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CC57F" w14:textId="77777777" w:rsidR="00113B84" w:rsidRPr="00886AD4" w:rsidRDefault="00113B84" w:rsidP="00113B84">
      <w:pPr>
        <w:suppressAutoHyphens/>
        <w:jc w:val="center"/>
        <w:rPr>
          <w:rFonts w:eastAsia="Arial Unicode MS" w:cs="Arial"/>
          <w:b/>
          <w:color w:val="000000"/>
          <w:kern w:val="1"/>
          <w:lang w:eastAsia="ar-SA"/>
        </w:rPr>
      </w:pPr>
      <w:r w:rsidRPr="00886AD4">
        <w:rPr>
          <w:rFonts w:eastAsia="Arial Unicode MS" w:cs="Arial"/>
          <w:b/>
          <w:color w:val="000000"/>
          <w:kern w:val="1"/>
          <w:lang w:eastAsia="ar-SA"/>
        </w:rPr>
        <w:t>ЈАВНО ПРЕДУЗЕЋЕ «ЕЛЕКТРОПРИВРЕДА СРБИЈЕ» БЕОГРАД</w:t>
      </w:r>
    </w:p>
    <w:p w14:paraId="27316B69" w14:textId="77777777" w:rsidR="00210557" w:rsidRPr="00886AD4" w:rsidRDefault="00210557" w:rsidP="00210557">
      <w:pPr>
        <w:jc w:val="center"/>
        <w:rPr>
          <w:rFonts w:cs="Arial"/>
        </w:rPr>
      </w:pPr>
    </w:p>
    <w:p w14:paraId="2DF25F8E" w14:textId="77777777" w:rsidR="00210557" w:rsidRPr="00905610" w:rsidRDefault="00B67C02" w:rsidP="00B1704B">
      <w:pPr>
        <w:jc w:val="left"/>
        <w:rPr>
          <w:rFonts w:cs="Arial"/>
          <w:lang w:val="sr-Cyrl-RS"/>
        </w:rPr>
      </w:pPr>
      <w:r w:rsidRPr="00886AD4">
        <w:rPr>
          <w:rFonts w:cs="Arial"/>
          <w:noProof/>
        </w:rPr>
        <w:drawing>
          <wp:inline distT="0" distB="0" distL="0" distR="0" wp14:anchorId="4929C247" wp14:editId="620F023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6489E35" w14:textId="77777777" w:rsidR="00210557" w:rsidRDefault="00210557" w:rsidP="00210557">
      <w:pPr>
        <w:jc w:val="center"/>
        <w:rPr>
          <w:rFonts w:cs="Arial"/>
          <w:lang w:val="sr-Latn-CS"/>
        </w:rPr>
      </w:pPr>
    </w:p>
    <w:p w14:paraId="6AEA2600" w14:textId="77777777" w:rsidR="001A62E1" w:rsidRPr="00886AD4" w:rsidRDefault="001A62E1" w:rsidP="00210557">
      <w:pPr>
        <w:jc w:val="center"/>
        <w:rPr>
          <w:rFonts w:cs="Arial"/>
          <w:lang w:val="sr-Latn-CS"/>
        </w:rPr>
      </w:pPr>
    </w:p>
    <w:p w14:paraId="33C0CA88" w14:textId="77777777" w:rsidR="00210557" w:rsidRPr="00886AD4" w:rsidRDefault="00210557" w:rsidP="00781B02">
      <w:pPr>
        <w:jc w:val="center"/>
        <w:rPr>
          <w:rFonts w:cs="Arial"/>
          <w:b/>
        </w:rPr>
      </w:pPr>
      <w:bookmarkStart w:id="0" w:name="_Toc441215596"/>
      <w:bookmarkStart w:id="1" w:name="_Toc441651535"/>
      <w:bookmarkStart w:id="2" w:name="_Toc442559872"/>
      <w:r w:rsidRPr="00886AD4">
        <w:rPr>
          <w:rFonts w:cs="Arial"/>
          <w:b/>
        </w:rPr>
        <w:t>КОНКУРСНА ДОКУМЕНТАЦИЈА</w:t>
      </w:r>
      <w:bookmarkEnd w:id="0"/>
      <w:bookmarkEnd w:id="1"/>
      <w:bookmarkEnd w:id="2"/>
    </w:p>
    <w:p w14:paraId="0626990E" w14:textId="77777777" w:rsidR="00210557" w:rsidRPr="00886AD4" w:rsidRDefault="00D516F7" w:rsidP="00210557">
      <w:pPr>
        <w:jc w:val="center"/>
        <w:rPr>
          <w:rFonts w:cs="Arial"/>
        </w:rPr>
      </w:pPr>
      <w:r w:rsidRPr="00886AD4">
        <w:rPr>
          <w:rFonts w:cs="Arial"/>
          <w:lang w:val="sr-Cyrl-CS"/>
        </w:rPr>
        <w:t xml:space="preserve">за подношење понуда </w:t>
      </w:r>
      <w:r w:rsidR="00210557" w:rsidRPr="00886AD4">
        <w:rPr>
          <w:rFonts w:cs="Arial"/>
        </w:rPr>
        <w:t xml:space="preserve">у </w:t>
      </w:r>
      <w:r w:rsidR="00B7166F" w:rsidRPr="00886AD4">
        <w:rPr>
          <w:rFonts w:cs="Arial"/>
        </w:rPr>
        <w:t xml:space="preserve">отвореном </w:t>
      </w:r>
      <w:r w:rsidR="00210557" w:rsidRPr="00886AD4">
        <w:rPr>
          <w:rFonts w:cs="Arial"/>
        </w:rPr>
        <w:t xml:space="preserve">поступку </w:t>
      </w:r>
    </w:p>
    <w:p w14:paraId="11CA52CE" w14:textId="77777777" w:rsidR="00210557" w:rsidRPr="00886AD4" w:rsidRDefault="00210557" w:rsidP="00781B02">
      <w:pPr>
        <w:jc w:val="center"/>
        <w:rPr>
          <w:rFonts w:cs="Arial"/>
          <w:lang w:val="sr-Cyrl-RS"/>
        </w:rPr>
      </w:pPr>
      <w:bookmarkStart w:id="3" w:name="_Toc441215597"/>
      <w:bookmarkStart w:id="4" w:name="_Toc441651536"/>
      <w:bookmarkStart w:id="5" w:name="_Toc442559873"/>
      <w:proofErr w:type="gramStart"/>
      <w:r w:rsidRPr="00886AD4">
        <w:rPr>
          <w:rFonts w:cs="Arial"/>
        </w:rPr>
        <w:t>за</w:t>
      </w:r>
      <w:proofErr w:type="gramEnd"/>
      <w:r w:rsidRPr="00886AD4">
        <w:rPr>
          <w:rFonts w:cs="Arial"/>
        </w:rPr>
        <w:t xml:space="preserve"> јавну набавку </w:t>
      </w:r>
      <w:r w:rsidR="00A63575" w:rsidRPr="00886AD4">
        <w:rPr>
          <w:rFonts w:cs="Arial"/>
        </w:rPr>
        <w:t xml:space="preserve">услуга </w:t>
      </w:r>
      <w:r w:rsidRPr="00886AD4">
        <w:rPr>
          <w:rFonts w:cs="Arial"/>
        </w:rPr>
        <w:t>бр</w:t>
      </w:r>
      <w:bookmarkEnd w:id="3"/>
      <w:bookmarkEnd w:id="4"/>
      <w:bookmarkEnd w:id="5"/>
      <w:r w:rsidR="005D0018" w:rsidRPr="00886AD4">
        <w:rPr>
          <w:rFonts w:cs="Arial"/>
        </w:rPr>
        <w:t>.</w:t>
      </w:r>
      <w:r w:rsidR="00855E40">
        <w:rPr>
          <w:rFonts w:cs="Arial"/>
        </w:rPr>
        <w:t>JН/1000/0355/2018</w:t>
      </w:r>
    </w:p>
    <w:p w14:paraId="19D75C77" w14:textId="77777777" w:rsidR="00210557" w:rsidRDefault="00210557" w:rsidP="00781B02">
      <w:pPr>
        <w:rPr>
          <w:rFonts w:cs="Arial"/>
        </w:rPr>
      </w:pPr>
    </w:p>
    <w:p w14:paraId="7602FA79" w14:textId="77777777" w:rsidR="001A62E1" w:rsidRPr="00886AD4" w:rsidRDefault="001A62E1" w:rsidP="00781B02">
      <w:pPr>
        <w:rPr>
          <w:rFonts w:cs="Arial"/>
        </w:rPr>
      </w:pPr>
    </w:p>
    <w:p w14:paraId="6B4FEB77" w14:textId="12C8ED8A" w:rsidR="00210557" w:rsidRPr="00886AD4" w:rsidRDefault="005D0018" w:rsidP="00210557">
      <w:pPr>
        <w:pStyle w:val="Title"/>
        <w:spacing w:before="0"/>
        <w:rPr>
          <w:rFonts w:cs="Arial"/>
          <w:sz w:val="22"/>
          <w:szCs w:val="22"/>
          <w:lang w:val="sr-Cyrl-RS"/>
        </w:rPr>
      </w:pPr>
      <w:r w:rsidRPr="00886AD4">
        <w:rPr>
          <w:rFonts w:cs="Arial"/>
          <w:sz w:val="22"/>
          <w:szCs w:val="22"/>
          <w:lang w:val="sr-Cyrl-RS"/>
        </w:rPr>
        <w:t xml:space="preserve"> </w:t>
      </w:r>
      <w:r w:rsidR="00855E40">
        <w:rPr>
          <w:rFonts w:cs="Arial"/>
          <w:sz w:val="22"/>
          <w:szCs w:val="22"/>
          <w:lang w:val="sr-Cyrl-RS"/>
        </w:rPr>
        <w:t xml:space="preserve">“Израда техничке документације за потребе добијања грађевинске дозволе за изградњу </w:t>
      </w:r>
      <w:r w:rsidR="00905610">
        <w:rPr>
          <w:rFonts w:cs="Arial"/>
          <w:sz w:val="22"/>
          <w:szCs w:val="22"/>
          <w:lang w:val="sr-Cyrl-RS"/>
        </w:rPr>
        <w:t xml:space="preserve">котларнице </w:t>
      </w:r>
      <w:r w:rsidR="00855E40">
        <w:rPr>
          <w:rFonts w:cs="Arial"/>
          <w:sz w:val="22"/>
          <w:szCs w:val="22"/>
          <w:lang w:val="sr-Cyrl-RS"/>
        </w:rPr>
        <w:t>ТЕ Колубара и извођачки пројекат“</w:t>
      </w:r>
    </w:p>
    <w:p w14:paraId="740929A4" w14:textId="77777777" w:rsidR="00210557" w:rsidRDefault="00210557" w:rsidP="00210557">
      <w:pPr>
        <w:pStyle w:val="Title"/>
        <w:spacing w:before="0"/>
        <w:rPr>
          <w:rFonts w:cs="Arial"/>
          <w:b w:val="0"/>
          <w:color w:val="FF0000"/>
          <w:sz w:val="22"/>
          <w:szCs w:val="22"/>
        </w:rPr>
      </w:pPr>
    </w:p>
    <w:p w14:paraId="1E8F6AB2" w14:textId="77777777" w:rsidR="001A62E1" w:rsidRPr="001A62E1" w:rsidRDefault="001A62E1" w:rsidP="001A62E1">
      <w:pPr>
        <w:pStyle w:val="Subtitle"/>
      </w:pPr>
    </w:p>
    <w:p w14:paraId="7EFCFAB6" w14:textId="77777777" w:rsidR="009642F1" w:rsidRPr="00886AD4" w:rsidRDefault="009642F1" w:rsidP="009642F1">
      <w:pPr>
        <w:rPr>
          <w:rFonts w:eastAsia="Arial Unicode MS" w:cs="Arial"/>
          <w:b/>
          <w:kern w:val="2"/>
          <w:lang w:val="ru-RU"/>
        </w:rPr>
      </w:pPr>
      <w:r w:rsidRPr="00886AD4">
        <w:rPr>
          <w:rFonts w:eastAsia="Arial Unicode MS" w:cs="Arial"/>
          <w:b/>
          <w:kern w:val="2"/>
          <w:lang w:val="ru-RU"/>
        </w:rPr>
        <w:t xml:space="preserve">                                                                                    К О М И С И Ј А</w:t>
      </w:r>
    </w:p>
    <w:p w14:paraId="4A2B2655" w14:textId="77777777" w:rsidR="009642F1" w:rsidRPr="00886AD4" w:rsidRDefault="009642F1" w:rsidP="009642F1">
      <w:pPr>
        <w:rPr>
          <w:rFonts w:eastAsia="Arial Unicode MS" w:cs="Arial"/>
          <w:kern w:val="2"/>
        </w:rPr>
      </w:pPr>
      <w:r w:rsidRPr="00886AD4">
        <w:rPr>
          <w:rFonts w:eastAsia="Arial Unicode MS" w:cs="Arial"/>
          <w:kern w:val="2"/>
          <w:lang w:val="ru-RU"/>
        </w:rPr>
        <w:t xml:space="preserve">                                                                      за спровођење ЈН</w:t>
      </w:r>
      <w:r w:rsidR="00EA49CF" w:rsidRPr="00886AD4">
        <w:rPr>
          <w:rFonts w:eastAsia="Arial Unicode MS" w:cs="Arial"/>
          <w:kern w:val="2"/>
          <w:lang w:val="ru-RU"/>
        </w:rPr>
        <w:t>/</w:t>
      </w:r>
      <w:r w:rsidR="00855E40">
        <w:rPr>
          <w:rFonts w:eastAsia="Arial Unicode MS" w:cs="Arial"/>
          <w:kern w:val="2"/>
          <w:lang w:val="ru-RU"/>
        </w:rPr>
        <w:t>1000/0355/2018</w:t>
      </w:r>
    </w:p>
    <w:p w14:paraId="746A5B6D" w14:textId="77777777" w:rsidR="009642F1" w:rsidRPr="00886AD4" w:rsidRDefault="009642F1" w:rsidP="009642F1">
      <w:pPr>
        <w:rPr>
          <w:rFonts w:eastAsia="Arial Unicode MS" w:cs="Arial"/>
          <w:kern w:val="2"/>
          <w:lang w:val="ru-RU"/>
        </w:rPr>
      </w:pPr>
      <w:r w:rsidRPr="00886AD4">
        <w:rPr>
          <w:rFonts w:eastAsia="Arial Unicode MS" w:cs="Arial"/>
          <w:kern w:val="2"/>
          <w:lang w:val="ru-RU"/>
        </w:rPr>
        <w:t xml:space="preserve">                                                       формирана</w:t>
      </w:r>
      <w:r w:rsidR="00855E40">
        <w:rPr>
          <w:rFonts w:eastAsia="Arial Unicode MS" w:cs="Arial"/>
          <w:kern w:val="2"/>
          <w:lang w:val="ru-RU"/>
        </w:rPr>
        <w:t xml:space="preserve"> Решењем бр.12.01.</w:t>
      </w:r>
      <w:r w:rsidR="001A62E1">
        <w:rPr>
          <w:rFonts w:eastAsia="Arial Unicode MS" w:cs="Arial"/>
          <w:kern w:val="2"/>
          <w:lang w:val="sr-Latn-RS"/>
        </w:rPr>
        <w:t>123069</w:t>
      </w:r>
      <w:r w:rsidR="001A62E1">
        <w:rPr>
          <w:rFonts w:eastAsia="Arial Unicode MS" w:cs="Arial"/>
          <w:kern w:val="2"/>
          <w:lang w:val="ru-RU"/>
        </w:rPr>
        <w:t>/3-18</w:t>
      </w:r>
    </w:p>
    <w:p w14:paraId="2F42488E" w14:textId="77777777" w:rsidR="009642F1" w:rsidRPr="00886AD4" w:rsidRDefault="009642F1" w:rsidP="009642F1">
      <w:pPr>
        <w:pStyle w:val="Title"/>
        <w:spacing w:before="0"/>
        <w:rPr>
          <w:rFonts w:cs="Arial"/>
          <w:b w:val="0"/>
          <w:color w:val="FF0000"/>
          <w:sz w:val="22"/>
          <w:szCs w:val="22"/>
        </w:rPr>
      </w:pPr>
    </w:p>
    <w:p w14:paraId="1CE62F0D" w14:textId="77777777" w:rsidR="00210557" w:rsidRPr="00886AD4" w:rsidRDefault="00210557" w:rsidP="00210557">
      <w:pPr>
        <w:pStyle w:val="Title"/>
        <w:spacing w:before="0"/>
        <w:rPr>
          <w:rFonts w:cs="Arial"/>
          <w:b w:val="0"/>
          <w:color w:val="FF0000"/>
          <w:sz w:val="22"/>
          <w:szCs w:val="22"/>
        </w:rPr>
      </w:pPr>
    </w:p>
    <w:p w14:paraId="45A7D9CB" w14:textId="77777777" w:rsidR="00150FCE" w:rsidRPr="00886AD4" w:rsidRDefault="00150FCE" w:rsidP="000C50A0">
      <w:pPr>
        <w:pStyle w:val="BodyText"/>
        <w:spacing w:before="0"/>
        <w:jc w:val="center"/>
        <w:rPr>
          <w:rFonts w:cs="Arial"/>
          <w:sz w:val="22"/>
          <w:szCs w:val="22"/>
          <w:lang w:val="ru-RU"/>
        </w:rPr>
      </w:pPr>
    </w:p>
    <w:p w14:paraId="535B12F1" w14:textId="77777777" w:rsidR="00150FCE" w:rsidRPr="00886AD4" w:rsidRDefault="00150FCE" w:rsidP="000C50A0">
      <w:pPr>
        <w:pStyle w:val="BodyText"/>
        <w:spacing w:before="0"/>
        <w:jc w:val="center"/>
        <w:rPr>
          <w:rFonts w:cs="Arial"/>
          <w:sz w:val="22"/>
          <w:szCs w:val="22"/>
          <w:lang w:val="ru-RU"/>
        </w:rPr>
      </w:pPr>
    </w:p>
    <w:p w14:paraId="67F28B5A" w14:textId="77777777" w:rsidR="00150FCE" w:rsidRPr="00886AD4" w:rsidRDefault="00150FCE" w:rsidP="000C50A0">
      <w:pPr>
        <w:pStyle w:val="BodyText"/>
        <w:spacing w:before="0"/>
        <w:jc w:val="center"/>
        <w:rPr>
          <w:rFonts w:cs="Arial"/>
          <w:sz w:val="22"/>
          <w:szCs w:val="22"/>
          <w:lang w:val="ru-RU"/>
        </w:rPr>
      </w:pPr>
    </w:p>
    <w:p w14:paraId="5ED8F9CC" w14:textId="1331DD5B" w:rsidR="00EB2C6E" w:rsidRPr="00886AD4" w:rsidRDefault="005D0018" w:rsidP="000C50A0">
      <w:pPr>
        <w:spacing w:before="0"/>
        <w:jc w:val="center"/>
        <w:rPr>
          <w:rFonts w:eastAsia="Arial Unicode MS" w:cs="Arial"/>
          <w:kern w:val="2"/>
          <w:lang w:val="ru-RU"/>
        </w:rPr>
      </w:pPr>
      <w:r w:rsidRPr="00CC6AB1">
        <w:rPr>
          <w:rFonts w:eastAsia="Arial Unicode MS" w:cs="Arial"/>
          <w:kern w:val="2"/>
          <w:lang w:val="ru-RU"/>
        </w:rPr>
        <w:t>(заведе</w:t>
      </w:r>
      <w:r w:rsidR="00EA49CF" w:rsidRPr="00CC6AB1">
        <w:rPr>
          <w:rFonts w:eastAsia="Arial Unicode MS" w:cs="Arial"/>
          <w:kern w:val="2"/>
          <w:lang w:val="ru-RU"/>
        </w:rPr>
        <w:t xml:space="preserve">но </w:t>
      </w:r>
      <w:r w:rsidR="0043023C" w:rsidRPr="00CC6AB1">
        <w:rPr>
          <w:rFonts w:eastAsia="Arial Unicode MS" w:cs="Arial"/>
          <w:kern w:val="2"/>
          <w:lang w:val="ru-RU"/>
        </w:rPr>
        <w:t xml:space="preserve">у </w:t>
      </w:r>
      <w:r w:rsidR="00855E40" w:rsidRPr="00CC6AB1">
        <w:rPr>
          <w:rFonts w:eastAsia="Arial Unicode MS" w:cs="Arial"/>
          <w:kern w:val="2"/>
          <w:lang w:val="ru-RU"/>
        </w:rPr>
        <w:t xml:space="preserve">ЈП ЕПС број </w:t>
      </w:r>
      <w:r w:rsidR="001A62E1" w:rsidRPr="00CC6AB1">
        <w:rPr>
          <w:rFonts w:eastAsia="Arial Unicode MS" w:cs="Arial"/>
          <w:kern w:val="2"/>
          <w:lang w:val="ru-RU"/>
        </w:rPr>
        <w:t>12.01.</w:t>
      </w:r>
      <w:r w:rsidR="001A62E1" w:rsidRPr="00CC6AB1">
        <w:rPr>
          <w:rFonts w:eastAsia="Arial Unicode MS" w:cs="Arial"/>
          <w:kern w:val="2"/>
          <w:lang w:val="sr-Latn-RS"/>
        </w:rPr>
        <w:t>123069</w:t>
      </w:r>
      <w:r w:rsidR="001A62E1" w:rsidRPr="00CC6AB1">
        <w:rPr>
          <w:rFonts w:eastAsia="Arial Unicode MS" w:cs="Arial"/>
          <w:kern w:val="2"/>
          <w:lang w:val="ru-RU"/>
        </w:rPr>
        <w:t>/</w:t>
      </w:r>
      <w:r w:rsidR="00BC3E80" w:rsidRPr="00CC6AB1">
        <w:rPr>
          <w:rFonts w:eastAsia="Arial Unicode MS" w:cs="Arial"/>
          <w:kern w:val="2"/>
          <w:lang w:val="ru-RU"/>
        </w:rPr>
        <w:t>10</w:t>
      </w:r>
      <w:r w:rsidR="001A62E1" w:rsidRPr="00CC6AB1">
        <w:rPr>
          <w:rFonts w:eastAsia="Arial Unicode MS" w:cs="Arial"/>
          <w:kern w:val="2"/>
          <w:lang w:val="ru-RU"/>
        </w:rPr>
        <w:t>-18</w:t>
      </w:r>
      <w:r w:rsidR="00EB2C6E" w:rsidRPr="00CC6AB1">
        <w:rPr>
          <w:rFonts w:eastAsia="Arial Unicode MS" w:cs="Arial"/>
          <w:kern w:val="2"/>
          <w:lang w:val="ru-RU"/>
        </w:rPr>
        <w:t xml:space="preserve"> од </w:t>
      </w:r>
      <w:r w:rsidR="00BC3E80" w:rsidRPr="00CC6AB1">
        <w:rPr>
          <w:rFonts w:eastAsia="Arial Unicode MS" w:cs="Arial"/>
          <w:kern w:val="2"/>
          <w:lang w:val="ru-RU"/>
        </w:rPr>
        <w:t>18.05.</w:t>
      </w:r>
      <w:r w:rsidR="001A62E1" w:rsidRPr="00CC6AB1">
        <w:rPr>
          <w:rFonts w:eastAsia="Arial Unicode MS" w:cs="Arial"/>
          <w:kern w:val="2"/>
          <w:lang w:val="ru-RU"/>
        </w:rPr>
        <w:t>2018</w:t>
      </w:r>
      <w:r w:rsidR="00413BCE" w:rsidRPr="00CC6AB1">
        <w:rPr>
          <w:rFonts w:eastAsia="Arial Unicode MS" w:cs="Arial"/>
          <w:kern w:val="2"/>
          <w:lang w:val="ru-RU"/>
        </w:rPr>
        <w:t>.</w:t>
      </w:r>
      <w:r w:rsidR="00EB2C6E" w:rsidRPr="00CC6AB1">
        <w:rPr>
          <w:rFonts w:eastAsia="Arial Unicode MS" w:cs="Arial"/>
          <w:kern w:val="2"/>
          <w:lang w:val="ru-RU"/>
        </w:rPr>
        <w:t xml:space="preserve"> године)</w:t>
      </w:r>
    </w:p>
    <w:p w14:paraId="44F3FBD9" w14:textId="77777777" w:rsidR="000C50A0" w:rsidRPr="00886AD4" w:rsidRDefault="000C50A0" w:rsidP="000C50A0">
      <w:pPr>
        <w:spacing w:before="0"/>
        <w:jc w:val="center"/>
        <w:rPr>
          <w:rFonts w:eastAsia="Arial Unicode MS" w:cs="Arial"/>
          <w:kern w:val="2"/>
          <w:lang w:val="ru-RU"/>
        </w:rPr>
      </w:pPr>
    </w:p>
    <w:p w14:paraId="5F118D85" w14:textId="77777777" w:rsidR="00A3774E" w:rsidRPr="00886AD4" w:rsidRDefault="00A3774E" w:rsidP="000C50A0">
      <w:pPr>
        <w:pStyle w:val="BodyText"/>
        <w:spacing w:before="0"/>
        <w:jc w:val="center"/>
        <w:rPr>
          <w:rFonts w:cs="Arial"/>
          <w:sz w:val="22"/>
          <w:szCs w:val="22"/>
        </w:rPr>
      </w:pPr>
    </w:p>
    <w:p w14:paraId="3F6F116A" w14:textId="77777777" w:rsidR="00C53AC6" w:rsidRPr="00886AD4" w:rsidRDefault="00C53AC6" w:rsidP="000C50A0">
      <w:pPr>
        <w:pStyle w:val="BodyText"/>
        <w:spacing w:before="0"/>
        <w:jc w:val="center"/>
        <w:rPr>
          <w:rFonts w:cs="Arial"/>
          <w:sz w:val="22"/>
          <w:szCs w:val="22"/>
        </w:rPr>
      </w:pPr>
    </w:p>
    <w:p w14:paraId="22FBF124" w14:textId="77777777" w:rsidR="00C53AC6" w:rsidRPr="00886AD4" w:rsidRDefault="00C53AC6" w:rsidP="000C50A0">
      <w:pPr>
        <w:pStyle w:val="BodyText"/>
        <w:spacing w:before="0"/>
        <w:jc w:val="center"/>
        <w:rPr>
          <w:rFonts w:cs="Arial"/>
          <w:sz w:val="22"/>
          <w:szCs w:val="22"/>
        </w:rPr>
      </w:pPr>
    </w:p>
    <w:p w14:paraId="365EBF8E" w14:textId="77777777" w:rsidR="00C53AC6" w:rsidRDefault="00C53AC6" w:rsidP="000C50A0">
      <w:pPr>
        <w:pStyle w:val="BodyText"/>
        <w:spacing w:before="0"/>
        <w:jc w:val="center"/>
        <w:rPr>
          <w:rFonts w:cs="Arial"/>
          <w:sz w:val="22"/>
          <w:szCs w:val="22"/>
          <w:lang w:val="en-US"/>
        </w:rPr>
      </w:pPr>
    </w:p>
    <w:p w14:paraId="6BE77D61" w14:textId="77777777" w:rsidR="00304A1D" w:rsidRDefault="00304A1D" w:rsidP="000C50A0">
      <w:pPr>
        <w:pStyle w:val="BodyText"/>
        <w:spacing w:before="0"/>
        <w:jc w:val="center"/>
        <w:rPr>
          <w:rFonts w:cs="Arial"/>
          <w:sz w:val="22"/>
          <w:szCs w:val="22"/>
          <w:lang w:val="en-US"/>
        </w:rPr>
      </w:pPr>
    </w:p>
    <w:p w14:paraId="2AC1E76E" w14:textId="77777777" w:rsidR="00304A1D" w:rsidRDefault="00304A1D" w:rsidP="000C50A0">
      <w:pPr>
        <w:pStyle w:val="BodyText"/>
        <w:spacing w:before="0"/>
        <w:jc w:val="center"/>
        <w:rPr>
          <w:rFonts w:cs="Arial"/>
          <w:sz w:val="22"/>
          <w:szCs w:val="22"/>
          <w:lang w:val="en-US"/>
        </w:rPr>
      </w:pPr>
    </w:p>
    <w:p w14:paraId="6BD81DBB" w14:textId="77777777" w:rsidR="00304A1D" w:rsidRDefault="00304A1D" w:rsidP="000C50A0">
      <w:pPr>
        <w:pStyle w:val="BodyText"/>
        <w:spacing w:before="0"/>
        <w:jc w:val="center"/>
        <w:rPr>
          <w:rFonts w:cs="Arial"/>
          <w:sz w:val="22"/>
          <w:szCs w:val="22"/>
          <w:lang w:val="en-US"/>
        </w:rPr>
      </w:pPr>
    </w:p>
    <w:p w14:paraId="5CF986AB" w14:textId="77777777" w:rsidR="00304A1D" w:rsidRDefault="00304A1D" w:rsidP="000C50A0">
      <w:pPr>
        <w:pStyle w:val="BodyText"/>
        <w:spacing w:before="0"/>
        <w:jc w:val="center"/>
        <w:rPr>
          <w:rFonts w:cs="Arial"/>
          <w:sz w:val="22"/>
          <w:szCs w:val="22"/>
          <w:lang w:val="en-US"/>
        </w:rPr>
      </w:pPr>
    </w:p>
    <w:p w14:paraId="6BB03226" w14:textId="77777777" w:rsidR="00304A1D" w:rsidRDefault="00304A1D" w:rsidP="000C50A0">
      <w:pPr>
        <w:pStyle w:val="BodyText"/>
        <w:spacing w:before="0"/>
        <w:jc w:val="center"/>
        <w:rPr>
          <w:rFonts w:cs="Arial"/>
          <w:sz w:val="22"/>
          <w:szCs w:val="22"/>
          <w:lang w:val="en-US"/>
        </w:rPr>
      </w:pPr>
    </w:p>
    <w:p w14:paraId="6180C873" w14:textId="77777777" w:rsidR="00304A1D" w:rsidRDefault="00304A1D" w:rsidP="000C50A0">
      <w:pPr>
        <w:pStyle w:val="BodyText"/>
        <w:spacing w:before="0"/>
        <w:jc w:val="center"/>
        <w:rPr>
          <w:rFonts w:cs="Arial"/>
          <w:sz w:val="22"/>
          <w:szCs w:val="22"/>
          <w:lang w:val="en-US"/>
        </w:rPr>
      </w:pPr>
    </w:p>
    <w:p w14:paraId="2496CC4E" w14:textId="77777777" w:rsidR="00304A1D" w:rsidRDefault="00304A1D" w:rsidP="000C50A0">
      <w:pPr>
        <w:pStyle w:val="BodyText"/>
        <w:spacing w:before="0"/>
        <w:jc w:val="center"/>
        <w:rPr>
          <w:rFonts w:cs="Arial"/>
          <w:sz w:val="22"/>
          <w:szCs w:val="22"/>
          <w:lang w:val="en-US"/>
        </w:rPr>
      </w:pPr>
    </w:p>
    <w:p w14:paraId="48288EB9" w14:textId="77777777" w:rsidR="00304A1D" w:rsidRPr="00886AD4" w:rsidRDefault="00304A1D" w:rsidP="000C50A0">
      <w:pPr>
        <w:pStyle w:val="BodyText"/>
        <w:spacing w:before="0"/>
        <w:jc w:val="center"/>
        <w:rPr>
          <w:rFonts w:cs="Arial"/>
          <w:sz w:val="22"/>
          <w:szCs w:val="22"/>
          <w:lang w:val="en-US"/>
        </w:rPr>
      </w:pPr>
    </w:p>
    <w:p w14:paraId="56F8267F" w14:textId="77777777" w:rsidR="005D0018" w:rsidRPr="00886AD4" w:rsidRDefault="005D0018" w:rsidP="000C50A0">
      <w:pPr>
        <w:spacing w:before="0"/>
        <w:rPr>
          <w:rFonts w:eastAsia="TimesNewRomanPSMT" w:cs="Arial"/>
          <w:color w:val="000000"/>
          <w:kern w:val="2"/>
          <w:lang w:val="ru-RU"/>
        </w:rPr>
      </w:pPr>
    </w:p>
    <w:p w14:paraId="08E9C76F" w14:textId="5A56C20D" w:rsidR="005D0018" w:rsidRPr="00886AD4" w:rsidRDefault="005D0018" w:rsidP="005D0018">
      <w:pPr>
        <w:tabs>
          <w:tab w:val="left" w:pos="2760"/>
        </w:tabs>
        <w:spacing w:before="0"/>
        <w:rPr>
          <w:rFonts w:eastAsia="TimesNewRomanPSMT" w:cs="Arial"/>
          <w:color w:val="000000"/>
          <w:kern w:val="2"/>
          <w:lang w:val="ru-RU"/>
        </w:rPr>
      </w:pPr>
      <w:r w:rsidRPr="00886AD4">
        <w:rPr>
          <w:rFonts w:eastAsia="TimesNewRomanPSMT" w:cs="Arial"/>
          <w:color w:val="000000"/>
          <w:kern w:val="2"/>
          <w:lang w:val="ru-RU"/>
        </w:rPr>
        <w:tab/>
        <w:t xml:space="preserve">Београд, </w:t>
      </w:r>
      <w:r w:rsidR="00CC6AB1">
        <w:rPr>
          <w:rFonts w:eastAsia="TimesNewRomanPSMT" w:cs="Arial"/>
          <w:color w:val="000000"/>
          <w:kern w:val="2"/>
          <w:lang w:val="sr-Cyrl-RS"/>
        </w:rPr>
        <w:t xml:space="preserve">мај </w:t>
      </w:r>
      <w:r w:rsidR="001A62E1">
        <w:rPr>
          <w:rFonts w:eastAsia="TimesNewRomanPSMT" w:cs="Arial"/>
          <w:color w:val="000000"/>
          <w:kern w:val="2"/>
          <w:lang w:val="ru-RU"/>
        </w:rPr>
        <w:t>2018</w:t>
      </w:r>
      <w:r w:rsidRPr="00886AD4">
        <w:rPr>
          <w:rFonts w:eastAsia="TimesNewRomanPSMT" w:cs="Arial"/>
          <w:color w:val="000000"/>
          <w:kern w:val="2"/>
          <w:lang w:val="ru-RU"/>
        </w:rPr>
        <w:t xml:space="preserve">. </w:t>
      </w:r>
      <w:r w:rsidR="00AD0E4C" w:rsidRPr="00886AD4">
        <w:rPr>
          <w:rFonts w:eastAsia="TimesNewRomanPSMT" w:cs="Arial"/>
          <w:color w:val="000000"/>
          <w:kern w:val="2"/>
          <w:lang w:val="ru-RU"/>
        </w:rPr>
        <w:t>г</w:t>
      </w:r>
      <w:r w:rsidRPr="00886AD4">
        <w:rPr>
          <w:rFonts w:eastAsia="TimesNewRomanPSMT" w:cs="Arial"/>
          <w:color w:val="000000"/>
          <w:kern w:val="2"/>
          <w:lang w:val="ru-RU"/>
        </w:rPr>
        <w:t xml:space="preserve">одина </w:t>
      </w:r>
    </w:p>
    <w:p w14:paraId="0B949304" w14:textId="77777777" w:rsidR="005D0018" w:rsidRPr="00886AD4" w:rsidRDefault="005D0018" w:rsidP="000C50A0">
      <w:pPr>
        <w:spacing w:before="0"/>
        <w:rPr>
          <w:rFonts w:eastAsia="TimesNewRomanPSMT" w:cs="Arial"/>
          <w:color w:val="000000"/>
          <w:kern w:val="2"/>
          <w:lang w:val="ru-RU"/>
        </w:rPr>
      </w:pPr>
    </w:p>
    <w:p w14:paraId="5DD8C1F0" w14:textId="77777777" w:rsidR="005D0018" w:rsidRDefault="005D0018" w:rsidP="000C50A0">
      <w:pPr>
        <w:spacing w:before="0"/>
        <w:rPr>
          <w:rFonts w:eastAsia="TimesNewRomanPSMT" w:cs="Arial"/>
          <w:color w:val="000000"/>
          <w:kern w:val="2"/>
          <w:lang w:val="ru-RU"/>
        </w:rPr>
      </w:pPr>
    </w:p>
    <w:p w14:paraId="5F950AF2" w14:textId="77777777" w:rsidR="00261778" w:rsidRPr="00886AD4" w:rsidRDefault="00261778" w:rsidP="000C50A0">
      <w:pPr>
        <w:spacing w:before="0"/>
        <w:rPr>
          <w:rFonts w:eastAsia="TimesNewRomanPSMT" w:cs="Arial"/>
          <w:color w:val="000000"/>
          <w:kern w:val="2"/>
          <w:lang w:val="ru-RU"/>
        </w:rPr>
      </w:pPr>
      <w:r w:rsidRPr="00886AD4">
        <w:rPr>
          <w:rFonts w:eastAsia="TimesNewRomanPSMT" w:cs="Arial"/>
          <w:color w:val="000000"/>
          <w:kern w:val="2"/>
          <w:lang w:val="ru-RU"/>
        </w:rPr>
        <w:lastRenderedPageBreak/>
        <w:t>На основу чл</w:t>
      </w:r>
      <w:r w:rsidR="00472BF8" w:rsidRPr="00886AD4">
        <w:rPr>
          <w:rFonts w:eastAsia="TimesNewRomanPSMT" w:cs="Arial"/>
          <w:color w:val="000000"/>
          <w:kern w:val="2"/>
          <w:lang w:val="ru-RU"/>
        </w:rPr>
        <w:t>ана</w:t>
      </w:r>
      <w:r w:rsidR="00B516CE" w:rsidRPr="00886AD4">
        <w:rPr>
          <w:rFonts w:eastAsia="TimesNewRomanPSMT" w:cs="Arial"/>
          <w:color w:val="000000"/>
          <w:kern w:val="2"/>
        </w:rPr>
        <w:t xml:space="preserve"> </w:t>
      </w:r>
      <w:r w:rsidR="00B516CE" w:rsidRPr="00886AD4">
        <w:rPr>
          <w:rFonts w:eastAsia="TimesNewRomanPSMT" w:cs="Arial"/>
          <w:color w:val="000000"/>
          <w:kern w:val="2"/>
          <w:lang w:val="ru-RU"/>
        </w:rPr>
        <w:t>32</w:t>
      </w:r>
      <w:r w:rsidR="00AD0E4C" w:rsidRPr="00886AD4">
        <w:rPr>
          <w:rFonts w:eastAsia="TimesNewRomanPSMT" w:cs="Arial"/>
          <w:color w:val="000000"/>
          <w:kern w:val="2"/>
          <w:lang w:val="ru-RU"/>
        </w:rPr>
        <w:t>.</w:t>
      </w:r>
      <w:r w:rsidR="00010E49" w:rsidRPr="00886AD4">
        <w:rPr>
          <w:rFonts w:eastAsia="TimesNewRomanPSMT" w:cs="Arial"/>
          <w:color w:val="000000"/>
          <w:kern w:val="2"/>
          <w:lang w:val="ru-RU"/>
        </w:rPr>
        <w:t xml:space="preserve"> и 61</w:t>
      </w:r>
      <w:r w:rsidR="009D3699" w:rsidRPr="00886AD4">
        <w:rPr>
          <w:rFonts w:eastAsia="TimesNewRomanPSMT" w:cs="Arial"/>
          <w:color w:val="000000"/>
          <w:kern w:val="2"/>
          <w:lang w:val="ru-RU"/>
        </w:rPr>
        <w:t>.</w:t>
      </w:r>
      <w:r w:rsidRPr="00886AD4">
        <w:rPr>
          <w:rFonts w:eastAsia="TimesNewRomanPSMT" w:cs="Arial"/>
          <w:color w:val="000000"/>
          <w:kern w:val="2"/>
          <w:lang w:val="ru-RU"/>
        </w:rPr>
        <w:t xml:space="preserve"> Закона о јавним набавкама („Сл. гласник РС” бр. </w:t>
      </w:r>
      <w:r w:rsidR="00750519" w:rsidRPr="00886AD4">
        <w:rPr>
          <w:rFonts w:eastAsia="TimesNewRomanPSMT" w:cs="Arial"/>
          <w:color w:val="000000"/>
          <w:kern w:val="2"/>
          <w:lang w:val="ru-RU"/>
        </w:rPr>
        <w:t>124/</w:t>
      </w:r>
      <w:r w:rsidR="009060E7" w:rsidRPr="00886AD4">
        <w:rPr>
          <w:rFonts w:eastAsia="TimesNewRomanPSMT" w:cs="Arial"/>
          <w:color w:val="000000"/>
          <w:kern w:val="2"/>
          <w:lang w:val="ru-RU"/>
        </w:rPr>
        <w:t>12, 14/15 и 68/15</w:t>
      </w:r>
      <w:r w:rsidR="00AD0E4C" w:rsidRPr="00886AD4">
        <w:rPr>
          <w:rFonts w:eastAsia="TimesNewRomanPSMT" w:cs="Arial"/>
          <w:color w:val="000000"/>
          <w:kern w:val="2"/>
          <w:lang w:val="ru-RU"/>
        </w:rPr>
        <w:t>)</w:t>
      </w:r>
      <w:r w:rsidR="000F57ED" w:rsidRPr="00886AD4">
        <w:rPr>
          <w:rFonts w:eastAsia="TimesNewRomanPSMT" w:cs="Arial"/>
          <w:color w:val="000000"/>
          <w:kern w:val="2"/>
          <w:lang w:val="ru-RU"/>
        </w:rPr>
        <w:t xml:space="preserve"> </w:t>
      </w:r>
      <w:r w:rsidR="00AD0E4C" w:rsidRPr="00886AD4">
        <w:rPr>
          <w:rFonts w:eastAsia="TimesNewRomanPSMT" w:cs="Arial"/>
          <w:color w:val="000000"/>
          <w:kern w:val="2"/>
          <w:lang w:val="ru-RU"/>
        </w:rPr>
        <w:t>(</w:t>
      </w:r>
      <w:r w:rsidR="000F57ED" w:rsidRPr="00886AD4">
        <w:rPr>
          <w:rFonts w:eastAsia="TimesNewRomanPSMT" w:cs="Arial"/>
          <w:color w:val="000000"/>
          <w:kern w:val="2"/>
          <w:lang w:val="ru-RU"/>
        </w:rPr>
        <w:t>у даљем тексту</w:t>
      </w:r>
      <w:r w:rsidR="00AD0E4C" w:rsidRPr="00886AD4">
        <w:rPr>
          <w:rFonts w:eastAsia="TimesNewRomanPSMT" w:cs="Arial"/>
          <w:color w:val="000000"/>
          <w:kern w:val="2"/>
          <w:lang w:val="ru-RU"/>
        </w:rPr>
        <w:t>:</w:t>
      </w:r>
      <w:r w:rsidR="00BA1E63" w:rsidRPr="00886AD4">
        <w:rPr>
          <w:rFonts w:eastAsia="Calibri" w:cs="Arial"/>
          <w:bCs/>
        </w:rPr>
        <w:t>Закон</w:t>
      </w:r>
      <w:r w:rsidRPr="00886AD4">
        <w:rPr>
          <w:rFonts w:eastAsia="TimesNewRomanPSMT" w:cs="Arial"/>
          <w:color w:val="000000"/>
          <w:kern w:val="2"/>
          <w:lang w:val="ru-RU"/>
        </w:rPr>
        <w:t>),</w:t>
      </w:r>
      <w:r w:rsidR="00E5166A" w:rsidRPr="00886AD4">
        <w:rPr>
          <w:rFonts w:eastAsia="TimesNewRomanPSMT" w:cs="Arial"/>
          <w:color w:val="000000"/>
          <w:kern w:val="2"/>
          <w:lang w:val="ru-RU"/>
        </w:rPr>
        <w:t xml:space="preserve"> </w:t>
      </w:r>
      <w:r w:rsidRPr="00886AD4">
        <w:rPr>
          <w:rFonts w:eastAsia="TimesNewRomanPSMT" w:cs="Arial"/>
          <w:color w:val="000000"/>
          <w:kern w:val="2"/>
          <w:lang w:val="ru-RU"/>
        </w:rPr>
        <w:t>чл</w:t>
      </w:r>
      <w:r w:rsidR="00472BF8" w:rsidRPr="00886AD4">
        <w:rPr>
          <w:rFonts w:eastAsia="TimesNewRomanPSMT" w:cs="Arial"/>
          <w:color w:val="000000"/>
          <w:kern w:val="2"/>
          <w:lang w:val="ru-RU"/>
        </w:rPr>
        <w:t>ана</w:t>
      </w:r>
      <w:r w:rsidR="00AD0E4C" w:rsidRPr="00886AD4">
        <w:rPr>
          <w:rFonts w:eastAsia="TimesNewRomanPSMT" w:cs="Arial"/>
          <w:color w:val="000000"/>
          <w:kern w:val="2"/>
          <w:lang w:val="ru-RU"/>
        </w:rPr>
        <w:t xml:space="preserve"> </w:t>
      </w:r>
      <w:r w:rsidR="00027136" w:rsidRPr="00886AD4">
        <w:rPr>
          <w:rFonts w:eastAsia="TimesNewRomanPSMT" w:cs="Arial"/>
          <w:color w:val="000000"/>
          <w:kern w:val="2"/>
          <w:lang w:val="ru-RU"/>
        </w:rPr>
        <w:t>2</w:t>
      </w:r>
      <w:r w:rsidRPr="00886AD4">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86AD4">
        <w:rPr>
          <w:rFonts w:eastAsia="TimesNewRomanPSMT" w:cs="Arial"/>
          <w:color w:val="000000"/>
          <w:kern w:val="2"/>
          <w:lang w:val="ru-RU"/>
        </w:rPr>
        <w:t xml:space="preserve">лова („Сл. гласник РС” бр. </w:t>
      </w:r>
      <w:r w:rsidR="00DB369C" w:rsidRPr="00886AD4">
        <w:rPr>
          <w:rFonts w:eastAsia="TimesNewRomanPSMT" w:cs="Arial"/>
          <w:color w:val="000000"/>
          <w:kern w:val="2"/>
        </w:rPr>
        <w:t>86/15</w:t>
      </w:r>
      <w:r w:rsidRPr="00886AD4">
        <w:rPr>
          <w:rFonts w:eastAsia="TimesNewRomanPSMT" w:cs="Arial"/>
          <w:color w:val="000000"/>
          <w:kern w:val="2"/>
          <w:lang w:val="ru-RU"/>
        </w:rPr>
        <w:t xml:space="preserve">), </w:t>
      </w:r>
      <w:r w:rsidRPr="00886AD4">
        <w:rPr>
          <w:rFonts w:eastAsia="Arial Unicode MS" w:cs="Arial"/>
          <w:color w:val="000000"/>
          <w:kern w:val="2"/>
          <w:lang w:val="ru-RU"/>
        </w:rPr>
        <w:t xml:space="preserve">Одлуке о покретању поступка јавне набавке број </w:t>
      </w:r>
      <w:r w:rsidR="001A62E1" w:rsidRPr="001A62E1">
        <w:rPr>
          <w:rFonts w:eastAsia="Arial Unicode MS" w:cs="Arial"/>
          <w:color w:val="000000"/>
          <w:kern w:val="2"/>
          <w:lang w:val="ru-RU"/>
        </w:rPr>
        <w:t>12.01.</w:t>
      </w:r>
      <w:r w:rsidR="001A62E1" w:rsidRPr="001A62E1">
        <w:rPr>
          <w:rFonts w:eastAsia="Arial Unicode MS" w:cs="Arial"/>
          <w:color w:val="000000"/>
          <w:kern w:val="2"/>
          <w:lang w:val="sr-Latn-RS"/>
        </w:rPr>
        <w:t>123069</w:t>
      </w:r>
      <w:r w:rsidR="00CE384C">
        <w:rPr>
          <w:rFonts w:eastAsia="Arial Unicode MS" w:cs="Arial"/>
          <w:color w:val="000000"/>
          <w:kern w:val="2"/>
          <w:lang w:val="ru-RU"/>
        </w:rPr>
        <w:t>/2</w:t>
      </w:r>
      <w:r w:rsidR="001A62E1" w:rsidRPr="001A62E1">
        <w:rPr>
          <w:rFonts w:eastAsia="Arial Unicode MS" w:cs="Arial"/>
          <w:color w:val="000000"/>
          <w:kern w:val="2"/>
          <w:lang w:val="ru-RU"/>
        </w:rPr>
        <w:t>-18</w:t>
      </w:r>
      <w:r w:rsidR="005D0018" w:rsidRPr="00886AD4">
        <w:rPr>
          <w:rFonts w:eastAsia="Arial Unicode MS" w:cs="Arial"/>
          <w:color w:val="000000"/>
          <w:kern w:val="2"/>
          <w:lang w:val="ru-RU"/>
        </w:rPr>
        <w:t xml:space="preserve"> од </w:t>
      </w:r>
      <w:r w:rsidR="00CE384C">
        <w:rPr>
          <w:rFonts w:eastAsia="Arial Unicode MS" w:cs="Arial"/>
          <w:color w:val="000000"/>
          <w:kern w:val="2"/>
          <w:lang w:val="ru-RU"/>
        </w:rPr>
        <w:t>26.03.2018</w:t>
      </w:r>
      <w:r w:rsidR="005D0018" w:rsidRPr="00886AD4">
        <w:rPr>
          <w:rFonts w:eastAsia="Arial Unicode MS" w:cs="Arial"/>
          <w:color w:val="000000"/>
          <w:kern w:val="2"/>
          <w:lang w:val="ru-RU"/>
        </w:rPr>
        <w:t xml:space="preserve">. </w:t>
      </w:r>
      <w:r w:rsidRPr="00886AD4">
        <w:rPr>
          <w:rFonts w:eastAsia="Arial Unicode MS" w:cs="Arial"/>
          <w:color w:val="000000"/>
          <w:kern w:val="2"/>
          <w:lang w:val="ru-RU"/>
        </w:rPr>
        <w:t xml:space="preserve">године </w:t>
      </w:r>
      <w:r w:rsidR="00CE384C">
        <w:rPr>
          <w:rFonts w:eastAsia="Arial Unicode MS" w:cs="Arial"/>
          <w:color w:val="000000"/>
          <w:kern w:val="2"/>
          <w:lang w:val="ru-RU"/>
        </w:rPr>
        <w:t>и</w:t>
      </w:r>
      <w:r w:rsidR="00EA49CF" w:rsidRPr="00886AD4">
        <w:rPr>
          <w:rFonts w:eastAsia="Arial Unicode MS" w:cs="Arial"/>
          <w:color w:val="000000"/>
          <w:kern w:val="2"/>
          <w:lang w:val="ru-RU"/>
        </w:rPr>
        <w:t xml:space="preserve"> </w:t>
      </w:r>
      <w:r w:rsidRPr="00886AD4">
        <w:rPr>
          <w:rFonts w:eastAsia="Arial Unicode MS" w:cs="Arial"/>
          <w:color w:val="000000"/>
          <w:kern w:val="2"/>
          <w:lang w:val="ru-RU"/>
        </w:rPr>
        <w:t xml:space="preserve">Решења о образовању комисије за јавну набавку број </w:t>
      </w:r>
      <w:r w:rsidR="00CE384C" w:rsidRPr="00CE384C">
        <w:rPr>
          <w:rFonts w:eastAsia="Arial Unicode MS" w:cs="Arial"/>
          <w:color w:val="000000"/>
          <w:kern w:val="2"/>
          <w:lang w:val="ru-RU"/>
        </w:rPr>
        <w:t>12.01.</w:t>
      </w:r>
      <w:r w:rsidR="00CE384C" w:rsidRPr="00CE384C">
        <w:rPr>
          <w:rFonts w:eastAsia="Arial Unicode MS" w:cs="Arial"/>
          <w:color w:val="000000"/>
          <w:kern w:val="2"/>
          <w:lang w:val="sr-Latn-RS"/>
        </w:rPr>
        <w:t>123069</w:t>
      </w:r>
      <w:r w:rsidR="00CE384C" w:rsidRPr="00CE384C">
        <w:rPr>
          <w:rFonts w:eastAsia="Arial Unicode MS" w:cs="Arial"/>
          <w:color w:val="000000"/>
          <w:kern w:val="2"/>
          <w:lang w:val="ru-RU"/>
        </w:rPr>
        <w:t>/3-18 од 26.03.2018</w:t>
      </w:r>
      <w:r w:rsidR="005D0018" w:rsidRPr="00886AD4">
        <w:rPr>
          <w:rFonts w:eastAsia="Arial Unicode MS" w:cs="Arial"/>
          <w:color w:val="000000"/>
          <w:kern w:val="2"/>
          <w:lang w:val="ru-RU"/>
        </w:rPr>
        <w:t>. године</w:t>
      </w:r>
      <w:r w:rsidRPr="00886AD4">
        <w:rPr>
          <w:rFonts w:eastAsia="Arial Unicode MS" w:cs="Arial"/>
          <w:color w:val="000000"/>
          <w:kern w:val="2"/>
          <w:lang w:val="ru-RU"/>
        </w:rPr>
        <w:t xml:space="preserve"> припремљена је:</w:t>
      </w:r>
    </w:p>
    <w:p w14:paraId="73D1E24B" w14:textId="77777777" w:rsidR="00261778" w:rsidRPr="00886AD4" w:rsidRDefault="00261778" w:rsidP="000C50A0">
      <w:pPr>
        <w:pStyle w:val="BodyText"/>
        <w:spacing w:before="0"/>
        <w:rPr>
          <w:rFonts w:cs="Arial"/>
          <w:b/>
          <w:spacing w:val="80"/>
          <w:sz w:val="22"/>
          <w:szCs w:val="22"/>
          <w:lang w:val="ru-RU"/>
        </w:rPr>
      </w:pPr>
    </w:p>
    <w:p w14:paraId="55E3452A" w14:textId="77777777" w:rsidR="00210557" w:rsidRPr="00886AD4" w:rsidRDefault="00210557" w:rsidP="00781B02">
      <w:pPr>
        <w:jc w:val="center"/>
        <w:rPr>
          <w:rFonts w:cs="Arial"/>
          <w:b/>
        </w:rPr>
      </w:pPr>
      <w:bookmarkStart w:id="6" w:name="_Toc441215598"/>
      <w:bookmarkStart w:id="7" w:name="_Toc441651537"/>
      <w:bookmarkStart w:id="8" w:name="_Toc442559874"/>
      <w:r w:rsidRPr="00886AD4">
        <w:rPr>
          <w:rFonts w:cs="Arial"/>
          <w:b/>
        </w:rPr>
        <w:t>КОНКУРСНА ДОКУМЕНТАЦИЈА</w:t>
      </w:r>
      <w:bookmarkEnd w:id="6"/>
      <w:bookmarkEnd w:id="7"/>
      <w:bookmarkEnd w:id="8"/>
    </w:p>
    <w:p w14:paraId="0AE14815" w14:textId="77777777" w:rsidR="00210557" w:rsidRPr="00886AD4" w:rsidRDefault="00D516F7" w:rsidP="00210557">
      <w:pPr>
        <w:jc w:val="center"/>
        <w:rPr>
          <w:rFonts w:cs="Arial"/>
        </w:rPr>
      </w:pPr>
      <w:r w:rsidRPr="00886AD4">
        <w:rPr>
          <w:rFonts w:cs="Arial"/>
          <w:lang w:val="sr-Cyrl-CS"/>
        </w:rPr>
        <w:t xml:space="preserve">за подношење понуда </w:t>
      </w:r>
      <w:r w:rsidR="00210557" w:rsidRPr="00886AD4">
        <w:rPr>
          <w:rFonts w:cs="Arial"/>
        </w:rPr>
        <w:t xml:space="preserve">у </w:t>
      </w:r>
      <w:r w:rsidR="00010E49" w:rsidRPr="00886AD4">
        <w:rPr>
          <w:rFonts w:cs="Arial"/>
        </w:rPr>
        <w:t xml:space="preserve">отвореном </w:t>
      </w:r>
      <w:r w:rsidR="00210557" w:rsidRPr="00886AD4">
        <w:rPr>
          <w:rFonts w:cs="Arial"/>
        </w:rPr>
        <w:t xml:space="preserve">поступку </w:t>
      </w:r>
    </w:p>
    <w:p w14:paraId="7F970FB6" w14:textId="77777777" w:rsidR="00EA49CF" w:rsidRPr="00886AD4" w:rsidRDefault="00210557" w:rsidP="00EA49CF">
      <w:pPr>
        <w:jc w:val="center"/>
        <w:rPr>
          <w:rFonts w:cs="Arial"/>
        </w:rPr>
      </w:pPr>
      <w:bookmarkStart w:id="9" w:name="_Toc441215599"/>
      <w:bookmarkStart w:id="10" w:name="_Toc441651538"/>
      <w:bookmarkStart w:id="11" w:name="_Toc442559875"/>
      <w:proofErr w:type="gramStart"/>
      <w:r w:rsidRPr="00886AD4">
        <w:rPr>
          <w:rFonts w:cs="Arial"/>
        </w:rPr>
        <w:t>за</w:t>
      </w:r>
      <w:proofErr w:type="gramEnd"/>
      <w:r w:rsidRPr="00886AD4">
        <w:rPr>
          <w:rFonts w:cs="Arial"/>
        </w:rPr>
        <w:t xml:space="preserve"> јавну набавку </w:t>
      </w:r>
      <w:r w:rsidR="00A63575" w:rsidRPr="00886AD4">
        <w:rPr>
          <w:rFonts w:cs="Arial"/>
        </w:rPr>
        <w:t xml:space="preserve">услуга </w:t>
      </w:r>
      <w:r w:rsidRPr="00886AD4">
        <w:rPr>
          <w:rFonts w:cs="Arial"/>
        </w:rPr>
        <w:t>бр.</w:t>
      </w:r>
      <w:bookmarkEnd w:id="9"/>
      <w:bookmarkEnd w:id="10"/>
      <w:bookmarkEnd w:id="11"/>
      <w:r w:rsidR="005D0018" w:rsidRPr="00886AD4">
        <w:rPr>
          <w:rFonts w:cs="Arial"/>
        </w:rPr>
        <w:t xml:space="preserve"> </w:t>
      </w:r>
      <w:r w:rsidR="00EA49CF" w:rsidRPr="00886AD4">
        <w:rPr>
          <w:rFonts w:cs="Arial"/>
        </w:rPr>
        <w:t>ЈН/</w:t>
      </w:r>
      <w:r w:rsidR="00855E40">
        <w:rPr>
          <w:rFonts w:cs="Arial"/>
        </w:rPr>
        <w:t>1000/0355/2018</w:t>
      </w:r>
    </w:p>
    <w:p w14:paraId="6142C143" w14:textId="2748FA84" w:rsidR="00EA49CF" w:rsidRPr="00886AD4" w:rsidRDefault="00855E40" w:rsidP="00EA49CF">
      <w:pPr>
        <w:jc w:val="center"/>
        <w:rPr>
          <w:rFonts w:cs="Arial"/>
          <w:bCs/>
          <w:lang w:val="sr-Cyrl-RS"/>
        </w:rPr>
      </w:pPr>
      <w:r>
        <w:rPr>
          <w:rFonts w:cs="Arial"/>
          <w:bCs/>
          <w:lang w:val="sr-Cyrl-RS"/>
        </w:rPr>
        <w:t>“</w:t>
      </w:r>
      <w:r w:rsidR="00905610">
        <w:rPr>
          <w:rFonts w:cs="Arial"/>
          <w:bCs/>
          <w:lang w:val="sr-Cyrl-RS"/>
        </w:rPr>
        <w:t>Израда техничке документације за потребе добијања грађевинске дозволе за изградњу котларнице ТЕ Колубара и извођачки пројекат</w:t>
      </w:r>
      <w:r>
        <w:rPr>
          <w:rFonts w:cs="Arial"/>
          <w:bCs/>
          <w:lang w:val="sr-Cyrl-RS"/>
        </w:rPr>
        <w:t>“</w:t>
      </w:r>
    </w:p>
    <w:p w14:paraId="58FD02D3" w14:textId="77777777" w:rsidR="00EA49CF" w:rsidRPr="00886AD4" w:rsidRDefault="00EA49CF" w:rsidP="00781B02">
      <w:pPr>
        <w:jc w:val="center"/>
        <w:rPr>
          <w:rFonts w:cs="Arial"/>
        </w:rPr>
      </w:pPr>
    </w:p>
    <w:p w14:paraId="7D625089" w14:textId="77777777" w:rsidR="00C62AA7" w:rsidRPr="00886AD4" w:rsidRDefault="00C62AA7" w:rsidP="00C62AA7">
      <w:pPr>
        <w:pStyle w:val="Title"/>
        <w:rPr>
          <w:rFonts w:cs="Arial"/>
          <w:sz w:val="22"/>
          <w:szCs w:val="22"/>
          <w:lang w:val="de-DE"/>
        </w:rPr>
      </w:pPr>
      <w:r w:rsidRPr="00886AD4">
        <w:rPr>
          <w:rFonts w:cs="Arial"/>
          <w:sz w:val="22"/>
          <w:szCs w:val="22"/>
          <w:lang w:val="de-DE"/>
        </w:rPr>
        <w:t>Садр</w:t>
      </w:r>
      <w:r w:rsidRPr="00886AD4">
        <w:rPr>
          <w:rFonts w:cs="Arial"/>
          <w:sz w:val="22"/>
          <w:szCs w:val="22"/>
          <w:lang w:val="ru-RU"/>
        </w:rPr>
        <w:t>ж</w:t>
      </w:r>
      <w:r w:rsidRPr="00886AD4">
        <w:rPr>
          <w:rFonts w:cs="Arial"/>
          <w:sz w:val="22"/>
          <w:szCs w:val="22"/>
          <w:lang w:val="de-DE"/>
        </w:rPr>
        <w:t>ај</w:t>
      </w:r>
      <w:r w:rsidRPr="00886AD4">
        <w:rPr>
          <w:rFonts w:cs="Arial"/>
          <w:sz w:val="22"/>
          <w:szCs w:val="22"/>
          <w:lang w:val="ru-RU"/>
        </w:rPr>
        <w:t xml:space="preserve"> к</w:t>
      </w:r>
      <w:r w:rsidRPr="00886AD4">
        <w:rPr>
          <w:rFonts w:cs="Arial"/>
          <w:sz w:val="22"/>
          <w:szCs w:val="22"/>
          <w:lang w:val="de-DE"/>
        </w:rPr>
        <w:t>онкурснедокументације:</w:t>
      </w:r>
    </w:p>
    <w:p w14:paraId="3FB88996" w14:textId="77777777" w:rsidR="00C62AA7" w:rsidRPr="00886AD4" w:rsidRDefault="00C62AA7" w:rsidP="00C62AA7">
      <w:pPr>
        <w:pStyle w:val="Title"/>
        <w:rPr>
          <w:rFonts w:cs="Arial"/>
          <w:b w:val="0"/>
          <w:sz w:val="22"/>
          <w:szCs w:val="22"/>
          <w:lang w:val="ru-RU"/>
        </w:rPr>
      </w:pP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b w:val="0"/>
          <w:sz w:val="22"/>
          <w:szCs w:val="22"/>
          <w:lang w:val="ru-RU"/>
        </w:rPr>
        <w:t>страна</w:t>
      </w:r>
      <w:r w:rsidRPr="00886AD4">
        <w:rPr>
          <w:rFonts w:cs="Arial"/>
          <w:b w:val="0"/>
          <w:sz w:val="22"/>
          <w:szCs w:val="22"/>
          <w:lang w:val="ru-RU"/>
        </w:rPr>
        <w:tab/>
      </w:r>
    </w:p>
    <w:tbl>
      <w:tblPr>
        <w:tblW w:w="90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474"/>
      </w:tblGrid>
      <w:tr w:rsidR="00CE384C" w:rsidRPr="00886AD4" w14:paraId="2EC7FE6D" w14:textId="77777777" w:rsidTr="00CE384C">
        <w:tc>
          <w:tcPr>
            <w:tcW w:w="564" w:type="dxa"/>
          </w:tcPr>
          <w:p w14:paraId="25831609" w14:textId="77777777" w:rsidR="00CE384C" w:rsidRPr="00886AD4" w:rsidRDefault="00CE384C" w:rsidP="004C3B38">
            <w:pPr>
              <w:tabs>
                <w:tab w:val="left" w:pos="360"/>
                <w:tab w:val="left" w:pos="567"/>
                <w:tab w:val="right" w:leader="dot" w:pos="9639"/>
              </w:tabs>
              <w:jc w:val="center"/>
              <w:rPr>
                <w:rFonts w:cs="Arial"/>
              </w:rPr>
            </w:pPr>
            <w:r w:rsidRPr="00886AD4">
              <w:rPr>
                <w:rFonts w:cs="Arial"/>
              </w:rPr>
              <w:t>1.</w:t>
            </w:r>
          </w:p>
        </w:tc>
        <w:tc>
          <w:tcPr>
            <w:tcW w:w="8474" w:type="dxa"/>
          </w:tcPr>
          <w:p w14:paraId="30F1293E" w14:textId="77777777" w:rsidR="00CE384C" w:rsidRPr="00886AD4" w:rsidRDefault="00CE384C" w:rsidP="004C3B38">
            <w:pPr>
              <w:tabs>
                <w:tab w:val="left" w:pos="360"/>
                <w:tab w:val="left" w:pos="567"/>
                <w:tab w:val="right" w:leader="dot" w:pos="9639"/>
              </w:tabs>
              <w:rPr>
                <w:rFonts w:cs="Arial"/>
              </w:rPr>
            </w:pPr>
            <w:r w:rsidRPr="00886AD4">
              <w:rPr>
                <w:rFonts w:cs="Arial"/>
              </w:rPr>
              <w:t>Општи подаци о јавној набавци</w:t>
            </w:r>
          </w:p>
        </w:tc>
      </w:tr>
      <w:tr w:rsidR="00CE384C" w:rsidRPr="00886AD4" w14:paraId="398754D0" w14:textId="77777777" w:rsidTr="00CE384C">
        <w:tc>
          <w:tcPr>
            <w:tcW w:w="564" w:type="dxa"/>
          </w:tcPr>
          <w:p w14:paraId="49785957" w14:textId="77777777" w:rsidR="00CE384C" w:rsidRPr="00886AD4" w:rsidRDefault="00CE384C" w:rsidP="004C3B38">
            <w:pPr>
              <w:tabs>
                <w:tab w:val="left" w:pos="360"/>
                <w:tab w:val="left" w:pos="567"/>
                <w:tab w:val="right" w:leader="dot" w:pos="9639"/>
              </w:tabs>
              <w:jc w:val="center"/>
              <w:rPr>
                <w:rFonts w:cs="Arial"/>
              </w:rPr>
            </w:pPr>
            <w:r w:rsidRPr="00886AD4">
              <w:rPr>
                <w:rFonts w:cs="Arial"/>
              </w:rPr>
              <w:t>2.</w:t>
            </w:r>
          </w:p>
        </w:tc>
        <w:tc>
          <w:tcPr>
            <w:tcW w:w="8474" w:type="dxa"/>
          </w:tcPr>
          <w:p w14:paraId="29082BDC" w14:textId="77777777" w:rsidR="00CE384C" w:rsidRPr="00886AD4" w:rsidRDefault="00CE384C" w:rsidP="004C3B38">
            <w:pPr>
              <w:tabs>
                <w:tab w:val="left" w:pos="317"/>
                <w:tab w:val="left" w:pos="360"/>
                <w:tab w:val="right" w:leader="dot" w:pos="9639"/>
              </w:tabs>
              <w:rPr>
                <w:rFonts w:cs="Arial"/>
              </w:rPr>
            </w:pPr>
            <w:r w:rsidRPr="00886AD4">
              <w:rPr>
                <w:rFonts w:cs="Arial"/>
              </w:rPr>
              <w:t>Подаци о предмету набавке</w:t>
            </w:r>
          </w:p>
        </w:tc>
      </w:tr>
      <w:tr w:rsidR="00CE384C" w:rsidRPr="00886AD4" w14:paraId="0C72EBC8" w14:textId="77777777" w:rsidTr="00CE384C">
        <w:tc>
          <w:tcPr>
            <w:tcW w:w="564" w:type="dxa"/>
          </w:tcPr>
          <w:p w14:paraId="17CD8AC1" w14:textId="77777777" w:rsidR="00CE384C" w:rsidRPr="00886AD4" w:rsidRDefault="00CE384C" w:rsidP="004C3B38">
            <w:pPr>
              <w:tabs>
                <w:tab w:val="left" w:pos="360"/>
                <w:tab w:val="left" w:pos="567"/>
                <w:tab w:val="right" w:leader="dot" w:pos="9639"/>
              </w:tabs>
              <w:jc w:val="center"/>
              <w:rPr>
                <w:rFonts w:cs="Arial"/>
              </w:rPr>
            </w:pPr>
            <w:r w:rsidRPr="00886AD4">
              <w:rPr>
                <w:rFonts w:cs="Arial"/>
              </w:rPr>
              <w:t>3.</w:t>
            </w:r>
          </w:p>
        </w:tc>
        <w:tc>
          <w:tcPr>
            <w:tcW w:w="8474" w:type="dxa"/>
          </w:tcPr>
          <w:p w14:paraId="4350C3C3" w14:textId="77777777" w:rsidR="00CE384C" w:rsidRPr="00886AD4" w:rsidRDefault="00CE384C" w:rsidP="006F517A">
            <w:pPr>
              <w:tabs>
                <w:tab w:val="left" w:pos="317"/>
                <w:tab w:val="left" w:pos="360"/>
                <w:tab w:val="right" w:leader="dot" w:pos="9639"/>
              </w:tabs>
              <w:rPr>
                <w:rFonts w:cs="Arial"/>
              </w:rPr>
            </w:pPr>
            <w:r w:rsidRPr="00886AD4">
              <w:rPr>
                <w:rFonts w:cs="Arial"/>
              </w:rPr>
              <w:t>Техничка спецификација (врста, техничке карактеристике, квалитет, обим и опис услуга...)</w:t>
            </w:r>
          </w:p>
        </w:tc>
      </w:tr>
      <w:tr w:rsidR="00CE384C" w:rsidRPr="00886AD4" w14:paraId="79BE81AC" w14:textId="77777777" w:rsidTr="00CE384C">
        <w:tc>
          <w:tcPr>
            <w:tcW w:w="564" w:type="dxa"/>
          </w:tcPr>
          <w:p w14:paraId="2FCC0643" w14:textId="77777777" w:rsidR="00CE384C" w:rsidRPr="00886AD4" w:rsidRDefault="00CE384C" w:rsidP="004C3B38">
            <w:pPr>
              <w:tabs>
                <w:tab w:val="left" w:pos="360"/>
                <w:tab w:val="left" w:pos="567"/>
                <w:tab w:val="right" w:leader="dot" w:pos="9639"/>
              </w:tabs>
              <w:jc w:val="center"/>
              <w:rPr>
                <w:rFonts w:cs="Arial"/>
              </w:rPr>
            </w:pPr>
            <w:r w:rsidRPr="00886AD4">
              <w:rPr>
                <w:rFonts w:cs="Arial"/>
              </w:rPr>
              <w:t>4.</w:t>
            </w:r>
          </w:p>
        </w:tc>
        <w:tc>
          <w:tcPr>
            <w:tcW w:w="8474" w:type="dxa"/>
          </w:tcPr>
          <w:p w14:paraId="4119116E" w14:textId="77777777" w:rsidR="00CE384C" w:rsidRPr="00886AD4" w:rsidRDefault="00CE384C" w:rsidP="004C3B38">
            <w:pPr>
              <w:tabs>
                <w:tab w:val="left" w:pos="317"/>
                <w:tab w:val="left" w:pos="360"/>
                <w:tab w:val="right" w:leader="dot" w:pos="9639"/>
              </w:tabs>
              <w:rPr>
                <w:rFonts w:cs="Arial"/>
              </w:rPr>
            </w:pPr>
            <w:r w:rsidRPr="00886AD4">
              <w:rPr>
                <w:rFonts w:cs="Arial"/>
              </w:rPr>
              <w:t>Услови за учешће у поступку ЈН и упутство како се доказује испуњеност услова</w:t>
            </w:r>
          </w:p>
        </w:tc>
      </w:tr>
      <w:tr w:rsidR="00CE384C" w:rsidRPr="00886AD4" w14:paraId="46971E6F" w14:textId="77777777" w:rsidTr="00CE384C">
        <w:tc>
          <w:tcPr>
            <w:tcW w:w="564" w:type="dxa"/>
          </w:tcPr>
          <w:p w14:paraId="1C81A616" w14:textId="77777777" w:rsidR="00CE384C" w:rsidRPr="00886AD4" w:rsidRDefault="00CE384C" w:rsidP="004C3B38">
            <w:pPr>
              <w:tabs>
                <w:tab w:val="left" w:pos="360"/>
                <w:tab w:val="left" w:pos="567"/>
                <w:tab w:val="right" w:leader="dot" w:pos="9639"/>
              </w:tabs>
              <w:jc w:val="center"/>
              <w:rPr>
                <w:rFonts w:cs="Arial"/>
              </w:rPr>
            </w:pPr>
            <w:r w:rsidRPr="00886AD4">
              <w:rPr>
                <w:rFonts w:cs="Arial"/>
              </w:rPr>
              <w:t>5.</w:t>
            </w:r>
          </w:p>
        </w:tc>
        <w:tc>
          <w:tcPr>
            <w:tcW w:w="8474" w:type="dxa"/>
          </w:tcPr>
          <w:p w14:paraId="34CD648C" w14:textId="77777777" w:rsidR="00CE384C" w:rsidRPr="00886AD4" w:rsidRDefault="00CE384C" w:rsidP="004C3B38">
            <w:pPr>
              <w:tabs>
                <w:tab w:val="left" w:pos="317"/>
                <w:tab w:val="left" w:pos="360"/>
                <w:tab w:val="right" w:leader="dot" w:pos="9639"/>
              </w:tabs>
              <w:rPr>
                <w:rFonts w:cs="Arial"/>
              </w:rPr>
            </w:pPr>
            <w:r w:rsidRPr="00886AD4">
              <w:rPr>
                <w:rFonts w:cs="Arial"/>
              </w:rPr>
              <w:t>Критеријум за доделу уговора</w:t>
            </w:r>
          </w:p>
        </w:tc>
      </w:tr>
      <w:tr w:rsidR="00CE384C" w:rsidRPr="00886AD4" w14:paraId="7A9EF350" w14:textId="77777777" w:rsidTr="00CE384C">
        <w:tc>
          <w:tcPr>
            <w:tcW w:w="564" w:type="dxa"/>
          </w:tcPr>
          <w:p w14:paraId="2E775E6B" w14:textId="77777777" w:rsidR="00CE384C" w:rsidRPr="00886AD4" w:rsidRDefault="00CE384C" w:rsidP="004C3B38">
            <w:pPr>
              <w:tabs>
                <w:tab w:val="left" w:pos="360"/>
                <w:tab w:val="left" w:pos="567"/>
                <w:tab w:val="right" w:leader="dot" w:pos="9639"/>
              </w:tabs>
              <w:jc w:val="center"/>
              <w:rPr>
                <w:rFonts w:cs="Arial"/>
              </w:rPr>
            </w:pPr>
            <w:r w:rsidRPr="00886AD4">
              <w:rPr>
                <w:rFonts w:cs="Arial"/>
              </w:rPr>
              <w:t>6.</w:t>
            </w:r>
          </w:p>
        </w:tc>
        <w:tc>
          <w:tcPr>
            <w:tcW w:w="8474" w:type="dxa"/>
          </w:tcPr>
          <w:p w14:paraId="346DFD66" w14:textId="77777777" w:rsidR="00CE384C" w:rsidRPr="00886AD4" w:rsidRDefault="00CE384C" w:rsidP="004C3B38">
            <w:pPr>
              <w:tabs>
                <w:tab w:val="left" w:pos="360"/>
                <w:tab w:val="left" w:pos="567"/>
                <w:tab w:val="right" w:leader="dot" w:pos="9639"/>
              </w:tabs>
              <w:rPr>
                <w:rFonts w:cs="Arial"/>
              </w:rPr>
            </w:pPr>
            <w:r w:rsidRPr="00886AD4">
              <w:rPr>
                <w:rFonts w:cs="Arial"/>
              </w:rPr>
              <w:t>Упутство понуђачима како да сачине понуду</w:t>
            </w:r>
          </w:p>
        </w:tc>
      </w:tr>
      <w:tr w:rsidR="00CE384C" w:rsidRPr="00886AD4" w14:paraId="4C915C4E" w14:textId="77777777" w:rsidTr="00CE384C">
        <w:tc>
          <w:tcPr>
            <w:tcW w:w="564" w:type="dxa"/>
          </w:tcPr>
          <w:p w14:paraId="3EE94C48" w14:textId="77777777" w:rsidR="00CE384C" w:rsidRPr="00886AD4" w:rsidRDefault="00CE384C" w:rsidP="004C3B38">
            <w:pPr>
              <w:tabs>
                <w:tab w:val="left" w:pos="360"/>
                <w:tab w:val="left" w:pos="567"/>
                <w:tab w:val="right" w:leader="dot" w:pos="9639"/>
              </w:tabs>
              <w:jc w:val="center"/>
              <w:rPr>
                <w:rFonts w:cs="Arial"/>
              </w:rPr>
            </w:pPr>
            <w:r w:rsidRPr="00886AD4">
              <w:rPr>
                <w:rFonts w:cs="Arial"/>
              </w:rPr>
              <w:t>7.</w:t>
            </w:r>
          </w:p>
        </w:tc>
        <w:tc>
          <w:tcPr>
            <w:tcW w:w="8474" w:type="dxa"/>
          </w:tcPr>
          <w:p w14:paraId="172048B1" w14:textId="77777777" w:rsidR="00CE384C" w:rsidRPr="00886AD4" w:rsidRDefault="00CE384C" w:rsidP="004C3B38">
            <w:pPr>
              <w:tabs>
                <w:tab w:val="left" w:pos="360"/>
                <w:tab w:val="left" w:pos="567"/>
                <w:tab w:val="right" w:leader="dot" w:pos="9639"/>
              </w:tabs>
              <w:rPr>
                <w:rFonts w:cs="Arial"/>
              </w:rPr>
            </w:pPr>
            <w:r w:rsidRPr="00886AD4">
              <w:rPr>
                <w:rFonts w:cs="Arial"/>
              </w:rPr>
              <w:t>Обрасци ( 1 - ...)</w:t>
            </w:r>
          </w:p>
        </w:tc>
      </w:tr>
      <w:tr w:rsidR="00CE384C" w:rsidRPr="00886AD4" w14:paraId="63A9BDAF" w14:textId="77777777" w:rsidTr="00CE384C">
        <w:tc>
          <w:tcPr>
            <w:tcW w:w="564" w:type="dxa"/>
          </w:tcPr>
          <w:p w14:paraId="7F8F0A67" w14:textId="77777777" w:rsidR="00CE384C" w:rsidRPr="00886AD4" w:rsidRDefault="00CE384C" w:rsidP="004C3B38">
            <w:pPr>
              <w:tabs>
                <w:tab w:val="left" w:pos="360"/>
                <w:tab w:val="left" w:pos="567"/>
                <w:tab w:val="right" w:leader="dot" w:pos="9639"/>
              </w:tabs>
              <w:jc w:val="center"/>
              <w:rPr>
                <w:rFonts w:cs="Arial"/>
              </w:rPr>
            </w:pPr>
            <w:r w:rsidRPr="00886AD4">
              <w:rPr>
                <w:rFonts w:cs="Arial"/>
              </w:rPr>
              <w:t>8.</w:t>
            </w:r>
          </w:p>
        </w:tc>
        <w:tc>
          <w:tcPr>
            <w:tcW w:w="8474" w:type="dxa"/>
          </w:tcPr>
          <w:p w14:paraId="2D8F0B1A" w14:textId="77777777" w:rsidR="00CE384C" w:rsidRPr="00886AD4" w:rsidRDefault="00CE384C" w:rsidP="004C3B38">
            <w:pPr>
              <w:tabs>
                <w:tab w:val="left" w:pos="360"/>
                <w:tab w:val="left" w:pos="567"/>
                <w:tab w:val="right" w:leader="dot" w:pos="9639"/>
              </w:tabs>
              <w:rPr>
                <w:rFonts w:cs="Arial"/>
              </w:rPr>
            </w:pPr>
            <w:r w:rsidRPr="00886AD4">
              <w:rPr>
                <w:rFonts w:cs="Arial"/>
              </w:rPr>
              <w:t>Модел уговора</w:t>
            </w:r>
          </w:p>
        </w:tc>
      </w:tr>
      <w:tr w:rsidR="00CE384C" w:rsidRPr="00886AD4" w14:paraId="0CEF7969" w14:textId="77777777" w:rsidTr="00CE384C">
        <w:tc>
          <w:tcPr>
            <w:tcW w:w="564" w:type="dxa"/>
          </w:tcPr>
          <w:p w14:paraId="01DEC93B" w14:textId="77777777" w:rsidR="00CE384C" w:rsidRPr="00886AD4" w:rsidRDefault="00CE384C" w:rsidP="004C3B38">
            <w:pPr>
              <w:tabs>
                <w:tab w:val="left" w:pos="360"/>
                <w:tab w:val="left" w:pos="567"/>
                <w:tab w:val="right" w:leader="dot" w:pos="9639"/>
              </w:tabs>
              <w:jc w:val="center"/>
              <w:rPr>
                <w:rFonts w:cs="Arial"/>
                <w:lang w:val="sr-Cyrl-RS"/>
              </w:rPr>
            </w:pPr>
            <w:r w:rsidRPr="00886AD4">
              <w:rPr>
                <w:rFonts w:cs="Arial"/>
                <w:lang w:val="sr-Cyrl-RS"/>
              </w:rPr>
              <w:t>9.</w:t>
            </w:r>
          </w:p>
        </w:tc>
        <w:tc>
          <w:tcPr>
            <w:tcW w:w="8474" w:type="dxa"/>
          </w:tcPr>
          <w:p w14:paraId="5ADA8A10" w14:textId="77777777" w:rsidR="00CE384C" w:rsidRPr="00886AD4" w:rsidRDefault="00CE384C" w:rsidP="004C3B38">
            <w:pPr>
              <w:tabs>
                <w:tab w:val="left" w:pos="360"/>
                <w:tab w:val="left" w:pos="567"/>
                <w:tab w:val="right" w:leader="dot" w:pos="9639"/>
              </w:tabs>
              <w:rPr>
                <w:rFonts w:cs="Arial"/>
                <w:lang w:val="sr-Cyrl-RS"/>
              </w:rPr>
            </w:pPr>
            <w:r w:rsidRPr="00886AD4">
              <w:rPr>
                <w:rFonts w:cs="Arial"/>
                <w:lang w:val="sr-Cyrl-RS"/>
              </w:rPr>
              <w:t xml:space="preserve">Модел уговора о чувању половне тајне и поверљивих информација </w:t>
            </w:r>
          </w:p>
        </w:tc>
      </w:tr>
      <w:tr w:rsidR="00CE384C" w:rsidRPr="00886AD4" w14:paraId="3FB9E893" w14:textId="77777777" w:rsidTr="00CE384C">
        <w:tc>
          <w:tcPr>
            <w:tcW w:w="564" w:type="dxa"/>
          </w:tcPr>
          <w:p w14:paraId="5A116358" w14:textId="77777777" w:rsidR="00CE384C" w:rsidRPr="00886AD4" w:rsidRDefault="00CE384C" w:rsidP="004C3B38">
            <w:pPr>
              <w:tabs>
                <w:tab w:val="left" w:pos="360"/>
                <w:tab w:val="left" w:pos="567"/>
                <w:tab w:val="right" w:leader="dot" w:pos="9639"/>
              </w:tabs>
              <w:jc w:val="center"/>
              <w:rPr>
                <w:rFonts w:cs="Arial"/>
                <w:lang w:val="sr-Cyrl-RS"/>
              </w:rPr>
            </w:pPr>
            <w:r w:rsidRPr="00886AD4">
              <w:rPr>
                <w:rFonts w:cs="Arial"/>
                <w:lang w:val="sr-Cyrl-RS"/>
              </w:rPr>
              <w:t>10.</w:t>
            </w:r>
          </w:p>
        </w:tc>
        <w:tc>
          <w:tcPr>
            <w:tcW w:w="8474" w:type="dxa"/>
          </w:tcPr>
          <w:p w14:paraId="681D1BA1" w14:textId="77777777" w:rsidR="00CE384C" w:rsidRPr="00886AD4" w:rsidRDefault="00CE384C" w:rsidP="004C3B38">
            <w:pPr>
              <w:tabs>
                <w:tab w:val="left" w:pos="360"/>
                <w:tab w:val="left" w:pos="567"/>
                <w:tab w:val="right" w:leader="dot" w:pos="9639"/>
              </w:tabs>
              <w:rPr>
                <w:rFonts w:cs="Arial"/>
                <w:lang w:val="sr-Cyrl-RS"/>
              </w:rPr>
            </w:pPr>
            <w:r w:rsidRPr="00886AD4">
              <w:rPr>
                <w:rFonts w:cs="Arial"/>
                <w:lang w:val="sr-Cyrl-RS"/>
              </w:rPr>
              <w:t>Прилог о безбедности и</w:t>
            </w:r>
            <w:r w:rsidR="001B42D7">
              <w:rPr>
                <w:rFonts w:cs="Arial"/>
                <w:lang w:val="sr-Cyrl-RS"/>
              </w:rPr>
              <w:t xml:space="preserve"> </w:t>
            </w:r>
            <w:r w:rsidRPr="00886AD4">
              <w:rPr>
                <w:rFonts w:cs="Arial"/>
                <w:lang w:val="sr-Cyrl-RS"/>
              </w:rPr>
              <w:t>здрављу на раду</w:t>
            </w:r>
          </w:p>
        </w:tc>
      </w:tr>
    </w:tbl>
    <w:p w14:paraId="5A1C1742" w14:textId="77777777" w:rsidR="009D3699" w:rsidRPr="00886AD4" w:rsidRDefault="009D3699" w:rsidP="000C50A0">
      <w:pPr>
        <w:pStyle w:val="BodyText"/>
        <w:spacing w:before="0"/>
        <w:rPr>
          <w:rFonts w:cs="Arial"/>
          <w:b/>
          <w:spacing w:val="80"/>
          <w:sz w:val="22"/>
          <w:szCs w:val="22"/>
          <w:highlight w:val="yellow"/>
        </w:rPr>
      </w:pPr>
    </w:p>
    <w:p w14:paraId="02B5203D" w14:textId="2CEAC380" w:rsidR="00F5264D" w:rsidRPr="00886AD4" w:rsidRDefault="00C53AC6" w:rsidP="00C53AC6">
      <w:pPr>
        <w:jc w:val="right"/>
        <w:rPr>
          <w:rFonts w:cs="Arial"/>
          <w:color w:val="548DD4" w:themeColor="text2" w:themeTint="99"/>
          <w:lang w:val="sr-Cyrl-CS"/>
        </w:rPr>
      </w:pPr>
      <w:r w:rsidRPr="00886AD4">
        <w:rPr>
          <w:rFonts w:cs="Arial"/>
          <w:bCs/>
          <w:noProof/>
          <w:lang w:val="sr-Cyrl-CS"/>
        </w:rPr>
        <w:t>Укуп</w:t>
      </w:r>
      <w:r w:rsidR="00304A1D">
        <w:rPr>
          <w:rFonts w:cs="Arial"/>
          <w:bCs/>
          <w:noProof/>
          <w:lang w:val="sr-Cyrl-CS"/>
        </w:rPr>
        <w:t xml:space="preserve">ан број </w:t>
      </w:r>
      <w:r w:rsidR="00304A1D" w:rsidRPr="00E524E9">
        <w:rPr>
          <w:rFonts w:cs="Arial"/>
          <w:bCs/>
          <w:noProof/>
          <w:lang w:val="sr-Cyrl-CS"/>
        </w:rPr>
        <w:t xml:space="preserve">страна </w:t>
      </w:r>
      <w:r w:rsidR="00F80DF1">
        <w:rPr>
          <w:rFonts w:cs="Arial"/>
          <w:bCs/>
          <w:noProof/>
          <w:lang w:val="sr-Cyrl-CS"/>
        </w:rPr>
        <w:t>документације: 75</w:t>
      </w:r>
    </w:p>
    <w:p w14:paraId="79A26ECB" w14:textId="77777777" w:rsidR="001853E1" w:rsidRPr="00886AD4" w:rsidRDefault="001853E1" w:rsidP="000C50A0">
      <w:pPr>
        <w:pStyle w:val="BodyText"/>
        <w:spacing w:before="0"/>
        <w:rPr>
          <w:rFonts w:cs="Arial"/>
          <w:sz w:val="22"/>
          <w:szCs w:val="22"/>
        </w:rPr>
      </w:pPr>
    </w:p>
    <w:p w14:paraId="67814926" w14:textId="77777777" w:rsidR="00FA0E61" w:rsidRPr="00886AD4" w:rsidRDefault="00473AD5" w:rsidP="009B39F9">
      <w:pPr>
        <w:pStyle w:val="Heading10"/>
        <w:numPr>
          <w:ilvl w:val="0"/>
          <w:numId w:val="15"/>
        </w:numPr>
        <w:rPr>
          <w:rFonts w:cs="Arial"/>
          <w:lang w:val="en-US"/>
        </w:rPr>
      </w:pPr>
      <w:r w:rsidRPr="00886AD4">
        <w:rPr>
          <w:rFonts w:cs="Arial"/>
          <w:lang w:val="ru-RU"/>
        </w:rPr>
        <w:br w:type="page"/>
      </w:r>
      <w:bookmarkStart w:id="12" w:name="_Toc430335136"/>
      <w:bookmarkStart w:id="13" w:name="_Toc442559876"/>
      <w:bookmarkStart w:id="14" w:name="_Toc427817447"/>
      <w:r w:rsidR="00FA0E61" w:rsidRPr="00886AD4">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886AD4" w14:paraId="43B788B3" w14:textId="77777777" w:rsidTr="002E12CC">
        <w:tc>
          <w:tcPr>
            <w:tcW w:w="3032" w:type="dxa"/>
            <w:shd w:val="clear" w:color="auto" w:fill="auto"/>
          </w:tcPr>
          <w:p w14:paraId="65E01AD5" w14:textId="77777777" w:rsidR="002E12CC" w:rsidRPr="00886AD4" w:rsidRDefault="002E12CC" w:rsidP="004276AD">
            <w:pPr>
              <w:autoSpaceDE w:val="0"/>
              <w:autoSpaceDN w:val="0"/>
              <w:adjustRightInd w:val="0"/>
              <w:jc w:val="center"/>
              <w:rPr>
                <w:rFonts w:eastAsia="TimesNewRomanPSMT" w:cs="Arial"/>
                <w:bCs/>
              </w:rPr>
            </w:pPr>
          </w:p>
          <w:p w14:paraId="61724A06" w14:textId="77777777" w:rsidR="002E12CC" w:rsidRPr="00886AD4" w:rsidRDefault="002E12CC" w:rsidP="004276AD">
            <w:pPr>
              <w:autoSpaceDE w:val="0"/>
              <w:autoSpaceDN w:val="0"/>
              <w:adjustRightInd w:val="0"/>
              <w:jc w:val="center"/>
              <w:rPr>
                <w:rFonts w:eastAsia="TimesNewRomanPSMT" w:cs="Arial"/>
                <w:bCs/>
              </w:rPr>
            </w:pPr>
          </w:p>
          <w:p w14:paraId="788EB08D" w14:textId="77777777" w:rsidR="004276AD" w:rsidRDefault="004276AD" w:rsidP="004276AD">
            <w:pPr>
              <w:autoSpaceDE w:val="0"/>
              <w:autoSpaceDN w:val="0"/>
              <w:adjustRightInd w:val="0"/>
              <w:jc w:val="center"/>
              <w:rPr>
                <w:rFonts w:eastAsia="TimesNewRomanPSMT" w:cs="Arial"/>
                <w:bCs/>
              </w:rPr>
            </w:pPr>
            <w:r w:rsidRPr="00886AD4">
              <w:rPr>
                <w:rFonts w:eastAsia="TimesNewRomanPSMT" w:cs="Arial"/>
                <w:bCs/>
              </w:rPr>
              <w:t>Назив и адреса Наручиоца</w:t>
            </w:r>
          </w:p>
          <w:p w14:paraId="15181267" w14:textId="77777777" w:rsidR="001B42D7" w:rsidRPr="00CD6AE6" w:rsidRDefault="001B42D7" w:rsidP="004276AD">
            <w:pPr>
              <w:autoSpaceDE w:val="0"/>
              <w:autoSpaceDN w:val="0"/>
              <w:adjustRightInd w:val="0"/>
              <w:jc w:val="center"/>
              <w:rPr>
                <w:rFonts w:eastAsia="TimesNewRomanPSMT" w:cs="Arial"/>
                <w:bCs/>
                <w:lang w:val="sr-Cyrl-RS"/>
              </w:rPr>
            </w:pPr>
            <w:r>
              <w:rPr>
                <w:rFonts w:eastAsia="TimesNewRomanPSMT" w:cs="Arial"/>
                <w:bCs/>
                <w:lang w:val="sr-Cyrl-RS"/>
              </w:rPr>
              <w:t>Скраћени назив</w:t>
            </w:r>
          </w:p>
        </w:tc>
        <w:tc>
          <w:tcPr>
            <w:tcW w:w="6213" w:type="dxa"/>
            <w:shd w:val="clear" w:color="auto" w:fill="auto"/>
          </w:tcPr>
          <w:p w14:paraId="5786B296" w14:textId="77777777" w:rsidR="004276AD" w:rsidRPr="00886AD4" w:rsidRDefault="004276AD" w:rsidP="004276AD">
            <w:pPr>
              <w:suppressAutoHyphens/>
              <w:spacing w:line="100" w:lineRule="atLeast"/>
              <w:jc w:val="center"/>
              <w:rPr>
                <w:rFonts w:cs="Arial"/>
              </w:rPr>
            </w:pPr>
            <w:r w:rsidRPr="00886AD4">
              <w:rPr>
                <w:rFonts w:cs="Arial"/>
              </w:rPr>
              <w:t>Јавно предузеће „Електропривреда Србије“ Београд,</w:t>
            </w:r>
          </w:p>
          <w:p w14:paraId="657E1508" w14:textId="4848792D" w:rsidR="002E12CC" w:rsidRDefault="004276AD" w:rsidP="00AD3AC7">
            <w:pPr>
              <w:suppressAutoHyphens/>
              <w:spacing w:line="100" w:lineRule="atLeast"/>
              <w:jc w:val="center"/>
              <w:rPr>
                <w:rFonts w:cs="Arial"/>
              </w:rPr>
            </w:pPr>
            <w:r w:rsidRPr="00886AD4">
              <w:rPr>
                <w:rFonts w:cs="Arial"/>
              </w:rPr>
              <w:t xml:space="preserve">Улица </w:t>
            </w:r>
            <w:r w:rsidR="00D75528" w:rsidRPr="00D75528">
              <w:rPr>
                <w:rFonts w:cs="Arial"/>
                <w:lang w:val="sr-Cyrl-RS"/>
              </w:rPr>
              <w:t>Балканска</w:t>
            </w:r>
            <w:r w:rsidR="00D75528" w:rsidRPr="00D75528">
              <w:rPr>
                <w:rFonts w:cs="Arial"/>
              </w:rPr>
              <w:t xml:space="preserve"> бр.</w:t>
            </w:r>
            <w:r w:rsidR="00D75528">
              <w:rPr>
                <w:rFonts w:cs="Arial"/>
                <w:lang w:val="sr-Cyrl-RS"/>
              </w:rPr>
              <w:t xml:space="preserve"> </w:t>
            </w:r>
            <w:r w:rsidR="00D75528" w:rsidRPr="00D75528">
              <w:rPr>
                <w:rFonts w:cs="Arial"/>
              </w:rPr>
              <w:t>13</w:t>
            </w:r>
            <w:r w:rsidRPr="00886AD4">
              <w:rPr>
                <w:rFonts w:cs="Arial"/>
              </w:rPr>
              <w:t>, 11000 Београд</w:t>
            </w:r>
          </w:p>
          <w:p w14:paraId="30F9CD5E" w14:textId="77777777" w:rsidR="001B42D7" w:rsidRDefault="001B42D7" w:rsidP="00AD3AC7">
            <w:pPr>
              <w:suppressAutoHyphens/>
              <w:spacing w:line="100" w:lineRule="atLeast"/>
              <w:jc w:val="center"/>
              <w:rPr>
                <w:rFonts w:cs="Arial"/>
              </w:rPr>
            </w:pPr>
          </w:p>
          <w:p w14:paraId="7A48537B" w14:textId="77777777" w:rsidR="001B42D7" w:rsidRPr="00CD6AE6" w:rsidRDefault="001B42D7" w:rsidP="00AD3AC7">
            <w:pPr>
              <w:suppressAutoHyphens/>
              <w:spacing w:line="100" w:lineRule="atLeast"/>
              <w:jc w:val="center"/>
              <w:rPr>
                <w:rFonts w:cs="Arial"/>
                <w:color w:val="00B0F0"/>
                <w:lang w:val="sr-Cyrl-RS"/>
              </w:rPr>
            </w:pPr>
            <w:r>
              <w:rPr>
                <w:rFonts w:cs="Arial"/>
                <w:lang w:val="sr-Cyrl-RS"/>
              </w:rPr>
              <w:t>ЈП ЕПС</w:t>
            </w:r>
          </w:p>
        </w:tc>
      </w:tr>
      <w:tr w:rsidR="004276AD" w:rsidRPr="00886AD4" w14:paraId="6DC4C763" w14:textId="77777777" w:rsidTr="002E12CC">
        <w:tc>
          <w:tcPr>
            <w:tcW w:w="3032" w:type="dxa"/>
            <w:shd w:val="clear" w:color="auto" w:fill="auto"/>
          </w:tcPr>
          <w:p w14:paraId="73040DF8" w14:textId="77777777" w:rsidR="004276AD" w:rsidRPr="00886AD4" w:rsidRDefault="004276AD" w:rsidP="004276AD">
            <w:pPr>
              <w:autoSpaceDE w:val="0"/>
              <w:autoSpaceDN w:val="0"/>
              <w:adjustRightInd w:val="0"/>
              <w:jc w:val="center"/>
              <w:rPr>
                <w:rFonts w:eastAsia="TimesNewRomanPSMT" w:cs="Arial"/>
                <w:bCs/>
              </w:rPr>
            </w:pPr>
            <w:r w:rsidRPr="00886AD4">
              <w:rPr>
                <w:rFonts w:eastAsia="TimesNewRomanPSMT" w:cs="Arial"/>
                <w:bCs/>
              </w:rPr>
              <w:t>Интернет страница Наручиоца</w:t>
            </w:r>
          </w:p>
        </w:tc>
        <w:tc>
          <w:tcPr>
            <w:tcW w:w="6213" w:type="dxa"/>
            <w:shd w:val="clear" w:color="auto" w:fill="auto"/>
          </w:tcPr>
          <w:p w14:paraId="7D98E637" w14:textId="77777777" w:rsidR="002E12CC" w:rsidRPr="00886AD4" w:rsidRDefault="002D29E5" w:rsidP="00AD3AC7">
            <w:pPr>
              <w:autoSpaceDE w:val="0"/>
              <w:autoSpaceDN w:val="0"/>
              <w:adjustRightInd w:val="0"/>
              <w:jc w:val="center"/>
              <w:rPr>
                <w:rFonts w:eastAsia="TimesNewRomanPSMT" w:cs="Arial"/>
                <w:bCs/>
                <w:color w:val="FF0000"/>
              </w:rPr>
            </w:pPr>
            <w:hyperlink r:id="rId165" w:history="1">
              <w:r w:rsidR="004276AD" w:rsidRPr="00886AD4">
                <w:rPr>
                  <w:rStyle w:val="Hyperlink"/>
                  <w:rFonts w:eastAsia="Arial Unicode MS" w:cs="Arial"/>
                  <w:color w:val="00B0F0"/>
                  <w:kern w:val="1"/>
                  <w:lang w:eastAsia="ar-SA"/>
                </w:rPr>
                <w:t>www.eps.rs</w:t>
              </w:r>
            </w:hyperlink>
          </w:p>
        </w:tc>
      </w:tr>
      <w:tr w:rsidR="004276AD" w:rsidRPr="00886AD4" w14:paraId="547C2D4D" w14:textId="77777777" w:rsidTr="002E12CC">
        <w:tc>
          <w:tcPr>
            <w:tcW w:w="3032" w:type="dxa"/>
            <w:shd w:val="clear" w:color="auto" w:fill="auto"/>
          </w:tcPr>
          <w:p w14:paraId="31220119" w14:textId="77777777" w:rsidR="004276AD" w:rsidRPr="00886AD4" w:rsidRDefault="004276AD" w:rsidP="004276AD">
            <w:pPr>
              <w:autoSpaceDE w:val="0"/>
              <w:autoSpaceDN w:val="0"/>
              <w:adjustRightInd w:val="0"/>
              <w:jc w:val="center"/>
              <w:rPr>
                <w:rFonts w:eastAsia="TimesNewRomanPSMT" w:cs="Arial"/>
                <w:bCs/>
              </w:rPr>
            </w:pPr>
            <w:r w:rsidRPr="00886AD4">
              <w:rPr>
                <w:rFonts w:eastAsia="TimesNewRomanPSMT" w:cs="Arial"/>
                <w:bCs/>
              </w:rPr>
              <w:t>Врста поступка</w:t>
            </w:r>
          </w:p>
        </w:tc>
        <w:tc>
          <w:tcPr>
            <w:tcW w:w="6213" w:type="dxa"/>
            <w:shd w:val="clear" w:color="auto" w:fill="auto"/>
            <w:vAlign w:val="center"/>
          </w:tcPr>
          <w:p w14:paraId="0090F7B9" w14:textId="77777777" w:rsidR="004276AD" w:rsidRPr="00886AD4" w:rsidRDefault="00010E49" w:rsidP="004276AD">
            <w:pPr>
              <w:autoSpaceDE w:val="0"/>
              <w:autoSpaceDN w:val="0"/>
              <w:adjustRightInd w:val="0"/>
              <w:jc w:val="center"/>
              <w:rPr>
                <w:rFonts w:eastAsia="TimesNewRomanPSMT" w:cs="Arial"/>
                <w:bCs/>
              </w:rPr>
            </w:pPr>
            <w:r w:rsidRPr="00886AD4">
              <w:rPr>
                <w:rFonts w:eastAsia="TimesNewRomanPSMT" w:cs="Arial"/>
                <w:bCs/>
              </w:rPr>
              <w:t>Отворени поступак</w:t>
            </w:r>
          </w:p>
        </w:tc>
      </w:tr>
      <w:tr w:rsidR="004276AD" w:rsidRPr="00886AD4" w14:paraId="5DEB0570" w14:textId="77777777" w:rsidTr="002E12CC">
        <w:trPr>
          <w:trHeight w:val="575"/>
        </w:trPr>
        <w:tc>
          <w:tcPr>
            <w:tcW w:w="3032" w:type="dxa"/>
            <w:shd w:val="clear" w:color="auto" w:fill="auto"/>
          </w:tcPr>
          <w:p w14:paraId="3AE2CC8C" w14:textId="77777777" w:rsidR="004276AD" w:rsidRPr="00886AD4" w:rsidRDefault="004276AD" w:rsidP="004276AD">
            <w:pPr>
              <w:autoSpaceDE w:val="0"/>
              <w:autoSpaceDN w:val="0"/>
              <w:adjustRightInd w:val="0"/>
              <w:jc w:val="center"/>
              <w:rPr>
                <w:rFonts w:eastAsia="TimesNewRomanPSMT" w:cs="Arial"/>
                <w:bCs/>
              </w:rPr>
            </w:pPr>
            <w:r w:rsidRPr="00886AD4">
              <w:rPr>
                <w:rFonts w:eastAsia="TimesNewRomanPSMT" w:cs="Arial"/>
                <w:bCs/>
              </w:rPr>
              <w:t>Предмет јавне набавке</w:t>
            </w:r>
          </w:p>
        </w:tc>
        <w:tc>
          <w:tcPr>
            <w:tcW w:w="6213" w:type="dxa"/>
            <w:shd w:val="clear" w:color="auto" w:fill="auto"/>
          </w:tcPr>
          <w:p w14:paraId="29CDF98B" w14:textId="35BF58E5" w:rsidR="004276AD" w:rsidRPr="00886AD4" w:rsidRDefault="00786EAE" w:rsidP="00AD3AC7">
            <w:pPr>
              <w:pStyle w:val="Heading10"/>
              <w:rPr>
                <w:rFonts w:cs="Arial"/>
              </w:rPr>
            </w:pPr>
            <w:bookmarkStart w:id="15" w:name="_Toc442559877"/>
            <w:r w:rsidRPr="00886AD4">
              <w:rPr>
                <w:rFonts w:cs="Arial"/>
                <w:b w:val="0"/>
                <w:bCs/>
                <w:lang w:val="sr-Cyrl-RS"/>
              </w:rPr>
              <w:t>У</w:t>
            </w:r>
            <w:r w:rsidR="00225E16" w:rsidRPr="00886AD4">
              <w:rPr>
                <w:rFonts w:cs="Arial"/>
                <w:b w:val="0"/>
                <w:bCs/>
                <w:lang w:val="sr-Cyrl-RS"/>
              </w:rPr>
              <w:t>слуга</w:t>
            </w:r>
            <w:r w:rsidRPr="00886AD4">
              <w:rPr>
                <w:rFonts w:cs="Arial"/>
                <w:b w:val="0"/>
                <w:bCs/>
                <w:lang w:val="sr-Cyrl-RS"/>
              </w:rPr>
              <w:t xml:space="preserve"> </w:t>
            </w:r>
            <w:r w:rsidR="00855E40">
              <w:rPr>
                <w:rFonts w:cs="Arial"/>
                <w:b w:val="0"/>
                <w:bCs/>
                <w:lang w:val="sr-Cyrl-RS"/>
              </w:rPr>
              <w:t>“</w:t>
            </w:r>
            <w:r w:rsidR="00905610">
              <w:rPr>
                <w:rFonts w:cs="Arial"/>
                <w:b w:val="0"/>
                <w:bCs/>
                <w:lang w:val="sr-Cyrl-RS"/>
              </w:rPr>
              <w:t>Израда техничке документације за потребе добијања грађевинске дозволе за изградњу котларнице ТЕ Колубара и извођачки пројекат</w:t>
            </w:r>
            <w:r w:rsidR="00855E40">
              <w:rPr>
                <w:rFonts w:cs="Arial"/>
                <w:b w:val="0"/>
                <w:bCs/>
                <w:lang w:val="sr-Cyrl-RS"/>
              </w:rPr>
              <w:t>“</w:t>
            </w:r>
            <w:bookmarkEnd w:id="15"/>
          </w:p>
        </w:tc>
      </w:tr>
      <w:tr w:rsidR="002E12CC" w:rsidRPr="00886AD4" w14:paraId="399415AE" w14:textId="77777777" w:rsidTr="002E12CC">
        <w:trPr>
          <w:trHeight w:val="995"/>
        </w:trPr>
        <w:tc>
          <w:tcPr>
            <w:tcW w:w="3032" w:type="dxa"/>
            <w:shd w:val="clear" w:color="auto" w:fill="auto"/>
          </w:tcPr>
          <w:p w14:paraId="1C3C7F84" w14:textId="77777777" w:rsidR="002E12CC" w:rsidRPr="00886AD4" w:rsidRDefault="002E12CC" w:rsidP="002E12CC">
            <w:pPr>
              <w:autoSpaceDE w:val="0"/>
              <w:autoSpaceDN w:val="0"/>
              <w:adjustRightInd w:val="0"/>
              <w:jc w:val="center"/>
              <w:rPr>
                <w:rFonts w:eastAsia="TimesNewRomanPSMT" w:cs="Arial"/>
                <w:bCs/>
              </w:rPr>
            </w:pPr>
          </w:p>
          <w:p w14:paraId="57F4BF06" w14:textId="77777777" w:rsidR="002E12CC" w:rsidRPr="00886AD4" w:rsidRDefault="002E12CC" w:rsidP="002E12CC">
            <w:pPr>
              <w:autoSpaceDE w:val="0"/>
              <w:autoSpaceDN w:val="0"/>
              <w:adjustRightInd w:val="0"/>
              <w:jc w:val="center"/>
              <w:rPr>
                <w:rFonts w:eastAsia="TimesNewRomanPSMT" w:cs="Arial"/>
                <w:bCs/>
              </w:rPr>
            </w:pPr>
            <w:r w:rsidRPr="00886AD4">
              <w:rPr>
                <w:rFonts w:cs="Arial"/>
              </w:rPr>
              <w:t>Опис сваке партије</w:t>
            </w:r>
          </w:p>
        </w:tc>
        <w:tc>
          <w:tcPr>
            <w:tcW w:w="6213" w:type="dxa"/>
            <w:shd w:val="clear" w:color="auto" w:fill="auto"/>
            <w:vAlign w:val="center"/>
          </w:tcPr>
          <w:p w14:paraId="63511B60" w14:textId="77777777" w:rsidR="002E12CC" w:rsidRPr="00886AD4" w:rsidRDefault="002E12CC" w:rsidP="005D0018">
            <w:pPr>
              <w:pStyle w:val="ListParagraph"/>
              <w:widowControl w:val="0"/>
              <w:ind w:left="0"/>
              <w:jc w:val="center"/>
              <w:rPr>
                <w:rFonts w:ascii="Arial" w:eastAsia="TimesNewRomanPSMT" w:hAnsi="Arial" w:cs="Arial"/>
                <w:b/>
                <w:bCs/>
              </w:rPr>
            </w:pPr>
            <w:r w:rsidRPr="00886AD4">
              <w:rPr>
                <w:rFonts w:ascii="Arial" w:hAnsi="Arial" w:cs="Arial"/>
              </w:rPr>
              <w:t>Jавна набавка није обликована по партијама</w:t>
            </w:r>
          </w:p>
        </w:tc>
      </w:tr>
      <w:tr w:rsidR="004276AD" w:rsidRPr="00886AD4" w14:paraId="11B31926" w14:textId="77777777" w:rsidTr="002E12CC">
        <w:trPr>
          <w:trHeight w:val="594"/>
        </w:trPr>
        <w:tc>
          <w:tcPr>
            <w:tcW w:w="3032" w:type="dxa"/>
            <w:shd w:val="clear" w:color="auto" w:fill="auto"/>
          </w:tcPr>
          <w:p w14:paraId="01108BF5" w14:textId="77777777" w:rsidR="004276AD" w:rsidRPr="00886AD4" w:rsidRDefault="004276AD" w:rsidP="004276AD">
            <w:pPr>
              <w:autoSpaceDE w:val="0"/>
              <w:autoSpaceDN w:val="0"/>
              <w:adjustRightInd w:val="0"/>
              <w:jc w:val="center"/>
              <w:rPr>
                <w:rFonts w:eastAsia="TimesNewRomanPSMT" w:cs="Arial"/>
                <w:bCs/>
              </w:rPr>
            </w:pPr>
            <w:r w:rsidRPr="00886AD4">
              <w:rPr>
                <w:rFonts w:eastAsia="TimesNewRomanPSMT" w:cs="Arial"/>
                <w:bCs/>
              </w:rPr>
              <w:t>Циљ поступка</w:t>
            </w:r>
          </w:p>
        </w:tc>
        <w:tc>
          <w:tcPr>
            <w:tcW w:w="6213" w:type="dxa"/>
            <w:shd w:val="clear" w:color="auto" w:fill="auto"/>
          </w:tcPr>
          <w:p w14:paraId="72D5DE03" w14:textId="77777777" w:rsidR="002E12CC" w:rsidRPr="00886AD4" w:rsidRDefault="004276AD" w:rsidP="00AD3AC7">
            <w:pPr>
              <w:autoSpaceDE w:val="0"/>
              <w:autoSpaceDN w:val="0"/>
              <w:adjustRightInd w:val="0"/>
              <w:jc w:val="center"/>
              <w:rPr>
                <w:rFonts w:eastAsia="TimesNewRomanPSMT" w:cs="Arial"/>
                <w:b/>
                <w:bCs/>
                <w:color w:val="FF0000"/>
              </w:rPr>
            </w:pPr>
            <w:r w:rsidRPr="00886AD4">
              <w:rPr>
                <w:rFonts w:eastAsia="TimesNewRomanPSMT" w:cs="Arial"/>
                <w:bCs/>
              </w:rPr>
              <w:t xml:space="preserve"> Закључење Уговора о јавној набавци </w:t>
            </w:r>
          </w:p>
        </w:tc>
      </w:tr>
      <w:tr w:rsidR="004276AD" w:rsidRPr="00886AD4" w14:paraId="20DBDCA7" w14:textId="77777777" w:rsidTr="002E12CC">
        <w:trPr>
          <w:trHeight w:val="1057"/>
        </w:trPr>
        <w:tc>
          <w:tcPr>
            <w:tcW w:w="3032" w:type="dxa"/>
            <w:shd w:val="clear" w:color="auto" w:fill="auto"/>
          </w:tcPr>
          <w:p w14:paraId="1ED86FCB" w14:textId="77777777" w:rsidR="004276AD" w:rsidRPr="00886AD4" w:rsidRDefault="004276AD" w:rsidP="004276AD">
            <w:pPr>
              <w:autoSpaceDE w:val="0"/>
              <w:autoSpaceDN w:val="0"/>
              <w:adjustRightInd w:val="0"/>
              <w:jc w:val="center"/>
              <w:rPr>
                <w:rFonts w:eastAsia="TimesNewRomanPSMT" w:cs="Arial"/>
                <w:bCs/>
              </w:rPr>
            </w:pPr>
          </w:p>
          <w:p w14:paraId="70457FEE" w14:textId="77777777" w:rsidR="004276AD" w:rsidRPr="00886AD4" w:rsidRDefault="004276AD" w:rsidP="004276AD">
            <w:pPr>
              <w:autoSpaceDE w:val="0"/>
              <w:autoSpaceDN w:val="0"/>
              <w:adjustRightInd w:val="0"/>
              <w:jc w:val="center"/>
              <w:rPr>
                <w:rFonts w:eastAsia="TimesNewRomanPSMT" w:cs="Arial"/>
                <w:bCs/>
              </w:rPr>
            </w:pPr>
            <w:r w:rsidRPr="00886AD4">
              <w:rPr>
                <w:rFonts w:eastAsia="TimesNewRomanPSMT" w:cs="Arial"/>
                <w:bCs/>
              </w:rPr>
              <w:t>Контакт</w:t>
            </w:r>
          </w:p>
        </w:tc>
        <w:tc>
          <w:tcPr>
            <w:tcW w:w="6213" w:type="dxa"/>
            <w:shd w:val="clear" w:color="auto" w:fill="auto"/>
            <w:vAlign w:val="center"/>
          </w:tcPr>
          <w:p w14:paraId="3549CEB7" w14:textId="77777777" w:rsidR="004276AD" w:rsidRPr="009857DE" w:rsidRDefault="009857DE" w:rsidP="004276AD">
            <w:pPr>
              <w:jc w:val="center"/>
              <w:rPr>
                <w:rFonts w:cs="Arial"/>
                <w:i/>
                <w:color w:val="00B0F0"/>
                <w:lang w:val="sr-Cyrl-RS"/>
              </w:rPr>
            </w:pPr>
            <w:r>
              <w:rPr>
                <w:rFonts w:cs="Arial"/>
                <w:lang w:val="sr-Cyrl-RS"/>
              </w:rPr>
              <w:t>Марко Вујаковић</w:t>
            </w:r>
          </w:p>
          <w:p w14:paraId="6B8C02B1" w14:textId="77777777" w:rsidR="004276AD" w:rsidRPr="00AD3AC7" w:rsidRDefault="004276AD" w:rsidP="004276AD">
            <w:pPr>
              <w:jc w:val="center"/>
              <w:rPr>
                <w:rFonts w:cs="Arial"/>
                <w:color w:val="00B0F0"/>
              </w:rPr>
            </w:pPr>
            <w:r w:rsidRPr="00886AD4">
              <w:rPr>
                <w:rFonts w:cs="Arial"/>
              </w:rPr>
              <w:t xml:space="preserve">e-mail: </w:t>
            </w:r>
            <w:hyperlink r:id="rId166" w:history="1">
              <w:r w:rsidR="009857DE" w:rsidRPr="00F03CD2">
                <w:rPr>
                  <w:rStyle w:val="Hyperlink"/>
                  <w:rFonts w:cs="Arial"/>
                </w:rPr>
                <w:t>marko.vujakovic@</w:t>
              </w:r>
            </w:hyperlink>
            <w:r w:rsidR="005D0018" w:rsidRPr="00CD6AE6">
              <w:rPr>
                <w:rStyle w:val="Hyperlink"/>
                <w:rFonts w:cs="Arial"/>
              </w:rPr>
              <w:t>eps.rs</w:t>
            </w:r>
          </w:p>
          <w:p w14:paraId="755033B0" w14:textId="77777777" w:rsidR="004276AD" w:rsidRPr="00886AD4" w:rsidRDefault="004276AD" w:rsidP="004276AD">
            <w:pPr>
              <w:jc w:val="center"/>
              <w:rPr>
                <w:rFonts w:cs="Arial"/>
              </w:rPr>
            </w:pPr>
          </w:p>
        </w:tc>
      </w:tr>
    </w:tbl>
    <w:p w14:paraId="2DACB3EF" w14:textId="77777777" w:rsidR="002E12CC" w:rsidRPr="00886AD4" w:rsidRDefault="002E12CC" w:rsidP="000C50A0">
      <w:pPr>
        <w:spacing w:before="0"/>
        <w:rPr>
          <w:rFonts w:cs="Arial"/>
        </w:rPr>
      </w:pPr>
    </w:p>
    <w:p w14:paraId="557F9351" w14:textId="77777777" w:rsidR="002E12CC" w:rsidRPr="00886AD4" w:rsidRDefault="002E12CC" w:rsidP="009B39F9">
      <w:pPr>
        <w:pStyle w:val="Heading10"/>
        <w:numPr>
          <w:ilvl w:val="0"/>
          <w:numId w:val="15"/>
        </w:numPr>
        <w:jc w:val="both"/>
        <w:rPr>
          <w:rFonts w:cs="Arial"/>
        </w:rPr>
      </w:pPr>
      <w:bookmarkStart w:id="16" w:name="_Toc442559878"/>
      <w:bookmarkStart w:id="17" w:name="_Toc427817448"/>
      <w:r w:rsidRPr="00886AD4">
        <w:rPr>
          <w:rFonts w:cs="Arial"/>
        </w:rPr>
        <w:t>ПОДАЦИ О ПРЕДМЕТУ ЈАВНЕ НАБАВКЕ</w:t>
      </w:r>
    </w:p>
    <w:p w14:paraId="1A436CCF" w14:textId="77777777" w:rsidR="002E12CC" w:rsidRDefault="002E12CC" w:rsidP="0032186E">
      <w:pPr>
        <w:pStyle w:val="Heading10"/>
        <w:ind w:left="0" w:firstLine="0"/>
        <w:jc w:val="both"/>
        <w:rPr>
          <w:rFonts w:cs="Arial"/>
        </w:rPr>
      </w:pPr>
      <w:r w:rsidRPr="00886AD4">
        <w:rPr>
          <w:rFonts w:cs="Arial"/>
        </w:rPr>
        <w:t>2.1 Опис предмета јавне набавке, назив и ознака из општег речника набавке</w:t>
      </w:r>
    </w:p>
    <w:p w14:paraId="27B207A2" w14:textId="77777777" w:rsidR="00AD3AC7" w:rsidRPr="00AD3AC7" w:rsidRDefault="00AD3AC7" w:rsidP="00AD3AC7">
      <w:pPr>
        <w:rPr>
          <w:lang w:val="sr-Cyrl-CS" w:eastAsia="ar-SA"/>
        </w:rPr>
      </w:pPr>
    </w:p>
    <w:p w14:paraId="73DBA1CC" w14:textId="77777777" w:rsidR="005D0018" w:rsidRPr="00886AD4" w:rsidRDefault="002E12CC" w:rsidP="005D0018">
      <w:pPr>
        <w:spacing w:before="0"/>
        <w:rPr>
          <w:rFonts w:cs="Arial"/>
          <w:bCs/>
          <w:lang w:val="sr-Cyrl-RS" w:eastAsia="zh-CN"/>
        </w:rPr>
      </w:pPr>
      <w:r w:rsidRPr="00886AD4">
        <w:rPr>
          <w:rFonts w:cs="Arial"/>
          <w:lang w:eastAsia="zh-CN"/>
        </w:rPr>
        <w:t xml:space="preserve">Опис предмета јавне набавке: </w:t>
      </w:r>
      <w:r w:rsidR="005D0018" w:rsidRPr="00886AD4">
        <w:rPr>
          <w:rFonts w:cs="Arial"/>
          <w:bCs/>
          <w:lang w:val="sr-Cyrl-RS" w:eastAsia="zh-CN"/>
        </w:rPr>
        <w:t>услу</w:t>
      </w:r>
      <w:r w:rsidR="00225E16" w:rsidRPr="00886AD4">
        <w:rPr>
          <w:rFonts w:cs="Arial"/>
          <w:bCs/>
          <w:lang w:val="sr-Cyrl-RS" w:eastAsia="zh-CN"/>
        </w:rPr>
        <w:t xml:space="preserve">га </w:t>
      </w:r>
      <w:r w:rsidR="005D0018" w:rsidRPr="00886AD4">
        <w:rPr>
          <w:rFonts w:cs="Arial"/>
          <w:bCs/>
          <w:lang w:val="sr-Cyrl-RS" w:eastAsia="zh-CN"/>
        </w:rPr>
        <w:t>„Израда техничке доку</w:t>
      </w:r>
      <w:r w:rsidR="00302D2D">
        <w:rPr>
          <w:rFonts w:cs="Arial"/>
          <w:bCs/>
          <w:lang w:val="sr-Cyrl-RS" w:eastAsia="zh-CN"/>
        </w:rPr>
        <w:t xml:space="preserve">ментације за потребе добијања </w:t>
      </w:r>
      <w:r w:rsidR="00302D2D" w:rsidRPr="00302D2D">
        <w:rPr>
          <w:rFonts w:cs="Arial"/>
          <w:bCs/>
          <w:lang w:eastAsia="zh-CN"/>
        </w:rPr>
        <w:t>грађевинске дозволе</w:t>
      </w:r>
      <w:r w:rsidR="005D0018" w:rsidRPr="00886AD4">
        <w:rPr>
          <w:rFonts w:cs="Arial"/>
          <w:bCs/>
          <w:lang w:val="sr-Cyrl-RS" w:eastAsia="zh-CN"/>
        </w:rPr>
        <w:t xml:space="preserve"> за изградњу котларнице ТЕ Колубара и извођачки пројекат</w:t>
      </w:r>
    </w:p>
    <w:p w14:paraId="4BDB080B" w14:textId="77777777" w:rsidR="002E12CC" w:rsidRPr="00886AD4" w:rsidRDefault="002E12CC" w:rsidP="0032186E">
      <w:pPr>
        <w:spacing w:before="0"/>
        <w:rPr>
          <w:rFonts w:cs="Arial"/>
          <w:lang w:eastAsia="zh-CN"/>
        </w:rPr>
      </w:pPr>
    </w:p>
    <w:p w14:paraId="2CD06E6E" w14:textId="77777777" w:rsidR="002E12CC" w:rsidRPr="00886AD4" w:rsidRDefault="00225E16" w:rsidP="0032186E">
      <w:pPr>
        <w:spacing w:before="0"/>
        <w:rPr>
          <w:rFonts w:cs="Arial"/>
          <w:lang w:val="sr-Cyrl-RS" w:eastAsia="zh-CN"/>
        </w:rPr>
      </w:pPr>
      <w:r w:rsidRPr="00886AD4">
        <w:rPr>
          <w:rFonts w:cs="Arial"/>
          <w:lang w:eastAsia="zh-CN"/>
        </w:rPr>
        <w:t xml:space="preserve">Назив из општег речника набавке </w:t>
      </w:r>
      <w:r w:rsidRPr="00886AD4">
        <w:rPr>
          <w:rFonts w:cs="Arial"/>
          <w:lang w:val="sr-Cyrl-RS" w:eastAsia="zh-CN"/>
        </w:rPr>
        <w:t>услуге техничког пројектовања</w:t>
      </w:r>
    </w:p>
    <w:p w14:paraId="53294308" w14:textId="77777777" w:rsidR="002E12CC" w:rsidRPr="00886AD4" w:rsidRDefault="002E12CC" w:rsidP="0032186E">
      <w:pPr>
        <w:spacing w:before="0"/>
        <w:rPr>
          <w:rFonts w:cs="Arial"/>
          <w:lang w:val="sr-Cyrl-RS" w:eastAsia="zh-CN"/>
        </w:rPr>
      </w:pPr>
      <w:r w:rsidRPr="00886AD4">
        <w:rPr>
          <w:rFonts w:cs="Arial"/>
          <w:lang w:eastAsia="zh-CN"/>
        </w:rPr>
        <w:t xml:space="preserve">Ознака из општег речника набавке: </w:t>
      </w:r>
      <w:r w:rsidR="00225E16" w:rsidRPr="00886AD4">
        <w:rPr>
          <w:rFonts w:cs="Arial"/>
          <w:lang w:val="sr-Cyrl-RS" w:eastAsia="zh-CN"/>
        </w:rPr>
        <w:t>7130000-7</w:t>
      </w:r>
    </w:p>
    <w:p w14:paraId="70FD7846" w14:textId="77777777" w:rsidR="0032186E" w:rsidRPr="00886AD4" w:rsidRDefault="0032186E" w:rsidP="0032186E">
      <w:pPr>
        <w:spacing w:before="0"/>
        <w:rPr>
          <w:rFonts w:cs="Arial"/>
          <w:lang w:eastAsia="zh-CN"/>
        </w:rPr>
      </w:pPr>
    </w:p>
    <w:p w14:paraId="46FC04A0" w14:textId="77777777" w:rsidR="002E12CC" w:rsidRDefault="002E12CC" w:rsidP="0032186E">
      <w:pPr>
        <w:spacing w:before="0"/>
        <w:rPr>
          <w:rFonts w:cs="Arial"/>
          <w:lang w:eastAsia="zh-CN"/>
        </w:rPr>
      </w:pPr>
      <w:r w:rsidRPr="00886AD4">
        <w:rPr>
          <w:rFonts w:cs="Arial"/>
          <w:lang w:eastAsia="zh-CN"/>
        </w:rPr>
        <w:t>Детаљани подаци о предмету набавке наведени су у техничкој спецификацији (поглавље 3. Конкурсне документације)</w:t>
      </w:r>
    </w:p>
    <w:p w14:paraId="4D4A36E1" w14:textId="77777777" w:rsidR="00C57AD2" w:rsidRDefault="00C57AD2" w:rsidP="0032186E">
      <w:pPr>
        <w:spacing w:before="0"/>
        <w:rPr>
          <w:rFonts w:cs="Arial"/>
          <w:lang w:eastAsia="zh-CN"/>
        </w:rPr>
      </w:pPr>
    </w:p>
    <w:p w14:paraId="33283DE4" w14:textId="77777777" w:rsidR="00C57AD2" w:rsidRDefault="00C57AD2" w:rsidP="0032186E">
      <w:pPr>
        <w:spacing w:before="0"/>
        <w:rPr>
          <w:rFonts w:cs="Arial"/>
          <w:lang w:eastAsia="zh-CN"/>
        </w:rPr>
      </w:pPr>
    </w:p>
    <w:p w14:paraId="29DB19BD" w14:textId="77777777" w:rsidR="00C57AD2" w:rsidRDefault="00C57AD2" w:rsidP="0032186E">
      <w:pPr>
        <w:spacing w:before="0"/>
        <w:rPr>
          <w:rFonts w:cs="Arial"/>
          <w:lang w:eastAsia="zh-CN"/>
        </w:rPr>
      </w:pPr>
    </w:p>
    <w:p w14:paraId="55772D31" w14:textId="77777777" w:rsidR="00C57AD2" w:rsidRDefault="00C57AD2" w:rsidP="0032186E">
      <w:pPr>
        <w:spacing w:before="0"/>
        <w:rPr>
          <w:rFonts w:cs="Arial"/>
          <w:lang w:eastAsia="zh-CN"/>
        </w:rPr>
      </w:pPr>
    </w:p>
    <w:p w14:paraId="580DA038" w14:textId="77777777" w:rsidR="00C57AD2" w:rsidRDefault="00C57AD2" w:rsidP="0032186E">
      <w:pPr>
        <w:spacing w:before="0"/>
        <w:rPr>
          <w:rFonts w:cs="Arial"/>
          <w:lang w:eastAsia="zh-CN"/>
        </w:rPr>
      </w:pPr>
    </w:p>
    <w:p w14:paraId="1DC86202" w14:textId="77777777" w:rsidR="00C57AD2" w:rsidRDefault="00C57AD2" w:rsidP="0032186E">
      <w:pPr>
        <w:spacing w:before="0"/>
        <w:rPr>
          <w:rFonts w:cs="Arial"/>
          <w:lang w:eastAsia="zh-CN"/>
        </w:rPr>
      </w:pPr>
    </w:p>
    <w:p w14:paraId="2B649C27" w14:textId="77777777" w:rsidR="00C57AD2" w:rsidRDefault="00C57AD2" w:rsidP="0032186E">
      <w:pPr>
        <w:spacing w:before="0"/>
        <w:rPr>
          <w:rFonts w:cs="Arial"/>
          <w:lang w:eastAsia="zh-CN"/>
        </w:rPr>
      </w:pPr>
    </w:p>
    <w:p w14:paraId="4DC74B33" w14:textId="77777777" w:rsidR="00C57AD2" w:rsidRDefault="00C57AD2" w:rsidP="0032186E">
      <w:pPr>
        <w:spacing w:before="0"/>
        <w:rPr>
          <w:rFonts w:cs="Arial"/>
          <w:lang w:eastAsia="zh-CN"/>
        </w:rPr>
      </w:pPr>
    </w:p>
    <w:p w14:paraId="719CC4DB" w14:textId="77777777" w:rsidR="00C57AD2" w:rsidRDefault="00C57AD2" w:rsidP="0032186E">
      <w:pPr>
        <w:spacing w:before="0"/>
        <w:rPr>
          <w:rFonts w:cs="Arial"/>
          <w:lang w:eastAsia="zh-CN"/>
        </w:rPr>
      </w:pPr>
    </w:p>
    <w:p w14:paraId="263903E4" w14:textId="77777777" w:rsidR="00C57AD2" w:rsidRDefault="00C57AD2" w:rsidP="0032186E">
      <w:pPr>
        <w:spacing w:before="0"/>
        <w:rPr>
          <w:rFonts w:cs="Arial"/>
          <w:lang w:eastAsia="zh-CN"/>
        </w:rPr>
      </w:pPr>
    </w:p>
    <w:p w14:paraId="7456FEE4" w14:textId="77777777" w:rsidR="00C57AD2" w:rsidRDefault="00C57AD2" w:rsidP="0032186E">
      <w:pPr>
        <w:spacing w:before="0"/>
        <w:rPr>
          <w:rFonts w:cs="Arial"/>
          <w:lang w:eastAsia="zh-CN"/>
        </w:rPr>
      </w:pPr>
    </w:p>
    <w:p w14:paraId="487D7274" w14:textId="77777777" w:rsidR="00C57AD2" w:rsidRDefault="00C57AD2" w:rsidP="0032186E">
      <w:pPr>
        <w:spacing w:before="0"/>
        <w:rPr>
          <w:rFonts w:cs="Arial"/>
          <w:lang w:eastAsia="zh-CN"/>
        </w:rPr>
      </w:pPr>
    </w:p>
    <w:p w14:paraId="0F9CAF46" w14:textId="77777777" w:rsidR="00C57AD2" w:rsidRDefault="00C57AD2" w:rsidP="0032186E">
      <w:pPr>
        <w:spacing w:before="0"/>
        <w:rPr>
          <w:rFonts w:cs="Arial"/>
          <w:lang w:eastAsia="zh-CN"/>
        </w:rPr>
      </w:pPr>
    </w:p>
    <w:p w14:paraId="08FCCFD3" w14:textId="77777777" w:rsidR="009857DE" w:rsidRDefault="009857DE" w:rsidP="0032186E">
      <w:pPr>
        <w:spacing w:before="0"/>
        <w:rPr>
          <w:rFonts w:cs="Arial"/>
          <w:lang w:eastAsia="zh-CN"/>
        </w:rPr>
      </w:pPr>
    </w:p>
    <w:p w14:paraId="65BD7863" w14:textId="77777777" w:rsidR="009857DE" w:rsidRDefault="009857DE" w:rsidP="0032186E">
      <w:pPr>
        <w:spacing w:before="0"/>
        <w:rPr>
          <w:rFonts w:cs="Arial"/>
          <w:lang w:eastAsia="zh-CN"/>
        </w:rPr>
      </w:pPr>
    </w:p>
    <w:p w14:paraId="30C06AA6" w14:textId="77777777" w:rsidR="009857DE" w:rsidRDefault="009857DE" w:rsidP="0032186E">
      <w:pPr>
        <w:spacing w:before="0"/>
        <w:rPr>
          <w:rFonts w:cs="Arial"/>
          <w:lang w:eastAsia="zh-CN"/>
        </w:rPr>
      </w:pPr>
    </w:p>
    <w:p w14:paraId="60C81F5F" w14:textId="77777777" w:rsidR="00C57AD2" w:rsidRPr="00886AD4" w:rsidRDefault="00C57AD2" w:rsidP="0032186E">
      <w:pPr>
        <w:spacing w:before="0"/>
        <w:rPr>
          <w:rFonts w:cs="Arial"/>
          <w:lang w:eastAsia="zh-CN"/>
        </w:rPr>
      </w:pPr>
    </w:p>
    <w:p w14:paraId="78685AC5" w14:textId="77777777" w:rsidR="0032186E" w:rsidRPr="00886AD4" w:rsidRDefault="00DB369C" w:rsidP="009B39F9">
      <w:pPr>
        <w:pStyle w:val="Heading10"/>
        <w:numPr>
          <w:ilvl w:val="0"/>
          <w:numId w:val="15"/>
        </w:numPr>
        <w:jc w:val="both"/>
        <w:rPr>
          <w:rFonts w:cs="Arial"/>
        </w:rPr>
      </w:pPr>
      <w:r w:rsidRPr="00886AD4">
        <w:rPr>
          <w:rFonts w:cs="Arial"/>
        </w:rPr>
        <w:t>ТЕХНИЧК</w:t>
      </w:r>
      <w:r w:rsidR="0032186E" w:rsidRPr="00886AD4">
        <w:rPr>
          <w:rFonts w:cs="Arial"/>
        </w:rPr>
        <w:t>А</w:t>
      </w:r>
      <w:r w:rsidR="00631CE0" w:rsidRPr="00886AD4">
        <w:rPr>
          <w:rFonts w:cs="Arial"/>
          <w:lang w:val="sr-Cyrl-RS"/>
        </w:rPr>
        <w:t xml:space="preserve"> </w:t>
      </w:r>
      <w:r w:rsidR="0032186E" w:rsidRPr="00886AD4">
        <w:rPr>
          <w:rFonts w:cs="Arial"/>
        </w:rPr>
        <w:t>СПЕЦИФИКАЦИЈА</w:t>
      </w:r>
    </w:p>
    <w:p w14:paraId="566F40E9" w14:textId="77777777" w:rsidR="00DB369C" w:rsidRPr="00886AD4" w:rsidRDefault="0032186E" w:rsidP="00781B02">
      <w:pPr>
        <w:rPr>
          <w:rFonts w:cs="Arial"/>
          <w:b/>
        </w:rPr>
      </w:pPr>
      <w:r w:rsidRPr="00886AD4">
        <w:rPr>
          <w:rFonts w:cs="Arial"/>
        </w:rPr>
        <w:t xml:space="preserve">(Врста, техничке карактеристике, квалитет, </w:t>
      </w:r>
      <w:r w:rsidR="006F517A" w:rsidRPr="00886AD4">
        <w:rPr>
          <w:rFonts w:cs="Arial"/>
        </w:rPr>
        <w:t>обим</w:t>
      </w:r>
      <w:r w:rsidRPr="00886AD4">
        <w:rPr>
          <w:rFonts w:cs="Arial"/>
        </w:rPr>
        <w:t xml:space="preserve"> и опис </w:t>
      </w:r>
      <w:r w:rsidR="00A63575" w:rsidRPr="00886AD4">
        <w:rPr>
          <w:rFonts w:cs="Arial"/>
        </w:rPr>
        <w:t>услуга</w:t>
      </w:r>
      <w:proofErr w:type="gramStart"/>
      <w:r w:rsidRPr="00886AD4">
        <w:rPr>
          <w:rFonts w:cs="Arial"/>
        </w:rPr>
        <w:t>,техничка</w:t>
      </w:r>
      <w:proofErr w:type="gramEnd"/>
      <w:r w:rsidRPr="00886AD4">
        <w:rPr>
          <w:rFonts w:cs="Arial"/>
        </w:rPr>
        <w:t xml:space="preserve"> документација и планови, начин спровођења контроле и обезбеђивања гаранције квалитета, рок </w:t>
      </w:r>
      <w:r w:rsidR="00A63575" w:rsidRPr="00886AD4">
        <w:rPr>
          <w:rFonts w:cs="Arial"/>
        </w:rPr>
        <w:t>извршења</w:t>
      </w:r>
      <w:r w:rsidRPr="00886AD4">
        <w:rPr>
          <w:rFonts w:cs="Arial"/>
        </w:rPr>
        <w:t xml:space="preserve">, место </w:t>
      </w:r>
      <w:r w:rsidR="00A63575" w:rsidRPr="00886AD4">
        <w:rPr>
          <w:rFonts w:cs="Arial"/>
        </w:rPr>
        <w:t>извршења услуга</w:t>
      </w:r>
      <w:r w:rsidRPr="00886AD4">
        <w:rPr>
          <w:rFonts w:cs="Arial"/>
        </w:rPr>
        <w:t>, гарантни рок, евентуалне додатне услуге и сл</w:t>
      </w:r>
      <w:r w:rsidR="00DB369C" w:rsidRPr="00886AD4">
        <w:rPr>
          <w:rFonts w:cs="Arial"/>
        </w:rPr>
        <w:t>.</w:t>
      </w:r>
      <w:bookmarkEnd w:id="16"/>
      <w:r w:rsidRPr="00886AD4">
        <w:rPr>
          <w:rFonts w:cs="Arial"/>
        </w:rPr>
        <w:t>)</w:t>
      </w:r>
    </w:p>
    <w:p w14:paraId="051A028A" w14:textId="77777777" w:rsidR="00DB369C" w:rsidRPr="00886AD4" w:rsidRDefault="0032186E" w:rsidP="0032186E">
      <w:pPr>
        <w:pStyle w:val="Heading10"/>
        <w:ind w:left="0" w:firstLine="0"/>
        <w:jc w:val="both"/>
        <w:rPr>
          <w:rFonts w:cs="Arial"/>
        </w:rPr>
      </w:pPr>
      <w:bookmarkStart w:id="18" w:name="_Toc441651541"/>
      <w:bookmarkStart w:id="19" w:name="_Toc442559879"/>
      <w:r w:rsidRPr="00886AD4">
        <w:rPr>
          <w:rFonts w:cs="Arial"/>
        </w:rPr>
        <w:t xml:space="preserve">3.1 </w:t>
      </w:r>
      <w:r w:rsidR="00DB369C" w:rsidRPr="00886AD4">
        <w:rPr>
          <w:rFonts w:cs="Arial"/>
        </w:rPr>
        <w:t>Врста</w:t>
      </w:r>
      <w:r w:rsidR="005551C2" w:rsidRPr="00886AD4">
        <w:rPr>
          <w:rFonts w:cs="Arial"/>
        </w:rPr>
        <w:t xml:space="preserve"> и </w:t>
      </w:r>
      <w:r w:rsidR="006F517A" w:rsidRPr="00886AD4">
        <w:rPr>
          <w:rFonts w:cs="Arial"/>
        </w:rPr>
        <w:t>обим</w:t>
      </w:r>
      <w:bookmarkEnd w:id="18"/>
      <w:bookmarkEnd w:id="19"/>
      <w:r w:rsidR="006D717E" w:rsidRPr="00886AD4">
        <w:rPr>
          <w:rFonts w:cs="Arial"/>
          <w:lang w:val="sr-Cyrl-RS"/>
        </w:rPr>
        <w:t xml:space="preserve"> </w:t>
      </w:r>
      <w:r w:rsidR="00A63575" w:rsidRPr="00886AD4">
        <w:rPr>
          <w:rFonts w:cs="Arial"/>
        </w:rPr>
        <w:t>услуга</w:t>
      </w:r>
    </w:p>
    <w:p w14:paraId="51E01E15" w14:textId="77777777" w:rsidR="00C12E14" w:rsidRPr="00CD6AE6" w:rsidRDefault="00C12E14" w:rsidP="00C12E14">
      <w:pPr>
        <w:jc w:val="center"/>
        <w:rPr>
          <w:rFonts w:cs="Arial"/>
        </w:rPr>
      </w:pPr>
      <w:r w:rsidRPr="00CD6AE6">
        <w:rPr>
          <w:rFonts w:cs="Arial"/>
        </w:rPr>
        <w:t>Израда техничке документације за добијање грађевинске дозволе за изградњу котларнице у ТЕ Колубара и извођачки пројекат“</w:t>
      </w:r>
    </w:p>
    <w:p w14:paraId="1DEEDD14" w14:textId="77777777" w:rsidR="00C12E14" w:rsidRPr="00CD6AE6" w:rsidRDefault="00C12E14" w:rsidP="00C12E14">
      <w:pPr>
        <w:jc w:val="center"/>
        <w:rPr>
          <w:rFonts w:cs="Arial"/>
        </w:rPr>
      </w:pPr>
      <w:r w:rsidRPr="00CD6AE6">
        <w:rPr>
          <w:rFonts w:cs="Arial"/>
        </w:rPr>
        <w:t>ПРОЈЕКТНИ ЗАДАТАК</w:t>
      </w:r>
    </w:p>
    <w:p w14:paraId="6FA40CBF" w14:textId="77777777" w:rsidR="00C12E14" w:rsidRPr="00CD6AE6" w:rsidRDefault="00C12E14" w:rsidP="009B39F9">
      <w:pPr>
        <w:pStyle w:val="ListParagraph"/>
        <w:numPr>
          <w:ilvl w:val="0"/>
          <w:numId w:val="24"/>
        </w:numPr>
        <w:spacing w:before="0"/>
        <w:jc w:val="left"/>
        <w:rPr>
          <w:rFonts w:ascii="Arial" w:hAnsi="Arial" w:cs="Arial"/>
        </w:rPr>
      </w:pPr>
      <w:r w:rsidRPr="00CD6AE6">
        <w:rPr>
          <w:rFonts w:ascii="Arial" w:hAnsi="Arial" w:cs="Arial"/>
          <w:b/>
        </w:rPr>
        <w:t>Увод</w:t>
      </w:r>
    </w:p>
    <w:p w14:paraId="0389FC58" w14:textId="77777777" w:rsidR="00C12E14" w:rsidRPr="00886AD4" w:rsidRDefault="00C12E14" w:rsidP="00C12E14">
      <w:pPr>
        <w:ind w:left="360"/>
        <w:rPr>
          <w:rFonts w:cs="Arial"/>
        </w:rPr>
      </w:pPr>
      <w:r w:rsidRPr="00CD6AE6">
        <w:rPr>
          <w:rFonts w:cs="Arial"/>
        </w:rPr>
        <w:t>ТЕ „Колубара</w:t>
      </w:r>
      <w:proofErr w:type="gramStart"/>
      <w:r w:rsidRPr="00CD6AE6">
        <w:rPr>
          <w:rFonts w:cs="Arial"/>
        </w:rPr>
        <w:t>“ састоји</w:t>
      </w:r>
      <w:proofErr w:type="gramEnd"/>
      <w:r w:rsidRPr="00CD6AE6">
        <w:rPr>
          <w:rFonts w:cs="Arial"/>
        </w:rPr>
        <w:t xml:space="preserve"> се од пет котловских</w:t>
      </w:r>
      <w:r w:rsidRPr="00886AD4">
        <w:rPr>
          <w:rFonts w:cs="Arial"/>
        </w:rPr>
        <w:t xml:space="preserve"> јединица (К1 – К5) снаге од по 32 MWe које обезбеђују пару за погон четири турбо агрегата снаге од по 32 MW (A1, A2 i A4) i 65 MW (А3) као и блока А5 снаге 110 MW.</w:t>
      </w:r>
    </w:p>
    <w:p w14:paraId="5FA2604F" w14:textId="77777777" w:rsidR="00C12E14" w:rsidRPr="00886AD4" w:rsidRDefault="00C12E14" w:rsidP="00C12E14">
      <w:pPr>
        <w:ind w:left="360"/>
        <w:rPr>
          <w:rFonts w:cs="Arial"/>
        </w:rPr>
      </w:pPr>
      <w:r w:rsidRPr="00886AD4">
        <w:rPr>
          <w:rFonts w:cs="Arial"/>
        </w:rPr>
        <w:t xml:space="preserve">Стратегијом развоја ЕПС-а предвиђено је повлачење из употребе турбоагрегата А1, А2 и А4 као и пратећих котлова К1, К2 и К5, док ће А3 са котловима К3 и К4 због потреба преносне мреже остати у употреби до 2021. </w:t>
      </w:r>
      <w:proofErr w:type="gramStart"/>
      <w:r w:rsidRPr="00886AD4">
        <w:rPr>
          <w:rFonts w:cs="Arial"/>
        </w:rPr>
        <w:t>године .</w:t>
      </w:r>
      <w:proofErr w:type="gramEnd"/>
      <w:r w:rsidRPr="00886AD4">
        <w:rPr>
          <w:rFonts w:cs="Arial"/>
        </w:rPr>
        <w:t xml:space="preserve"> Блок А5 </w:t>
      </w:r>
      <w:r w:rsidR="000175A0" w:rsidRPr="00886AD4">
        <w:rPr>
          <w:rFonts w:cs="Arial"/>
        </w:rPr>
        <w:t>(110 MW) остаје у употреби до 20</w:t>
      </w:r>
      <w:r w:rsidRPr="00886AD4">
        <w:rPr>
          <w:rFonts w:cs="Arial"/>
        </w:rPr>
        <w:t xml:space="preserve">24. </w:t>
      </w:r>
      <w:proofErr w:type="gramStart"/>
      <w:r w:rsidRPr="00886AD4">
        <w:rPr>
          <w:rFonts w:cs="Arial"/>
        </w:rPr>
        <w:t>године</w:t>
      </w:r>
      <w:proofErr w:type="gramEnd"/>
      <w:r w:rsidRPr="00886AD4">
        <w:rPr>
          <w:rFonts w:cs="Arial"/>
        </w:rPr>
        <w:t>.</w:t>
      </w:r>
    </w:p>
    <w:p w14:paraId="73559435" w14:textId="77777777" w:rsidR="00C12E14" w:rsidRPr="00886AD4" w:rsidRDefault="00C12E14" w:rsidP="00C12E14">
      <w:pPr>
        <w:ind w:left="360"/>
        <w:rPr>
          <w:rFonts w:cs="Arial"/>
        </w:rPr>
      </w:pPr>
      <w:r w:rsidRPr="00886AD4">
        <w:rPr>
          <w:rFonts w:cs="Arial"/>
        </w:rPr>
        <w:t>У прелазном периоду до коначног гашења 2023. године, односно до краја те зимске сезоне, потребно је обезбедити све енергетске функције локације, које поред производње електричне енергије, обухватају и обезбеђење технолошке паре за стартовање блока А5 и топлоте за грејање појединих објеката у кругу ТЕ као и ван њега, па се у том циљу се приступа пројектовању и изградњи помоћне котларнице на локацији ТЕ.</w:t>
      </w:r>
    </w:p>
    <w:p w14:paraId="3523A978" w14:textId="77777777" w:rsidR="00C12E14" w:rsidRPr="00886AD4" w:rsidRDefault="00C12E14" w:rsidP="00C12E14">
      <w:pPr>
        <w:ind w:left="360"/>
        <w:rPr>
          <w:rFonts w:cs="Arial"/>
        </w:rPr>
      </w:pPr>
      <w:r w:rsidRPr="00886AD4">
        <w:rPr>
          <w:rFonts w:cs="Arial"/>
        </w:rPr>
        <w:t>После гашења блока А5 и престанка производње електричне енергије на локацији ТЕ, помоћна котларница треба да обезбеди трајно грејање потрошача који ће бити везани на комунално предузеће „Топлификација</w:t>
      </w:r>
      <w:proofErr w:type="gramStart"/>
      <w:r w:rsidRPr="00886AD4">
        <w:rPr>
          <w:rFonts w:cs="Arial"/>
        </w:rPr>
        <w:t>“ –</w:t>
      </w:r>
      <w:proofErr w:type="gramEnd"/>
      <w:r w:rsidRPr="00886AD4">
        <w:rPr>
          <w:rFonts w:cs="Arial"/>
        </w:rPr>
        <w:t xml:space="preserve"> Лазаревац.</w:t>
      </w:r>
    </w:p>
    <w:p w14:paraId="34292FF2" w14:textId="77777777" w:rsidR="00C12E14" w:rsidRDefault="00C12E14" w:rsidP="00C12E14">
      <w:pPr>
        <w:ind w:left="360"/>
        <w:rPr>
          <w:rFonts w:cs="Arial"/>
        </w:rPr>
      </w:pPr>
      <w:r w:rsidRPr="00886AD4">
        <w:rPr>
          <w:rFonts w:cs="Arial"/>
        </w:rPr>
        <w:t>Обезбеђење технолошке паре за потребе „Колубара- Универзала</w:t>
      </w:r>
      <w:proofErr w:type="gramStart"/>
      <w:r w:rsidRPr="00886AD4">
        <w:rPr>
          <w:rFonts w:cs="Arial"/>
        </w:rPr>
        <w:t>“ није</w:t>
      </w:r>
      <w:proofErr w:type="gramEnd"/>
      <w:r w:rsidRPr="00886AD4">
        <w:rPr>
          <w:rFonts w:cs="Arial"/>
        </w:rPr>
        <w:t xml:space="preserve"> предмет разматрања у овој фази пројекта.</w:t>
      </w:r>
    </w:p>
    <w:p w14:paraId="2B21181A" w14:textId="77777777" w:rsidR="00AD3AC7" w:rsidRPr="00886AD4" w:rsidRDefault="00AD3AC7" w:rsidP="00C12E14">
      <w:pPr>
        <w:ind w:left="360"/>
        <w:rPr>
          <w:rFonts w:cs="Arial"/>
        </w:rPr>
      </w:pPr>
    </w:p>
    <w:p w14:paraId="2FA67856" w14:textId="77777777" w:rsidR="00C12E14" w:rsidRPr="00886AD4" w:rsidRDefault="00C12E14" w:rsidP="009B39F9">
      <w:pPr>
        <w:pStyle w:val="ListParagraph"/>
        <w:numPr>
          <w:ilvl w:val="0"/>
          <w:numId w:val="24"/>
        </w:numPr>
        <w:spacing w:before="0"/>
        <w:jc w:val="left"/>
        <w:rPr>
          <w:rFonts w:ascii="Arial" w:hAnsi="Arial" w:cs="Arial"/>
          <w:b/>
        </w:rPr>
      </w:pPr>
      <w:r w:rsidRPr="00886AD4">
        <w:rPr>
          <w:rFonts w:ascii="Arial" w:hAnsi="Arial" w:cs="Arial"/>
          <w:b/>
        </w:rPr>
        <w:t>Садашње стање</w:t>
      </w:r>
    </w:p>
    <w:p w14:paraId="20633B62" w14:textId="77777777" w:rsidR="00C12E14" w:rsidRPr="00886AD4" w:rsidRDefault="00C12E14" w:rsidP="00C12E14">
      <w:pPr>
        <w:ind w:left="360"/>
        <w:rPr>
          <w:rFonts w:cs="Arial"/>
        </w:rPr>
      </w:pPr>
      <w:r w:rsidRPr="00886AD4">
        <w:rPr>
          <w:rFonts w:cs="Arial"/>
        </w:rPr>
        <w:t xml:space="preserve">Садашње техничко решење снабдевања паром за старт блока А5, односно топлотном </w:t>
      </w:r>
      <w:proofErr w:type="gramStart"/>
      <w:r w:rsidRPr="00886AD4">
        <w:rPr>
          <w:rFonts w:cs="Arial"/>
        </w:rPr>
        <w:t>енергијом  за</w:t>
      </w:r>
      <w:proofErr w:type="gramEnd"/>
      <w:r w:rsidRPr="00886AD4">
        <w:rPr>
          <w:rFonts w:cs="Arial"/>
        </w:rPr>
        <w:t xml:space="preserve"> грејање потрошача у кругу електране и ван њега,  подразумева одузимање паре са нерегулисаних турбинских одузимања блокова А1-А4 и вођење у измењивачку станицу на коти 0,00 одакле се разводи за потребе потрошача и то колектор сопствене потрошње блока А5 на коти 15,00 и измењивачка станица за потребе грејања на коти 0,00.</w:t>
      </w:r>
    </w:p>
    <w:p w14:paraId="19E9E4AA" w14:textId="77777777" w:rsidR="00C12E14" w:rsidRPr="00886AD4" w:rsidRDefault="00C12E14" w:rsidP="00C12E14">
      <w:pPr>
        <w:ind w:left="360"/>
        <w:rPr>
          <w:rFonts w:cs="Arial"/>
        </w:rPr>
      </w:pPr>
      <w:r w:rsidRPr="00886AD4">
        <w:rPr>
          <w:rFonts w:cs="Arial"/>
        </w:rPr>
        <w:t>Грејањем су обухваћени објекти у кругу ТЕ (управна зграда, командна зграда, магацини, радионице, бараке) и ван круга ТЕ (насеље Велики Црљени, базен, школа).</w:t>
      </w:r>
    </w:p>
    <w:p w14:paraId="3CF5FADD" w14:textId="77777777" w:rsidR="00C12E14" w:rsidRPr="00886AD4" w:rsidRDefault="00C12E14" w:rsidP="00C12E14">
      <w:pPr>
        <w:ind w:left="360"/>
        <w:rPr>
          <w:rFonts w:cs="Arial"/>
        </w:rPr>
      </w:pPr>
      <w:r w:rsidRPr="00886AD4">
        <w:rPr>
          <w:rFonts w:cs="Arial"/>
        </w:rPr>
        <w:t>Локална самоуправа (ЈКП „Топлификација“) је израдила идејни пројекат проширења топлификације Великих Црљена, а постоји и идеја за топлификацију других месних заједница у близини ТЕ.</w:t>
      </w:r>
    </w:p>
    <w:p w14:paraId="43A5D776" w14:textId="77777777" w:rsidR="00C12E14" w:rsidRPr="00886AD4" w:rsidRDefault="00C12E14" w:rsidP="00C12E14">
      <w:pPr>
        <w:ind w:left="360"/>
        <w:rPr>
          <w:rFonts w:cs="Arial"/>
        </w:rPr>
      </w:pPr>
      <w:r w:rsidRPr="00886AD4">
        <w:rPr>
          <w:rFonts w:cs="Arial"/>
        </w:rPr>
        <w:lastRenderedPageBreak/>
        <w:t>Потребна количина паре за стартовање блока А5 износи</w:t>
      </w:r>
      <w:r w:rsidR="00DF29FD" w:rsidRPr="00886AD4">
        <w:rPr>
          <w:rFonts w:cs="Arial"/>
          <w:lang w:val="sr-Cyrl-RS"/>
        </w:rPr>
        <w:t xml:space="preserve"> </w:t>
      </w:r>
      <w:r w:rsidRPr="00886AD4">
        <w:rPr>
          <w:rFonts w:cs="Arial"/>
        </w:rPr>
        <w:t>орјентационо (према пројектној документацији) 16 t/h са параметрима p = 7 bar i t = 200 ºC.</w:t>
      </w:r>
    </w:p>
    <w:p w14:paraId="4C47A847" w14:textId="77777777" w:rsidR="00C12E14" w:rsidRPr="00886AD4" w:rsidRDefault="00C12E14" w:rsidP="00C12E14">
      <w:pPr>
        <w:ind w:left="360"/>
        <w:rPr>
          <w:rFonts w:cs="Arial"/>
        </w:rPr>
      </w:pPr>
      <w:r w:rsidRPr="00886AD4">
        <w:rPr>
          <w:rFonts w:cs="Arial"/>
        </w:rPr>
        <w:t>Топлотни конзум за потребе грејања износи укупно Q = 10 MWt, од чега на грејање потрошача у кругу ТЕ отпада Q1 = 3</w:t>
      </w:r>
      <w:proofErr w:type="gramStart"/>
      <w:r w:rsidRPr="00886AD4">
        <w:rPr>
          <w:rFonts w:cs="Arial"/>
        </w:rPr>
        <w:t>,5</w:t>
      </w:r>
      <w:proofErr w:type="gramEnd"/>
      <w:r w:rsidRPr="00886AD4">
        <w:rPr>
          <w:rFonts w:cs="Arial"/>
        </w:rPr>
        <w:t xml:space="preserve"> MWt (параметри вреле воде t = 90/70 ºC), а на грејање потрошача ван круга ТЕ отпада Q2 = 6,5 MWt (параметри вреле воде t = 130/80 ºC).</w:t>
      </w:r>
    </w:p>
    <w:p w14:paraId="740F8089" w14:textId="77777777" w:rsidR="00C12E14" w:rsidRPr="00886AD4" w:rsidRDefault="00C12E14" w:rsidP="00C12E14">
      <w:pPr>
        <w:ind w:left="360"/>
        <w:rPr>
          <w:rFonts w:cs="Arial"/>
        </w:rPr>
      </w:pPr>
    </w:p>
    <w:p w14:paraId="11C2F252" w14:textId="77777777" w:rsidR="00C12E14" w:rsidRPr="00886AD4" w:rsidRDefault="00C12E14" w:rsidP="009B39F9">
      <w:pPr>
        <w:pStyle w:val="ListParagraph"/>
        <w:numPr>
          <w:ilvl w:val="0"/>
          <w:numId w:val="24"/>
        </w:numPr>
        <w:spacing w:before="0"/>
        <w:jc w:val="left"/>
        <w:rPr>
          <w:rFonts w:ascii="Arial" w:hAnsi="Arial" w:cs="Arial"/>
          <w:b/>
        </w:rPr>
      </w:pPr>
      <w:r w:rsidRPr="00886AD4">
        <w:rPr>
          <w:rFonts w:ascii="Arial" w:hAnsi="Arial" w:cs="Arial"/>
          <w:b/>
        </w:rPr>
        <w:t>Идејно решење пројекта помоћне котларнице</w:t>
      </w:r>
    </w:p>
    <w:p w14:paraId="7ED6F2A7" w14:textId="77777777" w:rsidR="00C12E14" w:rsidRPr="00886AD4" w:rsidRDefault="00C12E14" w:rsidP="00C12E14">
      <w:pPr>
        <w:ind w:left="360"/>
        <w:rPr>
          <w:rFonts w:cs="Arial"/>
        </w:rPr>
      </w:pPr>
      <w:r w:rsidRPr="00886AD4">
        <w:rPr>
          <w:rFonts w:cs="Arial"/>
        </w:rPr>
        <w:t xml:space="preserve">За потребе обезбеђивања технолошке паре и топлоте у прелазном периоду, док траје и производња електричне енергије на локацији и у раду је неки од блокова А1 – А4, као и после гашења блокова А1 – А4, а затим и престанка производње електричне енергије, потребно је размотрити могућа решења помоћне котларнице, и </w:t>
      </w:r>
      <w:proofErr w:type="gramStart"/>
      <w:r w:rsidRPr="00886AD4">
        <w:rPr>
          <w:rFonts w:cs="Arial"/>
        </w:rPr>
        <w:t>то :</w:t>
      </w:r>
      <w:proofErr w:type="gramEnd"/>
    </w:p>
    <w:p w14:paraId="1727D9B8" w14:textId="227B5E79" w:rsidR="00C12E14" w:rsidRPr="00886AD4" w:rsidRDefault="00C12E14" w:rsidP="009B39F9">
      <w:pPr>
        <w:pStyle w:val="ListParagraph"/>
        <w:numPr>
          <w:ilvl w:val="0"/>
          <w:numId w:val="25"/>
        </w:numPr>
        <w:spacing w:before="0"/>
        <w:jc w:val="left"/>
        <w:rPr>
          <w:rFonts w:ascii="Arial" w:hAnsi="Arial" w:cs="Arial"/>
        </w:rPr>
      </w:pPr>
      <w:r w:rsidRPr="00886AD4">
        <w:rPr>
          <w:rFonts w:ascii="Arial" w:hAnsi="Arial" w:cs="Arial"/>
        </w:rPr>
        <w:t>Oбезбеђивањe технолошке паре за стартовање блока А5,из</w:t>
      </w:r>
      <w:r w:rsidR="00D53724">
        <w:rPr>
          <w:rFonts w:ascii="Arial" w:hAnsi="Arial" w:cs="Arial"/>
          <w:lang w:val="sr-Cyrl-RS"/>
        </w:rPr>
        <w:t xml:space="preserve"> </w:t>
      </w:r>
      <w:r w:rsidRPr="00886AD4">
        <w:rPr>
          <w:rFonts w:ascii="Arial" w:hAnsi="Arial" w:cs="Arial"/>
        </w:rPr>
        <w:t>парног котла на течно гориво</w:t>
      </w:r>
    </w:p>
    <w:p w14:paraId="6ED834CB" w14:textId="6FE15DAE" w:rsidR="00C12E14" w:rsidRPr="00886AD4" w:rsidRDefault="00C12E14" w:rsidP="009B39F9">
      <w:pPr>
        <w:pStyle w:val="ListParagraph"/>
        <w:numPr>
          <w:ilvl w:val="0"/>
          <w:numId w:val="25"/>
        </w:numPr>
        <w:spacing w:before="0"/>
        <w:jc w:val="left"/>
        <w:rPr>
          <w:rFonts w:ascii="Arial" w:hAnsi="Arial" w:cs="Arial"/>
        </w:rPr>
      </w:pPr>
      <w:r w:rsidRPr="00886AD4">
        <w:rPr>
          <w:rFonts w:ascii="Arial" w:hAnsi="Arial" w:cs="Arial"/>
        </w:rPr>
        <w:t>Обезбеђивање топлоте за потребе грејања,из</w:t>
      </w:r>
      <w:r w:rsidR="00A0696E">
        <w:rPr>
          <w:rFonts w:ascii="Arial" w:hAnsi="Arial" w:cs="Arial"/>
          <w:lang w:val="sr-Cyrl-RS"/>
        </w:rPr>
        <w:t xml:space="preserve"> </w:t>
      </w:r>
      <w:r w:rsidRPr="00886AD4">
        <w:rPr>
          <w:rFonts w:ascii="Arial" w:hAnsi="Arial" w:cs="Arial"/>
        </w:rPr>
        <w:t>више вреловодних котлова на чврсто гориво</w:t>
      </w:r>
    </w:p>
    <w:p w14:paraId="776E3E7D" w14:textId="77777777" w:rsidR="00C12E14" w:rsidRPr="00886AD4" w:rsidRDefault="00C12E14" w:rsidP="00C12E14">
      <w:pPr>
        <w:ind w:left="360"/>
        <w:rPr>
          <w:rFonts w:cs="Arial"/>
        </w:rPr>
      </w:pPr>
      <w:r w:rsidRPr="00886AD4">
        <w:rPr>
          <w:rFonts w:cs="Arial"/>
        </w:rPr>
        <w:t>У оквиру идејног решења предложити локацију помоћне котларнице, врсту и начин допреме горива и оптималан начин повезивања са постојећим инсталацијама и потрошачима.</w:t>
      </w:r>
    </w:p>
    <w:p w14:paraId="5B602D3B" w14:textId="77777777" w:rsidR="00C12E14" w:rsidRPr="00886AD4" w:rsidRDefault="00C12E14" w:rsidP="00C12E14">
      <w:pPr>
        <w:ind w:left="360"/>
        <w:rPr>
          <w:rFonts w:cs="Arial"/>
        </w:rPr>
      </w:pPr>
      <w:r w:rsidRPr="00886AD4">
        <w:rPr>
          <w:rFonts w:cs="Arial"/>
        </w:rPr>
        <w:t>Узети у обзир могућност коришћења постојећих објеката и опреме, и применити мере енергетске ефикасности на предложено решење и опрему.</w:t>
      </w:r>
    </w:p>
    <w:p w14:paraId="13B418F6" w14:textId="77777777" w:rsidR="00C12E14" w:rsidRPr="00886AD4" w:rsidRDefault="00C12E14" w:rsidP="00C12E14">
      <w:pPr>
        <w:ind w:left="360"/>
        <w:rPr>
          <w:rFonts w:cs="Arial"/>
        </w:rPr>
      </w:pPr>
      <w:r w:rsidRPr="00886AD4">
        <w:rPr>
          <w:rFonts w:cs="Arial"/>
        </w:rPr>
        <w:t>Истовремено треба обезбедити најефикасније и најекономичније решење за трајан период у складу са интересима развоја ЕПС-а и локалне самоуправе и извршити процену инвестиционих улагања.</w:t>
      </w:r>
    </w:p>
    <w:p w14:paraId="7F2E57C0" w14:textId="77777777" w:rsidR="00C12E14" w:rsidRPr="00886AD4" w:rsidRDefault="00C12E14" w:rsidP="00C12E14">
      <w:pPr>
        <w:ind w:left="360"/>
        <w:rPr>
          <w:rFonts w:cs="Arial"/>
        </w:rPr>
      </w:pPr>
      <w:r w:rsidRPr="00886AD4">
        <w:rPr>
          <w:rFonts w:cs="Arial"/>
        </w:rPr>
        <w:t xml:space="preserve">При избору решења </w:t>
      </w:r>
      <w:proofErr w:type="gramStart"/>
      <w:r w:rsidRPr="00886AD4">
        <w:rPr>
          <w:rFonts w:cs="Arial"/>
        </w:rPr>
        <w:t>и  пројектовању</w:t>
      </w:r>
      <w:proofErr w:type="gramEnd"/>
      <w:r w:rsidRPr="00886AD4">
        <w:rPr>
          <w:rFonts w:cs="Arial"/>
        </w:rPr>
        <w:t xml:space="preserve"> узимати у обзир важеће стандарде у области заштите животне средине и посебно ниво емисија NOx. </w:t>
      </w:r>
    </w:p>
    <w:p w14:paraId="2FE95E68" w14:textId="77777777" w:rsidR="00C12E14" w:rsidRPr="00886AD4" w:rsidRDefault="00C12E14" w:rsidP="00C12E14">
      <w:pPr>
        <w:ind w:left="360"/>
        <w:rPr>
          <w:rFonts w:cs="Arial"/>
        </w:rPr>
      </w:pPr>
      <w:r w:rsidRPr="00886AD4">
        <w:rPr>
          <w:rFonts w:cs="Arial"/>
        </w:rPr>
        <w:t>При избору решења узети у обзир чињеницу да ће се проширење топлотног конзума за грејање вршити фазно, у периоду од 5 – 10 година, до укупног конзума од 29</w:t>
      </w:r>
      <w:proofErr w:type="gramStart"/>
      <w:r w:rsidRPr="00886AD4">
        <w:rPr>
          <w:rFonts w:cs="Arial"/>
        </w:rPr>
        <w:t>,5</w:t>
      </w:r>
      <w:proofErr w:type="gramEnd"/>
      <w:r w:rsidRPr="00886AD4">
        <w:rPr>
          <w:rFonts w:cs="Arial"/>
        </w:rPr>
        <w:t xml:space="preserve"> MWt (3,5 MWt за грејање потрошача у кругу ТЕ и 26 MWt за грејање потрошача у реону насеља Велики Црљени).</w:t>
      </w:r>
    </w:p>
    <w:p w14:paraId="26D786C9" w14:textId="77777777" w:rsidR="00C12E14" w:rsidRPr="00886AD4" w:rsidRDefault="00C12E14" w:rsidP="00C12E14">
      <w:pPr>
        <w:ind w:left="360"/>
        <w:rPr>
          <w:rFonts w:cs="Arial"/>
        </w:rPr>
      </w:pPr>
      <w:r w:rsidRPr="00886AD4">
        <w:rPr>
          <w:rFonts w:cs="Arial"/>
        </w:rPr>
        <w:t>Границе пројекта су места испоруке технолошке паре и топле воде за потрошаче. Топлодалеководи и дистрибуција топле воде за грејање нису предмет овог пројекта.</w:t>
      </w:r>
    </w:p>
    <w:p w14:paraId="355AA00B" w14:textId="77777777" w:rsidR="00C12E14" w:rsidRPr="007F4C24" w:rsidRDefault="00C12E14" w:rsidP="00C12E14">
      <w:pPr>
        <w:ind w:left="360"/>
        <w:rPr>
          <w:rFonts w:cs="Arial"/>
        </w:rPr>
      </w:pPr>
      <w:r w:rsidRPr="007F4C24">
        <w:rPr>
          <w:rFonts w:cs="Arial"/>
        </w:rPr>
        <w:t>Потребне количине и параметри паре као и топлотни конзум (укључујући очекивану динамику његовог проширења), биће дати у подлогама за израду пројектне документације.</w:t>
      </w:r>
    </w:p>
    <w:p w14:paraId="70BA835C" w14:textId="77777777" w:rsidR="001846D0" w:rsidRPr="007F4C24" w:rsidRDefault="001846D0" w:rsidP="00C12E14">
      <w:pPr>
        <w:ind w:left="360"/>
        <w:rPr>
          <w:rFonts w:cs="Arial"/>
        </w:rPr>
      </w:pPr>
    </w:p>
    <w:p w14:paraId="3E4E578F" w14:textId="77777777" w:rsidR="00C12E14" w:rsidRPr="00886AD4" w:rsidRDefault="00C12E14" w:rsidP="009B39F9">
      <w:pPr>
        <w:pStyle w:val="ListParagraph"/>
        <w:numPr>
          <w:ilvl w:val="0"/>
          <w:numId w:val="24"/>
        </w:numPr>
        <w:spacing w:before="0"/>
        <w:jc w:val="left"/>
        <w:rPr>
          <w:rFonts w:ascii="Arial" w:hAnsi="Arial" w:cs="Arial"/>
          <w:b/>
        </w:rPr>
      </w:pPr>
      <w:r w:rsidRPr="00886AD4">
        <w:rPr>
          <w:rFonts w:ascii="Arial" w:hAnsi="Arial" w:cs="Arial"/>
          <w:b/>
        </w:rPr>
        <w:t>Пројекат за добијање грађевинске дозволе</w:t>
      </w:r>
    </w:p>
    <w:p w14:paraId="5E81DB98" w14:textId="77777777" w:rsidR="00C12E14" w:rsidRPr="00886AD4" w:rsidRDefault="00C12E14" w:rsidP="00C12E14">
      <w:pPr>
        <w:ind w:left="360"/>
        <w:rPr>
          <w:rFonts w:cs="Arial"/>
        </w:rPr>
      </w:pPr>
      <w:r w:rsidRPr="00886AD4">
        <w:rPr>
          <w:rFonts w:cs="Arial"/>
        </w:rPr>
        <w:t xml:space="preserve">По усвајању идејног решења и обезбеђивању локациских услова израдити Пројекат за добијање грађевинске дозволе, узимајући посебно у </w:t>
      </w:r>
      <w:proofErr w:type="gramStart"/>
      <w:r w:rsidRPr="00886AD4">
        <w:rPr>
          <w:rFonts w:cs="Arial"/>
        </w:rPr>
        <w:t>обзир :</w:t>
      </w:r>
      <w:proofErr w:type="gramEnd"/>
    </w:p>
    <w:p w14:paraId="36D23D79" w14:textId="77777777"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Важећу законску регулативу</w:t>
      </w:r>
    </w:p>
    <w:p w14:paraId="3A8D09F9" w14:textId="77777777"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Услове које је потребно обезбедити у сврху реализације пројекта</w:t>
      </w:r>
    </w:p>
    <w:p w14:paraId="4FC46614" w14:textId="77777777"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Актуелне међународне техничке стандарде и прописе</w:t>
      </w:r>
    </w:p>
    <w:p w14:paraId="3C8CF830" w14:textId="77777777"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Савремену техничку праксу прилагођену нашим условима</w:t>
      </w:r>
    </w:p>
    <w:p w14:paraId="071A2AFF" w14:textId="77777777"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Чињеницу да ће се пројекат реализовати паралелно са радом дела ТЕ и гашењем другог дела</w:t>
      </w:r>
    </w:p>
    <w:p w14:paraId="11F03F26" w14:textId="77777777"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lastRenderedPageBreak/>
        <w:t>Уговорне и друге обавезе ЈП ЕПС, као и планове ЈП ЕПС и локалне самоуправе</w:t>
      </w:r>
    </w:p>
    <w:p w14:paraId="48B3455C" w14:textId="77777777"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Очекивану фазну реализацију пројекта</w:t>
      </w:r>
    </w:p>
    <w:p w14:paraId="2078A8E0" w14:textId="77777777" w:rsidR="00C12E14" w:rsidRPr="00886AD4" w:rsidRDefault="00C12E14" w:rsidP="00C12E14">
      <w:pPr>
        <w:ind w:left="426"/>
        <w:rPr>
          <w:rFonts w:cs="Arial"/>
        </w:rPr>
      </w:pPr>
      <w:r w:rsidRPr="00886AD4">
        <w:rPr>
          <w:rFonts w:cs="Arial"/>
        </w:rPr>
        <w:t>Техничка документација треба да садржи комплетне прорачуне, текстуалну и графичку   документацију потребну за обављање техничке контроле и добијање грађевинске дозволе.</w:t>
      </w:r>
    </w:p>
    <w:p w14:paraId="4FF353AB" w14:textId="77777777" w:rsidR="00C12E14" w:rsidRPr="00886AD4" w:rsidRDefault="00C12E14" w:rsidP="00C12E14">
      <w:pPr>
        <w:ind w:left="426"/>
        <w:rPr>
          <w:rFonts w:cs="Arial"/>
        </w:rPr>
      </w:pPr>
    </w:p>
    <w:p w14:paraId="44DDAD19" w14:textId="77777777" w:rsidR="00C12E14" w:rsidRPr="00886AD4" w:rsidRDefault="00C12E14" w:rsidP="009B39F9">
      <w:pPr>
        <w:pStyle w:val="ListParagraph"/>
        <w:numPr>
          <w:ilvl w:val="0"/>
          <w:numId w:val="24"/>
        </w:numPr>
        <w:spacing w:before="0"/>
        <w:jc w:val="left"/>
        <w:rPr>
          <w:rFonts w:ascii="Arial" w:hAnsi="Arial" w:cs="Arial"/>
          <w:b/>
        </w:rPr>
      </w:pPr>
      <w:r w:rsidRPr="00886AD4">
        <w:rPr>
          <w:rFonts w:ascii="Arial" w:hAnsi="Arial" w:cs="Arial"/>
          <w:b/>
        </w:rPr>
        <w:t>Пројекат за извођење</w:t>
      </w:r>
    </w:p>
    <w:p w14:paraId="07467A18" w14:textId="77777777" w:rsidR="00C12E14" w:rsidRPr="00886AD4" w:rsidRDefault="00C12E14" w:rsidP="00C12E14">
      <w:pPr>
        <w:ind w:left="360"/>
        <w:rPr>
          <w:rFonts w:cs="Arial"/>
        </w:rPr>
      </w:pPr>
      <w:r w:rsidRPr="00886AD4">
        <w:rPr>
          <w:rFonts w:cs="Arial"/>
        </w:rPr>
        <w:t xml:space="preserve">По завршетку техничке контроле Пројекта за добијање грађевинске дозволе и обезбеђењу услова за добијање дозволе, израдити Пројекат за извођење, који поред садржаја предвиђених важећом законском регулативом, посебно треба да садржи </w:t>
      </w:r>
      <w:proofErr w:type="gramStart"/>
      <w:r w:rsidRPr="00886AD4">
        <w:rPr>
          <w:rFonts w:cs="Arial"/>
        </w:rPr>
        <w:t>и :</w:t>
      </w:r>
      <w:proofErr w:type="gramEnd"/>
    </w:p>
    <w:p w14:paraId="35C68E50" w14:textId="77777777" w:rsidR="00C12E14" w:rsidRPr="00886AD4" w:rsidRDefault="00C12E14" w:rsidP="009B39F9">
      <w:pPr>
        <w:pStyle w:val="ListParagraph"/>
        <w:numPr>
          <w:ilvl w:val="0"/>
          <w:numId w:val="27"/>
        </w:numPr>
        <w:spacing w:before="0"/>
        <w:jc w:val="left"/>
        <w:rPr>
          <w:rFonts w:ascii="Arial" w:hAnsi="Arial" w:cs="Arial"/>
        </w:rPr>
      </w:pPr>
      <w:r w:rsidRPr="00886AD4">
        <w:rPr>
          <w:rFonts w:ascii="Arial" w:hAnsi="Arial" w:cs="Arial"/>
        </w:rPr>
        <w:t>Начин организације изградње и монтаже</w:t>
      </w:r>
    </w:p>
    <w:p w14:paraId="1D4E5141" w14:textId="77777777" w:rsidR="00C12E14" w:rsidRPr="00886AD4" w:rsidRDefault="00C12E14" w:rsidP="009B39F9">
      <w:pPr>
        <w:pStyle w:val="ListParagraph"/>
        <w:numPr>
          <w:ilvl w:val="0"/>
          <w:numId w:val="27"/>
        </w:numPr>
        <w:spacing w:before="0"/>
        <w:jc w:val="left"/>
        <w:rPr>
          <w:rFonts w:ascii="Arial" w:hAnsi="Arial" w:cs="Arial"/>
        </w:rPr>
      </w:pPr>
      <w:r w:rsidRPr="00886AD4">
        <w:rPr>
          <w:rFonts w:ascii="Arial" w:hAnsi="Arial" w:cs="Arial"/>
        </w:rPr>
        <w:t>Извођачку графичку документацију укључујући потребне пресеке и детаље изградње и монтаже</w:t>
      </w:r>
    </w:p>
    <w:p w14:paraId="608FFB4F" w14:textId="77777777" w:rsidR="00C12E14" w:rsidRPr="00886AD4" w:rsidRDefault="00C12E14" w:rsidP="009B39F9">
      <w:pPr>
        <w:pStyle w:val="ListParagraph"/>
        <w:numPr>
          <w:ilvl w:val="0"/>
          <w:numId w:val="27"/>
        </w:numPr>
        <w:spacing w:before="0"/>
        <w:jc w:val="left"/>
        <w:rPr>
          <w:rFonts w:ascii="Arial" w:hAnsi="Arial" w:cs="Arial"/>
        </w:rPr>
      </w:pPr>
      <w:r w:rsidRPr="00886AD4">
        <w:rPr>
          <w:rFonts w:ascii="Arial" w:hAnsi="Arial" w:cs="Arial"/>
        </w:rPr>
        <w:t>Упутства за монтажу и пуштање у рад</w:t>
      </w:r>
    </w:p>
    <w:p w14:paraId="0EA8F798" w14:textId="77777777" w:rsidR="00C12E14" w:rsidRPr="00886AD4" w:rsidRDefault="00C12E14" w:rsidP="009B39F9">
      <w:pPr>
        <w:pStyle w:val="ListParagraph"/>
        <w:numPr>
          <w:ilvl w:val="0"/>
          <w:numId w:val="27"/>
        </w:numPr>
        <w:spacing w:before="0"/>
        <w:jc w:val="left"/>
        <w:rPr>
          <w:rFonts w:ascii="Arial" w:hAnsi="Arial" w:cs="Arial"/>
        </w:rPr>
      </w:pPr>
      <w:r w:rsidRPr="00886AD4">
        <w:rPr>
          <w:rFonts w:ascii="Arial" w:hAnsi="Arial" w:cs="Arial"/>
        </w:rPr>
        <w:t>Упутства за рад у периоду фазне изградње и проширења</w:t>
      </w:r>
    </w:p>
    <w:p w14:paraId="032F394C" w14:textId="77777777" w:rsidR="00C12E14" w:rsidRDefault="00C12E14" w:rsidP="009B39F9">
      <w:pPr>
        <w:pStyle w:val="ListParagraph"/>
        <w:numPr>
          <w:ilvl w:val="0"/>
          <w:numId w:val="27"/>
        </w:numPr>
        <w:spacing w:before="0"/>
        <w:jc w:val="left"/>
        <w:rPr>
          <w:rFonts w:ascii="Arial" w:hAnsi="Arial" w:cs="Arial"/>
        </w:rPr>
      </w:pPr>
      <w:r w:rsidRPr="00886AD4">
        <w:rPr>
          <w:rFonts w:ascii="Arial" w:hAnsi="Arial" w:cs="Arial"/>
        </w:rPr>
        <w:t>Упутства за изградњу у условима истовременог гашења дела ТЕ и рада преосталих блокова</w:t>
      </w:r>
    </w:p>
    <w:p w14:paraId="45B5B921" w14:textId="77777777" w:rsidR="00AD3AC7" w:rsidRPr="00886AD4" w:rsidRDefault="00AD3AC7" w:rsidP="00AD3AC7">
      <w:pPr>
        <w:pStyle w:val="ListParagraph"/>
        <w:spacing w:before="0"/>
        <w:ind w:left="1080"/>
        <w:jc w:val="left"/>
        <w:rPr>
          <w:rFonts w:ascii="Arial" w:hAnsi="Arial" w:cs="Arial"/>
        </w:rPr>
      </w:pPr>
    </w:p>
    <w:p w14:paraId="678BFA62" w14:textId="77777777" w:rsidR="00C12E14" w:rsidRPr="00886AD4" w:rsidRDefault="00C12E14" w:rsidP="009B39F9">
      <w:pPr>
        <w:pStyle w:val="ListParagraph"/>
        <w:numPr>
          <w:ilvl w:val="0"/>
          <w:numId w:val="24"/>
        </w:numPr>
        <w:spacing w:before="0"/>
        <w:jc w:val="left"/>
        <w:rPr>
          <w:rFonts w:ascii="Arial" w:hAnsi="Arial" w:cs="Arial"/>
          <w:b/>
        </w:rPr>
      </w:pPr>
      <w:r w:rsidRPr="00886AD4">
        <w:rPr>
          <w:rFonts w:ascii="Arial" w:hAnsi="Arial" w:cs="Arial"/>
          <w:b/>
        </w:rPr>
        <w:t>Подлоге</w:t>
      </w:r>
    </w:p>
    <w:p w14:paraId="001178D1" w14:textId="77777777" w:rsidR="00C12E14" w:rsidRPr="00886AD4" w:rsidRDefault="00C12E14" w:rsidP="00C12E14">
      <w:pPr>
        <w:ind w:left="360"/>
        <w:rPr>
          <w:rFonts w:cs="Arial"/>
        </w:rPr>
      </w:pPr>
      <w:r w:rsidRPr="00886AD4">
        <w:rPr>
          <w:rFonts w:cs="Arial"/>
        </w:rPr>
        <w:t xml:space="preserve">За потребе израде инвестиционо-техничке документације на располагању </w:t>
      </w:r>
      <w:proofErr w:type="gramStart"/>
      <w:r w:rsidRPr="00886AD4">
        <w:rPr>
          <w:rFonts w:cs="Arial"/>
        </w:rPr>
        <w:t>су :</w:t>
      </w:r>
      <w:proofErr w:type="gramEnd"/>
    </w:p>
    <w:p w14:paraId="39549D07" w14:textId="77777777"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Постојећа пројектна документација ТЕ Колубара и локације</w:t>
      </w:r>
    </w:p>
    <w:p w14:paraId="7E18EABC" w14:textId="77777777"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Анализа даље перспективе коришћења блокова снаге мање од 300 MW</w:t>
      </w:r>
    </w:p>
    <w:p w14:paraId="1CF229EE" w14:textId="77777777"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Техноекономска анализа са избором решења за снабдевање помоћном паром блока А5 ТЕ Колубара</w:t>
      </w:r>
    </w:p>
    <w:p w14:paraId="113F5E37" w14:textId="77777777"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План генералне регулације за комплекс ТЕ Колубара</w:t>
      </w:r>
    </w:p>
    <w:p w14:paraId="470E13C9" w14:textId="77777777"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Идејни пројекат проширења централног грејања насеља Велики Црљени</w:t>
      </w:r>
    </w:p>
    <w:p w14:paraId="0219DB84" w14:textId="77777777"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Планови развоја ЈП ЕПС и Колубарског округа</w:t>
      </w:r>
    </w:p>
    <w:p w14:paraId="35071418" w14:textId="77777777" w:rsidR="00C12E14" w:rsidRDefault="00C12E14" w:rsidP="00C12E14">
      <w:pPr>
        <w:rPr>
          <w:rFonts w:cs="Arial"/>
        </w:rPr>
      </w:pPr>
      <w:r w:rsidRPr="00886AD4">
        <w:rPr>
          <w:rFonts w:cs="Arial"/>
        </w:rPr>
        <w:t xml:space="preserve">        По потреби Обрађивач може користити и другу инвестиционо-техничку документацију, као и снимити актуелно стање на самој локацији.</w:t>
      </w:r>
    </w:p>
    <w:p w14:paraId="6B9ABEF3" w14:textId="77777777" w:rsidR="00ED5B0E" w:rsidRPr="00BC3E80" w:rsidRDefault="00ED5B0E" w:rsidP="00ED5B0E">
      <w:pPr>
        <w:outlineLvl w:val="0"/>
        <w:rPr>
          <w:rFonts w:cs="Arial"/>
          <w:b/>
          <w:lang w:val="sr-Cyrl-RS" w:eastAsia="ar-SA"/>
        </w:rPr>
      </w:pPr>
      <w:r w:rsidRPr="00886AD4">
        <w:rPr>
          <w:rFonts w:cs="Arial"/>
          <w:b/>
          <w:lang w:val="sr-Cyrl-CS" w:eastAsia="ar-SA"/>
        </w:rPr>
        <w:t xml:space="preserve">3.2 Квалитет и </w:t>
      </w:r>
      <w:r w:rsidRPr="00BC3E80">
        <w:rPr>
          <w:rFonts w:cs="Arial"/>
          <w:b/>
          <w:lang w:val="sr-Cyrl-CS" w:eastAsia="ar-SA"/>
        </w:rPr>
        <w:t>техничке карактеристике (спецификације)</w:t>
      </w:r>
    </w:p>
    <w:p w14:paraId="2A9C6624" w14:textId="6E35F20E" w:rsidR="00ED5B0E" w:rsidRPr="00886AD4" w:rsidRDefault="00ED5B0E" w:rsidP="00ED5B0E">
      <w:pPr>
        <w:rPr>
          <w:rFonts w:cs="Arial"/>
          <w:lang w:val="sr-Cyrl-RS" w:eastAsia="ar-SA"/>
        </w:rPr>
      </w:pPr>
      <w:r w:rsidRPr="00BC3E80">
        <w:rPr>
          <w:rFonts w:cs="Arial"/>
          <w:lang w:val="sr-Cyrl-RS" w:eastAsia="ar-SA"/>
        </w:rPr>
        <w:t>Инвестиционо-техничка документација у складу са Законом о планирању и изградњи</w:t>
      </w:r>
      <w:r w:rsidR="00126CC1" w:rsidRPr="001912C9">
        <w:rPr>
          <w:rFonts w:cs="Arial"/>
          <w:lang w:eastAsia="ar-SA"/>
        </w:rPr>
        <w:t xml:space="preserve"> </w:t>
      </w:r>
      <w:r w:rsidR="00390E9E" w:rsidRPr="001912C9">
        <w:rPr>
          <w:rFonts w:cs="Arial"/>
          <w:lang w:val="sr-Cyrl-RS" w:eastAsia="ar-SA"/>
        </w:rPr>
        <w:t xml:space="preserve">(Сл.гласник број </w:t>
      </w:r>
      <w:r w:rsidR="003F2B5C" w:rsidRPr="001912C9">
        <w:rPr>
          <w:rFonts w:cs="Arial"/>
          <w:lang w:val="sr-Latn-RS" w:eastAsia="ar-SA"/>
        </w:rPr>
        <w:t>72/2009, 81/2009-</w:t>
      </w:r>
      <w:r w:rsidR="003F2B5C" w:rsidRPr="001912C9">
        <w:rPr>
          <w:rFonts w:cs="Arial"/>
          <w:lang w:val="sr-Cyrl-RS" w:eastAsia="ar-SA"/>
        </w:rPr>
        <w:t>испр., 64/2010-одлука УС, 24/2011, 121/2012, 42/2013-одлука УС, 50/2013-одлука УС, 98/2013-одлука УС, 132/2014, 145/2014</w:t>
      </w:r>
      <w:r w:rsidR="00390E9E" w:rsidRPr="001912C9">
        <w:rPr>
          <w:rFonts w:cs="Arial"/>
          <w:lang w:val="sr-Cyrl-RS" w:eastAsia="ar-SA"/>
        </w:rPr>
        <w:t>)</w:t>
      </w:r>
      <w:r w:rsidRPr="001912C9">
        <w:rPr>
          <w:rFonts w:cs="Arial"/>
          <w:lang w:val="sr-Cyrl-RS" w:eastAsia="ar-SA"/>
        </w:rPr>
        <w:t>:</w:t>
      </w:r>
      <w:r w:rsidRPr="00BC3E80">
        <w:rPr>
          <w:rFonts w:cs="Arial"/>
          <w:lang w:val="sr-Cyrl-RS" w:eastAsia="ar-SA"/>
        </w:rPr>
        <w:t xml:space="preserve"> технички опис, прорачуни, предмер и предрачун, графичка документација, детаљи и упутства за изградњу и монтажу.</w:t>
      </w:r>
    </w:p>
    <w:p w14:paraId="4D074247" w14:textId="77777777" w:rsidR="00DB369C" w:rsidRPr="00886AD4" w:rsidRDefault="00ED5B0E" w:rsidP="000628D0">
      <w:pPr>
        <w:pStyle w:val="Heading10"/>
        <w:ind w:left="0" w:firstLine="0"/>
        <w:jc w:val="both"/>
        <w:rPr>
          <w:rFonts w:cs="Arial"/>
        </w:rPr>
      </w:pPr>
      <w:r w:rsidRPr="00886AD4">
        <w:rPr>
          <w:rFonts w:cs="Arial"/>
        </w:rPr>
        <w:t>3.3</w:t>
      </w:r>
      <w:r w:rsidR="000628D0" w:rsidRPr="00886AD4">
        <w:rPr>
          <w:rFonts w:cs="Arial"/>
        </w:rPr>
        <w:t xml:space="preserve"> </w:t>
      </w:r>
      <w:r w:rsidR="00DB369C" w:rsidRPr="00886AD4">
        <w:rPr>
          <w:rFonts w:cs="Arial"/>
        </w:rPr>
        <w:t xml:space="preserve">Рок </w:t>
      </w:r>
      <w:r w:rsidR="00A63575" w:rsidRPr="00886AD4">
        <w:rPr>
          <w:rFonts w:cs="Arial"/>
        </w:rPr>
        <w:t>извршења услуга</w:t>
      </w:r>
    </w:p>
    <w:p w14:paraId="2A867769" w14:textId="77777777" w:rsidR="00786EAE" w:rsidRPr="00886AD4" w:rsidRDefault="00786EAE" w:rsidP="00786EAE">
      <w:pPr>
        <w:rPr>
          <w:rFonts w:cs="Arial"/>
          <w:lang w:val="sr-Cyrl-RS" w:eastAsia="ar-SA"/>
        </w:rPr>
      </w:pPr>
      <w:r w:rsidRPr="00886AD4">
        <w:rPr>
          <w:rFonts w:cs="Arial"/>
          <w:lang w:val="sr-Cyrl-RS" w:eastAsia="ar-SA"/>
        </w:rPr>
        <w:t xml:space="preserve">Изабрани понуђач је обавезан да услугу изврши у року који не може бити дужи од </w:t>
      </w:r>
      <w:r w:rsidR="00ED5B0E" w:rsidRPr="00886AD4">
        <w:rPr>
          <w:rFonts w:cs="Arial"/>
          <w:lang w:val="sr-Cyrl-RS" w:eastAsia="ar-SA"/>
        </w:rPr>
        <w:t>8</w:t>
      </w:r>
      <w:r w:rsidRPr="00886AD4">
        <w:rPr>
          <w:rFonts w:cs="Arial"/>
          <w:lang w:val="sr-Cyrl-RS" w:eastAsia="ar-SA"/>
        </w:rPr>
        <w:t xml:space="preserve"> </w:t>
      </w:r>
      <w:r w:rsidR="00ED5B0E" w:rsidRPr="00886AD4">
        <w:rPr>
          <w:rFonts w:cs="Arial"/>
          <w:lang w:val="sr-Cyrl-RS" w:eastAsia="ar-SA"/>
        </w:rPr>
        <w:t>(словима: осам</w:t>
      </w:r>
      <w:r w:rsidRPr="00886AD4">
        <w:rPr>
          <w:rFonts w:cs="Arial"/>
          <w:lang w:val="sr-Cyrl-RS" w:eastAsia="ar-SA"/>
        </w:rPr>
        <w:t>) мес</w:t>
      </w:r>
      <w:r w:rsidR="006D717E" w:rsidRPr="00886AD4">
        <w:rPr>
          <w:rFonts w:cs="Arial"/>
          <w:lang w:val="sr-Cyrl-RS" w:eastAsia="ar-SA"/>
        </w:rPr>
        <w:t>е</w:t>
      </w:r>
      <w:r w:rsidRPr="00886AD4">
        <w:rPr>
          <w:rFonts w:cs="Arial"/>
          <w:lang w:val="sr-Cyrl-RS" w:eastAsia="ar-SA"/>
        </w:rPr>
        <w:t>ци од дана ступања Уговора на снагу.</w:t>
      </w:r>
    </w:p>
    <w:p w14:paraId="039FB3EA" w14:textId="77777777" w:rsidR="00AB7219" w:rsidRPr="00886AD4" w:rsidRDefault="00AB7219" w:rsidP="00AB7219">
      <w:pPr>
        <w:tabs>
          <w:tab w:val="left" w:pos="567"/>
        </w:tabs>
        <w:spacing w:before="0"/>
        <w:rPr>
          <w:rFonts w:cs="Arial"/>
          <w:lang w:val="sr-Cyrl-RS"/>
        </w:rPr>
      </w:pPr>
    </w:p>
    <w:p w14:paraId="20C5D766" w14:textId="77777777" w:rsidR="00DB369C" w:rsidRDefault="00ED5B0E" w:rsidP="00781B02">
      <w:pPr>
        <w:pStyle w:val="Heading10"/>
        <w:rPr>
          <w:rFonts w:cs="Arial"/>
          <w:lang w:val="sr-Cyrl-RS"/>
        </w:rPr>
      </w:pPr>
      <w:bookmarkStart w:id="20" w:name="_Toc441651542"/>
      <w:bookmarkStart w:id="21" w:name="_Toc442559880"/>
      <w:r w:rsidRPr="00886AD4">
        <w:rPr>
          <w:rFonts w:cs="Arial"/>
        </w:rPr>
        <w:t>3.4</w:t>
      </w:r>
      <w:r w:rsidR="00781B02" w:rsidRPr="00886AD4">
        <w:rPr>
          <w:rFonts w:cs="Arial"/>
        </w:rPr>
        <w:t>.</w:t>
      </w:r>
      <w:r w:rsidR="00DB369C" w:rsidRPr="00886AD4">
        <w:rPr>
          <w:rFonts w:cs="Arial"/>
        </w:rPr>
        <w:t xml:space="preserve">Место </w:t>
      </w:r>
      <w:bookmarkEnd w:id="20"/>
      <w:bookmarkEnd w:id="21"/>
      <w:r w:rsidR="00A63575" w:rsidRPr="00886AD4">
        <w:rPr>
          <w:rFonts w:cs="Arial"/>
        </w:rPr>
        <w:t>извршења услуга</w:t>
      </w:r>
    </w:p>
    <w:p w14:paraId="539BA1D9" w14:textId="1A216F63" w:rsidR="00ED5B0E" w:rsidRPr="00886AD4" w:rsidRDefault="00CB663A" w:rsidP="00ED5B0E">
      <w:pPr>
        <w:rPr>
          <w:rFonts w:cs="Arial"/>
          <w:lang w:val="sr-Cyrl-RS" w:eastAsia="ar-SA"/>
        </w:rPr>
      </w:pPr>
      <w:r>
        <w:rPr>
          <w:rFonts w:cs="Arial"/>
          <w:lang w:val="sr-Cyrl-RS" w:eastAsia="ar-SA"/>
        </w:rPr>
        <w:t>Пословни простор понуђача</w:t>
      </w:r>
      <w:r w:rsidR="00525135">
        <w:rPr>
          <w:rFonts w:cs="Arial"/>
          <w:lang w:val="sr-Cyrl-RS" w:eastAsia="ar-SA"/>
        </w:rPr>
        <w:t>.</w:t>
      </w:r>
    </w:p>
    <w:p w14:paraId="149CE544" w14:textId="77777777" w:rsidR="008112A2" w:rsidRPr="00343114" w:rsidRDefault="00781B02" w:rsidP="00781B02">
      <w:pPr>
        <w:pStyle w:val="Heading10"/>
        <w:rPr>
          <w:rFonts w:cs="Arial"/>
          <w:lang w:val="sr-Cyrl-RS"/>
        </w:rPr>
      </w:pPr>
      <w:r w:rsidRPr="00886AD4">
        <w:rPr>
          <w:rFonts w:cs="Arial"/>
          <w:lang w:val="en-US"/>
        </w:rPr>
        <w:lastRenderedPageBreak/>
        <w:t>3.</w:t>
      </w:r>
      <w:r w:rsidR="00ED5B0E" w:rsidRPr="00886AD4">
        <w:rPr>
          <w:rFonts w:cs="Arial"/>
          <w:lang w:val="sr-Cyrl-RS"/>
        </w:rPr>
        <w:t>5</w:t>
      </w:r>
      <w:r w:rsidRPr="00886AD4">
        <w:rPr>
          <w:rFonts w:cs="Arial"/>
          <w:lang w:val="en-US"/>
        </w:rPr>
        <w:t xml:space="preserve"> </w:t>
      </w:r>
      <w:r w:rsidR="008112A2" w:rsidRPr="00886AD4">
        <w:rPr>
          <w:rFonts w:cs="Arial"/>
        </w:rPr>
        <w:t>Квалитативни и квантитативни пријем</w:t>
      </w:r>
      <w:r w:rsidR="00343114">
        <w:rPr>
          <w:rFonts w:cs="Arial"/>
          <w:lang w:val="sr-Cyrl-RS"/>
        </w:rPr>
        <w:t xml:space="preserve"> услуга </w:t>
      </w:r>
    </w:p>
    <w:p w14:paraId="6214169A" w14:textId="08C212DA" w:rsidR="00ED5B0E" w:rsidRDefault="00ED5B0E" w:rsidP="00ED5B0E">
      <w:pPr>
        <w:rPr>
          <w:rFonts w:cs="Arial"/>
          <w:lang w:val="sr-Cyrl-RS" w:eastAsia="ar-SA"/>
        </w:rPr>
      </w:pPr>
      <w:r w:rsidRPr="00886AD4">
        <w:rPr>
          <w:rFonts w:cs="Arial"/>
          <w:lang w:val="sr-Cyrl-RS" w:eastAsia="ar-SA"/>
        </w:rPr>
        <w:t>Реализацију пројекта по фазама прати и прима Овлашћени представник Наручиоца а коначни пријем се врши на основу позитивног извештаја Стручног савет</w:t>
      </w:r>
      <w:r w:rsidR="00D53724">
        <w:rPr>
          <w:rFonts w:cs="Arial"/>
          <w:lang w:val="sr-Cyrl-RS" w:eastAsia="ar-SA"/>
        </w:rPr>
        <w:t>а</w:t>
      </w:r>
      <w:r w:rsidRPr="00886AD4">
        <w:rPr>
          <w:rFonts w:cs="Arial"/>
          <w:lang w:val="sr-Cyrl-RS" w:eastAsia="ar-SA"/>
        </w:rPr>
        <w:t xml:space="preserve"> ЈП ЕПС.</w:t>
      </w:r>
    </w:p>
    <w:p w14:paraId="72152226" w14:textId="77777777" w:rsidR="00CD6AE6" w:rsidRPr="00886AD4" w:rsidRDefault="00CD6AE6" w:rsidP="00ED5B0E">
      <w:pPr>
        <w:rPr>
          <w:rFonts w:cs="Arial"/>
          <w:lang w:val="sr-Cyrl-RS" w:eastAsia="ar-SA"/>
        </w:rPr>
      </w:pPr>
    </w:p>
    <w:p w14:paraId="37B3F4ED" w14:textId="77777777" w:rsidR="00756A02" w:rsidRPr="00886AD4" w:rsidRDefault="00756A02" w:rsidP="009B39F9">
      <w:pPr>
        <w:pStyle w:val="Heading10"/>
        <w:numPr>
          <w:ilvl w:val="0"/>
          <w:numId w:val="15"/>
        </w:numPr>
        <w:jc w:val="both"/>
        <w:rPr>
          <w:rFonts w:cs="Arial"/>
        </w:rPr>
      </w:pPr>
      <w:bookmarkStart w:id="22" w:name="_Toc442559884"/>
      <w:r w:rsidRPr="00886AD4">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86AD4" w14:paraId="5C6EBCAC" w14:textId="77777777" w:rsidTr="008112A2">
        <w:trPr>
          <w:trHeight w:val="524"/>
          <w:jc w:val="center"/>
        </w:trPr>
        <w:tc>
          <w:tcPr>
            <w:tcW w:w="729" w:type="dxa"/>
            <w:vAlign w:val="center"/>
          </w:tcPr>
          <w:p w14:paraId="0DC7FFEB" w14:textId="77777777" w:rsidR="00175774" w:rsidRPr="00886AD4" w:rsidRDefault="00175774" w:rsidP="003A4822">
            <w:pPr>
              <w:jc w:val="center"/>
              <w:rPr>
                <w:rFonts w:cs="Arial"/>
                <w:b/>
              </w:rPr>
            </w:pPr>
            <w:r w:rsidRPr="00886AD4">
              <w:rPr>
                <w:rFonts w:cs="Arial"/>
                <w:b/>
              </w:rPr>
              <w:t>Ред. бр.</w:t>
            </w:r>
          </w:p>
        </w:tc>
        <w:tc>
          <w:tcPr>
            <w:tcW w:w="8430" w:type="dxa"/>
            <w:vAlign w:val="center"/>
          </w:tcPr>
          <w:p w14:paraId="4CB1895A" w14:textId="77777777" w:rsidR="00175774" w:rsidRPr="00886AD4" w:rsidRDefault="00175774" w:rsidP="003A4822">
            <w:pPr>
              <w:ind w:right="-180"/>
              <w:jc w:val="center"/>
              <w:rPr>
                <w:rFonts w:cs="Arial"/>
                <w:b/>
              </w:rPr>
            </w:pPr>
            <w:r w:rsidRPr="00886AD4">
              <w:rPr>
                <w:rFonts w:cs="Arial"/>
                <w:b/>
              </w:rPr>
              <w:t xml:space="preserve">4.1  ОБАВЕЗНИ УСЛОВИ </w:t>
            </w:r>
          </w:p>
          <w:p w14:paraId="51EF1743" w14:textId="77777777" w:rsidR="00175774" w:rsidRPr="00886AD4" w:rsidRDefault="00175774" w:rsidP="003A4822">
            <w:pPr>
              <w:jc w:val="center"/>
              <w:rPr>
                <w:rFonts w:cs="Arial"/>
                <w:b/>
                <w:color w:val="FF0000"/>
              </w:rPr>
            </w:pPr>
            <w:r w:rsidRPr="00886AD4">
              <w:rPr>
                <w:rFonts w:cs="Arial"/>
                <w:b/>
              </w:rPr>
              <w:t>ЗА УЧЕШЋЕ У ПОСТУПКУ ЈАВНЕ НАБАВКЕ ИЗ ЧЛАНА 75. З</w:t>
            </w:r>
            <w:r w:rsidR="005C7CDE" w:rsidRPr="00886AD4">
              <w:rPr>
                <w:rFonts w:cs="Arial"/>
                <w:b/>
              </w:rPr>
              <w:t>АКОНА</w:t>
            </w:r>
          </w:p>
          <w:p w14:paraId="5C5C4FD0" w14:textId="77777777" w:rsidR="00175774" w:rsidRPr="00886AD4" w:rsidRDefault="00175774" w:rsidP="003A4822">
            <w:pPr>
              <w:jc w:val="center"/>
              <w:rPr>
                <w:rFonts w:cs="Arial"/>
                <w:b/>
                <w:color w:val="FF0000"/>
              </w:rPr>
            </w:pPr>
          </w:p>
        </w:tc>
      </w:tr>
      <w:tr w:rsidR="00175774" w:rsidRPr="00886AD4" w14:paraId="324BEDF1" w14:textId="77777777" w:rsidTr="008112A2">
        <w:trPr>
          <w:jc w:val="center"/>
        </w:trPr>
        <w:tc>
          <w:tcPr>
            <w:tcW w:w="729" w:type="dxa"/>
            <w:vAlign w:val="center"/>
          </w:tcPr>
          <w:p w14:paraId="1F48F1B8" w14:textId="77777777" w:rsidR="00175774" w:rsidRPr="00886AD4" w:rsidRDefault="00175774" w:rsidP="003A4822">
            <w:pPr>
              <w:jc w:val="center"/>
              <w:rPr>
                <w:rFonts w:cs="Arial"/>
              </w:rPr>
            </w:pPr>
            <w:r w:rsidRPr="00886AD4">
              <w:rPr>
                <w:rFonts w:cs="Arial"/>
              </w:rPr>
              <w:t>1.</w:t>
            </w:r>
          </w:p>
        </w:tc>
        <w:tc>
          <w:tcPr>
            <w:tcW w:w="8430" w:type="dxa"/>
            <w:vAlign w:val="center"/>
          </w:tcPr>
          <w:p w14:paraId="4C6DF483" w14:textId="77777777" w:rsidR="00175774" w:rsidRPr="00886AD4" w:rsidRDefault="00175774" w:rsidP="003A4822">
            <w:pPr>
              <w:autoSpaceDE w:val="0"/>
              <w:autoSpaceDN w:val="0"/>
              <w:adjustRightInd w:val="0"/>
              <w:rPr>
                <w:rFonts w:cs="Arial"/>
              </w:rPr>
            </w:pPr>
            <w:r w:rsidRPr="00886AD4">
              <w:rPr>
                <w:rFonts w:cs="Arial"/>
                <w:b/>
                <w:u w:val="single"/>
              </w:rPr>
              <w:t>Услов:</w:t>
            </w:r>
            <w:r w:rsidRPr="00886AD4">
              <w:rPr>
                <w:rFonts w:cs="Arial"/>
                <w:lang w:val="pl-PL"/>
              </w:rPr>
              <w:t>Да је понуђач регистрован код надлежног органа, односно уписан у одговарајући регистар;</w:t>
            </w:r>
          </w:p>
          <w:p w14:paraId="314A292C" w14:textId="77777777" w:rsidR="00175774" w:rsidRPr="00886AD4" w:rsidRDefault="00175774" w:rsidP="003A4822">
            <w:pPr>
              <w:autoSpaceDE w:val="0"/>
              <w:autoSpaceDN w:val="0"/>
              <w:adjustRightInd w:val="0"/>
              <w:rPr>
                <w:rFonts w:cs="Arial"/>
                <w:b/>
                <w:u w:val="single"/>
              </w:rPr>
            </w:pPr>
            <w:r w:rsidRPr="00886AD4">
              <w:rPr>
                <w:rFonts w:cs="Arial"/>
                <w:b/>
                <w:u w:val="single"/>
              </w:rPr>
              <w:t xml:space="preserve">Доказ: </w:t>
            </w:r>
          </w:p>
          <w:p w14:paraId="051A3FD3" w14:textId="77777777" w:rsidR="00175774" w:rsidRPr="00886AD4" w:rsidRDefault="00175774" w:rsidP="003A4822">
            <w:pPr>
              <w:tabs>
                <w:tab w:val="left" w:pos="680"/>
              </w:tabs>
              <w:snapToGrid w:val="0"/>
              <w:rPr>
                <w:rFonts w:eastAsia="Calibri" w:cs="Arial"/>
              </w:rPr>
            </w:pPr>
            <w:r w:rsidRPr="00886AD4">
              <w:rPr>
                <w:rFonts w:eastAsia="Calibri" w:cs="Arial"/>
                <w:lang w:val="ru-RU"/>
              </w:rPr>
              <w:t xml:space="preserve">- </w:t>
            </w:r>
            <w:r w:rsidRPr="00886AD4">
              <w:rPr>
                <w:rFonts w:eastAsia="Calibri" w:cs="Arial"/>
                <w:b/>
              </w:rPr>
              <w:t>за правно лице:</w:t>
            </w:r>
            <w:r w:rsidRPr="00886AD4">
              <w:rPr>
                <w:rFonts w:eastAsia="Calibri" w:cs="Arial"/>
                <w:lang w:val="ru-RU"/>
              </w:rPr>
              <w:t>Извод из регистра</w:t>
            </w:r>
            <w:r w:rsidR="006D717E" w:rsidRPr="00886AD4">
              <w:rPr>
                <w:rFonts w:eastAsia="Calibri" w:cs="Arial"/>
                <w:lang w:val="ru-RU"/>
              </w:rPr>
              <w:t xml:space="preserve"> </w:t>
            </w:r>
            <w:r w:rsidRPr="00886AD4">
              <w:rPr>
                <w:rFonts w:eastAsia="Calibri" w:cs="Arial"/>
                <w:lang w:val="ru-RU"/>
              </w:rPr>
              <w:t xml:space="preserve">Агенције за привредне регистре, односно извод из регистра надлежног Привредног суда </w:t>
            </w:r>
          </w:p>
          <w:p w14:paraId="5B0F3607" w14:textId="77777777" w:rsidR="00175774" w:rsidRPr="00886AD4" w:rsidRDefault="00175774" w:rsidP="003A4822">
            <w:pPr>
              <w:tabs>
                <w:tab w:val="left" w:pos="680"/>
              </w:tabs>
              <w:snapToGrid w:val="0"/>
              <w:rPr>
                <w:rFonts w:eastAsia="Calibri" w:cs="Arial"/>
              </w:rPr>
            </w:pPr>
            <w:r w:rsidRPr="00886AD4">
              <w:rPr>
                <w:rFonts w:eastAsia="Calibri" w:cs="Arial"/>
              </w:rPr>
              <w:t xml:space="preserve">- </w:t>
            </w:r>
            <w:r w:rsidRPr="00886AD4">
              <w:rPr>
                <w:rFonts w:eastAsia="Calibri" w:cs="Arial"/>
                <w:b/>
              </w:rPr>
              <w:t xml:space="preserve">за предузетнике: </w:t>
            </w:r>
            <w:r w:rsidRPr="00886AD4">
              <w:rPr>
                <w:rFonts w:eastAsia="Calibri" w:cs="Arial"/>
              </w:rPr>
              <w:t>И</w:t>
            </w:r>
            <w:r w:rsidRPr="00886AD4">
              <w:rPr>
                <w:rFonts w:eastAsia="Calibri" w:cs="Arial"/>
                <w:lang w:val="ru-RU"/>
              </w:rPr>
              <w:t xml:space="preserve">звод из регистра Агенције за привредне регистре, односно извод из одговарајућег регистра </w:t>
            </w:r>
          </w:p>
          <w:p w14:paraId="7198831B" w14:textId="77777777" w:rsidR="00175774" w:rsidRPr="00886AD4" w:rsidRDefault="00175774" w:rsidP="003A4822">
            <w:pPr>
              <w:autoSpaceDE w:val="0"/>
              <w:autoSpaceDN w:val="0"/>
              <w:adjustRightInd w:val="0"/>
              <w:rPr>
                <w:rFonts w:eastAsia="Calibri" w:cs="Arial"/>
                <w:i/>
              </w:rPr>
            </w:pPr>
            <w:r w:rsidRPr="00886AD4">
              <w:rPr>
                <w:rFonts w:eastAsia="Calibri" w:cs="Arial"/>
                <w:i/>
              </w:rPr>
              <w:t xml:space="preserve">Напомена: </w:t>
            </w:r>
          </w:p>
          <w:p w14:paraId="02EA977A" w14:textId="77777777" w:rsidR="00175774" w:rsidRPr="00886AD4" w:rsidRDefault="00175774" w:rsidP="009B39F9">
            <w:pPr>
              <w:numPr>
                <w:ilvl w:val="0"/>
                <w:numId w:val="16"/>
              </w:numPr>
              <w:tabs>
                <w:tab w:val="left" w:pos="680"/>
              </w:tabs>
              <w:snapToGrid w:val="0"/>
              <w:spacing w:before="0"/>
              <w:ind w:left="714" w:hanging="357"/>
              <w:contextualSpacing/>
              <w:jc w:val="left"/>
              <w:rPr>
                <w:rFonts w:eastAsia="Calibri" w:cs="Arial"/>
                <w:i/>
              </w:rPr>
            </w:pPr>
            <w:r w:rsidRPr="00886AD4">
              <w:rPr>
                <w:rFonts w:eastAsia="Calibri" w:cs="Arial"/>
                <w:i/>
              </w:rPr>
              <w:t xml:space="preserve">У случају да понуду подноси група понуђача, овај доказ доставити за сваког </w:t>
            </w:r>
            <w:r w:rsidR="00B46D29" w:rsidRPr="00886AD4">
              <w:rPr>
                <w:rFonts w:eastAsia="Calibri" w:cs="Arial"/>
                <w:i/>
                <w:lang w:val="sr-Cyrl-CS"/>
              </w:rPr>
              <w:t>члана групе понуђача</w:t>
            </w:r>
          </w:p>
          <w:p w14:paraId="7CC1CFC0" w14:textId="77777777" w:rsidR="00175774" w:rsidRPr="00886AD4" w:rsidRDefault="00175774" w:rsidP="009B39F9">
            <w:pPr>
              <w:numPr>
                <w:ilvl w:val="0"/>
                <w:numId w:val="16"/>
              </w:numPr>
              <w:tabs>
                <w:tab w:val="left" w:pos="680"/>
              </w:tabs>
              <w:snapToGrid w:val="0"/>
              <w:spacing w:before="0"/>
              <w:ind w:left="714" w:hanging="357"/>
              <w:contextualSpacing/>
              <w:jc w:val="left"/>
              <w:rPr>
                <w:rFonts w:cs="Arial"/>
              </w:rPr>
            </w:pPr>
            <w:r w:rsidRPr="00886AD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886AD4" w14:paraId="77FF9D79" w14:textId="77777777" w:rsidTr="008112A2">
        <w:trPr>
          <w:trHeight w:val="3706"/>
          <w:jc w:val="center"/>
        </w:trPr>
        <w:tc>
          <w:tcPr>
            <w:tcW w:w="729" w:type="dxa"/>
            <w:vAlign w:val="center"/>
          </w:tcPr>
          <w:p w14:paraId="25F40467" w14:textId="77777777" w:rsidR="00175774" w:rsidRPr="00886AD4" w:rsidRDefault="00175774" w:rsidP="003A4822">
            <w:pPr>
              <w:jc w:val="center"/>
              <w:rPr>
                <w:rFonts w:cs="Arial"/>
              </w:rPr>
            </w:pPr>
            <w:r w:rsidRPr="00886AD4">
              <w:rPr>
                <w:rFonts w:cs="Arial"/>
              </w:rPr>
              <w:t>2.</w:t>
            </w:r>
          </w:p>
        </w:tc>
        <w:tc>
          <w:tcPr>
            <w:tcW w:w="8430" w:type="dxa"/>
            <w:vAlign w:val="center"/>
          </w:tcPr>
          <w:p w14:paraId="1D59B2B2" w14:textId="77777777" w:rsidR="00175774" w:rsidRPr="00886AD4" w:rsidRDefault="00175774" w:rsidP="003A4822">
            <w:pPr>
              <w:autoSpaceDE w:val="0"/>
              <w:autoSpaceDN w:val="0"/>
              <w:adjustRightInd w:val="0"/>
              <w:rPr>
                <w:rFonts w:cs="Arial"/>
              </w:rPr>
            </w:pPr>
            <w:r w:rsidRPr="00886AD4">
              <w:rPr>
                <w:rFonts w:cs="Arial"/>
                <w:b/>
                <w:u w:val="single"/>
              </w:rPr>
              <w:t>Услов:</w:t>
            </w:r>
            <w:r w:rsidRPr="00886AD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52910E3" w14:textId="77777777" w:rsidR="00175774" w:rsidRPr="00886AD4" w:rsidRDefault="00175774" w:rsidP="003A4822">
            <w:pPr>
              <w:autoSpaceDE w:val="0"/>
              <w:autoSpaceDN w:val="0"/>
              <w:adjustRightInd w:val="0"/>
              <w:rPr>
                <w:rFonts w:cs="Arial"/>
                <w:b/>
                <w:u w:val="single"/>
              </w:rPr>
            </w:pPr>
            <w:r w:rsidRPr="00886AD4">
              <w:rPr>
                <w:rFonts w:cs="Arial"/>
                <w:b/>
                <w:u w:val="single"/>
              </w:rPr>
              <w:t>Доказ:</w:t>
            </w:r>
          </w:p>
          <w:p w14:paraId="63798D1C" w14:textId="77777777" w:rsidR="00175774" w:rsidRPr="00886AD4" w:rsidRDefault="00175774" w:rsidP="003A4822">
            <w:pPr>
              <w:autoSpaceDE w:val="0"/>
              <w:autoSpaceDN w:val="0"/>
              <w:adjustRightInd w:val="0"/>
              <w:rPr>
                <w:rFonts w:cs="Arial"/>
                <w:b/>
                <w:u w:val="single"/>
              </w:rPr>
            </w:pPr>
            <w:r w:rsidRPr="00886AD4">
              <w:rPr>
                <w:rFonts w:eastAsia="Calibri" w:cs="Arial"/>
                <w:lang w:val="ru-RU"/>
              </w:rPr>
              <w:t xml:space="preserve">- </w:t>
            </w:r>
            <w:r w:rsidRPr="00886AD4">
              <w:rPr>
                <w:rFonts w:eastAsia="Calibri" w:cs="Arial"/>
                <w:b/>
              </w:rPr>
              <w:t>за правно лице:</w:t>
            </w:r>
          </w:p>
          <w:p w14:paraId="4927514D" w14:textId="77777777" w:rsidR="00175774" w:rsidRPr="00886AD4" w:rsidRDefault="00175774" w:rsidP="003A4822">
            <w:pPr>
              <w:rPr>
                <w:rFonts w:cs="Arial"/>
              </w:rPr>
            </w:pPr>
            <w:r w:rsidRPr="00886AD4">
              <w:rPr>
                <w:rFonts w:cs="Arial"/>
              </w:rPr>
              <w:t>1) ЗА ЗАКОНСКОГ ЗАСТУПНИКА</w:t>
            </w:r>
            <w:r w:rsidRPr="00886AD4">
              <w:rPr>
                <w:rFonts w:cs="Arial"/>
                <w:b/>
              </w:rPr>
              <w:t xml:space="preserve"> – уверење из казнене евиденције надлежне полицијске управе Министарства унутрашњих послова</w:t>
            </w:r>
            <w:r w:rsidRPr="00886AD4">
              <w:rPr>
                <w:rFonts w:cs="Arial"/>
              </w:rPr>
              <w:t xml:space="preserve"> – захтев за издавање овог уверења може се поднети према </w:t>
            </w:r>
            <w:r w:rsidRPr="00886AD4">
              <w:rPr>
                <w:rFonts w:cs="Arial"/>
                <w:b/>
              </w:rPr>
              <w:t>месту рођења</w:t>
            </w:r>
            <w:r w:rsidRPr="00886AD4">
              <w:rPr>
                <w:rFonts w:cs="Arial"/>
              </w:rPr>
              <w:t xml:space="preserve"> или према </w:t>
            </w:r>
            <w:r w:rsidRPr="00886AD4">
              <w:rPr>
                <w:rFonts w:cs="Arial"/>
                <w:b/>
              </w:rPr>
              <w:t>месту пребивалишта</w:t>
            </w:r>
            <w:r w:rsidRPr="00886AD4">
              <w:rPr>
                <w:rFonts w:cs="Arial"/>
              </w:rPr>
              <w:t>.</w:t>
            </w:r>
          </w:p>
          <w:p w14:paraId="0466C08E" w14:textId="77777777" w:rsidR="00175774" w:rsidRPr="00886AD4" w:rsidRDefault="00175774" w:rsidP="003A4822">
            <w:pPr>
              <w:rPr>
                <w:rFonts w:cs="Arial"/>
              </w:rPr>
            </w:pPr>
            <w:r w:rsidRPr="00886AD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886AD4">
                <w:rPr>
                  <w:rStyle w:val="Hyperlink"/>
                  <w:rFonts w:cs="Arial"/>
                </w:rPr>
                <w:t>http://www.bg.vi.sud.rs/lt/articles/o-visem-sudu/obavestenje-ke-za-pravna-lica.html</w:t>
              </w:r>
            </w:hyperlink>
          </w:p>
          <w:p w14:paraId="74F5C94C" w14:textId="77777777" w:rsidR="00175774" w:rsidRPr="00886AD4" w:rsidRDefault="00175774" w:rsidP="003A4822">
            <w:pPr>
              <w:rPr>
                <w:rFonts w:cs="Arial"/>
              </w:rPr>
            </w:pPr>
            <w:r w:rsidRPr="00886AD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86AD4">
              <w:rPr>
                <w:rFonts w:cs="Arial"/>
                <w:b/>
              </w:rPr>
              <w:t xml:space="preserve">Уверење Основног суда  </w:t>
            </w:r>
            <w:r w:rsidRPr="00886AD4">
              <w:rPr>
                <w:rFonts w:cs="Arial"/>
              </w:rPr>
              <w:t>(</w:t>
            </w:r>
            <w:r w:rsidRPr="00886AD4">
              <w:rPr>
                <w:rFonts w:cs="Arial"/>
                <w:b/>
              </w:rPr>
              <w:t>које обухвата и податке из казнене евиденције за кривична дела која су у надлежности редовног кривичног одељења Вишег суда</w:t>
            </w:r>
            <w:r w:rsidRPr="00886AD4">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886AD4">
              <w:rPr>
                <w:rFonts w:cs="Arial"/>
              </w:rPr>
              <w:lastRenderedPageBreak/>
              <w:t>кривична дела против животне средине, кривично дело примања или давања мита, кривично дело преваре.</w:t>
            </w:r>
          </w:p>
          <w:p w14:paraId="14384DEA" w14:textId="77777777" w:rsidR="00175774" w:rsidRPr="00886AD4" w:rsidRDefault="00175774" w:rsidP="003A4822">
            <w:pPr>
              <w:rPr>
                <w:rFonts w:cs="Arial"/>
                <w:b/>
              </w:rPr>
            </w:pPr>
            <w:r w:rsidRPr="00886AD4">
              <w:rPr>
                <w:rFonts w:cs="Arial"/>
                <w:i/>
              </w:rPr>
              <w:t>Посебна напомена:</w:t>
            </w:r>
            <w:r w:rsidR="00B46D29" w:rsidRPr="00886AD4">
              <w:rPr>
                <w:rFonts w:cs="Arial"/>
              </w:rPr>
              <w:t xml:space="preserve"> Уколико уверење </w:t>
            </w:r>
            <w:r w:rsidR="00B46D29" w:rsidRPr="00886AD4">
              <w:rPr>
                <w:rFonts w:cs="Arial"/>
                <w:lang w:val="sr-Cyrl-CS"/>
              </w:rPr>
              <w:t>О</w:t>
            </w:r>
            <w:r w:rsidRPr="00886AD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86AD4">
              <w:rPr>
                <w:rFonts w:cs="Arial"/>
                <w:u w:val="single"/>
              </w:rPr>
              <w:t>и</w:t>
            </w:r>
            <w:r w:rsidRPr="00886AD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86AD4">
              <w:rPr>
                <w:rFonts w:cs="Arial"/>
                <w:b/>
              </w:rPr>
              <w:t>кривична дела против привреде и кривично дело примања мита.</w:t>
            </w:r>
          </w:p>
          <w:p w14:paraId="4F11D3A9" w14:textId="77777777" w:rsidR="00175774" w:rsidRPr="00886AD4" w:rsidRDefault="00175774" w:rsidP="003A4822">
            <w:pPr>
              <w:rPr>
                <w:rFonts w:cs="Arial"/>
              </w:rPr>
            </w:pPr>
            <w:r w:rsidRPr="00886AD4">
              <w:rPr>
                <w:rFonts w:cs="Arial"/>
                <w:b/>
              </w:rPr>
              <w:t xml:space="preserve">- </w:t>
            </w:r>
            <w:proofErr w:type="gramStart"/>
            <w:r w:rsidRPr="00886AD4">
              <w:rPr>
                <w:rFonts w:cs="Arial"/>
                <w:b/>
              </w:rPr>
              <w:t>за</w:t>
            </w:r>
            <w:proofErr w:type="gramEnd"/>
            <w:r w:rsidRPr="00886AD4">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886AD4">
              <w:rPr>
                <w:rFonts w:cs="Arial"/>
              </w:rPr>
              <w:t xml:space="preserve"> – захтев за издавање овог уверења може се поднети према </w:t>
            </w:r>
            <w:r w:rsidRPr="00886AD4">
              <w:rPr>
                <w:rFonts w:cs="Arial"/>
                <w:b/>
              </w:rPr>
              <w:t>месту рођења</w:t>
            </w:r>
            <w:r w:rsidRPr="00886AD4">
              <w:rPr>
                <w:rFonts w:cs="Arial"/>
              </w:rPr>
              <w:t xml:space="preserve"> или према </w:t>
            </w:r>
            <w:r w:rsidRPr="00886AD4">
              <w:rPr>
                <w:rFonts w:cs="Arial"/>
                <w:b/>
              </w:rPr>
              <w:t>месту пребивалишта</w:t>
            </w:r>
            <w:r w:rsidRPr="00886AD4">
              <w:rPr>
                <w:rFonts w:cs="Arial"/>
              </w:rPr>
              <w:t>.</w:t>
            </w:r>
          </w:p>
          <w:p w14:paraId="79F1E96F" w14:textId="77777777" w:rsidR="00175774" w:rsidRPr="00886AD4" w:rsidRDefault="00175774" w:rsidP="003A4822">
            <w:pPr>
              <w:autoSpaceDE w:val="0"/>
              <w:autoSpaceDN w:val="0"/>
              <w:adjustRightInd w:val="0"/>
              <w:rPr>
                <w:rFonts w:eastAsia="Calibri" w:cs="Arial"/>
                <w:i/>
              </w:rPr>
            </w:pPr>
            <w:r w:rsidRPr="00886AD4">
              <w:rPr>
                <w:rFonts w:eastAsia="Calibri" w:cs="Arial"/>
                <w:i/>
              </w:rPr>
              <w:t xml:space="preserve">Напомена: </w:t>
            </w:r>
          </w:p>
          <w:p w14:paraId="50954EDE" w14:textId="77777777" w:rsidR="00175774" w:rsidRPr="00886AD4" w:rsidRDefault="00175774" w:rsidP="009B39F9">
            <w:pPr>
              <w:numPr>
                <w:ilvl w:val="0"/>
                <w:numId w:val="18"/>
              </w:numPr>
              <w:tabs>
                <w:tab w:val="left" w:pos="680"/>
              </w:tabs>
              <w:snapToGrid w:val="0"/>
              <w:spacing w:before="0"/>
              <w:ind w:left="714" w:hanging="357"/>
              <w:contextualSpacing/>
              <w:jc w:val="left"/>
              <w:rPr>
                <w:rFonts w:eastAsia="Calibri" w:cs="Arial"/>
                <w:i/>
              </w:rPr>
            </w:pPr>
            <w:r w:rsidRPr="00886AD4">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0AFF8B1F" w14:textId="77777777" w:rsidR="00175774" w:rsidRPr="00886AD4" w:rsidRDefault="00175774" w:rsidP="009B39F9">
            <w:pPr>
              <w:numPr>
                <w:ilvl w:val="0"/>
                <w:numId w:val="18"/>
              </w:numPr>
              <w:tabs>
                <w:tab w:val="left" w:pos="680"/>
              </w:tabs>
              <w:snapToGrid w:val="0"/>
              <w:spacing w:before="0"/>
              <w:ind w:left="714" w:hanging="357"/>
              <w:contextualSpacing/>
              <w:jc w:val="left"/>
              <w:rPr>
                <w:rFonts w:eastAsia="Calibri" w:cs="Arial"/>
                <w:i/>
              </w:rPr>
            </w:pPr>
            <w:r w:rsidRPr="00886AD4">
              <w:rPr>
                <w:rFonts w:eastAsia="Calibri" w:cs="Arial"/>
                <w:i/>
              </w:rPr>
              <w:t>У случају да правно лице има више законских заступника, ове доказе доставити за сваког од њих</w:t>
            </w:r>
          </w:p>
          <w:p w14:paraId="0888CA07" w14:textId="77777777" w:rsidR="00175774" w:rsidRPr="00886AD4" w:rsidRDefault="00175774" w:rsidP="009B39F9">
            <w:pPr>
              <w:numPr>
                <w:ilvl w:val="0"/>
                <w:numId w:val="18"/>
              </w:numPr>
              <w:tabs>
                <w:tab w:val="left" w:pos="680"/>
              </w:tabs>
              <w:snapToGrid w:val="0"/>
              <w:spacing w:before="0"/>
              <w:ind w:left="714" w:hanging="357"/>
              <w:contextualSpacing/>
              <w:jc w:val="left"/>
              <w:rPr>
                <w:rFonts w:eastAsia="Calibri" w:cs="Arial"/>
                <w:i/>
              </w:rPr>
            </w:pPr>
            <w:r w:rsidRPr="00886AD4">
              <w:rPr>
                <w:rFonts w:eastAsia="Calibri" w:cs="Arial"/>
                <w:i/>
              </w:rPr>
              <w:t xml:space="preserve">У случају да понуду подноси група понуђача, ове доказе доставити за сваког </w:t>
            </w:r>
            <w:r w:rsidR="00B46D29" w:rsidRPr="00886AD4">
              <w:rPr>
                <w:rFonts w:eastAsia="Calibri" w:cs="Arial"/>
                <w:i/>
                <w:lang w:val="sr-Cyrl-CS"/>
              </w:rPr>
              <w:t>члана групе понуђача</w:t>
            </w:r>
          </w:p>
          <w:p w14:paraId="02BB3701" w14:textId="77777777" w:rsidR="00B46D29" w:rsidRPr="00886AD4" w:rsidRDefault="00175774" w:rsidP="009B39F9">
            <w:pPr>
              <w:numPr>
                <w:ilvl w:val="0"/>
                <w:numId w:val="18"/>
              </w:numPr>
              <w:tabs>
                <w:tab w:val="left" w:pos="680"/>
              </w:tabs>
              <w:snapToGrid w:val="0"/>
              <w:spacing w:before="0"/>
              <w:ind w:left="714" w:hanging="357"/>
              <w:contextualSpacing/>
              <w:jc w:val="left"/>
              <w:rPr>
                <w:rFonts w:cs="Arial"/>
              </w:rPr>
            </w:pPr>
            <w:r w:rsidRPr="00886AD4">
              <w:rPr>
                <w:rFonts w:eastAsia="Calibri" w:cs="Arial"/>
                <w:i/>
              </w:rPr>
              <w:t xml:space="preserve">У случају да понуђач подноси понуду са подизвођачем, ове доказе доставити и за </w:t>
            </w:r>
            <w:r w:rsidR="00B46D29" w:rsidRPr="00886AD4">
              <w:rPr>
                <w:rFonts w:eastAsia="Calibri" w:cs="Arial"/>
                <w:i/>
                <w:lang w:val="sr-Cyrl-CS"/>
              </w:rPr>
              <w:t xml:space="preserve">сваког </w:t>
            </w:r>
            <w:r w:rsidRPr="00886AD4">
              <w:rPr>
                <w:rFonts w:eastAsia="Calibri" w:cs="Arial"/>
                <w:i/>
              </w:rPr>
              <w:t xml:space="preserve">подизвођача </w:t>
            </w:r>
          </w:p>
          <w:p w14:paraId="6339C746" w14:textId="77777777" w:rsidR="00175774" w:rsidRPr="00886AD4" w:rsidRDefault="00175774" w:rsidP="00B46D29">
            <w:pPr>
              <w:tabs>
                <w:tab w:val="left" w:pos="680"/>
              </w:tabs>
              <w:snapToGrid w:val="0"/>
              <w:spacing w:before="0"/>
              <w:contextualSpacing/>
              <w:jc w:val="left"/>
              <w:rPr>
                <w:rFonts w:eastAsia="Calibri" w:cs="Arial"/>
                <w:lang w:val="sr-Cyrl-CS"/>
              </w:rPr>
            </w:pPr>
            <w:r w:rsidRPr="00886AD4">
              <w:rPr>
                <w:rFonts w:eastAsia="Calibri" w:cs="Arial"/>
                <w:b/>
              </w:rPr>
              <w:t>Ови докази не могу бити старији од два месеца пре отварања понуда</w:t>
            </w:r>
            <w:r w:rsidRPr="00886AD4">
              <w:rPr>
                <w:rFonts w:eastAsia="Calibri" w:cs="Arial"/>
              </w:rPr>
              <w:t>.</w:t>
            </w:r>
          </w:p>
          <w:p w14:paraId="3A9EC530" w14:textId="77777777" w:rsidR="00B46D29" w:rsidRPr="00886AD4" w:rsidRDefault="00B46D29" w:rsidP="00B46D29">
            <w:pPr>
              <w:tabs>
                <w:tab w:val="left" w:pos="680"/>
              </w:tabs>
              <w:snapToGrid w:val="0"/>
              <w:spacing w:before="0"/>
              <w:contextualSpacing/>
              <w:jc w:val="left"/>
              <w:rPr>
                <w:rFonts w:cs="Arial"/>
                <w:lang w:val="sr-Cyrl-CS"/>
              </w:rPr>
            </w:pPr>
          </w:p>
        </w:tc>
      </w:tr>
      <w:tr w:rsidR="00175774" w:rsidRPr="00886AD4" w14:paraId="3FAC3125" w14:textId="77777777" w:rsidTr="008112A2">
        <w:trPr>
          <w:trHeight w:val="70"/>
          <w:jc w:val="center"/>
        </w:trPr>
        <w:tc>
          <w:tcPr>
            <w:tcW w:w="729" w:type="dxa"/>
            <w:vAlign w:val="center"/>
          </w:tcPr>
          <w:p w14:paraId="24491F66" w14:textId="77777777" w:rsidR="00175774" w:rsidRPr="00886AD4" w:rsidRDefault="00175774" w:rsidP="003A4822">
            <w:pPr>
              <w:jc w:val="center"/>
              <w:rPr>
                <w:rFonts w:cs="Arial"/>
              </w:rPr>
            </w:pPr>
            <w:r w:rsidRPr="00886AD4">
              <w:rPr>
                <w:rFonts w:cs="Arial"/>
              </w:rPr>
              <w:lastRenderedPageBreak/>
              <w:t>3.</w:t>
            </w:r>
          </w:p>
        </w:tc>
        <w:tc>
          <w:tcPr>
            <w:tcW w:w="8430" w:type="dxa"/>
            <w:vAlign w:val="center"/>
          </w:tcPr>
          <w:p w14:paraId="24464A06" w14:textId="77777777" w:rsidR="00175774" w:rsidRPr="00886AD4" w:rsidRDefault="00175774" w:rsidP="003A4822">
            <w:pPr>
              <w:snapToGrid w:val="0"/>
              <w:rPr>
                <w:rFonts w:cs="Arial"/>
              </w:rPr>
            </w:pPr>
            <w:r w:rsidRPr="00886AD4">
              <w:rPr>
                <w:rFonts w:cs="Arial"/>
                <w:b/>
                <w:u w:val="single"/>
              </w:rPr>
              <w:t>Услов</w:t>
            </w:r>
            <w:r w:rsidRPr="00886AD4">
              <w:rPr>
                <w:rFonts w:cs="Arial"/>
                <w:u w:val="single"/>
              </w:rPr>
              <w:t>:</w:t>
            </w:r>
            <w:r w:rsidRPr="00886AD4">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79283F9" w14:textId="77777777" w:rsidR="00175774" w:rsidRPr="00886AD4" w:rsidRDefault="00175774" w:rsidP="003A4822">
            <w:pPr>
              <w:autoSpaceDE w:val="0"/>
              <w:autoSpaceDN w:val="0"/>
              <w:adjustRightInd w:val="0"/>
              <w:rPr>
                <w:rFonts w:cs="Arial"/>
                <w:b/>
                <w:u w:val="single"/>
              </w:rPr>
            </w:pPr>
            <w:r w:rsidRPr="00886AD4">
              <w:rPr>
                <w:rFonts w:cs="Arial"/>
                <w:b/>
                <w:u w:val="single"/>
              </w:rPr>
              <w:t>Доказ:</w:t>
            </w:r>
          </w:p>
          <w:p w14:paraId="0ADDBF5A" w14:textId="77777777" w:rsidR="00175774" w:rsidRPr="00886AD4" w:rsidRDefault="00175774" w:rsidP="003A4822">
            <w:pPr>
              <w:snapToGrid w:val="0"/>
              <w:rPr>
                <w:rFonts w:eastAsia="Calibri" w:cs="Arial"/>
                <w:lang w:val="ru-RU"/>
              </w:rPr>
            </w:pPr>
            <w:r w:rsidRPr="00886AD4">
              <w:rPr>
                <w:rFonts w:eastAsia="Calibri" w:cs="Arial"/>
                <w:lang w:val="ru-RU"/>
              </w:rPr>
              <w:t xml:space="preserve">- </w:t>
            </w:r>
            <w:r w:rsidRPr="00886AD4">
              <w:rPr>
                <w:rFonts w:eastAsia="Calibri" w:cs="Arial"/>
                <w:b/>
                <w:lang w:val="ru-RU"/>
              </w:rPr>
              <w:t xml:space="preserve">за правно лице, предузетнике и физичка лица: </w:t>
            </w:r>
          </w:p>
          <w:p w14:paraId="780295A4" w14:textId="77777777" w:rsidR="00175774" w:rsidRPr="00886AD4" w:rsidRDefault="00175774" w:rsidP="003A4822">
            <w:pPr>
              <w:snapToGrid w:val="0"/>
              <w:rPr>
                <w:rFonts w:eastAsia="Calibri" w:cs="Arial"/>
                <w:lang w:val="ru-RU"/>
              </w:rPr>
            </w:pPr>
            <w:r w:rsidRPr="00886AD4">
              <w:rPr>
                <w:rFonts w:eastAsia="Calibri" w:cs="Arial"/>
                <w:b/>
                <w:lang w:val="ru-RU"/>
              </w:rPr>
              <w:t>1.Уверење Пореске управе</w:t>
            </w:r>
            <w:r w:rsidRPr="00886AD4">
              <w:rPr>
                <w:rFonts w:eastAsia="Calibri" w:cs="Arial"/>
                <w:lang w:val="ru-RU"/>
              </w:rPr>
              <w:t xml:space="preserve"> Министарства финансија да је измирио доспеле </w:t>
            </w:r>
            <w:r w:rsidRPr="00886AD4">
              <w:rPr>
                <w:rFonts w:cs="Arial"/>
                <w:lang w:val="ru-RU"/>
              </w:rPr>
              <w:t xml:space="preserve">порезе и доприносе </w:t>
            </w:r>
            <w:r w:rsidRPr="00886AD4">
              <w:rPr>
                <w:rFonts w:eastAsia="Calibri" w:cs="Arial"/>
                <w:b/>
                <w:u w:val="single"/>
                <w:lang w:val="ru-RU"/>
              </w:rPr>
              <w:t>и</w:t>
            </w:r>
          </w:p>
          <w:p w14:paraId="1633AC64" w14:textId="77777777" w:rsidR="00175774" w:rsidRPr="00886AD4" w:rsidRDefault="00175774" w:rsidP="003A4822">
            <w:pPr>
              <w:rPr>
                <w:rFonts w:cs="Arial"/>
                <w:lang w:val="ru-RU"/>
              </w:rPr>
            </w:pPr>
            <w:r w:rsidRPr="00886AD4">
              <w:rPr>
                <w:rFonts w:eastAsia="Calibri" w:cs="Arial"/>
                <w:b/>
                <w:lang w:val="ru-RU"/>
              </w:rPr>
              <w:t xml:space="preserve">2.Уверење Управе јавних прихода </w:t>
            </w:r>
            <w:r w:rsidR="00B24BAB" w:rsidRPr="00886AD4">
              <w:rPr>
                <w:rFonts w:eastAsia="Calibri" w:cs="Arial"/>
                <w:b/>
                <w:lang w:val="ru-RU"/>
              </w:rPr>
              <w:t>локалне самоуправе (</w:t>
            </w:r>
            <w:r w:rsidRPr="00886AD4">
              <w:rPr>
                <w:rFonts w:eastAsia="Calibri" w:cs="Arial"/>
                <w:b/>
                <w:lang w:val="ru-RU"/>
              </w:rPr>
              <w:t>града, односно општине</w:t>
            </w:r>
            <w:r w:rsidR="00B24BAB" w:rsidRPr="00886AD4">
              <w:rPr>
                <w:rFonts w:cs="Arial"/>
                <w:lang w:val="ru-RU"/>
              </w:rPr>
              <w:t xml:space="preserve">) </w:t>
            </w:r>
            <w:r w:rsidRPr="00886AD4">
              <w:rPr>
                <w:rFonts w:cs="Arial"/>
                <w:lang w:val="ru-RU"/>
              </w:rPr>
              <w:t>према месту седишта пореског обвезника правног лица</w:t>
            </w:r>
            <w:r w:rsidR="00B24BAB" w:rsidRPr="00886AD4">
              <w:rPr>
                <w:rFonts w:cs="Arial"/>
                <w:lang w:val="ru-RU"/>
              </w:rPr>
              <w:t xml:space="preserve"> и предузетника</w:t>
            </w:r>
            <w:r w:rsidRPr="00886AD4">
              <w:rPr>
                <w:rFonts w:cs="Arial"/>
                <w:lang w:val="ru-RU"/>
              </w:rPr>
              <w:t xml:space="preserve">, односно према пребивалишту физичког лица, </w:t>
            </w:r>
            <w:r w:rsidRPr="00886AD4">
              <w:rPr>
                <w:rFonts w:eastAsia="Calibri" w:cs="Arial"/>
                <w:lang w:val="ru-RU"/>
              </w:rPr>
              <w:t xml:space="preserve">да је измирио обавезе по основу изворних локалних јавних прихода </w:t>
            </w:r>
          </w:p>
          <w:p w14:paraId="57693CE3" w14:textId="77777777" w:rsidR="00175774" w:rsidRPr="00886AD4" w:rsidRDefault="00175774" w:rsidP="003A4822">
            <w:pPr>
              <w:ind w:right="122"/>
              <w:rPr>
                <w:rFonts w:cs="Arial"/>
                <w:lang w:val="ru-RU"/>
              </w:rPr>
            </w:pPr>
            <w:r w:rsidRPr="00886AD4">
              <w:rPr>
                <w:rFonts w:cs="Arial"/>
                <w:lang w:val="ru-RU"/>
              </w:rPr>
              <w:t>Напомена:</w:t>
            </w:r>
          </w:p>
          <w:p w14:paraId="7B51B205" w14:textId="77777777" w:rsidR="00175774" w:rsidRPr="00886AD4" w:rsidRDefault="00B24BAB" w:rsidP="009B39F9">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886AD4">
              <w:rPr>
                <w:rFonts w:eastAsia="TimesNewRomanPSMT" w:cs="Arial"/>
                <w:i/>
              </w:rPr>
              <w:t>Уколико локална (општи</w:t>
            </w:r>
            <w:r w:rsidR="00175774" w:rsidRPr="00886AD4">
              <w:rPr>
                <w:rFonts w:eastAsia="TimesNewRomanPSMT" w:cs="Arial"/>
                <w:i/>
              </w:rPr>
              <w:t>н</w:t>
            </w:r>
            <w:r w:rsidRPr="00886AD4">
              <w:rPr>
                <w:rFonts w:eastAsia="TimesNewRomanPSMT" w:cs="Arial"/>
                <w:i/>
                <w:lang w:val="sr-Cyrl-CS"/>
              </w:rPr>
              <w:t>с</w:t>
            </w:r>
            <w:r w:rsidR="00175774" w:rsidRPr="00886AD4">
              <w:rPr>
                <w:rFonts w:eastAsia="TimesNewRomanPSMT" w:cs="Arial"/>
                <w:i/>
              </w:rPr>
              <w:t>ка) управа</w:t>
            </w:r>
            <w:r w:rsidRPr="00886AD4">
              <w:rPr>
                <w:rFonts w:eastAsia="TimesNewRomanPSMT" w:cs="Arial"/>
                <w:i/>
                <w:lang w:val="sr-Cyrl-CS"/>
              </w:rPr>
              <w:t xml:space="preserve"> јавних приход</w:t>
            </w:r>
            <w:r w:rsidR="00175774" w:rsidRPr="00886AD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86AD4">
              <w:rPr>
                <w:rFonts w:eastAsia="TimesNewRomanPSMT" w:cs="Arial"/>
                <w:i/>
                <w:lang w:val="sr-Cyrl-CS"/>
              </w:rPr>
              <w:t xml:space="preserve">јавних прихода </w:t>
            </w:r>
            <w:r w:rsidR="00175774" w:rsidRPr="00886AD4">
              <w:rPr>
                <w:rFonts w:eastAsia="TimesNewRomanPSMT" w:cs="Arial"/>
                <w:i/>
              </w:rPr>
              <w:t xml:space="preserve">приложи и потврде </w:t>
            </w:r>
            <w:r w:rsidRPr="00886AD4">
              <w:rPr>
                <w:rFonts w:eastAsia="TimesNewRomanPSMT" w:cs="Arial"/>
                <w:i/>
                <w:lang w:val="sr-Cyrl-CS"/>
              </w:rPr>
              <w:t xml:space="preserve">тих </w:t>
            </w:r>
            <w:r w:rsidR="00175774" w:rsidRPr="00886AD4">
              <w:rPr>
                <w:rFonts w:eastAsia="TimesNewRomanPSMT" w:cs="Arial"/>
                <w:i/>
              </w:rPr>
              <w:t>осталих лок</w:t>
            </w:r>
            <w:r w:rsidRPr="00886AD4">
              <w:rPr>
                <w:rFonts w:eastAsia="TimesNewRomanPSMT" w:cs="Arial"/>
                <w:i/>
                <w:lang w:val="sr-Cyrl-CS"/>
              </w:rPr>
              <w:t>а</w:t>
            </w:r>
            <w:r w:rsidR="00175774" w:rsidRPr="00886AD4">
              <w:rPr>
                <w:rFonts w:eastAsia="TimesNewRomanPSMT" w:cs="Arial"/>
                <w:i/>
              </w:rPr>
              <w:t xml:space="preserve">лних органа/организација/установа </w:t>
            </w:r>
          </w:p>
          <w:p w14:paraId="082756B1" w14:textId="77777777" w:rsidR="00175774" w:rsidRPr="00886AD4" w:rsidRDefault="00175774" w:rsidP="009B39F9">
            <w:pPr>
              <w:numPr>
                <w:ilvl w:val="0"/>
                <w:numId w:val="13"/>
              </w:numPr>
              <w:autoSpaceDE w:val="0"/>
              <w:autoSpaceDN w:val="0"/>
              <w:adjustRightInd w:val="0"/>
              <w:snapToGrid w:val="0"/>
              <w:spacing w:before="0"/>
              <w:ind w:hanging="357"/>
              <w:contextualSpacing/>
              <w:jc w:val="left"/>
              <w:rPr>
                <w:rFonts w:eastAsia="Calibri" w:cs="Arial"/>
                <w:i/>
              </w:rPr>
            </w:pPr>
            <w:r w:rsidRPr="00886AD4">
              <w:rPr>
                <w:rFonts w:eastAsia="TimesNewRomanPSMT" w:cs="Arial"/>
                <w:i/>
              </w:rPr>
              <w:t xml:space="preserve">Уколико је понуђач у поступку приватизације, уместо горе наведена два доказа, потребно је доставити </w:t>
            </w:r>
            <w:r w:rsidRPr="00886AD4">
              <w:rPr>
                <w:rFonts w:eastAsia="TimesNewRomanPSMT" w:cs="Arial"/>
                <w:b/>
                <w:i/>
              </w:rPr>
              <w:t>у</w:t>
            </w:r>
            <w:r w:rsidRPr="00886AD4">
              <w:rPr>
                <w:rFonts w:eastAsia="Calibri" w:cs="Arial"/>
                <w:b/>
                <w:i/>
                <w:lang w:val="ru-RU"/>
              </w:rPr>
              <w:t>верење Агенције за приватизацију да се налази у поступку приватизације</w:t>
            </w:r>
          </w:p>
          <w:p w14:paraId="683574ED" w14:textId="77777777" w:rsidR="00175774" w:rsidRPr="00886AD4" w:rsidRDefault="00175774" w:rsidP="009B39F9">
            <w:pPr>
              <w:numPr>
                <w:ilvl w:val="0"/>
                <w:numId w:val="13"/>
              </w:numPr>
              <w:tabs>
                <w:tab w:val="left" w:pos="680"/>
              </w:tabs>
              <w:snapToGrid w:val="0"/>
              <w:spacing w:before="0"/>
              <w:ind w:hanging="357"/>
              <w:contextualSpacing/>
              <w:jc w:val="left"/>
              <w:rPr>
                <w:rFonts w:eastAsia="Calibri" w:cs="Arial"/>
                <w:i/>
              </w:rPr>
            </w:pPr>
            <w:r w:rsidRPr="00886AD4">
              <w:rPr>
                <w:rFonts w:eastAsia="Calibri" w:cs="Arial"/>
                <w:i/>
              </w:rPr>
              <w:t>У случају да понуду подноси група понуђача, ове доказе доставити за сваког учесника из групе</w:t>
            </w:r>
          </w:p>
          <w:p w14:paraId="65D3A3E1" w14:textId="77777777" w:rsidR="00175774" w:rsidRPr="00886AD4" w:rsidRDefault="00175774" w:rsidP="009B39F9">
            <w:pPr>
              <w:numPr>
                <w:ilvl w:val="0"/>
                <w:numId w:val="17"/>
              </w:numPr>
              <w:tabs>
                <w:tab w:val="left" w:pos="680"/>
              </w:tabs>
              <w:snapToGrid w:val="0"/>
              <w:spacing w:before="0"/>
              <w:contextualSpacing/>
              <w:jc w:val="left"/>
              <w:rPr>
                <w:rFonts w:cs="Arial"/>
              </w:rPr>
            </w:pPr>
            <w:r w:rsidRPr="00886AD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342CB47" w14:textId="77777777" w:rsidR="00175774" w:rsidRPr="00886AD4" w:rsidRDefault="00175774" w:rsidP="003A4822">
            <w:pPr>
              <w:tabs>
                <w:tab w:val="left" w:pos="680"/>
              </w:tabs>
              <w:snapToGrid w:val="0"/>
              <w:contextualSpacing/>
              <w:rPr>
                <w:rFonts w:eastAsia="Calibri" w:cs="Arial"/>
              </w:rPr>
            </w:pPr>
            <w:r w:rsidRPr="00886AD4">
              <w:rPr>
                <w:rFonts w:eastAsia="Calibri" w:cs="Arial"/>
                <w:b/>
              </w:rPr>
              <w:lastRenderedPageBreak/>
              <w:t xml:space="preserve">Ови докази не могу бити старији од два месеца </w:t>
            </w:r>
            <w:r w:rsidR="00B24BAB" w:rsidRPr="00886AD4">
              <w:rPr>
                <w:rFonts w:eastAsia="Calibri" w:cs="Arial"/>
                <w:b/>
                <w:lang w:val="sr-Cyrl-CS"/>
              </w:rPr>
              <w:t>пре</w:t>
            </w:r>
            <w:r w:rsidRPr="00886AD4">
              <w:rPr>
                <w:rFonts w:eastAsia="Calibri" w:cs="Arial"/>
                <w:b/>
              </w:rPr>
              <w:t xml:space="preserve"> отварања понуда</w:t>
            </w:r>
            <w:r w:rsidRPr="00886AD4">
              <w:rPr>
                <w:rFonts w:eastAsia="Calibri" w:cs="Arial"/>
              </w:rPr>
              <w:t>.</w:t>
            </w:r>
          </w:p>
          <w:p w14:paraId="347D22C8" w14:textId="77777777" w:rsidR="00175774" w:rsidRPr="00886AD4" w:rsidRDefault="00175774" w:rsidP="003A4822">
            <w:pPr>
              <w:tabs>
                <w:tab w:val="left" w:pos="680"/>
              </w:tabs>
              <w:snapToGrid w:val="0"/>
              <w:contextualSpacing/>
              <w:rPr>
                <w:rFonts w:cs="Arial"/>
                <w:i/>
              </w:rPr>
            </w:pPr>
          </w:p>
        </w:tc>
      </w:tr>
      <w:tr w:rsidR="00175774" w:rsidRPr="00886AD4" w14:paraId="75F39018" w14:textId="77777777" w:rsidTr="008112A2">
        <w:trPr>
          <w:jc w:val="center"/>
        </w:trPr>
        <w:tc>
          <w:tcPr>
            <w:tcW w:w="729" w:type="dxa"/>
            <w:vAlign w:val="center"/>
          </w:tcPr>
          <w:p w14:paraId="4BE624CB" w14:textId="77777777" w:rsidR="00175774" w:rsidRPr="00886AD4" w:rsidRDefault="00175774" w:rsidP="003A4822">
            <w:pPr>
              <w:jc w:val="center"/>
              <w:rPr>
                <w:rFonts w:cs="Arial"/>
              </w:rPr>
            </w:pPr>
            <w:r w:rsidRPr="00886AD4">
              <w:rPr>
                <w:rFonts w:cs="Arial"/>
              </w:rPr>
              <w:lastRenderedPageBreak/>
              <w:t xml:space="preserve">4. </w:t>
            </w:r>
          </w:p>
        </w:tc>
        <w:tc>
          <w:tcPr>
            <w:tcW w:w="8430" w:type="dxa"/>
          </w:tcPr>
          <w:p w14:paraId="571E5D1B" w14:textId="77777777" w:rsidR="00175774" w:rsidRPr="00886AD4" w:rsidRDefault="00175774" w:rsidP="003A4822">
            <w:pPr>
              <w:snapToGrid w:val="0"/>
              <w:rPr>
                <w:rFonts w:cs="Arial"/>
              </w:rPr>
            </w:pPr>
            <w:r w:rsidRPr="00886AD4">
              <w:rPr>
                <w:rFonts w:cs="Arial"/>
                <w:b/>
                <w:u w:val="single"/>
              </w:rPr>
              <w:t>Услов:</w:t>
            </w:r>
            <w:r w:rsidRPr="00886AD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2E6BB16" w14:textId="77777777" w:rsidR="00175774" w:rsidRPr="00886AD4" w:rsidRDefault="00175774" w:rsidP="003A4822">
            <w:pPr>
              <w:autoSpaceDE w:val="0"/>
              <w:autoSpaceDN w:val="0"/>
              <w:adjustRightInd w:val="0"/>
              <w:rPr>
                <w:rFonts w:cs="Arial"/>
                <w:b/>
                <w:u w:val="single"/>
              </w:rPr>
            </w:pPr>
            <w:r w:rsidRPr="00886AD4">
              <w:rPr>
                <w:rFonts w:cs="Arial"/>
                <w:b/>
                <w:u w:val="single"/>
              </w:rPr>
              <w:t>Доказ:</w:t>
            </w:r>
          </w:p>
          <w:p w14:paraId="28A41283" w14:textId="77777777" w:rsidR="00175774" w:rsidRPr="00886AD4" w:rsidRDefault="00175774" w:rsidP="003A4822">
            <w:pPr>
              <w:rPr>
                <w:rFonts w:cs="Arial"/>
                <w:b/>
              </w:rPr>
            </w:pPr>
            <w:r w:rsidRPr="00886AD4">
              <w:rPr>
                <w:rFonts w:cs="Arial"/>
              </w:rPr>
              <w:t xml:space="preserve">Потписан и оверен Образац изјаве на основу члана 75. </w:t>
            </w:r>
            <w:proofErr w:type="gramStart"/>
            <w:r w:rsidRPr="00886AD4">
              <w:rPr>
                <w:rFonts w:cs="Arial"/>
              </w:rPr>
              <w:t>став</w:t>
            </w:r>
            <w:proofErr w:type="gramEnd"/>
            <w:r w:rsidRPr="00886AD4">
              <w:rPr>
                <w:rFonts w:cs="Arial"/>
              </w:rPr>
              <w:t xml:space="preserve"> 2. ЗЈН(Образац </w:t>
            </w:r>
            <w:r w:rsidR="005E3AF6" w:rsidRPr="005E3AF6">
              <w:rPr>
                <w:rFonts w:cs="Arial"/>
              </w:rPr>
              <w:t>бр.4</w:t>
            </w:r>
            <w:r w:rsidRPr="005E3AF6">
              <w:rPr>
                <w:rFonts w:cs="Arial"/>
              </w:rPr>
              <w:t>)</w:t>
            </w:r>
          </w:p>
          <w:p w14:paraId="3966E510" w14:textId="77777777" w:rsidR="005E487E" w:rsidRPr="00886AD4" w:rsidRDefault="00175774" w:rsidP="003A4822">
            <w:pPr>
              <w:snapToGrid w:val="0"/>
              <w:rPr>
                <w:rFonts w:cs="Arial"/>
                <w:lang w:val="sr-Cyrl-CS"/>
              </w:rPr>
            </w:pPr>
            <w:r w:rsidRPr="00886AD4">
              <w:rPr>
                <w:rFonts w:cs="Arial"/>
                <w:i/>
              </w:rPr>
              <w:t>Напомена:</w:t>
            </w:r>
          </w:p>
          <w:p w14:paraId="3B6E5681" w14:textId="77777777" w:rsidR="005E487E" w:rsidRPr="00886AD4" w:rsidRDefault="00175774" w:rsidP="009B39F9">
            <w:pPr>
              <w:numPr>
                <w:ilvl w:val="0"/>
                <w:numId w:val="19"/>
              </w:numPr>
              <w:snapToGrid w:val="0"/>
              <w:rPr>
                <w:rFonts w:cs="Arial"/>
                <w:i/>
                <w:lang w:val="sr-Cyrl-CS"/>
              </w:rPr>
            </w:pPr>
            <w:r w:rsidRPr="00886AD4">
              <w:rPr>
                <w:rFonts w:cs="Arial"/>
                <w:i/>
              </w:rPr>
              <w:t xml:space="preserve">Изјава мора да буде потписана од стране овалшћеног лица </w:t>
            </w:r>
            <w:r w:rsidR="005E487E" w:rsidRPr="00886AD4">
              <w:rPr>
                <w:rFonts w:cs="Arial"/>
                <w:i/>
                <w:lang w:val="sr-Cyrl-CS"/>
              </w:rPr>
              <w:t>за заступање понуђача</w:t>
            </w:r>
            <w:r w:rsidRPr="00886AD4">
              <w:rPr>
                <w:rFonts w:cs="Arial"/>
                <w:i/>
              </w:rPr>
              <w:t xml:space="preserve"> и оверена печатом. </w:t>
            </w:r>
          </w:p>
          <w:p w14:paraId="12F9557A" w14:textId="77777777" w:rsidR="00175774" w:rsidRPr="00886AD4" w:rsidRDefault="00175774" w:rsidP="009B39F9">
            <w:pPr>
              <w:numPr>
                <w:ilvl w:val="0"/>
                <w:numId w:val="19"/>
              </w:numPr>
              <w:snapToGrid w:val="0"/>
              <w:rPr>
                <w:rFonts w:cs="Arial"/>
                <w:i/>
              </w:rPr>
            </w:pPr>
            <w:r w:rsidRPr="00886AD4">
              <w:rPr>
                <w:rFonts w:cs="Arial"/>
                <w:i/>
              </w:rPr>
              <w:t xml:space="preserve">Уколико понуду подноси група понуђача Изјава мора бити </w:t>
            </w:r>
            <w:r w:rsidR="005E487E" w:rsidRPr="00886AD4">
              <w:rPr>
                <w:rFonts w:cs="Arial"/>
                <w:i/>
                <w:lang w:val="sr-Cyrl-CS"/>
              </w:rPr>
              <w:t>достављена за сваког члана групе понуђача. Изјава мора бити</w:t>
            </w:r>
            <w:r w:rsidRPr="00886AD4">
              <w:rPr>
                <w:rFonts w:cs="Arial"/>
                <w:i/>
              </w:rPr>
              <w:t xml:space="preserve"> потписана од стране овлашћеног лица </w:t>
            </w:r>
            <w:r w:rsidR="005E487E" w:rsidRPr="00886AD4">
              <w:rPr>
                <w:rFonts w:cs="Arial"/>
                <w:i/>
                <w:lang w:val="sr-Cyrl-CS"/>
              </w:rPr>
              <w:t xml:space="preserve">за заступање </w:t>
            </w:r>
            <w:r w:rsidRPr="00886AD4">
              <w:rPr>
                <w:rFonts w:cs="Arial"/>
                <w:i/>
              </w:rPr>
              <w:t xml:space="preserve">понуђача из групе понуђача и оверена печатом.  </w:t>
            </w:r>
          </w:p>
          <w:p w14:paraId="0250EF28" w14:textId="77777777" w:rsidR="005E487E" w:rsidRPr="00886AD4" w:rsidRDefault="005E487E" w:rsidP="00950B76">
            <w:pPr>
              <w:snapToGrid w:val="0"/>
              <w:ind w:left="720"/>
              <w:rPr>
                <w:rFonts w:cs="Arial"/>
              </w:rPr>
            </w:pPr>
          </w:p>
        </w:tc>
      </w:tr>
      <w:tr w:rsidR="00175774" w:rsidRPr="00886AD4" w14:paraId="21C6BC77" w14:textId="77777777" w:rsidTr="008112A2">
        <w:trPr>
          <w:jc w:val="center"/>
        </w:trPr>
        <w:tc>
          <w:tcPr>
            <w:tcW w:w="729" w:type="dxa"/>
            <w:vAlign w:val="center"/>
          </w:tcPr>
          <w:p w14:paraId="1BEBDC43" w14:textId="77777777" w:rsidR="00175774" w:rsidRPr="00886AD4" w:rsidRDefault="00175774" w:rsidP="003A4822">
            <w:pPr>
              <w:jc w:val="center"/>
              <w:rPr>
                <w:rFonts w:cs="Arial"/>
              </w:rPr>
            </w:pPr>
            <w:r w:rsidRPr="00886AD4">
              <w:rPr>
                <w:rFonts w:cs="Arial"/>
              </w:rPr>
              <w:t>5.</w:t>
            </w:r>
          </w:p>
        </w:tc>
        <w:tc>
          <w:tcPr>
            <w:tcW w:w="8430" w:type="dxa"/>
          </w:tcPr>
          <w:p w14:paraId="426DC457" w14:textId="77777777" w:rsidR="00A13435" w:rsidRPr="00886AD4" w:rsidRDefault="00175774" w:rsidP="00A13435">
            <w:pPr>
              <w:snapToGrid w:val="0"/>
              <w:rPr>
                <w:rFonts w:cs="Arial"/>
                <w:lang w:val="ru-RU"/>
              </w:rPr>
            </w:pPr>
            <w:r w:rsidRPr="00886AD4">
              <w:rPr>
                <w:rFonts w:cs="Arial"/>
                <w:b/>
                <w:u w:val="single"/>
              </w:rPr>
              <w:t>Услов</w:t>
            </w:r>
            <w:r w:rsidRPr="00886AD4">
              <w:rPr>
                <w:rFonts w:cs="Arial"/>
                <w:u w:val="single"/>
              </w:rPr>
              <w:t>:</w:t>
            </w:r>
            <w:r w:rsidR="00A13435" w:rsidRPr="00886AD4">
              <w:rPr>
                <w:rFonts w:cs="Arial"/>
                <w:u w:val="single"/>
                <w:lang w:val="sr-Cyrl-RS"/>
              </w:rPr>
              <w:t xml:space="preserve"> </w:t>
            </w:r>
            <w:r w:rsidR="00A13435" w:rsidRPr="00886AD4">
              <w:rPr>
                <w:rFonts w:cs="Arial"/>
                <w:lang w:val="ru-RU"/>
              </w:rPr>
              <w:t>да има важећу дозволу</w:t>
            </w:r>
            <w:r w:rsidR="001B4647" w:rsidRPr="00886AD4">
              <w:rPr>
                <w:rFonts w:cs="Arial"/>
                <w:lang w:val="ru-RU"/>
              </w:rPr>
              <w:t xml:space="preserve"> Министарства грађевинарства, саобраћаја и инфраструктуре</w:t>
            </w:r>
            <w:r w:rsidR="00A13435" w:rsidRPr="00886AD4">
              <w:rPr>
                <w:rFonts w:cs="Arial"/>
                <w:lang w:val="ru-RU"/>
              </w:rPr>
              <w:t xml:space="preserve"> за обављање делатности која је предмет јавне набавке, ако је таква дозвола предвиђена посебним прописом</w:t>
            </w:r>
          </w:p>
          <w:p w14:paraId="08121AD2" w14:textId="77777777" w:rsidR="00786EAE" w:rsidRPr="00886AD4" w:rsidRDefault="00175774" w:rsidP="009B39F9">
            <w:pPr>
              <w:pStyle w:val="ListParagraph"/>
              <w:numPr>
                <w:ilvl w:val="0"/>
                <w:numId w:val="32"/>
              </w:numPr>
              <w:snapToGrid w:val="0"/>
              <w:rPr>
                <w:rFonts w:ascii="Arial" w:hAnsi="Arial" w:cs="Arial"/>
                <w:color w:val="00B0F0"/>
                <w:lang w:val="ru-RU"/>
              </w:rPr>
            </w:pPr>
            <w:r w:rsidRPr="00886AD4">
              <w:rPr>
                <w:rFonts w:ascii="Arial" w:hAnsi="Arial" w:cs="Arial"/>
                <w:lang w:val="ru-RU"/>
              </w:rPr>
              <w:t>да има важећ</w:t>
            </w:r>
            <w:r w:rsidR="00A53EEF" w:rsidRPr="00886AD4">
              <w:rPr>
                <w:rFonts w:ascii="Arial" w:hAnsi="Arial" w:cs="Arial"/>
                <w:lang w:val="ru-RU"/>
              </w:rPr>
              <w:t>у</w:t>
            </w:r>
            <w:r w:rsidR="00A53EEF" w:rsidRPr="00886AD4">
              <w:rPr>
                <w:rFonts w:ascii="Arial" w:hAnsi="Arial" w:cs="Arial"/>
                <w:lang w:val="sr-Cyrl-RS"/>
              </w:rPr>
              <w:t xml:space="preserve"> лиценцу</w:t>
            </w:r>
            <w:r w:rsidR="00786EAE" w:rsidRPr="00886AD4">
              <w:rPr>
                <w:rFonts w:ascii="Arial" w:hAnsi="Arial" w:cs="Arial"/>
                <w:lang w:val="sr-Cyrl-RS"/>
              </w:rPr>
              <w:t xml:space="preserve"> П052М1 за пројектовање термотехничких, процесних и гасних инсталација за термоелектране снаге 10 и више </w:t>
            </w:r>
            <w:r w:rsidR="00786EAE" w:rsidRPr="00886AD4">
              <w:rPr>
                <w:rFonts w:ascii="Arial" w:hAnsi="Arial" w:cs="Arial"/>
                <w:lang w:val="sr-Latn-RS"/>
              </w:rPr>
              <w:t>MW</w:t>
            </w:r>
            <w:r w:rsidR="00786EAE" w:rsidRPr="00886AD4">
              <w:rPr>
                <w:rFonts w:ascii="Arial" w:hAnsi="Arial" w:cs="Arial"/>
                <w:lang w:val="sr-Cyrl-RS"/>
              </w:rPr>
              <w:t xml:space="preserve">“ </w:t>
            </w:r>
          </w:p>
          <w:p w14:paraId="399B9C44" w14:textId="77777777" w:rsidR="00175774" w:rsidRPr="00886AD4" w:rsidRDefault="00931633" w:rsidP="001B4647">
            <w:pPr>
              <w:spacing w:before="0" w:after="200" w:line="276" w:lineRule="auto"/>
              <w:contextualSpacing/>
              <w:jc w:val="left"/>
              <w:rPr>
                <w:rFonts w:cs="Arial"/>
                <w:color w:val="FF0000"/>
              </w:rPr>
            </w:pPr>
            <w:r w:rsidRPr="00886AD4">
              <w:rPr>
                <w:rFonts w:eastAsia="Calibri" w:cs="Arial"/>
                <w:b/>
                <w:u w:val="single"/>
                <w:lang w:val="sr-Cyrl-RS"/>
              </w:rPr>
              <w:t>Доказ :</w:t>
            </w:r>
            <w:r w:rsidRPr="00886AD4">
              <w:rPr>
                <w:rFonts w:eastAsia="Calibri" w:cs="Arial"/>
                <w:u w:val="single"/>
                <w:lang w:val="sr-Cyrl-RS"/>
              </w:rPr>
              <w:t xml:space="preserve"> </w:t>
            </w:r>
            <w:r w:rsidR="00A53EEF" w:rsidRPr="00886AD4">
              <w:rPr>
                <w:rFonts w:eastAsia="Calibri" w:cs="Arial"/>
                <w:lang w:val="sr-Cyrl-RS"/>
              </w:rPr>
              <w:t xml:space="preserve">Копију решења </w:t>
            </w:r>
            <w:r w:rsidRPr="00886AD4">
              <w:rPr>
                <w:rFonts w:eastAsia="Calibri" w:cs="Arial"/>
                <w:lang w:val="sr-Cyrl-RS"/>
              </w:rPr>
              <w:t xml:space="preserve"> </w:t>
            </w:r>
            <w:r w:rsidR="00A53EEF" w:rsidRPr="00886AD4">
              <w:rPr>
                <w:rFonts w:eastAsia="Calibri" w:cs="Arial"/>
                <w:lang w:val="ru-RU"/>
              </w:rPr>
              <w:t>издату од стране надлежног органа</w:t>
            </w:r>
            <w:r w:rsidR="00A53EEF" w:rsidRPr="00886AD4">
              <w:rPr>
                <w:rFonts w:eastAsia="Calibri" w:cs="Arial"/>
                <w:lang w:val="sr-Cyrl-RS"/>
              </w:rPr>
              <w:t xml:space="preserve"> </w:t>
            </w:r>
            <w:r w:rsidR="001B4647" w:rsidRPr="00886AD4">
              <w:rPr>
                <w:rFonts w:eastAsia="Calibri" w:cs="Arial"/>
                <w:lang w:val="sr-Cyrl-RS"/>
              </w:rPr>
              <w:t>М</w:t>
            </w:r>
            <w:r w:rsidRPr="00886AD4">
              <w:rPr>
                <w:rFonts w:eastAsia="Calibri" w:cs="Arial"/>
                <w:lang w:val="sr-Cyrl-RS"/>
              </w:rPr>
              <w:t>инистарства</w:t>
            </w:r>
            <w:r w:rsidR="006F2A3A" w:rsidRPr="00886AD4">
              <w:rPr>
                <w:rFonts w:eastAsia="Calibri" w:cs="Arial"/>
              </w:rPr>
              <w:t xml:space="preserve"> </w:t>
            </w:r>
            <w:r w:rsidR="001B4647" w:rsidRPr="00886AD4">
              <w:rPr>
                <w:rFonts w:eastAsia="Calibri" w:cs="Arial"/>
                <w:lang w:val="sr-Cyrl-RS"/>
              </w:rPr>
              <w:t xml:space="preserve"> грађевинарства, саобраћаја и инфраструктуре </w:t>
            </w:r>
            <w:r w:rsidR="0091070C" w:rsidRPr="00886AD4">
              <w:rPr>
                <w:rFonts w:eastAsia="Calibri" w:cs="Arial"/>
                <w:lang w:val="sr-Cyrl-RS"/>
              </w:rPr>
              <w:t xml:space="preserve">важећа лиценца П052М1 за пројектовање термотехничких, процесних и гасних инсталација за термоелектране снаге 10 и више </w:t>
            </w:r>
            <w:r w:rsidR="0091070C" w:rsidRPr="00886AD4">
              <w:rPr>
                <w:rFonts w:eastAsia="Calibri" w:cs="Arial"/>
                <w:lang w:val="sr-Latn-RS"/>
              </w:rPr>
              <w:t>MW</w:t>
            </w:r>
            <w:r w:rsidR="0091070C" w:rsidRPr="00886AD4">
              <w:rPr>
                <w:rFonts w:eastAsia="Calibri" w:cs="Arial"/>
                <w:lang w:val="sr-Cyrl-RS"/>
              </w:rPr>
              <w:t xml:space="preserve">“ </w:t>
            </w:r>
          </w:p>
        </w:tc>
      </w:tr>
      <w:tr w:rsidR="00175774" w:rsidRPr="00886AD4" w14:paraId="4569BAEF" w14:textId="77777777" w:rsidTr="008112A2">
        <w:trPr>
          <w:jc w:val="center"/>
        </w:trPr>
        <w:tc>
          <w:tcPr>
            <w:tcW w:w="729" w:type="dxa"/>
            <w:vAlign w:val="center"/>
          </w:tcPr>
          <w:p w14:paraId="6038D9F3" w14:textId="77777777" w:rsidR="00175774" w:rsidRPr="00886AD4" w:rsidRDefault="00175774" w:rsidP="003A4822">
            <w:pPr>
              <w:jc w:val="center"/>
              <w:rPr>
                <w:rFonts w:cs="Arial"/>
                <w:color w:val="00B0F0"/>
              </w:rPr>
            </w:pPr>
          </w:p>
        </w:tc>
        <w:tc>
          <w:tcPr>
            <w:tcW w:w="8430" w:type="dxa"/>
          </w:tcPr>
          <w:p w14:paraId="000E2C61" w14:textId="77777777" w:rsidR="00175774" w:rsidRPr="00886AD4" w:rsidRDefault="00175774" w:rsidP="003A4822">
            <w:pPr>
              <w:ind w:right="-180"/>
              <w:jc w:val="center"/>
              <w:rPr>
                <w:rFonts w:cs="Arial"/>
                <w:b/>
                <w:i/>
              </w:rPr>
            </w:pPr>
            <w:r w:rsidRPr="00886AD4">
              <w:rPr>
                <w:rFonts w:cs="Arial"/>
                <w:b/>
              </w:rPr>
              <w:t xml:space="preserve">4.2  ДОДАТНИ УСЛОВИ </w:t>
            </w:r>
          </w:p>
          <w:p w14:paraId="3AC92456" w14:textId="77777777" w:rsidR="00175774" w:rsidRPr="00886AD4" w:rsidRDefault="00175774" w:rsidP="003A4822">
            <w:pPr>
              <w:snapToGrid w:val="0"/>
              <w:jc w:val="center"/>
              <w:rPr>
                <w:rFonts w:cs="Arial"/>
                <w:b/>
              </w:rPr>
            </w:pPr>
            <w:r w:rsidRPr="00886AD4">
              <w:rPr>
                <w:rFonts w:cs="Arial"/>
                <w:b/>
              </w:rPr>
              <w:t>ЗА УЧЕШЋЕ У ПОСТУПКУ ЈАВНЕ НАБАВКЕ ИЗ ЧЛАНА 76. З</w:t>
            </w:r>
            <w:r w:rsidR="005C7CDE" w:rsidRPr="00886AD4">
              <w:rPr>
                <w:rFonts w:cs="Arial"/>
                <w:b/>
              </w:rPr>
              <w:t>АКОНА</w:t>
            </w:r>
          </w:p>
          <w:p w14:paraId="5183B954" w14:textId="77777777" w:rsidR="00175774" w:rsidRPr="00886AD4" w:rsidRDefault="00175774" w:rsidP="003A4822">
            <w:pPr>
              <w:snapToGrid w:val="0"/>
              <w:jc w:val="center"/>
              <w:rPr>
                <w:rFonts w:eastAsia="Calibri" w:cs="Arial"/>
                <w:color w:val="00B0F0"/>
              </w:rPr>
            </w:pPr>
          </w:p>
        </w:tc>
      </w:tr>
      <w:tr w:rsidR="00175774" w:rsidRPr="00886AD4" w14:paraId="0E0CFCD4" w14:textId="77777777" w:rsidTr="008112A2">
        <w:trPr>
          <w:jc w:val="center"/>
        </w:trPr>
        <w:tc>
          <w:tcPr>
            <w:tcW w:w="729" w:type="dxa"/>
            <w:vAlign w:val="center"/>
          </w:tcPr>
          <w:p w14:paraId="0435407D" w14:textId="77777777" w:rsidR="00175774" w:rsidRPr="00886AD4" w:rsidRDefault="00175774" w:rsidP="003A4822">
            <w:pPr>
              <w:jc w:val="center"/>
              <w:rPr>
                <w:rFonts w:cs="Arial"/>
                <w:color w:val="00B0F0"/>
              </w:rPr>
            </w:pPr>
            <w:r w:rsidRPr="00886AD4">
              <w:rPr>
                <w:rFonts w:cs="Arial"/>
              </w:rPr>
              <w:t>6.</w:t>
            </w:r>
          </w:p>
        </w:tc>
        <w:tc>
          <w:tcPr>
            <w:tcW w:w="8430" w:type="dxa"/>
          </w:tcPr>
          <w:p w14:paraId="09F7B0D6" w14:textId="77777777" w:rsidR="005C5A98" w:rsidRPr="00886AD4" w:rsidRDefault="005C5A98" w:rsidP="005C5A98">
            <w:pPr>
              <w:suppressAutoHyphens/>
              <w:autoSpaceDE w:val="0"/>
              <w:autoSpaceDN w:val="0"/>
              <w:adjustRightInd w:val="0"/>
              <w:spacing w:before="0"/>
              <w:rPr>
                <w:rFonts w:cs="Arial"/>
                <w:b/>
                <w:lang w:val="sr-Cyrl-CS" w:eastAsia="ar-SA"/>
              </w:rPr>
            </w:pPr>
            <w:r w:rsidRPr="00886AD4">
              <w:rPr>
                <w:rFonts w:cs="Arial"/>
                <w:b/>
                <w:lang w:val="sr-Cyrl-CS" w:eastAsia="ar-SA"/>
              </w:rPr>
              <w:t>Услов: Да поседује неопходан финансијски капацитет, односно:</w:t>
            </w:r>
          </w:p>
          <w:p w14:paraId="7E47C8C5" w14:textId="77777777" w:rsidR="005C5A98" w:rsidRPr="00886AD4" w:rsidRDefault="005C5A98" w:rsidP="009B39F9">
            <w:pPr>
              <w:numPr>
                <w:ilvl w:val="0"/>
                <w:numId w:val="31"/>
              </w:numPr>
              <w:suppressAutoHyphens/>
              <w:autoSpaceDE w:val="0"/>
              <w:autoSpaceDN w:val="0"/>
              <w:adjustRightInd w:val="0"/>
              <w:spacing w:before="0" w:after="200" w:line="276" w:lineRule="auto"/>
              <w:contextualSpacing/>
              <w:jc w:val="left"/>
              <w:rPr>
                <w:rFonts w:eastAsia="Calibri" w:cs="Arial"/>
                <w:lang w:val="sr-Latn-CS" w:eastAsia="sr-Latn-CS"/>
              </w:rPr>
            </w:pPr>
            <w:r w:rsidRPr="00886AD4">
              <w:rPr>
                <w:rFonts w:eastAsia="Calibri" w:cs="Arial"/>
                <w:lang w:val="sr-Latn-CS" w:eastAsia="sr-Latn-CS"/>
              </w:rPr>
              <w:t xml:space="preserve">да имаостварен </w:t>
            </w:r>
            <w:r w:rsidRPr="00886AD4">
              <w:rPr>
                <w:rFonts w:eastAsia="Calibri" w:cs="Arial"/>
                <w:lang w:eastAsia="sr-Latn-CS"/>
              </w:rPr>
              <w:t xml:space="preserve">укупан </w:t>
            </w:r>
            <w:r w:rsidRPr="00886AD4">
              <w:rPr>
                <w:rFonts w:eastAsia="Calibri" w:cs="Arial"/>
                <w:lang w:val="sr-Latn-CS" w:eastAsia="sr-Latn-CS"/>
              </w:rPr>
              <w:t xml:space="preserve">приход од </w:t>
            </w:r>
            <w:r w:rsidRPr="00886AD4">
              <w:rPr>
                <w:rFonts w:eastAsia="Calibri" w:cs="Arial"/>
                <w:lang w:val="sr-Cyrl-CS" w:eastAsia="sr-Latn-CS"/>
              </w:rPr>
              <w:t>минимално</w:t>
            </w:r>
            <w:r w:rsidRPr="00886AD4">
              <w:rPr>
                <w:rFonts w:eastAsia="Calibri" w:cs="Arial"/>
                <w:lang w:eastAsia="sr-Latn-CS"/>
              </w:rPr>
              <w:t xml:space="preserve"> 10</w:t>
            </w:r>
            <w:r w:rsidRPr="00886AD4">
              <w:rPr>
                <w:rFonts w:eastAsia="Calibri" w:cs="Arial"/>
                <w:lang w:val="sr-Latn-CS" w:eastAsia="sr-Latn-CS"/>
              </w:rPr>
              <w:t xml:space="preserve">.000.000,00 динара, без ПДВ </w:t>
            </w:r>
            <w:r w:rsidRPr="00886AD4">
              <w:rPr>
                <w:rFonts w:eastAsia="Calibri" w:cs="Arial"/>
                <w:lang w:val="sr-Cyrl-CS" w:eastAsia="sr-Latn-CS"/>
              </w:rPr>
              <w:t>у</w:t>
            </w:r>
            <w:r w:rsidRPr="00886AD4">
              <w:rPr>
                <w:rFonts w:eastAsia="Calibri" w:cs="Arial"/>
                <w:lang w:val="sr-Latn-CS" w:eastAsia="sr-Latn-CS"/>
              </w:rPr>
              <w:t xml:space="preserve"> претходне три обрачунске године (201</w:t>
            </w:r>
            <w:r w:rsidRPr="00886AD4">
              <w:rPr>
                <w:rFonts w:eastAsia="Calibri" w:cs="Arial"/>
                <w:lang w:eastAsia="sr-Latn-CS"/>
              </w:rPr>
              <w:t>4</w:t>
            </w:r>
            <w:r w:rsidRPr="00886AD4">
              <w:rPr>
                <w:rFonts w:eastAsia="Calibri" w:cs="Arial"/>
                <w:lang w:val="sr-Latn-CS" w:eastAsia="sr-Latn-CS"/>
              </w:rPr>
              <w:t>., 201</w:t>
            </w:r>
            <w:r w:rsidRPr="00886AD4">
              <w:rPr>
                <w:rFonts w:eastAsia="Calibri" w:cs="Arial"/>
                <w:lang w:eastAsia="sr-Latn-CS"/>
              </w:rPr>
              <w:t>5</w:t>
            </w:r>
            <w:r w:rsidRPr="00886AD4">
              <w:rPr>
                <w:rFonts w:eastAsia="Calibri" w:cs="Arial"/>
                <w:lang w:val="sr-Latn-CS" w:eastAsia="sr-Latn-CS"/>
              </w:rPr>
              <w:t>. и 201</w:t>
            </w:r>
            <w:r w:rsidRPr="00886AD4">
              <w:rPr>
                <w:rFonts w:eastAsia="Calibri" w:cs="Arial"/>
                <w:lang w:eastAsia="sr-Latn-CS"/>
              </w:rPr>
              <w:t>6</w:t>
            </w:r>
            <w:r w:rsidRPr="00886AD4">
              <w:rPr>
                <w:rFonts w:eastAsia="Calibri" w:cs="Arial"/>
                <w:lang w:val="sr-Latn-CS" w:eastAsia="sr-Latn-CS"/>
              </w:rPr>
              <w:t>.);</w:t>
            </w:r>
          </w:p>
          <w:p w14:paraId="22EE3543" w14:textId="77777777" w:rsidR="005C5A98" w:rsidRPr="00886AD4" w:rsidRDefault="005C5A98" w:rsidP="009B39F9">
            <w:pPr>
              <w:numPr>
                <w:ilvl w:val="0"/>
                <w:numId w:val="31"/>
              </w:numPr>
              <w:tabs>
                <w:tab w:val="left" w:pos="1440"/>
              </w:tabs>
              <w:suppressAutoHyphens/>
              <w:spacing w:before="0"/>
              <w:contextualSpacing/>
              <w:jc w:val="left"/>
              <w:rPr>
                <w:rFonts w:eastAsia="Calibri" w:cs="Arial"/>
                <w:lang w:val="sr-Latn-CS"/>
              </w:rPr>
            </w:pPr>
            <w:r w:rsidRPr="00886AD4">
              <w:rPr>
                <w:rFonts w:eastAsia="Calibri" w:cs="Arial"/>
                <w:lang w:val="sr-Latn-CS"/>
              </w:rPr>
              <w:t>позитиван резултат пословања у претходне три обрачунске године (201</w:t>
            </w:r>
            <w:r w:rsidR="009857DE">
              <w:rPr>
                <w:rFonts w:eastAsia="Calibri" w:cs="Arial"/>
              </w:rPr>
              <w:t>5</w:t>
            </w:r>
            <w:r w:rsidRPr="00886AD4">
              <w:rPr>
                <w:rFonts w:eastAsia="Calibri" w:cs="Arial"/>
                <w:lang w:val="sr-Latn-CS"/>
              </w:rPr>
              <w:t>., 201</w:t>
            </w:r>
            <w:r w:rsidR="009857DE">
              <w:rPr>
                <w:rFonts w:eastAsia="Calibri" w:cs="Arial"/>
              </w:rPr>
              <w:t>6</w:t>
            </w:r>
            <w:r w:rsidRPr="00886AD4">
              <w:rPr>
                <w:rFonts w:eastAsia="Calibri" w:cs="Arial"/>
                <w:lang w:val="sr-Latn-CS"/>
              </w:rPr>
              <w:t>. и 201</w:t>
            </w:r>
            <w:r w:rsidR="00302D2D">
              <w:rPr>
                <w:rFonts w:eastAsia="Calibri" w:cs="Arial"/>
              </w:rPr>
              <w:t>6</w:t>
            </w:r>
            <w:r w:rsidRPr="00886AD4">
              <w:rPr>
                <w:rFonts w:eastAsia="Calibri" w:cs="Arial"/>
                <w:lang w:val="sr-Latn-CS"/>
              </w:rPr>
              <w:t>.);</w:t>
            </w:r>
          </w:p>
          <w:p w14:paraId="277E2362" w14:textId="77777777" w:rsidR="005C5A98" w:rsidRPr="00886AD4" w:rsidRDefault="005C5A98" w:rsidP="009B39F9">
            <w:pPr>
              <w:numPr>
                <w:ilvl w:val="0"/>
                <w:numId w:val="31"/>
              </w:numPr>
              <w:tabs>
                <w:tab w:val="left" w:pos="1440"/>
              </w:tabs>
              <w:suppressAutoHyphens/>
              <w:autoSpaceDE w:val="0"/>
              <w:autoSpaceDN w:val="0"/>
              <w:adjustRightInd w:val="0"/>
              <w:spacing w:before="0"/>
              <w:ind w:left="420"/>
              <w:contextualSpacing/>
              <w:jc w:val="left"/>
              <w:rPr>
                <w:rFonts w:cs="Arial"/>
                <w:lang w:val="sr-Cyrl-CS" w:eastAsia="sr-Latn-CS"/>
              </w:rPr>
            </w:pPr>
            <w:r w:rsidRPr="00886AD4">
              <w:rPr>
                <w:rFonts w:eastAsia="Calibri" w:cs="Arial"/>
                <w:lang w:val="sr-Latn-CS"/>
              </w:rPr>
              <w:t xml:space="preserve">у претходних 6 месеци </w:t>
            </w:r>
            <w:r w:rsidRPr="00886AD4">
              <w:rPr>
                <w:rFonts w:eastAsia="Calibri" w:cs="Arial"/>
              </w:rPr>
              <w:t xml:space="preserve">који претходе објављивању позива за подношење понуда на Порталу јавних набавки није био неликвидан; </w:t>
            </w:r>
          </w:p>
          <w:p w14:paraId="2D202A7D" w14:textId="77777777" w:rsidR="005C5A98" w:rsidRPr="00886AD4" w:rsidRDefault="005C5A98" w:rsidP="005C5A98">
            <w:pPr>
              <w:suppressAutoHyphens/>
              <w:autoSpaceDE w:val="0"/>
              <w:autoSpaceDN w:val="0"/>
              <w:adjustRightInd w:val="0"/>
              <w:spacing w:before="0"/>
              <w:rPr>
                <w:rFonts w:cs="Arial"/>
                <w:b/>
                <w:u w:val="single"/>
                <w:lang w:val="sr-Cyrl-CS" w:eastAsia="ar-SA"/>
              </w:rPr>
            </w:pPr>
            <w:r w:rsidRPr="00886AD4">
              <w:rPr>
                <w:rFonts w:cs="Arial"/>
                <w:b/>
                <w:u w:val="single"/>
                <w:lang w:val="sr-Cyrl-CS" w:eastAsia="ar-SA"/>
              </w:rPr>
              <w:t xml:space="preserve">Докази: </w:t>
            </w:r>
          </w:p>
          <w:p w14:paraId="460AC69D" w14:textId="77777777" w:rsidR="005C5A98" w:rsidRPr="00886AD4" w:rsidRDefault="005C5A98" w:rsidP="009B39F9">
            <w:pPr>
              <w:numPr>
                <w:ilvl w:val="1"/>
                <w:numId w:val="30"/>
              </w:numPr>
              <w:tabs>
                <w:tab w:val="num" w:pos="1080"/>
              </w:tabs>
              <w:suppressAutoHyphens/>
              <w:spacing w:before="0"/>
              <w:jc w:val="left"/>
              <w:rPr>
                <w:rFonts w:cs="Arial"/>
                <w:lang w:val="sr-Cyrl-CS" w:eastAsia="ar-SA"/>
              </w:rPr>
            </w:pPr>
            <w:r w:rsidRPr="00886AD4">
              <w:rPr>
                <w:rFonts w:cs="Arial"/>
                <w:lang w:val="sr-Cyrl-CS" w:eastAsia="ar-SA"/>
              </w:rPr>
              <w:t xml:space="preserve">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267260A2" w14:textId="77777777" w:rsidR="005C5A98" w:rsidRPr="00886AD4" w:rsidRDefault="005C5A98" w:rsidP="005C5A98">
            <w:pPr>
              <w:suppressAutoHyphens/>
              <w:spacing w:before="0"/>
              <w:ind w:left="720" w:firstLine="720"/>
              <w:rPr>
                <w:rFonts w:cs="Arial"/>
                <w:lang w:val="sr-Cyrl-CS" w:eastAsia="ar-SA"/>
              </w:rPr>
            </w:pPr>
          </w:p>
          <w:p w14:paraId="0CF1FA66" w14:textId="77777777" w:rsidR="005C5A98" w:rsidRPr="00886AD4" w:rsidRDefault="005C5A98" w:rsidP="005C5A98">
            <w:pPr>
              <w:suppressAutoHyphens/>
              <w:spacing w:before="0"/>
              <w:ind w:left="720" w:firstLine="720"/>
              <w:rPr>
                <w:rFonts w:cs="Arial"/>
                <w:b/>
                <w:lang w:val="sr-Cyrl-CS" w:eastAsia="ar-SA"/>
              </w:rPr>
            </w:pPr>
            <w:r w:rsidRPr="00886AD4">
              <w:rPr>
                <w:rFonts w:cs="Arial"/>
                <w:b/>
                <w:lang w:val="sr-Cyrl-CS" w:eastAsia="ar-SA"/>
              </w:rPr>
              <w:t>или</w:t>
            </w:r>
          </w:p>
          <w:p w14:paraId="3A1FE2D6" w14:textId="77777777" w:rsidR="005C5A98" w:rsidRPr="00886AD4" w:rsidRDefault="005C5A98" w:rsidP="009B39F9">
            <w:pPr>
              <w:numPr>
                <w:ilvl w:val="1"/>
                <w:numId w:val="30"/>
              </w:numPr>
              <w:suppressAutoHyphens/>
              <w:spacing w:before="0"/>
              <w:contextualSpacing/>
              <w:jc w:val="left"/>
              <w:rPr>
                <w:rFonts w:eastAsia="Calibri" w:cs="Arial"/>
                <w:lang w:val="sr-Latn-CS"/>
              </w:rPr>
            </w:pPr>
            <w:r w:rsidRPr="00886AD4">
              <w:rPr>
                <w:rFonts w:eastAsia="Calibri" w:cs="Arial"/>
                <w:lang w:val="sr-Latn-CS"/>
              </w:rPr>
              <w:lastRenderedPageBreak/>
              <w:t>Извештај о бонитету, образац БОН ЈН за претходне три обрачунске године (201</w:t>
            </w:r>
            <w:r w:rsidRPr="00886AD4">
              <w:rPr>
                <w:rFonts w:eastAsia="Calibri" w:cs="Arial"/>
              </w:rPr>
              <w:t>4</w:t>
            </w:r>
            <w:r w:rsidRPr="00886AD4">
              <w:rPr>
                <w:rFonts w:eastAsia="Calibri" w:cs="Arial"/>
                <w:lang w:val="sr-Latn-CS"/>
              </w:rPr>
              <w:t>., 201</w:t>
            </w:r>
            <w:r w:rsidRPr="00886AD4">
              <w:rPr>
                <w:rFonts w:eastAsia="Calibri" w:cs="Arial"/>
              </w:rPr>
              <w:t>5</w:t>
            </w:r>
            <w:r w:rsidRPr="00886AD4">
              <w:rPr>
                <w:rFonts w:eastAsia="Calibri" w:cs="Arial"/>
                <w:lang w:val="sr-Latn-CS"/>
              </w:rPr>
              <w:t>. и 201</w:t>
            </w:r>
            <w:r w:rsidRPr="00886AD4">
              <w:rPr>
                <w:rFonts w:eastAsia="Calibri" w:cs="Arial"/>
              </w:rPr>
              <w:t>6</w:t>
            </w:r>
            <w:r w:rsidRPr="00886AD4">
              <w:rPr>
                <w:rFonts w:eastAsia="Calibri" w:cs="Arial"/>
                <w:lang w:val="sr-Latn-CS"/>
              </w:rPr>
              <w:t xml:space="preserve">.) издат од стране Агенције за привредне регистре </w:t>
            </w:r>
          </w:p>
          <w:p w14:paraId="744E0607" w14:textId="77777777" w:rsidR="005C5A98" w:rsidRPr="00886AD4" w:rsidRDefault="005C5A98" w:rsidP="005C5A98">
            <w:pPr>
              <w:suppressAutoHyphens/>
              <w:spacing w:before="0"/>
              <w:ind w:left="720" w:firstLine="720"/>
              <w:rPr>
                <w:rFonts w:cs="Arial"/>
                <w:b/>
                <w:lang w:val="sr-Cyrl-CS" w:eastAsia="ar-SA"/>
              </w:rPr>
            </w:pPr>
            <w:r w:rsidRPr="00886AD4">
              <w:rPr>
                <w:rFonts w:cs="Arial"/>
                <w:b/>
                <w:lang w:val="sr-Cyrl-CS" w:eastAsia="ar-SA"/>
              </w:rPr>
              <w:t>или</w:t>
            </w:r>
          </w:p>
          <w:p w14:paraId="704A3606" w14:textId="77777777" w:rsidR="005C5A98" w:rsidRPr="00886AD4" w:rsidRDefault="005C5A98" w:rsidP="009B39F9">
            <w:pPr>
              <w:numPr>
                <w:ilvl w:val="1"/>
                <w:numId w:val="30"/>
              </w:numPr>
              <w:suppressAutoHyphens/>
              <w:spacing w:before="0"/>
              <w:contextualSpacing/>
              <w:jc w:val="left"/>
              <w:rPr>
                <w:rFonts w:eastAsia="Calibri" w:cs="Arial"/>
                <w:lang w:val="sr-Latn-CS"/>
              </w:rPr>
            </w:pPr>
            <w:r w:rsidRPr="00886AD4">
              <w:rPr>
                <w:rFonts w:eastAsia="Calibri" w:cs="Arial"/>
              </w:rPr>
              <w:t xml:space="preserve">Изјава да је податак јавно доступан </w:t>
            </w:r>
          </w:p>
          <w:p w14:paraId="6A076B34" w14:textId="77777777" w:rsidR="005C5A98" w:rsidRPr="00886AD4" w:rsidRDefault="005C5A98" w:rsidP="005C5A98">
            <w:pPr>
              <w:suppressAutoHyphens/>
              <w:spacing w:before="0"/>
              <w:ind w:left="1440"/>
              <w:contextualSpacing/>
              <w:jc w:val="left"/>
              <w:rPr>
                <w:rFonts w:eastAsia="Calibri" w:cs="Arial"/>
                <w:lang w:val="sr-Latn-CS"/>
              </w:rPr>
            </w:pPr>
          </w:p>
          <w:p w14:paraId="39A8A0CD" w14:textId="77777777" w:rsidR="005C5A98" w:rsidRPr="00886AD4" w:rsidRDefault="005C5A98" w:rsidP="005C5A98">
            <w:pPr>
              <w:suppressAutoHyphens/>
              <w:spacing w:before="0"/>
              <w:ind w:firstLine="720"/>
              <w:rPr>
                <w:rFonts w:cs="Arial"/>
                <w:b/>
                <w:lang w:val="sr-Cyrl-CS" w:eastAsia="ar-SA"/>
              </w:rPr>
            </w:pPr>
            <w:r w:rsidRPr="00886AD4">
              <w:rPr>
                <w:rFonts w:cs="Arial"/>
                <w:b/>
                <w:lang w:val="sr-Cyrl-CS" w:eastAsia="ar-SA"/>
              </w:rPr>
              <w:t>и</w:t>
            </w:r>
          </w:p>
          <w:p w14:paraId="152DBC6E" w14:textId="77777777" w:rsidR="005C5A98" w:rsidRPr="00886AD4" w:rsidRDefault="005C5A98" w:rsidP="009B39F9">
            <w:pPr>
              <w:numPr>
                <w:ilvl w:val="1"/>
                <w:numId w:val="30"/>
              </w:numPr>
              <w:tabs>
                <w:tab w:val="num" w:pos="1080"/>
              </w:tabs>
              <w:suppressAutoHyphens/>
              <w:autoSpaceDE w:val="0"/>
              <w:autoSpaceDN w:val="0"/>
              <w:adjustRightInd w:val="0"/>
              <w:spacing w:before="0"/>
              <w:jc w:val="left"/>
              <w:rPr>
                <w:rFonts w:cs="Arial"/>
                <w:b/>
                <w:lang w:val="sr-Cyrl-CS" w:eastAsia="ar-SA"/>
              </w:rPr>
            </w:pPr>
            <w:r w:rsidRPr="00886AD4">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14:paraId="16A28747" w14:textId="77777777" w:rsidR="005C5A98" w:rsidRPr="00886AD4" w:rsidRDefault="005C5A98" w:rsidP="005C5A98">
            <w:pPr>
              <w:suppressAutoHyphens/>
              <w:spacing w:before="0"/>
              <w:ind w:left="720" w:firstLine="720"/>
              <w:rPr>
                <w:rFonts w:cs="Arial"/>
                <w:b/>
                <w:lang w:val="sr-Cyrl-CS" w:eastAsia="ar-SA"/>
              </w:rPr>
            </w:pPr>
            <w:r w:rsidRPr="00886AD4">
              <w:rPr>
                <w:rFonts w:cs="Arial"/>
                <w:b/>
                <w:lang w:val="sr-Cyrl-CS" w:eastAsia="ar-SA"/>
              </w:rPr>
              <w:t>или</w:t>
            </w:r>
          </w:p>
          <w:p w14:paraId="742C74EC" w14:textId="77777777" w:rsidR="005C5A98" w:rsidRPr="00886AD4" w:rsidRDefault="005C5A98" w:rsidP="009B39F9">
            <w:pPr>
              <w:numPr>
                <w:ilvl w:val="1"/>
                <w:numId w:val="30"/>
              </w:numPr>
              <w:suppressAutoHyphens/>
              <w:spacing w:before="0"/>
              <w:contextualSpacing/>
              <w:jc w:val="left"/>
              <w:rPr>
                <w:rFonts w:eastAsia="Calibri" w:cs="Arial"/>
                <w:lang w:val="sr-Latn-CS"/>
              </w:rPr>
            </w:pPr>
            <w:r w:rsidRPr="00886AD4">
              <w:rPr>
                <w:rFonts w:eastAsia="Calibri" w:cs="Arial"/>
              </w:rPr>
              <w:t xml:space="preserve">Изјава да је податак јавно доступан </w:t>
            </w:r>
          </w:p>
          <w:p w14:paraId="688E8289" w14:textId="77777777" w:rsidR="005C5A98" w:rsidRPr="00886AD4" w:rsidRDefault="005C5A98" w:rsidP="005C5A98">
            <w:pPr>
              <w:autoSpaceDE w:val="0"/>
              <w:autoSpaceDN w:val="0"/>
              <w:adjustRightInd w:val="0"/>
              <w:spacing w:before="0"/>
              <w:ind w:left="1440"/>
              <w:rPr>
                <w:rFonts w:cs="Arial"/>
                <w:b/>
                <w:lang w:val="sr-Cyrl-CS" w:eastAsia="ar-SA"/>
              </w:rPr>
            </w:pPr>
          </w:p>
          <w:p w14:paraId="3E32A4E6" w14:textId="77777777" w:rsidR="005C5A98" w:rsidRPr="00886AD4" w:rsidRDefault="005C5A98" w:rsidP="005C5A98">
            <w:pPr>
              <w:suppressAutoHyphens/>
              <w:autoSpaceDE w:val="0"/>
              <w:autoSpaceDN w:val="0"/>
              <w:adjustRightInd w:val="0"/>
              <w:spacing w:before="0"/>
              <w:ind w:left="708"/>
              <w:rPr>
                <w:rFonts w:cs="Arial"/>
                <w:lang w:val="sr-Cyrl-CS" w:eastAsia="ar-SA"/>
              </w:rPr>
            </w:pPr>
            <w:r w:rsidRPr="00886AD4">
              <w:rPr>
                <w:rFonts w:cs="Arial"/>
                <w:b/>
                <w:lang w:val="sr-Cyrl-CS" w:eastAsia="ar-SA"/>
              </w:rPr>
              <w:t>Напомена</w:t>
            </w:r>
            <w:r w:rsidRPr="00886AD4">
              <w:rPr>
                <w:rFonts w:cs="Arial"/>
                <w:lang w:val="sr-Cyrl-CS" w:eastAsia="ar-SA"/>
              </w:rPr>
              <w:t>: Уколико Извештај о бонитету БОН-ЈН садржи податке о неликвидности за наведених претходних 6 месеци, није неопходно достављати потврду Народне банке Србије.</w:t>
            </w:r>
          </w:p>
          <w:p w14:paraId="37ECF14F" w14:textId="77777777" w:rsidR="005C5A98" w:rsidRPr="00886AD4" w:rsidRDefault="005C5A98" w:rsidP="005C5A98">
            <w:pPr>
              <w:spacing w:before="0"/>
              <w:ind w:left="1440"/>
              <w:rPr>
                <w:rFonts w:cs="Arial"/>
                <w:lang w:val="sr-Cyrl-CS" w:eastAsia="ar-SA"/>
              </w:rPr>
            </w:pPr>
          </w:p>
          <w:p w14:paraId="17F230CE" w14:textId="77777777" w:rsidR="005C5A98" w:rsidRPr="00886AD4" w:rsidRDefault="005C5A98" w:rsidP="005C5A98">
            <w:pPr>
              <w:suppressAutoHyphens/>
              <w:spacing w:before="0"/>
              <w:ind w:firstLine="720"/>
              <w:rPr>
                <w:rFonts w:cs="Arial"/>
                <w:b/>
                <w:lang w:val="sr-Cyrl-CS" w:eastAsia="ar-SA"/>
              </w:rPr>
            </w:pPr>
            <w:r w:rsidRPr="00886AD4">
              <w:rPr>
                <w:rFonts w:cs="Arial"/>
                <w:b/>
                <w:lang w:val="sr-Cyrl-CS" w:eastAsia="ar-SA"/>
              </w:rPr>
              <w:t>Односно страни понуђачи</w:t>
            </w:r>
          </w:p>
          <w:p w14:paraId="4146FECA" w14:textId="77777777" w:rsidR="005C5A98" w:rsidRPr="00886AD4" w:rsidRDefault="005C5A98" w:rsidP="009B39F9">
            <w:pPr>
              <w:numPr>
                <w:ilvl w:val="1"/>
                <w:numId w:val="30"/>
              </w:numPr>
              <w:tabs>
                <w:tab w:val="left" w:pos="1134"/>
              </w:tabs>
              <w:suppressAutoHyphens/>
              <w:spacing w:before="0"/>
              <w:contextualSpacing/>
              <w:jc w:val="left"/>
              <w:rPr>
                <w:rFonts w:eastAsia="Calibri" w:cs="Arial"/>
                <w:lang w:val="sr-Latn-CS"/>
              </w:rPr>
            </w:pPr>
            <w:r w:rsidRPr="00886AD4">
              <w:rPr>
                <w:rFonts w:eastAsia="Calibri" w:cs="Arial"/>
                <w:lang w:val="sr-Latn-CS"/>
              </w:rPr>
              <w:t>Биланс стања и Биланс успеха за претходне три обрачунске године (201</w:t>
            </w:r>
            <w:r w:rsidRPr="00886AD4">
              <w:rPr>
                <w:rFonts w:eastAsia="Calibri" w:cs="Arial"/>
              </w:rPr>
              <w:t>4</w:t>
            </w:r>
            <w:r w:rsidRPr="00886AD4">
              <w:rPr>
                <w:rFonts w:eastAsia="Calibri" w:cs="Arial"/>
                <w:lang w:val="sr-Latn-CS"/>
              </w:rPr>
              <w:t>., 201</w:t>
            </w:r>
            <w:r w:rsidRPr="00886AD4">
              <w:rPr>
                <w:rFonts w:eastAsia="Calibri" w:cs="Arial"/>
              </w:rPr>
              <w:t>5</w:t>
            </w:r>
            <w:r w:rsidRPr="00886AD4">
              <w:rPr>
                <w:rFonts w:eastAsia="Calibri" w:cs="Arial"/>
                <w:lang w:val="sr-Latn-CS"/>
              </w:rPr>
              <w:t>. и 201</w:t>
            </w:r>
            <w:r w:rsidRPr="00886AD4">
              <w:rPr>
                <w:rFonts w:eastAsia="Calibri" w:cs="Arial"/>
              </w:rPr>
              <w:t>6</w:t>
            </w:r>
            <w:r w:rsidRPr="00886AD4">
              <w:rPr>
                <w:rFonts w:eastAsia="Calibri" w:cs="Arial"/>
                <w:lang w:val="sr-Latn-C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5BA96ED0" w14:textId="77777777" w:rsidR="005C5A98" w:rsidRPr="00886AD4" w:rsidRDefault="005C5A98" w:rsidP="005C5A98">
            <w:pPr>
              <w:autoSpaceDE w:val="0"/>
              <w:autoSpaceDN w:val="0"/>
              <w:adjustRightInd w:val="0"/>
              <w:spacing w:before="0"/>
              <w:rPr>
                <w:rFonts w:eastAsia="Calibri" w:cs="Arial"/>
                <w:color w:val="00B0F0"/>
                <w:lang w:val="ru-RU"/>
              </w:rPr>
            </w:pPr>
            <w:r w:rsidRPr="00886AD4">
              <w:rPr>
                <w:rFonts w:cs="Arial"/>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tc>
      </w:tr>
      <w:tr w:rsidR="00175774" w:rsidRPr="00886AD4" w14:paraId="59E72947" w14:textId="77777777" w:rsidTr="008112A2">
        <w:trPr>
          <w:jc w:val="center"/>
        </w:trPr>
        <w:tc>
          <w:tcPr>
            <w:tcW w:w="729" w:type="dxa"/>
            <w:vAlign w:val="center"/>
          </w:tcPr>
          <w:p w14:paraId="234C0DA2" w14:textId="77777777" w:rsidR="00175774" w:rsidRPr="00886AD4" w:rsidRDefault="00175774" w:rsidP="003A4822">
            <w:pPr>
              <w:jc w:val="center"/>
              <w:rPr>
                <w:rFonts w:cs="Arial"/>
              </w:rPr>
            </w:pPr>
            <w:r w:rsidRPr="00886AD4">
              <w:rPr>
                <w:rFonts w:cs="Arial"/>
              </w:rPr>
              <w:lastRenderedPageBreak/>
              <w:t>7.</w:t>
            </w:r>
          </w:p>
        </w:tc>
        <w:tc>
          <w:tcPr>
            <w:tcW w:w="8430" w:type="dxa"/>
          </w:tcPr>
          <w:p w14:paraId="37B3D7AB" w14:textId="77777777" w:rsidR="00175774" w:rsidRPr="00886AD4" w:rsidRDefault="00175774" w:rsidP="003A4822">
            <w:pPr>
              <w:autoSpaceDE w:val="0"/>
              <w:autoSpaceDN w:val="0"/>
              <w:adjustRightInd w:val="0"/>
              <w:rPr>
                <w:rFonts w:cs="Arial"/>
                <w:b/>
                <w:u w:val="single"/>
              </w:rPr>
            </w:pPr>
            <w:r w:rsidRPr="00886AD4">
              <w:rPr>
                <w:rFonts w:cs="Arial"/>
                <w:b/>
                <w:u w:val="single"/>
              </w:rPr>
              <w:t>Услов:</w:t>
            </w:r>
          </w:p>
          <w:p w14:paraId="09659078" w14:textId="77777777" w:rsidR="00125555" w:rsidRPr="00886AD4" w:rsidRDefault="00125555" w:rsidP="00125555">
            <w:pPr>
              <w:autoSpaceDE w:val="0"/>
              <w:autoSpaceDN w:val="0"/>
              <w:adjustRightInd w:val="0"/>
              <w:rPr>
                <w:rFonts w:cs="Arial"/>
              </w:rPr>
            </w:pPr>
            <w:r w:rsidRPr="00886AD4">
              <w:rPr>
                <w:rFonts w:cs="Arial"/>
              </w:rPr>
              <w:t>Пословни капацитет *</w:t>
            </w:r>
          </w:p>
          <w:p w14:paraId="1863FACD" w14:textId="77777777" w:rsidR="00125555" w:rsidRPr="00886AD4" w:rsidRDefault="00125555" w:rsidP="009857DE">
            <w:pPr>
              <w:spacing w:before="0" w:after="200" w:line="276" w:lineRule="auto"/>
              <w:contextualSpacing/>
              <w:rPr>
                <w:rFonts w:eastAsia="Calibri" w:cs="Arial"/>
                <w:lang w:val="sr-Cyrl-RS"/>
              </w:rPr>
            </w:pPr>
            <w:r w:rsidRPr="00886AD4">
              <w:rPr>
                <w:rFonts w:cs="Arial"/>
              </w:rPr>
              <w:t xml:space="preserve">Понуђач располаже неопходним </w:t>
            </w:r>
            <w:r w:rsidRPr="00886AD4">
              <w:rPr>
                <w:rFonts w:cs="Arial"/>
                <w:b/>
              </w:rPr>
              <w:t>пословним капацитетом</w:t>
            </w:r>
            <w:r w:rsidRPr="00886AD4">
              <w:rPr>
                <w:rFonts w:cs="Arial"/>
              </w:rPr>
              <w:t xml:space="preserve"> ако</w:t>
            </w:r>
            <w:r w:rsidRPr="00886AD4">
              <w:rPr>
                <w:rFonts w:cs="Arial"/>
                <w:lang w:val="sr-Cyrl-RS"/>
              </w:rPr>
              <w:t xml:space="preserve"> је :</w:t>
            </w:r>
          </w:p>
          <w:p w14:paraId="4E994E95" w14:textId="7B05B436" w:rsidR="00125555" w:rsidRPr="00886AD4" w:rsidRDefault="00931633" w:rsidP="009857DE">
            <w:pPr>
              <w:spacing w:before="0" w:after="200" w:line="276" w:lineRule="auto"/>
              <w:contextualSpacing/>
              <w:rPr>
                <w:rFonts w:eastAsia="Calibri" w:cs="Arial"/>
                <w:lang w:val="sr-Cyrl-RS"/>
              </w:rPr>
            </w:pPr>
            <w:r w:rsidRPr="00886AD4">
              <w:rPr>
                <w:rFonts w:eastAsia="Calibri" w:cs="Arial"/>
                <w:lang w:val="sr-Cyrl-RS"/>
              </w:rPr>
              <w:t>у претходних  5 (словима: пет)</w:t>
            </w:r>
            <w:r w:rsidR="00F11F09" w:rsidRPr="00886AD4">
              <w:rPr>
                <w:rFonts w:eastAsia="Calibri" w:cs="Arial"/>
                <w:lang w:val="sr-Cyrl-RS"/>
              </w:rPr>
              <w:t xml:space="preserve"> година </w:t>
            </w:r>
            <w:r w:rsidR="00125555" w:rsidRPr="00886AD4">
              <w:rPr>
                <w:rFonts w:eastAsia="Calibri" w:cs="Arial"/>
                <w:lang w:val="sr-Cyrl-RS"/>
              </w:rPr>
              <w:t xml:space="preserve">пре дана објављивања Позива за подношење понуда на Порталу јавних набавки урадио најмање </w:t>
            </w:r>
            <w:r w:rsidR="00EC5C2D">
              <w:rPr>
                <w:rFonts w:eastAsia="Calibri" w:cs="Arial"/>
                <w:lang w:val="sr-Latn-RS"/>
              </w:rPr>
              <w:t>2</w:t>
            </w:r>
            <w:r w:rsidR="00125555" w:rsidRPr="00886AD4">
              <w:rPr>
                <w:rFonts w:eastAsia="Calibri" w:cs="Arial"/>
                <w:lang w:val="sr-Cyrl-RS"/>
              </w:rPr>
              <w:t xml:space="preserve"> Пројекта за добијање ГД (или Главна пројекта) котларница минималног капацитета од по 10 MWt, од којих је најмање по једна са парним односно вреловодним котловима</w:t>
            </w:r>
          </w:p>
          <w:p w14:paraId="6A68883D" w14:textId="77777777" w:rsidR="009142B4" w:rsidRPr="00886AD4" w:rsidRDefault="009142B4" w:rsidP="009142B4">
            <w:pPr>
              <w:spacing w:before="0" w:after="200" w:line="276" w:lineRule="auto"/>
              <w:contextualSpacing/>
              <w:jc w:val="left"/>
              <w:rPr>
                <w:rFonts w:eastAsia="Calibri" w:cs="Arial"/>
                <w:lang w:val="sr-Cyrl-RS"/>
              </w:rPr>
            </w:pPr>
          </w:p>
          <w:p w14:paraId="4190C833" w14:textId="77777777" w:rsidR="00931633" w:rsidRDefault="00225E16" w:rsidP="00125555">
            <w:pPr>
              <w:spacing w:before="0" w:after="200" w:line="276" w:lineRule="auto"/>
              <w:contextualSpacing/>
              <w:jc w:val="left"/>
              <w:rPr>
                <w:rFonts w:eastAsia="Calibri" w:cs="Arial"/>
                <w:b/>
                <w:lang w:val="sr-Cyrl-RS"/>
              </w:rPr>
            </w:pPr>
            <w:r w:rsidRPr="00AD3AC7">
              <w:rPr>
                <w:rFonts w:eastAsia="Calibri" w:cs="Arial"/>
                <w:b/>
                <w:u w:val="single"/>
                <w:lang w:val="sr-Cyrl-RS"/>
              </w:rPr>
              <w:t>Доказ :</w:t>
            </w:r>
            <w:r w:rsidRPr="00AD3AC7">
              <w:rPr>
                <w:rFonts w:eastAsia="Calibri" w:cs="Arial"/>
                <w:b/>
                <w:lang w:val="sr-Cyrl-RS"/>
              </w:rPr>
              <w:t xml:space="preserve"> </w:t>
            </w:r>
          </w:p>
          <w:p w14:paraId="6A5D2743" w14:textId="77777777" w:rsidR="00931633" w:rsidRPr="00886AD4" w:rsidRDefault="00821BCA" w:rsidP="00931633">
            <w:pPr>
              <w:spacing w:before="0" w:after="200" w:line="276" w:lineRule="auto"/>
              <w:contextualSpacing/>
              <w:jc w:val="left"/>
              <w:rPr>
                <w:rFonts w:eastAsia="Calibri" w:cs="Arial"/>
              </w:rPr>
            </w:pPr>
            <w:r w:rsidRPr="00821BCA">
              <w:rPr>
                <w:rFonts w:eastAsia="Calibri" w:cs="Arial"/>
                <w:lang w:val="sr-Cyrl-CS"/>
              </w:rPr>
              <w:t>попуњен, потписан и печатом оверен Образац</w:t>
            </w:r>
            <w:r>
              <w:rPr>
                <w:rFonts w:eastAsia="Calibri" w:cs="Arial"/>
                <w:lang w:val="sr-Cyrl-CS"/>
              </w:rPr>
              <w:t xml:space="preserve"> број </w:t>
            </w:r>
            <w:r w:rsidRPr="00821BCA">
              <w:rPr>
                <w:rFonts w:eastAsia="Calibri" w:cs="Arial"/>
                <w:b/>
                <w:lang w:val="sr-Cyrl-CS"/>
              </w:rPr>
              <w:t xml:space="preserve"> </w:t>
            </w:r>
            <w:r w:rsidRPr="00821BCA">
              <w:rPr>
                <w:rFonts w:eastAsia="Calibri" w:cs="Arial"/>
                <w:lang w:val="sr-Cyrl-CS"/>
              </w:rPr>
              <w:t>5.</w:t>
            </w:r>
            <w:r>
              <w:rPr>
                <w:rFonts w:eastAsia="Calibri" w:cs="Arial"/>
                <w:b/>
                <w:lang w:val="sr-Cyrl-CS"/>
              </w:rPr>
              <w:t xml:space="preserve"> </w:t>
            </w:r>
            <w:r w:rsidR="00931633" w:rsidRPr="00886AD4">
              <w:rPr>
                <w:rFonts w:eastAsia="Calibri" w:cs="Arial"/>
              </w:rPr>
              <w:t xml:space="preserve">Референтна листа понуђача </w:t>
            </w:r>
          </w:p>
          <w:p w14:paraId="12B83445" w14:textId="04E67013" w:rsidR="00931633" w:rsidRPr="00886AD4" w:rsidRDefault="00821BCA" w:rsidP="00931633">
            <w:pPr>
              <w:spacing w:before="0" w:after="200" w:line="276" w:lineRule="auto"/>
              <w:contextualSpacing/>
              <w:jc w:val="left"/>
              <w:rPr>
                <w:rFonts w:eastAsia="Calibri" w:cs="Arial"/>
                <w:lang w:val="sr-Cyrl-RS"/>
              </w:rPr>
            </w:pPr>
            <w:r w:rsidRPr="00821BCA">
              <w:rPr>
                <w:rFonts w:eastAsia="Calibri" w:cs="Arial"/>
                <w:lang w:val="sr-Cyrl-CS"/>
              </w:rPr>
              <w:t xml:space="preserve">попуњен, потписан и печатом оверен Образац број </w:t>
            </w:r>
            <w:r w:rsidRPr="00821BCA">
              <w:rPr>
                <w:rFonts w:eastAsia="Calibri" w:cs="Arial"/>
                <w:b/>
                <w:lang w:val="sr-Cyrl-CS"/>
              </w:rPr>
              <w:t xml:space="preserve"> </w:t>
            </w:r>
            <w:r w:rsidRPr="00821BCA">
              <w:rPr>
                <w:rFonts w:eastAsia="Calibri" w:cs="Arial"/>
                <w:lang w:val="sr-Cyrl-CS"/>
              </w:rPr>
              <w:t>5.</w:t>
            </w:r>
            <w:r>
              <w:rPr>
                <w:rFonts w:eastAsia="Calibri" w:cs="Arial"/>
                <w:lang w:val="sr-Cyrl-CS"/>
              </w:rPr>
              <w:t xml:space="preserve">1 </w:t>
            </w:r>
            <w:r w:rsidR="00225E16" w:rsidRPr="00886AD4">
              <w:rPr>
                <w:rFonts w:eastAsia="Calibri" w:cs="Arial"/>
                <w:lang w:val="sr-Cyrl-RS"/>
              </w:rPr>
              <w:t>Потврда референци од наручилаца</w:t>
            </w:r>
            <w:r w:rsidR="00125555" w:rsidRPr="00886AD4">
              <w:rPr>
                <w:rFonts w:eastAsia="Calibri" w:cs="Arial"/>
                <w:lang w:val="sr-Cyrl-RS"/>
              </w:rPr>
              <w:t xml:space="preserve"> </w:t>
            </w:r>
            <w:r w:rsidR="00931633" w:rsidRPr="00886AD4">
              <w:rPr>
                <w:rFonts w:eastAsia="Calibri" w:cs="Arial"/>
                <w:lang w:val="sr-Cyrl-RS"/>
              </w:rPr>
              <w:t xml:space="preserve">у претходних  5 (словима: пет) године пре дана објављивања Позива за подношење понуда на Порталу јавних набавки урадио најмање </w:t>
            </w:r>
            <w:r w:rsidR="00BC3E80">
              <w:rPr>
                <w:rFonts w:eastAsia="Calibri" w:cs="Arial"/>
                <w:lang w:val="sr-Cyrl-RS"/>
              </w:rPr>
              <w:t>2</w:t>
            </w:r>
            <w:r w:rsidR="00931633" w:rsidRPr="00886AD4">
              <w:rPr>
                <w:rFonts w:eastAsia="Calibri" w:cs="Arial"/>
                <w:lang w:val="sr-Cyrl-RS"/>
              </w:rPr>
              <w:t xml:space="preserve"> Пројекта за добијање ГД (или Главна пројекта) котларница минималног капацитета од по 10 MWt, од којих је најмање по једна са парним односно вреловодним котловима</w:t>
            </w:r>
          </w:p>
          <w:p w14:paraId="1474A4E9" w14:textId="0C5164C9" w:rsidR="00175774" w:rsidRPr="001A51E4" w:rsidRDefault="00175774" w:rsidP="005C2BE4">
            <w:pPr>
              <w:spacing w:before="0" w:after="200" w:line="276" w:lineRule="auto"/>
              <w:contextualSpacing/>
              <w:jc w:val="left"/>
              <w:rPr>
                <w:rFonts w:eastAsia="Calibri" w:cs="Arial"/>
                <w:lang w:val="sr-Latn-RS"/>
              </w:rPr>
            </w:pPr>
          </w:p>
        </w:tc>
      </w:tr>
      <w:tr w:rsidR="00175774" w:rsidRPr="00886AD4" w14:paraId="57C82A7B" w14:textId="77777777" w:rsidTr="008112A2">
        <w:trPr>
          <w:jc w:val="center"/>
        </w:trPr>
        <w:tc>
          <w:tcPr>
            <w:tcW w:w="729" w:type="dxa"/>
            <w:vAlign w:val="center"/>
          </w:tcPr>
          <w:p w14:paraId="455ABF45" w14:textId="77777777" w:rsidR="00F80DF1" w:rsidRDefault="00F80DF1" w:rsidP="003A4822">
            <w:pPr>
              <w:jc w:val="center"/>
              <w:rPr>
                <w:rFonts w:cs="Arial"/>
              </w:rPr>
            </w:pPr>
          </w:p>
          <w:p w14:paraId="456895A1" w14:textId="77777777" w:rsidR="00F80DF1" w:rsidRDefault="00F80DF1" w:rsidP="003A4822">
            <w:pPr>
              <w:jc w:val="center"/>
              <w:rPr>
                <w:rFonts w:cs="Arial"/>
              </w:rPr>
            </w:pPr>
          </w:p>
          <w:p w14:paraId="584119FA" w14:textId="77777777" w:rsidR="00F80DF1" w:rsidRDefault="00F80DF1" w:rsidP="003A4822">
            <w:pPr>
              <w:jc w:val="center"/>
              <w:rPr>
                <w:rFonts w:cs="Arial"/>
              </w:rPr>
            </w:pPr>
          </w:p>
          <w:p w14:paraId="548E7984" w14:textId="77777777" w:rsidR="00F80DF1" w:rsidRDefault="00F80DF1" w:rsidP="003A4822">
            <w:pPr>
              <w:jc w:val="center"/>
              <w:rPr>
                <w:rFonts w:cs="Arial"/>
              </w:rPr>
            </w:pPr>
          </w:p>
          <w:p w14:paraId="78D893CB" w14:textId="77777777" w:rsidR="00F80DF1" w:rsidRDefault="00F80DF1" w:rsidP="003A4822">
            <w:pPr>
              <w:jc w:val="center"/>
              <w:rPr>
                <w:rFonts w:cs="Arial"/>
              </w:rPr>
            </w:pPr>
          </w:p>
          <w:p w14:paraId="27AAC098" w14:textId="77777777" w:rsidR="00F80DF1" w:rsidRDefault="00F80DF1" w:rsidP="003A4822">
            <w:pPr>
              <w:jc w:val="center"/>
              <w:rPr>
                <w:rFonts w:cs="Arial"/>
              </w:rPr>
            </w:pPr>
          </w:p>
          <w:p w14:paraId="5CAB45C8" w14:textId="77777777" w:rsidR="00F80DF1" w:rsidRDefault="00F80DF1" w:rsidP="003A4822">
            <w:pPr>
              <w:jc w:val="center"/>
              <w:rPr>
                <w:rFonts w:cs="Arial"/>
              </w:rPr>
            </w:pPr>
          </w:p>
          <w:p w14:paraId="31A0FD32" w14:textId="77777777" w:rsidR="00F80DF1" w:rsidRDefault="00F80DF1" w:rsidP="003A4822">
            <w:pPr>
              <w:jc w:val="center"/>
              <w:rPr>
                <w:rFonts w:cs="Arial"/>
              </w:rPr>
            </w:pPr>
          </w:p>
          <w:p w14:paraId="081E4474" w14:textId="77777777" w:rsidR="00F80DF1" w:rsidRDefault="00F80DF1" w:rsidP="003A4822">
            <w:pPr>
              <w:jc w:val="center"/>
              <w:rPr>
                <w:rFonts w:cs="Arial"/>
              </w:rPr>
            </w:pPr>
          </w:p>
          <w:p w14:paraId="0C34CF17" w14:textId="77777777" w:rsidR="00F80DF1" w:rsidRDefault="00F80DF1" w:rsidP="003A4822">
            <w:pPr>
              <w:jc w:val="center"/>
              <w:rPr>
                <w:rFonts w:cs="Arial"/>
              </w:rPr>
            </w:pPr>
          </w:p>
          <w:p w14:paraId="60F95AA1" w14:textId="77777777" w:rsidR="00F80DF1" w:rsidRDefault="00F80DF1" w:rsidP="003A4822">
            <w:pPr>
              <w:jc w:val="center"/>
              <w:rPr>
                <w:rFonts w:cs="Arial"/>
              </w:rPr>
            </w:pPr>
          </w:p>
          <w:p w14:paraId="14277032" w14:textId="77777777" w:rsidR="00175774" w:rsidRPr="00886AD4" w:rsidRDefault="00786EAE" w:rsidP="003A4822">
            <w:pPr>
              <w:jc w:val="center"/>
              <w:rPr>
                <w:rFonts w:cs="Arial"/>
                <w:color w:val="00B0F0"/>
              </w:rPr>
            </w:pPr>
            <w:r w:rsidRPr="00886AD4">
              <w:rPr>
                <w:rFonts w:cs="Arial"/>
              </w:rPr>
              <w:t>8</w:t>
            </w:r>
            <w:r w:rsidR="00175774" w:rsidRPr="00886AD4">
              <w:rPr>
                <w:rFonts w:cs="Arial"/>
              </w:rPr>
              <w:t>.</w:t>
            </w:r>
          </w:p>
        </w:tc>
        <w:tc>
          <w:tcPr>
            <w:tcW w:w="8430" w:type="dxa"/>
          </w:tcPr>
          <w:p w14:paraId="22640754" w14:textId="77777777" w:rsidR="00CC6AB1" w:rsidRDefault="00CC6AB1" w:rsidP="003A4822">
            <w:pPr>
              <w:autoSpaceDE w:val="0"/>
              <w:autoSpaceDN w:val="0"/>
              <w:adjustRightInd w:val="0"/>
              <w:rPr>
                <w:rFonts w:cs="Arial"/>
                <w:b/>
                <w:u w:val="single"/>
              </w:rPr>
            </w:pPr>
          </w:p>
          <w:p w14:paraId="4807FB1E" w14:textId="77777777" w:rsidR="00175774" w:rsidRPr="00886AD4" w:rsidRDefault="00175774" w:rsidP="003A4822">
            <w:pPr>
              <w:autoSpaceDE w:val="0"/>
              <w:autoSpaceDN w:val="0"/>
              <w:adjustRightInd w:val="0"/>
              <w:rPr>
                <w:rFonts w:cs="Arial"/>
                <w:b/>
                <w:u w:val="single"/>
              </w:rPr>
            </w:pPr>
            <w:r w:rsidRPr="00886AD4">
              <w:rPr>
                <w:rFonts w:cs="Arial"/>
                <w:b/>
                <w:u w:val="single"/>
              </w:rPr>
              <w:lastRenderedPageBreak/>
              <w:t>Услов:</w:t>
            </w:r>
          </w:p>
          <w:p w14:paraId="75397647" w14:textId="77777777" w:rsidR="00931633" w:rsidRPr="00886AD4" w:rsidRDefault="00931633" w:rsidP="00931633">
            <w:pPr>
              <w:spacing w:before="0"/>
              <w:contextualSpacing/>
              <w:rPr>
                <w:rFonts w:eastAsia="Calibri" w:cs="Arial"/>
              </w:rPr>
            </w:pPr>
            <w:r w:rsidRPr="00886AD4">
              <w:rPr>
                <w:rFonts w:eastAsia="Calibri" w:cs="Arial"/>
              </w:rPr>
              <w:t>Да има минималан број учесника ангажованих у реализацији услуге, која је предмет ове јавне набавке, у радном односу са пуним радним временом</w:t>
            </w:r>
            <w:r w:rsidR="00556BFF" w:rsidRPr="00886AD4">
              <w:rPr>
                <w:rFonts w:eastAsia="Calibri" w:cs="Arial"/>
              </w:rPr>
              <w:t xml:space="preserve"> или ангажоване сходно члану 19</w:t>
            </w:r>
            <w:r w:rsidR="005371BE" w:rsidRPr="00886AD4">
              <w:rPr>
                <w:rFonts w:eastAsia="Calibri" w:cs="Arial"/>
                <w:lang w:val="sr-Cyrl-RS"/>
              </w:rPr>
              <w:t>7</w:t>
            </w:r>
            <w:r w:rsidRPr="00886AD4">
              <w:rPr>
                <w:rFonts w:eastAsia="Calibri" w:cs="Arial"/>
              </w:rPr>
              <w:t xml:space="preserve">. </w:t>
            </w:r>
            <w:proofErr w:type="gramStart"/>
            <w:r w:rsidRPr="00886AD4">
              <w:rPr>
                <w:rFonts w:eastAsia="Calibri" w:cs="Arial"/>
              </w:rPr>
              <w:t>и</w:t>
            </w:r>
            <w:proofErr w:type="gramEnd"/>
            <w:r w:rsidRPr="00886AD4">
              <w:rPr>
                <w:rFonts w:eastAsia="Calibri" w:cs="Arial"/>
              </w:rPr>
              <w:t xml:space="preserve"> члану 202. Закона о раду("Сл. гласник РС", бр. 24/2005, 61/2005, 54/2009, 32/2013 и 75/2014):</w:t>
            </w:r>
          </w:p>
          <w:p w14:paraId="387B6D77" w14:textId="77777777" w:rsidR="00175774" w:rsidRPr="00886AD4" w:rsidRDefault="00175774" w:rsidP="003A4822">
            <w:pPr>
              <w:autoSpaceDE w:val="0"/>
              <w:autoSpaceDN w:val="0"/>
              <w:adjustRightInd w:val="0"/>
              <w:rPr>
                <w:rFonts w:cs="Arial"/>
              </w:rPr>
            </w:pPr>
            <w:r w:rsidRPr="00886AD4">
              <w:rPr>
                <w:rFonts w:cs="Arial"/>
              </w:rPr>
              <w:t>Кадровски капацитет</w:t>
            </w:r>
          </w:p>
          <w:p w14:paraId="722348D1" w14:textId="77777777" w:rsidR="00125555" w:rsidRPr="00886AD4" w:rsidRDefault="00125555" w:rsidP="00203FC9">
            <w:pPr>
              <w:autoSpaceDE w:val="0"/>
              <w:autoSpaceDN w:val="0"/>
              <w:adjustRightInd w:val="0"/>
              <w:rPr>
                <w:rFonts w:cs="Arial"/>
                <w:lang w:val="sr-Cyrl-RS"/>
              </w:rPr>
            </w:pPr>
            <w:r w:rsidRPr="00886AD4">
              <w:rPr>
                <w:rFonts w:cs="Arial"/>
                <w:lang w:val="sr-Cyrl-RS"/>
              </w:rPr>
              <w:t>Да има као стално запослене или ангажоване по уговору следеће стручњаке:</w:t>
            </w:r>
          </w:p>
          <w:p w14:paraId="4EAD6AEB" w14:textId="77777777" w:rsidR="001B4647" w:rsidRPr="00886AD4" w:rsidRDefault="00125555" w:rsidP="009B39F9">
            <w:pPr>
              <w:numPr>
                <w:ilvl w:val="0"/>
                <w:numId w:val="25"/>
              </w:numPr>
              <w:autoSpaceDE w:val="0"/>
              <w:autoSpaceDN w:val="0"/>
              <w:adjustRightInd w:val="0"/>
              <w:rPr>
                <w:rFonts w:cs="Arial"/>
                <w:lang w:val="sr-Cyrl-RS"/>
              </w:rPr>
            </w:pPr>
            <w:r w:rsidRPr="00886AD4">
              <w:rPr>
                <w:rFonts w:cs="Arial"/>
                <w:lang w:val="sr-Cyrl-RS"/>
              </w:rPr>
              <w:t>2 дипл.маш.инж. са важећом лиценцом ИКС 330</w:t>
            </w:r>
            <w:r w:rsidR="001B4647" w:rsidRPr="00886AD4">
              <w:rPr>
                <w:rFonts w:cs="Arial"/>
                <w:lang w:val="sr-Cyrl-RS"/>
              </w:rPr>
              <w:t>,</w:t>
            </w:r>
            <w:r w:rsidR="00F20BD7" w:rsidRPr="00886AD4">
              <w:rPr>
                <w:rFonts w:cs="Arial"/>
              </w:rPr>
              <w:t xml:space="preserve"> </w:t>
            </w:r>
            <w:r w:rsidR="001B4647" w:rsidRPr="00886AD4">
              <w:rPr>
                <w:rFonts w:cs="Arial"/>
                <w:lang w:val="sr-Cyrl-RS"/>
              </w:rPr>
              <w:t>„Одговорни пројектант термотехнике, термоенергетике, процесне и гасне технике“</w:t>
            </w:r>
          </w:p>
          <w:p w14:paraId="6DEB8FE9" w14:textId="77777777" w:rsidR="001B4647" w:rsidRPr="00886AD4" w:rsidRDefault="00125555" w:rsidP="009B39F9">
            <w:pPr>
              <w:numPr>
                <w:ilvl w:val="0"/>
                <w:numId w:val="25"/>
              </w:numPr>
              <w:autoSpaceDE w:val="0"/>
              <w:autoSpaceDN w:val="0"/>
              <w:adjustRightInd w:val="0"/>
              <w:rPr>
                <w:rFonts w:cs="Arial"/>
                <w:lang w:val="sr-Cyrl-RS"/>
              </w:rPr>
            </w:pPr>
            <w:r w:rsidRPr="00886AD4">
              <w:rPr>
                <w:rFonts w:cs="Arial"/>
                <w:lang w:val="sr-Cyrl-RS"/>
              </w:rPr>
              <w:t>1 дипл.маш.инж. са важећом лиценцом ИКС 336</w:t>
            </w:r>
            <w:r w:rsidR="001B4647" w:rsidRPr="00886AD4">
              <w:rPr>
                <w:rFonts w:cs="Arial"/>
                <w:lang w:val="sr-Cyrl-RS"/>
              </w:rPr>
              <w:t>,</w:t>
            </w:r>
            <w:r w:rsidR="00F20BD7" w:rsidRPr="00886AD4">
              <w:rPr>
                <w:rFonts w:cs="Arial"/>
              </w:rPr>
              <w:t xml:space="preserve"> </w:t>
            </w:r>
            <w:r w:rsidR="001B4647" w:rsidRPr="00886AD4">
              <w:rPr>
                <w:rFonts w:cs="Arial"/>
                <w:lang w:val="sr-Cyrl-RS"/>
              </w:rPr>
              <w:t>„Одговорни пројектант система управљања машинских постројења – аутоматике, мерења и регулације“</w:t>
            </w:r>
          </w:p>
          <w:p w14:paraId="00FCD5FC" w14:textId="77777777" w:rsidR="001B4647" w:rsidRPr="00886AD4" w:rsidRDefault="00125555" w:rsidP="009B39F9">
            <w:pPr>
              <w:numPr>
                <w:ilvl w:val="0"/>
                <w:numId w:val="25"/>
              </w:numPr>
              <w:autoSpaceDE w:val="0"/>
              <w:autoSpaceDN w:val="0"/>
              <w:adjustRightInd w:val="0"/>
              <w:rPr>
                <w:rFonts w:cs="Arial"/>
                <w:lang w:val="sr-Cyrl-RS"/>
              </w:rPr>
            </w:pPr>
            <w:r w:rsidRPr="00886AD4">
              <w:rPr>
                <w:rFonts w:cs="Arial"/>
                <w:lang w:val="sr-Cyrl-RS"/>
              </w:rPr>
              <w:t>1 дипл.ел.инж. са важећом лиценцом ИКС 350</w:t>
            </w:r>
            <w:r w:rsidR="001B4647" w:rsidRPr="00886AD4">
              <w:rPr>
                <w:rFonts w:cs="Arial"/>
                <w:lang w:val="sr-Cyrl-RS"/>
              </w:rPr>
              <w:t>,</w:t>
            </w:r>
            <w:r w:rsidR="00F20BD7" w:rsidRPr="00886AD4">
              <w:rPr>
                <w:rFonts w:cs="Arial"/>
              </w:rPr>
              <w:t xml:space="preserve"> </w:t>
            </w:r>
            <w:r w:rsidR="001B4647" w:rsidRPr="00886AD4">
              <w:rPr>
                <w:rFonts w:cs="Arial"/>
                <w:lang w:val="sr-Cyrl-RS"/>
              </w:rPr>
              <w:t>„Одговорни пројектант електроенергетских инсталација ниског и средњег напона“</w:t>
            </w:r>
          </w:p>
          <w:p w14:paraId="7EA9CD3B" w14:textId="77777777" w:rsidR="001B4647" w:rsidRPr="00886AD4" w:rsidRDefault="00125555" w:rsidP="009B39F9">
            <w:pPr>
              <w:numPr>
                <w:ilvl w:val="0"/>
                <w:numId w:val="25"/>
              </w:numPr>
              <w:autoSpaceDE w:val="0"/>
              <w:autoSpaceDN w:val="0"/>
              <w:adjustRightInd w:val="0"/>
              <w:rPr>
                <w:rFonts w:cs="Arial"/>
                <w:lang w:val="sr-Cyrl-RS"/>
              </w:rPr>
            </w:pPr>
            <w:r w:rsidRPr="00886AD4">
              <w:rPr>
                <w:rFonts w:cs="Arial"/>
                <w:lang w:val="sr-Cyrl-RS"/>
              </w:rPr>
              <w:t>1 дипл.ел.инж. са важећом лиценцом ИКС 352</w:t>
            </w:r>
            <w:r w:rsidR="001B4647" w:rsidRPr="00886AD4">
              <w:rPr>
                <w:rFonts w:cs="Arial"/>
                <w:lang w:val="sr-Cyrl-RS"/>
              </w:rPr>
              <w:t>,</w:t>
            </w:r>
            <w:r w:rsidR="00F20BD7" w:rsidRPr="00886AD4">
              <w:rPr>
                <w:rFonts w:cs="Arial"/>
              </w:rPr>
              <w:t xml:space="preserve"> </w:t>
            </w:r>
            <w:r w:rsidR="001B4647" w:rsidRPr="00886AD4">
              <w:rPr>
                <w:rFonts w:cs="Arial"/>
                <w:lang w:val="sr-Cyrl-RS"/>
              </w:rPr>
              <w:t>„Одговорни пројектант управљања електроенергетским погонима – аутоматика, мерење и регулација“</w:t>
            </w:r>
          </w:p>
          <w:p w14:paraId="5333427A" w14:textId="77777777" w:rsidR="00F20BD7" w:rsidRPr="00886AD4" w:rsidRDefault="00125555" w:rsidP="009B39F9">
            <w:pPr>
              <w:numPr>
                <w:ilvl w:val="0"/>
                <w:numId w:val="25"/>
              </w:numPr>
              <w:autoSpaceDE w:val="0"/>
              <w:autoSpaceDN w:val="0"/>
              <w:adjustRightInd w:val="0"/>
              <w:rPr>
                <w:rFonts w:cs="Arial"/>
                <w:lang w:val="sr-Cyrl-RS"/>
              </w:rPr>
            </w:pPr>
            <w:r w:rsidRPr="00886AD4">
              <w:rPr>
                <w:rFonts w:cs="Arial"/>
                <w:lang w:val="sr-Cyrl-RS"/>
              </w:rPr>
              <w:t>1 дипл.грађ.инж. са важећом лиценцом ИКС 310</w:t>
            </w:r>
            <w:r w:rsidR="00F20BD7" w:rsidRPr="00886AD4">
              <w:rPr>
                <w:rFonts w:cs="Arial"/>
              </w:rPr>
              <w:t xml:space="preserve"> </w:t>
            </w:r>
            <w:r w:rsidR="00F20BD7" w:rsidRPr="00886AD4">
              <w:rPr>
                <w:rFonts w:cs="Arial"/>
                <w:lang w:val="sr-Cyrl-RS"/>
              </w:rPr>
              <w:t xml:space="preserve">„Одговорни пројектант грађевинских конструкција објеката високоградње, нискоградње и хидроградње“ </w:t>
            </w:r>
            <w:r w:rsidRPr="00886AD4">
              <w:rPr>
                <w:rFonts w:cs="Arial"/>
                <w:lang w:val="sr-Cyrl-RS"/>
              </w:rPr>
              <w:t xml:space="preserve"> или 311</w:t>
            </w:r>
            <w:r w:rsidR="001B4647" w:rsidRPr="00886AD4">
              <w:rPr>
                <w:rFonts w:cs="Arial"/>
                <w:lang w:val="sr-Cyrl-RS"/>
              </w:rPr>
              <w:t>,</w:t>
            </w:r>
            <w:r w:rsidR="00F20BD7" w:rsidRPr="00886AD4">
              <w:rPr>
                <w:rFonts w:cs="Arial"/>
                <w:lang w:val="sr-Cyrl-RS"/>
              </w:rPr>
              <w:t xml:space="preserve"> Одговорни пројектант грађевинских конструкција објеката високоградње“</w:t>
            </w:r>
          </w:p>
          <w:p w14:paraId="708A12DE" w14:textId="77777777" w:rsidR="00125555" w:rsidRPr="00886AD4" w:rsidRDefault="00125555" w:rsidP="00125555">
            <w:pPr>
              <w:autoSpaceDE w:val="0"/>
              <w:autoSpaceDN w:val="0"/>
              <w:adjustRightInd w:val="0"/>
              <w:rPr>
                <w:rFonts w:cs="Arial"/>
                <w:b/>
                <w:lang w:val="sr-Cyrl-RS"/>
              </w:rPr>
            </w:pPr>
            <w:r w:rsidRPr="00886AD4">
              <w:rPr>
                <w:rFonts w:cs="Arial"/>
                <w:b/>
                <w:u w:val="single"/>
                <w:lang w:val="sr-Cyrl-RS"/>
              </w:rPr>
              <w:t xml:space="preserve">Доказ : </w:t>
            </w:r>
          </w:p>
          <w:p w14:paraId="7C02B299" w14:textId="77777777" w:rsidR="00931633" w:rsidRPr="00886AD4" w:rsidRDefault="00931633" w:rsidP="00931633">
            <w:pPr>
              <w:autoSpaceDE w:val="0"/>
              <w:autoSpaceDN w:val="0"/>
              <w:adjustRightInd w:val="0"/>
              <w:spacing w:before="0"/>
              <w:rPr>
                <w:rFonts w:cs="Arial"/>
                <w:bCs/>
                <w:lang w:val="sr-Latn-CS"/>
              </w:rPr>
            </w:pPr>
            <w:r w:rsidRPr="00886AD4">
              <w:rPr>
                <w:rFonts w:cs="Arial"/>
                <w:lang w:val="sr-Cyrl-CS"/>
              </w:rPr>
              <w:t xml:space="preserve">Копије одговарајућих појединачних образаца М или важећих уговора о раду за запослена лица </w:t>
            </w:r>
            <w:r w:rsidRPr="00886AD4">
              <w:rPr>
                <w:rFonts w:cs="Arial"/>
                <w:bCs/>
                <w:lang w:val="sr-Latn-CS"/>
              </w:rPr>
              <w:t xml:space="preserve">или уговор о радном ангажовању </w:t>
            </w:r>
            <w:r w:rsidRPr="00886AD4">
              <w:rPr>
                <w:rFonts w:cs="Arial"/>
                <w:bCs/>
                <w:lang w:val="sr-Cyrl-CS"/>
              </w:rPr>
              <w:t xml:space="preserve">лица </w:t>
            </w:r>
            <w:r w:rsidRPr="00886AD4">
              <w:rPr>
                <w:rFonts w:cs="Arial"/>
                <w:bCs/>
                <w:lang w:val="sr-Latn-CS"/>
              </w:rPr>
              <w:t xml:space="preserve">код </w:t>
            </w:r>
            <w:r w:rsidRPr="00886AD4">
              <w:rPr>
                <w:rFonts w:cs="Arial"/>
                <w:bCs/>
                <w:lang w:val="sr-Cyrl-CS"/>
              </w:rPr>
              <w:t>п</w:t>
            </w:r>
            <w:r w:rsidRPr="00886AD4">
              <w:rPr>
                <w:rFonts w:cs="Arial"/>
                <w:bCs/>
                <w:lang w:val="sr-Latn-CS"/>
              </w:rPr>
              <w:t>онуђача ван радног односа</w:t>
            </w:r>
            <w:r w:rsidRPr="00886AD4">
              <w:rPr>
                <w:rFonts w:cs="Arial"/>
                <w:bCs/>
                <w:lang w:val="sr-Cyrl-CS"/>
              </w:rPr>
              <w:t xml:space="preserve"> (</w:t>
            </w:r>
            <w:r w:rsidRPr="00886AD4">
              <w:rPr>
                <w:rFonts w:cs="Arial"/>
                <w:bCs/>
                <w:lang w:val="sr-Latn-CS"/>
              </w:rPr>
              <w:t>уговор мора бити важећи у тренутку подношења понуде и у току предвиђеног периода реализације предметн</w:t>
            </w:r>
            <w:r w:rsidRPr="00886AD4">
              <w:rPr>
                <w:rFonts w:cs="Arial"/>
                <w:bCs/>
                <w:lang w:val="sr-Cyrl-CS"/>
              </w:rPr>
              <w:t>е набавке</w:t>
            </w:r>
            <w:r w:rsidRPr="00886AD4">
              <w:rPr>
                <w:rFonts w:cs="Arial"/>
                <w:bCs/>
                <w:lang w:val="sr-Latn-CS"/>
              </w:rPr>
              <w:t>);</w:t>
            </w:r>
          </w:p>
          <w:p w14:paraId="0E8AA3C7" w14:textId="77777777" w:rsidR="00074CA4" w:rsidRPr="00886AD4" w:rsidRDefault="00074CA4" w:rsidP="00074CA4">
            <w:pPr>
              <w:autoSpaceDE w:val="0"/>
              <w:autoSpaceDN w:val="0"/>
              <w:adjustRightInd w:val="0"/>
              <w:spacing w:before="0"/>
              <w:ind w:left="1288"/>
              <w:rPr>
                <w:rFonts w:cs="Arial"/>
                <w:bCs/>
                <w:i/>
                <w:color w:val="00B0F0"/>
                <w:lang w:val="sr-Cyrl-CS"/>
              </w:rPr>
            </w:pPr>
          </w:p>
          <w:p w14:paraId="77B9B712" w14:textId="77777777" w:rsidR="00074CA4" w:rsidRPr="00886AD4" w:rsidRDefault="00074CA4" w:rsidP="00074CA4">
            <w:pPr>
              <w:tabs>
                <w:tab w:val="left" w:pos="993"/>
              </w:tabs>
              <w:suppressAutoHyphens/>
              <w:spacing w:before="0"/>
              <w:contextualSpacing/>
              <w:jc w:val="left"/>
              <w:rPr>
                <w:rFonts w:cs="Arial"/>
                <w:lang w:val="sr-Cyrl-CS"/>
              </w:rPr>
            </w:pPr>
            <w:r w:rsidRPr="00886AD4">
              <w:rPr>
                <w:rFonts w:cs="Arial"/>
                <w:lang w:val="sr-Cyrl-CS"/>
              </w:rPr>
              <w:t>Лиценце Инжењерске коморе Србије са потврдама о важности ИКС</w:t>
            </w:r>
          </w:p>
          <w:p w14:paraId="2AB12D12" w14:textId="77777777" w:rsidR="00074CA4" w:rsidRPr="00886AD4" w:rsidRDefault="00074CA4" w:rsidP="00074CA4">
            <w:pPr>
              <w:tabs>
                <w:tab w:val="left" w:pos="993"/>
              </w:tabs>
              <w:suppressAutoHyphens/>
              <w:spacing w:before="0"/>
              <w:contextualSpacing/>
              <w:jc w:val="left"/>
              <w:rPr>
                <w:rFonts w:cs="Arial"/>
                <w:lang w:val="sr-Cyrl-CS"/>
              </w:rPr>
            </w:pPr>
          </w:p>
          <w:p w14:paraId="6A1AC502" w14:textId="77777777" w:rsidR="00074CA4" w:rsidRPr="00886AD4" w:rsidRDefault="00821BCA" w:rsidP="00074CA4">
            <w:pPr>
              <w:autoSpaceDE w:val="0"/>
              <w:autoSpaceDN w:val="0"/>
              <w:adjustRightInd w:val="0"/>
              <w:spacing w:before="0"/>
              <w:rPr>
                <w:rFonts w:cs="Arial"/>
                <w:lang w:val="sr-Cyrl-CS"/>
              </w:rPr>
            </w:pPr>
            <w:r w:rsidRPr="00821BCA">
              <w:rPr>
                <w:rFonts w:cs="Arial"/>
                <w:lang w:val="sr-Cyrl-CS"/>
              </w:rPr>
              <w:t xml:space="preserve">попуњен, потписан и печатом оверен Образац број </w:t>
            </w:r>
            <w:r w:rsidRPr="00821BCA">
              <w:rPr>
                <w:rFonts w:cs="Arial"/>
                <w:b/>
                <w:lang w:val="sr-Cyrl-CS"/>
              </w:rPr>
              <w:t xml:space="preserve"> </w:t>
            </w:r>
            <w:r>
              <w:rPr>
                <w:rFonts w:cs="Arial"/>
                <w:lang w:val="sr-Cyrl-CS"/>
              </w:rPr>
              <w:t>6</w:t>
            </w:r>
            <w:r w:rsidRPr="00821BCA">
              <w:rPr>
                <w:rFonts w:cs="Arial"/>
                <w:lang w:val="sr-Cyrl-CS"/>
              </w:rPr>
              <w:t>.</w:t>
            </w:r>
            <w:r w:rsidRPr="00821BCA">
              <w:rPr>
                <w:rFonts w:cs="Arial"/>
                <w:b/>
                <w:lang w:val="sr-Cyrl-CS"/>
              </w:rPr>
              <w:t xml:space="preserve"> </w:t>
            </w:r>
            <w:r w:rsidR="00074CA4" w:rsidRPr="00886AD4">
              <w:rPr>
                <w:rFonts w:cs="Arial"/>
                <w:lang w:val="sr-Cyrl-CS"/>
              </w:rPr>
              <w:t>Квалификациона структура чланова тима (запослених и ангажованих лица) који ће бити ангажовани у извршењу услуга које су предмет набавке</w:t>
            </w:r>
          </w:p>
          <w:p w14:paraId="2004C3C8" w14:textId="77777777" w:rsidR="00074CA4" w:rsidRPr="00886AD4" w:rsidRDefault="00074CA4" w:rsidP="00EA49CF">
            <w:pPr>
              <w:autoSpaceDE w:val="0"/>
              <w:autoSpaceDN w:val="0"/>
              <w:adjustRightInd w:val="0"/>
              <w:spacing w:before="0"/>
              <w:rPr>
                <w:rFonts w:cs="Arial"/>
                <w:lang w:val="sr-Cyrl-CS"/>
              </w:rPr>
            </w:pPr>
          </w:p>
          <w:p w14:paraId="71D79244" w14:textId="77777777" w:rsidR="00EA49CF" w:rsidRPr="00886AD4" w:rsidRDefault="00821BCA" w:rsidP="00EA49CF">
            <w:pPr>
              <w:autoSpaceDE w:val="0"/>
              <w:autoSpaceDN w:val="0"/>
              <w:adjustRightInd w:val="0"/>
              <w:spacing w:before="0"/>
              <w:rPr>
                <w:rFonts w:cs="Arial"/>
                <w:lang w:val="sr-Cyrl-CS"/>
              </w:rPr>
            </w:pPr>
            <w:r w:rsidRPr="00821BCA">
              <w:rPr>
                <w:rFonts w:cs="Arial"/>
                <w:lang w:val="sr-Cyrl-CS"/>
              </w:rPr>
              <w:t xml:space="preserve">попуњен, потписан и печатом оверен Образац број </w:t>
            </w:r>
            <w:r>
              <w:rPr>
                <w:rFonts w:cs="Arial"/>
                <w:lang w:val="sr-Cyrl-CS"/>
              </w:rPr>
              <w:t xml:space="preserve">7. </w:t>
            </w:r>
            <w:r w:rsidR="001C0C51" w:rsidRPr="00886AD4">
              <w:rPr>
                <w:rFonts w:cs="Arial"/>
                <w:lang w:val="sr-Cyrl-CS"/>
              </w:rPr>
              <w:t>Изјава о даровском капацитету</w:t>
            </w:r>
          </w:p>
          <w:p w14:paraId="761326E6" w14:textId="77777777" w:rsidR="00074CA4" w:rsidRPr="00886AD4" w:rsidRDefault="00074CA4" w:rsidP="00EA49CF">
            <w:pPr>
              <w:autoSpaceDE w:val="0"/>
              <w:autoSpaceDN w:val="0"/>
              <w:adjustRightInd w:val="0"/>
              <w:spacing w:before="0"/>
              <w:rPr>
                <w:rFonts w:cs="Arial"/>
                <w:color w:val="00B0F0"/>
              </w:rPr>
            </w:pPr>
          </w:p>
        </w:tc>
      </w:tr>
    </w:tbl>
    <w:p w14:paraId="3512A44D" w14:textId="77777777" w:rsidR="00B13CD3" w:rsidRPr="00886AD4" w:rsidRDefault="00B13CD3" w:rsidP="00B13CD3">
      <w:pPr>
        <w:spacing w:before="0"/>
        <w:rPr>
          <w:rFonts w:cs="Arial"/>
          <w:lang w:eastAsia="zh-CN"/>
        </w:rPr>
      </w:pPr>
      <w:r w:rsidRPr="00886AD4">
        <w:rPr>
          <w:rFonts w:cs="Arial"/>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886AD4">
        <w:rPr>
          <w:rFonts w:cs="Arial"/>
          <w:lang w:eastAsia="zh-CN"/>
        </w:rPr>
        <w:t>д</w:t>
      </w:r>
      <w:r w:rsidRPr="00886AD4">
        <w:rPr>
          <w:rFonts w:cs="Arial"/>
          <w:lang w:eastAsia="zh-CN"/>
        </w:rPr>
        <w:t>о</w:t>
      </w:r>
      <w:proofErr w:type="gramEnd"/>
      <w:r w:rsidR="008973D3" w:rsidRPr="00886AD4">
        <w:rPr>
          <w:rFonts w:cs="Arial"/>
          <w:lang w:eastAsia="zh-CN"/>
        </w:rPr>
        <w:t xml:space="preserve"> 8</w:t>
      </w:r>
      <w:r w:rsidR="00203FC9" w:rsidRPr="00886AD4">
        <w:rPr>
          <w:rFonts w:cs="Arial"/>
          <w:lang w:eastAsia="zh-CN"/>
        </w:rPr>
        <w:t xml:space="preserve">. </w:t>
      </w:r>
      <w:proofErr w:type="gramStart"/>
      <w:r w:rsidRPr="00886AD4">
        <w:rPr>
          <w:rFonts w:cs="Arial"/>
          <w:lang w:eastAsia="zh-CN"/>
        </w:rPr>
        <w:t>овог</w:t>
      </w:r>
      <w:proofErr w:type="gramEnd"/>
      <w:r w:rsidRPr="00886AD4">
        <w:rPr>
          <w:rFonts w:cs="Arial"/>
          <w:lang w:eastAsia="zh-CN"/>
        </w:rPr>
        <w:t xml:space="preserve"> обрасца, биће одбијена као неприхватљива.</w:t>
      </w:r>
    </w:p>
    <w:p w14:paraId="2735DBDE" w14:textId="77777777" w:rsidR="00B30D13" w:rsidRPr="00886AD4" w:rsidRDefault="007F582B" w:rsidP="00C10575">
      <w:pPr>
        <w:rPr>
          <w:rFonts w:cs="Arial"/>
        </w:rPr>
      </w:pPr>
      <w:r w:rsidRPr="00886AD4">
        <w:rPr>
          <w:rFonts w:cs="Arial"/>
        </w:rPr>
        <w:t xml:space="preserve">1. </w:t>
      </w:r>
      <w:r w:rsidR="00C10575" w:rsidRPr="00886AD4">
        <w:rPr>
          <w:rFonts w:cs="Arial"/>
        </w:rPr>
        <w:t xml:space="preserve">Сваки подизвођач мора да испуњава услове из члана 75. </w:t>
      </w:r>
      <w:proofErr w:type="gramStart"/>
      <w:r w:rsidR="00C10575" w:rsidRPr="00886AD4">
        <w:rPr>
          <w:rFonts w:cs="Arial"/>
        </w:rPr>
        <w:t>став</w:t>
      </w:r>
      <w:proofErr w:type="gramEnd"/>
      <w:r w:rsidR="00C10575" w:rsidRPr="00886AD4">
        <w:rPr>
          <w:rFonts w:cs="Arial"/>
        </w:rPr>
        <w:t xml:space="preserve"> 1. </w:t>
      </w:r>
      <w:proofErr w:type="gramStart"/>
      <w:r w:rsidR="00C10575" w:rsidRPr="00886AD4">
        <w:rPr>
          <w:rFonts w:cs="Arial"/>
        </w:rPr>
        <w:t>тачка</w:t>
      </w:r>
      <w:proofErr w:type="gramEnd"/>
      <w:r w:rsidR="00C10575" w:rsidRPr="00886AD4">
        <w:rPr>
          <w:rFonts w:cs="Arial"/>
        </w:rPr>
        <w:t xml:space="preserve"> 1), 2) и 4) Закона, што доказује достављањем доказа наведених у овом одељку. </w:t>
      </w:r>
    </w:p>
    <w:p w14:paraId="58408879" w14:textId="77777777" w:rsidR="007E1D4E" w:rsidRPr="00886AD4" w:rsidRDefault="007E1D4E" w:rsidP="00C10575">
      <w:pPr>
        <w:rPr>
          <w:rFonts w:cs="Arial"/>
        </w:rPr>
      </w:pPr>
      <w:r w:rsidRPr="00886AD4">
        <w:rPr>
          <w:rFonts w:cs="Arial"/>
        </w:rPr>
        <w:t xml:space="preserve">Доказ из члана 75.став 1.тачка 5) </w:t>
      </w:r>
      <w:r w:rsidR="001227A3" w:rsidRPr="00886AD4">
        <w:rPr>
          <w:rFonts w:cs="Arial"/>
        </w:rPr>
        <w:t xml:space="preserve">Закона </w:t>
      </w:r>
      <w:r w:rsidRPr="00886AD4">
        <w:rPr>
          <w:rFonts w:cs="Arial"/>
        </w:rPr>
        <w:t>доставља се за део набавке који ће се вршити преко подизвођача.</w:t>
      </w:r>
    </w:p>
    <w:p w14:paraId="3EC065F8" w14:textId="77777777" w:rsidR="00C10575" w:rsidRPr="00886AD4" w:rsidRDefault="00C10575" w:rsidP="00C10575">
      <w:pPr>
        <w:rPr>
          <w:rFonts w:cs="Arial"/>
        </w:rPr>
      </w:pPr>
      <w:r w:rsidRPr="00886AD4">
        <w:rPr>
          <w:rFonts w:cs="Arial"/>
        </w:rPr>
        <w:t>Услове у вези са капацитетима из члана 76. Закона, понуђач испуњава самостално без обзира на ангажовање подизвођача.</w:t>
      </w:r>
    </w:p>
    <w:p w14:paraId="7614B707" w14:textId="77777777" w:rsidR="00C10575" w:rsidRPr="00886AD4" w:rsidRDefault="007F582B" w:rsidP="007F582B">
      <w:pPr>
        <w:spacing w:before="0"/>
        <w:rPr>
          <w:rFonts w:cs="Arial"/>
          <w:lang w:eastAsia="zh-CN"/>
        </w:rPr>
      </w:pPr>
      <w:r w:rsidRPr="00886AD4">
        <w:rPr>
          <w:rFonts w:cs="Arial"/>
          <w:lang w:eastAsia="zh-CN"/>
        </w:rPr>
        <w:t xml:space="preserve">2. </w:t>
      </w:r>
      <w:r w:rsidR="00C10575" w:rsidRPr="00886AD4">
        <w:rPr>
          <w:rFonts w:cs="Arial"/>
          <w:lang w:eastAsia="zh-CN"/>
        </w:rPr>
        <w:t xml:space="preserve">Сваки понуђач из групе </w:t>
      </w:r>
      <w:proofErr w:type="gramStart"/>
      <w:r w:rsidR="00C10575" w:rsidRPr="00886AD4">
        <w:rPr>
          <w:rFonts w:cs="Arial"/>
          <w:lang w:eastAsia="zh-CN"/>
        </w:rPr>
        <w:t>понуђача  која</w:t>
      </w:r>
      <w:proofErr w:type="gramEnd"/>
      <w:r w:rsidR="00C10575" w:rsidRPr="00886AD4">
        <w:rPr>
          <w:rFonts w:cs="Arial"/>
          <w:lang w:eastAsia="zh-CN"/>
        </w:rPr>
        <w:t xml:space="preserve"> подноси заједничку понуду мора да испуњава услове из члана 75. </w:t>
      </w:r>
      <w:proofErr w:type="gramStart"/>
      <w:r w:rsidR="00C10575" w:rsidRPr="00886AD4">
        <w:rPr>
          <w:rFonts w:cs="Arial"/>
          <w:lang w:eastAsia="zh-CN"/>
        </w:rPr>
        <w:t>став</w:t>
      </w:r>
      <w:proofErr w:type="gramEnd"/>
      <w:r w:rsidR="00C10575" w:rsidRPr="00886AD4">
        <w:rPr>
          <w:rFonts w:cs="Arial"/>
          <w:lang w:eastAsia="zh-CN"/>
        </w:rPr>
        <w:t xml:space="preserve"> 1. </w:t>
      </w:r>
      <w:proofErr w:type="gramStart"/>
      <w:r w:rsidR="00C10575" w:rsidRPr="00886AD4">
        <w:rPr>
          <w:rFonts w:cs="Arial"/>
          <w:lang w:eastAsia="zh-CN"/>
        </w:rPr>
        <w:t>тачка</w:t>
      </w:r>
      <w:proofErr w:type="gramEnd"/>
      <w:r w:rsidR="00C10575" w:rsidRPr="00886AD4">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w:t>
      </w:r>
      <w:r w:rsidR="00C10575" w:rsidRPr="00886AD4">
        <w:rPr>
          <w:rFonts w:cs="Arial"/>
          <w:lang w:eastAsia="zh-CN"/>
        </w:rPr>
        <w:lastRenderedPageBreak/>
        <w:t>из групе испуњавају заједно, на основу достављених доказа у складу са овим одељком конкурсне документације.</w:t>
      </w:r>
    </w:p>
    <w:p w14:paraId="13BE82E1" w14:textId="77777777" w:rsidR="00B13CD3" w:rsidRPr="00886AD4" w:rsidRDefault="007F582B" w:rsidP="00B13CD3">
      <w:pPr>
        <w:spacing w:before="0"/>
        <w:rPr>
          <w:rFonts w:cs="Arial"/>
          <w:lang w:eastAsia="zh-CN"/>
        </w:rPr>
      </w:pPr>
      <w:r w:rsidRPr="00886AD4">
        <w:rPr>
          <w:rFonts w:cs="Arial"/>
          <w:lang w:eastAsia="zh-CN"/>
        </w:rPr>
        <w:t xml:space="preserve">3. </w:t>
      </w:r>
      <w:r w:rsidR="00B13CD3" w:rsidRPr="00886AD4">
        <w:rPr>
          <w:rFonts w:cs="Arial"/>
          <w:lang w:eastAsia="zh-CN"/>
        </w:rPr>
        <w:t>Докази о испуњености услова из члана 77. З</w:t>
      </w:r>
      <w:r w:rsidRPr="00886AD4">
        <w:rPr>
          <w:rFonts w:cs="Arial"/>
          <w:lang w:eastAsia="zh-CN"/>
        </w:rPr>
        <w:t>акона</w:t>
      </w:r>
      <w:r w:rsidR="00B13CD3" w:rsidRPr="00886AD4">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EAFA49E" w14:textId="77777777" w:rsidR="00B13CD3" w:rsidRPr="00886AD4" w:rsidRDefault="00B13CD3" w:rsidP="00B13CD3">
      <w:pPr>
        <w:spacing w:before="0"/>
        <w:rPr>
          <w:rFonts w:cs="Arial"/>
          <w:lang w:eastAsia="zh-CN"/>
        </w:rPr>
      </w:pPr>
      <w:r w:rsidRPr="00886AD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34B01B1" w14:textId="77777777" w:rsidR="007F582B" w:rsidRPr="00886AD4" w:rsidRDefault="007F582B" w:rsidP="007F582B">
      <w:pPr>
        <w:spacing w:before="0"/>
        <w:rPr>
          <w:rFonts w:cs="Arial"/>
          <w:lang w:eastAsia="zh-CN"/>
        </w:rPr>
      </w:pPr>
      <w:r w:rsidRPr="00886AD4">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F8C90EE" w14:textId="77777777" w:rsidR="00D96616" w:rsidRPr="00886AD4" w:rsidRDefault="00D96616" w:rsidP="00D96616">
      <w:pPr>
        <w:spacing w:before="0"/>
        <w:rPr>
          <w:rFonts w:cs="Arial"/>
          <w:lang w:eastAsia="zh-CN"/>
        </w:rPr>
      </w:pPr>
      <w:r w:rsidRPr="00886AD4">
        <w:rPr>
          <w:rFonts w:cs="Arial"/>
          <w:lang w:eastAsia="zh-CN"/>
        </w:rPr>
        <w:t xml:space="preserve">На основу члана 79. </w:t>
      </w:r>
      <w:proofErr w:type="gramStart"/>
      <w:r w:rsidRPr="00886AD4">
        <w:rPr>
          <w:rFonts w:cs="Arial"/>
          <w:lang w:eastAsia="zh-CN"/>
        </w:rPr>
        <w:t>став</w:t>
      </w:r>
      <w:proofErr w:type="gramEnd"/>
      <w:r w:rsidRPr="00886AD4">
        <w:rPr>
          <w:rFonts w:cs="Arial"/>
          <w:lang w:eastAsia="zh-CN"/>
        </w:rPr>
        <w:t xml:space="preserve"> 5. З</w:t>
      </w:r>
      <w:r w:rsidR="007F582B" w:rsidRPr="00886AD4">
        <w:rPr>
          <w:rFonts w:cs="Arial"/>
          <w:lang w:eastAsia="zh-CN"/>
        </w:rPr>
        <w:t>акона</w:t>
      </w:r>
      <w:r w:rsidRPr="00886AD4">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7EA0EC0D" w14:textId="77777777" w:rsidR="00D96616" w:rsidRPr="00886AD4" w:rsidRDefault="00D96616" w:rsidP="00D96616">
      <w:pPr>
        <w:spacing w:before="0"/>
        <w:ind w:firstLine="720"/>
        <w:rPr>
          <w:rFonts w:cs="Arial"/>
          <w:lang w:eastAsia="zh-CN"/>
        </w:rPr>
      </w:pPr>
      <w:proofErr w:type="gramStart"/>
      <w:r w:rsidRPr="00886AD4">
        <w:rPr>
          <w:rFonts w:cs="Arial"/>
          <w:lang w:eastAsia="zh-CN"/>
        </w:rPr>
        <w:t>1)извод</w:t>
      </w:r>
      <w:proofErr w:type="gramEnd"/>
      <w:r w:rsidRPr="00886AD4">
        <w:rPr>
          <w:rFonts w:cs="Arial"/>
          <w:lang w:eastAsia="zh-CN"/>
        </w:rPr>
        <w:t xml:space="preserve"> из регистра надлежног органа:</w:t>
      </w:r>
    </w:p>
    <w:p w14:paraId="7E8CADB9" w14:textId="77777777" w:rsidR="00D96616" w:rsidRPr="00886AD4" w:rsidRDefault="00D96616" w:rsidP="00D96616">
      <w:pPr>
        <w:spacing w:before="0"/>
        <w:ind w:firstLine="720"/>
        <w:rPr>
          <w:rFonts w:cs="Arial"/>
          <w:lang w:eastAsia="zh-CN"/>
        </w:rPr>
      </w:pPr>
      <w:r w:rsidRPr="00886AD4">
        <w:rPr>
          <w:rFonts w:cs="Arial"/>
          <w:lang w:eastAsia="zh-CN"/>
        </w:rPr>
        <w:t xml:space="preserve">-извод из регистра АПР: </w:t>
      </w:r>
      <w:hyperlink r:id="rId168" w:history="1">
        <w:r w:rsidRPr="00886AD4">
          <w:rPr>
            <w:rFonts w:cs="Arial"/>
            <w:lang w:eastAsia="zh-CN"/>
          </w:rPr>
          <w:t>www.apr.gov.rs</w:t>
        </w:r>
      </w:hyperlink>
    </w:p>
    <w:p w14:paraId="75F18DE9" w14:textId="77777777" w:rsidR="007F582B" w:rsidRPr="00886AD4" w:rsidRDefault="007F582B" w:rsidP="007F582B">
      <w:pPr>
        <w:spacing w:before="0"/>
        <w:ind w:firstLine="720"/>
        <w:rPr>
          <w:rFonts w:cs="Arial"/>
          <w:lang w:eastAsia="zh-CN"/>
        </w:rPr>
      </w:pPr>
      <w:proofErr w:type="gramStart"/>
      <w:r w:rsidRPr="00886AD4">
        <w:rPr>
          <w:rFonts w:cs="Arial"/>
          <w:lang w:eastAsia="zh-CN"/>
        </w:rPr>
        <w:t>2)докази</w:t>
      </w:r>
      <w:proofErr w:type="gramEnd"/>
      <w:r w:rsidRPr="00886AD4">
        <w:rPr>
          <w:rFonts w:cs="Arial"/>
          <w:lang w:eastAsia="zh-CN"/>
        </w:rPr>
        <w:t xml:space="preserve"> из члана 75. </w:t>
      </w:r>
      <w:proofErr w:type="gramStart"/>
      <w:r w:rsidRPr="00886AD4">
        <w:rPr>
          <w:rFonts w:cs="Arial"/>
          <w:lang w:eastAsia="zh-CN"/>
        </w:rPr>
        <w:t>став</w:t>
      </w:r>
      <w:proofErr w:type="gramEnd"/>
      <w:r w:rsidRPr="00886AD4">
        <w:rPr>
          <w:rFonts w:cs="Arial"/>
          <w:lang w:eastAsia="zh-CN"/>
        </w:rPr>
        <w:t xml:space="preserve"> 1. </w:t>
      </w:r>
      <w:proofErr w:type="gramStart"/>
      <w:r w:rsidRPr="00886AD4">
        <w:rPr>
          <w:rFonts w:cs="Arial"/>
          <w:lang w:eastAsia="zh-CN"/>
        </w:rPr>
        <w:t>тачка</w:t>
      </w:r>
      <w:proofErr w:type="gramEnd"/>
      <w:r w:rsidRPr="00886AD4">
        <w:rPr>
          <w:rFonts w:cs="Arial"/>
          <w:lang w:eastAsia="zh-CN"/>
        </w:rPr>
        <w:t xml:space="preserve"> 1) ,2) и 4) З</w:t>
      </w:r>
      <w:r w:rsidR="00250031" w:rsidRPr="00886AD4">
        <w:rPr>
          <w:rFonts w:cs="Arial"/>
          <w:lang w:eastAsia="zh-CN"/>
        </w:rPr>
        <w:t>акона</w:t>
      </w:r>
    </w:p>
    <w:p w14:paraId="4EDE1FA6" w14:textId="77777777" w:rsidR="007F582B" w:rsidRPr="00886AD4" w:rsidRDefault="007F582B" w:rsidP="007F582B">
      <w:pPr>
        <w:spacing w:before="0"/>
        <w:ind w:firstLine="720"/>
        <w:rPr>
          <w:rFonts w:cs="Arial"/>
          <w:lang w:eastAsia="zh-CN"/>
        </w:rPr>
      </w:pPr>
      <w:r w:rsidRPr="00886AD4">
        <w:rPr>
          <w:rFonts w:cs="Arial"/>
          <w:lang w:eastAsia="zh-CN"/>
        </w:rPr>
        <w:t xml:space="preserve">-регистар понуђача: </w:t>
      </w:r>
      <w:hyperlink r:id="rId169" w:history="1">
        <w:r w:rsidRPr="00886AD4">
          <w:rPr>
            <w:rFonts w:cs="Arial"/>
            <w:lang w:eastAsia="zh-CN"/>
          </w:rPr>
          <w:t>www.apr.gov.rs</w:t>
        </w:r>
      </w:hyperlink>
    </w:p>
    <w:p w14:paraId="3A7114D2" w14:textId="77777777" w:rsidR="00603DAA" w:rsidRPr="00886AD4" w:rsidRDefault="00603DAA" w:rsidP="007F582B">
      <w:pPr>
        <w:spacing w:before="0"/>
        <w:ind w:firstLine="720"/>
        <w:rPr>
          <w:rFonts w:cs="Arial"/>
          <w:lang w:eastAsia="zh-CN"/>
        </w:rPr>
      </w:pPr>
      <w:r w:rsidRPr="00886AD4">
        <w:rPr>
          <w:rFonts w:cs="Arial"/>
          <w:lang w:eastAsia="zh-CN"/>
        </w:rPr>
        <w:t xml:space="preserve">3) </w:t>
      </w:r>
      <w:proofErr w:type="gramStart"/>
      <w:r w:rsidRPr="00886AD4">
        <w:rPr>
          <w:rFonts w:cs="Arial"/>
          <w:lang w:eastAsia="zh-CN"/>
        </w:rPr>
        <w:t>nbs.rs</w:t>
      </w:r>
      <w:proofErr w:type="gramEnd"/>
    </w:p>
    <w:p w14:paraId="1F389D40" w14:textId="77777777" w:rsidR="00B13CD3" w:rsidRPr="00886AD4" w:rsidRDefault="00C10575" w:rsidP="00B13CD3">
      <w:pPr>
        <w:spacing w:before="0"/>
        <w:rPr>
          <w:rFonts w:cs="Arial"/>
          <w:lang w:val="sr-Cyrl-CS" w:eastAsia="zh-CN"/>
        </w:rPr>
      </w:pPr>
      <w:r w:rsidRPr="00886AD4">
        <w:rPr>
          <w:rFonts w:cs="Arial"/>
          <w:lang w:val="sr-Cyrl-CS" w:eastAsia="zh-CN"/>
        </w:rPr>
        <w:t>5</w:t>
      </w:r>
      <w:r w:rsidR="00B13CD3" w:rsidRPr="00886AD4">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86AD4">
        <w:rPr>
          <w:rFonts w:cs="Arial"/>
          <w:lang w:eastAsia="zh-CN"/>
        </w:rPr>
        <w:t>е уређује електронски документ</w:t>
      </w:r>
      <w:r w:rsidRPr="00886AD4">
        <w:rPr>
          <w:rFonts w:cs="Arial"/>
          <w:lang w:val="sr-Cyrl-CS" w:eastAsia="zh-CN"/>
        </w:rPr>
        <w:t>.</w:t>
      </w:r>
    </w:p>
    <w:p w14:paraId="59F5555F" w14:textId="77777777" w:rsidR="00B13CD3" w:rsidRPr="00886AD4" w:rsidRDefault="00C10575" w:rsidP="00B13CD3">
      <w:pPr>
        <w:spacing w:before="0"/>
        <w:rPr>
          <w:rFonts w:cs="Arial"/>
          <w:lang w:eastAsia="zh-CN"/>
        </w:rPr>
      </w:pPr>
      <w:r w:rsidRPr="00886AD4">
        <w:rPr>
          <w:rFonts w:cs="Arial"/>
          <w:lang w:val="sr-Cyrl-CS" w:eastAsia="zh-CN"/>
        </w:rPr>
        <w:t>6</w:t>
      </w:r>
      <w:r w:rsidR="00B13CD3" w:rsidRPr="00886AD4">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3D91566" w14:textId="77777777" w:rsidR="00B13CD3" w:rsidRPr="00886AD4" w:rsidRDefault="00C10575" w:rsidP="00B13CD3">
      <w:pPr>
        <w:spacing w:before="0"/>
        <w:rPr>
          <w:rFonts w:cs="Arial"/>
          <w:lang w:val="sr-Cyrl-CS" w:eastAsia="zh-CN"/>
        </w:rPr>
      </w:pPr>
      <w:r w:rsidRPr="00886AD4">
        <w:rPr>
          <w:rFonts w:cs="Arial"/>
          <w:lang w:val="sr-Cyrl-CS" w:eastAsia="zh-CN"/>
        </w:rPr>
        <w:t>7</w:t>
      </w:r>
      <w:r w:rsidR="00B13CD3" w:rsidRPr="00886AD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A16B582" w14:textId="77777777" w:rsidR="00B13CD3" w:rsidRPr="00886AD4" w:rsidRDefault="00A50A82" w:rsidP="00B13CD3">
      <w:pPr>
        <w:spacing w:before="0"/>
        <w:rPr>
          <w:rFonts w:cs="Arial"/>
          <w:lang w:val="sr-Cyrl-CS" w:eastAsia="zh-CN"/>
        </w:rPr>
      </w:pPr>
      <w:r w:rsidRPr="00886AD4">
        <w:rPr>
          <w:rFonts w:cs="Arial"/>
          <w:lang w:eastAsia="zh-CN"/>
        </w:rPr>
        <w:t>8</w:t>
      </w:r>
      <w:r w:rsidR="00B13CD3" w:rsidRPr="00886AD4">
        <w:rPr>
          <w:rFonts w:cs="Arial"/>
          <w:lang w:eastAsia="zh-CN"/>
        </w:rPr>
        <w:t xml:space="preserve">. Ако се у држави у којој понуђач има седиште не издају докази из члана 77. </w:t>
      </w:r>
      <w:r w:rsidR="00C10575" w:rsidRPr="00886AD4">
        <w:rPr>
          <w:rFonts w:cs="Arial"/>
          <w:lang w:val="sr-Cyrl-CS" w:eastAsia="zh-CN"/>
        </w:rPr>
        <w:t xml:space="preserve">став 1. </w:t>
      </w:r>
      <w:r w:rsidR="00B13CD3" w:rsidRPr="00886AD4">
        <w:rPr>
          <w:rFonts w:cs="Arial"/>
          <w:lang w:eastAsia="zh-CN"/>
        </w:rPr>
        <w:t>З</w:t>
      </w:r>
      <w:r w:rsidR="007F582B" w:rsidRPr="00886AD4">
        <w:rPr>
          <w:rFonts w:cs="Arial"/>
          <w:lang w:eastAsia="zh-CN"/>
        </w:rPr>
        <w:t>акона</w:t>
      </w:r>
      <w:r w:rsidR="00B13CD3" w:rsidRPr="00886AD4">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43E12B2" w14:textId="77777777" w:rsidR="00B13CD3" w:rsidRDefault="00A50A82" w:rsidP="00B13CD3">
      <w:pPr>
        <w:spacing w:before="0"/>
        <w:rPr>
          <w:rFonts w:cs="Arial"/>
          <w:lang w:eastAsia="zh-CN"/>
        </w:rPr>
      </w:pPr>
      <w:r w:rsidRPr="00886AD4">
        <w:rPr>
          <w:rFonts w:cs="Arial"/>
          <w:lang w:eastAsia="zh-CN"/>
        </w:rPr>
        <w:t>9</w:t>
      </w:r>
      <w:r w:rsidR="00B13CD3" w:rsidRPr="00886AD4">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C6001AB" w14:textId="77777777" w:rsidR="00BE7496" w:rsidRPr="00886AD4" w:rsidRDefault="00BE7496" w:rsidP="00B13CD3">
      <w:pPr>
        <w:spacing w:before="0"/>
        <w:rPr>
          <w:rFonts w:cs="Arial"/>
          <w:color w:val="00B0F0"/>
          <w:lang w:eastAsia="zh-CN"/>
        </w:rPr>
      </w:pPr>
    </w:p>
    <w:p w14:paraId="2A2CD025" w14:textId="77777777" w:rsidR="00322313" w:rsidRPr="00886AD4" w:rsidRDefault="008D2B23" w:rsidP="00BE7496">
      <w:pPr>
        <w:pStyle w:val="KDPodnaslov1"/>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886AD4">
        <w:rPr>
          <w:rFonts w:cs="Arial"/>
        </w:rPr>
        <w:t xml:space="preserve">5. </w:t>
      </w:r>
      <w:r w:rsidR="00322313" w:rsidRPr="00886AD4">
        <w:rPr>
          <w:rFonts w:cs="Arial"/>
        </w:rPr>
        <w:t>КРИТЕРИЈУМ ЗА ДОДЕЛУ УГОВОРА</w:t>
      </w:r>
      <w:bookmarkEnd w:id="191"/>
    </w:p>
    <w:p w14:paraId="1439D8D0" w14:textId="77777777" w:rsidR="00621752" w:rsidRPr="00886AD4" w:rsidRDefault="00621752" w:rsidP="00621752">
      <w:pPr>
        <w:pStyle w:val="KDKomentar"/>
        <w:spacing w:before="0"/>
        <w:rPr>
          <w:rFonts w:cs="Arial"/>
          <w:b/>
          <w:i w:val="0"/>
          <w:color w:val="auto"/>
          <w:sz w:val="22"/>
          <w:szCs w:val="22"/>
        </w:rPr>
      </w:pPr>
      <w:r w:rsidRPr="00886AD4">
        <w:rPr>
          <w:rFonts w:cs="Arial"/>
          <w:i w:val="0"/>
          <w:color w:val="auto"/>
          <w:sz w:val="22"/>
          <w:szCs w:val="22"/>
        </w:rPr>
        <w:t xml:space="preserve">Избор најповољније понуде ће се извршити применом критеријума </w:t>
      </w:r>
      <w:r w:rsidRPr="00886AD4">
        <w:rPr>
          <w:rFonts w:cs="Arial"/>
          <w:b/>
          <w:i w:val="0"/>
          <w:color w:val="auto"/>
          <w:sz w:val="22"/>
          <w:szCs w:val="22"/>
        </w:rPr>
        <w:t>„Најнижа понуђена цена“.</w:t>
      </w:r>
    </w:p>
    <w:p w14:paraId="0A3F4DFA" w14:textId="77777777" w:rsidR="00203FC9" w:rsidRPr="00886AD4" w:rsidRDefault="00203FC9" w:rsidP="00621752">
      <w:pPr>
        <w:pStyle w:val="KDKomentar"/>
        <w:spacing w:before="0"/>
        <w:rPr>
          <w:rFonts w:cs="Arial"/>
          <w:b/>
          <w:i w:val="0"/>
          <w:color w:val="auto"/>
          <w:sz w:val="22"/>
          <w:szCs w:val="22"/>
        </w:rPr>
      </w:pPr>
    </w:p>
    <w:p w14:paraId="399F1BF4" w14:textId="77777777" w:rsidR="00621752" w:rsidRPr="00886AD4" w:rsidRDefault="00621752" w:rsidP="00621752">
      <w:pPr>
        <w:pStyle w:val="KDKomentar"/>
        <w:spacing w:before="0"/>
        <w:rPr>
          <w:rFonts w:cs="Arial"/>
          <w:i w:val="0"/>
          <w:color w:val="auto"/>
          <w:sz w:val="22"/>
          <w:szCs w:val="22"/>
        </w:rPr>
      </w:pPr>
      <w:r w:rsidRPr="00886AD4">
        <w:rPr>
          <w:rFonts w:cs="Arial"/>
          <w:i w:val="0"/>
          <w:color w:val="auto"/>
          <w:sz w:val="22"/>
          <w:szCs w:val="22"/>
        </w:rPr>
        <w:t>Критеријум за оцењивање понуда</w:t>
      </w:r>
      <w:r w:rsidRPr="00886AD4">
        <w:rPr>
          <w:rFonts w:cs="Arial"/>
          <w:b/>
          <w:i w:val="0"/>
          <w:color w:val="auto"/>
          <w:sz w:val="22"/>
          <w:szCs w:val="22"/>
        </w:rPr>
        <w:t xml:space="preserve"> Најнижа понуђена цена, </w:t>
      </w:r>
      <w:r w:rsidRPr="00886AD4">
        <w:rPr>
          <w:rFonts w:cs="Arial"/>
          <w:i w:val="0"/>
          <w:color w:val="auto"/>
          <w:sz w:val="22"/>
          <w:szCs w:val="22"/>
        </w:rPr>
        <w:t>заснива се на понуђеној цени</w:t>
      </w:r>
      <w:r w:rsidR="00C10575" w:rsidRPr="00886AD4">
        <w:rPr>
          <w:rFonts w:cs="Arial"/>
          <w:i w:val="0"/>
          <w:color w:val="auto"/>
          <w:sz w:val="22"/>
          <w:szCs w:val="22"/>
          <w:lang w:val="sr-Cyrl-CS"/>
        </w:rPr>
        <w:t xml:space="preserve"> као једином критеријуму</w:t>
      </w:r>
      <w:r w:rsidRPr="00886AD4">
        <w:rPr>
          <w:rFonts w:cs="Arial"/>
          <w:i w:val="0"/>
          <w:color w:val="auto"/>
          <w:sz w:val="22"/>
          <w:szCs w:val="22"/>
        </w:rPr>
        <w:t>.</w:t>
      </w:r>
    </w:p>
    <w:p w14:paraId="280038F5" w14:textId="77777777" w:rsidR="00621752" w:rsidRPr="00886AD4" w:rsidRDefault="00621752" w:rsidP="009B39F9">
      <w:pPr>
        <w:pStyle w:val="KDPodnaslov2"/>
        <w:numPr>
          <w:ilvl w:val="1"/>
          <w:numId w:val="22"/>
        </w:numPr>
        <w:spacing w:before="0"/>
        <w:jc w:val="both"/>
        <w:rPr>
          <w:rFonts w:cs="Arial"/>
        </w:rPr>
      </w:pPr>
      <w:bookmarkStart w:id="197" w:name="_Toc441651548"/>
      <w:bookmarkStart w:id="198" w:name="_Toc442559886"/>
      <w:r w:rsidRPr="00886AD4">
        <w:rPr>
          <w:rFonts w:cs="Arial"/>
        </w:rPr>
        <w:t>Резервни критеријум</w:t>
      </w:r>
      <w:bookmarkEnd w:id="197"/>
      <w:bookmarkEnd w:id="198"/>
    </w:p>
    <w:p w14:paraId="2B95D643" w14:textId="77777777" w:rsidR="00203FC9" w:rsidRPr="00886AD4" w:rsidRDefault="0069089B" w:rsidP="0069089B">
      <w:pPr>
        <w:autoSpaceDE w:val="0"/>
        <w:autoSpaceDN w:val="0"/>
        <w:adjustRightInd w:val="0"/>
        <w:spacing w:before="0"/>
        <w:rPr>
          <w:rFonts w:cs="Arial"/>
          <w:lang w:val="sr-Cyrl-RS"/>
        </w:rPr>
      </w:pPr>
      <w:r w:rsidRPr="00886AD4">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786EAE" w:rsidRPr="00886AD4">
        <w:rPr>
          <w:rFonts w:cs="Arial"/>
          <w:lang w:val="sr-Cyrl-RS"/>
        </w:rPr>
        <w:t>краћи рок извршења услуге.</w:t>
      </w:r>
    </w:p>
    <w:p w14:paraId="2E499837" w14:textId="77777777" w:rsidR="00203FC9" w:rsidRPr="00886AD4" w:rsidRDefault="00203FC9" w:rsidP="0069089B">
      <w:pPr>
        <w:autoSpaceDE w:val="0"/>
        <w:autoSpaceDN w:val="0"/>
        <w:adjustRightInd w:val="0"/>
        <w:spacing w:before="0"/>
        <w:rPr>
          <w:rFonts w:cs="Arial"/>
          <w:color w:val="00B0F0"/>
        </w:rPr>
      </w:pPr>
    </w:p>
    <w:p w14:paraId="58614195" w14:textId="77777777" w:rsidR="0069089B" w:rsidRPr="00886AD4" w:rsidRDefault="0069089B" w:rsidP="0069089B">
      <w:pPr>
        <w:autoSpaceDE w:val="0"/>
        <w:autoSpaceDN w:val="0"/>
        <w:adjustRightInd w:val="0"/>
        <w:spacing w:before="0"/>
        <w:rPr>
          <w:rFonts w:cs="Arial"/>
        </w:rPr>
      </w:pPr>
      <w:r w:rsidRPr="00886AD4">
        <w:rPr>
          <w:rFonts w:cs="Arial"/>
        </w:rPr>
        <w:lastRenderedPageBreak/>
        <w:t xml:space="preserve">Уколико ни после примене резервних критеријума не </w:t>
      </w:r>
      <w:proofErr w:type="gramStart"/>
      <w:r w:rsidRPr="00886AD4">
        <w:rPr>
          <w:rFonts w:cs="Arial"/>
        </w:rPr>
        <w:t>буде  могуће</w:t>
      </w:r>
      <w:proofErr w:type="gramEnd"/>
      <w:r w:rsidRPr="00886AD4">
        <w:rPr>
          <w:rFonts w:cs="Arial"/>
        </w:rPr>
        <w:t xml:space="preserve"> изабрати најповољнију</w:t>
      </w:r>
      <w:r w:rsidR="00786EAE" w:rsidRPr="00886AD4">
        <w:rPr>
          <w:rFonts w:cs="Arial"/>
        </w:rPr>
        <w:t xml:space="preserve"> понуду, уговор</w:t>
      </w:r>
      <w:r w:rsidRPr="00886AD4">
        <w:rPr>
          <w:rFonts w:cs="Arial"/>
        </w:rPr>
        <w:t xml:space="preserve"> ће бити изабран путем жреба.</w:t>
      </w:r>
    </w:p>
    <w:p w14:paraId="261DD589" w14:textId="77777777" w:rsidR="0069089B" w:rsidRPr="00886AD4" w:rsidRDefault="0069089B" w:rsidP="0069089B">
      <w:pPr>
        <w:autoSpaceDE w:val="0"/>
        <w:autoSpaceDN w:val="0"/>
        <w:adjustRightInd w:val="0"/>
        <w:spacing w:before="0"/>
        <w:rPr>
          <w:rFonts w:cs="Arial"/>
        </w:rPr>
      </w:pPr>
      <w:r w:rsidRPr="00886AD4">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proofErr w:type="gramStart"/>
      <w:r w:rsidRPr="00886AD4">
        <w:rPr>
          <w:rFonts w:cs="Arial"/>
        </w:rPr>
        <w:t>понуђачу</w:t>
      </w:r>
      <w:proofErr w:type="gramEnd"/>
      <w:r w:rsidRPr="00886AD4">
        <w:rPr>
          <w:rFonts w:cs="Arial"/>
        </w:rPr>
        <w:t xml:space="preserve"> чији назив буде на извученом папиру биће додељен уговор  о јавној набавци.</w:t>
      </w:r>
    </w:p>
    <w:p w14:paraId="6195AB87" w14:textId="77777777" w:rsidR="00594780" w:rsidRPr="00886AD4" w:rsidRDefault="00594780" w:rsidP="00594780">
      <w:pPr>
        <w:autoSpaceDE w:val="0"/>
        <w:autoSpaceDN w:val="0"/>
        <w:adjustRightInd w:val="0"/>
        <w:spacing w:before="0"/>
        <w:rPr>
          <w:rFonts w:cs="Arial"/>
        </w:rPr>
      </w:pPr>
      <w:r w:rsidRPr="00886AD4">
        <w:rPr>
          <w:rFonts w:cs="Arial"/>
        </w:rPr>
        <w:t>Наручилац ће сачинити и доставити записник о спроведеном извлачењу путем жреба.</w:t>
      </w:r>
    </w:p>
    <w:p w14:paraId="45E2542D" w14:textId="77777777" w:rsidR="00594780" w:rsidRPr="00886AD4" w:rsidRDefault="00594780" w:rsidP="00594780">
      <w:pPr>
        <w:autoSpaceDE w:val="0"/>
        <w:autoSpaceDN w:val="0"/>
        <w:adjustRightInd w:val="0"/>
        <w:spacing w:before="0"/>
        <w:rPr>
          <w:rFonts w:cs="Arial"/>
        </w:rPr>
      </w:pPr>
      <w:r w:rsidRPr="00886AD4">
        <w:rPr>
          <w:rFonts w:cs="Arial"/>
        </w:rPr>
        <w:t xml:space="preserve">Записник </w:t>
      </w:r>
      <w:proofErr w:type="gramStart"/>
      <w:r w:rsidRPr="00886AD4">
        <w:rPr>
          <w:rFonts w:cs="Arial"/>
        </w:rPr>
        <w:t>о  извлачењу</w:t>
      </w:r>
      <w:proofErr w:type="gramEnd"/>
      <w:r w:rsidRPr="00886AD4">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14:paraId="16C41F09" w14:textId="77777777" w:rsidR="00594780" w:rsidRPr="00886AD4" w:rsidRDefault="00594780" w:rsidP="00594780">
      <w:pPr>
        <w:autoSpaceDE w:val="0"/>
        <w:autoSpaceDN w:val="0"/>
        <w:adjustRightInd w:val="0"/>
        <w:spacing w:before="0"/>
        <w:rPr>
          <w:rFonts w:cs="Arial"/>
        </w:rPr>
      </w:pPr>
      <w:r w:rsidRPr="00886AD4">
        <w:rPr>
          <w:rFonts w:cs="Arial"/>
        </w:rPr>
        <w:t xml:space="preserve"> Наручилац ће поштом или електронским путем доставити Записник </w:t>
      </w:r>
      <w:proofErr w:type="gramStart"/>
      <w:r w:rsidRPr="00886AD4">
        <w:rPr>
          <w:rFonts w:cs="Arial"/>
        </w:rPr>
        <w:t>о  извлачењу</w:t>
      </w:r>
      <w:proofErr w:type="gramEnd"/>
      <w:r w:rsidRPr="00886AD4">
        <w:rPr>
          <w:rFonts w:cs="Arial"/>
        </w:rPr>
        <w:t xml:space="preserve"> путем жреба понуђачима који нису присутни на извлачењу.</w:t>
      </w:r>
    </w:p>
    <w:p w14:paraId="7CE76A31" w14:textId="77777777" w:rsidR="003E1799" w:rsidRPr="00886AD4" w:rsidRDefault="003E1799" w:rsidP="0069089B">
      <w:pPr>
        <w:autoSpaceDE w:val="0"/>
        <w:autoSpaceDN w:val="0"/>
        <w:adjustRightInd w:val="0"/>
        <w:spacing w:before="0"/>
        <w:rPr>
          <w:rFonts w:cs="Arial"/>
        </w:rPr>
      </w:pPr>
    </w:p>
    <w:p w14:paraId="54E1D668" w14:textId="77777777" w:rsidR="008D2B23" w:rsidRPr="00886AD4" w:rsidRDefault="0069089B" w:rsidP="003E1799">
      <w:pPr>
        <w:autoSpaceDE w:val="0"/>
        <w:autoSpaceDN w:val="0"/>
        <w:adjustRightInd w:val="0"/>
        <w:spacing w:before="0"/>
        <w:rPr>
          <w:rFonts w:cs="Arial"/>
          <w:b/>
        </w:rPr>
      </w:pPr>
      <w:r w:rsidRPr="00886AD4">
        <w:rPr>
          <w:rFonts w:cs="Arial"/>
          <w:b/>
        </w:rPr>
        <w:t> </w:t>
      </w: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00786EAE" w:rsidRPr="00886AD4">
        <w:rPr>
          <w:rFonts w:cs="Arial"/>
          <w:b/>
          <w:lang w:val="sr-Cyrl-RS"/>
        </w:rPr>
        <w:t>6.</w:t>
      </w:r>
      <w:r w:rsidR="008D2B23" w:rsidRPr="00886AD4">
        <w:rPr>
          <w:rFonts w:cs="Arial"/>
          <w:b/>
        </w:rPr>
        <w:t>УПУТСТВО ПОНУЂАЧИМА КАКО ДА САЧИНЕ ПОНУДУ</w:t>
      </w:r>
      <w:bookmarkEnd w:id="205"/>
    </w:p>
    <w:p w14:paraId="76EB3051" w14:textId="77777777" w:rsidR="008D2B23" w:rsidRPr="00886AD4" w:rsidRDefault="008D2B23" w:rsidP="008D2B23">
      <w:pPr>
        <w:pStyle w:val="KDParagraf"/>
        <w:spacing w:before="0"/>
        <w:rPr>
          <w:rFonts w:cs="Arial"/>
          <w:lang w:val="ru-RU"/>
        </w:rPr>
      </w:pPr>
      <w:r w:rsidRPr="00886AD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7A979C7" w14:textId="77777777" w:rsidR="008D2B23" w:rsidRPr="00886AD4" w:rsidRDefault="008D2B23" w:rsidP="008D2B23">
      <w:pPr>
        <w:pStyle w:val="KDParagraf"/>
        <w:spacing w:before="0"/>
        <w:rPr>
          <w:rFonts w:cs="Arial"/>
        </w:rPr>
      </w:pPr>
      <w:r w:rsidRPr="00886AD4">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BB1A5ED" w14:textId="77777777" w:rsidR="008D2B23" w:rsidRPr="00886AD4" w:rsidRDefault="008D2B23" w:rsidP="008D2B23">
      <w:pPr>
        <w:pStyle w:val="KDParagraf"/>
        <w:spacing w:before="0"/>
        <w:rPr>
          <w:rFonts w:cs="Arial"/>
        </w:rPr>
      </w:pPr>
    </w:p>
    <w:p w14:paraId="69375EBF" w14:textId="77777777" w:rsidR="008D2B23" w:rsidRPr="00886AD4" w:rsidRDefault="008D2B23" w:rsidP="009B39F9">
      <w:pPr>
        <w:pStyle w:val="KDPodnaslov2"/>
        <w:numPr>
          <w:ilvl w:val="1"/>
          <w:numId w:val="23"/>
        </w:numPr>
        <w:spacing w:before="0"/>
        <w:jc w:val="both"/>
        <w:rPr>
          <w:rFonts w:cs="Arial"/>
        </w:rPr>
      </w:pPr>
      <w:bookmarkStart w:id="206" w:name="_Toc441651577"/>
      <w:bookmarkStart w:id="207" w:name="_Toc442559888"/>
      <w:r w:rsidRPr="00886AD4">
        <w:rPr>
          <w:rFonts w:cs="Arial"/>
        </w:rPr>
        <w:t>Језик на којем понуда мора бити састављена</w:t>
      </w:r>
      <w:bookmarkEnd w:id="206"/>
      <w:bookmarkEnd w:id="207"/>
    </w:p>
    <w:p w14:paraId="0C3AA3BA" w14:textId="77777777" w:rsidR="00527782" w:rsidRPr="00886AD4" w:rsidRDefault="008D2B23" w:rsidP="00527782">
      <w:pPr>
        <w:pStyle w:val="KDParagraf"/>
        <w:spacing w:before="0"/>
        <w:rPr>
          <w:rFonts w:cs="Arial"/>
        </w:rPr>
      </w:pPr>
      <w:r w:rsidRPr="00886AD4">
        <w:rPr>
          <w:rFonts w:cs="Arial"/>
        </w:rPr>
        <w:t xml:space="preserve">Наручилац је припремио конкурсну документацију на српском језику и водиће </w:t>
      </w:r>
      <w:r w:rsidR="00527782" w:rsidRPr="00886AD4">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40A7BDFC" w14:textId="77777777" w:rsidR="00527782" w:rsidRPr="00886AD4" w:rsidRDefault="00527782" w:rsidP="00527782">
      <w:pPr>
        <w:pStyle w:val="KDParagraf"/>
        <w:rPr>
          <w:rFonts w:cs="Arial"/>
        </w:rPr>
      </w:pPr>
      <w:r w:rsidRPr="00886AD4">
        <w:rPr>
          <w:rFonts w:cs="Arial"/>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7E3034D9" w14:textId="77777777" w:rsidR="008D2B23" w:rsidRPr="00886AD4" w:rsidRDefault="008D2B23" w:rsidP="00527782">
      <w:pPr>
        <w:pStyle w:val="KDParagraf"/>
        <w:spacing w:before="0"/>
        <w:rPr>
          <w:rStyle w:val="StyleArial"/>
          <w:rFonts w:cs="Arial"/>
          <w:i/>
          <w:sz w:val="22"/>
          <w:szCs w:val="22"/>
        </w:rPr>
      </w:pPr>
      <w:r w:rsidRPr="00886AD4">
        <w:rPr>
          <w:rStyle w:val="StyleArial"/>
          <w:rFonts w:cs="Arial"/>
          <w:i/>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14:paraId="1A6873E7" w14:textId="77777777" w:rsidR="008D2B23" w:rsidRPr="00886AD4" w:rsidRDefault="008D2B23" w:rsidP="008D2B23">
      <w:pPr>
        <w:pStyle w:val="KDParagraf"/>
        <w:spacing w:before="0"/>
        <w:rPr>
          <w:rFonts w:cs="Arial"/>
          <w:lang w:val="ru-RU" w:eastAsia="sr-Latn-CS"/>
        </w:rPr>
      </w:pPr>
    </w:p>
    <w:p w14:paraId="34331D31" w14:textId="77777777" w:rsidR="008D2B23" w:rsidRPr="00886AD4" w:rsidRDefault="008D2B23" w:rsidP="009B39F9">
      <w:pPr>
        <w:pStyle w:val="KDPodnaslov2"/>
        <w:numPr>
          <w:ilvl w:val="1"/>
          <w:numId w:val="23"/>
        </w:numPr>
        <w:spacing w:before="0"/>
        <w:jc w:val="both"/>
        <w:rPr>
          <w:rFonts w:cs="Arial"/>
        </w:rPr>
      </w:pPr>
      <w:bookmarkStart w:id="208" w:name="_Toc441651578"/>
      <w:bookmarkStart w:id="209" w:name="_Toc442559889"/>
      <w:r w:rsidRPr="00886AD4">
        <w:rPr>
          <w:rFonts w:cs="Arial"/>
        </w:rPr>
        <w:t xml:space="preserve">Начин састављања </w:t>
      </w:r>
      <w:r w:rsidR="00FC355A" w:rsidRPr="00886AD4">
        <w:rPr>
          <w:rFonts w:cs="Arial"/>
        </w:rPr>
        <w:t xml:space="preserve">и подношења </w:t>
      </w:r>
      <w:r w:rsidRPr="00886AD4">
        <w:rPr>
          <w:rFonts w:cs="Arial"/>
        </w:rPr>
        <w:t>понуде</w:t>
      </w:r>
      <w:bookmarkEnd w:id="208"/>
      <w:bookmarkEnd w:id="209"/>
    </w:p>
    <w:p w14:paraId="27F3A417" w14:textId="77777777" w:rsidR="00527782" w:rsidRPr="00886AD4" w:rsidRDefault="00527782" w:rsidP="00527782">
      <w:pPr>
        <w:pStyle w:val="KDParagraf"/>
        <w:rPr>
          <w:rFonts w:cs="Arial"/>
          <w:lang w:val="ru-RU"/>
        </w:rPr>
      </w:pPr>
      <w:r w:rsidRPr="00886AD4">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48EABE2D" w14:textId="77777777" w:rsidR="00527782" w:rsidRPr="00886AD4" w:rsidRDefault="00527782" w:rsidP="00527782">
      <w:pPr>
        <w:pStyle w:val="KDParagraf"/>
        <w:rPr>
          <w:rFonts w:cs="Arial"/>
        </w:rPr>
      </w:pPr>
      <w:r w:rsidRPr="00886AD4">
        <w:rPr>
          <w:rFonts w:cs="Arial"/>
        </w:rPr>
        <w:t xml:space="preserve">Препоручује се да сви документи поднети у </w:t>
      </w:r>
      <w:proofErr w:type="gramStart"/>
      <w:r w:rsidRPr="00886AD4">
        <w:rPr>
          <w:rFonts w:cs="Arial"/>
        </w:rPr>
        <w:t>понуди  буду</w:t>
      </w:r>
      <w:proofErr w:type="gramEnd"/>
      <w:r w:rsidRPr="00886AD4">
        <w:rPr>
          <w:rFonts w:cs="Arial"/>
        </w:rPr>
        <w:t xml:space="preserve"> нумерисани</w:t>
      </w:r>
      <w:r w:rsidRPr="00886AD4">
        <w:rPr>
          <w:rFonts w:cs="Arial"/>
          <w:lang w:val="sr-Latn-CS"/>
        </w:rPr>
        <w:t xml:space="preserve"> и</w:t>
      </w:r>
      <w:r w:rsidRPr="00886AD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08EAA8C" w14:textId="77777777" w:rsidR="00527782" w:rsidRPr="00886AD4" w:rsidRDefault="00527782" w:rsidP="00527782">
      <w:pPr>
        <w:pStyle w:val="KDParagraf"/>
        <w:rPr>
          <w:rFonts w:cs="Arial"/>
          <w:lang w:val="ru-RU"/>
        </w:rPr>
      </w:pPr>
      <w:r w:rsidRPr="00886AD4">
        <w:rPr>
          <w:rFonts w:cs="Arial"/>
          <w:lang w:val="ru-RU"/>
        </w:rPr>
        <w:t>Препоручује се да се нумерација поднете документације и образаца у понуди изврши на свако</w:t>
      </w:r>
      <w:r w:rsidRPr="00886AD4">
        <w:rPr>
          <w:rFonts w:cs="Arial"/>
        </w:rPr>
        <w:t>j</w:t>
      </w:r>
      <w:r w:rsidRPr="00886AD4">
        <w:rPr>
          <w:rFonts w:cs="Arial"/>
          <w:lang w:val="ru-RU"/>
        </w:rPr>
        <w:t xml:space="preserve"> страни на којој има текста, исписивањем </w:t>
      </w:r>
      <w:r w:rsidRPr="00886AD4">
        <w:rPr>
          <w:rFonts w:cs="Arial"/>
          <w:i/>
          <w:lang w:val="ru-RU"/>
        </w:rPr>
        <w:t xml:space="preserve">“1 од </w:t>
      </w:r>
      <w:r w:rsidRPr="00886AD4">
        <w:rPr>
          <w:rFonts w:cs="Arial"/>
          <w:i/>
        </w:rPr>
        <w:t>н</w:t>
      </w:r>
      <w:r w:rsidRPr="00886AD4">
        <w:rPr>
          <w:rFonts w:cs="Arial"/>
          <w:i/>
          <w:lang w:val="ru-RU"/>
        </w:rPr>
        <w:t>“, „2 од н“</w:t>
      </w:r>
      <w:r w:rsidRPr="00886AD4">
        <w:rPr>
          <w:rFonts w:cs="Arial"/>
          <w:lang w:val="ru-RU"/>
        </w:rPr>
        <w:t xml:space="preserve"> и тако све до </w:t>
      </w:r>
      <w:r w:rsidRPr="00886AD4">
        <w:rPr>
          <w:rFonts w:cs="Arial"/>
          <w:i/>
          <w:lang w:val="ru-RU"/>
        </w:rPr>
        <w:t>„н од н“</w:t>
      </w:r>
      <w:r w:rsidRPr="00886AD4">
        <w:rPr>
          <w:rFonts w:cs="Arial"/>
          <w:lang w:val="ru-RU"/>
        </w:rPr>
        <w:t xml:space="preserve">, с тим да </w:t>
      </w:r>
      <w:r w:rsidRPr="00886AD4">
        <w:rPr>
          <w:rFonts w:cs="Arial"/>
          <w:i/>
          <w:lang w:val="ru-RU"/>
        </w:rPr>
        <w:t>„н“</w:t>
      </w:r>
      <w:r w:rsidRPr="00886AD4">
        <w:rPr>
          <w:rFonts w:cs="Arial"/>
          <w:lang w:val="ru-RU"/>
        </w:rPr>
        <w:t xml:space="preserve"> представља укупан број страна понуде.</w:t>
      </w:r>
    </w:p>
    <w:p w14:paraId="2C31B3C6" w14:textId="72125E04" w:rsidR="00527782" w:rsidRPr="00886AD4" w:rsidRDefault="00527782" w:rsidP="00527782">
      <w:pPr>
        <w:pStyle w:val="KDParagraf"/>
        <w:rPr>
          <w:rFonts w:cs="Arial"/>
          <w:lang w:val="ru-RU"/>
        </w:rPr>
      </w:pPr>
      <w:r w:rsidRPr="00886AD4">
        <w:rPr>
          <w:rFonts w:cs="Arial"/>
          <w:lang w:val="ru-RU"/>
        </w:rPr>
        <w:t xml:space="preserve">Понуђач подноси понуду у затвореној коверти </w:t>
      </w:r>
      <w:r w:rsidRPr="00886AD4">
        <w:rPr>
          <w:rFonts w:cs="Arial"/>
        </w:rPr>
        <w:t>или кутији</w:t>
      </w:r>
      <w:r w:rsidRPr="00886AD4">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„Понуда за јавну набавку – услуге </w:t>
      </w:r>
      <w:r w:rsidRPr="00886AD4">
        <w:rPr>
          <w:rFonts w:cs="Arial"/>
          <w:bCs/>
          <w:lang w:val="sr-Cyrl-RS"/>
        </w:rPr>
        <w:t xml:space="preserve"> </w:t>
      </w:r>
      <w:r w:rsidR="00855E40">
        <w:rPr>
          <w:rFonts w:cs="Arial"/>
          <w:bCs/>
          <w:lang w:val="sr-Cyrl-RS"/>
        </w:rPr>
        <w:t>“</w:t>
      </w:r>
      <w:r w:rsidR="00905610">
        <w:rPr>
          <w:rFonts w:cs="Arial"/>
          <w:bCs/>
          <w:lang w:val="sr-Cyrl-RS"/>
        </w:rPr>
        <w:t>Израда техничке документације за потребе добијања грађевинске дозволе за изградњу котларнице ТЕ Колубара и извођачки пројекат</w:t>
      </w:r>
      <w:r w:rsidR="00855E40">
        <w:rPr>
          <w:rFonts w:cs="Arial"/>
          <w:bCs/>
          <w:lang w:val="sr-Cyrl-RS"/>
        </w:rPr>
        <w:t>“</w:t>
      </w:r>
      <w:r w:rsidRPr="00886AD4">
        <w:rPr>
          <w:rFonts w:cs="Arial"/>
          <w:lang w:val="sr-Cyrl-RS"/>
        </w:rPr>
        <w:t xml:space="preserve">, </w:t>
      </w:r>
      <w:r w:rsidRPr="00886AD4">
        <w:rPr>
          <w:rFonts w:cs="Arial"/>
          <w:lang w:val="ru-RU"/>
        </w:rPr>
        <w:t xml:space="preserve">број </w:t>
      </w:r>
      <w:r w:rsidRPr="00886AD4">
        <w:rPr>
          <w:rFonts w:cs="Arial"/>
          <w:b/>
          <w:lang w:val="sr-Cyrl-RS"/>
        </w:rPr>
        <w:t>JN/</w:t>
      </w:r>
      <w:r w:rsidR="00855E40">
        <w:rPr>
          <w:rFonts w:cs="Arial"/>
          <w:b/>
          <w:lang w:val="sr-Cyrl-RS"/>
        </w:rPr>
        <w:t>1000/0355/2018</w:t>
      </w:r>
      <w:r w:rsidRPr="00886AD4">
        <w:rPr>
          <w:rFonts w:cs="Arial"/>
          <w:lang w:val="ru-RU"/>
        </w:rPr>
        <w:t xml:space="preserve">- НЕ ОТВАРАТИ“. </w:t>
      </w:r>
    </w:p>
    <w:p w14:paraId="09CA7099" w14:textId="77777777" w:rsidR="00527782" w:rsidRPr="00886AD4" w:rsidRDefault="00527782" w:rsidP="00527782">
      <w:pPr>
        <w:pStyle w:val="KDParagraf"/>
        <w:rPr>
          <w:rFonts w:cs="Arial"/>
        </w:rPr>
      </w:pPr>
      <w:r w:rsidRPr="00886AD4">
        <w:rPr>
          <w:rFonts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64E63DE" w14:textId="77777777" w:rsidR="00527782" w:rsidRPr="00886AD4" w:rsidRDefault="00527782" w:rsidP="00527782">
      <w:pPr>
        <w:pStyle w:val="KDParagraf"/>
        <w:rPr>
          <w:rFonts w:cs="Arial"/>
        </w:rPr>
      </w:pPr>
      <w:r w:rsidRPr="00886AD4">
        <w:rPr>
          <w:rFonts w:cs="Arial"/>
          <w:bCs/>
        </w:rPr>
        <w:t xml:space="preserve">У случају да понуду подноси група понуђача, на полеђини коверте је </w:t>
      </w:r>
      <w:r w:rsidRPr="00886AD4">
        <w:rPr>
          <w:rFonts w:cs="Arial"/>
          <w:bCs/>
          <w:lang w:val="sr-Cyrl-RS"/>
        </w:rPr>
        <w:t xml:space="preserve">пожељно </w:t>
      </w:r>
      <w:r w:rsidRPr="00886AD4">
        <w:rPr>
          <w:rFonts w:cs="Arial"/>
          <w:bCs/>
        </w:rPr>
        <w:t>назначити да се ради о групи понуђача и навести називе и адресу свих чланова групе понуђача</w:t>
      </w:r>
      <w:r w:rsidRPr="00886AD4">
        <w:rPr>
          <w:rFonts w:cs="Arial"/>
        </w:rPr>
        <w:t>.</w:t>
      </w:r>
    </w:p>
    <w:p w14:paraId="7859FDA8" w14:textId="77777777" w:rsidR="00527782" w:rsidRPr="00886AD4" w:rsidRDefault="00527782" w:rsidP="00527782">
      <w:pPr>
        <w:pStyle w:val="KDParagraf"/>
        <w:rPr>
          <w:rFonts w:cs="Arial"/>
        </w:rPr>
      </w:pPr>
      <w:r w:rsidRPr="00886AD4">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F651735" w14:textId="77777777" w:rsidR="00527782" w:rsidRPr="00886AD4" w:rsidRDefault="00527782" w:rsidP="00527782">
      <w:pPr>
        <w:pStyle w:val="KDParagraf"/>
        <w:rPr>
          <w:rFonts w:cs="Arial"/>
        </w:rPr>
      </w:pPr>
      <w:r w:rsidRPr="00886AD4">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86AD4">
        <w:rPr>
          <w:rFonts w:cs="Arial"/>
          <w:lang w:val="sr-Cyrl-RS"/>
        </w:rPr>
        <w:t>акона</w:t>
      </w:r>
      <w:r w:rsidRPr="00886AD4">
        <w:rPr>
          <w:rFonts w:cs="Arial"/>
        </w:rPr>
        <w:t xml:space="preserve">. </w:t>
      </w:r>
    </w:p>
    <w:p w14:paraId="54382BC9" w14:textId="77777777" w:rsidR="00527782" w:rsidRPr="00886AD4" w:rsidRDefault="00527782" w:rsidP="00527782">
      <w:pPr>
        <w:pStyle w:val="KDParagraf"/>
        <w:spacing w:before="0"/>
        <w:rPr>
          <w:rFonts w:cs="Arial"/>
          <w:lang w:val="sr-Cyrl-RS"/>
        </w:rPr>
      </w:pPr>
      <w:r w:rsidRPr="00886AD4">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Pr="00886AD4">
        <w:rPr>
          <w:rFonts w:cs="Arial"/>
          <w:lang w:val="sr-Cyrl-RS"/>
        </w:rPr>
        <w:t>.</w:t>
      </w:r>
    </w:p>
    <w:p w14:paraId="09F4AE91" w14:textId="77777777" w:rsidR="00527782" w:rsidRPr="00886AD4" w:rsidRDefault="00527782" w:rsidP="00613B13">
      <w:pPr>
        <w:pStyle w:val="KDParagraf"/>
        <w:spacing w:before="0"/>
        <w:rPr>
          <w:rFonts w:cs="Arial"/>
        </w:rPr>
      </w:pPr>
    </w:p>
    <w:p w14:paraId="0AD99D69" w14:textId="77777777" w:rsidR="008D2B23" w:rsidRPr="00886AD4" w:rsidRDefault="008D2B23" w:rsidP="009B39F9">
      <w:pPr>
        <w:pStyle w:val="KDPodnaslov2"/>
        <w:numPr>
          <w:ilvl w:val="1"/>
          <w:numId w:val="23"/>
        </w:numPr>
        <w:spacing w:before="0"/>
        <w:jc w:val="both"/>
        <w:rPr>
          <w:rFonts w:cs="Arial"/>
        </w:rPr>
      </w:pPr>
      <w:bookmarkStart w:id="210" w:name="_Toc441651579"/>
      <w:bookmarkStart w:id="211" w:name="_Toc442559890"/>
      <w:r w:rsidRPr="00886AD4">
        <w:rPr>
          <w:rFonts w:cs="Arial"/>
        </w:rPr>
        <w:t>Обавезна садржина понуде</w:t>
      </w:r>
      <w:bookmarkEnd w:id="210"/>
      <w:bookmarkEnd w:id="211"/>
    </w:p>
    <w:p w14:paraId="5978897A" w14:textId="77777777" w:rsidR="008D2B23" w:rsidRPr="00886AD4" w:rsidRDefault="008D2B23" w:rsidP="008D2B23">
      <w:pPr>
        <w:pStyle w:val="KDParagraf"/>
        <w:spacing w:before="0"/>
        <w:rPr>
          <w:rFonts w:cs="Arial"/>
        </w:rPr>
      </w:pPr>
      <w:r w:rsidRPr="00886AD4">
        <w:rPr>
          <w:rFonts w:cs="Arial"/>
          <w:lang w:val="ru-RU" w:bidi="en-US"/>
        </w:rPr>
        <w:t>Садржину понуде, поред Обрасца понуде, чине и сви остали докази о испуњености услова из чл. 75.и 76.</w:t>
      </w:r>
      <w:r w:rsidRPr="00886AD4">
        <w:rPr>
          <w:rFonts w:cs="Arial"/>
        </w:rPr>
        <w:t>Закона о јавним</w:t>
      </w:r>
      <w:r w:rsidRPr="00886AD4">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886AD4">
        <w:rPr>
          <w:rFonts w:cs="Arial"/>
          <w:lang w:bidi="en-US"/>
        </w:rPr>
        <w:t xml:space="preserve"> (попуњени, потписани и печатом оверени)</w:t>
      </w:r>
      <w:r w:rsidRPr="00886AD4">
        <w:rPr>
          <w:rFonts w:cs="Arial"/>
          <w:lang w:bidi="en-US"/>
        </w:rPr>
        <w:t xml:space="preserve"> на начин предвиђен следећим ставом ове тачке</w:t>
      </w:r>
      <w:r w:rsidRPr="00886AD4">
        <w:rPr>
          <w:rFonts w:cs="Arial"/>
        </w:rPr>
        <w:t>:</w:t>
      </w:r>
    </w:p>
    <w:p w14:paraId="003F0057" w14:textId="77777777" w:rsidR="000923DB" w:rsidRPr="00886AD4" w:rsidRDefault="000923DB" w:rsidP="000923DB">
      <w:pPr>
        <w:pStyle w:val="KDNabrajanje"/>
        <w:rPr>
          <w:rFonts w:cs="Arial"/>
        </w:rPr>
      </w:pPr>
      <w:r w:rsidRPr="00886AD4">
        <w:rPr>
          <w:rFonts w:cs="Arial"/>
          <w:lang w:val="sr-Cyrl-RS"/>
        </w:rPr>
        <w:t>попуњен, потписан и печатом оверен образац „</w:t>
      </w:r>
      <w:r w:rsidRPr="00886AD4">
        <w:rPr>
          <w:rFonts w:cs="Arial"/>
          <w:lang w:val="en-US"/>
        </w:rPr>
        <w:t>Образац понуде</w:t>
      </w:r>
      <w:r w:rsidRPr="00886AD4">
        <w:rPr>
          <w:rFonts w:cs="Arial"/>
          <w:lang w:val="sr-Cyrl-RS"/>
        </w:rPr>
        <w:t>“ (Образац 1. из конкурсне документације);</w:t>
      </w:r>
      <w:r w:rsidRPr="00886AD4">
        <w:rPr>
          <w:rFonts w:cs="Arial"/>
        </w:rPr>
        <w:t xml:space="preserve"> </w:t>
      </w:r>
    </w:p>
    <w:p w14:paraId="0BFCB61E" w14:textId="77777777" w:rsidR="000923DB" w:rsidRPr="00886AD4" w:rsidRDefault="000923DB" w:rsidP="000923DB">
      <w:pPr>
        <w:pStyle w:val="KDNabrajanje"/>
        <w:spacing w:before="0"/>
        <w:rPr>
          <w:rFonts w:cs="Arial"/>
        </w:rPr>
      </w:pPr>
      <w:r w:rsidRPr="00886AD4">
        <w:rPr>
          <w:rFonts w:cs="Arial"/>
          <w:lang w:val="sr-Cyrl-RS"/>
        </w:rPr>
        <w:t>попуњен, потписан и печатом оверен образац „</w:t>
      </w:r>
      <w:r w:rsidRPr="00886AD4">
        <w:rPr>
          <w:rFonts w:cs="Arial"/>
          <w:lang w:val="en-US"/>
        </w:rPr>
        <w:t xml:space="preserve">Образац </w:t>
      </w:r>
      <w:r w:rsidR="00645F72" w:rsidRPr="00886AD4">
        <w:rPr>
          <w:rFonts w:cs="Arial"/>
        </w:rPr>
        <w:t>Структура цене</w:t>
      </w:r>
      <w:r w:rsidRPr="00886AD4">
        <w:rPr>
          <w:rFonts w:cs="Arial"/>
          <w:lang w:val="sr-Cyrl-RS"/>
        </w:rPr>
        <w:t>“</w:t>
      </w:r>
      <w:r w:rsidR="00645F72" w:rsidRPr="00886AD4">
        <w:rPr>
          <w:rFonts w:cs="Arial"/>
        </w:rPr>
        <w:t xml:space="preserve"> </w:t>
      </w:r>
      <w:r w:rsidRPr="00886AD4">
        <w:rPr>
          <w:rFonts w:cs="Arial"/>
          <w:lang w:val="sr-Cyrl-RS"/>
        </w:rPr>
        <w:t>(Образац 2. из конкурсне документације);</w:t>
      </w:r>
      <w:r w:rsidRPr="00886AD4">
        <w:rPr>
          <w:rFonts w:cs="Arial"/>
        </w:rPr>
        <w:t xml:space="preserve"> </w:t>
      </w:r>
    </w:p>
    <w:p w14:paraId="78E34C54" w14:textId="77777777" w:rsidR="00FF2823" w:rsidRPr="00886AD4" w:rsidRDefault="000923DB" w:rsidP="00FF2823">
      <w:pPr>
        <w:pStyle w:val="KDNabrajanje"/>
        <w:spacing w:before="0"/>
        <w:rPr>
          <w:rFonts w:cs="Arial"/>
        </w:rPr>
      </w:pPr>
      <w:r w:rsidRPr="00886AD4">
        <w:rPr>
          <w:rFonts w:cs="Arial"/>
          <w:lang w:val="sr-Cyrl-RS"/>
        </w:rPr>
        <w:t>попуњен, потписан и печатом оверен образац „</w:t>
      </w:r>
      <w:r w:rsidR="00FF2823" w:rsidRPr="00886AD4">
        <w:rPr>
          <w:rFonts w:cs="Arial"/>
        </w:rPr>
        <w:t>Изјава о независној понуди</w:t>
      </w:r>
      <w:r w:rsidRPr="00886AD4">
        <w:rPr>
          <w:rFonts w:cs="Arial"/>
          <w:lang w:val="sr-Cyrl-RS"/>
        </w:rPr>
        <w:t>“ (Образац 3. из конкурсне документације);</w:t>
      </w:r>
    </w:p>
    <w:p w14:paraId="42F419E8" w14:textId="77777777" w:rsidR="00FF2823" w:rsidRPr="00886AD4" w:rsidRDefault="00FF2823" w:rsidP="00FF2823">
      <w:pPr>
        <w:pStyle w:val="KDNabrajanje"/>
        <w:spacing w:before="0"/>
        <w:rPr>
          <w:rFonts w:cs="Arial"/>
        </w:rPr>
      </w:pPr>
      <w:r w:rsidRPr="00886AD4">
        <w:rPr>
          <w:rFonts w:cs="Arial"/>
        </w:rPr>
        <w:t xml:space="preserve"> </w:t>
      </w:r>
      <w:r w:rsidR="000923DB" w:rsidRPr="00886AD4">
        <w:rPr>
          <w:rFonts w:cs="Arial"/>
          <w:lang w:val="sr-Cyrl-RS"/>
        </w:rPr>
        <w:t>попуњен, потписан и печатом оверен образац „</w:t>
      </w:r>
      <w:r w:rsidRPr="00886AD4">
        <w:rPr>
          <w:rFonts w:cs="Arial"/>
        </w:rPr>
        <w:t xml:space="preserve">Изјава у складу са чланом 75. став 2. Закона </w:t>
      </w:r>
      <w:r w:rsidR="000923DB" w:rsidRPr="00886AD4">
        <w:rPr>
          <w:rFonts w:cs="Arial"/>
          <w:lang w:val="sr-Cyrl-RS"/>
        </w:rPr>
        <w:t>(Образац 4. из конкурсне документације);</w:t>
      </w:r>
    </w:p>
    <w:p w14:paraId="2992BD76" w14:textId="77777777" w:rsidR="000923DB" w:rsidRPr="00886AD4" w:rsidRDefault="000923DB" w:rsidP="000923DB">
      <w:pPr>
        <w:pStyle w:val="KDNabrajanje"/>
        <w:spacing w:before="0"/>
        <w:rPr>
          <w:rFonts w:cs="Arial"/>
        </w:rPr>
      </w:pPr>
      <w:r w:rsidRPr="00886AD4">
        <w:rPr>
          <w:rFonts w:cs="Arial"/>
          <w:lang w:val="sr-Cyrl-RS"/>
        </w:rPr>
        <w:t xml:space="preserve">попуњен, потписан и печатом оверен образац </w:t>
      </w:r>
      <w:r w:rsidR="00FF2823" w:rsidRPr="00886AD4">
        <w:rPr>
          <w:rFonts w:cs="Arial"/>
          <w:lang w:val="sr-Cyrl-CS"/>
        </w:rPr>
        <w:t>Референтна листа</w:t>
      </w:r>
      <w:r w:rsidRPr="00886AD4">
        <w:rPr>
          <w:rFonts w:cs="Arial"/>
          <w:lang w:val="sr-Cyrl-CS"/>
        </w:rPr>
        <w:t xml:space="preserve"> </w:t>
      </w:r>
      <w:r w:rsidRPr="00886AD4">
        <w:rPr>
          <w:rFonts w:cs="Arial"/>
          <w:lang w:val="sr-Cyrl-RS"/>
        </w:rPr>
        <w:t>(Образац 5. из конкурсне документације);</w:t>
      </w:r>
    </w:p>
    <w:p w14:paraId="7D7B2C15" w14:textId="77777777" w:rsidR="000923DB" w:rsidRPr="00886AD4" w:rsidRDefault="000923DB" w:rsidP="000923DB">
      <w:pPr>
        <w:pStyle w:val="KDNabrajanje"/>
        <w:spacing w:before="0"/>
        <w:rPr>
          <w:rFonts w:cs="Arial"/>
        </w:rPr>
      </w:pPr>
      <w:r w:rsidRPr="00886AD4">
        <w:rPr>
          <w:rFonts w:cs="Arial"/>
          <w:lang w:val="sr-Cyrl-RS"/>
        </w:rPr>
        <w:t xml:space="preserve">попуњен, потписан и печатом оверен образац </w:t>
      </w:r>
      <w:r w:rsidR="00FF2823" w:rsidRPr="00886AD4">
        <w:rPr>
          <w:rFonts w:cs="Arial"/>
          <w:lang w:val="sr-Cyrl-CS"/>
        </w:rPr>
        <w:t>Потврда о референтним набавкама</w:t>
      </w:r>
      <w:r w:rsidRPr="00886AD4">
        <w:rPr>
          <w:rFonts w:cs="Arial"/>
          <w:lang w:val="sr-Cyrl-CS"/>
        </w:rPr>
        <w:t xml:space="preserve"> </w:t>
      </w:r>
      <w:r w:rsidR="008515DF" w:rsidRPr="00886AD4">
        <w:rPr>
          <w:rFonts w:cs="Arial"/>
          <w:lang w:val="sr-Cyrl-RS"/>
        </w:rPr>
        <w:t>(Образац 5.1</w:t>
      </w:r>
      <w:r w:rsidRPr="00886AD4">
        <w:rPr>
          <w:rFonts w:cs="Arial"/>
          <w:lang w:val="sr-Cyrl-RS"/>
        </w:rPr>
        <w:t>. из конкурсне документације);</w:t>
      </w:r>
    </w:p>
    <w:p w14:paraId="7957281F" w14:textId="77777777" w:rsidR="000923DB" w:rsidRPr="00886AD4" w:rsidRDefault="000923DB" w:rsidP="000923DB">
      <w:pPr>
        <w:pStyle w:val="KDNabrajanje"/>
        <w:rPr>
          <w:rFonts w:cs="Arial"/>
        </w:rPr>
      </w:pPr>
      <w:r w:rsidRPr="00886AD4">
        <w:rPr>
          <w:rFonts w:cs="Arial"/>
          <w:lang w:val="sr-Cyrl-RS"/>
        </w:rPr>
        <w:t xml:space="preserve">попуњен, потписан и печатом оверен образац  </w:t>
      </w:r>
      <w:r w:rsidR="00FF2823" w:rsidRPr="00886AD4">
        <w:rPr>
          <w:rFonts w:cs="Arial"/>
          <w:lang w:val="sr-Cyrl-CS"/>
        </w:rPr>
        <w:t>Квалификациона структура чланова тима</w:t>
      </w:r>
      <w:r w:rsidRPr="00886AD4">
        <w:rPr>
          <w:rFonts w:cs="Arial"/>
          <w:lang w:val="sr-Cyrl-CS"/>
        </w:rPr>
        <w:t xml:space="preserve"> </w:t>
      </w:r>
      <w:r w:rsidR="008515DF" w:rsidRPr="00886AD4">
        <w:rPr>
          <w:rFonts w:cs="Arial"/>
          <w:lang w:val="sr-Cyrl-RS"/>
        </w:rPr>
        <w:t>(Образац 6</w:t>
      </w:r>
      <w:r w:rsidRPr="00886AD4">
        <w:rPr>
          <w:rFonts w:cs="Arial"/>
          <w:lang w:val="sr-Cyrl-RS"/>
        </w:rPr>
        <w:t>. из конкурсне документације);</w:t>
      </w:r>
    </w:p>
    <w:p w14:paraId="1FAB2F44" w14:textId="77777777" w:rsidR="000923DB" w:rsidRPr="00886AD4" w:rsidRDefault="000923DB" w:rsidP="000923DB">
      <w:pPr>
        <w:pStyle w:val="KDNabrajanje"/>
        <w:rPr>
          <w:rFonts w:cs="Arial"/>
        </w:rPr>
      </w:pPr>
      <w:r w:rsidRPr="00886AD4">
        <w:rPr>
          <w:rFonts w:cs="Arial"/>
          <w:lang w:val="sr-Cyrl-RS"/>
        </w:rPr>
        <w:t xml:space="preserve">попуњен, потписан и печатом оверен образац  </w:t>
      </w:r>
      <w:r w:rsidR="00FF2823" w:rsidRPr="00886AD4">
        <w:rPr>
          <w:rFonts w:cs="Arial"/>
          <w:lang w:val="sr-Cyrl-CS"/>
        </w:rPr>
        <w:t>Изјава о кадровском капацитету</w:t>
      </w:r>
      <w:r w:rsidRPr="00886AD4">
        <w:rPr>
          <w:rFonts w:cs="Arial"/>
          <w:lang w:val="sr-Cyrl-CS"/>
        </w:rPr>
        <w:t xml:space="preserve"> </w:t>
      </w:r>
      <w:r w:rsidR="008515DF" w:rsidRPr="00886AD4">
        <w:rPr>
          <w:rFonts w:cs="Arial"/>
          <w:lang w:val="sr-Cyrl-RS"/>
        </w:rPr>
        <w:t>(Образац 7</w:t>
      </w:r>
      <w:r w:rsidRPr="00886AD4">
        <w:rPr>
          <w:rFonts w:cs="Arial"/>
          <w:lang w:val="sr-Cyrl-RS"/>
        </w:rPr>
        <w:t>. из конкурсне документације);</w:t>
      </w:r>
    </w:p>
    <w:p w14:paraId="0540FCE1" w14:textId="77777777" w:rsidR="00FF2823" w:rsidRPr="00886AD4" w:rsidRDefault="000923DB" w:rsidP="00FF2823">
      <w:pPr>
        <w:pStyle w:val="KDNabrajanje"/>
        <w:rPr>
          <w:rFonts w:cs="Arial"/>
        </w:rPr>
      </w:pPr>
      <w:r w:rsidRPr="00886AD4">
        <w:rPr>
          <w:rFonts w:cs="Arial"/>
          <w:lang w:val="sr-Cyrl-RS"/>
        </w:rPr>
        <w:t xml:space="preserve">попуњен, потписан и печатом оверен образац  </w:t>
      </w:r>
      <w:r w:rsidR="00FF2823" w:rsidRPr="00886AD4">
        <w:rPr>
          <w:rFonts w:cs="Arial"/>
          <w:lang w:val="sr-Cyrl-CS"/>
        </w:rPr>
        <w:t xml:space="preserve">Термин план </w:t>
      </w:r>
      <w:r w:rsidRPr="00886AD4">
        <w:rPr>
          <w:rFonts w:cs="Arial"/>
          <w:lang w:val="sr-Cyrl-RS"/>
        </w:rPr>
        <w:t xml:space="preserve">(Образац </w:t>
      </w:r>
      <w:r w:rsidR="008515DF" w:rsidRPr="00886AD4">
        <w:rPr>
          <w:rFonts w:cs="Arial"/>
          <w:lang w:val="sr-Cyrl-RS"/>
        </w:rPr>
        <w:t>8</w:t>
      </w:r>
      <w:r w:rsidRPr="00886AD4">
        <w:rPr>
          <w:rFonts w:cs="Arial"/>
          <w:lang w:val="sr-Cyrl-RS"/>
        </w:rPr>
        <w:t>. из конкурсне документације);</w:t>
      </w:r>
    </w:p>
    <w:p w14:paraId="2931E78E" w14:textId="77777777" w:rsidR="00BE2FE8" w:rsidRPr="00886AD4" w:rsidRDefault="000923DB" w:rsidP="00BE2FE8">
      <w:pPr>
        <w:pStyle w:val="KDNabrajanje"/>
        <w:spacing w:before="0"/>
        <w:rPr>
          <w:rFonts w:cs="Arial"/>
        </w:rPr>
      </w:pPr>
      <w:r w:rsidRPr="00886AD4">
        <w:rPr>
          <w:rFonts w:cs="Arial"/>
          <w:lang w:val="sr-Cyrl-RS"/>
        </w:rPr>
        <w:t xml:space="preserve">попуњен, потписан и печатом оверен образац  </w:t>
      </w:r>
      <w:r w:rsidR="00FF2823" w:rsidRPr="00886AD4">
        <w:rPr>
          <w:rFonts w:cs="Arial"/>
        </w:rPr>
        <w:t>Образац трошкова припреме понуде , ако понуђач захтева надокнаду трошкова у складу са чл.88 Закона</w:t>
      </w:r>
      <w:r w:rsidR="00BE2FE8" w:rsidRPr="00886AD4">
        <w:rPr>
          <w:rFonts w:cs="Arial"/>
          <w:lang w:val="sr-Cyrl-RS"/>
        </w:rPr>
        <w:t xml:space="preserve"> </w:t>
      </w:r>
      <w:r w:rsidR="008515DF" w:rsidRPr="00886AD4">
        <w:rPr>
          <w:rFonts w:cs="Arial"/>
          <w:lang w:val="sr-Cyrl-RS"/>
        </w:rPr>
        <w:t>(Образац 9</w:t>
      </w:r>
      <w:r w:rsidR="00BE2FE8" w:rsidRPr="00886AD4">
        <w:rPr>
          <w:rFonts w:cs="Arial"/>
          <w:lang w:val="sr-Cyrl-RS"/>
        </w:rPr>
        <w:t>. из конкурсне документације);</w:t>
      </w:r>
    </w:p>
    <w:p w14:paraId="7A8D05AE" w14:textId="77777777" w:rsidR="002F18F7" w:rsidRPr="009857DE" w:rsidRDefault="002F18F7" w:rsidP="009857DE">
      <w:pPr>
        <w:pStyle w:val="KDNabrajanje"/>
        <w:spacing w:before="0"/>
        <w:rPr>
          <w:rFonts w:cs="Arial"/>
        </w:rPr>
      </w:pPr>
      <w:r w:rsidRPr="00886AD4">
        <w:rPr>
          <w:rFonts w:cs="Arial"/>
          <w:lang w:val="sr-Cyrl-RS"/>
        </w:rPr>
        <w:t>Споразум о заједничком наступању</w:t>
      </w:r>
      <w:r w:rsidR="00396071">
        <w:rPr>
          <w:rFonts w:cs="Arial"/>
          <w:lang w:val="sr-Cyrl-RS"/>
        </w:rPr>
        <w:t xml:space="preserve"> (Образац 10</w:t>
      </w:r>
      <w:r w:rsidR="00396071" w:rsidRPr="00396071">
        <w:rPr>
          <w:rFonts w:cs="Arial"/>
          <w:lang w:val="sr-Cyrl-RS"/>
        </w:rPr>
        <w:t>. из конкурсне документације);</w:t>
      </w:r>
    </w:p>
    <w:p w14:paraId="0F1FCEEA" w14:textId="77777777" w:rsidR="00AD3AC7" w:rsidRPr="009857DE" w:rsidRDefault="002F18F7" w:rsidP="009857DE">
      <w:pPr>
        <w:pStyle w:val="KDNabrajanje"/>
        <w:numPr>
          <w:ilvl w:val="0"/>
          <w:numId w:val="37"/>
        </w:numPr>
        <w:ind w:left="630"/>
        <w:rPr>
          <w:rFonts w:cs="Arial"/>
        </w:rPr>
      </w:pPr>
      <w:r w:rsidRPr="00396071">
        <w:rPr>
          <w:rFonts w:cs="Arial"/>
        </w:rPr>
        <w:lastRenderedPageBreak/>
        <w:t xml:space="preserve">средства финансијског обезбеђења </w:t>
      </w:r>
      <w:r w:rsidRPr="00396071">
        <w:rPr>
          <w:rFonts w:cs="Arial"/>
          <w:lang w:val="sr-Cyrl-RS"/>
        </w:rPr>
        <w:t>за озбиљност понуде</w:t>
      </w:r>
      <w:r w:rsidR="00396071">
        <w:rPr>
          <w:rFonts w:cs="Arial"/>
          <w:lang w:val="sr-Cyrl-RS"/>
        </w:rPr>
        <w:t xml:space="preserve"> </w:t>
      </w:r>
      <w:r w:rsidR="00396071" w:rsidRPr="00396071">
        <w:rPr>
          <w:rFonts w:cs="Arial"/>
          <w:lang w:val="sr-Cyrl-RS"/>
        </w:rPr>
        <w:t>(Образац 11. из конкурсне документације);</w:t>
      </w:r>
    </w:p>
    <w:p w14:paraId="52518D4C" w14:textId="77777777" w:rsidR="00BE2FE8" w:rsidRPr="00886AD4" w:rsidRDefault="002F18F7" w:rsidP="00BE2FE8">
      <w:pPr>
        <w:pStyle w:val="KDNabrajanje"/>
        <w:spacing w:before="0"/>
        <w:rPr>
          <w:rFonts w:cs="Arial"/>
        </w:rPr>
      </w:pPr>
      <w:r w:rsidRPr="00886AD4">
        <w:rPr>
          <w:rFonts w:cs="Arial"/>
        </w:rPr>
        <w:t>потписан и печатом оверен образац „Модел уговора“ (пожељно је да буде попуњен</w:t>
      </w:r>
      <w:r w:rsidR="00BE2FE8" w:rsidRPr="00886AD4">
        <w:rPr>
          <w:rFonts w:cs="Arial"/>
        </w:rPr>
        <w:t xml:space="preserve"> Образац   1</w:t>
      </w:r>
      <w:r w:rsidR="00396071">
        <w:rPr>
          <w:rFonts w:cs="Arial"/>
          <w:lang w:val="sr-Cyrl-RS"/>
        </w:rPr>
        <w:t>3</w:t>
      </w:r>
      <w:r w:rsidR="00BE2FE8" w:rsidRPr="00886AD4">
        <w:rPr>
          <w:rFonts w:cs="Arial"/>
        </w:rPr>
        <w:t>.  из конкурсне документације);</w:t>
      </w:r>
    </w:p>
    <w:p w14:paraId="1DA66F7C" w14:textId="77777777" w:rsidR="00BE2FE8" w:rsidRPr="00886AD4" w:rsidRDefault="00BE2FE8" w:rsidP="00BE2FE8">
      <w:pPr>
        <w:pStyle w:val="KDNabrajanje"/>
        <w:rPr>
          <w:rFonts w:cs="Arial"/>
        </w:rPr>
      </w:pPr>
      <w:proofErr w:type="gramStart"/>
      <w:r w:rsidRPr="00886AD4">
        <w:rPr>
          <w:rFonts w:cs="Arial"/>
          <w:lang w:val="en-US"/>
        </w:rPr>
        <w:t>потписан</w:t>
      </w:r>
      <w:proofErr w:type="gramEnd"/>
      <w:r w:rsidRPr="00886AD4">
        <w:rPr>
          <w:rFonts w:cs="Arial"/>
          <w:lang w:val="en-US"/>
        </w:rPr>
        <w:t xml:space="preserve"> и печатом оверен образац </w:t>
      </w:r>
      <w:r w:rsidR="002F18F7" w:rsidRPr="00886AD4">
        <w:rPr>
          <w:rFonts w:cs="Arial"/>
        </w:rPr>
        <w:t xml:space="preserve">Модел уговора о чувању пословне тајне и поверљивих информација </w:t>
      </w:r>
      <w:r w:rsidR="002F18F7" w:rsidRPr="00886AD4">
        <w:rPr>
          <w:rFonts w:cs="Arial"/>
        </w:rPr>
        <w:tab/>
      </w:r>
      <w:r w:rsidRPr="00886AD4">
        <w:rPr>
          <w:rFonts w:cs="Arial"/>
        </w:rPr>
        <w:t>(пожељно је да буде попуњен Образац   1</w:t>
      </w:r>
      <w:r w:rsidR="00396071">
        <w:rPr>
          <w:rFonts w:cs="Arial"/>
          <w:lang w:val="sr-Cyrl-RS"/>
        </w:rPr>
        <w:t>4</w:t>
      </w:r>
      <w:r w:rsidRPr="00886AD4">
        <w:rPr>
          <w:rFonts w:cs="Arial"/>
        </w:rPr>
        <w:t>.  из конкурсне документације);</w:t>
      </w:r>
    </w:p>
    <w:p w14:paraId="150F977B" w14:textId="77777777" w:rsidR="002F18F7" w:rsidRPr="00886AD4" w:rsidRDefault="002F18F7" w:rsidP="002F18F7">
      <w:pPr>
        <w:pStyle w:val="KDNabrajanje"/>
        <w:rPr>
          <w:rFonts w:cs="Arial"/>
        </w:rPr>
      </w:pPr>
      <w:r w:rsidRPr="00886AD4">
        <w:rPr>
          <w:rFonts w:cs="Arial"/>
          <w:lang w:val="sr-Cyrl-RS"/>
        </w:rPr>
        <w:t>Прилог о безбедности и здрављу на раду</w:t>
      </w:r>
    </w:p>
    <w:p w14:paraId="1232FC57" w14:textId="77777777" w:rsidR="002F18F7" w:rsidRPr="00886AD4" w:rsidRDefault="002F18F7" w:rsidP="002F18F7">
      <w:pPr>
        <w:pStyle w:val="KDNabrajanje"/>
        <w:rPr>
          <w:rFonts w:cs="Arial"/>
        </w:rPr>
      </w:pPr>
      <w:r w:rsidRPr="00886AD4">
        <w:rPr>
          <w:rFonts w:cs="Arial"/>
          <w:lang w:val="sr-Cyrl-CS"/>
        </w:rPr>
        <w:t>Овлашћење из тачке 6.2 Конкурсне документације</w:t>
      </w:r>
    </w:p>
    <w:p w14:paraId="490740FD" w14:textId="77777777" w:rsidR="00EA6178" w:rsidRPr="00886AD4" w:rsidRDefault="007267FC" w:rsidP="00EA6178">
      <w:pPr>
        <w:pStyle w:val="KDNabrajanje"/>
        <w:spacing w:before="0"/>
        <w:rPr>
          <w:rFonts w:cs="Arial"/>
        </w:rPr>
      </w:pPr>
      <w:r w:rsidRPr="00886AD4">
        <w:rPr>
          <w:rFonts w:cs="Arial"/>
        </w:rPr>
        <w:t>обрасц</w:t>
      </w:r>
      <w:r w:rsidRPr="00886AD4">
        <w:rPr>
          <w:rFonts w:cs="Arial"/>
          <w:lang w:val="sr-Cyrl-CS"/>
        </w:rPr>
        <w:t>и</w:t>
      </w:r>
      <w:r w:rsidR="00EA6178" w:rsidRPr="00886AD4">
        <w:rPr>
          <w:rFonts w:cs="Arial"/>
        </w:rPr>
        <w:t>, изјаве и доказ</w:t>
      </w:r>
      <w:r w:rsidRPr="00886AD4">
        <w:rPr>
          <w:rFonts w:cs="Arial"/>
          <w:lang w:val="sr-Cyrl-CS"/>
        </w:rPr>
        <w:t>и</w:t>
      </w:r>
      <w:r w:rsidRPr="00886AD4">
        <w:rPr>
          <w:rFonts w:cs="Arial"/>
        </w:rPr>
        <w:t xml:space="preserve"> одређене тачком </w:t>
      </w:r>
      <w:r w:rsidR="003C4E60" w:rsidRPr="00886AD4">
        <w:rPr>
          <w:rFonts w:cs="Arial"/>
        </w:rPr>
        <w:t>6</w:t>
      </w:r>
      <w:r w:rsidRPr="00886AD4">
        <w:rPr>
          <w:rFonts w:cs="Arial"/>
        </w:rPr>
        <w:t>.</w:t>
      </w:r>
      <w:r w:rsidRPr="00886AD4">
        <w:rPr>
          <w:rFonts w:cs="Arial"/>
          <w:lang w:val="sr-Cyrl-CS"/>
        </w:rPr>
        <w:t>9</w:t>
      </w:r>
      <w:r w:rsidRPr="00886AD4">
        <w:rPr>
          <w:rFonts w:cs="Arial"/>
        </w:rPr>
        <w:t xml:space="preserve"> или </w:t>
      </w:r>
      <w:r w:rsidR="003C4E60" w:rsidRPr="00886AD4">
        <w:rPr>
          <w:rFonts w:cs="Arial"/>
        </w:rPr>
        <w:t>6</w:t>
      </w:r>
      <w:r w:rsidRPr="00886AD4">
        <w:rPr>
          <w:rFonts w:cs="Arial"/>
        </w:rPr>
        <w:t>.1</w:t>
      </w:r>
      <w:r w:rsidRPr="00886AD4">
        <w:rPr>
          <w:rFonts w:cs="Arial"/>
          <w:lang w:val="sr-Cyrl-CS"/>
        </w:rPr>
        <w:t>0</w:t>
      </w:r>
      <w:r w:rsidR="00EA6178" w:rsidRPr="00886AD4">
        <w:rPr>
          <w:rFonts w:cs="Arial"/>
        </w:rPr>
        <w:t xml:space="preserve"> овог упутства у случају да понуђач подноси понуду са подизвођачем или заједничку понуду подноси група понуђача</w:t>
      </w:r>
    </w:p>
    <w:p w14:paraId="36550A45" w14:textId="77777777" w:rsidR="008D2B23" w:rsidRPr="00886AD4" w:rsidRDefault="008D2B23" w:rsidP="008D2B23">
      <w:pPr>
        <w:pStyle w:val="KDNabrajanje"/>
        <w:spacing w:before="0"/>
        <w:rPr>
          <w:rFonts w:cs="Arial"/>
        </w:rPr>
      </w:pPr>
      <w:r w:rsidRPr="00886AD4">
        <w:rPr>
          <w:rFonts w:cs="Arial"/>
        </w:rPr>
        <w:t xml:space="preserve">докази о испуњености услова </w:t>
      </w:r>
      <w:r w:rsidRPr="00886AD4">
        <w:rPr>
          <w:rFonts w:cs="Arial"/>
          <w:lang w:bidi="en-US"/>
        </w:rPr>
        <w:t>из чл. 76.</w:t>
      </w:r>
      <w:r w:rsidRPr="00886AD4">
        <w:rPr>
          <w:rFonts w:cs="Arial"/>
        </w:rPr>
        <w:t xml:space="preserve"> Закона у складу са чланом 77. Закон и Одељком 4. конкурсне документације </w:t>
      </w:r>
    </w:p>
    <w:p w14:paraId="7777C32B" w14:textId="77777777" w:rsidR="00EE070C" w:rsidRPr="0043023C" w:rsidRDefault="00EE070C" w:rsidP="00EE070C">
      <w:pPr>
        <w:pStyle w:val="KDNabrajanje"/>
        <w:rPr>
          <w:rFonts w:cs="Arial"/>
        </w:rPr>
      </w:pPr>
      <w:r w:rsidRPr="00886AD4">
        <w:rPr>
          <w:rFonts w:cs="Arial"/>
        </w:rPr>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Pr="00886AD4">
        <w:rPr>
          <w:rFonts w:cs="Arial"/>
          <w:i/>
        </w:rPr>
        <w:t>(уколико је захтевана у Техн. спецификацији)</w:t>
      </w:r>
    </w:p>
    <w:p w14:paraId="48873B1C" w14:textId="77777777" w:rsidR="0043023C" w:rsidRPr="0043023C" w:rsidRDefault="0043023C" w:rsidP="00EE070C">
      <w:pPr>
        <w:pStyle w:val="KDNabrajanje"/>
        <w:rPr>
          <w:rFonts w:cs="Arial"/>
        </w:rPr>
      </w:pPr>
      <w:r w:rsidRPr="0043023C">
        <w:rPr>
          <w:rFonts w:cs="Arial"/>
          <w:lang w:val="sr-Cyrl-RS"/>
        </w:rPr>
        <w:t>Споразум о заједничком наступању</w:t>
      </w:r>
    </w:p>
    <w:p w14:paraId="06F38FFF" w14:textId="77777777" w:rsidR="00396071" w:rsidRPr="00886AD4" w:rsidRDefault="00396071" w:rsidP="00396071">
      <w:pPr>
        <w:pStyle w:val="KDNabrajanje"/>
        <w:numPr>
          <w:ilvl w:val="0"/>
          <w:numId w:val="0"/>
        </w:numPr>
        <w:ind w:left="568"/>
        <w:rPr>
          <w:rFonts w:cs="Arial"/>
        </w:rPr>
      </w:pPr>
    </w:p>
    <w:p w14:paraId="48E7CF8D" w14:textId="77777777" w:rsidR="00594780" w:rsidRPr="00886AD4" w:rsidRDefault="00594780" w:rsidP="00AD3AC7">
      <w:pPr>
        <w:pStyle w:val="KDNabrajanje"/>
        <w:numPr>
          <w:ilvl w:val="0"/>
          <w:numId w:val="0"/>
        </w:numPr>
        <w:spacing w:before="0"/>
        <w:rPr>
          <w:rFonts w:cs="Arial"/>
        </w:rPr>
      </w:pPr>
      <w:r w:rsidRPr="00886AD4">
        <w:rPr>
          <w:rFonts w:cs="Arial"/>
        </w:rPr>
        <w:t xml:space="preserve">Пожељно  је да сви обрасци и документи који чине обавезну садржину понуде буду сложени према наведеном редоследу.  </w:t>
      </w:r>
    </w:p>
    <w:p w14:paraId="00122A9F" w14:textId="77777777" w:rsidR="00EE070C" w:rsidRPr="00886AD4" w:rsidRDefault="00594780" w:rsidP="00594780">
      <w:pPr>
        <w:pStyle w:val="KDNabrajanje"/>
        <w:numPr>
          <w:ilvl w:val="0"/>
          <w:numId w:val="0"/>
        </w:numPr>
        <w:spacing w:before="0"/>
        <w:ind w:left="270"/>
        <w:rPr>
          <w:rFonts w:cs="Arial"/>
          <w:color w:val="00B0F0"/>
        </w:rPr>
      </w:pPr>
      <w:r w:rsidRPr="00886AD4">
        <w:rPr>
          <w:rFonts w:cs="Arial"/>
          <w:color w:val="00B0F0"/>
        </w:rPr>
        <w:tab/>
      </w:r>
    </w:p>
    <w:p w14:paraId="53F9B36F" w14:textId="77777777" w:rsidR="008D2B23" w:rsidRPr="00886AD4" w:rsidRDefault="008D2B23" w:rsidP="008D2B23">
      <w:pPr>
        <w:pStyle w:val="KDParagraf"/>
        <w:spacing w:before="0"/>
        <w:rPr>
          <w:rFonts w:cs="Arial"/>
          <w:lang w:val="ru-RU"/>
        </w:rPr>
      </w:pPr>
      <w:r w:rsidRPr="00886AD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D658078" w14:textId="77777777" w:rsidR="008D2B23" w:rsidRPr="00886AD4" w:rsidRDefault="008D2B23" w:rsidP="008D2B23">
      <w:pPr>
        <w:pStyle w:val="KDParagraf"/>
        <w:spacing w:before="0"/>
        <w:rPr>
          <w:rFonts w:cs="Arial"/>
          <w:lang w:val="ru-RU"/>
        </w:rPr>
      </w:pPr>
      <w:r w:rsidRPr="00886AD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9FE4639" w14:textId="77777777" w:rsidR="008D2B23" w:rsidRPr="00886AD4" w:rsidRDefault="008D2B23" w:rsidP="008D2B23">
      <w:pPr>
        <w:pStyle w:val="KDParagraf"/>
        <w:spacing w:before="0"/>
        <w:rPr>
          <w:rFonts w:eastAsia="TimesNewRomanPS-BoldMT" w:cs="Arial"/>
          <w:bCs/>
          <w:color w:val="000000"/>
          <w:lang w:val="ru-RU"/>
        </w:rPr>
      </w:pPr>
    </w:p>
    <w:p w14:paraId="1AD8CF40" w14:textId="77777777" w:rsidR="008D2B23" w:rsidRPr="00886AD4" w:rsidRDefault="003C4E60" w:rsidP="009B39F9">
      <w:pPr>
        <w:pStyle w:val="KDPodnaslov2"/>
        <w:numPr>
          <w:ilvl w:val="1"/>
          <w:numId w:val="23"/>
        </w:numPr>
        <w:spacing w:before="0"/>
        <w:jc w:val="both"/>
        <w:rPr>
          <w:rFonts w:cs="Arial"/>
        </w:rPr>
      </w:pPr>
      <w:bookmarkStart w:id="212" w:name="_Toc441651580"/>
      <w:bookmarkStart w:id="213" w:name="_Toc442559891"/>
      <w:r w:rsidRPr="00886AD4">
        <w:rPr>
          <w:rFonts w:cs="Arial"/>
        </w:rPr>
        <w:t>Подношење и</w:t>
      </w:r>
      <w:r w:rsidR="008D2B23" w:rsidRPr="00886AD4">
        <w:rPr>
          <w:rFonts w:cs="Arial"/>
        </w:rPr>
        <w:t xml:space="preserve"> отварање понуда</w:t>
      </w:r>
      <w:bookmarkEnd w:id="212"/>
      <w:bookmarkEnd w:id="213"/>
    </w:p>
    <w:p w14:paraId="0A939C3A" w14:textId="77777777" w:rsidR="00527782" w:rsidRPr="00886AD4" w:rsidRDefault="00527782" w:rsidP="00527782">
      <w:pPr>
        <w:pStyle w:val="KDParagraf"/>
        <w:spacing w:before="0"/>
        <w:rPr>
          <w:rFonts w:cs="Arial"/>
          <w:lang w:val="sr-Cyrl-CS"/>
        </w:rPr>
      </w:pPr>
      <w:r w:rsidRPr="00886AD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886AD4">
        <w:rPr>
          <w:rFonts w:cs="Arial"/>
          <w:lang w:val="sr-Cyrl-RS"/>
        </w:rPr>
        <w:t>е</w:t>
      </w:r>
      <w:r w:rsidRPr="00886AD4">
        <w:rPr>
          <w:rFonts w:cs="Arial"/>
          <w:lang w:val="sr-Cyrl-CS"/>
        </w:rPr>
        <w:t>.</w:t>
      </w:r>
    </w:p>
    <w:p w14:paraId="5BDD059B" w14:textId="77777777" w:rsidR="00527782" w:rsidRPr="00886AD4" w:rsidRDefault="00527782" w:rsidP="00527782">
      <w:pPr>
        <w:pStyle w:val="KDParagraf"/>
        <w:spacing w:before="0"/>
        <w:rPr>
          <w:rFonts w:cs="Arial"/>
          <w:lang w:val="sr-Cyrl-CS"/>
        </w:rPr>
      </w:pPr>
      <w:r w:rsidRPr="00886AD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92CEF6A" w14:textId="77777777" w:rsidR="00527782" w:rsidRPr="00886AD4" w:rsidRDefault="00527782" w:rsidP="00527782">
      <w:pPr>
        <w:pStyle w:val="KDParagraf"/>
        <w:spacing w:before="0"/>
        <w:rPr>
          <w:rFonts w:cs="Arial"/>
          <w:lang w:val="sr-Cyrl-RS"/>
        </w:rPr>
      </w:pPr>
      <w:r w:rsidRPr="00886AD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886AD4">
        <w:rPr>
          <w:rFonts w:cs="Arial"/>
          <w:lang w:val="sr-Cyrl-RS"/>
        </w:rPr>
        <w:t xml:space="preserve"> Балканска бр.13.</w:t>
      </w:r>
    </w:p>
    <w:p w14:paraId="5BE982C2" w14:textId="77777777" w:rsidR="00527782" w:rsidRPr="00886AD4" w:rsidRDefault="00527782" w:rsidP="00527782">
      <w:pPr>
        <w:pStyle w:val="KDParagraf"/>
        <w:spacing w:before="0"/>
        <w:rPr>
          <w:rFonts w:cs="Arial"/>
        </w:rPr>
      </w:pPr>
      <w:r w:rsidRPr="00886AD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886AD4">
        <w:rPr>
          <w:rFonts w:cs="Arial"/>
          <w:lang w:val="sr-Cyrl-RS"/>
        </w:rPr>
        <w:t xml:space="preserve"> </w:t>
      </w:r>
      <w:r w:rsidRPr="00886AD4">
        <w:rPr>
          <w:rFonts w:cs="Arial"/>
        </w:rPr>
        <w:t xml:space="preserve">за учествовање у овом поступку, </w:t>
      </w:r>
      <w:r w:rsidRPr="00886AD4">
        <w:rPr>
          <w:rFonts w:cs="Arial"/>
          <w:lang w:val="sr-Cyrl-RS"/>
        </w:rPr>
        <w:t xml:space="preserve">(пожељно је да буде </w:t>
      </w:r>
      <w:r w:rsidRPr="00886AD4">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84A30BB" w14:textId="77777777" w:rsidR="00527782" w:rsidRPr="00886AD4" w:rsidRDefault="00527782" w:rsidP="00527782">
      <w:pPr>
        <w:pStyle w:val="KDParagraf"/>
        <w:spacing w:before="0"/>
        <w:rPr>
          <w:rFonts w:cs="Arial"/>
        </w:rPr>
      </w:pPr>
      <w:r w:rsidRPr="00886AD4">
        <w:rPr>
          <w:rFonts w:cs="Arial"/>
        </w:rPr>
        <w:t>Комисија за јавну набавку води записник о отварању понуда у који се уносе подаци у складу са Законом.</w:t>
      </w:r>
    </w:p>
    <w:p w14:paraId="413C511F" w14:textId="77777777" w:rsidR="00527782" w:rsidRPr="00886AD4" w:rsidRDefault="00527782" w:rsidP="00527782">
      <w:pPr>
        <w:pStyle w:val="KDParagraf"/>
        <w:spacing w:before="0"/>
        <w:rPr>
          <w:rFonts w:cs="Arial"/>
        </w:rPr>
      </w:pPr>
      <w:r w:rsidRPr="00886AD4">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4200EE46" w14:textId="77777777" w:rsidR="00527782" w:rsidRPr="00886AD4" w:rsidRDefault="00527782" w:rsidP="00527782">
      <w:pPr>
        <w:pStyle w:val="KDParagraf"/>
        <w:spacing w:before="0"/>
        <w:rPr>
          <w:rFonts w:cs="Arial"/>
        </w:rPr>
      </w:pPr>
      <w:r w:rsidRPr="00886AD4">
        <w:rPr>
          <w:rFonts w:cs="Arial"/>
        </w:rPr>
        <w:t xml:space="preserve">Наручилац ће у року од </w:t>
      </w:r>
      <w:r w:rsidRPr="00886AD4">
        <w:rPr>
          <w:rFonts w:cs="Arial"/>
          <w:lang w:val="sr-Cyrl-RS"/>
        </w:rPr>
        <w:t xml:space="preserve">3 (словима: </w:t>
      </w:r>
      <w:r w:rsidRPr="00886AD4">
        <w:rPr>
          <w:rFonts w:cs="Arial"/>
        </w:rPr>
        <w:t>три</w:t>
      </w:r>
      <w:r w:rsidRPr="00886AD4">
        <w:rPr>
          <w:rFonts w:cs="Arial"/>
          <w:lang w:val="sr-Cyrl-RS"/>
        </w:rPr>
        <w:t>)</w:t>
      </w:r>
      <w:r w:rsidRPr="00886AD4">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8C1CF5E" w14:textId="77777777" w:rsidR="008D2B23" w:rsidRPr="00886AD4" w:rsidRDefault="008D2B23" w:rsidP="008D2B23">
      <w:pPr>
        <w:pStyle w:val="KDParagraf"/>
        <w:spacing w:before="0"/>
        <w:rPr>
          <w:rFonts w:cs="Arial"/>
        </w:rPr>
      </w:pPr>
    </w:p>
    <w:p w14:paraId="7E3D1E1D" w14:textId="77777777" w:rsidR="008D2B23" w:rsidRPr="00886AD4" w:rsidRDefault="008D2B23" w:rsidP="009B39F9">
      <w:pPr>
        <w:pStyle w:val="KDPodnaslov2"/>
        <w:numPr>
          <w:ilvl w:val="1"/>
          <w:numId w:val="23"/>
        </w:numPr>
        <w:spacing w:before="0"/>
        <w:jc w:val="both"/>
        <w:rPr>
          <w:rFonts w:cs="Arial"/>
        </w:rPr>
      </w:pPr>
      <w:bookmarkStart w:id="214" w:name="_Toc441651581"/>
      <w:bookmarkStart w:id="215" w:name="_Toc442559892"/>
      <w:r w:rsidRPr="00886AD4">
        <w:rPr>
          <w:rFonts w:cs="Arial"/>
        </w:rPr>
        <w:lastRenderedPageBreak/>
        <w:t>Начин подношења понуде</w:t>
      </w:r>
      <w:bookmarkEnd w:id="214"/>
      <w:bookmarkEnd w:id="215"/>
    </w:p>
    <w:p w14:paraId="09B93DFE" w14:textId="77777777" w:rsidR="008D2B23" w:rsidRPr="00886AD4" w:rsidRDefault="008D2B23" w:rsidP="008D2B23">
      <w:pPr>
        <w:pStyle w:val="KDParagraf"/>
        <w:spacing w:before="0"/>
        <w:rPr>
          <w:rFonts w:cs="Arial"/>
          <w:lang w:val="ru-RU"/>
        </w:rPr>
      </w:pPr>
      <w:r w:rsidRPr="00886AD4">
        <w:rPr>
          <w:rFonts w:cs="Arial"/>
          <w:lang w:val="ru-RU"/>
        </w:rPr>
        <w:t>Понуђач може поднети само једну понуду.</w:t>
      </w:r>
    </w:p>
    <w:p w14:paraId="228BEBB4" w14:textId="77777777" w:rsidR="008D2B23" w:rsidRPr="00886AD4" w:rsidRDefault="008D2B23" w:rsidP="008D2B23">
      <w:pPr>
        <w:pStyle w:val="KDParagraf"/>
        <w:spacing w:before="0"/>
        <w:rPr>
          <w:rFonts w:cs="Arial"/>
          <w:lang w:val="ru-RU"/>
        </w:rPr>
      </w:pPr>
      <w:r w:rsidRPr="00886AD4">
        <w:rPr>
          <w:rFonts w:cs="Arial"/>
          <w:lang w:val="ru-RU"/>
        </w:rPr>
        <w:t>Понуду може поднети понуђач самостално, група понуђача, као и понуђач са подизвођачем.</w:t>
      </w:r>
    </w:p>
    <w:p w14:paraId="6CDE153B" w14:textId="77777777" w:rsidR="008D2B23" w:rsidRPr="00886AD4" w:rsidRDefault="008D2B23" w:rsidP="008D2B23">
      <w:pPr>
        <w:pStyle w:val="KDParagraf"/>
        <w:spacing w:before="0"/>
        <w:rPr>
          <w:rFonts w:cs="Arial"/>
        </w:rPr>
      </w:pPr>
      <w:r w:rsidRPr="00886AD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EE16528" w14:textId="77777777" w:rsidR="008D2B23" w:rsidRPr="00886AD4" w:rsidRDefault="008D2B23" w:rsidP="008D2B23">
      <w:pPr>
        <w:pStyle w:val="KDParagraf"/>
        <w:spacing w:before="0"/>
        <w:rPr>
          <w:rFonts w:cs="Arial"/>
        </w:rPr>
      </w:pPr>
      <w:r w:rsidRPr="00886AD4">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7F27896" w14:textId="77777777" w:rsidR="008D2B23" w:rsidRPr="00886AD4" w:rsidRDefault="008D2B23" w:rsidP="008D2B23">
      <w:pPr>
        <w:pStyle w:val="KDParagraf"/>
        <w:spacing w:before="0"/>
        <w:rPr>
          <w:rFonts w:cs="Arial"/>
        </w:rPr>
      </w:pPr>
      <w:r w:rsidRPr="00886AD4">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C08F027" w14:textId="77777777" w:rsidR="008D2B23" w:rsidRPr="00886AD4" w:rsidRDefault="008D2B23" w:rsidP="008D2B23">
      <w:pPr>
        <w:pStyle w:val="KDParagraf"/>
        <w:spacing w:before="0"/>
        <w:rPr>
          <w:rFonts w:cs="Arial"/>
        </w:rPr>
      </w:pPr>
    </w:p>
    <w:p w14:paraId="3DF1E3F5" w14:textId="77777777" w:rsidR="008D2B23" w:rsidRPr="00886AD4" w:rsidRDefault="008D2B23" w:rsidP="009B39F9">
      <w:pPr>
        <w:pStyle w:val="KDPodnaslov2"/>
        <w:numPr>
          <w:ilvl w:val="1"/>
          <w:numId w:val="23"/>
        </w:numPr>
        <w:spacing w:before="0"/>
        <w:jc w:val="both"/>
        <w:rPr>
          <w:rFonts w:cs="Arial"/>
        </w:rPr>
      </w:pPr>
      <w:bookmarkStart w:id="216" w:name="_Toc441651582"/>
      <w:bookmarkStart w:id="217" w:name="_Toc442559893"/>
      <w:r w:rsidRPr="00886AD4">
        <w:rPr>
          <w:rFonts w:cs="Arial"/>
        </w:rPr>
        <w:t>Измена, допуна и опозив понуде</w:t>
      </w:r>
      <w:bookmarkEnd w:id="216"/>
      <w:bookmarkEnd w:id="217"/>
    </w:p>
    <w:p w14:paraId="03C2F50A" w14:textId="45ADB132" w:rsidR="00527782" w:rsidRPr="00886AD4" w:rsidRDefault="00527782" w:rsidP="00527782">
      <w:pPr>
        <w:pStyle w:val="KDParagraf"/>
        <w:spacing w:before="0"/>
        <w:rPr>
          <w:rFonts w:cs="Arial"/>
        </w:rPr>
      </w:pPr>
      <w:r w:rsidRPr="00886AD4">
        <w:rPr>
          <w:rFonts w:cs="Arial"/>
          <w:lang w:val="ru-RU"/>
        </w:rPr>
        <w:t xml:space="preserve">У року за подношење понуде понуђач може да измени или допуни већ поднету понуду писаним путем, на адресу </w:t>
      </w:r>
      <w:r w:rsidRPr="00905610">
        <w:rPr>
          <w:rFonts w:cs="Arial"/>
          <w:lang w:val="ru-RU"/>
        </w:rPr>
        <w:t xml:space="preserve">Наручиоца, са назнаком „ИЗМЕНА – ДОПУНА - Понуде за јавну набавку услуга -  </w:t>
      </w:r>
      <w:r w:rsidRPr="00905610">
        <w:rPr>
          <w:rFonts w:cs="Arial"/>
        </w:rPr>
        <w:t>“</w:t>
      </w:r>
      <w:r w:rsidRPr="00905610">
        <w:rPr>
          <w:rFonts w:cs="Arial"/>
          <w:bCs/>
          <w:lang w:val="sr-Cyrl-RS"/>
        </w:rPr>
        <w:t xml:space="preserve">Израда техничке документације за потребе добијања </w:t>
      </w:r>
      <w:r w:rsidR="00A10EE5" w:rsidRPr="00CA17D7">
        <w:rPr>
          <w:rFonts w:cs="Arial"/>
          <w:bCs/>
          <w:lang w:val="sr-Cyrl-RS"/>
        </w:rPr>
        <w:t>грађевинске д</w:t>
      </w:r>
      <w:r w:rsidR="00A10EE5" w:rsidRPr="00905610">
        <w:rPr>
          <w:rFonts w:cs="Arial"/>
          <w:bCs/>
          <w:lang w:val="sr-Cyrl-RS"/>
        </w:rPr>
        <w:t xml:space="preserve">озволе </w:t>
      </w:r>
      <w:r w:rsidRPr="00905610">
        <w:rPr>
          <w:rFonts w:cs="Arial"/>
          <w:bCs/>
          <w:lang w:val="sr-Cyrl-RS"/>
        </w:rPr>
        <w:t xml:space="preserve">за изградњу </w:t>
      </w:r>
      <w:r w:rsidRPr="00CA17D7">
        <w:rPr>
          <w:rFonts w:cs="Arial"/>
          <w:bCs/>
          <w:lang w:val="sr-Cyrl-RS"/>
        </w:rPr>
        <w:t>котларнице ТЕ Колубара и извођачки пројекат</w:t>
      </w:r>
      <w:r w:rsidRPr="00CA17D7">
        <w:rPr>
          <w:rFonts w:cs="Arial"/>
          <w:lang w:val="sr-Cyrl-RS"/>
        </w:rPr>
        <w:t>“</w:t>
      </w:r>
      <w:r w:rsidRPr="00CA17D7">
        <w:rPr>
          <w:rFonts w:cs="Arial"/>
          <w:lang w:val="ru-RU"/>
        </w:rPr>
        <w:t>, број JN/</w:t>
      </w:r>
      <w:r w:rsidR="00855E40" w:rsidRPr="00CA17D7">
        <w:rPr>
          <w:rFonts w:cs="Arial"/>
          <w:lang w:val="ru-RU"/>
        </w:rPr>
        <w:t>1000/0355/2018</w:t>
      </w:r>
      <w:r w:rsidRPr="00CA17D7">
        <w:rPr>
          <w:rFonts w:cs="Arial"/>
          <w:lang w:val="ru-RU"/>
        </w:rPr>
        <w:t>– НЕ ОТВАРАТИ“.</w:t>
      </w:r>
      <w:r w:rsidRPr="00886AD4">
        <w:rPr>
          <w:rFonts w:cs="Arial"/>
          <w:lang w:val="ru-RU"/>
        </w:rPr>
        <w:t xml:space="preserve"> </w:t>
      </w:r>
      <w:r w:rsidRPr="00886AD4">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886AD4">
        <w:rPr>
          <w:rFonts w:cs="Arial"/>
        </w:rPr>
        <w:t>,измена</w:t>
      </w:r>
      <w:proofErr w:type="gramEnd"/>
      <w:r w:rsidRPr="00886AD4">
        <w:rPr>
          <w:rFonts w:cs="Arial"/>
        </w:rPr>
        <w:t xml:space="preserve"> или допуна односи.</w:t>
      </w:r>
    </w:p>
    <w:p w14:paraId="693F3B99" w14:textId="31A47C0F" w:rsidR="00527782" w:rsidRPr="00886AD4" w:rsidRDefault="00527782" w:rsidP="00527782">
      <w:pPr>
        <w:pStyle w:val="KDParagraf"/>
        <w:spacing w:before="0"/>
        <w:rPr>
          <w:rFonts w:cs="Arial"/>
        </w:rPr>
      </w:pPr>
      <w:r w:rsidRPr="00886AD4">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886AD4">
        <w:rPr>
          <w:rFonts w:cs="Arial"/>
          <w:lang w:val="sr-Cyrl-RS"/>
        </w:rPr>
        <w:t xml:space="preserve"> услуга</w:t>
      </w:r>
      <w:r w:rsidRPr="00886AD4">
        <w:rPr>
          <w:rFonts w:cs="Arial"/>
        </w:rPr>
        <w:t xml:space="preserve"> </w:t>
      </w:r>
      <w:r w:rsidRPr="00886AD4">
        <w:rPr>
          <w:rFonts w:cs="Arial"/>
          <w:lang w:val="ru-RU"/>
        </w:rPr>
        <w:t xml:space="preserve"> - </w:t>
      </w:r>
      <w:r w:rsidR="00855E40">
        <w:rPr>
          <w:rFonts w:cs="Arial"/>
          <w:bCs/>
          <w:lang w:val="sr-Cyrl-RS" w:eastAsia="zh-CN"/>
        </w:rPr>
        <w:t>“</w:t>
      </w:r>
      <w:r w:rsidR="00905610">
        <w:rPr>
          <w:rFonts w:cs="Arial"/>
          <w:bCs/>
          <w:lang w:val="sr-Cyrl-RS" w:eastAsia="zh-CN"/>
        </w:rPr>
        <w:t>Израда техничке документације за потребе добијања грађевинске дозволе за изградњу котларнице ТЕ Колубара и извођачки пројекат</w:t>
      </w:r>
      <w:r w:rsidR="00855E40">
        <w:rPr>
          <w:rFonts w:cs="Arial"/>
          <w:bCs/>
          <w:lang w:val="sr-Cyrl-RS" w:eastAsia="zh-CN"/>
        </w:rPr>
        <w:t>“</w:t>
      </w:r>
      <w:r w:rsidRPr="00886AD4">
        <w:rPr>
          <w:rFonts w:cs="Arial"/>
          <w:lang w:val="ru-RU"/>
        </w:rPr>
        <w:t>, број JN/</w:t>
      </w:r>
      <w:r w:rsidR="00855E40">
        <w:rPr>
          <w:rFonts w:cs="Arial"/>
          <w:lang w:val="ru-RU"/>
        </w:rPr>
        <w:t>1000/0355/2018</w:t>
      </w:r>
      <w:r w:rsidRPr="00886AD4">
        <w:rPr>
          <w:rFonts w:cs="Arial"/>
          <w:lang w:val="ru-RU"/>
        </w:rPr>
        <w:t xml:space="preserve"> – НЕ ОТВАРАТИ</w:t>
      </w:r>
      <w:r w:rsidRPr="00886AD4">
        <w:rPr>
          <w:rFonts w:cs="Arial"/>
        </w:rPr>
        <w:t xml:space="preserve"> “. 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9DE5AE9" w14:textId="77777777" w:rsidR="00527782" w:rsidRPr="00886AD4" w:rsidRDefault="00527782" w:rsidP="008D2B23">
      <w:pPr>
        <w:pStyle w:val="KDKomentar"/>
        <w:spacing w:before="0"/>
        <w:rPr>
          <w:rFonts w:cs="Arial"/>
          <w:i w:val="0"/>
          <w:sz w:val="22"/>
          <w:szCs w:val="22"/>
        </w:rPr>
      </w:pPr>
    </w:p>
    <w:p w14:paraId="22527FED" w14:textId="77777777" w:rsidR="008D2B23" w:rsidRPr="00886AD4" w:rsidRDefault="008D2B23" w:rsidP="009B39F9">
      <w:pPr>
        <w:pStyle w:val="KDPodnaslov2"/>
        <w:numPr>
          <w:ilvl w:val="1"/>
          <w:numId w:val="23"/>
        </w:numPr>
        <w:spacing w:before="0"/>
        <w:jc w:val="both"/>
        <w:rPr>
          <w:rFonts w:cs="Arial"/>
        </w:rPr>
      </w:pPr>
      <w:bookmarkStart w:id="218" w:name="_Toc441651583"/>
      <w:bookmarkStart w:id="219" w:name="_Toc442559894"/>
      <w:r w:rsidRPr="00886AD4">
        <w:rPr>
          <w:rFonts w:cs="Arial"/>
          <w:lang w:val="ru-RU"/>
        </w:rPr>
        <w:t>П</w:t>
      </w:r>
      <w:r w:rsidRPr="00886AD4">
        <w:rPr>
          <w:rFonts w:cs="Arial"/>
        </w:rPr>
        <w:t>артије</w:t>
      </w:r>
      <w:bookmarkEnd w:id="218"/>
      <w:bookmarkEnd w:id="219"/>
    </w:p>
    <w:p w14:paraId="5202746C" w14:textId="77777777" w:rsidR="00FC355A" w:rsidRPr="00886AD4" w:rsidRDefault="00FC355A" w:rsidP="00FC355A">
      <w:pPr>
        <w:pStyle w:val="KDParagraf"/>
        <w:spacing w:before="0"/>
        <w:rPr>
          <w:rFonts w:cs="Arial"/>
        </w:rPr>
      </w:pPr>
      <w:r w:rsidRPr="00886AD4">
        <w:rPr>
          <w:rFonts w:cs="Arial"/>
        </w:rPr>
        <w:t>Набавка није обликована по партијама.</w:t>
      </w:r>
    </w:p>
    <w:p w14:paraId="43393E75" w14:textId="77777777" w:rsidR="008D2B23" w:rsidRPr="00886AD4" w:rsidRDefault="008D2B23" w:rsidP="008D2B23">
      <w:pPr>
        <w:spacing w:before="0"/>
        <w:rPr>
          <w:rFonts w:cs="Arial"/>
          <w:color w:val="00B0F0"/>
        </w:rPr>
      </w:pPr>
    </w:p>
    <w:p w14:paraId="061DE593" w14:textId="77777777" w:rsidR="008D2B23" w:rsidRPr="00886AD4" w:rsidRDefault="008D2B23" w:rsidP="009B39F9">
      <w:pPr>
        <w:pStyle w:val="KDPodnaslov2"/>
        <w:numPr>
          <w:ilvl w:val="1"/>
          <w:numId w:val="23"/>
        </w:numPr>
        <w:spacing w:before="0"/>
        <w:jc w:val="both"/>
        <w:rPr>
          <w:rFonts w:cs="Arial"/>
        </w:rPr>
      </w:pPr>
      <w:bookmarkStart w:id="220" w:name="_Toc441651584"/>
      <w:bookmarkStart w:id="221" w:name="_Toc442559895"/>
      <w:r w:rsidRPr="00886AD4">
        <w:rPr>
          <w:rFonts w:cs="Arial"/>
        </w:rPr>
        <w:t>Понуда са варијантама</w:t>
      </w:r>
      <w:bookmarkEnd w:id="220"/>
      <w:bookmarkEnd w:id="221"/>
    </w:p>
    <w:p w14:paraId="43FCEE6D" w14:textId="77777777" w:rsidR="008D2B23" w:rsidRPr="00886AD4" w:rsidRDefault="008D2B23" w:rsidP="008D2B23">
      <w:pPr>
        <w:tabs>
          <w:tab w:val="num" w:pos="993"/>
        </w:tabs>
        <w:spacing w:before="0"/>
        <w:rPr>
          <w:rFonts w:cs="Arial"/>
          <w:lang w:val="ru-RU"/>
        </w:rPr>
      </w:pPr>
      <w:r w:rsidRPr="00886AD4">
        <w:rPr>
          <w:rFonts w:cs="Arial"/>
          <w:lang w:val="ru-RU"/>
        </w:rPr>
        <w:t>Понуда са варијантама није дозвољена.</w:t>
      </w:r>
    </w:p>
    <w:p w14:paraId="5953A403" w14:textId="77777777" w:rsidR="008D2B23" w:rsidRPr="00886AD4" w:rsidRDefault="008D2B23" w:rsidP="008D2B23">
      <w:pPr>
        <w:tabs>
          <w:tab w:val="num" w:pos="993"/>
        </w:tabs>
        <w:spacing w:before="0"/>
        <w:rPr>
          <w:rFonts w:cs="Arial"/>
          <w:lang w:val="ru-RU"/>
        </w:rPr>
      </w:pPr>
    </w:p>
    <w:p w14:paraId="78C7EDD0" w14:textId="77777777" w:rsidR="008D2B23" w:rsidRPr="00886AD4" w:rsidRDefault="008D2B23" w:rsidP="009B39F9">
      <w:pPr>
        <w:pStyle w:val="KDPodnaslov2"/>
        <w:numPr>
          <w:ilvl w:val="1"/>
          <w:numId w:val="23"/>
        </w:numPr>
        <w:spacing w:before="0"/>
        <w:jc w:val="both"/>
        <w:rPr>
          <w:rFonts w:cs="Arial"/>
        </w:rPr>
      </w:pPr>
      <w:bookmarkStart w:id="222" w:name="_Toc441651585"/>
      <w:bookmarkStart w:id="223" w:name="_Toc442559896"/>
      <w:r w:rsidRPr="00886AD4">
        <w:rPr>
          <w:rFonts w:cs="Arial"/>
        </w:rPr>
        <w:t>Подношење понуде са подизвођачима</w:t>
      </w:r>
      <w:bookmarkEnd w:id="222"/>
      <w:bookmarkEnd w:id="223"/>
    </w:p>
    <w:p w14:paraId="28FB45E4" w14:textId="77777777" w:rsidR="00527782" w:rsidRPr="00886AD4" w:rsidRDefault="00527782" w:rsidP="00527782">
      <w:pPr>
        <w:pStyle w:val="KDParagraf"/>
        <w:rPr>
          <w:rFonts w:cs="Arial"/>
        </w:rPr>
      </w:pPr>
      <w:r w:rsidRPr="00886AD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AB50316" w14:textId="77777777" w:rsidR="00527782" w:rsidRPr="00886AD4" w:rsidRDefault="00527782" w:rsidP="00527782">
      <w:pPr>
        <w:pStyle w:val="KDParagraf"/>
        <w:rPr>
          <w:rFonts w:cs="Arial"/>
        </w:rPr>
      </w:pPr>
      <w:r w:rsidRPr="00886AD4">
        <w:rPr>
          <w:rFonts w:cs="Arial"/>
        </w:rPr>
        <w:t xml:space="preserve">- </w:t>
      </w:r>
      <w:proofErr w:type="gramStart"/>
      <w:r w:rsidRPr="00886AD4">
        <w:rPr>
          <w:rFonts w:cs="Arial"/>
        </w:rPr>
        <w:t>назив</w:t>
      </w:r>
      <w:proofErr w:type="gramEnd"/>
      <w:r w:rsidRPr="00886AD4">
        <w:rPr>
          <w:rFonts w:cs="Arial"/>
        </w:rPr>
        <w:t xml:space="preserve"> подизвођача, а уколико уговор између наручиоца и понуђача буде закључен, тај подизвођач ће бити наведен у уговору;</w:t>
      </w:r>
    </w:p>
    <w:p w14:paraId="1D4432DE" w14:textId="77777777" w:rsidR="00527782" w:rsidRPr="00886AD4" w:rsidRDefault="00527782" w:rsidP="00527782">
      <w:pPr>
        <w:pStyle w:val="KDParagraf"/>
        <w:rPr>
          <w:rFonts w:cs="Arial"/>
        </w:rPr>
      </w:pPr>
      <w:r w:rsidRPr="00886AD4">
        <w:rPr>
          <w:rFonts w:cs="Arial"/>
        </w:rPr>
        <w:t xml:space="preserve">- </w:t>
      </w:r>
      <w:proofErr w:type="gramStart"/>
      <w:r w:rsidRPr="00886AD4">
        <w:rPr>
          <w:rFonts w:cs="Arial"/>
        </w:rPr>
        <w:t>проценат</w:t>
      </w:r>
      <w:proofErr w:type="gramEnd"/>
      <w:r w:rsidRPr="00886AD4">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C603A40" w14:textId="77777777" w:rsidR="00527782" w:rsidRPr="00886AD4" w:rsidRDefault="00527782" w:rsidP="00527782">
      <w:pPr>
        <w:pStyle w:val="KDParagraf"/>
        <w:rPr>
          <w:rFonts w:cs="Arial"/>
        </w:rPr>
      </w:pPr>
      <w:r w:rsidRPr="00886AD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2A78DA7" w14:textId="77777777" w:rsidR="00527782" w:rsidRPr="00886AD4" w:rsidRDefault="00527782" w:rsidP="00527782">
      <w:pPr>
        <w:pStyle w:val="KDParagraf"/>
        <w:rPr>
          <w:rFonts w:cs="Arial"/>
          <w:lang w:val="sr-Cyrl-RS"/>
        </w:rPr>
      </w:pPr>
      <w:r w:rsidRPr="00886AD4">
        <w:rPr>
          <w:rFonts w:cs="Arial"/>
          <w:lang w:val="sr-Cyrl-RS"/>
        </w:rPr>
        <w:t xml:space="preserve">Обавеза понуђача је да за </w:t>
      </w:r>
      <w:r w:rsidRPr="00886AD4">
        <w:rPr>
          <w:rFonts w:cs="Arial"/>
        </w:rPr>
        <w:t>подизвођач</w:t>
      </w:r>
      <w:r w:rsidRPr="00886AD4">
        <w:rPr>
          <w:rFonts w:cs="Arial"/>
          <w:lang w:val="sr-Cyrl-RS"/>
        </w:rPr>
        <w:t>а достави доказе о испуњености</w:t>
      </w:r>
      <w:r w:rsidRPr="00886AD4">
        <w:rPr>
          <w:rFonts w:cs="Arial"/>
        </w:rPr>
        <w:t xml:space="preserve"> обавезн</w:t>
      </w:r>
      <w:r w:rsidRPr="00886AD4">
        <w:rPr>
          <w:rFonts w:cs="Arial"/>
          <w:lang w:val="sr-Cyrl-RS"/>
        </w:rPr>
        <w:t>их</w:t>
      </w:r>
      <w:r w:rsidRPr="00886AD4">
        <w:rPr>
          <w:rFonts w:cs="Arial"/>
        </w:rPr>
        <w:t xml:space="preserve"> услов</w:t>
      </w:r>
      <w:r w:rsidRPr="00886AD4">
        <w:rPr>
          <w:rFonts w:cs="Arial"/>
          <w:lang w:val="sr-Cyrl-RS"/>
        </w:rPr>
        <w:t>а</w:t>
      </w:r>
      <w:r w:rsidRPr="00886AD4">
        <w:rPr>
          <w:rFonts w:cs="Arial"/>
        </w:rPr>
        <w:t xml:space="preserve"> из члана 75. </w:t>
      </w:r>
      <w:proofErr w:type="gramStart"/>
      <w:r w:rsidRPr="00886AD4">
        <w:rPr>
          <w:rFonts w:cs="Arial"/>
        </w:rPr>
        <w:t>став</w:t>
      </w:r>
      <w:proofErr w:type="gramEnd"/>
      <w:r w:rsidRPr="00886AD4">
        <w:rPr>
          <w:rFonts w:cs="Arial"/>
        </w:rPr>
        <w:t xml:space="preserve"> 1. </w:t>
      </w:r>
      <w:proofErr w:type="gramStart"/>
      <w:r w:rsidRPr="00886AD4">
        <w:rPr>
          <w:rFonts w:cs="Arial"/>
        </w:rPr>
        <w:t>тачка</w:t>
      </w:r>
      <w:proofErr w:type="gramEnd"/>
      <w:r w:rsidRPr="00886AD4">
        <w:rPr>
          <w:rFonts w:cs="Arial"/>
        </w:rPr>
        <w:t xml:space="preserve"> 1), 2) и 4) Закона наведен</w:t>
      </w:r>
      <w:r w:rsidRPr="00886AD4">
        <w:rPr>
          <w:rFonts w:cs="Arial"/>
          <w:lang w:val="sr-Cyrl-RS"/>
        </w:rPr>
        <w:t>их</w:t>
      </w:r>
      <w:r w:rsidRPr="00886AD4">
        <w:rPr>
          <w:rFonts w:cs="Arial"/>
        </w:rPr>
        <w:t xml:space="preserve"> у одељку Услови за учешће из члана 75. </w:t>
      </w:r>
      <w:proofErr w:type="gramStart"/>
      <w:r w:rsidRPr="00886AD4">
        <w:rPr>
          <w:rFonts w:cs="Arial"/>
        </w:rPr>
        <w:t>и</w:t>
      </w:r>
      <w:proofErr w:type="gramEnd"/>
      <w:r w:rsidRPr="00886AD4">
        <w:rPr>
          <w:rFonts w:cs="Arial"/>
        </w:rPr>
        <w:t xml:space="preserve"> 76. Закона и Упутство како се доказује испуњеност тих услова</w:t>
      </w:r>
      <w:r w:rsidRPr="00886AD4">
        <w:rPr>
          <w:rFonts w:cs="Arial"/>
          <w:lang w:val="sr-Cyrl-RS"/>
        </w:rPr>
        <w:t>.</w:t>
      </w:r>
    </w:p>
    <w:p w14:paraId="20F228CB" w14:textId="77777777" w:rsidR="00527782" w:rsidRPr="00886AD4" w:rsidRDefault="00527782" w:rsidP="00527782">
      <w:pPr>
        <w:pStyle w:val="KDParagraf"/>
        <w:rPr>
          <w:rFonts w:cs="Arial"/>
        </w:rPr>
      </w:pPr>
      <w:r w:rsidRPr="00886AD4">
        <w:rPr>
          <w:rFonts w:cs="Arial"/>
        </w:rPr>
        <w:lastRenderedPageBreak/>
        <w:t>Додатне услове понуђач испуњава самостално, без обзира на агажовање подизвођача.</w:t>
      </w:r>
    </w:p>
    <w:p w14:paraId="0513C798" w14:textId="77777777" w:rsidR="00527782" w:rsidRPr="00886AD4" w:rsidRDefault="00527782" w:rsidP="00527782">
      <w:pPr>
        <w:pStyle w:val="KDParagraf"/>
        <w:rPr>
          <w:rFonts w:cs="Arial"/>
        </w:rPr>
      </w:pPr>
      <w:r w:rsidRPr="00886AD4">
        <w:rPr>
          <w:rFonts w:cs="Arial"/>
        </w:rPr>
        <w:t xml:space="preserve">Све обрасце у понуди потписује и оверава понуђач, изузев </w:t>
      </w:r>
      <w:r w:rsidRPr="00886AD4">
        <w:rPr>
          <w:rFonts w:cs="Arial"/>
          <w:lang w:val="sr-Cyrl-RS"/>
        </w:rPr>
        <w:t>образаца под пуном материјалном и кривичном одговорношћу,</w:t>
      </w:r>
      <w:r w:rsidRPr="00886AD4">
        <w:rPr>
          <w:rFonts w:cs="Arial"/>
        </w:rPr>
        <w:t xml:space="preserve"> које попуњава, потписује и оверава сваки подизвођач у своје име.</w:t>
      </w:r>
    </w:p>
    <w:p w14:paraId="62DCCF82" w14:textId="77777777" w:rsidR="00527782" w:rsidRPr="00886AD4" w:rsidRDefault="00527782" w:rsidP="00527782">
      <w:pPr>
        <w:pStyle w:val="KDParagraf"/>
        <w:rPr>
          <w:rFonts w:cs="Arial"/>
        </w:rPr>
      </w:pPr>
      <w:r w:rsidRPr="00886AD4">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C119E65" w14:textId="77777777" w:rsidR="00527782" w:rsidRPr="00886AD4" w:rsidRDefault="00527782" w:rsidP="00527782">
      <w:pPr>
        <w:pStyle w:val="KDParagraf"/>
        <w:rPr>
          <w:rFonts w:cs="Arial"/>
        </w:rPr>
      </w:pPr>
      <w:r w:rsidRPr="00886AD4">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AF65F4F" w14:textId="77777777" w:rsidR="00527782" w:rsidRPr="00886AD4" w:rsidRDefault="00527782" w:rsidP="00527782">
      <w:pPr>
        <w:pStyle w:val="KDParagraf"/>
        <w:rPr>
          <w:rFonts w:cs="Arial"/>
          <w:lang w:bidi="en-US"/>
        </w:rPr>
      </w:pPr>
      <w:r w:rsidRPr="00886AD4">
        <w:rPr>
          <w:rFonts w:cs="Arial"/>
        </w:rPr>
        <w:t>Наручилац</w:t>
      </w:r>
      <w:r w:rsidRPr="00886AD4">
        <w:rPr>
          <w:rFonts w:cs="Arial"/>
          <w:lang w:bidi="en-US"/>
        </w:rPr>
        <w:t xml:space="preserve"> у овом поступку не предвиђа примену одредби става 9. </w:t>
      </w:r>
      <w:proofErr w:type="gramStart"/>
      <w:r w:rsidRPr="00886AD4">
        <w:rPr>
          <w:rFonts w:cs="Arial"/>
          <w:lang w:bidi="en-US"/>
        </w:rPr>
        <w:t>и</w:t>
      </w:r>
      <w:proofErr w:type="gramEnd"/>
      <w:r w:rsidRPr="00886AD4">
        <w:rPr>
          <w:rFonts w:cs="Arial"/>
          <w:lang w:bidi="en-US"/>
        </w:rPr>
        <w:t xml:space="preserve"> 10. </w:t>
      </w:r>
      <w:proofErr w:type="gramStart"/>
      <w:r w:rsidRPr="00886AD4">
        <w:rPr>
          <w:rFonts w:cs="Arial"/>
          <w:lang w:bidi="en-US"/>
        </w:rPr>
        <w:t>члана</w:t>
      </w:r>
      <w:proofErr w:type="gramEnd"/>
      <w:r w:rsidRPr="00886AD4">
        <w:rPr>
          <w:rFonts w:cs="Arial"/>
          <w:lang w:bidi="en-US"/>
        </w:rPr>
        <w:t xml:space="preserve"> 80. Закона.</w:t>
      </w:r>
    </w:p>
    <w:p w14:paraId="38B332A4" w14:textId="77777777" w:rsidR="00527782" w:rsidRPr="00886AD4" w:rsidRDefault="00527782" w:rsidP="00EE070C">
      <w:pPr>
        <w:pStyle w:val="KDParagraf"/>
        <w:spacing w:before="0"/>
        <w:rPr>
          <w:rFonts w:cs="Arial"/>
        </w:rPr>
      </w:pPr>
    </w:p>
    <w:p w14:paraId="4DAA885B" w14:textId="77777777" w:rsidR="008D2B23" w:rsidRPr="00886AD4" w:rsidRDefault="008D2B23" w:rsidP="009B39F9">
      <w:pPr>
        <w:pStyle w:val="KDPodnaslov2"/>
        <w:numPr>
          <w:ilvl w:val="1"/>
          <w:numId w:val="23"/>
        </w:numPr>
        <w:spacing w:before="0"/>
        <w:jc w:val="both"/>
        <w:rPr>
          <w:rFonts w:cs="Arial"/>
        </w:rPr>
      </w:pPr>
      <w:bookmarkStart w:id="224" w:name="_Toc441651586"/>
      <w:bookmarkStart w:id="225" w:name="_Toc442559897"/>
      <w:r w:rsidRPr="00886AD4">
        <w:rPr>
          <w:rFonts w:cs="Arial"/>
        </w:rPr>
        <w:t>Подношење заједничке понуде</w:t>
      </w:r>
      <w:bookmarkEnd w:id="224"/>
      <w:bookmarkEnd w:id="225"/>
    </w:p>
    <w:p w14:paraId="223DEF8A" w14:textId="77777777" w:rsidR="00527782" w:rsidRPr="00886AD4" w:rsidRDefault="00527782" w:rsidP="00527782">
      <w:pPr>
        <w:tabs>
          <w:tab w:val="left" w:pos="567"/>
        </w:tabs>
        <w:spacing w:before="0"/>
        <w:rPr>
          <w:rFonts w:cs="Arial"/>
        </w:rPr>
      </w:pPr>
      <w:r w:rsidRPr="00886AD4">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886AD4">
        <w:rPr>
          <w:rFonts w:cs="Arial"/>
        </w:rPr>
        <w:t>став</w:t>
      </w:r>
      <w:proofErr w:type="gramEnd"/>
      <w:r w:rsidRPr="00886AD4">
        <w:rPr>
          <w:rFonts w:cs="Arial"/>
        </w:rPr>
        <w:t xml:space="preserve"> 4. </w:t>
      </w:r>
      <w:proofErr w:type="gramStart"/>
      <w:r w:rsidRPr="00886AD4">
        <w:rPr>
          <w:rFonts w:cs="Arial"/>
        </w:rPr>
        <w:t>и</w:t>
      </w:r>
      <w:proofErr w:type="gramEnd"/>
      <w:r w:rsidRPr="00886AD4">
        <w:rPr>
          <w:rFonts w:cs="Arial"/>
        </w:rPr>
        <w:t xml:space="preserve"> 5.</w:t>
      </w:r>
      <w:r w:rsidRPr="00886AD4">
        <w:rPr>
          <w:rFonts w:cs="Arial"/>
          <w:lang w:val="sr-Cyrl-RS"/>
        </w:rPr>
        <w:t xml:space="preserve"> </w:t>
      </w:r>
      <w:r w:rsidRPr="00886AD4">
        <w:rPr>
          <w:rFonts w:cs="Arial"/>
        </w:rPr>
        <w:t xml:space="preserve">Закона и то: </w:t>
      </w:r>
    </w:p>
    <w:p w14:paraId="3D1B4ADD" w14:textId="77777777" w:rsidR="00527782" w:rsidRPr="00886AD4" w:rsidRDefault="00527782" w:rsidP="00527782">
      <w:pPr>
        <w:numPr>
          <w:ilvl w:val="0"/>
          <w:numId w:val="3"/>
        </w:numPr>
        <w:spacing w:before="0"/>
        <w:rPr>
          <w:rFonts w:cs="Arial"/>
          <w:lang w:val="ru-RU"/>
        </w:rPr>
      </w:pPr>
      <w:r w:rsidRPr="00886AD4">
        <w:rPr>
          <w:rFonts w:cs="Arial"/>
          <w:lang w:val="sr-Cyrl-CS"/>
        </w:rPr>
        <w:t xml:space="preserve">податке о </w:t>
      </w:r>
      <w:r w:rsidRPr="00886AD4">
        <w:rPr>
          <w:rFonts w:cs="Arial"/>
          <w:lang w:val="ru-RU"/>
        </w:rPr>
        <w:t xml:space="preserve">члану групе који ће бити </w:t>
      </w:r>
      <w:r w:rsidRPr="00886AD4">
        <w:rPr>
          <w:rFonts w:cs="Arial"/>
          <w:lang w:val="sr-Cyrl-CS"/>
        </w:rPr>
        <w:t>Н</w:t>
      </w:r>
      <w:r w:rsidRPr="00886AD4">
        <w:rPr>
          <w:rFonts w:cs="Arial"/>
          <w:lang w:val="ru-RU"/>
        </w:rPr>
        <w:t xml:space="preserve">осилац посла, односно који ће поднети понуду и који ће заступати групу понуђача пред </w:t>
      </w:r>
      <w:r w:rsidRPr="00886AD4">
        <w:rPr>
          <w:rFonts w:cs="Arial"/>
          <w:lang w:val="sr-Cyrl-CS"/>
        </w:rPr>
        <w:t>Н</w:t>
      </w:r>
      <w:r w:rsidRPr="00886AD4">
        <w:rPr>
          <w:rFonts w:cs="Arial"/>
          <w:lang w:val="ru-RU"/>
        </w:rPr>
        <w:t>аручиоцем;</w:t>
      </w:r>
    </w:p>
    <w:p w14:paraId="5B13CFEF" w14:textId="77777777" w:rsidR="00527782" w:rsidRPr="00886AD4" w:rsidRDefault="00527782" w:rsidP="00527782">
      <w:pPr>
        <w:numPr>
          <w:ilvl w:val="0"/>
          <w:numId w:val="3"/>
        </w:numPr>
        <w:spacing w:before="0"/>
        <w:rPr>
          <w:rFonts w:cs="Arial"/>
          <w:lang w:val="ru-RU"/>
        </w:rPr>
      </w:pPr>
      <w:r w:rsidRPr="00886AD4">
        <w:rPr>
          <w:rFonts w:cs="Arial"/>
          <w:lang w:val="ru-RU"/>
        </w:rPr>
        <w:t>опис послова сваког од понуђача из групе понуђача у извршењу уговора.</w:t>
      </w:r>
    </w:p>
    <w:p w14:paraId="221CE0E3" w14:textId="77777777" w:rsidR="00527782" w:rsidRPr="00886AD4" w:rsidRDefault="00527782" w:rsidP="00527782">
      <w:pPr>
        <w:tabs>
          <w:tab w:val="left" w:pos="567"/>
        </w:tabs>
        <w:spacing w:before="0"/>
        <w:rPr>
          <w:rFonts w:cs="Arial"/>
          <w:lang w:val="sr-Cyrl-RS"/>
        </w:rPr>
      </w:pPr>
      <w:r w:rsidRPr="00886AD4">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886AD4">
        <w:rPr>
          <w:rFonts w:cs="Arial"/>
        </w:rPr>
        <w:t>став</w:t>
      </w:r>
      <w:proofErr w:type="gramEnd"/>
      <w:r w:rsidRPr="00886AD4">
        <w:rPr>
          <w:rFonts w:cs="Arial"/>
        </w:rPr>
        <w:t xml:space="preserve"> 1. </w:t>
      </w:r>
      <w:proofErr w:type="gramStart"/>
      <w:r w:rsidRPr="00886AD4">
        <w:rPr>
          <w:rFonts w:cs="Arial"/>
        </w:rPr>
        <w:t>тачка</w:t>
      </w:r>
      <w:proofErr w:type="gramEnd"/>
      <w:r w:rsidRPr="00886AD4">
        <w:rPr>
          <w:rFonts w:cs="Arial"/>
        </w:rPr>
        <w:t xml:space="preserve"> 1), 2) и 4) Закона, наведене у одељку Услови за учешће из члана 75. </w:t>
      </w:r>
      <w:proofErr w:type="gramStart"/>
      <w:r w:rsidRPr="00886AD4">
        <w:rPr>
          <w:rFonts w:cs="Arial"/>
        </w:rPr>
        <w:t>и</w:t>
      </w:r>
      <w:proofErr w:type="gramEnd"/>
      <w:r w:rsidRPr="00886AD4">
        <w:rPr>
          <w:rFonts w:cs="Arial"/>
        </w:rPr>
        <w:t xml:space="preserve"> 76. Закона и Упутство како се доказује испуњеност тих услова</w:t>
      </w:r>
      <w:r w:rsidRPr="00886AD4">
        <w:rPr>
          <w:rFonts w:cs="Arial"/>
          <w:lang w:val="sr-Cyrl-RS"/>
        </w:rPr>
        <w:t xml:space="preserve">. </w:t>
      </w:r>
      <w:r w:rsidRPr="00886AD4">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886AD4">
        <w:rPr>
          <w:rFonts w:cs="Arial"/>
          <w:lang w:val="sr-Cyrl-RS"/>
        </w:rPr>
        <w:t>.</w:t>
      </w:r>
    </w:p>
    <w:p w14:paraId="48EC2EDE" w14:textId="77777777" w:rsidR="00527782" w:rsidRPr="00886AD4" w:rsidRDefault="00527782" w:rsidP="00527782">
      <w:pPr>
        <w:tabs>
          <w:tab w:val="left" w:pos="567"/>
        </w:tabs>
        <w:spacing w:before="0"/>
        <w:rPr>
          <w:rFonts w:cs="Arial"/>
          <w:color w:val="00B0F0"/>
          <w:lang w:bidi="en-US"/>
        </w:rPr>
      </w:pPr>
      <w:r w:rsidRPr="00886AD4">
        <w:rPr>
          <w:rFonts w:cs="Arial"/>
          <w:lang w:bidi="en-US"/>
        </w:rPr>
        <w:t xml:space="preserve">У случају заједничке понуде групе понуђача </w:t>
      </w:r>
      <w:r w:rsidRPr="00886AD4">
        <w:rPr>
          <w:rFonts w:cs="Arial"/>
          <w:lang w:val="sr-Cyrl-CS" w:bidi="en-US"/>
        </w:rPr>
        <w:t xml:space="preserve">обрасце под пуном материјалном и кривичном одговорношћу </w:t>
      </w:r>
      <w:r w:rsidRPr="00886AD4">
        <w:rPr>
          <w:rFonts w:cs="Arial"/>
          <w:lang w:bidi="en-US"/>
        </w:rPr>
        <w:t xml:space="preserve">попуњава, потписује и оверава сваки члан групе понуђача у своје име </w:t>
      </w:r>
      <w:proofErr w:type="gramStart"/>
      <w:r w:rsidRPr="00886AD4">
        <w:rPr>
          <w:rFonts w:cs="Arial"/>
          <w:lang w:val="sr-Cyrl-RS" w:bidi="en-US"/>
        </w:rPr>
        <w:t>( Образац</w:t>
      </w:r>
      <w:proofErr w:type="gramEnd"/>
      <w:r w:rsidRPr="00886AD4">
        <w:rPr>
          <w:rFonts w:cs="Arial"/>
          <w:lang w:val="sr-Cyrl-RS" w:bidi="en-US"/>
        </w:rPr>
        <w:t xml:space="preserve"> Изјаве о независној понуди и Образац изјаве у складу са чланом 75. став 2. Закона)</w:t>
      </w:r>
      <w:r w:rsidRPr="00886AD4">
        <w:rPr>
          <w:rFonts w:cs="Arial"/>
          <w:lang w:bidi="en-US"/>
        </w:rPr>
        <w:t>.</w:t>
      </w:r>
    </w:p>
    <w:p w14:paraId="27CEE2A7" w14:textId="77777777" w:rsidR="00527782" w:rsidRPr="00886AD4" w:rsidRDefault="00527782" w:rsidP="00527782">
      <w:pPr>
        <w:tabs>
          <w:tab w:val="left" w:pos="567"/>
        </w:tabs>
        <w:spacing w:before="0"/>
        <w:rPr>
          <w:rFonts w:cs="Arial"/>
          <w:lang w:val="sr-Cyrl-RS" w:bidi="en-US"/>
        </w:rPr>
      </w:pPr>
      <w:r w:rsidRPr="00886AD4">
        <w:rPr>
          <w:rFonts w:cs="Arial"/>
          <w:lang w:val="sr-Cyrl-RS" w:bidi="en-US"/>
        </w:rPr>
        <w:t>Понуђачи из групе понуђача одговорају неограничено солидарно према наручиоцу.</w:t>
      </w:r>
    </w:p>
    <w:p w14:paraId="46D9D8A4" w14:textId="77777777" w:rsidR="008515DF" w:rsidRPr="00886AD4" w:rsidRDefault="008515DF" w:rsidP="00527782">
      <w:pPr>
        <w:tabs>
          <w:tab w:val="left" w:pos="567"/>
        </w:tabs>
        <w:spacing w:before="0"/>
        <w:rPr>
          <w:rFonts w:cs="Arial"/>
          <w:lang w:val="sr-Cyrl-RS" w:bidi="en-US"/>
        </w:rPr>
      </w:pPr>
    </w:p>
    <w:p w14:paraId="2E58D95B" w14:textId="77777777" w:rsidR="008D2B23" w:rsidRPr="00886AD4" w:rsidRDefault="008D2B23" w:rsidP="009B39F9">
      <w:pPr>
        <w:pStyle w:val="KDPodnaslov2"/>
        <w:numPr>
          <w:ilvl w:val="1"/>
          <w:numId w:val="23"/>
        </w:numPr>
        <w:spacing w:before="0"/>
        <w:jc w:val="both"/>
        <w:rPr>
          <w:rFonts w:cs="Arial"/>
        </w:rPr>
      </w:pPr>
      <w:bookmarkStart w:id="226" w:name="_Toc441651587"/>
      <w:bookmarkStart w:id="227" w:name="_Toc442559898"/>
      <w:r w:rsidRPr="00886AD4">
        <w:rPr>
          <w:rFonts w:cs="Arial"/>
        </w:rPr>
        <w:t>Понуђена цена</w:t>
      </w:r>
      <w:bookmarkEnd w:id="226"/>
      <w:bookmarkEnd w:id="227"/>
    </w:p>
    <w:p w14:paraId="2197405E" w14:textId="77777777" w:rsidR="00527782" w:rsidRPr="00886AD4" w:rsidRDefault="00527782" w:rsidP="00527782">
      <w:pPr>
        <w:tabs>
          <w:tab w:val="left" w:pos="567"/>
        </w:tabs>
        <w:spacing w:before="0"/>
        <w:rPr>
          <w:rFonts w:cs="Arial"/>
        </w:rPr>
      </w:pPr>
      <w:r w:rsidRPr="00886AD4">
        <w:rPr>
          <w:rFonts w:cs="Arial"/>
        </w:rPr>
        <w:t>Цена се исказује у динарима, без пореза на додату вредност.</w:t>
      </w:r>
    </w:p>
    <w:p w14:paraId="428D147D" w14:textId="77777777" w:rsidR="00527782" w:rsidRPr="00886AD4" w:rsidRDefault="00527782" w:rsidP="00527782">
      <w:pPr>
        <w:tabs>
          <w:tab w:val="left" w:pos="567"/>
        </w:tabs>
        <w:spacing w:before="0"/>
        <w:rPr>
          <w:rFonts w:cs="Arial"/>
        </w:rPr>
      </w:pPr>
      <w:r w:rsidRPr="00886AD4">
        <w:rPr>
          <w:rFonts w:cs="Arial"/>
        </w:rPr>
        <w:t>У случају да у достављеној понуди није назначено да ли је понуђена цена са или без пореза</w:t>
      </w:r>
      <w:r w:rsidRPr="00886AD4">
        <w:rPr>
          <w:rFonts w:cs="Arial"/>
          <w:lang w:val="sr-Cyrl-RS"/>
        </w:rPr>
        <w:t xml:space="preserve"> на додату вредност</w:t>
      </w:r>
      <w:r w:rsidRPr="00886AD4">
        <w:rPr>
          <w:rFonts w:cs="Arial"/>
        </w:rPr>
        <w:t>, сматраће се сагласно Закону, да је иста без пореза</w:t>
      </w:r>
      <w:r w:rsidRPr="00886AD4">
        <w:rPr>
          <w:rFonts w:cs="Arial"/>
          <w:lang w:val="sr-Cyrl-RS"/>
        </w:rPr>
        <w:t xml:space="preserve"> на додату вредност</w:t>
      </w:r>
      <w:r w:rsidRPr="00886AD4">
        <w:rPr>
          <w:rFonts w:cs="Arial"/>
        </w:rPr>
        <w:t xml:space="preserve">. </w:t>
      </w:r>
    </w:p>
    <w:p w14:paraId="3957DE0C" w14:textId="77777777" w:rsidR="00527782" w:rsidRPr="00886AD4" w:rsidRDefault="00527782" w:rsidP="00527782">
      <w:pPr>
        <w:tabs>
          <w:tab w:val="left" w:pos="567"/>
        </w:tabs>
        <w:spacing w:before="0"/>
        <w:rPr>
          <w:rFonts w:cs="Arial"/>
        </w:rPr>
      </w:pPr>
    </w:p>
    <w:p w14:paraId="7AEE35A4" w14:textId="77777777" w:rsidR="00527782" w:rsidRPr="00886AD4" w:rsidRDefault="00527782" w:rsidP="00527782">
      <w:pPr>
        <w:tabs>
          <w:tab w:val="left" w:pos="567"/>
        </w:tabs>
        <w:spacing w:before="0"/>
        <w:rPr>
          <w:rFonts w:cs="Arial"/>
        </w:rPr>
      </w:pPr>
      <w:r w:rsidRPr="00886AD4">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F8CD921" w14:textId="77777777" w:rsidR="00527782" w:rsidRPr="00886AD4" w:rsidRDefault="00527782" w:rsidP="00527782">
      <w:pPr>
        <w:tabs>
          <w:tab w:val="left" w:pos="567"/>
        </w:tabs>
        <w:spacing w:before="0"/>
        <w:rPr>
          <w:rFonts w:cs="Arial"/>
        </w:rPr>
      </w:pPr>
    </w:p>
    <w:p w14:paraId="797286E6" w14:textId="77777777" w:rsidR="00527782" w:rsidRPr="00886AD4" w:rsidRDefault="00527782" w:rsidP="00527782">
      <w:pPr>
        <w:tabs>
          <w:tab w:val="left" w:pos="567"/>
        </w:tabs>
        <w:spacing w:before="0"/>
        <w:rPr>
          <w:rFonts w:cs="Arial"/>
        </w:rPr>
      </w:pPr>
      <w:r w:rsidRPr="00886AD4">
        <w:rPr>
          <w:rFonts w:cs="Arial"/>
        </w:rPr>
        <w:t>Понуда која је изражена у две валуте, сматраће се неприхватљивом.</w:t>
      </w:r>
    </w:p>
    <w:p w14:paraId="39AE236F" w14:textId="77777777" w:rsidR="00527782" w:rsidRPr="00886AD4" w:rsidRDefault="00527782" w:rsidP="00527782">
      <w:pPr>
        <w:tabs>
          <w:tab w:val="left" w:pos="567"/>
        </w:tabs>
        <w:spacing w:before="0"/>
        <w:rPr>
          <w:rFonts w:cs="Arial"/>
        </w:rPr>
      </w:pPr>
    </w:p>
    <w:p w14:paraId="68923928" w14:textId="77777777" w:rsidR="00527782" w:rsidRPr="00886AD4" w:rsidRDefault="00527782" w:rsidP="00527782">
      <w:pPr>
        <w:tabs>
          <w:tab w:val="left" w:pos="567"/>
        </w:tabs>
        <w:spacing w:before="0"/>
        <w:rPr>
          <w:rFonts w:cs="Arial"/>
          <w:color w:val="F79646" w:themeColor="accent6"/>
          <w:lang w:val="sr-Cyrl-RS"/>
        </w:rPr>
      </w:pPr>
      <w:r w:rsidRPr="00886AD4">
        <w:rPr>
          <w:rFonts w:cs="Arial"/>
        </w:rPr>
        <w:t xml:space="preserve">Понуђена цена укључује све трошкове </w:t>
      </w:r>
      <w:r w:rsidRPr="00886AD4">
        <w:rPr>
          <w:rFonts w:cs="Arial"/>
          <w:lang w:val="sr-Cyrl-RS"/>
        </w:rPr>
        <w:t>везане за реализацију предметне услуге.</w:t>
      </w:r>
    </w:p>
    <w:p w14:paraId="4CA79995" w14:textId="77777777" w:rsidR="00527782" w:rsidRPr="00886AD4" w:rsidRDefault="00527782" w:rsidP="00527782">
      <w:pPr>
        <w:tabs>
          <w:tab w:val="left" w:pos="567"/>
        </w:tabs>
        <w:spacing w:before="0"/>
        <w:rPr>
          <w:rFonts w:cs="Arial"/>
          <w:lang w:eastAsia="sr-Latn-CS"/>
        </w:rPr>
      </w:pPr>
      <w:r w:rsidRPr="00886AD4">
        <w:rPr>
          <w:rFonts w:cs="Arial"/>
        </w:rPr>
        <w:t>Ако је у понуди исказана неуобичајено ниска цена, Наручилац ће поступити у складу са чланом 92. З</w:t>
      </w:r>
      <w:r w:rsidRPr="00886AD4">
        <w:rPr>
          <w:rFonts w:cs="Arial"/>
          <w:lang w:val="sr-Cyrl-RS"/>
        </w:rPr>
        <w:t>акона</w:t>
      </w:r>
      <w:r w:rsidRPr="00886AD4">
        <w:rPr>
          <w:rFonts w:cs="Arial"/>
        </w:rPr>
        <w:t>.</w:t>
      </w:r>
    </w:p>
    <w:p w14:paraId="54BBD21A" w14:textId="77777777" w:rsidR="001227A3" w:rsidRPr="00886AD4" w:rsidRDefault="001227A3" w:rsidP="0054056C">
      <w:pPr>
        <w:pStyle w:val="KDParagraf"/>
        <w:spacing w:before="0"/>
        <w:rPr>
          <w:rFonts w:eastAsia="Calibri" w:cs="Arial"/>
          <w:color w:val="00B0F0"/>
        </w:rPr>
      </w:pPr>
    </w:p>
    <w:p w14:paraId="44781BA4" w14:textId="77777777" w:rsidR="006E6F46" w:rsidRPr="00886AD4" w:rsidRDefault="006E6F46" w:rsidP="009B39F9">
      <w:pPr>
        <w:pStyle w:val="KDPodnaslov2"/>
        <w:numPr>
          <w:ilvl w:val="1"/>
          <w:numId w:val="23"/>
        </w:numPr>
        <w:spacing w:before="0"/>
        <w:jc w:val="both"/>
        <w:rPr>
          <w:rFonts w:cs="Arial"/>
          <w:lang w:eastAsia="ar-SA"/>
        </w:rPr>
      </w:pPr>
      <w:r w:rsidRPr="00886AD4">
        <w:rPr>
          <w:rFonts w:cs="Arial"/>
          <w:lang w:eastAsia="ar-SA"/>
        </w:rPr>
        <w:t xml:space="preserve">Рок </w:t>
      </w:r>
      <w:r w:rsidR="00C51ECD" w:rsidRPr="00886AD4">
        <w:rPr>
          <w:rFonts w:cs="Arial"/>
          <w:lang w:eastAsia="ar-SA"/>
        </w:rPr>
        <w:t>извршења услуга</w:t>
      </w:r>
    </w:p>
    <w:p w14:paraId="4EC94782" w14:textId="77777777" w:rsidR="001227A3" w:rsidRPr="00886AD4" w:rsidRDefault="009F08F0" w:rsidP="001227A3">
      <w:pPr>
        <w:rPr>
          <w:rFonts w:cs="Arial"/>
          <w:lang w:eastAsia="ar-SA"/>
        </w:rPr>
      </w:pPr>
      <w:r w:rsidRPr="00886AD4">
        <w:rPr>
          <w:rFonts w:cs="Arial"/>
          <w:lang w:eastAsia="ar-SA"/>
        </w:rPr>
        <w:t xml:space="preserve">Изабрани понуђач је обавезан да услугу изврши у </w:t>
      </w:r>
      <w:r w:rsidR="006D1AD1" w:rsidRPr="00886AD4">
        <w:rPr>
          <w:rFonts w:cs="Arial"/>
          <w:lang w:eastAsia="ar-SA"/>
        </w:rPr>
        <w:t>року који не може бити дужи од 8 (словима</w:t>
      </w:r>
      <w:proofErr w:type="gramStart"/>
      <w:r w:rsidR="006D1AD1" w:rsidRPr="00886AD4">
        <w:rPr>
          <w:rFonts w:cs="Arial"/>
          <w:lang w:eastAsia="ar-SA"/>
        </w:rPr>
        <w:t>:осам</w:t>
      </w:r>
      <w:proofErr w:type="gramEnd"/>
      <w:r w:rsidRPr="00886AD4">
        <w:rPr>
          <w:rFonts w:cs="Arial"/>
          <w:lang w:eastAsia="ar-SA"/>
        </w:rPr>
        <w:t>) мес</w:t>
      </w:r>
      <w:r w:rsidR="006D717E" w:rsidRPr="00886AD4">
        <w:rPr>
          <w:rFonts w:cs="Arial"/>
          <w:lang w:val="sr-Cyrl-RS" w:eastAsia="ar-SA"/>
        </w:rPr>
        <w:t>е</w:t>
      </w:r>
      <w:r w:rsidRPr="00886AD4">
        <w:rPr>
          <w:rFonts w:cs="Arial"/>
          <w:lang w:eastAsia="ar-SA"/>
        </w:rPr>
        <w:t>ци од дана ступања Уговора на снагу.</w:t>
      </w:r>
    </w:p>
    <w:p w14:paraId="1AC91368" w14:textId="77777777" w:rsidR="008515DF" w:rsidRPr="00886AD4" w:rsidRDefault="008515DF" w:rsidP="00AB7219">
      <w:pPr>
        <w:tabs>
          <w:tab w:val="left" w:pos="567"/>
        </w:tabs>
        <w:spacing w:before="0"/>
        <w:rPr>
          <w:rFonts w:cs="Arial"/>
          <w:lang w:val="sr-Cyrl-RS"/>
        </w:rPr>
      </w:pPr>
    </w:p>
    <w:p w14:paraId="2EFA33B4" w14:textId="77777777" w:rsidR="006D1AD1" w:rsidRPr="00886AD4" w:rsidRDefault="006D1AD1" w:rsidP="006D1AD1">
      <w:pPr>
        <w:rPr>
          <w:rFonts w:cs="Arial"/>
          <w:lang w:val="sr-Cyrl-RS" w:eastAsia="ar-SA"/>
        </w:rPr>
      </w:pPr>
      <w:r w:rsidRPr="00886AD4">
        <w:rPr>
          <w:rFonts w:cs="Arial"/>
          <w:lang w:val="sr-Cyrl-RS" w:eastAsia="ar-SA"/>
        </w:rPr>
        <w:t>Динамика и рокови реализације дефинисани су Термин планом.</w:t>
      </w:r>
    </w:p>
    <w:p w14:paraId="4F9E5FB3" w14:textId="77777777" w:rsidR="006E6F46" w:rsidRPr="00886AD4" w:rsidRDefault="006E6F46" w:rsidP="0054056C">
      <w:pPr>
        <w:pStyle w:val="KDParagraf"/>
        <w:spacing w:before="0"/>
        <w:rPr>
          <w:rFonts w:eastAsia="Calibri" w:cs="Arial"/>
          <w:color w:val="00B0F0"/>
        </w:rPr>
      </w:pPr>
    </w:p>
    <w:p w14:paraId="09CA31AB" w14:textId="77777777" w:rsidR="008D2B23" w:rsidRPr="00886AD4" w:rsidRDefault="008D2B23" w:rsidP="009B39F9">
      <w:pPr>
        <w:pStyle w:val="KDPodnaslov2"/>
        <w:numPr>
          <w:ilvl w:val="1"/>
          <w:numId w:val="23"/>
        </w:numPr>
        <w:spacing w:before="0"/>
        <w:jc w:val="both"/>
        <w:rPr>
          <w:rFonts w:cs="Arial"/>
        </w:rPr>
      </w:pPr>
      <w:bookmarkStart w:id="228" w:name="_Toc441651588"/>
      <w:bookmarkStart w:id="229" w:name="_Toc442559899"/>
      <w:r w:rsidRPr="00886AD4">
        <w:rPr>
          <w:rFonts w:cs="Arial"/>
        </w:rPr>
        <w:t>Начин и услови плаћања</w:t>
      </w:r>
      <w:bookmarkEnd w:id="228"/>
      <w:bookmarkEnd w:id="229"/>
    </w:p>
    <w:p w14:paraId="2CE02638" w14:textId="77777777" w:rsidR="00041FE3" w:rsidRPr="00886AD4" w:rsidRDefault="00041FE3" w:rsidP="00041FE3">
      <w:pPr>
        <w:pStyle w:val="KDParagraf"/>
        <w:spacing w:before="0"/>
        <w:rPr>
          <w:rFonts w:eastAsia="Calibri" w:cs="Arial"/>
        </w:rPr>
      </w:pPr>
      <w:r w:rsidRPr="00886AD4">
        <w:rPr>
          <w:rFonts w:eastAsia="Calibri" w:cs="Arial"/>
        </w:rPr>
        <w:t>Корисник услуге се обавезује да Пружаоцу услуга плати извршену Усл</w:t>
      </w:r>
      <w:r w:rsidR="009857DE">
        <w:rPr>
          <w:rFonts w:eastAsia="Calibri" w:cs="Arial"/>
        </w:rPr>
        <w:t>угу динарск</w:t>
      </w:r>
      <w:r w:rsidR="009857DE">
        <w:rPr>
          <w:rFonts w:eastAsia="Calibri" w:cs="Arial"/>
          <w:lang w:val="sr-Cyrl-RS"/>
        </w:rPr>
        <w:t>и/ЕУР</w:t>
      </w:r>
      <w:r w:rsidRPr="00886AD4">
        <w:rPr>
          <w:rFonts w:eastAsia="Calibri" w:cs="Arial"/>
        </w:rPr>
        <w:t>, на следећи начин:</w:t>
      </w:r>
    </w:p>
    <w:p w14:paraId="2E26F58E" w14:textId="77777777" w:rsidR="0091070C" w:rsidRPr="00886AD4" w:rsidRDefault="0091070C" w:rsidP="00107D5B">
      <w:pPr>
        <w:tabs>
          <w:tab w:val="left" w:pos="567"/>
        </w:tabs>
        <w:spacing w:before="0"/>
        <w:ind w:left="540"/>
        <w:rPr>
          <w:rFonts w:eastAsia="Calibri" w:cs="Arial"/>
          <w:color w:val="000000" w:themeColor="text1"/>
          <w:lang w:val="ru-RU"/>
        </w:rPr>
      </w:pPr>
    </w:p>
    <w:p w14:paraId="27A71FCE" w14:textId="303C8773" w:rsidR="005F7D82" w:rsidRPr="00886AD4" w:rsidRDefault="005F7D82" w:rsidP="005F7D82">
      <w:pPr>
        <w:numPr>
          <w:ilvl w:val="0"/>
          <w:numId w:val="25"/>
        </w:numPr>
        <w:spacing w:after="200" w:line="276" w:lineRule="auto"/>
        <w:contextualSpacing/>
        <w:rPr>
          <w:rFonts w:eastAsia="Calibri" w:cs="Arial"/>
        </w:rPr>
      </w:pPr>
      <w:r w:rsidRPr="00886AD4">
        <w:rPr>
          <w:rFonts w:eastAsia="Calibri" w:cs="Arial"/>
        </w:rPr>
        <w:t>20%</w:t>
      </w:r>
      <w:r w:rsidRPr="00886AD4">
        <w:rPr>
          <w:rFonts w:eastAsia="Calibri" w:cs="Arial"/>
          <w:lang w:val="sr-Cyrl-RS"/>
        </w:rPr>
        <w:t xml:space="preserve"> </w:t>
      </w:r>
      <w:r w:rsidRPr="00886AD4">
        <w:rPr>
          <w:rFonts w:eastAsia="Calibri" w:cs="Arial"/>
        </w:rPr>
        <w:t>(словима</w:t>
      </w:r>
      <w:proofErr w:type="gramStart"/>
      <w:r w:rsidRPr="00886AD4">
        <w:rPr>
          <w:rFonts w:eastAsia="Calibri" w:cs="Arial"/>
        </w:rPr>
        <w:t>:двадесет</w:t>
      </w:r>
      <w:proofErr w:type="gramEnd"/>
      <w:r w:rsidRPr="00886AD4">
        <w:rPr>
          <w:rFonts w:eastAsia="Calibri" w:cs="Arial"/>
        </w:rPr>
        <w:t xml:space="preserve"> одсто) од уговорене цене по урађен</w:t>
      </w:r>
      <w:r w:rsidRPr="00886AD4">
        <w:rPr>
          <w:rFonts w:eastAsia="Calibri" w:cs="Arial"/>
          <w:lang w:val="sr-Cyrl-RS"/>
        </w:rPr>
        <w:t xml:space="preserve">ом </w:t>
      </w:r>
      <w:r w:rsidRPr="00886AD4">
        <w:rPr>
          <w:rFonts w:eastAsia="Calibri" w:cs="Arial"/>
          <w:b/>
          <w:lang w:val="sr-Cyrl-RS"/>
        </w:rPr>
        <w:t>Идејном решењу</w:t>
      </w:r>
      <w:r w:rsidRPr="00886AD4">
        <w:rPr>
          <w:rFonts w:eastAsia="Calibri" w:cs="Arial"/>
          <w:lang w:val="sr-Cyrl-RS"/>
        </w:rPr>
        <w:t xml:space="preserve"> и прихваћеном извештају</w:t>
      </w:r>
      <w:r w:rsidRPr="00886AD4">
        <w:rPr>
          <w:rFonts w:eastAsia="Calibri" w:cs="Arial"/>
        </w:rPr>
        <w:t xml:space="preserve">, у року </w:t>
      </w:r>
      <w:r w:rsidR="00250F30">
        <w:rPr>
          <w:rFonts w:eastAsia="Calibri" w:cs="Arial"/>
        </w:rPr>
        <w:t>од 45</w:t>
      </w:r>
      <w:r w:rsidRPr="00886AD4">
        <w:rPr>
          <w:rFonts w:eastAsia="Calibri" w:cs="Arial"/>
        </w:rPr>
        <w:t xml:space="preserve">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Pr="00886AD4">
        <w:rPr>
          <w:rFonts w:eastAsia="Calibri" w:cs="Arial"/>
          <w:lang w:val="sr-Cyrl-RS"/>
        </w:rPr>
        <w:t xml:space="preserve"> (са пратећим Записником о извршењу Услуга)</w:t>
      </w:r>
      <w:r w:rsidRPr="00886AD4">
        <w:rPr>
          <w:rFonts w:eastAsia="Calibri" w:cs="Arial"/>
          <w:color w:val="000000" w:themeColor="text1"/>
          <w:lang w:val="sr-Cyrl-CS"/>
        </w:rPr>
        <w:t xml:space="preserve"> </w:t>
      </w:r>
      <w:r w:rsidRPr="00886AD4">
        <w:rPr>
          <w:rFonts w:eastAsia="Calibri" w:cs="Arial"/>
          <w:lang w:val="sr-Cyrl-CS"/>
        </w:rPr>
        <w:t>од стране овлашћеног представника Корисника услуге</w:t>
      </w:r>
      <w:r w:rsidRPr="00886AD4">
        <w:rPr>
          <w:rFonts w:eastAsia="Calibri" w:cs="Arial"/>
        </w:rPr>
        <w:t>.</w:t>
      </w:r>
      <w:r w:rsidRPr="00886AD4">
        <w:rPr>
          <w:rFonts w:eastAsia="Calibri" w:cs="Arial"/>
          <w:lang w:val="sr-Cyrl-RS"/>
        </w:rPr>
        <w:t xml:space="preserve"> – Фаза 1</w:t>
      </w:r>
    </w:p>
    <w:p w14:paraId="517BE5CC" w14:textId="77777777" w:rsidR="005F7D82" w:rsidRPr="00886AD4" w:rsidRDefault="005F7D82" w:rsidP="005F7D82">
      <w:pPr>
        <w:spacing w:after="200" w:line="276" w:lineRule="auto"/>
        <w:ind w:left="720"/>
        <w:contextualSpacing/>
        <w:rPr>
          <w:rFonts w:eastAsia="Calibri" w:cs="Arial"/>
        </w:rPr>
      </w:pPr>
    </w:p>
    <w:p w14:paraId="192B9349" w14:textId="2FE632AC" w:rsidR="005F7D82" w:rsidRPr="00886AD4" w:rsidRDefault="005F7D82" w:rsidP="005F7D82">
      <w:pPr>
        <w:numPr>
          <w:ilvl w:val="0"/>
          <w:numId w:val="25"/>
        </w:numPr>
        <w:spacing w:after="200" w:line="276" w:lineRule="auto"/>
        <w:contextualSpacing/>
        <w:rPr>
          <w:rFonts w:eastAsia="Calibri" w:cs="Arial"/>
        </w:rPr>
      </w:pPr>
      <w:r w:rsidRPr="00886AD4">
        <w:rPr>
          <w:rFonts w:eastAsia="Calibri" w:cs="Arial"/>
        </w:rPr>
        <w:t xml:space="preserve">50% (словима: педесет одсто) од уговорене цене </w:t>
      </w:r>
      <w:r w:rsidRPr="00886AD4">
        <w:rPr>
          <w:rFonts w:eastAsia="Calibri" w:cs="Arial"/>
          <w:lang w:val="sr-Cyrl-RS"/>
        </w:rPr>
        <w:t xml:space="preserve">по урађеном </w:t>
      </w:r>
      <w:r w:rsidRPr="00886AD4">
        <w:rPr>
          <w:rFonts w:eastAsia="Calibri" w:cs="Arial"/>
          <w:b/>
        </w:rPr>
        <w:t>Пројекат</w:t>
      </w:r>
      <w:r w:rsidRPr="00886AD4">
        <w:rPr>
          <w:rFonts w:eastAsia="Calibri" w:cs="Arial"/>
          <w:b/>
          <w:lang w:val="sr-Cyrl-RS"/>
        </w:rPr>
        <w:t>у</w:t>
      </w:r>
      <w:r w:rsidRPr="00886AD4">
        <w:rPr>
          <w:rFonts w:eastAsia="Calibri" w:cs="Arial"/>
          <w:b/>
        </w:rPr>
        <w:t xml:space="preserve"> за добијање грађевинске дозволе</w:t>
      </w:r>
      <w:r w:rsidRPr="00886AD4">
        <w:rPr>
          <w:rFonts w:eastAsia="Calibri" w:cs="Arial"/>
          <w:b/>
          <w:lang w:val="sr-Cyrl-RS"/>
        </w:rPr>
        <w:t xml:space="preserve"> </w:t>
      </w:r>
      <w:r w:rsidRPr="00886AD4">
        <w:rPr>
          <w:rFonts w:eastAsia="Calibri" w:cs="Arial"/>
          <w:lang w:val="sr-Cyrl-RS"/>
        </w:rPr>
        <w:t>са добијеним позитивним</w:t>
      </w:r>
      <w:r w:rsidRPr="00886AD4">
        <w:rPr>
          <w:rFonts w:eastAsia="Calibri" w:cs="Arial"/>
          <w:b/>
          <w:lang w:val="sr-Cyrl-RS"/>
        </w:rPr>
        <w:t xml:space="preserve"> </w:t>
      </w:r>
      <w:r w:rsidRPr="00886AD4">
        <w:rPr>
          <w:rFonts w:eastAsia="Calibri" w:cs="Arial"/>
          <w:lang w:val="sr-Cyrl-RS"/>
        </w:rPr>
        <w:t>„Извештајем Техничке контроле“,</w:t>
      </w:r>
      <w:r w:rsidRPr="00886AD4">
        <w:rPr>
          <w:rFonts w:eastAsia="Calibri" w:cs="Arial"/>
          <w:b/>
          <w:lang w:val="sr-Cyrl-RS"/>
        </w:rPr>
        <w:t xml:space="preserve"> </w:t>
      </w:r>
      <w:r w:rsidRPr="00886AD4">
        <w:rPr>
          <w:rFonts w:eastAsia="Calibri" w:cs="Arial"/>
          <w:lang w:val="sr-Cyrl-RS"/>
        </w:rPr>
        <w:t xml:space="preserve">и прихваћеном извештају (са пратећим Записником о извршењу услуга), </w:t>
      </w:r>
      <w:r w:rsidRPr="00886AD4">
        <w:rPr>
          <w:rFonts w:eastAsia="Calibri" w:cs="Arial"/>
        </w:rPr>
        <w:t xml:space="preserve">у року </w:t>
      </w:r>
      <w:r w:rsidR="00250F30">
        <w:rPr>
          <w:rFonts w:eastAsia="Calibri" w:cs="Arial"/>
        </w:rPr>
        <w:t>од 45</w:t>
      </w:r>
      <w:r w:rsidRPr="00886AD4">
        <w:rPr>
          <w:rFonts w:eastAsia="Calibri" w:cs="Arial"/>
        </w:rPr>
        <w:t xml:space="preserve">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Pr="00886AD4">
        <w:rPr>
          <w:rFonts w:eastAsia="Calibri" w:cs="Arial"/>
          <w:lang w:val="sr-Cyrl-RS"/>
        </w:rPr>
        <w:t>.</w:t>
      </w:r>
    </w:p>
    <w:p w14:paraId="37BE18A2" w14:textId="77777777" w:rsidR="005F7D82" w:rsidRPr="00886AD4" w:rsidRDefault="005F7D82" w:rsidP="005F7D82">
      <w:pPr>
        <w:spacing w:after="200" w:line="276" w:lineRule="auto"/>
        <w:ind w:left="720"/>
        <w:contextualSpacing/>
        <w:rPr>
          <w:rFonts w:eastAsia="Calibri" w:cs="Arial"/>
          <w:lang w:val="sr-Cyrl-RS"/>
        </w:rPr>
      </w:pPr>
      <w:r w:rsidRPr="00886AD4">
        <w:rPr>
          <w:rFonts w:eastAsia="Calibri" w:cs="Arial"/>
          <w:lang w:val="sr-Cyrl-RS"/>
        </w:rPr>
        <w:t>Техничку контролу врши овлашћена организација, а трошкове сноси Корисник услуге. – Фаза 2</w:t>
      </w:r>
    </w:p>
    <w:p w14:paraId="12C3D2C6" w14:textId="77777777" w:rsidR="005F7D82" w:rsidRPr="00886AD4" w:rsidRDefault="005F7D82" w:rsidP="005F7D82">
      <w:pPr>
        <w:spacing w:after="200" w:line="276" w:lineRule="auto"/>
        <w:ind w:left="720"/>
        <w:contextualSpacing/>
        <w:rPr>
          <w:rFonts w:eastAsia="Calibri" w:cs="Arial"/>
        </w:rPr>
      </w:pPr>
      <w:r w:rsidRPr="00886AD4">
        <w:rPr>
          <w:rFonts w:eastAsia="Calibri" w:cs="Arial"/>
        </w:rPr>
        <w:t xml:space="preserve"> </w:t>
      </w:r>
    </w:p>
    <w:p w14:paraId="7D79BA30" w14:textId="1B30B73C" w:rsidR="005F7D82" w:rsidRPr="00886AD4" w:rsidRDefault="005F7D82" w:rsidP="005F7D82">
      <w:pPr>
        <w:numPr>
          <w:ilvl w:val="0"/>
          <w:numId w:val="25"/>
        </w:numPr>
        <w:spacing w:after="200" w:line="276" w:lineRule="auto"/>
        <w:contextualSpacing/>
        <w:rPr>
          <w:rFonts w:eastAsia="Calibri" w:cs="Arial"/>
        </w:rPr>
      </w:pPr>
      <w:r w:rsidRPr="00886AD4">
        <w:rPr>
          <w:rFonts w:eastAsia="Calibri" w:cs="Arial"/>
        </w:rPr>
        <w:t>20</w:t>
      </w:r>
      <w:proofErr w:type="gramStart"/>
      <w:r w:rsidRPr="00886AD4">
        <w:rPr>
          <w:rFonts w:eastAsia="Calibri" w:cs="Arial"/>
        </w:rPr>
        <w:t>%</w:t>
      </w:r>
      <w:r w:rsidRPr="00886AD4">
        <w:rPr>
          <w:rFonts w:eastAsia="Calibri" w:cs="Arial"/>
          <w:lang w:val="sr-Cyrl-RS"/>
        </w:rPr>
        <w:t xml:space="preserve"> </w:t>
      </w:r>
      <w:r w:rsidRPr="00886AD4">
        <w:rPr>
          <w:rFonts w:eastAsia="Calibri" w:cs="Arial"/>
        </w:rPr>
        <w:t xml:space="preserve"> (</w:t>
      </w:r>
      <w:proofErr w:type="gramEnd"/>
      <w:r w:rsidRPr="00886AD4">
        <w:rPr>
          <w:rFonts w:eastAsia="Calibri" w:cs="Arial"/>
        </w:rPr>
        <w:t xml:space="preserve">словима: двадесет одсто) од уговорене цене по извршеној услузи </w:t>
      </w:r>
      <w:r w:rsidRPr="00886AD4">
        <w:rPr>
          <w:rFonts w:eastAsia="Calibri" w:cs="Arial"/>
          <w:b/>
        </w:rPr>
        <w:t>Пројекта за извођење</w:t>
      </w:r>
      <w:r w:rsidRPr="00886AD4">
        <w:rPr>
          <w:rFonts w:eastAsia="Calibri" w:cs="Arial"/>
        </w:rPr>
        <w:t xml:space="preserve">  и пријема Коначног извештаја о извршеној услузи</w:t>
      </w:r>
      <w:r w:rsidRPr="00886AD4">
        <w:rPr>
          <w:rFonts w:eastAsia="Calibri" w:cs="Arial"/>
          <w:lang w:val="sr-Cyrl-RS"/>
        </w:rPr>
        <w:t xml:space="preserve"> (са пратећим Записником о извршењу Услуга)</w:t>
      </w:r>
      <w:r w:rsidRPr="00886AD4">
        <w:rPr>
          <w:rFonts w:eastAsia="Calibri" w:cs="Arial"/>
        </w:rPr>
        <w:t xml:space="preserve">, и то у року </w:t>
      </w:r>
      <w:r w:rsidR="00250F30">
        <w:rPr>
          <w:rFonts w:eastAsia="Calibri" w:cs="Arial"/>
        </w:rPr>
        <w:t>од 45</w:t>
      </w:r>
      <w:r w:rsidRPr="00886AD4">
        <w:rPr>
          <w:rFonts w:eastAsia="Calibri" w:cs="Arial"/>
        </w:rPr>
        <w:t xml:space="preserve"> (словима: четрдесетпет) дана од дана пријема исправног рачуна </w:t>
      </w:r>
      <w:r w:rsidRPr="00886AD4">
        <w:rPr>
          <w:rFonts w:eastAsia="Calibri" w:cs="Arial"/>
          <w:lang w:val="sr-Cyrl-RS"/>
        </w:rPr>
        <w:t xml:space="preserve">издатог на основу прихваћеног и одобреног Коначног извештаја </w:t>
      </w:r>
      <w:r w:rsidRPr="00886AD4">
        <w:rPr>
          <w:rFonts w:eastAsia="Calibri" w:cs="Arial"/>
        </w:rPr>
        <w:t xml:space="preserve">од стране овлашћеног лица </w:t>
      </w:r>
      <w:r w:rsidRPr="00886AD4">
        <w:rPr>
          <w:rFonts w:eastAsia="Calibri" w:cs="Arial"/>
          <w:lang w:val="sr-Cyrl-RS"/>
        </w:rPr>
        <w:t>Корисника услуге</w:t>
      </w:r>
      <w:r w:rsidRPr="00886AD4">
        <w:rPr>
          <w:rFonts w:eastAsia="Calibri" w:cs="Arial"/>
        </w:rPr>
        <w:t>.</w:t>
      </w:r>
      <w:r w:rsidRPr="00886AD4">
        <w:rPr>
          <w:rFonts w:eastAsia="Calibri" w:cs="Arial"/>
          <w:lang w:val="sr-Cyrl-RS"/>
        </w:rPr>
        <w:t xml:space="preserve"> -Фаза 3</w:t>
      </w:r>
    </w:p>
    <w:p w14:paraId="41E8AF7C" w14:textId="77777777" w:rsidR="005F7D82" w:rsidRPr="00886AD4" w:rsidRDefault="005F7D82" w:rsidP="005F7D82">
      <w:pPr>
        <w:spacing w:after="200" w:line="276" w:lineRule="auto"/>
        <w:ind w:left="720"/>
        <w:contextualSpacing/>
        <w:rPr>
          <w:rFonts w:eastAsia="Calibri" w:cs="Arial"/>
        </w:rPr>
      </w:pPr>
    </w:p>
    <w:p w14:paraId="16A0FF31" w14:textId="0EB0E79D" w:rsidR="005F7D82" w:rsidRPr="00886AD4" w:rsidRDefault="005F7D82" w:rsidP="005F7D82">
      <w:pPr>
        <w:numPr>
          <w:ilvl w:val="0"/>
          <w:numId w:val="25"/>
        </w:numPr>
        <w:spacing w:after="200" w:line="276" w:lineRule="auto"/>
        <w:contextualSpacing/>
        <w:rPr>
          <w:rFonts w:eastAsia="Calibri" w:cs="Arial"/>
          <w:b/>
          <w:lang w:val="sr-Cyrl-RS"/>
        </w:rPr>
      </w:pPr>
      <w:r w:rsidRPr="00886AD4">
        <w:rPr>
          <w:rFonts w:eastAsia="Calibri" w:cs="Arial"/>
        </w:rPr>
        <w:t xml:space="preserve">10% (словима: десет одсто) од уговорене цене по извршеној </w:t>
      </w:r>
      <w:proofErr w:type="gramStart"/>
      <w:r w:rsidRPr="00886AD4">
        <w:rPr>
          <w:rFonts w:eastAsia="Calibri" w:cs="Arial"/>
        </w:rPr>
        <w:t xml:space="preserve">услузи  </w:t>
      </w:r>
      <w:r w:rsidRPr="00886AD4">
        <w:rPr>
          <w:rFonts w:eastAsia="Calibri" w:cs="Arial"/>
          <w:lang w:val="sr-Cyrl-RS"/>
        </w:rPr>
        <w:t>у</w:t>
      </w:r>
      <w:proofErr w:type="gramEnd"/>
      <w:r w:rsidRPr="00886AD4">
        <w:rPr>
          <w:rFonts w:eastAsia="Calibri" w:cs="Arial"/>
          <w:lang w:val="sr-Cyrl-RS"/>
        </w:rPr>
        <w:t xml:space="preserve"> целини ( предаја комплетне </w:t>
      </w:r>
      <w:r w:rsidRPr="00886AD4">
        <w:rPr>
          <w:rFonts w:eastAsia="Calibri" w:cs="Arial"/>
          <w:b/>
          <w:lang w:val="sr-Cyrl-RS"/>
        </w:rPr>
        <w:t>Инвестиционо-техничке документације</w:t>
      </w:r>
      <w:r w:rsidRPr="00886AD4">
        <w:rPr>
          <w:rFonts w:eastAsia="Calibri" w:cs="Arial"/>
          <w:lang w:val="sr-Cyrl-RS"/>
        </w:rPr>
        <w:t xml:space="preserve"> одобрене од стране </w:t>
      </w:r>
      <w:r w:rsidRPr="00886AD4">
        <w:rPr>
          <w:rFonts w:eastAsia="Calibri" w:cs="Arial"/>
          <w:b/>
          <w:lang w:val="sr-Cyrl-RS"/>
        </w:rPr>
        <w:t>Стручног савета Корисника услуге</w:t>
      </w:r>
      <w:r w:rsidRPr="00886AD4">
        <w:rPr>
          <w:rFonts w:eastAsia="Calibri" w:cs="Arial"/>
          <w:lang w:val="sr-Cyrl-RS"/>
        </w:rPr>
        <w:t xml:space="preserve"> ) и прихватања </w:t>
      </w:r>
      <w:r w:rsidRPr="00886AD4">
        <w:rPr>
          <w:rFonts w:eastAsia="Calibri" w:cs="Arial"/>
        </w:rPr>
        <w:t xml:space="preserve"> Коначног извештаја о извршеној услузи, у року </w:t>
      </w:r>
      <w:r w:rsidR="00250F30">
        <w:rPr>
          <w:rFonts w:eastAsia="Calibri" w:cs="Arial"/>
        </w:rPr>
        <w:t>од 45</w:t>
      </w:r>
      <w:r w:rsidRPr="00886AD4">
        <w:rPr>
          <w:rFonts w:eastAsia="Calibri" w:cs="Arial"/>
        </w:rPr>
        <w:t xml:space="preserve"> (словима: четрдесетпет) дана од дана од дана пријема исправног рачуна</w:t>
      </w:r>
      <w:r w:rsidRPr="00886AD4">
        <w:rPr>
          <w:rFonts w:eastAsia="Calibri" w:cs="Arial"/>
          <w:lang w:val="sr-Cyrl-RS"/>
        </w:rPr>
        <w:t>,</w:t>
      </w:r>
      <w:r w:rsidRPr="00886AD4">
        <w:rPr>
          <w:rFonts w:eastAsia="Calibri" w:cs="Arial"/>
        </w:rPr>
        <w:t xml:space="preserve"> </w:t>
      </w:r>
      <w:r w:rsidRPr="00886AD4">
        <w:rPr>
          <w:rFonts w:eastAsia="Calibri" w:cs="Arial"/>
          <w:lang w:val="sr-Cyrl-RS"/>
        </w:rPr>
        <w:t>издатог на основу прихваћеног и одобреног Коначног извештаја и Записника Корисника услуге</w:t>
      </w:r>
      <w:r w:rsidRPr="00886AD4">
        <w:rPr>
          <w:rFonts w:eastAsia="Calibri" w:cs="Arial"/>
        </w:rPr>
        <w:t>.</w:t>
      </w:r>
    </w:p>
    <w:p w14:paraId="396AB7CB" w14:textId="77777777" w:rsidR="0065418C" w:rsidRPr="00886AD4" w:rsidRDefault="0065418C" w:rsidP="00AB3AD1">
      <w:pPr>
        <w:pStyle w:val="KDParagraf"/>
        <w:spacing w:before="0"/>
        <w:rPr>
          <w:rFonts w:eastAsia="Calibri" w:cs="Arial"/>
          <w:b/>
          <w:i/>
        </w:rPr>
      </w:pPr>
    </w:p>
    <w:p w14:paraId="4E19BB0A" w14:textId="77777777" w:rsidR="00AB3AD1" w:rsidRPr="00886AD4" w:rsidRDefault="00AB3AD1" w:rsidP="00AB3AD1">
      <w:pPr>
        <w:pStyle w:val="KDParagraf"/>
        <w:spacing w:before="0"/>
        <w:rPr>
          <w:rFonts w:eastAsia="Calibri" w:cs="Arial"/>
          <w:b/>
          <w:i/>
        </w:rPr>
      </w:pPr>
      <w:r w:rsidRPr="00886AD4">
        <w:rPr>
          <w:rFonts w:eastAsia="Calibri" w:cs="Arial"/>
          <w:b/>
          <w:i/>
        </w:rPr>
        <w:t>Напомена у вези са плаћањем услуга уколико их изводи страно правно лице:</w:t>
      </w:r>
    </w:p>
    <w:p w14:paraId="4C2955BC" w14:textId="77777777" w:rsidR="00AB3AD1" w:rsidRPr="00886AD4" w:rsidRDefault="00AB3AD1" w:rsidP="00AB3AD1">
      <w:pPr>
        <w:pStyle w:val="KDParagraf"/>
        <w:spacing w:before="0"/>
        <w:rPr>
          <w:rFonts w:eastAsia="Calibri" w:cs="Arial"/>
          <w:i/>
          <w:color w:val="00B0F0"/>
        </w:rPr>
      </w:pPr>
      <w:r w:rsidRPr="00886AD4">
        <w:rPr>
          <w:rFonts w:eastAsia="Calibri" w:cs="Arial"/>
          <w:i/>
          <w:color w:val="00B0F0"/>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886AD4">
        <w:rPr>
          <w:rFonts w:eastAsia="Calibri" w:cs="Arial"/>
          <w:i/>
          <w:color w:val="00B0F0"/>
        </w:rPr>
        <w:t>складу  са</w:t>
      </w:r>
      <w:proofErr w:type="gramEnd"/>
      <w:r w:rsidRPr="00886AD4">
        <w:rPr>
          <w:rFonts w:eastAsia="Calibri" w:cs="Arial"/>
          <w:i/>
          <w:color w:val="00B0F0"/>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68CAE4BC" w14:textId="77777777" w:rsidR="00E22E12" w:rsidRPr="00886AD4" w:rsidRDefault="00E22E12" w:rsidP="00AB3AD1">
      <w:pPr>
        <w:pStyle w:val="KDParagraf"/>
        <w:spacing w:before="0"/>
        <w:rPr>
          <w:rFonts w:eastAsia="Calibri" w:cs="Arial"/>
          <w:i/>
          <w:color w:val="00B0F0"/>
        </w:rPr>
      </w:pPr>
    </w:p>
    <w:p w14:paraId="4AB5FF86" w14:textId="77777777" w:rsidR="00AB3AD1" w:rsidRPr="00886AD4" w:rsidRDefault="00AB3AD1" w:rsidP="00AB3AD1">
      <w:pPr>
        <w:pStyle w:val="KDParagraf"/>
        <w:spacing w:before="0"/>
        <w:rPr>
          <w:rFonts w:eastAsia="Calibri" w:cs="Arial"/>
          <w:i/>
          <w:color w:val="00B0F0"/>
        </w:rPr>
      </w:pPr>
      <w:r w:rsidRPr="00886AD4">
        <w:rPr>
          <w:rFonts w:eastAsia="Calibri"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318A1DA" w14:textId="77777777" w:rsidR="00AB3AD1" w:rsidRPr="00886AD4" w:rsidRDefault="00AB3AD1" w:rsidP="00AB3AD1">
      <w:pPr>
        <w:pStyle w:val="KDParagraf"/>
        <w:spacing w:before="0"/>
        <w:rPr>
          <w:rFonts w:eastAsia="Calibri" w:cs="Arial"/>
          <w:i/>
          <w:color w:val="00B0F0"/>
        </w:rPr>
      </w:pPr>
      <w:r w:rsidRPr="00886AD4">
        <w:rPr>
          <w:rFonts w:eastAsia="Calibri" w:cs="Arial"/>
          <w:i/>
          <w:color w:val="00B0F0"/>
        </w:rPr>
        <w:t xml:space="preserve">Понуђач, страно лице је у обавези да Наручиоцу услуге  достави, приликом потписивања Уговора </w:t>
      </w:r>
      <w:r w:rsidRPr="00886AD4">
        <w:rPr>
          <w:rFonts w:eastAsia="Calibri" w:cs="Arial"/>
          <w:i/>
          <w:color w:val="FF0000"/>
        </w:rPr>
        <w:t xml:space="preserve">или у року осам дана </w:t>
      </w:r>
      <w:r w:rsidRPr="00886AD4">
        <w:rPr>
          <w:rFonts w:eastAsia="Calibri" w:cs="Arial"/>
          <w:i/>
          <w:color w:val="00B0F0"/>
        </w:rPr>
        <w:t xml:space="preserve">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w:t>
      </w:r>
      <w:r w:rsidRPr="00886AD4">
        <w:rPr>
          <w:rFonts w:eastAsia="Calibri" w:cs="Arial"/>
          <w:i/>
          <w:color w:val="00B0F0"/>
        </w:rPr>
        <w:lastRenderedPageBreak/>
        <w:t xml:space="preserve">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30610CC" w14:textId="77777777" w:rsidR="00AB3AD1" w:rsidRPr="00886AD4" w:rsidRDefault="00AB3AD1" w:rsidP="00AB3AD1">
      <w:pPr>
        <w:pStyle w:val="KDParagraf"/>
        <w:spacing w:before="0"/>
        <w:rPr>
          <w:rFonts w:eastAsia="Calibri" w:cs="Arial"/>
          <w:i/>
          <w:color w:val="00B0F0"/>
        </w:rPr>
      </w:pPr>
    </w:p>
    <w:p w14:paraId="3ABF2B77" w14:textId="77777777" w:rsidR="00AB3AD1" w:rsidRPr="00886AD4" w:rsidRDefault="00AB3AD1" w:rsidP="00AB3AD1">
      <w:pPr>
        <w:pStyle w:val="KDParagraf"/>
        <w:spacing w:before="0"/>
        <w:rPr>
          <w:rFonts w:eastAsia="Calibri" w:cs="Arial"/>
          <w:i/>
          <w:color w:val="00B0F0"/>
        </w:rPr>
      </w:pPr>
      <w:r w:rsidRPr="00886AD4">
        <w:rPr>
          <w:rFonts w:eastAsia="Calibri" w:cs="Arial"/>
          <w:i/>
          <w:color w:val="00B0F0"/>
        </w:rPr>
        <w:t xml:space="preserve">У случају да понуђач - нерезидент РС не достави доказе </w:t>
      </w:r>
      <w:proofErr w:type="gramStart"/>
      <w:r w:rsidRPr="00886AD4">
        <w:rPr>
          <w:rFonts w:eastAsia="Calibri" w:cs="Arial"/>
          <w:i/>
          <w:color w:val="00B0F0"/>
        </w:rPr>
        <w:t>о  статусу</w:t>
      </w:r>
      <w:proofErr w:type="gramEnd"/>
      <w:r w:rsidRPr="00886AD4">
        <w:rPr>
          <w:rFonts w:eastAsia="Calibri" w:cs="Arial"/>
          <w:i/>
          <w:color w:val="00B0F0"/>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2F34766" w14:textId="77777777" w:rsidR="00AB3AD1" w:rsidRPr="00886AD4" w:rsidRDefault="00AB3AD1" w:rsidP="00AB3AD1">
      <w:pPr>
        <w:pStyle w:val="KDParagraf"/>
        <w:spacing w:before="0"/>
        <w:rPr>
          <w:rFonts w:eastAsia="Calibri" w:cs="Arial"/>
          <w:i/>
          <w:color w:val="00B0F0"/>
        </w:rPr>
      </w:pPr>
    </w:p>
    <w:p w14:paraId="5A0705B8" w14:textId="77777777" w:rsidR="00AB3AD1" w:rsidRPr="00886AD4" w:rsidRDefault="00AB3AD1" w:rsidP="00AB3AD1">
      <w:pPr>
        <w:pStyle w:val="KDParagraf"/>
        <w:spacing w:before="0"/>
        <w:rPr>
          <w:rFonts w:eastAsia="Calibri" w:cs="Arial"/>
          <w:i/>
          <w:color w:val="00B0F0"/>
        </w:rPr>
      </w:pPr>
      <w:r w:rsidRPr="00886AD4">
        <w:rPr>
          <w:rFonts w:eastAsia="Calibri" w:cs="Arial"/>
          <w:i/>
          <w:color w:val="00B0F0"/>
        </w:rPr>
        <w:t>Понуђач је у обавези да достави доказе за сваку календарску годину. (</w:t>
      </w:r>
      <w:proofErr w:type="gramStart"/>
      <w:r w:rsidRPr="00886AD4">
        <w:rPr>
          <w:rFonts w:eastAsia="Calibri" w:cs="Arial"/>
          <w:i/>
          <w:color w:val="00B0F0"/>
        </w:rPr>
        <w:t>у</w:t>
      </w:r>
      <w:proofErr w:type="gramEnd"/>
      <w:r w:rsidRPr="00886AD4">
        <w:rPr>
          <w:rFonts w:eastAsia="Calibri" w:cs="Arial"/>
          <w:i/>
          <w:color w:val="00B0F0"/>
        </w:rPr>
        <w:t xml:space="preserve"> случају набавке услуге  која се реализује током више календарских година).</w:t>
      </w:r>
    </w:p>
    <w:p w14:paraId="5A7352BD" w14:textId="77777777" w:rsidR="00AB3AD1" w:rsidRPr="00886AD4" w:rsidRDefault="00AB3AD1" w:rsidP="00AB3AD1">
      <w:pPr>
        <w:pStyle w:val="KDParagraf"/>
        <w:spacing w:before="0"/>
        <w:rPr>
          <w:rFonts w:eastAsia="Calibri" w:cs="Arial"/>
          <w:i/>
          <w:color w:val="00B0F0"/>
        </w:rPr>
      </w:pPr>
      <w:r w:rsidRPr="00886AD4">
        <w:rPr>
          <w:rFonts w:eastAsia="Calibri" w:cs="Arial"/>
          <w:i/>
          <w:color w:val="00B0F0"/>
        </w:rPr>
        <w:t xml:space="preserve">Уколико понуђач, страно лице не достави доказе из претходног става Наручилац ће обрачунати, одбити </w:t>
      </w:r>
      <w:proofErr w:type="gramStart"/>
      <w:r w:rsidRPr="00886AD4">
        <w:rPr>
          <w:rFonts w:eastAsia="Calibri" w:cs="Arial"/>
          <w:i/>
          <w:color w:val="00B0F0"/>
        </w:rPr>
        <w:t>и  платити</w:t>
      </w:r>
      <w:proofErr w:type="gramEnd"/>
      <w:r w:rsidRPr="00886AD4">
        <w:rPr>
          <w:rFonts w:eastAsia="Calibri" w:cs="Arial"/>
          <w:i/>
          <w:color w:val="00B0F0"/>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1539EFE9" w14:textId="77777777" w:rsidR="00AB3AD1" w:rsidRPr="00886AD4" w:rsidRDefault="00AB3AD1" w:rsidP="00AB3AD1">
      <w:pPr>
        <w:pStyle w:val="KDParagraf"/>
        <w:spacing w:before="0"/>
        <w:rPr>
          <w:rFonts w:eastAsia="Calibri" w:cs="Arial"/>
          <w:i/>
          <w:color w:val="00B0F0"/>
        </w:rPr>
      </w:pPr>
    </w:p>
    <w:p w14:paraId="6AB5698D" w14:textId="77777777" w:rsidR="00AB3AD1" w:rsidRPr="00886AD4" w:rsidRDefault="00AB3AD1" w:rsidP="00AB3AD1">
      <w:pPr>
        <w:pStyle w:val="KDParagraf"/>
        <w:spacing w:before="0"/>
        <w:rPr>
          <w:rFonts w:eastAsia="Calibri" w:cs="Arial"/>
          <w:i/>
          <w:color w:val="00B0F0"/>
        </w:rPr>
      </w:pPr>
      <w:r w:rsidRPr="00886AD4">
        <w:rPr>
          <w:rFonts w:eastAsia="Calibri" w:cs="Arial"/>
          <w:i/>
          <w:color w:val="00B0F0"/>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886AD4">
        <w:rPr>
          <w:rFonts w:eastAsia="Calibri" w:cs="Arial"/>
          <w:i/>
          <w:color w:val="00B0F0"/>
        </w:rPr>
        <w:t>и  платити</w:t>
      </w:r>
      <w:proofErr w:type="gramEnd"/>
      <w:r w:rsidRPr="00886AD4">
        <w:rPr>
          <w:rFonts w:eastAsia="Calibri" w:cs="Arial"/>
          <w:i/>
          <w:color w:val="00B0F0"/>
        </w:rPr>
        <w:t xml:space="preserve">  порез по одбитку у складу са прописима Републике Србије.</w:t>
      </w:r>
    </w:p>
    <w:p w14:paraId="4C9F30FF" w14:textId="77777777" w:rsidR="00AB3AD1" w:rsidRPr="00886AD4" w:rsidRDefault="00AB3AD1" w:rsidP="00AB3AD1">
      <w:pPr>
        <w:pStyle w:val="KDParagraf"/>
        <w:spacing w:before="0"/>
        <w:rPr>
          <w:rFonts w:eastAsia="Calibri" w:cs="Arial"/>
          <w:i/>
          <w:color w:val="00B0F0"/>
        </w:rPr>
      </w:pPr>
      <w:r w:rsidRPr="00886AD4">
        <w:rPr>
          <w:rFonts w:eastAsia="Calibri"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12277A43" w14:textId="77777777" w:rsidR="00AB3AD1" w:rsidRPr="00886AD4" w:rsidRDefault="00AB3AD1" w:rsidP="00AB3AD1">
      <w:pPr>
        <w:pStyle w:val="KDParagraf"/>
        <w:spacing w:before="0"/>
        <w:rPr>
          <w:rFonts w:eastAsia="Calibri" w:cs="Arial"/>
          <w:color w:val="00B0F0"/>
        </w:rPr>
      </w:pPr>
    </w:p>
    <w:p w14:paraId="0F8A04BB" w14:textId="77777777" w:rsidR="00821916" w:rsidRPr="00886AD4" w:rsidRDefault="00AB3AD1" w:rsidP="00AB3AD1">
      <w:pPr>
        <w:pStyle w:val="KDParagraf"/>
        <w:spacing w:before="0"/>
        <w:rPr>
          <w:rFonts w:eastAsia="Calibri" w:cs="Arial"/>
          <w:i/>
          <w:color w:val="00B0F0"/>
        </w:rPr>
      </w:pPr>
      <w:r w:rsidRPr="00886AD4">
        <w:rPr>
          <w:rFonts w:eastAsia="Calibri" w:cs="Arial"/>
          <w:i/>
          <w:color w:val="00B0F0"/>
        </w:rPr>
        <w:t xml:space="preserve">Наручилац ће обрачунати, одбити </w:t>
      </w:r>
      <w:proofErr w:type="gramStart"/>
      <w:r w:rsidRPr="00886AD4">
        <w:rPr>
          <w:rFonts w:eastAsia="Calibri" w:cs="Arial"/>
          <w:i/>
          <w:color w:val="00B0F0"/>
        </w:rPr>
        <w:t>и  платити</w:t>
      </w:r>
      <w:proofErr w:type="gramEnd"/>
      <w:r w:rsidRPr="00886AD4">
        <w:rPr>
          <w:rFonts w:eastAsia="Calibri" w:cs="Arial"/>
          <w:i/>
          <w:color w:val="00B0F0"/>
        </w:rPr>
        <w:t xml:space="preserve">  порез по одбитку у складу са  пореским прописима Републике Србије, који су објављени на сајту Министарства финансија  (</w:t>
      </w:r>
      <w:hyperlink r:id="rId170" w:history="1">
        <w:r w:rsidRPr="00886AD4">
          <w:rPr>
            <w:rStyle w:val="Hyperlink"/>
            <w:rFonts w:eastAsia="Calibri" w:cs="Arial"/>
            <w:i/>
          </w:rPr>
          <w:t>www.mfin.gov.rs/закони</w:t>
        </w:r>
      </w:hyperlink>
      <w:r w:rsidRPr="00886AD4">
        <w:rPr>
          <w:rFonts w:eastAsia="Calibri" w:cs="Arial"/>
          <w:i/>
          <w:color w:val="00B0F0"/>
        </w:rPr>
        <w:t>).</w:t>
      </w:r>
    </w:p>
    <w:p w14:paraId="3CE429BD" w14:textId="77777777" w:rsidR="00DD5DDD" w:rsidRPr="00886AD4" w:rsidRDefault="00DD5DDD" w:rsidP="005A3029">
      <w:pPr>
        <w:pStyle w:val="KDParagraf"/>
        <w:spacing w:before="0"/>
        <w:rPr>
          <w:rFonts w:cs="Arial"/>
          <w:color w:val="00B0F0"/>
        </w:rPr>
      </w:pPr>
    </w:p>
    <w:p w14:paraId="18220D28" w14:textId="74B317AB" w:rsidR="00DD5DDD" w:rsidRPr="00CD6AE6" w:rsidRDefault="00DD5DDD" w:rsidP="00DD5DDD">
      <w:pPr>
        <w:pStyle w:val="KDParagraf"/>
        <w:spacing w:before="0"/>
        <w:rPr>
          <w:rFonts w:eastAsia="Calibri" w:cs="Arial"/>
        </w:rPr>
      </w:pPr>
      <w:r w:rsidRPr="00CD6AE6">
        <w:rPr>
          <w:rFonts w:cs="Arial"/>
        </w:rPr>
        <w:t>Рачун мора бити достављен на адресу наручиоца: Јавно предузеће „Електропривреда Србије</w:t>
      </w:r>
      <w:proofErr w:type="gramStart"/>
      <w:r w:rsidRPr="00CD6AE6">
        <w:rPr>
          <w:rFonts w:cs="Arial"/>
        </w:rPr>
        <w:t>“ Београд</w:t>
      </w:r>
      <w:proofErr w:type="gramEnd"/>
      <w:r w:rsidRPr="00CD6AE6">
        <w:rPr>
          <w:rFonts w:cs="Arial"/>
        </w:rPr>
        <w:t xml:space="preserve">, </w:t>
      </w:r>
      <w:r w:rsidRPr="00CD6AE6">
        <w:rPr>
          <w:rFonts w:cs="Arial"/>
          <w:lang w:val="sr-Cyrl-RS"/>
        </w:rPr>
        <w:t xml:space="preserve">Улица </w:t>
      </w:r>
      <w:r w:rsidR="00D75528">
        <w:rPr>
          <w:rFonts w:cs="Arial"/>
          <w:lang w:val="sr-Cyrl-RS"/>
        </w:rPr>
        <w:t>Балканска бр. 13</w:t>
      </w:r>
      <w:r w:rsidRPr="00CD6AE6">
        <w:rPr>
          <w:rFonts w:cs="Arial"/>
        </w:rPr>
        <w:t xml:space="preserve">, ПИБ 103920327, </w:t>
      </w:r>
      <w:r w:rsidRPr="00CD6AE6">
        <w:rPr>
          <w:rFonts w:cs="Arial"/>
          <w:lang w:val="sr-Cyrl-RS"/>
        </w:rPr>
        <w:t>са обавезним прилозима,</w:t>
      </w:r>
      <w:r w:rsidRPr="00CD6AE6">
        <w:rPr>
          <w:rFonts w:eastAsia="Calibri" w:cs="Arial"/>
        </w:rPr>
        <w:t xml:space="preserve"> </w:t>
      </w:r>
      <w:r w:rsidR="00AB244B" w:rsidRPr="00CD6AE6">
        <w:rPr>
          <w:rFonts w:eastAsia="Calibri" w:cs="Arial"/>
        </w:rPr>
        <w:t>Записник</w:t>
      </w:r>
      <w:r w:rsidR="00AB244B" w:rsidRPr="00CD6AE6">
        <w:rPr>
          <w:rFonts w:eastAsia="Calibri" w:cs="Arial"/>
          <w:lang w:val="sr-Cyrl-RS"/>
        </w:rPr>
        <w:t xml:space="preserve">ом </w:t>
      </w:r>
      <w:r w:rsidRPr="00CD6AE6">
        <w:rPr>
          <w:rFonts w:eastAsia="Calibri" w:cs="Arial"/>
        </w:rPr>
        <w:t xml:space="preserve">о </w:t>
      </w:r>
      <w:r w:rsidR="00CD6AE6">
        <w:rPr>
          <w:rFonts w:eastAsia="Calibri" w:cs="Arial"/>
          <w:lang w:val="sr-Cyrl-RS"/>
        </w:rPr>
        <w:t>извршењу</w:t>
      </w:r>
      <w:r w:rsidR="00905610" w:rsidRPr="00CD6AE6">
        <w:rPr>
          <w:rFonts w:eastAsia="Calibri" w:cs="Arial"/>
        </w:rPr>
        <w:t xml:space="preserve"> </w:t>
      </w:r>
      <w:r w:rsidR="00CD6AE6">
        <w:rPr>
          <w:rFonts w:eastAsia="Calibri" w:cs="Arial"/>
        </w:rPr>
        <w:t>услуга</w:t>
      </w:r>
      <w:r w:rsidRPr="00CD6AE6">
        <w:rPr>
          <w:rFonts w:eastAsia="Calibri" w:cs="Arial"/>
        </w:rPr>
        <w:t xml:space="preserve"> (без примедби), потписаног од стране овлашћених  представника Уговорних страна.</w:t>
      </w:r>
    </w:p>
    <w:p w14:paraId="6D5F74AC" w14:textId="77777777" w:rsidR="00DD5DDD" w:rsidRPr="00CD6AE6" w:rsidRDefault="00DD5DDD" w:rsidP="00DD5DDD">
      <w:pPr>
        <w:autoSpaceDE w:val="0"/>
        <w:autoSpaceDN w:val="0"/>
        <w:adjustRightInd w:val="0"/>
        <w:spacing w:before="0"/>
        <w:rPr>
          <w:rFonts w:cs="Arial"/>
          <w:lang w:val="sr-Cyrl-RS"/>
        </w:rPr>
      </w:pPr>
    </w:p>
    <w:p w14:paraId="020BCCB8" w14:textId="77777777" w:rsidR="00DD5DDD" w:rsidRPr="00886AD4" w:rsidRDefault="00DD5DDD" w:rsidP="00DD5DDD">
      <w:pPr>
        <w:pStyle w:val="KDParagraf"/>
        <w:spacing w:before="0"/>
        <w:rPr>
          <w:rFonts w:cs="Arial"/>
          <w:i/>
          <w:lang w:val="sr-Cyrl-RS"/>
        </w:rPr>
      </w:pPr>
      <w:r w:rsidRPr="00CD6AE6">
        <w:rPr>
          <w:rFonts w:cs="Arial"/>
          <w:lang w:val="sr-Cyrl-RS"/>
        </w:rPr>
        <w:t>У испостављеном рачуну изабрани понуђач</w:t>
      </w:r>
      <w:r w:rsidRPr="00886AD4">
        <w:rPr>
          <w:rFonts w:cs="Arial"/>
          <w:lang w:val="sr-Cyrl-RS"/>
        </w:rPr>
        <w:t xml:space="preserve"> је дужан да се придржава тачно дефинисаних назива услуга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9B9676B" w14:textId="77777777" w:rsidR="00DD5DDD" w:rsidRPr="00886AD4" w:rsidRDefault="00DD5DDD" w:rsidP="00DD5DDD">
      <w:pPr>
        <w:pStyle w:val="KDParagraf"/>
        <w:spacing w:before="0"/>
        <w:rPr>
          <w:rFonts w:eastAsia="Calibri" w:cs="Arial"/>
        </w:rPr>
      </w:pPr>
    </w:p>
    <w:p w14:paraId="78C12CAA" w14:textId="77777777" w:rsidR="00DD5DDD" w:rsidRPr="00886AD4" w:rsidRDefault="00DD5DDD" w:rsidP="00DD5DDD">
      <w:pPr>
        <w:pStyle w:val="KDParagraf"/>
        <w:spacing w:before="0"/>
        <w:rPr>
          <w:rFonts w:eastAsia="Calibri" w:cs="Arial"/>
          <w:lang w:val="sr-Cyrl-RS"/>
        </w:rPr>
      </w:pPr>
      <w:r w:rsidRPr="00886AD4">
        <w:rPr>
          <w:rFonts w:eastAsia="Calibri" w:cs="Arial"/>
        </w:rPr>
        <w:t>Ако понуђач понуди други начин плаћања, понуда ће бити одбијена као неприхватљива</w:t>
      </w:r>
    </w:p>
    <w:p w14:paraId="25DB80D4" w14:textId="77777777" w:rsidR="00DD5DDD" w:rsidRPr="00886AD4" w:rsidRDefault="00DD5DDD" w:rsidP="005A3029">
      <w:pPr>
        <w:pStyle w:val="KDParagraf"/>
        <w:spacing w:before="0"/>
        <w:rPr>
          <w:rFonts w:cs="Arial"/>
          <w:color w:val="00B0F0"/>
        </w:rPr>
      </w:pPr>
    </w:p>
    <w:p w14:paraId="70E9FD49" w14:textId="77777777" w:rsidR="008D2B23" w:rsidRPr="00886AD4" w:rsidRDefault="008D2B23" w:rsidP="009B39F9">
      <w:pPr>
        <w:pStyle w:val="KDPodnaslov2"/>
        <w:numPr>
          <w:ilvl w:val="1"/>
          <w:numId w:val="23"/>
        </w:numPr>
        <w:spacing w:before="0"/>
        <w:jc w:val="both"/>
        <w:rPr>
          <w:rFonts w:cs="Arial"/>
          <w:lang w:val="ru-RU"/>
        </w:rPr>
      </w:pPr>
      <w:bookmarkStart w:id="230" w:name="_Toc441651589"/>
      <w:bookmarkStart w:id="231" w:name="_Toc442559900"/>
      <w:r w:rsidRPr="00886AD4">
        <w:rPr>
          <w:rFonts w:cs="Arial"/>
        </w:rPr>
        <w:t>Рок важења понуде</w:t>
      </w:r>
      <w:bookmarkEnd w:id="230"/>
      <w:bookmarkEnd w:id="231"/>
    </w:p>
    <w:p w14:paraId="5BA6C32B" w14:textId="77777777" w:rsidR="008D2B23" w:rsidRPr="00886AD4" w:rsidRDefault="008D2B23" w:rsidP="008D2B23">
      <w:pPr>
        <w:spacing w:before="0"/>
        <w:rPr>
          <w:rFonts w:cs="Arial"/>
          <w:lang w:val="ru-RU"/>
        </w:rPr>
      </w:pPr>
      <w:r w:rsidRPr="00886AD4">
        <w:rPr>
          <w:rFonts w:cs="Arial"/>
          <w:lang w:val="ru-RU"/>
        </w:rPr>
        <w:t xml:space="preserve">Понуда мора да важи најмање </w:t>
      </w:r>
      <w:r w:rsidR="00DD5DDD" w:rsidRPr="00886AD4">
        <w:rPr>
          <w:rFonts w:cs="Arial"/>
        </w:rPr>
        <w:t>60</w:t>
      </w:r>
      <w:r w:rsidRPr="00886AD4">
        <w:rPr>
          <w:rFonts w:cs="Arial"/>
          <w:lang w:val="ru-RU"/>
        </w:rPr>
        <w:t>(словима:</w:t>
      </w:r>
      <w:r w:rsidR="00DD5DDD" w:rsidRPr="00886AD4">
        <w:rPr>
          <w:rFonts w:cs="Arial"/>
          <w:lang w:val="sr-Cyrl-CS"/>
        </w:rPr>
        <w:t xml:space="preserve"> шездесет</w:t>
      </w:r>
      <w:r w:rsidRPr="00886AD4">
        <w:rPr>
          <w:rFonts w:cs="Arial"/>
          <w:lang w:val="ru-RU"/>
        </w:rPr>
        <w:t xml:space="preserve">) дана од дана отварања понуда. </w:t>
      </w:r>
    </w:p>
    <w:p w14:paraId="279A26F5" w14:textId="77777777" w:rsidR="008D2B23" w:rsidRPr="00886AD4" w:rsidRDefault="008D2B23" w:rsidP="008D2B23">
      <w:pPr>
        <w:spacing w:before="0"/>
        <w:rPr>
          <w:rFonts w:cs="Arial"/>
        </w:rPr>
      </w:pPr>
      <w:r w:rsidRPr="00886AD4">
        <w:rPr>
          <w:rFonts w:cs="Arial"/>
        </w:rPr>
        <w:t xml:space="preserve">У случају да понуђач наведе краћи рок важења понуде, понуда ће бити одбијена, као неприхватљива. </w:t>
      </w:r>
    </w:p>
    <w:p w14:paraId="5FD552C7" w14:textId="77777777" w:rsidR="005A3029" w:rsidRPr="00886AD4" w:rsidRDefault="005A3029" w:rsidP="008D2B23">
      <w:pPr>
        <w:spacing w:before="0"/>
        <w:rPr>
          <w:rFonts w:cs="Arial"/>
        </w:rPr>
      </w:pPr>
    </w:p>
    <w:p w14:paraId="15D58AF7" w14:textId="77777777" w:rsidR="008D2B23" w:rsidRPr="00886AD4" w:rsidRDefault="008D2B23" w:rsidP="009B39F9">
      <w:pPr>
        <w:pStyle w:val="KDPodnaslov2"/>
        <w:numPr>
          <w:ilvl w:val="1"/>
          <w:numId w:val="23"/>
        </w:numPr>
        <w:spacing w:before="0"/>
        <w:jc w:val="both"/>
        <w:rPr>
          <w:rFonts w:cs="Arial"/>
        </w:rPr>
      </w:pPr>
      <w:bookmarkStart w:id="232" w:name="_Toc441651593"/>
      <w:bookmarkStart w:id="233" w:name="_Toc442559904"/>
      <w:r w:rsidRPr="00886AD4">
        <w:rPr>
          <w:rFonts w:cs="Arial"/>
        </w:rPr>
        <w:t>Средства финансијског обезбеђења</w:t>
      </w:r>
      <w:bookmarkEnd w:id="232"/>
      <w:bookmarkEnd w:id="233"/>
    </w:p>
    <w:p w14:paraId="3C40E412" w14:textId="77777777" w:rsidR="00DD5DDD" w:rsidRPr="00886AD4" w:rsidRDefault="00DD5DDD" w:rsidP="00DD5DDD">
      <w:pPr>
        <w:rPr>
          <w:rFonts w:cs="Arial"/>
        </w:rPr>
      </w:pPr>
      <w:r w:rsidRPr="00886AD4">
        <w:rPr>
          <w:rFonts w:cs="Arial"/>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w:t>
      </w:r>
      <w:r w:rsidRPr="00886AD4">
        <w:rPr>
          <w:rFonts w:cs="Arial"/>
        </w:rPr>
        <w:lastRenderedPageBreak/>
        <w:t>(достављају се уз понуду), као и испуњење својих уговорних обавеза (достављају се по закључењу уговора или по извршењу).</w:t>
      </w:r>
    </w:p>
    <w:p w14:paraId="207A652D" w14:textId="77777777" w:rsidR="00DD5DDD" w:rsidRPr="00886AD4" w:rsidRDefault="00DD5DDD" w:rsidP="00DD5DDD">
      <w:pPr>
        <w:rPr>
          <w:rFonts w:cs="Arial"/>
        </w:rPr>
      </w:pPr>
      <w:r w:rsidRPr="00886AD4">
        <w:rPr>
          <w:rFonts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28832A3" w14:textId="77777777" w:rsidR="00DD5DDD" w:rsidRPr="00886AD4" w:rsidRDefault="00DD5DDD" w:rsidP="00DD5DDD">
      <w:pPr>
        <w:rPr>
          <w:rFonts w:cs="Arial"/>
        </w:rPr>
      </w:pPr>
      <w:r w:rsidRPr="00886AD4">
        <w:rPr>
          <w:rFonts w:cs="Arial"/>
        </w:rPr>
        <w:t>Члан групе понуђача може бити налогодавац СФО.</w:t>
      </w:r>
    </w:p>
    <w:p w14:paraId="0E0B4F0A" w14:textId="77777777" w:rsidR="00DD5DDD" w:rsidRPr="00886AD4" w:rsidRDefault="00DD5DDD" w:rsidP="00DD5DDD">
      <w:pPr>
        <w:rPr>
          <w:rFonts w:cs="Arial"/>
        </w:rPr>
      </w:pPr>
      <w:r w:rsidRPr="00886AD4">
        <w:rPr>
          <w:rFonts w:cs="Arial"/>
        </w:rPr>
        <w:t>СФО морају да буду у валути у којој је и понуда.</w:t>
      </w:r>
    </w:p>
    <w:p w14:paraId="62E3F278" w14:textId="77777777" w:rsidR="00DD5DDD" w:rsidRPr="00886AD4" w:rsidRDefault="00DD5DDD" w:rsidP="00DD5DDD">
      <w:pPr>
        <w:rPr>
          <w:rFonts w:cs="Arial"/>
        </w:rPr>
      </w:pPr>
      <w:r w:rsidRPr="00886AD4">
        <w:rPr>
          <w:rFonts w:cs="Arial"/>
        </w:rPr>
        <w:t xml:space="preserve">Ако се за време трајања Уговора промене рокови за извршење уговорне обавезе, </w:t>
      </w:r>
      <w:proofErr w:type="gramStart"/>
      <w:r w:rsidRPr="00886AD4">
        <w:rPr>
          <w:rFonts w:cs="Arial"/>
        </w:rPr>
        <w:t>важност  СФО</w:t>
      </w:r>
      <w:proofErr w:type="gramEnd"/>
      <w:r w:rsidRPr="00886AD4">
        <w:rPr>
          <w:rFonts w:cs="Arial"/>
        </w:rPr>
        <w:t xml:space="preserve"> мора се продужити. </w:t>
      </w:r>
    </w:p>
    <w:p w14:paraId="5DD9DC81" w14:textId="77777777" w:rsidR="00DD5DDD" w:rsidRPr="00886AD4" w:rsidRDefault="00DD5DDD" w:rsidP="00DD5DDD">
      <w:pPr>
        <w:rPr>
          <w:rFonts w:cs="Arial"/>
        </w:rPr>
      </w:pPr>
      <w:r w:rsidRPr="00886AD4">
        <w:rPr>
          <w:rFonts w:cs="Arial"/>
        </w:rPr>
        <w:t>Понуђач је дужан да достави следећа средства финансијског обезбеђења:</w:t>
      </w:r>
    </w:p>
    <w:p w14:paraId="09ED24D2" w14:textId="77777777" w:rsidR="00DD5DDD" w:rsidRPr="00886AD4" w:rsidRDefault="00DD5DDD" w:rsidP="00DD5DDD">
      <w:pPr>
        <w:rPr>
          <w:rFonts w:cs="Arial"/>
        </w:rPr>
      </w:pPr>
      <w:r w:rsidRPr="00886AD4">
        <w:rPr>
          <w:rFonts w:cs="Arial"/>
        </w:rPr>
        <w:t>У понуди:</w:t>
      </w:r>
    </w:p>
    <w:p w14:paraId="37545FC2" w14:textId="77777777" w:rsidR="00BC3E80" w:rsidRPr="001912C9" w:rsidRDefault="00BC3E80" w:rsidP="00BC3E80">
      <w:pPr>
        <w:rPr>
          <w:rFonts w:cs="Arial"/>
          <w:bCs/>
          <w:lang w:val="sr-Cyrl-RS"/>
        </w:rPr>
      </w:pPr>
      <w:r w:rsidRPr="001912C9">
        <w:rPr>
          <w:rFonts w:cs="Arial"/>
          <w:bCs/>
          <w:lang w:val="sr-Cyrl-RS"/>
        </w:rPr>
        <w:t>Банкарска гаранција за озбиљност понуде</w:t>
      </w:r>
    </w:p>
    <w:p w14:paraId="3AEA6640" w14:textId="77777777" w:rsidR="00BC3E80" w:rsidRPr="001912C9" w:rsidRDefault="00BC3E80" w:rsidP="00BC3E80">
      <w:pPr>
        <w:rPr>
          <w:rFonts w:cs="Arial"/>
          <w:bCs/>
          <w:lang w:val="sr-Cyrl-RS"/>
        </w:rPr>
      </w:pPr>
      <w:r w:rsidRPr="001912C9">
        <w:rPr>
          <w:rFonts w:cs="Arial"/>
          <w:bCs/>
          <w:lang w:val="sr-Cyrl-RS"/>
        </w:rPr>
        <w:t>Понуђач доставља оригинал банкарску гаранцију за озбиљност понуде у висини од 10% вредности понуде без ПДВ.</w:t>
      </w:r>
    </w:p>
    <w:p w14:paraId="4D6177BF" w14:textId="77777777" w:rsidR="00BC3E80" w:rsidRPr="001912C9" w:rsidRDefault="00BC3E80" w:rsidP="00BC3E80">
      <w:pPr>
        <w:rPr>
          <w:rFonts w:cs="Arial"/>
          <w:bCs/>
          <w:lang w:val="sr-Cyrl-RS"/>
        </w:rPr>
      </w:pPr>
      <w:r w:rsidRPr="001912C9">
        <w:rPr>
          <w:rFonts w:cs="Arial"/>
          <w:bCs/>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2F3BB3B4" w14:textId="77777777" w:rsidR="00BC3E80" w:rsidRPr="001912C9" w:rsidRDefault="00BC3E80" w:rsidP="00BC3E80">
      <w:pPr>
        <w:rPr>
          <w:rFonts w:cs="Arial"/>
          <w:bCs/>
          <w:lang w:val="sr-Cyrl-RS"/>
        </w:rPr>
      </w:pPr>
      <w:r w:rsidRPr="001912C9">
        <w:rPr>
          <w:rFonts w:cs="Arial"/>
          <w:bCs/>
          <w:lang w:val="sr-Cyrl-RS"/>
        </w:rPr>
        <w:t xml:space="preserve">Наручилац ће уновчити гаранцију за озбиљност понуде дату уз понуду уколико: </w:t>
      </w:r>
    </w:p>
    <w:p w14:paraId="2069C7A6" w14:textId="77777777" w:rsidR="00BC3E80" w:rsidRPr="001912C9" w:rsidRDefault="00BC3E80" w:rsidP="00BC3E80">
      <w:pPr>
        <w:numPr>
          <w:ilvl w:val="0"/>
          <w:numId w:val="39"/>
        </w:numPr>
        <w:rPr>
          <w:rFonts w:cs="Arial"/>
          <w:bCs/>
          <w:lang w:val="sr-Cyrl-RS"/>
        </w:rPr>
      </w:pPr>
      <w:r w:rsidRPr="001912C9">
        <w:rPr>
          <w:rFonts w:cs="Arial"/>
          <w:bCs/>
          <w:lang w:val="sr-Cyrl-RS"/>
        </w:rPr>
        <w:t>понуђач након истека рока за подношење понуда повуче, опозове или измени своју понуду или</w:t>
      </w:r>
    </w:p>
    <w:p w14:paraId="151CFB2E" w14:textId="5892AF70" w:rsidR="00BC3E80" w:rsidRPr="001912C9" w:rsidRDefault="00BC3E80" w:rsidP="00BC3E80">
      <w:pPr>
        <w:numPr>
          <w:ilvl w:val="0"/>
          <w:numId w:val="39"/>
        </w:numPr>
        <w:rPr>
          <w:rFonts w:cs="Arial"/>
          <w:bCs/>
          <w:lang w:val="sr-Cyrl-RS"/>
        </w:rPr>
      </w:pPr>
      <w:r w:rsidRPr="001912C9">
        <w:rPr>
          <w:rFonts w:cs="Arial"/>
          <w:bCs/>
          <w:lang w:val="sr-Cyrl-RS"/>
        </w:rPr>
        <w:t xml:space="preserve">понуђач коме је додељен </w:t>
      </w:r>
      <w:r>
        <w:rPr>
          <w:rFonts w:cs="Arial"/>
          <w:bCs/>
          <w:lang w:val="sr-Cyrl-RS"/>
        </w:rPr>
        <w:t>уговор</w:t>
      </w:r>
      <w:r w:rsidRPr="001912C9">
        <w:rPr>
          <w:rFonts w:cs="Arial"/>
          <w:bCs/>
          <w:lang w:val="sr-Cyrl-RS"/>
        </w:rPr>
        <w:t xml:space="preserve"> благовремено не потпише </w:t>
      </w:r>
      <w:r>
        <w:rPr>
          <w:rFonts w:cs="Arial"/>
          <w:bCs/>
          <w:lang w:val="sr-Cyrl-RS"/>
        </w:rPr>
        <w:t>уговор</w:t>
      </w:r>
      <w:r w:rsidRPr="001912C9">
        <w:rPr>
          <w:rFonts w:cs="Arial"/>
          <w:bCs/>
          <w:lang w:val="sr-Cyrl-RS"/>
        </w:rPr>
        <w:t xml:space="preserve"> или </w:t>
      </w:r>
    </w:p>
    <w:p w14:paraId="13DCDF51" w14:textId="0E614ACF" w:rsidR="00BC3E80" w:rsidRPr="001912C9" w:rsidRDefault="00BC3E80" w:rsidP="00BC3E80">
      <w:pPr>
        <w:numPr>
          <w:ilvl w:val="0"/>
          <w:numId w:val="39"/>
        </w:numPr>
        <w:rPr>
          <w:rFonts w:cs="Arial"/>
          <w:bCs/>
          <w:lang w:val="sr-Cyrl-RS"/>
        </w:rPr>
      </w:pPr>
      <w:r w:rsidRPr="001912C9">
        <w:rPr>
          <w:rFonts w:cs="Arial"/>
          <w:bCs/>
          <w:lang w:val="sr-Cyrl-RS"/>
        </w:rPr>
        <w:t xml:space="preserve">понуђач коме је додељен </w:t>
      </w:r>
      <w:r>
        <w:rPr>
          <w:rFonts w:cs="Arial"/>
          <w:bCs/>
          <w:lang w:val="sr-Cyrl-RS"/>
        </w:rPr>
        <w:t>уговор</w:t>
      </w:r>
      <w:r w:rsidRPr="001912C9">
        <w:rPr>
          <w:rFonts w:cs="Arial"/>
          <w:bCs/>
          <w:lang w:val="sr-Cyrl-RS"/>
        </w:rPr>
        <w:t xml:space="preserve"> не поднесе исправно средство обезбеђења за добро извршење посла у складу са захтевима из конкурсне документације.</w:t>
      </w:r>
    </w:p>
    <w:p w14:paraId="1B6FE478" w14:textId="77777777" w:rsidR="00BC3E80" w:rsidRPr="001912C9" w:rsidRDefault="00BC3E80" w:rsidP="00BC3E80">
      <w:pPr>
        <w:rPr>
          <w:rFonts w:cs="Arial"/>
          <w:bCs/>
          <w:lang w:val="sr-Cyrl-RS"/>
        </w:rPr>
      </w:pPr>
      <w:r w:rsidRPr="001912C9">
        <w:rPr>
          <w:rFonts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E9C925B" w14:textId="77777777" w:rsidR="00BC3E80" w:rsidRPr="001912C9" w:rsidRDefault="00BC3E80" w:rsidP="00BC3E80">
      <w:pPr>
        <w:rPr>
          <w:rFonts w:cs="Arial"/>
          <w:bCs/>
          <w:lang w:val="sr-Cyrl-RS"/>
        </w:rPr>
      </w:pPr>
      <w:r w:rsidRPr="001912C9">
        <w:rPr>
          <w:rFonts w:cs="Arial"/>
          <w:bCs/>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7A780D4" w14:textId="77777777" w:rsidR="00BC3E80" w:rsidRPr="001912C9" w:rsidRDefault="00BC3E80" w:rsidP="00BC3E80">
      <w:pPr>
        <w:rPr>
          <w:rFonts w:cs="Arial"/>
          <w:bCs/>
          <w:lang w:val="sr-Cyrl-RS"/>
        </w:rPr>
      </w:pPr>
      <w:r w:rsidRPr="001912C9">
        <w:rPr>
          <w:rFonts w:cs="Arial"/>
          <w:bCs/>
          <w:lang w:val="sr-Cyrl-RS"/>
        </w:rPr>
        <w:t>Понуђач може поднети гаранцију стране банке само ако је тој банци додељен кредитни рејтинг.</w:t>
      </w:r>
    </w:p>
    <w:p w14:paraId="000621B5" w14:textId="4D82B7D1" w:rsidR="00BC3E80" w:rsidRPr="001912C9" w:rsidRDefault="00BC3E80" w:rsidP="00BC3E80">
      <w:pPr>
        <w:rPr>
          <w:rFonts w:cs="Arial"/>
          <w:bCs/>
          <w:lang w:val="sr-Cyrl-RS"/>
        </w:rPr>
      </w:pPr>
      <w:r w:rsidRPr="001912C9">
        <w:rPr>
          <w:rFonts w:cs="Arial"/>
          <w:bCs/>
          <w:lang w:val="sr-Cyrl-RS"/>
        </w:rPr>
        <w:t xml:space="preserve">Банкарска гаранција ће бити враћена понуђачу са којим није закључен </w:t>
      </w:r>
      <w:r>
        <w:rPr>
          <w:rFonts w:cs="Arial"/>
          <w:bCs/>
          <w:lang w:val="sr-Cyrl-RS"/>
        </w:rPr>
        <w:t>уговор</w:t>
      </w:r>
      <w:r w:rsidRPr="001912C9">
        <w:rPr>
          <w:rFonts w:cs="Arial"/>
          <w:bCs/>
          <w:lang w:val="sr-Cyrl-RS"/>
        </w:rPr>
        <w:t xml:space="preserve"> одмах по закључењу оквирног споразума са понуђачем чија је понуда изабрана као најповољнија, а понуђачу са којим је закључен </w:t>
      </w:r>
      <w:r>
        <w:rPr>
          <w:rFonts w:cs="Arial"/>
          <w:bCs/>
          <w:lang w:val="sr-Cyrl-RS"/>
        </w:rPr>
        <w:t>уговор</w:t>
      </w:r>
      <w:r w:rsidRPr="001912C9">
        <w:rPr>
          <w:rFonts w:cs="Arial"/>
          <w:bCs/>
          <w:lang w:val="sr-Cyrl-RS"/>
        </w:rPr>
        <w:t xml:space="preserve"> у року од 10 (словима: десет) дана од дана предаје Наручиоцу инструмената обезбеђења извршења уговорених обавеза која су захтевана Оквирним споразумом.</w:t>
      </w:r>
    </w:p>
    <w:p w14:paraId="0647C452" w14:textId="77777777" w:rsidR="00BC3E80" w:rsidRPr="001912C9" w:rsidRDefault="00BC3E80" w:rsidP="00BC3E80">
      <w:pPr>
        <w:rPr>
          <w:rFonts w:cs="Arial"/>
          <w:bCs/>
          <w:lang w:val="sr-Cyrl-RS"/>
        </w:rPr>
      </w:pPr>
      <w:r w:rsidRPr="001912C9">
        <w:rPr>
          <w:rFonts w:cs="Arial"/>
          <w:bCs/>
          <w:lang w:val="sr-Cyrl-RS"/>
        </w:rPr>
        <w:t>На банкарске гаранције примењују се одредбе Једнобразних правила за гаранције УРДГ 758, Међународне коморе у Паризу.</w:t>
      </w:r>
    </w:p>
    <w:p w14:paraId="3740BA63" w14:textId="77777777" w:rsidR="00DD5DDD" w:rsidRDefault="00DD5DDD" w:rsidP="00DD5DDD">
      <w:pPr>
        <w:rPr>
          <w:rFonts w:cs="Arial"/>
        </w:rPr>
      </w:pPr>
      <w:r w:rsidRPr="00886AD4">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26FC784" w14:textId="77777777" w:rsidR="00BC3E80" w:rsidRPr="00886AD4" w:rsidRDefault="00BC3E80" w:rsidP="00DD5DDD">
      <w:pPr>
        <w:rPr>
          <w:rFonts w:cs="Arial"/>
        </w:rPr>
      </w:pPr>
    </w:p>
    <w:p w14:paraId="54456323" w14:textId="77777777" w:rsidR="00BC3E80" w:rsidRPr="00F529A7" w:rsidRDefault="00BC3E80" w:rsidP="00BC3E80">
      <w:pPr>
        <w:pStyle w:val="KDPodnaslov3"/>
        <w:keepNext w:val="0"/>
        <w:spacing w:before="0"/>
        <w:rPr>
          <w:rFonts w:cs="Arial"/>
          <w:b/>
        </w:rPr>
      </w:pPr>
      <w:r w:rsidRPr="00F529A7">
        <w:rPr>
          <w:rFonts w:cs="Arial"/>
          <w:b/>
        </w:rPr>
        <w:t>Банкарска гаранција за добро извршење посла</w:t>
      </w:r>
    </w:p>
    <w:p w14:paraId="04F929DC" w14:textId="77777777" w:rsidR="00BC3E80" w:rsidRPr="00F529A7" w:rsidRDefault="00BC3E80" w:rsidP="00BC3E80">
      <w:pPr>
        <w:rPr>
          <w:rFonts w:cs="Arial"/>
        </w:rPr>
      </w:pPr>
      <w:r w:rsidRPr="00F529A7">
        <w:rPr>
          <w:rFonts w:cs="Arial"/>
        </w:rPr>
        <w:lastRenderedPageBreak/>
        <w:t xml:space="preserve">Изабрани понуђач је дужан да у тренутку закључења Уговора а најкасније у року од </w:t>
      </w:r>
      <w:r w:rsidRPr="00F529A7">
        <w:rPr>
          <w:rFonts w:cs="Arial"/>
          <w:lang w:val="sr-Cyrl-RS"/>
        </w:rPr>
        <w:t>10</w:t>
      </w:r>
      <w:r w:rsidRPr="00F529A7">
        <w:rPr>
          <w:rFonts w:cs="Arial"/>
        </w:rPr>
        <w:t xml:space="preserve"> (</w:t>
      </w:r>
      <w:r w:rsidRPr="00F529A7">
        <w:rPr>
          <w:rFonts w:cs="Arial"/>
          <w:lang w:val="sr-Cyrl-RS"/>
        </w:rPr>
        <w:t>десет</w:t>
      </w:r>
      <w:r w:rsidRPr="00F529A7">
        <w:rPr>
          <w:rFonts w:cs="Arial"/>
        </w:rPr>
        <w:t>) дана од дана обостраног потписивања Уговора од законских заступника уговорних страна</w:t>
      </w:r>
      <w:proofErr w:type="gramStart"/>
      <w:r w:rsidRPr="00F529A7">
        <w:rPr>
          <w:rFonts w:cs="Arial"/>
        </w:rPr>
        <w:t>,а</w:t>
      </w:r>
      <w:proofErr w:type="gramEnd"/>
      <w:r w:rsidRPr="00F529A7">
        <w:rPr>
          <w:rFonts w:cs="Arial"/>
        </w:rPr>
        <w:t xml:space="preserve"> пре и</w:t>
      </w:r>
      <w:r w:rsidRPr="00F529A7">
        <w:rPr>
          <w:rFonts w:cs="Arial"/>
          <w:lang w:val="sr-Cyrl-RS"/>
        </w:rPr>
        <w:t>звршења</w:t>
      </w:r>
      <w:r w:rsidRPr="00F529A7">
        <w:rPr>
          <w:rFonts w:cs="Arial"/>
        </w:rPr>
        <w:t xml:space="preserve">, као одложни услов из члана 74. </w:t>
      </w:r>
      <w:proofErr w:type="gramStart"/>
      <w:r w:rsidRPr="00F529A7">
        <w:rPr>
          <w:rFonts w:cs="Arial"/>
        </w:rPr>
        <w:t>став</w:t>
      </w:r>
      <w:proofErr w:type="gramEnd"/>
      <w:r w:rsidRPr="00F529A7">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65C77EDD" w14:textId="77777777" w:rsidR="00BC3E80" w:rsidRPr="00F529A7" w:rsidRDefault="00BC3E80" w:rsidP="00BC3E80">
      <w:pPr>
        <w:rPr>
          <w:rFonts w:cs="Arial"/>
        </w:rPr>
      </w:pPr>
      <w:r w:rsidRPr="00F529A7">
        <w:rPr>
          <w:rFonts w:cs="Arial"/>
        </w:rPr>
        <w:t>Изабрани понуђач је дужан да Наручиоцу достави неопозиву</w:t>
      </w:r>
      <w:proofErr w:type="gramStart"/>
      <w:r w:rsidRPr="00F529A7">
        <w:rPr>
          <w:rFonts w:cs="Arial"/>
        </w:rPr>
        <w:t>,  безусловну</w:t>
      </w:r>
      <w:proofErr w:type="gramEnd"/>
      <w:r w:rsidRPr="00F529A7">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315AC8FD" w14:textId="77777777" w:rsidR="00BC3E80" w:rsidRPr="00F529A7" w:rsidRDefault="00BC3E80" w:rsidP="00BC3E80">
      <w:pPr>
        <w:rPr>
          <w:rFonts w:cs="Arial"/>
        </w:rPr>
      </w:pPr>
      <w:r w:rsidRPr="00F529A7">
        <w:rPr>
          <w:rFonts w:cs="Arial"/>
        </w:rPr>
        <w:t xml:space="preserve">Банкарска гаранција мора трајати најмање </w:t>
      </w:r>
      <w:r w:rsidRPr="00803AD8">
        <w:rPr>
          <w:rFonts w:cs="Arial"/>
          <w:lang w:val="sr-Cyrl-RS"/>
        </w:rPr>
        <w:t>3</w:t>
      </w:r>
      <w:r w:rsidRPr="00803AD8">
        <w:rPr>
          <w:rFonts w:cs="Arial"/>
        </w:rPr>
        <w:t>0 (словима</w:t>
      </w:r>
      <w:proofErr w:type="gramStart"/>
      <w:r w:rsidRPr="00803AD8">
        <w:rPr>
          <w:rFonts w:cs="Arial"/>
        </w:rPr>
        <w:t>:</w:t>
      </w:r>
      <w:r w:rsidRPr="00803AD8">
        <w:rPr>
          <w:rFonts w:cs="Arial"/>
          <w:lang w:val="sr-Cyrl-RS"/>
        </w:rPr>
        <w:t>тридесет</w:t>
      </w:r>
      <w:proofErr w:type="gramEnd"/>
      <w:r w:rsidRPr="00803AD8">
        <w:rPr>
          <w:rFonts w:cs="Arial"/>
        </w:rPr>
        <w:t>)</w:t>
      </w:r>
      <w:r w:rsidRPr="00F529A7">
        <w:rPr>
          <w:rFonts w:cs="Arial"/>
        </w:rPr>
        <w:t xml:space="preserve"> календарских дана дуже од рока одређеног за коначно извршење посла.</w:t>
      </w:r>
    </w:p>
    <w:p w14:paraId="02DD708C" w14:textId="77777777" w:rsidR="00BC3E80" w:rsidRPr="00F529A7" w:rsidRDefault="00BC3E80" w:rsidP="00BC3E80">
      <w:pPr>
        <w:rPr>
          <w:rFonts w:cs="Arial"/>
        </w:rPr>
      </w:pPr>
      <w:r w:rsidRPr="00F529A7">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4336E26" w14:textId="77777777" w:rsidR="00BC3E80" w:rsidRPr="00F529A7" w:rsidRDefault="00BC3E80" w:rsidP="00BC3E80">
      <w:pPr>
        <w:rPr>
          <w:rFonts w:cs="Arial"/>
        </w:rPr>
      </w:pPr>
      <w:r w:rsidRPr="00F529A7">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44155FA1" w14:textId="77777777" w:rsidR="00BC3E80" w:rsidRPr="00F529A7" w:rsidRDefault="00BC3E80" w:rsidP="00BC3E80">
      <w:pPr>
        <w:rPr>
          <w:rFonts w:cs="Arial"/>
        </w:rPr>
      </w:pPr>
      <w:r w:rsidRPr="00F529A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3027A53" w14:textId="77777777" w:rsidR="00BC3E80" w:rsidRPr="00F529A7" w:rsidRDefault="00BC3E80" w:rsidP="00BC3E80">
      <w:pPr>
        <w:rPr>
          <w:rFonts w:cs="Arial"/>
        </w:rPr>
      </w:pPr>
      <w:r w:rsidRPr="00F529A7">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lang w:val="sr-Cyrl-RS"/>
        </w:rPr>
        <w:t>Сталне</w:t>
      </w:r>
      <w:r w:rsidRPr="00F529A7">
        <w:rPr>
          <w:rFonts w:cs="Arial"/>
        </w:rPr>
        <w:t xml:space="preserve"> арбитраже при П</w:t>
      </w:r>
      <w:r>
        <w:rPr>
          <w:rFonts w:cs="Arial"/>
          <w:lang w:val="sr-Cyrl-RS"/>
        </w:rPr>
        <w:t>ривредној комори Србије</w:t>
      </w:r>
      <w:r w:rsidRPr="00F529A7">
        <w:rPr>
          <w:rFonts w:cs="Arial"/>
        </w:rPr>
        <w:t xml:space="preserve"> уз примену </w:t>
      </w:r>
      <w:r>
        <w:rPr>
          <w:rFonts w:cs="Arial"/>
          <w:lang w:val="sr-Cyrl-RS"/>
        </w:rPr>
        <w:t xml:space="preserve">њеног </w:t>
      </w:r>
      <w:r w:rsidRPr="00F529A7">
        <w:rPr>
          <w:rFonts w:cs="Arial"/>
        </w:rPr>
        <w:t>Правилника и процесног и материјалног права Републике Србије</w:t>
      </w:r>
      <w:r>
        <w:rPr>
          <w:rFonts w:cs="Arial"/>
          <w:lang w:val="sr-Cyrl-RS"/>
        </w:rPr>
        <w:t>, са местом рада Арбитраже у Београду</w:t>
      </w:r>
      <w:r w:rsidRPr="00F529A7">
        <w:rPr>
          <w:rFonts w:cs="Arial"/>
        </w:rPr>
        <w:t>.</w:t>
      </w:r>
    </w:p>
    <w:p w14:paraId="111B7A5A" w14:textId="77777777" w:rsidR="00BC3E80" w:rsidRDefault="00BC3E80" w:rsidP="00BC3E80">
      <w:pPr>
        <w:rPr>
          <w:rFonts w:cs="Arial"/>
          <w:lang w:val="sr-Cyrl-RS"/>
        </w:rPr>
      </w:pPr>
      <w:r w:rsidRPr="00F529A7">
        <w:rPr>
          <w:rFonts w:cs="Arial"/>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w:t>
      </w:r>
      <w:proofErr w:type="gramStart"/>
      <w:r w:rsidRPr="00F529A7">
        <w:rPr>
          <w:rFonts w:cs="Arial"/>
        </w:rPr>
        <w:t xml:space="preserve">рејтинг </w:t>
      </w:r>
      <w:r>
        <w:rPr>
          <w:rFonts w:cs="Arial"/>
          <w:lang w:val="sr-Cyrl-RS"/>
        </w:rPr>
        <w:t>.</w:t>
      </w:r>
      <w:proofErr w:type="gramEnd"/>
    </w:p>
    <w:p w14:paraId="66318B03" w14:textId="77777777" w:rsidR="00BC3E80" w:rsidRPr="00E478D8" w:rsidRDefault="00BC3E80" w:rsidP="00BC3E80">
      <w:pPr>
        <w:rPr>
          <w:rFonts w:cs="Arial"/>
          <w:lang w:val="sr-Cyrl-RS"/>
        </w:rPr>
      </w:pPr>
      <w:r w:rsidRPr="00E478D8">
        <w:rPr>
          <w:rFonts w:cs="Arial"/>
          <w:lang w:val="sr-Cyrl-RS"/>
        </w:rPr>
        <w:t>Гаранција се не може уступити и није преносива без сагласности Корисника, Налогодавца и Емисионе банке.</w:t>
      </w:r>
    </w:p>
    <w:p w14:paraId="15AEEB67" w14:textId="77777777" w:rsidR="00BC3E80" w:rsidRPr="00E478D8" w:rsidRDefault="00BC3E80" w:rsidP="00BC3E80">
      <w:pPr>
        <w:rPr>
          <w:rFonts w:cs="Arial"/>
          <w:lang w:val="sr-Cyrl-RS"/>
        </w:rPr>
      </w:pPr>
      <w:r w:rsidRPr="00E478D8">
        <w:rPr>
          <w:rFonts w:cs="Arial"/>
          <w:lang w:val="sr-Cyrl-RS"/>
        </w:rPr>
        <w:t>Гаранција истиче на наведени датум,без обзира да ли нам је овај документ враћен или не.</w:t>
      </w:r>
    </w:p>
    <w:p w14:paraId="728984D0" w14:textId="77777777" w:rsidR="00BC3E80" w:rsidRPr="00FE06EE" w:rsidRDefault="00BC3E80" w:rsidP="00BC3E80">
      <w:pPr>
        <w:rPr>
          <w:rFonts w:cs="Arial"/>
          <w:lang w:val="sr-Cyrl-RS"/>
        </w:rPr>
      </w:pPr>
      <w:r w:rsidRPr="00E478D8">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1E38ED95" w14:textId="77777777" w:rsidR="00DD5DDD" w:rsidRPr="00886AD4" w:rsidRDefault="00DD5DDD" w:rsidP="00DD5DDD">
      <w:pPr>
        <w:jc w:val="center"/>
        <w:rPr>
          <w:rFonts w:cs="Arial"/>
          <w:b/>
        </w:rPr>
      </w:pPr>
      <w:r w:rsidRPr="00886AD4">
        <w:rPr>
          <w:rFonts w:cs="Arial"/>
          <w:b/>
        </w:rPr>
        <w:t>Достављање средстава финансијског обезбеђења</w:t>
      </w:r>
    </w:p>
    <w:p w14:paraId="08FF3FA1" w14:textId="1378C699" w:rsidR="00DD5DDD" w:rsidRPr="00886AD4" w:rsidRDefault="00DD5DDD" w:rsidP="00DD5DDD">
      <w:pPr>
        <w:rPr>
          <w:rFonts w:cs="Arial"/>
        </w:rPr>
      </w:pPr>
      <w:r w:rsidRPr="00886AD4">
        <w:rPr>
          <w:rFonts w:cs="Arial"/>
        </w:rPr>
        <w:t xml:space="preserve">Средство финансијског обезбеђења </w:t>
      </w:r>
      <w:proofErr w:type="gramStart"/>
      <w:r w:rsidRPr="00886AD4">
        <w:rPr>
          <w:rFonts w:cs="Arial"/>
        </w:rPr>
        <w:t>за  озбиљност</w:t>
      </w:r>
      <w:proofErr w:type="gramEnd"/>
      <w:r w:rsidRPr="00886AD4">
        <w:rPr>
          <w:rFonts w:cs="Arial"/>
        </w:rPr>
        <w:t xml:space="preserve"> понуде доставља се као саставни део понуде и гласи на Јавно предузеће „Електропривреда Србије“ Београд, </w:t>
      </w:r>
      <w:r w:rsidR="00D75528">
        <w:rPr>
          <w:rFonts w:cs="Arial"/>
        </w:rPr>
        <w:t>Балканска бр. 13</w:t>
      </w:r>
      <w:r w:rsidRPr="00886AD4">
        <w:rPr>
          <w:rFonts w:cs="Arial"/>
        </w:rPr>
        <w:t>, Београд.</w:t>
      </w:r>
    </w:p>
    <w:p w14:paraId="4338B671" w14:textId="77777777" w:rsidR="00DD5DDD" w:rsidRPr="00886AD4" w:rsidRDefault="00DD5DDD" w:rsidP="00DD5DDD">
      <w:pPr>
        <w:rPr>
          <w:rFonts w:cs="Arial"/>
          <w:lang w:val="sr-Cyrl-RS"/>
        </w:rPr>
      </w:pPr>
      <w:r w:rsidRPr="00886AD4">
        <w:rPr>
          <w:rFonts w:cs="Arial"/>
        </w:rPr>
        <w:t>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JN/</w:t>
      </w:r>
      <w:r w:rsidR="00855E40">
        <w:rPr>
          <w:rFonts w:cs="Arial"/>
        </w:rPr>
        <w:t>1000/0355/2018</w:t>
      </w:r>
    </w:p>
    <w:p w14:paraId="71BBD44E" w14:textId="77777777" w:rsidR="00DD5DDD" w:rsidRPr="00886AD4" w:rsidRDefault="00DD5DDD" w:rsidP="00DD5DDD">
      <w:pPr>
        <w:rPr>
          <w:rFonts w:cs="Arial"/>
        </w:rPr>
      </w:pPr>
    </w:p>
    <w:p w14:paraId="4DCCAA93" w14:textId="77777777" w:rsidR="0085348E" w:rsidRPr="00886AD4" w:rsidRDefault="0085348E" w:rsidP="009B39F9">
      <w:pPr>
        <w:pStyle w:val="KDPodnaslov2"/>
        <w:numPr>
          <w:ilvl w:val="1"/>
          <w:numId w:val="23"/>
        </w:numPr>
        <w:spacing w:before="0"/>
        <w:jc w:val="both"/>
        <w:rPr>
          <w:rFonts w:cs="Arial"/>
        </w:rPr>
      </w:pPr>
      <w:r w:rsidRPr="00886AD4">
        <w:rPr>
          <w:rFonts w:cs="Arial"/>
        </w:rPr>
        <w:t>Начин означавања поверљивих података у понуди</w:t>
      </w:r>
    </w:p>
    <w:p w14:paraId="3FB89528" w14:textId="77777777" w:rsidR="0085348E" w:rsidRPr="00886AD4" w:rsidRDefault="0085348E" w:rsidP="0085348E">
      <w:pPr>
        <w:pStyle w:val="KDParagraf"/>
        <w:spacing w:before="0"/>
        <w:rPr>
          <w:rFonts w:cs="Arial"/>
        </w:rPr>
      </w:pPr>
      <w:r w:rsidRPr="00886AD4">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73EEB83" w14:textId="77777777" w:rsidR="0085348E" w:rsidRPr="00886AD4" w:rsidRDefault="0085348E" w:rsidP="0085348E">
      <w:pPr>
        <w:pStyle w:val="KDParagraf"/>
        <w:spacing w:before="0"/>
        <w:rPr>
          <w:rFonts w:cs="Arial"/>
        </w:rPr>
      </w:pPr>
      <w:r w:rsidRPr="00886AD4">
        <w:rPr>
          <w:rFonts w:cs="Arial"/>
        </w:rPr>
        <w:lastRenderedPageBreak/>
        <w:t xml:space="preserve">Наручилац може да одбије да пружи информацију која би значила повреду поверљивости података добијених у понуди. </w:t>
      </w:r>
    </w:p>
    <w:p w14:paraId="33DDBB1C" w14:textId="77777777" w:rsidR="0085348E" w:rsidRPr="00886AD4" w:rsidRDefault="0085348E" w:rsidP="0085348E">
      <w:pPr>
        <w:pStyle w:val="KDParagraf"/>
        <w:spacing w:before="0"/>
        <w:rPr>
          <w:rFonts w:cs="Arial"/>
        </w:rPr>
      </w:pPr>
      <w:r w:rsidRPr="00886AD4">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C5FF5B1" w14:textId="77777777" w:rsidR="0085348E" w:rsidRPr="00886AD4" w:rsidRDefault="0085348E" w:rsidP="0085348E">
      <w:pPr>
        <w:pStyle w:val="KDParagraf"/>
        <w:spacing w:before="0"/>
        <w:rPr>
          <w:rFonts w:cs="Arial"/>
        </w:rPr>
      </w:pPr>
      <w:r w:rsidRPr="00886AD4">
        <w:rPr>
          <w:rFonts w:cs="Arial"/>
        </w:rPr>
        <w:t>Наручилац ће као поверљива третирати она документа која у десном горњем углу великим словима имају исписано „ПОВЕРЉИВО“.</w:t>
      </w:r>
    </w:p>
    <w:p w14:paraId="68615CF1" w14:textId="77777777" w:rsidR="0085348E" w:rsidRPr="00886AD4" w:rsidRDefault="0085348E" w:rsidP="0085348E">
      <w:pPr>
        <w:pStyle w:val="KDParagraf"/>
        <w:spacing w:before="0"/>
        <w:rPr>
          <w:rFonts w:cs="Arial"/>
        </w:rPr>
      </w:pPr>
      <w:r w:rsidRPr="00886AD4">
        <w:rPr>
          <w:rFonts w:cs="Arial"/>
        </w:rPr>
        <w:t>Наручилац не одговара за поверљивост података који нису означени на горе наведени начин.</w:t>
      </w:r>
    </w:p>
    <w:p w14:paraId="7A377AFD" w14:textId="77777777" w:rsidR="0085348E" w:rsidRPr="00886AD4" w:rsidRDefault="0085348E" w:rsidP="0085348E">
      <w:pPr>
        <w:pStyle w:val="KDParagraf"/>
        <w:spacing w:before="0"/>
        <w:rPr>
          <w:rFonts w:cs="Arial"/>
        </w:rPr>
      </w:pPr>
      <w:r w:rsidRPr="00886AD4">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D763C43" w14:textId="77777777" w:rsidR="0085348E" w:rsidRPr="00886AD4" w:rsidRDefault="0085348E" w:rsidP="0085348E">
      <w:pPr>
        <w:pStyle w:val="KDParagraf"/>
        <w:spacing w:before="0"/>
        <w:rPr>
          <w:rFonts w:cs="Arial"/>
          <w:lang w:val="ru-RU"/>
        </w:rPr>
      </w:pPr>
      <w:r w:rsidRPr="00886AD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BF2B605" w14:textId="77777777" w:rsidR="0085348E" w:rsidRPr="00886AD4" w:rsidRDefault="0085348E" w:rsidP="0085348E">
      <w:pPr>
        <w:pStyle w:val="KDParagraf"/>
        <w:spacing w:before="0"/>
        <w:rPr>
          <w:rFonts w:cs="Arial"/>
        </w:rPr>
      </w:pPr>
      <w:r w:rsidRPr="00886AD4">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93DDC4C" w14:textId="77777777" w:rsidR="0085348E" w:rsidRPr="00886AD4" w:rsidRDefault="0085348E" w:rsidP="0085348E">
      <w:pPr>
        <w:pStyle w:val="KDParagraf"/>
        <w:spacing w:before="0"/>
        <w:rPr>
          <w:rFonts w:cs="Arial"/>
        </w:rPr>
      </w:pPr>
      <w:r w:rsidRPr="00886AD4">
        <w:rPr>
          <w:rFonts w:cs="Arial"/>
        </w:rPr>
        <w:t>Неће се сматрати поверљивим докази о испуњености обавезних услова</w:t>
      </w:r>
      <w:proofErr w:type="gramStart"/>
      <w:r w:rsidRPr="00886AD4">
        <w:rPr>
          <w:rFonts w:cs="Arial"/>
        </w:rPr>
        <w:t>,цена</w:t>
      </w:r>
      <w:proofErr w:type="gramEnd"/>
      <w:r w:rsidRPr="00886AD4">
        <w:rPr>
          <w:rFonts w:cs="Arial"/>
        </w:rPr>
        <w:t xml:space="preserve"> и други подаци из понуде који су од значаја за примену </w:t>
      </w:r>
      <w:r w:rsidRPr="00886AD4">
        <w:rPr>
          <w:rFonts w:cs="Arial"/>
          <w:color w:val="00B0F0"/>
          <w:lang w:val="sr-Cyrl-CS"/>
        </w:rPr>
        <w:t xml:space="preserve"> </w:t>
      </w:r>
      <w:r w:rsidRPr="00886AD4">
        <w:rPr>
          <w:rFonts w:cs="Arial"/>
        </w:rPr>
        <w:t xml:space="preserve">критеријума и рангирање понуде. </w:t>
      </w:r>
    </w:p>
    <w:p w14:paraId="45391A76" w14:textId="77777777" w:rsidR="0085348E" w:rsidRPr="00886AD4" w:rsidRDefault="0085348E" w:rsidP="0085348E">
      <w:pPr>
        <w:autoSpaceDE w:val="0"/>
        <w:autoSpaceDN w:val="0"/>
        <w:adjustRightInd w:val="0"/>
        <w:spacing w:before="0"/>
        <w:rPr>
          <w:rFonts w:eastAsia="TimesNewRomanPSMT" w:cs="Arial"/>
          <w:bCs/>
          <w:color w:val="00B0F0"/>
        </w:rPr>
      </w:pPr>
    </w:p>
    <w:p w14:paraId="3AB90C51" w14:textId="77777777" w:rsidR="0085348E" w:rsidRPr="00886AD4" w:rsidRDefault="0085348E" w:rsidP="009B39F9">
      <w:pPr>
        <w:pStyle w:val="KDPodnaslov2"/>
        <w:numPr>
          <w:ilvl w:val="1"/>
          <w:numId w:val="23"/>
        </w:numPr>
        <w:spacing w:before="0"/>
        <w:jc w:val="both"/>
        <w:rPr>
          <w:rFonts w:cs="Arial"/>
        </w:rPr>
      </w:pPr>
      <w:r w:rsidRPr="00886AD4">
        <w:rPr>
          <w:rFonts w:cs="Arial"/>
        </w:rPr>
        <w:t>Поштовање обавеза које произлазе из прописа о заштити на раду и других прописа</w:t>
      </w:r>
    </w:p>
    <w:p w14:paraId="681A4508" w14:textId="77777777" w:rsidR="0085348E" w:rsidRPr="00886AD4" w:rsidRDefault="0085348E" w:rsidP="0085348E">
      <w:pPr>
        <w:pStyle w:val="KDParagraf"/>
        <w:spacing w:before="0"/>
        <w:rPr>
          <w:rFonts w:cs="Arial"/>
          <w:lang w:val="ru-RU"/>
        </w:rPr>
      </w:pPr>
      <w:r w:rsidRPr="00886AD4">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525135">
        <w:rPr>
          <w:rFonts w:cs="Arial"/>
          <w:lang w:val="ru-RU"/>
        </w:rPr>
        <w:t>.</w:t>
      </w:r>
    </w:p>
    <w:p w14:paraId="52D73A4B" w14:textId="77777777" w:rsidR="0085348E" w:rsidRPr="00886AD4" w:rsidRDefault="0085348E" w:rsidP="009B39F9">
      <w:pPr>
        <w:pStyle w:val="KDPodnaslov2"/>
        <w:numPr>
          <w:ilvl w:val="1"/>
          <w:numId w:val="23"/>
        </w:numPr>
        <w:spacing w:before="0"/>
        <w:jc w:val="both"/>
        <w:rPr>
          <w:rFonts w:cs="Arial"/>
        </w:rPr>
      </w:pPr>
      <w:r w:rsidRPr="00886AD4">
        <w:rPr>
          <w:rFonts w:cs="Arial"/>
        </w:rPr>
        <w:t>Накнада за коришћење патената</w:t>
      </w:r>
    </w:p>
    <w:p w14:paraId="25E428CA" w14:textId="77777777" w:rsidR="0085348E" w:rsidRPr="00886AD4" w:rsidRDefault="0085348E" w:rsidP="0085348E">
      <w:pPr>
        <w:pStyle w:val="KDParagraf"/>
        <w:spacing w:before="0"/>
        <w:rPr>
          <w:rFonts w:cs="Arial"/>
          <w:lang w:val="ru-RU" w:eastAsia="sr-Latn-CS"/>
        </w:rPr>
      </w:pPr>
      <w:r w:rsidRPr="00886AD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CFD832F" w14:textId="77777777" w:rsidR="008F774C" w:rsidRPr="00886AD4" w:rsidRDefault="008F774C" w:rsidP="0085348E">
      <w:pPr>
        <w:pStyle w:val="KDParagraf"/>
        <w:spacing w:before="0"/>
        <w:rPr>
          <w:rFonts w:cs="Arial"/>
          <w:lang w:val="ru-RU" w:eastAsia="sr-Latn-CS"/>
        </w:rPr>
      </w:pPr>
    </w:p>
    <w:p w14:paraId="649E6595" w14:textId="77777777" w:rsidR="0085348E" w:rsidRPr="00886AD4" w:rsidRDefault="008F774C" w:rsidP="009B39F9">
      <w:pPr>
        <w:pStyle w:val="KDPodnaslov2"/>
        <w:numPr>
          <w:ilvl w:val="1"/>
          <w:numId w:val="23"/>
        </w:numPr>
        <w:spacing w:before="0"/>
        <w:jc w:val="both"/>
        <w:rPr>
          <w:rFonts w:cs="Arial"/>
        </w:rPr>
      </w:pPr>
      <w:r w:rsidRPr="00886AD4">
        <w:rPr>
          <w:rFonts w:cs="Arial"/>
        </w:rPr>
        <w:t>Начело заштите животне средине и обезбеђивања енергетске ефикасности</w:t>
      </w:r>
    </w:p>
    <w:p w14:paraId="2BABF838" w14:textId="77777777" w:rsidR="008F774C" w:rsidRPr="00886AD4" w:rsidRDefault="00E27921" w:rsidP="008F774C">
      <w:pPr>
        <w:pStyle w:val="KDParagraf"/>
        <w:spacing w:before="0"/>
        <w:rPr>
          <w:rFonts w:cs="Arial"/>
          <w:lang w:val="ru-RU" w:eastAsia="sr-Latn-CS"/>
        </w:rPr>
      </w:pPr>
      <w:r>
        <w:rPr>
          <w:rFonts w:cs="Arial"/>
          <w:lang w:val="ru-RU" w:eastAsia="sr-Latn-CS"/>
        </w:rPr>
        <w:t xml:space="preserve">Пружалац услуге </w:t>
      </w:r>
      <w:r w:rsidR="008F774C" w:rsidRPr="00886AD4">
        <w:rPr>
          <w:rFonts w:cs="Arial"/>
          <w:lang w:val="ru-RU" w:eastAsia="sr-Latn-CS"/>
        </w:rPr>
        <w:t xml:space="preserve">је дужан да </w:t>
      </w:r>
      <w:r>
        <w:rPr>
          <w:rFonts w:cs="Arial"/>
          <w:lang w:val="ru-RU" w:eastAsia="sr-Latn-CS"/>
        </w:rPr>
        <w:t>пружа</w:t>
      </w:r>
      <w:r w:rsidR="008F774C" w:rsidRPr="00886AD4">
        <w:rPr>
          <w:rFonts w:cs="Arial"/>
          <w:lang w:val="ru-RU" w:eastAsia="sr-Latn-CS"/>
        </w:rPr>
        <w:t xml:space="preserve"> </w:t>
      </w:r>
      <w:r w:rsidR="00041FE3" w:rsidRPr="00886AD4">
        <w:rPr>
          <w:rFonts w:cs="Arial"/>
          <w:lang w:val="ru-RU" w:eastAsia="sr-Latn-CS"/>
        </w:rPr>
        <w:t>услуге</w:t>
      </w:r>
      <w:r w:rsidR="008F774C" w:rsidRPr="00886AD4">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F5E562E" w14:textId="77777777" w:rsidR="008D2B23" w:rsidRPr="00886AD4" w:rsidRDefault="008D2B23" w:rsidP="008D2B23">
      <w:pPr>
        <w:spacing w:before="0"/>
        <w:ind w:left="851"/>
        <w:rPr>
          <w:rFonts w:eastAsia="TimesNewRomanPSMT" w:cs="Arial"/>
          <w:bCs/>
          <w:iCs/>
          <w:color w:val="00B0F0"/>
        </w:rPr>
      </w:pPr>
    </w:p>
    <w:p w14:paraId="611D1ABF" w14:textId="77777777" w:rsidR="008D2B23" w:rsidRPr="00886AD4" w:rsidRDefault="008D2B23" w:rsidP="009B39F9">
      <w:pPr>
        <w:pStyle w:val="KDPodnaslov2"/>
        <w:numPr>
          <w:ilvl w:val="1"/>
          <w:numId w:val="23"/>
        </w:numPr>
        <w:spacing w:before="0"/>
        <w:jc w:val="both"/>
        <w:rPr>
          <w:rFonts w:cs="Arial"/>
        </w:rPr>
      </w:pPr>
      <w:bookmarkStart w:id="234" w:name="_Toc441651602"/>
      <w:bookmarkStart w:id="235" w:name="_Toc442559913"/>
      <w:r w:rsidRPr="00886AD4">
        <w:rPr>
          <w:rFonts w:cs="Arial"/>
        </w:rPr>
        <w:t>Додатне информације и објашњења</w:t>
      </w:r>
      <w:bookmarkEnd w:id="234"/>
      <w:bookmarkEnd w:id="235"/>
    </w:p>
    <w:p w14:paraId="3497EAED" w14:textId="6CCBE09D" w:rsidR="00DD5DDD" w:rsidRDefault="00DD5DDD" w:rsidP="00DD5DDD">
      <w:pPr>
        <w:widowControl w:val="0"/>
        <w:spacing w:before="0"/>
        <w:rPr>
          <w:rFonts w:cs="Arial"/>
          <w:lang w:val="ru-RU"/>
        </w:rPr>
      </w:pPr>
      <w:r w:rsidRPr="00886AD4">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886AD4">
        <w:rPr>
          <w:rFonts w:cs="Arial"/>
          <w:color w:val="000000"/>
          <w:lang w:val="ru-RU"/>
        </w:rPr>
        <w:t>Ј</w:t>
      </w:r>
      <w:r w:rsidRPr="00886AD4">
        <w:rPr>
          <w:rFonts w:cs="Arial"/>
          <w:color w:val="000000"/>
          <w:lang w:val="sr-Latn-RS"/>
        </w:rPr>
        <w:t>N</w:t>
      </w:r>
      <w:r w:rsidRPr="00886AD4">
        <w:rPr>
          <w:rFonts w:cs="Arial"/>
          <w:color w:val="000000"/>
          <w:lang w:val="ru-RU"/>
        </w:rPr>
        <w:t>/</w:t>
      </w:r>
      <w:r w:rsidR="00855E40">
        <w:rPr>
          <w:rFonts w:cs="Arial"/>
          <w:color w:val="000000"/>
          <w:lang w:val="ru-RU"/>
        </w:rPr>
        <w:t>1000/0355/2018</w:t>
      </w:r>
      <w:r w:rsidRPr="00886AD4">
        <w:rPr>
          <w:rFonts w:cs="Arial"/>
          <w:lang w:val="ru-RU"/>
        </w:rPr>
        <w:t>“ или електронским путем на е-</w:t>
      </w:r>
      <w:r w:rsidRPr="00886AD4">
        <w:rPr>
          <w:rFonts w:cs="Arial"/>
        </w:rPr>
        <w:t>mail</w:t>
      </w:r>
      <w:r w:rsidRPr="00886AD4">
        <w:rPr>
          <w:rFonts w:cs="Arial"/>
          <w:lang w:val="ru-RU"/>
        </w:rPr>
        <w:t xml:space="preserve"> адресе: </w:t>
      </w:r>
      <w:hyperlink r:id="rId171" w:history="1">
        <w:r w:rsidR="009857DE" w:rsidRPr="00F03CD2">
          <w:rPr>
            <w:rStyle w:val="Hyperlink"/>
            <w:rFonts w:cs="Arial"/>
          </w:rPr>
          <w:t>marko.vujakovic@eps.rs</w:t>
        </w:r>
      </w:hyperlink>
      <w:r w:rsidRPr="00886AD4">
        <w:rPr>
          <w:rFonts w:cs="Arial"/>
          <w:lang w:val="ru-RU"/>
        </w:rPr>
        <w:t>,</w:t>
      </w:r>
      <w:r w:rsidRPr="00886AD4">
        <w:rPr>
          <w:rFonts w:cs="Arial"/>
        </w:rPr>
        <w:t xml:space="preserve">  </w:t>
      </w:r>
      <w:r w:rsidRPr="00886AD4">
        <w:rPr>
          <w:rFonts w:cs="Arial"/>
          <w:lang w:val="ru-RU"/>
        </w:rPr>
        <w:t xml:space="preserve"> </w:t>
      </w:r>
    </w:p>
    <w:p w14:paraId="6474DE05" w14:textId="77777777" w:rsidR="00126CC1" w:rsidRPr="00886AD4" w:rsidRDefault="00126CC1" w:rsidP="00DD5DDD">
      <w:pPr>
        <w:widowControl w:val="0"/>
        <w:spacing w:before="0"/>
        <w:rPr>
          <w:rFonts w:cs="Arial"/>
        </w:rPr>
      </w:pPr>
    </w:p>
    <w:p w14:paraId="431C6242" w14:textId="77777777" w:rsidR="00DD5DDD" w:rsidRPr="00886AD4" w:rsidRDefault="00DD5DDD" w:rsidP="00DD5DDD">
      <w:pPr>
        <w:spacing w:before="0"/>
        <w:rPr>
          <w:rFonts w:cs="Arial"/>
          <w:lang w:val="ru-RU"/>
        </w:rPr>
      </w:pPr>
      <w:r w:rsidRPr="00886AD4">
        <w:rPr>
          <w:rFonts w:cs="Arial"/>
          <w:lang w:val="ru-RU"/>
        </w:rPr>
        <w:t xml:space="preserve">Наручилац ће у року од три дана по пријему захтева објавити </w:t>
      </w:r>
      <w:r w:rsidRPr="00886AD4">
        <w:rPr>
          <w:rFonts w:cs="Arial"/>
        </w:rPr>
        <w:t>Одговор на захтев</w:t>
      </w:r>
      <w:r w:rsidRPr="00886AD4">
        <w:rPr>
          <w:rFonts w:cs="Arial"/>
          <w:lang w:val="ru-RU"/>
        </w:rPr>
        <w:t xml:space="preserve"> на Порталу јавних набавки и својој интернет страници.</w:t>
      </w:r>
    </w:p>
    <w:p w14:paraId="32F267DA" w14:textId="77777777" w:rsidR="00DD5DDD" w:rsidRPr="00886AD4" w:rsidRDefault="00DD5DDD" w:rsidP="00DD5DDD">
      <w:pPr>
        <w:pStyle w:val="KDMojTekst"/>
        <w:spacing w:before="0"/>
        <w:rPr>
          <w:rFonts w:cs="Arial"/>
          <w:i w:val="0"/>
          <w:color w:val="auto"/>
          <w:sz w:val="22"/>
          <w:szCs w:val="22"/>
        </w:rPr>
      </w:pPr>
      <w:r w:rsidRPr="00886AD4">
        <w:rPr>
          <w:rFonts w:cs="Arial"/>
          <w:i w:val="0"/>
          <w:color w:val="auto"/>
          <w:sz w:val="22"/>
          <w:szCs w:val="22"/>
        </w:rPr>
        <w:t>Тражење додатних информација и појашњења телефоном није дозвољено.</w:t>
      </w:r>
    </w:p>
    <w:p w14:paraId="1886E2ED" w14:textId="77777777" w:rsidR="00DD5DDD" w:rsidRPr="00886AD4" w:rsidRDefault="00DD5DDD" w:rsidP="00DD5DDD">
      <w:pPr>
        <w:spacing w:before="0"/>
        <w:rPr>
          <w:rFonts w:cs="Arial"/>
          <w:lang w:val="ru-RU"/>
        </w:rPr>
      </w:pPr>
      <w:r w:rsidRPr="00886AD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9BC5194" w14:textId="77777777" w:rsidR="00DD5DDD" w:rsidRPr="00886AD4" w:rsidRDefault="00DD5DDD" w:rsidP="00DD5DDD">
      <w:pPr>
        <w:spacing w:before="0"/>
        <w:rPr>
          <w:rFonts w:cs="Arial"/>
          <w:lang w:val="ru-RU"/>
        </w:rPr>
      </w:pPr>
      <w:r w:rsidRPr="00886AD4">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8924614" w14:textId="77777777" w:rsidR="00DD5DDD" w:rsidRPr="00886AD4" w:rsidRDefault="00DD5DDD" w:rsidP="00DD5DDD">
      <w:pPr>
        <w:spacing w:before="0"/>
        <w:rPr>
          <w:rFonts w:cs="Arial"/>
          <w:lang w:val="ru-RU"/>
        </w:rPr>
      </w:pPr>
      <w:r w:rsidRPr="00886AD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E97204B" w14:textId="77777777" w:rsidR="00DD5DDD" w:rsidRPr="00886AD4" w:rsidRDefault="00DD5DDD" w:rsidP="00DD5DDD">
      <w:pPr>
        <w:spacing w:before="0"/>
        <w:rPr>
          <w:rFonts w:cs="Arial"/>
          <w:lang w:val="ru-RU"/>
        </w:rPr>
      </w:pPr>
      <w:r w:rsidRPr="00886AD4">
        <w:rPr>
          <w:rFonts w:cs="Arial"/>
          <w:lang w:val="ru-RU"/>
        </w:rPr>
        <w:t>По истеку рока предвиђеног за подношење понуда наручилац не може да мења нити да допуњује конкурсну документацију.</w:t>
      </w:r>
    </w:p>
    <w:p w14:paraId="46BEAB79" w14:textId="77777777" w:rsidR="00DD5DDD" w:rsidRPr="00886AD4" w:rsidRDefault="00DD5DDD" w:rsidP="00DD5DDD">
      <w:pPr>
        <w:pStyle w:val="KDMojTekst"/>
        <w:spacing w:before="0"/>
        <w:rPr>
          <w:rFonts w:cs="Arial"/>
          <w:i w:val="0"/>
          <w:color w:val="auto"/>
          <w:sz w:val="22"/>
          <w:szCs w:val="22"/>
          <w:lang w:val="sr-Cyrl-CS"/>
        </w:rPr>
      </w:pPr>
      <w:r w:rsidRPr="00886AD4">
        <w:rPr>
          <w:rFonts w:cs="Arial"/>
          <w:i w:val="0"/>
          <w:color w:val="auto"/>
          <w:sz w:val="22"/>
          <w:szCs w:val="22"/>
        </w:rPr>
        <w:t xml:space="preserve">Комуникација у поступку јавне набавке се врши на начин </w:t>
      </w:r>
      <w:r w:rsidRPr="00886AD4">
        <w:rPr>
          <w:rFonts w:cs="Arial"/>
          <w:i w:val="0"/>
          <w:color w:val="auto"/>
          <w:sz w:val="22"/>
          <w:szCs w:val="22"/>
          <w:lang w:val="sr-Cyrl-RS"/>
        </w:rPr>
        <w:t>предвиђен</w:t>
      </w:r>
      <w:r w:rsidRPr="00886AD4">
        <w:rPr>
          <w:rFonts w:cs="Arial"/>
          <w:i w:val="0"/>
          <w:color w:val="auto"/>
          <w:sz w:val="22"/>
          <w:szCs w:val="22"/>
        </w:rPr>
        <w:t xml:space="preserve"> чланом 20. Закона.</w:t>
      </w:r>
    </w:p>
    <w:p w14:paraId="1BC50CB6" w14:textId="77777777" w:rsidR="00DD5DDD" w:rsidRPr="00886AD4" w:rsidRDefault="00DD5DDD" w:rsidP="00DD5DDD">
      <w:pPr>
        <w:pStyle w:val="KDParagraf"/>
        <w:spacing w:before="0"/>
        <w:rPr>
          <w:rFonts w:cs="Arial"/>
          <w:lang w:val="ru-RU"/>
        </w:rPr>
      </w:pPr>
      <w:r w:rsidRPr="00886AD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886AD4">
          <w:rPr>
            <w:rStyle w:val="Hyperlink"/>
            <w:rFonts w:cs="Arial"/>
          </w:rPr>
          <w:t>www.</w:t>
        </w:r>
        <w:r w:rsidRPr="00886AD4">
          <w:rPr>
            <w:rStyle w:val="Hyperlink"/>
            <w:rFonts w:cs="Arial"/>
            <w:lang w:val="sr-Cyrl-CS"/>
          </w:rPr>
          <w:t>к</w:t>
        </w:r>
        <w:r w:rsidRPr="00886AD4">
          <w:rPr>
            <w:rStyle w:val="Hyperlink"/>
            <w:rFonts w:cs="Arial"/>
          </w:rPr>
          <w:t>jn.gov.rs</w:t>
        </w:r>
      </w:hyperlink>
      <w:r w:rsidRPr="00886AD4">
        <w:rPr>
          <w:rFonts w:cs="Arial"/>
          <w:lang w:val="ru-RU"/>
        </w:rPr>
        <w:t>).</w:t>
      </w:r>
    </w:p>
    <w:p w14:paraId="71856E17" w14:textId="77777777" w:rsidR="008D2B23" w:rsidRPr="00886AD4" w:rsidRDefault="008D2B23" w:rsidP="008D2B23">
      <w:pPr>
        <w:pStyle w:val="KDMojTekst"/>
        <w:spacing w:before="0"/>
        <w:rPr>
          <w:rFonts w:cs="Arial"/>
          <w:i w:val="0"/>
          <w:color w:val="auto"/>
          <w:sz w:val="22"/>
          <w:szCs w:val="22"/>
        </w:rPr>
      </w:pPr>
    </w:p>
    <w:p w14:paraId="26DD6F9A" w14:textId="77777777" w:rsidR="008D2B23" w:rsidRPr="00886AD4" w:rsidRDefault="008D2B23" w:rsidP="009B39F9">
      <w:pPr>
        <w:pStyle w:val="KDPodnaslov2"/>
        <w:numPr>
          <w:ilvl w:val="1"/>
          <w:numId w:val="23"/>
        </w:numPr>
        <w:spacing w:before="0"/>
        <w:jc w:val="both"/>
        <w:rPr>
          <w:rFonts w:cs="Arial"/>
        </w:rPr>
      </w:pPr>
      <w:bookmarkStart w:id="236" w:name="_Toc441651603"/>
      <w:bookmarkStart w:id="237" w:name="_Toc442559914"/>
      <w:r w:rsidRPr="00886AD4">
        <w:rPr>
          <w:rFonts w:cs="Arial"/>
        </w:rPr>
        <w:t>Трошкови понуде</w:t>
      </w:r>
      <w:bookmarkEnd w:id="236"/>
      <w:bookmarkEnd w:id="237"/>
    </w:p>
    <w:p w14:paraId="180F3B8B" w14:textId="77777777" w:rsidR="008D2B23" w:rsidRPr="00886AD4" w:rsidRDefault="008D2B23" w:rsidP="008D2B23">
      <w:pPr>
        <w:pStyle w:val="KDParagraf"/>
        <w:spacing w:before="0"/>
        <w:rPr>
          <w:rFonts w:cs="Arial"/>
          <w:lang w:val="ru-RU"/>
        </w:rPr>
      </w:pPr>
      <w:r w:rsidRPr="00886AD4">
        <w:rPr>
          <w:rFonts w:cs="Arial"/>
          <w:lang w:val="ru-RU"/>
        </w:rPr>
        <w:t>Трошкове припреме и подношења понуде сноси искључиво понуђач и не може тражити од наручиоца накнаду трошкова.</w:t>
      </w:r>
    </w:p>
    <w:p w14:paraId="1B6BF9BF" w14:textId="77777777" w:rsidR="008D2B23" w:rsidRPr="00886AD4" w:rsidRDefault="008D2B23" w:rsidP="008D2B23">
      <w:pPr>
        <w:pStyle w:val="KDParagraf"/>
        <w:spacing w:before="0"/>
        <w:rPr>
          <w:rFonts w:cs="Arial"/>
        </w:rPr>
      </w:pPr>
      <w:r w:rsidRPr="00886AD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858DB59" w14:textId="77777777" w:rsidR="008D2B23" w:rsidRPr="00886AD4" w:rsidRDefault="008D2B23" w:rsidP="008D2B23">
      <w:pPr>
        <w:pStyle w:val="KDParagraf"/>
        <w:spacing w:before="0"/>
        <w:rPr>
          <w:rFonts w:cs="Arial"/>
        </w:rPr>
      </w:pPr>
      <w:r w:rsidRPr="00886AD4">
        <w:rPr>
          <w:rFonts w:cs="Arial"/>
        </w:rPr>
        <w:t>Ако је поступак јавне набавке обуставље</w:t>
      </w:r>
      <w:r w:rsidR="00B02ADD" w:rsidRPr="00886AD4">
        <w:rPr>
          <w:rFonts w:cs="Arial"/>
        </w:rPr>
        <w:t>н из разлога који су на страни Наручиоца, Н</w:t>
      </w:r>
      <w:r w:rsidRPr="00886AD4">
        <w:rPr>
          <w:rFonts w:cs="Arial"/>
        </w:rPr>
        <w:t>аручилац је дужан да понуђачу надокнади трошкове израде узорка или модела, ако су израђени у складу са технич</w:t>
      </w:r>
      <w:r w:rsidR="00B02ADD" w:rsidRPr="00886AD4">
        <w:rPr>
          <w:rFonts w:cs="Arial"/>
        </w:rPr>
        <w:t>ким спецификацијама Н</w:t>
      </w:r>
      <w:r w:rsidRPr="00886AD4">
        <w:rPr>
          <w:rFonts w:cs="Arial"/>
        </w:rPr>
        <w:t>аручиоца и трошкове прибављања средства обезбеђења, под условом да је понуђач тражио накнаду тих трошкова у својој понуди.</w:t>
      </w:r>
    </w:p>
    <w:p w14:paraId="23E39956" w14:textId="77777777" w:rsidR="008D2B23" w:rsidRPr="00886AD4" w:rsidRDefault="008D2B23" w:rsidP="008D2B23">
      <w:pPr>
        <w:pStyle w:val="KDParagraf"/>
        <w:spacing w:before="0"/>
        <w:rPr>
          <w:rFonts w:cs="Arial"/>
        </w:rPr>
      </w:pPr>
    </w:p>
    <w:p w14:paraId="6D7E2DF7" w14:textId="77777777" w:rsidR="00C14152" w:rsidRPr="00886AD4" w:rsidRDefault="00C14152" w:rsidP="009B39F9">
      <w:pPr>
        <w:pStyle w:val="KDPodnaslov2"/>
        <w:numPr>
          <w:ilvl w:val="1"/>
          <w:numId w:val="23"/>
        </w:numPr>
        <w:spacing w:before="0"/>
        <w:jc w:val="both"/>
        <w:rPr>
          <w:rFonts w:cs="Arial"/>
        </w:rPr>
      </w:pPr>
      <w:r w:rsidRPr="00886AD4">
        <w:rPr>
          <w:rFonts w:cs="Arial"/>
        </w:rPr>
        <w:t>Д</w:t>
      </w:r>
      <w:r w:rsidRPr="00886AD4">
        <w:rPr>
          <w:rFonts w:cs="Arial"/>
          <w:lang w:val="sr-Latn-CS"/>
        </w:rPr>
        <w:t>одатн</w:t>
      </w:r>
      <w:r w:rsidRPr="00886AD4">
        <w:rPr>
          <w:rFonts w:cs="Arial"/>
        </w:rPr>
        <w:t>а</w:t>
      </w:r>
      <w:r w:rsidRPr="00886AD4">
        <w:rPr>
          <w:rFonts w:cs="Arial"/>
          <w:lang w:val="sr-Latn-CS"/>
        </w:rPr>
        <w:t xml:space="preserve"> објашњења</w:t>
      </w:r>
      <w:r w:rsidRPr="00886AD4">
        <w:rPr>
          <w:rFonts w:cs="Arial"/>
        </w:rPr>
        <w:t>, контрола и допуштене исправке</w:t>
      </w:r>
    </w:p>
    <w:p w14:paraId="1CB63FA3" w14:textId="77777777" w:rsidR="00C14152" w:rsidRPr="00886AD4" w:rsidRDefault="00C14152" w:rsidP="00C14152">
      <w:pPr>
        <w:pStyle w:val="KDParagraf"/>
        <w:spacing w:before="0"/>
        <w:rPr>
          <w:rFonts w:eastAsia="TimesNewRomanPSMT" w:cs="Arial"/>
        </w:rPr>
      </w:pPr>
      <w:r w:rsidRPr="00886AD4">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6B42111" w14:textId="77777777" w:rsidR="00C14152" w:rsidRPr="00886AD4" w:rsidRDefault="00C14152" w:rsidP="00C14152">
      <w:pPr>
        <w:pStyle w:val="KDParagraf"/>
        <w:spacing w:before="0"/>
        <w:rPr>
          <w:rFonts w:eastAsia="TimesNewRomanPSMT" w:cs="Arial"/>
          <w:lang w:val="ru-RU"/>
        </w:rPr>
      </w:pPr>
      <w:r w:rsidRPr="00886AD4">
        <w:rPr>
          <w:rFonts w:eastAsia="TimesNewRomanPSMT" w:cs="Arial"/>
          <w:lang w:val="ru-RU"/>
        </w:rPr>
        <w:t>Уколико је потребно вршити додатна објашњења, наручилац ће понуђачу оставити прим</w:t>
      </w:r>
      <w:r w:rsidR="00B02ADD" w:rsidRPr="00886AD4">
        <w:rPr>
          <w:rFonts w:eastAsia="TimesNewRomanPSMT" w:cs="Arial"/>
          <w:lang w:val="ru-RU"/>
        </w:rPr>
        <w:t>ерени рок да поступи по позиву Н</w:t>
      </w:r>
      <w:r w:rsidRPr="00886AD4">
        <w:rPr>
          <w:rFonts w:eastAsia="TimesNewRomanPSMT" w:cs="Arial"/>
          <w:lang w:val="ru-RU"/>
        </w:rPr>
        <w:t>аручиоца</w:t>
      </w:r>
      <w:r w:rsidR="00B02ADD" w:rsidRPr="00886AD4">
        <w:rPr>
          <w:rFonts w:eastAsia="TimesNewRomanPSMT" w:cs="Arial"/>
          <w:lang w:val="ru-RU"/>
        </w:rPr>
        <w:t>, односно да омогући Н</w:t>
      </w:r>
      <w:r w:rsidRPr="00886AD4">
        <w:rPr>
          <w:rFonts w:eastAsia="TimesNewRomanPSMT" w:cs="Arial"/>
          <w:lang w:val="ru-RU"/>
        </w:rPr>
        <w:t>аручиоцу контролу (увид) код понуђача, као и код његовог подизвођача.</w:t>
      </w:r>
    </w:p>
    <w:p w14:paraId="17653C48" w14:textId="77777777" w:rsidR="00C14152" w:rsidRPr="00886AD4" w:rsidRDefault="00C14152" w:rsidP="00C14152">
      <w:pPr>
        <w:pStyle w:val="KDParagraf"/>
        <w:spacing w:before="0"/>
        <w:rPr>
          <w:rFonts w:eastAsia="TimesNewRomanPSMT" w:cs="Arial"/>
        </w:rPr>
      </w:pPr>
      <w:r w:rsidRPr="00886AD4">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1C644FD" w14:textId="77777777" w:rsidR="00C14152" w:rsidRPr="00886AD4" w:rsidRDefault="00C14152" w:rsidP="00C14152">
      <w:pPr>
        <w:pStyle w:val="KDParagraf"/>
        <w:spacing w:before="0"/>
        <w:rPr>
          <w:rFonts w:eastAsia="TimesNewRomanPSMT" w:cs="Arial"/>
        </w:rPr>
      </w:pPr>
      <w:r w:rsidRPr="00886AD4">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E51658B" w14:textId="77777777" w:rsidR="008D2B23" w:rsidRPr="00886AD4" w:rsidRDefault="008D2B23" w:rsidP="008D2B23">
      <w:pPr>
        <w:spacing w:before="0"/>
        <w:rPr>
          <w:rFonts w:cs="Arial"/>
        </w:rPr>
      </w:pPr>
    </w:p>
    <w:p w14:paraId="23B151DA" w14:textId="77777777" w:rsidR="00B20A6C" w:rsidRPr="00886AD4" w:rsidRDefault="00B20A6C" w:rsidP="009B39F9">
      <w:pPr>
        <w:pStyle w:val="KDPodnaslov2"/>
        <w:numPr>
          <w:ilvl w:val="1"/>
          <w:numId w:val="23"/>
        </w:numPr>
        <w:spacing w:before="0"/>
        <w:jc w:val="both"/>
        <w:rPr>
          <w:rFonts w:cs="Arial"/>
        </w:rPr>
      </w:pPr>
      <w:bookmarkStart w:id="238" w:name="_Toc442559917"/>
      <w:bookmarkStart w:id="239" w:name="_Toc441651606"/>
      <w:r w:rsidRPr="00886AD4">
        <w:rPr>
          <w:rFonts w:cs="Arial"/>
        </w:rPr>
        <w:t>Разлози за одбијање понуде</w:t>
      </w:r>
      <w:bookmarkEnd w:id="238"/>
      <w:bookmarkEnd w:id="239"/>
    </w:p>
    <w:p w14:paraId="649DCF31" w14:textId="77777777" w:rsidR="00B20A6C" w:rsidRPr="00886AD4" w:rsidRDefault="00B20A6C" w:rsidP="00B20A6C">
      <w:pPr>
        <w:autoSpaceDE w:val="0"/>
        <w:autoSpaceDN w:val="0"/>
        <w:adjustRightInd w:val="0"/>
        <w:spacing w:before="0"/>
        <w:rPr>
          <w:rFonts w:eastAsia="TimesNewRomanPSMT" w:cs="Arial"/>
          <w:bCs/>
          <w:iCs/>
          <w:lang w:val="ru-RU"/>
        </w:rPr>
      </w:pPr>
      <w:r w:rsidRPr="00886AD4">
        <w:rPr>
          <w:rFonts w:eastAsia="TimesNewRomanPSMT" w:cs="Arial"/>
          <w:bCs/>
          <w:iCs/>
        </w:rPr>
        <w:t>Понуда ће бити одбијена ако:</w:t>
      </w:r>
    </w:p>
    <w:p w14:paraId="15227115" w14:textId="77777777" w:rsidR="00B20A6C" w:rsidRPr="00886AD4" w:rsidRDefault="00B20A6C" w:rsidP="009B39F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86AD4">
        <w:rPr>
          <w:rFonts w:ascii="Arial" w:eastAsia="TimesNewRomanPSMT" w:hAnsi="Arial" w:cs="Arial"/>
          <w:bCs/>
          <w:iCs/>
        </w:rPr>
        <w:t>је неблаговремена, неприхватљива или неодговарајућа;</w:t>
      </w:r>
    </w:p>
    <w:p w14:paraId="6558E3C8" w14:textId="77777777" w:rsidR="00B20A6C" w:rsidRPr="00886AD4" w:rsidRDefault="00B20A6C" w:rsidP="009B39F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86AD4">
        <w:rPr>
          <w:rFonts w:ascii="Arial" w:eastAsia="TimesNewRomanPSMT" w:hAnsi="Arial" w:cs="Arial"/>
          <w:bCs/>
          <w:iCs/>
        </w:rPr>
        <w:t>ако се понуђач не сагласи са исправком рачунских грешака;</w:t>
      </w:r>
    </w:p>
    <w:p w14:paraId="1E274F7E" w14:textId="77777777" w:rsidR="00B20A6C" w:rsidRPr="00886AD4" w:rsidRDefault="00B20A6C" w:rsidP="009B39F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886AD4">
        <w:rPr>
          <w:rFonts w:ascii="Arial" w:eastAsia="TimesNewRomanPSMT" w:hAnsi="Arial" w:cs="Arial"/>
          <w:bCs/>
          <w:iCs/>
        </w:rPr>
        <w:t>ако</w:t>
      </w:r>
      <w:proofErr w:type="gramEnd"/>
      <w:r w:rsidRPr="00886AD4">
        <w:rPr>
          <w:rFonts w:ascii="Arial" w:eastAsia="TimesNewRomanPSMT" w:hAnsi="Arial" w:cs="Arial"/>
          <w:bCs/>
          <w:iCs/>
        </w:rPr>
        <w:t xml:space="preserve"> има битне недостатке сходно члану 106. ЗЈН</w:t>
      </w:r>
    </w:p>
    <w:p w14:paraId="65215476" w14:textId="77777777" w:rsidR="00B20A6C" w:rsidRPr="00886AD4" w:rsidRDefault="00B20A6C" w:rsidP="00B20A6C">
      <w:pPr>
        <w:spacing w:before="0"/>
        <w:rPr>
          <w:rFonts w:cs="Arial"/>
          <w:lang w:val="sr-Cyrl-CS"/>
        </w:rPr>
      </w:pPr>
    </w:p>
    <w:p w14:paraId="4AB21BD7" w14:textId="77777777" w:rsidR="00B20A6C" w:rsidRPr="00886AD4" w:rsidRDefault="00B20A6C" w:rsidP="00B20A6C">
      <w:pPr>
        <w:spacing w:before="0"/>
        <w:rPr>
          <w:rFonts w:cs="Arial"/>
        </w:rPr>
      </w:pPr>
      <w:r w:rsidRPr="00886AD4">
        <w:rPr>
          <w:rFonts w:cs="Arial"/>
        </w:rPr>
        <w:t>Наручилац ће донети одлуку о обустави поступка јавне набавке у складу са чланом 109. Закона.</w:t>
      </w:r>
    </w:p>
    <w:p w14:paraId="2DE2F34E" w14:textId="77777777" w:rsidR="00B20A6C" w:rsidRPr="00886AD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69CB5E6" w14:textId="77777777" w:rsidR="008D2B23" w:rsidRPr="00886AD4" w:rsidRDefault="00C14152" w:rsidP="009B39F9">
      <w:pPr>
        <w:pStyle w:val="KDPodnaslov2"/>
        <w:numPr>
          <w:ilvl w:val="1"/>
          <w:numId w:val="23"/>
        </w:numPr>
        <w:spacing w:before="0"/>
        <w:jc w:val="both"/>
        <w:rPr>
          <w:rFonts w:cs="Arial"/>
        </w:rPr>
      </w:pPr>
      <w:r w:rsidRPr="00886AD4">
        <w:rPr>
          <w:rFonts w:cs="Arial"/>
        </w:rPr>
        <w:t>Рок за доношење Одлуке о додели уговора/обустави</w:t>
      </w:r>
    </w:p>
    <w:p w14:paraId="74FB2C17" w14:textId="77777777" w:rsidR="00C14152" w:rsidRPr="00886AD4" w:rsidRDefault="00C14152" w:rsidP="00C14152">
      <w:pPr>
        <w:pStyle w:val="KDParagraf"/>
        <w:spacing w:before="0"/>
        <w:rPr>
          <w:rFonts w:eastAsia="TimesNewRomanPSMT" w:cs="Arial"/>
        </w:rPr>
      </w:pPr>
      <w:r w:rsidRPr="00886AD4">
        <w:rPr>
          <w:rFonts w:eastAsia="TimesNewRomanPSMT" w:cs="Arial"/>
        </w:rPr>
        <w:t>Наручилац ће одлуку о додели уговора</w:t>
      </w:r>
      <w:r w:rsidRPr="00886AD4">
        <w:rPr>
          <w:rFonts w:eastAsia="TimesNewRomanPSMT" w:cs="Arial"/>
          <w:i/>
        </w:rPr>
        <w:t>/обустави поступка</w:t>
      </w:r>
      <w:r w:rsidRPr="00886AD4">
        <w:rPr>
          <w:rFonts w:eastAsia="TimesNewRomanPSMT" w:cs="Arial"/>
        </w:rPr>
        <w:t xml:space="preserve"> донети у року од максимално 10 (десет) дана од дана јавног отварања понуда.</w:t>
      </w:r>
    </w:p>
    <w:p w14:paraId="62D77227" w14:textId="77777777" w:rsidR="00C14152" w:rsidRPr="00886AD4" w:rsidRDefault="00C14152" w:rsidP="00C14152">
      <w:pPr>
        <w:pStyle w:val="KDParagraf"/>
        <w:spacing w:before="0"/>
        <w:rPr>
          <w:rFonts w:eastAsia="TimesNewRomanPSMT" w:cs="Arial"/>
        </w:rPr>
      </w:pPr>
      <w:r w:rsidRPr="00886AD4">
        <w:rPr>
          <w:rFonts w:eastAsia="TimesNewRomanPSMT" w:cs="Arial"/>
        </w:rPr>
        <w:t xml:space="preserve">Одлуку о додели уговора/обустави </w:t>
      </w:r>
      <w:proofErr w:type="gramStart"/>
      <w:r w:rsidRPr="00886AD4">
        <w:rPr>
          <w:rFonts w:eastAsia="TimesNewRomanPSMT" w:cs="Arial"/>
        </w:rPr>
        <w:t>поступка  Наручилац</w:t>
      </w:r>
      <w:proofErr w:type="gramEnd"/>
      <w:r w:rsidRPr="00886AD4">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7E432F7C" w14:textId="77777777" w:rsidR="008D2B23" w:rsidRPr="00886AD4" w:rsidRDefault="008D2B23" w:rsidP="008D2B23">
      <w:pPr>
        <w:pStyle w:val="KDParagraf"/>
        <w:spacing w:before="0"/>
        <w:rPr>
          <w:rFonts w:eastAsia="TimesNewRomanPSMT" w:cs="Arial"/>
        </w:rPr>
      </w:pPr>
    </w:p>
    <w:p w14:paraId="7281A8C5" w14:textId="77777777" w:rsidR="008D2B23" w:rsidRPr="00886AD4" w:rsidRDefault="008D2B23" w:rsidP="009B39F9">
      <w:pPr>
        <w:pStyle w:val="KDPodnaslov2"/>
        <w:numPr>
          <w:ilvl w:val="1"/>
          <w:numId w:val="23"/>
        </w:numPr>
        <w:spacing w:before="0"/>
        <w:jc w:val="both"/>
        <w:rPr>
          <w:rFonts w:cs="Arial"/>
          <w:lang w:val="ru-RU"/>
        </w:rPr>
      </w:pPr>
      <w:bookmarkStart w:id="240" w:name="_Toc441651607"/>
      <w:bookmarkStart w:id="241" w:name="_Toc442559918"/>
      <w:r w:rsidRPr="00886AD4">
        <w:rPr>
          <w:rFonts w:cs="Arial"/>
          <w:lang w:val="ru-RU"/>
        </w:rPr>
        <w:lastRenderedPageBreak/>
        <w:t>Н</w:t>
      </w:r>
      <w:r w:rsidRPr="00886AD4">
        <w:rPr>
          <w:rFonts w:cs="Arial"/>
        </w:rPr>
        <w:t>егативне референце</w:t>
      </w:r>
      <w:bookmarkEnd w:id="240"/>
      <w:bookmarkEnd w:id="241"/>
    </w:p>
    <w:p w14:paraId="7334902A" w14:textId="77777777" w:rsidR="008D2B23" w:rsidRPr="00886AD4" w:rsidRDefault="008D2B23" w:rsidP="008D2B23">
      <w:pPr>
        <w:spacing w:before="0"/>
        <w:rPr>
          <w:rFonts w:cs="Arial"/>
          <w:lang w:val="ru-RU"/>
        </w:rPr>
      </w:pPr>
      <w:r w:rsidRPr="00886AD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28B8C2D" w14:textId="77777777" w:rsidR="008D2B23" w:rsidRPr="00886AD4" w:rsidRDefault="008D2B23" w:rsidP="008D2B23">
      <w:pPr>
        <w:pStyle w:val="KDNabrajanje"/>
        <w:spacing w:before="0"/>
        <w:rPr>
          <w:rFonts w:cs="Arial"/>
        </w:rPr>
      </w:pPr>
      <w:r w:rsidRPr="00886AD4">
        <w:rPr>
          <w:rFonts w:cs="Arial"/>
        </w:rPr>
        <w:t>поступао супротно забрани из чл. 23. и 25. Закона;</w:t>
      </w:r>
    </w:p>
    <w:p w14:paraId="7E8D69FE" w14:textId="77777777" w:rsidR="008D2B23" w:rsidRPr="00886AD4" w:rsidRDefault="008D2B23" w:rsidP="008D2B23">
      <w:pPr>
        <w:pStyle w:val="KDNabrajanje"/>
        <w:spacing w:before="0"/>
        <w:rPr>
          <w:rFonts w:cs="Arial"/>
        </w:rPr>
      </w:pPr>
      <w:r w:rsidRPr="00886AD4">
        <w:rPr>
          <w:rFonts w:cs="Arial"/>
        </w:rPr>
        <w:t>учинио повреду конкуренције;</w:t>
      </w:r>
    </w:p>
    <w:p w14:paraId="122838B3" w14:textId="77777777" w:rsidR="008D2B23" w:rsidRPr="00886AD4" w:rsidRDefault="008D2B23" w:rsidP="008D2B23">
      <w:pPr>
        <w:pStyle w:val="KDNabrajanje"/>
        <w:spacing w:before="0"/>
        <w:rPr>
          <w:rFonts w:cs="Arial"/>
        </w:rPr>
      </w:pPr>
      <w:r w:rsidRPr="00886AD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2C13F595" w14:textId="77777777" w:rsidR="008D2B23" w:rsidRPr="00886AD4" w:rsidRDefault="008D2B23" w:rsidP="008D2B23">
      <w:pPr>
        <w:pStyle w:val="KDNabrajanje"/>
        <w:spacing w:before="0"/>
        <w:rPr>
          <w:rFonts w:cs="Arial"/>
        </w:rPr>
      </w:pPr>
      <w:r w:rsidRPr="00886AD4">
        <w:rPr>
          <w:rFonts w:cs="Arial"/>
        </w:rPr>
        <w:t>одбио да достави доказе и средства обезбеђења на шта се у понуди обавезао.</w:t>
      </w:r>
    </w:p>
    <w:p w14:paraId="14C124B5" w14:textId="77777777" w:rsidR="008D2B23" w:rsidRPr="00886AD4" w:rsidRDefault="008D2B23" w:rsidP="008D2B23">
      <w:pPr>
        <w:pStyle w:val="KDParagraf"/>
        <w:spacing w:before="0"/>
        <w:rPr>
          <w:rFonts w:cs="Arial"/>
          <w:lang w:val="ru-RU"/>
        </w:rPr>
      </w:pPr>
      <w:r w:rsidRPr="00886AD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0A9E37C" w14:textId="77777777" w:rsidR="008D2B23" w:rsidRPr="00886AD4" w:rsidRDefault="008D2B23" w:rsidP="008D2B23">
      <w:pPr>
        <w:pStyle w:val="KDParagraf"/>
        <w:spacing w:before="0"/>
        <w:rPr>
          <w:rFonts w:cs="Arial"/>
        </w:rPr>
      </w:pPr>
      <w:r w:rsidRPr="00886AD4">
        <w:rPr>
          <w:rFonts w:cs="Arial"/>
        </w:rPr>
        <w:t>Доказ наведеног може бити:</w:t>
      </w:r>
    </w:p>
    <w:p w14:paraId="2088DA93" w14:textId="77777777" w:rsidR="008D2B23" w:rsidRPr="00886AD4" w:rsidRDefault="008D2B23" w:rsidP="008D2B23">
      <w:pPr>
        <w:pStyle w:val="KDNabrajanje"/>
        <w:spacing w:before="0"/>
        <w:rPr>
          <w:rFonts w:cs="Arial"/>
        </w:rPr>
      </w:pPr>
      <w:r w:rsidRPr="00886AD4">
        <w:rPr>
          <w:rFonts w:cs="Arial"/>
        </w:rPr>
        <w:t>правоснажна судска одлука или коначна одлука другог надлежног органа;</w:t>
      </w:r>
    </w:p>
    <w:p w14:paraId="3D35FAAA" w14:textId="77777777" w:rsidR="008D2B23" w:rsidRPr="00886AD4" w:rsidRDefault="008D2B23" w:rsidP="008D2B23">
      <w:pPr>
        <w:pStyle w:val="KDNabrajanje"/>
        <w:spacing w:before="0"/>
        <w:rPr>
          <w:rFonts w:cs="Arial"/>
        </w:rPr>
      </w:pPr>
      <w:r w:rsidRPr="00886AD4">
        <w:rPr>
          <w:rFonts w:cs="Arial"/>
        </w:rPr>
        <w:t>исправа о реализованом средству обезбеђења испуњења обавеза у поступку јавне набавке или испуњења уговорних обавеза;</w:t>
      </w:r>
    </w:p>
    <w:p w14:paraId="5ADE2D9D" w14:textId="77777777" w:rsidR="008D2B23" w:rsidRPr="00886AD4" w:rsidRDefault="008D2B23" w:rsidP="008D2B23">
      <w:pPr>
        <w:pStyle w:val="KDNabrajanje"/>
        <w:spacing w:before="0"/>
        <w:rPr>
          <w:rFonts w:cs="Arial"/>
        </w:rPr>
      </w:pPr>
      <w:r w:rsidRPr="00886AD4">
        <w:rPr>
          <w:rFonts w:cs="Arial"/>
        </w:rPr>
        <w:t>исправа о наплаћеној уговорној казни;</w:t>
      </w:r>
    </w:p>
    <w:p w14:paraId="1888C26B" w14:textId="77777777" w:rsidR="008D2B23" w:rsidRPr="00886AD4" w:rsidRDefault="008D2B23" w:rsidP="008D2B23">
      <w:pPr>
        <w:pStyle w:val="KDNabrajanje"/>
        <w:spacing w:before="0"/>
        <w:rPr>
          <w:rFonts w:cs="Arial"/>
        </w:rPr>
      </w:pPr>
      <w:r w:rsidRPr="00886AD4">
        <w:rPr>
          <w:rFonts w:cs="Arial"/>
        </w:rPr>
        <w:t>рекламације потрошача, односно корисника, ако нису отклоњене у уговореном року;</w:t>
      </w:r>
    </w:p>
    <w:p w14:paraId="5197494E" w14:textId="77777777" w:rsidR="008D2B23" w:rsidRPr="00886AD4" w:rsidRDefault="008D2B23" w:rsidP="008D2B23">
      <w:pPr>
        <w:pStyle w:val="KDNabrajanje"/>
        <w:spacing w:before="0"/>
        <w:rPr>
          <w:rFonts w:cs="Arial"/>
        </w:rPr>
      </w:pPr>
      <w:r w:rsidRPr="00886AD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3E40549" w14:textId="77777777" w:rsidR="008D2B23" w:rsidRPr="00886AD4" w:rsidRDefault="008D2B23" w:rsidP="008D2B23">
      <w:pPr>
        <w:pStyle w:val="KDNabrajanje"/>
        <w:spacing w:before="0"/>
        <w:rPr>
          <w:rFonts w:cs="Arial"/>
        </w:rPr>
      </w:pPr>
      <w:r w:rsidRPr="00886AD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DAB9417" w14:textId="77777777" w:rsidR="008D2B23" w:rsidRPr="00886AD4" w:rsidRDefault="008D2B23" w:rsidP="008D2B23">
      <w:pPr>
        <w:pStyle w:val="KDNabrajanje"/>
        <w:spacing w:before="0"/>
        <w:rPr>
          <w:rFonts w:cs="Arial"/>
        </w:rPr>
      </w:pPr>
      <w:r w:rsidRPr="00886AD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A5D16A3" w14:textId="77777777" w:rsidR="008D2B23" w:rsidRPr="00886AD4" w:rsidRDefault="008D2B23" w:rsidP="008D2B23">
      <w:pPr>
        <w:pStyle w:val="KDParagraf"/>
        <w:spacing w:before="0"/>
        <w:rPr>
          <w:rFonts w:cs="Arial"/>
        </w:rPr>
      </w:pPr>
      <w:r w:rsidRPr="00886AD4">
        <w:rPr>
          <w:rFonts w:cs="Arial"/>
          <w:lang w:val="ru-RU"/>
        </w:rPr>
        <w:t xml:space="preserve">Наручилац може одбити понуду ако поседује доказ из става 3. тачка 1) члана 82. </w:t>
      </w:r>
      <w:r w:rsidRPr="00886AD4">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03A54B6" w14:textId="77777777" w:rsidR="008D2B23" w:rsidRPr="00886AD4" w:rsidRDefault="008D2B23" w:rsidP="008D2B23">
      <w:pPr>
        <w:pStyle w:val="KDParagraf"/>
        <w:spacing w:before="0"/>
        <w:rPr>
          <w:rFonts w:cs="Arial"/>
          <w:lang w:bidi="en-US"/>
        </w:rPr>
      </w:pPr>
      <w:r w:rsidRPr="00886AD4">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8D0C0BB" w14:textId="77777777" w:rsidR="008D2B23" w:rsidRPr="00886AD4" w:rsidRDefault="008D2B23" w:rsidP="008D2B23">
      <w:pPr>
        <w:pStyle w:val="KDParagraf"/>
        <w:spacing w:before="0"/>
        <w:rPr>
          <w:rFonts w:cs="Arial"/>
          <w:lang w:bidi="en-US"/>
        </w:rPr>
      </w:pPr>
    </w:p>
    <w:p w14:paraId="4B7E8E17" w14:textId="77777777" w:rsidR="008D2B23" w:rsidRPr="00886AD4" w:rsidRDefault="008D2B23" w:rsidP="009B39F9">
      <w:pPr>
        <w:pStyle w:val="KDPodnaslov2"/>
        <w:numPr>
          <w:ilvl w:val="1"/>
          <w:numId w:val="23"/>
        </w:numPr>
        <w:spacing w:before="0"/>
        <w:jc w:val="both"/>
        <w:rPr>
          <w:rFonts w:cs="Arial"/>
        </w:rPr>
      </w:pPr>
      <w:bookmarkStart w:id="242" w:name="_Toc441651608"/>
      <w:bookmarkStart w:id="243" w:name="_Toc442559919"/>
      <w:r w:rsidRPr="00886AD4">
        <w:rPr>
          <w:rFonts w:cs="Arial"/>
        </w:rPr>
        <w:t>Увид у документацију</w:t>
      </w:r>
      <w:bookmarkEnd w:id="242"/>
      <w:bookmarkEnd w:id="243"/>
    </w:p>
    <w:p w14:paraId="511DDF1F" w14:textId="77777777" w:rsidR="008D2B23" w:rsidRPr="00886AD4" w:rsidRDefault="008D2B23" w:rsidP="008D2B23">
      <w:pPr>
        <w:pStyle w:val="KDParagraf"/>
        <w:spacing w:before="0"/>
        <w:rPr>
          <w:rFonts w:cs="Arial"/>
          <w:lang w:bidi="en-US"/>
        </w:rPr>
      </w:pPr>
      <w:r w:rsidRPr="00886AD4">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2058F24" w14:textId="77777777" w:rsidR="008D2B23" w:rsidRPr="00886AD4" w:rsidRDefault="008D2B23" w:rsidP="008D2B23">
      <w:pPr>
        <w:pStyle w:val="KDParagraf"/>
        <w:spacing w:before="0"/>
        <w:rPr>
          <w:rFonts w:cs="Arial"/>
          <w:lang w:bidi="en-US"/>
        </w:rPr>
      </w:pPr>
      <w:r w:rsidRPr="00886AD4">
        <w:rPr>
          <w:rFonts w:cs="Arial"/>
          <w:lang w:bidi="en-US"/>
        </w:rPr>
        <w:t xml:space="preserve">Наручилац је дужан да лицу из става 1. </w:t>
      </w:r>
      <w:proofErr w:type="gramStart"/>
      <w:r w:rsidRPr="00886AD4">
        <w:rPr>
          <w:rFonts w:cs="Arial"/>
          <w:lang w:bidi="en-US"/>
        </w:rPr>
        <w:t>омогући</w:t>
      </w:r>
      <w:proofErr w:type="gramEnd"/>
      <w:r w:rsidRPr="00886AD4">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A511A9E" w14:textId="77777777" w:rsidR="008D2B23" w:rsidRPr="00886AD4" w:rsidRDefault="008D2B23" w:rsidP="009B39F9">
      <w:pPr>
        <w:pStyle w:val="KDPodnaslov2"/>
        <w:numPr>
          <w:ilvl w:val="1"/>
          <w:numId w:val="23"/>
        </w:numPr>
        <w:spacing w:before="0"/>
        <w:jc w:val="both"/>
        <w:rPr>
          <w:rFonts w:cs="Arial"/>
        </w:rPr>
      </w:pPr>
      <w:bookmarkStart w:id="244" w:name="_Toc441651609"/>
      <w:bookmarkStart w:id="245" w:name="_Toc442559920"/>
      <w:r w:rsidRPr="00886AD4">
        <w:rPr>
          <w:rFonts w:cs="Arial"/>
          <w:lang w:val="ru-RU"/>
        </w:rPr>
        <w:t>З</w:t>
      </w:r>
      <w:r w:rsidRPr="00886AD4">
        <w:rPr>
          <w:rFonts w:cs="Arial"/>
        </w:rPr>
        <w:t>аштита права понуђача</w:t>
      </w:r>
      <w:bookmarkEnd w:id="244"/>
      <w:bookmarkEnd w:id="245"/>
    </w:p>
    <w:p w14:paraId="0476DE45" w14:textId="77777777" w:rsidR="00F12505" w:rsidRPr="00886AD4" w:rsidRDefault="00F12505" w:rsidP="00F12505">
      <w:pPr>
        <w:rPr>
          <w:rFonts w:cs="Arial"/>
        </w:rPr>
      </w:pPr>
      <w:r w:rsidRPr="00886AD4">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886AD4">
        <w:rPr>
          <w:rFonts w:cs="Arial"/>
        </w:rPr>
        <w:t>став</w:t>
      </w:r>
      <w:proofErr w:type="gramEnd"/>
      <w:r w:rsidRPr="00886AD4">
        <w:rPr>
          <w:rFonts w:cs="Arial"/>
        </w:rPr>
        <w:t xml:space="preserve"> 1. </w:t>
      </w:r>
      <w:proofErr w:type="gramStart"/>
      <w:r w:rsidRPr="00886AD4">
        <w:rPr>
          <w:rFonts w:cs="Arial"/>
        </w:rPr>
        <w:t>тач</w:t>
      </w:r>
      <w:proofErr w:type="gramEnd"/>
      <w:r w:rsidRPr="00886AD4">
        <w:rPr>
          <w:rFonts w:cs="Arial"/>
        </w:rPr>
        <w:t xml:space="preserve">. 1)–7) Закона, као и износом таксе из члана 156. </w:t>
      </w:r>
      <w:proofErr w:type="gramStart"/>
      <w:r w:rsidRPr="00886AD4">
        <w:rPr>
          <w:rFonts w:cs="Arial"/>
        </w:rPr>
        <w:t>став</w:t>
      </w:r>
      <w:proofErr w:type="gramEnd"/>
      <w:r w:rsidRPr="00886AD4">
        <w:rPr>
          <w:rFonts w:cs="Arial"/>
        </w:rPr>
        <w:t xml:space="preserve"> 1. </w:t>
      </w:r>
      <w:proofErr w:type="gramStart"/>
      <w:r w:rsidRPr="00886AD4">
        <w:rPr>
          <w:rFonts w:cs="Arial"/>
        </w:rPr>
        <w:t>тач</w:t>
      </w:r>
      <w:proofErr w:type="gramEnd"/>
      <w:r w:rsidRPr="00886AD4">
        <w:rPr>
          <w:rFonts w:cs="Arial"/>
        </w:rPr>
        <w:t xml:space="preserve">. 1)–3) Закона и детаљним упутством о потврди из члана 151. </w:t>
      </w:r>
      <w:proofErr w:type="gramStart"/>
      <w:r w:rsidRPr="00886AD4">
        <w:rPr>
          <w:rFonts w:cs="Arial"/>
        </w:rPr>
        <w:t>став</w:t>
      </w:r>
      <w:proofErr w:type="gramEnd"/>
      <w:r w:rsidRPr="00886AD4">
        <w:rPr>
          <w:rFonts w:cs="Arial"/>
        </w:rPr>
        <w:t xml:space="preserve"> 1. </w:t>
      </w:r>
      <w:proofErr w:type="gramStart"/>
      <w:r w:rsidRPr="00886AD4">
        <w:rPr>
          <w:rFonts w:cs="Arial"/>
        </w:rPr>
        <w:t>тачка</w:t>
      </w:r>
      <w:proofErr w:type="gramEnd"/>
      <w:r w:rsidRPr="00886AD4">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F39B064" w14:textId="77777777" w:rsidR="00F12505" w:rsidRPr="00886AD4" w:rsidRDefault="00F12505" w:rsidP="00F12505">
      <w:pPr>
        <w:rPr>
          <w:rFonts w:cs="Arial"/>
        </w:rPr>
      </w:pPr>
      <w:r w:rsidRPr="00886AD4">
        <w:rPr>
          <w:rFonts w:cs="Arial"/>
        </w:rPr>
        <w:t>Рокови и начин подношења захтева за заштиту права:</w:t>
      </w:r>
    </w:p>
    <w:p w14:paraId="4330D66D" w14:textId="3E929266" w:rsidR="00F12505" w:rsidRPr="00886AD4" w:rsidRDefault="00F12505" w:rsidP="00F12505">
      <w:pPr>
        <w:rPr>
          <w:rFonts w:cs="Arial"/>
        </w:rPr>
      </w:pPr>
      <w:r w:rsidRPr="00886AD4">
        <w:rPr>
          <w:rFonts w:cs="Arial"/>
        </w:rPr>
        <w:t>Захтев за заштиту права подноси се лично или путем поште на адресу: ЈП „Електропривреда Србије</w:t>
      </w:r>
      <w:proofErr w:type="gramStart"/>
      <w:r w:rsidRPr="00886AD4">
        <w:rPr>
          <w:rFonts w:cs="Arial"/>
        </w:rPr>
        <w:t>“ Београд</w:t>
      </w:r>
      <w:proofErr w:type="gramEnd"/>
      <w:r w:rsidRPr="00886AD4">
        <w:rPr>
          <w:rFonts w:cs="Arial"/>
        </w:rPr>
        <w:t>,</w:t>
      </w:r>
      <w:r w:rsidRPr="00886AD4">
        <w:rPr>
          <w:rFonts w:cs="Arial"/>
          <w:lang w:val="sr-Cyrl-RS"/>
        </w:rPr>
        <w:t xml:space="preserve"> Балканска бр.13,</w:t>
      </w:r>
      <w:r w:rsidRPr="00886AD4">
        <w:rPr>
          <w:rFonts w:cs="Arial"/>
        </w:rPr>
        <w:t xml:space="preserve"> са назнаком Захтев за заштиту права за</w:t>
      </w:r>
      <w:r w:rsidRPr="00886AD4">
        <w:rPr>
          <w:rFonts w:cs="Arial"/>
          <w:lang w:val="sr-Cyrl-RS"/>
        </w:rPr>
        <w:t xml:space="preserve"> набавку</w:t>
      </w:r>
      <w:r w:rsidRPr="00886AD4">
        <w:rPr>
          <w:rFonts w:cs="Arial"/>
        </w:rPr>
        <w:t xml:space="preserve"> </w:t>
      </w:r>
      <w:r w:rsidRPr="00886AD4">
        <w:rPr>
          <w:rFonts w:cs="Arial"/>
          <w:lang w:val="sr-Cyrl-RS"/>
        </w:rPr>
        <w:t xml:space="preserve">услуге </w:t>
      </w:r>
      <w:r w:rsidRPr="00886AD4">
        <w:rPr>
          <w:rFonts w:cs="Arial"/>
          <w:bCs/>
          <w:lang w:val="sr-Cyrl-RS"/>
        </w:rPr>
        <w:t xml:space="preserve"> </w:t>
      </w:r>
      <w:r w:rsidR="00855E40">
        <w:rPr>
          <w:rFonts w:cs="Arial"/>
          <w:bCs/>
          <w:lang w:val="sr-Cyrl-RS"/>
        </w:rPr>
        <w:t>“</w:t>
      </w:r>
      <w:r w:rsidR="00905610">
        <w:rPr>
          <w:rFonts w:cs="Arial"/>
          <w:bCs/>
          <w:lang w:val="sr-Cyrl-RS"/>
        </w:rPr>
        <w:t xml:space="preserve">Израда техничке документације за потребе добијања </w:t>
      </w:r>
      <w:r w:rsidR="00905610">
        <w:rPr>
          <w:rFonts w:cs="Arial"/>
          <w:bCs/>
          <w:lang w:val="sr-Cyrl-RS"/>
        </w:rPr>
        <w:lastRenderedPageBreak/>
        <w:t>грађевинске дозволе за изградњу котларнице ТЕ Колубара и извођачки пројекат</w:t>
      </w:r>
      <w:r w:rsidR="00855E40">
        <w:rPr>
          <w:rFonts w:cs="Arial"/>
          <w:bCs/>
          <w:lang w:val="sr-Cyrl-RS"/>
        </w:rPr>
        <w:t>“</w:t>
      </w:r>
      <w:r w:rsidRPr="00886AD4">
        <w:rPr>
          <w:rFonts w:cs="Arial"/>
          <w:lang w:val="sr-Cyrl-RS"/>
        </w:rPr>
        <w:t>,</w:t>
      </w:r>
      <w:r w:rsidRPr="00886AD4">
        <w:rPr>
          <w:rFonts w:cs="Arial"/>
        </w:rPr>
        <w:t xml:space="preserve"> ЈН бр. ЈN/</w:t>
      </w:r>
      <w:r w:rsidR="00855E40">
        <w:rPr>
          <w:rFonts w:cs="Arial"/>
        </w:rPr>
        <w:t>1000/0355/2018</w:t>
      </w:r>
      <w:r w:rsidRPr="00886AD4">
        <w:rPr>
          <w:rFonts w:cs="Arial"/>
        </w:rPr>
        <w:t>, а копија се истовремено доставља Републичкој комисији.</w:t>
      </w:r>
    </w:p>
    <w:p w14:paraId="439EF53B" w14:textId="727650BC" w:rsidR="00F12505" w:rsidRDefault="00F12505" w:rsidP="00F12505">
      <w:pPr>
        <w:rPr>
          <w:rFonts w:cs="Arial"/>
        </w:rPr>
      </w:pPr>
      <w:r w:rsidRPr="00886AD4">
        <w:rPr>
          <w:rFonts w:cs="Arial"/>
        </w:rPr>
        <w:t>Захтев за заштиту права се може доставити и путем електронске поште на e-mail</w:t>
      </w:r>
      <w:r w:rsidRPr="00886AD4">
        <w:rPr>
          <w:rFonts w:cs="Arial"/>
          <w:lang w:val="sr-Cyrl-RS"/>
        </w:rPr>
        <w:t xml:space="preserve"> адресе: </w:t>
      </w:r>
      <w:hyperlink r:id="rId173" w:history="1">
        <w:r w:rsidR="00CA17D7">
          <w:rPr>
            <w:rStyle w:val="Hyperlink"/>
            <w:rFonts w:cs="Arial"/>
            <w:lang w:val="sr-Latn-RS"/>
          </w:rPr>
          <w:t>marko.vujakovic</w:t>
        </w:r>
        <w:r w:rsidR="00CA17D7" w:rsidRPr="00886AD4">
          <w:rPr>
            <w:rStyle w:val="Hyperlink"/>
            <w:rFonts w:cs="Arial"/>
          </w:rPr>
          <w:t>@eps.rs</w:t>
        </w:r>
      </w:hyperlink>
      <w:r w:rsidRPr="00886AD4">
        <w:rPr>
          <w:rFonts w:cs="Arial"/>
        </w:rPr>
        <w:t xml:space="preserve">, </w:t>
      </w:r>
    </w:p>
    <w:p w14:paraId="40044438" w14:textId="77777777" w:rsidR="00126CC1" w:rsidRPr="00886AD4" w:rsidRDefault="00126CC1" w:rsidP="00F12505">
      <w:pPr>
        <w:rPr>
          <w:rFonts w:cs="Arial"/>
        </w:rPr>
      </w:pPr>
    </w:p>
    <w:p w14:paraId="4432A5E9" w14:textId="77777777" w:rsidR="00F12505" w:rsidRPr="00886AD4" w:rsidRDefault="00F12505" w:rsidP="00F12505">
      <w:pPr>
        <w:rPr>
          <w:rFonts w:cs="Arial"/>
        </w:rPr>
      </w:pPr>
      <w:r w:rsidRPr="00886AD4">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613AE70" w14:textId="77777777" w:rsidR="00F12505" w:rsidRPr="00886AD4" w:rsidRDefault="00F12505" w:rsidP="00F12505">
      <w:pPr>
        <w:rPr>
          <w:rFonts w:cs="Arial"/>
        </w:rPr>
      </w:pPr>
      <w:r w:rsidRPr="00886AD4">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886AD4">
        <w:rPr>
          <w:rFonts w:cs="Arial"/>
        </w:rPr>
        <w:t>најкасније  7</w:t>
      </w:r>
      <w:proofErr w:type="gramEnd"/>
      <w:r w:rsidRPr="00886AD4">
        <w:rPr>
          <w:rFonts w:cs="Arial"/>
        </w:rPr>
        <w:t xml:space="preserve"> (</w:t>
      </w:r>
      <w:r w:rsidRPr="00886AD4">
        <w:rPr>
          <w:rFonts w:cs="Arial"/>
          <w:lang w:val="sr-Cyrl-RS"/>
        </w:rPr>
        <w:t xml:space="preserve">словима: </w:t>
      </w:r>
      <w:r w:rsidRPr="00886AD4">
        <w:rPr>
          <w:rFonts w:cs="Arial"/>
        </w:rPr>
        <w:t xml:space="preserve">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886AD4">
        <w:rPr>
          <w:rFonts w:cs="Arial"/>
        </w:rPr>
        <w:t>став</w:t>
      </w:r>
      <w:proofErr w:type="gramEnd"/>
      <w:r w:rsidRPr="00886AD4">
        <w:rPr>
          <w:rFonts w:cs="Arial"/>
        </w:rPr>
        <w:t xml:space="preserve"> 2. </w:t>
      </w:r>
      <w:r w:rsidRPr="00886AD4">
        <w:rPr>
          <w:rFonts w:cs="Arial"/>
          <w:lang w:val="sr-Cyrl-RS"/>
        </w:rPr>
        <w:t>З</w:t>
      </w:r>
      <w:r w:rsidRPr="00886AD4">
        <w:rPr>
          <w:rFonts w:cs="Arial"/>
        </w:rPr>
        <w:t xml:space="preserve">акона указао наручиоцу на евентуалне недостатке и неправилности, а наручилац исте није отклонио. </w:t>
      </w:r>
    </w:p>
    <w:p w14:paraId="1C17F3E1" w14:textId="77777777" w:rsidR="00F12505" w:rsidRPr="00886AD4" w:rsidRDefault="00F12505" w:rsidP="00F12505">
      <w:pPr>
        <w:rPr>
          <w:rFonts w:cs="Arial"/>
        </w:rPr>
      </w:pPr>
      <w:r w:rsidRPr="00886AD4">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886AD4">
        <w:rPr>
          <w:rFonts w:cs="Arial"/>
        </w:rPr>
        <w:t>ове</w:t>
      </w:r>
      <w:proofErr w:type="gramEnd"/>
      <w:r w:rsidRPr="00886AD4">
        <w:rPr>
          <w:rFonts w:cs="Arial"/>
        </w:rPr>
        <w:t xml:space="preserve"> тачке, сматраће се благовременим уколико је поднет најкасније до истека рока за подношење понуда. </w:t>
      </w:r>
    </w:p>
    <w:p w14:paraId="5DF3B582" w14:textId="77777777" w:rsidR="00F12505" w:rsidRPr="00886AD4" w:rsidRDefault="00F12505" w:rsidP="00F12505">
      <w:pPr>
        <w:rPr>
          <w:rFonts w:cs="Arial"/>
        </w:rPr>
      </w:pPr>
      <w:r w:rsidRPr="00886AD4">
        <w:rPr>
          <w:rFonts w:cs="Arial"/>
        </w:rPr>
        <w:t xml:space="preserve">После доношења одлуке о додели </w:t>
      </w:r>
      <w:proofErr w:type="gramStart"/>
      <w:r w:rsidRPr="00886AD4">
        <w:rPr>
          <w:rFonts w:cs="Arial"/>
        </w:rPr>
        <w:t>уговора  и</w:t>
      </w:r>
      <w:proofErr w:type="gramEnd"/>
      <w:r w:rsidRPr="00886AD4">
        <w:rPr>
          <w:rFonts w:cs="Arial"/>
        </w:rPr>
        <w:t xml:space="preserve"> одлуке о обустави поступка, рок за подношење захтева за заштиту права је 10 (</w:t>
      </w:r>
      <w:r w:rsidRPr="00886AD4">
        <w:rPr>
          <w:rFonts w:cs="Arial"/>
          <w:lang w:val="sr-Cyrl-RS"/>
        </w:rPr>
        <w:t xml:space="preserve">словима: </w:t>
      </w:r>
      <w:r w:rsidRPr="00886AD4">
        <w:rPr>
          <w:rFonts w:cs="Arial"/>
        </w:rPr>
        <w:t xml:space="preserve">десет) дана од дана објављивања одлуке на Порталу јавних набавки. </w:t>
      </w:r>
    </w:p>
    <w:p w14:paraId="698733F6" w14:textId="77777777" w:rsidR="00F12505" w:rsidRPr="00886AD4" w:rsidRDefault="00F12505" w:rsidP="00F12505">
      <w:pPr>
        <w:rPr>
          <w:rFonts w:cs="Arial"/>
        </w:rPr>
      </w:pPr>
      <w:r w:rsidRPr="00886AD4">
        <w:rPr>
          <w:rFonts w:cs="Arial"/>
        </w:rPr>
        <w:t>Захтев за заштиту права не задржава даље активности наручиоца у поступку јавне набавке у складу са одредбама члана 150. З</w:t>
      </w:r>
      <w:r w:rsidRPr="00886AD4">
        <w:rPr>
          <w:rFonts w:cs="Arial"/>
          <w:lang w:val="sr-Cyrl-RS"/>
        </w:rPr>
        <w:t>акона.</w:t>
      </w:r>
      <w:r w:rsidRPr="00886AD4">
        <w:rPr>
          <w:rFonts w:cs="Arial"/>
        </w:rPr>
        <w:t xml:space="preserve"> </w:t>
      </w:r>
    </w:p>
    <w:p w14:paraId="02E14840" w14:textId="77777777" w:rsidR="00F12505" w:rsidRPr="00886AD4" w:rsidRDefault="00F12505" w:rsidP="00F12505">
      <w:pPr>
        <w:rPr>
          <w:rFonts w:cs="Arial"/>
        </w:rPr>
      </w:pPr>
      <w:r w:rsidRPr="00886AD4">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79D7799" w14:textId="77777777" w:rsidR="00F12505" w:rsidRPr="00886AD4" w:rsidRDefault="00F12505" w:rsidP="00F12505">
      <w:pPr>
        <w:rPr>
          <w:rFonts w:cs="Arial"/>
        </w:rPr>
      </w:pPr>
      <w:r w:rsidRPr="00886AD4">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F01F2D7" w14:textId="77777777" w:rsidR="00F12505" w:rsidRPr="00886AD4" w:rsidRDefault="00F12505" w:rsidP="00F12505">
      <w:pPr>
        <w:rPr>
          <w:rFonts w:cs="Arial"/>
        </w:rPr>
      </w:pPr>
      <w:r w:rsidRPr="00886AD4">
        <w:rPr>
          <w:rFonts w:cs="Arial"/>
        </w:rPr>
        <w:t xml:space="preserve">Детаљно упутство о садржини потпуног захтева за заштиту права у складу са чланом   151. </w:t>
      </w:r>
      <w:proofErr w:type="gramStart"/>
      <w:r w:rsidRPr="00886AD4">
        <w:rPr>
          <w:rFonts w:cs="Arial"/>
        </w:rPr>
        <w:t>став</w:t>
      </w:r>
      <w:proofErr w:type="gramEnd"/>
      <w:r w:rsidRPr="00886AD4">
        <w:rPr>
          <w:rFonts w:cs="Arial"/>
        </w:rPr>
        <w:t xml:space="preserve"> 1. </w:t>
      </w:r>
      <w:proofErr w:type="gramStart"/>
      <w:r w:rsidRPr="00886AD4">
        <w:rPr>
          <w:rFonts w:cs="Arial"/>
        </w:rPr>
        <w:t>тач</w:t>
      </w:r>
      <w:proofErr w:type="gramEnd"/>
      <w:r w:rsidRPr="00886AD4">
        <w:rPr>
          <w:rFonts w:cs="Arial"/>
        </w:rPr>
        <w:t>. 1) – 7) З</w:t>
      </w:r>
      <w:r w:rsidRPr="00886AD4">
        <w:rPr>
          <w:rFonts w:cs="Arial"/>
          <w:lang w:val="sr-Cyrl-RS"/>
        </w:rPr>
        <w:t>акона</w:t>
      </w:r>
      <w:r w:rsidRPr="00886AD4">
        <w:rPr>
          <w:rFonts w:cs="Arial"/>
        </w:rPr>
        <w:t>:</w:t>
      </w:r>
    </w:p>
    <w:p w14:paraId="58CDECCF" w14:textId="77777777" w:rsidR="00F12505" w:rsidRPr="00886AD4" w:rsidRDefault="00F12505" w:rsidP="00F12505">
      <w:pPr>
        <w:rPr>
          <w:rFonts w:cs="Arial"/>
        </w:rPr>
      </w:pPr>
      <w:r w:rsidRPr="00886AD4">
        <w:rPr>
          <w:rFonts w:cs="Arial"/>
        </w:rPr>
        <w:t>Захтев за заштиту права садржи:</w:t>
      </w:r>
    </w:p>
    <w:p w14:paraId="6F029EB5" w14:textId="77777777" w:rsidR="00F12505" w:rsidRPr="00886AD4" w:rsidRDefault="00F12505" w:rsidP="00F12505">
      <w:pPr>
        <w:spacing w:before="0"/>
        <w:rPr>
          <w:rFonts w:cs="Arial"/>
        </w:rPr>
      </w:pPr>
      <w:r w:rsidRPr="00886AD4">
        <w:rPr>
          <w:rFonts w:cs="Arial"/>
        </w:rPr>
        <w:t xml:space="preserve">1) </w:t>
      </w:r>
      <w:proofErr w:type="gramStart"/>
      <w:r w:rsidRPr="00886AD4">
        <w:rPr>
          <w:rFonts w:cs="Arial"/>
        </w:rPr>
        <w:t>назив</w:t>
      </w:r>
      <w:proofErr w:type="gramEnd"/>
      <w:r w:rsidRPr="00886AD4">
        <w:rPr>
          <w:rFonts w:cs="Arial"/>
        </w:rPr>
        <w:t xml:space="preserve"> и адресу подносиоца захтева и лице за контакт</w:t>
      </w:r>
    </w:p>
    <w:p w14:paraId="528F79F8" w14:textId="77777777" w:rsidR="00F12505" w:rsidRPr="00886AD4" w:rsidRDefault="00F12505" w:rsidP="00F12505">
      <w:pPr>
        <w:spacing w:before="0"/>
        <w:rPr>
          <w:rFonts w:cs="Arial"/>
        </w:rPr>
      </w:pPr>
      <w:r w:rsidRPr="00886AD4">
        <w:rPr>
          <w:rFonts w:cs="Arial"/>
        </w:rPr>
        <w:t xml:space="preserve">2) </w:t>
      </w:r>
      <w:proofErr w:type="gramStart"/>
      <w:r w:rsidRPr="00886AD4">
        <w:rPr>
          <w:rFonts w:cs="Arial"/>
        </w:rPr>
        <w:t>назив</w:t>
      </w:r>
      <w:proofErr w:type="gramEnd"/>
      <w:r w:rsidRPr="00886AD4">
        <w:rPr>
          <w:rFonts w:cs="Arial"/>
        </w:rPr>
        <w:t xml:space="preserve"> и адресу наручиоца</w:t>
      </w:r>
    </w:p>
    <w:p w14:paraId="6546EE71" w14:textId="77777777" w:rsidR="00F12505" w:rsidRPr="00886AD4" w:rsidRDefault="00F12505" w:rsidP="00F12505">
      <w:pPr>
        <w:spacing w:before="0"/>
        <w:rPr>
          <w:rFonts w:cs="Arial"/>
        </w:rPr>
      </w:pPr>
      <w:r w:rsidRPr="00886AD4">
        <w:rPr>
          <w:rFonts w:cs="Arial"/>
        </w:rPr>
        <w:t xml:space="preserve">3) </w:t>
      </w:r>
      <w:proofErr w:type="gramStart"/>
      <w:r w:rsidRPr="00886AD4">
        <w:rPr>
          <w:rFonts w:cs="Arial"/>
        </w:rPr>
        <w:t>податке</w:t>
      </w:r>
      <w:proofErr w:type="gramEnd"/>
      <w:r w:rsidRPr="00886AD4">
        <w:rPr>
          <w:rFonts w:cs="Arial"/>
        </w:rPr>
        <w:t xml:space="preserve"> о јавној набавци која је предмет захтева, односно о одлуци наручиоца</w:t>
      </w:r>
    </w:p>
    <w:p w14:paraId="6D364C99" w14:textId="77777777" w:rsidR="00F12505" w:rsidRPr="00886AD4" w:rsidRDefault="00F12505" w:rsidP="00F12505">
      <w:pPr>
        <w:spacing w:before="0"/>
        <w:rPr>
          <w:rFonts w:cs="Arial"/>
        </w:rPr>
      </w:pPr>
      <w:r w:rsidRPr="00886AD4">
        <w:rPr>
          <w:rFonts w:cs="Arial"/>
        </w:rPr>
        <w:t xml:space="preserve">4) </w:t>
      </w:r>
      <w:proofErr w:type="gramStart"/>
      <w:r w:rsidRPr="00886AD4">
        <w:rPr>
          <w:rFonts w:cs="Arial"/>
        </w:rPr>
        <w:t>повреде</w:t>
      </w:r>
      <w:proofErr w:type="gramEnd"/>
      <w:r w:rsidRPr="00886AD4">
        <w:rPr>
          <w:rFonts w:cs="Arial"/>
        </w:rPr>
        <w:t xml:space="preserve"> прописа којима се уређује поступак јавне набавке</w:t>
      </w:r>
    </w:p>
    <w:p w14:paraId="57258AD5" w14:textId="77777777" w:rsidR="00F12505" w:rsidRPr="00886AD4" w:rsidRDefault="00F12505" w:rsidP="00F12505">
      <w:pPr>
        <w:spacing w:before="0"/>
        <w:rPr>
          <w:rFonts w:cs="Arial"/>
        </w:rPr>
      </w:pPr>
      <w:r w:rsidRPr="00886AD4">
        <w:rPr>
          <w:rFonts w:cs="Arial"/>
        </w:rPr>
        <w:t xml:space="preserve">5) </w:t>
      </w:r>
      <w:proofErr w:type="gramStart"/>
      <w:r w:rsidRPr="00886AD4">
        <w:rPr>
          <w:rFonts w:cs="Arial"/>
        </w:rPr>
        <w:t>чињенице</w:t>
      </w:r>
      <w:proofErr w:type="gramEnd"/>
      <w:r w:rsidRPr="00886AD4">
        <w:rPr>
          <w:rFonts w:cs="Arial"/>
        </w:rPr>
        <w:t xml:space="preserve"> и доказе којима се повреде доказују</w:t>
      </w:r>
    </w:p>
    <w:p w14:paraId="564BF3F4" w14:textId="77777777" w:rsidR="00F12505" w:rsidRPr="00886AD4" w:rsidRDefault="00F12505" w:rsidP="00F12505">
      <w:pPr>
        <w:spacing w:before="0"/>
        <w:rPr>
          <w:rFonts w:cs="Arial"/>
        </w:rPr>
      </w:pPr>
      <w:r w:rsidRPr="00886AD4">
        <w:rPr>
          <w:rFonts w:cs="Arial"/>
        </w:rPr>
        <w:t xml:space="preserve">6) </w:t>
      </w:r>
      <w:proofErr w:type="gramStart"/>
      <w:r w:rsidRPr="00886AD4">
        <w:rPr>
          <w:rFonts w:cs="Arial"/>
        </w:rPr>
        <w:t>потврду</w:t>
      </w:r>
      <w:proofErr w:type="gramEnd"/>
      <w:r w:rsidRPr="00886AD4">
        <w:rPr>
          <w:rFonts w:cs="Arial"/>
        </w:rPr>
        <w:t xml:space="preserve"> о уплати таксе из члана 156. З</w:t>
      </w:r>
      <w:r w:rsidRPr="00886AD4">
        <w:rPr>
          <w:rFonts w:cs="Arial"/>
          <w:lang w:val="sr-Cyrl-RS"/>
        </w:rPr>
        <w:t>акона</w:t>
      </w:r>
    </w:p>
    <w:p w14:paraId="3ADACB08" w14:textId="77777777" w:rsidR="00F12505" w:rsidRPr="00886AD4" w:rsidRDefault="00F12505" w:rsidP="00F12505">
      <w:pPr>
        <w:spacing w:before="0"/>
        <w:rPr>
          <w:rFonts w:cs="Arial"/>
        </w:rPr>
      </w:pPr>
      <w:r w:rsidRPr="00886AD4">
        <w:rPr>
          <w:rFonts w:cs="Arial"/>
        </w:rPr>
        <w:t xml:space="preserve">7) </w:t>
      </w:r>
      <w:proofErr w:type="gramStart"/>
      <w:r w:rsidRPr="00886AD4">
        <w:rPr>
          <w:rFonts w:cs="Arial"/>
        </w:rPr>
        <w:t>потпис</w:t>
      </w:r>
      <w:proofErr w:type="gramEnd"/>
      <w:r w:rsidRPr="00886AD4">
        <w:rPr>
          <w:rFonts w:cs="Arial"/>
        </w:rPr>
        <w:t xml:space="preserve"> подносиоца.</w:t>
      </w:r>
    </w:p>
    <w:p w14:paraId="76ABC141" w14:textId="77777777" w:rsidR="00F12505" w:rsidRPr="00886AD4" w:rsidRDefault="00F12505" w:rsidP="00F12505">
      <w:pPr>
        <w:rPr>
          <w:rFonts w:cs="Arial"/>
        </w:rPr>
      </w:pPr>
      <w:r w:rsidRPr="00886AD4">
        <w:rPr>
          <w:rFonts w:cs="Arial"/>
        </w:rPr>
        <w:t xml:space="preserve">Ако поднети захтев за заштиту права не садржи све обавезне елементе   наручилац ће такав захтев одбацити закључком. </w:t>
      </w:r>
    </w:p>
    <w:p w14:paraId="3621C22A" w14:textId="77777777" w:rsidR="00F12505" w:rsidRPr="00886AD4" w:rsidRDefault="00F12505" w:rsidP="00F12505">
      <w:pPr>
        <w:rPr>
          <w:rFonts w:cs="Arial"/>
        </w:rPr>
      </w:pPr>
      <w:r w:rsidRPr="00886AD4">
        <w:rPr>
          <w:rFonts w:cs="Arial"/>
        </w:rPr>
        <w:t xml:space="preserve">Закључак   наручилац доставља подносиоцу захтева и Републичкој комисији у року од </w:t>
      </w:r>
      <w:r w:rsidRPr="00886AD4">
        <w:rPr>
          <w:rFonts w:cs="Arial"/>
          <w:lang w:val="sr-Cyrl-RS"/>
        </w:rPr>
        <w:t xml:space="preserve">3 (словима: </w:t>
      </w:r>
      <w:r w:rsidRPr="00886AD4">
        <w:rPr>
          <w:rFonts w:cs="Arial"/>
        </w:rPr>
        <w:t>три</w:t>
      </w:r>
      <w:r w:rsidRPr="00886AD4">
        <w:rPr>
          <w:rFonts w:cs="Arial"/>
          <w:lang w:val="sr-Cyrl-RS"/>
        </w:rPr>
        <w:t>)</w:t>
      </w:r>
      <w:r w:rsidRPr="00886AD4">
        <w:rPr>
          <w:rFonts w:cs="Arial"/>
        </w:rPr>
        <w:t xml:space="preserve"> дана од дана доношења. </w:t>
      </w:r>
    </w:p>
    <w:p w14:paraId="4822A04C" w14:textId="77777777" w:rsidR="00F12505" w:rsidRPr="00886AD4" w:rsidRDefault="00F12505" w:rsidP="00F12505">
      <w:pPr>
        <w:rPr>
          <w:rFonts w:cs="Arial"/>
        </w:rPr>
      </w:pPr>
      <w:r w:rsidRPr="00886AD4">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36C51AF" w14:textId="77777777" w:rsidR="00F12505" w:rsidRPr="00886AD4" w:rsidRDefault="00F12505" w:rsidP="00F12505">
      <w:pPr>
        <w:rPr>
          <w:rFonts w:cs="Arial"/>
          <w:lang w:val="sr-Cyrl-RS"/>
        </w:rPr>
      </w:pPr>
      <w:r w:rsidRPr="00886AD4">
        <w:rPr>
          <w:rFonts w:cs="Arial"/>
        </w:rPr>
        <w:t xml:space="preserve">Износ таксе из члана 156. </w:t>
      </w:r>
      <w:proofErr w:type="gramStart"/>
      <w:r w:rsidRPr="00886AD4">
        <w:rPr>
          <w:rFonts w:cs="Arial"/>
        </w:rPr>
        <w:t>став</w:t>
      </w:r>
      <w:proofErr w:type="gramEnd"/>
      <w:r w:rsidRPr="00886AD4">
        <w:rPr>
          <w:rFonts w:cs="Arial"/>
        </w:rPr>
        <w:t xml:space="preserve"> 1. </w:t>
      </w:r>
      <w:proofErr w:type="gramStart"/>
      <w:r w:rsidRPr="00886AD4">
        <w:rPr>
          <w:rFonts w:cs="Arial"/>
        </w:rPr>
        <w:t>тач</w:t>
      </w:r>
      <w:proofErr w:type="gramEnd"/>
      <w:r w:rsidRPr="00886AD4">
        <w:rPr>
          <w:rFonts w:cs="Arial"/>
        </w:rPr>
        <w:t xml:space="preserve">. </w:t>
      </w:r>
      <w:proofErr w:type="gramStart"/>
      <w:r w:rsidRPr="00886AD4">
        <w:rPr>
          <w:rFonts w:cs="Arial"/>
        </w:rPr>
        <w:t>1)-</w:t>
      </w:r>
      <w:proofErr w:type="gramEnd"/>
      <w:r w:rsidRPr="00886AD4">
        <w:rPr>
          <w:rFonts w:cs="Arial"/>
        </w:rPr>
        <w:t xml:space="preserve"> 3) З</w:t>
      </w:r>
      <w:r w:rsidRPr="00886AD4">
        <w:rPr>
          <w:rFonts w:cs="Arial"/>
          <w:lang w:val="sr-Cyrl-RS"/>
        </w:rPr>
        <w:t>акона</w:t>
      </w:r>
      <w:r w:rsidRPr="00886AD4">
        <w:rPr>
          <w:rFonts w:cs="Arial"/>
        </w:rPr>
        <w:t>:</w:t>
      </w:r>
      <w:r w:rsidRPr="00886AD4">
        <w:rPr>
          <w:rFonts w:cs="Arial"/>
          <w:lang w:val="sr-Cyrl-RS"/>
        </w:rPr>
        <w:t xml:space="preserve"> 120.000,00 динара</w:t>
      </w:r>
    </w:p>
    <w:p w14:paraId="1D868AC1" w14:textId="77777777" w:rsidR="00F12505" w:rsidRPr="00886AD4" w:rsidRDefault="00F12505" w:rsidP="00F12505">
      <w:pPr>
        <w:rPr>
          <w:rFonts w:cs="Arial"/>
        </w:rPr>
      </w:pPr>
      <w:r w:rsidRPr="00886AD4">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302D2D">
        <w:rPr>
          <w:rFonts w:cs="Arial"/>
          <w:lang w:val="sr-Cyrl-RS"/>
        </w:rPr>
        <w:lastRenderedPageBreak/>
        <w:t>100003552018</w:t>
      </w:r>
      <w:r w:rsidRPr="00886AD4">
        <w:rPr>
          <w:rFonts w:cs="Arial"/>
        </w:rPr>
        <w:t>, сврха: ЗЗП, ЈП ЕПС, јн. бр. JN/</w:t>
      </w:r>
      <w:r w:rsidR="00855E40">
        <w:rPr>
          <w:rFonts w:cs="Arial"/>
        </w:rPr>
        <w:t>1000/0355/2018</w:t>
      </w:r>
      <w:r w:rsidRPr="00886AD4">
        <w:rPr>
          <w:rFonts w:cs="Arial"/>
          <w:lang w:val="sr-Cyrl-RS"/>
        </w:rPr>
        <w:t>,</w:t>
      </w:r>
      <w:r w:rsidRPr="00886AD4">
        <w:rPr>
          <w:rFonts w:cs="Arial"/>
        </w:rPr>
        <w:t xml:space="preserve"> прималац уплате: буџет Републике Србије) уплати таксу од 120.000,00 </w:t>
      </w:r>
      <w:r w:rsidRPr="00886AD4">
        <w:rPr>
          <w:rFonts w:cs="Arial"/>
          <w:lang w:val="sr-Cyrl-RS"/>
        </w:rPr>
        <w:t>динара.</w:t>
      </w:r>
      <w:r w:rsidRPr="00886AD4">
        <w:rPr>
          <w:rFonts w:cs="Arial"/>
        </w:rPr>
        <w:t xml:space="preserve"> </w:t>
      </w:r>
    </w:p>
    <w:p w14:paraId="4D85E268" w14:textId="77777777" w:rsidR="00F12505" w:rsidRPr="00886AD4" w:rsidRDefault="00F12505" w:rsidP="00F12505">
      <w:pPr>
        <w:rPr>
          <w:rFonts w:cs="Arial"/>
        </w:rPr>
      </w:pPr>
      <w:r w:rsidRPr="00886AD4">
        <w:rPr>
          <w:rFonts w:cs="Arial"/>
        </w:rPr>
        <w:t>Свака странка у поступку сноси трошкове које проузрокује својим радњама.</w:t>
      </w:r>
    </w:p>
    <w:p w14:paraId="244B96E2" w14:textId="77777777" w:rsidR="00F12505" w:rsidRPr="00886AD4" w:rsidRDefault="00F12505" w:rsidP="00F12505">
      <w:pPr>
        <w:rPr>
          <w:rFonts w:cs="Arial"/>
        </w:rPr>
      </w:pPr>
      <w:r w:rsidRPr="00886AD4">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2E8338C" w14:textId="77777777" w:rsidR="00F12505" w:rsidRPr="00886AD4" w:rsidRDefault="00F12505" w:rsidP="00F12505">
      <w:pPr>
        <w:rPr>
          <w:rFonts w:cs="Arial"/>
        </w:rPr>
      </w:pPr>
      <w:r w:rsidRPr="00886AD4">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10E345D" w14:textId="77777777" w:rsidR="00F12505" w:rsidRPr="00886AD4" w:rsidRDefault="00F12505" w:rsidP="00F12505">
      <w:pPr>
        <w:rPr>
          <w:rFonts w:cs="Arial"/>
        </w:rPr>
      </w:pPr>
      <w:r w:rsidRPr="00886AD4">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8FB9799" w14:textId="77777777" w:rsidR="00F12505" w:rsidRPr="00886AD4" w:rsidRDefault="00F12505" w:rsidP="00F12505">
      <w:pPr>
        <w:rPr>
          <w:rFonts w:cs="Arial"/>
        </w:rPr>
      </w:pPr>
      <w:r w:rsidRPr="00886AD4">
        <w:rPr>
          <w:rFonts w:cs="Arial"/>
        </w:rPr>
        <w:t>Странке у захтеву морају прецизно да наведу трошкове за које траже накнаду.</w:t>
      </w:r>
    </w:p>
    <w:p w14:paraId="26F3A1D3" w14:textId="77777777" w:rsidR="00F12505" w:rsidRPr="00886AD4" w:rsidRDefault="00F12505" w:rsidP="00F12505">
      <w:pPr>
        <w:rPr>
          <w:rFonts w:cs="Arial"/>
        </w:rPr>
      </w:pPr>
      <w:r w:rsidRPr="00886AD4">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6B93DBF0" w14:textId="77777777" w:rsidR="00F12505" w:rsidRPr="00886AD4" w:rsidRDefault="00F12505" w:rsidP="00F12505">
      <w:pPr>
        <w:rPr>
          <w:rFonts w:cs="Arial"/>
        </w:rPr>
      </w:pPr>
      <w:r w:rsidRPr="00886AD4">
        <w:rPr>
          <w:rFonts w:cs="Arial"/>
        </w:rPr>
        <w:t>О трошковима одлучује Републичка комисија. Одлука Републичке комисије је извршни наслов.</w:t>
      </w:r>
    </w:p>
    <w:p w14:paraId="2269808C" w14:textId="77777777" w:rsidR="00F12505" w:rsidRPr="00886AD4" w:rsidRDefault="00F12505" w:rsidP="00F12505">
      <w:pPr>
        <w:rPr>
          <w:rFonts w:cs="Arial"/>
          <w:b/>
        </w:rPr>
      </w:pPr>
      <w:r w:rsidRPr="00886AD4">
        <w:rPr>
          <w:rFonts w:cs="Arial"/>
          <w:b/>
        </w:rPr>
        <w:t xml:space="preserve">Детаљно упутство о потврди из члана 151. </w:t>
      </w:r>
      <w:proofErr w:type="gramStart"/>
      <w:r w:rsidRPr="00886AD4">
        <w:rPr>
          <w:rFonts w:cs="Arial"/>
          <w:b/>
        </w:rPr>
        <w:t>став</w:t>
      </w:r>
      <w:proofErr w:type="gramEnd"/>
      <w:r w:rsidRPr="00886AD4">
        <w:rPr>
          <w:rFonts w:cs="Arial"/>
          <w:b/>
        </w:rPr>
        <w:t xml:space="preserve"> 1. </w:t>
      </w:r>
      <w:proofErr w:type="gramStart"/>
      <w:r w:rsidRPr="00886AD4">
        <w:rPr>
          <w:rFonts w:cs="Arial"/>
          <w:b/>
        </w:rPr>
        <w:t>тачка</w:t>
      </w:r>
      <w:proofErr w:type="gramEnd"/>
      <w:r w:rsidRPr="00886AD4">
        <w:rPr>
          <w:rFonts w:cs="Arial"/>
          <w:b/>
        </w:rPr>
        <w:t xml:space="preserve"> 6) ЗЈН</w:t>
      </w:r>
    </w:p>
    <w:p w14:paraId="4475462A" w14:textId="77777777" w:rsidR="00F12505" w:rsidRPr="00886AD4" w:rsidRDefault="00F12505" w:rsidP="00F12505">
      <w:pPr>
        <w:rPr>
          <w:rFonts w:cs="Arial"/>
        </w:rPr>
      </w:pPr>
      <w:r w:rsidRPr="00886AD4">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21181C9" w14:textId="77777777" w:rsidR="00F12505" w:rsidRPr="00886AD4" w:rsidRDefault="00F12505" w:rsidP="00F12505">
      <w:pPr>
        <w:rPr>
          <w:rFonts w:cs="Arial"/>
        </w:rPr>
      </w:pPr>
      <w:r w:rsidRPr="00886AD4">
        <w:rPr>
          <w:rFonts w:cs="Arial"/>
        </w:rPr>
        <w:t>Чланом 151. Закона је прописано да захтев за заштиту права мора да садржи, између осталог, и потврду о уплати таксе из члана 156. З</w:t>
      </w:r>
      <w:r w:rsidRPr="00886AD4">
        <w:rPr>
          <w:rFonts w:cs="Arial"/>
          <w:lang w:val="sr-Cyrl-RS"/>
        </w:rPr>
        <w:t>акона</w:t>
      </w:r>
      <w:r w:rsidRPr="00886AD4">
        <w:rPr>
          <w:rFonts w:cs="Arial"/>
        </w:rPr>
        <w:t>.</w:t>
      </w:r>
    </w:p>
    <w:p w14:paraId="54ACF5A1" w14:textId="77777777" w:rsidR="00F12505" w:rsidRPr="00886AD4" w:rsidRDefault="00F12505" w:rsidP="00F12505">
      <w:pPr>
        <w:rPr>
          <w:rFonts w:cs="Arial"/>
        </w:rPr>
      </w:pPr>
      <w:r w:rsidRPr="00886AD4">
        <w:rPr>
          <w:rFonts w:cs="Arial"/>
        </w:rPr>
        <w:t>Подносилац захтева за заштиту права је дужан да на одређени рачун буџета Републике Србије уплати таксу у износу прописаном чланом 156. З</w:t>
      </w:r>
      <w:r w:rsidRPr="00886AD4">
        <w:rPr>
          <w:rFonts w:cs="Arial"/>
          <w:lang w:val="sr-Cyrl-RS"/>
        </w:rPr>
        <w:t>акона</w:t>
      </w:r>
      <w:r w:rsidRPr="00886AD4">
        <w:rPr>
          <w:rFonts w:cs="Arial"/>
        </w:rPr>
        <w:t>.</w:t>
      </w:r>
    </w:p>
    <w:p w14:paraId="0A57F3C3" w14:textId="77777777" w:rsidR="00F12505" w:rsidRPr="00886AD4" w:rsidRDefault="00F12505" w:rsidP="00F12505">
      <w:pPr>
        <w:rPr>
          <w:rFonts w:cs="Arial"/>
        </w:rPr>
      </w:pPr>
      <w:r w:rsidRPr="00886AD4">
        <w:rPr>
          <w:rFonts w:cs="Arial"/>
        </w:rPr>
        <w:t xml:space="preserve">Као доказ о уплати таксе, у смислу члана 151. </w:t>
      </w:r>
      <w:proofErr w:type="gramStart"/>
      <w:r w:rsidRPr="00886AD4">
        <w:rPr>
          <w:rFonts w:cs="Arial"/>
        </w:rPr>
        <w:t>став</w:t>
      </w:r>
      <w:proofErr w:type="gramEnd"/>
      <w:r w:rsidRPr="00886AD4">
        <w:rPr>
          <w:rFonts w:cs="Arial"/>
        </w:rPr>
        <w:t xml:space="preserve"> 1. </w:t>
      </w:r>
      <w:proofErr w:type="gramStart"/>
      <w:r w:rsidRPr="00886AD4">
        <w:rPr>
          <w:rFonts w:cs="Arial"/>
        </w:rPr>
        <w:t>тачка</w:t>
      </w:r>
      <w:proofErr w:type="gramEnd"/>
      <w:r w:rsidRPr="00886AD4">
        <w:rPr>
          <w:rFonts w:cs="Arial"/>
        </w:rPr>
        <w:t xml:space="preserve"> 6) З</w:t>
      </w:r>
      <w:r w:rsidRPr="00886AD4">
        <w:rPr>
          <w:rFonts w:cs="Arial"/>
          <w:lang w:val="sr-Cyrl-RS"/>
        </w:rPr>
        <w:t>акона</w:t>
      </w:r>
      <w:r w:rsidRPr="00886AD4">
        <w:rPr>
          <w:rFonts w:cs="Arial"/>
        </w:rPr>
        <w:t>, прихватиће се:</w:t>
      </w:r>
    </w:p>
    <w:p w14:paraId="6B2F443F" w14:textId="77777777" w:rsidR="00F12505" w:rsidRPr="00886AD4" w:rsidRDefault="00F12505" w:rsidP="00F12505">
      <w:pPr>
        <w:rPr>
          <w:rFonts w:cs="Arial"/>
        </w:rPr>
      </w:pPr>
      <w:r w:rsidRPr="00886AD4">
        <w:rPr>
          <w:rFonts w:cs="Arial"/>
        </w:rPr>
        <w:t>1. Потврда о извршеној уплати таксе из члана 156. З</w:t>
      </w:r>
      <w:r w:rsidRPr="00886AD4">
        <w:rPr>
          <w:rFonts w:cs="Arial"/>
          <w:lang w:val="sr-Cyrl-RS"/>
        </w:rPr>
        <w:t>акона,</w:t>
      </w:r>
      <w:r w:rsidRPr="00886AD4">
        <w:rPr>
          <w:rFonts w:cs="Arial"/>
        </w:rPr>
        <w:t xml:space="preserve"> која садржи следеће елементе:</w:t>
      </w:r>
    </w:p>
    <w:p w14:paraId="0F5A1EE0" w14:textId="77777777" w:rsidR="00F12505" w:rsidRPr="00886AD4" w:rsidRDefault="00F12505" w:rsidP="00F12505">
      <w:pPr>
        <w:spacing w:before="0"/>
        <w:rPr>
          <w:rFonts w:cs="Arial"/>
        </w:rPr>
      </w:pPr>
      <w:r w:rsidRPr="00886AD4">
        <w:rPr>
          <w:rFonts w:cs="Arial"/>
        </w:rPr>
        <w:t xml:space="preserve">(1) </w:t>
      </w:r>
      <w:proofErr w:type="gramStart"/>
      <w:r w:rsidRPr="00886AD4">
        <w:rPr>
          <w:rFonts w:cs="Arial"/>
        </w:rPr>
        <w:t>да</w:t>
      </w:r>
      <w:proofErr w:type="gramEnd"/>
      <w:r w:rsidRPr="00886AD4">
        <w:rPr>
          <w:rFonts w:cs="Arial"/>
        </w:rPr>
        <w:t xml:space="preserve"> буде издата од стране банке и да садржи печат банке;</w:t>
      </w:r>
    </w:p>
    <w:p w14:paraId="0F5F1FC4" w14:textId="77777777" w:rsidR="00F12505" w:rsidRPr="00886AD4" w:rsidRDefault="00F12505" w:rsidP="00F12505">
      <w:pPr>
        <w:spacing w:before="0"/>
        <w:rPr>
          <w:rFonts w:cs="Arial"/>
        </w:rPr>
      </w:pPr>
      <w:r w:rsidRPr="00886AD4">
        <w:rPr>
          <w:rFonts w:cs="Arial"/>
        </w:rPr>
        <w:t xml:space="preserve">(2) </w:t>
      </w:r>
      <w:proofErr w:type="gramStart"/>
      <w:r w:rsidRPr="00886AD4">
        <w:rPr>
          <w:rFonts w:cs="Arial"/>
        </w:rPr>
        <w:t>да</w:t>
      </w:r>
      <w:proofErr w:type="gramEnd"/>
      <w:r w:rsidRPr="00886AD4">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F525202" w14:textId="77777777" w:rsidR="00F12505" w:rsidRPr="00886AD4" w:rsidRDefault="00F12505" w:rsidP="00F12505">
      <w:pPr>
        <w:spacing w:before="0"/>
        <w:rPr>
          <w:rFonts w:cs="Arial"/>
        </w:rPr>
      </w:pPr>
      <w:r w:rsidRPr="00886AD4">
        <w:rPr>
          <w:rFonts w:cs="Arial"/>
        </w:rPr>
        <w:t xml:space="preserve">(3) </w:t>
      </w:r>
      <w:proofErr w:type="gramStart"/>
      <w:r w:rsidRPr="00886AD4">
        <w:rPr>
          <w:rFonts w:cs="Arial"/>
        </w:rPr>
        <w:t>износ</w:t>
      </w:r>
      <w:proofErr w:type="gramEnd"/>
      <w:r w:rsidRPr="00886AD4">
        <w:rPr>
          <w:rFonts w:cs="Arial"/>
        </w:rPr>
        <w:t xml:space="preserve"> таксе из члана 156. З</w:t>
      </w:r>
      <w:r w:rsidRPr="00886AD4">
        <w:rPr>
          <w:rFonts w:cs="Arial"/>
          <w:lang w:val="sr-Cyrl-RS"/>
        </w:rPr>
        <w:t>акона</w:t>
      </w:r>
      <w:r w:rsidRPr="00886AD4">
        <w:rPr>
          <w:rFonts w:cs="Arial"/>
        </w:rPr>
        <w:t xml:space="preserve"> чија се уплата врши;</w:t>
      </w:r>
    </w:p>
    <w:p w14:paraId="2420EC39" w14:textId="77777777" w:rsidR="00F12505" w:rsidRPr="00886AD4" w:rsidRDefault="00F12505" w:rsidP="00F12505">
      <w:pPr>
        <w:spacing w:before="0"/>
        <w:rPr>
          <w:rFonts w:cs="Arial"/>
        </w:rPr>
      </w:pPr>
      <w:r w:rsidRPr="00886AD4">
        <w:rPr>
          <w:rFonts w:cs="Arial"/>
        </w:rPr>
        <w:t xml:space="preserve">(4) </w:t>
      </w:r>
      <w:proofErr w:type="gramStart"/>
      <w:r w:rsidRPr="00886AD4">
        <w:rPr>
          <w:rFonts w:cs="Arial"/>
        </w:rPr>
        <w:t>број</w:t>
      </w:r>
      <w:proofErr w:type="gramEnd"/>
      <w:r w:rsidRPr="00886AD4">
        <w:rPr>
          <w:rFonts w:cs="Arial"/>
        </w:rPr>
        <w:t xml:space="preserve"> рачуна: 840-30678845-06;</w:t>
      </w:r>
    </w:p>
    <w:p w14:paraId="1E1303DA" w14:textId="77777777" w:rsidR="00F12505" w:rsidRPr="00886AD4" w:rsidRDefault="00F12505" w:rsidP="00F12505">
      <w:pPr>
        <w:spacing w:before="0"/>
        <w:rPr>
          <w:rFonts w:cs="Arial"/>
        </w:rPr>
      </w:pPr>
      <w:r w:rsidRPr="00886AD4">
        <w:rPr>
          <w:rFonts w:cs="Arial"/>
        </w:rPr>
        <w:t xml:space="preserve">(5) </w:t>
      </w:r>
      <w:proofErr w:type="gramStart"/>
      <w:r w:rsidRPr="00886AD4">
        <w:rPr>
          <w:rFonts w:cs="Arial"/>
        </w:rPr>
        <w:t>шифру</w:t>
      </w:r>
      <w:proofErr w:type="gramEnd"/>
      <w:r w:rsidRPr="00886AD4">
        <w:rPr>
          <w:rFonts w:cs="Arial"/>
        </w:rPr>
        <w:t xml:space="preserve"> плаћања: 153 или 253;</w:t>
      </w:r>
    </w:p>
    <w:p w14:paraId="5A877E10" w14:textId="77777777" w:rsidR="00F12505" w:rsidRPr="00886AD4" w:rsidRDefault="00F12505" w:rsidP="00F12505">
      <w:pPr>
        <w:spacing w:before="0"/>
        <w:rPr>
          <w:rFonts w:cs="Arial"/>
        </w:rPr>
      </w:pPr>
      <w:r w:rsidRPr="00886AD4">
        <w:rPr>
          <w:rFonts w:cs="Arial"/>
        </w:rPr>
        <w:t xml:space="preserve">(6) </w:t>
      </w:r>
      <w:proofErr w:type="gramStart"/>
      <w:r w:rsidRPr="00886AD4">
        <w:rPr>
          <w:rFonts w:cs="Arial"/>
        </w:rPr>
        <w:t>позив</w:t>
      </w:r>
      <w:proofErr w:type="gramEnd"/>
      <w:r w:rsidRPr="00886AD4">
        <w:rPr>
          <w:rFonts w:cs="Arial"/>
        </w:rPr>
        <w:t xml:space="preserve"> на број: подаци о броју или ознаци јавне набавке поводом које се подноси захтев за заштиту права;</w:t>
      </w:r>
    </w:p>
    <w:p w14:paraId="1AFC0AAD" w14:textId="77777777" w:rsidR="00F12505" w:rsidRPr="00886AD4" w:rsidRDefault="00F12505" w:rsidP="00F12505">
      <w:pPr>
        <w:spacing w:before="0"/>
        <w:rPr>
          <w:rFonts w:cs="Arial"/>
        </w:rPr>
      </w:pPr>
      <w:r w:rsidRPr="00886AD4">
        <w:rPr>
          <w:rFonts w:cs="Arial"/>
        </w:rPr>
        <w:t xml:space="preserve">(7) </w:t>
      </w:r>
      <w:proofErr w:type="gramStart"/>
      <w:r w:rsidRPr="00886AD4">
        <w:rPr>
          <w:rFonts w:cs="Arial"/>
        </w:rPr>
        <w:t>сврха</w:t>
      </w:r>
      <w:proofErr w:type="gramEnd"/>
      <w:r w:rsidRPr="00886AD4">
        <w:rPr>
          <w:rFonts w:cs="Arial"/>
        </w:rPr>
        <w:t>: ЗЗП; назив наручиоца; број или ознака јавне набавке поводом које се подноси захтев за заштиту права;</w:t>
      </w:r>
    </w:p>
    <w:p w14:paraId="523240AD" w14:textId="77777777" w:rsidR="00F12505" w:rsidRPr="00886AD4" w:rsidRDefault="00F12505" w:rsidP="00F12505">
      <w:pPr>
        <w:spacing w:before="0"/>
        <w:rPr>
          <w:rFonts w:cs="Arial"/>
        </w:rPr>
      </w:pPr>
      <w:r w:rsidRPr="00886AD4">
        <w:rPr>
          <w:rFonts w:cs="Arial"/>
        </w:rPr>
        <w:t xml:space="preserve">(8) </w:t>
      </w:r>
      <w:proofErr w:type="gramStart"/>
      <w:r w:rsidRPr="00886AD4">
        <w:rPr>
          <w:rFonts w:cs="Arial"/>
        </w:rPr>
        <w:t>корисник</w:t>
      </w:r>
      <w:proofErr w:type="gramEnd"/>
      <w:r w:rsidRPr="00886AD4">
        <w:rPr>
          <w:rFonts w:cs="Arial"/>
        </w:rPr>
        <w:t>: буџет Републике Србије;</w:t>
      </w:r>
    </w:p>
    <w:p w14:paraId="6CE7FEAB" w14:textId="77777777" w:rsidR="00F12505" w:rsidRPr="00886AD4" w:rsidRDefault="00F12505" w:rsidP="00F12505">
      <w:pPr>
        <w:spacing w:before="0"/>
        <w:rPr>
          <w:rFonts w:cs="Arial"/>
        </w:rPr>
      </w:pPr>
      <w:r w:rsidRPr="00886AD4">
        <w:rPr>
          <w:rFonts w:cs="Arial"/>
        </w:rPr>
        <w:t xml:space="preserve">(9) </w:t>
      </w:r>
      <w:proofErr w:type="gramStart"/>
      <w:r w:rsidRPr="00886AD4">
        <w:rPr>
          <w:rFonts w:cs="Arial"/>
        </w:rPr>
        <w:t>назив</w:t>
      </w:r>
      <w:proofErr w:type="gramEnd"/>
      <w:r w:rsidRPr="00886AD4">
        <w:rPr>
          <w:rFonts w:cs="Arial"/>
        </w:rPr>
        <w:t xml:space="preserve"> уплатиоца, односно назив подносиоца захтева за заштиту права за којег је извршена уплата таксе;</w:t>
      </w:r>
    </w:p>
    <w:p w14:paraId="1B21CD73" w14:textId="77777777" w:rsidR="00F12505" w:rsidRPr="00886AD4" w:rsidRDefault="00F12505" w:rsidP="00F12505">
      <w:pPr>
        <w:spacing w:before="0"/>
        <w:rPr>
          <w:rFonts w:cs="Arial"/>
        </w:rPr>
      </w:pPr>
      <w:r w:rsidRPr="00886AD4">
        <w:rPr>
          <w:rFonts w:cs="Arial"/>
        </w:rPr>
        <w:t xml:space="preserve">(10) </w:t>
      </w:r>
      <w:proofErr w:type="gramStart"/>
      <w:r w:rsidRPr="00886AD4">
        <w:rPr>
          <w:rFonts w:cs="Arial"/>
        </w:rPr>
        <w:t>потпис</w:t>
      </w:r>
      <w:proofErr w:type="gramEnd"/>
      <w:r w:rsidRPr="00886AD4">
        <w:rPr>
          <w:rFonts w:cs="Arial"/>
        </w:rPr>
        <w:t xml:space="preserve"> овлашћеног лица банке.</w:t>
      </w:r>
    </w:p>
    <w:p w14:paraId="7AD37AD5" w14:textId="77777777" w:rsidR="00F12505" w:rsidRPr="00886AD4" w:rsidRDefault="00F12505" w:rsidP="00F12505">
      <w:pPr>
        <w:rPr>
          <w:rFonts w:cs="Arial"/>
        </w:rPr>
      </w:pPr>
      <w:r w:rsidRPr="00886AD4">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E1C3737" w14:textId="77777777" w:rsidR="00F12505" w:rsidRPr="00886AD4" w:rsidRDefault="00F12505" w:rsidP="00F12505">
      <w:pPr>
        <w:rPr>
          <w:rFonts w:cs="Arial"/>
        </w:rPr>
      </w:pPr>
      <w:r w:rsidRPr="00886AD4">
        <w:rPr>
          <w:rFonts w:cs="Arial"/>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B7EF9F2" w14:textId="77777777" w:rsidR="00F12505" w:rsidRPr="00886AD4" w:rsidRDefault="00F12505" w:rsidP="00F12505">
      <w:pPr>
        <w:rPr>
          <w:rFonts w:cs="Arial"/>
        </w:rPr>
      </w:pPr>
      <w:proofErr w:type="gramStart"/>
      <w:r w:rsidRPr="00886AD4">
        <w:rPr>
          <w:rFonts w:cs="Arial"/>
        </w:rPr>
        <w:t>извршеној</w:t>
      </w:r>
      <w:proofErr w:type="gramEnd"/>
      <w:r w:rsidRPr="00886AD4">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1477EE6" w14:textId="77777777" w:rsidR="00F12505" w:rsidRPr="00886AD4" w:rsidRDefault="00F12505" w:rsidP="00F12505">
      <w:pPr>
        <w:rPr>
          <w:rFonts w:cs="Arial"/>
        </w:rPr>
      </w:pPr>
      <w:r w:rsidRPr="00886AD4">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EDC0A0E" w14:textId="77777777" w:rsidR="00F12505" w:rsidRPr="00886AD4" w:rsidRDefault="00F12505" w:rsidP="00F12505">
      <w:pPr>
        <w:spacing w:before="0"/>
        <w:rPr>
          <w:rFonts w:cs="Arial"/>
        </w:rPr>
      </w:pPr>
      <w:r w:rsidRPr="00886AD4">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5A7AA662" w14:textId="77777777" w:rsidR="00F12505" w:rsidRPr="00886AD4" w:rsidRDefault="00F12505" w:rsidP="00F12505">
      <w:pPr>
        <w:spacing w:before="0"/>
        <w:rPr>
          <w:rFonts w:cs="Arial"/>
        </w:rPr>
      </w:pPr>
    </w:p>
    <w:p w14:paraId="2E4DDBA3" w14:textId="77777777" w:rsidR="00F12505" w:rsidRPr="00886AD4" w:rsidRDefault="00F12505" w:rsidP="00F12505">
      <w:pPr>
        <w:pStyle w:val="KDParagraf"/>
        <w:spacing w:before="0"/>
        <w:rPr>
          <w:rFonts w:cs="Arial"/>
          <w:lang w:bidi="en-US"/>
        </w:rPr>
      </w:pPr>
      <w:r w:rsidRPr="00886AD4">
        <w:rPr>
          <w:rFonts w:cs="Arial"/>
          <w:lang w:bidi="en-US"/>
        </w:rPr>
        <w:t>УПЛАТА ИЗ ИНОСТРАНСТВА</w:t>
      </w:r>
    </w:p>
    <w:p w14:paraId="7BEFD47A" w14:textId="77777777" w:rsidR="00F12505" w:rsidRPr="00886AD4" w:rsidRDefault="00F12505" w:rsidP="00F12505">
      <w:pPr>
        <w:pStyle w:val="KDParagraf"/>
        <w:spacing w:before="0"/>
        <w:rPr>
          <w:rFonts w:cs="Arial"/>
          <w:lang w:bidi="en-US"/>
        </w:rPr>
      </w:pPr>
      <w:r w:rsidRPr="00886AD4">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AB74B79" w14:textId="77777777" w:rsidR="00F12505" w:rsidRPr="00886AD4" w:rsidRDefault="00F12505" w:rsidP="00F12505">
      <w:pPr>
        <w:pStyle w:val="KDParagraf"/>
        <w:spacing w:before="0"/>
        <w:rPr>
          <w:rFonts w:cs="Arial"/>
          <w:lang w:bidi="en-US"/>
        </w:rPr>
      </w:pPr>
    </w:p>
    <w:p w14:paraId="24D7443D" w14:textId="77777777" w:rsidR="00F12505" w:rsidRPr="00886AD4" w:rsidRDefault="00F12505" w:rsidP="00F12505">
      <w:pPr>
        <w:pStyle w:val="KDParagraf"/>
        <w:spacing w:before="0"/>
        <w:rPr>
          <w:rFonts w:cs="Arial"/>
          <w:lang w:bidi="en-US"/>
        </w:rPr>
      </w:pPr>
      <w:r w:rsidRPr="00886AD4">
        <w:rPr>
          <w:rFonts w:cs="Arial"/>
          <w:lang w:bidi="en-US"/>
        </w:rPr>
        <w:t>НАЗИВ И АДРЕСА БАНКЕ:</w:t>
      </w:r>
    </w:p>
    <w:p w14:paraId="7161A57C" w14:textId="77777777" w:rsidR="00F12505" w:rsidRPr="00886AD4" w:rsidRDefault="00F12505" w:rsidP="00F12505">
      <w:pPr>
        <w:pStyle w:val="KDParagraf"/>
        <w:spacing w:before="0"/>
        <w:rPr>
          <w:rFonts w:cs="Arial"/>
          <w:lang w:bidi="en-US"/>
        </w:rPr>
      </w:pPr>
      <w:r w:rsidRPr="00886AD4">
        <w:rPr>
          <w:rFonts w:cs="Arial"/>
          <w:lang w:bidi="en-US"/>
        </w:rPr>
        <w:t>Народна банка Србије (НБС)</w:t>
      </w:r>
    </w:p>
    <w:p w14:paraId="4A167145" w14:textId="77777777" w:rsidR="00F12505" w:rsidRPr="00886AD4" w:rsidRDefault="00F12505" w:rsidP="00F12505">
      <w:pPr>
        <w:pStyle w:val="KDParagraf"/>
        <w:spacing w:before="0"/>
        <w:rPr>
          <w:rFonts w:cs="Arial"/>
          <w:lang w:bidi="en-US"/>
        </w:rPr>
      </w:pPr>
      <w:r w:rsidRPr="00886AD4">
        <w:rPr>
          <w:rFonts w:cs="Arial"/>
          <w:lang w:bidi="en-US"/>
        </w:rPr>
        <w:t>11000 Београд, ул. Немањина бр. 17</w:t>
      </w:r>
    </w:p>
    <w:p w14:paraId="5A043B35" w14:textId="77777777" w:rsidR="00F12505" w:rsidRPr="00886AD4" w:rsidRDefault="00F12505" w:rsidP="00F12505">
      <w:pPr>
        <w:pStyle w:val="KDParagraf"/>
        <w:spacing w:before="0"/>
        <w:rPr>
          <w:rFonts w:cs="Arial"/>
          <w:lang w:bidi="en-US"/>
        </w:rPr>
      </w:pPr>
      <w:r w:rsidRPr="00886AD4">
        <w:rPr>
          <w:rFonts w:cs="Arial"/>
          <w:lang w:bidi="en-US"/>
        </w:rPr>
        <w:t>Србија</w:t>
      </w:r>
    </w:p>
    <w:p w14:paraId="6F60439B" w14:textId="77777777" w:rsidR="00F12505" w:rsidRPr="00886AD4" w:rsidRDefault="00F12505" w:rsidP="00F12505">
      <w:pPr>
        <w:pStyle w:val="KDParagraf"/>
        <w:spacing w:before="0"/>
        <w:rPr>
          <w:rFonts w:cs="Arial"/>
          <w:lang w:bidi="en-US"/>
        </w:rPr>
      </w:pPr>
      <w:r w:rsidRPr="00886AD4">
        <w:rPr>
          <w:rFonts w:cs="Arial"/>
          <w:lang w:bidi="en-US"/>
        </w:rPr>
        <w:t>SWIFT CODE: NBSRRSBGXXX</w:t>
      </w:r>
    </w:p>
    <w:p w14:paraId="5B0E8BF7" w14:textId="77777777" w:rsidR="00F12505" w:rsidRPr="00886AD4" w:rsidRDefault="00F12505" w:rsidP="00F12505">
      <w:pPr>
        <w:pStyle w:val="KDParagraf"/>
        <w:spacing w:before="0"/>
        <w:rPr>
          <w:rFonts w:cs="Arial"/>
          <w:lang w:bidi="en-US"/>
        </w:rPr>
      </w:pPr>
    </w:p>
    <w:p w14:paraId="581C69E8" w14:textId="77777777" w:rsidR="00F12505" w:rsidRPr="00886AD4" w:rsidRDefault="00F12505" w:rsidP="00F12505">
      <w:pPr>
        <w:pStyle w:val="KDParagraf"/>
        <w:spacing w:before="0"/>
        <w:rPr>
          <w:rFonts w:cs="Arial"/>
          <w:lang w:bidi="en-US"/>
        </w:rPr>
      </w:pPr>
      <w:r w:rsidRPr="00886AD4">
        <w:rPr>
          <w:rFonts w:cs="Arial"/>
          <w:lang w:bidi="en-US"/>
        </w:rPr>
        <w:t>НАЗИВ И АДРЕСА ИНСТИТУЦИЈЕ:</w:t>
      </w:r>
    </w:p>
    <w:p w14:paraId="5517C7B1" w14:textId="77777777" w:rsidR="00F12505" w:rsidRPr="00886AD4" w:rsidRDefault="00F12505" w:rsidP="00F12505">
      <w:pPr>
        <w:pStyle w:val="KDParagraf"/>
        <w:spacing w:before="0"/>
        <w:rPr>
          <w:rFonts w:cs="Arial"/>
          <w:lang w:bidi="en-US"/>
        </w:rPr>
      </w:pPr>
      <w:r w:rsidRPr="00886AD4">
        <w:rPr>
          <w:rFonts w:cs="Arial"/>
          <w:lang w:bidi="en-US"/>
        </w:rPr>
        <w:t>Министарство финансија</w:t>
      </w:r>
    </w:p>
    <w:p w14:paraId="0C54A60C" w14:textId="77777777" w:rsidR="00F12505" w:rsidRPr="00886AD4" w:rsidRDefault="00F12505" w:rsidP="00F12505">
      <w:pPr>
        <w:pStyle w:val="KDParagraf"/>
        <w:spacing w:before="0"/>
        <w:rPr>
          <w:rFonts w:cs="Arial"/>
          <w:lang w:bidi="en-US"/>
        </w:rPr>
      </w:pPr>
      <w:r w:rsidRPr="00886AD4">
        <w:rPr>
          <w:rFonts w:cs="Arial"/>
          <w:lang w:bidi="en-US"/>
        </w:rPr>
        <w:t>Управа за трезор</w:t>
      </w:r>
    </w:p>
    <w:p w14:paraId="2672DE8C" w14:textId="77777777" w:rsidR="00F12505" w:rsidRPr="00886AD4" w:rsidRDefault="00F12505" w:rsidP="00F12505">
      <w:pPr>
        <w:pStyle w:val="KDParagraf"/>
        <w:spacing w:before="0"/>
        <w:rPr>
          <w:rFonts w:cs="Arial"/>
          <w:lang w:bidi="en-US"/>
        </w:rPr>
      </w:pPr>
      <w:proofErr w:type="gramStart"/>
      <w:r w:rsidRPr="00886AD4">
        <w:rPr>
          <w:rFonts w:cs="Arial"/>
          <w:lang w:bidi="en-US"/>
        </w:rPr>
        <w:t>ул</w:t>
      </w:r>
      <w:proofErr w:type="gramEnd"/>
      <w:r w:rsidRPr="00886AD4">
        <w:rPr>
          <w:rFonts w:cs="Arial"/>
          <w:lang w:bidi="en-US"/>
        </w:rPr>
        <w:t>. Поп Лукина бр. 7-9</w:t>
      </w:r>
    </w:p>
    <w:p w14:paraId="1FD05F94" w14:textId="77777777" w:rsidR="00F12505" w:rsidRPr="00886AD4" w:rsidRDefault="00F12505" w:rsidP="00F12505">
      <w:pPr>
        <w:pStyle w:val="KDParagraf"/>
        <w:spacing w:before="0"/>
        <w:rPr>
          <w:rFonts w:cs="Arial"/>
          <w:lang w:bidi="en-US"/>
        </w:rPr>
      </w:pPr>
      <w:r w:rsidRPr="00886AD4">
        <w:rPr>
          <w:rFonts w:cs="Arial"/>
          <w:lang w:bidi="en-US"/>
        </w:rPr>
        <w:t>11000 Београд</w:t>
      </w:r>
    </w:p>
    <w:p w14:paraId="17EF6585" w14:textId="77777777" w:rsidR="00F12505" w:rsidRPr="00886AD4" w:rsidRDefault="00F12505" w:rsidP="00F12505">
      <w:pPr>
        <w:pStyle w:val="KDParagraf"/>
        <w:spacing w:before="0"/>
        <w:rPr>
          <w:rFonts w:cs="Arial"/>
          <w:lang w:bidi="en-US"/>
        </w:rPr>
      </w:pPr>
      <w:r w:rsidRPr="00886AD4">
        <w:rPr>
          <w:rFonts w:cs="Arial"/>
          <w:lang w:bidi="en-US"/>
        </w:rPr>
        <w:t>IBAN: RS 35908500103019323073</w:t>
      </w:r>
    </w:p>
    <w:p w14:paraId="56164DFF" w14:textId="77777777" w:rsidR="00F12505" w:rsidRPr="00886AD4" w:rsidRDefault="00F12505" w:rsidP="00F12505">
      <w:pPr>
        <w:pStyle w:val="KDParagraf"/>
        <w:spacing w:before="0"/>
        <w:rPr>
          <w:rFonts w:cs="Arial"/>
          <w:lang w:bidi="en-US"/>
        </w:rPr>
      </w:pPr>
    </w:p>
    <w:p w14:paraId="30BB0FB2" w14:textId="77777777" w:rsidR="00F12505" w:rsidRPr="00886AD4" w:rsidRDefault="00F12505" w:rsidP="00F12505">
      <w:pPr>
        <w:pStyle w:val="KDParagraf"/>
        <w:spacing w:before="0"/>
        <w:rPr>
          <w:rFonts w:cs="Arial"/>
          <w:lang w:bidi="en-US"/>
        </w:rPr>
      </w:pPr>
      <w:r w:rsidRPr="00886AD4">
        <w:rPr>
          <w:rFonts w:cs="Arial"/>
          <w:lang w:bidi="en-US"/>
        </w:rPr>
        <w:t>НАПОМЕНА: Приликом уплата средстава потребно је навести следеће информације о плаћању - „детаљи плаћања</w:t>
      </w:r>
      <w:proofErr w:type="gramStart"/>
      <w:r w:rsidRPr="00886AD4">
        <w:rPr>
          <w:rFonts w:cs="Arial"/>
          <w:lang w:bidi="en-US"/>
        </w:rPr>
        <w:t>“ (</w:t>
      </w:r>
      <w:proofErr w:type="gramEnd"/>
      <w:r w:rsidRPr="00886AD4">
        <w:rPr>
          <w:rFonts w:cs="Arial"/>
          <w:lang w:bidi="en-US"/>
        </w:rPr>
        <w:t>FIELD 70: DETAILS OF PAYMENT):</w:t>
      </w:r>
    </w:p>
    <w:p w14:paraId="1355F443" w14:textId="77777777" w:rsidR="00F12505" w:rsidRPr="00886AD4" w:rsidRDefault="00F12505" w:rsidP="00F12505">
      <w:pPr>
        <w:pStyle w:val="KDParagraf"/>
        <w:spacing w:before="0"/>
        <w:rPr>
          <w:rFonts w:cs="Arial"/>
          <w:lang w:bidi="en-US"/>
        </w:rPr>
      </w:pPr>
      <w:r w:rsidRPr="00886AD4">
        <w:rPr>
          <w:rFonts w:cs="Arial"/>
          <w:lang w:bidi="en-US"/>
        </w:rPr>
        <w:t xml:space="preserve">– </w:t>
      </w:r>
      <w:proofErr w:type="gramStart"/>
      <w:r w:rsidRPr="00886AD4">
        <w:rPr>
          <w:rFonts w:cs="Arial"/>
          <w:lang w:bidi="en-US"/>
        </w:rPr>
        <w:t>број</w:t>
      </w:r>
      <w:proofErr w:type="gramEnd"/>
      <w:r w:rsidRPr="00886AD4">
        <w:rPr>
          <w:rFonts w:cs="Arial"/>
          <w:lang w:bidi="en-US"/>
        </w:rPr>
        <w:t xml:space="preserve"> у поступку јавне набавке на које се захтев за заштиту права односи и</w:t>
      </w:r>
    </w:p>
    <w:p w14:paraId="63886496" w14:textId="77777777" w:rsidR="00F12505" w:rsidRPr="00886AD4" w:rsidRDefault="00F12505" w:rsidP="00F12505">
      <w:pPr>
        <w:pStyle w:val="KDParagraf"/>
        <w:spacing w:before="0"/>
        <w:rPr>
          <w:rFonts w:cs="Arial"/>
          <w:lang w:bidi="en-US"/>
        </w:rPr>
      </w:pPr>
      <w:proofErr w:type="gramStart"/>
      <w:r w:rsidRPr="00886AD4">
        <w:rPr>
          <w:rFonts w:cs="Arial"/>
          <w:lang w:bidi="en-US"/>
        </w:rPr>
        <w:t>назив</w:t>
      </w:r>
      <w:proofErr w:type="gramEnd"/>
      <w:r w:rsidRPr="00886AD4">
        <w:rPr>
          <w:rFonts w:cs="Arial"/>
          <w:lang w:bidi="en-US"/>
        </w:rPr>
        <w:t xml:space="preserve"> наручиоца у поступку јавне набавке.</w:t>
      </w:r>
    </w:p>
    <w:p w14:paraId="0287BBD1" w14:textId="77777777" w:rsidR="00F12505" w:rsidRPr="00886AD4" w:rsidRDefault="00F12505" w:rsidP="00F12505">
      <w:pPr>
        <w:pStyle w:val="KDParagraf"/>
        <w:spacing w:before="0"/>
        <w:rPr>
          <w:rFonts w:cs="Arial"/>
          <w:lang w:bidi="en-US"/>
        </w:rPr>
      </w:pPr>
      <w:r w:rsidRPr="00886AD4">
        <w:rPr>
          <w:rFonts w:cs="Arial"/>
          <w:lang w:bidi="en-US"/>
        </w:rPr>
        <w:t>У прилогу су инструкције за уплате у валутама: EUR и USD.</w:t>
      </w:r>
    </w:p>
    <w:p w14:paraId="2C3CF4ED" w14:textId="77777777" w:rsidR="00F12505" w:rsidRPr="00886AD4" w:rsidRDefault="00F12505" w:rsidP="00F12505">
      <w:pPr>
        <w:pStyle w:val="KDParagraf"/>
        <w:spacing w:before="0"/>
        <w:rPr>
          <w:rFonts w:cs="Arial"/>
          <w:lang w:bidi="en-US"/>
        </w:rPr>
      </w:pPr>
    </w:p>
    <w:p w14:paraId="398D0430" w14:textId="77777777" w:rsidR="00F12505" w:rsidRPr="00886AD4" w:rsidRDefault="00F12505" w:rsidP="00F12505">
      <w:pPr>
        <w:pStyle w:val="KDParagraf"/>
        <w:spacing w:before="0"/>
        <w:rPr>
          <w:rFonts w:cs="Arial"/>
          <w:lang w:bidi="en-US"/>
        </w:rPr>
      </w:pPr>
      <w:r w:rsidRPr="00886AD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F12505" w:rsidRPr="00886AD4" w14:paraId="31BC2354" w14:textId="77777777" w:rsidTr="00BF70F9">
        <w:trPr>
          <w:trHeight w:val="30"/>
        </w:trPr>
        <w:tc>
          <w:tcPr>
            <w:tcW w:w="9576" w:type="dxa"/>
            <w:gridSpan w:val="2"/>
            <w:shd w:val="clear" w:color="auto" w:fill="auto"/>
          </w:tcPr>
          <w:p w14:paraId="71E678FB" w14:textId="77777777" w:rsidR="00F12505" w:rsidRPr="00886AD4" w:rsidRDefault="00F12505" w:rsidP="00BF70F9">
            <w:pPr>
              <w:pStyle w:val="KDParagraf"/>
              <w:spacing w:before="0"/>
              <w:rPr>
                <w:rFonts w:cs="Arial"/>
                <w:lang w:bidi="en-US"/>
              </w:rPr>
            </w:pPr>
            <w:r w:rsidRPr="00886AD4">
              <w:rPr>
                <w:rFonts w:cs="Arial"/>
                <w:lang w:bidi="en-US"/>
              </w:rPr>
              <w:t>SWIFT MESSAGE MT103 – EUR</w:t>
            </w:r>
          </w:p>
        </w:tc>
      </w:tr>
      <w:tr w:rsidR="00F12505" w:rsidRPr="00886AD4" w14:paraId="3EDDF173" w14:textId="77777777" w:rsidTr="00BF70F9">
        <w:trPr>
          <w:trHeight w:val="20"/>
        </w:trPr>
        <w:tc>
          <w:tcPr>
            <w:tcW w:w="4788" w:type="dxa"/>
            <w:shd w:val="clear" w:color="auto" w:fill="auto"/>
          </w:tcPr>
          <w:p w14:paraId="19A427F5" w14:textId="77777777" w:rsidR="00F12505" w:rsidRPr="00886AD4" w:rsidRDefault="00F12505" w:rsidP="00BF70F9">
            <w:pPr>
              <w:pStyle w:val="KDParagraf"/>
              <w:spacing w:before="0"/>
              <w:rPr>
                <w:rFonts w:cs="Arial"/>
                <w:lang w:bidi="en-US"/>
              </w:rPr>
            </w:pPr>
            <w:r w:rsidRPr="00886AD4">
              <w:rPr>
                <w:rFonts w:cs="Arial"/>
                <w:lang w:bidi="en-US"/>
              </w:rPr>
              <w:t xml:space="preserve">FIELD 32A: </w:t>
            </w:r>
          </w:p>
        </w:tc>
        <w:tc>
          <w:tcPr>
            <w:tcW w:w="4788" w:type="dxa"/>
            <w:shd w:val="clear" w:color="auto" w:fill="auto"/>
          </w:tcPr>
          <w:p w14:paraId="499D9EB2" w14:textId="77777777" w:rsidR="00F12505" w:rsidRPr="00886AD4" w:rsidRDefault="00F12505" w:rsidP="00BF70F9">
            <w:pPr>
              <w:pStyle w:val="KDParagraf"/>
              <w:spacing w:before="0"/>
              <w:rPr>
                <w:rFonts w:cs="Arial"/>
                <w:lang w:bidi="en-US"/>
              </w:rPr>
            </w:pPr>
            <w:r w:rsidRPr="00886AD4">
              <w:rPr>
                <w:rFonts w:cs="Arial"/>
                <w:lang w:bidi="en-US"/>
              </w:rPr>
              <w:t>VALUE DATE – EUR- AMOUNT</w:t>
            </w:r>
          </w:p>
        </w:tc>
      </w:tr>
      <w:tr w:rsidR="00F12505" w:rsidRPr="00886AD4" w14:paraId="45474F81" w14:textId="77777777" w:rsidTr="00BF70F9">
        <w:trPr>
          <w:trHeight w:val="20"/>
        </w:trPr>
        <w:tc>
          <w:tcPr>
            <w:tcW w:w="4788" w:type="dxa"/>
            <w:shd w:val="clear" w:color="auto" w:fill="auto"/>
          </w:tcPr>
          <w:p w14:paraId="638499FF" w14:textId="77777777" w:rsidR="00F12505" w:rsidRPr="00886AD4" w:rsidRDefault="00F12505" w:rsidP="00BF70F9">
            <w:pPr>
              <w:pStyle w:val="KDParagraf"/>
              <w:spacing w:before="0"/>
              <w:rPr>
                <w:rFonts w:cs="Arial"/>
                <w:lang w:bidi="en-US"/>
              </w:rPr>
            </w:pPr>
            <w:r w:rsidRPr="00886AD4">
              <w:rPr>
                <w:rFonts w:cs="Arial"/>
                <w:lang w:bidi="en-US"/>
              </w:rPr>
              <w:t xml:space="preserve">FIELD 50K:  </w:t>
            </w:r>
          </w:p>
        </w:tc>
        <w:tc>
          <w:tcPr>
            <w:tcW w:w="4788" w:type="dxa"/>
            <w:shd w:val="clear" w:color="auto" w:fill="auto"/>
          </w:tcPr>
          <w:p w14:paraId="7114C7F1" w14:textId="77777777" w:rsidR="00F12505" w:rsidRPr="00886AD4" w:rsidRDefault="00F12505" w:rsidP="00BF70F9">
            <w:pPr>
              <w:pStyle w:val="KDParagraf"/>
              <w:spacing w:before="0"/>
              <w:rPr>
                <w:rFonts w:cs="Arial"/>
                <w:lang w:bidi="en-US"/>
              </w:rPr>
            </w:pPr>
            <w:r w:rsidRPr="00886AD4">
              <w:rPr>
                <w:rFonts w:cs="Arial"/>
                <w:lang w:bidi="en-US"/>
              </w:rPr>
              <w:t>ORDERING CUSTOMER</w:t>
            </w:r>
          </w:p>
        </w:tc>
      </w:tr>
      <w:tr w:rsidR="00F12505" w:rsidRPr="00886AD4" w14:paraId="62934ED1" w14:textId="77777777" w:rsidTr="00BF70F9">
        <w:trPr>
          <w:trHeight w:val="20"/>
        </w:trPr>
        <w:tc>
          <w:tcPr>
            <w:tcW w:w="4788" w:type="dxa"/>
            <w:shd w:val="clear" w:color="auto" w:fill="auto"/>
          </w:tcPr>
          <w:p w14:paraId="5BC1D184" w14:textId="77777777" w:rsidR="00F12505" w:rsidRPr="00886AD4" w:rsidRDefault="00F12505" w:rsidP="00BF70F9">
            <w:pPr>
              <w:pStyle w:val="KDParagraf"/>
              <w:spacing w:before="0"/>
              <w:rPr>
                <w:rFonts w:cs="Arial"/>
                <w:lang w:bidi="en-US"/>
              </w:rPr>
            </w:pPr>
            <w:r w:rsidRPr="00886AD4">
              <w:rPr>
                <w:rFonts w:cs="Arial"/>
                <w:lang w:bidi="en-US"/>
              </w:rPr>
              <w:t xml:space="preserve">FIELD 50K:  </w:t>
            </w:r>
          </w:p>
        </w:tc>
        <w:tc>
          <w:tcPr>
            <w:tcW w:w="4788" w:type="dxa"/>
            <w:shd w:val="clear" w:color="auto" w:fill="auto"/>
          </w:tcPr>
          <w:p w14:paraId="358FA3FF" w14:textId="77777777" w:rsidR="00F12505" w:rsidRPr="00886AD4" w:rsidRDefault="00F12505" w:rsidP="00BF70F9">
            <w:pPr>
              <w:pStyle w:val="KDParagraf"/>
              <w:spacing w:before="0"/>
              <w:rPr>
                <w:rFonts w:cs="Arial"/>
                <w:lang w:bidi="en-US"/>
              </w:rPr>
            </w:pPr>
            <w:r w:rsidRPr="00886AD4">
              <w:rPr>
                <w:rFonts w:cs="Arial"/>
                <w:lang w:bidi="en-US"/>
              </w:rPr>
              <w:t>ORDERING CUSTOMER</w:t>
            </w:r>
          </w:p>
        </w:tc>
      </w:tr>
      <w:tr w:rsidR="00F12505" w:rsidRPr="00886AD4" w14:paraId="6613F9E1" w14:textId="77777777" w:rsidTr="00BF70F9">
        <w:trPr>
          <w:trHeight w:val="1113"/>
        </w:trPr>
        <w:tc>
          <w:tcPr>
            <w:tcW w:w="4788" w:type="dxa"/>
            <w:shd w:val="clear" w:color="auto" w:fill="auto"/>
          </w:tcPr>
          <w:p w14:paraId="48439851" w14:textId="77777777" w:rsidR="00F12505" w:rsidRPr="00886AD4" w:rsidRDefault="00F12505" w:rsidP="00BF70F9">
            <w:pPr>
              <w:pStyle w:val="KDParagraf"/>
              <w:spacing w:before="0"/>
              <w:rPr>
                <w:rFonts w:cs="Arial"/>
                <w:lang w:bidi="en-US"/>
              </w:rPr>
            </w:pPr>
            <w:r w:rsidRPr="00886AD4">
              <w:rPr>
                <w:rFonts w:cs="Arial"/>
                <w:lang w:bidi="en-US"/>
              </w:rPr>
              <w:t>FIELD 56A:</w:t>
            </w:r>
          </w:p>
          <w:p w14:paraId="643746F2" w14:textId="77777777" w:rsidR="00F12505" w:rsidRPr="00886AD4" w:rsidRDefault="00F12505" w:rsidP="00BF70F9">
            <w:pPr>
              <w:pStyle w:val="KDParagraf"/>
              <w:spacing w:before="0"/>
              <w:rPr>
                <w:rFonts w:cs="Arial"/>
                <w:lang w:bidi="en-US"/>
              </w:rPr>
            </w:pPr>
            <w:r w:rsidRPr="00886AD4">
              <w:rPr>
                <w:rFonts w:cs="Arial"/>
                <w:lang w:bidi="en-US"/>
              </w:rPr>
              <w:t>(INTERMEDIARY)</w:t>
            </w:r>
          </w:p>
        </w:tc>
        <w:tc>
          <w:tcPr>
            <w:tcW w:w="4788" w:type="dxa"/>
            <w:shd w:val="clear" w:color="auto" w:fill="auto"/>
          </w:tcPr>
          <w:p w14:paraId="37A9A4DB" w14:textId="77777777" w:rsidR="00F12505" w:rsidRPr="00886AD4" w:rsidRDefault="00F12505" w:rsidP="00BF70F9">
            <w:pPr>
              <w:pStyle w:val="KDParagraf"/>
              <w:spacing w:before="0"/>
              <w:rPr>
                <w:rFonts w:cs="Arial"/>
                <w:lang w:bidi="en-US"/>
              </w:rPr>
            </w:pPr>
            <w:r w:rsidRPr="00886AD4">
              <w:rPr>
                <w:rFonts w:cs="Arial"/>
                <w:lang w:bidi="en-US"/>
              </w:rPr>
              <w:t>DEUTDEFFXXX</w:t>
            </w:r>
          </w:p>
          <w:p w14:paraId="02263177" w14:textId="77777777" w:rsidR="00F12505" w:rsidRPr="00886AD4" w:rsidRDefault="00F12505" w:rsidP="00BF70F9">
            <w:pPr>
              <w:pStyle w:val="KDParagraf"/>
              <w:spacing w:before="0"/>
              <w:rPr>
                <w:rFonts w:cs="Arial"/>
                <w:lang w:bidi="en-US"/>
              </w:rPr>
            </w:pPr>
            <w:r w:rsidRPr="00886AD4">
              <w:rPr>
                <w:rFonts w:cs="Arial"/>
                <w:lang w:bidi="en-US"/>
              </w:rPr>
              <w:t>DEUTSCHE BANK AG, F/M</w:t>
            </w:r>
          </w:p>
          <w:p w14:paraId="0E4455C9" w14:textId="77777777" w:rsidR="00F12505" w:rsidRPr="00886AD4" w:rsidRDefault="00F12505" w:rsidP="00BF70F9">
            <w:pPr>
              <w:pStyle w:val="KDParagraf"/>
              <w:spacing w:before="0"/>
              <w:rPr>
                <w:rFonts w:cs="Arial"/>
                <w:lang w:bidi="en-US"/>
              </w:rPr>
            </w:pPr>
            <w:r w:rsidRPr="00886AD4">
              <w:rPr>
                <w:rFonts w:cs="Arial"/>
                <w:lang w:bidi="en-US"/>
              </w:rPr>
              <w:t>TAUNUSANLAGE 12</w:t>
            </w:r>
          </w:p>
          <w:p w14:paraId="6E9BB24C" w14:textId="77777777" w:rsidR="00F12505" w:rsidRPr="00886AD4" w:rsidRDefault="00F12505" w:rsidP="00BF70F9">
            <w:pPr>
              <w:pStyle w:val="KDParagraf"/>
              <w:spacing w:before="0"/>
              <w:rPr>
                <w:rFonts w:cs="Arial"/>
                <w:lang w:bidi="en-US"/>
              </w:rPr>
            </w:pPr>
            <w:r w:rsidRPr="00886AD4">
              <w:rPr>
                <w:rFonts w:cs="Arial"/>
                <w:lang w:bidi="en-US"/>
              </w:rPr>
              <w:t>GERMANY</w:t>
            </w:r>
          </w:p>
        </w:tc>
      </w:tr>
      <w:tr w:rsidR="00F12505" w:rsidRPr="00886AD4" w14:paraId="08070295" w14:textId="77777777" w:rsidTr="00BF70F9">
        <w:trPr>
          <w:trHeight w:val="1689"/>
        </w:trPr>
        <w:tc>
          <w:tcPr>
            <w:tcW w:w="4788" w:type="dxa"/>
            <w:shd w:val="clear" w:color="auto" w:fill="auto"/>
          </w:tcPr>
          <w:p w14:paraId="276618B6" w14:textId="77777777" w:rsidR="00F12505" w:rsidRPr="00886AD4" w:rsidRDefault="00F12505" w:rsidP="00BF70F9">
            <w:pPr>
              <w:pStyle w:val="KDParagraf"/>
              <w:spacing w:before="0"/>
              <w:rPr>
                <w:rFonts w:cs="Arial"/>
                <w:lang w:bidi="en-US"/>
              </w:rPr>
            </w:pPr>
            <w:r w:rsidRPr="00886AD4">
              <w:rPr>
                <w:rFonts w:cs="Arial"/>
                <w:lang w:bidi="en-US"/>
              </w:rPr>
              <w:lastRenderedPageBreak/>
              <w:t>FIELD 57A:</w:t>
            </w:r>
          </w:p>
          <w:p w14:paraId="12CECE25" w14:textId="77777777" w:rsidR="00F12505" w:rsidRPr="00886AD4" w:rsidRDefault="00F12505" w:rsidP="00BF70F9">
            <w:pPr>
              <w:pStyle w:val="KDParagraf"/>
              <w:spacing w:before="0"/>
              <w:rPr>
                <w:rFonts w:cs="Arial"/>
                <w:lang w:bidi="en-US"/>
              </w:rPr>
            </w:pPr>
            <w:r w:rsidRPr="00886AD4">
              <w:rPr>
                <w:rFonts w:cs="Arial"/>
                <w:lang w:bidi="en-US"/>
              </w:rPr>
              <w:t>(ACC. WITH BANK)</w:t>
            </w:r>
          </w:p>
        </w:tc>
        <w:tc>
          <w:tcPr>
            <w:tcW w:w="4788" w:type="dxa"/>
            <w:shd w:val="clear" w:color="auto" w:fill="auto"/>
          </w:tcPr>
          <w:p w14:paraId="22C7149F" w14:textId="77777777" w:rsidR="00F12505" w:rsidRPr="00886AD4" w:rsidRDefault="00F12505" w:rsidP="00BF70F9">
            <w:pPr>
              <w:pStyle w:val="KDParagraf"/>
              <w:spacing w:before="0"/>
              <w:rPr>
                <w:rFonts w:cs="Arial"/>
                <w:lang w:bidi="en-US"/>
              </w:rPr>
            </w:pPr>
            <w:r w:rsidRPr="00886AD4">
              <w:rPr>
                <w:rFonts w:cs="Arial"/>
                <w:lang w:bidi="en-US"/>
              </w:rPr>
              <w:t>/DE20500700100935930800</w:t>
            </w:r>
          </w:p>
          <w:p w14:paraId="4A6ECD8F" w14:textId="77777777" w:rsidR="00F12505" w:rsidRPr="00886AD4" w:rsidRDefault="00F12505" w:rsidP="00BF70F9">
            <w:pPr>
              <w:pStyle w:val="KDParagraf"/>
              <w:spacing w:before="0"/>
              <w:rPr>
                <w:rFonts w:cs="Arial"/>
                <w:lang w:bidi="en-US"/>
              </w:rPr>
            </w:pPr>
            <w:r w:rsidRPr="00886AD4">
              <w:rPr>
                <w:rFonts w:cs="Arial"/>
                <w:lang w:bidi="en-US"/>
              </w:rPr>
              <w:t>NBSRRSBGXXX</w:t>
            </w:r>
          </w:p>
          <w:p w14:paraId="17D0D0D3" w14:textId="77777777" w:rsidR="00F12505" w:rsidRPr="00886AD4" w:rsidRDefault="00F12505" w:rsidP="00BF70F9">
            <w:pPr>
              <w:pStyle w:val="KDParagraf"/>
              <w:spacing w:before="0"/>
              <w:rPr>
                <w:rFonts w:cs="Arial"/>
                <w:lang w:bidi="en-US"/>
              </w:rPr>
            </w:pPr>
            <w:r w:rsidRPr="00886AD4">
              <w:rPr>
                <w:rFonts w:cs="Arial"/>
                <w:lang w:bidi="en-US"/>
              </w:rPr>
              <w:t>NARODNA BANKA SRBIJE (NATIONAL</w:t>
            </w:r>
          </w:p>
          <w:p w14:paraId="40E7FB61" w14:textId="77777777" w:rsidR="00F12505" w:rsidRPr="00886AD4" w:rsidRDefault="00F12505" w:rsidP="00BF70F9">
            <w:pPr>
              <w:pStyle w:val="KDParagraf"/>
              <w:spacing w:before="0"/>
              <w:rPr>
                <w:rFonts w:cs="Arial"/>
                <w:lang w:bidi="en-US"/>
              </w:rPr>
            </w:pPr>
            <w:r w:rsidRPr="00886AD4">
              <w:rPr>
                <w:rFonts w:cs="Arial"/>
                <w:lang w:bidi="en-US"/>
              </w:rPr>
              <w:t>BANK OF SERBIA – NBS BEOGRAD,</w:t>
            </w:r>
          </w:p>
          <w:p w14:paraId="1EA39214" w14:textId="77777777" w:rsidR="00F12505" w:rsidRPr="00886AD4" w:rsidRDefault="00F12505" w:rsidP="00BF70F9">
            <w:pPr>
              <w:pStyle w:val="KDParagraf"/>
              <w:spacing w:before="0"/>
              <w:rPr>
                <w:rFonts w:cs="Arial"/>
                <w:lang w:bidi="en-US"/>
              </w:rPr>
            </w:pPr>
            <w:r w:rsidRPr="00886AD4">
              <w:rPr>
                <w:rFonts w:cs="Arial"/>
                <w:lang w:bidi="en-US"/>
              </w:rPr>
              <w:t>NEMANJINA 17</w:t>
            </w:r>
          </w:p>
          <w:p w14:paraId="0427DAF1" w14:textId="77777777" w:rsidR="00F12505" w:rsidRPr="00886AD4" w:rsidRDefault="00F12505" w:rsidP="00BF70F9">
            <w:pPr>
              <w:pStyle w:val="KDParagraf"/>
              <w:spacing w:before="0"/>
              <w:rPr>
                <w:rFonts w:cs="Arial"/>
                <w:lang w:bidi="en-US"/>
              </w:rPr>
            </w:pPr>
            <w:r w:rsidRPr="00886AD4">
              <w:rPr>
                <w:rFonts w:cs="Arial"/>
                <w:lang w:bidi="en-US"/>
              </w:rPr>
              <w:t>SERBIA</w:t>
            </w:r>
          </w:p>
        </w:tc>
      </w:tr>
      <w:tr w:rsidR="00F12505" w:rsidRPr="00886AD4" w14:paraId="39433131" w14:textId="77777777" w:rsidTr="00BF70F9">
        <w:trPr>
          <w:trHeight w:val="20"/>
        </w:trPr>
        <w:tc>
          <w:tcPr>
            <w:tcW w:w="4788" w:type="dxa"/>
            <w:shd w:val="clear" w:color="auto" w:fill="auto"/>
          </w:tcPr>
          <w:p w14:paraId="0FFAB5FE" w14:textId="77777777" w:rsidR="00F12505" w:rsidRPr="00886AD4" w:rsidRDefault="00F12505" w:rsidP="00BF70F9">
            <w:pPr>
              <w:pStyle w:val="KDParagraf"/>
              <w:spacing w:before="0"/>
              <w:rPr>
                <w:rFonts w:cs="Arial"/>
                <w:lang w:bidi="en-US"/>
              </w:rPr>
            </w:pPr>
            <w:r w:rsidRPr="00886AD4">
              <w:rPr>
                <w:rFonts w:cs="Arial"/>
                <w:lang w:bidi="en-US"/>
              </w:rPr>
              <w:t>FIELD 59:</w:t>
            </w:r>
          </w:p>
          <w:p w14:paraId="20249D07" w14:textId="77777777" w:rsidR="00F12505" w:rsidRPr="00886AD4" w:rsidRDefault="00F12505" w:rsidP="00BF70F9">
            <w:pPr>
              <w:pStyle w:val="KDParagraf"/>
              <w:spacing w:before="0"/>
              <w:rPr>
                <w:rFonts w:cs="Arial"/>
                <w:lang w:bidi="en-US"/>
              </w:rPr>
            </w:pPr>
            <w:r w:rsidRPr="00886AD4">
              <w:rPr>
                <w:rFonts w:cs="Arial"/>
                <w:lang w:bidi="en-US"/>
              </w:rPr>
              <w:t>(BENEFICIARY)</w:t>
            </w:r>
          </w:p>
        </w:tc>
        <w:tc>
          <w:tcPr>
            <w:tcW w:w="4788" w:type="dxa"/>
            <w:shd w:val="clear" w:color="auto" w:fill="auto"/>
          </w:tcPr>
          <w:p w14:paraId="37A8E185" w14:textId="77777777" w:rsidR="00F12505" w:rsidRPr="00886AD4" w:rsidRDefault="00F12505" w:rsidP="00BF70F9">
            <w:pPr>
              <w:pStyle w:val="KDParagraf"/>
              <w:spacing w:before="0"/>
              <w:rPr>
                <w:rFonts w:cs="Arial"/>
                <w:lang w:bidi="en-US"/>
              </w:rPr>
            </w:pPr>
            <w:r w:rsidRPr="00886AD4">
              <w:rPr>
                <w:rFonts w:cs="Arial"/>
                <w:lang w:bidi="en-US"/>
              </w:rPr>
              <w:t>/RS35908500103019323073</w:t>
            </w:r>
          </w:p>
          <w:p w14:paraId="64E08C32" w14:textId="77777777" w:rsidR="00F12505" w:rsidRPr="00886AD4" w:rsidRDefault="00F12505" w:rsidP="00BF70F9">
            <w:pPr>
              <w:pStyle w:val="KDParagraf"/>
              <w:spacing w:before="0"/>
              <w:rPr>
                <w:rFonts w:cs="Arial"/>
                <w:lang w:bidi="en-US"/>
              </w:rPr>
            </w:pPr>
            <w:r w:rsidRPr="00886AD4">
              <w:rPr>
                <w:rFonts w:cs="Arial"/>
                <w:lang w:bidi="en-US"/>
              </w:rPr>
              <w:t>MINISTARSTVO FINANSIJA</w:t>
            </w:r>
          </w:p>
          <w:p w14:paraId="156F550D" w14:textId="77777777" w:rsidR="00F12505" w:rsidRPr="00886AD4" w:rsidRDefault="00F12505" w:rsidP="00BF70F9">
            <w:pPr>
              <w:pStyle w:val="KDParagraf"/>
              <w:spacing w:before="0"/>
              <w:rPr>
                <w:rFonts w:cs="Arial"/>
                <w:lang w:bidi="en-US"/>
              </w:rPr>
            </w:pPr>
            <w:r w:rsidRPr="00886AD4">
              <w:rPr>
                <w:rFonts w:cs="Arial"/>
                <w:lang w:bidi="en-US"/>
              </w:rPr>
              <w:t>UPRAVA ZA TREZOR</w:t>
            </w:r>
          </w:p>
          <w:p w14:paraId="6B1E8300" w14:textId="77777777" w:rsidR="00F12505" w:rsidRPr="00886AD4" w:rsidRDefault="00F12505" w:rsidP="00BF70F9">
            <w:pPr>
              <w:pStyle w:val="KDParagraf"/>
              <w:spacing w:before="0"/>
              <w:rPr>
                <w:rFonts w:cs="Arial"/>
                <w:lang w:bidi="en-US"/>
              </w:rPr>
            </w:pPr>
            <w:r w:rsidRPr="00886AD4">
              <w:rPr>
                <w:rFonts w:cs="Arial"/>
                <w:lang w:bidi="en-US"/>
              </w:rPr>
              <w:t>POP LUKINA7-9</w:t>
            </w:r>
          </w:p>
          <w:p w14:paraId="0C948872" w14:textId="77777777" w:rsidR="00F12505" w:rsidRPr="00886AD4" w:rsidRDefault="00F12505" w:rsidP="00BF70F9">
            <w:pPr>
              <w:pStyle w:val="KDParagraf"/>
              <w:spacing w:before="0"/>
              <w:rPr>
                <w:rFonts w:cs="Arial"/>
                <w:lang w:bidi="en-US"/>
              </w:rPr>
            </w:pPr>
            <w:r w:rsidRPr="00886AD4">
              <w:rPr>
                <w:rFonts w:cs="Arial"/>
                <w:lang w:bidi="en-US"/>
              </w:rPr>
              <w:t>BEOGRAD</w:t>
            </w:r>
          </w:p>
        </w:tc>
      </w:tr>
      <w:tr w:rsidR="00F12505" w:rsidRPr="00886AD4" w14:paraId="7BCC90DC" w14:textId="77777777" w:rsidTr="00BF70F9">
        <w:trPr>
          <w:trHeight w:val="20"/>
        </w:trPr>
        <w:tc>
          <w:tcPr>
            <w:tcW w:w="4788" w:type="dxa"/>
            <w:shd w:val="clear" w:color="auto" w:fill="auto"/>
          </w:tcPr>
          <w:p w14:paraId="61C2EBFB" w14:textId="77777777" w:rsidR="00F12505" w:rsidRPr="00886AD4" w:rsidRDefault="00F12505" w:rsidP="00BF70F9">
            <w:pPr>
              <w:pStyle w:val="KDParagraf"/>
              <w:spacing w:before="0"/>
              <w:rPr>
                <w:rFonts w:cs="Arial"/>
                <w:lang w:bidi="en-US"/>
              </w:rPr>
            </w:pPr>
            <w:r w:rsidRPr="00886AD4">
              <w:rPr>
                <w:rFonts w:cs="Arial"/>
                <w:lang w:bidi="en-US"/>
              </w:rPr>
              <w:t xml:space="preserve">FIELD 70:  </w:t>
            </w:r>
          </w:p>
        </w:tc>
        <w:tc>
          <w:tcPr>
            <w:tcW w:w="4788" w:type="dxa"/>
            <w:shd w:val="clear" w:color="auto" w:fill="auto"/>
          </w:tcPr>
          <w:p w14:paraId="0DE3EB75" w14:textId="77777777" w:rsidR="00F12505" w:rsidRPr="00886AD4" w:rsidRDefault="00F12505" w:rsidP="00BF70F9">
            <w:pPr>
              <w:pStyle w:val="KDParagraf"/>
              <w:spacing w:before="0"/>
              <w:rPr>
                <w:rFonts w:cs="Arial"/>
                <w:lang w:bidi="en-US"/>
              </w:rPr>
            </w:pPr>
            <w:r w:rsidRPr="00886AD4">
              <w:rPr>
                <w:rFonts w:cs="Arial"/>
                <w:lang w:bidi="en-US"/>
              </w:rPr>
              <w:t>DETAILS OF PAYMENT</w:t>
            </w:r>
          </w:p>
        </w:tc>
      </w:tr>
      <w:tr w:rsidR="00F12505" w:rsidRPr="00886AD4" w14:paraId="5DE5EF13" w14:textId="77777777" w:rsidTr="00BF70F9">
        <w:trPr>
          <w:trHeight w:val="20"/>
        </w:trPr>
        <w:tc>
          <w:tcPr>
            <w:tcW w:w="4788" w:type="dxa"/>
            <w:shd w:val="clear" w:color="auto" w:fill="auto"/>
          </w:tcPr>
          <w:p w14:paraId="71DE5250" w14:textId="77777777" w:rsidR="00F12505" w:rsidRPr="00886AD4" w:rsidRDefault="00F12505" w:rsidP="00BF70F9">
            <w:pPr>
              <w:pStyle w:val="KDParagraf"/>
              <w:spacing w:before="0"/>
              <w:rPr>
                <w:rFonts w:cs="Arial"/>
                <w:lang w:bidi="en-US"/>
              </w:rPr>
            </w:pPr>
          </w:p>
        </w:tc>
        <w:tc>
          <w:tcPr>
            <w:tcW w:w="4788" w:type="dxa"/>
            <w:shd w:val="clear" w:color="auto" w:fill="auto"/>
          </w:tcPr>
          <w:p w14:paraId="7908B3C8" w14:textId="77777777" w:rsidR="00F12505" w:rsidRPr="00886AD4" w:rsidRDefault="00F12505" w:rsidP="00BF70F9">
            <w:pPr>
              <w:pStyle w:val="KDParagraf"/>
              <w:spacing w:before="0"/>
              <w:rPr>
                <w:rFonts w:cs="Arial"/>
                <w:lang w:bidi="en-US"/>
              </w:rPr>
            </w:pPr>
          </w:p>
        </w:tc>
      </w:tr>
    </w:tbl>
    <w:p w14:paraId="591189A3" w14:textId="77777777" w:rsidR="00F12505" w:rsidRPr="00886AD4" w:rsidRDefault="00F12505" w:rsidP="00F12505">
      <w:pPr>
        <w:pStyle w:val="KDParagraf"/>
        <w:spacing w:before="0"/>
        <w:rPr>
          <w:rFonts w:cs="Arial"/>
          <w:lang w:bidi="en-US"/>
        </w:rPr>
      </w:pPr>
    </w:p>
    <w:p w14:paraId="10DA14F9" w14:textId="77777777" w:rsidR="00F12505" w:rsidRPr="00886AD4" w:rsidRDefault="00F12505" w:rsidP="00F12505">
      <w:pPr>
        <w:pStyle w:val="KDParagraf"/>
        <w:spacing w:before="0"/>
        <w:rPr>
          <w:rFonts w:cs="Arial"/>
          <w:lang w:bidi="en-US"/>
        </w:rPr>
      </w:pPr>
    </w:p>
    <w:p w14:paraId="1963575F" w14:textId="77777777" w:rsidR="00F12505" w:rsidRPr="00886AD4" w:rsidRDefault="00F12505" w:rsidP="00F12505">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12505" w:rsidRPr="00886AD4" w14:paraId="0AB5E50B" w14:textId="77777777" w:rsidTr="00BF70F9">
        <w:tc>
          <w:tcPr>
            <w:tcW w:w="4786" w:type="dxa"/>
            <w:shd w:val="clear" w:color="auto" w:fill="auto"/>
          </w:tcPr>
          <w:p w14:paraId="131B92DC" w14:textId="77777777" w:rsidR="00F12505" w:rsidRPr="00886AD4" w:rsidRDefault="00F12505" w:rsidP="00BF70F9">
            <w:pPr>
              <w:pStyle w:val="KDParagraf"/>
              <w:spacing w:before="0"/>
              <w:rPr>
                <w:rFonts w:cs="Arial"/>
                <w:lang w:bidi="en-US"/>
              </w:rPr>
            </w:pPr>
            <w:r w:rsidRPr="00886AD4">
              <w:rPr>
                <w:rFonts w:cs="Arial"/>
                <w:lang w:bidi="en-US"/>
              </w:rPr>
              <w:t>SWIFT MESSAGE MT103 – USD</w:t>
            </w:r>
          </w:p>
        </w:tc>
        <w:tc>
          <w:tcPr>
            <w:tcW w:w="4820" w:type="dxa"/>
            <w:shd w:val="clear" w:color="auto" w:fill="auto"/>
          </w:tcPr>
          <w:p w14:paraId="23DDB001" w14:textId="77777777" w:rsidR="00F12505" w:rsidRPr="00886AD4" w:rsidRDefault="00F12505" w:rsidP="00BF70F9">
            <w:pPr>
              <w:pStyle w:val="KDParagraf"/>
              <w:spacing w:before="0"/>
              <w:rPr>
                <w:rFonts w:cs="Arial"/>
                <w:lang w:bidi="en-US"/>
              </w:rPr>
            </w:pPr>
          </w:p>
        </w:tc>
      </w:tr>
      <w:tr w:rsidR="00F12505" w:rsidRPr="00886AD4" w14:paraId="2ED4DE68" w14:textId="77777777" w:rsidTr="00BF70F9">
        <w:tc>
          <w:tcPr>
            <w:tcW w:w="4786" w:type="dxa"/>
            <w:shd w:val="clear" w:color="auto" w:fill="auto"/>
          </w:tcPr>
          <w:p w14:paraId="7F207FD4" w14:textId="77777777" w:rsidR="00F12505" w:rsidRPr="00886AD4" w:rsidRDefault="00F12505" w:rsidP="00BF70F9">
            <w:pPr>
              <w:pStyle w:val="KDParagraf"/>
              <w:spacing w:before="0"/>
              <w:rPr>
                <w:rFonts w:cs="Arial"/>
                <w:lang w:bidi="en-US"/>
              </w:rPr>
            </w:pPr>
            <w:r w:rsidRPr="00886AD4">
              <w:rPr>
                <w:rFonts w:cs="Arial"/>
                <w:lang w:bidi="en-US"/>
              </w:rPr>
              <w:t xml:space="preserve">FIELD 32A: </w:t>
            </w:r>
          </w:p>
        </w:tc>
        <w:tc>
          <w:tcPr>
            <w:tcW w:w="4820" w:type="dxa"/>
            <w:shd w:val="clear" w:color="auto" w:fill="auto"/>
          </w:tcPr>
          <w:p w14:paraId="1CD4E7FF" w14:textId="77777777" w:rsidR="00F12505" w:rsidRPr="00886AD4" w:rsidRDefault="00F12505" w:rsidP="00BF70F9">
            <w:pPr>
              <w:pStyle w:val="KDParagraf"/>
              <w:spacing w:before="0"/>
              <w:rPr>
                <w:rFonts w:cs="Arial"/>
                <w:lang w:bidi="en-US"/>
              </w:rPr>
            </w:pPr>
            <w:r w:rsidRPr="00886AD4">
              <w:rPr>
                <w:rFonts w:cs="Arial"/>
                <w:lang w:bidi="en-US"/>
              </w:rPr>
              <w:t>VALUE DATE – USD- AMOUNT</w:t>
            </w:r>
          </w:p>
        </w:tc>
      </w:tr>
      <w:tr w:rsidR="00F12505" w:rsidRPr="00886AD4" w14:paraId="22B1E650" w14:textId="77777777" w:rsidTr="00BF70F9">
        <w:tc>
          <w:tcPr>
            <w:tcW w:w="4786" w:type="dxa"/>
            <w:shd w:val="clear" w:color="auto" w:fill="auto"/>
          </w:tcPr>
          <w:p w14:paraId="3764FB2C" w14:textId="77777777" w:rsidR="00F12505" w:rsidRPr="00886AD4" w:rsidRDefault="00F12505" w:rsidP="00BF70F9">
            <w:pPr>
              <w:pStyle w:val="KDParagraf"/>
              <w:spacing w:before="0"/>
              <w:rPr>
                <w:rFonts w:cs="Arial"/>
                <w:lang w:bidi="en-US"/>
              </w:rPr>
            </w:pPr>
            <w:r w:rsidRPr="00886AD4">
              <w:rPr>
                <w:rFonts w:cs="Arial"/>
                <w:lang w:bidi="en-US"/>
              </w:rPr>
              <w:t xml:space="preserve">FIELD 50K:  </w:t>
            </w:r>
          </w:p>
        </w:tc>
        <w:tc>
          <w:tcPr>
            <w:tcW w:w="4820" w:type="dxa"/>
            <w:shd w:val="clear" w:color="auto" w:fill="auto"/>
          </w:tcPr>
          <w:p w14:paraId="38049416" w14:textId="77777777" w:rsidR="00F12505" w:rsidRPr="00886AD4" w:rsidRDefault="00F12505" w:rsidP="00BF70F9">
            <w:pPr>
              <w:pStyle w:val="KDParagraf"/>
              <w:spacing w:before="0"/>
              <w:rPr>
                <w:rFonts w:cs="Arial"/>
                <w:lang w:bidi="en-US"/>
              </w:rPr>
            </w:pPr>
            <w:r w:rsidRPr="00886AD4">
              <w:rPr>
                <w:rFonts w:cs="Arial"/>
                <w:lang w:bidi="en-US"/>
              </w:rPr>
              <w:t>ORDERING CUSTOMER</w:t>
            </w:r>
          </w:p>
        </w:tc>
      </w:tr>
      <w:tr w:rsidR="00F12505" w:rsidRPr="00886AD4" w14:paraId="08ACBF8B" w14:textId="77777777" w:rsidTr="00BF70F9">
        <w:tc>
          <w:tcPr>
            <w:tcW w:w="4786" w:type="dxa"/>
            <w:shd w:val="clear" w:color="auto" w:fill="auto"/>
          </w:tcPr>
          <w:p w14:paraId="1DDD4822" w14:textId="77777777" w:rsidR="00F12505" w:rsidRPr="00886AD4" w:rsidRDefault="00F12505" w:rsidP="00BF70F9">
            <w:pPr>
              <w:pStyle w:val="KDParagraf"/>
              <w:spacing w:before="0"/>
              <w:rPr>
                <w:rFonts w:cs="Arial"/>
                <w:lang w:bidi="en-US"/>
              </w:rPr>
            </w:pPr>
            <w:r w:rsidRPr="00886AD4">
              <w:rPr>
                <w:rFonts w:cs="Arial"/>
                <w:lang w:bidi="en-US"/>
              </w:rPr>
              <w:t>FIELD 56A:</w:t>
            </w:r>
          </w:p>
          <w:p w14:paraId="4D24F540" w14:textId="77777777" w:rsidR="00F12505" w:rsidRPr="00886AD4" w:rsidRDefault="00F12505" w:rsidP="00BF70F9">
            <w:pPr>
              <w:pStyle w:val="KDParagraf"/>
              <w:spacing w:before="0"/>
              <w:rPr>
                <w:rFonts w:cs="Arial"/>
                <w:lang w:bidi="en-US"/>
              </w:rPr>
            </w:pPr>
            <w:r w:rsidRPr="00886AD4">
              <w:rPr>
                <w:rFonts w:cs="Arial"/>
                <w:lang w:bidi="en-US"/>
              </w:rPr>
              <w:t>(INTERMEDIARY)</w:t>
            </w:r>
          </w:p>
          <w:p w14:paraId="1DE17B3C" w14:textId="77777777" w:rsidR="00F12505" w:rsidRPr="00886AD4" w:rsidRDefault="00F12505" w:rsidP="00BF70F9">
            <w:pPr>
              <w:pStyle w:val="KDParagraf"/>
              <w:spacing w:before="0"/>
              <w:rPr>
                <w:rFonts w:cs="Arial"/>
                <w:lang w:bidi="en-US"/>
              </w:rPr>
            </w:pPr>
          </w:p>
        </w:tc>
        <w:tc>
          <w:tcPr>
            <w:tcW w:w="4820" w:type="dxa"/>
            <w:shd w:val="clear" w:color="auto" w:fill="auto"/>
          </w:tcPr>
          <w:p w14:paraId="6E415E3F" w14:textId="77777777" w:rsidR="00F12505" w:rsidRPr="00886AD4" w:rsidRDefault="00F12505" w:rsidP="00BF70F9">
            <w:pPr>
              <w:pStyle w:val="KDParagraf"/>
              <w:spacing w:before="0"/>
              <w:rPr>
                <w:rFonts w:cs="Arial"/>
                <w:lang w:bidi="en-US"/>
              </w:rPr>
            </w:pPr>
            <w:r w:rsidRPr="00886AD4">
              <w:rPr>
                <w:rFonts w:cs="Arial"/>
                <w:lang w:bidi="en-US"/>
              </w:rPr>
              <w:t>BKTRUS33XXX</w:t>
            </w:r>
          </w:p>
          <w:p w14:paraId="5CC99298" w14:textId="77777777" w:rsidR="00F12505" w:rsidRPr="00886AD4" w:rsidRDefault="00F12505" w:rsidP="00BF70F9">
            <w:pPr>
              <w:pStyle w:val="KDParagraf"/>
              <w:spacing w:before="0"/>
              <w:rPr>
                <w:rFonts w:cs="Arial"/>
                <w:lang w:bidi="en-US"/>
              </w:rPr>
            </w:pPr>
            <w:r w:rsidRPr="00886AD4">
              <w:rPr>
                <w:rFonts w:cs="Arial"/>
                <w:lang w:bidi="en-US"/>
              </w:rPr>
              <w:t>DEUTSCHE BANK TRUST COMPANIY</w:t>
            </w:r>
          </w:p>
          <w:p w14:paraId="3C09A6DD" w14:textId="77777777" w:rsidR="00F12505" w:rsidRPr="00886AD4" w:rsidRDefault="00F12505" w:rsidP="00BF70F9">
            <w:pPr>
              <w:pStyle w:val="KDParagraf"/>
              <w:spacing w:before="0"/>
              <w:rPr>
                <w:rFonts w:cs="Arial"/>
                <w:lang w:bidi="en-US"/>
              </w:rPr>
            </w:pPr>
            <w:r w:rsidRPr="00886AD4">
              <w:rPr>
                <w:rFonts w:cs="Arial"/>
                <w:lang w:bidi="en-US"/>
              </w:rPr>
              <w:t>AMERICAS, NEW YORK</w:t>
            </w:r>
          </w:p>
          <w:p w14:paraId="5953375D" w14:textId="77777777" w:rsidR="00F12505" w:rsidRPr="00886AD4" w:rsidRDefault="00F12505" w:rsidP="00BF70F9">
            <w:pPr>
              <w:pStyle w:val="KDParagraf"/>
              <w:spacing w:before="0"/>
              <w:rPr>
                <w:rFonts w:cs="Arial"/>
                <w:lang w:bidi="en-US"/>
              </w:rPr>
            </w:pPr>
            <w:r w:rsidRPr="00886AD4">
              <w:rPr>
                <w:rFonts w:cs="Arial"/>
                <w:lang w:bidi="en-US"/>
              </w:rPr>
              <w:t>60 WALL STREET</w:t>
            </w:r>
          </w:p>
          <w:p w14:paraId="687FC4C6" w14:textId="77777777" w:rsidR="00F12505" w:rsidRPr="00886AD4" w:rsidRDefault="00F12505" w:rsidP="00BF70F9">
            <w:pPr>
              <w:pStyle w:val="KDParagraf"/>
              <w:spacing w:before="0"/>
              <w:rPr>
                <w:rFonts w:cs="Arial"/>
                <w:lang w:bidi="en-US"/>
              </w:rPr>
            </w:pPr>
            <w:r w:rsidRPr="00886AD4">
              <w:rPr>
                <w:rFonts w:cs="Arial"/>
                <w:lang w:bidi="en-US"/>
              </w:rPr>
              <w:t>UNITED STATES</w:t>
            </w:r>
          </w:p>
        </w:tc>
      </w:tr>
      <w:tr w:rsidR="00F12505" w:rsidRPr="00886AD4" w14:paraId="6E158279" w14:textId="77777777" w:rsidTr="00BF70F9">
        <w:tc>
          <w:tcPr>
            <w:tcW w:w="4786" w:type="dxa"/>
            <w:shd w:val="clear" w:color="auto" w:fill="auto"/>
          </w:tcPr>
          <w:p w14:paraId="663CE247" w14:textId="77777777" w:rsidR="00F12505" w:rsidRPr="00886AD4" w:rsidRDefault="00F12505" w:rsidP="00BF70F9">
            <w:pPr>
              <w:pStyle w:val="KDParagraf"/>
              <w:spacing w:before="0"/>
              <w:rPr>
                <w:rFonts w:cs="Arial"/>
                <w:lang w:bidi="en-US"/>
              </w:rPr>
            </w:pPr>
            <w:r w:rsidRPr="00886AD4">
              <w:rPr>
                <w:rFonts w:cs="Arial"/>
                <w:lang w:bidi="en-US"/>
              </w:rPr>
              <w:t>FIELD 57A:</w:t>
            </w:r>
          </w:p>
          <w:p w14:paraId="48C1B321" w14:textId="77777777" w:rsidR="00F12505" w:rsidRPr="00886AD4" w:rsidRDefault="00F12505" w:rsidP="00BF70F9">
            <w:pPr>
              <w:pStyle w:val="KDParagraf"/>
              <w:spacing w:before="0"/>
              <w:rPr>
                <w:rFonts w:cs="Arial"/>
                <w:lang w:bidi="en-US"/>
              </w:rPr>
            </w:pPr>
            <w:r w:rsidRPr="00886AD4">
              <w:rPr>
                <w:rFonts w:cs="Arial"/>
                <w:lang w:bidi="en-US"/>
              </w:rPr>
              <w:t>(ACC. WITH BANK)</w:t>
            </w:r>
          </w:p>
          <w:p w14:paraId="4A01E40F" w14:textId="77777777" w:rsidR="00F12505" w:rsidRPr="00886AD4" w:rsidRDefault="00F12505" w:rsidP="00BF70F9">
            <w:pPr>
              <w:pStyle w:val="KDParagraf"/>
              <w:spacing w:before="0"/>
              <w:rPr>
                <w:rFonts w:cs="Arial"/>
                <w:lang w:bidi="en-US"/>
              </w:rPr>
            </w:pPr>
          </w:p>
        </w:tc>
        <w:tc>
          <w:tcPr>
            <w:tcW w:w="4820" w:type="dxa"/>
            <w:shd w:val="clear" w:color="auto" w:fill="auto"/>
          </w:tcPr>
          <w:p w14:paraId="459702F1" w14:textId="77777777" w:rsidR="00F12505" w:rsidRPr="00886AD4" w:rsidRDefault="00F12505" w:rsidP="00BF70F9">
            <w:pPr>
              <w:pStyle w:val="KDParagraf"/>
              <w:spacing w:before="0"/>
              <w:rPr>
                <w:rFonts w:cs="Arial"/>
                <w:lang w:bidi="en-US"/>
              </w:rPr>
            </w:pPr>
            <w:r w:rsidRPr="00886AD4">
              <w:rPr>
                <w:rFonts w:cs="Arial"/>
                <w:lang w:bidi="en-US"/>
              </w:rPr>
              <w:t>NBSRRSBGXXX</w:t>
            </w:r>
          </w:p>
          <w:p w14:paraId="4D58BC2E" w14:textId="77777777" w:rsidR="00F12505" w:rsidRPr="00886AD4" w:rsidRDefault="00F12505" w:rsidP="00BF70F9">
            <w:pPr>
              <w:pStyle w:val="KDParagraf"/>
              <w:spacing w:before="0"/>
              <w:rPr>
                <w:rFonts w:cs="Arial"/>
                <w:lang w:bidi="en-US"/>
              </w:rPr>
            </w:pPr>
            <w:r w:rsidRPr="00886AD4">
              <w:rPr>
                <w:rFonts w:cs="Arial"/>
                <w:lang w:bidi="en-US"/>
              </w:rPr>
              <w:t>NARODNA BANKA SRBIJE (NATIONAL</w:t>
            </w:r>
          </w:p>
          <w:p w14:paraId="60380860" w14:textId="77777777" w:rsidR="00F12505" w:rsidRPr="00886AD4" w:rsidRDefault="00F12505" w:rsidP="00BF70F9">
            <w:pPr>
              <w:pStyle w:val="KDParagraf"/>
              <w:spacing w:before="0"/>
              <w:rPr>
                <w:rFonts w:cs="Arial"/>
                <w:lang w:bidi="en-US"/>
              </w:rPr>
            </w:pPr>
            <w:r w:rsidRPr="00886AD4">
              <w:rPr>
                <w:rFonts w:cs="Arial"/>
                <w:lang w:bidi="en-US"/>
              </w:rPr>
              <w:t>BANK OF SERBIA – NB BEOGRAD,</w:t>
            </w:r>
          </w:p>
          <w:p w14:paraId="60A638A5" w14:textId="77777777" w:rsidR="00F12505" w:rsidRPr="00886AD4" w:rsidRDefault="00F12505" w:rsidP="00BF70F9">
            <w:pPr>
              <w:pStyle w:val="KDParagraf"/>
              <w:spacing w:before="0"/>
              <w:rPr>
                <w:rFonts w:cs="Arial"/>
                <w:lang w:bidi="en-US"/>
              </w:rPr>
            </w:pPr>
            <w:r w:rsidRPr="00886AD4">
              <w:rPr>
                <w:rFonts w:cs="Arial"/>
                <w:lang w:bidi="en-US"/>
              </w:rPr>
              <w:t>NEMANJINA 17</w:t>
            </w:r>
          </w:p>
          <w:p w14:paraId="63D7EFC0" w14:textId="77777777" w:rsidR="00F12505" w:rsidRPr="00886AD4" w:rsidRDefault="00F12505" w:rsidP="00BF70F9">
            <w:pPr>
              <w:pStyle w:val="KDParagraf"/>
              <w:spacing w:before="0"/>
              <w:rPr>
                <w:rFonts w:cs="Arial"/>
                <w:lang w:bidi="en-US"/>
              </w:rPr>
            </w:pPr>
            <w:r w:rsidRPr="00886AD4">
              <w:rPr>
                <w:rFonts w:cs="Arial"/>
                <w:lang w:bidi="en-US"/>
              </w:rPr>
              <w:t>SERBIA</w:t>
            </w:r>
          </w:p>
        </w:tc>
      </w:tr>
      <w:tr w:rsidR="00F12505" w:rsidRPr="00886AD4" w14:paraId="76237668" w14:textId="77777777" w:rsidTr="00BF70F9">
        <w:tc>
          <w:tcPr>
            <w:tcW w:w="4786" w:type="dxa"/>
            <w:shd w:val="clear" w:color="auto" w:fill="auto"/>
          </w:tcPr>
          <w:p w14:paraId="4A3B411C" w14:textId="77777777" w:rsidR="00F12505" w:rsidRPr="00886AD4" w:rsidRDefault="00F12505" w:rsidP="00BF70F9">
            <w:pPr>
              <w:pStyle w:val="KDParagraf"/>
              <w:spacing w:before="0"/>
              <w:rPr>
                <w:rFonts w:cs="Arial"/>
                <w:lang w:bidi="en-US"/>
              </w:rPr>
            </w:pPr>
            <w:r w:rsidRPr="00886AD4">
              <w:rPr>
                <w:rFonts w:cs="Arial"/>
                <w:lang w:bidi="en-US"/>
              </w:rPr>
              <w:t>FIELD 59:</w:t>
            </w:r>
          </w:p>
          <w:p w14:paraId="5E3DB167" w14:textId="77777777" w:rsidR="00F12505" w:rsidRPr="00886AD4" w:rsidRDefault="00F12505" w:rsidP="00BF70F9">
            <w:pPr>
              <w:pStyle w:val="KDParagraf"/>
              <w:spacing w:before="0"/>
              <w:rPr>
                <w:rFonts w:cs="Arial"/>
                <w:lang w:bidi="en-US"/>
              </w:rPr>
            </w:pPr>
            <w:r w:rsidRPr="00886AD4">
              <w:rPr>
                <w:rFonts w:cs="Arial"/>
                <w:lang w:bidi="en-US"/>
              </w:rPr>
              <w:t>(BENEFICIARY)</w:t>
            </w:r>
          </w:p>
          <w:p w14:paraId="7FCB9B46" w14:textId="77777777" w:rsidR="00F12505" w:rsidRPr="00886AD4" w:rsidRDefault="00F12505" w:rsidP="00BF70F9">
            <w:pPr>
              <w:pStyle w:val="KDParagraf"/>
              <w:spacing w:before="0"/>
              <w:rPr>
                <w:rFonts w:cs="Arial"/>
                <w:lang w:bidi="en-US"/>
              </w:rPr>
            </w:pPr>
          </w:p>
        </w:tc>
        <w:tc>
          <w:tcPr>
            <w:tcW w:w="4820" w:type="dxa"/>
            <w:shd w:val="clear" w:color="auto" w:fill="auto"/>
          </w:tcPr>
          <w:p w14:paraId="4110CAFC" w14:textId="77777777" w:rsidR="00F12505" w:rsidRPr="00886AD4" w:rsidRDefault="00F12505" w:rsidP="00BF70F9">
            <w:pPr>
              <w:pStyle w:val="KDParagraf"/>
              <w:spacing w:before="0"/>
              <w:rPr>
                <w:rFonts w:cs="Arial"/>
                <w:lang w:bidi="en-US"/>
              </w:rPr>
            </w:pPr>
            <w:r w:rsidRPr="00886AD4">
              <w:rPr>
                <w:rFonts w:cs="Arial"/>
                <w:lang w:bidi="en-US"/>
              </w:rPr>
              <w:t>/RS35908500103019323073</w:t>
            </w:r>
          </w:p>
          <w:p w14:paraId="3C47F772" w14:textId="77777777" w:rsidR="00F12505" w:rsidRPr="00886AD4" w:rsidRDefault="00F12505" w:rsidP="00BF70F9">
            <w:pPr>
              <w:pStyle w:val="KDParagraf"/>
              <w:spacing w:before="0"/>
              <w:rPr>
                <w:rFonts w:cs="Arial"/>
                <w:lang w:bidi="en-US"/>
              </w:rPr>
            </w:pPr>
            <w:r w:rsidRPr="00886AD4">
              <w:rPr>
                <w:rFonts w:cs="Arial"/>
                <w:lang w:bidi="en-US"/>
              </w:rPr>
              <w:t>MINISTARSTVO FINANSIJA</w:t>
            </w:r>
          </w:p>
          <w:p w14:paraId="2FEC9859" w14:textId="77777777" w:rsidR="00F12505" w:rsidRPr="00886AD4" w:rsidRDefault="00F12505" w:rsidP="00BF70F9">
            <w:pPr>
              <w:pStyle w:val="KDParagraf"/>
              <w:spacing w:before="0"/>
              <w:rPr>
                <w:rFonts w:cs="Arial"/>
                <w:lang w:bidi="en-US"/>
              </w:rPr>
            </w:pPr>
            <w:r w:rsidRPr="00886AD4">
              <w:rPr>
                <w:rFonts w:cs="Arial"/>
                <w:lang w:bidi="en-US"/>
              </w:rPr>
              <w:t>UPRAVA ZA TREZOR</w:t>
            </w:r>
          </w:p>
          <w:p w14:paraId="229D5032" w14:textId="77777777" w:rsidR="00F12505" w:rsidRPr="00886AD4" w:rsidRDefault="00F12505" w:rsidP="00BF70F9">
            <w:pPr>
              <w:pStyle w:val="KDParagraf"/>
              <w:spacing w:before="0"/>
              <w:rPr>
                <w:rFonts w:cs="Arial"/>
                <w:lang w:bidi="en-US"/>
              </w:rPr>
            </w:pPr>
            <w:r w:rsidRPr="00886AD4">
              <w:rPr>
                <w:rFonts w:cs="Arial"/>
                <w:lang w:bidi="en-US"/>
              </w:rPr>
              <w:t>POP LUKINA7-9</w:t>
            </w:r>
          </w:p>
          <w:p w14:paraId="081A5B0B" w14:textId="77777777" w:rsidR="00F12505" w:rsidRPr="00886AD4" w:rsidRDefault="00F12505" w:rsidP="00BF70F9">
            <w:pPr>
              <w:pStyle w:val="KDParagraf"/>
              <w:spacing w:before="0"/>
              <w:rPr>
                <w:rFonts w:cs="Arial"/>
                <w:lang w:bidi="en-US"/>
              </w:rPr>
            </w:pPr>
            <w:r w:rsidRPr="00886AD4">
              <w:rPr>
                <w:rFonts w:cs="Arial"/>
                <w:lang w:bidi="en-US"/>
              </w:rPr>
              <w:t>BEOGRAD</w:t>
            </w:r>
          </w:p>
        </w:tc>
      </w:tr>
      <w:tr w:rsidR="00F12505" w:rsidRPr="00886AD4" w14:paraId="7BAA13AD" w14:textId="77777777" w:rsidTr="00BF70F9">
        <w:tc>
          <w:tcPr>
            <w:tcW w:w="4786" w:type="dxa"/>
            <w:shd w:val="clear" w:color="auto" w:fill="auto"/>
          </w:tcPr>
          <w:p w14:paraId="49826393" w14:textId="77777777" w:rsidR="00F12505" w:rsidRPr="00886AD4" w:rsidRDefault="00F12505" w:rsidP="00BF70F9">
            <w:pPr>
              <w:pStyle w:val="KDParagraf"/>
              <w:spacing w:before="0"/>
              <w:rPr>
                <w:rFonts w:cs="Arial"/>
                <w:lang w:bidi="en-US"/>
              </w:rPr>
            </w:pPr>
            <w:r w:rsidRPr="00886AD4">
              <w:rPr>
                <w:rFonts w:cs="Arial"/>
                <w:lang w:bidi="en-US"/>
              </w:rPr>
              <w:t xml:space="preserve">FIELD 70:  </w:t>
            </w:r>
          </w:p>
        </w:tc>
        <w:tc>
          <w:tcPr>
            <w:tcW w:w="4820" w:type="dxa"/>
            <w:shd w:val="clear" w:color="auto" w:fill="auto"/>
          </w:tcPr>
          <w:p w14:paraId="2A32D88B" w14:textId="77777777" w:rsidR="00F12505" w:rsidRPr="00886AD4" w:rsidRDefault="00F12505" w:rsidP="00BF70F9">
            <w:pPr>
              <w:pStyle w:val="KDParagraf"/>
              <w:spacing w:before="0"/>
              <w:rPr>
                <w:rFonts w:cs="Arial"/>
                <w:lang w:bidi="en-US"/>
              </w:rPr>
            </w:pPr>
            <w:r w:rsidRPr="00886AD4">
              <w:rPr>
                <w:rFonts w:cs="Arial"/>
                <w:lang w:bidi="en-US"/>
              </w:rPr>
              <w:t>DETAILS OF PAYMENT</w:t>
            </w:r>
          </w:p>
        </w:tc>
      </w:tr>
    </w:tbl>
    <w:p w14:paraId="46C1C31E" w14:textId="77777777" w:rsidR="00F12505" w:rsidRPr="00886AD4" w:rsidRDefault="00F12505" w:rsidP="008515DF">
      <w:pPr>
        <w:ind w:firstLine="1170"/>
        <w:rPr>
          <w:rFonts w:cs="Arial"/>
          <w:b/>
        </w:rPr>
      </w:pPr>
      <w:r w:rsidRPr="00886AD4">
        <w:rPr>
          <w:rFonts w:cs="Arial"/>
          <w:b/>
          <w:lang w:val="sr-Cyrl-RS"/>
        </w:rPr>
        <w:t xml:space="preserve">6.29 </w:t>
      </w:r>
      <w:bookmarkStart w:id="246" w:name="_Toc441651610"/>
      <w:bookmarkStart w:id="247" w:name="_Toc442559921"/>
      <w:r w:rsidRPr="00886AD4">
        <w:rPr>
          <w:rFonts w:cs="Arial"/>
          <w:b/>
        </w:rPr>
        <w:t xml:space="preserve">Закључивање </w:t>
      </w:r>
      <w:r w:rsidRPr="00886AD4">
        <w:rPr>
          <w:rFonts w:cs="Arial"/>
          <w:b/>
          <w:lang w:val="sr-Cyrl-RS"/>
        </w:rPr>
        <w:t xml:space="preserve">и ступање на снагу </w:t>
      </w:r>
      <w:r w:rsidRPr="00886AD4">
        <w:rPr>
          <w:rFonts w:cs="Arial"/>
          <w:b/>
        </w:rPr>
        <w:t>уговора</w:t>
      </w:r>
      <w:bookmarkEnd w:id="246"/>
      <w:bookmarkEnd w:id="247"/>
    </w:p>
    <w:p w14:paraId="126725B3" w14:textId="77777777" w:rsidR="00F12505" w:rsidRPr="00886AD4" w:rsidRDefault="00F12505" w:rsidP="00F12505">
      <w:pPr>
        <w:rPr>
          <w:rFonts w:cs="Arial"/>
        </w:rPr>
      </w:pPr>
      <w:r w:rsidRPr="00886AD4">
        <w:rPr>
          <w:rFonts w:cs="Arial"/>
        </w:rPr>
        <w:t xml:space="preserve">Наручилац ће доставити уговор о јавној набавци понуђачу којем је додељен уговор у року од </w:t>
      </w:r>
      <w:r w:rsidRPr="00886AD4">
        <w:rPr>
          <w:rFonts w:cs="Arial"/>
          <w:lang w:val="sr-Cyrl-RS"/>
        </w:rPr>
        <w:t xml:space="preserve">8 (словима: </w:t>
      </w:r>
      <w:r w:rsidRPr="00886AD4">
        <w:rPr>
          <w:rFonts w:cs="Arial"/>
        </w:rPr>
        <w:t>осам</w:t>
      </w:r>
      <w:r w:rsidRPr="00886AD4">
        <w:rPr>
          <w:rFonts w:cs="Arial"/>
          <w:lang w:val="sr-Cyrl-RS"/>
        </w:rPr>
        <w:t>)</w:t>
      </w:r>
      <w:r w:rsidRPr="00886AD4">
        <w:rPr>
          <w:rFonts w:cs="Arial"/>
        </w:rPr>
        <w:t xml:space="preserve"> дана од протека рока за подношење захтева за заштиту права.</w:t>
      </w:r>
    </w:p>
    <w:p w14:paraId="1A1E08AA" w14:textId="00CBE3F4" w:rsidR="00F12505" w:rsidRPr="00886AD4" w:rsidRDefault="00F12505" w:rsidP="00F12505">
      <w:pPr>
        <w:rPr>
          <w:rFonts w:cs="Arial"/>
        </w:rPr>
      </w:pPr>
      <w:r w:rsidRPr="00886AD4">
        <w:rPr>
          <w:rFonts w:cs="Arial"/>
        </w:rPr>
        <w:t>Понуђач којем буде додељен уговор, обавезан је да у року од највише 10</w:t>
      </w:r>
      <w:r w:rsidRPr="00886AD4">
        <w:rPr>
          <w:rFonts w:cs="Arial"/>
          <w:lang w:val="sr-Cyrl-RS"/>
        </w:rPr>
        <w:t xml:space="preserve"> (словима:</w:t>
      </w:r>
      <w:r w:rsidRPr="00886AD4">
        <w:rPr>
          <w:rFonts w:cs="Arial"/>
        </w:rPr>
        <w:t xml:space="preserve"> </w:t>
      </w:r>
      <w:r w:rsidRPr="00886AD4">
        <w:rPr>
          <w:rFonts w:cs="Arial"/>
          <w:lang w:val="sr-Cyrl-RS"/>
        </w:rPr>
        <w:t>десет</w:t>
      </w:r>
      <w:proofErr w:type="gramStart"/>
      <w:r w:rsidRPr="00886AD4">
        <w:rPr>
          <w:rFonts w:cs="Arial"/>
          <w:lang w:val="sr-Cyrl-RS"/>
        </w:rPr>
        <w:t>)</w:t>
      </w:r>
      <w:r w:rsidRPr="00886AD4">
        <w:rPr>
          <w:rFonts w:cs="Arial"/>
        </w:rPr>
        <w:t xml:space="preserve">  дана</w:t>
      </w:r>
      <w:proofErr w:type="gramEnd"/>
      <w:r w:rsidRPr="00886AD4">
        <w:rPr>
          <w:rFonts w:cs="Arial"/>
        </w:rPr>
        <w:t xml:space="preserve">  од дана закључења уговора достави </w:t>
      </w:r>
      <w:r w:rsidR="00F80DF1">
        <w:rPr>
          <w:rFonts w:cs="Arial"/>
          <w:lang w:val="sr-Cyrl-RS"/>
        </w:rPr>
        <w:t>банкарску гаранцију</w:t>
      </w:r>
      <w:r w:rsidR="00F80DF1">
        <w:rPr>
          <w:rFonts w:cs="Arial"/>
        </w:rPr>
        <w:t xml:space="preserve"> за добро извршење посла</w:t>
      </w:r>
      <w:r w:rsidRPr="00886AD4">
        <w:rPr>
          <w:rFonts w:cs="Arial"/>
          <w:lang w:val="sr-Cyrl-RS"/>
        </w:rPr>
        <w:t xml:space="preserve">, од  када Уговор </w:t>
      </w:r>
      <w:r w:rsidR="00AB244B">
        <w:rPr>
          <w:rFonts w:cs="Arial"/>
          <w:lang w:val="sr-Cyrl-RS"/>
        </w:rPr>
        <w:t>ступа на снагу</w:t>
      </w:r>
      <w:r w:rsidRPr="00886AD4">
        <w:rPr>
          <w:rFonts w:cs="Arial"/>
        </w:rPr>
        <w:t>.</w:t>
      </w:r>
    </w:p>
    <w:p w14:paraId="0D3F23EC" w14:textId="5686270E" w:rsidR="00F12505" w:rsidRPr="00886AD4" w:rsidRDefault="00F12505" w:rsidP="00F12505">
      <w:pPr>
        <w:rPr>
          <w:rFonts w:cs="Arial"/>
          <w:lang w:val="ru-RU"/>
        </w:rPr>
      </w:pPr>
      <w:r w:rsidRPr="00886AD4">
        <w:rPr>
          <w:rFonts w:cs="Arial"/>
          <w:lang w:val="ru-RU"/>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w:t>
      </w:r>
      <w:r w:rsidR="0034381A">
        <w:rPr>
          <w:rFonts w:cs="Arial"/>
          <w:lang w:val="ru-RU"/>
        </w:rPr>
        <w:t>, уз реализацију СФО за озбиљност понуде изабраног  Понуђача који одбије закључење Уговора.</w:t>
      </w:r>
    </w:p>
    <w:p w14:paraId="4A51D71F" w14:textId="77777777" w:rsidR="00F12505" w:rsidRPr="00886AD4" w:rsidRDefault="00F12505" w:rsidP="00F12505">
      <w:pPr>
        <w:rPr>
          <w:rFonts w:cs="Arial"/>
          <w:lang w:val="ru-RU"/>
        </w:rPr>
      </w:pPr>
      <w:r w:rsidRPr="00886AD4">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Pr="00886AD4">
        <w:rPr>
          <w:rFonts w:cs="Arial"/>
        </w:rPr>
        <w:t>a</w:t>
      </w:r>
      <w:r w:rsidRPr="00886AD4">
        <w:rPr>
          <w:rFonts w:cs="Arial"/>
          <w:lang w:val="sr-Cyrl-RS"/>
        </w:rPr>
        <w:t>кона</w:t>
      </w:r>
      <w:r w:rsidRPr="00886AD4">
        <w:rPr>
          <w:rFonts w:cs="Arial"/>
          <w:lang w:val="ru-RU"/>
        </w:rPr>
        <w:t xml:space="preserve"> закључити уговор са понуђачем и пре истека рока за подношење захтева за заштиту права. </w:t>
      </w:r>
    </w:p>
    <w:p w14:paraId="40B6978E" w14:textId="77777777" w:rsidR="007E3AF6" w:rsidRPr="00886AD4" w:rsidRDefault="007E3AF6" w:rsidP="007E3AF6">
      <w:pPr>
        <w:spacing w:before="0"/>
        <w:rPr>
          <w:rFonts w:cs="Arial"/>
          <w:lang w:val="ru-RU"/>
        </w:rPr>
      </w:pPr>
    </w:p>
    <w:p w14:paraId="37E0ED84" w14:textId="77777777" w:rsidR="008D2B23" w:rsidRPr="00886AD4" w:rsidRDefault="00F12505" w:rsidP="00F12505">
      <w:pPr>
        <w:pStyle w:val="KDPodnaslov2"/>
        <w:spacing w:before="0"/>
        <w:ind w:left="1350"/>
        <w:jc w:val="both"/>
        <w:rPr>
          <w:rFonts w:cs="Arial"/>
        </w:rPr>
      </w:pPr>
      <w:bookmarkStart w:id="248" w:name="_Toc441651611"/>
      <w:bookmarkStart w:id="249" w:name="_Toc442559922"/>
      <w:r w:rsidRPr="00886AD4">
        <w:rPr>
          <w:rFonts w:cs="Arial"/>
          <w:lang w:val="sr-Cyrl-RS"/>
        </w:rPr>
        <w:lastRenderedPageBreak/>
        <w:t xml:space="preserve">6.30 </w:t>
      </w:r>
      <w:r w:rsidR="008D2B23" w:rsidRPr="00886AD4">
        <w:rPr>
          <w:rFonts w:cs="Arial"/>
        </w:rPr>
        <w:t>Измене током трајања уговора</w:t>
      </w:r>
      <w:bookmarkEnd w:id="248"/>
      <w:bookmarkEnd w:id="249"/>
    </w:p>
    <w:p w14:paraId="4B04AD01" w14:textId="77777777" w:rsidR="008D2B23" w:rsidRPr="00886AD4" w:rsidRDefault="008D2B23" w:rsidP="008D2B23">
      <w:pPr>
        <w:spacing w:before="0"/>
        <w:rPr>
          <w:rFonts w:cs="Arial"/>
          <w:lang w:eastAsia="sr-Latn-CS"/>
        </w:rPr>
      </w:pPr>
      <w:r w:rsidRPr="00886AD4">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886AD4">
        <w:rPr>
          <w:rFonts w:cs="Arial"/>
          <w:lang w:eastAsia="sr-Latn-CS"/>
        </w:rPr>
        <w:t>став</w:t>
      </w:r>
      <w:proofErr w:type="gramEnd"/>
      <w:r w:rsidRPr="00886AD4">
        <w:rPr>
          <w:rFonts w:cs="Arial"/>
          <w:lang w:eastAsia="sr-Latn-CS"/>
        </w:rPr>
        <w:t xml:space="preserve"> 1. Закона о јавним набавкама.</w:t>
      </w:r>
    </w:p>
    <w:p w14:paraId="0D6DE738" w14:textId="77777777" w:rsidR="00342CA2" w:rsidRPr="00886AD4" w:rsidRDefault="00342CA2" w:rsidP="008D2B23">
      <w:pPr>
        <w:spacing w:before="0"/>
        <w:rPr>
          <w:rFonts w:cs="Arial"/>
          <w:lang w:eastAsia="sr-Latn-CS"/>
        </w:rPr>
      </w:pPr>
    </w:p>
    <w:p w14:paraId="4C4BF961" w14:textId="77777777" w:rsidR="00342CA2" w:rsidRPr="00886AD4" w:rsidRDefault="007E3AF6" w:rsidP="00342CA2">
      <w:pPr>
        <w:spacing w:before="0"/>
        <w:rPr>
          <w:rFonts w:cs="Arial"/>
          <w:i/>
          <w:lang w:val="sr-Cyrl-RS" w:eastAsia="sr-Latn-CS"/>
        </w:rPr>
      </w:pPr>
      <w:r w:rsidRPr="00886AD4">
        <w:rPr>
          <w:rFonts w:cs="Arial"/>
          <w:lang w:eastAsia="sr-Latn-CS"/>
        </w:rPr>
        <w:t xml:space="preserve">Наручилац може повећати обим предмета јавне набавке из уговора о јавној набавци за максимално </w:t>
      </w:r>
      <w:r w:rsidR="00D96932" w:rsidRPr="00886AD4">
        <w:rPr>
          <w:rFonts w:cs="Arial"/>
          <w:lang w:val="sr-Cyrl-RS" w:eastAsia="sr-Latn-CS"/>
        </w:rPr>
        <w:t>до</w:t>
      </w:r>
      <w:r w:rsidRPr="00886AD4">
        <w:rPr>
          <w:rFonts w:cs="Arial"/>
          <w:lang w:eastAsia="sr-Latn-CS"/>
        </w:rPr>
        <w:t xml:space="preserve"> 5% укупне вредности уговора под условом да има обезбеђена финансијска средства</w:t>
      </w:r>
      <w:proofErr w:type="gramStart"/>
      <w:r w:rsidRPr="00886AD4">
        <w:rPr>
          <w:rFonts w:cs="Arial"/>
          <w:lang w:eastAsia="sr-Latn-CS"/>
        </w:rPr>
        <w:t xml:space="preserve">, </w:t>
      </w:r>
      <w:r w:rsidR="00342CA2" w:rsidRPr="00886AD4">
        <w:rPr>
          <w:rFonts w:cs="Arial"/>
          <w:lang w:eastAsia="sr-Latn-CS"/>
        </w:rPr>
        <w:t xml:space="preserve"> у</w:t>
      </w:r>
      <w:proofErr w:type="gramEnd"/>
      <w:r w:rsidR="00342CA2" w:rsidRPr="00886AD4">
        <w:rPr>
          <w:rFonts w:cs="Arial"/>
          <w:lang w:eastAsia="sr-Latn-CS"/>
        </w:rPr>
        <w:t xml:space="preserve"> случају</w:t>
      </w:r>
      <w:r w:rsidR="00342CA2" w:rsidRPr="00886AD4">
        <w:rPr>
          <w:rFonts w:cs="Arial"/>
          <w:lang w:val="sr-Cyrl-RS" w:eastAsia="sr-Latn-CS"/>
        </w:rPr>
        <w:t xml:space="preserve"> да</w:t>
      </w:r>
      <w:r w:rsidR="00342CA2" w:rsidRPr="00886AD4">
        <w:rPr>
          <w:rFonts w:cs="Arial"/>
          <w:lang w:eastAsia="sr-Latn-CS"/>
        </w:rPr>
        <w:t xml:space="preserve"> </w:t>
      </w:r>
      <w:r w:rsidR="00342CA2" w:rsidRPr="00886AD4">
        <w:rPr>
          <w:rFonts w:cs="Arial"/>
          <w:lang w:val="sr-Cyrl-RS" w:eastAsia="sr-Latn-CS"/>
        </w:rPr>
        <w:t>због измене плана ангажовања ТЕ Колубара или других енергетских околности везаних за испоруку технолошке паре или топлотне енергије дође до промене улазних параметара који би захтевали измену обима услуга или рока извршења</w:t>
      </w:r>
      <w:r w:rsidR="00342CA2" w:rsidRPr="00886AD4">
        <w:rPr>
          <w:rFonts w:cs="Arial"/>
          <w:lang w:eastAsia="sr-Latn-CS"/>
        </w:rPr>
        <w:t>.</w:t>
      </w:r>
    </w:p>
    <w:p w14:paraId="19AAD442" w14:textId="77777777" w:rsidR="007E3AF6" w:rsidRPr="00886AD4" w:rsidRDefault="007E3AF6" w:rsidP="007E3AF6">
      <w:pPr>
        <w:spacing w:before="0"/>
        <w:rPr>
          <w:rFonts w:cs="Arial"/>
          <w:color w:val="00B0F0"/>
          <w:lang w:eastAsia="sr-Latn-CS"/>
        </w:rPr>
      </w:pPr>
    </w:p>
    <w:p w14:paraId="499DAF88" w14:textId="77777777" w:rsidR="0045601D" w:rsidRPr="00886AD4" w:rsidRDefault="0045601D" w:rsidP="0045601D">
      <w:pPr>
        <w:spacing w:before="0"/>
        <w:rPr>
          <w:rFonts w:cs="Arial"/>
          <w:lang w:val="sr-Cyrl-RS"/>
        </w:rPr>
      </w:pPr>
      <w:r w:rsidRPr="00886AD4">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proofErr w:type="gramStart"/>
      <w:r w:rsidRPr="00886AD4">
        <w:rPr>
          <w:rFonts w:cs="Arial"/>
          <w:lang w:val="sr-Cyrl-RS" w:eastAsia="sr-Latn-CS"/>
        </w:rPr>
        <w:t xml:space="preserve">, </w:t>
      </w:r>
      <w:r w:rsidRPr="00886AD4">
        <w:rPr>
          <w:rFonts w:cs="Arial"/>
          <w:lang w:eastAsia="sr-Latn-CS"/>
        </w:rPr>
        <w:t xml:space="preserve"> као</w:t>
      </w:r>
      <w:proofErr w:type="gramEnd"/>
      <w:r w:rsidRPr="00886AD4">
        <w:rPr>
          <w:rFonts w:cs="Arial"/>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r w:rsidRPr="00886AD4">
        <w:rPr>
          <w:rFonts w:cs="Arial"/>
          <w:lang w:val="sr-Cyrl-RS" w:eastAsia="sr-Latn-CS"/>
        </w:rPr>
        <w:t>.</w:t>
      </w:r>
    </w:p>
    <w:p w14:paraId="4163E027" w14:textId="77777777" w:rsidR="0045601D" w:rsidRPr="00886AD4" w:rsidRDefault="0045601D" w:rsidP="0045601D">
      <w:pPr>
        <w:rPr>
          <w:rFonts w:cs="Arial"/>
          <w:lang w:eastAsia="sr-Latn-CS"/>
        </w:rPr>
      </w:pPr>
      <w:r w:rsidRPr="00886AD4">
        <w:rPr>
          <w:rFonts w:cs="Arial"/>
          <w:lang w:eastAsia="sr-Latn-CS"/>
        </w:rPr>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F9B19A7" w14:textId="77777777" w:rsidR="006E6F46" w:rsidRPr="00886AD4" w:rsidRDefault="006E6F46" w:rsidP="006E6F46">
      <w:pPr>
        <w:rPr>
          <w:rFonts w:cs="Arial"/>
          <w:lang w:eastAsia="sr-Latn-CS"/>
        </w:rPr>
      </w:pPr>
    </w:p>
    <w:p w14:paraId="6C33DB34" w14:textId="77777777" w:rsidR="006E6F46" w:rsidRPr="00886AD4" w:rsidRDefault="006E6F46" w:rsidP="006E6F46">
      <w:pPr>
        <w:rPr>
          <w:rFonts w:cs="Arial"/>
          <w:lang w:eastAsia="sr-Latn-CS"/>
        </w:rPr>
      </w:pPr>
    </w:p>
    <w:p w14:paraId="1C6D5B4B" w14:textId="77777777" w:rsidR="006E6F46" w:rsidRPr="00886AD4" w:rsidRDefault="006E6F46" w:rsidP="006E6F46">
      <w:pPr>
        <w:rPr>
          <w:rFonts w:cs="Arial"/>
          <w:lang w:eastAsia="sr-Latn-CS"/>
        </w:rPr>
      </w:pPr>
    </w:p>
    <w:p w14:paraId="2A541A66" w14:textId="77777777" w:rsidR="006E6F46" w:rsidRPr="00886AD4" w:rsidRDefault="006E6F46" w:rsidP="006E6F46">
      <w:pPr>
        <w:rPr>
          <w:rFonts w:cs="Arial"/>
          <w:lang w:eastAsia="sr-Latn-CS"/>
        </w:rPr>
      </w:pPr>
    </w:p>
    <w:p w14:paraId="77857FD6" w14:textId="77777777" w:rsidR="006E6F46" w:rsidRPr="00886AD4" w:rsidRDefault="006E6F46" w:rsidP="006E6F46">
      <w:pPr>
        <w:rPr>
          <w:rFonts w:cs="Arial"/>
          <w:lang w:eastAsia="sr-Latn-CS"/>
        </w:rPr>
      </w:pPr>
    </w:p>
    <w:p w14:paraId="57862B34" w14:textId="77777777" w:rsidR="006E6F46" w:rsidRPr="00886AD4" w:rsidRDefault="006E6F46" w:rsidP="006E6F46">
      <w:pPr>
        <w:rPr>
          <w:rFonts w:cs="Arial"/>
          <w:lang w:eastAsia="sr-Latn-CS"/>
        </w:rPr>
      </w:pPr>
    </w:p>
    <w:p w14:paraId="51344A79" w14:textId="77777777" w:rsidR="006E6F46" w:rsidRPr="00886AD4" w:rsidRDefault="006E6F46" w:rsidP="006E6F46">
      <w:pPr>
        <w:rPr>
          <w:rFonts w:cs="Arial"/>
          <w:lang w:eastAsia="sr-Latn-CS"/>
        </w:rPr>
      </w:pPr>
    </w:p>
    <w:p w14:paraId="5E19E2F7" w14:textId="77777777" w:rsidR="008C3986" w:rsidRPr="00886AD4" w:rsidRDefault="008C3986" w:rsidP="006E6F46">
      <w:pPr>
        <w:rPr>
          <w:rFonts w:cs="Arial"/>
          <w:lang w:eastAsia="sr-Latn-CS"/>
        </w:rPr>
      </w:pPr>
    </w:p>
    <w:p w14:paraId="222503DC" w14:textId="77777777" w:rsidR="008C3986" w:rsidRPr="00886AD4" w:rsidRDefault="008C3986" w:rsidP="008C3986">
      <w:pPr>
        <w:spacing w:before="0"/>
        <w:rPr>
          <w:rFonts w:cs="Arial"/>
          <w:color w:val="00B0F0"/>
          <w:lang w:eastAsia="sr-Latn-CS"/>
        </w:rPr>
      </w:pPr>
    </w:p>
    <w:p w14:paraId="0111D881" w14:textId="77777777" w:rsidR="008C3986" w:rsidRPr="00886AD4" w:rsidRDefault="008C3986" w:rsidP="008C3986">
      <w:pPr>
        <w:spacing w:before="0"/>
        <w:rPr>
          <w:rFonts w:cs="Arial"/>
          <w:color w:val="00B0F0"/>
          <w:lang w:eastAsia="sr-Latn-CS"/>
        </w:rPr>
      </w:pPr>
    </w:p>
    <w:p w14:paraId="24AB8E94" w14:textId="77777777" w:rsidR="008C3986" w:rsidRPr="00886AD4" w:rsidRDefault="008C3986" w:rsidP="008C3986">
      <w:pPr>
        <w:spacing w:before="0"/>
        <w:rPr>
          <w:rFonts w:cs="Arial"/>
          <w:color w:val="00B0F0"/>
          <w:lang w:eastAsia="sr-Latn-CS"/>
        </w:rPr>
      </w:pPr>
    </w:p>
    <w:p w14:paraId="648982B4" w14:textId="77777777" w:rsidR="008C3986" w:rsidRPr="00886AD4" w:rsidRDefault="008C3986" w:rsidP="008C3986">
      <w:pPr>
        <w:spacing w:before="0"/>
        <w:rPr>
          <w:rFonts w:cs="Arial"/>
          <w:color w:val="00B0F0"/>
          <w:lang w:eastAsia="sr-Latn-CS"/>
        </w:rPr>
      </w:pPr>
    </w:p>
    <w:p w14:paraId="0A682EEA" w14:textId="77777777" w:rsidR="008C3986" w:rsidRPr="00886AD4" w:rsidRDefault="008C3986" w:rsidP="008C3986">
      <w:pPr>
        <w:spacing w:before="0"/>
        <w:rPr>
          <w:rFonts w:cs="Arial"/>
          <w:color w:val="00B0F0"/>
          <w:lang w:eastAsia="sr-Latn-CS"/>
        </w:rPr>
      </w:pPr>
    </w:p>
    <w:p w14:paraId="59DC7802" w14:textId="77777777" w:rsidR="008C3986" w:rsidRPr="00886AD4" w:rsidRDefault="008C3986" w:rsidP="008C3986">
      <w:pPr>
        <w:spacing w:before="0"/>
        <w:rPr>
          <w:rFonts w:cs="Arial"/>
          <w:color w:val="00B0F0"/>
          <w:lang w:eastAsia="sr-Latn-CS"/>
        </w:rPr>
      </w:pPr>
    </w:p>
    <w:p w14:paraId="79F4DCFC" w14:textId="77777777" w:rsidR="008C3986" w:rsidRPr="00886AD4" w:rsidRDefault="008C3986" w:rsidP="008C3986">
      <w:pPr>
        <w:spacing w:before="0"/>
        <w:rPr>
          <w:rFonts w:cs="Arial"/>
          <w:color w:val="00B0F0"/>
          <w:lang w:eastAsia="sr-Latn-CS"/>
        </w:rPr>
      </w:pPr>
    </w:p>
    <w:p w14:paraId="41CE9DD7" w14:textId="77777777" w:rsidR="008C3986" w:rsidRPr="00886AD4" w:rsidRDefault="008C3986" w:rsidP="008C3986">
      <w:pPr>
        <w:spacing w:before="0"/>
        <w:rPr>
          <w:rFonts w:cs="Arial"/>
          <w:color w:val="00B0F0"/>
          <w:lang w:eastAsia="sr-Latn-CS"/>
        </w:rPr>
      </w:pPr>
    </w:p>
    <w:p w14:paraId="2E8A2955" w14:textId="77777777" w:rsidR="008C3986" w:rsidRPr="00886AD4" w:rsidRDefault="008C3986" w:rsidP="008C3986">
      <w:pPr>
        <w:spacing w:before="0"/>
        <w:jc w:val="center"/>
        <w:rPr>
          <w:rFonts w:cs="Arial"/>
          <w:color w:val="00B0F0"/>
          <w:lang w:eastAsia="sr-Latn-CS"/>
        </w:rPr>
      </w:pPr>
    </w:p>
    <w:p w14:paraId="05606EC2" w14:textId="77777777" w:rsidR="00750A33" w:rsidRPr="00886AD4" w:rsidRDefault="00750A33" w:rsidP="008C3986">
      <w:pPr>
        <w:spacing w:before="0"/>
        <w:jc w:val="center"/>
        <w:rPr>
          <w:rFonts w:cs="Arial"/>
          <w:color w:val="00B0F0"/>
          <w:lang w:eastAsia="sr-Latn-CS"/>
        </w:rPr>
      </w:pPr>
    </w:p>
    <w:p w14:paraId="5F85C9E3" w14:textId="77777777" w:rsidR="00750A33" w:rsidRPr="00886AD4" w:rsidRDefault="00750A33" w:rsidP="008C3986">
      <w:pPr>
        <w:spacing w:before="0"/>
        <w:jc w:val="center"/>
        <w:rPr>
          <w:rFonts w:cs="Arial"/>
          <w:color w:val="00B0F0"/>
          <w:lang w:eastAsia="sr-Latn-CS"/>
        </w:rPr>
      </w:pPr>
    </w:p>
    <w:p w14:paraId="2A9EF942" w14:textId="77777777" w:rsidR="005438F0" w:rsidRPr="00886AD4" w:rsidRDefault="005438F0" w:rsidP="008C3986">
      <w:pPr>
        <w:spacing w:before="0"/>
        <w:jc w:val="center"/>
        <w:rPr>
          <w:rFonts w:cs="Arial"/>
          <w:color w:val="00B0F0"/>
          <w:lang w:eastAsia="sr-Latn-CS"/>
        </w:rPr>
      </w:pPr>
    </w:p>
    <w:p w14:paraId="2FCD331E" w14:textId="77777777" w:rsidR="005438F0" w:rsidRPr="00886AD4" w:rsidRDefault="005438F0" w:rsidP="008C3986">
      <w:pPr>
        <w:spacing w:before="0"/>
        <w:jc w:val="center"/>
        <w:rPr>
          <w:rFonts w:cs="Arial"/>
          <w:color w:val="00B0F0"/>
          <w:lang w:eastAsia="sr-Latn-CS"/>
        </w:rPr>
      </w:pPr>
    </w:p>
    <w:p w14:paraId="6E2ECD14" w14:textId="77777777" w:rsidR="007F4C24" w:rsidRDefault="007F4C24" w:rsidP="008C3986">
      <w:pPr>
        <w:spacing w:before="0"/>
        <w:jc w:val="center"/>
        <w:rPr>
          <w:rFonts w:cs="Arial"/>
          <w:color w:val="00B0F0"/>
          <w:lang w:eastAsia="sr-Latn-CS"/>
        </w:rPr>
      </w:pPr>
    </w:p>
    <w:p w14:paraId="147E678A" w14:textId="77777777" w:rsidR="007F4C24" w:rsidRDefault="007F4C24" w:rsidP="008C3986">
      <w:pPr>
        <w:spacing w:before="0"/>
        <w:jc w:val="center"/>
        <w:rPr>
          <w:rFonts w:cs="Arial"/>
          <w:color w:val="00B0F0"/>
          <w:lang w:eastAsia="sr-Latn-CS"/>
        </w:rPr>
      </w:pPr>
    </w:p>
    <w:p w14:paraId="5056C291" w14:textId="77777777" w:rsidR="007F4C24" w:rsidRDefault="007F4C24" w:rsidP="008C3986">
      <w:pPr>
        <w:spacing w:before="0"/>
        <w:jc w:val="center"/>
        <w:rPr>
          <w:rFonts w:cs="Arial"/>
          <w:color w:val="00B0F0"/>
          <w:lang w:eastAsia="sr-Latn-CS"/>
        </w:rPr>
      </w:pPr>
    </w:p>
    <w:p w14:paraId="2B731FAD" w14:textId="77777777" w:rsidR="007F4C24" w:rsidRDefault="007F4C24" w:rsidP="008C3986">
      <w:pPr>
        <w:spacing w:before="0"/>
        <w:jc w:val="center"/>
        <w:rPr>
          <w:rFonts w:cs="Arial"/>
          <w:color w:val="00B0F0"/>
          <w:lang w:eastAsia="sr-Latn-CS"/>
        </w:rPr>
      </w:pPr>
    </w:p>
    <w:p w14:paraId="7A92F202" w14:textId="77777777" w:rsidR="007F4C24" w:rsidRDefault="007F4C24" w:rsidP="008C3986">
      <w:pPr>
        <w:spacing w:before="0"/>
        <w:jc w:val="center"/>
        <w:rPr>
          <w:rFonts w:cs="Arial"/>
          <w:color w:val="00B0F0"/>
          <w:lang w:eastAsia="sr-Latn-CS"/>
        </w:rPr>
      </w:pPr>
    </w:p>
    <w:p w14:paraId="725B1F79" w14:textId="77777777" w:rsidR="007F4C24" w:rsidRDefault="007F4C24" w:rsidP="008C3986">
      <w:pPr>
        <w:spacing w:before="0"/>
        <w:jc w:val="center"/>
        <w:rPr>
          <w:rFonts w:cs="Arial"/>
          <w:color w:val="00B0F0"/>
          <w:lang w:eastAsia="sr-Latn-CS"/>
        </w:rPr>
      </w:pPr>
    </w:p>
    <w:p w14:paraId="2CD362C3" w14:textId="77777777" w:rsidR="007F4C24" w:rsidRDefault="007F4C24" w:rsidP="008C3986">
      <w:pPr>
        <w:spacing w:before="0"/>
        <w:jc w:val="center"/>
        <w:rPr>
          <w:rFonts w:cs="Arial"/>
          <w:color w:val="00B0F0"/>
          <w:lang w:eastAsia="sr-Latn-CS"/>
        </w:rPr>
      </w:pPr>
    </w:p>
    <w:p w14:paraId="4480ABC8" w14:textId="77777777" w:rsidR="007F4C24" w:rsidRPr="00886AD4" w:rsidRDefault="007F4C24" w:rsidP="008C3986">
      <w:pPr>
        <w:spacing w:before="0"/>
        <w:jc w:val="center"/>
        <w:rPr>
          <w:rFonts w:cs="Arial"/>
          <w:color w:val="00B0F0"/>
          <w:lang w:eastAsia="sr-Latn-CS"/>
        </w:rPr>
      </w:pPr>
    </w:p>
    <w:p w14:paraId="174AE270" w14:textId="77777777" w:rsidR="008C3986" w:rsidRPr="00886AD4" w:rsidRDefault="008C3986" w:rsidP="008C3986">
      <w:pPr>
        <w:spacing w:before="0"/>
        <w:jc w:val="center"/>
        <w:rPr>
          <w:rFonts w:cs="Arial"/>
          <w:color w:val="00B0F0"/>
          <w:lang w:eastAsia="sr-Latn-CS"/>
        </w:rPr>
      </w:pPr>
    </w:p>
    <w:p w14:paraId="2EDDA0CE" w14:textId="77777777" w:rsidR="008C3986" w:rsidRPr="00886AD4" w:rsidRDefault="008C3986" w:rsidP="009857DE">
      <w:pPr>
        <w:pStyle w:val="KDPodnaslov1"/>
        <w:numPr>
          <w:ilvl w:val="0"/>
          <w:numId w:val="23"/>
        </w:numPr>
        <w:spacing w:before="0"/>
        <w:jc w:val="center"/>
        <w:rPr>
          <w:rFonts w:cs="Arial"/>
        </w:rPr>
      </w:pPr>
      <w:r w:rsidRPr="00886AD4">
        <w:rPr>
          <w:rFonts w:cs="Arial"/>
        </w:rPr>
        <w:lastRenderedPageBreak/>
        <w:t>ОБРАСЦИ</w:t>
      </w:r>
    </w:p>
    <w:p w14:paraId="076EC892" w14:textId="77777777" w:rsidR="008C3986" w:rsidRPr="00886AD4" w:rsidRDefault="008C3986" w:rsidP="006E6F46">
      <w:pPr>
        <w:rPr>
          <w:rFonts w:cs="Arial"/>
          <w:lang w:eastAsia="sr-Latn-CS"/>
        </w:rPr>
      </w:pPr>
    </w:p>
    <w:p w14:paraId="40113253" w14:textId="77777777" w:rsidR="008C3986" w:rsidRPr="00886AD4" w:rsidRDefault="008C3986" w:rsidP="006E6F46">
      <w:pPr>
        <w:rPr>
          <w:rFonts w:cs="Arial"/>
          <w:lang w:eastAsia="sr-Latn-CS"/>
        </w:rPr>
      </w:pPr>
    </w:p>
    <w:p w14:paraId="6EC47736" w14:textId="77777777" w:rsidR="008C3986" w:rsidRPr="00886AD4" w:rsidRDefault="008C3986" w:rsidP="006E6F46">
      <w:pPr>
        <w:rPr>
          <w:rFonts w:cs="Arial"/>
          <w:lang w:eastAsia="sr-Latn-CS"/>
        </w:rPr>
      </w:pPr>
    </w:p>
    <w:p w14:paraId="021E4363" w14:textId="77777777" w:rsidR="008C3986" w:rsidRPr="00886AD4" w:rsidRDefault="008C3986" w:rsidP="006E6F46">
      <w:pPr>
        <w:rPr>
          <w:rFonts w:cs="Arial"/>
          <w:lang w:eastAsia="sr-Latn-CS"/>
        </w:rPr>
      </w:pPr>
    </w:p>
    <w:p w14:paraId="5E0BEEAD" w14:textId="77777777" w:rsidR="008C3986" w:rsidRPr="00886AD4" w:rsidRDefault="008C3986" w:rsidP="006E6F46">
      <w:pPr>
        <w:rPr>
          <w:rFonts w:cs="Arial"/>
          <w:lang w:eastAsia="sr-Latn-CS"/>
        </w:rPr>
      </w:pPr>
    </w:p>
    <w:p w14:paraId="0AD04828" w14:textId="77777777" w:rsidR="008C3986" w:rsidRPr="00886AD4" w:rsidRDefault="008C3986" w:rsidP="006E6F46">
      <w:pPr>
        <w:rPr>
          <w:rFonts w:cs="Arial"/>
          <w:lang w:eastAsia="sr-Latn-CS"/>
        </w:rPr>
      </w:pPr>
    </w:p>
    <w:p w14:paraId="736CE0D3" w14:textId="77777777" w:rsidR="008C3986" w:rsidRPr="00886AD4" w:rsidRDefault="008C3986" w:rsidP="006E6F46">
      <w:pPr>
        <w:rPr>
          <w:rFonts w:cs="Arial"/>
          <w:lang w:eastAsia="sr-Latn-CS"/>
        </w:rPr>
      </w:pPr>
    </w:p>
    <w:p w14:paraId="32F9E4A2" w14:textId="77777777" w:rsidR="008C3986" w:rsidRPr="00886AD4" w:rsidRDefault="008C3986" w:rsidP="006E6F46">
      <w:pPr>
        <w:rPr>
          <w:rFonts w:cs="Arial"/>
          <w:lang w:eastAsia="sr-Latn-CS"/>
        </w:rPr>
      </w:pPr>
    </w:p>
    <w:p w14:paraId="37C4D692" w14:textId="77777777" w:rsidR="008C3986" w:rsidRPr="00886AD4" w:rsidRDefault="008C3986" w:rsidP="006E6F46">
      <w:pPr>
        <w:rPr>
          <w:rFonts w:cs="Arial"/>
          <w:lang w:eastAsia="sr-Latn-CS"/>
        </w:rPr>
      </w:pPr>
    </w:p>
    <w:p w14:paraId="15686FF7" w14:textId="77777777" w:rsidR="008C3986" w:rsidRPr="00886AD4" w:rsidRDefault="008C3986" w:rsidP="006E6F46">
      <w:pPr>
        <w:rPr>
          <w:rFonts w:cs="Arial"/>
          <w:lang w:eastAsia="sr-Latn-CS"/>
        </w:rPr>
      </w:pPr>
    </w:p>
    <w:p w14:paraId="629C10CC" w14:textId="77777777" w:rsidR="008C3986" w:rsidRPr="00886AD4" w:rsidRDefault="008C3986" w:rsidP="006E6F46">
      <w:pPr>
        <w:rPr>
          <w:rFonts w:cs="Arial"/>
          <w:lang w:eastAsia="sr-Latn-CS"/>
        </w:rPr>
      </w:pPr>
    </w:p>
    <w:p w14:paraId="183D598C" w14:textId="77777777" w:rsidR="005438F0" w:rsidRPr="00886AD4" w:rsidRDefault="005438F0" w:rsidP="006E6F46">
      <w:pPr>
        <w:rPr>
          <w:rFonts w:cs="Arial"/>
          <w:lang w:eastAsia="sr-Latn-CS"/>
        </w:rPr>
      </w:pPr>
    </w:p>
    <w:p w14:paraId="04A117DF" w14:textId="77777777" w:rsidR="005438F0" w:rsidRPr="00886AD4" w:rsidRDefault="005438F0" w:rsidP="006E6F46">
      <w:pPr>
        <w:rPr>
          <w:rFonts w:cs="Arial"/>
          <w:lang w:eastAsia="sr-Latn-CS"/>
        </w:rPr>
      </w:pPr>
    </w:p>
    <w:p w14:paraId="331D687B" w14:textId="77777777" w:rsidR="005438F0" w:rsidRPr="00886AD4" w:rsidRDefault="005438F0" w:rsidP="006E6F46">
      <w:pPr>
        <w:rPr>
          <w:rFonts w:cs="Arial"/>
          <w:lang w:eastAsia="sr-Latn-CS"/>
        </w:rPr>
      </w:pPr>
    </w:p>
    <w:p w14:paraId="0A3DFF71" w14:textId="77777777" w:rsidR="005438F0" w:rsidRPr="00886AD4" w:rsidRDefault="005438F0" w:rsidP="006E6F46">
      <w:pPr>
        <w:rPr>
          <w:rFonts w:cs="Arial"/>
          <w:lang w:eastAsia="sr-Latn-CS"/>
        </w:rPr>
      </w:pPr>
    </w:p>
    <w:p w14:paraId="077D53D7" w14:textId="77777777" w:rsidR="005438F0" w:rsidRDefault="005438F0" w:rsidP="006E6F46">
      <w:pPr>
        <w:rPr>
          <w:rFonts w:cs="Arial"/>
          <w:lang w:eastAsia="sr-Latn-CS"/>
        </w:rPr>
      </w:pPr>
    </w:p>
    <w:p w14:paraId="6E062503" w14:textId="77777777" w:rsidR="009857DE" w:rsidRDefault="009857DE" w:rsidP="006E6F46">
      <w:pPr>
        <w:rPr>
          <w:rFonts w:cs="Arial"/>
          <w:lang w:eastAsia="sr-Latn-CS"/>
        </w:rPr>
      </w:pPr>
    </w:p>
    <w:p w14:paraId="7CC6CFFC" w14:textId="77777777" w:rsidR="009857DE" w:rsidRPr="00886AD4" w:rsidRDefault="009857DE" w:rsidP="006E6F46">
      <w:pPr>
        <w:rPr>
          <w:rFonts w:cs="Arial"/>
          <w:lang w:eastAsia="sr-Latn-CS"/>
        </w:rPr>
      </w:pPr>
    </w:p>
    <w:p w14:paraId="7225E5F6" w14:textId="77777777" w:rsidR="005438F0" w:rsidRPr="00886AD4" w:rsidRDefault="005438F0" w:rsidP="006E6F46">
      <w:pPr>
        <w:rPr>
          <w:rFonts w:cs="Arial"/>
          <w:lang w:eastAsia="sr-Latn-CS"/>
        </w:rPr>
      </w:pPr>
    </w:p>
    <w:p w14:paraId="32F41278" w14:textId="77777777" w:rsidR="005438F0" w:rsidRPr="00886AD4" w:rsidRDefault="005438F0" w:rsidP="006E6F46">
      <w:pPr>
        <w:rPr>
          <w:rFonts w:cs="Arial"/>
          <w:lang w:eastAsia="sr-Latn-CS"/>
        </w:rPr>
      </w:pPr>
    </w:p>
    <w:p w14:paraId="5875420F" w14:textId="77777777" w:rsidR="00343A18" w:rsidRPr="00886AD4" w:rsidRDefault="00146E9F" w:rsidP="00343A18">
      <w:pPr>
        <w:pStyle w:val="KDObrazac"/>
        <w:spacing w:before="0"/>
        <w:rPr>
          <w:noProof/>
        </w:rPr>
      </w:pPr>
      <w:bookmarkStart w:id="250" w:name="_Toc442559924"/>
      <w:r w:rsidRPr="00886AD4">
        <w:t>ОБРАЗАЦ 1</w:t>
      </w:r>
      <w:r w:rsidR="00343A18" w:rsidRPr="00886AD4">
        <w:rPr>
          <w:noProof/>
        </w:rPr>
        <w:t>.</w:t>
      </w:r>
      <w:bookmarkEnd w:id="250"/>
    </w:p>
    <w:p w14:paraId="257429B2" w14:textId="77777777" w:rsidR="00343A18" w:rsidRPr="00886AD4" w:rsidRDefault="00343A18" w:rsidP="00343A18">
      <w:pPr>
        <w:spacing w:before="0"/>
        <w:jc w:val="center"/>
        <w:rPr>
          <w:rStyle w:val="BookTitle"/>
          <w:rFonts w:cs="Arial"/>
        </w:rPr>
      </w:pPr>
      <w:r w:rsidRPr="00886AD4">
        <w:rPr>
          <w:rStyle w:val="BookTitle"/>
          <w:rFonts w:cs="Arial"/>
        </w:rPr>
        <w:t>ОБРАЗАЦ ПОНУДЕ</w:t>
      </w:r>
    </w:p>
    <w:p w14:paraId="747048E2" w14:textId="77777777" w:rsidR="00343A18" w:rsidRPr="00886AD4" w:rsidRDefault="00343A18" w:rsidP="00343A18">
      <w:pPr>
        <w:spacing w:before="0"/>
        <w:rPr>
          <w:rStyle w:val="BookTitle"/>
          <w:rFonts w:cs="Arial"/>
        </w:rPr>
      </w:pPr>
    </w:p>
    <w:p w14:paraId="12A90149" w14:textId="739519E0" w:rsidR="00343A18" w:rsidRPr="00886AD4" w:rsidRDefault="00343A18" w:rsidP="00343A18">
      <w:pPr>
        <w:spacing w:before="0"/>
        <w:rPr>
          <w:rFonts w:eastAsia="TimesNewRomanPS-BoldMT" w:cs="Arial"/>
          <w:bCs/>
          <w:color w:val="000000" w:themeColor="text1"/>
        </w:rPr>
      </w:pPr>
      <w:r w:rsidRPr="00886AD4">
        <w:rPr>
          <w:rFonts w:eastAsia="TimesNewRomanPS-BoldMT" w:cs="Arial"/>
          <w:bCs/>
          <w:color w:val="000000"/>
        </w:rPr>
        <w:t xml:space="preserve">Понуда бр._________ од _______________ </w:t>
      </w:r>
      <w:proofErr w:type="gramStart"/>
      <w:r w:rsidRPr="00886AD4">
        <w:rPr>
          <w:rFonts w:eastAsia="TimesNewRomanPS-BoldMT" w:cs="Arial"/>
          <w:bCs/>
          <w:color w:val="000000"/>
        </w:rPr>
        <w:t xml:space="preserve">за  </w:t>
      </w:r>
      <w:r w:rsidR="0031435B" w:rsidRPr="00886AD4">
        <w:rPr>
          <w:rFonts w:eastAsia="TimesNewRomanPS-BoldMT" w:cs="Arial"/>
          <w:bCs/>
          <w:color w:val="000000"/>
        </w:rPr>
        <w:t>отворени</w:t>
      </w:r>
      <w:proofErr w:type="gramEnd"/>
      <w:r w:rsidR="00146E9F" w:rsidRPr="00886AD4">
        <w:rPr>
          <w:rFonts w:eastAsia="TimesNewRomanPS-BoldMT" w:cs="Arial"/>
          <w:bCs/>
          <w:color w:val="000000"/>
          <w:lang w:val="sr-Cyrl-RS"/>
        </w:rPr>
        <w:t xml:space="preserve"> </w:t>
      </w:r>
      <w:r w:rsidRPr="00886AD4">
        <w:rPr>
          <w:rFonts w:eastAsia="TimesNewRomanPS-BoldMT" w:cs="Arial"/>
          <w:bCs/>
          <w:color w:val="000000"/>
        </w:rPr>
        <w:t>поступак јавне набавке</w:t>
      </w:r>
      <w:r w:rsidR="00B37CDE" w:rsidRPr="00886AD4">
        <w:rPr>
          <w:rFonts w:eastAsia="TimesNewRomanPS-BoldMT" w:cs="Arial"/>
          <w:bCs/>
          <w:color w:val="000000"/>
          <w:lang w:val="sr-Cyrl-RS"/>
        </w:rPr>
        <w:t xml:space="preserve"> </w:t>
      </w:r>
      <w:r w:rsidRPr="00886AD4">
        <w:rPr>
          <w:rFonts w:eastAsia="TimesNewRomanPS-BoldMT" w:cs="Arial"/>
          <w:bCs/>
          <w:color w:val="000000"/>
        </w:rPr>
        <w:t xml:space="preserve"> </w:t>
      </w:r>
      <w:r w:rsidR="00041FE3" w:rsidRPr="00886AD4">
        <w:rPr>
          <w:rFonts w:eastAsia="TimesNewRomanPS-BoldMT" w:cs="Arial"/>
          <w:bCs/>
          <w:color w:val="000000" w:themeColor="text1"/>
        </w:rPr>
        <w:t>услуге</w:t>
      </w:r>
      <w:r w:rsidR="00146E9F" w:rsidRPr="00886AD4">
        <w:rPr>
          <w:rFonts w:eastAsia="TimesNewRomanPS-BoldMT" w:cs="Arial"/>
          <w:bCs/>
          <w:color w:val="000000" w:themeColor="text1"/>
          <w:lang w:val="sr-Cyrl-RS"/>
        </w:rPr>
        <w:t xml:space="preserve"> </w:t>
      </w:r>
      <w:r w:rsidR="00855E40">
        <w:rPr>
          <w:rFonts w:eastAsia="TimesNewRomanPS-BoldMT" w:cs="Arial"/>
          <w:bCs/>
          <w:color w:val="000000" w:themeColor="text1"/>
          <w:lang w:val="sr-Cyrl-RS"/>
        </w:rPr>
        <w:t>“</w:t>
      </w:r>
      <w:r w:rsidR="00905610">
        <w:rPr>
          <w:rFonts w:eastAsia="TimesNewRomanPS-BoldMT" w:cs="Arial"/>
          <w:bCs/>
          <w:color w:val="000000" w:themeColor="text1"/>
          <w:lang w:val="sr-Cyrl-RS"/>
        </w:rPr>
        <w:t>Израда техничке документације за потребе добијања грађевинске дозволе за изградњу котларнице ТЕ Колубара и извођачки пројекат</w:t>
      </w:r>
      <w:r w:rsidR="00855E40">
        <w:rPr>
          <w:rFonts w:eastAsia="TimesNewRomanPS-BoldMT" w:cs="Arial"/>
          <w:bCs/>
          <w:color w:val="000000" w:themeColor="text1"/>
          <w:lang w:val="sr-Cyrl-RS"/>
        </w:rPr>
        <w:t>“</w:t>
      </w:r>
      <w:r w:rsidR="00146E9F" w:rsidRPr="00886AD4">
        <w:rPr>
          <w:rFonts w:eastAsia="TimesNewRomanPS-BoldMT" w:cs="Arial"/>
          <w:bCs/>
          <w:color w:val="000000" w:themeColor="text1"/>
          <w:lang w:val="sr-Cyrl-RS"/>
        </w:rPr>
        <w:t xml:space="preserve"> </w:t>
      </w:r>
      <w:r w:rsidR="00146E9F" w:rsidRPr="00886AD4">
        <w:rPr>
          <w:rFonts w:eastAsia="TimesNewRomanPS-BoldMT" w:cs="Arial"/>
          <w:bCs/>
          <w:color w:val="000000" w:themeColor="text1"/>
        </w:rPr>
        <w:t xml:space="preserve"> </w:t>
      </w:r>
      <w:r w:rsidRPr="00886AD4">
        <w:rPr>
          <w:rFonts w:eastAsia="TimesNewRomanPS-BoldMT" w:cs="Arial"/>
          <w:bCs/>
          <w:color w:val="000000" w:themeColor="text1"/>
        </w:rPr>
        <w:t>Ј</w:t>
      </w:r>
      <w:r w:rsidR="00F12505" w:rsidRPr="00886AD4">
        <w:rPr>
          <w:rFonts w:eastAsia="TimesNewRomanPS-BoldMT" w:cs="Arial"/>
          <w:bCs/>
          <w:color w:val="000000" w:themeColor="text1"/>
        </w:rPr>
        <w:t xml:space="preserve">Н бр. </w:t>
      </w:r>
      <w:r w:rsidR="00855E40">
        <w:rPr>
          <w:rFonts w:eastAsia="TimesNewRomanPS-BoldMT" w:cs="Arial"/>
          <w:bCs/>
          <w:color w:val="000000" w:themeColor="text1"/>
        </w:rPr>
        <w:t>1000/0355/2018</w:t>
      </w:r>
    </w:p>
    <w:p w14:paraId="78A318AB" w14:textId="77777777" w:rsidR="00343A18" w:rsidRPr="00886AD4" w:rsidRDefault="00343A18" w:rsidP="00343A18">
      <w:pPr>
        <w:spacing w:before="0"/>
        <w:rPr>
          <w:rFonts w:eastAsia="TimesNewRomanPS-BoldMT" w:cs="Arial"/>
          <w:bCs/>
          <w:color w:val="00B0F0"/>
        </w:rPr>
      </w:pPr>
    </w:p>
    <w:p w14:paraId="23F65F72" w14:textId="77777777" w:rsidR="00343A18" w:rsidRPr="00886AD4" w:rsidRDefault="00343A18" w:rsidP="00343A18">
      <w:pPr>
        <w:spacing w:before="0"/>
        <w:rPr>
          <w:rFonts w:cs="Arial"/>
          <w:b/>
          <w:bCs/>
          <w:i/>
          <w:iCs/>
        </w:rPr>
      </w:pPr>
      <w:proofErr w:type="gramStart"/>
      <w:r w:rsidRPr="00886AD4">
        <w:rPr>
          <w:rFonts w:cs="Arial"/>
          <w:b/>
          <w:bCs/>
          <w:i/>
          <w:iCs/>
        </w:rPr>
        <w:t>1)ОПШТИ</w:t>
      </w:r>
      <w:proofErr w:type="gramEnd"/>
      <w:r w:rsidRPr="00886AD4">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886AD4" w14:paraId="45456444" w14:textId="77777777" w:rsidTr="00952250">
        <w:trPr>
          <w:trHeight w:val="620"/>
        </w:trPr>
        <w:tc>
          <w:tcPr>
            <w:tcW w:w="4621" w:type="dxa"/>
            <w:tcBorders>
              <w:top w:val="single" w:sz="4" w:space="0" w:color="000000"/>
              <w:left w:val="single" w:sz="4" w:space="0" w:color="000000"/>
              <w:bottom w:val="single" w:sz="4" w:space="0" w:color="000000"/>
            </w:tcBorders>
            <w:shd w:val="clear" w:color="auto" w:fill="auto"/>
          </w:tcPr>
          <w:p w14:paraId="3DB84DB0" w14:textId="77777777" w:rsidR="0055619B" w:rsidRPr="00886AD4" w:rsidRDefault="0055619B" w:rsidP="00BC01DC">
            <w:pPr>
              <w:spacing w:before="0"/>
              <w:rPr>
                <w:rFonts w:cs="Arial"/>
                <w:i/>
                <w:iCs/>
              </w:rPr>
            </w:pPr>
            <w:r w:rsidRPr="00886AD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893865" w14:textId="77777777" w:rsidR="0055619B" w:rsidRPr="00886AD4" w:rsidRDefault="0055619B" w:rsidP="00BC01DC">
            <w:pPr>
              <w:snapToGrid w:val="0"/>
              <w:spacing w:before="0"/>
              <w:rPr>
                <w:rFonts w:cs="Arial"/>
                <w:b/>
                <w:bCs/>
                <w:i/>
                <w:iCs/>
              </w:rPr>
            </w:pPr>
          </w:p>
        </w:tc>
      </w:tr>
      <w:tr w:rsidR="00343A18" w:rsidRPr="00886AD4" w14:paraId="48F1F943" w14:textId="77777777" w:rsidTr="00952250">
        <w:trPr>
          <w:trHeight w:val="620"/>
        </w:trPr>
        <w:tc>
          <w:tcPr>
            <w:tcW w:w="4621" w:type="dxa"/>
            <w:tcBorders>
              <w:top w:val="single" w:sz="4" w:space="0" w:color="000000"/>
              <w:left w:val="single" w:sz="4" w:space="0" w:color="000000"/>
              <w:bottom w:val="single" w:sz="4" w:space="0" w:color="000000"/>
            </w:tcBorders>
            <w:shd w:val="clear" w:color="auto" w:fill="auto"/>
          </w:tcPr>
          <w:p w14:paraId="12245BEC" w14:textId="77777777" w:rsidR="00343A18" w:rsidRPr="00886AD4" w:rsidRDefault="0055619B" w:rsidP="0055619B">
            <w:pPr>
              <w:spacing w:before="0"/>
              <w:rPr>
                <w:rFonts w:cs="Arial"/>
                <w:b/>
                <w:bCs/>
                <w:i/>
                <w:iCs/>
              </w:rPr>
            </w:pPr>
            <w:r w:rsidRPr="00886AD4">
              <w:rPr>
                <w:rFonts w:cs="Arial"/>
                <w:i/>
                <w:iCs/>
              </w:rPr>
              <w:t xml:space="preserve">Врста правног лица: </w:t>
            </w:r>
            <w:r w:rsidRPr="00886AD4">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E730B2" w14:textId="77777777" w:rsidR="00343A18" w:rsidRPr="00886AD4" w:rsidRDefault="00343A18" w:rsidP="00BC01DC">
            <w:pPr>
              <w:snapToGrid w:val="0"/>
              <w:spacing w:before="0"/>
              <w:rPr>
                <w:rFonts w:cs="Arial"/>
                <w:b/>
                <w:bCs/>
                <w:i/>
                <w:iCs/>
              </w:rPr>
            </w:pPr>
          </w:p>
          <w:p w14:paraId="1B43ECD7" w14:textId="77777777" w:rsidR="00343A18" w:rsidRPr="00886AD4" w:rsidRDefault="00343A18" w:rsidP="00BC01DC">
            <w:pPr>
              <w:spacing w:before="0"/>
              <w:rPr>
                <w:rFonts w:cs="Arial"/>
                <w:b/>
                <w:bCs/>
                <w:i/>
                <w:iCs/>
              </w:rPr>
            </w:pPr>
          </w:p>
          <w:p w14:paraId="17E1B539" w14:textId="77777777" w:rsidR="00343A18" w:rsidRPr="00886AD4" w:rsidRDefault="00343A18" w:rsidP="00BC01DC">
            <w:pPr>
              <w:spacing w:before="0"/>
              <w:rPr>
                <w:rFonts w:cs="Arial"/>
                <w:b/>
                <w:bCs/>
                <w:i/>
                <w:iCs/>
              </w:rPr>
            </w:pPr>
          </w:p>
        </w:tc>
      </w:tr>
      <w:tr w:rsidR="00343A18" w:rsidRPr="00886AD4" w14:paraId="262F11E9" w14:textId="77777777" w:rsidTr="00952250">
        <w:trPr>
          <w:trHeight w:val="683"/>
        </w:trPr>
        <w:tc>
          <w:tcPr>
            <w:tcW w:w="4621" w:type="dxa"/>
            <w:tcBorders>
              <w:top w:val="single" w:sz="4" w:space="0" w:color="000000"/>
              <w:left w:val="single" w:sz="4" w:space="0" w:color="000000"/>
              <w:bottom w:val="single" w:sz="4" w:space="0" w:color="000000"/>
            </w:tcBorders>
            <w:shd w:val="clear" w:color="auto" w:fill="auto"/>
          </w:tcPr>
          <w:p w14:paraId="05F469F7" w14:textId="77777777" w:rsidR="00343A18" w:rsidRPr="00886AD4" w:rsidRDefault="00343A18" w:rsidP="00BC01DC">
            <w:pPr>
              <w:spacing w:before="0"/>
              <w:rPr>
                <w:rFonts w:cs="Arial"/>
                <w:b/>
                <w:bCs/>
                <w:i/>
                <w:iCs/>
              </w:rPr>
            </w:pPr>
            <w:r w:rsidRPr="00886AD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91EE6B" w14:textId="77777777" w:rsidR="00343A18" w:rsidRPr="00886AD4" w:rsidRDefault="00343A18" w:rsidP="00BC01DC">
            <w:pPr>
              <w:snapToGrid w:val="0"/>
              <w:spacing w:before="0"/>
              <w:rPr>
                <w:rFonts w:cs="Arial"/>
                <w:b/>
                <w:bCs/>
                <w:i/>
                <w:iCs/>
              </w:rPr>
            </w:pPr>
          </w:p>
          <w:p w14:paraId="55742F80" w14:textId="77777777" w:rsidR="00343A18" w:rsidRPr="00886AD4" w:rsidRDefault="00343A18" w:rsidP="00BC01DC">
            <w:pPr>
              <w:spacing w:before="0"/>
              <w:rPr>
                <w:rFonts w:cs="Arial"/>
                <w:b/>
                <w:bCs/>
                <w:i/>
                <w:iCs/>
              </w:rPr>
            </w:pPr>
          </w:p>
          <w:p w14:paraId="654F16EB" w14:textId="77777777" w:rsidR="00343A18" w:rsidRPr="00886AD4" w:rsidRDefault="00343A18" w:rsidP="00BC01DC">
            <w:pPr>
              <w:spacing w:before="0"/>
              <w:rPr>
                <w:rFonts w:cs="Arial"/>
                <w:b/>
                <w:bCs/>
                <w:i/>
                <w:iCs/>
              </w:rPr>
            </w:pPr>
          </w:p>
        </w:tc>
      </w:tr>
      <w:tr w:rsidR="00343A18" w:rsidRPr="00886AD4" w14:paraId="6F776463" w14:textId="77777777" w:rsidTr="00952250">
        <w:trPr>
          <w:trHeight w:val="647"/>
        </w:trPr>
        <w:tc>
          <w:tcPr>
            <w:tcW w:w="4621" w:type="dxa"/>
            <w:tcBorders>
              <w:top w:val="single" w:sz="4" w:space="0" w:color="000000"/>
              <w:left w:val="single" w:sz="4" w:space="0" w:color="000000"/>
              <w:bottom w:val="single" w:sz="4" w:space="0" w:color="000000"/>
            </w:tcBorders>
            <w:shd w:val="clear" w:color="auto" w:fill="auto"/>
          </w:tcPr>
          <w:p w14:paraId="76CED7A1" w14:textId="77777777" w:rsidR="00343A18" w:rsidRPr="00886AD4" w:rsidRDefault="00343A18" w:rsidP="00BC01DC">
            <w:pPr>
              <w:spacing w:before="0"/>
              <w:rPr>
                <w:rFonts w:cs="Arial"/>
                <w:b/>
                <w:bCs/>
                <w:i/>
                <w:iCs/>
              </w:rPr>
            </w:pPr>
            <w:r w:rsidRPr="00886AD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334055" w14:textId="77777777" w:rsidR="00343A18" w:rsidRPr="00886AD4" w:rsidRDefault="00343A18" w:rsidP="00BC01DC">
            <w:pPr>
              <w:snapToGrid w:val="0"/>
              <w:spacing w:before="0"/>
              <w:rPr>
                <w:rFonts w:cs="Arial"/>
                <w:b/>
                <w:bCs/>
                <w:i/>
                <w:iCs/>
              </w:rPr>
            </w:pPr>
          </w:p>
          <w:p w14:paraId="6137FF07" w14:textId="77777777" w:rsidR="00343A18" w:rsidRPr="00886AD4" w:rsidRDefault="00343A18" w:rsidP="00BC01DC">
            <w:pPr>
              <w:spacing w:before="0"/>
              <w:rPr>
                <w:rFonts w:cs="Arial"/>
                <w:b/>
                <w:bCs/>
                <w:i/>
                <w:iCs/>
              </w:rPr>
            </w:pPr>
          </w:p>
          <w:p w14:paraId="3C3F9D04" w14:textId="77777777" w:rsidR="00343A18" w:rsidRPr="00886AD4" w:rsidRDefault="00343A18" w:rsidP="00BC01DC">
            <w:pPr>
              <w:spacing w:before="0"/>
              <w:rPr>
                <w:rFonts w:cs="Arial"/>
                <w:b/>
                <w:bCs/>
                <w:i/>
                <w:iCs/>
              </w:rPr>
            </w:pPr>
          </w:p>
        </w:tc>
      </w:tr>
      <w:tr w:rsidR="00343A18" w:rsidRPr="00886AD4" w14:paraId="36593041" w14:textId="77777777" w:rsidTr="00952250">
        <w:tc>
          <w:tcPr>
            <w:tcW w:w="4621" w:type="dxa"/>
            <w:tcBorders>
              <w:top w:val="single" w:sz="4" w:space="0" w:color="000000"/>
              <w:left w:val="single" w:sz="4" w:space="0" w:color="000000"/>
              <w:bottom w:val="single" w:sz="4" w:space="0" w:color="000000"/>
            </w:tcBorders>
            <w:shd w:val="clear" w:color="auto" w:fill="auto"/>
          </w:tcPr>
          <w:p w14:paraId="5253242C" w14:textId="77777777" w:rsidR="00343A18" w:rsidRPr="00886AD4" w:rsidRDefault="00343A18" w:rsidP="00BC01DC">
            <w:pPr>
              <w:spacing w:before="0"/>
              <w:rPr>
                <w:rFonts w:cs="Arial"/>
                <w:b/>
                <w:bCs/>
                <w:i/>
                <w:iCs/>
                <w:lang w:val="ru-RU"/>
              </w:rPr>
            </w:pPr>
            <w:r w:rsidRPr="00886AD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9F8FB6" w14:textId="77777777" w:rsidR="00343A18" w:rsidRPr="00886AD4" w:rsidRDefault="00343A18" w:rsidP="00BC01DC">
            <w:pPr>
              <w:snapToGrid w:val="0"/>
              <w:spacing w:before="0"/>
              <w:rPr>
                <w:rFonts w:cs="Arial"/>
                <w:b/>
                <w:bCs/>
                <w:i/>
                <w:iCs/>
                <w:lang w:val="ru-RU"/>
              </w:rPr>
            </w:pPr>
          </w:p>
        </w:tc>
      </w:tr>
      <w:tr w:rsidR="00343A18" w:rsidRPr="00886AD4" w14:paraId="6BE76E90" w14:textId="77777777" w:rsidTr="00952250">
        <w:trPr>
          <w:trHeight w:val="512"/>
        </w:trPr>
        <w:tc>
          <w:tcPr>
            <w:tcW w:w="4621" w:type="dxa"/>
            <w:tcBorders>
              <w:top w:val="single" w:sz="4" w:space="0" w:color="000000"/>
              <w:left w:val="single" w:sz="4" w:space="0" w:color="000000"/>
              <w:bottom w:val="single" w:sz="4" w:space="0" w:color="000000"/>
            </w:tcBorders>
            <w:shd w:val="clear" w:color="auto" w:fill="auto"/>
          </w:tcPr>
          <w:p w14:paraId="169D001D" w14:textId="77777777" w:rsidR="00343A18" w:rsidRPr="00886AD4" w:rsidRDefault="00343A18" w:rsidP="00BC01DC">
            <w:pPr>
              <w:spacing w:before="0"/>
              <w:rPr>
                <w:rFonts w:cs="Arial"/>
                <w:i/>
                <w:iCs/>
              </w:rPr>
            </w:pPr>
          </w:p>
          <w:p w14:paraId="201A0B7D" w14:textId="77777777" w:rsidR="00343A18" w:rsidRPr="00886AD4" w:rsidRDefault="00343A18" w:rsidP="00BC01DC">
            <w:pPr>
              <w:spacing w:before="0"/>
              <w:rPr>
                <w:rFonts w:cs="Arial"/>
                <w:b/>
                <w:bCs/>
                <w:i/>
                <w:iCs/>
              </w:rPr>
            </w:pPr>
            <w:r w:rsidRPr="00886AD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3781AB" w14:textId="77777777" w:rsidR="00343A18" w:rsidRPr="00886AD4" w:rsidRDefault="00343A18" w:rsidP="00BC01DC">
            <w:pPr>
              <w:snapToGrid w:val="0"/>
              <w:spacing w:before="0"/>
              <w:rPr>
                <w:rFonts w:cs="Arial"/>
                <w:b/>
                <w:bCs/>
                <w:i/>
                <w:iCs/>
              </w:rPr>
            </w:pPr>
          </w:p>
          <w:p w14:paraId="46764CFF" w14:textId="77777777" w:rsidR="00343A18" w:rsidRPr="00886AD4" w:rsidRDefault="00343A18" w:rsidP="00BC01DC">
            <w:pPr>
              <w:spacing w:before="0"/>
              <w:rPr>
                <w:rFonts w:cs="Arial"/>
                <w:b/>
                <w:bCs/>
                <w:i/>
                <w:iCs/>
              </w:rPr>
            </w:pPr>
          </w:p>
          <w:p w14:paraId="43749E3D" w14:textId="77777777" w:rsidR="00343A18" w:rsidRPr="00886AD4" w:rsidRDefault="00343A18" w:rsidP="00BC01DC">
            <w:pPr>
              <w:spacing w:before="0"/>
              <w:rPr>
                <w:rFonts w:cs="Arial"/>
                <w:b/>
                <w:bCs/>
                <w:i/>
                <w:iCs/>
              </w:rPr>
            </w:pPr>
          </w:p>
        </w:tc>
      </w:tr>
      <w:tr w:rsidR="00343A18" w:rsidRPr="00886AD4" w14:paraId="6655FB9D" w14:textId="77777777" w:rsidTr="00952250">
        <w:tc>
          <w:tcPr>
            <w:tcW w:w="4621" w:type="dxa"/>
            <w:tcBorders>
              <w:top w:val="single" w:sz="4" w:space="0" w:color="000000"/>
              <w:left w:val="single" w:sz="4" w:space="0" w:color="000000"/>
              <w:bottom w:val="single" w:sz="4" w:space="0" w:color="000000"/>
            </w:tcBorders>
            <w:shd w:val="clear" w:color="auto" w:fill="auto"/>
          </w:tcPr>
          <w:p w14:paraId="28897370" w14:textId="77777777" w:rsidR="00343A18" w:rsidRPr="00886AD4" w:rsidRDefault="00343A18" w:rsidP="00BC01DC">
            <w:pPr>
              <w:spacing w:before="0"/>
              <w:rPr>
                <w:rFonts w:cs="Arial"/>
                <w:b/>
                <w:bCs/>
                <w:i/>
                <w:iCs/>
                <w:lang w:val="ru-RU"/>
              </w:rPr>
            </w:pPr>
            <w:r w:rsidRPr="00886AD4">
              <w:rPr>
                <w:rFonts w:cs="Arial"/>
                <w:i/>
                <w:iCs/>
                <w:lang w:val="ru-RU"/>
              </w:rPr>
              <w:lastRenderedPageBreak/>
              <w:t>Електронска адреса понуђача (</w:t>
            </w:r>
            <w:r w:rsidRPr="00886AD4">
              <w:rPr>
                <w:rFonts w:cs="Arial"/>
                <w:i/>
                <w:iCs/>
              </w:rPr>
              <w:t>e</w:t>
            </w:r>
            <w:r w:rsidRPr="00886AD4">
              <w:rPr>
                <w:rFonts w:cs="Arial"/>
                <w:i/>
                <w:iCs/>
                <w:lang w:val="ru-RU"/>
              </w:rPr>
              <w:t>-</w:t>
            </w:r>
            <w:r w:rsidRPr="00886AD4">
              <w:rPr>
                <w:rFonts w:cs="Arial"/>
                <w:i/>
                <w:iCs/>
              </w:rPr>
              <w:t>mail</w:t>
            </w:r>
            <w:r w:rsidRPr="00886AD4">
              <w:rPr>
                <w:rFonts w:cs="Arial"/>
                <w:i/>
                <w:iCs/>
                <w:lang w:val="ru-RU"/>
              </w:rPr>
              <w:t>):</w:t>
            </w:r>
          </w:p>
          <w:p w14:paraId="3C1E6388" w14:textId="77777777" w:rsidR="00343A18" w:rsidRPr="00886AD4"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DD3C0F" w14:textId="77777777" w:rsidR="00343A18" w:rsidRPr="00886AD4" w:rsidRDefault="00343A18" w:rsidP="00BC01DC">
            <w:pPr>
              <w:snapToGrid w:val="0"/>
              <w:spacing w:before="0"/>
              <w:rPr>
                <w:rFonts w:cs="Arial"/>
                <w:b/>
                <w:bCs/>
                <w:i/>
                <w:iCs/>
                <w:lang w:val="ru-RU"/>
              </w:rPr>
            </w:pPr>
          </w:p>
        </w:tc>
      </w:tr>
      <w:tr w:rsidR="00343A18" w:rsidRPr="00886AD4" w14:paraId="1F3D2BE0" w14:textId="77777777" w:rsidTr="00952250">
        <w:trPr>
          <w:trHeight w:val="557"/>
        </w:trPr>
        <w:tc>
          <w:tcPr>
            <w:tcW w:w="4621" w:type="dxa"/>
            <w:tcBorders>
              <w:top w:val="single" w:sz="4" w:space="0" w:color="000000"/>
              <w:left w:val="single" w:sz="4" w:space="0" w:color="000000"/>
              <w:bottom w:val="single" w:sz="4" w:space="0" w:color="000000"/>
            </w:tcBorders>
            <w:shd w:val="clear" w:color="auto" w:fill="auto"/>
          </w:tcPr>
          <w:p w14:paraId="0BA2B318" w14:textId="77777777" w:rsidR="00343A18" w:rsidRPr="00886AD4" w:rsidRDefault="00343A18" w:rsidP="00BC01DC">
            <w:pPr>
              <w:spacing w:before="0"/>
              <w:rPr>
                <w:rFonts w:cs="Arial"/>
                <w:b/>
                <w:bCs/>
                <w:i/>
                <w:iCs/>
              </w:rPr>
            </w:pPr>
            <w:r w:rsidRPr="00886AD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BD5943" w14:textId="77777777" w:rsidR="00343A18" w:rsidRPr="00886AD4" w:rsidRDefault="00343A18" w:rsidP="00BC01DC">
            <w:pPr>
              <w:snapToGrid w:val="0"/>
              <w:spacing w:before="0"/>
              <w:rPr>
                <w:rFonts w:cs="Arial"/>
                <w:b/>
                <w:bCs/>
                <w:i/>
                <w:iCs/>
              </w:rPr>
            </w:pPr>
          </w:p>
          <w:p w14:paraId="2A164C5D" w14:textId="77777777" w:rsidR="00343A18" w:rsidRPr="00886AD4" w:rsidRDefault="00343A18" w:rsidP="00BC01DC">
            <w:pPr>
              <w:spacing w:before="0"/>
              <w:rPr>
                <w:rFonts w:cs="Arial"/>
                <w:b/>
                <w:bCs/>
                <w:i/>
                <w:iCs/>
              </w:rPr>
            </w:pPr>
          </w:p>
          <w:p w14:paraId="347C4A5A" w14:textId="77777777" w:rsidR="00343A18" w:rsidRPr="00886AD4" w:rsidRDefault="00343A18" w:rsidP="00BC01DC">
            <w:pPr>
              <w:spacing w:before="0"/>
              <w:rPr>
                <w:rFonts w:cs="Arial"/>
                <w:b/>
                <w:bCs/>
                <w:i/>
                <w:iCs/>
              </w:rPr>
            </w:pPr>
          </w:p>
        </w:tc>
      </w:tr>
      <w:tr w:rsidR="00343A18" w:rsidRPr="00886AD4" w14:paraId="2929BCA6" w14:textId="77777777" w:rsidTr="00952250">
        <w:trPr>
          <w:trHeight w:val="530"/>
        </w:trPr>
        <w:tc>
          <w:tcPr>
            <w:tcW w:w="4621" w:type="dxa"/>
            <w:tcBorders>
              <w:top w:val="single" w:sz="4" w:space="0" w:color="000000"/>
              <w:left w:val="single" w:sz="4" w:space="0" w:color="000000"/>
              <w:bottom w:val="single" w:sz="4" w:space="0" w:color="000000"/>
            </w:tcBorders>
            <w:shd w:val="clear" w:color="auto" w:fill="auto"/>
          </w:tcPr>
          <w:p w14:paraId="08C8E74D" w14:textId="77777777" w:rsidR="00343A18" w:rsidRPr="00886AD4" w:rsidRDefault="00343A18" w:rsidP="00BC01DC">
            <w:pPr>
              <w:spacing w:before="0"/>
              <w:rPr>
                <w:rFonts w:cs="Arial"/>
                <w:b/>
                <w:bCs/>
                <w:i/>
                <w:iCs/>
              </w:rPr>
            </w:pPr>
            <w:r w:rsidRPr="00886AD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5E2DEC" w14:textId="77777777" w:rsidR="00343A18" w:rsidRPr="00886AD4" w:rsidRDefault="00343A18" w:rsidP="00BC01DC">
            <w:pPr>
              <w:snapToGrid w:val="0"/>
              <w:spacing w:before="0"/>
              <w:rPr>
                <w:rFonts w:cs="Arial"/>
                <w:b/>
                <w:bCs/>
                <w:i/>
                <w:iCs/>
              </w:rPr>
            </w:pPr>
          </w:p>
          <w:p w14:paraId="1E146C03" w14:textId="77777777" w:rsidR="00343A18" w:rsidRPr="00886AD4" w:rsidRDefault="00343A18" w:rsidP="00BC01DC">
            <w:pPr>
              <w:spacing w:before="0"/>
              <w:rPr>
                <w:rFonts w:cs="Arial"/>
                <w:b/>
                <w:bCs/>
                <w:i/>
                <w:iCs/>
              </w:rPr>
            </w:pPr>
          </w:p>
          <w:p w14:paraId="10806830" w14:textId="77777777" w:rsidR="00343A18" w:rsidRPr="00886AD4" w:rsidRDefault="00343A18" w:rsidP="00BC01DC">
            <w:pPr>
              <w:spacing w:before="0"/>
              <w:rPr>
                <w:rFonts w:cs="Arial"/>
                <w:b/>
                <w:bCs/>
                <w:i/>
                <w:iCs/>
              </w:rPr>
            </w:pPr>
          </w:p>
        </w:tc>
      </w:tr>
      <w:tr w:rsidR="00343A18" w:rsidRPr="00886AD4" w14:paraId="68E183BB" w14:textId="77777777" w:rsidTr="00952250">
        <w:trPr>
          <w:trHeight w:val="593"/>
        </w:trPr>
        <w:tc>
          <w:tcPr>
            <w:tcW w:w="4621" w:type="dxa"/>
            <w:tcBorders>
              <w:top w:val="single" w:sz="4" w:space="0" w:color="000000"/>
              <w:left w:val="single" w:sz="4" w:space="0" w:color="000000"/>
              <w:bottom w:val="single" w:sz="4" w:space="0" w:color="000000"/>
            </w:tcBorders>
            <w:shd w:val="clear" w:color="auto" w:fill="auto"/>
          </w:tcPr>
          <w:p w14:paraId="41370385" w14:textId="77777777" w:rsidR="00343A18" w:rsidRPr="00886AD4" w:rsidRDefault="00343A18" w:rsidP="00BC01DC">
            <w:pPr>
              <w:spacing w:before="0"/>
              <w:rPr>
                <w:rFonts w:cs="Arial"/>
                <w:b/>
                <w:bCs/>
                <w:i/>
                <w:iCs/>
                <w:lang w:val="ru-RU"/>
              </w:rPr>
            </w:pPr>
            <w:r w:rsidRPr="00886AD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8EEFA3" w14:textId="77777777" w:rsidR="00343A18" w:rsidRPr="00886AD4" w:rsidRDefault="00343A18" w:rsidP="00BC01DC">
            <w:pPr>
              <w:snapToGrid w:val="0"/>
              <w:spacing w:before="0"/>
              <w:rPr>
                <w:rFonts w:cs="Arial"/>
                <w:b/>
                <w:bCs/>
                <w:i/>
                <w:iCs/>
                <w:lang w:val="ru-RU"/>
              </w:rPr>
            </w:pPr>
          </w:p>
          <w:p w14:paraId="648C36C0" w14:textId="77777777" w:rsidR="00343A18" w:rsidRPr="00886AD4" w:rsidRDefault="00343A18" w:rsidP="00BC01DC">
            <w:pPr>
              <w:spacing w:before="0"/>
              <w:rPr>
                <w:rFonts w:cs="Arial"/>
                <w:b/>
                <w:bCs/>
                <w:i/>
                <w:iCs/>
                <w:lang w:val="ru-RU"/>
              </w:rPr>
            </w:pPr>
          </w:p>
          <w:p w14:paraId="721D4B60" w14:textId="77777777" w:rsidR="00343A18" w:rsidRPr="00886AD4" w:rsidRDefault="00343A18" w:rsidP="00BC01DC">
            <w:pPr>
              <w:spacing w:before="0"/>
              <w:rPr>
                <w:rFonts w:cs="Arial"/>
                <w:b/>
                <w:bCs/>
                <w:i/>
                <w:iCs/>
                <w:lang w:val="ru-RU"/>
              </w:rPr>
            </w:pPr>
          </w:p>
        </w:tc>
      </w:tr>
      <w:tr w:rsidR="00343A18" w:rsidRPr="00886AD4" w14:paraId="6A578726" w14:textId="77777777" w:rsidTr="00952250">
        <w:trPr>
          <w:trHeight w:val="593"/>
        </w:trPr>
        <w:tc>
          <w:tcPr>
            <w:tcW w:w="4621" w:type="dxa"/>
            <w:tcBorders>
              <w:top w:val="single" w:sz="4" w:space="0" w:color="000000"/>
              <w:left w:val="single" w:sz="4" w:space="0" w:color="000000"/>
              <w:bottom w:val="single" w:sz="4" w:space="0" w:color="000000"/>
            </w:tcBorders>
            <w:shd w:val="clear" w:color="auto" w:fill="auto"/>
          </w:tcPr>
          <w:p w14:paraId="2E877F77" w14:textId="77777777" w:rsidR="00343A18" w:rsidRPr="00886AD4" w:rsidRDefault="00343A18" w:rsidP="00BC01DC">
            <w:pPr>
              <w:spacing w:before="0"/>
              <w:rPr>
                <w:rFonts w:cs="Arial"/>
                <w:b/>
                <w:bCs/>
                <w:i/>
                <w:iCs/>
                <w:lang w:val="ru-RU"/>
              </w:rPr>
            </w:pPr>
            <w:r w:rsidRPr="00886AD4">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31CC9A" w14:textId="77777777" w:rsidR="00343A18" w:rsidRPr="00886AD4" w:rsidRDefault="00343A18" w:rsidP="00BC01DC">
            <w:pPr>
              <w:snapToGrid w:val="0"/>
              <w:spacing w:before="0"/>
              <w:ind w:firstLine="708"/>
              <w:rPr>
                <w:rFonts w:cs="Arial"/>
                <w:b/>
                <w:bCs/>
                <w:i/>
                <w:iCs/>
                <w:lang w:val="ru-RU"/>
              </w:rPr>
            </w:pPr>
          </w:p>
          <w:p w14:paraId="5482F7A7" w14:textId="77777777" w:rsidR="00343A18" w:rsidRPr="00886AD4" w:rsidRDefault="00343A18" w:rsidP="00BC01DC">
            <w:pPr>
              <w:spacing w:before="0"/>
              <w:ind w:firstLine="708"/>
              <w:rPr>
                <w:rFonts w:cs="Arial"/>
                <w:b/>
                <w:bCs/>
                <w:i/>
                <w:iCs/>
                <w:lang w:val="ru-RU"/>
              </w:rPr>
            </w:pPr>
          </w:p>
          <w:p w14:paraId="3F6394FD" w14:textId="77777777" w:rsidR="00343A18" w:rsidRPr="00886AD4" w:rsidRDefault="00343A18" w:rsidP="00BC01DC">
            <w:pPr>
              <w:spacing w:before="0"/>
              <w:ind w:firstLine="708"/>
              <w:rPr>
                <w:rFonts w:cs="Arial"/>
                <w:b/>
                <w:bCs/>
                <w:i/>
                <w:iCs/>
                <w:lang w:val="ru-RU"/>
              </w:rPr>
            </w:pPr>
          </w:p>
        </w:tc>
      </w:tr>
    </w:tbl>
    <w:p w14:paraId="3AE8A375" w14:textId="77777777" w:rsidR="00343A18" w:rsidRPr="00886AD4" w:rsidRDefault="00343A18" w:rsidP="00343A18">
      <w:pPr>
        <w:spacing w:before="0"/>
        <w:rPr>
          <w:rFonts w:cs="Arial"/>
        </w:rPr>
      </w:pPr>
    </w:p>
    <w:p w14:paraId="09D39381" w14:textId="77777777" w:rsidR="00343A18" w:rsidRPr="00886AD4" w:rsidRDefault="00343A18" w:rsidP="00343A18">
      <w:pPr>
        <w:spacing w:before="0"/>
        <w:rPr>
          <w:rFonts w:eastAsia="TimesNewRomanPSMT" w:cs="Arial"/>
          <w:b/>
          <w:bCs/>
          <w:i/>
          <w:iCs/>
        </w:rPr>
      </w:pPr>
      <w:r w:rsidRPr="00886AD4">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886AD4" w14:paraId="59638A80" w14:textId="77777777" w:rsidTr="0095225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4CE60BB" w14:textId="77777777" w:rsidR="00343A18" w:rsidRPr="00886AD4" w:rsidRDefault="00343A18" w:rsidP="00BC01DC">
            <w:pPr>
              <w:snapToGrid w:val="0"/>
              <w:spacing w:before="0"/>
              <w:jc w:val="center"/>
              <w:rPr>
                <w:rFonts w:cs="Arial"/>
              </w:rPr>
            </w:pPr>
          </w:p>
          <w:p w14:paraId="4C61A77F" w14:textId="77777777" w:rsidR="00343A18" w:rsidRPr="00886AD4" w:rsidRDefault="00343A18" w:rsidP="00BC01DC">
            <w:pPr>
              <w:spacing w:before="0"/>
              <w:jc w:val="center"/>
              <w:rPr>
                <w:rFonts w:eastAsia="TimesNewRomanPSMT" w:cs="Arial"/>
                <w:b/>
                <w:bCs/>
              </w:rPr>
            </w:pPr>
            <w:r w:rsidRPr="00886AD4">
              <w:rPr>
                <w:rFonts w:eastAsia="TimesNewRomanPSMT" w:cs="Arial"/>
                <w:b/>
                <w:bCs/>
              </w:rPr>
              <w:t xml:space="preserve">А) САМОСТАЛНО </w:t>
            </w:r>
          </w:p>
        </w:tc>
      </w:tr>
      <w:tr w:rsidR="00343A18" w:rsidRPr="00886AD4" w14:paraId="5879F5CA" w14:textId="77777777" w:rsidTr="0095225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AC548C2" w14:textId="77777777" w:rsidR="00343A18" w:rsidRPr="00886AD4" w:rsidRDefault="00343A18" w:rsidP="00BC01DC">
            <w:pPr>
              <w:snapToGrid w:val="0"/>
              <w:spacing w:before="0"/>
              <w:jc w:val="center"/>
              <w:rPr>
                <w:rFonts w:eastAsia="TimesNewRomanPSMT" w:cs="Arial"/>
                <w:b/>
                <w:bCs/>
              </w:rPr>
            </w:pPr>
          </w:p>
          <w:p w14:paraId="5D8528C5" w14:textId="77777777" w:rsidR="00343A18" w:rsidRPr="00886AD4" w:rsidRDefault="00343A18" w:rsidP="00BC01DC">
            <w:pPr>
              <w:spacing w:before="0"/>
              <w:jc w:val="center"/>
              <w:rPr>
                <w:rFonts w:eastAsia="TimesNewRomanPSMT" w:cs="Arial"/>
                <w:b/>
                <w:bCs/>
              </w:rPr>
            </w:pPr>
            <w:r w:rsidRPr="00886AD4">
              <w:rPr>
                <w:rFonts w:eastAsia="TimesNewRomanPSMT" w:cs="Arial"/>
                <w:b/>
                <w:bCs/>
              </w:rPr>
              <w:t>Б) СА ПОДИЗВОЂАЧЕМ</w:t>
            </w:r>
          </w:p>
        </w:tc>
      </w:tr>
      <w:tr w:rsidR="00343A18" w:rsidRPr="00886AD4" w14:paraId="614C2790" w14:textId="77777777" w:rsidTr="0095225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D7399F" w14:textId="77777777" w:rsidR="00343A18" w:rsidRPr="00886AD4" w:rsidRDefault="00343A18" w:rsidP="00BC01DC">
            <w:pPr>
              <w:snapToGrid w:val="0"/>
              <w:spacing w:before="0"/>
              <w:jc w:val="center"/>
              <w:rPr>
                <w:rFonts w:eastAsia="TimesNewRomanPSMT" w:cs="Arial"/>
                <w:b/>
                <w:bCs/>
              </w:rPr>
            </w:pPr>
          </w:p>
          <w:p w14:paraId="30CA708A" w14:textId="77777777" w:rsidR="00343A18" w:rsidRPr="00886AD4" w:rsidRDefault="00343A18" w:rsidP="00BC01DC">
            <w:pPr>
              <w:spacing w:before="0"/>
              <w:jc w:val="center"/>
              <w:rPr>
                <w:rFonts w:cs="Arial"/>
                <w:b/>
                <w:i/>
                <w:iCs/>
                <w:lang w:val="ru-RU"/>
              </w:rPr>
            </w:pPr>
            <w:r w:rsidRPr="00886AD4">
              <w:rPr>
                <w:rFonts w:eastAsia="TimesNewRomanPSMT" w:cs="Arial"/>
                <w:b/>
                <w:bCs/>
              </w:rPr>
              <w:t>В) КАО ЗАЈЕДНИЧКУ ПОНУДУ</w:t>
            </w:r>
          </w:p>
        </w:tc>
      </w:tr>
    </w:tbl>
    <w:p w14:paraId="41969974" w14:textId="77777777" w:rsidR="00343A18" w:rsidRPr="00886AD4" w:rsidRDefault="00343A18" w:rsidP="00343A18">
      <w:pPr>
        <w:spacing w:before="0"/>
        <w:rPr>
          <w:rFonts w:cs="Arial"/>
          <w:b/>
          <w:i/>
          <w:iCs/>
          <w:lang w:val="ru-RU"/>
        </w:rPr>
      </w:pPr>
    </w:p>
    <w:p w14:paraId="4989BE52" w14:textId="77777777" w:rsidR="00343A18" w:rsidRPr="00886AD4" w:rsidRDefault="00343A18" w:rsidP="00343A18">
      <w:pPr>
        <w:spacing w:before="0"/>
        <w:rPr>
          <w:rFonts w:eastAsia="TimesNewRomanPSMT" w:cs="Arial"/>
          <w:bCs/>
        </w:rPr>
      </w:pPr>
      <w:r w:rsidRPr="00886AD4">
        <w:rPr>
          <w:rFonts w:cs="Arial"/>
          <w:b/>
          <w:i/>
          <w:iCs/>
          <w:lang w:val="ru-RU"/>
        </w:rPr>
        <w:t>Напомена:</w:t>
      </w:r>
      <w:r w:rsidRPr="00886AD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4573F0F" w14:textId="77777777" w:rsidR="00343A18" w:rsidRDefault="00343A18" w:rsidP="00343A18">
      <w:pPr>
        <w:spacing w:before="0"/>
        <w:rPr>
          <w:rFonts w:eastAsia="TimesNewRomanPSMT" w:cs="Arial"/>
          <w:bCs/>
        </w:rPr>
      </w:pPr>
    </w:p>
    <w:p w14:paraId="621AF22C" w14:textId="77777777" w:rsidR="00952250" w:rsidRPr="00886AD4" w:rsidRDefault="00952250" w:rsidP="00343A18">
      <w:pPr>
        <w:spacing w:before="0"/>
        <w:rPr>
          <w:rFonts w:eastAsia="TimesNewRomanPSMT" w:cs="Arial"/>
          <w:bCs/>
        </w:rPr>
      </w:pPr>
    </w:p>
    <w:p w14:paraId="3EC96604" w14:textId="77777777" w:rsidR="00343A18" w:rsidRPr="00886AD4" w:rsidRDefault="00343A18" w:rsidP="00343A18">
      <w:pPr>
        <w:spacing w:before="0"/>
        <w:rPr>
          <w:rFonts w:eastAsia="TimesNewRomanPSMT" w:cs="Arial"/>
          <w:b/>
          <w:bCs/>
          <w:i/>
        </w:rPr>
      </w:pPr>
      <w:r w:rsidRPr="00886AD4">
        <w:rPr>
          <w:rFonts w:eastAsia="TimesNewRomanPSMT" w:cs="Arial"/>
          <w:b/>
          <w:bCs/>
          <w:i/>
          <w:lang w:val="sr-Cyrl-CS"/>
        </w:rPr>
        <w:t xml:space="preserve">3) </w:t>
      </w:r>
      <w:r w:rsidRPr="00886AD4">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886AD4" w14:paraId="2576C102" w14:textId="77777777" w:rsidTr="00952250">
        <w:tc>
          <w:tcPr>
            <w:tcW w:w="465" w:type="dxa"/>
            <w:tcBorders>
              <w:top w:val="single" w:sz="4" w:space="0" w:color="000000"/>
              <w:left w:val="single" w:sz="4" w:space="0" w:color="000000"/>
              <w:bottom w:val="single" w:sz="4" w:space="0" w:color="000000"/>
            </w:tcBorders>
            <w:shd w:val="clear" w:color="auto" w:fill="auto"/>
          </w:tcPr>
          <w:p w14:paraId="4F5B6DBC" w14:textId="77777777" w:rsidR="00343A18" w:rsidRPr="00886AD4" w:rsidRDefault="00343A18" w:rsidP="00BC01DC">
            <w:pPr>
              <w:snapToGrid w:val="0"/>
              <w:spacing w:before="0"/>
              <w:rPr>
                <w:rFonts w:cs="Arial"/>
              </w:rPr>
            </w:pPr>
          </w:p>
          <w:p w14:paraId="018DADAD" w14:textId="77777777" w:rsidR="00343A18" w:rsidRPr="00886AD4" w:rsidRDefault="00343A18" w:rsidP="00BC01DC">
            <w:pPr>
              <w:spacing w:before="0"/>
              <w:rPr>
                <w:rFonts w:eastAsia="TimesNewRomanPSMT" w:cs="Arial"/>
                <w:bCs/>
                <w:i/>
              </w:rPr>
            </w:pPr>
            <w:r w:rsidRPr="00886AD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34C7A4C" w14:textId="77777777" w:rsidR="00343A18" w:rsidRPr="00886AD4" w:rsidRDefault="00343A18" w:rsidP="00BC01DC">
            <w:pPr>
              <w:snapToGrid w:val="0"/>
              <w:spacing w:before="0"/>
              <w:rPr>
                <w:rFonts w:eastAsia="TimesNewRomanPSMT" w:cs="Arial"/>
                <w:bCs/>
                <w:i/>
              </w:rPr>
            </w:pPr>
          </w:p>
          <w:p w14:paraId="17FC9526" w14:textId="77777777" w:rsidR="00343A18" w:rsidRPr="00886AD4" w:rsidRDefault="00343A18" w:rsidP="00BC01DC">
            <w:pPr>
              <w:spacing w:before="0"/>
              <w:rPr>
                <w:rFonts w:eastAsia="TimesNewRomanPSMT" w:cs="Arial"/>
                <w:b/>
                <w:bCs/>
              </w:rPr>
            </w:pPr>
            <w:r w:rsidRPr="00886AD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F2821F" w14:textId="77777777" w:rsidR="00343A18" w:rsidRPr="00886AD4" w:rsidRDefault="00343A18" w:rsidP="00BC01DC">
            <w:pPr>
              <w:snapToGrid w:val="0"/>
              <w:spacing w:before="0"/>
              <w:rPr>
                <w:rFonts w:eastAsia="TimesNewRomanPSMT" w:cs="Arial"/>
                <w:b/>
                <w:bCs/>
              </w:rPr>
            </w:pPr>
          </w:p>
        </w:tc>
      </w:tr>
      <w:tr w:rsidR="0055619B" w:rsidRPr="00886AD4" w14:paraId="17E9CC75" w14:textId="77777777" w:rsidTr="00952250">
        <w:trPr>
          <w:trHeight w:val="557"/>
        </w:trPr>
        <w:tc>
          <w:tcPr>
            <w:tcW w:w="465" w:type="dxa"/>
            <w:tcBorders>
              <w:top w:val="single" w:sz="4" w:space="0" w:color="000000"/>
              <w:left w:val="single" w:sz="4" w:space="0" w:color="000000"/>
              <w:bottom w:val="single" w:sz="4" w:space="0" w:color="000000"/>
            </w:tcBorders>
            <w:shd w:val="clear" w:color="auto" w:fill="auto"/>
          </w:tcPr>
          <w:p w14:paraId="57D72E82" w14:textId="77777777" w:rsidR="0055619B" w:rsidRPr="00886AD4"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2027AF" w14:textId="77777777" w:rsidR="0055619B" w:rsidRPr="00886AD4" w:rsidRDefault="0055619B" w:rsidP="00BC01DC">
            <w:pPr>
              <w:snapToGrid w:val="0"/>
              <w:spacing w:before="0"/>
              <w:rPr>
                <w:rFonts w:eastAsia="TimesNewRomanPSMT" w:cs="Arial"/>
                <w:bCs/>
                <w:i/>
              </w:rPr>
            </w:pPr>
            <w:r w:rsidRPr="00886AD4">
              <w:rPr>
                <w:rFonts w:eastAsia="TimesNewRomanPSMT" w:cs="Arial"/>
                <w:bCs/>
                <w:i/>
              </w:rPr>
              <w:t xml:space="preserve">Врста правног лица: </w:t>
            </w:r>
            <w:r w:rsidRPr="00886AD4">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9F6B71" w14:textId="77777777" w:rsidR="0055619B" w:rsidRPr="00886AD4" w:rsidRDefault="0055619B" w:rsidP="00BC01DC">
            <w:pPr>
              <w:snapToGrid w:val="0"/>
              <w:spacing w:before="0"/>
              <w:rPr>
                <w:rFonts w:eastAsia="TimesNewRomanPSMT" w:cs="Arial"/>
                <w:b/>
                <w:bCs/>
              </w:rPr>
            </w:pPr>
          </w:p>
        </w:tc>
      </w:tr>
      <w:tr w:rsidR="00343A18" w:rsidRPr="00886AD4" w14:paraId="320EDC33" w14:textId="77777777" w:rsidTr="00952250">
        <w:tc>
          <w:tcPr>
            <w:tcW w:w="465" w:type="dxa"/>
            <w:tcBorders>
              <w:top w:val="single" w:sz="4" w:space="0" w:color="000000"/>
              <w:left w:val="single" w:sz="4" w:space="0" w:color="000000"/>
              <w:bottom w:val="single" w:sz="4" w:space="0" w:color="000000"/>
            </w:tcBorders>
            <w:shd w:val="clear" w:color="auto" w:fill="auto"/>
          </w:tcPr>
          <w:p w14:paraId="7F556876" w14:textId="77777777" w:rsidR="00343A18" w:rsidRPr="00886AD4" w:rsidRDefault="00343A18" w:rsidP="00BC01DC">
            <w:pPr>
              <w:snapToGrid w:val="0"/>
              <w:spacing w:before="0"/>
              <w:rPr>
                <w:rFonts w:eastAsia="TimesNewRomanPSMT" w:cs="Arial"/>
                <w:bCs/>
                <w:i/>
              </w:rPr>
            </w:pPr>
          </w:p>
          <w:p w14:paraId="0A956D68"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92F00C" w14:textId="77777777" w:rsidR="00343A18" w:rsidRPr="00886AD4" w:rsidRDefault="00343A18" w:rsidP="00BC01DC">
            <w:pPr>
              <w:snapToGrid w:val="0"/>
              <w:spacing w:before="0"/>
              <w:rPr>
                <w:rFonts w:eastAsia="TimesNewRomanPSMT" w:cs="Arial"/>
                <w:bCs/>
                <w:i/>
              </w:rPr>
            </w:pPr>
          </w:p>
          <w:p w14:paraId="1D0FB7DB" w14:textId="77777777" w:rsidR="00343A18" w:rsidRPr="00886AD4" w:rsidRDefault="00343A18" w:rsidP="00BC01DC">
            <w:pPr>
              <w:spacing w:before="0"/>
              <w:rPr>
                <w:rFonts w:eastAsia="TimesNewRomanPSMT" w:cs="Arial"/>
                <w:b/>
                <w:bCs/>
              </w:rPr>
            </w:pPr>
            <w:r w:rsidRPr="00886AD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0D0893" w14:textId="77777777" w:rsidR="00343A18" w:rsidRPr="00886AD4" w:rsidRDefault="00343A18" w:rsidP="00BC01DC">
            <w:pPr>
              <w:snapToGrid w:val="0"/>
              <w:spacing w:before="0"/>
              <w:rPr>
                <w:rFonts w:eastAsia="TimesNewRomanPSMT" w:cs="Arial"/>
                <w:b/>
                <w:bCs/>
              </w:rPr>
            </w:pPr>
          </w:p>
        </w:tc>
      </w:tr>
      <w:tr w:rsidR="00343A18" w:rsidRPr="00886AD4" w14:paraId="321796C9" w14:textId="77777777" w:rsidTr="00952250">
        <w:tc>
          <w:tcPr>
            <w:tcW w:w="465" w:type="dxa"/>
            <w:tcBorders>
              <w:top w:val="single" w:sz="4" w:space="0" w:color="000000"/>
              <w:left w:val="single" w:sz="4" w:space="0" w:color="000000"/>
              <w:bottom w:val="single" w:sz="4" w:space="0" w:color="000000"/>
            </w:tcBorders>
            <w:shd w:val="clear" w:color="auto" w:fill="auto"/>
          </w:tcPr>
          <w:p w14:paraId="7F226079" w14:textId="77777777" w:rsidR="00343A18" w:rsidRPr="00886AD4" w:rsidRDefault="00343A18" w:rsidP="00BC01DC">
            <w:pPr>
              <w:snapToGrid w:val="0"/>
              <w:spacing w:before="0"/>
              <w:rPr>
                <w:rFonts w:eastAsia="TimesNewRomanPSMT" w:cs="Arial"/>
                <w:bCs/>
                <w:i/>
              </w:rPr>
            </w:pPr>
          </w:p>
          <w:p w14:paraId="64DBFAE4"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34DD42" w14:textId="77777777" w:rsidR="00343A18" w:rsidRPr="00886AD4" w:rsidRDefault="00343A18" w:rsidP="00BC01DC">
            <w:pPr>
              <w:snapToGrid w:val="0"/>
              <w:spacing w:before="0"/>
              <w:rPr>
                <w:rFonts w:eastAsia="TimesNewRomanPSMT" w:cs="Arial"/>
                <w:bCs/>
                <w:i/>
              </w:rPr>
            </w:pPr>
          </w:p>
          <w:p w14:paraId="1519246A" w14:textId="77777777" w:rsidR="00343A18" w:rsidRPr="00886AD4" w:rsidRDefault="00343A18" w:rsidP="00BC01DC">
            <w:pPr>
              <w:spacing w:before="0"/>
              <w:rPr>
                <w:rFonts w:eastAsia="TimesNewRomanPSMT" w:cs="Arial"/>
                <w:b/>
                <w:bCs/>
              </w:rPr>
            </w:pPr>
            <w:r w:rsidRPr="00886AD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6BE85" w14:textId="77777777" w:rsidR="00343A18" w:rsidRPr="00886AD4" w:rsidRDefault="00343A18" w:rsidP="00BC01DC">
            <w:pPr>
              <w:snapToGrid w:val="0"/>
              <w:spacing w:before="0"/>
              <w:rPr>
                <w:rFonts w:eastAsia="TimesNewRomanPSMT" w:cs="Arial"/>
                <w:b/>
                <w:bCs/>
              </w:rPr>
            </w:pPr>
          </w:p>
        </w:tc>
      </w:tr>
      <w:tr w:rsidR="00343A18" w:rsidRPr="00886AD4" w14:paraId="4F7ADA37" w14:textId="77777777" w:rsidTr="00952250">
        <w:tc>
          <w:tcPr>
            <w:tcW w:w="465" w:type="dxa"/>
            <w:tcBorders>
              <w:top w:val="single" w:sz="4" w:space="0" w:color="000000"/>
              <w:left w:val="single" w:sz="4" w:space="0" w:color="000000"/>
              <w:bottom w:val="single" w:sz="4" w:space="0" w:color="000000"/>
            </w:tcBorders>
            <w:shd w:val="clear" w:color="auto" w:fill="auto"/>
          </w:tcPr>
          <w:p w14:paraId="4E0065C7" w14:textId="77777777" w:rsidR="00343A18" w:rsidRPr="00886AD4" w:rsidRDefault="00343A18" w:rsidP="00BC01DC">
            <w:pPr>
              <w:snapToGrid w:val="0"/>
              <w:spacing w:before="0"/>
              <w:rPr>
                <w:rFonts w:eastAsia="TimesNewRomanPSMT" w:cs="Arial"/>
                <w:bCs/>
                <w:i/>
              </w:rPr>
            </w:pPr>
          </w:p>
          <w:p w14:paraId="004D5096"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11938A6" w14:textId="77777777" w:rsidR="00343A18" w:rsidRPr="00886AD4" w:rsidRDefault="00343A18" w:rsidP="00BC01DC">
            <w:pPr>
              <w:snapToGrid w:val="0"/>
              <w:spacing w:before="0"/>
              <w:rPr>
                <w:rFonts w:eastAsia="TimesNewRomanPSMT" w:cs="Arial"/>
                <w:bCs/>
                <w:i/>
              </w:rPr>
            </w:pPr>
          </w:p>
          <w:p w14:paraId="2F9F0DF3" w14:textId="77777777" w:rsidR="00343A18" w:rsidRPr="00886AD4" w:rsidRDefault="00343A18" w:rsidP="00BC01DC">
            <w:pPr>
              <w:spacing w:before="0"/>
              <w:rPr>
                <w:rFonts w:eastAsia="TimesNewRomanPSMT" w:cs="Arial"/>
                <w:b/>
                <w:bCs/>
              </w:rPr>
            </w:pPr>
            <w:r w:rsidRPr="00886AD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E6FCBF" w14:textId="77777777" w:rsidR="00343A18" w:rsidRPr="00886AD4" w:rsidRDefault="00343A18" w:rsidP="00BC01DC">
            <w:pPr>
              <w:snapToGrid w:val="0"/>
              <w:spacing w:before="0"/>
              <w:rPr>
                <w:rFonts w:eastAsia="TimesNewRomanPSMT" w:cs="Arial"/>
                <w:b/>
                <w:bCs/>
              </w:rPr>
            </w:pPr>
          </w:p>
        </w:tc>
      </w:tr>
      <w:tr w:rsidR="00343A18" w:rsidRPr="00886AD4" w14:paraId="3C385F67" w14:textId="77777777" w:rsidTr="00952250">
        <w:tc>
          <w:tcPr>
            <w:tcW w:w="465" w:type="dxa"/>
            <w:tcBorders>
              <w:top w:val="single" w:sz="4" w:space="0" w:color="000000"/>
              <w:left w:val="single" w:sz="4" w:space="0" w:color="000000"/>
              <w:bottom w:val="single" w:sz="4" w:space="0" w:color="000000"/>
            </w:tcBorders>
            <w:shd w:val="clear" w:color="auto" w:fill="auto"/>
          </w:tcPr>
          <w:p w14:paraId="37125DFA" w14:textId="77777777"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AC0C2C" w14:textId="77777777" w:rsidR="00343A18" w:rsidRPr="00886AD4" w:rsidRDefault="00343A18" w:rsidP="00BC01DC">
            <w:pPr>
              <w:snapToGrid w:val="0"/>
              <w:spacing w:before="0"/>
              <w:rPr>
                <w:rFonts w:eastAsia="TimesNewRomanPSMT" w:cs="Arial"/>
                <w:bCs/>
                <w:i/>
              </w:rPr>
            </w:pPr>
          </w:p>
          <w:p w14:paraId="215BD159" w14:textId="77777777" w:rsidR="00343A18" w:rsidRPr="00886AD4" w:rsidRDefault="00343A18" w:rsidP="00BC01DC">
            <w:pPr>
              <w:spacing w:before="0"/>
              <w:rPr>
                <w:rFonts w:eastAsia="TimesNewRomanPSMT" w:cs="Arial"/>
                <w:b/>
                <w:bCs/>
              </w:rPr>
            </w:pPr>
            <w:r w:rsidRPr="00886AD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7B033F" w14:textId="77777777" w:rsidR="00343A18" w:rsidRPr="00886AD4" w:rsidRDefault="00343A18" w:rsidP="00BC01DC">
            <w:pPr>
              <w:snapToGrid w:val="0"/>
              <w:spacing w:before="0"/>
              <w:rPr>
                <w:rFonts w:eastAsia="TimesNewRomanPSMT" w:cs="Arial"/>
                <w:b/>
                <w:bCs/>
              </w:rPr>
            </w:pPr>
          </w:p>
        </w:tc>
      </w:tr>
      <w:tr w:rsidR="00343A18" w:rsidRPr="00886AD4" w14:paraId="675FCC0B" w14:textId="77777777" w:rsidTr="00952250">
        <w:tc>
          <w:tcPr>
            <w:tcW w:w="465" w:type="dxa"/>
            <w:tcBorders>
              <w:top w:val="single" w:sz="4" w:space="0" w:color="000000"/>
              <w:left w:val="single" w:sz="4" w:space="0" w:color="000000"/>
              <w:bottom w:val="single" w:sz="4" w:space="0" w:color="000000"/>
            </w:tcBorders>
            <w:shd w:val="clear" w:color="auto" w:fill="auto"/>
          </w:tcPr>
          <w:p w14:paraId="59B0D240" w14:textId="77777777"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7EC74D" w14:textId="77777777" w:rsidR="00343A18" w:rsidRPr="00886AD4" w:rsidRDefault="00343A18" w:rsidP="00BC01DC">
            <w:pPr>
              <w:snapToGrid w:val="0"/>
              <w:spacing w:before="0"/>
              <w:rPr>
                <w:rFonts w:eastAsia="TimesNewRomanPSMT" w:cs="Arial"/>
                <w:bCs/>
                <w:i/>
                <w:lang w:val="ru-RU"/>
              </w:rPr>
            </w:pPr>
          </w:p>
          <w:p w14:paraId="6DB0BDF2" w14:textId="77777777" w:rsidR="00343A18" w:rsidRPr="00886AD4" w:rsidRDefault="00343A18" w:rsidP="00BC01DC">
            <w:pPr>
              <w:spacing w:before="0"/>
              <w:rPr>
                <w:rFonts w:eastAsia="TimesNewRomanPSMT" w:cs="Arial"/>
                <w:b/>
                <w:bCs/>
                <w:lang w:val="ru-RU"/>
              </w:rPr>
            </w:pPr>
            <w:r w:rsidRPr="00886AD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73D930" w14:textId="77777777" w:rsidR="00343A18" w:rsidRPr="00886AD4" w:rsidRDefault="00343A18" w:rsidP="00BC01DC">
            <w:pPr>
              <w:snapToGrid w:val="0"/>
              <w:spacing w:before="0"/>
              <w:rPr>
                <w:rFonts w:eastAsia="TimesNewRomanPSMT" w:cs="Arial"/>
                <w:b/>
                <w:bCs/>
                <w:lang w:val="ru-RU"/>
              </w:rPr>
            </w:pPr>
          </w:p>
        </w:tc>
      </w:tr>
      <w:tr w:rsidR="00343A18" w:rsidRPr="00886AD4" w14:paraId="153A2A13" w14:textId="77777777" w:rsidTr="00952250">
        <w:tc>
          <w:tcPr>
            <w:tcW w:w="465" w:type="dxa"/>
            <w:tcBorders>
              <w:top w:val="single" w:sz="4" w:space="0" w:color="000000"/>
              <w:left w:val="single" w:sz="4" w:space="0" w:color="000000"/>
              <w:bottom w:val="single" w:sz="4" w:space="0" w:color="000000"/>
            </w:tcBorders>
            <w:shd w:val="clear" w:color="auto" w:fill="auto"/>
          </w:tcPr>
          <w:p w14:paraId="6123B862" w14:textId="77777777" w:rsidR="00343A18" w:rsidRPr="00886AD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2656124" w14:textId="77777777" w:rsidR="00343A18" w:rsidRPr="00886AD4" w:rsidRDefault="00343A18" w:rsidP="00BC01DC">
            <w:pPr>
              <w:snapToGrid w:val="0"/>
              <w:spacing w:before="0"/>
              <w:rPr>
                <w:rFonts w:eastAsia="TimesNewRomanPSMT" w:cs="Arial"/>
                <w:bCs/>
                <w:i/>
                <w:lang w:val="ru-RU"/>
              </w:rPr>
            </w:pPr>
          </w:p>
          <w:p w14:paraId="764C7E3D" w14:textId="77777777" w:rsidR="00343A18" w:rsidRPr="00886AD4" w:rsidRDefault="00343A18" w:rsidP="00BC01DC">
            <w:pPr>
              <w:spacing w:before="0"/>
              <w:rPr>
                <w:rFonts w:eastAsia="TimesNewRomanPSMT" w:cs="Arial"/>
                <w:b/>
                <w:bCs/>
                <w:lang w:val="ru-RU"/>
              </w:rPr>
            </w:pPr>
            <w:r w:rsidRPr="00886AD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93D408" w14:textId="77777777" w:rsidR="00343A18" w:rsidRPr="00886AD4" w:rsidRDefault="00343A18" w:rsidP="00BC01DC">
            <w:pPr>
              <w:snapToGrid w:val="0"/>
              <w:spacing w:before="0"/>
              <w:rPr>
                <w:rFonts w:eastAsia="TimesNewRomanPSMT" w:cs="Arial"/>
                <w:b/>
                <w:bCs/>
                <w:lang w:val="ru-RU"/>
              </w:rPr>
            </w:pPr>
          </w:p>
        </w:tc>
      </w:tr>
      <w:tr w:rsidR="00343A18" w:rsidRPr="00886AD4" w14:paraId="1D20D217" w14:textId="77777777" w:rsidTr="00952250">
        <w:tc>
          <w:tcPr>
            <w:tcW w:w="465" w:type="dxa"/>
            <w:tcBorders>
              <w:top w:val="single" w:sz="4" w:space="0" w:color="000000"/>
              <w:left w:val="single" w:sz="4" w:space="0" w:color="000000"/>
              <w:bottom w:val="single" w:sz="4" w:space="0" w:color="000000"/>
            </w:tcBorders>
            <w:shd w:val="clear" w:color="auto" w:fill="auto"/>
          </w:tcPr>
          <w:p w14:paraId="736CD56B" w14:textId="77777777" w:rsidR="00343A18" w:rsidRPr="00886AD4" w:rsidRDefault="00343A18" w:rsidP="00BC01DC">
            <w:pPr>
              <w:snapToGrid w:val="0"/>
              <w:spacing w:before="0"/>
              <w:rPr>
                <w:rFonts w:eastAsia="TimesNewRomanPSMT" w:cs="Arial"/>
                <w:bCs/>
                <w:i/>
                <w:lang w:val="ru-RU"/>
              </w:rPr>
            </w:pPr>
          </w:p>
          <w:p w14:paraId="314464C1" w14:textId="77777777" w:rsidR="00343A18" w:rsidRPr="00886AD4" w:rsidRDefault="00343A18" w:rsidP="00BC01DC">
            <w:pPr>
              <w:spacing w:before="0"/>
              <w:rPr>
                <w:rFonts w:eastAsia="TimesNewRomanPSMT" w:cs="Arial"/>
                <w:bCs/>
                <w:i/>
              </w:rPr>
            </w:pPr>
            <w:r w:rsidRPr="00886AD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7DA15C2" w14:textId="77777777" w:rsidR="00343A18" w:rsidRPr="00886AD4" w:rsidRDefault="00343A18" w:rsidP="00BC01DC">
            <w:pPr>
              <w:snapToGrid w:val="0"/>
              <w:spacing w:before="0"/>
              <w:rPr>
                <w:rFonts w:eastAsia="TimesNewRomanPSMT" w:cs="Arial"/>
                <w:bCs/>
                <w:i/>
              </w:rPr>
            </w:pPr>
          </w:p>
          <w:p w14:paraId="74817E8D" w14:textId="77777777" w:rsidR="00343A18" w:rsidRPr="00886AD4" w:rsidRDefault="00343A18" w:rsidP="00BC01DC">
            <w:pPr>
              <w:spacing w:before="0"/>
              <w:rPr>
                <w:rFonts w:eastAsia="TimesNewRomanPSMT" w:cs="Arial"/>
                <w:b/>
                <w:bCs/>
              </w:rPr>
            </w:pPr>
            <w:r w:rsidRPr="00886AD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E0E794" w14:textId="77777777" w:rsidR="00343A18" w:rsidRPr="00886AD4" w:rsidRDefault="00343A18" w:rsidP="00BC01DC">
            <w:pPr>
              <w:snapToGrid w:val="0"/>
              <w:spacing w:before="0"/>
              <w:rPr>
                <w:rFonts w:eastAsia="TimesNewRomanPSMT" w:cs="Arial"/>
                <w:b/>
                <w:bCs/>
              </w:rPr>
            </w:pPr>
          </w:p>
        </w:tc>
      </w:tr>
      <w:tr w:rsidR="0055619B" w:rsidRPr="00886AD4" w14:paraId="16099E19" w14:textId="77777777" w:rsidTr="00952250">
        <w:trPr>
          <w:trHeight w:val="512"/>
        </w:trPr>
        <w:tc>
          <w:tcPr>
            <w:tcW w:w="465" w:type="dxa"/>
            <w:tcBorders>
              <w:top w:val="single" w:sz="4" w:space="0" w:color="000000"/>
              <w:left w:val="single" w:sz="4" w:space="0" w:color="000000"/>
              <w:bottom w:val="single" w:sz="4" w:space="0" w:color="000000"/>
            </w:tcBorders>
            <w:shd w:val="clear" w:color="auto" w:fill="auto"/>
          </w:tcPr>
          <w:p w14:paraId="0F286E1C" w14:textId="77777777" w:rsidR="0055619B" w:rsidRPr="00886AD4"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14F307" w14:textId="77777777" w:rsidR="0055619B" w:rsidRPr="00886AD4" w:rsidRDefault="0055619B" w:rsidP="00BC01DC">
            <w:pPr>
              <w:snapToGrid w:val="0"/>
              <w:spacing w:before="0"/>
              <w:rPr>
                <w:rFonts w:eastAsia="TimesNewRomanPSMT" w:cs="Arial"/>
                <w:bCs/>
                <w:i/>
              </w:rPr>
            </w:pPr>
            <w:r w:rsidRPr="00886AD4">
              <w:rPr>
                <w:rFonts w:eastAsia="TimesNewRomanPSMT" w:cs="Arial"/>
                <w:bCs/>
                <w:i/>
              </w:rPr>
              <w:t xml:space="preserve">Врста правног лица: </w:t>
            </w:r>
            <w:r w:rsidRPr="00886AD4">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C18A0" w14:textId="77777777" w:rsidR="0055619B" w:rsidRPr="00886AD4" w:rsidRDefault="0055619B" w:rsidP="00BC01DC">
            <w:pPr>
              <w:snapToGrid w:val="0"/>
              <w:spacing w:before="0"/>
              <w:rPr>
                <w:rFonts w:eastAsia="TimesNewRomanPSMT" w:cs="Arial"/>
                <w:b/>
                <w:bCs/>
              </w:rPr>
            </w:pPr>
          </w:p>
        </w:tc>
      </w:tr>
      <w:tr w:rsidR="00343A18" w:rsidRPr="00886AD4" w14:paraId="796B08BE" w14:textId="77777777" w:rsidTr="00952250">
        <w:tc>
          <w:tcPr>
            <w:tcW w:w="465" w:type="dxa"/>
            <w:tcBorders>
              <w:top w:val="single" w:sz="4" w:space="0" w:color="000000"/>
              <w:left w:val="single" w:sz="4" w:space="0" w:color="000000"/>
              <w:bottom w:val="single" w:sz="4" w:space="0" w:color="000000"/>
            </w:tcBorders>
            <w:shd w:val="clear" w:color="auto" w:fill="auto"/>
          </w:tcPr>
          <w:p w14:paraId="0A02F51C" w14:textId="77777777" w:rsidR="00343A18" w:rsidRPr="00886AD4" w:rsidRDefault="00343A18" w:rsidP="00BC01DC">
            <w:pPr>
              <w:snapToGrid w:val="0"/>
              <w:spacing w:before="0"/>
              <w:rPr>
                <w:rFonts w:eastAsia="TimesNewRomanPSMT" w:cs="Arial"/>
                <w:bCs/>
                <w:i/>
              </w:rPr>
            </w:pPr>
          </w:p>
          <w:p w14:paraId="2E81E659"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86EC07E" w14:textId="77777777" w:rsidR="00343A18" w:rsidRPr="00886AD4" w:rsidRDefault="00343A18" w:rsidP="00BC01DC">
            <w:pPr>
              <w:snapToGrid w:val="0"/>
              <w:spacing w:before="0"/>
              <w:rPr>
                <w:rFonts w:eastAsia="TimesNewRomanPSMT" w:cs="Arial"/>
                <w:bCs/>
                <w:i/>
              </w:rPr>
            </w:pPr>
          </w:p>
          <w:p w14:paraId="5BDB8BA5" w14:textId="77777777" w:rsidR="00343A18" w:rsidRPr="00886AD4" w:rsidRDefault="00343A18" w:rsidP="00BC01DC">
            <w:pPr>
              <w:spacing w:before="0"/>
              <w:rPr>
                <w:rFonts w:eastAsia="TimesNewRomanPSMT" w:cs="Arial"/>
                <w:b/>
                <w:bCs/>
              </w:rPr>
            </w:pPr>
            <w:r w:rsidRPr="00886AD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892C09" w14:textId="77777777" w:rsidR="00343A18" w:rsidRPr="00886AD4" w:rsidRDefault="00343A18" w:rsidP="00BC01DC">
            <w:pPr>
              <w:snapToGrid w:val="0"/>
              <w:spacing w:before="0"/>
              <w:rPr>
                <w:rFonts w:eastAsia="TimesNewRomanPSMT" w:cs="Arial"/>
                <w:b/>
                <w:bCs/>
              </w:rPr>
            </w:pPr>
          </w:p>
        </w:tc>
      </w:tr>
      <w:tr w:rsidR="00343A18" w:rsidRPr="00886AD4" w14:paraId="276E754A" w14:textId="77777777" w:rsidTr="00952250">
        <w:tc>
          <w:tcPr>
            <w:tcW w:w="465" w:type="dxa"/>
            <w:tcBorders>
              <w:top w:val="single" w:sz="4" w:space="0" w:color="000000"/>
              <w:left w:val="single" w:sz="4" w:space="0" w:color="000000"/>
              <w:bottom w:val="single" w:sz="4" w:space="0" w:color="000000"/>
            </w:tcBorders>
            <w:shd w:val="clear" w:color="auto" w:fill="auto"/>
          </w:tcPr>
          <w:p w14:paraId="1A3B5910" w14:textId="77777777" w:rsidR="00343A18" w:rsidRPr="00886AD4" w:rsidRDefault="00343A18" w:rsidP="00BC01DC">
            <w:pPr>
              <w:snapToGrid w:val="0"/>
              <w:spacing w:before="0"/>
              <w:rPr>
                <w:rFonts w:eastAsia="TimesNewRomanPSMT" w:cs="Arial"/>
                <w:bCs/>
                <w:i/>
              </w:rPr>
            </w:pPr>
          </w:p>
          <w:p w14:paraId="71D46DFC"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D8C5F12" w14:textId="77777777" w:rsidR="00343A18" w:rsidRPr="00886AD4" w:rsidRDefault="00343A18" w:rsidP="00BC01DC">
            <w:pPr>
              <w:snapToGrid w:val="0"/>
              <w:spacing w:before="0"/>
              <w:rPr>
                <w:rFonts w:eastAsia="TimesNewRomanPSMT" w:cs="Arial"/>
                <w:bCs/>
                <w:i/>
              </w:rPr>
            </w:pPr>
          </w:p>
          <w:p w14:paraId="0D281F91" w14:textId="77777777" w:rsidR="00343A18" w:rsidRPr="00886AD4" w:rsidRDefault="00343A18" w:rsidP="00BC01DC">
            <w:pPr>
              <w:spacing w:before="0"/>
              <w:rPr>
                <w:rFonts w:eastAsia="TimesNewRomanPSMT" w:cs="Arial"/>
                <w:b/>
                <w:bCs/>
              </w:rPr>
            </w:pPr>
            <w:r w:rsidRPr="00886AD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4FB20D" w14:textId="77777777" w:rsidR="00343A18" w:rsidRPr="00886AD4" w:rsidRDefault="00343A18" w:rsidP="00BC01DC">
            <w:pPr>
              <w:snapToGrid w:val="0"/>
              <w:spacing w:before="0"/>
              <w:rPr>
                <w:rFonts w:eastAsia="TimesNewRomanPSMT" w:cs="Arial"/>
                <w:b/>
                <w:bCs/>
              </w:rPr>
            </w:pPr>
          </w:p>
        </w:tc>
      </w:tr>
      <w:tr w:rsidR="00343A18" w:rsidRPr="00886AD4" w14:paraId="7260D9C1" w14:textId="77777777" w:rsidTr="00952250">
        <w:tc>
          <w:tcPr>
            <w:tcW w:w="465" w:type="dxa"/>
            <w:tcBorders>
              <w:top w:val="single" w:sz="4" w:space="0" w:color="000000"/>
              <w:left w:val="single" w:sz="4" w:space="0" w:color="000000"/>
              <w:bottom w:val="single" w:sz="4" w:space="0" w:color="000000"/>
            </w:tcBorders>
            <w:shd w:val="clear" w:color="auto" w:fill="auto"/>
          </w:tcPr>
          <w:p w14:paraId="5396662F" w14:textId="77777777" w:rsidR="00343A18" w:rsidRPr="00886AD4" w:rsidRDefault="00343A18" w:rsidP="00BC01DC">
            <w:pPr>
              <w:snapToGrid w:val="0"/>
              <w:spacing w:before="0"/>
              <w:rPr>
                <w:rFonts w:eastAsia="TimesNewRomanPSMT" w:cs="Arial"/>
                <w:bCs/>
                <w:i/>
              </w:rPr>
            </w:pPr>
          </w:p>
          <w:p w14:paraId="4BDAEBCB"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94B8F8" w14:textId="77777777" w:rsidR="00343A18" w:rsidRPr="00886AD4" w:rsidRDefault="00343A18" w:rsidP="00BC01DC">
            <w:pPr>
              <w:snapToGrid w:val="0"/>
              <w:spacing w:before="0"/>
              <w:rPr>
                <w:rFonts w:eastAsia="TimesNewRomanPSMT" w:cs="Arial"/>
                <w:bCs/>
                <w:i/>
              </w:rPr>
            </w:pPr>
          </w:p>
          <w:p w14:paraId="6C88BCFC" w14:textId="77777777" w:rsidR="00343A18" w:rsidRPr="00886AD4" w:rsidRDefault="00343A18" w:rsidP="00BC01DC">
            <w:pPr>
              <w:spacing w:before="0"/>
              <w:rPr>
                <w:rFonts w:eastAsia="TimesNewRomanPSMT" w:cs="Arial"/>
                <w:b/>
                <w:bCs/>
              </w:rPr>
            </w:pPr>
            <w:r w:rsidRPr="00886AD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C706E8" w14:textId="77777777" w:rsidR="00343A18" w:rsidRPr="00886AD4" w:rsidRDefault="00343A18" w:rsidP="00BC01DC">
            <w:pPr>
              <w:snapToGrid w:val="0"/>
              <w:spacing w:before="0"/>
              <w:rPr>
                <w:rFonts w:eastAsia="TimesNewRomanPSMT" w:cs="Arial"/>
                <w:b/>
                <w:bCs/>
              </w:rPr>
            </w:pPr>
          </w:p>
        </w:tc>
      </w:tr>
      <w:tr w:rsidR="00343A18" w:rsidRPr="00886AD4" w14:paraId="6BA542AC" w14:textId="77777777" w:rsidTr="00952250">
        <w:tc>
          <w:tcPr>
            <w:tcW w:w="465" w:type="dxa"/>
            <w:tcBorders>
              <w:top w:val="single" w:sz="4" w:space="0" w:color="000000"/>
              <w:left w:val="single" w:sz="4" w:space="0" w:color="000000"/>
              <w:bottom w:val="single" w:sz="4" w:space="0" w:color="000000"/>
            </w:tcBorders>
            <w:shd w:val="clear" w:color="auto" w:fill="auto"/>
          </w:tcPr>
          <w:p w14:paraId="088EBB66" w14:textId="77777777"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B7FC50" w14:textId="77777777" w:rsidR="00343A18" w:rsidRPr="00886AD4" w:rsidRDefault="00343A18" w:rsidP="00BC01DC">
            <w:pPr>
              <w:snapToGrid w:val="0"/>
              <w:spacing w:before="0"/>
              <w:rPr>
                <w:rFonts w:eastAsia="TimesNewRomanPSMT" w:cs="Arial"/>
                <w:bCs/>
                <w:i/>
              </w:rPr>
            </w:pPr>
          </w:p>
          <w:p w14:paraId="3B57751C" w14:textId="77777777" w:rsidR="00343A18" w:rsidRPr="00886AD4" w:rsidRDefault="00343A18" w:rsidP="00BC01DC">
            <w:pPr>
              <w:spacing w:before="0"/>
              <w:rPr>
                <w:rFonts w:eastAsia="TimesNewRomanPSMT" w:cs="Arial"/>
                <w:b/>
                <w:bCs/>
              </w:rPr>
            </w:pPr>
            <w:r w:rsidRPr="00886AD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348A2A" w14:textId="77777777" w:rsidR="00343A18" w:rsidRPr="00886AD4" w:rsidRDefault="00343A18" w:rsidP="00BC01DC">
            <w:pPr>
              <w:snapToGrid w:val="0"/>
              <w:spacing w:before="0"/>
              <w:rPr>
                <w:rFonts w:eastAsia="TimesNewRomanPSMT" w:cs="Arial"/>
                <w:b/>
                <w:bCs/>
              </w:rPr>
            </w:pPr>
          </w:p>
        </w:tc>
      </w:tr>
      <w:tr w:rsidR="00343A18" w:rsidRPr="00886AD4" w14:paraId="6553C79C" w14:textId="77777777" w:rsidTr="00952250">
        <w:tc>
          <w:tcPr>
            <w:tcW w:w="465" w:type="dxa"/>
            <w:tcBorders>
              <w:top w:val="single" w:sz="4" w:space="0" w:color="000000"/>
              <w:left w:val="single" w:sz="4" w:space="0" w:color="000000"/>
              <w:bottom w:val="single" w:sz="4" w:space="0" w:color="000000"/>
            </w:tcBorders>
            <w:shd w:val="clear" w:color="auto" w:fill="auto"/>
          </w:tcPr>
          <w:p w14:paraId="3DFBC362" w14:textId="77777777"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836D06" w14:textId="77777777" w:rsidR="00343A18" w:rsidRPr="00886AD4" w:rsidRDefault="00343A18" w:rsidP="00BC01DC">
            <w:pPr>
              <w:snapToGrid w:val="0"/>
              <w:spacing w:before="0"/>
              <w:rPr>
                <w:rFonts w:eastAsia="TimesNewRomanPSMT" w:cs="Arial"/>
                <w:bCs/>
                <w:i/>
                <w:lang w:val="ru-RU"/>
              </w:rPr>
            </w:pPr>
          </w:p>
          <w:p w14:paraId="12FA8B00" w14:textId="77777777" w:rsidR="00343A18" w:rsidRPr="00886AD4" w:rsidRDefault="00343A18" w:rsidP="00BC01DC">
            <w:pPr>
              <w:spacing w:before="0"/>
              <w:rPr>
                <w:rFonts w:eastAsia="TimesNewRomanPSMT" w:cs="Arial"/>
                <w:b/>
                <w:bCs/>
                <w:lang w:val="ru-RU"/>
              </w:rPr>
            </w:pPr>
            <w:r w:rsidRPr="00886AD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B33061" w14:textId="77777777" w:rsidR="00343A18" w:rsidRPr="00886AD4" w:rsidRDefault="00343A18" w:rsidP="00BC01DC">
            <w:pPr>
              <w:snapToGrid w:val="0"/>
              <w:spacing w:before="0"/>
              <w:rPr>
                <w:rFonts w:eastAsia="TimesNewRomanPSMT" w:cs="Arial"/>
                <w:b/>
                <w:bCs/>
                <w:lang w:val="ru-RU"/>
              </w:rPr>
            </w:pPr>
          </w:p>
        </w:tc>
      </w:tr>
      <w:tr w:rsidR="00343A18" w:rsidRPr="00886AD4" w14:paraId="017311D7" w14:textId="77777777" w:rsidTr="00952250">
        <w:tc>
          <w:tcPr>
            <w:tcW w:w="465" w:type="dxa"/>
            <w:tcBorders>
              <w:top w:val="single" w:sz="4" w:space="0" w:color="000000"/>
              <w:left w:val="single" w:sz="4" w:space="0" w:color="000000"/>
              <w:bottom w:val="single" w:sz="4" w:space="0" w:color="000000"/>
            </w:tcBorders>
            <w:shd w:val="clear" w:color="auto" w:fill="auto"/>
          </w:tcPr>
          <w:p w14:paraId="5A1DABB9" w14:textId="77777777" w:rsidR="00343A18" w:rsidRPr="00886AD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F51C24E" w14:textId="77777777" w:rsidR="00343A18" w:rsidRPr="00886AD4" w:rsidRDefault="00343A18" w:rsidP="00BC01DC">
            <w:pPr>
              <w:snapToGrid w:val="0"/>
              <w:spacing w:before="0"/>
              <w:rPr>
                <w:rFonts w:eastAsia="TimesNewRomanPSMT" w:cs="Arial"/>
                <w:bCs/>
                <w:i/>
                <w:lang w:val="ru-RU"/>
              </w:rPr>
            </w:pPr>
          </w:p>
          <w:p w14:paraId="3E980BF8" w14:textId="77777777" w:rsidR="00343A18" w:rsidRPr="00886AD4" w:rsidRDefault="00343A18" w:rsidP="00BC01DC">
            <w:pPr>
              <w:spacing w:before="0"/>
              <w:rPr>
                <w:rFonts w:eastAsia="TimesNewRomanPSMT" w:cs="Arial"/>
                <w:b/>
                <w:bCs/>
                <w:lang w:val="ru-RU"/>
              </w:rPr>
            </w:pPr>
            <w:r w:rsidRPr="00886AD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0FF691" w14:textId="77777777" w:rsidR="00343A18" w:rsidRPr="00886AD4" w:rsidRDefault="00343A18" w:rsidP="00BC01DC">
            <w:pPr>
              <w:snapToGrid w:val="0"/>
              <w:spacing w:before="0"/>
              <w:rPr>
                <w:rFonts w:eastAsia="TimesNewRomanPSMT" w:cs="Arial"/>
                <w:b/>
                <w:bCs/>
                <w:lang w:val="ru-RU"/>
              </w:rPr>
            </w:pPr>
          </w:p>
        </w:tc>
      </w:tr>
    </w:tbl>
    <w:p w14:paraId="36800D91" w14:textId="77777777" w:rsidR="00343A18" w:rsidRPr="00886AD4" w:rsidRDefault="00343A18" w:rsidP="00343A18">
      <w:pPr>
        <w:spacing w:before="0"/>
        <w:rPr>
          <w:rFonts w:cs="Arial"/>
          <w:i/>
          <w:iCs/>
          <w:lang w:val="ru-RU"/>
        </w:rPr>
      </w:pPr>
      <w:r w:rsidRPr="00886AD4">
        <w:rPr>
          <w:rFonts w:cs="Arial"/>
          <w:b/>
          <w:bCs/>
          <w:i/>
          <w:iCs/>
          <w:u w:val="single"/>
          <w:lang w:val="ru-RU"/>
        </w:rPr>
        <w:t>Напомена:</w:t>
      </w:r>
    </w:p>
    <w:p w14:paraId="699550D0" w14:textId="77777777" w:rsidR="00343A18" w:rsidRPr="00886AD4" w:rsidRDefault="00343A18" w:rsidP="00343A18">
      <w:pPr>
        <w:spacing w:before="0"/>
        <w:rPr>
          <w:rFonts w:eastAsia="TimesNewRomanPSMT" w:cs="Arial"/>
          <w:b/>
          <w:bCs/>
          <w:lang w:val="ru-RU"/>
        </w:rPr>
      </w:pPr>
      <w:r w:rsidRPr="00886AD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04A1867" w14:textId="77777777" w:rsidR="00343A18" w:rsidRDefault="00343A18" w:rsidP="00343A18">
      <w:pPr>
        <w:spacing w:before="0"/>
        <w:rPr>
          <w:rFonts w:eastAsia="TimesNewRomanPSMT" w:cs="Arial"/>
          <w:b/>
          <w:bCs/>
          <w:lang w:val="ru-RU"/>
        </w:rPr>
      </w:pPr>
    </w:p>
    <w:p w14:paraId="5596DCEA" w14:textId="77777777" w:rsidR="00952250" w:rsidRDefault="00952250" w:rsidP="00343A18">
      <w:pPr>
        <w:spacing w:before="0"/>
        <w:rPr>
          <w:rFonts w:eastAsia="TimesNewRomanPSMT" w:cs="Arial"/>
          <w:b/>
          <w:bCs/>
          <w:lang w:val="ru-RU"/>
        </w:rPr>
      </w:pPr>
    </w:p>
    <w:p w14:paraId="17A5F160" w14:textId="77777777" w:rsidR="00952250" w:rsidRDefault="00952250" w:rsidP="00343A18">
      <w:pPr>
        <w:spacing w:before="0"/>
        <w:rPr>
          <w:rFonts w:eastAsia="TimesNewRomanPSMT" w:cs="Arial"/>
          <w:b/>
          <w:bCs/>
          <w:lang w:val="ru-RU"/>
        </w:rPr>
      </w:pPr>
    </w:p>
    <w:p w14:paraId="5429A6B9" w14:textId="77777777" w:rsidR="00952250" w:rsidRDefault="00952250" w:rsidP="00343A18">
      <w:pPr>
        <w:spacing w:before="0"/>
        <w:rPr>
          <w:rFonts w:eastAsia="TimesNewRomanPSMT" w:cs="Arial"/>
          <w:b/>
          <w:bCs/>
          <w:lang w:val="ru-RU"/>
        </w:rPr>
      </w:pPr>
    </w:p>
    <w:p w14:paraId="5CEDDF8C" w14:textId="77777777" w:rsidR="00952250" w:rsidRDefault="00952250" w:rsidP="00343A18">
      <w:pPr>
        <w:spacing w:before="0"/>
        <w:rPr>
          <w:rFonts w:eastAsia="TimesNewRomanPSMT" w:cs="Arial"/>
          <w:b/>
          <w:bCs/>
          <w:lang w:val="ru-RU"/>
        </w:rPr>
      </w:pPr>
    </w:p>
    <w:p w14:paraId="2CA5DD9F" w14:textId="77777777" w:rsidR="00952250" w:rsidRDefault="00952250" w:rsidP="00343A18">
      <w:pPr>
        <w:spacing w:before="0"/>
        <w:rPr>
          <w:rFonts w:eastAsia="TimesNewRomanPSMT" w:cs="Arial"/>
          <w:b/>
          <w:bCs/>
          <w:lang w:val="ru-RU"/>
        </w:rPr>
      </w:pPr>
    </w:p>
    <w:p w14:paraId="7233D57B" w14:textId="77777777" w:rsidR="00952250" w:rsidRDefault="00952250" w:rsidP="00343A18">
      <w:pPr>
        <w:spacing w:before="0"/>
        <w:rPr>
          <w:rFonts w:eastAsia="TimesNewRomanPSMT" w:cs="Arial"/>
          <w:b/>
          <w:bCs/>
          <w:lang w:val="ru-RU"/>
        </w:rPr>
      </w:pPr>
    </w:p>
    <w:p w14:paraId="4991BCC7" w14:textId="77777777" w:rsidR="00952250" w:rsidRDefault="00952250" w:rsidP="00343A18">
      <w:pPr>
        <w:spacing w:before="0"/>
        <w:rPr>
          <w:rFonts w:eastAsia="TimesNewRomanPSMT" w:cs="Arial"/>
          <w:b/>
          <w:bCs/>
          <w:lang w:val="ru-RU"/>
        </w:rPr>
      </w:pPr>
    </w:p>
    <w:p w14:paraId="77040A1D" w14:textId="77777777" w:rsidR="00952250" w:rsidRDefault="00952250" w:rsidP="00343A18">
      <w:pPr>
        <w:spacing w:before="0"/>
        <w:rPr>
          <w:rFonts w:eastAsia="TimesNewRomanPSMT" w:cs="Arial"/>
          <w:b/>
          <w:bCs/>
          <w:lang w:val="ru-RU"/>
        </w:rPr>
      </w:pPr>
    </w:p>
    <w:p w14:paraId="7104E2FC" w14:textId="77777777" w:rsidR="00952250" w:rsidRPr="00886AD4" w:rsidRDefault="00952250" w:rsidP="00343A18">
      <w:pPr>
        <w:spacing w:before="0"/>
        <w:rPr>
          <w:rFonts w:eastAsia="TimesNewRomanPSMT" w:cs="Arial"/>
          <w:b/>
          <w:bCs/>
          <w:lang w:val="ru-RU"/>
        </w:rPr>
      </w:pPr>
    </w:p>
    <w:p w14:paraId="6384BF7A" w14:textId="77777777" w:rsidR="00343A18" w:rsidRPr="00886AD4" w:rsidRDefault="00343A18" w:rsidP="00343A18">
      <w:pPr>
        <w:spacing w:before="0"/>
        <w:rPr>
          <w:rFonts w:eastAsia="TimesNewRomanPSMT" w:cs="Arial"/>
          <w:b/>
          <w:bCs/>
          <w:i/>
          <w:lang w:val="ru-RU"/>
        </w:rPr>
      </w:pPr>
      <w:r w:rsidRPr="00886AD4">
        <w:rPr>
          <w:rFonts w:eastAsia="TimesNewRomanPSMT" w:cs="Arial"/>
          <w:b/>
          <w:bCs/>
          <w:i/>
          <w:lang w:val="sr-Cyrl-CS"/>
        </w:rPr>
        <w:t xml:space="preserve">4) </w:t>
      </w:r>
      <w:r w:rsidRPr="00886AD4">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886AD4" w14:paraId="1EF854FC" w14:textId="77777777" w:rsidTr="00C11E3B">
        <w:tc>
          <w:tcPr>
            <w:tcW w:w="465" w:type="dxa"/>
            <w:tcBorders>
              <w:top w:val="single" w:sz="4" w:space="0" w:color="000000"/>
              <w:left w:val="single" w:sz="4" w:space="0" w:color="000000"/>
              <w:bottom w:val="single" w:sz="4" w:space="0" w:color="000000"/>
            </w:tcBorders>
            <w:shd w:val="clear" w:color="auto" w:fill="auto"/>
          </w:tcPr>
          <w:p w14:paraId="76B294BE" w14:textId="77777777" w:rsidR="00343A18" w:rsidRPr="00886AD4" w:rsidRDefault="00343A18" w:rsidP="00BC01DC">
            <w:pPr>
              <w:snapToGrid w:val="0"/>
              <w:spacing w:before="0"/>
              <w:rPr>
                <w:rFonts w:cs="Arial"/>
              </w:rPr>
            </w:pPr>
          </w:p>
          <w:p w14:paraId="3C012CAB" w14:textId="77777777" w:rsidR="00343A18" w:rsidRPr="00886AD4" w:rsidRDefault="00343A18" w:rsidP="00BC01DC">
            <w:pPr>
              <w:spacing w:before="0"/>
              <w:rPr>
                <w:rFonts w:eastAsia="TimesNewRomanPSMT" w:cs="Arial"/>
                <w:bCs/>
                <w:i/>
                <w:lang w:val="ru-RU"/>
              </w:rPr>
            </w:pPr>
            <w:r w:rsidRPr="00886AD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41B687A" w14:textId="77777777" w:rsidR="00343A18" w:rsidRPr="00886AD4" w:rsidRDefault="00343A18" w:rsidP="00BC01DC">
            <w:pPr>
              <w:snapToGrid w:val="0"/>
              <w:spacing w:before="0"/>
              <w:rPr>
                <w:rFonts w:eastAsia="TimesNewRomanPSMT" w:cs="Arial"/>
                <w:bCs/>
                <w:i/>
                <w:lang w:val="ru-RU"/>
              </w:rPr>
            </w:pPr>
          </w:p>
          <w:p w14:paraId="7A83C750" w14:textId="77777777" w:rsidR="00343A18" w:rsidRPr="00886AD4" w:rsidRDefault="00343A18" w:rsidP="00BC01DC">
            <w:pPr>
              <w:spacing w:before="0"/>
              <w:rPr>
                <w:rFonts w:eastAsia="TimesNewRomanPSMT" w:cs="Arial"/>
                <w:b/>
                <w:bCs/>
                <w:lang w:val="ru-RU"/>
              </w:rPr>
            </w:pPr>
            <w:r w:rsidRPr="00886AD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8254B4" w14:textId="77777777" w:rsidR="00343A18" w:rsidRPr="00886AD4" w:rsidRDefault="00343A18" w:rsidP="00BC01DC">
            <w:pPr>
              <w:snapToGrid w:val="0"/>
              <w:spacing w:before="0"/>
              <w:rPr>
                <w:rFonts w:eastAsia="TimesNewRomanPSMT" w:cs="Arial"/>
                <w:b/>
                <w:bCs/>
                <w:lang w:val="ru-RU"/>
              </w:rPr>
            </w:pPr>
          </w:p>
        </w:tc>
      </w:tr>
      <w:tr w:rsidR="0055619B" w:rsidRPr="00886AD4" w14:paraId="1A3305CC" w14:textId="77777777" w:rsidTr="00C11E3B">
        <w:trPr>
          <w:trHeight w:val="557"/>
        </w:trPr>
        <w:tc>
          <w:tcPr>
            <w:tcW w:w="465" w:type="dxa"/>
            <w:tcBorders>
              <w:top w:val="single" w:sz="4" w:space="0" w:color="000000"/>
              <w:left w:val="single" w:sz="4" w:space="0" w:color="000000"/>
              <w:bottom w:val="single" w:sz="4" w:space="0" w:color="000000"/>
            </w:tcBorders>
            <w:shd w:val="clear" w:color="auto" w:fill="auto"/>
          </w:tcPr>
          <w:p w14:paraId="37E107FC" w14:textId="77777777" w:rsidR="0055619B" w:rsidRPr="00886AD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EFC307A" w14:textId="77777777" w:rsidR="0055619B" w:rsidRPr="00886AD4" w:rsidRDefault="0055619B" w:rsidP="00BC01DC">
            <w:pPr>
              <w:snapToGrid w:val="0"/>
              <w:spacing w:before="0"/>
              <w:rPr>
                <w:rFonts w:eastAsia="TimesNewRomanPSMT" w:cs="Arial"/>
                <w:bCs/>
                <w:i/>
                <w:lang w:val="ru-RU"/>
              </w:rPr>
            </w:pPr>
            <w:r w:rsidRPr="00886AD4">
              <w:rPr>
                <w:rFonts w:eastAsia="TimesNewRomanPSMT" w:cs="Arial"/>
                <w:bCs/>
                <w:i/>
                <w:lang w:val="ru-RU"/>
              </w:rPr>
              <w:t xml:space="preserve">Врста правног лица: </w:t>
            </w:r>
            <w:r w:rsidRPr="00886AD4">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DCA1AC" w14:textId="77777777" w:rsidR="0055619B" w:rsidRPr="00886AD4" w:rsidRDefault="0055619B" w:rsidP="00BC01DC">
            <w:pPr>
              <w:snapToGrid w:val="0"/>
              <w:spacing w:before="0"/>
              <w:rPr>
                <w:rFonts w:eastAsia="TimesNewRomanPSMT" w:cs="Arial"/>
                <w:b/>
                <w:bCs/>
              </w:rPr>
            </w:pPr>
          </w:p>
        </w:tc>
      </w:tr>
      <w:tr w:rsidR="00343A18" w:rsidRPr="00886AD4" w14:paraId="2B4FA4DA" w14:textId="77777777" w:rsidTr="00C11E3B">
        <w:tc>
          <w:tcPr>
            <w:tcW w:w="465" w:type="dxa"/>
            <w:tcBorders>
              <w:top w:val="single" w:sz="4" w:space="0" w:color="000000"/>
              <w:left w:val="single" w:sz="4" w:space="0" w:color="000000"/>
              <w:bottom w:val="single" w:sz="4" w:space="0" w:color="000000"/>
            </w:tcBorders>
            <w:shd w:val="clear" w:color="auto" w:fill="auto"/>
          </w:tcPr>
          <w:p w14:paraId="3272336F" w14:textId="77777777" w:rsidR="00343A18" w:rsidRPr="00886AD4" w:rsidRDefault="00343A18" w:rsidP="00BC01DC">
            <w:pPr>
              <w:snapToGrid w:val="0"/>
              <w:spacing w:before="0"/>
              <w:rPr>
                <w:rFonts w:eastAsia="TimesNewRomanPSMT" w:cs="Arial"/>
                <w:bCs/>
                <w:i/>
                <w:lang w:val="ru-RU"/>
              </w:rPr>
            </w:pPr>
          </w:p>
          <w:p w14:paraId="622BF85F" w14:textId="77777777" w:rsidR="00343A18" w:rsidRPr="00886AD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E4468D" w14:textId="77777777" w:rsidR="00343A18" w:rsidRPr="00886AD4" w:rsidRDefault="00343A18" w:rsidP="00BC01DC">
            <w:pPr>
              <w:snapToGrid w:val="0"/>
              <w:spacing w:before="0"/>
              <w:rPr>
                <w:rFonts w:eastAsia="TimesNewRomanPSMT" w:cs="Arial"/>
                <w:bCs/>
                <w:i/>
                <w:lang w:val="ru-RU"/>
              </w:rPr>
            </w:pPr>
          </w:p>
          <w:p w14:paraId="0F737A99" w14:textId="77777777" w:rsidR="00343A18" w:rsidRPr="00886AD4" w:rsidRDefault="00343A18" w:rsidP="00BC01DC">
            <w:pPr>
              <w:spacing w:before="0"/>
              <w:rPr>
                <w:rFonts w:eastAsia="TimesNewRomanPSMT" w:cs="Arial"/>
                <w:b/>
                <w:bCs/>
              </w:rPr>
            </w:pPr>
            <w:r w:rsidRPr="00886AD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32FE38" w14:textId="77777777" w:rsidR="00343A18" w:rsidRPr="00886AD4" w:rsidRDefault="00343A18" w:rsidP="00BC01DC">
            <w:pPr>
              <w:snapToGrid w:val="0"/>
              <w:spacing w:before="0"/>
              <w:rPr>
                <w:rFonts w:eastAsia="TimesNewRomanPSMT" w:cs="Arial"/>
                <w:b/>
                <w:bCs/>
              </w:rPr>
            </w:pPr>
          </w:p>
        </w:tc>
      </w:tr>
      <w:tr w:rsidR="00343A18" w:rsidRPr="00886AD4" w14:paraId="41BF642E" w14:textId="77777777" w:rsidTr="00C11E3B">
        <w:tc>
          <w:tcPr>
            <w:tcW w:w="465" w:type="dxa"/>
            <w:tcBorders>
              <w:top w:val="single" w:sz="4" w:space="0" w:color="000000"/>
              <w:left w:val="single" w:sz="4" w:space="0" w:color="000000"/>
              <w:bottom w:val="single" w:sz="4" w:space="0" w:color="000000"/>
            </w:tcBorders>
            <w:shd w:val="clear" w:color="auto" w:fill="auto"/>
          </w:tcPr>
          <w:p w14:paraId="2974185D" w14:textId="77777777" w:rsidR="00343A18" w:rsidRPr="00886AD4" w:rsidRDefault="00343A18" w:rsidP="00BC01DC">
            <w:pPr>
              <w:snapToGrid w:val="0"/>
              <w:spacing w:before="0"/>
              <w:rPr>
                <w:rFonts w:eastAsia="TimesNewRomanPSMT" w:cs="Arial"/>
                <w:bCs/>
                <w:i/>
              </w:rPr>
            </w:pPr>
          </w:p>
          <w:p w14:paraId="65D7611A"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B520ED" w14:textId="77777777" w:rsidR="00343A18" w:rsidRPr="00886AD4" w:rsidRDefault="00343A18" w:rsidP="00BC01DC">
            <w:pPr>
              <w:snapToGrid w:val="0"/>
              <w:spacing w:before="0"/>
              <w:rPr>
                <w:rFonts w:eastAsia="TimesNewRomanPSMT" w:cs="Arial"/>
                <w:bCs/>
                <w:i/>
              </w:rPr>
            </w:pPr>
          </w:p>
          <w:p w14:paraId="49BCEEF3" w14:textId="77777777" w:rsidR="00343A18" w:rsidRPr="00886AD4" w:rsidRDefault="00343A18" w:rsidP="00BC01DC">
            <w:pPr>
              <w:spacing w:before="0"/>
              <w:rPr>
                <w:rFonts w:eastAsia="TimesNewRomanPSMT" w:cs="Arial"/>
                <w:b/>
                <w:bCs/>
              </w:rPr>
            </w:pPr>
            <w:r w:rsidRPr="00886AD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27CBB9" w14:textId="77777777" w:rsidR="00343A18" w:rsidRPr="00886AD4" w:rsidRDefault="00343A18" w:rsidP="00BC01DC">
            <w:pPr>
              <w:snapToGrid w:val="0"/>
              <w:spacing w:before="0"/>
              <w:rPr>
                <w:rFonts w:eastAsia="TimesNewRomanPSMT" w:cs="Arial"/>
                <w:b/>
                <w:bCs/>
              </w:rPr>
            </w:pPr>
          </w:p>
        </w:tc>
      </w:tr>
      <w:tr w:rsidR="00343A18" w:rsidRPr="00886AD4" w14:paraId="5C6BB3C7" w14:textId="77777777" w:rsidTr="00C11E3B">
        <w:tc>
          <w:tcPr>
            <w:tcW w:w="465" w:type="dxa"/>
            <w:tcBorders>
              <w:top w:val="single" w:sz="4" w:space="0" w:color="000000"/>
              <w:left w:val="single" w:sz="4" w:space="0" w:color="000000"/>
              <w:bottom w:val="single" w:sz="4" w:space="0" w:color="000000"/>
            </w:tcBorders>
            <w:shd w:val="clear" w:color="auto" w:fill="auto"/>
          </w:tcPr>
          <w:p w14:paraId="667308CF" w14:textId="77777777" w:rsidR="00343A18" w:rsidRPr="00886AD4" w:rsidRDefault="00343A18" w:rsidP="00BC01DC">
            <w:pPr>
              <w:snapToGrid w:val="0"/>
              <w:spacing w:before="0"/>
              <w:rPr>
                <w:rFonts w:eastAsia="TimesNewRomanPSMT" w:cs="Arial"/>
                <w:bCs/>
                <w:i/>
              </w:rPr>
            </w:pPr>
          </w:p>
          <w:p w14:paraId="6625CDB4"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5170CB" w14:textId="77777777" w:rsidR="00343A18" w:rsidRPr="00886AD4" w:rsidRDefault="00343A18" w:rsidP="00BC01DC">
            <w:pPr>
              <w:snapToGrid w:val="0"/>
              <w:spacing w:before="0"/>
              <w:rPr>
                <w:rFonts w:eastAsia="TimesNewRomanPSMT" w:cs="Arial"/>
                <w:bCs/>
                <w:i/>
              </w:rPr>
            </w:pPr>
          </w:p>
          <w:p w14:paraId="766105FE" w14:textId="77777777" w:rsidR="00343A18" w:rsidRPr="00886AD4" w:rsidRDefault="00343A18" w:rsidP="00BC01DC">
            <w:pPr>
              <w:spacing w:before="0"/>
              <w:rPr>
                <w:rFonts w:eastAsia="TimesNewRomanPSMT" w:cs="Arial"/>
                <w:b/>
                <w:bCs/>
              </w:rPr>
            </w:pPr>
            <w:r w:rsidRPr="00886AD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2FD0D9" w14:textId="77777777" w:rsidR="00343A18" w:rsidRPr="00886AD4" w:rsidRDefault="00343A18" w:rsidP="00BC01DC">
            <w:pPr>
              <w:snapToGrid w:val="0"/>
              <w:spacing w:before="0"/>
              <w:rPr>
                <w:rFonts w:eastAsia="TimesNewRomanPSMT" w:cs="Arial"/>
                <w:b/>
                <w:bCs/>
              </w:rPr>
            </w:pPr>
          </w:p>
        </w:tc>
      </w:tr>
      <w:tr w:rsidR="00343A18" w:rsidRPr="00886AD4" w14:paraId="4003DBE6" w14:textId="77777777" w:rsidTr="00C11E3B">
        <w:tc>
          <w:tcPr>
            <w:tcW w:w="465" w:type="dxa"/>
            <w:tcBorders>
              <w:top w:val="single" w:sz="4" w:space="0" w:color="000000"/>
              <w:left w:val="single" w:sz="4" w:space="0" w:color="000000"/>
              <w:bottom w:val="single" w:sz="4" w:space="0" w:color="000000"/>
            </w:tcBorders>
            <w:shd w:val="clear" w:color="auto" w:fill="auto"/>
          </w:tcPr>
          <w:p w14:paraId="2ADCB3CF" w14:textId="77777777"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EAE6DC" w14:textId="77777777" w:rsidR="00343A18" w:rsidRPr="00886AD4" w:rsidRDefault="00343A18" w:rsidP="00BC01DC">
            <w:pPr>
              <w:snapToGrid w:val="0"/>
              <w:spacing w:before="0"/>
              <w:rPr>
                <w:rFonts w:eastAsia="TimesNewRomanPSMT" w:cs="Arial"/>
                <w:bCs/>
                <w:i/>
              </w:rPr>
            </w:pPr>
          </w:p>
          <w:p w14:paraId="21A77DE2" w14:textId="77777777" w:rsidR="00343A18" w:rsidRPr="00886AD4" w:rsidRDefault="00343A18" w:rsidP="00BC01DC">
            <w:pPr>
              <w:spacing w:before="0"/>
              <w:rPr>
                <w:rFonts w:eastAsia="TimesNewRomanPSMT" w:cs="Arial"/>
                <w:b/>
                <w:bCs/>
              </w:rPr>
            </w:pPr>
            <w:r w:rsidRPr="00886AD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951999" w14:textId="77777777" w:rsidR="00343A18" w:rsidRPr="00886AD4" w:rsidRDefault="00343A18" w:rsidP="00BC01DC">
            <w:pPr>
              <w:snapToGrid w:val="0"/>
              <w:spacing w:before="0"/>
              <w:rPr>
                <w:rFonts w:eastAsia="TimesNewRomanPSMT" w:cs="Arial"/>
                <w:b/>
                <w:bCs/>
              </w:rPr>
            </w:pPr>
          </w:p>
        </w:tc>
      </w:tr>
      <w:tr w:rsidR="00343A18" w:rsidRPr="00886AD4" w14:paraId="3AB51802" w14:textId="77777777" w:rsidTr="00C11E3B">
        <w:tc>
          <w:tcPr>
            <w:tcW w:w="465" w:type="dxa"/>
            <w:tcBorders>
              <w:top w:val="single" w:sz="4" w:space="0" w:color="000000"/>
              <w:left w:val="single" w:sz="4" w:space="0" w:color="000000"/>
              <w:bottom w:val="single" w:sz="4" w:space="0" w:color="000000"/>
            </w:tcBorders>
            <w:shd w:val="clear" w:color="auto" w:fill="auto"/>
          </w:tcPr>
          <w:p w14:paraId="6F17CDCF" w14:textId="77777777" w:rsidR="00343A18" w:rsidRPr="00886AD4" w:rsidRDefault="00343A18" w:rsidP="00BC01DC">
            <w:pPr>
              <w:snapToGrid w:val="0"/>
              <w:spacing w:before="0"/>
              <w:rPr>
                <w:rFonts w:eastAsia="TimesNewRomanPSMT" w:cs="Arial"/>
                <w:bCs/>
                <w:i/>
              </w:rPr>
            </w:pPr>
          </w:p>
          <w:p w14:paraId="7F3F746F" w14:textId="77777777" w:rsidR="00343A18" w:rsidRPr="00886AD4" w:rsidRDefault="00343A18" w:rsidP="00BC01DC">
            <w:pPr>
              <w:spacing w:before="0"/>
              <w:rPr>
                <w:rFonts w:eastAsia="TimesNewRomanPSMT" w:cs="Arial"/>
                <w:bCs/>
                <w:i/>
                <w:lang w:val="ru-RU"/>
              </w:rPr>
            </w:pPr>
            <w:r w:rsidRPr="00886AD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062B871" w14:textId="77777777" w:rsidR="00343A18" w:rsidRPr="00886AD4" w:rsidRDefault="00343A18" w:rsidP="00BC01DC">
            <w:pPr>
              <w:snapToGrid w:val="0"/>
              <w:spacing w:before="0"/>
              <w:rPr>
                <w:rFonts w:eastAsia="TimesNewRomanPSMT" w:cs="Arial"/>
                <w:bCs/>
                <w:i/>
                <w:lang w:val="ru-RU"/>
              </w:rPr>
            </w:pPr>
          </w:p>
          <w:p w14:paraId="264A931B" w14:textId="77777777" w:rsidR="00343A18" w:rsidRPr="00886AD4" w:rsidRDefault="00343A18" w:rsidP="00BC01DC">
            <w:pPr>
              <w:spacing w:before="0"/>
              <w:rPr>
                <w:rFonts w:eastAsia="TimesNewRomanPSMT" w:cs="Arial"/>
                <w:b/>
                <w:bCs/>
                <w:lang w:val="ru-RU"/>
              </w:rPr>
            </w:pPr>
            <w:r w:rsidRPr="00886AD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FA344C" w14:textId="77777777" w:rsidR="00343A18" w:rsidRPr="00886AD4" w:rsidRDefault="00343A18" w:rsidP="00BC01DC">
            <w:pPr>
              <w:snapToGrid w:val="0"/>
              <w:spacing w:before="0"/>
              <w:rPr>
                <w:rFonts w:eastAsia="TimesNewRomanPSMT" w:cs="Arial"/>
                <w:b/>
                <w:bCs/>
                <w:lang w:val="ru-RU"/>
              </w:rPr>
            </w:pPr>
          </w:p>
        </w:tc>
      </w:tr>
      <w:tr w:rsidR="0055619B" w:rsidRPr="00886AD4" w14:paraId="5B5FE217" w14:textId="77777777" w:rsidTr="00C11E3B">
        <w:trPr>
          <w:trHeight w:val="602"/>
        </w:trPr>
        <w:tc>
          <w:tcPr>
            <w:tcW w:w="465" w:type="dxa"/>
            <w:tcBorders>
              <w:top w:val="single" w:sz="4" w:space="0" w:color="000000"/>
              <w:left w:val="single" w:sz="4" w:space="0" w:color="000000"/>
              <w:bottom w:val="single" w:sz="4" w:space="0" w:color="000000"/>
            </w:tcBorders>
            <w:shd w:val="clear" w:color="auto" w:fill="auto"/>
          </w:tcPr>
          <w:p w14:paraId="5066DABE" w14:textId="77777777" w:rsidR="0055619B" w:rsidRPr="00886AD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E298F2" w14:textId="77777777" w:rsidR="0055619B" w:rsidRPr="00886AD4" w:rsidRDefault="0055619B" w:rsidP="00BC01DC">
            <w:pPr>
              <w:snapToGrid w:val="0"/>
              <w:spacing w:before="0"/>
              <w:rPr>
                <w:rFonts w:eastAsia="TimesNewRomanPSMT" w:cs="Arial"/>
                <w:bCs/>
                <w:i/>
                <w:lang w:val="ru-RU"/>
              </w:rPr>
            </w:pPr>
            <w:r w:rsidRPr="00886AD4">
              <w:rPr>
                <w:rFonts w:eastAsia="TimesNewRomanPSMT" w:cs="Arial"/>
                <w:bCs/>
                <w:i/>
                <w:lang w:val="ru-RU"/>
              </w:rPr>
              <w:t xml:space="preserve">Врста правног лица: </w:t>
            </w:r>
            <w:r w:rsidRPr="00886AD4">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12414C" w14:textId="77777777" w:rsidR="0055619B" w:rsidRPr="00886AD4" w:rsidRDefault="0055619B" w:rsidP="00BC01DC">
            <w:pPr>
              <w:snapToGrid w:val="0"/>
              <w:spacing w:before="0"/>
              <w:rPr>
                <w:rFonts w:eastAsia="TimesNewRomanPSMT" w:cs="Arial"/>
                <w:b/>
                <w:bCs/>
              </w:rPr>
            </w:pPr>
          </w:p>
        </w:tc>
      </w:tr>
      <w:tr w:rsidR="00343A18" w:rsidRPr="00886AD4" w14:paraId="2922D588" w14:textId="77777777" w:rsidTr="00C11E3B">
        <w:tc>
          <w:tcPr>
            <w:tcW w:w="465" w:type="dxa"/>
            <w:tcBorders>
              <w:top w:val="single" w:sz="4" w:space="0" w:color="000000"/>
              <w:left w:val="single" w:sz="4" w:space="0" w:color="000000"/>
              <w:bottom w:val="single" w:sz="4" w:space="0" w:color="000000"/>
            </w:tcBorders>
            <w:shd w:val="clear" w:color="auto" w:fill="auto"/>
          </w:tcPr>
          <w:p w14:paraId="08717243" w14:textId="77777777" w:rsidR="00343A18" w:rsidRPr="00886AD4" w:rsidRDefault="00343A18" w:rsidP="00BC01DC">
            <w:pPr>
              <w:snapToGrid w:val="0"/>
              <w:spacing w:before="0"/>
              <w:rPr>
                <w:rFonts w:eastAsia="TimesNewRomanPSMT" w:cs="Arial"/>
                <w:bCs/>
                <w:i/>
                <w:lang w:val="ru-RU"/>
              </w:rPr>
            </w:pPr>
          </w:p>
          <w:p w14:paraId="03392905" w14:textId="77777777" w:rsidR="00343A18" w:rsidRPr="00886AD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2E74C87" w14:textId="77777777" w:rsidR="00343A18" w:rsidRPr="00886AD4" w:rsidRDefault="00343A18" w:rsidP="00BC01DC">
            <w:pPr>
              <w:snapToGrid w:val="0"/>
              <w:spacing w:before="0"/>
              <w:rPr>
                <w:rFonts w:eastAsia="TimesNewRomanPSMT" w:cs="Arial"/>
                <w:bCs/>
                <w:i/>
                <w:lang w:val="ru-RU"/>
              </w:rPr>
            </w:pPr>
          </w:p>
          <w:p w14:paraId="3E6FBB3A" w14:textId="77777777" w:rsidR="00343A18" w:rsidRPr="00886AD4" w:rsidRDefault="00343A18" w:rsidP="00BC01DC">
            <w:pPr>
              <w:spacing w:before="0"/>
              <w:rPr>
                <w:rFonts w:eastAsia="TimesNewRomanPSMT" w:cs="Arial"/>
                <w:b/>
                <w:bCs/>
              </w:rPr>
            </w:pPr>
            <w:r w:rsidRPr="00886AD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E64EE" w14:textId="77777777" w:rsidR="00343A18" w:rsidRPr="00886AD4" w:rsidRDefault="00343A18" w:rsidP="00BC01DC">
            <w:pPr>
              <w:snapToGrid w:val="0"/>
              <w:spacing w:before="0"/>
              <w:rPr>
                <w:rFonts w:eastAsia="TimesNewRomanPSMT" w:cs="Arial"/>
                <w:b/>
                <w:bCs/>
              </w:rPr>
            </w:pPr>
          </w:p>
        </w:tc>
      </w:tr>
      <w:tr w:rsidR="00343A18" w:rsidRPr="00886AD4" w14:paraId="71F9F20C" w14:textId="77777777" w:rsidTr="00C11E3B">
        <w:tc>
          <w:tcPr>
            <w:tcW w:w="465" w:type="dxa"/>
            <w:tcBorders>
              <w:top w:val="single" w:sz="4" w:space="0" w:color="000000"/>
              <w:left w:val="single" w:sz="4" w:space="0" w:color="000000"/>
              <w:bottom w:val="single" w:sz="4" w:space="0" w:color="000000"/>
            </w:tcBorders>
            <w:shd w:val="clear" w:color="auto" w:fill="auto"/>
          </w:tcPr>
          <w:p w14:paraId="3866786E" w14:textId="77777777" w:rsidR="00343A18" w:rsidRPr="00886AD4" w:rsidRDefault="00343A18" w:rsidP="00BC01DC">
            <w:pPr>
              <w:snapToGrid w:val="0"/>
              <w:spacing w:before="0"/>
              <w:rPr>
                <w:rFonts w:eastAsia="TimesNewRomanPSMT" w:cs="Arial"/>
                <w:bCs/>
                <w:i/>
              </w:rPr>
            </w:pPr>
          </w:p>
          <w:p w14:paraId="4E26EC60"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47059A" w14:textId="77777777" w:rsidR="00343A18" w:rsidRPr="00886AD4" w:rsidRDefault="00343A18" w:rsidP="00BC01DC">
            <w:pPr>
              <w:snapToGrid w:val="0"/>
              <w:spacing w:before="0"/>
              <w:rPr>
                <w:rFonts w:eastAsia="TimesNewRomanPSMT" w:cs="Arial"/>
                <w:bCs/>
                <w:i/>
              </w:rPr>
            </w:pPr>
          </w:p>
          <w:p w14:paraId="2DAEBFE9" w14:textId="77777777" w:rsidR="00343A18" w:rsidRPr="00886AD4" w:rsidRDefault="00343A18" w:rsidP="00BC01DC">
            <w:pPr>
              <w:spacing w:before="0"/>
              <w:rPr>
                <w:rFonts w:eastAsia="TimesNewRomanPSMT" w:cs="Arial"/>
                <w:b/>
                <w:bCs/>
              </w:rPr>
            </w:pPr>
            <w:r w:rsidRPr="00886AD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0514C1" w14:textId="77777777" w:rsidR="00343A18" w:rsidRPr="00886AD4" w:rsidRDefault="00343A18" w:rsidP="00BC01DC">
            <w:pPr>
              <w:snapToGrid w:val="0"/>
              <w:spacing w:before="0"/>
              <w:rPr>
                <w:rFonts w:eastAsia="TimesNewRomanPSMT" w:cs="Arial"/>
                <w:b/>
                <w:bCs/>
              </w:rPr>
            </w:pPr>
          </w:p>
        </w:tc>
      </w:tr>
      <w:tr w:rsidR="00343A18" w:rsidRPr="00886AD4" w14:paraId="38E0870B" w14:textId="77777777" w:rsidTr="00C11E3B">
        <w:tc>
          <w:tcPr>
            <w:tcW w:w="465" w:type="dxa"/>
            <w:tcBorders>
              <w:top w:val="single" w:sz="4" w:space="0" w:color="000000"/>
              <w:left w:val="single" w:sz="4" w:space="0" w:color="000000"/>
              <w:bottom w:val="single" w:sz="4" w:space="0" w:color="000000"/>
            </w:tcBorders>
            <w:shd w:val="clear" w:color="auto" w:fill="auto"/>
          </w:tcPr>
          <w:p w14:paraId="1CC7B092" w14:textId="77777777" w:rsidR="00343A18" w:rsidRPr="00886AD4" w:rsidRDefault="00343A18" w:rsidP="00BC01DC">
            <w:pPr>
              <w:snapToGrid w:val="0"/>
              <w:spacing w:before="0"/>
              <w:rPr>
                <w:rFonts w:eastAsia="TimesNewRomanPSMT" w:cs="Arial"/>
                <w:bCs/>
                <w:i/>
              </w:rPr>
            </w:pPr>
          </w:p>
          <w:p w14:paraId="33CD8E68"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DCFC8D" w14:textId="77777777" w:rsidR="00343A18" w:rsidRPr="00886AD4" w:rsidRDefault="00343A18" w:rsidP="00BC01DC">
            <w:pPr>
              <w:snapToGrid w:val="0"/>
              <w:spacing w:before="0"/>
              <w:rPr>
                <w:rFonts w:eastAsia="TimesNewRomanPSMT" w:cs="Arial"/>
                <w:bCs/>
                <w:i/>
              </w:rPr>
            </w:pPr>
          </w:p>
          <w:p w14:paraId="0BD1A616" w14:textId="77777777" w:rsidR="00343A18" w:rsidRPr="00886AD4" w:rsidRDefault="00343A18" w:rsidP="00BC01DC">
            <w:pPr>
              <w:spacing w:before="0"/>
              <w:rPr>
                <w:rFonts w:eastAsia="TimesNewRomanPSMT" w:cs="Arial"/>
                <w:b/>
                <w:bCs/>
              </w:rPr>
            </w:pPr>
            <w:r w:rsidRPr="00886AD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DD4D06" w14:textId="77777777" w:rsidR="00343A18" w:rsidRPr="00886AD4" w:rsidRDefault="00343A18" w:rsidP="00BC01DC">
            <w:pPr>
              <w:snapToGrid w:val="0"/>
              <w:spacing w:before="0"/>
              <w:rPr>
                <w:rFonts w:eastAsia="TimesNewRomanPSMT" w:cs="Arial"/>
                <w:b/>
                <w:bCs/>
              </w:rPr>
            </w:pPr>
          </w:p>
        </w:tc>
      </w:tr>
      <w:tr w:rsidR="00343A18" w:rsidRPr="00886AD4" w14:paraId="713C9809" w14:textId="77777777" w:rsidTr="00C11E3B">
        <w:tc>
          <w:tcPr>
            <w:tcW w:w="465" w:type="dxa"/>
            <w:tcBorders>
              <w:top w:val="single" w:sz="4" w:space="0" w:color="000000"/>
              <w:left w:val="single" w:sz="4" w:space="0" w:color="000000"/>
              <w:bottom w:val="single" w:sz="4" w:space="0" w:color="000000"/>
            </w:tcBorders>
            <w:shd w:val="clear" w:color="auto" w:fill="auto"/>
          </w:tcPr>
          <w:p w14:paraId="18A97CC0" w14:textId="77777777"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239DBA" w14:textId="77777777" w:rsidR="00343A18" w:rsidRPr="00886AD4" w:rsidRDefault="00343A18" w:rsidP="00BC01DC">
            <w:pPr>
              <w:snapToGrid w:val="0"/>
              <w:spacing w:before="0"/>
              <w:rPr>
                <w:rFonts w:eastAsia="TimesNewRomanPSMT" w:cs="Arial"/>
                <w:bCs/>
                <w:i/>
              </w:rPr>
            </w:pPr>
          </w:p>
          <w:p w14:paraId="2666C974" w14:textId="77777777" w:rsidR="00343A18" w:rsidRPr="00886AD4" w:rsidRDefault="00343A18" w:rsidP="00BC01DC">
            <w:pPr>
              <w:spacing w:before="0"/>
              <w:rPr>
                <w:rFonts w:eastAsia="TimesNewRomanPSMT" w:cs="Arial"/>
                <w:b/>
                <w:bCs/>
              </w:rPr>
            </w:pPr>
            <w:r w:rsidRPr="00886AD4">
              <w:rPr>
                <w:rFonts w:eastAsia="TimesNewRomanPSMT" w:cs="Arial"/>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B3BA9" w14:textId="77777777" w:rsidR="00343A18" w:rsidRPr="00886AD4" w:rsidRDefault="00343A18" w:rsidP="00BC01DC">
            <w:pPr>
              <w:snapToGrid w:val="0"/>
              <w:spacing w:before="0"/>
              <w:rPr>
                <w:rFonts w:eastAsia="TimesNewRomanPSMT" w:cs="Arial"/>
                <w:b/>
                <w:bCs/>
              </w:rPr>
            </w:pPr>
          </w:p>
        </w:tc>
      </w:tr>
      <w:tr w:rsidR="00343A18" w:rsidRPr="00886AD4" w14:paraId="1592B032" w14:textId="77777777" w:rsidTr="00C11E3B">
        <w:tc>
          <w:tcPr>
            <w:tcW w:w="465" w:type="dxa"/>
            <w:tcBorders>
              <w:top w:val="single" w:sz="4" w:space="0" w:color="000000"/>
              <w:left w:val="single" w:sz="4" w:space="0" w:color="000000"/>
              <w:bottom w:val="single" w:sz="4" w:space="0" w:color="000000"/>
            </w:tcBorders>
            <w:shd w:val="clear" w:color="auto" w:fill="auto"/>
          </w:tcPr>
          <w:p w14:paraId="3CA182B6" w14:textId="77777777" w:rsidR="00343A18" w:rsidRPr="00886AD4" w:rsidRDefault="00343A18" w:rsidP="00BC01DC">
            <w:pPr>
              <w:snapToGrid w:val="0"/>
              <w:spacing w:before="0"/>
              <w:rPr>
                <w:rFonts w:eastAsia="TimesNewRomanPSMT" w:cs="Arial"/>
                <w:bCs/>
                <w:i/>
              </w:rPr>
            </w:pPr>
          </w:p>
          <w:p w14:paraId="1B205A42" w14:textId="77777777" w:rsidR="00343A18" w:rsidRPr="00886AD4" w:rsidRDefault="00343A18" w:rsidP="00BC01DC">
            <w:pPr>
              <w:spacing w:before="0"/>
              <w:rPr>
                <w:rFonts w:eastAsia="TimesNewRomanPSMT" w:cs="Arial"/>
                <w:bCs/>
                <w:i/>
                <w:lang w:val="ru-RU"/>
              </w:rPr>
            </w:pPr>
            <w:r w:rsidRPr="00886AD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3335D29" w14:textId="77777777" w:rsidR="00343A18" w:rsidRPr="00886AD4" w:rsidRDefault="00343A18" w:rsidP="00BC01DC">
            <w:pPr>
              <w:snapToGrid w:val="0"/>
              <w:spacing w:before="0"/>
              <w:rPr>
                <w:rFonts w:eastAsia="TimesNewRomanPSMT" w:cs="Arial"/>
                <w:bCs/>
                <w:i/>
                <w:lang w:val="ru-RU"/>
              </w:rPr>
            </w:pPr>
          </w:p>
          <w:p w14:paraId="2489B6CD" w14:textId="77777777" w:rsidR="00343A18" w:rsidRPr="00886AD4" w:rsidRDefault="00343A18" w:rsidP="00BC01DC">
            <w:pPr>
              <w:spacing w:before="0"/>
              <w:rPr>
                <w:rFonts w:eastAsia="TimesNewRomanPSMT" w:cs="Arial"/>
                <w:b/>
                <w:bCs/>
                <w:lang w:val="ru-RU"/>
              </w:rPr>
            </w:pPr>
            <w:r w:rsidRPr="00886AD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36A632" w14:textId="77777777" w:rsidR="00343A18" w:rsidRPr="00886AD4" w:rsidRDefault="00343A18" w:rsidP="00BC01DC">
            <w:pPr>
              <w:snapToGrid w:val="0"/>
              <w:spacing w:before="0"/>
              <w:rPr>
                <w:rFonts w:eastAsia="TimesNewRomanPSMT" w:cs="Arial"/>
                <w:b/>
                <w:bCs/>
                <w:lang w:val="ru-RU"/>
              </w:rPr>
            </w:pPr>
          </w:p>
        </w:tc>
      </w:tr>
      <w:tr w:rsidR="0055619B" w:rsidRPr="00886AD4" w14:paraId="1BEAA6B3" w14:textId="77777777" w:rsidTr="00C11E3B">
        <w:trPr>
          <w:trHeight w:val="503"/>
        </w:trPr>
        <w:tc>
          <w:tcPr>
            <w:tcW w:w="465" w:type="dxa"/>
            <w:tcBorders>
              <w:top w:val="single" w:sz="4" w:space="0" w:color="000000"/>
              <w:left w:val="single" w:sz="4" w:space="0" w:color="000000"/>
              <w:bottom w:val="single" w:sz="4" w:space="0" w:color="000000"/>
            </w:tcBorders>
            <w:shd w:val="clear" w:color="auto" w:fill="auto"/>
          </w:tcPr>
          <w:p w14:paraId="377E3473" w14:textId="77777777" w:rsidR="0055619B" w:rsidRPr="00886AD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FAEE1C9" w14:textId="77777777" w:rsidR="0055619B" w:rsidRPr="00886AD4" w:rsidRDefault="0055619B" w:rsidP="00BC01DC">
            <w:pPr>
              <w:snapToGrid w:val="0"/>
              <w:spacing w:before="0"/>
              <w:rPr>
                <w:rFonts w:eastAsia="TimesNewRomanPSMT" w:cs="Arial"/>
                <w:bCs/>
                <w:i/>
                <w:lang w:val="ru-RU"/>
              </w:rPr>
            </w:pPr>
            <w:r w:rsidRPr="00886AD4">
              <w:rPr>
                <w:rFonts w:eastAsia="TimesNewRomanPSMT" w:cs="Arial"/>
                <w:bCs/>
                <w:i/>
                <w:lang w:val="ru-RU"/>
              </w:rPr>
              <w:t xml:space="preserve">Врста правног лица: </w:t>
            </w:r>
            <w:r w:rsidRPr="00886AD4">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18DD31" w14:textId="77777777" w:rsidR="0055619B" w:rsidRPr="00886AD4" w:rsidRDefault="0055619B" w:rsidP="00BC01DC">
            <w:pPr>
              <w:snapToGrid w:val="0"/>
              <w:spacing w:before="0"/>
              <w:rPr>
                <w:rFonts w:eastAsia="TimesNewRomanPSMT" w:cs="Arial"/>
                <w:b/>
                <w:bCs/>
              </w:rPr>
            </w:pPr>
          </w:p>
        </w:tc>
      </w:tr>
      <w:tr w:rsidR="00343A18" w:rsidRPr="00886AD4" w14:paraId="4CA1DFFD" w14:textId="77777777" w:rsidTr="00C11E3B">
        <w:tc>
          <w:tcPr>
            <w:tcW w:w="465" w:type="dxa"/>
            <w:tcBorders>
              <w:top w:val="single" w:sz="4" w:space="0" w:color="000000"/>
              <w:left w:val="single" w:sz="4" w:space="0" w:color="000000"/>
              <w:bottom w:val="single" w:sz="4" w:space="0" w:color="000000"/>
            </w:tcBorders>
            <w:shd w:val="clear" w:color="auto" w:fill="auto"/>
          </w:tcPr>
          <w:p w14:paraId="1409EB49" w14:textId="77777777" w:rsidR="00343A18" w:rsidRPr="00886AD4" w:rsidRDefault="00343A18" w:rsidP="00BC01DC">
            <w:pPr>
              <w:snapToGrid w:val="0"/>
              <w:spacing w:before="0"/>
              <w:rPr>
                <w:rFonts w:eastAsia="TimesNewRomanPSMT" w:cs="Arial"/>
                <w:bCs/>
                <w:i/>
                <w:lang w:val="ru-RU"/>
              </w:rPr>
            </w:pPr>
          </w:p>
          <w:p w14:paraId="5B940338" w14:textId="77777777" w:rsidR="00343A18" w:rsidRPr="00886AD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84C61EB" w14:textId="77777777" w:rsidR="00343A18" w:rsidRPr="00886AD4" w:rsidRDefault="00343A18" w:rsidP="00BC01DC">
            <w:pPr>
              <w:snapToGrid w:val="0"/>
              <w:spacing w:before="0"/>
              <w:rPr>
                <w:rFonts w:eastAsia="TimesNewRomanPSMT" w:cs="Arial"/>
                <w:bCs/>
                <w:i/>
                <w:lang w:val="ru-RU"/>
              </w:rPr>
            </w:pPr>
          </w:p>
          <w:p w14:paraId="055567C4" w14:textId="77777777" w:rsidR="00343A18" w:rsidRPr="00886AD4" w:rsidRDefault="00343A18" w:rsidP="00BC01DC">
            <w:pPr>
              <w:spacing w:before="0"/>
              <w:rPr>
                <w:rFonts w:eastAsia="TimesNewRomanPSMT" w:cs="Arial"/>
                <w:b/>
                <w:bCs/>
              </w:rPr>
            </w:pPr>
            <w:r w:rsidRPr="00886AD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7A7331" w14:textId="77777777" w:rsidR="00343A18" w:rsidRPr="00886AD4" w:rsidRDefault="00343A18" w:rsidP="00BC01DC">
            <w:pPr>
              <w:snapToGrid w:val="0"/>
              <w:spacing w:before="0"/>
              <w:rPr>
                <w:rFonts w:eastAsia="TimesNewRomanPSMT" w:cs="Arial"/>
                <w:b/>
                <w:bCs/>
              </w:rPr>
            </w:pPr>
          </w:p>
        </w:tc>
      </w:tr>
      <w:tr w:rsidR="00343A18" w:rsidRPr="00886AD4" w14:paraId="71329D71" w14:textId="77777777" w:rsidTr="00C11E3B">
        <w:tc>
          <w:tcPr>
            <w:tcW w:w="465" w:type="dxa"/>
            <w:tcBorders>
              <w:top w:val="single" w:sz="4" w:space="0" w:color="000000"/>
              <w:left w:val="single" w:sz="4" w:space="0" w:color="000000"/>
              <w:bottom w:val="single" w:sz="4" w:space="0" w:color="000000"/>
            </w:tcBorders>
            <w:shd w:val="clear" w:color="auto" w:fill="auto"/>
          </w:tcPr>
          <w:p w14:paraId="791AC7CC" w14:textId="77777777" w:rsidR="00343A18" w:rsidRPr="00886AD4" w:rsidRDefault="00343A18" w:rsidP="00BC01DC">
            <w:pPr>
              <w:snapToGrid w:val="0"/>
              <w:spacing w:before="0"/>
              <w:rPr>
                <w:rFonts w:eastAsia="TimesNewRomanPSMT" w:cs="Arial"/>
                <w:bCs/>
                <w:i/>
              </w:rPr>
            </w:pPr>
          </w:p>
          <w:p w14:paraId="136FC39D"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B02418" w14:textId="77777777" w:rsidR="00343A18" w:rsidRPr="00886AD4" w:rsidRDefault="00343A18" w:rsidP="00BC01DC">
            <w:pPr>
              <w:snapToGrid w:val="0"/>
              <w:spacing w:before="0"/>
              <w:rPr>
                <w:rFonts w:eastAsia="TimesNewRomanPSMT" w:cs="Arial"/>
                <w:bCs/>
                <w:i/>
              </w:rPr>
            </w:pPr>
          </w:p>
          <w:p w14:paraId="1D658031" w14:textId="77777777" w:rsidR="00343A18" w:rsidRPr="00886AD4" w:rsidRDefault="00343A18" w:rsidP="00BC01DC">
            <w:pPr>
              <w:spacing w:before="0"/>
              <w:rPr>
                <w:rFonts w:eastAsia="TimesNewRomanPSMT" w:cs="Arial"/>
                <w:b/>
                <w:bCs/>
              </w:rPr>
            </w:pPr>
            <w:r w:rsidRPr="00886AD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F3989D" w14:textId="77777777" w:rsidR="00343A18" w:rsidRPr="00886AD4" w:rsidRDefault="00343A18" w:rsidP="00BC01DC">
            <w:pPr>
              <w:snapToGrid w:val="0"/>
              <w:spacing w:before="0"/>
              <w:rPr>
                <w:rFonts w:eastAsia="TimesNewRomanPSMT" w:cs="Arial"/>
                <w:b/>
                <w:bCs/>
              </w:rPr>
            </w:pPr>
          </w:p>
        </w:tc>
      </w:tr>
      <w:tr w:rsidR="00343A18" w:rsidRPr="00886AD4" w14:paraId="1CEC96EA" w14:textId="77777777" w:rsidTr="00C11E3B">
        <w:tc>
          <w:tcPr>
            <w:tcW w:w="465" w:type="dxa"/>
            <w:tcBorders>
              <w:top w:val="single" w:sz="4" w:space="0" w:color="000000"/>
              <w:left w:val="single" w:sz="4" w:space="0" w:color="000000"/>
              <w:bottom w:val="single" w:sz="4" w:space="0" w:color="000000"/>
            </w:tcBorders>
            <w:shd w:val="clear" w:color="auto" w:fill="auto"/>
          </w:tcPr>
          <w:p w14:paraId="3DCEF329" w14:textId="77777777" w:rsidR="00343A18" w:rsidRPr="00886AD4" w:rsidRDefault="00343A18" w:rsidP="00BC01DC">
            <w:pPr>
              <w:snapToGrid w:val="0"/>
              <w:spacing w:before="0"/>
              <w:rPr>
                <w:rFonts w:eastAsia="TimesNewRomanPSMT" w:cs="Arial"/>
                <w:bCs/>
                <w:i/>
              </w:rPr>
            </w:pPr>
          </w:p>
          <w:p w14:paraId="47533027" w14:textId="77777777"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D6B3437" w14:textId="77777777" w:rsidR="00343A18" w:rsidRPr="00886AD4" w:rsidRDefault="00343A18" w:rsidP="00BC01DC">
            <w:pPr>
              <w:snapToGrid w:val="0"/>
              <w:spacing w:before="0"/>
              <w:rPr>
                <w:rFonts w:eastAsia="TimesNewRomanPSMT" w:cs="Arial"/>
                <w:bCs/>
                <w:i/>
              </w:rPr>
            </w:pPr>
          </w:p>
          <w:p w14:paraId="74BEF8F8" w14:textId="77777777" w:rsidR="00343A18" w:rsidRPr="00886AD4" w:rsidRDefault="00343A18" w:rsidP="00BC01DC">
            <w:pPr>
              <w:spacing w:before="0"/>
              <w:rPr>
                <w:rFonts w:eastAsia="TimesNewRomanPSMT" w:cs="Arial"/>
                <w:b/>
                <w:bCs/>
              </w:rPr>
            </w:pPr>
            <w:r w:rsidRPr="00886AD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23DE0" w14:textId="77777777" w:rsidR="00343A18" w:rsidRPr="00886AD4" w:rsidRDefault="00343A18" w:rsidP="00BC01DC">
            <w:pPr>
              <w:snapToGrid w:val="0"/>
              <w:spacing w:before="0"/>
              <w:rPr>
                <w:rFonts w:eastAsia="TimesNewRomanPSMT" w:cs="Arial"/>
                <w:b/>
                <w:bCs/>
              </w:rPr>
            </w:pPr>
          </w:p>
        </w:tc>
      </w:tr>
      <w:tr w:rsidR="00343A18" w:rsidRPr="00886AD4" w14:paraId="43FCF8A1" w14:textId="77777777" w:rsidTr="00C11E3B">
        <w:tc>
          <w:tcPr>
            <w:tcW w:w="465" w:type="dxa"/>
            <w:tcBorders>
              <w:top w:val="single" w:sz="4" w:space="0" w:color="000000"/>
              <w:left w:val="single" w:sz="4" w:space="0" w:color="000000"/>
              <w:bottom w:val="single" w:sz="4" w:space="0" w:color="000000"/>
            </w:tcBorders>
            <w:shd w:val="clear" w:color="auto" w:fill="auto"/>
          </w:tcPr>
          <w:p w14:paraId="3B664EFF" w14:textId="77777777"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F16B1F" w14:textId="77777777" w:rsidR="00343A18" w:rsidRPr="00886AD4" w:rsidRDefault="00343A18" w:rsidP="00BC01DC">
            <w:pPr>
              <w:snapToGrid w:val="0"/>
              <w:spacing w:before="0"/>
              <w:rPr>
                <w:rFonts w:eastAsia="TimesNewRomanPSMT" w:cs="Arial"/>
                <w:bCs/>
                <w:i/>
              </w:rPr>
            </w:pPr>
          </w:p>
          <w:p w14:paraId="6EA75FF9" w14:textId="77777777" w:rsidR="00343A18" w:rsidRPr="00886AD4" w:rsidRDefault="00343A18" w:rsidP="00BC01DC">
            <w:pPr>
              <w:spacing w:before="0"/>
              <w:rPr>
                <w:rFonts w:eastAsia="TimesNewRomanPSMT" w:cs="Arial"/>
                <w:b/>
                <w:bCs/>
              </w:rPr>
            </w:pPr>
            <w:r w:rsidRPr="00886AD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19B9E3" w14:textId="77777777" w:rsidR="00343A18" w:rsidRPr="00886AD4" w:rsidRDefault="00343A18" w:rsidP="00BC01DC">
            <w:pPr>
              <w:snapToGrid w:val="0"/>
              <w:spacing w:before="0"/>
              <w:rPr>
                <w:rFonts w:eastAsia="TimesNewRomanPSMT" w:cs="Arial"/>
                <w:b/>
                <w:bCs/>
              </w:rPr>
            </w:pPr>
          </w:p>
        </w:tc>
      </w:tr>
    </w:tbl>
    <w:p w14:paraId="5ADB170C" w14:textId="77777777" w:rsidR="00343A18" w:rsidRPr="00886AD4" w:rsidRDefault="00343A18" w:rsidP="00343A18">
      <w:pPr>
        <w:spacing w:before="0"/>
        <w:rPr>
          <w:rFonts w:cs="Arial"/>
          <w:b/>
          <w:bCs/>
          <w:i/>
          <w:iCs/>
          <w:u w:val="single"/>
        </w:rPr>
      </w:pPr>
    </w:p>
    <w:p w14:paraId="22100A0B" w14:textId="77777777" w:rsidR="00343A18" w:rsidRPr="00886AD4" w:rsidRDefault="00343A18" w:rsidP="00343A18">
      <w:pPr>
        <w:spacing w:before="0"/>
        <w:rPr>
          <w:rFonts w:cs="Arial"/>
          <w:i/>
          <w:iCs/>
          <w:lang w:val="ru-RU"/>
        </w:rPr>
      </w:pPr>
      <w:r w:rsidRPr="00886AD4">
        <w:rPr>
          <w:rFonts w:cs="Arial"/>
          <w:b/>
          <w:bCs/>
          <w:i/>
          <w:iCs/>
          <w:u w:val="single"/>
        </w:rPr>
        <w:t>Напомена:</w:t>
      </w:r>
    </w:p>
    <w:p w14:paraId="5C5E03F0" w14:textId="77777777" w:rsidR="00343A18" w:rsidRPr="00886AD4" w:rsidRDefault="00343A18" w:rsidP="00343A18">
      <w:pPr>
        <w:spacing w:before="0"/>
        <w:rPr>
          <w:rFonts w:cs="Arial"/>
          <w:i/>
          <w:iCs/>
          <w:lang w:val="ru-RU"/>
        </w:rPr>
      </w:pPr>
      <w:r w:rsidRPr="00886AD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DC9F404" w14:textId="77777777" w:rsidR="00343A18" w:rsidRPr="00886AD4" w:rsidRDefault="00343A18" w:rsidP="00343A18">
      <w:pPr>
        <w:spacing w:before="0"/>
        <w:rPr>
          <w:rFonts w:cs="Arial"/>
          <w:i/>
          <w:iCs/>
          <w:lang w:val="ru-RU"/>
        </w:rPr>
      </w:pPr>
    </w:p>
    <w:p w14:paraId="67A31185" w14:textId="77777777" w:rsidR="00F2311C" w:rsidRDefault="00F2311C" w:rsidP="00343A18">
      <w:pPr>
        <w:spacing w:before="0"/>
        <w:rPr>
          <w:rFonts w:cs="Arial"/>
          <w:i/>
          <w:iCs/>
          <w:lang w:val="ru-RU"/>
        </w:rPr>
      </w:pPr>
    </w:p>
    <w:p w14:paraId="75E413E0" w14:textId="77777777" w:rsidR="00EA5AB0" w:rsidRDefault="00EA5AB0" w:rsidP="00343A18">
      <w:pPr>
        <w:spacing w:before="0"/>
        <w:rPr>
          <w:rFonts w:cs="Arial"/>
          <w:i/>
          <w:iCs/>
          <w:lang w:val="ru-RU"/>
        </w:rPr>
      </w:pPr>
    </w:p>
    <w:p w14:paraId="49DB5C2E" w14:textId="77777777" w:rsidR="00EA5AB0" w:rsidRDefault="00EA5AB0" w:rsidP="00343A18">
      <w:pPr>
        <w:spacing w:before="0"/>
        <w:rPr>
          <w:rFonts w:cs="Arial"/>
          <w:i/>
          <w:iCs/>
          <w:lang w:val="ru-RU"/>
        </w:rPr>
      </w:pPr>
    </w:p>
    <w:p w14:paraId="7F6C2873" w14:textId="77777777" w:rsidR="00EA5AB0" w:rsidRDefault="00EA5AB0" w:rsidP="00343A18">
      <w:pPr>
        <w:spacing w:before="0"/>
        <w:rPr>
          <w:rFonts w:cs="Arial"/>
          <w:i/>
          <w:iCs/>
          <w:lang w:val="ru-RU"/>
        </w:rPr>
      </w:pPr>
    </w:p>
    <w:p w14:paraId="7358B883" w14:textId="77777777" w:rsidR="00EA5AB0" w:rsidRDefault="00EA5AB0" w:rsidP="00343A18">
      <w:pPr>
        <w:spacing w:before="0"/>
        <w:rPr>
          <w:rFonts w:cs="Arial"/>
          <w:i/>
          <w:iCs/>
          <w:lang w:val="ru-RU"/>
        </w:rPr>
      </w:pPr>
    </w:p>
    <w:p w14:paraId="2DAB79CB" w14:textId="77777777" w:rsidR="00EA5AB0" w:rsidRDefault="00EA5AB0" w:rsidP="00343A18">
      <w:pPr>
        <w:spacing w:before="0"/>
        <w:rPr>
          <w:rFonts w:cs="Arial"/>
          <w:i/>
          <w:iCs/>
          <w:lang w:val="ru-RU"/>
        </w:rPr>
      </w:pPr>
    </w:p>
    <w:p w14:paraId="266C327F" w14:textId="77777777" w:rsidR="00EA5AB0" w:rsidRPr="00886AD4" w:rsidRDefault="00EA5AB0" w:rsidP="00343A18">
      <w:pPr>
        <w:spacing w:before="0"/>
        <w:rPr>
          <w:rFonts w:cs="Arial"/>
          <w:i/>
          <w:iCs/>
          <w:lang w:val="ru-RU"/>
        </w:rPr>
      </w:pPr>
    </w:p>
    <w:p w14:paraId="1FD9EC22" w14:textId="77777777" w:rsidR="000E75A0" w:rsidRPr="00886AD4" w:rsidRDefault="00BA2C2D" w:rsidP="00BA2C2D">
      <w:pPr>
        <w:spacing w:before="0"/>
        <w:rPr>
          <w:rFonts w:eastAsia="TimesNewRomanPSMT" w:cs="Arial"/>
          <w:b/>
          <w:bCs/>
          <w:i/>
          <w:lang w:val="sr-Cyrl-CS"/>
        </w:rPr>
      </w:pPr>
      <w:r w:rsidRPr="00886AD4">
        <w:rPr>
          <w:rFonts w:eastAsia="TimesNewRomanPSMT" w:cs="Arial"/>
          <w:b/>
          <w:bCs/>
          <w:i/>
          <w:lang w:val="sr-Cyrl-CS"/>
        </w:rPr>
        <w:t xml:space="preserve">5) </w:t>
      </w:r>
      <w:r w:rsidR="000E75A0" w:rsidRPr="00886AD4">
        <w:rPr>
          <w:rFonts w:eastAsia="TimesNewRomanPSMT" w:cs="Arial"/>
          <w:b/>
          <w:bCs/>
          <w:i/>
          <w:lang w:val="sr-Cyrl-CS"/>
        </w:rPr>
        <w:t>ЦЕНА И КОМЕРЦИЈАЛНИ УСЛОВИ ПОНУДЕ</w:t>
      </w:r>
    </w:p>
    <w:p w14:paraId="06449E76" w14:textId="77777777" w:rsidR="000E75A0" w:rsidRPr="00886AD4" w:rsidRDefault="000E75A0" w:rsidP="000E75A0">
      <w:pPr>
        <w:spacing w:before="0"/>
        <w:jc w:val="center"/>
        <w:rPr>
          <w:rFonts w:cs="Arial"/>
          <w:b/>
          <w:bCs/>
          <w:i/>
          <w:iCs/>
          <w:u w:val="single"/>
          <w:lang w:val="sr-Cyrl-CS"/>
        </w:rPr>
      </w:pPr>
      <w:r w:rsidRPr="00886AD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3801"/>
      </w:tblGrid>
      <w:tr w:rsidR="000E75A0" w:rsidRPr="00886AD4" w14:paraId="47641FFA" w14:textId="77777777" w:rsidTr="00922EDB">
        <w:trPr>
          <w:trHeight w:val="485"/>
        </w:trPr>
        <w:tc>
          <w:tcPr>
            <w:tcW w:w="5920" w:type="dxa"/>
            <w:shd w:val="clear" w:color="auto" w:fill="C6D9F1" w:themeFill="text2" w:themeFillTint="33"/>
            <w:vAlign w:val="center"/>
          </w:tcPr>
          <w:p w14:paraId="117FBAA2" w14:textId="77777777" w:rsidR="000E75A0" w:rsidRPr="00886AD4" w:rsidRDefault="000E75A0" w:rsidP="00AF3AF8">
            <w:pPr>
              <w:spacing w:before="0"/>
              <w:jc w:val="center"/>
              <w:rPr>
                <w:rFonts w:cs="Arial"/>
                <w:b/>
                <w:bCs/>
                <w:i/>
                <w:iCs/>
                <w:lang w:val="sr-Cyrl-CS"/>
              </w:rPr>
            </w:pPr>
            <w:r w:rsidRPr="00886AD4">
              <w:rPr>
                <w:rFonts w:eastAsia="TimesNewRomanPSMT" w:cs="Arial"/>
                <w:b/>
                <w:bCs/>
              </w:rPr>
              <w:t xml:space="preserve">ПРЕДМЕТ </w:t>
            </w:r>
            <w:r w:rsidRPr="00886AD4">
              <w:rPr>
                <w:rFonts w:eastAsia="TimesNewRomanPSMT" w:cs="Arial"/>
                <w:b/>
                <w:bCs/>
                <w:lang w:val="sr-Cyrl-CS"/>
              </w:rPr>
              <w:t xml:space="preserve">И БРОЈ </w:t>
            </w:r>
            <w:r w:rsidRPr="00886AD4">
              <w:rPr>
                <w:rFonts w:eastAsia="TimesNewRomanPSMT" w:cs="Arial"/>
                <w:b/>
                <w:bCs/>
              </w:rPr>
              <w:t>НАБАВКЕ</w:t>
            </w:r>
          </w:p>
        </w:tc>
        <w:tc>
          <w:tcPr>
            <w:tcW w:w="4394" w:type="dxa"/>
            <w:shd w:val="clear" w:color="auto" w:fill="C6D9F1" w:themeFill="text2" w:themeFillTint="33"/>
            <w:vAlign w:val="center"/>
          </w:tcPr>
          <w:p w14:paraId="6C27A14E" w14:textId="77777777" w:rsidR="000E75A0" w:rsidRPr="00886AD4" w:rsidRDefault="000E75A0" w:rsidP="00C11E3B">
            <w:pPr>
              <w:spacing w:before="0"/>
              <w:rPr>
                <w:rFonts w:cs="Arial"/>
                <w:b/>
                <w:bCs/>
                <w:i/>
                <w:iCs/>
                <w:lang w:val="sr-Cyrl-CS"/>
              </w:rPr>
            </w:pPr>
            <w:r w:rsidRPr="00886AD4">
              <w:rPr>
                <w:rFonts w:cs="Arial"/>
                <w:b/>
                <w:bCs/>
                <w:i/>
                <w:iCs/>
                <w:lang w:val="sr-Cyrl-CS"/>
              </w:rPr>
              <w:t xml:space="preserve">УКУПНА ЦЕНА </w:t>
            </w:r>
            <w:r w:rsidRPr="00886AD4">
              <w:rPr>
                <w:rFonts w:eastAsia="Arial Unicode MS" w:cs="Arial"/>
                <w:b/>
                <w:bCs/>
                <w:i/>
                <w:iCs/>
                <w:kern w:val="1"/>
                <w:lang w:val="sr-Cyrl-CS" w:eastAsia="ar-SA"/>
              </w:rPr>
              <w:t>дин.</w:t>
            </w:r>
            <w:r w:rsidR="009857DE">
              <w:rPr>
                <w:rFonts w:eastAsia="Arial Unicode MS" w:cs="Arial"/>
                <w:b/>
                <w:bCs/>
                <w:i/>
                <w:iCs/>
                <w:kern w:val="1"/>
                <w:lang w:val="sr-Latn-RS" w:eastAsia="ar-SA"/>
              </w:rPr>
              <w:t>/EUR</w:t>
            </w:r>
            <w:r w:rsidRPr="00886AD4">
              <w:rPr>
                <w:rFonts w:eastAsia="Arial Unicode MS" w:cs="Arial"/>
                <w:b/>
                <w:bCs/>
                <w:i/>
                <w:iCs/>
                <w:kern w:val="1"/>
                <w:lang w:val="sr-Cyrl-CS" w:eastAsia="ar-SA"/>
              </w:rPr>
              <w:t xml:space="preserve"> </w:t>
            </w:r>
            <w:r w:rsidR="009857DE">
              <w:rPr>
                <w:rFonts w:cs="Arial"/>
                <w:b/>
                <w:bCs/>
                <w:i/>
                <w:iCs/>
                <w:lang w:val="sr-Cyrl-CS"/>
              </w:rPr>
              <w:t>без ПДВ</w:t>
            </w:r>
          </w:p>
        </w:tc>
      </w:tr>
      <w:tr w:rsidR="000E75A0" w:rsidRPr="00886AD4" w14:paraId="614BD66F" w14:textId="77777777" w:rsidTr="00AF3AF8">
        <w:trPr>
          <w:trHeight w:val="440"/>
        </w:trPr>
        <w:tc>
          <w:tcPr>
            <w:tcW w:w="5920" w:type="dxa"/>
            <w:vAlign w:val="center"/>
          </w:tcPr>
          <w:p w14:paraId="672B905C" w14:textId="5EF9AEDC" w:rsidR="00146E9F" w:rsidRPr="00886AD4" w:rsidRDefault="00146E9F" w:rsidP="00146E9F">
            <w:pPr>
              <w:spacing w:before="0"/>
              <w:rPr>
                <w:rFonts w:cs="Arial"/>
                <w:b/>
                <w:bCs/>
                <w:i/>
                <w:lang w:val="sr-Cyrl-RS"/>
              </w:rPr>
            </w:pPr>
            <w:r w:rsidRPr="00886AD4">
              <w:rPr>
                <w:rFonts w:cs="Arial"/>
                <w:b/>
                <w:bCs/>
                <w:i/>
                <w:lang w:val="sr-Cyrl-RS"/>
              </w:rPr>
              <w:t xml:space="preserve">Услуге </w:t>
            </w:r>
            <w:r w:rsidR="00855E40">
              <w:rPr>
                <w:rFonts w:cs="Arial"/>
                <w:b/>
                <w:bCs/>
                <w:i/>
                <w:lang w:val="sr-Cyrl-RS"/>
              </w:rPr>
              <w:t>“</w:t>
            </w:r>
            <w:r w:rsidR="00905610">
              <w:rPr>
                <w:rFonts w:cs="Arial"/>
                <w:b/>
                <w:bCs/>
                <w:i/>
                <w:lang w:val="sr-Cyrl-RS"/>
              </w:rPr>
              <w:t>Израда техничке документације за потребе добијања грађевинске дозволе за изградњу котларнице ТЕ Колубара и извођачки пројекат</w:t>
            </w:r>
            <w:r w:rsidR="00855E40">
              <w:rPr>
                <w:rFonts w:cs="Arial"/>
                <w:b/>
                <w:bCs/>
                <w:i/>
                <w:lang w:val="sr-Cyrl-RS"/>
              </w:rPr>
              <w:t>“</w:t>
            </w:r>
            <w:r w:rsidRPr="00886AD4">
              <w:rPr>
                <w:rFonts w:cs="Arial"/>
                <w:b/>
                <w:bCs/>
                <w:i/>
                <w:lang w:val="sr-Cyrl-RS"/>
              </w:rPr>
              <w:t xml:space="preserve"> ЈН/</w:t>
            </w:r>
            <w:r w:rsidR="00855E40">
              <w:rPr>
                <w:rFonts w:cs="Arial"/>
                <w:b/>
                <w:bCs/>
                <w:i/>
                <w:lang w:val="sr-Cyrl-RS"/>
              </w:rPr>
              <w:t>1000/0355/2018</w:t>
            </w:r>
          </w:p>
          <w:p w14:paraId="0D4E11C3" w14:textId="77777777" w:rsidR="000E75A0" w:rsidRPr="00886AD4" w:rsidRDefault="000E75A0" w:rsidP="00AF3AF8">
            <w:pPr>
              <w:spacing w:before="0"/>
              <w:ind w:left="1365"/>
              <w:jc w:val="center"/>
              <w:rPr>
                <w:rFonts w:cs="Arial"/>
                <w:b/>
                <w:i/>
                <w:lang w:val="sr-Cyrl-CS"/>
              </w:rPr>
            </w:pPr>
          </w:p>
        </w:tc>
        <w:tc>
          <w:tcPr>
            <w:tcW w:w="4394" w:type="dxa"/>
          </w:tcPr>
          <w:p w14:paraId="070C0E61" w14:textId="77777777" w:rsidR="000E75A0" w:rsidRPr="00886AD4" w:rsidRDefault="000E75A0" w:rsidP="00AF3AF8">
            <w:pPr>
              <w:spacing w:before="0"/>
              <w:jc w:val="center"/>
              <w:rPr>
                <w:rFonts w:cs="Arial"/>
                <w:b/>
                <w:bCs/>
                <w:i/>
                <w:iCs/>
                <w:lang w:val="sr-Cyrl-CS"/>
              </w:rPr>
            </w:pPr>
          </w:p>
          <w:p w14:paraId="74905CFA" w14:textId="77777777" w:rsidR="000E75A0" w:rsidRPr="00886AD4" w:rsidRDefault="000E75A0" w:rsidP="00AF3AF8">
            <w:pPr>
              <w:spacing w:before="0"/>
              <w:jc w:val="center"/>
              <w:rPr>
                <w:rFonts w:cs="Arial"/>
                <w:b/>
                <w:bCs/>
                <w:i/>
                <w:iCs/>
                <w:lang w:val="sr-Cyrl-CS"/>
              </w:rPr>
            </w:pPr>
          </w:p>
        </w:tc>
      </w:tr>
    </w:tbl>
    <w:p w14:paraId="356E44A7" w14:textId="77777777" w:rsidR="000E75A0" w:rsidRPr="00886AD4" w:rsidRDefault="000E75A0" w:rsidP="000E75A0">
      <w:pPr>
        <w:spacing w:before="0"/>
        <w:jc w:val="center"/>
        <w:rPr>
          <w:rFonts w:cs="Arial"/>
          <w:b/>
          <w:bCs/>
          <w:i/>
          <w:iCs/>
          <w:u w:val="single"/>
          <w:lang w:val="sr-Cyrl-CS"/>
        </w:rPr>
      </w:pPr>
      <w:r w:rsidRPr="00886AD4">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3966"/>
      </w:tblGrid>
      <w:tr w:rsidR="000E75A0" w:rsidRPr="00886AD4" w14:paraId="351F0ACF" w14:textId="77777777" w:rsidTr="00146E9F">
        <w:trPr>
          <w:trHeight w:val="647"/>
        </w:trPr>
        <w:tc>
          <w:tcPr>
            <w:tcW w:w="5053" w:type="dxa"/>
            <w:shd w:val="clear" w:color="auto" w:fill="C6D9F1" w:themeFill="text2" w:themeFillTint="33"/>
            <w:vAlign w:val="center"/>
          </w:tcPr>
          <w:p w14:paraId="624C9CD2" w14:textId="77777777" w:rsidR="000E75A0" w:rsidRPr="00886AD4" w:rsidRDefault="000E75A0" w:rsidP="00AF3AF8">
            <w:pPr>
              <w:spacing w:before="0"/>
              <w:jc w:val="center"/>
              <w:rPr>
                <w:rFonts w:cs="Arial"/>
                <w:b/>
                <w:bCs/>
                <w:i/>
                <w:iCs/>
                <w:lang w:val="sr-Cyrl-CS"/>
              </w:rPr>
            </w:pPr>
            <w:r w:rsidRPr="00886AD4">
              <w:rPr>
                <w:rFonts w:cs="Arial"/>
                <w:b/>
                <w:bCs/>
                <w:i/>
                <w:iCs/>
                <w:lang w:val="sr-Cyrl-CS"/>
              </w:rPr>
              <w:t>УСЛОВ НАРУЧИОЦА</w:t>
            </w:r>
          </w:p>
        </w:tc>
        <w:tc>
          <w:tcPr>
            <w:tcW w:w="3966" w:type="dxa"/>
            <w:shd w:val="clear" w:color="auto" w:fill="C6D9F1" w:themeFill="text2" w:themeFillTint="33"/>
            <w:vAlign w:val="center"/>
          </w:tcPr>
          <w:p w14:paraId="3029228B" w14:textId="77777777" w:rsidR="000E75A0" w:rsidRPr="00886AD4" w:rsidRDefault="000E75A0" w:rsidP="00AF3AF8">
            <w:pPr>
              <w:spacing w:before="0"/>
              <w:jc w:val="center"/>
              <w:rPr>
                <w:rFonts w:cs="Arial"/>
                <w:b/>
                <w:bCs/>
                <w:i/>
                <w:iCs/>
                <w:lang w:val="sr-Cyrl-CS"/>
              </w:rPr>
            </w:pPr>
            <w:r w:rsidRPr="00886AD4">
              <w:rPr>
                <w:rFonts w:cs="Arial"/>
                <w:b/>
                <w:bCs/>
                <w:i/>
                <w:iCs/>
                <w:lang w:val="sr-Cyrl-CS"/>
              </w:rPr>
              <w:t>ПОНУДА ПОНУЂАЧА</w:t>
            </w:r>
          </w:p>
        </w:tc>
      </w:tr>
      <w:tr w:rsidR="000E75A0" w:rsidRPr="00886AD4" w14:paraId="5A402B6E" w14:textId="77777777" w:rsidTr="00146E9F">
        <w:tc>
          <w:tcPr>
            <w:tcW w:w="5053" w:type="dxa"/>
            <w:vAlign w:val="center"/>
          </w:tcPr>
          <w:p w14:paraId="02EE78A6" w14:textId="77777777" w:rsidR="000E75A0" w:rsidRPr="00886AD4" w:rsidRDefault="000E75A0" w:rsidP="00AF3AF8">
            <w:pPr>
              <w:spacing w:before="0"/>
              <w:jc w:val="center"/>
              <w:rPr>
                <w:rFonts w:cs="Arial"/>
                <w:b/>
                <w:bCs/>
                <w:i/>
                <w:iCs/>
                <w:lang w:val="sr-Cyrl-CS"/>
              </w:rPr>
            </w:pPr>
            <w:r w:rsidRPr="00886AD4">
              <w:rPr>
                <w:rFonts w:cs="Arial"/>
                <w:b/>
                <w:bCs/>
                <w:i/>
                <w:iCs/>
                <w:lang w:val="sr-Cyrl-CS"/>
              </w:rPr>
              <w:t>РОК И НАЧИН ПЛАЋАЊА:</w:t>
            </w:r>
          </w:p>
          <w:p w14:paraId="11973CCB" w14:textId="529E180C" w:rsidR="00460977" w:rsidRPr="00886AD4" w:rsidRDefault="00460977" w:rsidP="00460977">
            <w:pPr>
              <w:numPr>
                <w:ilvl w:val="0"/>
                <w:numId w:val="25"/>
              </w:numPr>
              <w:spacing w:after="200" w:line="276" w:lineRule="auto"/>
              <w:contextualSpacing/>
              <w:rPr>
                <w:rFonts w:eastAsia="Calibri" w:cs="Arial"/>
              </w:rPr>
            </w:pPr>
            <w:r w:rsidRPr="00886AD4">
              <w:rPr>
                <w:rFonts w:eastAsia="Calibri" w:cs="Arial"/>
              </w:rPr>
              <w:t>20%</w:t>
            </w:r>
            <w:r w:rsidRPr="00886AD4">
              <w:rPr>
                <w:rFonts w:eastAsia="Calibri" w:cs="Arial"/>
                <w:lang w:val="sr-Cyrl-RS"/>
              </w:rPr>
              <w:t xml:space="preserve"> </w:t>
            </w:r>
            <w:r w:rsidRPr="00886AD4">
              <w:rPr>
                <w:rFonts w:eastAsia="Calibri" w:cs="Arial"/>
              </w:rPr>
              <w:t>(словима</w:t>
            </w:r>
            <w:proofErr w:type="gramStart"/>
            <w:r w:rsidRPr="00886AD4">
              <w:rPr>
                <w:rFonts w:eastAsia="Calibri" w:cs="Arial"/>
              </w:rPr>
              <w:t>:двадесет</w:t>
            </w:r>
            <w:proofErr w:type="gramEnd"/>
            <w:r w:rsidRPr="00886AD4">
              <w:rPr>
                <w:rFonts w:eastAsia="Calibri" w:cs="Arial"/>
              </w:rPr>
              <w:t xml:space="preserve"> одсто) од уговорене цене по урађен</w:t>
            </w:r>
            <w:r w:rsidRPr="00886AD4">
              <w:rPr>
                <w:rFonts w:eastAsia="Calibri" w:cs="Arial"/>
                <w:lang w:val="sr-Cyrl-RS"/>
              </w:rPr>
              <w:t xml:space="preserve">ом </w:t>
            </w:r>
            <w:r w:rsidRPr="00886AD4">
              <w:rPr>
                <w:rFonts w:eastAsia="Calibri" w:cs="Arial"/>
                <w:b/>
                <w:lang w:val="sr-Cyrl-RS"/>
              </w:rPr>
              <w:t>Идејном решењу</w:t>
            </w:r>
            <w:r w:rsidRPr="00886AD4">
              <w:rPr>
                <w:rFonts w:eastAsia="Calibri" w:cs="Arial"/>
                <w:lang w:val="sr-Cyrl-RS"/>
              </w:rPr>
              <w:t xml:space="preserve"> и прихваћеном извештају</w:t>
            </w:r>
            <w:r w:rsidRPr="00886AD4">
              <w:rPr>
                <w:rFonts w:eastAsia="Calibri" w:cs="Arial"/>
              </w:rPr>
              <w:t xml:space="preserve">, у року </w:t>
            </w:r>
            <w:r w:rsidR="00250F30">
              <w:rPr>
                <w:rFonts w:eastAsia="Calibri" w:cs="Arial"/>
              </w:rPr>
              <w:t>од 45</w:t>
            </w:r>
            <w:r w:rsidRPr="00886AD4">
              <w:rPr>
                <w:rFonts w:eastAsia="Calibri" w:cs="Arial"/>
              </w:rPr>
              <w:t xml:space="preserve">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Pr="00886AD4">
              <w:rPr>
                <w:rFonts w:eastAsia="Calibri" w:cs="Arial"/>
                <w:lang w:val="sr-Cyrl-RS"/>
              </w:rPr>
              <w:t xml:space="preserve"> (са пратећим Записником о извршењу Услуга)</w:t>
            </w:r>
            <w:r w:rsidRPr="00886AD4">
              <w:rPr>
                <w:rFonts w:eastAsia="Calibri" w:cs="Arial"/>
                <w:color w:val="000000" w:themeColor="text1"/>
                <w:lang w:val="sr-Cyrl-CS"/>
              </w:rPr>
              <w:t xml:space="preserve"> </w:t>
            </w:r>
            <w:r w:rsidRPr="00886AD4">
              <w:rPr>
                <w:rFonts w:eastAsia="Calibri" w:cs="Arial"/>
                <w:lang w:val="sr-Cyrl-CS"/>
              </w:rPr>
              <w:t>од стране овлашћеног представника Корисника услуге</w:t>
            </w:r>
            <w:r w:rsidRPr="00886AD4">
              <w:rPr>
                <w:rFonts w:eastAsia="Calibri" w:cs="Arial"/>
              </w:rPr>
              <w:t>.</w:t>
            </w:r>
            <w:r w:rsidRPr="00886AD4">
              <w:rPr>
                <w:rFonts w:eastAsia="Calibri" w:cs="Arial"/>
                <w:lang w:val="sr-Cyrl-RS"/>
              </w:rPr>
              <w:t xml:space="preserve"> – </w:t>
            </w:r>
            <w:r w:rsidRPr="00886AD4">
              <w:rPr>
                <w:rFonts w:eastAsia="Calibri" w:cs="Arial"/>
                <w:b/>
                <w:lang w:val="sr-Cyrl-RS"/>
              </w:rPr>
              <w:t>Фаза 1</w:t>
            </w:r>
          </w:p>
          <w:p w14:paraId="7203EBF9" w14:textId="77777777" w:rsidR="00460977" w:rsidRPr="00886AD4" w:rsidRDefault="00460977" w:rsidP="00460977">
            <w:pPr>
              <w:spacing w:after="200" w:line="276" w:lineRule="auto"/>
              <w:ind w:left="720"/>
              <w:contextualSpacing/>
              <w:rPr>
                <w:rFonts w:eastAsia="Calibri" w:cs="Arial"/>
              </w:rPr>
            </w:pPr>
          </w:p>
          <w:p w14:paraId="1B809117" w14:textId="1C536023" w:rsidR="00460977" w:rsidRPr="00886AD4" w:rsidRDefault="00460977" w:rsidP="00460977">
            <w:pPr>
              <w:numPr>
                <w:ilvl w:val="0"/>
                <w:numId w:val="25"/>
              </w:numPr>
              <w:spacing w:after="200" w:line="276" w:lineRule="auto"/>
              <w:contextualSpacing/>
              <w:rPr>
                <w:rFonts w:eastAsia="Calibri" w:cs="Arial"/>
              </w:rPr>
            </w:pPr>
            <w:r w:rsidRPr="00886AD4">
              <w:rPr>
                <w:rFonts w:eastAsia="Calibri" w:cs="Arial"/>
              </w:rPr>
              <w:t xml:space="preserve">50% (словима: педесет одсто) од уговорене цене </w:t>
            </w:r>
            <w:r w:rsidRPr="00886AD4">
              <w:rPr>
                <w:rFonts w:eastAsia="Calibri" w:cs="Arial"/>
                <w:lang w:val="sr-Cyrl-RS"/>
              </w:rPr>
              <w:t xml:space="preserve">по урађеном </w:t>
            </w:r>
            <w:r w:rsidRPr="00886AD4">
              <w:rPr>
                <w:rFonts w:eastAsia="Calibri" w:cs="Arial"/>
                <w:b/>
              </w:rPr>
              <w:t>Пројекат</w:t>
            </w:r>
            <w:r w:rsidRPr="00886AD4">
              <w:rPr>
                <w:rFonts w:eastAsia="Calibri" w:cs="Arial"/>
                <w:b/>
                <w:lang w:val="sr-Cyrl-RS"/>
              </w:rPr>
              <w:t>у</w:t>
            </w:r>
            <w:r w:rsidRPr="00886AD4">
              <w:rPr>
                <w:rFonts w:eastAsia="Calibri" w:cs="Arial"/>
                <w:b/>
              </w:rPr>
              <w:t xml:space="preserve"> за добијање грађевинске дозволе</w:t>
            </w:r>
            <w:r w:rsidRPr="00886AD4">
              <w:rPr>
                <w:rFonts w:eastAsia="Calibri" w:cs="Arial"/>
                <w:b/>
                <w:lang w:val="sr-Cyrl-RS"/>
              </w:rPr>
              <w:t xml:space="preserve"> </w:t>
            </w:r>
            <w:r w:rsidRPr="00886AD4">
              <w:rPr>
                <w:rFonts w:eastAsia="Calibri" w:cs="Arial"/>
                <w:lang w:val="sr-Cyrl-RS"/>
              </w:rPr>
              <w:t>са добијеним позитивним</w:t>
            </w:r>
            <w:r w:rsidRPr="00886AD4">
              <w:rPr>
                <w:rFonts w:eastAsia="Calibri" w:cs="Arial"/>
                <w:b/>
                <w:lang w:val="sr-Cyrl-RS"/>
              </w:rPr>
              <w:t xml:space="preserve"> </w:t>
            </w:r>
            <w:r w:rsidRPr="00886AD4">
              <w:rPr>
                <w:rFonts w:eastAsia="Calibri" w:cs="Arial"/>
                <w:lang w:val="sr-Cyrl-RS"/>
              </w:rPr>
              <w:t>„Извештајем Техничке контроле“,</w:t>
            </w:r>
            <w:r w:rsidRPr="00886AD4">
              <w:rPr>
                <w:rFonts w:eastAsia="Calibri" w:cs="Arial"/>
                <w:b/>
                <w:lang w:val="sr-Cyrl-RS"/>
              </w:rPr>
              <w:t xml:space="preserve"> </w:t>
            </w:r>
            <w:r w:rsidRPr="00886AD4">
              <w:rPr>
                <w:rFonts w:eastAsia="Calibri" w:cs="Arial"/>
                <w:lang w:val="sr-Cyrl-RS"/>
              </w:rPr>
              <w:t xml:space="preserve">и прихваћеном извештају (са пратећим Записником о извршењу услуга), </w:t>
            </w:r>
            <w:r w:rsidRPr="00886AD4">
              <w:rPr>
                <w:rFonts w:eastAsia="Calibri" w:cs="Arial"/>
              </w:rPr>
              <w:t xml:space="preserve">у року </w:t>
            </w:r>
            <w:r w:rsidR="00250F30">
              <w:rPr>
                <w:rFonts w:eastAsia="Calibri" w:cs="Arial"/>
              </w:rPr>
              <w:t>од 45</w:t>
            </w:r>
            <w:r w:rsidRPr="00886AD4">
              <w:rPr>
                <w:rFonts w:eastAsia="Calibri" w:cs="Arial"/>
              </w:rPr>
              <w:t xml:space="preserve">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Pr="00886AD4">
              <w:rPr>
                <w:rFonts w:eastAsia="Calibri" w:cs="Arial"/>
                <w:lang w:val="sr-Cyrl-RS"/>
              </w:rPr>
              <w:t>.</w:t>
            </w:r>
          </w:p>
          <w:p w14:paraId="2E4AECE8" w14:textId="77777777" w:rsidR="00460977" w:rsidRPr="00886AD4" w:rsidRDefault="00460977" w:rsidP="00460977">
            <w:pPr>
              <w:spacing w:after="200" w:line="276" w:lineRule="auto"/>
              <w:ind w:left="720"/>
              <w:contextualSpacing/>
              <w:rPr>
                <w:rFonts w:eastAsia="Calibri" w:cs="Arial"/>
                <w:b/>
                <w:lang w:val="sr-Cyrl-RS"/>
              </w:rPr>
            </w:pPr>
            <w:r w:rsidRPr="00886AD4">
              <w:rPr>
                <w:rFonts w:eastAsia="Calibri" w:cs="Arial"/>
                <w:lang w:val="sr-Cyrl-RS"/>
              </w:rPr>
              <w:t xml:space="preserve">Техничку контролу врши овлашћена организација, а трошкове сноси Корисник услуге. – </w:t>
            </w:r>
            <w:r w:rsidRPr="00886AD4">
              <w:rPr>
                <w:rFonts w:eastAsia="Calibri" w:cs="Arial"/>
                <w:b/>
                <w:lang w:val="sr-Cyrl-RS"/>
              </w:rPr>
              <w:t>Фаза 2</w:t>
            </w:r>
          </w:p>
          <w:p w14:paraId="0B6F5A0D" w14:textId="77777777" w:rsidR="00460977" w:rsidRPr="00886AD4" w:rsidRDefault="00460977" w:rsidP="00460977">
            <w:pPr>
              <w:spacing w:after="200" w:line="276" w:lineRule="auto"/>
              <w:ind w:left="720"/>
              <w:contextualSpacing/>
              <w:rPr>
                <w:rFonts w:eastAsia="Calibri" w:cs="Arial"/>
              </w:rPr>
            </w:pPr>
            <w:r w:rsidRPr="00886AD4">
              <w:rPr>
                <w:rFonts w:eastAsia="Calibri" w:cs="Arial"/>
              </w:rPr>
              <w:t xml:space="preserve"> </w:t>
            </w:r>
          </w:p>
          <w:p w14:paraId="49DE4910" w14:textId="09C0E69A" w:rsidR="00460977" w:rsidRPr="00886AD4" w:rsidRDefault="00460977" w:rsidP="00460977">
            <w:pPr>
              <w:numPr>
                <w:ilvl w:val="0"/>
                <w:numId w:val="25"/>
              </w:numPr>
              <w:spacing w:after="200" w:line="276" w:lineRule="auto"/>
              <w:contextualSpacing/>
              <w:rPr>
                <w:rFonts w:eastAsia="Calibri" w:cs="Arial"/>
                <w:b/>
              </w:rPr>
            </w:pPr>
            <w:r w:rsidRPr="00886AD4">
              <w:rPr>
                <w:rFonts w:eastAsia="Calibri" w:cs="Arial"/>
              </w:rPr>
              <w:t>20</w:t>
            </w:r>
            <w:proofErr w:type="gramStart"/>
            <w:r w:rsidRPr="00886AD4">
              <w:rPr>
                <w:rFonts w:eastAsia="Calibri" w:cs="Arial"/>
              </w:rPr>
              <w:t>%</w:t>
            </w:r>
            <w:r w:rsidRPr="00886AD4">
              <w:rPr>
                <w:rFonts w:eastAsia="Calibri" w:cs="Arial"/>
                <w:lang w:val="sr-Cyrl-RS"/>
              </w:rPr>
              <w:t xml:space="preserve"> </w:t>
            </w:r>
            <w:r w:rsidRPr="00886AD4">
              <w:rPr>
                <w:rFonts w:eastAsia="Calibri" w:cs="Arial"/>
              </w:rPr>
              <w:t xml:space="preserve"> (</w:t>
            </w:r>
            <w:proofErr w:type="gramEnd"/>
            <w:r w:rsidRPr="00886AD4">
              <w:rPr>
                <w:rFonts w:eastAsia="Calibri" w:cs="Arial"/>
              </w:rPr>
              <w:t xml:space="preserve">словима: двадесет одсто) од уговорене цене по извршеној услузи </w:t>
            </w:r>
            <w:r w:rsidRPr="00886AD4">
              <w:rPr>
                <w:rFonts w:eastAsia="Calibri" w:cs="Arial"/>
                <w:b/>
              </w:rPr>
              <w:t>Пројекта за извођење</w:t>
            </w:r>
            <w:r w:rsidRPr="00886AD4">
              <w:rPr>
                <w:rFonts w:eastAsia="Calibri" w:cs="Arial"/>
              </w:rPr>
              <w:t xml:space="preserve">  и пријема Коначног извештаја о извршеној услузи</w:t>
            </w:r>
            <w:r w:rsidRPr="00886AD4">
              <w:rPr>
                <w:rFonts w:eastAsia="Calibri" w:cs="Arial"/>
                <w:lang w:val="sr-Cyrl-RS"/>
              </w:rPr>
              <w:t xml:space="preserve"> (са пратећим Записником о извршењу Услуга)</w:t>
            </w:r>
            <w:r w:rsidRPr="00886AD4">
              <w:rPr>
                <w:rFonts w:eastAsia="Calibri" w:cs="Arial"/>
              </w:rPr>
              <w:t xml:space="preserve">, и то у року </w:t>
            </w:r>
            <w:r w:rsidR="00250F30">
              <w:rPr>
                <w:rFonts w:eastAsia="Calibri" w:cs="Arial"/>
              </w:rPr>
              <w:t>од 45</w:t>
            </w:r>
            <w:r w:rsidRPr="00886AD4">
              <w:rPr>
                <w:rFonts w:eastAsia="Calibri" w:cs="Arial"/>
              </w:rPr>
              <w:t xml:space="preserve"> (словима: четрдесетпет) дана од дана пријема исправног рачуна </w:t>
            </w:r>
            <w:r w:rsidRPr="00886AD4">
              <w:rPr>
                <w:rFonts w:eastAsia="Calibri" w:cs="Arial"/>
                <w:lang w:val="sr-Cyrl-RS"/>
              </w:rPr>
              <w:t xml:space="preserve">издатог на основу прихваћеног и одобреног Коначног извештаја </w:t>
            </w:r>
            <w:r w:rsidRPr="00886AD4">
              <w:rPr>
                <w:rFonts w:eastAsia="Calibri" w:cs="Arial"/>
              </w:rPr>
              <w:t xml:space="preserve">од стране овлашћеног лица </w:t>
            </w:r>
            <w:r w:rsidRPr="00886AD4">
              <w:rPr>
                <w:rFonts w:eastAsia="Calibri" w:cs="Arial"/>
                <w:lang w:val="sr-Cyrl-RS"/>
              </w:rPr>
              <w:t>Корисника услуге</w:t>
            </w:r>
            <w:r w:rsidRPr="00886AD4">
              <w:rPr>
                <w:rFonts w:eastAsia="Calibri" w:cs="Arial"/>
              </w:rPr>
              <w:t>.</w:t>
            </w:r>
            <w:r w:rsidRPr="00886AD4">
              <w:rPr>
                <w:rFonts w:eastAsia="Calibri" w:cs="Arial"/>
                <w:lang w:val="sr-Cyrl-RS"/>
              </w:rPr>
              <w:t xml:space="preserve"> -</w:t>
            </w:r>
            <w:r w:rsidRPr="00886AD4">
              <w:rPr>
                <w:rFonts w:eastAsia="Calibri" w:cs="Arial"/>
                <w:b/>
                <w:lang w:val="sr-Cyrl-RS"/>
              </w:rPr>
              <w:t>Фаза 3</w:t>
            </w:r>
          </w:p>
          <w:p w14:paraId="6FA5C852" w14:textId="714254EA" w:rsidR="000E75A0" w:rsidRPr="00886AD4" w:rsidRDefault="00460977" w:rsidP="006F3561">
            <w:pPr>
              <w:numPr>
                <w:ilvl w:val="0"/>
                <w:numId w:val="25"/>
              </w:numPr>
              <w:spacing w:after="200" w:line="276" w:lineRule="auto"/>
              <w:contextualSpacing/>
              <w:rPr>
                <w:rFonts w:cs="Arial"/>
                <w:b/>
                <w:bCs/>
                <w:i/>
                <w:iCs/>
                <w:lang w:val="sr-Cyrl-CS"/>
              </w:rPr>
            </w:pPr>
            <w:r w:rsidRPr="00886AD4">
              <w:rPr>
                <w:rFonts w:eastAsia="Calibri" w:cs="Arial"/>
              </w:rPr>
              <w:t xml:space="preserve">10% (словима: десет одсто) од уговорене цене по извршеној </w:t>
            </w:r>
            <w:proofErr w:type="gramStart"/>
            <w:r w:rsidRPr="00886AD4">
              <w:rPr>
                <w:rFonts w:eastAsia="Calibri" w:cs="Arial"/>
              </w:rPr>
              <w:t xml:space="preserve">услузи  </w:t>
            </w:r>
            <w:r w:rsidRPr="00886AD4">
              <w:rPr>
                <w:rFonts w:eastAsia="Calibri" w:cs="Arial"/>
                <w:lang w:val="sr-Cyrl-RS"/>
              </w:rPr>
              <w:t>у</w:t>
            </w:r>
            <w:proofErr w:type="gramEnd"/>
            <w:r w:rsidRPr="00886AD4">
              <w:rPr>
                <w:rFonts w:eastAsia="Calibri" w:cs="Arial"/>
                <w:lang w:val="sr-Cyrl-RS"/>
              </w:rPr>
              <w:t xml:space="preserve"> целини ( предаја комплетне </w:t>
            </w:r>
            <w:r w:rsidRPr="00886AD4">
              <w:rPr>
                <w:rFonts w:eastAsia="Calibri" w:cs="Arial"/>
                <w:b/>
                <w:lang w:val="sr-Cyrl-RS"/>
              </w:rPr>
              <w:t>Инвестиционо-техничке</w:t>
            </w:r>
            <w:r w:rsidR="009359A3">
              <w:rPr>
                <w:rFonts w:eastAsia="Calibri" w:cs="Arial"/>
                <w:b/>
                <w:lang w:val="sr-Cyrl-RS"/>
              </w:rPr>
              <w:t xml:space="preserve"> </w:t>
            </w:r>
            <w:r w:rsidRPr="00886AD4">
              <w:rPr>
                <w:rFonts w:eastAsia="Calibri" w:cs="Arial"/>
                <w:b/>
                <w:lang w:val="sr-Cyrl-RS"/>
              </w:rPr>
              <w:t>документације</w:t>
            </w:r>
            <w:r w:rsidRPr="00886AD4">
              <w:rPr>
                <w:rFonts w:eastAsia="Calibri" w:cs="Arial"/>
                <w:lang w:val="sr-Cyrl-RS"/>
              </w:rPr>
              <w:t xml:space="preserve"> одобрене од стране </w:t>
            </w:r>
            <w:r w:rsidRPr="00886AD4">
              <w:rPr>
                <w:rFonts w:eastAsia="Calibri" w:cs="Arial"/>
                <w:b/>
                <w:lang w:val="sr-Cyrl-RS"/>
              </w:rPr>
              <w:t>Стручног савета Корисника услуге</w:t>
            </w:r>
            <w:r w:rsidRPr="00886AD4">
              <w:rPr>
                <w:rFonts w:eastAsia="Calibri" w:cs="Arial"/>
                <w:lang w:val="sr-Cyrl-RS"/>
              </w:rPr>
              <w:t xml:space="preserve"> ) и прихватања </w:t>
            </w:r>
            <w:r w:rsidRPr="00886AD4">
              <w:rPr>
                <w:rFonts w:eastAsia="Calibri" w:cs="Arial"/>
              </w:rPr>
              <w:t xml:space="preserve"> Коначног извештаја о извршеној услузи, у року </w:t>
            </w:r>
            <w:r w:rsidR="00250F30">
              <w:rPr>
                <w:rFonts w:eastAsia="Calibri" w:cs="Arial"/>
              </w:rPr>
              <w:t>од 45</w:t>
            </w:r>
            <w:r w:rsidRPr="00886AD4">
              <w:rPr>
                <w:rFonts w:eastAsia="Calibri" w:cs="Arial"/>
              </w:rPr>
              <w:t xml:space="preserve"> (словима: четрдесетпет) дана од дана пријема исправног рачуна</w:t>
            </w:r>
            <w:r w:rsidRPr="00886AD4">
              <w:rPr>
                <w:rFonts w:eastAsia="Calibri" w:cs="Arial"/>
                <w:lang w:val="sr-Cyrl-RS"/>
              </w:rPr>
              <w:t>,</w:t>
            </w:r>
            <w:r w:rsidRPr="00886AD4">
              <w:rPr>
                <w:rFonts w:eastAsia="Calibri" w:cs="Arial"/>
              </w:rPr>
              <w:t xml:space="preserve"> </w:t>
            </w:r>
            <w:r w:rsidRPr="00886AD4">
              <w:rPr>
                <w:rFonts w:eastAsia="Calibri" w:cs="Arial"/>
                <w:lang w:val="sr-Cyrl-RS"/>
              </w:rPr>
              <w:t>издатог на основу прихваћеног и одобреног Коначног извештаја и Записника Корисника услуге</w:t>
            </w:r>
            <w:r w:rsidRPr="00886AD4">
              <w:rPr>
                <w:rFonts w:eastAsia="Calibri" w:cs="Arial"/>
              </w:rPr>
              <w:t>.</w:t>
            </w:r>
          </w:p>
        </w:tc>
        <w:tc>
          <w:tcPr>
            <w:tcW w:w="3966" w:type="dxa"/>
            <w:vAlign w:val="center"/>
          </w:tcPr>
          <w:p w14:paraId="4602E601" w14:textId="77777777" w:rsidR="000E75A0" w:rsidRPr="00886AD4" w:rsidRDefault="000E75A0" w:rsidP="00AF3AF8">
            <w:pPr>
              <w:spacing w:before="0"/>
              <w:jc w:val="center"/>
              <w:rPr>
                <w:rFonts w:cs="Arial"/>
                <w:b/>
                <w:bCs/>
                <w:i/>
                <w:iCs/>
                <w:lang w:val="sr-Cyrl-CS"/>
              </w:rPr>
            </w:pPr>
          </w:p>
          <w:p w14:paraId="783E83B6" w14:textId="77777777" w:rsidR="00750A33" w:rsidRPr="00886AD4" w:rsidRDefault="00750A33" w:rsidP="00922EDB">
            <w:pPr>
              <w:spacing w:before="0"/>
              <w:jc w:val="center"/>
              <w:rPr>
                <w:rFonts w:cs="Arial"/>
                <w:bCs/>
                <w:i/>
                <w:iCs/>
                <w:color w:val="00B0F0"/>
                <w:lang w:val="sr-Cyrl-CS"/>
              </w:rPr>
            </w:pPr>
          </w:p>
          <w:p w14:paraId="114FC4AC" w14:textId="77777777" w:rsidR="00750A33" w:rsidRPr="00886AD4" w:rsidRDefault="00750A33" w:rsidP="00922EDB">
            <w:pPr>
              <w:spacing w:before="0"/>
              <w:jc w:val="center"/>
              <w:rPr>
                <w:rFonts w:cs="Arial"/>
                <w:bCs/>
                <w:i/>
                <w:iCs/>
                <w:color w:val="00B0F0"/>
                <w:lang w:val="sr-Cyrl-CS"/>
              </w:rPr>
            </w:pPr>
          </w:p>
          <w:p w14:paraId="3C38AF29" w14:textId="77777777" w:rsidR="00750A33" w:rsidRPr="00886AD4" w:rsidRDefault="00750A33" w:rsidP="00922EDB">
            <w:pPr>
              <w:spacing w:before="0"/>
              <w:jc w:val="center"/>
              <w:rPr>
                <w:rFonts w:cs="Arial"/>
                <w:bCs/>
                <w:i/>
                <w:iCs/>
                <w:color w:val="00B0F0"/>
                <w:lang w:val="sr-Cyrl-CS"/>
              </w:rPr>
            </w:pPr>
          </w:p>
          <w:p w14:paraId="65A485F8" w14:textId="77777777" w:rsidR="00750A33" w:rsidRPr="00886AD4" w:rsidRDefault="00750A33" w:rsidP="00922EDB">
            <w:pPr>
              <w:spacing w:before="0"/>
              <w:jc w:val="center"/>
              <w:rPr>
                <w:rFonts w:cs="Arial"/>
                <w:bCs/>
                <w:i/>
                <w:iCs/>
                <w:color w:val="00B0F0"/>
                <w:lang w:val="sr-Cyrl-CS"/>
              </w:rPr>
            </w:pPr>
          </w:p>
          <w:p w14:paraId="73B45F45" w14:textId="77777777" w:rsidR="00750A33" w:rsidRPr="00886AD4" w:rsidRDefault="00750A33" w:rsidP="00922EDB">
            <w:pPr>
              <w:spacing w:before="0"/>
              <w:jc w:val="center"/>
              <w:rPr>
                <w:rFonts w:cs="Arial"/>
                <w:bCs/>
                <w:i/>
                <w:iCs/>
                <w:color w:val="00B0F0"/>
                <w:lang w:val="sr-Cyrl-CS"/>
              </w:rPr>
            </w:pPr>
          </w:p>
          <w:p w14:paraId="69B7D4A6" w14:textId="77777777" w:rsidR="00750A33" w:rsidRPr="00886AD4" w:rsidRDefault="00750A33" w:rsidP="00922EDB">
            <w:pPr>
              <w:spacing w:before="0"/>
              <w:jc w:val="center"/>
              <w:rPr>
                <w:rFonts w:cs="Arial"/>
                <w:bCs/>
                <w:i/>
                <w:iCs/>
                <w:color w:val="00B0F0"/>
                <w:lang w:val="sr-Cyrl-CS"/>
              </w:rPr>
            </w:pPr>
          </w:p>
          <w:p w14:paraId="4C65C470" w14:textId="77777777" w:rsidR="00750A33" w:rsidRPr="00886AD4" w:rsidRDefault="00750A33" w:rsidP="00922EDB">
            <w:pPr>
              <w:spacing w:before="0"/>
              <w:jc w:val="center"/>
              <w:rPr>
                <w:rFonts w:cs="Arial"/>
                <w:bCs/>
                <w:i/>
                <w:iCs/>
                <w:color w:val="00B0F0"/>
                <w:lang w:val="sr-Cyrl-CS"/>
              </w:rPr>
            </w:pPr>
          </w:p>
          <w:p w14:paraId="772DD83F" w14:textId="77777777" w:rsidR="00750A33" w:rsidRPr="00886AD4" w:rsidRDefault="00750A33" w:rsidP="00922EDB">
            <w:pPr>
              <w:spacing w:before="0"/>
              <w:jc w:val="center"/>
              <w:rPr>
                <w:rFonts w:cs="Arial"/>
                <w:bCs/>
                <w:i/>
                <w:iCs/>
                <w:color w:val="00B0F0"/>
                <w:lang w:val="sr-Cyrl-CS"/>
              </w:rPr>
            </w:pPr>
          </w:p>
          <w:p w14:paraId="34CDE7BE" w14:textId="77777777" w:rsidR="000E75A0" w:rsidRPr="00886AD4" w:rsidRDefault="000E75A0" w:rsidP="004B30EC">
            <w:pPr>
              <w:spacing w:before="0"/>
              <w:jc w:val="center"/>
              <w:rPr>
                <w:rFonts w:cs="Arial"/>
                <w:b/>
                <w:bCs/>
                <w:i/>
                <w:iCs/>
                <w:lang w:val="sr-Cyrl-CS"/>
              </w:rPr>
            </w:pPr>
          </w:p>
        </w:tc>
      </w:tr>
      <w:tr w:rsidR="000E75A0" w:rsidRPr="00886AD4" w14:paraId="3A96B387" w14:textId="77777777" w:rsidTr="00146E9F">
        <w:tc>
          <w:tcPr>
            <w:tcW w:w="5053" w:type="dxa"/>
            <w:vAlign w:val="center"/>
          </w:tcPr>
          <w:p w14:paraId="6ACEF8C5" w14:textId="77777777" w:rsidR="000E75A0" w:rsidRPr="00886AD4" w:rsidRDefault="000E75A0" w:rsidP="00AF3AF8">
            <w:pPr>
              <w:spacing w:before="0"/>
              <w:jc w:val="center"/>
              <w:rPr>
                <w:rFonts w:cs="Arial"/>
                <w:b/>
                <w:bCs/>
                <w:i/>
                <w:iCs/>
                <w:lang w:val="sr-Cyrl-CS"/>
              </w:rPr>
            </w:pPr>
            <w:r w:rsidRPr="00886AD4">
              <w:rPr>
                <w:rFonts w:cs="Arial"/>
                <w:b/>
                <w:bCs/>
                <w:i/>
                <w:iCs/>
                <w:lang w:val="sr-Cyrl-CS"/>
              </w:rPr>
              <w:t>РОК И</w:t>
            </w:r>
            <w:r w:rsidR="00DF169D" w:rsidRPr="00886AD4">
              <w:rPr>
                <w:rFonts w:cs="Arial"/>
                <w:b/>
                <w:bCs/>
                <w:i/>
                <w:iCs/>
                <w:lang w:val="sr-Cyrl-CS"/>
              </w:rPr>
              <w:t>ЗВРШЕЊА</w:t>
            </w:r>
            <w:r w:rsidRPr="00886AD4">
              <w:rPr>
                <w:rFonts w:cs="Arial"/>
                <w:b/>
                <w:bCs/>
                <w:i/>
                <w:iCs/>
                <w:lang w:val="sr-Cyrl-CS"/>
              </w:rPr>
              <w:t>:</w:t>
            </w:r>
          </w:p>
          <w:p w14:paraId="212A874B" w14:textId="77777777" w:rsidR="00146E9F" w:rsidRPr="00886AD4" w:rsidRDefault="00146E9F" w:rsidP="00146E9F">
            <w:pPr>
              <w:spacing w:before="0"/>
              <w:jc w:val="center"/>
              <w:rPr>
                <w:rFonts w:cs="Arial"/>
                <w:spacing w:val="4"/>
                <w:lang w:val="sr-Cyrl-RS"/>
              </w:rPr>
            </w:pPr>
            <w:r w:rsidRPr="00886AD4">
              <w:rPr>
                <w:rFonts w:cs="Arial"/>
                <w:spacing w:val="4"/>
                <w:lang w:val="sr-Cyrl-RS"/>
              </w:rPr>
              <w:t xml:space="preserve">Изабрани понуђач је обавезан да услугу изврши у року који не може бити дужи од </w:t>
            </w:r>
            <w:r w:rsidR="00D96932" w:rsidRPr="00886AD4">
              <w:rPr>
                <w:rFonts w:cs="Arial"/>
                <w:spacing w:val="4"/>
                <w:lang w:val="sr-Cyrl-RS"/>
              </w:rPr>
              <w:t>8</w:t>
            </w:r>
            <w:r w:rsidRPr="00886AD4">
              <w:rPr>
                <w:rFonts w:cs="Arial"/>
                <w:spacing w:val="4"/>
                <w:lang w:val="sr-Cyrl-RS"/>
              </w:rPr>
              <w:t xml:space="preserve"> (словима:</w:t>
            </w:r>
            <w:r w:rsidR="00D96932" w:rsidRPr="00886AD4">
              <w:rPr>
                <w:rFonts w:cs="Arial"/>
                <w:spacing w:val="4"/>
                <w:lang w:val="sr-Cyrl-RS"/>
              </w:rPr>
              <w:t>осам</w:t>
            </w:r>
            <w:r w:rsidRPr="00886AD4">
              <w:rPr>
                <w:rFonts w:cs="Arial"/>
                <w:spacing w:val="4"/>
                <w:lang w:val="sr-Cyrl-RS"/>
              </w:rPr>
              <w:t>) мес</w:t>
            </w:r>
            <w:r w:rsidR="000B099D" w:rsidRPr="00886AD4">
              <w:rPr>
                <w:rFonts w:cs="Arial"/>
                <w:spacing w:val="4"/>
                <w:lang w:val="sr-Cyrl-RS"/>
              </w:rPr>
              <w:t>е</w:t>
            </w:r>
            <w:r w:rsidRPr="00886AD4">
              <w:rPr>
                <w:rFonts w:cs="Arial"/>
                <w:spacing w:val="4"/>
                <w:lang w:val="sr-Cyrl-RS"/>
              </w:rPr>
              <w:t>ци од дана ступања Уговора на снагу.</w:t>
            </w:r>
          </w:p>
          <w:p w14:paraId="7795071C" w14:textId="77777777" w:rsidR="001D2DA1" w:rsidRPr="00886AD4" w:rsidRDefault="001D2DA1" w:rsidP="00AB7219">
            <w:pPr>
              <w:tabs>
                <w:tab w:val="left" w:pos="567"/>
              </w:tabs>
              <w:spacing w:before="0"/>
              <w:rPr>
                <w:rFonts w:cs="Arial"/>
                <w:lang w:val="sr-Cyrl-RS"/>
              </w:rPr>
            </w:pPr>
          </w:p>
          <w:p w14:paraId="2B3EA639" w14:textId="77777777" w:rsidR="00AB7219" w:rsidRPr="00886AD4" w:rsidRDefault="00AB7219" w:rsidP="00146E9F">
            <w:pPr>
              <w:spacing w:before="0"/>
              <w:jc w:val="center"/>
              <w:rPr>
                <w:rFonts w:cs="Arial"/>
                <w:spacing w:val="4"/>
                <w:lang w:val="sr-Cyrl-CS"/>
              </w:rPr>
            </w:pPr>
          </w:p>
          <w:p w14:paraId="1D7BA5A9" w14:textId="77777777" w:rsidR="000E75A0" w:rsidRPr="00886AD4" w:rsidRDefault="000E75A0" w:rsidP="00AF3AF8">
            <w:pPr>
              <w:spacing w:before="0"/>
              <w:jc w:val="center"/>
              <w:rPr>
                <w:rFonts w:cs="Arial"/>
                <w:bCs/>
                <w:i/>
                <w:iCs/>
                <w:color w:val="00B0F0"/>
                <w:lang w:val="sr-Cyrl-CS"/>
              </w:rPr>
            </w:pPr>
          </w:p>
        </w:tc>
        <w:tc>
          <w:tcPr>
            <w:tcW w:w="3966" w:type="dxa"/>
            <w:vAlign w:val="center"/>
          </w:tcPr>
          <w:p w14:paraId="2B8F0CC7" w14:textId="77777777" w:rsidR="000E75A0" w:rsidRPr="00886AD4" w:rsidRDefault="000E75A0" w:rsidP="00AF3AF8">
            <w:pPr>
              <w:spacing w:before="0"/>
              <w:jc w:val="center"/>
              <w:rPr>
                <w:rFonts w:cs="Arial"/>
                <w:b/>
                <w:bCs/>
                <w:i/>
                <w:iCs/>
                <w:lang w:val="sr-Cyrl-CS"/>
              </w:rPr>
            </w:pPr>
          </w:p>
          <w:p w14:paraId="29E9F39A" w14:textId="77777777" w:rsidR="004B30EC" w:rsidRPr="00886AD4" w:rsidRDefault="004B30EC" w:rsidP="004B30EC">
            <w:pPr>
              <w:spacing w:before="0"/>
              <w:rPr>
                <w:rFonts w:cs="Arial"/>
                <w:bCs/>
                <w:iCs/>
                <w:lang w:val="sr-Cyrl-CS"/>
              </w:rPr>
            </w:pPr>
            <w:r w:rsidRPr="00886AD4">
              <w:rPr>
                <w:rFonts w:cs="Arial"/>
                <w:bCs/>
                <w:iCs/>
                <w:lang w:val="sr-Cyrl-RS"/>
              </w:rPr>
              <w:t>__________ (словима:_________) мес</w:t>
            </w:r>
            <w:r w:rsidR="000B099D" w:rsidRPr="00886AD4">
              <w:rPr>
                <w:rFonts w:cs="Arial"/>
                <w:bCs/>
                <w:iCs/>
                <w:lang w:val="sr-Cyrl-RS"/>
              </w:rPr>
              <w:t>е</w:t>
            </w:r>
            <w:r w:rsidRPr="00886AD4">
              <w:rPr>
                <w:rFonts w:cs="Arial"/>
                <w:bCs/>
                <w:iCs/>
                <w:lang w:val="sr-Cyrl-RS"/>
              </w:rPr>
              <w:t>ци од дана ступања Уговора на снагу.</w:t>
            </w:r>
          </w:p>
          <w:p w14:paraId="0F333576" w14:textId="77777777" w:rsidR="000E75A0" w:rsidRPr="00886AD4" w:rsidRDefault="000E75A0" w:rsidP="00AF3AF8">
            <w:pPr>
              <w:spacing w:before="0"/>
              <w:jc w:val="center"/>
              <w:rPr>
                <w:rFonts w:cs="Arial"/>
                <w:bCs/>
                <w:i/>
                <w:iCs/>
                <w:color w:val="00B0F0"/>
              </w:rPr>
            </w:pPr>
          </w:p>
        </w:tc>
      </w:tr>
      <w:tr w:rsidR="000E75A0" w:rsidRPr="00886AD4" w14:paraId="1F7A9D5B" w14:textId="77777777" w:rsidTr="00146E9F">
        <w:trPr>
          <w:trHeight w:val="818"/>
        </w:trPr>
        <w:tc>
          <w:tcPr>
            <w:tcW w:w="5053" w:type="dxa"/>
            <w:vAlign w:val="center"/>
          </w:tcPr>
          <w:p w14:paraId="42721CB5" w14:textId="77777777" w:rsidR="00146E9F" w:rsidRPr="00886AD4" w:rsidRDefault="000E75A0" w:rsidP="00146E9F">
            <w:pPr>
              <w:spacing w:before="0"/>
              <w:jc w:val="center"/>
              <w:rPr>
                <w:rFonts w:cs="Arial"/>
                <w:b/>
                <w:bCs/>
                <w:i/>
                <w:iCs/>
                <w:lang w:val="sr-Cyrl-CS"/>
              </w:rPr>
            </w:pPr>
            <w:r w:rsidRPr="00886AD4">
              <w:rPr>
                <w:rFonts w:cs="Arial"/>
                <w:b/>
                <w:bCs/>
                <w:i/>
                <w:iCs/>
                <w:lang w:val="sr-Cyrl-CS"/>
              </w:rPr>
              <w:lastRenderedPageBreak/>
              <w:t>МЕСТО И</w:t>
            </w:r>
            <w:r w:rsidR="00750A33" w:rsidRPr="00886AD4">
              <w:rPr>
                <w:rFonts w:cs="Arial"/>
                <w:b/>
                <w:bCs/>
                <w:i/>
                <w:iCs/>
                <w:lang w:val="sr-Cyrl-CS"/>
              </w:rPr>
              <w:t>ЗВРШЕЊА</w:t>
            </w:r>
            <w:r w:rsidRPr="00886AD4">
              <w:rPr>
                <w:rFonts w:cs="Arial"/>
                <w:b/>
                <w:bCs/>
                <w:i/>
                <w:iCs/>
                <w:lang w:val="sr-Cyrl-CS"/>
              </w:rPr>
              <w:t xml:space="preserve">: </w:t>
            </w:r>
          </w:p>
          <w:p w14:paraId="2EC41D5A" w14:textId="401DAE7D" w:rsidR="00342CA2" w:rsidRPr="00886AD4" w:rsidRDefault="00CB663A" w:rsidP="00342CA2">
            <w:pPr>
              <w:spacing w:before="0"/>
              <w:jc w:val="center"/>
              <w:rPr>
                <w:rFonts w:cs="Arial"/>
                <w:bCs/>
                <w:iCs/>
                <w:lang w:val="sr-Cyrl-RS"/>
              </w:rPr>
            </w:pPr>
            <w:r w:rsidRPr="00CB663A">
              <w:rPr>
                <w:rFonts w:cs="Arial"/>
                <w:bCs/>
                <w:iCs/>
                <w:lang w:val="sr-Cyrl-RS"/>
              </w:rPr>
              <w:t>Пословни простор понуђача.</w:t>
            </w:r>
          </w:p>
          <w:p w14:paraId="34A6D81E" w14:textId="77777777" w:rsidR="000E75A0" w:rsidRPr="00886AD4" w:rsidRDefault="000E75A0" w:rsidP="00146E9F">
            <w:pPr>
              <w:spacing w:before="0"/>
              <w:jc w:val="center"/>
              <w:rPr>
                <w:rFonts w:cs="Arial"/>
                <w:b/>
                <w:bCs/>
                <w:i/>
                <w:iCs/>
                <w:lang w:val="sr-Cyrl-CS"/>
              </w:rPr>
            </w:pPr>
          </w:p>
        </w:tc>
        <w:tc>
          <w:tcPr>
            <w:tcW w:w="3966" w:type="dxa"/>
            <w:vAlign w:val="center"/>
          </w:tcPr>
          <w:p w14:paraId="7FBDC93E" w14:textId="77777777" w:rsidR="000E75A0" w:rsidRPr="009857DE" w:rsidRDefault="000E75A0" w:rsidP="00AF3AF8">
            <w:pPr>
              <w:spacing w:before="0"/>
              <w:jc w:val="center"/>
              <w:rPr>
                <w:rFonts w:cs="Arial"/>
                <w:bCs/>
                <w:i/>
                <w:iCs/>
                <w:lang w:val="sr-Cyrl-CS"/>
              </w:rPr>
            </w:pPr>
            <w:r w:rsidRPr="009857DE">
              <w:rPr>
                <w:rFonts w:cs="Arial"/>
                <w:bCs/>
                <w:i/>
                <w:iCs/>
                <w:lang w:val="sr-Cyrl-CS"/>
              </w:rPr>
              <w:t>Сагласан за захтевом наручиоца</w:t>
            </w:r>
          </w:p>
          <w:p w14:paraId="2EDE4144" w14:textId="77777777" w:rsidR="000E75A0" w:rsidRPr="00886AD4" w:rsidRDefault="000E75A0" w:rsidP="00AF3AF8">
            <w:pPr>
              <w:spacing w:before="0"/>
              <w:jc w:val="center"/>
              <w:rPr>
                <w:rFonts w:cs="Arial"/>
                <w:b/>
                <w:bCs/>
                <w:i/>
                <w:iCs/>
                <w:lang w:val="sr-Cyrl-CS"/>
              </w:rPr>
            </w:pPr>
            <w:r w:rsidRPr="009857DE">
              <w:rPr>
                <w:rFonts w:cs="Arial"/>
                <w:bCs/>
                <w:i/>
                <w:iCs/>
                <w:lang w:val="sr-Cyrl-CS"/>
              </w:rPr>
              <w:t>ДА/НЕ (заокружити)</w:t>
            </w:r>
          </w:p>
        </w:tc>
      </w:tr>
      <w:tr w:rsidR="000E75A0" w:rsidRPr="00886AD4" w14:paraId="4A199969" w14:textId="77777777" w:rsidTr="00146E9F">
        <w:trPr>
          <w:trHeight w:val="800"/>
        </w:trPr>
        <w:tc>
          <w:tcPr>
            <w:tcW w:w="5053" w:type="dxa"/>
            <w:vAlign w:val="center"/>
          </w:tcPr>
          <w:p w14:paraId="3DF362C2" w14:textId="77777777" w:rsidR="000E75A0" w:rsidRPr="00886AD4" w:rsidRDefault="000E75A0" w:rsidP="00AF3AF8">
            <w:pPr>
              <w:spacing w:before="0"/>
              <w:jc w:val="center"/>
              <w:rPr>
                <w:rFonts w:cs="Arial"/>
                <w:b/>
                <w:bCs/>
                <w:i/>
                <w:iCs/>
                <w:lang w:val="sr-Cyrl-CS"/>
              </w:rPr>
            </w:pPr>
            <w:r w:rsidRPr="00886AD4">
              <w:rPr>
                <w:rFonts w:cs="Arial"/>
                <w:b/>
                <w:bCs/>
                <w:i/>
                <w:iCs/>
                <w:lang w:val="sr-Cyrl-CS"/>
              </w:rPr>
              <w:t>РОК ВАЖЕЊА ПОНУДЕ:</w:t>
            </w:r>
          </w:p>
          <w:p w14:paraId="3D2076E1" w14:textId="77777777" w:rsidR="000E75A0" w:rsidRPr="00886AD4" w:rsidRDefault="000E75A0" w:rsidP="00873133">
            <w:pPr>
              <w:spacing w:before="0"/>
              <w:jc w:val="center"/>
              <w:rPr>
                <w:rFonts w:cs="Arial"/>
                <w:b/>
                <w:bCs/>
                <w:i/>
                <w:iCs/>
                <w:lang w:val="sr-Cyrl-CS"/>
              </w:rPr>
            </w:pPr>
            <w:r w:rsidRPr="00886AD4">
              <w:rPr>
                <w:rFonts w:cs="Arial"/>
                <w:bCs/>
                <w:i/>
                <w:iCs/>
                <w:lang w:val="sr-Cyrl-CS"/>
              </w:rPr>
              <w:t>не може бити краћ</w:t>
            </w:r>
            <w:r w:rsidRPr="00886AD4">
              <w:rPr>
                <w:rFonts w:cs="Arial"/>
                <w:bCs/>
                <w:i/>
                <w:iCs/>
              </w:rPr>
              <w:t>и</w:t>
            </w:r>
            <w:r w:rsidRPr="00886AD4">
              <w:rPr>
                <w:rFonts w:cs="Arial"/>
                <w:bCs/>
                <w:i/>
                <w:iCs/>
                <w:lang w:val="sr-Cyrl-CS"/>
              </w:rPr>
              <w:t xml:space="preserve"> од </w:t>
            </w:r>
            <w:r w:rsidR="00146E9F" w:rsidRPr="00886AD4">
              <w:rPr>
                <w:rFonts w:cs="Arial"/>
                <w:bCs/>
                <w:i/>
                <w:iCs/>
                <w:lang w:val="sr-Cyrl-CS"/>
              </w:rPr>
              <w:t>6</w:t>
            </w:r>
            <w:r w:rsidRPr="00886AD4">
              <w:rPr>
                <w:rFonts w:cs="Arial"/>
                <w:bCs/>
                <w:i/>
                <w:iCs/>
                <w:lang w:val="sr-Cyrl-CS"/>
              </w:rPr>
              <w:t>0 дана од дана отварања понуда</w:t>
            </w:r>
          </w:p>
        </w:tc>
        <w:tc>
          <w:tcPr>
            <w:tcW w:w="3966" w:type="dxa"/>
            <w:vAlign w:val="center"/>
          </w:tcPr>
          <w:p w14:paraId="217D7DBE" w14:textId="77777777" w:rsidR="000E75A0" w:rsidRPr="00886AD4" w:rsidRDefault="000E75A0" w:rsidP="00AF3AF8">
            <w:pPr>
              <w:spacing w:before="0"/>
              <w:jc w:val="center"/>
              <w:rPr>
                <w:rFonts w:cs="Arial"/>
                <w:b/>
                <w:bCs/>
                <w:i/>
                <w:iCs/>
                <w:lang w:val="sr-Cyrl-CS"/>
              </w:rPr>
            </w:pPr>
          </w:p>
          <w:p w14:paraId="664D99FE" w14:textId="77777777" w:rsidR="000E75A0" w:rsidRPr="00886AD4" w:rsidRDefault="000E75A0" w:rsidP="00AF3AF8">
            <w:pPr>
              <w:spacing w:before="0"/>
              <w:jc w:val="center"/>
              <w:rPr>
                <w:rFonts w:cs="Arial"/>
                <w:b/>
                <w:bCs/>
                <w:i/>
                <w:iCs/>
                <w:lang w:val="sr-Cyrl-CS"/>
              </w:rPr>
            </w:pPr>
            <w:r w:rsidRPr="00886AD4">
              <w:rPr>
                <w:rFonts w:cs="Arial"/>
                <w:bCs/>
                <w:i/>
                <w:iCs/>
                <w:lang w:val="sr-Cyrl-CS"/>
              </w:rPr>
              <w:t>_____ дана од дана отварања понуда</w:t>
            </w:r>
          </w:p>
        </w:tc>
      </w:tr>
      <w:tr w:rsidR="000E75A0" w:rsidRPr="00886AD4" w14:paraId="70DFF343" w14:textId="77777777" w:rsidTr="00146E9F">
        <w:tc>
          <w:tcPr>
            <w:tcW w:w="9019" w:type="dxa"/>
            <w:gridSpan w:val="2"/>
          </w:tcPr>
          <w:p w14:paraId="531F3FD0" w14:textId="77777777" w:rsidR="000E75A0" w:rsidRPr="00886AD4" w:rsidRDefault="000E75A0" w:rsidP="001971CD">
            <w:pPr>
              <w:spacing w:before="0"/>
              <w:rPr>
                <w:rFonts w:cs="Arial"/>
                <w:bCs/>
                <w:iCs/>
                <w:lang w:val="sr-Cyrl-CS"/>
              </w:rPr>
            </w:pPr>
            <w:r w:rsidRPr="00886AD4">
              <w:rPr>
                <w:rFonts w:cs="Arial"/>
                <w:bCs/>
                <w:iCs/>
                <w:lang w:val="sr-Cyrl-CS"/>
              </w:rPr>
              <w:t xml:space="preserve">Понуда понуђача који не прихвата услове наручиоца за рок и начин плаћања, рок </w:t>
            </w:r>
            <w:r w:rsidR="00092A5F" w:rsidRPr="00886AD4">
              <w:rPr>
                <w:rFonts w:cs="Arial"/>
                <w:bCs/>
                <w:iCs/>
                <w:lang w:val="sr-Cyrl-CS"/>
              </w:rPr>
              <w:t>извршења</w:t>
            </w:r>
            <w:r w:rsidRPr="00886AD4">
              <w:rPr>
                <w:rFonts w:cs="Arial"/>
                <w:bCs/>
                <w:iCs/>
                <w:lang w:val="sr-Cyrl-CS"/>
              </w:rPr>
              <w:t>,  место и</w:t>
            </w:r>
            <w:r w:rsidR="00092A5F" w:rsidRPr="00886AD4">
              <w:rPr>
                <w:rFonts w:cs="Arial"/>
                <w:bCs/>
                <w:iCs/>
                <w:lang w:val="sr-Cyrl-CS"/>
              </w:rPr>
              <w:t>звршења</w:t>
            </w:r>
            <w:r w:rsidRPr="00886AD4">
              <w:rPr>
                <w:rFonts w:cs="Arial"/>
                <w:bCs/>
                <w:iCs/>
                <w:lang w:val="sr-Cyrl-CS"/>
              </w:rPr>
              <w:t xml:space="preserve"> и рок важења понуде сматраће се неприхватљивом.</w:t>
            </w:r>
          </w:p>
        </w:tc>
      </w:tr>
    </w:tbl>
    <w:p w14:paraId="5A845656" w14:textId="77777777" w:rsidR="00BA2C2D" w:rsidRPr="00886AD4" w:rsidRDefault="00BA2C2D" w:rsidP="00BA2C2D">
      <w:pPr>
        <w:spacing w:before="0"/>
        <w:rPr>
          <w:rFonts w:cs="Arial"/>
          <w:b/>
          <w:bCs/>
          <w:i/>
          <w:iCs/>
          <w:lang w:val="sr-Cyrl-CS"/>
        </w:rPr>
      </w:pPr>
    </w:p>
    <w:p w14:paraId="21F10AF8" w14:textId="77777777" w:rsidR="000E75A0" w:rsidRPr="00886AD4" w:rsidRDefault="001D2DA1" w:rsidP="00BA2C2D">
      <w:pPr>
        <w:spacing w:before="0"/>
        <w:rPr>
          <w:rFonts w:eastAsia="TimesNewRomanPSMT" w:cs="Arial"/>
          <w:bCs/>
          <w:lang w:val="sr-Cyrl-CS"/>
        </w:rPr>
      </w:pPr>
      <w:r w:rsidRPr="00886AD4">
        <w:rPr>
          <w:rFonts w:eastAsia="TimesNewRomanPSMT" w:cs="Arial"/>
          <w:bCs/>
        </w:rPr>
        <w:t xml:space="preserve">                    </w:t>
      </w:r>
      <w:r w:rsidR="000E75A0" w:rsidRPr="00886AD4">
        <w:rPr>
          <w:rFonts w:eastAsia="TimesNewRomanPSMT" w:cs="Arial"/>
          <w:bCs/>
        </w:rPr>
        <w:t xml:space="preserve">Датум </w:t>
      </w:r>
      <w:r w:rsidR="000E75A0" w:rsidRPr="00886AD4">
        <w:rPr>
          <w:rFonts w:eastAsia="TimesNewRomanPSMT" w:cs="Arial"/>
          <w:bCs/>
        </w:rPr>
        <w:tab/>
      </w:r>
      <w:r w:rsidR="000E75A0" w:rsidRPr="00886AD4">
        <w:rPr>
          <w:rFonts w:eastAsia="TimesNewRomanPSMT" w:cs="Arial"/>
          <w:bCs/>
        </w:rPr>
        <w:tab/>
      </w:r>
      <w:r w:rsidR="000E75A0" w:rsidRPr="00886AD4">
        <w:rPr>
          <w:rFonts w:eastAsia="TimesNewRomanPSMT" w:cs="Arial"/>
          <w:bCs/>
        </w:rPr>
        <w:tab/>
      </w:r>
      <w:r w:rsidR="000E75A0" w:rsidRPr="00886AD4">
        <w:rPr>
          <w:rFonts w:eastAsia="TimesNewRomanPSMT" w:cs="Arial"/>
          <w:bCs/>
        </w:rPr>
        <w:tab/>
      </w:r>
      <w:r w:rsidRPr="00886AD4">
        <w:rPr>
          <w:rFonts w:eastAsia="TimesNewRomanPSMT" w:cs="Arial"/>
          <w:bCs/>
        </w:rPr>
        <w:t xml:space="preserve">                                                </w:t>
      </w:r>
      <w:r w:rsidR="000E75A0" w:rsidRPr="00886AD4">
        <w:rPr>
          <w:rFonts w:eastAsia="TimesNewRomanPSMT" w:cs="Arial"/>
          <w:bCs/>
        </w:rPr>
        <w:t>Понуђач</w:t>
      </w:r>
    </w:p>
    <w:p w14:paraId="373E8AE2" w14:textId="77777777" w:rsidR="000E75A0" w:rsidRPr="00886AD4" w:rsidRDefault="000E75A0" w:rsidP="000E75A0">
      <w:pPr>
        <w:spacing w:before="0"/>
        <w:ind w:left="720" w:firstLine="720"/>
        <w:rPr>
          <w:rFonts w:eastAsia="TimesNewRomanPSMT" w:cs="Arial"/>
          <w:bCs/>
          <w:lang w:val="sr-Cyrl-CS"/>
        </w:rPr>
      </w:pPr>
    </w:p>
    <w:p w14:paraId="7562E22E" w14:textId="77777777" w:rsidR="000E75A0" w:rsidRPr="00886AD4" w:rsidRDefault="000E75A0" w:rsidP="000E75A0">
      <w:pPr>
        <w:spacing w:before="0"/>
        <w:rPr>
          <w:rFonts w:eastAsia="TimesNewRomanPS-BoldMT" w:cs="Arial"/>
          <w:b/>
          <w:bCs/>
          <w:i/>
          <w:iCs/>
          <w:lang w:val="sr-Cyrl-CS"/>
        </w:rPr>
      </w:pPr>
      <w:r w:rsidRPr="00886AD4">
        <w:rPr>
          <w:rFonts w:eastAsia="TimesNewRomanPS-BoldMT" w:cs="Arial"/>
          <w:b/>
          <w:bCs/>
          <w:i/>
          <w:iCs/>
        </w:rPr>
        <w:t>________________________</w:t>
      </w:r>
      <w:r w:rsidRPr="00886AD4">
        <w:rPr>
          <w:rFonts w:eastAsia="TimesNewRomanPS-BoldMT" w:cs="Arial"/>
          <w:b/>
          <w:bCs/>
          <w:i/>
          <w:iCs/>
          <w:lang w:val="sr-Cyrl-CS"/>
        </w:rPr>
        <w:t xml:space="preserve">        М.П.</w:t>
      </w:r>
      <w:r w:rsidRPr="00886AD4">
        <w:rPr>
          <w:rFonts w:eastAsia="TimesNewRomanPS-BoldMT" w:cs="Arial"/>
          <w:b/>
          <w:bCs/>
          <w:i/>
          <w:iCs/>
        </w:rPr>
        <w:tab/>
      </w:r>
      <w:r w:rsidR="001D2DA1" w:rsidRPr="00886AD4">
        <w:rPr>
          <w:rFonts w:eastAsia="TimesNewRomanPS-BoldMT" w:cs="Arial"/>
          <w:b/>
          <w:bCs/>
          <w:i/>
          <w:iCs/>
        </w:rPr>
        <w:t xml:space="preserve">                         </w:t>
      </w:r>
      <w:r w:rsidR="00BA2C2D" w:rsidRPr="00886AD4">
        <w:rPr>
          <w:rFonts w:eastAsia="TimesNewRomanPS-BoldMT" w:cs="Arial"/>
          <w:b/>
          <w:bCs/>
          <w:i/>
          <w:iCs/>
          <w:lang w:val="sr-Cyrl-CS"/>
        </w:rPr>
        <w:t>___</w:t>
      </w:r>
      <w:r w:rsidRPr="00886AD4">
        <w:rPr>
          <w:rFonts w:eastAsia="TimesNewRomanPS-BoldMT" w:cs="Arial"/>
          <w:b/>
          <w:bCs/>
          <w:i/>
          <w:iCs/>
          <w:lang w:val="sr-Cyrl-CS"/>
        </w:rPr>
        <w:t xml:space="preserve">__________________                                      </w:t>
      </w:r>
    </w:p>
    <w:p w14:paraId="6D8BF5FF" w14:textId="77777777" w:rsidR="00BA2C2D" w:rsidRPr="00886AD4" w:rsidRDefault="00BA2C2D" w:rsidP="000E75A0">
      <w:pPr>
        <w:spacing w:before="0"/>
        <w:rPr>
          <w:rFonts w:cs="Arial"/>
          <w:b/>
          <w:bCs/>
          <w:i/>
          <w:iCs/>
          <w:u w:val="single"/>
        </w:rPr>
      </w:pPr>
    </w:p>
    <w:p w14:paraId="2D691812" w14:textId="77777777" w:rsidR="000E75A0" w:rsidRPr="00886AD4" w:rsidRDefault="000E75A0" w:rsidP="000E75A0">
      <w:pPr>
        <w:spacing w:before="0"/>
        <w:rPr>
          <w:rFonts w:cs="Arial"/>
          <w:b/>
          <w:bCs/>
          <w:i/>
          <w:iCs/>
          <w:u w:val="single"/>
        </w:rPr>
      </w:pPr>
      <w:r w:rsidRPr="00886AD4">
        <w:rPr>
          <w:rFonts w:cs="Arial"/>
          <w:b/>
          <w:bCs/>
          <w:i/>
          <w:iCs/>
          <w:u w:val="single"/>
        </w:rPr>
        <w:t>Напомене:</w:t>
      </w:r>
    </w:p>
    <w:p w14:paraId="33CD3BB0" w14:textId="77777777" w:rsidR="00BA2C2D" w:rsidRPr="00886AD4" w:rsidRDefault="00BA2C2D" w:rsidP="00BA2C2D">
      <w:pPr>
        <w:autoSpaceDE w:val="0"/>
        <w:autoSpaceDN w:val="0"/>
        <w:adjustRightInd w:val="0"/>
        <w:rPr>
          <w:rFonts w:eastAsia="TimesNewRomanPS-BoldMT" w:cs="Arial"/>
          <w:bCs/>
          <w:i/>
          <w:iCs/>
        </w:rPr>
      </w:pPr>
      <w:r w:rsidRPr="00886AD4">
        <w:rPr>
          <w:rFonts w:eastAsia="TimesNewRomanPS-BoldMT" w:cs="Arial"/>
          <w:bCs/>
          <w:i/>
          <w:iCs/>
        </w:rPr>
        <w:t>-  Понуђач је обавезан да у обрасцу понуде попуни све комерцијалне услове (сва празна поља).</w:t>
      </w:r>
    </w:p>
    <w:p w14:paraId="63779DE9" w14:textId="77777777" w:rsidR="00BA2C2D" w:rsidRPr="00886AD4" w:rsidRDefault="00BA2C2D" w:rsidP="00876242">
      <w:pPr>
        <w:autoSpaceDE w:val="0"/>
        <w:autoSpaceDN w:val="0"/>
        <w:adjustRightInd w:val="0"/>
        <w:rPr>
          <w:rFonts w:eastAsia="TimesNewRomanPS-BoldMT" w:cs="Arial"/>
          <w:bCs/>
          <w:i/>
          <w:iCs/>
        </w:rPr>
      </w:pPr>
      <w:r w:rsidRPr="00886AD4">
        <w:rPr>
          <w:rFonts w:eastAsia="TimesNewRomanPS-BoldMT" w:cs="Arial"/>
          <w:bCs/>
          <w:i/>
          <w:iCs/>
        </w:rPr>
        <w:t xml:space="preserve">- </w:t>
      </w:r>
      <w:r w:rsidRPr="00886AD4">
        <w:rPr>
          <w:rFonts w:eastAsia="TimesNewRomanPS-BoldMT" w:cs="Arial"/>
          <w:bCs/>
          <w:i/>
          <w:iCs/>
          <w:lang w:val="ru-RU"/>
        </w:rPr>
        <w:t>Уколико понуђачи подносе заједничку понуду</w:t>
      </w:r>
      <w:proofErr w:type="gramStart"/>
      <w:r w:rsidRPr="00886AD4">
        <w:rPr>
          <w:rFonts w:eastAsia="TimesNewRomanPS-BoldMT" w:cs="Arial"/>
          <w:bCs/>
          <w:i/>
          <w:iCs/>
          <w:lang w:val="ru-RU"/>
        </w:rPr>
        <w:t>,група</w:t>
      </w:r>
      <w:proofErr w:type="gramEnd"/>
      <w:r w:rsidRPr="00886AD4">
        <w:rPr>
          <w:rFonts w:eastAsia="TimesNewRomanPS-BoldMT" w:cs="Arial"/>
          <w:bCs/>
          <w:i/>
          <w:iCs/>
          <w:lang w:val="ru-RU"/>
        </w:rPr>
        <w:t xml:space="preserve"> понуђача може да о</w:t>
      </w:r>
      <w:r w:rsidRPr="00886AD4">
        <w:rPr>
          <w:rFonts w:eastAsia="TimesNewRomanPS-BoldMT" w:cs="Arial"/>
          <w:bCs/>
          <w:i/>
          <w:iCs/>
        </w:rPr>
        <w:t>власти</w:t>
      </w:r>
      <w:r w:rsidRPr="00886AD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86AD4">
        <w:rPr>
          <w:rFonts w:eastAsia="TimesNewRomanPS-BoldMT" w:cs="Arial"/>
          <w:bCs/>
          <w:i/>
          <w:iCs/>
          <w:lang w:val="ru-RU"/>
        </w:rPr>
        <w:t>лагодити већем броју потписника</w:t>
      </w:r>
    </w:p>
    <w:p w14:paraId="7EF1DEB7" w14:textId="77777777" w:rsidR="008E42F1" w:rsidRDefault="008E42F1"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FFA01FA" w14:textId="77777777" w:rsidR="008C3986" w:rsidRDefault="00BF4259" w:rsidP="00BA2C2D">
      <w:pPr>
        <w:tabs>
          <w:tab w:val="left" w:pos="360"/>
        </w:tabs>
        <w:autoSpaceDE w:val="0"/>
        <w:autoSpaceDN w:val="0"/>
        <w:adjustRightInd w:val="0"/>
        <w:spacing w:after="200" w:line="276" w:lineRule="auto"/>
        <w:contextualSpacing/>
        <w:rPr>
          <w:rFonts w:eastAsia="TimesNewRomanPS-BoldMT" w:cs="Arial"/>
          <w:bCs/>
          <w:i/>
          <w:iCs/>
          <w:lang w:val="sr-Cyrl-RS"/>
        </w:rPr>
      </w:pPr>
      <w:r w:rsidRPr="00886AD4">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w:t>
      </w:r>
      <w:r w:rsidR="008E42F1">
        <w:rPr>
          <w:rFonts w:eastAsia="TimesNewRomanPS-BoldMT" w:cs="Arial"/>
          <w:bCs/>
          <w:i/>
          <w:iCs/>
          <w:lang w:val="sr-Cyrl-RS"/>
        </w:rPr>
        <w:t>да је започето отварање понуда.</w:t>
      </w:r>
    </w:p>
    <w:p w14:paraId="552A9216" w14:textId="77777777" w:rsidR="009857DE" w:rsidRDefault="009857D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D332DA8" w14:textId="77777777" w:rsidR="009857DE" w:rsidRDefault="009857D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F6B73CE" w14:textId="77777777" w:rsidR="00343A18" w:rsidRPr="00886AD4" w:rsidRDefault="00343A18" w:rsidP="00343A18">
      <w:pPr>
        <w:pStyle w:val="KDObrazac"/>
        <w:spacing w:before="0"/>
      </w:pPr>
      <w:bookmarkStart w:id="251" w:name="_Toc442559925"/>
      <w:r w:rsidRPr="00886AD4">
        <w:t xml:space="preserve">ОБРАЗАЦ </w:t>
      </w:r>
      <w:r w:rsidR="00146E9F" w:rsidRPr="00886AD4">
        <w:t>2</w:t>
      </w:r>
      <w:r w:rsidRPr="00886AD4">
        <w:t>.</w:t>
      </w:r>
      <w:bookmarkEnd w:id="251"/>
    </w:p>
    <w:p w14:paraId="28465D49" w14:textId="77777777" w:rsidR="00343A18" w:rsidRPr="00886AD4" w:rsidRDefault="00343A18" w:rsidP="00343A18">
      <w:pPr>
        <w:spacing w:before="0"/>
        <w:jc w:val="center"/>
        <w:rPr>
          <w:rFonts w:cs="Arial"/>
          <w:b/>
        </w:rPr>
      </w:pPr>
      <w:r w:rsidRPr="00886AD4">
        <w:rPr>
          <w:rFonts w:cs="Arial"/>
          <w:b/>
        </w:rPr>
        <w:t>ОБРАЗАЦ СТРУКТ</w:t>
      </w:r>
      <w:r w:rsidR="000541FB" w:rsidRPr="00886AD4">
        <w:rPr>
          <w:rFonts w:cs="Arial"/>
          <w:b/>
          <w:lang w:val="sr-Cyrl-RS"/>
        </w:rPr>
        <w:t>У</w:t>
      </w:r>
      <w:r w:rsidRPr="00886AD4">
        <w:rPr>
          <w:rFonts w:cs="Arial"/>
          <w:b/>
        </w:rPr>
        <w:t>РЕ ЦЕНЕ</w:t>
      </w:r>
    </w:p>
    <w:p w14:paraId="2E757CE2" w14:textId="77777777" w:rsidR="00343A18" w:rsidRPr="00886AD4" w:rsidRDefault="00343A18" w:rsidP="00343A18">
      <w:pPr>
        <w:spacing w:before="0"/>
        <w:rPr>
          <w:rFonts w:cs="Arial"/>
        </w:rPr>
      </w:pPr>
      <w:r w:rsidRPr="00886AD4">
        <w:rPr>
          <w:rFonts w:cs="Arial"/>
        </w:rPr>
        <w:t>Табела 1.</w:t>
      </w:r>
    </w:p>
    <w:tbl>
      <w:tblPr>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2136"/>
        <w:gridCol w:w="944"/>
        <w:gridCol w:w="1756"/>
        <w:gridCol w:w="914"/>
        <w:gridCol w:w="914"/>
        <w:gridCol w:w="1236"/>
        <w:gridCol w:w="1236"/>
      </w:tblGrid>
      <w:tr w:rsidR="002D5D85" w:rsidRPr="00886AD4" w14:paraId="53DF197E" w14:textId="77777777" w:rsidTr="001A51E4">
        <w:trPr>
          <w:trHeight w:val="1332"/>
        </w:trPr>
        <w:tc>
          <w:tcPr>
            <w:tcW w:w="381" w:type="pct"/>
            <w:shd w:val="clear" w:color="auto" w:fill="C6D9F1" w:themeFill="text2" w:themeFillTint="33"/>
            <w:vAlign w:val="center"/>
          </w:tcPr>
          <w:p w14:paraId="6C44A8E4" w14:textId="77777777" w:rsidR="002D5D85" w:rsidRPr="00886AD4" w:rsidRDefault="002D5D85" w:rsidP="00BC01DC">
            <w:pPr>
              <w:spacing w:before="0"/>
              <w:jc w:val="center"/>
              <w:rPr>
                <w:rFonts w:cs="Arial"/>
                <w:bCs/>
                <w:i/>
                <w:iCs/>
                <w:lang w:val="sr-Cyrl-CS"/>
              </w:rPr>
            </w:pPr>
            <w:r w:rsidRPr="00886AD4">
              <w:rPr>
                <w:rFonts w:cs="Arial"/>
                <w:bCs/>
                <w:i/>
                <w:iCs/>
                <w:lang w:val="sr-Cyrl-CS"/>
              </w:rPr>
              <w:t>Рбр</w:t>
            </w:r>
          </w:p>
        </w:tc>
        <w:tc>
          <w:tcPr>
            <w:tcW w:w="1080" w:type="pct"/>
            <w:shd w:val="clear" w:color="auto" w:fill="C6D9F1" w:themeFill="text2" w:themeFillTint="33"/>
            <w:vAlign w:val="center"/>
          </w:tcPr>
          <w:p w14:paraId="211014E9" w14:textId="77777777" w:rsidR="003907C1" w:rsidRPr="00886AD4" w:rsidRDefault="00926D25" w:rsidP="00BC01DC">
            <w:pPr>
              <w:spacing w:before="0"/>
              <w:jc w:val="center"/>
              <w:rPr>
                <w:rFonts w:cs="Arial"/>
                <w:b/>
                <w:bCs/>
                <w:i/>
                <w:iCs/>
              </w:rPr>
            </w:pPr>
            <w:r w:rsidRPr="00886AD4">
              <w:rPr>
                <w:rFonts w:cs="Arial"/>
                <w:b/>
                <w:bCs/>
                <w:i/>
                <w:iCs/>
              </w:rPr>
              <w:t>Врста</w:t>
            </w:r>
          </w:p>
          <w:p w14:paraId="00FEFFA5" w14:textId="77777777" w:rsidR="002D5D85" w:rsidRPr="00886AD4" w:rsidRDefault="002D5D85" w:rsidP="00BC01DC">
            <w:pPr>
              <w:spacing w:before="0"/>
              <w:jc w:val="center"/>
              <w:rPr>
                <w:rFonts w:cs="Arial"/>
                <w:b/>
                <w:bCs/>
                <w:i/>
                <w:iCs/>
                <w:lang w:val="sr-Cyrl-CS"/>
              </w:rPr>
            </w:pPr>
            <w:r w:rsidRPr="00886AD4">
              <w:rPr>
                <w:rFonts w:cs="Arial"/>
                <w:b/>
                <w:bCs/>
                <w:i/>
                <w:iCs/>
                <w:lang w:val="sr-Cyrl-CS"/>
              </w:rPr>
              <w:t>услуге</w:t>
            </w:r>
          </w:p>
        </w:tc>
        <w:tc>
          <w:tcPr>
            <w:tcW w:w="477" w:type="pct"/>
            <w:shd w:val="clear" w:color="auto" w:fill="C6D9F1" w:themeFill="text2" w:themeFillTint="33"/>
            <w:vAlign w:val="center"/>
          </w:tcPr>
          <w:p w14:paraId="51A21DFA" w14:textId="77777777" w:rsidR="002D5D85" w:rsidRPr="00886AD4" w:rsidRDefault="002D5D85" w:rsidP="00BC01DC">
            <w:pPr>
              <w:spacing w:before="0"/>
              <w:jc w:val="center"/>
              <w:rPr>
                <w:rFonts w:cs="Arial"/>
                <w:b/>
                <w:bCs/>
                <w:i/>
                <w:iCs/>
                <w:lang w:val="sr-Cyrl-CS"/>
              </w:rPr>
            </w:pPr>
            <w:r w:rsidRPr="00886AD4">
              <w:rPr>
                <w:rFonts w:cs="Arial"/>
                <w:b/>
                <w:bCs/>
                <w:i/>
                <w:iCs/>
                <w:lang w:val="sr-Cyrl-CS"/>
              </w:rPr>
              <w:t>Јед.</w:t>
            </w:r>
          </w:p>
          <w:p w14:paraId="5364F323" w14:textId="77777777" w:rsidR="002D5D85" w:rsidRPr="00886AD4" w:rsidRDefault="002D5D85" w:rsidP="00BC01DC">
            <w:pPr>
              <w:spacing w:before="0"/>
              <w:jc w:val="center"/>
              <w:rPr>
                <w:rFonts w:cs="Arial"/>
                <w:b/>
                <w:bCs/>
                <w:i/>
                <w:iCs/>
                <w:lang w:val="sr-Cyrl-CS"/>
              </w:rPr>
            </w:pPr>
            <w:r w:rsidRPr="00886AD4">
              <w:rPr>
                <w:rFonts w:cs="Arial"/>
                <w:b/>
                <w:bCs/>
                <w:i/>
                <w:iCs/>
                <w:lang w:val="sr-Cyrl-CS"/>
              </w:rPr>
              <w:t>мере</w:t>
            </w:r>
          </w:p>
        </w:tc>
        <w:tc>
          <w:tcPr>
            <w:tcW w:w="888" w:type="pct"/>
            <w:shd w:val="clear" w:color="auto" w:fill="C6D9F1" w:themeFill="text2" w:themeFillTint="33"/>
            <w:vAlign w:val="center"/>
          </w:tcPr>
          <w:p w14:paraId="62D0598F" w14:textId="77777777" w:rsidR="002D5D85" w:rsidRPr="00886AD4" w:rsidRDefault="00926D25" w:rsidP="00BC01DC">
            <w:pPr>
              <w:spacing w:before="0"/>
              <w:jc w:val="center"/>
              <w:rPr>
                <w:rFonts w:cs="Arial"/>
                <w:b/>
                <w:bCs/>
                <w:i/>
                <w:iCs/>
                <w:lang w:val="sr-Cyrl-CS"/>
              </w:rPr>
            </w:pPr>
            <w:r w:rsidRPr="00886AD4">
              <w:rPr>
                <w:rFonts w:cs="Arial"/>
                <w:b/>
                <w:bCs/>
                <w:i/>
                <w:iCs/>
                <w:lang w:val="sr-Cyrl-CS"/>
              </w:rPr>
              <w:t>Обим (количина)</w:t>
            </w:r>
          </w:p>
        </w:tc>
        <w:tc>
          <w:tcPr>
            <w:tcW w:w="462" w:type="pct"/>
            <w:shd w:val="clear" w:color="auto" w:fill="C6D9F1" w:themeFill="text2" w:themeFillTint="33"/>
            <w:vAlign w:val="center"/>
          </w:tcPr>
          <w:p w14:paraId="6E08A69A" w14:textId="77777777" w:rsidR="002D5D85" w:rsidRPr="00886AD4" w:rsidRDefault="002D5D85" w:rsidP="00BC01DC">
            <w:pPr>
              <w:spacing w:before="0"/>
              <w:jc w:val="center"/>
              <w:rPr>
                <w:rFonts w:cs="Arial"/>
                <w:b/>
                <w:bCs/>
                <w:i/>
                <w:iCs/>
                <w:lang w:val="sr-Cyrl-CS"/>
              </w:rPr>
            </w:pPr>
            <w:r w:rsidRPr="00886AD4">
              <w:rPr>
                <w:rFonts w:cs="Arial"/>
                <w:b/>
                <w:bCs/>
                <w:i/>
                <w:iCs/>
                <w:lang w:val="sr-Cyrl-CS"/>
              </w:rPr>
              <w:t>Јед.</w:t>
            </w:r>
          </w:p>
          <w:p w14:paraId="5CEC521D" w14:textId="77777777" w:rsidR="002D5D85" w:rsidRPr="00886AD4" w:rsidRDefault="002D5D85" w:rsidP="00BC01DC">
            <w:pPr>
              <w:spacing w:before="0"/>
              <w:jc w:val="center"/>
              <w:rPr>
                <w:rFonts w:cs="Arial"/>
                <w:b/>
                <w:bCs/>
                <w:i/>
                <w:iCs/>
                <w:lang w:val="sr-Cyrl-CS"/>
              </w:rPr>
            </w:pPr>
            <w:r w:rsidRPr="00886AD4">
              <w:rPr>
                <w:rFonts w:cs="Arial"/>
                <w:b/>
                <w:bCs/>
                <w:i/>
                <w:iCs/>
                <w:lang w:val="sr-Cyrl-CS"/>
              </w:rPr>
              <w:t>цена без ПДВ</w:t>
            </w:r>
          </w:p>
          <w:p w14:paraId="7116F939" w14:textId="77777777" w:rsidR="002D5D85" w:rsidRPr="00886AD4" w:rsidRDefault="002D5D85" w:rsidP="00B2757C">
            <w:pPr>
              <w:spacing w:before="0"/>
              <w:jc w:val="center"/>
              <w:rPr>
                <w:rFonts w:cs="Arial"/>
                <w:b/>
                <w:bCs/>
                <w:i/>
                <w:iCs/>
                <w:lang w:val="sr-Cyrl-CS"/>
              </w:rPr>
            </w:pPr>
            <w:r w:rsidRPr="00886AD4">
              <w:rPr>
                <w:rFonts w:cs="Arial"/>
                <w:b/>
                <w:bCs/>
                <w:i/>
                <w:iCs/>
                <w:lang w:val="sr-Cyrl-CS"/>
              </w:rPr>
              <w:t>дин.</w:t>
            </w:r>
            <w:r w:rsidR="009857DE" w:rsidRPr="009857DE">
              <w:rPr>
                <w:rFonts w:eastAsia="Arial Unicode MS" w:cs="Arial"/>
                <w:b/>
                <w:bCs/>
                <w:i/>
                <w:iCs/>
                <w:kern w:val="1"/>
                <w:lang w:val="sr-Latn-RS" w:eastAsia="ar-SA"/>
              </w:rPr>
              <w:t xml:space="preserve"> </w:t>
            </w:r>
            <w:r w:rsidR="009857DE" w:rsidRPr="009857DE">
              <w:rPr>
                <w:rFonts w:cs="Arial"/>
                <w:b/>
                <w:bCs/>
                <w:i/>
                <w:iCs/>
                <w:lang w:val="sr-Latn-RS"/>
              </w:rPr>
              <w:t>/EUR</w:t>
            </w:r>
            <w:r w:rsidRPr="00886AD4">
              <w:rPr>
                <w:rFonts w:cs="Arial"/>
                <w:b/>
                <w:bCs/>
                <w:i/>
                <w:iCs/>
                <w:lang w:val="sr-Cyrl-CS"/>
              </w:rPr>
              <w:t xml:space="preserve"> </w:t>
            </w:r>
          </w:p>
        </w:tc>
        <w:tc>
          <w:tcPr>
            <w:tcW w:w="462" w:type="pct"/>
            <w:shd w:val="clear" w:color="auto" w:fill="C6D9F1" w:themeFill="text2" w:themeFillTint="33"/>
            <w:vAlign w:val="center"/>
          </w:tcPr>
          <w:p w14:paraId="196405FB" w14:textId="77777777" w:rsidR="002D5D85" w:rsidRPr="00886AD4" w:rsidRDefault="002D5D85" w:rsidP="00BC01DC">
            <w:pPr>
              <w:spacing w:before="0"/>
              <w:jc w:val="center"/>
              <w:rPr>
                <w:rFonts w:cs="Arial"/>
                <w:b/>
                <w:bCs/>
                <w:i/>
                <w:iCs/>
                <w:lang w:val="sr-Cyrl-CS"/>
              </w:rPr>
            </w:pPr>
            <w:r w:rsidRPr="00886AD4">
              <w:rPr>
                <w:rFonts w:cs="Arial"/>
                <w:b/>
                <w:bCs/>
                <w:i/>
                <w:iCs/>
                <w:lang w:val="sr-Cyrl-CS"/>
              </w:rPr>
              <w:t>Јед.</w:t>
            </w:r>
          </w:p>
          <w:p w14:paraId="2D4634D8" w14:textId="77777777" w:rsidR="002D5D85" w:rsidRPr="00886AD4" w:rsidRDefault="002D5D85" w:rsidP="00BC01DC">
            <w:pPr>
              <w:spacing w:before="0"/>
              <w:jc w:val="center"/>
              <w:rPr>
                <w:rFonts w:cs="Arial"/>
                <w:b/>
                <w:bCs/>
                <w:i/>
                <w:iCs/>
                <w:lang w:val="sr-Cyrl-CS"/>
              </w:rPr>
            </w:pPr>
            <w:r w:rsidRPr="00886AD4">
              <w:rPr>
                <w:rFonts w:cs="Arial"/>
                <w:b/>
                <w:bCs/>
                <w:i/>
                <w:iCs/>
                <w:lang w:val="sr-Cyrl-CS"/>
              </w:rPr>
              <w:t>цена са ПДВ</w:t>
            </w:r>
          </w:p>
          <w:p w14:paraId="796600F5" w14:textId="77777777" w:rsidR="002D5D85" w:rsidRPr="00886AD4" w:rsidRDefault="002D5D85" w:rsidP="00B2757C">
            <w:pPr>
              <w:spacing w:before="0"/>
              <w:jc w:val="center"/>
              <w:rPr>
                <w:rFonts w:cs="Arial"/>
                <w:b/>
                <w:bCs/>
                <w:i/>
                <w:iCs/>
                <w:lang w:val="sr-Cyrl-CS"/>
              </w:rPr>
            </w:pPr>
            <w:r w:rsidRPr="00886AD4">
              <w:rPr>
                <w:rFonts w:cs="Arial"/>
                <w:b/>
                <w:bCs/>
                <w:i/>
                <w:iCs/>
                <w:lang w:val="sr-Cyrl-CS"/>
              </w:rPr>
              <w:t>дин.</w:t>
            </w:r>
            <w:r w:rsidR="009857DE" w:rsidRPr="009857DE">
              <w:rPr>
                <w:rFonts w:eastAsia="Arial Unicode MS" w:cs="Arial"/>
                <w:b/>
                <w:bCs/>
                <w:i/>
                <w:iCs/>
                <w:kern w:val="1"/>
                <w:lang w:val="sr-Latn-RS" w:eastAsia="ar-SA"/>
              </w:rPr>
              <w:t xml:space="preserve"> </w:t>
            </w:r>
            <w:r w:rsidR="009857DE" w:rsidRPr="009857DE">
              <w:rPr>
                <w:rFonts w:cs="Arial"/>
                <w:b/>
                <w:bCs/>
                <w:i/>
                <w:iCs/>
                <w:lang w:val="sr-Latn-RS"/>
              </w:rPr>
              <w:t>/EUR</w:t>
            </w:r>
            <w:r w:rsidRPr="00886AD4">
              <w:rPr>
                <w:rFonts w:cs="Arial"/>
                <w:b/>
                <w:bCs/>
                <w:i/>
                <w:iCs/>
                <w:lang w:val="sr-Cyrl-CS"/>
              </w:rPr>
              <w:t xml:space="preserve"> </w:t>
            </w:r>
          </w:p>
        </w:tc>
        <w:tc>
          <w:tcPr>
            <w:tcW w:w="625" w:type="pct"/>
            <w:shd w:val="clear" w:color="auto" w:fill="C6D9F1" w:themeFill="text2" w:themeFillTint="33"/>
            <w:vAlign w:val="center"/>
          </w:tcPr>
          <w:p w14:paraId="593FA393" w14:textId="77777777" w:rsidR="002D5D85" w:rsidRPr="00886AD4" w:rsidRDefault="002D5D85" w:rsidP="00BC01DC">
            <w:pPr>
              <w:spacing w:before="0"/>
              <w:jc w:val="center"/>
              <w:rPr>
                <w:rFonts w:cs="Arial"/>
                <w:b/>
                <w:bCs/>
                <w:i/>
                <w:iCs/>
                <w:lang w:val="sr-Cyrl-CS"/>
              </w:rPr>
            </w:pPr>
            <w:r w:rsidRPr="00886AD4">
              <w:rPr>
                <w:rFonts w:cs="Arial"/>
                <w:b/>
                <w:bCs/>
                <w:i/>
                <w:iCs/>
                <w:lang w:val="sr-Cyrl-CS"/>
              </w:rPr>
              <w:t>Укупна цена без ПДВ</w:t>
            </w:r>
          </w:p>
          <w:p w14:paraId="79731FE2" w14:textId="77777777" w:rsidR="002D5D85" w:rsidRPr="00886AD4" w:rsidRDefault="002D5D85" w:rsidP="00B2757C">
            <w:pPr>
              <w:spacing w:before="0"/>
              <w:jc w:val="center"/>
              <w:rPr>
                <w:rFonts w:cs="Arial"/>
                <w:b/>
                <w:bCs/>
                <w:i/>
                <w:iCs/>
                <w:lang w:val="sr-Cyrl-CS"/>
              </w:rPr>
            </w:pPr>
            <w:r w:rsidRPr="00886AD4">
              <w:rPr>
                <w:rFonts w:cs="Arial"/>
                <w:b/>
                <w:bCs/>
                <w:i/>
                <w:iCs/>
                <w:lang w:val="sr-Cyrl-CS"/>
              </w:rPr>
              <w:t>дин.</w:t>
            </w:r>
            <w:r w:rsidR="009857DE" w:rsidRPr="009857DE">
              <w:rPr>
                <w:rFonts w:eastAsia="Arial Unicode MS" w:cs="Arial"/>
                <w:b/>
                <w:bCs/>
                <w:i/>
                <w:iCs/>
                <w:kern w:val="1"/>
                <w:lang w:val="sr-Latn-RS" w:eastAsia="ar-SA"/>
              </w:rPr>
              <w:t xml:space="preserve"> </w:t>
            </w:r>
            <w:r w:rsidR="009857DE" w:rsidRPr="009857DE">
              <w:rPr>
                <w:rFonts w:cs="Arial"/>
                <w:b/>
                <w:bCs/>
                <w:i/>
                <w:iCs/>
                <w:lang w:val="sr-Latn-RS"/>
              </w:rPr>
              <w:t>/EUR</w:t>
            </w:r>
            <w:r w:rsidRPr="00886AD4">
              <w:rPr>
                <w:rFonts w:cs="Arial"/>
                <w:b/>
                <w:bCs/>
                <w:i/>
                <w:iCs/>
                <w:lang w:val="sr-Cyrl-CS"/>
              </w:rPr>
              <w:t xml:space="preserve"> </w:t>
            </w:r>
          </w:p>
        </w:tc>
        <w:tc>
          <w:tcPr>
            <w:tcW w:w="625" w:type="pct"/>
            <w:shd w:val="clear" w:color="auto" w:fill="C6D9F1" w:themeFill="text2" w:themeFillTint="33"/>
            <w:vAlign w:val="center"/>
          </w:tcPr>
          <w:p w14:paraId="509B0701" w14:textId="77777777" w:rsidR="002D5D85" w:rsidRPr="00886AD4" w:rsidRDefault="002D5D85" w:rsidP="00BC01DC">
            <w:pPr>
              <w:spacing w:before="0"/>
              <w:jc w:val="center"/>
              <w:rPr>
                <w:rFonts w:cs="Arial"/>
                <w:b/>
                <w:bCs/>
                <w:i/>
                <w:iCs/>
                <w:lang w:val="sr-Cyrl-CS"/>
              </w:rPr>
            </w:pPr>
            <w:r w:rsidRPr="00886AD4">
              <w:rPr>
                <w:rFonts w:cs="Arial"/>
                <w:b/>
                <w:bCs/>
                <w:i/>
                <w:iCs/>
                <w:lang w:val="sr-Cyrl-CS"/>
              </w:rPr>
              <w:t>Укупна цена са ПДВ</w:t>
            </w:r>
          </w:p>
          <w:p w14:paraId="66688C66" w14:textId="77777777" w:rsidR="002D5D85" w:rsidRPr="00886AD4" w:rsidRDefault="002D5D85" w:rsidP="00B2757C">
            <w:pPr>
              <w:spacing w:before="0"/>
              <w:jc w:val="center"/>
              <w:rPr>
                <w:rFonts w:cs="Arial"/>
                <w:b/>
                <w:bCs/>
                <w:i/>
                <w:iCs/>
                <w:lang w:val="sr-Cyrl-CS"/>
              </w:rPr>
            </w:pPr>
            <w:r w:rsidRPr="00886AD4">
              <w:rPr>
                <w:rFonts w:cs="Arial"/>
                <w:b/>
                <w:bCs/>
                <w:i/>
                <w:iCs/>
                <w:lang w:val="sr-Cyrl-CS"/>
              </w:rPr>
              <w:t>дин.</w:t>
            </w:r>
            <w:r w:rsidR="009857DE" w:rsidRPr="009857DE">
              <w:rPr>
                <w:rFonts w:eastAsia="Arial Unicode MS" w:cs="Arial"/>
                <w:b/>
                <w:bCs/>
                <w:i/>
                <w:iCs/>
                <w:kern w:val="1"/>
                <w:lang w:val="sr-Latn-RS" w:eastAsia="ar-SA"/>
              </w:rPr>
              <w:t xml:space="preserve"> </w:t>
            </w:r>
            <w:r w:rsidR="009857DE" w:rsidRPr="009857DE">
              <w:rPr>
                <w:rFonts w:cs="Arial"/>
                <w:b/>
                <w:bCs/>
                <w:i/>
                <w:iCs/>
                <w:lang w:val="sr-Latn-RS"/>
              </w:rPr>
              <w:t>/EUR</w:t>
            </w:r>
            <w:r w:rsidRPr="00886AD4">
              <w:rPr>
                <w:rFonts w:cs="Arial"/>
                <w:b/>
                <w:bCs/>
                <w:i/>
                <w:iCs/>
                <w:lang w:val="sr-Cyrl-CS"/>
              </w:rPr>
              <w:t xml:space="preserve"> </w:t>
            </w:r>
          </w:p>
        </w:tc>
      </w:tr>
      <w:tr w:rsidR="002D5D85" w:rsidRPr="00886AD4" w14:paraId="5FBC4F43" w14:textId="77777777" w:rsidTr="001A51E4">
        <w:trPr>
          <w:trHeight w:val="269"/>
        </w:trPr>
        <w:tc>
          <w:tcPr>
            <w:tcW w:w="381" w:type="pct"/>
            <w:shd w:val="clear" w:color="auto" w:fill="auto"/>
          </w:tcPr>
          <w:p w14:paraId="30E1DAF4" w14:textId="77777777" w:rsidR="002D5D85" w:rsidRPr="00886AD4" w:rsidRDefault="002D5D85" w:rsidP="00BC01DC">
            <w:pPr>
              <w:spacing w:before="0"/>
              <w:jc w:val="center"/>
              <w:rPr>
                <w:rFonts w:cs="Arial"/>
                <w:b/>
                <w:bCs/>
                <w:i/>
                <w:iCs/>
                <w:lang w:val="sr-Cyrl-CS"/>
              </w:rPr>
            </w:pPr>
            <w:r w:rsidRPr="00886AD4">
              <w:rPr>
                <w:rFonts w:cs="Arial"/>
                <w:b/>
                <w:bCs/>
                <w:i/>
                <w:iCs/>
                <w:lang w:val="sr-Cyrl-CS"/>
              </w:rPr>
              <w:t>(1)</w:t>
            </w:r>
          </w:p>
        </w:tc>
        <w:tc>
          <w:tcPr>
            <w:tcW w:w="1080" w:type="pct"/>
            <w:shd w:val="clear" w:color="auto" w:fill="auto"/>
          </w:tcPr>
          <w:p w14:paraId="639996DC" w14:textId="77777777" w:rsidR="002D5D85" w:rsidRPr="00886AD4" w:rsidRDefault="002D5D85" w:rsidP="00BC01DC">
            <w:pPr>
              <w:spacing w:before="0"/>
              <w:jc w:val="center"/>
              <w:rPr>
                <w:rFonts w:cs="Arial"/>
                <w:b/>
                <w:bCs/>
                <w:i/>
                <w:iCs/>
                <w:lang w:val="sr-Cyrl-CS"/>
              </w:rPr>
            </w:pPr>
            <w:r w:rsidRPr="00886AD4">
              <w:rPr>
                <w:rFonts w:cs="Arial"/>
                <w:b/>
                <w:bCs/>
                <w:i/>
                <w:iCs/>
                <w:lang w:val="sr-Cyrl-CS"/>
              </w:rPr>
              <w:t>(2)</w:t>
            </w:r>
          </w:p>
        </w:tc>
        <w:tc>
          <w:tcPr>
            <w:tcW w:w="477" w:type="pct"/>
            <w:shd w:val="clear" w:color="auto" w:fill="auto"/>
          </w:tcPr>
          <w:p w14:paraId="163D560F" w14:textId="77777777" w:rsidR="002D5D85" w:rsidRPr="00886AD4" w:rsidRDefault="002D5D85" w:rsidP="00BC01DC">
            <w:pPr>
              <w:spacing w:before="0"/>
              <w:jc w:val="center"/>
              <w:rPr>
                <w:rFonts w:cs="Arial"/>
                <w:b/>
                <w:bCs/>
                <w:i/>
                <w:iCs/>
                <w:lang w:val="sr-Cyrl-CS"/>
              </w:rPr>
            </w:pPr>
            <w:r w:rsidRPr="00886AD4">
              <w:rPr>
                <w:rFonts w:cs="Arial"/>
                <w:b/>
                <w:bCs/>
                <w:i/>
                <w:iCs/>
                <w:lang w:val="sr-Cyrl-CS"/>
              </w:rPr>
              <w:t>(3)</w:t>
            </w:r>
          </w:p>
        </w:tc>
        <w:tc>
          <w:tcPr>
            <w:tcW w:w="888" w:type="pct"/>
            <w:shd w:val="clear" w:color="auto" w:fill="auto"/>
          </w:tcPr>
          <w:p w14:paraId="4A1B32A6" w14:textId="77777777" w:rsidR="002D5D85" w:rsidRPr="00886AD4" w:rsidRDefault="002D5D85" w:rsidP="00BC01DC">
            <w:pPr>
              <w:spacing w:before="0"/>
              <w:jc w:val="center"/>
              <w:rPr>
                <w:rFonts w:cs="Arial"/>
                <w:b/>
                <w:bCs/>
                <w:i/>
                <w:iCs/>
                <w:lang w:val="sr-Cyrl-CS"/>
              </w:rPr>
            </w:pPr>
            <w:r w:rsidRPr="00886AD4">
              <w:rPr>
                <w:rFonts w:cs="Arial"/>
                <w:b/>
                <w:bCs/>
                <w:i/>
                <w:iCs/>
                <w:lang w:val="sr-Cyrl-CS"/>
              </w:rPr>
              <w:t>(4)</w:t>
            </w:r>
          </w:p>
        </w:tc>
        <w:tc>
          <w:tcPr>
            <w:tcW w:w="462" w:type="pct"/>
            <w:shd w:val="clear" w:color="auto" w:fill="auto"/>
          </w:tcPr>
          <w:p w14:paraId="1072E2CC" w14:textId="77777777" w:rsidR="002D5D85" w:rsidRPr="00886AD4" w:rsidRDefault="002D5D85" w:rsidP="00BC01DC">
            <w:pPr>
              <w:spacing w:before="0"/>
              <w:jc w:val="center"/>
              <w:rPr>
                <w:rFonts w:cs="Arial"/>
                <w:b/>
                <w:bCs/>
                <w:i/>
                <w:iCs/>
                <w:lang w:val="sr-Cyrl-CS"/>
              </w:rPr>
            </w:pPr>
            <w:r w:rsidRPr="00886AD4">
              <w:rPr>
                <w:rFonts w:cs="Arial"/>
                <w:b/>
                <w:bCs/>
                <w:i/>
                <w:iCs/>
                <w:lang w:val="sr-Cyrl-CS"/>
              </w:rPr>
              <w:t>(5)</w:t>
            </w:r>
          </w:p>
        </w:tc>
        <w:tc>
          <w:tcPr>
            <w:tcW w:w="462" w:type="pct"/>
            <w:shd w:val="clear" w:color="auto" w:fill="auto"/>
          </w:tcPr>
          <w:p w14:paraId="22737371" w14:textId="77777777" w:rsidR="002D5D85" w:rsidRPr="00886AD4" w:rsidRDefault="002D5D85" w:rsidP="00BC01DC">
            <w:pPr>
              <w:spacing w:before="0"/>
              <w:jc w:val="center"/>
              <w:rPr>
                <w:rFonts w:cs="Arial"/>
                <w:b/>
                <w:bCs/>
                <w:i/>
                <w:iCs/>
                <w:lang w:val="sr-Cyrl-CS"/>
              </w:rPr>
            </w:pPr>
            <w:r w:rsidRPr="00886AD4">
              <w:rPr>
                <w:rFonts w:cs="Arial"/>
                <w:b/>
                <w:bCs/>
                <w:i/>
                <w:iCs/>
                <w:lang w:val="sr-Cyrl-CS"/>
              </w:rPr>
              <w:t>(6)</w:t>
            </w:r>
          </w:p>
        </w:tc>
        <w:tc>
          <w:tcPr>
            <w:tcW w:w="625" w:type="pct"/>
            <w:shd w:val="clear" w:color="auto" w:fill="auto"/>
          </w:tcPr>
          <w:p w14:paraId="42208CE5" w14:textId="77777777" w:rsidR="002D5D85" w:rsidRPr="00886AD4" w:rsidRDefault="002D5D85" w:rsidP="00BC01DC">
            <w:pPr>
              <w:spacing w:before="0"/>
              <w:jc w:val="center"/>
              <w:rPr>
                <w:rFonts w:cs="Arial"/>
                <w:b/>
                <w:bCs/>
                <w:i/>
                <w:iCs/>
                <w:lang w:val="sr-Cyrl-CS"/>
              </w:rPr>
            </w:pPr>
            <w:r w:rsidRPr="00886AD4">
              <w:rPr>
                <w:rFonts w:cs="Arial"/>
                <w:b/>
                <w:bCs/>
                <w:i/>
                <w:iCs/>
                <w:lang w:val="sr-Cyrl-CS"/>
              </w:rPr>
              <w:t>(7)</w:t>
            </w:r>
          </w:p>
        </w:tc>
        <w:tc>
          <w:tcPr>
            <w:tcW w:w="625" w:type="pct"/>
            <w:shd w:val="clear" w:color="auto" w:fill="auto"/>
          </w:tcPr>
          <w:p w14:paraId="75C9F4AC" w14:textId="77777777" w:rsidR="002D5D85" w:rsidRPr="00886AD4" w:rsidRDefault="002D5D85" w:rsidP="00BC01DC">
            <w:pPr>
              <w:spacing w:before="0"/>
              <w:jc w:val="center"/>
              <w:rPr>
                <w:rFonts w:cs="Arial"/>
                <w:b/>
                <w:bCs/>
                <w:i/>
                <w:iCs/>
                <w:lang w:val="sr-Cyrl-CS"/>
              </w:rPr>
            </w:pPr>
            <w:r w:rsidRPr="00886AD4">
              <w:rPr>
                <w:rFonts w:cs="Arial"/>
                <w:b/>
                <w:bCs/>
                <w:i/>
                <w:iCs/>
                <w:lang w:val="sr-Cyrl-CS"/>
              </w:rPr>
              <w:t>(8)</w:t>
            </w:r>
          </w:p>
        </w:tc>
      </w:tr>
      <w:tr w:rsidR="003907C1" w:rsidRPr="00886AD4" w14:paraId="328BBF52" w14:textId="77777777" w:rsidTr="001A51E4">
        <w:trPr>
          <w:trHeight w:val="253"/>
        </w:trPr>
        <w:tc>
          <w:tcPr>
            <w:tcW w:w="381" w:type="pct"/>
            <w:shd w:val="clear" w:color="auto" w:fill="auto"/>
            <w:vAlign w:val="center"/>
          </w:tcPr>
          <w:p w14:paraId="5639A304" w14:textId="77777777" w:rsidR="003907C1" w:rsidRPr="00886AD4" w:rsidRDefault="003907C1" w:rsidP="003907C1">
            <w:pPr>
              <w:spacing w:before="0"/>
              <w:jc w:val="center"/>
              <w:rPr>
                <w:rFonts w:cs="Arial"/>
                <w:b/>
                <w:bCs/>
                <w:i/>
                <w:iCs/>
                <w:lang w:val="sr-Cyrl-CS"/>
              </w:rPr>
            </w:pPr>
            <w:r w:rsidRPr="00886AD4">
              <w:rPr>
                <w:rFonts w:cs="Arial"/>
                <w:b/>
                <w:bCs/>
                <w:i/>
                <w:iCs/>
                <w:lang w:val="sr-Cyrl-CS"/>
              </w:rPr>
              <w:t>1.</w:t>
            </w:r>
          </w:p>
        </w:tc>
        <w:tc>
          <w:tcPr>
            <w:tcW w:w="1080" w:type="pct"/>
            <w:shd w:val="clear" w:color="auto" w:fill="auto"/>
          </w:tcPr>
          <w:p w14:paraId="7C2FBCF2" w14:textId="77777777" w:rsidR="003907C1" w:rsidRPr="00886AD4" w:rsidRDefault="003907C1" w:rsidP="003907C1">
            <w:pPr>
              <w:spacing w:before="0"/>
              <w:jc w:val="center"/>
              <w:rPr>
                <w:rFonts w:cs="Arial"/>
                <w:bCs/>
                <w:iCs/>
                <w:lang w:val="sr-Cyrl-CS"/>
              </w:rPr>
            </w:pPr>
            <w:r w:rsidRPr="00886AD4">
              <w:rPr>
                <w:rFonts w:cs="Arial"/>
                <w:bCs/>
                <w:iCs/>
                <w:lang w:val="sr-Cyrl-CS"/>
              </w:rPr>
              <w:t>Идејно решење</w:t>
            </w:r>
          </w:p>
        </w:tc>
        <w:tc>
          <w:tcPr>
            <w:tcW w:w="477" w:type="pct"/>
            <w:shd w:val="clear" w:color="auto" w:fill="auto"/>
            <w:vAlign w:val="center"/>
          </w:tcPr>
          <w:p w14:paraId="4E7090B7" w14:textId="77777777" w:rsidR="003907C1" w:rsidRPr="00886AD4" w:rsidRDefault="003907C1" w:rsidP="003907C1">
            <w:pPr>
              <w:spacing w:before="0"/>
              <w:jc w:val="center"/>
              <w:rPr>
                <w:rFonts w:cs="Arial"/>
                <w:bCs/>
                <w:iCs/>
                <w:lang w:val="sr-Cyrl-CS"/>
              </w:rPr>
            </w:pPr>
            <w:r w:rsidRPr="00886AD4">
              <w:rPr>
                <w:rFonts w:cs="Arial"/>
                <w:bCs/>
                <w:iCs/>
                <w:lang w:val="sr-Cyrl-CS"/>
              </w:rPr>
              <w:t>Ком.</w:t>
            </w:r>
          </w:p>
        </w:tc>
        <w:tc>
          <w:tcPr>
            <w:tcW w:w="888" w:type="pct"/>
            <w:shd w:val="clear" w:color="auto" w:fill="auto"/>
            <w:vAlign w:val="center"/>
          </w:tcPr>
          <w:p w14:paraId="4F6C9F9C" w14:textId="77777777" w:rsidR="003907C1" w:rsidRPr="00886AD4" w:rsidRDefault="003907C1" w:rsidP="003907C1">
            <w:pPr>
              <w:spacing w:before="0"/>
              <w:jc w:val="center"/>
              <w:rPr>
                <w:rFonts w:cs="Arial"/>
                <w:bCs/>
                <w:iCs/>
                <w:lang w:val="sr-Cyrl-CS"/>
              </w:rPr>
            </w:pPr>
            <w:r w:rsidRPr="00886AD4">
              <w:rPr>
                <w:rFonts w:cs="Arial"/>
                <w:bCs/>
                <w:iCs/>
                <w:lang w:val="sr-Cyrl-CS"/>
              </w:rPr>
              <w:t>1</w:t>
            </w:r>
          </w:p>
        </w:tc>
        <w:tc>
          <w:tcPr>
            <w:tcW w:w="462" w:type="pct"/>
            <w:shd w:val="clear" w:color="auto" w:fill="auto"/>
            <w:vAlign w:val="center"/>
          </w:tcPr>
          <w:p w14:paraId="1534096D" w14:textId="77777777" w:rsidR="003907C1" w:rsidRPr="00886AD4" w:rsidRDefault="003907C1" w:rsidP="003907C1">
            <w:pPr>
              <w:spacing w:before="0"/>
              <w:jc w:val="center"/>
              <w:rPr>
                <w:rFonts w:cs="Arial"/>
                <w:b/>
                <w:bCs/>
                <w:i/>
                <w:iCs/>
              </w:rPr>
            </w:pPr>
          </w:p>
        </w:tc>
        <w:tc>
          <w:tcPr>
            <w:tcW w:w="462" w:type="pct"/>
            <w:shd w:val="clear" w:color="auto" w:fill="auto"/>
            <w:vAlign w:val="center"/>
          </w:tcPr>
          <w:p w14:paraId="085A67B4" w14:textId="77777777" w:rsidR="003907C1" w:rsidRPr="00886AD4" w:rsidRDefault="003907C1" w:rsidP="003907C1">
            <w:pPr>
              <w:spacing w:before="0"/>
              <w:jc w:val="center"/>
              <w:rPr>
                <w:rFonts w:cs="Arial"/>
                <w:b/>
                <w:bCs/>
                <w:i/>
                <w:iCs/>
              </w:rPr>
            </w:pPr>
          </w:p>
        </w:tc>
        <w:tc>
          <w:tcPr>
            <w:tcW w:w="625" w:type="pct"/>
            <w:shd w:val="clear" w:color="auto" w:fill="auto"/>
            <w:vAlign w:val="center"/>
          </w:tcPr>
          <w:p w14:paraId="0F491459" w14:textId="77777777" w:rsidR="003907C1" w:rsidRPr="00886AD4" w:rsidRDefault="003907C1" w:rsidP="003907C1">
            <w:pPr>
              <w:spacing w:before="0"/>
              <w:jc w:val="center"/>
              <w:rPr>
                <w:rFonts w:cs="Arial"/>
                <w:b/>
                <w:bCs/>
                <w:i/>
                <w:iCs/>
              </w:rPr>
            </w:pPr>
          </w:p>
        </w:tc>
        <w:tc>
          <w:tcPr>
            <w:tcW w:w="625" w:type="pct"/>
            <w:shd w:val="clear" w:color="auto" w:fill="auto"/>
            <w:vAlign w:val="center"/>
          </w:tcPr>
          <w:p w14:paraId="019E5767" w14:textId="77777777" w:rsidR="003907C1" w:rsidRPr="00886AD4" w:rsidRDefault="003907C1" w:rsidP="003907C1">
            <w:pPr>
              <w:spacing w:before="0"/>
              <w:jc w:val="center"/>
              <w:rPr>
                <w:rFonts w:cs="Arial"/>
                <w:b/>
                <w:bCs/>
                <w:i/>
                <w:iCs/>
              </w:rPr>
            </w:pPr>
          </w:p>
        </w:tc>
      </w:tr>
      <w:tr w:rsidR="003907C1" w:rsidRPr="00886AD4" w14:paraId="1AFDD984" w14:textId="77777777" w:rsidTr="001A51E4">
        <w:trPr>
          <w:trHeight w:val="570"/>
        </w:trPr>
        <w:tc>
          <w:tcPr>
            <w:tcW w:w="381" w:type="pct"/>
            <w:shd w:val="clear" w:color="auto" w:fill="auto"/>
            <w:vAlign w:val="center"/>
          </w:tcPr>
          <w:p w14:paraId="36376968" w14:textId="77777777" w:rsidR="003907C1" w:rsidRPr="00886AD4" w:rsidRDefault="003907C1" w:rsidP="003907C1">
            <w:pPr>
              <w:spacing w:before="0"/>
              <w:jc w:val="center"/>
              <w:rPr>
                <w:rFonts w:cs="Arial"/>
                <w:b/>
                <w:bCs/>
                <w:i/>
                <w:iCs/>
                <w:lang w:val="sr-Cyrl-CS"/>
              </w:rPr>
            </w:pPr>
            <w:r w:rsidRPr="00886AD4">
              <w:rPr>
                <w:rFonts w:cs="Arial"/>
                <w:b/>
                <w:bCs/>
                <w:i/>
                <w:iCs/>
                <w:lang w:val="sr-Cyrl-CS"/>
              </w:rPr>
              <w:t>2.</w:t>
            </w:r>
          </w:p>
        </w:tc>
        <w:tc>
          <w:tcPr>
            <w:tcW w:w="1080" w:type="pct"/>
            <w:shd w:val="clear" w:color="auto" w:fill="auto"/>
          </w:tcPr>
          <w:p w14:paraId="06D39E1A" w14:textId="77777777" w:rsidR="003907C1" w:rsidRPr="00886AD4" w:rsidRDefault="003907C1" w:rsidP="003907C1">
            <w:pPr>
              <w:spacing w:before="0"/>
              <w:jc w:val="center"/>
              <w:rPr>
                <w:rFonts w:cs="Arial"/>
                <w:bCs/>
                <w:iCs/>
                <w:lang w:val="sr-Cyrl-CS"/>
              </w:rPr>
            </w:pPr>
            <w:r w:rsidRPr="00886AD4">
              <w:rPr>
                <w:rFonts w:cs="Arial"/>
                <w:bCs/>
                <w:iCs/>
                <w:lang w:val="sr-Cyrl-CS"/>
              </w:rPr>
              <w:t>Пројекат за добијање ГД</w:t>
            </w:r>
          </w:p>
        </w:tc>
        <w:tc>
          <w:tcPr>
            <w:tcW w:w="477" w:type="pct"/>
            <w:shd w:val="clear" w:color="auto" w:fill="auto"/>
            <w:vAlign w:val="center"/>
          </w:tcPr>
          <w:p w14:paraId="7F650908" w14:textId="77777777" w:rsidR="003907C1" w:rsidRPr="00886AD4" w:rsidRDefault="003907C1" w:rsidP="003907C1">
            <w:pPr>
              <w:spacing w:before="0"/>
              <w:jc w:val="center"/>
              <w:rPr>
                <w:rFonts w:cs="Arial"/>
                <w:bCs/>
                <w:iCs/>
                <w:lang w:val="sr-Cyrl-CS"/>
              </w:rPr>
            </w:pPr>
            <w:r w:rsidRPr="00886AD4">
              <w:rPr>
                <w:rFonts w:cs="Arial"/>
                <w:bCs/>
                <w:iCs/>
                <w:lang w:val="sr-Cyrl-CS"/>
              </w:rPr>
              <w:t>Ком.</w:t>
            </w:r>
          </w:p>
        </w:tc>
        <w:tc>
          <w:tcPr>
            <w:tcW w:w="888" w:type="pct"/>
            <w:shd w:val="clear" w:color="auto" w:fill="auto"/>
            <w:vAlign w:val="center"/>
          </w:tcPr>
          <w:p w14:paraId="621883F2" w14:textId="77777777" w:rsidR="003907C1" w:rsidRPr="00886AD4" w:rsidRDefault="003907C1" w:rsidP="003907C1">
            <w:pPr>
              <w:spacing w:before="0"/>
              <w:jc w:val="center"/>
              <w:rPr>
                <w:rFonts w:cs="Arial"/>
                <w:bCs/>
                <w:iCs/>
                <w:lang w:val="sr-Cyrl-CS"/>
              </w:rPr>
            </w:pPr>
            <w:r w:rsidRPr="00886AD4">
              <w:rPr>
                <w:rFonts w:cs="Arial"/>
                <w:bCs/>
                <w:iCs/>
                <w:lang w:val="sr-Cyrl-CS"/>
              </w:rPr>
              <w:t>1</w:t>
            </w:r>
          </w:p>
        </w:tc>
        <w:tc>
          <w:tcPr>
            <w:tcW w:w="462" w:type="pct"/>
            <w:shd w:val="clear" w:color="auto" w:fill="auto"/>
            <w:vAlign w:val="center"/>
          </w:tcPr>
          <w:p w14:paraId="618AC77C" w14:textId="77777777" w:rsidR="003907C1" w:rsidRPr="00886AD4" w:rsidRDefault="003907C1" w:rsidP="003907C1">
            <w:pPr>
              <w:spacing w:before="0"/>
              <w:jc w:val="center"/>
              <w:rPr>
                <w:rFonts w:cs="Arial"/>
                <w:b/>
                <w:bCs/>
                <w:i/>
                <w:iCs/>
              </w:rPr>
            </w:pPr>
          </w:p>
        </w:tc>
        <w:tc>
          <w:tcPr>
            <w:tcW w:w="462" w:type="pct"/>
            <w:shd w:val="clear" w:color="auto" w:fill="auto"/>
            <w:vAlign w:val="center"/>
          </w:tcPr>
          <w:p w14:paraId="2413C175" w14:textId="77777777" w:rsidR="003907C1" w:rsidRPr="00886AD4" w:rsidRDefault="003907C1" w:rsidP="003907C1">
            <w:pPr>
              <w:spacing w:before="0"/>
              <w:jc w:val="center"/>
              <w:rPr>
                <w:rFonts w:cs="Arial"/>
                <w:b/>
                <w:bCs/>
                <w:i/>
                <w:iCs/>
              </w:rPr>
            </w:pPr>
          </w:p>
        </w:tc>
        <w:tc>
          <w:tcPr>
            <w:tcW w:w="625" w:type="pct"/>
            <w:shd w:val="clear" w:color="auto" w:fill="auto"/>
            <w:vAlign w:val="center"/>
          </w:tcPr>
          <w:p w14:paraId="24F15E14" w14:textId="77777777" w:rsidR="003907C1" w:rsidRPr="00886AD4" w:rsidRDefault="003907C1" w:rsidP="003907C1">
            <w:pPr>
              <w:spacing w:before="0"/>
              <w:jc w:val="center"/>
              <w:rPr>
                <w:rFonts w:cs="Arial"/>
                <w:b/>
                <w:bCs/>
                <w:i/>
                <w:iCs/>
              </w:rPr>
            </w:pPr>
          </w:p>
        </w:tc>
        <w:tc>
          <w:tcPr>
            <w:tcW w:w="625" w:type="pct"/>
            <w:shd w:val="clear" w:color="auto" w:fill="auto"/>
            <w:vAlign w:val="center"/>
          </w:tcPr>
          <w:p w14:paraId="5AB2DE0F" w14:textId="77777777" w:rsidR="003907C1" w:rsidRPr="00886AD4" w:rsidRDefault="003907C1" w:rsidP="003907C1">
            <w:pPr>
              <w:spacing w:before="0"/>
              <w:jc w:val="center"/>
              <w:rPr>
                <w:rFonts w:cs="Arial"/>
                <w:b/>
                <w:bCs/>
                <w:i/>
                <w:iCs/>
              </w:rPr>
            </w:pPr>
          </w:p>
        </w:tc>
      </w:tr>
      <w:tr w:rsidR="003907C1" w:rsidRPr="00886AD4" w14:paraId="240EA43F" w14:textId="77777777" w:rsidTr="001A51E4">
        <w:trPr>
          <w:trHeight w:val="523"/>
        </w:trPr>
        <w:tc>
          <w:tcPr>
            <w:tcW w:w="381" w:type="pct"/>
            <w:shd w:val="clear" w:color="auto" w:fill="auto"/>
            <w:vAlign w:val="center"/>
          </w:tcPr>
          <w:p w14:paraId="178E5E4B" w14:textId="77777777" w:rsidR="003907C1" w:rsidRPr="00886AD4" w:rsidRDefault="003907C1" w:rsidP="003907C1">
            <w:pPr>
              <w:spacing w:before="0"/>
              <w:jc w:val="center"/>
              <w:rPr>
                <w:rFonts w:cs="Arial"/>
                <w:b/>
                <w:bCs/>
                <w:i/>
                <w:iCs/>
                <w:lang w:val="sr-Cyrl-CS"/>
              </w:rPr>
            </w:pPr>
            <w:r w:rsidRPr="00886AD4">
              <w:rPr>
                <w:rFonts w:cs="Arial"/>
                <w:b/>
                <w:bCs/>
                <w:i/>
                <w:iCs/>
                <w:lang w:val="sr-Cyrl-CS"/>
              </w:rPr>
              <w:t>3.</w:t>
            </w:r>
          </w:p>
        </w:tc>
        <w:tc>
          <w:tcPr>
            <w:tcW w:w="1080" w:type="pct"/>
            <w:shd w:val="clear" w:color="auto" w:fill="auto"/>
          </w:tcPr>
          <w:p w14:paraId="4BC425B5" w14:textId="77777777" w:rsidR="003907C1" w:rsidRPr="00886AD4" w:rsidRDefault="003907C1" w:rsidP="003907C1">
            <w:pPr>
              <w:spacing w:before="0"/>
              <w:jc w:val="center"/>
              <w:rPr>
                <w:rFonts w:cs="Arial"/>
                <w:bCs/>
                <w:iCs/>
                <w:lang w:val="sr-Cyrl-CS"/>
              </w:rPr>
            </w:pPr>
            <w:r w:rsidRPr="00886AD4">
              <w:rPr>
                <w:rFonts w:cs="Arial"/>
                <w:bCs/>
                <w:iCs/>
                <w:lang w:val="sr-Cyrl-RS"/>
              </w:rPr>
              <w:t xml:space="preserve">   Пројекат за извођење                </w:t>
            </w:r>
          </w:p>
        </w:tc>
        <w:tc>
          <w:tcPr>
            <w:tcW w:w="477" w:type="pct"/>
            <w:shd w:val="clear" w:color="auto" w:fill="auto"/>
            <w:vAlign w:val="center"/>
          </w:tcPr>
          <w:p w14:paraId="3EE76F04" w14:textId="77777777" w:rsidR="003907C1" w:rsidRPr="00886AD4" w:rsidRDefault="003907C1" w:rsidP="003907C1">
            <w:pPr>
              <w:spacing w:before="0"/>
              <w:jc w:val="center"/>
              <w:rPr>
                <w:rFonts w:cs="Arial"/>
                <w:bCs/>
                <w:iCs/>
                <w:lang w:val="sr-Cyrl-CS"/>
              </w:rPr>
            </w:pPr>
            <w:r w:rsidRPr="00886AD4">
              <w:rPr>
                <w:rFonts w:cs="Arial"/>
                <w:bCs/>
                <w:iCs/>
                <w:lang w:val="sr-Cyrl-CS"/>
              </w:rPr>
              <w:t>Ком.</w:t>
            </w:r>
          </w:p>
        </w:tc>
        <w:tc>
          <w:tcPr>
            <w:tcW w:w="888" w:type="pct"/>
            <w:shd w:val="clear" w:color="auto" w:fill="auto"/>
            <w:vAlign w:val="center"/>
          </w:tcPr>
          <w:p w14:paraId="4F9AB342" w14:textId="77777777" w:rsidR="003907C1" w:rsidRPr="00886AD4" w:rsidRDefault="003907C1" w:rsidP="003907C1">
            <w:pPr>
              <w:spacing w:before="0"/>
              <w:jc w:val="center"/>
              <w:rPr>
                <w:rFonts w:cs="Arial"/>
                <w:bCs/>
                <w:iCs/>
                <w:lang w:val="sr-Cyrl-CS"/>
              </w:rPr>
            </w:pPr>
            <w:r w:rsidRPr="00886AD4">
              <w:rPr>
                <w:rFonts w:cs="Arial"/>
                <w:bCs/>
                <w:iCs/>
                <w:lang w:val="sr-Cyrl-CS"/>
              </w:rPr>
              <w:t>1</w:t>
            </w:r>
          </w:p>
        </w:tc>
        <w:tc>
          <w:tcPr>
            <w:tcW w:w="462" w:type="pct"/>
            <w:shd w:val="clear" w:color="auto" w:fill="auto"/>
            <w:vAlign w:val="center"/>
          </w:tcPr>
          <w:p w14:paraId="7CDBDDC3" w14:textId="77777777" w:rsidR="003907C1" w:rsidRPr="00886AD4" w:rsidRDefault="003907C1" w:rsidP="003907C1">
            <w:pPr>
              <w:spacing w:before="0"/>
              <w:jc w:val="center"/>
              <w:rPr>
                <w:rFonts w:cs="Arial"/>
                <w:b/>
                <w:bCs/>
                <w:i/>
                <w:iCs/>
              </w:rPr>
            </w:pPr>
          </w:p>
        </w:tc>
        <w:tc>
          <w:tcPr>
            <w:tcW w:w="462" w:type="pct"/>
            <w:shd w:val="clear" w:color="auto" w:fill="auto"/>
            <w:vAlign w:val="center"/>
          </w:tcPr>
          <w:p w14:paraId="19D78C89" w14:textId="77777777" w:rsidR="003907C1" w:rsidRPr="00886AD4" w:rsidRDefault="003907C1" w:rsidP="003907C1">
            <w:pPr>
              <w:spacing w:before="0"/>
              <w:jc w:val="center"/>
              <w:rPr>
                <w:rFonts w:cs="Arial"/>
                <w:b/>
                <w:bCs/>
                <w:i/>
                <w:iCs/>
              </w:rPr>
            </w:pPr>
          </w:p>
        </w:tc>
        <w:tc>
          <w:tcPr>
            <w:tcW w:w="625" w:type="pct"/>
            <w:shd w:val="clear" w:color="auto" w:fill="auto"/>
            <w:vAlign w:val="center"/>
          </w:tcPr>
          <w:p w14:paraId="7D371FA2" w14:textId="77777777" w:rsidR="003907C1" w:rsidRPr="00886AD4" w:rsidRDefault="003907C1" w:rsidP="003907C1">
            <w:pPr>
              <w:spacing w:before="0"/>
              <w:jc w:val="center"/>
              <w:rPr>
                <w:rFonts w:cs="Arial"/>
                <w:b/>
                <w:bCs/>
                <w:i/>
                <w:iCs/>
              </w:rPr>
            </w:pPr>
          </w:p>
        </w:tc>
        <w:tc>
          <w:tcPr>
            <w:tcW w:w="625" w:type="pct"/>
            <w:shd w:val="clear" w:color="auto" w:fill="auto"/>
            <w:vAlign w:val="center"/>
          </w:tcPr>
          <w:p w14:paraId="46C58F13" w14:textId="77777777" w:rsidR="003907C1" w:rsidRPr="00886AD4" w:rsidRDefault="003907C1" w:rsidP="003907C1">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886AD4" w14:paraId="57283D6F" w14:textId="77777777" w:rsidTr="00BE2EA9">
        <w:trPr>
          <w:trHeight w:val="418"/>
        </w:trPr>
        <w:tc>
          <w:tcPr>
            <w:tcW w:w="568" w:type="dxa"/>
            <w:vAlign w:val="center"/>
          </w:tcPr>
          <w:p w14:paraId="60BFBE48" w14:textId="77777777" w:rsidR="007F7D7A" w:rsidRPr="00886AD4" w:rsidRDefault="007F7D7A" w:rsidP="00BE2EA9">
            <w:pPr>
              <w:spacing w:before="0"/>
              <w:jc w:val="center"/>
              <w:rPr>
                <w:rFonts w:cs="Arial"/>
                <w:b/>
                <w:lang w:val="sr-Latn-CS"/>
              </w:rPr>
            </w:pPr>
            <w:r w:rsidRPr="00886AD4">
              <w:rPr>
                <w:rFonts w:cs="Arial"/>
                <w:b/>
              </w:rPr>
              <w:t>I</w:t>
            </w:r>
          </w:p>
        </w:tc>
        <w:tc>
          <w:tcPr>
            <w:tcW w:w="6740" w:type="dxa"/>
          </w:tcPr>
          <w:p w14:paraId="36F3AF3E" w14:textId="77777777" w:rsidR="007F7D7A" w:rsidRPr="00886AD4" w:rsidRDefault="007F7D7A" w:rsidP="00B2757C">
            <w:pPr>
              <w:spacing w:before="0"/>
              <w:jc w:val="center"/>
              <w:rPr>
                <w:rFonts w:cs="Arial"/>
                <w:b/>
              </w:rPr>
            </w:pPr>
            <w:r w:rsidRPr="00886AD4">
              <w:rPr>
                <w:rFonts w:cs="Arial"/>
                <w:b/>
              </w:rPr>
              <w:t xml:space="preserve">УКУПНО ПОНУЂЕНА ЦЕНА  без ПДВ </w:t>
            </w:r>
            <w:r w:rsidRPr="00886AD4">
              <w:rPr>
                <w:rFonts w:cs="Arial"/>
                <w:b/>
                <w:color w:val="00B0F0"/>
              </w:rPr>
              <w:t>динара</w:t>
            </w:r>
            <w:r w:rsidR="009857DE" w:rsidRPr="009857DE">
              <w:rPr>
                <w:rFonts w:cs="Arial"/>
                <w:b/>
                <w:bCs/>
                <w:i/>
                <w:iCs/>
                <w:color w:val="00B0F0"/>
                <w:lang w:val="sr-Latn-RS"/>
              </w:rPr>
              <w:t>/EUR</w:t>
            </w:r>
            <w:r w:rsidR="009857DE" w:rsidRPr="009857DE">
              <w:rPr>
                <w:rFonts w:cs="Arial"/>
                <w:b/>
                <w:bCs/>
                <w:i/>
                <w:iCs/>
                <w:color w:val="00B0F0"/>
                <w:lang w:val="sr-Cyrl-CS"/>
              </w:rPr>
              <w:t xml:space="preserve"> </w:t>
            </w:r>
            <w:r w:rsidR="00B2757C" w:rsidRPr="00886AD4" w:rsidDel="00B2757C">
              <w:rPr>
                <w:rFonts w:cs="Arial"/>
                <w:b/>
                <w:i/>
                <w:color w:val="00B0F0"/>
              </w:rPr>
              <w:t xml:space="preserve"> </w:t>
            </w:r>
            <w:r w:rsidRPr="00886AD4">
              <w:rPr>
                <w:rFonts w:cs="Arial"/>
                <w:b/>
                <w:color w:val="000000"/>
              </w:rPr>
              <w:t xml:space="preserve">(збир колоне бр. </w:t>
            </w:r>
            <w:r w:rsidRPr="00886AD4">
              <w:rPr>
                <w:rFonts w:cs="Arial"/>
                <w:b/>
                <w:color w:val="000000"/>
                <w:lang w:val="sr-Cyrl-CS"/>
              </w:rPr>
              <w:t>7</w:t>
            </w:r>
            <w:r w:rsidRPr="00886AD4">
              <w:rPr>
                <w:rFonts w:cs="Arial"/>
                <w:b/>
                <w:color w:val="000000"/>
              </w:rPr>
              <w:t>)</w:t>
            </w:r>
          </w:p>
        </w:tc>
        <w:tc>
          <w:tcPr>
            <w:tcW w:w="2610" w:type="dxa"/>
          </w:tcPr>
          <w:p w14:paraId="3D96A442" w14:textId="77777777" w:rsidR="007F7D7A" w:rsidRPr="00886AD4" w:rsidRDefault="007F7D7A" w:rsidP="00BE2EA9">
            <w:pPr>
              <w:spacing w:before="0"/>
              <w:rPr>
                <w:rFonts w:cs="Arial"/>
                <w:color w:val="FF0000"/>
              </w:rPr>
            </w:pPr>
          </w:p>
        </w:tc>
      </w:tr>
      <w:tr w:rsidR="007F7D7A" w:rsidRPr="00886AD4" w14:paraId="30E55CF6" w14:textId="77777777" w:rsidTr="00BE2EA9">
        <w:trPr>
          <w:trHeight w:val="610"/>
        </w:trPr>
        <w:tc>
          <w:tcPr>
            <w:tcW w:w="568" w:type="dxa"/>
            <w:tcBorders>
              <w:bottom w:val="single" w:sz="4" w:space="0" w:color="auto"/>
            </w:tcBorders>
            <w:vAlign w:val="center"/>
          </w:tcPr>
          <w:p w14:paraId="3DC9B3C6" w14:textId="77777777" w:rsidR="007F7D7A" w:rsidRPr="00886AD4" w:rsidRDefault="007F7D7A" w:rsidP="00BE2EA9">
            <w:pPr>
              <w:spacing w:before="0"/>
              <w:jc w:val="center"/>
              <w:rPr>
                <w:rFonts w:cs="Arial"/>
                <w:b/>
                <w:lang w:val="sr-Latn-CS"/>
              </w:rPr>
            </w:pPr>
            <w:r w:rsidRPr="00886AD4">
              <w:rPr>
                <w:rFonts w:cs="Arial"/>
                <w:b/>
                <w:lang w:val="sr-Latn-CS"/>
              </w:rPr>
              <w:t>II</w:t>
            </w:r>
          </w:p>
        </w:tc>
        <w:tc>
          <w:tcPr>
            <w:tcW w:w="6740" w:type="dxa"/>
            <w:tcBorders>
              <w:bottom w:val="single" w:sz="4" w:space="0" w:color="auto"/>
              <w:right w:val="single" w:sz="4" w:space="0" w:color="auto"/>
            </w:tcBorders>
          </w:tcPr>
          <w:p w14:paraId="7E0294B5" w14:textId="77777777" w:rsidR="007F7D7A" w:rsidRPr="00886AD4" w:rsidRDefault="007F7D7A" w:rsidP="00BE2EA9">
            <w:pPr>
              <w:spacing w:before="0"/>
              <w:jc w:val="center"/>
              <w:rPr>
                <w:rFonts w:cs="Arial"/>
                <w:b/>
                <w:color w:val="00B050"/>
              </w:rPr>
            </w:pPr>
            <w:r w:rsidRPr="00886AD4">
              <w:rPr>
                <w:rFonts w:cs="Arial"/>
                <w:b/>
              </w:rPr>
              <w:t xml:space="preserve">УКУПАН ИЗНОС  ПДВ </w:t>
            </w:r>
            <w:r w:rsidRPr="00886AD4">
              <w:rPr>
                <w:rFonts w:cs="Arial"/>
                <w:b/>
                <w:color w:val="00B0F0"/>
              </w:rPr>
              <w:t>динара</w:t>
            </w:r>
            <w:r w:rsidR="009857DE" w:rsidRPr="009857DE">
              <w:rPr>
                <w:rFonts w:cs="Arial"/>
                <w:b/>
                <w:bCs/>
                <w:i/>
                <w:iCs/>
                <w:color w:val="00B0F0"/>
                <w:lang w:val="sr-Latn-RS"/>
              </w:rPr>
              <w:t>/EUR</w:t>
            </w:r>
          </w:p>
        </w:tc>
        <w:tc>
          <w:tcPr>
            <w:tcW w:w="2610" w:type="dxa"/>
            <w:tcBorders>
              <w:bottom w:val="single" w:sz="4" w:space="0" w:color="auto"/>
              <w:right w:val="single" w:sz="4" w:space="0" w:color="auto"/>
            </w:tcBorders>
          </w:tcPr>
          <w:p w14:paraId="440FE588" w14:textId="77777777" w:rsidR="007F7D7A" w:rsidRPr="00886AD4" w:rsidRDefault="007F7D7A" w:rsidP="00BE2EA9">
            <w:pPr>
              <w:spacing w:before="0"/>
              <w:rPr>
                <w:rFonts w:cs="Arial"/>
                <w:color w:val="FF0000"/>
              </w:rPr>
            </w:pPr>
          </w:p>
        </w:tc>
      </w:tr>
      <w:tr w:rsidR="007F7D7A" w:rsidRPr="00886AD4" w14:paraId="7D941E69" w14:textId="77777777" w:rsidTr="00BE2EA9">
        <w:trPr>
          <w:trHeight w:val="562"/>
        </w:trPr>
        <w:tc>
          <w:tcPr>
            <w:tcW w:w="568" w:type="dxa"/>
            <w:tcBorders>
              <w:bottom w:val="single" w:sz="4" w:space="0" w:color="auto"/>
            </w:tcBorders>
            <w:vAlign w:val="center"/>
          </w:tcPr>
          <w:p w14:paraId="6A2C18F0" w14:textId="77777777" w:rsidR="007F7D7A" w:rsidRPr="00886AD4" w:rsidRDefault="007F7D7A" w:rsidP="00BE2EA9">
            <w:pPr>
              <w:spacing w:before="0"/>
              <w:jc w:val="center"/>
              <w:rPr>
                <w:rFonts w:cs="Arial"/>
                <w:b/>
                <w:lang w:val="sr-Latn-CS"/>
              </w:rPr>
            </w:pPr>
            <w:r w:rsidRPr="00886AD4">
              <w:rPr>
                <w:rFonts w:cs="Arial"/>
                <w:b/>
                <w:lang w:val="sr-Latn-CS"/>
              </w:rPr>
              <w:t>III</w:t>
            </w:r>
          </w:p>
        </w:tc>
        <w:tc>
          <w:tcPr>
            <w:tcW w:w="6740" w:type="dxa"/>
            <w:tcBorders>
              <w:bottom w:val="single" w:sz="4" w:space="0" w:color="auto"/>
              <w:right w:val="single" w:sz="4" w:space="0" w:color="auto"/>
            </w:tcBorders>
          </w:tcPr>
          <w:p w14:paraId="38C5ABA5" w14:textId="77777777" w:rsidR="007F7D7A" w:rsidRPr="00886AD4" w:rsidRDefault="007F7D7A" w:rsidP="00BE2EA9">
            <w:pPr>
              <w:spacing w:before="0"/>
              <w:jc w:val="center"/>
              <w:rPr>
                <w:rFonts w:cs="Arial"/>
                <w:b/>
              </w:rPr>
            </w:pPr>
            <w:r w:rsidRPr="00886AD4">
              <w:rPr>
                <w:rFonts w:cs="Arial"/>
                <w:b/>
              </w:rPr>
              <w:t>УКУПНО ПОНУЂЕНА ЦЕНА  са ПДВ</w:t>
            </w:r>
          </w:p>
          <w:p w14:paraId="1256A778" w14:textId="77777777" w:rsidR="007F7D7A" w:rsidRPr="00886AD4" w:rsidRDefault="007F7D7A" w:rsidP="00BE2EA9">
            <w:pPr>
              <w:spacing w:before="0"/>
              <w:jc w:val="center"/>
              <w:rPr>
                <w:rFonts w:cs="Arial"/>
                <w:b/>
              </w:rPr>
            </w:pPr>
            <w:r w:rsidRPr="00886AD4">
              <w:rPr>
                <w:rFonts w:cs="Arial"/>
                <w:b/>
              </w:rPr>
              <w:t>(ред. бр.</w:t>
            </w:r>
            <w:r w:rsidRPr="00886AD4">
              <w:rPr>
                <w:rFonts w:cs="Arial"/>
                <w:b/>
                <w:lang w:val="sr-Latn-CS"/>
              </w:rPr>
              <w:t>I</w:t>
            </w:r>
            <w:r w:rsidRPr="00886AD4">
              <w:rPr>
                <w:rFonts w:cs="Arial"/>
                <w:b/>
              </w:rPr>
              <w:t>+ред.бр.</w:t>
            </w:r>
            <w:r w:rsidRPr="00886AD4">
              <w:rPr>
                <w:rFonts w:cs="Arial"/>
                <w:b/>
                <w:lang w:val="sr-Latn-CS"/>
              </w:rPr>
              <w:t>II</w:t>
            </w:r>
            <w:r w:rsidRPr="00886AD4">
              <w:rPr>
                <w:rFonts w:cs="Arial"/>
                <w:b/>
              </w:rPr>
              <w:t xml:space="preserve">) </w:t>
            </w:r>
            <w:r w:rsidRPr="00886AD4">
              <w:rPr>
                <w:rFonts w:cs="Arial"/>
                <w:b/>
                <w:color w:val="00B0F0"/>
              </w:rPr>
              <w:t>динара</w:t>
            </w:r>
            <w:r w:rsidR="009857DE" w:rsidRPr="009857DE">
              <w:rPr>
                <w:rFonts w:cs="Arial"/>
                <w:b/>
                <w:bCs/>
                <w:i/>
                <w:iCs/>
                <w:color w:val="00B0F0"/>
                <w:lang w:val="sr-Latn-RS"/>
              </w:rPr>
              <w:t>/EUR</w:t>
            </w:r>
          </w:p>
        </w:tc>
        <w:tc>
          <w:tcPr>
            <w:tcW w:w="2610" w:type="dxa"/>
            <w:tcBorders>
              <w:bottom w:val="single" w:sz="4" w:space="0" w:color="auto"/>
              <w:right w:val="single" w:sz="4" w:space="0" w:color="auto"/>
            </w:tcBorders>
          </w:tcPr>
          <w:p w14:paraId="216367DC" w14:textId="77777777" w:rsidR="007F7D7A" w:rsidRPr="00886AD4" w:rsidRDefault="007F7D7A" w:rsidP="00BE2EA9">
            <w:pPr>
              <w:spacing w:before="0"/>
              <w:rPr>
                <w:rFonts w:cs="Arial"/>
                <w:color w:val="FF0000"/>
              </w:rPr>
            </w:pPr>
          </w:p>
        </w:tc>
      </w:tr>
    </w:tbl>
    <w:p w14:paraId="365FAAE4" w14:textId="77777777" w:rsidR="00343A18" w:rsidRPr="00886AD4" w:rsidRDefault="00343A18" w:rsidP="00343A18">
      <w:pPr>
        <w:spacing w:before="0"/>
        <w:rPr>
          <w:rFonts w:cs="Arial"/>
        </w:rPr>
      </w:pPr>
    </w:p>
    <w:p w14:paraId="0F2BB357" w14:textId="77777777" w:rsidR="00343A18" w:rsidRPr="00886AD4" w:rsidRDefault="00343A18" w:rsidP="00343A18">
      <w:pPr>
        <w:widowControl w:val="0"/>
        <w:spacing w:before="0"/>
        <w:rPr>
          <w:rFonts w:eastAsia="Arial Unicode MS" w:cs="Arial"/>
        </w:rPr>
      </w:pPr>
    </w:p>
    <w:p w14:paraId="1A8BC129" w14:textId="77777777" w:rsidR="00343A18" w:rsidRPr="00886AD4"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86AD4" w14:paraId="0AF8C732" w14:textId="77777777" w:rsidTr="00BC01DC">
        <w:trPr>
          <w:jc w:val="center"/>
        </w:trPr>
        <w:tc>
          <w:tcPr>
            <w:tcW w:w="3882" w:type="dxa"/>
          </w:tcPr>
          <w:p w14:paraId="7E7E1057" w14:textId="77777777" w:rsidR="00343A18" w:rsidRPr="00886AD4" w:rsidRDefault="00343A18" w:rsidP="00BC01DC">
            <w:pPr>
              <w:spacing w:before="0"/>
              <w:jc w:val="center"/>
              <w:rPr>
                <w:rFonts w:cs="Arial"/>
              </w:rPr>
            </w:pPr>
            <w:r w:rsidRPr="00886AD4">
              <w:rPr>
                <w:rFonts w:cs="Arial"/>
              </w:rPr>
              <w:t>Датум:</w:t>
            </w:r>
          </w:p>
        </w:tc>
        <w:tc>
          <w:tcPr>
            <w:tcW w:w="2127" w:type="dxa"/>
          </w:tcPr>
          <w:p w14:paraId="4545E0A0" w14:textId="77777777" w:rsidR="00343A18" w:rsidRPr="00886AD4" w:rsidRDefault="00343A18" w:rsidP="00BC01DC">
            <w:pPr>
              <w:spacing w:before="0"/>
              <w:jc w:val="center"/>
              <w:rPr>
                <w:rFonts w:cs="Arial"/>
                <w:lang w:val="ru-RU"/>
              </w:rPr>
            </w:pPr>
          </w:p>
        </w:tc>
        <w:tc>
          <w:tcPr>
            <w:tcW w:w="4022" w:type="dxa"/>
          </w:tcPr>
          <w:p w14:paraId="24C74041" w14:textId="77777777" w:rsidR="00343A18" w:rsidRPr="00886AD4" w:rsidRDefault="00343A18" w:rsidP="00BC01DC">
            <w:pPr>
              <w:spacing w:before="0"/>
              <w:jc w:val="center"/>
              <w:rPr>
                <w:rFonts w:cs="Arial"/>
                <w:lang w:val="sr-Cyrl-CS"/>
              </w:rPr>
            </w:pPr>
            <w:r w:rsidRPr="00886AD4">
              <w:rPr>
                <w:rFonts w:cs="Arial"/>
                <w:lang w:val="sr-Cyrl-CS"/>
              </w:rPr>
              <w:t>П</w:t>
            </w:r>
            <w:r w:rsidRPr="00886AD4">
              <w:rPr>
                <w:rFonts w:cs="Arial"/>
              </w:rPr>
              <w:t>онуђач</w:t>
            </w:r>
          </w:p>
        </w:tc>
      </w:tr>
      <w:tr w:rsidR="00343A18" w:rsidRPr="00886AD4" w14:paraId="1E555155" w14:textId="77777777" w:rsidTr="00BC01DC">
        <w:trPr>
          <w:jc w:val="center"/>
        </w:trPr>
        <w:tc>
          <w:tcPr>
            <w:tcW w:w="3882" w:type="dxa"/>
          </w:tcPr>
          <w:p w14:paraId="04FE8AE1" w14:textId="77777777" w:rsidR="00343A18" w:rsidRPr="00886AD4" w:rsidRDefault="00343A18" w:rsidP="00BC01DC">
            <w:pPr>
              <w:spacing w:before="0"/>
              <w:jc w:val="center"/>
              <w:rPr>
                <w:rFonts w:cs="Arial"/>
              </w:rPr>
            </w:pPr>
          </w:p>
        </w:tc>
        <w:tc>
          <w:tcPr>
            <w:tcW w:w="2127" w:type="dxa"/>
          </w:tcPr>
          <w:p w14:paraId="342298AE" w14:textId="77777777" w:rsidR="00343A18" w:rsidRPr="00886AD4" w:rsidRDefault="00343A18" w:rsidP="00BC01DC">
            <w:pPr>
              <w:spacing w:before="0"/>
              <w:jc w:val="center"/>
              <w:rPr>
                <w:rFonts w:cs="Arial"/>
              </w:rPr>
            </w:pPr>
            <w:r w:rsidRPr="00886AD4">
              <w:rPr>
                <w:rFonts w:cs="Arial"/>
              </w:rPr>
              <w:t>М.П.</w:t>
            </w:r>
          </w:p>
        </w:tc>
        <w:tc>
          <w:tcPr>
            <w:tcW w:w="4022" w:type="dxa"/>
          </w:tcPr>
          <w:p w14:paraId="2E4814DE" w14:textId="77777777" w:rsidR="00343A18" w:rsidRPr="00886AD4" w:rsidRDefault="00343A18" w:rsidP="00BC01DC">
            <w:pPr>
              <w:spacing w:before="0"/>
              <w:jc w:val="center"/>
              <w:rPr>
                <w:rFonts w:cs="Arial"/>
                <w:lang w:val="ru-RU"/>
              </w:rPr>
            </w:pPr>
          </w:p>
        </w:tc>
      </w:tr>
      <w:tr w:rsidR="00343A18" w:rsidRPr="00886AD4" w14:paraId="16E95A54" w14:textId="77777777" w:rsidTr="00BC01DC">
        <w:trPr>
          <w:jc w:val="center"/>
        </w:trPr>
        <w:tc>
          <w:tcPr>
            <w:tcW w:w="3882" w:type="dxa"/>
            <w:tcBorders>
              <w:bottom w:val="single" w:sz="4" w:space="0" w:color="auto"/>
            </w:tcBorders>
          </w:tcPr>
          <w:p w14:paraId="4A1DE4B3" w14:textId="77777777" w:rsidR="00343A18" w:rsidRPr="00886AD4" w:rsidRDefault="00343A18" w:rsidP="00BC01DC">
            <w:pPr>
              <w:spacing w:before="0"/>
              <w:jc w:val="center"/>
              <w:rPr>
                <w:rFonts w:cs="Arial"/>
              </w:rPr>
            </w:pPr>
          </w:p>
        </w:tc>
        <w:tc>
          <w:tcPr>
            <w:tcW w:w="2127" w:type="dxa"/>
          </w:tcPr>
          <w:p w14:paraId="77DB710E" w14:textId="77777777" w:rsidR="00343A18" w:rsidRPr="00886AD4" w:rsidRDefault="00343A18" w:rsidP="00BC01DC">
            <w:pPr>
              <w:spacing w:before="0"/>
              <w:jc w:val="center"/>
              <w:rPr>
                <w:rFonts w:cs="Arial"/>
                <w:lang w:val="ru-RU"/>
              </w:rPr>
            </w:pPr>
          </w:p>
        </w:tc>
        <w:tc>
          <w:tcPr>
            <w:tcW w:w="4022" w:type="dxa"/>
            <w:tcBorders>
              <w:bottom w:val="single" w:sz="4" w:space="0" w:color="auto"/>
            </w:tcBorders>
          </w:tcPr>
          <w:p w14:paraId="388D119C" w14:textId="77777777" w:rsidR="00343A18" w:rsidRPr="00886AD4" w:rsidRDefault="00343A18" w:rsidP="00BC01DC">
            <w:pPr>
              <w:spacing w:before="0"/>
              <w:jc w:val="center"/>
              <w:rPr>
                <w:rFonts w:cs="Arial"/>
                <w:lang w:val="ru-RU"/>
              </w:rPr>
            </w:pPr>
          </w:p>
        </w:tc>
      </w:tr>
      <w:tr w:rsidR="00343A18" w:rsidRPr="00886AD4" w14:paraId="28D374B5" w14:textId="77777777" w:rsidTr="00BC01DC">
        <w:trPr>
          <w:trHeight w:val="389"/>
          <w:jc w:val="center"/>
        </w:trPr>
        <w:tc>
          <w:tcPr>
            <w:tcW w:w="3882" w:type="dxa"/>
            <w:tcBorders>
              <w:top w:val="single" w:sz="4" w:space="0" w:color="auto"/>
            </w:tcBorders>
          </w:tcPr>
          <w:p w14:paraId="113AF507" w14:textId="77777777" w:rsidR="00343A18" w:rsidRPr="00886AD4" w:rsidRDefault="00343A18" w:rsidP="00BC01DC">
            <w:pPr>
              <w:spacing w:before="0"/>
              <w:jc w:val="center"/>
              <w:rPr>
                <w:rFonts w:cs="Arial"/>
              </w:rPr>
            </w:pPr>
          </w:p>
        </w:tc>
        <w:tc>
          <w:tcPr>
            <w:tcW w:w="2127" w:type="dxa"/>
          </w:tcPr>
          <w:p w14:paraId="1DD6BCFA" w14:textId="77777777" w:rsidR="00343A18" w:rsidRPr="00886AD4" w:rsidRDefault="00343A18" w:rsidP="00BC01DC">
            <w:pPr>
              <w:spacing w:before="0"/>
              <w:jc w:val="center"/>
              <w:rPr>
                <w:rFonts w:cs="Arial"/>
                <w:lang w:val="ru-RU"/>
              </w:rPr>
            </w:pPr>
          </w:p>
        </w:tc>
        <w:tc>
          <w:tcPr>
            <w:tcW w:w="4022" w:type="dxa"/>
            <w:tcBorders>
              <w:top w:val="single" w:sz="4" w:space="0" w:color="auto"/>
            </w:tcBorders>
          </w:tcPr>
          <w:p w14:paraId="521C7579" w14:textId="77777777" w:rsidR="00343A18" w:rsidRPr="00886AD4" w:rsidRDefault="00343A18" w:rsidP="00BC01DC">
            <w:pPr>
              <w:spacing w:before="0"/>
              <w:jc w:val="center"/>
              <w:rPr>
                <w:rFonts w:cs="Arial"/>
                <w:lang w:val="ru-RU"/>
              </w:rPr>
            </w:pPr>
          </w:p>
        </w:tc>
      </w:tr>
    </w:tbl>
    <w:p w14:paraId="5330FDBF" w14:textId="77777777" w:rsidR="007168FD" w:rsidRDefault="007168FD" w:rsidP="00343A18">
      <w:pPr>
        <w:spacing w:before="0"/>
        <w:rPr>
          <w:rFonts w:cs="Arial"/>
          <w:b/>
          <w:i/>
          <w:sz w:val="18"/>
          <w:szCs w:val="18"/>
          <w:lang w:val="sr-Cyrl-CS"/>
        </w:rPr>
      </w:pPr>
    </w:p>
    <w:p w14:paraId="198378DB" w14:textId="77777777" w:rsidR="00343A18" w:rsidRPr="007168FD" w:rsidRDefault="00343A18" w:rsidP="00343A18">
      <w:pPr>
        <w:spacing w:before="0"/>
        <w:rPr>
          <w:rFonts w:cs="Arial"/>
          <w:b/>
          <w:i/>
          <w:sz w:val="18"/>
          <w:szCs w:val="18"/>
          <w:lang w:val="sr-Cyrl-CS"/>
        </w:rPr>
      </w:pPr>
      <w:r w:rsidRPr="007168FD">
        <w:rPr>
          <w:rFonts w:cs="Arial"/>
          <w:b/>
          <w:i/>
          <w:sz w:val="18"/>
          <w:szCs w:val="18"/>
          <w:lang w:val="sr-Cyrl-CS"/>
        </w:rPr>
        <w:t>Напомена:</w:t>
      </w:r>
    </w:p>
    <w:p w14:paraId="63C035AF" w14:textId="77777777" w:rsidR="00343A18" w:rsidRPr="007168FD" w:rsidRDefault="00343A18" w:rsidP="00343A18">
      <w:pPr>
        <w:pStyle w:val="KDKomentar"/>
        <w:spacing w:before="0"/>
        <w:rPr>
          <w:rFonts w:eastAsia="TimesNewRomanPS-BoldMT" w:cs="Arial"/>
          <w:color w:val="auto"/>
          <w:sz w:val="18"/>
          <w:szCs w:val="18"/>
        </w:rPr>
      </w:pPr>
      <w:r w:rsidRPr="007168FD">
        <w:rPr>
          <w:rFonts w:eastAsia="TimesNewRomanPS-BoldMT" w:cs="Arial"/>
          <w:color w:val="auto"/>
          <w:sz w:val="18"/>
          <w:szCs w:val="18"/>
        </w:rPr>
        <w:t xml:space="preserve">-Уколико </w:t>
      </w:r>
      <w:r w:rsidRPr="007168FD">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168FD">
        <w:rPr>
          <w:rFonts w:eastAsia="TimesNewRomanPS-BoldMT" w:cs="Arial"/>
          <w:color w:val="auto"/>
          <w:sz w:val="18"/>
          <w:szCs w:val="18"/>
        </w:rPr>
        <w:t>.</w:t>
      </w:r>
    </w:p>
    <w:p w14:paraId="5FD86964" w14:textId="77777777" w:rsidR="00343A18" w:rsidRPr="007168FD" w:rsidRDefault="00343A18" w:rsidP="00343A18">
      <w:pPr>
        <w:pStyle w:val="KDKomentar"/>
        <w:spacing w:before="0"/>
        <w:rPr>
          <w:rFonts w:eastAsia="TimesNewRomanPS-BoldMT" w:cs="Arial"/>
          <w:color w:val="auto"/>
          <w:sz w:val="18"/>
          <w:szCs w:val="18"/>
        </w:rPr>
      </w:pPr>
      <w:r w:rsidRPr="007168FD">
        <w:rPr>
          <w:rFonts w:eastAsia="TimesNewRomanPS-BoldMT" w:cs="Arial"/>
          <w:color w:val="auto"/>
          <w:sz w:val="18"/>
          <w:szCs w:val="18"/>
          <w:lang w:val="sr-Cyrl-CS"/>
        </w:rPr>
        <w:t xml:space="preserve">- </w:t>
      </w:r>
      <w:r w:rsidRPr="007168FD">
        <w:rPr>
          <w:rFonts w:eastAsia="TimesNewRomanPS-BoldMT" w:cs="Arial"/>
          <w:color w:val="auto"/>
          <w:sz w:val="18"/>
          <w:szCs w:val="18"/>
        </w:rPr>
        <w:t xml:space="preserve">Уколико понуђач подноси понуду са подизвођачем овај образац потписује и оверава печатом понуђач. </w:t>
      </w:r>
    </w:p>
    <w:p w14:paraId="0C5013F9" w14:textId="77777777" w:rsidR="00E4763A" w:rsidRPr="007168FD" w:rsidRDefault="00A01AAF" w:rsidP="00343A18">
      <w:pPr>
        <w:spacing w:before="0"/>
        <w:rPr>
          <w:rFonts w:cs="Arial"/>
          <w:sz w:val="18"/>
          <w:szCs w:val="18"/>
          <w:lang w:val="sr-Cyrl-RS"/>
        </w:rPr>
      </w:pPr>
      <w:r w:rsidRPr="007168FD">
        <w:rPr>
          <w:rFonts w:cs="Arial"/>
          <w:sz w:val="18"/>
          <w:szCs w:val="18"/>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71AE77C" w14:textId="77777777" w:rsidR="007168FD" w:rsidRDefault="007168FD" w:rsidP="00343A18">
      <w:pPr>
        <w:spacing w:before="0"/>
        <w:rPr>
          <w:rFonts w:cs="Arial"/>
          <w:b/>
          <w:sz w:val="18"/>
          <w:szCs w:val="18"/>
          <w:lang w:val="sr-Latn-CS"/>
        </w:rPr>
      </w:pPr>
    </w:p>
    <w:p w14:paraId="5E2F6A72" w14:textId="77777777" w:rsidR="00343A18" w:rsidRPr="007168FD" w:rsidRDefault="00343A18" w:rsidP="00343A18">
      <w:pPr>
        <w:spacing w:before="0"/>
        <w:rPr>
          <w:rFonts w:cs="Arial"/>
          <w:b/>
          <w:sz w:val="18"/>
          <w:szCs w:val="18"/>
          <w:lang w:val="ru-RU"/>
        </w:rPr>
      </w:pPr>
      <w:r w:rsidRPr="007168FD">
        <w:rPr>
          <w:rFonts w:cs="Arial"/>
          <w:b/>
          <w:sz w:val="18"/>
          <w:szCs w:val="18"/>
          <w:lang w:val="sr-Latn-CS"/>
        </w:rPr>
        <w:t>Упутство</w:t>
      </w:r>
      <w:r w:rsidR="00445D17" w:rsidRPr="007168FD">
        <w:rPr>
          <w:rFonts w:cs="Arial"/>
          <w:b/>
          <w:sz w:val="18"/>
          <w:szCs w:val="18"/>
          <w:lang w:val="sr-Cyrl-RS"/>
        </w:rPr>
        <w:t xml:space="preserve"> </w:t>
      </w:r>
      <w:r w:rsidRPr="007168FD">
        <w:rPr>
          <w:rFonts w:cs="Arial"/>
          <w:b/>
          <w:sz w:val="18"/>
          <w:szCs w:val="18"/>
          <w:lang w:val="sr-Latn-CS"/>
        </w:rPr>
        <w:t>за попуњавањ</w:t>
      </w:r>
      <w:r w:rsidRPr="007168FD">
        <w:rPr>
          <w:rFonts w:cs="Arial"/>
          <w:b/>
          <w:sz w:val="18"/>
          <w:szCs w:val="18"/>
          <w:lang w:val="ru-RU"/>
        </w:rPr>
        <w:t>е</w:t>
      </w:r>
      <w:r w:rsidR="007E7BB8" w:rsidRPr="007168FD">
        <w:rPr>
          <w:rFonts w:cs="Arial"/>
          <w:b/>
          <w:sz w:val="18"/>
          <w:szCs w:val="18"/>
          <w:lang w:val="ru-RU"/>
        </w:rPr>
        <w:t xml:space="preserve"> О</w:t>
      </w:r>
      <w:r w:rsidRPr="007168FD">
        <w:rPr>
          <w:rFonts w:cs="Arial"/>
          <w:b/>
          <w:sz w:val="18"/>
          <w:szCs w:val="18"/>
          <w:lang w:val="ru-RU"/>
        </w:rPr>
        <w:t>брасца структуре цене</w:t>
      </w:r>
    </w:p>
    <w:p w14:paraId="5C136E8E" w14:textId="77777777" w:rsidR="00343A18" w:rsidRPr="007168FD" w:rsidRDefault="00343A18" w:rsidP="00343A18">
      <w:pPr>
        <w:pStyle w:val="ListParagraph"/>
        <w:tabs>
          <w:tab w:val="left" w:pos="90"/>
        </w:tabs>
        <w:spacing w:before="0" w:after="0" w:line="240" w:lineRule="auto"/>
        <w:ind w:left="0"/>
        <w:rPr>
          <w:rFonts w:ascii="Arial" w:hAnsi="Arial" w:cs="Arial"/>
          <w:bCs/>
          <w:iCs/>
          <w:sz w:val="18"/>
          <w:szCs w:val="18"/>
        </w:rPr>
      </w:pPr>
      <w:r w:rsidRPr="007168FD">
        <w:rPr>
          <w:rFonts w:ascii="Arial" w:hAnsi="Arial" w:cs="Arial"/>
          <w:bCs/>
          <w:iCs/>
          <w:sz w:val="18"/>
          <w:szCs w:val="18"/>
        </w:rPr>
        <w:t>Понуђач треба да попун</w:t>
      </w:r>
      <w:r w:rsidRPr="007168FD">
        <w:rPr>
          <w:rFonts w:ascii="Arial" w:hAnsi="Arial" w:cs="Arial"/>
          <w:bCs/>
          <w:iCs/>
          <w:sz w:val="18"/>
          <w:szCs w:val="18"/>
          <w:lang w:val="sr-Cyrl-CS"/>
        </w:rPr>
        <w:t>и</w:t>
      </w:r>
      <w:r w:rsidRPr="007168FD">
        <w:rPr>
          <w:rFonts w:ascii="Arial" w:hAnsi="Arial" w:cs="Arial"/>
          <w:bCs/>
          <w:iCs/>
          <w:sz w:val="18"/>
          <w:szCs w:val="18"/>
        </w:rPr>
        <w:t xml:space="preserve"> образац структуре цене </w:t>
      </w:r>
      <w:r w:rsidRPr="007168FD">
        <w:rPr>
          <w:rFonts w:ascii="Arial" w:hAnsi="Arial" w:cs="Arial"/>
          <w:bCs/>
          <w:iCs/>
          <w:sz w:val="18"/>
          <w:szCs w:val="18"/>
          <w:lang w:val="sr-Cyrl-CS"/>
        </w:rPr>
        <w:t>Табела 1. на следећи начин</w:t>
      </w:r>
      <w:r w:rsidRPr="007168FD">
        <w:rPr>
          <w:rFonts w:ascii="Arial" w:hAnsi="Arial" w:cs="Arial"/>
          <w:bCs/>
          <w:iCs/>
          <w:sz w:val="18"/>
          <w:szCs w:val="18"/>
        </w:rPr>
        <w:t>:</w:t>
      </w:r>
    </w:p>
    <w:p w14:paraId="708520F0" w14:textId="77777777" w:rsidR="00343A18" w:rsidRPr="007168FD" w:rsidRDefault="00343A18" w:rsidP="00343A18">
      <w:pPr>
        <w:pStyle w:val="ListParagraph"/>
        <w:tabs>
          <w:tab w:val="left" w:pos="90"/>
        </w:tabs>
        <w:suppressAutoHyphens/>
        <w:spacing w:before="0" w:after="0" w:line="240" w:lineRule="auto"/>
        <w:ind w:left="0"/>
        <w:contextualSpacing w:val="0"/>
        <w:rPr>
          <w:rFonts w:ascii="Arial" w:hAnsi="Arial" w:cs="Arial"/>
          <w:bCs/>
          <w:iCs/>
          <w:sz w:val="18"/>
          <w:szCs w:val="18"/>
        </w:rPr>
      </w:pPr>
      <w:r w:rsidRPr="007168FD">
        <w:rPr>
          <w:rFonts w:ascii="Arial" w:hAnsi="Arial" w:cs="Arial"/>
          <w:bCs/>
          <w:iCs/>
          <w:sz w:val="18"/>
          <w:szCs w:val="18"/>
          <w:lang w:val="sr-Cyrl-CS"/>
        </w:rPr>
        <w:t xml:space="preserve">у колону 5. </w:t>
      </w:r>
      <w:proofErr w:type="gramStart"/>
      <w:r w:rsidRPr="007168FD">
        <w:rPr>
          <w:rFonts w:ascii="Arial" w:hAnsi="Arial" w:cs="Arial"/>
          <w:bCs/>
          <w:iCs/>
          <w:sz w:val="18"/>
          <w:szCs w:val="18"/>
        </w:rPr>
        <w:t>уписати</w:t>
      </w:r>
      <w:proofErr w:type="gramEnd"/>
      <w:r w:rsidRPr="007168FD">
        <w:rPr>
          <w:rFonts w:ascii="Arial" w:hAnsi="Arial" w:cs="Arial"/>
          <w:bCs/>
          <w:iCs/>
          <w:sz w:val="18"/>
          <w:szCs w:val="18"/>
        </w:rPr>
        <w:t xml:space="preserve"> колико износи јединична цена без ПДВ за </w:t>
      </w:r>
      <w:r w:rsidR="00FA439F" w:rsidRPr="007168FD">
        <w:rPr>
          <w:rFonts w:ascii="Arial" w:hAnsi="Arial" w:cs="Arial"/>
          <w:bCs/>
          <w:iCs/>
          <w:sz w:val="18"/>
          <w:szCs w:val="18"/>
        </w:rPr>
        <w:t>извршену услугу</w:t>
      </w:r>
      <w:r w:rsidRPr="007168FD">
        <w:rPr>
          <w:rFonts w:ascii="Arial" w:hAnsi="Arial" w:cs="Arial"/>
          <w:bCs/>
          <w:iCs/>
          <w:sz w:val="18"/>
          <w:szCs w:val="18"/>
        </w:rPr>
        <w:t>;</w:t>
      </w:r>
    </w:p>
    <w:p w14:paraId="3E4D91D8" w14:textId="77777777" w:rsidR="00343A18" w:rsidRPr="007168FD" w:rsidRDefault="00343A18" w:rsidP="00343A18">
      <w:pPr>
        <w:pStyle w:val="ListParagraph"/>
        <w:tabs>
          <w:tab w:val="left" w:pos="90"/>
        </w:tabs>
        <w:suppressAutoHyphens/>
        <w:spacing w:before="0" w:after="0" w:line="240" w:lineRule="auto"/>
        <w:ind w:left="0"/>
        <w:contextualSpacing w:val="0"/>
        <w:rPr>
          <w:rFonts w:ascii="Arial" w:hAnsi="Arial" w:cs="Arial"/>
          <w:bCs/>
          <w:iCs/>
          <w:sz w:val="18"/>
          <w:szCs w:val="18"/>
        </w:rPr>
      </w:pPr>
      <w:proofErr w:type="gramStart"/>
      <w:r w:rsidRPr="007168FD">
        <w:rPr>
          <w:rFonts w:ascii="Arial" w:hAnsi="Arial" w:cs="Arial"/>
          <w:bCs/>
          <w:iCs/>
          <w:sz w:val="18"/>
          <w:szCs w:val="18"/>
        </w:rPr>
        <w:t>у</w:t>
      </w:r>
      <w:proofErr w:type="gramEnd"/>
      <w:r w:rsidRPr="007168FD">
        <w:rPr>
          <w:rFonts w:ascii="Arial" w:hAnsi="Arial" w:cs="Arial"/>
          <w:bCs/>
          <w:iCs/>
          <w:sz w:val="18"/>
          <w:szCs w:val="18"/>
        </w:rPr>
        <w:t xml:space="preserve"> колону </w:t>
      </w:r>
      <w:r w:rsidRPr="007168FD">
        <w:rPr>
          <w:rFonts w:ascii="Arial" w:hAnsi="Arial" w:cs="Arial"/>
          <w:bCs/>
          <w:iCs/>
          <w:sz w:val="18"/>
          <w:szCs w:val="18"/>
          <w:lang w:val="sr-Cyrl-CS"/>
        </w:rPr>
        <w:t>6</w:t>
      </w:r>
      <w:r w:rsidRPr="007168FD">
        <w:rPr>
          <w:rFonts w:ascii="Arial" w:hAnsi="Arial" w:cs="Arial"/>
          <w:bCs/>
          <w:iCs/>
          <w:sz w:val="18"/>
          <w:szCs w:val="18"/>
        </w:rPr>
        <w:t xml:space="preserve">. </w:t>
      </w:r>
      <w:proofErr w:type="gramStart"/>
      <w:r w:rsidRPr="007168FD">
        <w:rPr>
          <w:rFonts w:ascii="Arial" w:hAnsi="Arial" w:cs="Arial"/>
          <w:bCs/>
          <w:iCs/>
          <w:sz w:val="18"/>
          <w:szCs w:val="18"/>
        </w:rPr>
        <w:t>уписати</w:t>
      </w:r>
      <w:proofErr w:type="gramEnd"/>
      <w:r w:rsidRPr="007168FD">
        <w:rPr>
          <w:rFonts w:ascii="Arial" w:hAnsi="Arial" w:cs="Arial"/>
          <w:bCs/>
          <w:iCs/>
          <w:sz w:val="18"/>
          <w:szCs w:val="18"/>
        </w:rPr>
        <w:t xml:space="preserve"> колико износи јединична цена са ПДВ за </w:t>
      </w:r>
      <w:r w:rsidR="00FA439F" w:rsidRPr="007168FD">
        <w:rPr>
          <w:rFonts w:ascii="Arial" w:hAnsi="Arial" w:cs="Arial"/>
          <w:bCs/>
          <w:iCs/>
          <w:sz w:val="18"/>
          <w:szCs w:val="18"/>
        </w:rPr>
        <w:t>извршену услугу</w:t>
      </w:r>
      <w:r w:rsidRPr="007168FD">
        <w:rPr>
          <w:rFonts w:ascii="Arial" w:hAnsi="Arial" w:cs="Arial"/>
          <w:bCs/>
          <w:iCs/>
          <w:sz w:val="18"/>
          <w:szCs w:val="18"/>
        </w:rPr>
        <w:t>;</w:t>
      </w:r>
    </w:p>
    <w:p w14:paraId="40E0F2A5" w14:textId="77777777" w:rsidR="00343A18" w:rsidRPr="007168FD" w:rsidRDefault="00343A18" w:rsidP="00343A18">
      <w:pPr>
        <w:pStyle w:val="ListParagraph"/>
        <w:tabs>
          <w:tab w:val="left" w:pos="90"/>
        </w:tabs>
        <w:suppressAutoHyphens/>
        <w:spacing w:before="0" w:after="0" w:line="240" w:lineRule="auto"/>
        <w:ind w:left="0"/>
        <w:contextualSpacing w:val="0"/>
        <w:rPr>
          <w:rFonts w:ascii="Arial" w:hAnsi="Arial" w:cs="Arial"/>
          <w:bCs/>
          <w:iCs/>
          <w:sz w:val="18"/>
          <w:szCs w:val="18"/>
        </w:rPr>
      </w:pPr>
      <w:proofErr w:type="gramStart"/>
      <w:r w:rsidRPr="007168FD">
        <w:rPr>
          <w:rFonts w:ascii="Arial" w:hAnsi="Arial" w:cs="Arial"/>
          <w:bCs/>
          <w:iCs/>
          <w:sz w:val="18"/>
          <w:szCs w:val="18"/>
        </w:rPr>
        <w:t>у</w:t>
      </w:r>
      <w:proofErr w:type="gramEnd"/>
      <w:r w:rsidRPr="007168FD">
        <w:rPr>
          <w:rFonts w:ascii="Arial" w:hAnsi="Arial" w:cs="Arial"/>
          <w:bCs/>
          <w:iCs/>
          <w:sz w:val="18"/>
          <w:szCs w:val="18"/>
        </w:rPr>
        <w:t xml:space="preserve"> колону </w:t>
      </w:r>
      <w:r w:rsidRPr="007168FD">
        <w:rPr>
          <w:rFonts w:ascii="Arial" w:hAnsi="Arial" w:cs="Arial"/>
          <w:bCs/>
          <w:iCs/>
          <w:sz w:val="18"/>
          <w:szCs w:val="18"/>
          <w:lang w:val="sr-Cyrl-CS"/>
        </w:rPr>
        <w:t>7</w:t>
      </w:r>
      <w:r w:rsidRPr="007168FD">
        <w:rPr>
          <w:rFonts w:ascii="Arial" w:hAnsi="Arial" w:cs="Arial"/>
          <w:bCs/>
          <w:iCs/>
          <w:sz w:val="18"/>
          <w:szCs w:val="18"/>
        </w:rPr>
        <w:t xml:space="preserve">. </w:t>
      </w:r>
      <w:proofErr w:type="gramStart"/>
      <w:r w:rsidRPr="007168FD">
        <w:rPr>
          <w:rFonts w:ascii="Arial" w:hAnsi="Arial" w:cs="Arial"/>
          <w:bCs/>
          <w:iCs/>
          <w:sz w:val="18"/>
          <w:szCs w:val="18"/>
        </w:rPr>
        <w:t>уписати</w:t>
      </w:r>
      <w:proofErr w:type="gramEnd"/>
      <w:r w:rsidRPr="007168FD">
        <w:rPr>
          <w:rFonts w:ascii="Arial" w:hAnsi="Arial" w:cs="Arial"/>
          <w:bCs/>
          <w:iCs/>
          <w:sz w:val="18"/>
          <w:szCs w:val="18"/>
        </w:rPr>
        <w:t xml:space="preserve"> колико износи укупна цена без ПДВ и то тако што ће помножити јединичну цену без ПДВ (наведену у колони </w:t>
      </w:r>
      <w:r w:rsidRPr="007168FD">
        <w:rPr>
          <w:rFonts w:ascii="Arial" w:hAnsi="Arial" w:cs="Arial"/>
          <w:bCs/>
          <w:iCs/>
          <w:sz w:val="18"/>
          <w:szCs w:val="18"/>
          <w:lang w:val="sr-Cyrl-CS"/>
        </w:rPr>
        <w:t>5</w:t>
      </w:r>
      <w:r w:rsidR="00926D25" w:rsidRPr="007168FD">
        <w:rPr>
          <w:rFonts w:ascii="Arial" w:hAnsi="Arial" w:cs="Arial"/>
          <w:bCs/>
          <w:iCs/>
          <w:sz w:val="18"/>
          <w:szCs w:val="18"/>
        </w:rPr>
        <w:t>.) са тражени</w:t>
      </w:r>
      <w:r w:rsidRPr="007168FD">
        <w:rPr>
          <w:rFonts w:ascii="Arial" w:hAnsi="Arial" w:cs="Arial"/>
          <w:bCs/>
          <w:iCs/>
          <w:sz w:val="18"/>
          <w:szCs w:val="18"/>
        </w:rPr>
        <w:t>м</w:t>
      </w:r>
      <w:r w:rsidR="00926D25" w:rsidRPr="007168FD">
        <w:rPr>
          <w:rFonts w:ascii="Arial" w:hAnsi="Arial" w:cs="Arial"/>
          <w:bCs/>
          <w:iCs/>
          <w:sz w:val="18"/>
          <w:szCs w:val="18"/>
        </w:rPr>
        <w:t xml:space="preserve"> обимом-</w:t>
      </w:r>
      <w:r w:rsidRPr="007168FD">
        <w:rPr>
          <w:rFonts w:ascii="Arial" w:hAnsi="Arial" w:cs="Arial"/>
          <w:bCs/>
          <w:iCs/>
          <w:sz w:val="18"/>
          <w:szCs w:val="18"/>
        </w:rPr>
        <w:t xml:space="preserve">количином (која је наведена у колони </w:t>
      </w:r>
      <w:r w:rsidRPr="007168FD">
        <w:rPr>
          <w:rFonts w:ascii="Arial" w:hAnsi="Arial" w:cs="Arial"/>
          <w:bCs/>
          <w:iCs/>
          <w:sz w:val="18"/>
          <w:szCs w:val="18"/>
          <w:lang w:val="sr-Cyrl-CS"/>
        </w:rPr>
        <w:t>4</w:t>
      </w:r>
      <w:r w:rsidRPr="007168FD">
        <w:rPr>
          <w:rFonts w:ascii="Arial" w:hAnsi="Arial" w:cs="Arial"/>
          <w:bCs/>
          <w:iCs/>
          <w:sz w:val="18"/>
          <w:szCs w:val="18"/>
        </w:rPr>
        <w:t xml:space="preserve">.); </w:t>
      </w:r>
    </w:p>
    <w:p w14:paraId="10C9825B" w14:textId="77777777" w:rsidR="00343A18" w:rsidRPr="007168FD" w:rsidRDefault="00343A18" w:rsidP="00343A18">
      <w:pPr>
        <w:pStyle w:val="ListParagraph"/>
        <w:tabs>
          <w:tab w:val="left" w:pos="90"/>
        </w:tabs>
        <w:suppressAutoHyphens/>
        <w:spacing w:before="0" w:after="0" w:line="240" w:lineRule="auto"/>
        <w:ind w:left="0"/>
        <w:contextualSpacing w:val="0"/>
        <w:rPr>
          <w:rFonts w:ascii="Arial" w:hAnsi="Arial" w:cs="Arial"/>
          <w:bCs/>
          <w:iCs/>
          <w:sz w:val="18"/>
          <w:szCs w:val="18"/>
        </w:rPr>
      </w:pPr>
      <w:r w:rsidRPr="007168FD">
        <w:rPr>
          <w:rFonts w:ascii="Arial" w:hAnsi="Arial" w:cs="Arial"/>
          <w:bCs/>
          <w:iCs/>
          <w:sz w:val="18"/>
          <w:szCs w:val="18"/>
          <w:lang w:val="sr-Cyrl-CS"/>
        </w:rPr>
        <w:t>у колону 8</w:t>
      </w:r>
      <w:r w:rsidRPr="007168FD">
        <w:rPr>
          <w:rFonts w:ascii="Arial" w:hAnsi="Arial" w:cs="Arial"/>
          <w:bCs/>
          <w:iCs/>
          <w:sz w:val="18"/>
          <w:szCs w:val="18"/>
        </w:rPr>
        <w:t xml:space="preserve">. </w:t>
      </w:r>
      <w:proofErr w:type="gramStart"/>
      <w:r w:rsidRPr="007168FD">
        <w:rPr>
          <w:rFonts w:ascii="Arial" w:hAnsi="Arial" w:cs="Arial"/>
          <w:bCs/>
          <w:iCs/>
          <w:sz w:val="18"/>
          <w:szCs w:val="18"/>
        </w:rPr>
        <w:t>уписати</w:t>
      </w:r>
      <w:proofErr w:type="gramEnd"/>
      <w:r w:rsidRPr="007168FD">
        <w:rPr>
          <w:rFonts w:ascii="Arial" w:hAnsi="Arial" w:cs="Arial"/>
          <w:bCs/>
          <w:iCs/>
          <w:sz w:val="18"/>
          <w:szCs w:val="18"/>
        </w:rPr>
        <w:t xml:space="preserve"> колико износи укупна цена са ПДВ и то тако што ће помножити јединичну цену са ПДВ (наведену у колони </w:t>
      </w:r>
      <w:r w:rsidRPr="007168FD">
        <w:rPr>
          <w:rFonts w:ascii="Arial" w:hAnsi="Arial" w:cs="Arial"/>
          <w:bCs/>
          <w:iCs/>
          <w:sz w:val="18"/>
          <w:szCs w:val="18"/>
          <w:lang w:val="sr-Cyrl-CS"/>
        </w:rPr>
        <w:t>6</w:t>
      </w:r>
      <w:r w:rsidR="00926D25" w:rsidRPr="007168FD">
        <w:rPr>
          <w:rFonts w:ascii="Arial" w:hAnsi="Arial" w:cs="Arial"/>
          <w:bCs/>
          <w:iCs/>
          <w:sz w:val="18"/>
          <w:szCs w:val="18"/>
        </w:rPr>
        <w:t>.) са тражени</w:t>
      </w:r>
      <w:r w:rsidRPr="007168FD">
        <w:rPr>
          <w:rFonts w:ascii="Arial" w:hAnsi="Arial" w:cs="Arial"/>
          <w:bCs/>
          <w:iCs/>
          <w:sz w:val="18"/>
          <w:szCs w:val="18"/>
        </w:rPr>
        <w:t>м</w:t>
      </w:r>
      <w:r w:rsidR="00926D25" w:rsidRPr="007168FD">
        <w:rPr>
          <w:rFonts w:ascii="Arial" w:hAnsi="Arial" w:cs="Arial"/>
          <w:bCs/>
          <w:iCs/>
          <w:sz w:val="18"/>
          <w:szCs w:val="18"/>
        </w:rPr>
        <w:t xml:space="preserve"> обимом-</w:t>
      </w:r>
      <w:r w:rsidRPr="007168FD">
        <w:rPr>
          <w:rFonts w:ascii="Arial" w:hAnsi="Arial" w:cs="Arial"/>
          <w:bCs/>
          <w:iCs/>
          <w:sz w:val="18"/>
          <w:szCs w:val="18"/>
        </w:rPr>
        <w:t xml:space="preserve"> количином (која је наведена у колони </w:t>
      </w:r>
      <w:r w:rsidRPr="007168FD">
        <w:rPr>
          <w:rFonts w:ascii="Arial" w:hAnsi="Arial" w:cs="Arial"/>
          <w:bCs/>
          <w:iCs/>
          <w:sz w:val="18"/>
          <w:szCs w:val="18"/>
          <w:lang w:val="sr-Cyrl-CS"/>
        </w:rPr>
        <w:t>4</w:t>
      </w:r>
      <w:r w:rsidRPr="007168FD">
        <w:rPr>
          <w:rFonts w:ascii="Arial" w:hAnsi="Arial" w:cs="Arial"/>
          <w:bCs/>
          <w:iCs/>
          <w:sz w:val="18"/>
          <w:szCs w:val="18"/>
        </w:rPr>
        <w:t>.).</w:t>
      </w:r>
    </w:p>
    <w:p w14:paraId="1D9A8B71" w14:textId="77777777" w:rsidR="00343A18" w:rsidRPr="007168FD" w:rsidRDefault="00343A18" w:rsidP="009B39F9">
      <w:pPr>
        <w:numPr>
          <w:ilvl w:val="0"/>
          <w:numId w:val="20"/>
        </w:numPr>
        <w:tabs>
          <w:tab w:val="left" w:pos="992"/>
        </w:tabs>
        <w:spacing w:before="0"/>
        <w:rPr>
          <w:rFonts w:cs="Arial"/>
          <w:sz w:val="18"/>
          <w:szCs w:val="18"/>
        </w:rPr>
      </w:pPr>
      <w:proofErr w:type="gramStart"/>
      <w:r w:rsidRPr="007168FD">
        <w:rPr>
          <w:rFonts w:cs="Arial"/>
          <w:sz w:val="18"/>
          <w:szCs w:val="18"/>
        </w:rPr>
        <w:t>у</w:t>
      </w:r>
      <w:proofErr w:type="gramEnd"/>
      <w:r w:rsidRPr="007168FD">
        <w:rPr>
          <w:rFonts w:cs="Arial"/>
          <w:sz w:val="18"/>
          <w:szCs w:val="18"/>
        </w:rPr>
        <w:t xml:space="preserve"> ред бр. I – уписује се укупно понуђена цена за све позиције  без ПДВ (збир</w:t>
      </w:r>
    </w:p>
    <w:p w14:paraId="4CE4323C" w14:textId="77777777" w:rsidR="00343A18" w:rsidRPr="007168FD" w:rsidRDefault="00343A18" w:rsidP="009B39F9">
      <w:pPr>
        <w:numPr>
          <w:ilvl w:val="0"/>
          <w:numId w:val="20"/>
        </w:numPr>
        <w:tabs>
          <w:tab w:val="left" w:pos="992"/>
        </w:tabs>
        <w:spacing w:before="0"/>
        <w:rPr>
          <w:rFonts w:cs="Arial"/>
          <w:sz w:val="18"/>
          <w:szCs w:val="18"/>
        </w:rPr>
      </w:pPr>
      <w:proofErr w:type="gramStart"/>
      <w:r w:rsidRPr="007168FD">
        <w:rPr>
          <w:rFonts w:cs="Arial"/>
          <w:sz w:val="18"/>
          <w:szCs w:val="18"/>
        </w:rPr>
        <w:t>колоне</w:t>
      </w:r>
      <w:proofErr w:type="gramEnd"/>
      <w:r w:rsidRPr="007168FD">
        <w:rPr>
          <w:rFonts w:cs="Arial"/>
          <w:sz w:val="18"/>
          <w:szCs w:val="18"/>
        </w:rPr>
        <w:t xml:space="preserve"> бр. 5)</w:t>
      </w:r>
    </w:p>
    <w:p w14:paraId="69680CDF" w14:textId="77777777" w:rsidR="00343A18" w:rsidRPr="007168FD" w:rsidRDefault="00343A18" w:rsidP="009B39F9">
      <w:pPr>
        <w:numPr>
          <w:ilvl w:val="0"/>
          <w:numId w:val="20"/>
        </w:numPr>
        <w:tabs>
          <w:tab w:val="left" w:pos="992"/>
        </w:tabs>
        <w:spacing w:before="0"/>
        <w:rPr>
          <w:rFonts w:cs="Arial"/>
          <w:sz w:val="18"/>
          <w:szCs w:val="18"/>
        </w:rPr>
      </w:pPr>
      <w:proofErr w:type="gramStart"/>
      <w:r w:rsidRPr="007168FD">
        <w:rPr>
          <w:rFonts w:cs="Arial"/>
          <w:sz w:val="18"/>
          <w:szCs w:val="18"/>
        </w:rPr>
        <w:t>у</w:t>
      </w:r>
      <w:proofErr w:type="gramEnd"/>
      <w:r w:rsidRPr="007168FD">
        <w:rPr>
          <w:rFonts w:cs="Arial"/>
          <w:sz w:val="18"/>
          <w:szCs w:val="18"/>
        </w:rPr>
        <w:t xml:space="preserve"> ред бр. II – уписује се укупан износ ПДВ </w:t>
      </w:r>
    </w:p>
    <w:p w14:paraId="57C2C87D" w14:textId="77777777" w:rsidR="00343A18" w:rsidRPr="007168FD" w:rsidRDefault="00343A18" w:rsidP="009B39F9">
      <w:pPr>
        <w:numPr>
          <w:ilvl w:val="0"/>
          <w:numId w:val="20"/>
        </w:numPr>
        <w:tabs>
          <w:tab w:val="left" w:pos="992"/>
        </w:tabs>
        <w:spacing w:before="0"/>
        <w:rPr>
          <w:rFonts w:cs="Arial"/>
          <w:sz w:val="18"/>
          <w:szCs w:val="18"/>
        </w:rPr>
      </w:pPr>
      <w:proofErr w:type="gramStart"/>
      <w:r w:rsidRPr="007168FD">
        <w:rPr>
          <w:rFonts w:cs="Arial"/>
          <w:sz w:val="18"/>
          <w:szCs w:val="18"/>
        </w:rPr>
        <w:t>у</w:t>
      </w:r>
      <w:proofErr w:type="gramEnd"/>
      <w:r w:rsidRPr="007168FD">
        <w:rPr>
          <w:rFonts w:cs="Arial"/>
          <w:sz w:val="18"/>
          <w:szCs w:val="18"/>
        </w:rPr>
        <w:t xml:space="preserve"> ред бр. III – уписује се укупно понуђена цена са ПДВ (ред бр. I + ред.</w:t>
      </w:r>
    </w:p>
    <w:p w14:paraId="66923874" w14:textId="77777777" w:rsidR="00343A18" w:rsidRPr="007168FD" w:rsidRDefault="00343A18" w:rsidP="009B39F9">
      <w:pPr>
        <w:numPr>
          <w:ilvl w:val="0"/>
          <w:numId w:val="20"/>
        </w:numPr>
        <w:tabs>
          <w:tab w:val="left" w:pos="992"/>
        </w:tabs>
        <w:spacing w:before="0"/>
        <w:rPr>
          <w:rFonts w:cs="Arial"/>
          <w:sz w:val="18"/>
          <w:szCs w:val="18"/>
        </w:rPr>
      </w:pPr>
      <w:proofErr w:type="gramStart"/>
      <w:r w:rsidRPr="007168FD">
        <w:rPr>
          <w:rFonts w:cs="Arial"/>
          <w:sz w:val="18"/>
          <w:szCs w:val="18"/>
        </w:rPr>
        <w:t>бр</w:t>
      </w:r>
      <w:proofErr w:type="gramEnd"/>
      <w:r w:rsidRPr="007168FD">
        <w:rPr>
          <w:rFonts w:cs="Arial"/>
          <w:sz w:val="18"/>
          <w:szCs w:val="18"/>
        </w:rPr>
        <w:t>. II)</w:t>
      </w:r>
    </w:p>
    <w:p w14:paraId="128C9A34" w14:textId="77777777" w:rsidR="00343A18" w:rsidRPr="007168FD" w:rsidRDefault="00343A18" w:rsidP="00343A18">
      <w:pPr>
        <w:tabs>
          <w:tab w:val="left" w:pos="992"/>
        </w:tabs>
        <w:spacing w:before="0"/>
        <w:rPr>
          <w:rFonts w:cs="Arial"/>
          <w:sz w:val="18"/>
          <w:szCs w:val="18"/>
        </w:rPr>
      </w:pPr>
    </w:p>
    <w:p w14:paraId="37046B1F" w14:textId="77777777" w:rsidR="00343A18" w:rsidRPr="007168FD" w:rsidRDefault="00343A18" w:rsidP="009B39F9">
      <w:pPr>
        <w:numPr>
          <w:ilvl w:val="0"/>
          <w:numId w:val="21"/>
        </w:numPr>
        <w:tabs>
          <w:tab w:val="left" w:pos="992"/>
        </w:tabs>
        <w:spacing w:before="0"/>
        <w:rPr>
          <w:rFonts w:cs="Arial"/>
          <w:sz w:val="18"/>
          <w:szCs w:val="18"/>
        </w:rPr>
      </w:pPr>
      <w:proofErr w:type="gramStart"/>
      <w:r w:rsidRPr="007168FD">
        <w:rPr>
          <w:rFonts w:cs="Arial"/>
          <w:sz w:val="18"/>
          <w:szCs w:val="18"/>
        </w:rPr>
        <w:t>на</w:t>
      </w:r>
      <w:proofErr w:type="gramEnd"/>
      <w:r w:rsidRPr="007168FD">
        <w:rPr>
          <w:rFonts w:cs="Arial"/>
          <w:sz w:val="18"/>
          <w:szCs w:val="18"/>
        </w:rPr>
        <w:t xml:space="preserve"> место предвиђено за место и датум уписује се место и датум попуњавања</w:t>
      </w:r>
      <w:r w:rsidR="00051C06" w:rsidRPr="007168FD">
        <w:rPr>
          <w:rFonts w:cs="Arial"/>
          <w:sz w:val="18"/>
          <w:szCs w:val="18"/>
          <w:lang w:val="sr-Cyrl-RS"/>
        </w:rPr>
        <w:t xml:space="preserve"> </w:t>
      </w:r>
      <w:r w:rsidRPr="007168FD">
        <w:rPr>
          <w:rFonts w:cs="Arial"/>
          <w:sz w:val="18"/>
          <w:szCs w:val="18"/>
        </w:rPr>
        <w:t>обрасца структуре цене.</w:t>
      </w:r>
    </w:p>
    <w:p w14:paraId="3F8E60E0" w14:textId="77777777" w:rsidR="00343A18" w:rsidRPr="007168FD" w:rsidRDefault="00343A18" w:rsidP="009B39F9">
      <w:pPr>
        <w:numPr>
          <w:ilvl w:val="0"/>
          <w:numId w:val="21"/>
        </w:numPr>
        <w:tabs>
          <w:tab w:val="left" w:pos="992"/>
        </w:tabs>
        <w:spacing w:before="0"/>
        <w:rPr>
          <w:rFonts w:cs="Arial"/>
          <w:sz w:val="18"/>
          <w:szCs w:val="18"/>
        </w:rPr>
      </w:pPr>
      <w:proofErr w:type="gramStart"/>
      <w:r w:rsidRPr="007168FD">
        <w:rPr>
          <w:rFonts w:cs="Arial"/>
          <w:sz w:val="18"/>
          <w:szCs w:val="18"/>
        </w:rPr>
        <w:t>на  место</w:t>
      </w:r>
      <w:proofErr w:type="gramEnd"/>
      <w:r w:rsidRPr="007168FD">
        <w:rPr>
          <w:rFonts w:cs="Arial"/>
          <w:sz w:val="18"/>
          <w:szCs w:val="18"/>
        </w:rPr>
        <w:t xml:space="preserve"> предвиђено за печат и потпис понуђач печатом оверава и потписује образац структуре цене.</w:t>
      </w:r>
    </w:p>
    <w:p w14:paraId="54273855" w14:textId="77777777" w:rsidR="00537552" w:rsidRPr="007168FD" w:rsidRDefault="00537552" w:rsidP="00781B02">
      <w:pPr>
        <w:rPr>
          <w:rFonts w:eastAsia="TimesNewRomanPS-BoldMT" w:cs="Arial"/>
          <w:sz w:val="18"/>
          <w:szCs w:val="18"/>
        </w:rPr>
      </w:pPr>
    </w:p>
    <w:p w14:paraId="7FA8EF3D" w14:textId="77777777" w:rsidR="00537552" w:rsidRPr="007168FD" w:rsidRDefault="00537552" w:rsidP="00537552">
      <w:pPr>
        <w:rPr>
          <w:rFonts w:eastAsia="TimesNewRomanPS-BoldMT" w:cs="Arial"/>
          <w:sz w:val="18"/>
          <w:szCs w:val="18"/>
        </w:rPr>
      </w:pPr>
    </w:p>
    <w:p w14:paraId="0EEEF99D" w14:textId="77777777" w:rsidR="00072BE5" w:rsidRDefault="00072BE5" w:rsidP="00343A18">
      <w:pPr>
        <w:pStyle w:val="KDObrazac"/>
        <w:spacing w:before="0"/>
      </w:pPr>
      <w:bookmarkStart w:id="252" w:name="_Toc442559926"/>
    </w:p>
    <w:p w14:paraId="00EAB8A8" w14:textId="77777777" w:rsidR="00343A18" w:rsidRPr="00886AD4" w:rsidRDefault="00343A18" w:rsidP="00343A18">
      <w:pPr>
        <w:pStyle w:val="KDObrazac"/>
        <w:spacing w:before="0"/>
      </w:pPr>
      <w:r w:rsidRPr="00886AD4">
        <w:t xml:space="preserve">ОБРАЗАЦ </w:t>
      </w:r>
      <w:r w:rsidR="00146E9F" w:rsidRPr="00886AD4">
        <w:t>3</w:t>
      </w:r>
      <w:r w:rsidRPr="00886AD4">
        <w:t>.</w:t>
      </w:r>
      <w:bookmarkEnd w:id="252"/>
    </w:p>
    <w:p w14:paraId="47BAB67C" w14:textId="1EE69878" w:rsidR="00343A18" w:rsidRPr="00886AD4" w:rsidRDefault="00343A18" w:rsidP="00445D17">
      <w:pPr>
        <w:ind w:right="29"/>
        <w:rPr>
          <w:rFonts w:cs="Arial"/>
          <w:lang w:val="ru-RU"/>
        </w:rPr>
      </w:pPr>
      <w:r w:rsidRPr="00886AD4">
        <w:rPr>
          <w:rFonts w:cs="Arial"/>
          <w:lang w:val="ru-RU"/>
        </w:rPr>
        <w:t xml:space="preserve">На основу члана 26. Закона о јавним набавкама ( „Службени гласник РС“, бр. 124/2012, 14/15 и 68/15), члана </w:t>
      </w:r>
      <w:r w:rsidR="00070F76">
        <w:rPr>
          <w:rFonts w:cs="Arial"/>
          <w:lang w:val="ru-RU"/>
        </w:rPr>
        <w:t xml:space="preserve">2. </w:t>
      </w:r>
      <w:r w:rsidRPr="00886AD4">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0F78864" w14:textId="77777777" w:rsidR="00343A18" w:rsidRPr="00886AD4" w:rsidRDefault="00343A18" w:rsidP="00343A18">
      <w:pPr>
        <w:jc w:val="center"/>
        <w:rPr>
          <w:rFonts w:cs="Arial"/>
          <w:b/>
          <w:lang w:val="ru-RU"/>
        </w:rPr>
      </w:pPr>
      <w:r w:rsidRPr="00886AD4">
        <w:rPr>
          <w:rFonts w:cs="Arial"/>
          <w:b/>
          <w:lang w:val="ru-RU"/>
        </w:rPr>
        <w:t>ИЗЈАВУ О НЕЗАВИСНОЈ ПОНУДИ</w:t>
      </w:r>
    </w:p>
    <w:p w14:paraId="1338455D" w14:textId="0F73FC0E" w:rsidR="00343A18" w:rsidRPr="00886AD4" w:rsidRDefault="00343A18" w:rsidP="00343A18">
      <w:pPr>
        <w:rPr>
          <w:rFonts w:cs="Arial"/>
          <w:lang w:val="ru-RU"/>
        </w:rPr>
      </w:pPr>
      <w:r w:rsidRPr="00886AD4">
        <w:rPr>
          <w:rFonts w:cs="Arial"/>
          <w:lang w:val="ru-RU"/>
        </w:rPr>
        <w:t xml:space="preserve">и под пуном материјалном и кривичном одговорношћу потврђује да је Понуду број:________ за јавну набавку </w:t>
      </w:r>
      <w:r w:rsidR="00FD6BCE" w:rsidRPr="00886AD4">
        <w:rPr>
          <w:rFonts w:cs="Arial"/>
          <w:lang w:val="ru-RU"/>
        </w:rPr>
        <w:t>услуга</w:t>
      </w:r>
      <w:r w:rsidR="00146E9F" w:rsidRPr="00886AD4">
        <w:rPr>
          <w:rFonts w:cs="Arial"/>
          <w:lang w:val="ru-RU"/>
        </w:rPr>
        <w:t xml:space="preserve"> </w:t>
      </w:r>
      <w:r w:rsidR="00974010" w:rsidRPr="00886AD4">
        <w:rPr>
          <w:rFonts w:cs="Arial"/>
          <w:lang w:val="ru-RU"/>
        </w:rPr>
        <w:t xml:space="preserve"> </w:t>
      </w:r>
      <w:r w:rsidR="00855E40">
        <w:rPr>
          <w:rFonts w:cs="Arial"/>
          <w:lang w:val="ru-RU"/>
        </w:rPr>
        <w:t>“</w:t>
      </w:r>
      <w:r w:rsidR="00905610">
        <w:rPr>
          <w:rFonts w:cs="Arial"/>
          <w:lang w:val="ru-RU"/>
        </w:rPr>
        <w:t>Израда техничке документације за потребе добијања грађевинске дозволе за изградњу котларнице ТЕ Колубара и извођачки пројекат</w:t>
      </w:r>
      <w:r w:rsidR="00855E40">
        <w:rPr>
          <w:rFonts w:cs="Arial"/>
          <w:lang w:val="ru-RU"/>
        </w:rPr>
        <w:t>“</w:t>
      </w:r>
      <w:r w:rsidR="00974010" w:rsidRPr="00886AD4">
        <w:rPr>
          <w:rFonts w:cs="Arial"/>
          <w:lang w:val="ru-RU"/>
        </w:rPr>
        <w:t xml:space="preserve"> </w:t>
      </w:r>
      <w:r w:rsidR="00873133" w:rsidRPr="00886AD4">
        <w:rPr>
          <w:rFonts w:cs="Arial"/>
          <w:lang w:val="ru-RU"/>
        </w:rPr>
        <w:t xml:space="preserve">у отвореном поступку јавне набавке </w:t>
      </w:r>
      <w:r w:rsidR="002D6B31" w:rsidRPr="00886AD4">
        <w:rPr>
          <w:rFonts w:cs="Arial"/>
          <w:lang w:val="ru-RU"/>
        </w:rPr>
        <w:t>ЈН</w:t>
      </w:r>
      <w:r w:rsidRPr="00886AD4">
        <w:rPr>
          <w:rFonts w:cs="Arial"/>
          <w:lang w:val="ru-RU"/>
        </w:rPr>
        <w:t xml:space="preserve"> бр.</w:t>
      </w:r>
      <w:r w:rsidR="00974010" w:rsidRPr="00886AD4">
        <w:rPr>
          <w:rFonts w:cs="Arial"/>
          <w:lang w:val="ru-RU"/>
        </w:rPr>
        <w:t xml:space="preserve"> </w:t>
      </w:r>
      <w:r w:rsidR="00855E40">
        <w:rPr>
          <w:rFonts w:cs="Arial"/>
          <w:lang w:val="ru-RU"/>
        </w:rPr>
        <w:t>1000/0355/2018</w:t>
      </w:r>
      <w:r w:rsidR="00974010" w:rsidRPr="00886AD4">
        <w:rPr>
          <w:rFonts w:cs="Arial"/>
          <w:lang w:val="ru-RU"/>
        </w:rPr>
        <w:t xml:space="preserve"> </w:t>
      </w:r>
      <w:r w:rsidRPr="00886AD4">
        <w:rPr>
          <w:rFonts w:cs="Arial"/>
          <w:lang w:val="ru-RU"/>
        </w:rPr>
        <w:t xml:space="preserve">Наручиоца </w:t>
      </w:r>
      <w:r w:rsidRPr="00886AD4">
        <w:rPr>
          <w:rFonts w:eastAsia="Arial Unicode MS" w:cs="Arial"/>
          <w:color w:val="000000"/>
          <w:kern w:val="1"/>
          <w:lang w:eastAsia="ar-SA"/>
        </w:rPr>
        <w:t>Јавно предузеће „Електропривреда Србије“ Београд</w:t>
      </w:r>
      <w:r w:rsidR="00206900">
        <w:rPr>
          <w:rFonts w:eastAsia="Arial Unicode MS" w:cs="Arial"/>
          <w:color w:val="000000"/>
          <w:kern w:val="1"/>
          <w:lang w:val="sr-Cyrl-RS" w:eastAsia="ar-SA"/>
        </w:rPr>
        <w:t xml:space="preserve"> </w:t>
      </w:r>
      <w:r w:rsidRPr="00886AD4">
        <w:rPr>
          <w:rFonts w:cs="Arial"/>
          <w:lang w:val="ru-RU"/>
        </w:rPr>
        <w:t>по Позиву за подношење понуда објављеном на</w:t>
      </w:r>
      <w:r w:rsidR="00206900">
        <w:rPr>
          <w:rFonts w:cs="Arial"/>
          <w:lang w:val="ru-RU"/>
        </w:rPr>
        <w:t xml:space="preserve"> </w:t>
      </w:r>
      <w:r w:rsidRPr="00886AD4">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70C9BCE0" w14:textId="77777777" w:rsidR="00343A18" w:rsidRPr="00886AD4" w:rsidRDefault="00343A18" w:rsidP="00343A18">
      <w:pPr>
        <w:tabs>
          <w:tab w:val="left" w:pos="0"/>
        </w:tabs>
        <w:rPr>
          <w:rFonts w:cs="Arial"/>
          <w:lang w:val="ru-RU"/>
        </w:rPr>
      </w:pPr>
      <w:r w:rsidRPr="00886AD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65FD125" w14:textId="77777777" w:rsidR="00343A18" w:rsidRPr="00886AD4" w:rsidRDefault="00343A18" w:rsidP="00343A18">
      <w:pPr>
        <w:rPr>
          <w:rFonts w:cs="Arial"/>
          <w:b/>
          <w:lang w:val="ru-RU"/>
        </w:rPr>
      </w:pPr>
    </w:p>
    <w:p w14:paraId="24E71DFC" w14:textId="77777777" w:rsidR="00343A18" w:rsidRPr="00886AD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86AD4" w14:paraId="6DBE3BEB" w14:textId="77777777" w:rsidTr="00BC01DC">
        <w:trPr>
          <w:jc w:val="center"/>
        </w:trPr>
        <w:tc>
          <w:tcPr>
            <w:tcW w:w="3882" w:type="dxa"/>
          </w:tcPr>
          <w:p w14:paraId="51760019" w14:textId="77777777" w:rsidR="00343A18" w:rsidRPr="00886AD4" w:rsidRDefault="00343A18" w:rsidP="00BC01DC">
            <w:pPr>
              <w:spacing w:before="0"/>
              <w:jc w:val="center"/>
              <w:rPr>
                <w:rFonts w:cs="Arial"/>
              </w:rPr>
            </w:pPr>
            <w:r w:rsidRPr="00886AD4">
              <w:rPr>
                <w:rFonts w:cs="Arial"/>
              </w:rPr>
              <w:t>Датум:</w:t>
            </w:r>
          </w:p>
        </w:tc>
        <w:tc>
          <w:tcPr>
            <w:tcW w:w="2127" w:type="dxa"/>
          </w:tcPr>
          <w:p w14:paraId="36EE97B9" w14:textId="77777777" w:rsidR="00343A18" w:rsidRPr="00886AD4" w:rsidRDefault="00343A18" w:rsidP="00BC01DC">
            <w:pPr>
              <w:spacing w:before="0"/>
              <w:jc w:val="center"/>
              <w:rPr>
                <w:rFonts w:cs="Arial"/>
                <w:lang w:val="ru-RU"/>
              </w:rPr>
            </w:pPr>
          </w:p>
        </w:tc>
        <w:tc>
          <w:tcPr>
            <w:tcW w:w="4022" w:type="dxa"/>
          </w:tcPr>
          <w:p w14:paraId="7A3F6979" w14:textId="77777777" w:rsidR="00343A18" w:rsidRPr="00886AD4" w:rsidRDefault="00343A18" w:rsidP="00BC01DC">
            <w:pPr>
              <w:spacing w:before="0"/>
              <w:jc w:val="center"/>
              <w:rPr>
                <w:rFonts w:cs="Arial"/>
              </w:rPr>
            </w:pPr>
            <w:r w:rsidRPr="00886AD4">
              <w:rPr>
                <w:rFonts w:cs="Arial"/>
                <w:lang w:val="sr-Cyrl-CS"/>
              </w:rPr>
              <w:t>П</w:t>
            </w:r>
            <w:r w:rsidRPr="00886AD4">
              <w:rPr>
                <w:rFonts w:cs="Arial"/>
              </w:rPr>
              <w:t>онуђач/члан групе</w:t>
            </w:r>
          </w:p>
        </w:tc>
      </w:tr>
      <w:tr w:rsidR="00343A18" w:rsidRPr="00886AD4" w14:paraId="28426EEB" w14:textId="77777777" w:rsidTr="00BC01DC">
        <w:trPr>
          <w:jc w:val="center"/>
        </w:trPr>
        <w:tc>
          <w:tcPr>
            <w:tcW w:w="3882" w:type="dxa"/>
          </w:tcPr>
          <w:p w14:paraId="360D950B" w14:textId="77777777" w:rsidR="00343A18" w:rsidRPr="00886AD4" w:rsidRDefault="00343A18" w:rsidP="00BC01DC">
            <w:pPr>
              <w:spacing w:before="0"/>
              <w:jc w:val="center"/>
              <w:rPr>
                <w:rFonts w:cs="Arial"/>
              </w:rPr>
            </w:pPr>
          </w:p>
        </w:tc>
        <w:tc>
          <w:tcPr>
            <w:tcW w:w="2127" w:type="dxa"/>
          </w:tcPr>
          <w:p w14:paraId="421B8569" w14:textId="77777777" w:rsidR="00343A18" w:rsidRPr="00886AD4" w:rsidRDefault="00343A18" w:rsidP="00BC01DC">
            <w:pPr>
              <w:spacing w:before="0"/>
              <w:jc w:val="center"/>
              <w:rPr>
                <w:rFonts w:cs="Arial"/>
              </w:rPr>
            </w:pPr>
            <w:r w:rsidRPr="00886AD4">
              <w:rPr>
                <w:rFonts w:cs="Arial"/>
              </w:rPr>
              <w:t>М.П.</w:t>
            </w:r>
          </w:p>
        </w:tc>
        <w:tc>
          <w:tcPr>
            <w:tcW w:w="4022" w:type="dxa"/>
          </w:tcPr>
          <w:p w14:paraId="34D9F2C0" w14:textId="77777777" w:rsidR="00343A18" w:rsidRPr="00886AD4" w:rsidRDefault="00343A18" w:rsidP="00BC01DC">
            <w:pPr>
              <w:spacing w:before="0"/>
              <w:jc w:val="center"/>
              <w:rPr>
                <w:rFonts w:cs="Arial"/>
                <w:lang w:val="ru-RU"/>
              </w:rPr>
            </w:pPr>
          </w:p>
        </w:tc>
      </w:tr>
      <w:tr w:rsidR="00343A18" w:rsidRPr="00886AD4" w14:paraId="32B6E49D" w14:textId="77777777" w:rsidTr="00BC01DC">
        <w:trPr>
          <w:jc w:val="center"/>
        </w:trPr>
        <w:tc>
          <w:tcPr>
            <w:tcW w:w="3882" w:type="dxa"/>
            <w:tcBorders>
              <w:bottom w:val="single" w:sz="4" w:space="0" w:color="auto"/>
            </w:tcBorders>
          </w:tcPr>
          <w:p w14:paraId="17A5E592" w14:textId="77777777" w:rsidR="00343A18" w:rsidRPr="00886AD4" w:rsidRDefault="00343A18" w:rsidP="00BC01DC">
            <w:pPr>
              <w:spacing w:before="0"/>
              <w:jc w:val="center"/>
              <w:rPr>
                <w:rFonts w:cs="Arial"/>
              </w:rPr>
            </w:pPr>
          </w:p>
        </w:tc>
        <w:tc>
          <w:tcPr>
            <w:tcW w:w="2127" w:type="dxa"/>
          </w:tcPr>
          <w:p w14:paraId="5264CE5B" w14:textId="77777777" w:rsidR="00343A18" w:rsidRPr="00886AD4" w:rsidRDefault="00343A18" w:rsidP="00BC01DC">
            <w:pPr>
              <w:spacing w:before="0"/>
              <w:jc w:val="center"/>
              <w:rPr>
                <w:rFonts w:cs="Arial"/>
                <w:lang w:val="ru-RU"/>
              </w:rPr>
            </w:pPr>
          </w:p>
        </w:tc>
        <w:tc>
          <w:tcPr>
            <w:tcW w:w="4022" w:type="dxa"/>
            <w:tcBorders>
              <w:bottom w:val="single" w:sz="4" w:space="0" w:color="auto"/>
            </w:tcBorders>
          </w:tcPr>
          <w:p w14:paraId="004D5B5E" w14:textId="77777777" w:rsidR="00343A18" w:rsidRPr="00886AD4" w:rsidRDefault="00343A18" w:rsidP="00BC01DC">
            <w:pPr>
              <w:spacing w:before="0"/>
              <w:jc w:val="center"/>
              <w:rPr>
                <w:rFonts w:cs="Arial"/>
                <w:lang w:val="ru-RU"/>
              </w:rPr>
            </w:pPr>
          </w:p>
        </w:tc>
      </w:tr>
      <w:tr w:rsidR="00343A18" w:rsidRPr="00886AD4" w14:paraId="2D9DF918" w14:textId="77777777" w:rsidTr="00BC01DC">
        <w:trPr>
          <w:trHeight w:val="389"/>
          <w:jc w:val="center"/>
        </w:trPr>
        <w:tc>
          <w:tcPr>
            <w:tcW w:w="3882" w:type="dxa"/>
            <w:tcBorders>
              <w:top w:val="single" w:sz="4" w:space="0" w:color="auto"/>
            </w:tcBorders>
          </w:tcPr>
          <w:p w14:paraId="2D6D2F1C" w14:textId="77777777" w:rsidR="00343A18" w:rsidRPr="00886AD4" w:rsidRDefault="00343A18" w:rsidP="00BC01DC">
            <w:pPr>
              <w:spacing w:before="0"/>
              <w:jc w:val="center"/>
              <w:rPr>
                <w:rFonts w:cs="Arial"/>
              </w:rPr>
            </w:pPr>
          </w:p>
          <w:p w14:paraId="50B4FF64" w14:textId="77777777" w:rsidR="00343A18" w:rsidRPr="00886AD4" w:rsidRDefault="00343A18" w:rsidP="00BC01DC">
            <w:pPr>
              <w:spacing w:before="0"/>
              <w:jc w:val="center"/>
              <w:rPr>
                <w:rFonts w:cs="Arial"/>
              </w:rPr>
            </w:pPr>
          </w:p>
        </w:tc>
        <w:tc>
          <w:tcPr>
            <w:tcW w:w="2127" w:type="dxa"/>
          </w:tcPr>
          <w:p w14:paraId="4AB67E56" w14:textId="77777777" w:rsidR="00343A18" w:rsidRPr="00886AD4" w:rsidRDefault="00343A18" w:rsidP="00BC01DC">
            <w:pPr>
              <w:spacing w:before="0"/>
              <w:jc w:val="center"/>
              <w:rPr>
                <w:rFonts w:cs="Arial"/>
                <w:lang w:val="ru-RU"/>
              </w:rPr>
            </w:pPr>
          </w:p>
        </w:tc>
        <w:tc>
          <w:tcPr>
            <w:tcW w:w="4022" w:type="dxa"/>
            <w:tcBorders>
              <w:top w:val="single" w:sz="4" w:space="0" w:color="auto"/>
            </w:tcBorders>
          </w:tcPr>
          <w:p w14:paraId="56198F5E" w14:textId="77777777" w:rsidR="00343A18" w:rsidRPr="00886AD4" w:rsidRDefault="00343A18" w:rsidP="00BC01DC">
            <w:pPr>
              <w:spacing w:before="0"/>
              <w:jc w:val="center"/>
              <w:rPr>
                <w:rFonts w:cs="Arial"/>
                <w:lang w:val="ru-RU"/>
              </w:rPr>
            </w:pPr>
          </w:p>
        </w:tc>
      </w:tr>
    </w:tbl>
    <w:p w14:paraId="2069CF6F" w14:textId="77777777" w:rsidR="00343A18" w:rsidRPr="00886AD4" w:rsidRDefault="00343A18" w:rsidP="00343A18">
      <w:pPr>
        <w:tabs>
          <w:tab w:val="left" w:pos="6028"/>
        </w:tabs>
        <w:autoSpaceDE w:val="0"/>
        <w:autoSpaceDN w:val="0"/>
        <w:adjustRightInd w:val="0"/>
        <w:ind w:left="360"/>
        <w:rPr>
          <w:rFonts w:eastAsia="Calibri" w:cs="Arial"/>
          <w:bCs/>
          <w:iCs/>
        </w:rPr>
      </w:pPr>
    </w:p>
    <w:p w14:paraId="16479444" w14:textId="77777777" w:rsidR="00343A18" w:rsidRPr="00886AD4" w:rsidRDefault="00343A18" w:rsidP="00343A18">
      <w:pPr>
        <w:jc w:val="center"/>
        <w:rPr>
          <w:rFonts w:cs="Arial"/>
          <w:b/>
          <w:lang w:val="ru-RU"/>
        </w:rPr>
      </w:pPr>
    </w:p>
    <w:p w14:paraId="530FBE5B" w14:textId="77777777" w:rsidR="00343A18" w:rsidRPr="00886AD4" w:rsidRDefault="00343A18" w:rsidP="00343A18">
      <w:pPr>
        <w:jc w:val="center"/>
        <w:rPr>
          <w:rFonts w:cs="Arial"/>
          <w:b/>
          <w:lang w:val="ru-RU"/>
        </w:rPr>
      </w:pPr>
    </w:p>
    <w:p w14:paraId="1E06981B" w14:textId="77777777" w:rsidR="00343A18" w:rsidRPr="00886AD4" w:rsidRDefault="00343A18" w:rsidP="00343A18">
      <w:pPr>
        <w:rPr>
          <w:rFonts w:cs="Arial"/>
          <w:i/>
          <w:lang w:val="sr-Cyrl-CS"/>
        </w:rPr>
      </w:pPr>
      <w:r w:rsidRPr="00886AD4">
        <w:rPr>
          <w:rFonts w:cs="Arial"/>
          <w:b/>
          <w:i/>
          <w:lang w:val="ru-RU"/>
        </w:rPr>
        <w:t>Напомена:</w:t>
      </w:r>
      <w:r w:rsidRPr="00886AD4">
        <w:rPr>
          <w:rFonts w:cs="Arial"/>
          <w:i/>
        </w:rPr>
        <w:t xml:space="preserve">Уколико </w:t>
      </w:r>
      <w:r w:rsidRPr="00886AD4">
        <w:rPr>
          <w:rFonts w:cs="Arial"/>
          <w:i/>
          <w:lang w:val="sr-Cyrl-CS"/>
        </w:rPr>
        <w:t xml:space="preserve">заједничку </w:t>
      </w:r>
      <w:r w:rsidRPr="00886AD4">
        <w:rPr>
          <w:rFonts w:cs="Arial"/>
          <w:i/>
        </w:rPr>
        <w:t xml:space="preserve">понуду подноси група понуђача Изјава </w:t>
      </w:r>
      <w:r w:rsidRPr="00886AD4">
        <w:rPr>
          <w:rFonts w:cs="Arial"/>
          <w:i/>
          <w:lang w:val="sr-Cyrl-CS"/>
        </w:rPr>
        <w:t xml:space="preserve">се доставља за сваког члана групе понуђача. Изјава </w:t>
      </w:r>
      <w:r w:rsidRPr="00886AD4">
        <w:rPr>
          <w:rFonts w:cs="Arial"/>
          <w:i/>
        </w:rPr>
        <w:t>мора бити попуњена, потписана од стране овлашћеног лица</w:t>
      </w:r>
      <w:r w:rsidRPr="00886AD4">
        <w:rPr>
          <w:rFonts w:cs="Arial"/>
          <w:i/>
          <w:lang w:val="sr-Cyrl-CS"/>
        </w:rPr>
        <w:t xml:space="preserve"> за заступање</w:t>
      </w:r>
      <w:r w:rsidRPr="00886AD4">
        <w:rPr>
          <w:rFonts w:cs="Arial"/>
          <w:i/>
        </w:rPr>
        <w:t xml:space="preserve"> понуђача из групе понуђача и оверена печатом. </w:t>
      </w:r>
    </w:p>
    <w:p w14:paraId="7E05FEA0" w14:textId="77777777" w:rsidR="00343A18" w:rsidRPr="00886AD4" w:rsidRDefault="00343A18" w:rsidP="00343A18">
      <w:pPr>
        <w:rPr>
          <w:rFonts w:cs="Arial"/>
          <w:i/>
        </w:rPr>
      </w:pPr>
      <w:r w:rsidRPr="00886AD4">
        <w:rPr>
          <w:rFonts w:cs="Arial"/>
          <w:i/>
        </w:rPr>
        <w:t>Приликом подношења понуде овај образац копирати у потребном броју примерака.</w:t>
      </w:r>
    </w:p>
    <w:p w14:paraId="47063084" w14:textId="77777777" w:rsidR="00343A18" w:rsidRPr="00886AD4" w:rsidRDefault="00343A18" w:rsidP="00343A18">
      <w:pPr>
        <w:rPr>
          <w:rFonts w:cs="Arial"/>
          <w:i/>
        </w:rPr>
      </w:pPr>
    </w:p>
    <w:p w14:paraId="53802379" w14:textId="77777777" w:rsidR="00343A18" w:rsidRPr="00886AD4" w:rsidRDefault="00343A18" w:rsidP="00343A18">
      <w:pPr>
        <w:rPr>
          <w:rFonts w:cs="Arial"/>
          <w:i/>
        </w:rPr>
      </w:pPr>
    </w:p>
    <w:p w14:paraId="75DDCBE5" w14:textId="77777777" w:rsidR="00343A18" w:rsidRPr="00886AD4" w:rsidRDefault="00343A18" w:rsidP="00343A18">
      <w:pPr>
        <w:rPr>
          <w:rFonts w:cs="Arial"/>
          <w:i/>
        </w:rPr>
      </w:pPr>
    </w:p>
    <w:p w14:paraId="58E40275" w14:textId="77777777" w:rsidR="00343A18" w:rsidRPr="00886AD4" w:rsidRDefault="00343A18" w:rsidP="00343A18">
      <w:pPr>
        <w:rPr>
          <w:rFonts w:cs="Arial"/>
          <w:i/>
        </w:rPr>
      </w:pPr>
    </w:p>
    <w:p w14:paraId="3E3F1C7E" w14:textId="77777777" w:rsidR="00343A18" w:rsidRPr="00886AD4" w:rsidRDefault="00343A18" w:rsidP="00343A18">
      <w:pPr>
        <w:rPr>
          <w:rFonts w:cs="Arial"/>
          <w:i/>
          <w:lang w:val="ru-RU"/>
        </w:rPr>
      </w:pPr>
    </w:p>
    <w:p w14:paraId="1634ED63" w14:textId="77777777" w:rsidR="00974010" w:rsidRPr="00886AD4" w:rsidRDefault="00974010" w:rsidP="00343A18">
      <w:pPr>
        <w:rPr>
          <w:rFonts w:cs="Arial"/>
          <w:i/>
          <w:lang w:val="ru-RU"/>
        </w:rPr>
      </w:pPr>
    </w:p>
    <w:p w14:paraId="078399C1" w14:textId="77777777" w:rsidR="00974010" w:rsidRPr="00886AD4" w:rsidRDefault="00974010" w:rsidP="00343A18">
      <w:pPr>
        <w:rPr>
          <w:rFonts w:cs="Arial"/>
          <w:i/>
          <w:lang w:val="ru-RU"/>
        </w:rPr>
      </w:pPr>
    </w:p>
    <w:p w14:paraId="5EAE29B9" w14:textId="77777777" w:rsidR="00974010" w:rsidRPr="00886AD4" w:rsidRDefault="00974010" w:rsidP="00343A18">
      <w:pPr>
        <w:rPr>
          <w:rFonts w:cs="Arial"/>
          <w:i/>
          <w:lang w:val="ru-RU"/>
        </w:rPr>
      </w:pPr>
    </w:p>
    <w:p w14:paraId="5A838947" w14:textId="77777777" w:rsidR="00974010" w:rsidRDefault="00974010" w:rsidP="00343A18">
      <w:pPr>
        <w:rPr>
          <w:rFonts w:cs="Arial"/>
          <w:i/>
          <w:lang w:val="ru-RU"/>
        </w:rPr>
      </w:pPr>
    </w:p>
    <w:p w14:paraId="0336584A" w14:textId="77777777" w:rsidR="00A70E63" w:rsidRDefault="00A70E63" w:rsidP="00343A18">
      <w:pPr>
        <w:rPr>
          <w:rFonts w:cs="Arial"/>
          <w:i/>
          <w:lang w:val="ru-RU"/>
        </w:rPr>
      </w:pPr>
    </w:p>
    <w:p w14:paraId="56E5CD26" w14:textId="77777777" w:rsidR="00072BE5" w:rsidRDefault="00072BE5" w:rsidP="00343A18">
      <w:pPr>
        <w:rPr>
          <w:rFonts w:cs="Arial"/>
          <w:i/>
          <w:lang w:val="ru-RU"/>
        </w:rPr>
      </w:pPr>
    </w:p>
    <w:p w14:paraId="48FC0279" w14:textId="77777777" w:rsidR="00A70E63" w:rsidRPr="00886AD4" w:rsidRDefault="00A70E63" w:rsidP="00343A18">
      <w:pPr>
        <w:rPr>
          <w:rFonts w:cs="Arial"/>
          <w:i/>
          <w:lang w:val="ru-RU"/>
        </w:rPr>
      </w:pPr>
    </w:p>
    <w:p w14:paraId="06F7BA5F" w14:textId="77777777" w:rsidR="00E4763A" w:rsidRPr="00886AD4" w:rsidRDefault="00E4763A" w:rsidP="00343A18">
      <w:pPr>
        <w:pStyle w:val="KDObrazac"/>
        <w:spacing w:before="0"/>
      </w:pPr>
      <w:bookmarkStart w:id="253" w:name="_Toc442559928"/>
    </w:p>
    <w:p w14:paraId="68B57CE4" w14:textId="77777777" w:rsidR="00343A18" w:rsidRPr="00886AD4" w:rsidRDefault="00343A18" w:rsidP="00343A18">
      <w:pPr>
        <w:pStyle w:val="KDObrazac"/>
        <w:spacing w:before="0"/>
      </w:pPr>
      <w:r w:rsidRPr="00886AD4">
        <w:t xml:space="preserve">ОБРАЗАЦ </w:t>
      </w:r>
      <w:r w:rsidR="00974010" w:rsidRPr="00886AD4">
        <w:t>4</w:t>
      </w:r>
      <w:r w:rsidRPr="00886AD4">
        <w:t>.</w:t>
      </w:r>
      <w:bookmarkEnd w:id="253"/>
    </w:p>
    <w:p w14:paraId="15852161" w14:textId="77777777" w:rsidR="00343A18" w:rsidRPr="00886AD4" w:rsidRDefault="00343A18" w:rsidP="00343A18">
      <w:pPr>
        <w:pStyle w:val="Title"/>
        <w:spacing w:before="0"/>
        <w:jc w:val="right"/>
        <w:rPr>
          <w:rFonts w:cs="Arial"/>
          <w:b w:val="0"/>
          <w:caps/>
          <w:sz w:val="22"/>
          <w:szCs w:val="22"/>
        </w:rPr>
      </w:pPr>
    </w:p>
    <w:p w14:paraId="2F5E44F4" w14:textId="77777777" w:rsidR="00343A18" w:rsidRPr="00886AD4" w:rsidRDefault="00343A18" w:rsidP="00343A18">
      <w:pPr>
        <w:rPr>
          <w:rFonts w:cs="Arial"/>
          <w:lang w:val="ru-RU"/>
        </w:rPr>
      </w:pPr>
      <w:r w:rsidRPr="00886AD4">
        <w:rPr>
          <w:rFonts w:cs="Arial"/>
          <w:lang w:val="ru-RU"/>
        </w:rPr>
        <w:t>На основу члана 75. став 2. Закона о јавним набавкама („Службени гласник РС“ бр.124/2012, 14/15  и 68/15)</w:t>
      </w:r>
      <w:r w:rsidRPr="00886AD4">
        <w:rPr>
          <w:rFonts w:cs="Arial"/>
        </w:rPr>
        <w:t xml:space="preserve"> као </w:t>
      </w:r>
      <w:r w:rsidRPr="00886AD4">
        <w:rPr>
          <w:rFonts w:cs="Arial"/>
          <w:lang w:val="ru-RU"/>
        </w:rPr>
        <w:t>понуђач/подизвођач дајем:</w:t>
      </w:r>
    </w:p>
    <w:p w14:paraId="4E881FC1" w14:textId="77777777" w:rsidR="00343A18" w:rsidRPr="00886AD4" w:rsidRDefault="00343A18" w:rsidP="00343A18">
      <w:pPr>
        <w:rPr>
          <w:rFonts w:cs="Arial"/>
          <w:lang w:val="ru-RU"/>
        </w:rPr>
      </w:pPr>
    </w:p>
    <w:p w14:paraId="57370428" w14:textId="77777777" w:rsidR="00343A18" w:rsidRPr="00886AD4" w:rsidRDefault="00343A18" w:rsidP="00781B02">
      <w:pPr>
        <w:jc w:val="center"/>
        <w:rPr>
          <w:rFonts w:cs="Arial"/>
          <w:b/>
          <w:lang w:val="ru-RU"/>
        </w:rPr>
      </w:pPr>
      <w:bookmarkStart w:id="254" w:name="_Toc442559929"/>
      <w:r w:rsidRPr="00886AD4">
        <w:rPr>
          <w:rFonts w:cs="Arial"/>
          <w:b/>
          <w:lang w:val="ru-RU"/>
        </w:rPr>
        <w:t>И З Ј А В У</w:t>
      </w:r>
      <w:bookmarkEnd w:id="254"/>
    </w:p>
    <w:p w14:paraId="74A75296" w14:textId="6A518DB0" w:rsidR="00343A18" w:rsidRPr="00886AD4" w:rsidRDefault="00343A18" w:rsidP="00343A18">
      <w:pPr>
        <w:rPr>
          <w:rFonts w:cs="Arial"/>
          <w:lang w:val="ru-RU"/>
        </w:rPr>
      </w:pPr>
      <w:r w:rsidRPr="00886AD4">
        <w:rPr>
          <w:rFonts w:cs="Arial"/>
          <w:lang w:val="ru-RU"/>
        </w:rPr>
        <w:t xml:space="preserve">којом изричито наводимо да </w:t>
      </w:r>
      <w:r w:rsidRPr="00886AD4">
        <w:rPr>
          <w:rFonts w:cs="Arial"/>
        </w:rPr>
        <w:t>смо у свом досадашњем раду и</w:t>
      </w:r>
      <w:r w:rsidRPr="00886AD4">
        <w:rPr>
          <w:rFonts w:cs="Arial"/>
          <w:lang w:val="ru-RU"/>
        </w:rPr>
        <w:t xml:space="preserve"> при састављању Понуде </w:t>
      </w:r>
      <w:r w:rsidRPr="00886AD4">
        <w:rPr>
          <w:rFonts w:cs="Arial"/>
        </w:rPr>
        <w:t xml:space="preserve"> број: </w:t>
      </w:r>
      <w:r w:rsidR="007E7BB8" w:rsidRPr="00886AD4">
        <w:rPr>
          <w:rFonts w:cs="Arial"/>
        </w:rPr>
        <w:t>______________</w:t>
      </w:r>
      <w:r w:rsidRPr="00886AD4">
        <w:rPr>
          <w:rFonts w:cs="Arial"/>
          <w:lang w:val="ru-RU"/>
        </w:rPr>
        <w:t xml:space="preserve">за јавну набавку </w:t>
      </w:r>
      <w:r w:rsidR="00FD6BCE" w:rsidRPr="00886AD4">
        <w:rPr>
          <w:rFonts w:cs="Arial"/>
          <w:lang w:val="ru-RU"/>
        </w:rPr>
        <w:t>услуга</w:t>
      </w:r>
      <w:r w:rsidR="00974010" w:rsidRPr="00886AD4">
        <w:rPr>
          <w:rFonts w:cs="Arial"/>
          <w:lang w:val="ru-RU"/>
        </w:rPr>
        <w:t xml:space="preserve"> </w:t>
      </w:r>
      <w:r w:rsidR="00974010" w:rsidRPr="00886AD4">
        <w:rPr>
          <w:rFonts w:cs="Arial"/>
        </w:rPr>
        <w:t xml:space="preserve"> </w:t>
      </w:r>
      <w:r w:rsidR="00855E40">
        <w:rPr>
          <w:rFonts w:cs="Arial"/>
        </w:rPr>
        <w:t>“</w:t>
      </w:r>
      <w:r w:rsidR="00905610">
        <w:rPr>
          <w:rFonts w:cs="Arial"/>
        </w:rPr>
        <w:t>Израда техничке документације за потребе добијања грађевинске дозволе за изградњу котларнице ТЕ Колубара и извођачки пројекат</w:t>
      </w:r>
      <w:r w:rsidR="00855E40">
        <w:rPr>
          <w:rFonts w:cs="Arial"/>
        </w:rPr>
        <w:t>“</w:t>
      </w:r>
      <w:r w:rsidR="00974010" w:rsidRPr="00886AD4">
        <w:rPr>
          <w:rFonts w:cs="Arial"/>
        </w:rPr>
        <w:t xml:space="preserve"> </w:t>
      </w:r>
      <w:r w:rsidRPr="00886AD4">
        <w:rPr>
          <w:rFonts w:cs="Arial"/>
        </w:rPr>
        <w:t>у</w:t>
      </w:r>
      <w:r w:rsidR="00974010" w:rsidRPr="00886AD4">
        <w:rPr>
          <w:rFonts w:cs="Arial"/>
          <w:lang w:val="sr-Cyrl-RS"/>
        </w:rPr>
        <w:t xml:space="preserve"> </w:t>
      </w:r>
      <w:r w:rsidR="006825F2" w:rsidRPr="00886AD4">
        <w:rPr>
          <w:rFonts w:cs="Arial"/>
        </w:rPr>
        <w:t xml:space="preserve">отвореном </w:t>
      </w:r>
      <w:r w:rsidRPr="00886AD4">
        <w:rPr>
          <w:rFonts w:cs="Arial"/>
        </w:rPr>
        <w:t>поступку</w:t>
      </w:r>
      <w:r w:rsidR="001120FC">
        <w:rPr>
          <w:rFonts w:cs="Arial"/>
          <w:lang w:val="sr-Cyrl-RS"/>
        </w:rPr>
        <w:t xml:space="preserve"> </w:t>
      </w:r>
      <w:r w:rsidR="006825F2" w:rsidRPr="00886AD4">
        <w:rPr>
          <w:rFonts w:cs="Arial"/>
          <w:lang w:val="ru-RU"/>
        </w:rPr>
        <w:t xml:space="preserve">јавне набавке </w:t>
      </w:r>
      <w:r w:rsidRPr="00886AD4">
        <w:rPr>
          <w:rFonts w:cs="Arial"/>
          <w:lang w:val="ru-RU"/>
        </w:rPr>
        <w:t>ЈН бр.</w:t>
      </w:r>
      <w:r w:rsidR="00974010" w:rsidRPr="00886AD4">
        <w:rPr>
          <w:rFonts w:cs="Arial"/>
          <w:lang w:val="ru-RU"/>
        </w:rPr>
        <w:t xml:space="preserve"> </w:t>
      </w:r>
      <w:r w:rsidR="00855E40">
        <w:rPr>
          <w:rFonts w:cs="Arial"/>
          <w:lang w:val="ru-RU"/>
        </w:rPr>
        <w:t>1000/0355/2018</w:t>
      </w:r>
      <w:r w:rsidRPr="00886AD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86AD4">
        <w:rPr>
          <w:rFonts w:cs="Arial"/>
        </w:rPr>
        <w:t>,</w:t>
      </w:r>
      <w:r w:rsidRPr="00886AD4">
        <w:rPr>
          <w:rFonts w:cs="Arial"/>
          <w:lang w:val="ru-RU"/>
        </w:rPr>
        <w:t xml:space="preserve"> као и да </w:t>
      </w:r>
      <w:r w:rsidRPr="00886AD4">
        <w:rPr>
          <w:rFonts w:cs="Arial"/>
        </w:rPr>
        <w:t>немамо забрану обављања делатности која је на снази у време подношења Понуде.</w:t>
      </w:r>
    </w:p>
    <w:p w14:paraId="52183F73" w14:textId="77777777" w:rsidR="00343A18" w:rsidRPr="00886AD4" w:rsidRDefault="00343A18" w:rsidP="00343A18">
      <w:pPr>
        <w:rPr>
          <w:rFonts w:cs="Arial"/>
        </w:rPr>
      </w:pPr>
    </w:p>
    <w:p w14:paraId="0746FB78" w14:textId="77777777" w:rsidR="00343A18" w:rsidRPr="00886AD4" w:rsidRDefault="00343A18" w:rsidP="00343A18">
      <w:pPr>
        <w:tabs>
          <w:tab w:val="left" w:pos="6028"/>
        </w:tabs>
        <w:autoSpaceDE w:val="0"/>
        <w:autoSpaceDN w:val="0"/>
        <w:adjustRightInd w:val="0"/>
        <w:ind w:left="360"/>
        <w:rPr>
          <w:rFonts w:eastAsia="Calibri" w:cs="Arial"/>
          <w:bCs/>
          <w:iCs/>
        </w:rPr>
      </w:pPr>
    </w:p>
    <w:p w14:paraId="4929D228" w14:textId="77777777" w:rsidR="00343A18" w:rsidRPr="00886AD4" w:rsidRDefault="00343A18" w:rsidP="00343A18">
      <w:pPr>
        <w:tabs>
          <w:tab w:val="left" w:pos="6028"/>
        </w:tabs>
        <w:autoSpaceDE w:val="0"/>
        <w:autoSpaceDN w:val="0"/>
        <w:adjustRightInd w:val="0"/>
        <w:ind w:left="360"/>
        <w:rPr>
          <w:rFonts w:eastAsia="Calibri" w:cs="Arial"/>
          <w:bCs/>
          <w:iCs/>
        </w:rPr>
      </w:pPr>
    </w:p>
    <w:p w14:paraId="64701EC6" w14:textId="77777777" w:rsidR="00343A18" w:rsidRPr="00886AD4"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86AD4" w14:paraId="62EC358B" w14:textId="77777777" w:rsidTr="00BC01DC">
        <w:trPr>
          <w:jc w:val="center"/>
        </w:trPr>
        <w:tc>
          <w:tcPr>
            <w:tcW w:w="3882" w:type="dxa"/>
          </w:tcPr>
          <w:p w14:paraId="3C596E64" w14:textId="77777777" w:rsidR="00343A18" w:rsidRPr="00886AD4" w:rsidRDefault="00343A18" w:rsidP="00BC01DC">
            <w:pPr>
              <w:spacing w:before="0"/>
              <w:jc w:val="center"/>
              <w:rPr>
                <w:rFonts w:cs="Arial"/>
              </w:rPr>
            </w:pPr>
            <w:r w:rsidRPr="00886AD4">
              <w:rPr>
                <w:rFonts w:cs="Arial"/>
              </w:rPr>
              <w:t>Датум:</w:t>
            </w:r>
          </w:p>
        </w:tc>
        <w:tc>
          <w:tcPr>
            <w:tcW w:w="2127" w:type="dxa"/>
          </w:tcPr>
          <w:p w14:paraId="4DECD1B6" w14:textId="77777777" w:rsidR="00343A18" w:rsidRPr="00886AD4" w:rsidRDefault="00343A18" w:rsidP="00BC01DC">
            <w:pPr>
              <w:spacing w:before="0"/>
              <w:jc w:val="center"/>
              <w:rPr>
                <w:rFonts w:cs="Arial"/>
                <w:lang w:val="ru-RU"/>
              </w:rPr>
            </w:pPr>
          </w:p>
        </w:tc>
        <w:tc>
          <w:tcPr>
            <w:tcW w:w="4022" w:type="dxa"/>
          </w:tcPr>
          <w:p w14:paraId="113615BA" w14:textId="77777777" w:rsidR="00343A18" w:rsidRPr="00886AD4" w:rsidRDefault="00343A18" w:rsidP="007E7BB8">
            <w:pPr>
              <w:spacing w:before="0"/>
              <w:jc w:val="center"/>
              <w:rPr>
                <w:rFonts w:cs="Arial"/>
                <w:lang w:val="sr-Cyrl-CS"/>
              </w:rPr>
            </w:pPr>
            <w:r w:rsidRPr="00886AD4">
              <w:rPr>
                <w:rFonts w:cs="Arial"/>
                <w:lang w:val="sr-Cyrl-CS"/>
              </w:rPr>
              <w:t>П</w:t>
            </w:r>
            <w:r w:rsidRPr="00886AD4">
              <w:rPr>
                <w:rFonts w:cs="Arial"/>
              </w:rPr>
              <w:t>онуђач</w:t>
            </w:r>
            <w:r w:rsidRPr="00886AD4">
              <w:rPr>
                <w:rFonts w:cs="Arial"/>
                <w:lang w:val="sr-Cyrl-CS"/>
              </w:rPr>
              <w:t>/члан групе</w:t>
            </w:r>
          </w:p>
        </w:tc>
      </w:tr>
      <w:tr w:rsidR="00343A18" w:rsidRPr="00886AD4" w14:paraId="182C73E1" w14:textId="77777777" w:rsidTr="00BC01DC">
        <w:trPr>
          <w:jc w:val="center"/>
        </w:trPr>
        <w:tc>
          <w:tcPr>
            <w:tcW w:w="3882" w:type="dxa"/>
          </w:tcPr>
          <w:p w14:paraId="1ACEFF73" w14:textId="77777777" w:rsidR="00343A18" w:rsidRPr="00886AD4" w:rsidRDefault="00343A18" w:rsidP="00BC01DC">
            <w:pPr>
              <w:spacing w:before="0"/>
              <w:jc w:val="center"/>
              <w:rPr>
                <w:rFonts w:cs="Arial"/>
              </w:rPr>
            </w:pPr>
          </w:p>
        </w:tc>
        <w:tc>
          <w:tcPr>
            <w:tcW w:w="2127" w:type="dxa"/>
          </w:tcPr>
          <w:p w14:paraId="122A8C1D" w14:textId="77777777" w:rsidR="00343A18" w:rsidRPr="00886AD4" w:rsidRDefault="00343A18" w:rsidP="00BC01DC">
            <w:pPr>
              <w:spacing w:before="0"/>
              <w:jc w:val="center"/>
              <w:rPr>
                <w:rFonts w:cs="Arial"/>
              </w:rPr>
            </w:pPr>
            <w:r w:rsidRPr="00886AD4">
              <w:rPr>
                <w:rFonts w:cs="Arial"/>
              </w:rPr>
              <w:t>М.П.</w:t>
            </w:r>
          </w:p>
        </w:tc>
        <w:tc>
          <w:tcPr>
            <w:tcW w:w="4022" w:type="dxa"/>
          </w:tcPr>
          <w:p w14:paraId="054DE3E5" w14:textId="77777777" w:rsidR="00343A18" w:rsidRPr="00886AD4" w:rsidRDefault="00343A18" w:rsidP="00BC01DC">
            <w:pPr>
              <w:spacing w:before="0"/>
              <w:jc w:val="center"/>
              <w:rPr>
                <w:rFonts w:cs="Arial"/>
                <w:lang w:val="ru-RU"/>
              </w:rPr>
            </w:pPr>
          </w:p>
        </w:tc>
      </w:tr>
      <w:tr w:rsidR="00343A18" w:rsidRPr="00886AD4" w14:paraId="63F273DF" w14:textId="77777777" w:rsidTr="00BC01DC">
        <w:trPr>
          <w:jc w:val="center"/>
        </w:trPr>
        <w:tc>
          <w:tcPr>
            <w:tcW w:w="3882" w:type="dxa"/>
            <w:tcBorders>
              <w:bottom w:val="single" w:sz="4" w:space="0" w:color="auto"/>
            </w:tcBorders>
          </w:tcPr>
          <w:p w14:paraId="7C662E3D" w14:textId="77777777" w:rsidR="00343A18" w:rsidRPr="00886AD4" w:rsidRDefault="00343A18" w:rsidP="00BC01DC">
            <w:pPr>
              <w:spacing w:before="0"/>
              <w:jc w:val="center"/>
              <w:rPr>
                <w:rFonts w:cs="Arial"/>
              </w:rPr>
            </w:pPr>
          </w:p>
        </w:tc>
        <w:tc>
          <w:tcPr>
            <w:tcW w:w="2127" w:type="dxa"/>
          </w:tcPr>
          <w:p w14:paraId="7708E081" w14:textId="77777777" w:rsidR="00343A18" w:rsidRPr="00886AD4" w:rsidRDefault="00343A18" w:rsidP="00BC01DC">
            <w:pPr>
              <w:spacing w:before="0"/>
              <w:jc w:val="center"/>
              <w:rPr>
                <w:rFonts w:cs="Arial"/>
                <w:lang w:val="ru-RU"/>
              </w:rPr>
            </w:pPr>
          </w:p>
        </w:tc>
        <w:tc>
          <w:tcPr>
            <w:tcW w:w="4022" w:type="dxa"/>
            <w:tcBorders>
              <w:bottom w:val="single" w:sz="4" w:space="0" w:color="auto"/>
            </w:tcBorders>
          </w:tcPr>
          <w:p w14:paraId="2A99A8EE" w14:textId="77777777" w:rsidR="00343A18" w:rsidRPr="00886AD4" w:rsidRDefault="00343A18" w:rsidP="00BC01DC">
            <w:pPr>
              <w:spacing w:before="0"/>
              <w:jc w:val="center"/>
              <w:rPr>
                <w:rFonts w:cs="Arial"/>
                <w:lang w:val="ru-RU"/>
              </w:rPr>
            </w:pPr>
          </w:p>
        </w:tc>
      </w:tr>
      <w:tr w:rsidR="00343A18" w:rsidRPr="00886AD4" w14:paraId="3B0D30CA" w14:textId="77777777" w:rsidTr="00BC01DC">
        <w:trPr>
          <w:trHeight w:val="389"/>
          <w:jc w:val="center"/>
        </w:trPr>
        <w:tc>
          <w:tcPr>
            <w:tcW w:w="3882" w:type="dxa"/>
            <w:tcBorders>
              <w:top w:val="single" w:sz="4" w:space="0" w:color="auto"/>
            </w:tcBorders>
          </w:tcPr>
          <w:p w14:paraId="675421CD" w14:textId="77777777" w:rsidR="00343A18" w:rsidRPr="00886AD4" w:rsidRDefault="00343A18" w:rsidP="00BC01DC">
            <w:pPr>
              <w:spacing w:before="0"/>
              <w:jc w:val="center"/>
              <w:rPr>
                <w:rFonts w:cs="Arial"/>
              </w:rPr>
            </w:pPr>
          </w:p>
          <w:p w14:paraId="21A1B5FA" w14:textId="77777777" w:rsidR="00343A18" w:rsidRPr="00886AD4" w:rsidRDefault="00343A18" w:rsidP="00BC01DC">
            <w:pPr>
              <w:spacing w:before="0"/>
              <w:jc w:val="center"/>
              <w:rPr>
                <w:rFonts w:cs="Arial"/>
              </w:rPr>
            </w:pPr>
          </w:p>
        </w:tc>
        <w:tc>
          <w:tcPr>
            <w:tcW w:w="2127" w:type="dxa"/>
          </w:tcPr>
          <w:p w14:paraId="53CEFF00" w14:textId="77777777" w:rsidR="00343A18" w:rsidRPr="00886AD4" w:rsidRDefault="00343A18" w:rsidP="00BC01DC">
            <w:pPr>
              <w:spacing w:before="0"/>
              <w:jc w:val="center"/>
              <w:rPr>
                <w:rFonts w:cs="Arial"/>
                <w:lang w:val="ru-RU"/>
              </w:rPr>
            </w:pPr>
          </w:p>
        </w:tc>
        <w:tc>
          <w:tcPr>
            <w:tcW w:w="4022" w:type="dxa"/>
            <w:tcBorders>
              <w:top w:val="single" w:sz="4" w:space="0" w:color="auto"/>
            </w:tcBorders>
          </w:tcPr>
          <w:p w14:paraId="47199245" w14:textId="77777777" w:rsidR="00343A18" w:rsidRPr="00886AD4" w:rsidRDefault="00343A18" w:rsidP="00BC01DC">
            <w:pPr>
              <w:spacing w:before="0"/>
              <w:jc w:val="center"/>
              <w:rPr>
                <w:rFonts w:cs="Arial"/>
                <w:lang w:val="ru-RU"/>
              </w:rPr>
            </w:pPr>
          </w:p>
        </w:tc>
      </w:tr>
    </w:tbl>
    <w:p w14:paraId="0415996B" w14:textId="77777777" w:rsidR="00343A18" w:rsidRPr="00886AD4" w:rsidRDefault="00343A18" w:rsidP="00343A18">
      <w:pPr>
        <w:rPr>
          <w:rFonts w:cs="Arial"/>
          <w:i/>
          <w:lang w:val="sr-Cyrl-CS"/>
        </w:rPr>
      </w:pPr>
      <w:r w:rsidRPr="00886AD4">
        <w:rPr>
          <w:rFonts w:cs="Arial"/>
          <w:b/>
          <w:i/>
        </w:rPr>
        <w:t>Напомена:</w:t>
      </w:r>
      <w:r w:rsidRPr="00886AD4">
        <w:rPr>
          <w:rFonts w:cs="Arial"/>
          <w:i/>
        </w:rPr>
        <w:t xml:space="preserve"> Уколико </w:t>
      </w:r>
      <w:r w:rsidRPr="00886AD4">
        <w:rPr>
          <w:rFonts w:cs="Arial"/>
          <w:i/>
          <w:lang w:val="sr-Cyrl-CS"/>
        </w:rPr>
        <w:t xml:space="preserve">заједничку </w:t>
      </w:r>
      <w:r w:rsidRPr="00886AD4">
        <w:rPr>
          <w:rFonts w:cs="Arial"/>
          <w:i/>
        </w:rPr>
        <w:t xml:space="preserve">понуду подноси група понуђача Изјава </w:t>
      </w:r>
      <w:r w:rsidRPr="00886AD4">
        <w:rPr>
          <w:rFonts w:cs="Arial"/>
          <w:i/>
          <w:lang w:val="sr-Cyrl-CS"/>
        </w:rPr>
        <w:t xml:space="preserve">се доставља за сваког члана групе понуђача. Изјава </w:t>
      </w:r>
      <w:r w:rsidRPr="00886AD4">
        <w:rPr>
          <w:rFonts w:cs="Arial"/>
          <w:i/>
        </w:rPr>
        <w:t>мора бити попуњена, потписана од стране овлашћеног лица</w:t>
      </w:r>
      <w:r w:rsidRPr="00886AD4">
        <w:rPr>
          <w:rFonts w:cs="Arial"/>
          <w:i/>
          <w:lang w:val="sr-Cyrl-CS"/>
        </w:rPr>
        <w:t xml:space="preserve"> за заступање</w:t>
      </w:r>
      <w:r w:rsidRPr="00886AD4">
        <w:rPr>
          <w:rFonts w:cs="Arial"/>
          <w:i/>
        </w:rPr>
        <w:t xml:space="preserve"> понуђача из групе понуђача и оверена печатом. </w:t>
      </w:r>
    </w:p>
    <w:p w14:paraId="4BAB3DCA" w14:textId="77777777" w:rsidR="00343A18" w:rsidRPr="00886AD4" w:rsidRDefault="00343A18" w:rsidP="00343A18">
      <w:pPr>
        <w:rPr>
          <w:rFonts w:cs="Arial"/>
          <w:i/>
        </w:rPr>
      </w:pPr>
      <w:r w:rsidRPr="00886AD4">
        <w:rPr>
          <w:rFonts w:eastAsia="Calibri" w:cs="Arial"/>
          <w:i/>
        </w:rPr>
        <w:t xml:space="preserve">У случају да понуђач подноси понуду са подизвођачем, Изјава </w:t>
      </w:r>
      <w:r w:rsidRPr="00886AD4">
        <w:rPr>
          <w:rFonts w:eastAsia="Calibri" w:cs="Arial"/>
          <w:i/>
          <w:lang w:val="sr-Cyrl-CS"/>
        </w:rPr>
        <w:t xml:space="preserve">се доставља за понуђача и сваког подизвођача. Изјава </w:t>
      </w:r>
      <w:r w:rsidRPr="00886AD4">
        <w:rPr>
          <w:rFonts w:eastAsia="Calibri" w:cs="Arial"/>
          <w:i/>
        </w:rPr>
        <w:t xml:space="preserve">мора бити </w:t>
      </w:r>
      <w:r w:rsidRPr="00886AD4">
        <w:rPr>
          <w:rFonts w:eastAsia="Calibri" w:cs="Arial"/>
          <w:i/>
          <w:lang w:val="sr-Cyrl-CS"/>
        </w:rPr>
        <w:t>попуњена,</w:t>
      </w:r>
      <w:r w:rsidRPr="00886AD4">
        <w:rPr>
          <w:rFonts w:eastAsia="Calibri" w:cs="Arial"/>
          <w:i/>
        </w:rPr>
        <w:t xml:space="preserve"> потписана</w:t>
      </w:r>
      <w:r w:rsidRPr="00886AD4">
        <w:rPr>
          <w:rFonts w:eastAsia="Calibri" w:cs="Arial"/>
          <w:i/>
          <w:lang w:val="sr-Cyrl-CS"/>
        </w:rPr>
        <w:t xml:space="preserve"> и оверена</w:t>
      </w:r>
      <w:r w:rsidRPr="00886AD4">
        <w:rPr>
          <w:rFonts w:eastAsia="Calibri" w:cs="Arial"/>
          <w:i/>
        </w:rPr>
        <w:t xml:space="preserve"> од стране овлашћеног лица за заступање </w:t>
      </w:r>
      <w:r w:rsidRPr="00886AD4">
        <w:rPr>
          <w:rFonts w:eastAsia="Calibri" w:cs="Arial"/>
          <w:i/>
          <w:lang w:val="sr-Cyrl-CS"/>
        </w:rPr>
        <w:t>понуђача/подизво</w:t>
      </w:r>
      <w:r w:rsidRPr="00886AD4">
        <w:rPr>
          <w:rFonts w:eastAsia="Calibri" w:cs="Arial"/>
          <w:i/>
        </w:rPr>
        <w:t>ђача</w:t>
      </w:r>
      <w:r w:rsidRPr="00886AD4">
        <w:rPr>
          <w:rFonts w:eastAsia="Calibri" w:cs="Arial"/>
          <w:i/>
          <w:lang w:val="sr-Cyrl-CS"/>
        </w:rPr>
        <w:t xml:space="preserve"> и оверена печатом.</w:t>
      </w:r>
    </w:p>
    <w:p w14:paraId="036E56C3" w14:textId="77777777" w:rsidR="00343A18" w:rsidRPr="00886AD4" w:rsidRDefault="00343A18" w:rsidP="00343A18">
      <w:pPr>
        <w:rPr>
          <w:rFonts w:cs="Arial"/>
          <w:lang w:val="sr-Cyrl-CS"/>
        </w:rPr>
      </w:pPr>
      <w:r w:rsidRPr="00886AD4">
        <w:rPr>
          <w:rFonts w:cs="Arial"/>
          <w:i/>
        </w:rPr>
        <w:t>Приликом подношења понуде овај образац копирати у потребном броју примерака.</w:t>
      </w:r>
    </w:p>
    <w:p w14:paraId="3B032B4A" w14:textId="77777777" w:rsidR="00343A18" w:rsidRPr="00886AD4" w:rsidRDefault="00343A18" w:rsidP="00781B02">
      <w:pPr>
        <w:rPr>
          <w:rFonts w:cs="Arial"/>
        </w:rPr>
      </w:pPr>
    </w:p>
    <w:p w14:paraId="03A0956C" w14:textId="77777777" w:rsidR="000F683D" w:rsidRPr="00886AD4" w:rsidRDefault="000F683D" w:rsidP="00781B02">
      <w:pPr>
        <w:rPr>
          <w:rFonts w:cs="Arial"/>
        </w:rPr>
      </w:pPr>
    </w:p>
    <w:p w14:paraId="4290F40D" w14:textId="77777777" w:rsidR="0042687E" w:rsidRPr="00886AD4" w:rsidRDefault="0042687E" w:rsidP="00781B02">
      <w:pPr>
        <w:rPr>
          <w:rFonts w:cs="Arial"/>
        </w:rPr>
      </w:pPr>
    </w:p>
    <w:p w14:paraId="4DEF69D1" w14:textId="77777777" w:rsidR="0042687E" w:rsidRPr="00886AD4" w:rsidRDefault="0042687E" w:rsidP="00781B02">
      <w:pPr>
        <w:rPr>
          <w:rFonts w:cs="Arial"/>
        </w:rPr>
      </w:pPr>
    </w:p>
    <w:p w14:paraId="74BB619F" w14:textId="77777777" w:rsidR="0042687E" w:rsidRPr="00886AD4" w:rsidRDefault="0042687E" w:rsidP="00781B02">
      <w:pPr>
        <w:rPr>
          <w:rFonts w:cs="Arial"/>
        </w:rPr>
      </w:pPr>
    </w:p>
    <w:p w14:paraId="539D03C7" w14:textId="77777777" w:rsidR="0042687E" w:rsidRPr="00886AD4" w:rsidRDefault="0042687E" w:rsidP="00781B02">
      <w:pPr>
        <w:rPr>
          <w:rFonts w:cs="Arial"/>
        </w:rPr>
      </w:pPr>
    </w:p>
    <w:p w14:paraId="49A6BC3D" w14:textId="77777777" w:rsidR="0042687E" w:rsidRPr="00886AD4" w:rsidRDefault="0042687E" w:rsidP="00781B02">
      <w:pPr>
        <w:rPr>
          <w:rFonts w:cs="Arial"/>
        </w:rPr>
      </w:pPr>
    </w:p>
    <w:p w14:paraId="1C904CED" w14:textId="77777777" w:rsidR="0042687E" w:rsidRPr="00886AD4" w:rsidRDefault="0042687E" w:rsidP="00781B02">
      <w:pPr>
        <w:rPr>
          <w:rFonts w:cs="Arial"/>
        </w:rPr>
      </w:pPr>
    </w:p>
    <w:p w14:paraId="66E3CEA0" w14:textId="77777777" w:rsidR="00E17CBE" w:rsidRPr="00886AD4" w:rsidRDefault="00E17CBE" w:rsidP="00781B02">
      <w:pPr>
        <w:rPr>
          <w:rFonts w:cs="Arial"/>
        </w:rPr>
      </w:pPr>
    </w:p>
    <w:p w14:paraId="4C7AC89C" w14:textId="77777777" w:rsidR="00E17CBE" w:rsidRPr="00886AD4" w:rsidRDefault="00E17CBE" w:rsidP="00781B02">
      <w:pPr>
        <w:rPr>
          <w:rFonts w:cs="Arial"/>
        </w:rPr>
      </w:pPr>
    </w:p>
    <w:p w14:paraId="1D6EE583" w14:textId="77777777" w:rsidR="00E17CBE" w:rsidRPr="00886AD4" w:rsidRDefault="00E17CBE" w:rsidP="00781B02">
      <w:pPr>
        <w:rPr>
          <w:rFonts w:cs="Arial"/>
        </w:rPr>
      </w:pPr>
    </w:p>
    <w:p w14:paraId="42678817" w14:textId="77777777" w:rsidR="000F683D" w:rsidRPr="00886AD4" w:rsidRDefault="000F683D" w:rsidP="00781B02">
      <w:pPr>
        <w:rPr>
          <w:rFonts w:cs="Arial"/>
        </w:rPr>
      </w:pPr>
    </w:p>
    <w:p w14:paraId="18DCA85C" w14:textId="77777777" w:rsidR="00974010" w:rsidRPr="00886AD4" w:rsidRDefault="00974010" w:rsidP="00974010">
      <w:pPr>
        <w:suppressAutoHyphens/>
        <w:spacing w:before="0"/>
        <w:ind w:left="709" w:hanging="709"/>
        <w:jc w:val="right"/>
        <w:outlineLvl w:val="1"/>
        <w:rPr>
          <w:rFonts w:cs="Arial"/>
          <w:b/>
          <w:bCs/>
          <w:lang w:val="sr-Latn-RS" w:eastAsia="ar-SA"/>
        </w:rPr>
      </w:pPr>
      <w:bookmarkStart w:id="255" w:name="_Toc453678549"/>
      <w:r w:rsidRPr="00886AD4">
        <w:rPr>
          <w:rFonts w:cs="Arial"/>
          <w:b/>
          <w:bCs/>
          <w:lang w:val="sr-Cyrl-CS" w:eastAsia="ar-SA"/>
        </w:rPr>
        <w:t xml:space="preserve">ОБРАЗАЦ </w:t>
      </w:r>
      <w:bookmarkEnd w:id="255"/>
      <w:r w:rsidRPr="00886AD4">
        <w:rPr>
          <w:rFonts w:cs="Arial"/>
          <w:b/>
          <w:bCs/>
          <w:lang w:val="sr-Cyrl-CS" w:eastAsia="ar-SA"/>
        </w:rPr>
        <w:t>5</w:t>
      </w:r>
      <w:r w:rsidR="00E4763A" w:rsidRPr="00886AD4">
        <w:rPr>
          <w:rFonts w:cs="Arial"/>
          <w:b/>
          <w:bCs/>
          <w:lang w:val="sr-Latn-RS" w:eastAsia="ar-SA"/>
        </w:rPr>
        <w:t>.</w:t>
      </w:r>
    </w:p>
    <w:p w14:paraId="64338844" w14:textId="77777777" w:rsidR="00974010" w:rsidRPr="00886AD4" w:rsidRDefault="00974010" w:rsidP="00974010">
      <w:pPr>
        <w:suppressAutoHyphens/>
        <w:spacing w:before="360" w:after="240"/>
        <w:jc w:val="center"/>
        <w:outlineLvl w:val="0"/>
        <w:rPr>
          <w:rFonts w:cs="Arial"/>
          <w:b/>
          <w:lang w:val="sr-Cyrl-CS" w:eastAsia="ar-SA"/>
        </w:rPr>
      </w:pPr>
      <w:bookmarkStart w:id="256" w:name="_Toc443807038"/>
      <w:bookmarkStart w:id="257" w:name="_Toc445287800"/>
      <w:bookmarkStart w:id="258" w:name="_Toc445302224"/>
      <w:bookmarkStart w:id="259" w:name="_Toc445302657"/>
      <w:bookmarkStart w:id="260" w:name="_Toc453678550"/>
      <w:r w:rsidRPr="00886AD4">
        <w:rPr>
          <w:rFonts w:cs="Arial"/>
          <w:b/>
          <w:lang w:val="sr-Cyrl-CS" w:eastAsia="ar-SA"/>
        </w:rPr>
        <w:t>РЕФЕРЕТНА ЛИСТА ПОНУЂАЧА</w:t>
      </w:r>
      <w:bookmarkEnd w:id="256"/>
      <w:bookmarkEnd w:id="257"/>
      <w:bookmarkEnd w:id="258"/>
      <w:bookmarkEnd w:id="259"/>
      <w:bookmarkEnd w:id="260"/>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2254"/>
        <w:gridCol w:w="1352"/>
        <w:gridCol w:w="1543"/>
        <w:gridCol w:w="2270"/>
      </w:tblGrid>
      <w:tr w:rsidR="00F11F09" w:rsidRPr="00886AD4" w14:paraId="46F9A9BB" w14:textId="77777777" w:rsidTr="00F11F09">
        <w:trPr>
          <w:trHeight w:val="682"/>
          <w:jc w:val="center"/>
        </w:trPr>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14:paraId="27FF9769" w14:textId="77777777" w:rsidR="00F11F09" w:rsidRPr="00886AD4" w:rsidRDefault="00F11F09" w:rsidP="00974010">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1392" w:type="pct"/>
            <w:tcBorders>
              <w:top w:val="single" w:sz="4" w:space="0" w:color="auto"/>
              <w:left w:val="single" w:sz="4" w:space="0" w:color="auto"/>
              <w:bottom w:val="single" w:sz="4" w:space="0" w:color="auto"/>
              <w:right w:val="single" w:sz="4" w:space="0" w:color="auto"/>
            </w:tcBorders>
            <w:shd w:val="clear" w:color="auto" w:fill="FFFFFF"/>
            <w:vAlign w:val="center"/>
          </w:tcPr>
          <w:p w14:paraId="1360508B" w14:textId="77777777" w:rsidR="00F11F09" w:rsidRPr="00886AD4" w:rsidRDefault="00F11F09" w:rsidP="00974010">
            <w:pPr>
              <w:suppressAutoHyphens/>
              <w:spacing w:before="0"/>
              <w:jc w:val="center"/>
              <w:rPr>
                <w:rFonts w:cs="Arial"/>
                <w:lang w:val="sr-Cyrl-CS" w:eastAsia="ar-SA"/>
              </w:rPr>
            </w:pPr>
            <w:r w:rsidRPr="00886AD4">
              <w:rPr>
                <w:rFonts w:cs="Arial"/>
                <w:lang w:val="sr-Cyrl-CS" w:eastAsia="ar-SA"/>
              </w:rPr>
              <w:t>Назив и седиште наручиоца и контакт телефон и лице</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70FE9D37" w14:textId="77777777" w:rsidR="00F11F09" w:rsidRPr="00886AD4" w:rsidRDefault="00F11F09" w:rsidP="00974010">
            <w:pPr>
              <w:suppressAutoHyphens/>
              <w:spacing w:before="0"/>
              <w:jc w:val="center"/>
              <w:rPr>
                <w:rFonts w:cs="Arial"/>
                <w:lang w:val="sr-Cyrl-CS" w:eastAsia="ar-SA"/>
              </w:rPr>
            </w:pPr>
            <w:r w:rsidRPr="00886AD4">
              <w:rPr>
                <w:rFonts w:cs="Arial"/>
                <w:lang w:val="sr-Cyrl-CS" w:eastAsia="ar-SA"/>
              </w:rPr>
              <w:t>Назив извршене услуге</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14:paraId="72E23413" w14:textId="77777777" w:rsidR="00F11F09" w:rsidRPr="00886AD4" w:rsidRDefault="00F11F09" w:rsidP="00974010">
            <w:pPr>
              <w:suppressAutoHyphens/>
              <w:spacing w:before="0"/>
              <w:jc w:val="center"/>
              <w:rPr>
                <w:rFonts w:cs="Arial"/>
                <w:i/>
                <w:lang w:val="sr-Cyrl-CS" w:eastAsia="ar-SA"/>
              </w:rPr>
            </w:pPr>
            <w:r w:rsidRPr="00886AD4">
              <w:rPr>
                <w:rFonts w:cs="Arial"/>
                <w:lang w:val="sr-Cyrl-CS" w:eastAsia="ar-SA"/>
              </w:rPr>
              <w:t>Период у којем је извршена услуга</w:t>
            </w:r>
          </w:p>
        </w:tc>
        <w:tc>
          <w:tcPr>
            <w:tcW w:w="1402" w:type="pct"/>
            <w:tcBorders>
              <w:top w:val="single" w:sz="4" w:space="0" w:color="auto"/>
              <w:left w:val="single" w:sz="4" w:space="0" w:color="auto"/>
              <w:bottom w:val="single" w:sz="4" w:space="0" w:color="auto"/>
              <w:right w:val="single" w:sz="4" w:space="0" w:color="auto"/>
            </w:tcBorders>
            <w:shd w:val="clear" w:color="auto" w:fill="FFFFFF"/>
            <w:vAlign w:val="center"/>
          </w:tcPr>
          <w:p w14:paraId="6AF4A8B9" w14:textId="77777777" w:rsidR="00F11F09" w:rsidRPr="00886AD4" w:rsidRDefault="00F11F09" w:rsidP="00974010">
            <w:pPr>
              <w:suppressAutoHyphens/>
              <w:spacing w:before="0"/>
              <w:jc w:val="center"/>
              <w:rPr>
                <w:rFonts w:cs="Arial"/>
                <w:lang w:val="sr-Cyrl-CS" w:eastAsia="ar-SA"/>
              </w:rPr>
            </w:pPr>
            <w:r w:rsidRPr="00886AD4">
              <w:rPr>
                <w:rFonts w:cs="Arial"/>
                <w:lang w:val="sr-Cyrl-CS" w:eastAsia="ar-SA"/>
              </w:rPr>
              <w:t>Опис извршене услуге</w:t>
            </w:r>
          </w:p>
        </w:tc>
      </w:tr>
      <w:tr w:rsidR="00F11F09" w:rsidRPr="00886AD4" w14:paraId="2F23C0CA" w14:textId="77777777" w:rsidTr="00F11F09">
        <w:trPr>
          <w:trHeight w:val="1177"/>
          <w:jc w:val="center"/>
        </w:trPr>
        <w:tc>
          <w:tcPr>
            <w:tcW w:w="418" w:type="pct"/>
            <w:tcBorders>
              <w:top w:val="single" w:sz="4" w:space="0" w:color="auto"/>
              <w:left w:val="single" w:sz="4" w:space="0" w:color="auto"/>
              <w:bottom w:val="single" w:sz="4" w:space="0" w:color="auto"/>
              <w:right w:val="single" w:sz="4" w:space="0" w:color="auto"/>
            </w:tcBorders>
            <w:vAlign w:val="center"/>
          </w:tcPr>
          <w:p w14:paraId="72F153C1" w14:textId="77777777" w:rsidR="00F11F09" w:rsidRPr="00886AD4" w:rsidRDefault="00F11F09" w:rsidP="00974010">
            <w:pPr>
              <w:suppressAutoHyphens/>
              <w:spacing w:before="0"/>
              <w:jc w:val="left"/>
              <w:rPr>
                <w:rFonts w:cs="Arial"/>
                <w:lang w:val="sr-Cyrl-CS" w:eastAsia="ar-SA"/>
              </w:rPr>
            </w:pPr>
            <w:r w:rsidRPr="00886AD4">
              <w:rPr>
                <w:rFonts w:cs="Arial"/>
                <w:lang w:val="sr-Cyrl-CS" w:eastAsia="ar-SA"/>
              </w:rPr>
              <w:t>1</w:t>
            </w:r>
          </w:p>
          <w:p w14:paraId="2F2717BD" w14:textId="77777777" w:rsidR="00F11F09" w:rsidRPr="00886AD4" w:rsidRDefault="00F11F09" w:rsidP="00974010">
            <w:pPr>
              <w:suppressAutoHyphens/>
              <w:spacing w:before="0"/>
              <w:jc w:val="left"/>
              <w:rPr>
                <w:rFonts w:cs="Arial"/>
                <w:lang w:val="sr-Cyrl-CS" w:eastAsia="ar-SA"/>
              </w:rPr>
            </w:pPr>
          </w:p>
        </w:tc>
        <w:tc>
          <w:tcPr>
            <w:tcW w:w="1392" w:type="pct"/>
            <w:tcBorders>
              <w:top w:val="single" w:sz="4" w:space="0" w:color="auto"/>
              <w:left w:val="single" w:sz="4" w:space="0" w:color="auto"/>
              <w:bottom w:val="single" w:sz="4" w:space="0" w:color="auto"/>
              <w:right w:val="single" w:sz="4" w:space="0" w:color="auto"/>
            </w:tcBorders>
          </w:tcPr>
          <w:p w14:paraId="09C6749F" w14:textId="77777777" w:rsidR="00F11F09" w:rsidRPr="00886AD4" w:rsidRDefault="00F11F09" w:rsidP="00974010">
            <w:pPr>
              <w:suppressAutoHyphens/>
              <w:spacing w:before="0"/>
              <w:jc w:val="left"/>
              <w:rPr>
                <w:rFonts w:cs="Arial"/>
                <w:lang w:val="sr-Cyrl-CS" w:eastAsia="ar-SA"/>
              </w:rPr>
            </w:pPr>
          </w:p>
          <w:p w14:paraId="1D74ABC4" w14:textId="77777777" w:rsidR="00F11F09" w:rsidRPr="00886AD4" w:rsidRDefault="00F11F09" w:rsidP="00974010">
            <w:pPr>
              <w:suppressAutoHyphens/>
              <w:spacing w:before="0"/>
              <w:jc w:val="left"/>
              <w:rPr>
                <w:rFonts w:cs="Arial"/>
                <w:lang w:val="sr-Cyrl-CS" w:eastAsia="ar-SA"/>
              </w:rPr>
            </w:pPr>
          </w:p>
          <w:p w14:paraId="1FEE33EE" w14:textId="77777777" w:rsidR="00F11F09" w:rsidRPr="00886AD4" w:rsidRDefault="00F11F09" w:rsidP="00974010">
            <w:pPr>
              <w:suppressAutoHyphens/>
              <w:spacing w:before="0"/>
              <w:jc w:val="left"/>
              <w:rPr>
                <w:rFonts w:cs="Arial"/>
                <w:lang w:val="sr-Cyrl-CS" w:eastAsia="ar-SA"/>
              </w:rPr>
            </w:pPr>
          </w:p>
        </w:tc>
        <w:tc>
          <w:tcPr>
            <w:tcW w:w="835" w:type="pct"/>
            <w:tcBorders>
              <w:top w:val="single" w:sz="4" w:space="0" w:color="auto"/>
              <w:left w:val="single" w:sz="4" w:space="0" w:color="auto"/>
              <w:bottom w:val="single" w:sz="4" w:space="0" w:color="auto"/>
              <w:right w:val="single" w:sz="4" w:space="0" w:color="auto"/>
            </w:tcBorders>
          </w:tcPr>
          <w:p w14:paraId="104AEE02" w14:textId="77777777" w:rsidR="00F11F09" w:rsidRPr="00886AD4" w:rsidRDefault="00F11F09" w:rsidP="00974010">
            <w:pPr>
              <w:suppressAutoHyphens/>
              <w:spacing w:before="0"/>
              <w:jc w:val="left"/>
              <w:rPr>
                <w:rFonts w:cs="Arial"/>
                <w:lang w:val="sr-Cyrl-CS" w:eastAsia="ar-SA"/>
              </w:rPr>
            </w:pPr>
          </w:p>
          <w:p w14:paraId="25996D36" w14:textId="77777777" w:rsidR="00F11F09" w:rsidRPr="00886AD4" w:rsidRDefault="00F11F09" w:rsidP="00974010">
            <w:pPr>
              <w:suppressAutoHyphens/>
              <w:spacing w:before="0"/>
              <w:jc w:val="left"/>
              <w:rPr>
                <w:rFonts w:cs="Arial"/>
                <w:lang w:val="sr-Cyrl-CS" w:eastAsia="ar-SA"/>
              </w:rPr>
            </w:pPr>
          </w:p>
          <w:p w14:paraId="09FF8A16" w14:textId="77777777" w:rsidR="00F11F09" w:rsidRPr="00886AD4" w:rsidRDefault="00F11F09" w:rsidP="00974010">
            <w:pPr>
              <w:suppressAutoHyphens/>
              <w:spacing w:before="0"/>
              <w:jc w:val="left"/>
              <w:rPr>
                <w:rFonts w:cs="Arial"/>
                <w:lang w:val="sr-Cyrl-CS" w:eastAsia="ar-SA"/>
              </w:rPr>
            </w:pPr>
          </w:p>
        </w:tc>
        <w:tc>
          <w:tcPr>
            <w:tcW w:w="953" w:type="pct"/>
            <w:tcBorders>
              <w:top w:val="single" w:sz="4" w:space="0" w:color="auto"/>
              <w:left w:val="single" w:sz="4" w:space="0" w:color="auto"/>
              <w:bottom w:val="single" w:sz="4" w:space="0" w:color="auto"/>
              <w:right w:val="single" w:sz="4" w:space="0" w:color="auto"/>
            </w:tcBorders>
          </w:tcPr>
          <w:p w14:paraId="2B611CD3" w14:textId="77777777" w:rsidR="00F11F09" w:rsidRPr="00886AD4" w:rsidRDefault="00F11F09" w:rsidP="00974010">
            <w:pPr>
              <w:suppressAutoHyphens/>
              <w:spacing w:before="0"/>
              <w:jc w:val="left"/>
              <w:rPr>
                <w:rFonts w:cs="Arial"/>
                <w:lang w:val="sr-Cyrl-CS" w:eastAsia="ar-SA"/>
              </w:rPr>
            </w:pPr>
          </w:p>
          <w:p w14:paraId="479B9249" w14:textId="77777777" w:rsidR="00F11F09" w:rsidRPr="00886AD4" w:rsidRDefault="00F11F09" w:rsidP="00974010">
            <w:pPr>
              <w:suppressAutoHyphens/>
              <w:spacing w:before="0"/>
              <w:jc w:val="left"/>
              <w:rPr>
                <w:rFonts w:cs="Arial"/>
                <w:lang w:val="sr-Cyrl-CS" w:eastAsia="ar-SA"/>
              </w:rPr>
            </w:pPr>
          </w:p>
          <w:p w14:paraId="3647C6DF" w14:textId="77777777" w:rsidR="00F11F09" w:rsidRPr="00886AD4" w:rsidRDefault="00F11F09" w:rsidP="00974010">
            <w:pPr>
              <w:suppressAutoHyphens/>
              <w:spacing w:before="0"/>
              <w:jc w:val="left"/>
              <w:rPr>
                <w:rFonts w:cs="Arial"/>
                <w:lang w:val="sr-Cyrl-CS" w:eastAsia="ar-SA"/>
              </w:rPr>
            </w:pPr>
          </w:p>
        </w:tc>
        <w:tc>
          <w:tcPr>
            <w:tcW w:w="1402" w:type="pct"/>
            <w:tcBorders>
              <w:top w:val="single" w:sz="4" w:space="0" w:color="auto"/>
              <w:left w:val="single" w:sz="4" w:space="0" w:color="auto"/>
              <w:bottom w:val="single" w:sz="4" w:space="0" w:color="auto"/>
              <w:right w:val="single" w:sz="4" w:space="0" w:color="auto"/>
            </w:tcBorders>
          </w:tcPr>
          <w:p w14:paraId="7AA5365E" w14:textId="77777777" w:rsidR="00F11F09" w:rsidRPr="00886AD4" w:rsidRDefault="00F11F09" w:rsidP="00974010">
            <w:pPr>
              <w:suppressAutoHyphens/>
              <w:spacing w:before="0"/>
              <w:jc w:val="left"/>
              <w:rPr>
                <w:rFonts w:cs="Arial"/>
                <w:lang w:val="sr-Cyrl-CS" w:eastAsia="ar-SA"/>
              </w:rPr>
            </w:pPr>
          </w:p>
        </w:tc>
      </w:tr>
      <w:tr w:rsidR="00F11F09" w:rsidRPr="00886AD4" w14:paraId="78C69F86" w14:textId="77777777" w:rsidTr="00F11F09">
        <w:trPr>
          <w:trHeight w:val="1140"/>
          <w:jc w:val="center"/>
        </w:trPr>
        <w:tc>
          <w:tcPr>
            <w:tcW w:w="418" w:type="pct"/>
            <w:tcBorders>
              <w:top w:val="single" w:sz="4" w:space="0" w:color="auto"/>
              <w:left w:val="single" w:sz="4" w:space="0" w:color="auto"/>
              <w:bottom w:val="single" w:sz="4" w:space="0" w:color="auto"/>
              <w:right w:val="single" w:sz="4" w:space="0" w:color="auto"/>
            </w:tcBorders>
            <w:vAlign w:val="center"/>
          </w:tcPr>
          <w:p w14:paraId="09A7DCFA" w14:textId="77777777" w:rsidR="00F11F09" w:rsidRPr="00886AD4" w:rsidRDefault="00F11F09" w:rsidP="00974010">
            <w:pPr>
              <w:suppressAutoHyphens/>
              <w:spacing w:before="0"/>
              <w:jc w:val="left"/>
              <w:rPr>
                <w:rFonts w:cs="Arial"/>
                <w:lang w:val="sr-Cyrl-CS" w:eastAsia="ar-SA"/>
              </w:rPr>
            </w:pPr>
          </w:p>
          <w:p w14:paraId="07D52343" w14:textId="77777777" w:rsidR="00F11F09" w:rsidRPr="00886AD4" w:rsidRDefault="00F11F09" w:rsidP="00974010">
            <w:pPr>
              <w:suppressAutoHyphens/>
              <w:spacing w:before="0"/>
              <w:jc w:val="left"/>
              <w:rPr>
                <w:rFonts w:cs="Arial"/>
                <w:lang w:val="sr-Cyrl-CS" w:eastAsia="ar-SA"/>
              </w:rPr>
            </w:pPr>
            <w:r w:rsidRPr="00886AD4">
              <w:rPr>
                <w:rFonts w:cs="Arial"/>
                <w:lang w:val="sr-Cyrl-CS" w:eastAsia="ar-SA"/>
              </w:rPr>
              <w:t>2</w:t>
            </w:r>
          </w:p>
          <w:p w14:paraId="16B67CE9" w14:textId="77777777" w:rsidR="00F11F09" w:rsidRPr="00886AD4" w:rsidRDefault="00F11F09" w:rsidP="00974010">
            <w:pPr>
              <w:suppressAutoHyphens/>
              <w:spacing w:before="0"/>
              <w:jc w:val="left"/>
              <w:rPr>
                <w:rFonts w:cs="Arial"/>
                <w:lang w:val="sr-Cyrl-CS" w:eastAsia="ar-SA"/>
              </w:rPr>
            </w:pPr>
          </w:p>
        </w:tc>
        <w:tc>
          <w:tcPr>
            <w:tcW w:w="1392" w:type="pct"/>
            <w:tcBorders>
              <w:top w:val="single" w:sz="4" w:space="0" w:color="auto"/>
              <w:left w:val="single" w:sz="4" w:space="0" w:color="auto"/>
              <w:bottom w:val="single" w:sz="4" w:space="0" w:color="auto"/>
              <w:right w:val="single" w:sz="4" w:space="0" w:color="auto"/>
            </w:tcBorders>
          </w:tcPr>
          <w:p w14:paraId="71E2B9A1" w14:textId="77777777" w:rsidR="00F11F09" w:rsidRPr="00886AD4" w:rsidRDefault="00F11F09" w:rsidP="00974010">
            <w:pPr>
              <w:suppressAutoHyphens/>
              <w:spacing w:before="0"/>
              <w:jc w:val="left"/>
              <w:rPr>
                <w:rFonts w:cs="Arial"/>
                <w:lang w:val="sr-Cyrl-CS" w:eastAsia="ar-SA"/>
              </w:rPr>
            </w:pPr>
          </w:p>
          <w:p w14:paraId="21F83E2A" w14:textId="77777777" w:rsidR="00F11F09" w:rsidRPr="00886AD4" w:rsidRDefault="00F11F09" w:rsidP="00974010">
            <w:pPr>
              <w:suppressAutoHyphens/>
              <w:spacing w:before="0"/>
              <w:jc w:val="left"/>
              <w:rPr>
                <w:rFonts w:cs="Arial"/>
                <w:lang w:val="sr-Cyrl-CS" w:eastAsia="ar-SA"/>
              </w:rPr>
            </w:pPr>
          </w:p>
          <w:p w14:paraId="4B75A1A8" w14:textId="77777777" w:rsidR="00F11F09" w:rsidRPr="00886AD4" w:rsidRDefault="00F11F09" w:rsidP="00974010">
            <w:pPr>
              <w:suppressAutoHyphens/>
              <w:spacing w:before="0"/>
              <w:jc w:val="left"/>
              <w:rPr>
                <w:rFonts w:cs="Arial"/>
                <w:lang w:val="sr-Cyrl-CS" w:eastAsia="ar-SA"/>
              </w:rPr>
            </w:pPr>
          </w:p>
        </w:tc>
        <w:tc>
          <w:tcPr>
            <w:tcW w:w="835" w:type="pct"/>
            <w:tcBorders>
              <w:top w:val="single" w:sz="4" w:space="0" w:color="auto"/>
              <w:left w:val="single" w:sz="4" w:space="0" w:color="auto"/>
              <w:bottom w:val="single" w:sz="4" w:space="0" w:color="auto"/>
              <w:right w:val="single" w:sz="4" w:space="0" w:color="auto"/>
            </w:tcBorders>
          </w:tcPr>
          <w:p w14:paraId="7AC7800C" w14:textId="77777777" w:rsidR="00F11F09" w:rsidRPr="00886AD4" w:rsidRDefault="00F11F09" w:rsidP="00974010">
            <w:pPr>
              <w:suppressAutoHyphens/>
              <w:spacing w:before="0"/>
              <w:jc w:val="left"/>
              <w:rPr>
                <w:rFonts w:cs="Arial"/>
                <w:lang w:val="sr-Cyrl-CS" w:eastAsia="ar-SA"/>
              </w:rPr>
            </w:pPr>
          </w:p>
          <w:p w14:paraId="52883A47" w14:textId="77777777" w:rsidR="00F11F09" w:rsidRPr="00886AD4" w:rsidRDefault="00F11F09" w:rsidP="00974010">
            <w:pPr>
              <w:suppressAutoHyphens/>
              <w:spacing w:before="0"/>
              <w:jc w:val="left"/>
              <w:rPr>
                <w:rFonts w:cs="Arial"/>
                <w:lang w:val="sr-Cyrl-CS" w:eastAsia="ar-SA"/>
              </w:rPr>
            </w:pPr>
          </w:p>
          <w:p w14:paraId="4F30A19D" w14:textId="77777777" w:rsidR="00F11F09" w:rsidRPr="00886AD4" w:rsidRDefault="00F11F09" w:rsidP="00974010">
            <w:pPr>
              <w:suppressAutoHyphens/>
              <w:spacing w:before="0"/>
              <w:jc w:val="left"/>
              <w:rPr>
                <w:rFonts w:cs="Arial"/>
                <w:lang w:val="sr-Cyrl-CS" w:eastAsia="ar-SA"/>
              </w:rPr>
            </w:pPr>
          </w:p>
        </w:tc>
        <w:tc>
          <w:tcPr>
            <w:tcW w:w="953" w:type="pct"/>
            <w:tcBorders>
              <w:top w:val="single" w:sz="4" w:space="0" w:color="auto"/>
              <w:left w:val="single" w:sz="4" w:space="0" w:color="auto"/>
              <w:bottom w:val="single" w:sz="4" w:space="0" w:color="auto"/>
              <w:right w:val="single" w:sz="4" w:space="0" w:color="auto"/>
            </w:tcBorders>
          </w:tcPr>
          <w:p w14:paraId="17B4EC7D" w14:textId="77777777" w:rsidR="00F11F09" w:rsidRPr="00886AD4" w:rsidRDefault="00F11F09" w:rsidP="00974010">
            <w:pPr>
              <w:suppressAutoHyphens/>
              <w:spacing w:before="0"/>
              <w:jc w:val="left"/>
              <w:rPr>
                <w:rFonts w:cs="Arial"/>
                <w:lang w:val="sr-Cyrl-CS" w:eastAsia="ar-SA"/>
              </w:rPr>
            </w:pPr>
          </w:p>
          <w:p w14:paraId="12E132D5" w14:textId="77777777" w:rsidR="00F11F09" w:rsidRPr="00886AD4" w:rsidRDefault="00F11F09" w:rsidP="00974010">
            <w:pPr>
              <w:suppressAutoHyphens/>
              <w:spacing w:before="0"/>
              <w:jc w:val="left"/>
              <w:rPr>
                <w:rFonts w:cs="Arial"/>
                <w:lang w:val="sr-Cyrl-CS" w:eastAsia="ar-SA"/>
              </w:rPr>
            </w:pPr>
          </w:p>
          <w:p w14:paraId="6467CA6D" w14:textId="77777777" w:rsidR="00F11F09" w:rsidRPr="00886AD4" w:rsidRDefault="00F11F09" w:rsidP="00974010">
            <w:pPr>
              <w:suppressAutoHyphens/>
              <w:spacing w:before="0"/>
              <w:jc w:val="left"/>
              <w:rPr>
                <w:rFonts w:cs="Arial"/>
                <w:lang w:val="sr-Cyrl-CS" w:eastAsia="ar-SA"/>
              </w:rPr>
            </w:pPr>
          </w:p>
        </w:tc>
        <w:tc>
          <w:tcPr>
            <w:tcW w:w="1402" w:type="pct"/>
            <w:tcBorders>
              <w:top w:val="single" w:sz="4" w:space="0" w:color="auto"/>
              <w:left w:val="single" w:sz="4" w:space="0" w:color="auto"/>
              <w:bottom w:val="single" w:sz="4" w:space="0" w:color="auto"/>
              <w:right w:val="single" w:sz="4" w:space="0" w:color="auto"/>
            </w:tcBorders>
          </w:tcPr>
          <w:p w14:paraId="7CCDA883" w14:textId="77777777" w:rsidR="00F11F09" w:rsidRPr="00886AD4" w:rsidRDefault="00F11F09" w:rsidP="00974010">
            <w:pPr>
              <w:suppressAutoHyphens/>
              <w:spacing w:before="0"/>
              <w:jc w:val="left"/>
              <w:rPr>
                <w:rFonts w:cs="Arial"/>
                <w:lang w:val="sr-Cyrl-CS" w:eastAsia="ar-SA"/>
              </w:rPr>
            </w:pPr>
          </w:p>
        </w:tc>
      </w:tr>
      <w:tr w:rsidR="00F11F09" w:rsidRPr="00886AD4" w14:paraId="082DAA9E" w14:textId="77777777" w:rsidTr="00F11F09">
        <w:trPr>
          <w:trHeight w:val="1140"/>
          <w:jc w:val="center"/>
        </w:trPr>
        <w:tc>
          <w:tcPr>
            <w:tcW w:w="418" w:type="pct"/>
            <w:tcBorders>
              <w:top w:val="single" w:sz="4" w:space="0" w:color="auto"/>
              <w:left w:val="single" w:sz="4" w:space="0" w:color="auto"/>
              <w:bottom w:val="single" w:sz="4" w:space="0" w:color="auto"/>
              <w:right w:val="single" w:sz="4" w:space="0" w:color="auto"/>
            </w:tcBorders>
            <w:vAlign w:val="center"/>
          </w:tcPr>
          <w:p w14:paraId="76E2D448" w14:textId="77777777" w:rsidR="00F11F09" w:rsidRPr="00886AD4" w:rsidRDefault="00F11F09" w:rsidP="00974010">
            <w:pPr>
              <w:suppressAutoHyphens/>
              <w:spacing w:before="0"/>
              <w:jc w:val="left"/>
              <w:rPr>
                <w:rFonts w:cs="Arial"/>
                <w:lang w:val="sr-Cyrl-CS" w:eastAsia="ar-SA"/>
              </w:rPr>
            </w:pPr>
            <w:r w:rsidRPr="00886AD4">
              <w:rPr>
                <w:rFonts w:cs="Arial"/>
                <w:lang w:val="sr-Cyrl-CS" w:eastAsia="ar-SA"/>
              </w:rPr>
              <w:t>3</w:t>
            </w:r>
          </w:p>
        </w:tc>
        <w:tc>
          <w:tcPr>
            <w:tcW w:w="1392" w:type="pct"/>
            <w:tcBorders>
              <w:top w:val="single" w:sz="4" w:space="0" w:color="auto"/>
              <w:left w:val="single" w:sz="4" w:space="0" w:color="auto"/>
              <w:bottom w:val="single" w:sz="4" w:space="0" w:color="auto"/>
              <w:right w:val="single" w:sz="4" w:space="0" w:color="auto"/>
            </w:tcBorders>
          </w:tcPr>
          <w:p w14:paraId="76F6D10E" w14:textId="77777777" w:rsidR="00F11F09" w:rsidRPr="00886AD4" w:rsidRDefault="00F11F09" w:rsidP="00974010">
            <w:pPr>
              <w:suppressAutoHyphens/>
              <w:spacing w:before="0"/>
              <w:jc w:val="left"/>
              <w:rPr>
                <w:rFonts w:cs="Arial"/>
                <w:lang w:val="sr-Cyrl-CS" w:eastAsia="ar-SA"/>
              </w:rPr>
            </w:pPr>
          </w:p>
          <w:p w14:paraId="75BEEC83" w14:textId="77777777" w:rsidR="00F11F09" w:rsidRPr="00886AD4" w:rsidRDefault="00F11F09" w:rsidP="00974010">
            <w:pPr>
              <w:suppressAutoHyphens/>
              <w:spacing w:before="0"/>
              <w:jc w:val="left"/>
              <w:rPr>
                <w:rFonts w:cs="Arial"/>
                <w:lang w:val="sr-Cyrl-CS" w:eastAsia="ar-SA"/>
              </w:rPr>
            </w:pPr>
          </w:p>
        </w:tc>
        <w:tc>
          <w:tcPr>
            <w:tcW w:w="835" w:type="pct"/>
            <w:tcBorders>
              <w:top w:val="single" w:sz="4" w:space="0" w:color="auto"/>
              <w:left w:val="single" w:sz="4" w:space="0" w:color="auto"/>
              <w:bottom w:val="single" w:sz="4" w:space="0" w:color="auto"/>
              <w:right w:val="single" w:sz="4" w:space="0" w:color="auto"/>
            </w:tcBorders>
          </w:tcPr>
          <w:p w14:paraId="3884431E" w14:textId="77777777" w:rsidR="00F11F09" w:rsidRPr="00886AD4" w:rsidRDefault="00F11F09" w:rsidP="00974010">
            <w:pPr>
              <w:suppressAutoHyphens/>
              <w:spacing w:before="0"/>
              <w:jc w:val="left"/>
              <w:rPr>
                <w:rFonts w:cs="Arial"/>
                <w:lang w:val="sr-Cyrl-CS" w:eastAsia="ar-SA"/>
              </w:rPr>
            </w:pPr>
          </w:p>
          <w:p w14:paraId="450FB488" w14:textId="77777777" w:rsidR="00F11F09" w:rsidRPr="00886AD4" w:rsidRDefault="00F11F09" w:rsidP="00974010">
            <w:pPr>
              <w:suppressAutoHyphens/>
              <w:spacing w:before="0"/>
              <w:jc w:val="left"/>
              <w:rPr>
                <w:rFonts w:cs="Arial"/>
                <w:lang w:val="sr-Cyrl-CS" w:eastAsia="ar-SA"/>
              </w:rPr>
            </w:pPr>
          </w:p>
        </w:tc>
        <w:tc>
          <w:tcPr>
            <w:tcW w:w="953" w:type="pct"/>
            <w:tcBorders>
              <w:top w:val="single" w:sz="4" w:space="0" w:color="auto"/>
              <w:left w:val="single" w:sz="4" w:space="0" w:color="auto"/>
              <w:bottom w:val="single" w:sz="4" w:space="0" w:color="auto"/>
              <w:right w:val="single" w:sz="4" w:space="0" w:color="auto"/>
            </w:tcBorders>
          </w:tcPr>
          <w:p w14:paraId="068DAF0F" w14:textId="77777777" w:rsidR="00F11F09" w:rsidRPr="00886AD4" w:rsidRDefault="00F11F09" w:rsidP="00974010">
            <w:pPr>
              <w:suppressAutoHyphens/>
              <w:spacing w:before="0"/>
              <w:jc w:val="left"/>
              <w:rPr>
                <w:rFonts w:cs="Arial"/>
                <w:lang w:val="sr-Cyrl-CS" w:eastAsia="ar-SA"/>
              </w:rPr>
            </w:pPr>
          </w:p>
          <w:p w14:paraId="04818A46" w14:textId="77777777" w:rsidR="00F11F09" w:rsidRPr="00886AD4" w:rsidRDefault="00F11F09" w:rsidP="00974010">
            <w:pPr>
              <w:suppressAutoHyphens/>
              <w:spacing w:before="0"/>
              <w:jc w:val="left"/>
              <w:rPr>
                <w:rFonts w:cs="Arial"/>
                <w:lang w:val="sr-Cyrl-CS" w:eastAsia="ar-SA"/>
              </w:rPr>
            </w:pPr>
          </w:p>
        </w:tc>
        <w:tc>
          <w:tcPr>
            <w:tcW w:w="1402" w:type="pct"/>
            <w:tcBorders>
              <w:top w:val="single" w:sz="4" w:space="0" w:color="auto"/>
              <w:left w:val="single" w:sz="4" w:space="0" w:color="auto"/>
              <w:bottom w:val="single" w:sz="4" w:space="0" w:color="auto"/>
              <w:right w:val="single" w:sz="4" w:space="0" w:color="auto"/>
            </w:tcBorders>
          </w:tcPr>
          <w:p w14:paraId="78A25F44" w14:textId="77777777" w:rsidR="00F11F09" w:rsidRPr="00886AD4" w:rsidRDefault="00F11F09" w:rsidP="00974010">
            <w:pPr>
              <w:suppressAutoHyphens/>
              <w:spacing w:before="0"/>
              <w:jc w:val="left"/>
              <w:rPr>
                <w:rFonts w:cs="Arial"/>
                <w:lang w:val="sr-Cyrl-CS" w:eastAsia="ar-SA"/>
              </w:rPr>
            </w:pPr>
          </w:p>
        </w:tc>
      </w:tr>
      <w:tr w:rsidR="00F11F09" w:rsidRPr="00886AD4" w14:paraId="1C5749A8" w14:textId="77777777" w:rsidTr="00F11F09">
        <w:trPr>
          <w:trHeight w:val="1140"/>
          <w:jc w:val="center"/>
        </w:trPr>
        <w:tc>
          <w:tcPr>
            <w:tcW w:w="418" w:type="pct"/>
            <w:tcBorders>
              <w:top w:val="single" w:sz="4" w:space="0" w:color="auto"/>
              <w:left w:val="single" w:sz="4" w:space="0" w:color="auto"/>
              <w:bottom w:val="single" w:sz="4" w:space="0" w:color="auto"/>
              <w:right w:val="single" w:sz="4" w:space="0" w:color="auto"/>
            </w:tcBorders>
            <w:vAlign w:val="center"/>
          </w:tcPr>
          <w:p w14:paraId="5AF72D10" w14:textId="77777777" w:rsidR="00F11F09" w:rsidRPr="00886AD4" w:rsidRDefault="00F11F09" w:rsidP="00974010">
            <w:pPr>
              <w:suppressAutoHyphens/>
              <w:spacing w:before="0"/>
              <w:jc w:val="left"/>
              <w:rPr>
                <w:rFonts w:cs="Arial"/>
                <w:lang w:val="sr-Cyrl-CS" w:eastAsia="ar-SA"/>
              </w:rPr>
            </w:pPr>
            <w:r w:rsidRPr="00886AD4">
              <w:rPr>
                <w:rFonts w:cs="Arial"/>
                <w:lang w:val="sr-Cyrl-CS" w:eastAsia="ar-SA"/>
              </w:rPr>
              <w:lastRenderedPageBreak/>
              <w:t>n</w:t>
            </w:r>
          </w:p>
        </w:tc>
        <w:tc>
          <w:tcPr>
            <w:tcW w:w="1392" w:type="pct"/>
            <w:tcBorders>
              <w:top w:val="single" w:sz="4" w:space="0" w:color="auto"/>
              <w:left w:val="single" w:sz="4" w:space="0" w:color="auto"/>
              <w:bottom w:val="single" w:sz="4" w:space="0" w:color="auto"/>
              <w:right w:val="single" w:sz="4" w:space="0" w:color="auto"/>
            </w:tcBorders>
          </w:tcPr>
          <w:p w14:paraId="5788AB75" w14:textId="77777777" w:rsidR="00F11F09" w:rsidRPr="00886AD4" w:rsidRDefault="00F11F09" w:rsidP="00974010">
            <w:pPr>
              <w:suppressAutoHyphens/>
              <w:spacing w:before="0"/>
              <w:jc w:val="left"/>
              <w:rPr>
                <w:rFonts w:cs="Arial"/>
                <w:lang w:val="sr-Cyrl-CS" w:eastAsia="ar-SA"/>
              </w:rPr>
            </w:pPr>
          </w:p>
        </w:tc>
        <w:tc>
          <w:tcPr>
            <w:tcW w:w="835" w:type="pct"/>
            <w:tcBorders>
              <w:top w:val="single" w:sz="4" w:space="0" w:color="auto"/>
              <w:left w:val="single" w:sz="4" w:space="0" w:color="auto"/>
              <w:bottom w:val="single" w:sz="4" w:space="0" w:color="auto"/>
              <w:right w:val="single" w:sz="4" w:space="0" w:color="auto"/>
            </w:tcBorders>
          </w:tcPr>
          <w:p w14:paraId="31268FE1" w14:textId="77777777" w:rsidR="00F11F09" w:rsidRPr="00886AD4" w:rsidRDefault="00F11F09" w:rsidP="00974010">
            <w:pPr>
              <w:suppressAutoHyphens/>
              <w:spacing w:before="0"/>
              <w:jc w:val="left"/>
              <w:rPr>
                <w:rFonts w:cs="Arial"/>
                <w:lang w:val="sr-Cyrl-CS" w:eastAsia="ar-SA"/>
              </w:rPr>
            </w:pPr>
          </w:p>
        </w:tc>
        <w:tc>
          <w:tcPr>
            <w:tcW w:w="953" w:type="pct"/>
            <w:tcBorders>
              <w:top w:val="single" w:sz="4" w:space="0" w:color="auto"/>
              <w:left w:val="single" w:sz="4" w:space="0" w:color="auto"/>
              <w:bottom w:val="single" w:sz="4" w:space="0" w:color="auto"/>
              <w:right w:val="single" w:sz="4" w:space="0" w:color="auto"/>
            </w:tcBorders>
          </w:tcPr>
          <w:p w14:paraId="2F6A858D" w14:textId="77777777" w:rsidR="00F11F09" w:rsidRPr="00886AD4" w:rsidRDefault="00F11F09" w:rsidP="00974010">
            <w:pPr>
              <w:suppressAutoHyphens/>
              <w:spacing w:before="0"/>
              <w:jc w:val="left"/>
              <w:rPr>
                <w:rFonts w:cs="Arial"/>
                <w:lang w:val="sr-Cyrl-CS" w:eastAsia="ar-SA"/>
              </w:rPr>
            </w:pPr>
          </w:p>
        </w:tc>
        <w:tc>
          <w:tcPr>
            <w:tcW w:w="1402" w:type="pct"/>
            <w:tcBorders>
              <w:top w:val="single" w:sz="4" w:space="0" w:color="auto"/>
              <w:left w:val="single" w:sz="4" w:space="0" w:color="auto"/>
              <w:bottom w:val="single" w:sz="4" w:space="0" w:color="auto"/>
              <w:right w:val="single" w:sz="4" w:space="0" w:color="auto"/>
            </w:tcBorders>
          </w:tcPr>
          <w:p w14:paraId="249251C2" w14:textId="77777777" w:rsidR="00F11F09" w:rsidRPr="00886AD4" w:rsidRDefault="00F11F09" w:rsidP="00974010">
            <w:pPr>
              <w:suppressAutoHyphens/>
              <w:spacing w:before="0"/>
              <w:jc w:val="left"/>
              <w:rPr>
                <w:rFonts w:cs="Arial"/>
                <w:lang w:val="sr-Cyrl-CS" w:eastAsia="ar-SA"/>
              </w:rPr>
            </w:pPr>
          </w:p>
        </w:tc>
      </w:tr>
    </w:tbl>
    <w:p w14:paraId="5BB18520" w14:textId="77777777" w:rsidR="00974010" w:rsidRPr="00886AD4" w:rsidRDefault="00974010" w:rsidP="00974010">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974010" w:rsidRPr="00886AD4" w14:paraId="6A62818B" w14:textId="77777777" w:rsidTr="006F2A3A">
        <w:trPr>
          <w:jc w:val="center"/>
        </w:trPr>
        <w:tc>
          <w:tcPr>
            <w:tcW w:w="2924" w:type="dxa"/>
          </w:tcPr>
          <w:p w14:paraId="444D0753" w14:textId="77777777" w:rsidR="00974010" w:rsidRPr="00886AD4" w:rsidRDefault="00974010" w:rsidP="00974010">
            <w:pPr>
              <w:suppressAutoHyphens/>
              <w:spacing w:before="0"/>
              <w:jc w:val="center"/>
              <w:rPr>
                <w:rFonts w:cs="Arial"/>
                <w:lang w:val="sr-Cyrl-CS" w:eastAsia="ar-SA"/>
              </w:rPr>
            </w:pPr>
            <w:r w:rsidRPr="00886AD4">
              <w:rPr>
                <w:rFonts w:cs="Arial"/>
                <w:lang w:val="sr-Cyrl-CS" w:eastAsia="ar-SA"/>
              </w:rPr>
              <w:t>Датум:</w:t>
            </w:r>
          </w:p>
        </w:tc>
        <w:tc>
          <w:tcPr>
            <w:tcW w:w="6946" w:type="dxa"/>
          </w:tcPr>
          <w:p w14:paraId="5A1EC7CD" w14:textId="77777777" w:rsidR="00974010" w:rsidRPr="00886AD4" w:rsidRDefault="00974010" w:rsidP="00974010">
            <w:pPr>
              <w:suppressAutoHyphens/>
              <w:spacing w:before="0"/>
              <w:jc w:val="center"/>
              <w:rPr>
                <w:rFonts w:cs="Arial"/>
                <w:lang w:val="sr-Cyrl-CS" w:eastAsia="ar-SA"/>
              </w:rPr>
            </w:pPr>
            <w:r w:rsidRPr="00886AD4">
              <w:rPr>
                <w:rFonts w:cs="Arial"/>
                <w:lang w:val="sr-Cyrl-CS" w:eastAsia="ar-SA"/>
              </w:rPr>
              <w:t>М.П.</w:t>
            </w:r>
          </w:p>
        </w:tc>
        <w:tc>
          <w:tcPr>
            <w:tcW w:w="4827" w:type="dxa"/>
          </w:tcPr>
          <w:p w14:paraId="69E3FCB4" w14:textId="77777777" w:rsidR="00974010" w:rsidRPr="00886AD4" w:rsidRDefault="00974010" w:rsidP="00974010">
            <w:pPr>
              <w:suppressAutoHyphens/>
              <w:spacing w:before="0"/>
              <w:jc w:val="center"/>
              <w:rPr>
                <w:rFonts w:cs="Arial"/>
                <w:lang w:val="sr-Cyrl-CS" w:eastAsia="ar-SA"/>
              </w:rPr>
            </w:pPr>
            <w:r w:rsidRPr="00886AD4">
              <w:rPr>
                <w:rFonts w:cs="Arial"/>
                <w:lang w:val="sr-Cyrl-CS" w:eastAsia="ar-SA"/>
              </w:rPr>
              <w:t>Понуђач:</w:t>
            </w:r>
          </w:p>
        </w:tc>
      </w:tr>
      <w:tr w:rsidR="00974010" w:rsidRPr="00886AD4" w14:paraId="77961A03" w14:textId="77777777" w:rsidTr="006F2A3A">
        <w:trPr>
          <w:jc w:val="center"/>
        </w:trPr>
        <w:tc>
          <w:tcPr>
            <w:tcW w:w="2924" w:type="dxa"/>
            <w:vAlign w:val="center"/>
          </w:tcPr>
          <w:p w14:paraId="6010B0DF" w14:textId="77777777" w:rsidR="00974010" w:rsidRPr="00886AD4" w:rsidRDefault="00974010" w:rsidP="00974010">
            <w:pPr>
              <w:suppressAutoHyphens/>
              <w:spacing w:before="0"/>
              <w:jc w:val="center"/>
              <w:rPr>
                <w:rFonts w:cs="Arial"/>
                <w:lang w:val="sr-Cyrl-CS" w:eastAsia="ar-SA"/>
              </w:rPr>
            </w:pPr>
            <w:r w:rsidRPr="00886AD4">
              <w:rPr>
                <w:rFonts w:cs="Arial"/>
                <w:lang w:val="sr-Cyrl-CS" w:eastAsia="ar-SA"/>
              </w:rPr>
              <w:t>____________</w:t>
            </w:r>
          </w:p>
        </w:tc>
        <w:tc>
          <w:tcPr>
            <w:tcW w:w="6946" w:type="dxa"/>
            <w:vAlign w:val="center"/>
          </w:tcPr>
          <w:p w14:paraId="7B5E531E" w14:textId="77777777" w:rsidR="00974010" w:rsidRPr="00886AD4" w:rsidRDefault="00974010" w:rsidP="00974010">
            <w:pPr>
              <w:suppressAutoHyphens/>
              <w:spacing w:before="0"/>
              <w:jc w:val="left"/>
              <w:rPr>
                <w:rFonts w:cs="Arial"/>
                <w:lang w:val="sr-Cyrl-CS" w:eastAsia="ar-SA"/>
              </w:rPr>
            </w:pPr>
          </w:p>
        </w:tc>
        <w:tc>
          <w:tcPr>
            <w:tcW w:w="4827" w:type="dxa"/>
            <w:vAlign w:val="center"/>
          </w:tcPr>
          <w:p w14:paraId="6CA7AC9E" w14:textId="77777777" w:rsidR="00974010" w:rsidRPr="00886AD4" w:rsidRDefault="00974010" w:rsidP="00974010">
            <w:pPr>
              <w:suppressAutoHyphens/>
              <w:spacing w:before="0"/>
              <w:jc w:val="center"/>
              <w:rPr>
                <w:rFonts w:cs="Arial"/>
                <w:lang w:val="sr-Cyrl-CS" w:eastAsia="ar-SA"/>
              </w:rPr>
            </w:pPr>
            <w:r w:rsidRPr="00886AD4">
              <w:rPr>
                <w:rFonts w:cs="Arial"/>
                <w:lang w:val="sr-Cyrl-CS" w:eastAsia="ar-SA"/>
              </w:rPr>
              <w:t>______________</w:t>
            </w:r>
          </w:p>
        </w:tc>
      </w:tr>
    </w:tbl>
    <w:p w14:paraId="5470E597" w14:textId="77777777" w:rsidR="00974010" w:rsidRPr="00886AD4" w:rsidRDefault="00974010" w:rsidP="00974010">
      <w:pPr>
        <w:suppressAutoHyphens/>
        <w:spacing w:before="0"/>
        <w:jc w:val="left"/>
        <w:rPr>
          <w:rFonts w:cs="Arial"/>
          <w:lang w:val="sr-Cyrl-CS" w:eastAsia="ar-SA"/>
        </w:rPr>
      </w:pPr>
    </w:p>
    <w:p w14:paraId="0A24BF7B" w14:textId="77777777" w:rsidR="00974010" w:rsidRPr="00886AD4" w:rsidRDefault="00974010" w:rsidP="00974010">
      <w:pPr>
        <w:suppressAutoHyphens/>
        <w:spacing w:before="0" w:after="180"/>
        <w:rPr>
          <w:rFonts w:eastAsia="TimesNewRomanPSMT" w:cs="Arial"/>
          <w:b/>
          <w:bCs/>
          <w:iCs/>
          <w:lang w:val="sr-Cyrl-CS" w:eastAsia="ar-SA"/>
        </w:rPr>
      </w:pPr>
    </w:p>
    <w:p w14:paraId="3ED27B32" w14:textId="77777777" w:rsidR="00974010" w:rsidRPr="00886AD4" w:rsidRDefault="00974010" w:rsidP="00974010">
      <w:pPr>
        <w:suppressAutoHyphens/>
        <w:spacing w:before="0" w:after="180"/>
        <w:rPr>
          <w:rFonts w:eastAsia="TimesNewRomanPSMT" w:cs="Arial"/>
          <w:lang w:val="sr-Latn-CS" w:eastAsia="ar-SA"/>
        </w:rPr>
      </w:pPr>
      <w:r w:rsidRPr="00886AD4">
        <w:rPr>
          <w:rFonts w:eastAsia="TimesNewRomanPSMT" w:cs="Arial"/>
          <w:b/>
          <w:bCs/>
          <w:iCs/>
          <w:lang w:val="sr-Latn-CS" w:eastAsia="ar-SA"/>
        </w:rPr>
        <w:t xml:space="preserve">Напомена: </w:t>
      </w:r>
      <w:r w:rsidRPr="00886AD4">
        <w:rPr>
          <w:rFonts w:eastAsia="TimesNewRomanPSMT" w:cs="Arial"/>
          <w:b/>
          <w:bCs/>
          <w:iCs/>
          <w:lang w:val="sr-Latn-CS" w:eastAsia="ar-SA"/>
        </w:rPr>
        <w:tab/>
      </w:r>
      <w:r w:rsidRPr="00886AD4">
        <w:rPr>
          <w:rFonts w:eastAsia="TimesNewRomanPSMT" w:cs="Arial"/>
          <w:lang w:val="sr-Latn-CS" w:eastAsia="ar-SA"/>
        </w:rPr>
        <w:t>У Обрасцу</w:t>
      </w:r>
      <w:r w:rsidRPr="00886AD4">
        <w:rPr>
          <w:rFonts w:eastAsia="TimesNewRomanPSMT" w:cs="Arial"/>
          <w:lang w:val="sr-Cyrl-CS" w:eastAsia="ar-SA"/>
        </w:rPr>
        <w:t xml:space="preserve">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w:t>
      </w:r>
      <w:r w:rsidRPr="00886AD4">
        <w:rPr>
          <w:rFonts w:eastAsia="TimesNewRomanPSMT" w:cs="Arial"/>
          <w:bCs/>
          <w:lang w:val="sr-Cyrl-CS" w:eastAsia="ar-SA"/>
        </w:rPr>
        <w:t>, односно другим доказима наведеним у одељку 4. конкурсне докуметнације</w:t>
      </w:r>
      <w:r w:rsidRPr="00886AD4">
        <w:rPr>
          <w:rFonts w:eastAsia="TimesNewRomanPSMT" w:cs="Arial"/>
          <w:bCs/>
          <w:lang w:val="sr-Latn-CS" w:eastAsia="ar-SA"/>
        </w:rPr>
        <w:t>.</w:t>
      </w:r>
    </w:p>
    <w:p w14:paraId="2BCCF8C5" w14:textId="77777777" w:rsidR="00974010" w:rsidRPr="00886AD4" w:rsidRDefault="00974010" w:rsidP="00974010">
      <w:pPr>
        <w:suppressAutoHyphens/>
        <w:spacing w:before="0" w:after="180"/>
        <w:rPr>
          <w:rFonts w:eastAsia="TimesNewRomanPSMT" w:cs="Arial"/>
          <w:lang w:val="sr-Latn-CS" w:eastAsia="ar-SA"/>
        </w:rPr>
      </w:pPr>
      <w:r w:rsidRPr="00886AD4">
        <w:rPr>
          <w:rFonts w:eastAsia="TimesNewRomanPSMT" w:cs="Arial"/>
          <w:lang w:val="sr-Latn-CS" w:eastAsia="ar-SA"/>
        </w:rPr>
        <w:t xml:space="preserve">Уколико су у Обрасцу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наведене услуге које нису потврђене достављањем </w:t>
      </w:r>
      <w:r w:rsidRPr="00886AD4">
        <w:rPr>
          <w:rFonts w:eastAsia="TimesNewRomanPSMT" w:cs="Arial"/>
          <w:lang w:val="sr-Cyrl-CS" w:eastAsia="ar-SA"/>
        </w:rPr>
        <w:t xml:space="preserve">одговарајућег доказа, односно </w:t>
      </w:r>
      <w:r w:rsidRPr="00886AD4">
        <w:rPr>
          <w:rFonts w:eastAsia="TimesNewRomanPSMT" w:cs="Arial"/>
          <w:lang w:val="sr-Latn-CS" w:eastAsia="ar-SA"/>
        </w:rPr>
        <w:t>одговарајуће реф</w:t>
      </w:r>
      <w:r w:rsidRPr="00886AD4">
        <w:rPr>
          <w:rFonts w:eastAsia="TimesNewRomanPSMT" w:cs="Arial"/>
          <w:lang w:val="sr-Cyrl-CS" w:eastAsia="ar-SA"/>
        </w:rPr>
        <w:t>е</w:t>
      </w:r>
      <w:r w:rsidRPr="00886AD4">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886AD4">
        <w:rPr>
          <w:rFonts w:eastAsia="TimesNewRomanPSMT" w:cs="Arial"/>
          <w:lang w:val="sr-Cyrl-CS" w:eastAsia="ar-SA"/>
        </w:rPr>
        <w:t>оцењиват</w:t>
      </w:r>
      <w:r w:rsidRPr="00886AD4">
        <w:rPr>
          <w:rFonts w:eastAsia="TimesNewRomanPSMT" w:cs="Arial"/>
          <w:lang w:val="sr-Latn-CS" w:eastAsia="ar-SA"/>
        </w:rPr>
        <w:t xml:space="preserve">и. Ради лакшег утврђивања везе између Обрасца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 и Обрасца </w:t>
      </w:r>
      <w:r w:rsidR="00E4763A" w:rsidRPr="00886AD4">
        <w:rPr>
          <w:rFonts w:eastAsia="TimesNewRomanPSMT" w:cs="Arial"/>
          <w:bCs/>
          <w:lang w:eastAsia="ar-SA"/>
        </w:rPr>
        <w:t xml:space="preserve">5 </w:t>
      </w:r>
      <w:r w:rsidRPr="00886AD4">
        <w:rPr>
          <w:rFonts w:eastAsia="TimesNewRomanPSMT" w:cs="Arial"/>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00E4763A" w:rsidRPr="00886AD4">
        <w:rPr>
          <w:rFonts w:eastAsia="TimesNewRomanPSMT" w:cs="Arial"/>
          <w:lang w:eastAsia="ar-SA"/>
        </w:rPr>
        <w:t>5</w:t>
      </w:r>
      <w:r w:rsidRPr="00886AD4">
        <w:rPr>
          <w:rFonts w:eastAsia="TimesNewRomanPSMT" w:cs="Arial"/>
          <w:lang w:val="sr-Latn-CS" w:eastAsia="ar-SA"/>
        </w:rPr>
        <w:t>. Референтна листа понуђача.</w:t>
      </w:r>
    </w:p>
    <w:p w14:paraId="71705B9B" w14:textId="77777777" w:rsidR="00974010" w:rsidRPr="00886AD4" w:rsidRDefault="00974010" w:rsidP="00974010">
      <w:pPr>
        <w:spacing w:before="0"/>
        <w:jc w:val="left"/>
        <w:rPr>
          <w:rFonts w:cs="Arial"/>
          <w:lang w:val="sr-Cyrl-CS" w:eastAsia="ar-SA"/>
        </w:rPr>
      </w:pPr>
      <w:r w:rsidRPr="00886AD4">
        <w:rPr>
          <w:rFonts w:cs="Arial"/>
          <w:lang w:val="sr-Cyrl-CS" w:eastAsia="ar-SA"/>
        </w:rPr>
        <w:br w:type="page"/>
      </w:r>
    </w:p>
    <w:p w14:paraId="7E77326E" w14:textId="77777777" w:rsidR="00974010" w:rsidRPr="00886AD4" w:rsidRDefault="00974010" w:rsidP="00974010">
      <w:pPr>
        <w:suppressAutoHyphens/>
        <w:spacing w:before="0"/>
        <w:ind w:left="709" w:hanging="709"/>
        <w:jc w:val="right"/>
        <w:outlineLvl w:val="1"/>
        <w:rPr>
          <w:rFonts w:cs="Arial"/>
          <w:b/>
          <w:bCs/>
          <w:lang w:val="sr-Cyrl-CS" w:eastAsia="ar-SA"/>
        </w:rPr>
      </w:pPr>
      <w:bookmarkStart w:id="261" w:name="_Toc453678551"/>
      <w:r w:rsidRPr="00886AD4">
        <w:rPr>
          <w:rFonts w:cs="Arial"/>
          <w:b/>
          <w:bCs/>
          <w:lang w:val="sr-Cyrl-CS" w:eastAsia="ar-SA"/>
        </w:rPr>
        <w:lastRenderedPageBreak/>
        <w:t xml:space="preserve">ОБРАЗАЦ </w:t>
      </w:r>
      <w:bookmarkEnd w:id="261"/>
      <w:r w:rsidRPr="00886AD4">
        <w:rPr>
          <w:rFonts w:cs="Arial"/>
          <w:b/>
          <w:bCs/>
          <w:lang w:val="sr-Cyrl-CS" w:eastAsia="ar-SA"/>
        </w:rPr>
        <w:t>5.1</w:t>
      </w:r>
    </w:p>
    <w:p w14:paraId="3DD6A02B" w14:textId="77777777" w:rsidR="00974010" w:rsidRPr="00886AD4" w:rsidRDefault="00974010" w:rsidP="00974010">
      <w:pPr>
        <w:suppressAutoHyphens/>
        <w:spacing w:before="0"/>
        <w:jc w:val="left"/>
        <w:rPr>
          <w:rFonts w:cs="Arial"/>
          <w:lang w:val="sr-Cyrl-CS" w:eastAsia="ar-SA"/>
        </w:rPr>
      </w:pPr>
    </w:p>
    <w:p w14:paraId="6DCB7559" w14:textId="77777777" w:rsidR="00974010" w:rsidRPr="00886AD4" w:rsidRDefault="00974010" w:rsidP="00974010">
      <w:pPr>
        <w:suppressAutoHyphens/>
        <w:spacing w:before="0"/>
        <w:jc w:val="center"/>
        <w:rPr>
          <w:rFonts w:cs="Arial"/>
          <w:b/>
          <w:caps/>
          <w:lang w:val="sr-Cyrl-CS" w:eastAsia="ar-SA"/>
        </w:rPr>
      </w:pPr>
      <w:r w:rsidRPr="00886AD4">
        <w:rPr>
          <w:rFonts w:cs="Arial"/>
          <w:b/>
          <w:bCs/>
          <w:caps/>
          <w:lang w:val="sr-Cyrl-CS" w:eastAsia="ar-SA"/>
        </w:rPr>
        <w:t>Потврда о извршеним услугама понуђача</w:t>
      </w:r>
    </w:p>
    <w:p w14:paraId="3161CE78" w14:textId="77777777" w:rsidR="00974010" w:rsidRPr="00886AD4" w:rsidRDefault="00974010" w:rsidP="00974010">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974010" w:rsidRPr="00886AD4" w14:paraId="1CDF6486" w14:textId="77777777" w:rsidTr="006F2A3A">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103AA43E" w14:textId="77777777" w:rsidR="00974010" w:rsidRPr="00886AD4" w:rsidRDefault="00974010" w:rsidP="00974010">
            <w:pPr>
              <w:suppressAutoHyphens/>
              <w:spacing w:before="0"/>
              <w:jc w:val="right"/>
              <w:rPr>
                <w:rFonts w:cs="Arial"/>
                <w:lang w:val="sr-Cyrl-CS" w:eastAsia="ar-SA"/>
              </w:rPr>
            </w:pPr>
            <w:r w:rsidRPr="00886AD4">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34BB9F6A" w14:textId="77777777" w:rsidR="00974010" w:rsidRPr="00886AD4" w:rsidRDefault="00974010" w:rsidP="00974010">
            <w:pPr>
              <w:suppressAutoHyphens/>
              <w:spacing w:before="0"/>
              <w:rPr>
                <w:rFonts w:cs="Arial"/>
                <w:lang w:val="sr-Cyrl-CS" w:eastAsia="ar-SA"/>
              </w:rPr>
            </w:pPr>
          </w:p>
        </w:tc>
      </w:tr>
      <w:tr w:rsidR="00974010" w:rsidRPr="00886AD4" w14:paraId="07AB17C0" w14:textId="77777777" w:rsidTr="006F2A3A">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4120394E" w14:textId="77777777" w:rsidR="00974010" w:rsidRPr="00886AD4" w:rsidRDefault="00974010" w:rsidP="00974010">
            <w:pPr>
              <w:suppressAutoHyphens/>
              <w:spacing w:before="0"/>
              <w:jc w:val="right"/>
              <w:rPr>
                <w:rFonts w:cs="Arial"/>
                <w:lang w:val="sr-Cyrl-CS" w:eastAsia="ar-SA"/>
              </w:rPr>
            </w:pPr>
            <w:r w:rsidRPr="00886AD4">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0C4329E6" w14:textId="77777777" w:rsidR="00974010" w:rsidRPr="00886AD4" w:rsidRDefault="00974010" w:rsidP="00974010">
            <w:pPr>
              <w:suppressAutoHyphens/>
              <w:spacing w:before="0"/>
              <w:rPr>
                <w:rFonts w:cs="Arial"/>
                <w:lang w:val="sr-Cyrl-CS" w:eastAsia="ar-SA"/>
              </w:rPr>
            </w:pPr>
          </w:p>
        </w:tc>
      </w:tr>
      <w:tr w:rsidR="00974010" w:rsidRPr="00886AD4" w14:paraId="0B5710A5" w14:textId="77777777" w:rsidTr="006F2A3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9BAE742" w14:textId="77777777" w:rsidR="00974010" w:rsidRPr="00886AD4" w:rsidRDefault="00974010" w:rsidP="00974010">
            <w:pPr>
              <w:suppressAutoHyphens/>
              <w:spacing w:before="0"/>
              <w:jc w:val="right"/>
              <w:rPr>
                <w:rFonts w:cs="Arial"/>
                <w:lang w:val="sr-Cyrl-CS" w:eastAsia="ar-SA"/>
              </w:rPr>
            </w:pPr>
            <w:r w:rsidRPr="00886AD4">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246A5E5" w14:textId="77777777" w:rsidR="00974010" w:rsidRPr="00886AD4" w:rsidRDefault="00974010" w:rsidP="00974010">
            <w:pPr>
              <w:suppressAutoHyphens/>
              <w:spacing w:before="0"/>
              <w:rPr>
                <w:rFonts w:cs="Arial"/>
                <w:lang w:val="sr-Cyrl-CS" w:eastAsia="ar-SA"/>
              </w:rPr>
            </w:pPr>
          </w:p>
        </w:tc>
      </w:tr>
      <w:tr w:rsidR="00974010" w:rsidRPr="00886AD4" w14:paraId="220F68F0" w14:textId="77777777" w:rsidTr="006F2A3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626443D" w14:textId="77777777" w:rsidR="00974010" w:rsidRPr="00886AD4" w:rsidRDefault="00974010" w:rsidP="00974010">
            <w:pPr>
              <w:suppressAutoHyphens/>
              <w:spacing w:before="0"/>
              <w:jc w:val="right"/>
              <w:rPr>
                <w:rFonts w:cs="Arial"/>
                <w:lang w:val="sr-Cyrl-CS" w:eastAsia="ar-SA"/>
              </w:rPr>
            </w:pPr>
            <w:r w:rsidRPr="00886AD4">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251497C7" w14:textId="77777777" w:rsidR="00974010" w:rsidRPr="00886AD4" w:rsidRDefault="00974010" w:rsidP="00974010">
            <w:pPr>
              <w:suppressAutoHyphens/>
              <w:spacing w:before="0"/>
              <w:rPr>
                <w:rFonts w:cs="Arial"/>
                <w:lang w:val="sr-Cyrl-CS" w:eastAsia="ar-SA"/>
              </w:rPr>
            </w:pPr>
          </w:p>
        </w:tc>
      </w:tr>
      <w:tr w:rsidR="00974010" w:rsidRPr="00886AD4" w14:paraId="69F12D8C" w14:textId="77777777" w:rsidTr="006F2A3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4398924" w14:textId="77777777" w:rsidR="00974010" w:rsidRPr="00886AD4" w:rsidRDefault="00974010" w:rsidP="00974010">
            <w:pPr>
              <w:suppressAutoHyphens/>
              <w:spacing w:before="0"/>
              <w:jc w:val="right"/>
              <w:rPr>
                <w:rFonts w:cs="Arial"/>
                <w:lang w:val="sr-Cyrl-CS" w:eastAsia="ar-SA"/>
              </w:rPr>
            </w:pPr>
            <w:r w:rsidRPr="00886AD4">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6E4F0EA1" w14:textId="77777777" w:rsidR="00974010" w:rsidRPr="00886AD4" w:rsidRDefault="00974010" w:rsidP="00974010">
            <w:pPr>
              <w:suppressAutoHyphens/>
              <w:spacing w:before="0"/>
              <w:rPr>
                <w:rFonts w:cs="Arial"/>
                <w:lang w:val="sr-Cyrl-CS" w:eastAsia="ar-SA"/>
              </w:rPr>
            </w:pPr>
          </w:p>
        </w:tc>
      </w:tr>
      <w:tr w:rsidR="00974010" w:rsidRPr="00886AD4" w14:paraId="1668C637" w14:textId="77777777" w:rsidTr="006F2A3A">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646D45D3" w14:textId="77777777" w:rsidR="00974010" w:rsidRPr="00886AD4" w:rsidRDefault="00974010" w:rsidP="00974010">
            <w:pPr>
              <w:suppressAutoHyphens/>
              <w:spacing w:before="0"/>
              <w:jc w:val="right"/>
              <w:rPr>
                <w:rFonts w:cs="Arial"/>
                <w:lang w:val="sr-Cyrl-CS" w:eastAsia="ar-SA"/>
              </w:rPr>
            </w:pPr>
            <w:r w:rsidRPr="00886AD4">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4F1C940E" w14:textId="77777777" w:rsidR="00974010" w:rsidRPr="00886AD4" w:rsidRDefault="00974010" w:rsidP="00974010">
            <w:pPr>
              <w:suppressAutoHyphens/>
              <w:spacing w:before="0"/>
              <w:rPr>
                <w:rFonts w:cs="Arial"/>
                <w:lang w:val="sr-Cyrl-CS" w:eastAsia="ar-SA"/>
              </w:rPr>
            </w:pPr>
          </w:p>
        </w:tc>
      </w:tr>
    </w:tbl>
    <w:p w14:paraId="4C88D963" w14:textId="77777777" w:rsidR="00974010" w:rsidRPr="00886AD4" w:rsidRDefault="00974010" w:rsidP="00974010">
      <w:pPr>
        <w:suppressAutoHyphens/>
        <w:spacing w:before="360" w:after="240"/>
        <w:jc w:val="center"/>
        <w:outlineLvl w:val="0"/>
        <w:rPr>
          <w:rFonts w:cs="Arial"/>
          <w:b/>
          <w:lang w:val="sr-Cyrl-CS" w:eastAsia="ar-SA"/>
        </w:rPr>
      </w:pPr>
      <w:bookmarkStart w:id="262" w:name="_Toc443807040"/>
      <w:bookmarkStart w:id="263" w:name="_Toc445287802"/>
      <w:bookmarkStart w:id="264" w:name="_Toc445302226"/>
      <w:bookmarkStart w:id="265" w:name="_Toc445302659"/>
      <w:bookmarkStart w:id="266" w:name="_Toc453678552"/>
      <w:r w:rsidRPr="00886AD4">
        <w:rPr>
          <w:rFonts w:cs="Arial"/>
          <w:b/>
          <w:lang w:val="sr-Cyrl-CS" w:eastAsia="ar-SA"/>
        </w:rPr>
        <w:t>ПОТВРДА РЕФЕРЕНЦЕ</w:t>
      </w:r>
      <w:bookmarkEnd w:id="262"/>
      <w:bookmarkEnd w:id="263"/>
      <w:bookmarkEnd w:id="264"/>
      <w:bookmarkEnd w:id="265"/>
      <w:bookmarkEnd w:id="266"/>
    </w:p>
    <w:p w14:paraId="390887A7" w14:textId="77777777" w:rsidR="00974010" w:rsidRPr="00886AD4" w:rsidRDefault="00974010" w:rsidP="00974010">
      <w:pPr>
        <w:spacing w:before="0"/>
        <w:contextualSpacing/>
        <w:rPr>
          <w:rFonts w:eastAsia="Calibri" w:cs="Arial"/>
          <w:color w:val="FF0000"/>
        </w:rPr>
      </w:pPr>
      <w:r w:rsidRPr="00886AD4">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Pr="00886AD4">
        <w:rPr>
          <w:rFonts w:eastAsia="Calibri" w:cs="Arial"/>
          <w:color w:val="FF0000"/>
        </w:rPr>
        <w:t xml:space="preserve"> </w:t>
      </w:r>
    </w:p>
    <w:p w14:paraId="1748DF99" w14:textId="77777777" w:rsidR="00974010" w:rsidRPr="00886AD4" w:rsidRDefault="00974010" w:rsidP="00974010">
      <w:pPr>
        <w:suppressAutoHyphens/>
        <w:spacing w:before="0"/>
        <w:rPr>
          <w:rFonts w:cs="Arial"/>
          <w:lang w:val="sr-Cyrl-CS" w:eastAsia="ar-SA"/>
        </w:rPr>
      </w:pPr>
    </w:p>
    <w:p w14:paraId="61B6A076" w14:textId="77777777" w:rsidR="00974010" w:rsidRPr="00886AD4" w:rsidRDefault="00974010" w:rsidP="00974010">
      <w:pPr>
        <w:suppressAutoHyphens/>
        <w:spacing w:before="0"/>
        <w:jc w:val="center"/>
        <w:rPr>
          <w:rFonts w:cs="Arial"/>
          <w:lang w:val="sr-Cyrl-CS" w:eastAsia="ar-SA"/>
        </w:rPr>
      </w:pPr>
      <w:r w:rsidRPr="00886AD4">
        <w:rPr>
          <w:rFonts w:cs="Arial"/>
          <w:lang w:val="sr-Cyrl-CS" w:eastAsia="ar-SA"/>
        </w:rPr>
        <w:t>(</w:t>
      </w:r>
      <w:r w:rsidRPr="00886AD4">
        <w:rPr>
          <w:rFonts w:cs="Arial"/>
          <w:i/>
          <w:lang w:val="sr-Cyrl-CS" w:eastAsia="ar-SA"/>
        </w:rPr>
        <w:t>прецизирати назив, врсту и опис услуге</w:t>
      </w:r>
      <w:r w:rsidRPr="00886AD4">
        <w:rPr>
          <w:rFonts w:cs="Arial"/>
          <w:lang w:val="sr-Cyrl-CS" w:eastAsia="ar-SA"/>
        </w:rPr>
        <w:t>)</w:t>
      </w:r>
    </w:p>
    <w:p w14:paraId="3636AB54" w14:textId="77777777" w:rsidR="00974010" w:rsidRPr="00886AD4" w:rsidRDefault="00974010" w:rsidP="00974010">
      <w:pPr>
        <w:suppressAutoHyphens/>
        <w:spacing w:before="0"/>
        <w:rPr>
          <w:rFonts w:cs="Arial"/>
          <w:lang w:val="sr-Cyrl-CS" w:eastAsia="ar-SA"/>
        </w:rPr>
      </w:pPr>
    </w:p>
    <w:p w14:paraId="6A5794E6" w14:textId="77777777" w:rsidR="00974010" w:rsidRPr="00886AD4" w:rsidRDefault="00974010" w:rsidP="00974010">
      <w:pPr>
        <w:suppressAutoHyphens/>
        <w:spacing w:before="0"/>
        <w:rPr>
          <w:rFonts w:cs="Arial"/>
          <w:lang w:val="sr-Cyrl-CS" w:eastAsia="ar-SA"/>
        </w:rPr>
      </w:pPr>
      <w:r w:rsidRPr="00886AD4">
        <w:rPr>
          <w:rFonts w:cs="Arial"/>
          <w:lang w:val="sr-Cyrl-CS" w:eastAsia="ar-SA"/>
        </w:rPr>
        <w:t>у периоду од ________ године до _________ године, по основу Уговора број __________ од ________. године.</w:t>
      </w:r>
    </w:p>
    <w:p w14:paraId="3CF81E29" w14:textId="77777777" w:rsidR="00E17CBE" w:rsidRPr="00886AD4" w:rsidRDefault="00E17CBE" w:rsidP="00974010">
      <w:pPr>
        <w:suppressAutoHyphens/>
        <w:spacing w:before="0"/>
        <w:rPr>
          <w:rFonts w:cs="Arial"/>
          <w:lang w:val="sr-Cyrl-CS" w:eastAsia="ar-SA"/>
        </w:rPr>
      </w:pPr>
    </w:p>
    <w:p w14:paraId="15A9E63C" w14:textId="77777777" w:rsidR="00E17CBE" w:rsidRPr="00886AD4" w:rsidRDefault="00E17CBE" w:rsidP="00974010">
      <w:pPr>
        <w:suppressAutoHyphens/>
        <w:spacing w:before="0"/>
        <w:rPr>
          <w:rFonts w:cs="Arial"/>
          <w:lang w:val="sr-Cyrl-CS" w:eastAsia="ar-SA"/>
        </w:rPr>
      </w:pPr>
    </w:p>
    <w:p w14:paraId="31F24F62" w14:textId="77777777" w:rsidR="00974010" w:rsidRPr="00886AD4" w:rsidRDefault="00974010" w:rsidP="00974010">
      <w:pPr>
        <w:suppressAutoHyphens/>
        <w:spacing w:before="0"/>
        <w:rPr>
          <w:rFonts w:cs="Arial"/>
          <w:lang w:val="sr-Cyrl-CS" w:eastAsia="ar-SA"/>
        </w:rPr>
      </w:pPr>
      <w:r w:rsidRPr="00886AD4">
        <w:rPr>
          <w:rFonts w:cs="Arial"/>
          <w:lang w:val="sr-Cyrl-CS" w:eastAsia="ar-SA"/>
        </w:rPr>
        <w:t>Наведена услуга је извршена у уговореном року обиму и квалитету без икаквих примедби и без рекламације.</w:t>
      </w:r>
    </w:p>
    <w:p w14:paraId="37DC364C" w14:textId="77777777" w:rsidR="00974010" w:rsidRPr="00886AD4" w:rsidRDefault="00974010" w:rsidP="00974010">
      <w:pPr>
        <w:suppressAutoHyphens/>
        <w:spacing w:before="0"/>
        <w:rPr>
          <w:rFonts w:cs="Arial"/>
          <w:lang w:val="sr-Cyrl-CS" w:eastAsia="ar-SA"/>
        </w:rPr>
      </w:pPr>
    </w:p>
    <w:p w14:paraId="161BD755" w14:textId="77777777" w:rsidR="00974010" w:rsidRPr="00886AD4" w:rsidRDefault="00974010" w:rsidP="00974010">
      <w:pPr>
        <w:suppressAutoHyphens/>
        <w:spacing w:before="0"/>
        <w:rPr>
          <w:rFonts w:cs="Arial"/>
          <w:lang w:val="sr-Cyrl-CS" w:eastAsia="ar-SA"/>
        </w:rPr>
      </w:pPr>
      <w:r w:rsidRPr="00886AD4">
        <w:rPr>
          <w:rFonts w:cs="Arial"/>
          <w:lang w:val="sr-Cyrl-CS" w:eastAsia="ar-SA"/>
        </w:rPr>
        <w:t>Место вршења услуге је ___________________________________________________.</w:t>
      </w:r>
    </w:p>
    <w:p w14:paraId="45208390" w14:textId="77777777" w:rsidR="00974010" w:rsidRPr="00886AD4" w:rsidRDefault="00974010" w:rsidP="00974010">
      <w:pPr>
        <w:suppressAutoHyphens/>
        <w:spacing w:before="0"/>
        <w:rPr>
          <w:rFonts w:cs="Arial"/>
          <w:lang w:val="sr-Cyrl-CS" w:eastAsia="ar-SA"/>
        </w:rPr>
      </w:pPr>
    </w:p>
    <w:p w14:paraId="0B64012F" w14:textId="77777777" w:rsidR="00974010" w:rsidRPr="00886AD4" w:rsidRDefault="00974010" w:rsidP="00974010">
      <w:pPr>
        <w:suppressAutoHyphens/>
        <w:spacing w:before="0"/>
        <w:rPr>
          <w:rFonts w:cs="Arial"/>
          <w:lang w:val="sr-Cyrl-CS" w:eastAsia="ar-SA"/>
        </w:rPr>
      </w:pPr>
      <w:r w:rsidRPr="00886AD4">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886AD4">
        <w:rPr>
          <w:rFonts w:cs="Arial"/>
          <w:lang w:val="ru-RU"/>
        </w:rPr>
        <w:t xml:space="preserve">“Израда техничке документације за потребе добијања ГД за изградњу </w:t>
      </w:r>
      <w:r w:rsidRPr="00CA17D7">
        <w:rPr>
          <w:rFonts w:cs="Arial"/>
          <w:lang w:val="ru-RU"/>
        </w:rPr>
        <w:t xml:space="preserve">котларнице ТЕ Колубара и извођачки пројекат “- Јавна набавка број </w:t>
      </w:r>
      <w:r w:rsidRPr="00CA17D7">
        <w:rPr>
          <w:rFonts w:cs="Arial"/>
          <w:b/>
        </w:rPr>
        <w:t>ЈН/</w:t>
      </w:r>
      <w:r w:rsidR="00855E40" w:rsidRPr="00CA17D7">
        <w:rPr>
          <w:rFonts w:cs="Arial"/>
          <w:b/>
        </w:rPr>
        <w:t>1000/0355/2018</w:t>
      </w:r>
      <w:r w:rsidR="000B099D" w:rsidRPr="00886AD4">
        <w:rPr>
          <w:rFonts w:cs="Arial"/>
          <w:b/>
          <w:lang w:val="sr-Cyrl-RS"/>
        </w:rPr>
        <w:t xml:space="preserve"> </w:t>
      </w:r>
      <w:r w:rsidRPr="00886AD4">
        <w:rPr>
          <w:rFonts w:cs="Arial"/>
          <w:lang w:val="sr-Cyrl-CS" w:eastAsia="ar-SA"/>
        </w:rPr>
        <w:t xml:space="preserve">за коју је позив објављен на Порталу јавних набавки дана </w:t>
      </w:r>
      <w:r w:rsidRPr="00886AD4">
        <w:rPr>
          <w:rFonts w:cs="Arial"/>
          <w:noProof/>
          <w:lang w:val="sr-Latn-RS" w:eastAsia="ar-SA"/>
        </w:rPr>
        <w:t>__</w:t>
      </w:r>
      <w:r w:rsidR="009857DE">
        <w:rPr>
          <w:rFonts w:cs="Arial"/>
          <w:noProof/>
          <w:lang w:val="sr-Cyrl-CS" w:eastAsia="ar-SA"/>
        </w:rPr>
        <w:t>.__.2018</w:t>
      </w:r>
      <w:r w:rsidRPr="00886AD4">
        <w:rPr>
          <w:rFonts w:cs="Arial"/>
          <w:noProof/>
          <w:lang w:val="sr-Cyrl-CS" w:eastAsia="ar-SA"/>
        </w:rPr>
        <w:t>.</w:t>
      </w:r>
      <w:r w:rsidRPr="00886AD4">
        <w:rPr>
          <w:rFonts w:cs="Arial"/>
          <w:lang w:val="sr-Cyrl-CS" w:eastAsia="ar-SA"/>
        </w:rPr>
        <w:t>године, и у друге сврхе се не може користити.</w:t>
      </w:r>
    </w:p>
    <w:p w14:paraId="168E21B2" w14:textId="77777777" w:rsidR="00974010" w:rsidRPr="00886AD4" w:rsidRDefault="00974010" w:rsidP="00974010">
      <w:pPr>
        <w:suppressAutoHyphens/>
        <w:spacing w:before="0"/>
        <w:rPr>
          <w:rFonts w:cs="Arial"/>
          <w:lang w:val="sr-Cyrl-CS" w:eastAsia="ar-SA"/>
        </w:rPr>
      </w:pPr>
    </w:p>
    <w:p w14:paraId="65AF774A" w14:textId="77777777" w:rsidR="00974010" w:rsidRPr="00886AD4" w:rsidRDefault="00974010" w:rsidP="00974010">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974010" w:rsidRPr="00886AD4" w14:paraId="52BE70DE" w14:textId="77777777" w:rsidTr="00974010">
        <w:trPr>
          <w:jc w:val="center"/>
        </w:trPr>
        <w:tc>
          <w:tcPr>
            <w:tcW w:w="3485" w:type="dxa"/>
          </w:tcPr>
          <w:p w14:paraId="1780329E" w14:textId="77777777" w:rsidR="00974010" w:rsidRPr="00886AD4" w:rsidRDefault="00974010" w:rsidP="00974010">
            <w:pPr>
              <w:suppressAutoHyphens/>
              <w:spacing w:before="0"/>
              <w:jc w:val="center"/>
              <w:rPr>
                <w:rFonts w:cs="Arial"/>
                <w:lang w:val="sr-Cyrl-CS" w:eastAsia="ar-SA"/>
              </w:rPr>
            </w:pPr>
            <w:r w:rsidRPr="00886AD4">
              <w:rPr>
                <w:rFonts w:cs="Arial"/>
                <w:lang w:val="sr-Cyrl-CS" w:eastAsia="ar-SA"/>
              </w:rPr>
              <w:t>Место, датум:</w:t>
            </w:r>
          </w:p>
        </w:tc>
        <w:tc>
          <w:tcPr>
            <w:tcW w:w="1906" w:type="dxa"/>
          </w:tcPr>
          <w:p w14:paraId="2C229DFC" w14:textId="77777777" w:rsidR="00974010" w:rsidRPr="00886AD4" w:rsidRDefault="00974010" w:rsidP="00974010">
            <w:pPr>
              <w:suppressAutoHyphens/>
              <w:spacing w:before="0"/>
              <w:rPr>
                <w:rFonts w:cs="Arial"/>
                <w:lang w:val="sr-Cyrl-CS" w:eastAsia="ar-SA"/>
              </w:rPr>
            </w:pPr>
            <w:r w:rsidRPr="00886AD4">
              <w:rPr>
                <w:rFonts w:cs="Arial"/>
                <w:lang w:val="sr-Cyrl-CS" w:eastAsia="ar-SA"/>
              </w:rPr>
              <w:t>М.П.</w:t>
            </w:r>
          </w:p>
        </w:tc>
        <w:tc>
          <w:tcPr>
            <w:tcW w:w="3638" w:type="dxa"/>
          </w:tcPr>
          <w:p w14:paraId="47138412" w14:textId="77777777" w:rsidR="00974010" w:rsidRPr="00886AD4" w:rsidRDefault="00974010" w:rsidP="00974010">
            <w:pPr>
              <w:suppressAutoHyphens/>
              <w:spacing w:before="0"/>
              <w:jc w:val="center"/>
              <w:rPr>
                <w:rFonts w:cs="Arial"/>
                <w:lang w:val="sr-Cyrl-CS" w:eastAsia="ar-SA"/>
              </w:rPr>
            </w:pPr>
            <w:r w:rsidRPr="00886AD4">
              <w:rPr>
                <w:rFonts w:cs="Arial"/>
                <w:lang w:val="sr-Cyrl-CS" w:eastAsia="ar-SA"/>
              </w:rPr>
              <w:t>Овлашћено лице Наручиоца:</w:t>
            </w:r>
          </w:p>
        </w:tc>
      </w:tr>
      <w:tr w:rsidR="00974010" w:rsidRPr="00886AD4" w14:paraId="4C19BF53" w14:textId="77777777" w:rsidTr="00974010">
        <w:trPr>
          <w:jc w:val="center"/>
        </w:trPr>
        <w:tc>
          <w:tcPr>
            <w:tcW w:w="3485" w:type="dxa"/>
            <w:vAlign w:val="center"/>
          </w:tcPr>
          <w:p w14:paraId="6EFCD5AE" w14:textId="77777777" w:rsidR="00974010" w:rsidRPr="00886AD4" w:rsidRDefault="00974010" w:rsidP="00974010">
            <w:pPr>
              <w:suppressAutoHyphens/>
              <w:spacing w:before="0"/>
              <w:rPr>
                <w:rFonts w:cs="Arial"/>
                <w:lang w:val="sr-Cyrl-CS" w:eastAsia="ar-SA"/>
              </w:rPr>
            </w:pPr>
          </w:p>
        </w:tc>
        <w:tc>
          <w:tcPr>
            <w:tcW w:w="1906" w:type="dxa"/>
            <w:vAlign w:val="center"/>
          </w:tcPr>
          <w:p w14:paraId="749E56AA" w14:textId="77777777" w:rsidR="00974010" w:rsidRPr="00886AD4" w:rsidRDefault="00974010" w:rsidP="00974010">
            <w:pPr>
              <w:suppressAutoHyphens/>
              <w:spacing w:before="0"/>
              <w:rPr>
                <w:rFonts w:cs="Arial"/>
                <w:lang w:val="sr-Cyrl-CS" w:eastAsia="ar-SA"/>
              </w:rPr>
            </w:pPr>
          </w:p>
        </w:tc>
        <w:tc>
          <w:tcPr>
            <w:tcW w:w="3638" w:type="dxa"/>
            <w:vAlign w:val="center"/>
          </w:tcPr>
          <w:p w14:paraId="796FABAB" w14:textId="77777777" w:rsidR="00974010" w:rsidRPr="00886AD4" w:rsidRDefault="00974010" w:rsidP="00974010">
            <w:pPr>
              <w:suppressAutoHyphens/>
              <w:spacing w:before="0"/>
              <w:rPr>
                <w:rFonts w:cs="Arial"/>
                <w:lang w:val="sr-Cyrl-CS" w:eastAsia="ar-SA"/>
              </w:rPr>
            </w:pPr>
          </w:p>
        </w:tc>
      </w:tr>
      <w:tr w:rsidR="00974010" w:rsidRPr="00886AD4" w14:paraId="7C8036BC" w14:textId="77777777" w:rsidTr="00974010">
        <w:trPr>
          <w:jc w:val="center"/>
        </w:trPr>
        <w:tc>
          <w:tcPr>
            <w:tcW w:w="3485" w:type="dxa"/>
            <w:tcBorders>
              <w:bottom w:val="single" w:sz="4" w:space="0" w:color="auto"/>
            </w:tcBorders>
            <w:vAlign w:val="center"/>
          </w:tcPr>
          <w:p w14:paraId="12CDA4E7" w14:textId="77777777" w:rsidR="00974010" w:rsidRPr="00886AD4" w:rsidRDefault="00974010" w:rsidP="00974010">
            <w:pPr>
              <w:suppressAutoHyphens/>
              <w:spacing w:before="0"/>
              <w:rPr>
                <w:rFonts w:cs="Arial"/>
                <w:lang w:val="sr-Cyrl-CS" w:eastAsia="ar-SA"/>
              </w:rPr>
            </w:pPr>
          </w:p>
        </w:tc>
        <w:tc>
          <w:tcPr>
            <w:tcW w:w="1906" w:type="dxa"/>
            <w:vAlign w:val="center"/>
          </w:tcPr>
          <w:p w14:paraId="763BEBE9" w14:textId="77777777" w:rsidR="00974010" w:rsidRPr="00886AD4" w:rsidRDefault="00974010" w:rsidP="00974010">
            <w:pPr>
              <w:suppressAutoHyphens/>
              <w:spacing w:before="0"/>
              <w:rPr>
                <w:rFonts w:cs="Arial"/>
                <w:lang w:val="sr-Cyrl-CS" w:eastAsia="ar-SA"/>
              </w:rPr>
            </w:pPr>
          </w:p>
        </w:tc>
        <w:tc>
          <w:tcPr>
            <w:tcW w:w="3638" w:type="dxa"/>
            <w:tcBorders>
              <w:bottom w:val="single" w:sz="4" w:space="0" w:color="auto"/>
            </w:tcBorders>
            <w:vAlign w:val="center"/>
          </w:tcPr>
          <w:p w14:paraId="73D63A1C" w14:textId="77777777" w:rsidR="00974010" w:rsidRPr="00886AD4" w:rsidRDefault="00974010" w:rsidP="00974010">
            <w:pPr>
              <w:suppressAutoHyphens/>
              <w:spacing w:before="0"/>
              <w:rPr>
                <w:rFonts w:cs="Arial"/>
                <w:lang w:val="sr-Cyrl-CS" w:eastAsia="ar-SA"/>
              </w:rPr>
            </w:pPr>
          </w:p>
        </w:tc>
      </w:tr>
    </w:tbl>
    <w:p w14:paraId="5DC0C028" w14:textId="77777777" w:rsidR="00974010" w:rsidRPr="00886AD4" w:rsidRDefault="00974010" w:rsidP="00974010">
      <w:pPr>
        <w:suppressAutoHyphens/>
        <w:spacing w:before="0"/>
        <w:rPr>
          <w:rFonts w:cs="Arial"/>
          <w:lang w:val="sr-Cyrl-CS" w:eastAsia="ar-SA"/>
        </w:rPr>
      </w:pPr>
      <w:r w:rsidRPr="00886AD4">
        <w:rPr>
          <w:rFonts w:cs="Arial"/>
          <w:lang w:val="sr-Cyrl-CS" w:eastAsia="ar-SA"/>
        </w:rPr>
        <w:t xml:space="preserve">                                                                                                               (Име и презиме)</w:t>
      </w:r>
    </w:p>
    <w:p w14:paraId="4698B418" w14:textId="77777777" w:rsidR="00974010" w:rsidRPr="00886AD4" w:rsidRDefault="00974010" w:rsidP="00974010">
      <w:pPr>
        <w:suppressAutoHyphens/>
        <w:spacing w:before="0"/>
        <w:rPr>
          <w:rFonts w:cs="Arial"/>
          <w:lang w:val="sr-Cyrl-CS" w:eastAsia="ar-SA"/>
        </w:rPr>
      </w:pPr>
    </w:p>
    <w:p w14:paraId="6B41D655" w14:textId="77777777" w:rsidR="00974010" w:rsidRPr="00886AD4" w:rsidRDefault="00974010" w:rsidP="00974010">
      <w:pPr>
        <w:suppressAutoHyphens/>
        <w:spacing w:before="0" w:after="180"/>
        <w:rPr>
          <w:rFonts w:eastAsia="TimesNewRomanPSMT" w:cs="Arial"/>
          <w:b/>
          <w:lang w:val="sr-Latn-CS" w:eastAsia="ar-SA"/>
        </w:rPr>
      </w:pPr>
      <w:r w:rsidRPr="00886AD4">
        <w:rPr>
          <w:rFonts w:eastAsia="TimesNewRomanPSMT" w:cs="Arial"/>
          <w:b/>
          <w:lang w:val="sr-Latn-CS" w:eastAsia="ar-SA"/>
        </w:rPr>
        <w:t xml:space="preserve">Напомена: </w:t>
      </w:r>
      <w:r w:rsidRPr="00886AD4">
        <w:rPr>
          <w:rFonts w:eastAsia="TimesNewRomanPSMT" w:cs="Arial"/>
          <w:lang w:val="sr-Latn-CS" w:eastAsia="ar-SA"/>
        </w:rPr>
        <w:t>Потврда која садржи све затражене информације о референтн</w:t>
      </w:r>
      <w:r w:rsidRPr="00886AD4">
        <w:rPr>
          <w:rFonts w:eastAsia="TimesNewRomanPSMT" w:cs="Arial"/>
          <w:lang w:val="sr-Cyrl-CS" w:eastAsia="ar-SA"/>
        </w:rPr>
        <w:t xml:space="preserve">и услугама </w:t>
      </w:r>
      <w:r w:rsidRPr="00886AD4">
        <w:rPr>
          <w:rFonts w:eastAsia="TimesNewRomanPSMT" w:cs="Arial"/>
          <w:lang w:val="sr-Latn-CS" w:eastAsia="ar-SA"/>
        </w:rPr>
        <w:t xml:space="preserve"> може бити издата и у другој форми на меморандуму претходног наручиоца. </w:t>
      </w:r>
      <w:r w:rsidRPr="00886AD4">
        <w:rPr>
          <w:rFonts w:eastAsia="TimesNewRomanPSMT" w:cs="Arial"/>
          <w:lang w:val="sr-Cyrl-CS" w:eastAsia="ar-SA"/>
        </w:rPr>
        <w:t xml:space="preserve">У том случају на истој </w:t>
      </w:r>
      <w:r w:rsidRPr="00886AD4">
        <w:rPr>
          <w:rFonts w:eastAsia="TimesNewRomanPSMT" w:cs="Arial"/>
          <w:lang w:val="sr-Latn-CS" w:eastAsia="ar-SA"/>
        </w:rPr>
        <w:t xml:space="preserve">не мора бити наведен назив и број </w:t>
      </w:r>
      <w:r w:rsidRPr="00886AD4">
        <w:rPr>
          <w:rFonts w:eastAsia="TimesNewRomanPSMT" w:cs="Arial"/>
          <w:lang w:val="sr-Cyrl-CS" w:eastAsia="ar-SA"/>
        </w:rPr>
        <w:t xml:space="preserve">ове </w:t>
      </w:r>
      <w:r w:rsidRPr="00886AD4">
        <w:rPr>
          <w:rFonts w:eastAsia="TimesNewRomanPSMT" w:cs="Arial"/>
          <w:lang w:val="sr-Latn-CS" w:eastAsia="ar-SA"/>
        </w:rPr>
        <w:t>јавне набавке.</w:t>
      </w:r>
    </w:p>
    <w:p w14:paraId="57C85E02" w14:textId="77777777" w:rsidR="00974010" w:rsidRPr="00886AD4" w:rsidRDefault="00974010" w:rsidP="00343A18">
      <w:pPr>
        <w:spacing w:before="0"/>
        <w:jc w:val="center"/>
        <w:rPr>
          <w:rFonts w:cs="Arial"/>
          <w:b/>
          <w:color w:val="00B0F0"/>
        </w:rPr>
      </w:pPr>
    </w:p>
    <w:p w14:paraId="3CCB588E" w14:textId="77777777" w:rsidR="00974010" w:rsidRPr="00886AD4" w:rsidRDefault="00974010" w:rsidP="00343A18">
      <w:pPr>
        <w:spacing w:before="0"/>
        <w:jc w:val="center"/>
        <w:rPr>
          <w:rFonts w:cs="Arial"/>
          <w:b/>
          <w:color w:val="00B0F0"/>
        </w:rPr>
      </w:pPr>
    </w:p>
    <w:p w14:paraId="5976E620" w14:textId="77777777" w:rsidR="00130BBB" w:rsidRDefault="00130BBB" w:rsidP="00974010">
      <w:pPr>
        <w:suppressAutoHyphens/>
        <w:spacing w:before="0"/>
        <w:jc w:val="right"/>
        <w:rPr>
          <w:rFonts w:cs="Arial"/>
          <w:b/>
          <w:smallCaps/>
          <w:spacing w:val="5"/>
          <w:lang w:eastAsia="ar-SA"/>
        </w:rPr>
      </w:pPr>
      <w:bookmarkStart w:id="267" w:name="_Toc442559946"/>
    </w:p>
    <w:p w14:paraId="601113A7" w14:textId="77777777" w:rsidR="00974010" w:rsidRPr="00886AD4" w:rsidRDefault="00974010" w:rsidP="00974010">
      <w:pPr>
        <w:suppressAutoHyphens/>
        <w:spacing w:before="0"/>
        <w:jc w:val="right"/>
        <w:rPr>
          <w:rFonts w:cs="Arial"/>
          <w:b/>
          <w:smallCaps/>
          <w:spacing w:val="5"/>
          <w:lang w:eastAsia="ar-SA"/>
        </w:rPr>
      </w:pPr>
      <w:r w:rsidRPr="00886AD4">
        <w:rPr>
          <w:rFonts w:cs="Arial"/>
          <w:b/>
          <w:smallCaps/>
          <w:spacing w:val="5"/>
          <w:lang w:eastAsia="ar-SA"/>
        </w:rPr>
        <w:lastRenderedPageBreak/>
        <w:t>ОБРАЗАЦ 6.</w:t>
      </w:r>
    </w:p>
    <w:p w14:paraId="0A2BE63B" w14:textId="77777777" w:rsidR="00974010" w:rsidRPr="00886AD4" w:rsidRDefault="00974010" w:rsidP="00974010">
      <w:pPr>
        <w:suppressAutoHyphens/>
        <w:spacing w:before="0"/>
        <w:jc w:val="center"/>
        <w:rPr>
          <w:rFonts w:cs="Arial"/>
          <w:b/>
          <w:smallCaps/>
          <w:spacing w:val="5"/>
          <w:lang w:val="sr-Cyrl-CS" w:eastAsia="ar-SA"/>
        </w:rPr>
      </w:pPr>
      <w:r w:rsidRPr="00886AD4">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14:paraId="512C22E0" w14:textId="77777777" w:rsidR="00974010" w:rsidRPr="00886AD4" w:rsidRDefault="00974010" w:rsidP="00974010">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974010" w:rsidRPr="00886AD4" w14:paraId="62E5D629" w14:textId="77777777" w:rsidTr="006F2A3A">
        <w:trPr>
          <w:jc w:val="center"/>
        </w:trPr>
        <w:tc>
          <w:tcPr>
            <w:tcW w:w="843" w:type="dxa"/>
            <w:vAlign w:val="center"/>
          </w:tcPr>
          <w:p w14:paraId="2542C31E" w14:textId="77777777" w:rsidR="00974010" w:rsidRPr="00886AD4" w:rsidRDefault="00974010" w:rsidP="006F2A3A">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3178" w:type="dxa"/>
            <w:vAlign w:val="center"/>
          </w:tcPr>
          <w:p w14:paraId="0D442447" w14:textId="77777777" w:rsidR="00974010" w:rsidRPr="00886AD4" w:rsidRDefault="00974010" w:rsidP="006F2A3A">
            <w:pPr>
              <w:suppressAutoHyphens/>
              <w:spacing w:before="0"/>
              <w:jc w:val="center"/>
              <w:rPr>
                <w:rFonts w:cs="Arial"/>
                <w:lang w:val="sr-Cyrl-CS" w:eastAsia="ar-SA"/>
              </w:rPr>
            </w:pPr>
            <w:r w:rsidRPr="00886AD4">
              <w:rPr>
                <w:rFonts w:cs="Arial"/>
                <w:lang w:val="sr-Cyrl-CS" w:eastAsia="ar-SA"/>
              </w:rPr>
              <w:t>Име и презиме</w:t>
            </w:r>
          </w:p>
        </w:tc>
        <w:tc>
          <w:tcPr>
            <w:tcW w:w="1890" w:type="dxa"/>
            <w:vAlign w:val="center"/>
          </w:tcPr>
          <w:p w14:paraId="0A306B1F" w14:textId="77777777" w:rsidR="00974010" w:rsidRPr="00886AD4" w:rsidRDefault="00974010" w:rsidP="006F2A3A">
            <w:pPr>
              <w:suppressAutoHyphens/>
              <w:spacing w:before="0"/>
              <w:jc w:val="center"/>
              <w:rPr>
                <w:rFonts w:cs="Arial"/>
                <w:lang w:val="sr-Cyrl-CS" w:eastAsia="ar-SA"/>
              </w:rPr>
            </w:pPr>
            <w:r w:rsidRPr="00886AD4">
              <w:rPr>
                <w:rFonts w:cs="Arial"/>
                <w:lang w:val="sr-Cyrl-CS" w:eastAsia="ar-SA"/>
              </w:rPr>
              <w:t>Квалификација/</w:t>
            </w:r>
          </w:p>
          <w:p w14:paraId="7E8A47FE" w14:textId="77777777" w:rsidR="00974010" w:rsidRPr="00886AD4" w:rsidRDefault="00974010" w:rsidP="006F2A3A">
            <w:pPr>
              <w:suppressAutoHyphens/>
              <w:spacing w:before="0"/>
              <w:jc w:val="center"/>
              <w:rPr>
                <w:rFonts w:cs="Arial"/>
                <w:lang w:val="sr-Cyrl-CS" w:eastAsia="ar-SA"/>
              </w:rPr>
            </w:pPr>
            <w:r w:rsidRPr="00886AD4">
              <w:rPr>
                <w:rFonts w:cs="Arial"/>
                <w:lang w:val="sr-Cyrl-CS" w:eastAsia="ar-SA"/>
              </w:rPr>
              <w:t>звање</w:t>
            </w:r>
          </w:p>
        </w:tc>
        <w:tc>
          <w:tcPr>
            <w:tcW w:w="2070" w:type="dxa"/>
            <w:vAlign w:val="center"/>
          </w:tcPr>
          <w:p w14:paraId="19F8E345" w14:textId="77777777" w:rsidR="00974010" w:rsidRPr="00886AD4" w:rsidRDefault="00974010" w:rsidP="006F2A3A">
            <w:pPr>
              <w:suppressAutoHyphens/>
              <w:spacing w:before="0"/>
              <w:jc w:val="center"/>
              <w:rPr>
                <w:rFonts w:cs="Arial"/>
                <w:lang w:val="sr-Cyrl-CS" w:eastAsia="ar-SA"/>
              </w:rPr>
            </w:pPr>
            <w:r w:rsidRPr="00886AD4">
              <w:rPr>
                <w:rFonts w:cs="Arial"/>
                <w:lang w:val="sr-Cyrl-CS" w:eastAsia="ar-SA"/>
              </w:rPr>
              <w:t>Број и важност лиценце</w:t>
            </w:r>
          </w:p>
        </w:tc>
        <w:tc>
          <w:tcPr>
            <w:tcW w:w="3420" w:type="dxa"/>
            <w:vAlign w:val="center"/>
          </w:tcPr>
          <w:p w14:paraId="7C339B9D" w14:textId="77777777" w:rsidR="00974010" w:rsidRPr="00886AD4" w:rsidRDefault="00974010" w:rsidP="006F2A3A">
            <w:pPr>
              <w:suppressAutoHyphens/>
              <w:spacing w:before="0"/>
              <w:jc w:val="center"/>
              <w:rPr>
                <w:rFonts w:cs="Arial"/>
                <w:lang w:val="sr-Cyrl-CS" w:eastAsia="ar-SA"/>
              </w:rPr>
            </w:pPr>
            <w:r w:rsidRPr="00886AD4">
              <w:rPr>
                <w:rFonts w:cs="Arial"/>
                <w:lang w:val="sr-Cyrl-CS" w:eastAsia="ar-SA"/>
              </w:rPr>
              <w:t>Област коју покрива и функција коју обавља у вези предметне набавке</w:t>
            </w:r>
          </w:p>
        </w:tc>
      </w:tr>
      <w:tr w:rsidR="00974010" w:rsidRPr="00886AD4" w14:paraId="11BF49F0" w14:textId="77777777" w:rsidTr="006F2A3A">
        <w:trPr>
          <w:jc w:val="center"/>
        </w:trPr>
        <w:tc>
          <w:tcPr>
            <w:tcW w:w="843" w:type="dxa"/>
          </w:tcPr>
          <w:p w14:paraId="2655D41D" w14:textId="77777777" w:rsidR="00974010" w:rsidRPr="00886AD4" w:rsidRDefault="00974010" w:rsidP="006F2A3A">
            <w:pPr>
              <w:suppressAutoHyphens/>
              <w:spacing w:before="0"/>
              <w:jc w:val="left"/>
              <w:rPr>
                <w:rFonts w:cs="Arial"/>
                <w:lang w:val="sr-Cyrl-CS" w:eastAsia="ar-SA"/>
              </w:rPr>
            </w:pPr>
          </w:p>
        </w:tc>
        <w:tc>
          <w:tcPr>
            <w:tcW w:w="3178" w:type="dxa"/>
          </w:tcPr>
          <w:p w14:paraId="45B7219E" w14:textId="77777777" w:rsidR="00974010" w:rsidRPr="00886AD4" w:rsidRDefault="00974010" w:rsidP="006F2A3A">
            <w:pPr>
              <w:suppressAutoHyphens/>
              <w:spacing w:before="0"/>
              <w:jc w:val="left"/>
              <w:rPr>
                <w:rFonts w:cs="Arial"/>
                <w:lang w:val="sr-Cyrl-CS" w:eastAsia="ar-SA"/>
              </w:rPr>
            </w:pPr>
          </w:p>
        </w:tc>
        <w:tc>
          <w:tcPr>
            <w:tcW w:w="1890" w:type="dxa"/>
          </w:tcPr>
          <w:p w14:paraId="1D91965F" w14:textId="77777777" w:rsidR="00974010" w:rsidRPr="00886AD4" w:rsidRDefault="00974010" w:rsidP="006F2A3A">
            <w:pPr>
              <w:suppressAutoHyphens/>
              <w:spacing w:before="0"/>
              <w:jc w:val="left"/>
              <w:rPr>
                <w:rFonts w:cs="Arial"/>
                <w:lang w:val="sr-Cyrl-CS" w:eastAsia="ar-SA"/>
              </w:rPr>
            </w:pPr>
          </w:p>
        </w:tc>
        <w:tc>
          <w:tcPr>
            <w:tcW w:w="2070" w:type="dxa"/>
          </w:tcPr>
          <w:p w14:paraId="75428A88" w14:textId="77777777" w:rsidR="00974010" w:rsidRPr="00886AD4" w:rsidRDefault="00974010" w:rsidP="006F2A3A">
            <w:pPr>
              <w:suppressAutoHyphens/>
              <w:spacing w:before="0"/>
              <w:jc w:val="left"/>
              <w:rPr>
                <w:rFonts w:cs="Arial"/>
                <w:lang w:val="sr-Cyrl-CS" w:eastAsia="ar-SA"/>
              </w:rPr>
            </w:pPr>
          </w:p>
        </w:tc>
        <w:tc>
          <w:tcPr>
            <w:tcW w:w="3420" w:type="dxa"/>
          </w:tcPr>
          <w:p w14:paraId="14C98350" w14:textId="77777777" w:rsidR="00974010" w:rsidRPr="00886AD4" w:rsidRDefault="00974010" w:rsidP="006F2A3A">
            <w:pPr>
              <w:suppressAutoHyphens/>
              <w:spacing w:before="0"/>
              <w:jc w:val="left"/>
              <w:rPr>
                <w:rFonts w:cs="Arial"/>
                <w:lang w:val="sr-Cyrl-CS" w:eastAsia="ar-SA"/>
              </w:rPr>
            </w:pPr>
          </w:p>
        </w:tc>
      </w:tr>
      <w:tr w:rsidR="00974010" w:rsidRPr="00886AD4" w14:paraId="5A3779DE" w14:textId="77777777" w:rsidTr="006F2A3A">
        <w:trPr>
          <w:jc w:val="center"/>
        </w:trPr>
        <w:tc>
          <w:tcPr>
            <w:tcW w:w="843" w:type="dxa"/>
          </w:tcPr>
          <w:p w14:paraId="728446AA" w14:textId="77777777" w:rsidR="00974010" w:rsidRPr="00886AD4" w:rsidRDefault="00974010" w:rsidP="006F2A3A">
            <w:pPr>
              <w:suppressAutoHyphens/>
              <w:spacing w:before="0"/>
              <w:jc w:val="left"/>
              <w:rPr>
                <w:rFonts w:cs="Arial"/>
                <w:lang w:val="sr-Cyrl-CS" w:eastAsia="ar-SA"/>
              </w:rPr>
            </w:pPr>
          </w:p>
        </w:tc>
        <w:tc>
          <w:tcPr>
            <w:tcW w:w="3178" w:type="dxa"/>
          </w:tcPr>
          <w:p w14:paraId="5797D6BA" w14:textId="77777777" w:rsidR="00974010" w:rsidRPr="00886AD4" w:rsidRDefault="00974010" w:rsidP="006F2A3A">
            <w:pPr>
              <w:suppressAutoHyphens/>
              <w:spacing w:before="0"/>
              <w:jc w:val="left"/>
              <w:rPr>
                <w:rFonts w:cs="Arial"/>
                <w:lang w:val="sr-Cyrl-CS" w:eastAsia="ar-SA"/>
              </w:rPr>
            </w:pPr>
          </w:p>
        </w:tc>
        <w:tc>
          <w:tcPr>
            <w:tcW w:w="1890" w:type="dxa"/>
          </w:tcPr>
          <w:p w14:paraId="771577DB" w14:textId="77777777" w:rsidR="00974010" w:rsidRPr="00886AD4" w:rsidRDefault="00974010" w:rsidP="006F2A3A">
            <w:pPr>
              <w:suppressAutoHyphens/>
              <w:spacing w:before="0"/>
              <w:jc w:val="left"/>
              <w:rPr>
                <w:rFonts w:cs="Arial"/>
                <w:lang w:val="sr-Cyrl-CS" w:eastAsia="ar-SA"/>
              </w:rPr>
            </w:pPr>
          </w:p>
        </w:tc>
        <w:tc>
          <w:tcPr>
            <w:tcW w:w="2070" w:type="dxa"/>
          </w:tcPr>
          <w:p w14:paraId="0DA4080B" w14:textId="77777777" w:rsidR="00974010" w:rsidRPr="00886AD4" w:rsidRDefault="00974010" w:rsidP="006F2A3A">
            <w:pPr>
              <w:suppressAutoHyphens/>
              <w:spacing w:before="0"/>
              <w:jc w:val="left"/>
              <w:rPr>
                <w:rFonts w:cs="Arial"/>
                <w:lang w:val="sr-Cyrl-CS" w:eastAsia="ar-SA"/>
              </w:rPr>
            </w:pPr>
          </w:p>
        </w:tc>
        <w:tc>
          <w:tcPr>
            <w:tcW w:w="3420" w:type="dxa"/>
          </w:tcPr>
          <w:p w14:paraId="68D54EA8" w14:textId="77777777" w:rsidR="00974010" w:rsidRPr="00886AD4" w:rsidRDefault="00974010" w:rsidP="006F2A3A">
            <w:pPr>
              <w:suppressAutoHyphens/>
              <w:spacing w:before="0"/>
              <w:jc w:val="left"/>
              <w:rPr>
                <w:rFonts w:cs="Arial"/>
                <w:lang w:val="sr-Cyrl-CS" w:eastAsia="ar-SA"/>
              </w:rPr>
            </w:pPr>
          </w:p>
        </w:tc>
      </w:tr>
      <w:tr w:rsidR="00974010" w:rsidRPr="00886AD4" w14:paraId="7AE9C5CB" w14:textId="77777777" w:rsidTr="006F2A3A">
        <w:trPr>
          <w:jc w:val="center"/>
        </w:trPr>
        <w:tc>
          <w:tcPr>
            <w:tcW w:w="843" w:type="dxa"/>
          </w:tcPr>
          <w:p w14:paraId="1D4B16A3" w14:textId="77777777" w:rsidR="00974010" w:rsidRPr="00886AD4" w:rsidRDefault="00974010" w:rsidP="006F2A3A">
            <w:pPr>
              <w:suppressAutoHyphens/>
              <w:spacing w:before="0"/>
              <w:jc w:val="left"/>
              <w:rPr>
                <w:rFonts w:cs="Arial"/>
                <w:lang w:val="sr-Cyrl-CS" w:eastAsia="ar-SA"/>
              </w:rPr>
            </w:pPr>
          </w:p>
        </w:tc>
        <w:tc>
          <w:tcPr>
            <w:tcW w:w="3178" w:type="dxa"/>
          </w:tcPr>
          <w:p w14:paraId="64B02EA6" w14:textId="77777777" w:rsidR="00974010" w:rsidRPr="00886AD4" w:rsidRDefault="00974010" w:rsidP="006F2A3A">
            <w:pPr>
              <w:suppressAutoHyphens/>
              <w:spacing w:before="0"/>
              <w:jc w:val="left"/>
              <w:rPr>
                <w:rFonts w:cs="Arial"/>
                <w:lang w:val="sr-Cyrl-CS" w:eastAsia="ar-SA"/>
              </w:rPr>
            </w:pPr>
          </w:p>
        </w:tc>
        <w:tc>
          <w:tcPr>
            <w:tcW w:w="1890" w:type="dxa"/>
          </w:tcPr>
          <w:p w14:paraId="55FA826D" w14:textId="77777777" w:rsidR="00974010" w:rsidRPr="00886AD4" w:rsidRDefault="00974010" w:rsidP="006F2A3A">
            <w:pPr>
              <w:suppressAutoHyphens/>
              <w:spacing w:before="0"/>
              <w:jc w:val="left"/>
              <w:rPr>
                <w:rFonts w:cs="Arial"/>
                <w:lang w:val="sr-Cyrl-CS" w:eastAsia="ar-SA"/>
              </w:rPr>
            </w:pPr>
          </w:p>
        </w:tc>
        <w:tc>
          <w:tcPr>
            <w:tcW w:w="2070" w:type="dxa"/>
          </w:tcPr>
          <w:p w14:paraId="066A6D90" w14:textId="77777777" w:rsidR="00974010" w:rsidRPr="00886AD4" w:rsidRDefault="00974010" w:rsidP="006F2A3A">
            <w:pPr>
              <w:suppressAutoHyphens/>
              <w:spacing w:before="0"/>
              <w:jc w:val="left"/>
              <w:rPr>
                <w:rFonts w:cs="Arial"/>
                <w:lang w:val="sr-Cyrl-CS" w:eastAsia="ar-SA"/>
              </w:rPr>
            </w:pPr>
          </w:p>
        </w:tc>
        <w:tc>
          <w:tcPr>
            <w:tcW w:w="3420" w:type="dxa"/>
          </w:tcPr>
          <w:p w14:paraId="3BF9D83F" w14:textId="77777777" w:rsidR="00974010" w:rsidRPr="00886AD4" w:rsidRDefault="00974010" w:rsidP="006F2A3A">
            <w:pPr>
              <w:suppressAutoHyphens/>
              <w:spacing w:before="0"/>
              <w:jc w:val="left"/>
              <w:rPr>
                <w:rFonts w:cs="Arial"/>
                <w:lang w:val="sr-Cyrl-CS" w:eastAsia="ar-SA"/>
              </w:rPr>
            </w:pPr>
          </w:p>
        </w:tc>
      </w:tr>
      <w:tr w:rsidR="00974010" w:rsidRPr="00886AD4" w14:paraId="3FE8017C" w14:textId="77777777" w:rsidTr="006F2A3A">
        <w:trPr>
          <w:jc w:val="center"/>
        </w:trPr>
        <w:tc>
          <w:tcPr>
            <w:tcW w:w="843" w:type="dxa"/>
          </w:tcPr>
          <w:p w14:paraId="755605F0" w14:textId="77777777" w:rsidR="00974010" w:rsidRPr="00886AD4" w:rsidRDefault="00974010" w:rsidP="006F2A3A">
            <w:pPr>
              <w:suppressAutoHyphens/>
              <w:spacing w:before="0"/>
              <w:jc w:val="left"/>
              <w:rPr>
                <w:rFonts w:cs="Arial"/>
                <w:lang w:val="sr-Cyrl-CS" w:eastAsia="ar-SA"/>
              </w:rPr>
            </w:pPr>
          </w:p>
        </w:tc>
        <w:tc>
          <w:tcPr>
            <w:tcW w:w="3178" w:type="dxa"/>
          </w:tcPr>
          <w:p w14:paraId="002EB882" w14:textId="77777777" w:rsidR="00974010" w:rsidRPr="00886AD4" w:rsidRDefault="00974010" w:rsidP="006F2A3A">
            <w:pPr>
              <w:suppressAutoHyphens/>
              <w:spacing w:before="0"/>
              <w:jc w:val="left"/>
              <w:rPr>
                <w:rFonts w:cs="Arial"/>
                <w:lang w:val="sr-Cyrl-CS" w:eastAsia="ar-SA"/>
              </w:rPr>
            </w:pPr>
          </w:p>
        </w:tc>
        <w:tc>
          <w:tcPr>
            <w:tcW w:w="1890" w:type="dxa"/>
          </w:tcPr>
          <w:p w14:paraId="1B69117F" w14:textId="77777777" w:rsidR="00974010" w:rsidRPr="00886AD4" w:rsidRDefault="00974010" w:rsidP="006F2A3A">
            <w:pPr>
              <w:suppressAutoHyphens/>
              <w:spacing w:before="0"/>
              <w:jc w:val="left"/>
              <w:rPr>
                <w:rFonts w:cs="Arial"/>
                <w:lang w:val="sr-Cyrl-CS" w:eastAsia="ar-SA"/>
              </w:rPr>
            </w:pPr>
          </w:p>
        </w:tc>
        <w:tc>
          <w:tcPr>
            <w:tcW w:w="2070" w:type="dxa"/>
          </w:tcPr>
          <w:p w14:paraId="28D0E671" w14:textId="77777777" w:rsidR="00974010" w:rsidRPr="00886AD4" w:rsidRDefault="00974010" w:rsidP="006F2A3A">
            <w:pPr>
              <w:suppressAutoHyphens/>
              <w:spacing w:before="0"/>
              <w:jc w:val="left"/>
              <w:rPr>
                <w:rFonts w:cs="Arial"/>
                <w:lang w:val="sr-Cyrl-CS" w:eastAsia="ar-SA"/>
              </w:rPr>
            </w:pPr>
          </w:p>
        </w:tc>
        <w:tc>
          <w:tcPr>
            <w:tcW w:w="3420" w:type="dxa"/>
          </w:tcPr>
          <w:p w14:paraId="712552D7" w14:textId="77777777" w:rsidR="00974010" w:rsidRPr="00886AD4" w:rsidRDefault="00974010" w:rsidP="006F2A3A">
            <w:pPr>
              <w:suppressAutoHyphens/>
              <w:spacing w:before="0"/>
              <w:jc w:val="left"/>
              <w:rPr>
                <w:rFonts w:cs="Arial"/>
                <w:lang w:val="sr-Cyrl-CS" w:eastAsia="ar-SA"/>
              </w:rPr>
            </w:pPr>
          </w:p>
        </w:tc>
      </w:tr>
      <w:tr w:rsidR="00974010" w:rsidRPr="00886AD4" w14:paraId="48823043" w14:textId="77777777" w:rsidTr="006F2A3A">
        <w:trPr>
          <w:jc w:val="center"/>
        </w:trPr>
        <w:tc>
          <w:tcPr>
            <w:tcW w:w="843" w:type="dxa"/>
          </w:tcPr>
          <w:p w14:paraId="428DC3CB" w14:textId="77777777" w:rsidR="00974010" w:rsidRPr="00886AD4" w:rsidRDefault="00974010" w:rsidP="006F2A3A">
            <w:pPr>
              <w:suppressAutoHyphens/>
              <w:spacing w:before="0"/>
              <w:jc w:val="left"/>
              <w:rPr>
                <w:rFonts w:cs="Arial"/>
                <w:lang w:val="sr-Cyrl-CS" w:eastAsia="ar-SA"/>
              </w:rPr>
            </w:pPr>
          </w:p>
        </w:tc>
        <w:tc>
          <w:tcPr>
            <w:tcW w:w="3178" w:type="dxa"/>
          </w:tcPr>
          <w:p w14:paraId="539D231A" w14:textId="77777777" w:rsidR="00974010" w:rsidRPr="00886AD4" w:rsidRDefault="00974010" w:rsidP="006F2A3A">
            <w:pPr>
              <w:suppressAutoHyphens/>
              <w:spacing w:before="0"/>
              <w:jc w:val="left"/>
              <w:rPr>
                <w:rFonts w:cs="Arial"/>
                <w:lang w:val="sr-Cyrl-CS" w:eastAsia="ar-SA"/>
              </w:rPr>
            </w:pPr>
          </w:p>
        </w:tc>
        <w:tc>
          <w:tcPr>
            <w:tcW w:w="1890" w:type="dxa"/>
          </w:tcPr>
          <w:p w14:paraId="4E588CEA" w14:textId="77777777" w:rsidR="00974010" w:rsidRPr="00886AD4" w:rsidRDefault="00974010" w:rsidP="006F2A3A">
            <w:pPr>
              <w:suppressAutoHyphens/>
              <w:spacing w:before="0"/>
              <w:jc w:val="left"/>
              <w:rPr>
                <w:rFonts w:cs="Arial"/>
                <w:lang w:val="sr-Cyrl-CS" w:eastAsia="ar-SA"/>
              </w:rPr>
            </w:pPr>
          </w:p>
        </w:tc>
        <w:tc>
          <w:tcPr>
            <w:tcW w:w="2070" w:type="dxa"/>
          </w:tcPr>
          <w:p w14:paraId="3622B923" w14:textId="77777777" w:rsidR="00974010" w:rsidRPr="00886AD4" w:rsidRDefault="00974010" w:rsidP="006F2A3A">
            <w:pPr>
              <w:suppressAutoHyphens/>
              <w:spacing w:before="0"/>
              <w:jc w:val="left"/>
              <w:rPr>
                <w:rFonts w:cs="Arial"/>
                <w:lang w:val="sr-Cyrl-CS" w:eastAsia="ar-SA"/>
              </w:rPr>
            </w:pPr>
          </w:p>
        </w:tc>
        <w:tc>
          <w:tcPr>
            <w:tcW w:w="3420" w:type="dxa"/>
          </w:tcPr>
          <w:p w14:paraId="6D253C2B" w14:textId="77777777" w:rsidR="00974010" w:rsidRPr="00886AD4" w:rsidRDefault="00974010" w:rsidP="006F2A3A">
            <w:pPr>
              <w:suppressAutoHyphens/>
              <w:spacing w:before="0"/>
              <w:jc w:val="left"/>
              <w:rPr>
                <w:rFonts w:cs="Arial"/>
                <w:lang w:val="sr-Cyrl-CS" w:eastAsia="ar-SA"/>
              </w:rPr>
            </w:pPr>
          </w:p>
        </w:tc>
      </w:tr>
      <w:tr w:rsidR="00974010" w:rsidRPr="00886AD4" w14:paraId="60862BC8" w14:textId="77777777" w:rsidTr="006F2A3A">
        <w:trPr>
          <w:jc w:val="center"/>
        </w:trPr>
        <w:tc>
          <w:tcPr>
            <w:tcW w:w="843" w:type="dxa"/>
          </w:tcPr>
          <w:p w14:paraId="458250E2" w14:textId="77777777" w:rsidR="00974010" w:rsidRPr="00886AD4" w:rsidRDefault="00974010" w:rsidP="006F2A3A">
            <w:pPr>
              <w:suppressAutoHyphens/>
              <w:spacing w:before="0"/>
              <w:jc w:val="left"/>
              <w:rPr>
                <w:rFonts w:cs="Arial"/>
                <w:lang w:val="sr-Cyrl-CS" w:eastAsia="ar-SA"/>
              </w:rPr>
            </w:pPr>
          </w:p>
        </w:tc>
        <w:tc>
          <w:tcPr>
            <w:tcW w:w="3178" w:type="dxa"/>
          </w:tcPr>
          <w:p w14:paraId="3365C013" w14:textId="77777777" w:rsidR="00974010" w:rsidRPr="00886AD4" w:rsidRDefault="00974010" w:rsidP="006F2A3A">
            <w:pPr>
              <w:suppressAutoHyphens/>
              <w:spacing w:before="0"/>
              <w:jc w:val="left"/>
              <w:rPr>
                <w:rFonts w:cs="Arial"/>
                <w:lang w:val="sr-Cyrl-CS" w:eastAsia="ar-SA"/>
              </w:rPr>
            </w:pPr>
          </w:p>
        </w:tc>
        <w:tc>
          <w:tcPr>
            <w:tcW w:w="1890" w:type="dxa"/>
          </w:tcPr>
          <w:p w14:paraId="618667CD" w14:textId="77777777" w:rsidR="00974010" w:rsidRPr="00886AD4" w:rsidRDefault="00974010" w:rsidP="006F2A3A">
            <w:pPr>
              <w:suppressAutoHyphens/>
              <w:spacing w:before="0"/>
              <w:jc w:val="left"/>
              <w:rPr>
                <w:rFonts w:cs="Arial"/>
                <w:lang w:val="sr-Cyrl-CS" w:eastAsia="ar-SA"/>
              </w:rPr>
            </w:pPr>
          </w:p>
        </w:tc>
        <w:tc>
          <w:tcPr>
            <w:tcW w:w="2070" w:type="dxa"/>
          </w:tcPr>
          <w:p w14:paraId="7C490793" w14:textId="77777777" w:rsidR="00974010" w:rsidRPr="00886AD4" w:rsidRDefault="00974010" w:rsidP="006F2A3A">
            <w:pPr>
              <w:suppressAutoHyphens/>
              <w:spacing w:before="0"/>
              <w:jc w:val="left"/>
              <w:rPr>
                <w:rFonts w:cs="Arial"/>
                <w:lang w:val="sr-Cyrl-CS" w:eastAsia="ar-SA"/>
              </w:rPr>
            </w:pPr>
          </w:p>
        </w:tc>
        <w:tc>
          <w:tcPr>
            <w:tcW w:w="3420" w:type="dxa"/>
          </w:tcPr>
          <w:p w14:paraId="18B48605" w14:textId="77777777" w:rsidR="00974010" w:rsidRPr="00886AD4" w:rsidRDefault="00974010" w:rsidP="006F2A3A">
            <w:pPr>
              <w:suppressAutoHyphens/>
              <w:spacing w:before="0"/>
              <w:jc w:val="left"/>
              <w:rPr>
                <w:rFonts w:cs="Arial"/>
                <w:lang w:val="sr-Cyrl-CS" w:eastAsia="ar-SA"/>
              </w:rPr>
            </w:pPr>
          </w:p>
        </w:tc>
      </w:tr>
      <w:tr w:rsidR="00974010" w:rsidRPr="00886AD4" w14:paraId="73494E31" w14:textId="77777777" w:rsidTr="006F2A3A">
        <w:trPr>
          <w:jc w:val="center"/>
        </w:trPr>
        <w:tc>
          <w:tcPr>
            <w:tcW w:w="843" w:type="dxa"/>
          </w:tcPr>
          <w:p w14:paraId="164A79D1" w14:textId="77777777" w:rsidR="00974010" w:rsidRPr="00886AD4" w:rsidRDefault="00974010" w:rsidP="006F2A3A">
            <w:pPr>
              <w:suppressAutoHyphens/>
              <w:spacing w:before="0"/>
              <w:jc w:val="left"/>
              <w:rPr>
                <w:rFonts w:cs="Arial"/>
                <w:lang w:val="sr-Cyrl-CS" w:eastAsia="ar-SA"/>
              </w:rPr>
            </w:pPr>
          </w:p>
        </w:tc>
        <w:tc>
          <w:tcPr>
            <w:tcW w:w="3178" w:type="dxa"/>
          </w:tcPr>
          <w:p w14:paraId="422FF874" w14:textId="77777777" w:rsidR="00974010" w:rsidRPr="00886AD4" w:rsidRDefault="00974010" w:rsidP="006F2A3A">
            <w:pPr>
              <w:suppressAutoHyphens/>
              <w:spacing w:before="0"/>
              <w:jc w:val="left"/>
              <w:rPr>
                <w:rFonts w:cs="Arial"/>
                <w:lang w:val="sr-Cyrl-CS" w:eastAsia="ar-SA"/>
              </w:rPr>
            </w:pPr>
          </w:p>
        </w:tc>
        <w:tc>
          <w:tcPr>
            <w:tcW w:w="1890" w:type="dxa"/>
          </w:tcPr>
          <w:p w14:paraId="455B5674" w14:textId="77777777" w:rsidR="00974010" w:rsidRPr="00886AD4" w:rsidRDefault="00974010" w:rsidP="006F2A3A">
            <w:pPr>
              <w:suppressAutoHyphens/>
              <w:spacing w:before="0"/>
              <w:jc w:val="left"/>
              <w:rPr>
                <w:rFonts w:cs="Arial"/>
                <w:lang w:val="sr-Cyrl-CS" w:eastAsia="ar-SA"/>
              </w:rPr>
            </w:pPr>
          </w:p>
        </w:tc>
        <w:tc>
          <w:tcPr>
            <w:tcW w:w="2070" w:type="dxa"/>
          </w:tcPr>
          <w:p w14:paraId="5C107196" w14:textId="77777777" w:rsidR="00974010" w:rsidRPr="00886AD4" w:rsidRDefault="00974010" w:rsidP="006F2A3A">
            <w:pPr>
              <w:suppressAutoHyphens/>
              <w:spacing w:before="0"/>
              <w:jc w:val="left"/>
              <w:rPr>
                <w:rFonts w:cs="Arial"/>
                <w:lang w:val="sr-Cyrl-CS" w:eastAsia="ar-SA"/>
              </w:rPr>
            </w:pPr>
          </w:p>
        </w:tc>
        <w:tc>
          <w:tcPr>
            <w:tcW w:w="3420" w:type="dxa"/>
          </w:tcPr>
          <w:p w14:paraId="7DE27256" w14:textId="77777777" w:rsidR="00974010" w:rsidRPr="00886AD4" w:rsidRDefault="00974010" w:rsidP="006F2A3A">
            <w:pPr>
              <w:suppressAutoHyphens/>
              <w:spacing w:before="0"/>
              <w:jc w:val="left"/>
              <w:rPr>
                <w:rFonts w:cs="Arial"/>
                <w:lang w:val="sr-Cyrl-CS" w:eastAsia="ar-SA"/>
              </w:rPr>
            </w:pPr>
          </w:p>
        </w:tc>
      </w:tr>
      <w:tr w:rsidR="00974010" w:rsidRPr="00886AD4" w14:paraId="2EF8D433" w14:textId="77777777" w:rsidTr="006F2A3A">
        <w:trPr>
          <w:jc w:val="center"/>
        </w:trPr>
        <w:tc>
          <w:tcPr>
            <w:tcW w:w="843" w:type="dxa"/>
          </w:tcPr>
          <w:p w14:paraId="5E499EDE" w14:textId="77777777" w:rsidR="00974010" w:rsidRPr="00886AD4" w:rsidRDefault="00974010" w:rsidP="006F2A3A">
            <w:pPr>
              <w:suppressAutoHyphens/>
              <w:spacing w:before="0"/>
              <w:jc w:val="left"/>
              <w:rPr>
                <w:rFonts w:cs="Arial"/>
                <w:lang w:val="sr-Cyrl-CS" w:eastAsia="ar-SA"/>
              </w:rPr>
            </w:pPr>
          </w:p>
        </w:tc>
        <w:tc>
          <w:tcPr>
            <w:tcW w:w="3178" w:type="dxa"/>
          </w:tcPr>
          <w:p w14:paraId="4960883C" w14:textId="77777777" w:rsidR="00974010" w:rsidRPr="00886AD4" w:rsidRDefault="00974010" w:rsidP="006F2A3A">
            <w:pPr>
              <w:suppressAutoHyphens/>
              <w:spacing w:before="0"/>
              <w:jc w:val="left"/>
              <w:rPr>
                <w:rFonts w:cs="Arial"/>
                <w:lang w:val="sr-Cyrl-CS" w:eastAsia="ar-SA"/>
              </w:rPr>
            </w:pPr>
          </w:p>
        </w:tc>
        <w:tc>
          <w:tcPr>
            <w:tcW w:w="1890" w:type="dxa"/>
          </w:tcPr>
          <w:p w14:paraId="17573A9E" w14:textId="77777777" w:rsidR="00974010" w:rsidRPr="00886AD4" w:rsidRDefault="00974010" w:rsidP="006F2A3A">
            <w:pPr>
              <w:suppressAutoHyphens/>
              <w:spacing w:before="0"/>
              <w:jc w:val="left"/>
              <w:rPr>
                <w:rFonts w:cs="Arial"/>
                <w:lang w:val="sr-Cyrl-CS" w:eastAsia="ar-SA"/>
              </w:rPr>
            </w:pPr>
          </w:p>
        </w:tc>
        <w:tc>
          <w:tcPr>
            <w:tcW w:w="2070" w:type="dxa"/>
          </w:tcPr>
          <w:p w14:paraId="08708A8E" w14:textId="77777777" w:rsidR="00974010" w:rsidRPr="00886AD4" w:rsidRDefault="00974010" w:rsidP="006F2A3A">
            <w:pPr>
              <w:suppressAutoHyphens/>
              <w:spacing w:before="0"/>
              <w:jc w:val="left"/>
              <w:rPr>
                <w:rFonts w:cs="Arial"/>
                <w:lang w:val="sr-Cyrl-CS" w:eastAsia="ar-SA"/>
              </w:rPr>
            </w:pPr>
          </w:p>
        </w:tc>
        <w:tc>
          <w:tcPr>
            <w:tcW w:w="3420" w:type="dxa"/>
          </w:tcPr>
          <w:p w14:paraId="6080242E" w14:textId="77777777" w:rsidR="00974010" w:rsidRPr="00886AD4" w:rsidRDefault="00974010" w:rsidP="006F2A3A">
            <w:pPr>
              <w:suppressAutoHyphens/>
              <w:spacing w:before="0"/>
              <w:jc w:val="left"/>
              <w:rPr>
                <w:rFonts w:cs="Arial"/>
                <w:lang w:val="sr-Cyrl-CS" w:eastAsia="ar-SA"/>
              </w:rPr>
            </w:pPr>
          </w:p>
        </w:tc>
      </w:tr>
      <w:tr w:rsidR="00974010" w:rsidRPr="00886AD4" w14:paraId="403BAB6A" w14:textId="77777777" w:rsidTr="006F2A3A">
        <w:trPr>
          <w:jc w:val="center"/>
        </w:trPr>
        <w:tc>
          <w:tcPr>
            <w:tcW w:w="843" w:type="dxa"/>
          </w:tcPr>
          <w:p w14:paraId="1AF17A0D" w14:textId="77777777" w:rsidR="00974010" w:rsidRPr="00886AD4" w:rsidRDefault="00974010" w:rsidP="006F2A3A">
            <w:pPr>
              <w:suppressAutoHyphens/>
              <w:spacing w:before="0"/>
              <w:jc w:val="left"/>
              <w:rPr>
                <w:rFonts w:cs="Arial"/>
                <w:lang w:val="sr-Cyrl-CS" w:eastAsia="ar-SA"/>
              </w:rPr>
            </w:pPr>
          </w:p>
        </w:tc>
        <w:tc>
          <w:tcPr>
            <w:tcW w:w="3178" w:type="dxa"/>
          </w:tcPr>
          <w:p w14:paraId="3CE4102D" w14:textId="77777777" w:rsidR="00974010" w:rsidRPr="00886AD4" w:rsidRDefault="00974010" w:rsidP="006F2A3A">
            <w:pPr>
              <w:suppressAutoHyphens/>
              <w:spacing w:before="0"/>
              <w:jc w:val="left"/>
              <w:rPr>
                <w:rFonts w:cs="Arial"/>
                <w:lang w:val="sr-Cyrl-CS" w:eastAsia="ar-SA"/>
              </w:rPr>
            </w:pPr>
          </w:p>
        </w:tc>
        <w:tc>
          <w:tcPr>
            <w:tcW w:w="1890" w:type="dxa"/>
          </w:tcPr>
          <w:p w14:paraId="144D64D1" w14:textId="77777777" w:rsidR="00974010" w:rsidRPr="00886AD4" w:rsidRDefault="00974010" w:rsidP="006F2A3A">
            <w:pPr>
              <w:suppressAutoHyphens/>
              <w:spacing w:before="0"/>
              <w:jc w:val="left"/>
              <w:rPr>
                <w:rFonts w:cs="Arial"/>
                <w:lang w:val="sr-Cyrl-CS" w:eastAsia="ar-SA"/>
              </w:rPr>
            </w:pPr>
          </w:p>
        </w:tc>
        <w:tc>
          <w:tcPr>
            <w:tcW w:w="2070" w:type="dxa"/>
          </w:tcPr>
          <w:p w14:paraId="782170ED" w14:textId="77777777" w:rsidR="00974010" w:rsidRPr="00886AD4" w:rsidRDefault="00974010" w:rsidP="006F2A3A">
            <w:pPr>
              <w:suppressAutoHyphens/>
              <w:spacing w:before="0"/>
              <w:jc w:val="left"/>
              <w:rPr>
                <w:rFonts w:cs="Arial"/>
                <w:lang w:val="sr-Cyrl-CS" w:eastAsia="ar-SA"/>
              </w:rPr>
            </w:pPr>
          </w:p>
        </w:tc>
        <w:tc>
          <w:tcPr>
            <w:tcW w:w="3420" w:type="dxa"/>
          </w:tcPr>
          <w:p w14:paraId="35F62D7C" w14:textId="77777777" w:rsidR="00974010" w:rsidRPr="00886AD4" w:rsidRDefault="00974010" w:rsidP="006F2A3A">
            <w:pPr>
              <w:suppressAutoHyphens/>
              <w:spacing w:before="0"/>
              <w:jc w:val="left"/>
              <w:rPr>
                <w:rFonts w:cs="Arial"/>
                <w:lang w:val="sr-Cyrl-CS" w:eastAsia="ar-SA"/>
              </w:rPr>
            </w:pPr>
          </w:p>
        </w:tc>
      </w:tr>
      <w:tr w:rsidR="00974010" w:rsidRPr="00886AD4" w14:paraId="0E33C2E0" w14:textId="77777777" w:rsidTr="006F2A3A">
        <w:trPr>
          <w:jc w:val="center"/>
        </w:trPr>
        <w:tc>
          <w:tcPr>
            <w:tcW w:w="843" w:type="dxa"/>
          </w:tcPr>
          <w:p w14:paraId="4C2BD248" w14:textId="77777777" w:rsidR="00974010" w:rsidRPr="00886AD4" w:rsidRDefault="00974010" w:rsidP="006F2A3A">
            <w:pPr>
              <w:suppressAutoHyphens/>
              <w:spacing w:before="0"/>
              <w:jc w:val="left"/>
              <w:rPr>
                <w:rFonts w:cs="Arial"/>
                <w:lang w:val="sr-Cyrl-CS" w:eastAsia="ar-SA"/>
              </w:rPr>
            </w:pPr>
          </w:p>
        </w:tc>
        <w:tc>
          <w:tcPr>
            <w:tcW w:w="3178" w:type="dxa"/>
          </w:tcPr>
          <w:p w14:paraId="482EE6A7" w14:textId="77777777" w:rsidR="00974010" w:rsidRPr="00886AD4" w:rsidRDefault="00974010" w:rsidP="006F2A3A">
            <w:pPr>
              <w:suppressAutoHyphens/>
              <w:spacing w:before="0"/>
              <w:jc w:val="left"/>
              <w:rPr>
                <w:rFonts w:cs="Arial"/>
                <w:lang w:val="sr-Cyrl-CS" w:eastAsia="ar-SA"/>
              </w:rPr>
            </w:pPr>
          </w:p>
        </w:tc>
        <w:tc>
          <w:tcPr>
            <w:tcW w:w="1890" w:type="dxa"/>
          </w:tcPr>
          <w:p w14:paraId="4A536DFB" w14:textId="77777777" w:rsidR="00974010" w:rsidRPr="00886AD4" w:rsidRDefault="00974010" w:rsidP="006F2A3A">
            <w:pPr>
              <w:suppressAutoHyphens/>
              <w:spacing w:before="0"/>
              <w:jc w:val="left"/>
              <w:rPr>
                <w:rFonts w:cs="Arial"/>
                <w:lang w:val="sr-Cyrl-CS" w:eastAsia="ar-SA"/>
              </w:rPr>
            </w:pPr>
          </w:p>
        </w:tc>
        <w:tc>
          <w:tcPr>
            <w:tcW w:w="2070" w:type="dxa"/>
          </w:tcPr>
          <w:p w14:paraId="7DAF23CD" w14:textId="77777777" w:rsidR="00974010" w:rsidRPr="00886AD4" w:rsidRDefault="00974010" w:rsidP="006F2A3A">
            <w:pPr>
              <w:suppressAutoHyphens/>
              <w:spacing w:before="0"/>
              <w:jc w:val="left"/>
              <w:rPr>
                <w:rFonts w:cs="Arial"/>
                <w:lang w:val="sr-Cyrl-CS" w:eastAsia="ar-SA"/>
              </w:rPr>
            </w:pPr>
          </w:p>
        </w:tc>
        <w:tc>
          <w:tcPr>
            <w:tcW w:w="3420" w:type="dxa"/>
          </w:tcPr>
          <w:p w14:paraId="42FD65B6" w14:textId="77777777" w:rsidR="00974010" w:rsidRPr="00886AD4" w:rsidRDefault="00974010" w:rsidP="006F2A3A">
            <w:pPr>
              <w:suppressAutoHyphens/>
              <w:spacing w:before="0"/>
              <w:jc w:val="left"/>
              <w:rPr>
                <w:rFonts w:cs="Arial"/>
                <w:lang w:val="sr-Cyrl-CS" w:eastAsia="ar-SA"/>
              </w:rPr>
            </w:pPr>
          </w:p>
        </w:tc>
      </w:tr>
      <w:tr w:rsidR="00974010" w:rsidRPr="00886AD4" w14:paraId="02481D3B" w14:textId="77777777" w:rsidTr="006F2A3A">
        <w:trPr>
          <w:jc w:val="center"/>
        </w:trPr>
        <w:tc>
          <w:tcPr>
            <w:tcW w:w="843" w:type="dxa"/>
          </w:tcPr>
          <w:p w14:paraId="72C7B0FC" w14:textId="77777777" w:rsidR="00974010" w:rsidRPr="00886AD4" w:rsidRDefault="00974010" w:rsidP="006F2A3A">
            <w:pPr>
              <w:suppressAutoHyphens/>
              <w:spacing w:before="0"/>
              <w:jc w:val="left"/>
              <w:rPr>
                <w:rFonts w:cs="Arial"/>
                <w:lang w:val="sr-Cyrl-CS" w:eastAsia="ar-SA"/>
              </w:rPr>
            </w:pPr>
          </w:p>
        </w:tc>
        <w:tc>
          <w:tcPr>
            <w:tcW w:w="3178" w:type="dxa"/>
          </w:tcPr>
          <w:p w14:paraId="71DDBACA" w14:textId="77777777" w:rsidR="00974010" w:rsidRPr="00886AD4" w:rsidRDefault="00974010" w:rsidP="006F2A3A">
            <w:pPr>
              <w:suppressAutoHyphens/>
              <w:spacing w:before="0"/>
              <w:jc w:val="left"/>
              <w:rPr>
                <w:rFonts w:cs="Arial"/>
                <w:lang w:val="sr-Cyrl-CS" w:eastAsia="ar-SA"/>
              </w:rPr>
            </w:pPr>
          </w:p>
        </w:tc>
        <w:tc>
          <w:tcPr>
            <w:tcW w:w="1890" w:type="dxa"/>
          </w:tcPr>
          <w:p w14:paraId="6253D257" w14:textId="77777777" w:rsidR="00974010" w:rsidRPr="00886AD4" w:rsidRDefault="00974010" w:rsidP="006F2A3A">
            <w:pPr>
              <w:suppressAutoHyphens/>
              <w:spacing w:before="0"/>
              <w:jc w:val="left"/>
              <w:rPr>
                <w:rFonts w:cs="Arial"/>
                <w:lang w:val="sr-Cyrl-CS" w:eastAsia="ar-SA"/>
              </w:rPr>
            </w:pPr>
          </w:p>
        </w:tc>
        <w:tc>
          <w:tcPr>
            <w:tcW w:w="2070" w:type="dxa"/>
          </w:tcPr>
          <w:p w14:paraId="44B9304B" w14:textId="77777777" w:rsidR="00974010" w:rsidRPr="00886AD4" w:rsidRDefault="00974010" w:rsidP="006F2A3A">
            <w:pPr>
              <w:suppressAutoHyphens/>
              <w:spacing w:before="0"/>
              <w:jc w:val="left"/>
              <w:rPr>
                <w:rFonts w:cs="Arial"/>
                <w:lang w:val="sr-Cyrl-CS" w:eastAsia="ar-SA"/>
              </w:rPr>
            </w:pPr>
          </w:p>
        </w:tc>
        <w:tc>
          <w:tcPr>
            <w:tcW w:w="3420" w:type="dxa"/>
          </w:tcPr>
          <w:p w14:paraId="0F7E7B2D" w14:textId="77777777" w:rsidR="00974010" w:rsidRPr="00886AD4" w:rsidRDefault="00974010" w:rsidP="006F2A3A">
            <w:pPr>
              <w:suppressAutoHyphens/>
              <w:spacing w:before="0"/>
              <w:jc w:val="left"/>
              <w:rPr>
                <w:rFonts w:cs="Arial"/>
                <w:lang w:val="sr-Cyrl-CS" w:eastAsia="ar-SA"/>
              </w:rPr>
            </w:pPr>
          </w:p>
        </w:tc>
      </w:tr>
      <w:tr w:rsidR="00974010" w:rsidRPr="00886AD4" w14:paraId="11C8D3B1" w14:textId="77777777" w:rsidTr="006F2A3A">
        <w:trPr>
          <w:jc w:val="center"/>
        </w:trPr>
        <w:tc>
          <w:tcPr>
            <w:tcW w:w="843" w:type="dxa"/>
          </w:tcPr>
          <w:p w14:paraId="23961689" w14:textId="77777777" w:rsidR="00974010" w:rsidRPr="00886AD4" w:rsidRDefault="00974010" w:rsidP="006F2A3A">
            <w:pPr>
              <w:suppressAutoHyphens/>
              <w:spacing w:before="0"/>
              <w:jc w:val="left"/>
              <w:rPr>
                <w:rFonts w:cs="Arial"/>
                <w:lang w:val="sr-Cyrl-CS" w:eastAsia="ar-SA"/>
              </w:rPr>
            </w:pPr>
          </w:p>
        </w:tc>
        <w:tc>
          <w:tcPr>
            <w:tcW w:w="3178" w:type="dxa"/>
          </w:tcPr>
          <w:p w14:paraId="4FEB3ECB" w14:textId="77777777" w:rsidR="00974010" w:rsidRPr="00886AD4" w:rsidRDefault="00974010" w:rsidP="006F2A3A">
            <w:pPr>
              <w:suppressAutoHyphens/>
              <w:spacing w:before="0"/>
              <w:jc w:val="left"/>
              <w:rPr>
                <w:rFonts w:cs="Arial"/>
                <w:lang w:val="sr-Cyrl-CS" w:eastAsia="ar-SA"/>
              </w:rPr>
            </w:pPr>
          </w:p>
        </w:tc>
        <w:tc>
          <w:tcPr>
            <w:tcW w:w="1890" w:type="dxa"/>
          </w:tcPr>
          <w:p w14:paraId="0ED4C4FF" w14:textId="77777777" w:rsidR="00974010" w:rsidRPr="00886AD4" w:rsidRDefault="00974010" w:rsidP="006F2A3A">
            <w:pPr>
              <w:suppressAutoHyphens/>
              <w:spacing w:before="0"/>
              <w:jc w:val="left"/>
              <w:rPr>
                <w:rFonts w:cs="Arial"/>
                <w:lang w:val="sr-Cyrl-CS" w:eastAsia="ar-SA"/>
              </w:rPr>
            </w:pPr>
          </w:p>
        </w:tc>
        <w:tc>
          <w:tcPr>
            <w:tcW w:w="2070" w:type="dxa"/>
          </w:tcPr>
          <w:p w14:paraId="1396168C" w14:textId="77777777" w:rsidR="00974010" w:rsidRPr="00886AD4" w:rsidRDefault="00974010" w:rsidP="006F2A3A">
            <w:pPr>
              <w:suppressAutoHyphens/>
              <w:spacing w:before="0"/>
              <w:jc w:val="left"/>
              <w:rPr>
                <w:rFonts w:cs="Arial"/>
                <w:lang w:val="sr-Cyrl-CS" w:eastAsia="ar-SA"/>
              </w:rPr>
            </w:pPr>
          </w:p>
        </w:tc>
        <w:tc>
          <w:tcPr>
            <w:tcW w:w="3420" w:type="dxa"/>
          </w:tcPr>
          <w:p w14:paraId="7FEBBD44" w14:textId="77777777" w:rsidR="00974010" w:rsidRPr="00886AD4" w:rsidRDefault="00974010" w:rsidP="006F2A3A">
            <w:pPr>
              <w:suppressAutoHyphens/>
              <w:spacing w:before="0"/>
              <w:jc w:val="left"/>
              <w:rPr>
                <w:rFonts w:cs="Arial"/>
                <w:lang w:val="sr-Cyrl-CS" w:eastAsia="ar-SA"/>
              </w:rPr>
            </w:pPr>
          </w:p>
        </w:tc>
      </w:tr>
      <w:tr w:rsidR="00974010" w:rsidRPr="00886AD4" w14:paraId="359103FA" w14:textId="77777777" w:rsidTr="006F2A3A">
        <w:trPr>
          <w:jc w:val="center"/>
        </w:trPr>
        <w:tc>
          <w:tcPr>
            <w:tcW w:w="843" w:type="dxa"/>
          </w:tcPr>
          <w:p w14:paraId="606DD5AF" w14:textId="77777777" w:rsidR="00974010" w:rsidRPr="00886AD4" w:rsidRDefault="00974010" w:rsidP="006F2A3A">
            <w:pPr>
              <w:suppressAutoHyphens/>
              <w:spacing w:before="0"/>
              <w:jc w:val="left"/>
              <w:rPr>
                <w:rFonts w:cs="Arial"/>
                <w:lang w:val="sr-Cyrl-CS" w:eastAsia="ar-SA"/>
              </w:rPr>
            </w:pPr>
          </w:p>
        </w:tc>
        <w:tc>
          <w:tcPr>
            <w:tcW w:w="3178" w:type="dxa"/>
          </w:tcPr>
          <w:p w14:paraId="70AB971A" w14:textId="77777777" w:rsidR="00974010" w:rsidRPr="00886AD4" w:rsidRDefault="00974010" w:rsidP="006F2A3A">
            <w:pPr>
              <w:suppressAutoHyphens/>
              <w:spacing w:before="0"/>
              <w:jc w:val="left"/>
              <w:rPr>
                <w:rFonts w:cs="Arial"/>
                <w:lang w:val="sr-Cyrl-CS" w:eastAsia="ar-SA"/>
              </w:rPr>
            </w:pPr>
          </w:p>
        </w:tc>
        <w:tc>
          <w:tcPr>
            <w:tcW w:w="1890" w:type="dxa"/>
          </w:tcPr>
          <w:p w14:paraId="01D0BC4E" w14:textId="77777777" w:rsidR="00974010" w:rsidRPr="00886AD4" w:rsidRDefault="00974010" w:rsidP="006F2A3A">
            <w:pPr>
              <w:suppressAutoHyphens/>
              <w:spacing w:before="0"/>
              <w:jc w:val="left"/>
              <w:rPr>
                <w:rFonts w:cs="Arial"/>
                <w:lang w:val="sr-Cyrl-CS" w:eastAsia="ar-SA"/>
              </w:rPr>
            </w:pPr>
          </w:p>
        </w:tc>
        <w:tc>
          <w:tcPr>
            <w:tcW w:w="2070" w:type="dxa"/>
          </w:tcPr>
          <w:p w14:paraId="3FD4B98D" w14:textId="77777777" w:rsidR="00974010" w:rsidRPr="00886AD4" w:rsidRDefault="00974010" w:rsidP="006F2A3A">
            <w:pPr>
              <w:suppressAutoHyphens/>
              <w:spacing w:before="0"/>
              <w:jc w:val="left"/>
              <w:rPr>
                <w:rFonts w:cs="Arial"/>
                <w:lang w:val="sr-Cyrl-CS" w:eastAsia="ar-SA"/>
              </w:rPr>
            </w:pPr>
          </w:p>
        </w:tc>
        <w:tc>
          <w:tcPr>
            <w:tcW w:w="3420" w:type="dxa"/>
          </w:tcPr>
          <w:p w14:paraId="5EDF3F6C" w14:textId="77777777" w:rsidR="00974010" w:rsidRPr="00886AD4" w:rsidRDefault="00974010" w:rsidP="006F2A3A">
            <w:pPr>
              <w:suppressAutoHyphens/>
              <w:spacing w:before="0"/>
              <w:jc w:val="left"/>
              <w:rPr>
                <w:rFonts w:cs="Arial"/>
                <w:lang w:val="sr-Cyrl-CS" w:eastAsia="ar-SA"/>
              </w:rPr>
            </w:pPr>
          </w:p>
        </w:tc>
      </w:tr>
      <w:tr w:rsidR="00974010" w:rsidRPr="00886AD4" w14:paraId="4F83F75F" w14:textId="77777777" w:rsidTr="006F2A3A">
        <w:trPr>
          <w:jc w:val="center"/>
        </w:trPr>
        <w:tc>
          <w:tcPr>
            <w:tcW w:w="843" w:type="dxa"/>
          </w:tcPr>
          <w:p w14:paraId="17525D52" w14:textId="77777777" w:rsidR="00974010" w:rsidRPr="00886AD4" w:rsidRDefault="00974010" w:rsidP="006F2A3A">
            <w:pPr>
              <w:suppressAutoHyphens/>
              <w:spacing w:before="0"/>
              <w:jc w:val="left"/>
              <w:rPr>
                <w:rFonts w:cs="Arial"/>
                <w:lang w:val="sr-Cyrl-CS" w:eastAsia="ar-SA"/>
              </w:rPr>
            </w:pPr>
          </w:p>
        </w:tc>
        <w:tc>
          <w:tcPr>
            <w:tcW w:w="3178" w:type="dxa"/>
          </w:tcPr>
          <w:p w14:paraId="4DD2E1EA" w14:textId="77777777" w:rsidR="00974010" w:rsidRPr="00886AD4" w:rsidRDefault="00974010" w:rsidP="006F2A3A">
            <w:pPr>
              <w:suppressAutoHyphens/>
              <w:spacing w:before="0"/>
              <w:jc w:val="left"/>
              <w:rPr>
                <w:rFonts w:cs="Arial"/>
                <w:lang w:val="sr-Cyrl-CS" w:eastAsia="ar-SA"/>
              </w:rPr>
            </w:pPr>
          </w:p>
        </w:tc>
        <w:tc>
          <w:tcPr>
            <w:tcW w:w="1890" w:type="dxa"/>
          </w:tcPr>
          <w:p w14:paraId="2E31A0A8" w14:textId="77777777" w:rsidR="00974010" w:rsidRPr="00886AD4" w:rsidRDefault="00974010" w:rsidP="006F2A3A">
            <w:pPr>
              <w:suppressAutoHyphens/>
              <w:spacing w:before="0"/>
              <w:jc w:val="left"/>
              <w:rPr>
                <w:rFonts w:cs="Arial"/>
                <w:lang w:val="sr-Cyrl-CS" w:eastAsia="ar-SA"/>
              </w:rPr>
            </w:pPr>
          </w:p>
        </w:tc>
        <w:tc>
          <w:tcPr>
            <w:tcW w:w="2070" w:type="dxa"/>
          </w:tcPr>
          <w:p w14:paraId="40ED0DEB" w14:textId="77777777" w:rsidR="00974010" w:rsidRPr="00886AD4" w:rsidRDefault="00974010" w:rsidP="006F2A3A">
            <w:pPr>
              <w:suppressAutoHyphens/>
              <w:spacing w:before="0"/>
              <w:jc w:val="left"/>
              <w:rPr>
                <w:rFonts w:cs="Arial"/>
                <w:lang w:val="sr-Cyrl-CS" w:eastAsia="ar-SA"/>
              </w:rPr>
            </w:pPr>
          </w:p>
        </w:tc>
        <w:tc>
          <w:tcPr>
            <w:tcW w:w="3420" w:type="dxa"/>
          </w:tcPr>
          <w:p w14:paraId="613BD5BF" w14:textId="77777777" w:rsidR="00974010" w:rsidRPr="00886AD4" w:rsidRDefault="00974010" w:rsidP="006F2A3A">
            <w:pPr>
              <w:suppressAutoHyphens/>
              <w:spacing w:before="0"/>
              <w:jc w:val="left"/>
              <w:rPr>
                <w:rFonts w:cs="Arial"/>
                <w:lang w:val="sr-Cyrl-CS" w:eastAsia="ar-SA"/>
              </w:rPr>
            </w:pPr>
          </w:p>
        </w:tc>
      </w:tr>
    </w:tbl>
    <w:p w14:paraId="14B5E270" w14:textId="77777777" w:rsidR="00974010" w:rsidRPr="00886AD4" w:rsidRDefault="00974010" w:rsidP="00974010">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974010" w:rsidRPr="00886AD4" w14:paraId="5F7F3F4E" w14:textId="77777777" w:rsidTr="006F2A3A">
        <w:trPr>
          <w:jc w:val="center"/>
        </w:trPr>
        <w:tc>
          <w:tcPr>
            <w:tcW w:w="3598" w:type="dxa"/>
          </w:tcPr>
          <w:p w14:paraId="20BC9DE2" w14:textId="77777777" w:rsidR="00974010" w:rsidRPr="00886AD4" w:rsidRDefault="00974010" w:rsidP="006F2A3A">
            <w:pPr>
              <w:suppressAutoHyphens/>
              <w:spacing w:before="0"/>
              <w:jc w:val="left"/>
              <w:rPr>
                <w:rFonts w:cs="Arial"/>
                <w:lang w:val="sr-Cyrl-CS" w:eastAsia="ar-SA"/>
              </w:rPr>
            </w:pPr>
            <w:r w:rsidRPr="00886AD4">
              <w:rPr>
                <w:rFonts w:cs="Arial"/>
                <w:lang w:val="sr-Cyrl-CS" w:eastAsia="ar-SA"/>
              </w:rPr>
              <w:t xml:space="preserve">                  Датум:   </w:t>
            </w:r>
          </w:p>
        </w:tc>
        <w:tc>
          <w:tcPr>
            <w:tcW w:w="1959" w:type="dxa"/>
          </w:tcPr>
          <w:p w14:paraId="7F01AD9B" w14:textId="77777777" w:rsidR="00974010" w:rsidRPr="00886AD4" w:rsidRDefault="00974010" w:rsidP="006F2A3A">
            <w:pPr>
              <w:suppressAutoHyphens/>
              <w:spacing w:before="0"/>
              <w:jc w:val="left"/>
              <w:rPr>
                <w:rFonts w:cs="Arial"/>
                <w:lang w:val="sr-Cyrl-CS" w:eastAsia="ar-SA"/>
              </w:rPr>
            </w:pPr>
            <w:r w:rsidRPr="00886AD4">
              <w:rPr>
                <w:rFonts w:cs="Arial"/>
                <w:lang w:val="sr-Cyrl-CS" w:eastAsia="ar-SA"/>
              </w:rPr>
              <w:t xml:space="preserve">   М.П.</w:t>
            </w:r>
          </w:p>
        </w:tc>
        <w:tc>
          <w:tcPr>
            <w:tcW w:w="3730" w:type="dxa"/>
          </w:tcPr>
          <w:p w14:paraId="7E6E1096" w14:textId="77777777" w:rsidR="00974010" w:rsidRPr="00886AD4" w:rsidRDefault="00974010" w:rsidP="006F2A3A">
            <w:pPr>
              <w:suppressAutoHyphens/>
              <w:spacing w:before="0"/>
              <w:jc w:val="left"/>
              <w:rPr>
                <w:rFonts w:cs="Arial"/>
                <w:lang w:val="sr-Cyrl-CS" w:eastAsia="ar-SA"/>
              </w:rPr>
            </w:pPr>
            <w:r w:rsidRPr="00886AD4">
              <w:rPr>
                <w:rFonts w:cs="Arial"/>
                <w:lang w:val="sr-Cyrl-CS" w:eastAsia="ar-SA"/>
              </w:rPr>
              <w:t xml:space="preserve">                  Понуђач:</w:t>
            </w:r>
          </w:p>
        </w:tc>
      </w:tr>
      <w:tr w:rsidR="00974010" w:rsidRPr="00886AD4" w14:paraId="415A5822" w14:textId="77777777" w:rsidTr="006F2A3A">
        <w:trPr>
          <w:jc w:val="center"/>
        </w:trPr>
        <w:tc>
          <w:tcPr>
            <w:tcW w:w="3598" w:type="dxa"/>
            <w:vAlign w:val="center"/>
          </w:tcPr>
          <w:p w14:paraId="2FAC7412" w14:textId="77777777" w:rsidR="00974010" w:rsidRPr="00886AD4" w:rsidRDefault="00974010" w:rsidP="006F2A3A">
            <w:pPr>
              <w:suppressAutoHyphens/>
              <w:spacing w:before="0"/>
              <w:jc w:val="left"/>
              <w:rPr>
                <w:rFonts w:cs="Arial"/>
                <w:lang w:val="sr-Cyrl-CS" w:eastAsia="ar-SA"/>
              </w:rPr>
            </w:pPr>
          </w:p>
        </w:tc>
        <w:tc>
          <w:tcPr>
            <w:tcW w:w="1959" w:type="dxa"/>
            <w:vAlign w:val="center"/>
          </w:tcPr>
          <w:p w14:paraId="05ED9D20" w14:textId="77777777" w:rsidR="00974010" w:rsidRPr="00886AD4" w:rsidRDefault="00974010" w:rsidP="006F2A3A">
            <w:pPr>
              <w:suppressAutoHyphens/>
              <w:spacing w:before="0"/>
              <w:jc w:val="left"/>
              <w:rPr>
                <w:rFonts w:cs="Arial"/>
                <w:lang w:val="sr-Cyrl-CS" w:eastAsia="ar-SA"/>
              </w:rPr>
            </w:pPr>
          </w:p>
        </w:tc>
        <w:tc>
          <w:tcPr>
            <w:tcW w:w="3730" w:type="dxa"/>
            <w:vAlign w:val="center"/>
          </w:tcPr>
          <w:p w14:paraId="07B18C27" w14:textId="77777777" w:rsidR="00974010" w:rsidRPr="00886AD4" w:rsidRDefault="00974010" w:rsidP="006F2A3A">
            <w:pPr>
              <w:suppressAutoHyphens/>
              <w:spacing w:before="0"/>
              <w:jc w:val="left"/>
              <w:rPr>
                <w:rFonts w:cs="Arial"/>
                <w:lang w:val="sr-Cyrl-CS" w:eastAsia="ar-SA"/>
              </w:rPr>
            </w:pPr>
          </w:p>
        </w:tc>
      </w:tr>
      <w:tr w:rsidR="00974010" w:rsidRPr="00886AD4" w14:paraId="3DE82A06" w14:textId="77777777" w:rsidTr="006F2A3A">
        <w:trPr>
          <w:jc w:val="center"/>
        </w:trPr>
        <w:tc>
          <w:tcPr>
            <w:tcW w:w="3598" w:type="dxa"/>
            <w:tcBorders>
              <w:bottom w:val="single" w:sz="4" w:space="0" w:color="auto"/>
            </w:tcBorders>
            <w:vAlign w:val="center"/>
          </w:tcPr>
          <w:p w14:paraId="41F3F162" w14:textId="77777777" w:rsidR="00974010" w:rsidRPr="00886AD4" w:rsidRDefault="00974010" w:rsidP="006F2A3A">
            <w:pPr>
              <w:suppressAutoHyphens/>
              <w:spacing w:before="0"/>
              <w:jc w:val="left"/>
              <w:rPr>
                <w:rFonts w:cs="Arial"/>
                <w:lang w:val="sr-Cyrl-CS" w:eastAsia="ar-SA"/>
              </w:rPr>
            </w:pPr>
          </w:p>
        </w:tc>
        <w:tc>
          <w:tcPr>
            <w:tcW w:w="1959" w:type="dxa"/>
            <w:vAlign w:val="center"/>
          </w:tcPr>
          <w:p w14:paraId="46801F0F" w14:textId="77777777" w:rsidR="00974010" w:rsidRPr="00886AD4" w:rsidRDefault="00974010" w:rsidP="006F2A3A">
            <w:pPr>
              <w:suppressAutoHyphens/>
              <w:spacing w:before="0"/>
              <w:jc w:val="left"/>
              <w:rPr>
                <w:rFonts w:cs="Arial"/>
                <w:lang w:val="sr-Cyrl-CS" w:eastAsia="ar-SA"/>
              </w:rPr>
            </w:pPr>
          </w:p>
        </w:tc>
        <w:tc>
          <w:tcPr>
            <w:tcW w:w="3730" w:type="dxa"/>
            <w:tcBorders>
              <w:bottom w:val="single" w:sz="4" w:space="0" w:color="auto"/>
            </w:tcBorders>
            <w:vAlign w:val="center"/>
          </w:tcPr>
          <w:p w14:paraId="3C344FDA" w14:textId="77777777" w:rsidR="00974010" w:rsidRPr="00886AD4" w:rsidRDefault="00974010" w:rsidP="006F2A3A">
            <w:pPr>
              <w:suppressAutoHyphens/>
              <w:spacing w:before="0"/>
              <w:jc w:val="left"/>
              <w:rPr>
                <w:rFonts w:cs="Arial"/>
                <w:lang w:val="sr-Cyrl-CS" w:eastAsia="ar-SA"/>
              </w:rPr>
            </w:pPr>
          </w:p>
        </w:tc>
      </w:tr>
    </w:tbl>
    <w:p w14:paraId="0EA0FB21" w14:textId="77777777" w:rsidR="00974010" w:rsidRPr="00886AD4" w:rsidRDefault="00974010" w:rsidP="00974010">
      <w:pPr>
        <w:suppressAutoHyphens/>
        <w:spacing w:before="0"/>
        <w:jc w:val="left"/>
        <w:rPr>
          <w:rFonts w:cs="Arial"/>
          <w:lang w:val="sr-Cyrl-CS" w:eastAsia="ar-SA"/>
        </w:rPr>
      </w:pPr>
    </w:p>
    <w:p w14:paraId="50CED763" w14:textId="77777777" w:rsidR="00974010" w:rsidRPr="00886AD4" w:rsidRDefault="00974010" w:rsidP="00974010">
      <w:pPr>
        <w:tabs>
          <w:tab w:val="left" w:pos="8385"/>
        </w:tabs>
        <w:suppressAutoHyphens/>
        <w:spacing w:before="0"/>
        <w:jc w:val="left"/>
        <w:rPr>
          <w:rFonts w:cs="Arial"/>
          <w:lang w:val="sr-Cyrl-CS" w:eastAsia="ar-SA"/>
        </w:rPr>
      </w:pPr>
    </w:p>
    <w:p w14:paraId="2A29C5DC" w14:textId="77777777" w:rsidR="00974010" w:rsidRPr="00886AD4" w:rsidRDefault="00974010" w:rsidP="00974010">
      <w:pPr>
        <w:tabs>
          <w:tab w:val="left" w:pos="8385"/>
        </w:tabs>
        <w:suppressAutoHyphens/>
        <w:spacing w:before="0"/>
        <w:jc w:val="left"/>
        <w:rPr>
          <w:rFonts w:cs="Arial"/>
          <w:lang w:val="sr-Cyrl-CS" w:eastAsia="ar-SA"/>
        </w:rPr>
      </w:pPr>
    </w:p>
    <w:p w14:paraId="1F985B0C" w14:textId="77777777" w:rsidR="00974010" w:rsidRPr="00886AD4" w:rsidRDefault="00974010" w:rsidP="00974010">
      <w:pPr>
        <w:tabs>
          <w:tab w:val="left" w:pos="8385"/>
        </w:tabs>
        <w:suppressAutoHyphens/>
        <w:spacing w:before="0"/>
        <w:jc w:val="left"/>
        <w:rPr>
          <w:rFonts w:cs="Arial"/>
          <w:lang w:val="sr-Cyrl-CS" w:eastAsia="ar-SA"/>
        </w:rPr>
      </w:pPr>
    </w:p>
    <w:p w14:paraId="32E991D5" w14:textId="77777777" w:rsidR="00974010" w:rsidRPr="00886AD4" w:rsidRDefault="00974010" w:rsidP="00343A18">
      <w:pPr>
        <w:pStyle w:val="KDObrazac"/>
        <w:rPr>
          <w:color w:val="00B0F0"/>
        </w:rPr>
      </w:pPr>
    </w:p>
    <w:p w14:paraId="458C743E" w14:textId="77777777" w:rsidR="00974010" w:rsidRPr="00886AD4" w:rsidRDefault="00974010" w:rsidP="00343A18">
      <w:pPr>
        <w:pStyle w:val="KDObrazac"/>
        <w:rPr>
          <w:color w:val="00B0F0"/>
        </w:rPr>
      </w:pPr>
    </w:p>
    <w:p w14:paraId="38543C86" w14:textId="77777777" w:rsidR="00974010" w:rsidRPr="00886AD4" w:rsidRDefault="00974010" w:rsidP="00343A18">
      <w:pPr>
        <w:pStyle w:val="KDObrazac"/>
        <w:rPr>
          <w:color w:val="00B0F0"/>
        </w:rPr>
      </w:pPr>
    </w:p>
    <w:p w14:paraId="12A2BDE5" w14:textId="77777777" w:rsidR="00974010" w:rsidRPr="00886AD4" w:rsidRDefault="00974010" w:rsidP="00343A18">
      <w:pPr>
        <w:pStyle w:val="KDObrazac"/>
        <w:rPr>
          <w:color w:val="00B0F0"/>
        </w:rPr>
      </w:pPr>
    </w:p>
    <w:p w14:paraId="085BAC2C" w14:textId="77777777" w:rsidR="00974010" w:rsidRPr="00886AD4" w:rsidRDefault="00974010" w:rsidP="00343A18">
      <w:pPr>
        <w:pStyle w:val="KDObrazac"/>
        <w:rPr>
          <w:color w:val="00B0F0"/>
        </w:rPr>
      </w:pPr>
    </w:p>
    <w:p w14:paraId="3FE8CD61" w14:textId="77777777" w:rsidR="00974010" w:rsidRPr="00886AD4" w:rsidRDefault="00974010" w:rsidP="00343A18">
      <w:pPr>
        <w:pStyle w:val="KDObrazac"/>
        <w:rPr>
          <w:color w:val="00B0F0"/>
        </w:rPr>
      </w:pPr>
    </w:p>
    <w:p w14:paraId="611BE152" w14:textId="77777777" w:rsidR="00974010" w:rsidRPr="00886AD4" w:rsidRDefault="00974010" w:rsidP="00343A18">
      <w:pPr>
        <w:pStyle w:val="KDObrazac"/>
        <w:rPr>
          <w:color w:val="00B0F0"/>
        </w:rPr>
      </w:pPr>
    </w:p>
    <w:p w14:paraId="059FF3E3" w14:textId="77777777" w:rsidR="00974010" w:rsidRPr="00886AD4" w:rsidRDefault="00974010" w:rsidP="00343A18">
      <w:pPr>
        <w:pStyle w:val="KDObrazac"/>
        <w:rPr>
          <w:color w:val="00B0F0"/>
        </w:rPr>
      </w:pPr>
    </w:p>
    <w:p w14:paraId="645C10EC" w14:textId="77777777" w:rsidR="00974010" w:rsidRPr="00886AD4" w:rsidRDefault="00974010" w:rsidP="00343A18">
      <w:pPr>
        <w:pStyle w:val="KDObrazac"/>
        <w:rPr>
          <w:color w:val="00B0F0"/>
        </w:rPr>
      </w:pPr>
    </w:p>
    <w:p w14:paraId="3B02162F" w14:textId="77777777" w:rsidR="00974010" w:rsidRPr="00886AD4" w:rsidRDefault="00974010" w:rsidP="00343A18">
      <w:pPr>
        <w:pStyle w:val="KDObrazac"/>
        <w:rPr>
          <w:color w:val="00B0F0"/>
        </w:rPr>
      </w:pPr>
    </w:p>
    <w:p w14:paraId="5A19EADB" w14:textId="77777777" w:rsidR="00974010" w:rsidRPr="00886AD4" w:rsidRDefault="00974010" w:rsidP="00343A18">
      <w:pPr>
        <w:pStyle w:val="KDObrazac"/>
        <w:rPr>
          <w:color w:val="00B0F0"/>
        </w:rPr>
      </w:pPr>
    </w:p>
    <w:bookmarkEnd w:id="267"/>
    <w:p w14:paraId="2F53AEF9" w14:textId="77777777" w:rsidR="007E7BB8" w:rsidRPr="00886AD4" w:rsidRDefault="00343A18" w:rsidP="00D0694C">
      <w:pPr>
        <w:pStyle w:val="KDObrazac"/>
      </w:pPr>
      <w:r w:rsidRPr="00886AD4">
        <w:rPr>
          <w:color w:val="00B0F0"/>
        </w:rPr>
        <w:br w:type="page"/>
      </w:r>
    </w:p>
    <w:p w14:paraId="386C5103" w14:textId="77777777" w:rsidR="00A56C70" w:rsidRPr="00886AD4" w:rsidRDefault="00A56C70" w:rsidP="00A56C70">
      <w:pPr>
        <w:jc w:val="right"/>
        <w:outlineLvl w:val="1"/>
        <w:rPr>
          <w:rFonts w:cs="Arial"/>
          <w:b/>
          <w:lang w:val="sr-Cyrl-RS"/>
        </w:rPr>
      </w:pPr>
      <w:bookmarkStart w:id="268" w:name="_Toc442559942"/>
      <w:r w:rsidRPr="00886AD4">
        <w:rPr>
          <w:rFonts w:cs="Arial"/>
          <w:b/>
        </w:rPr>
        <w:lastRenderedPageBreak/>
        <w:t xml:space="preserve">ОБРАЗАЦ </w:t>
      </w:r>
      <w:bookmarkEnd w:id="268"/>
      <w:r w:rsidRPr="00886AD4">
        <w:rPr>
          <w:rFonts w:cs="Arial"/>
          <w:b/>
          <w:lang w:val="sr-Cyrl-RS"/>
        </w:rPr>
        <w:t>7</w:t>
      </w:r>
    </w:p>
    <w:p w14:paraId="2E6CAFAA" w14:textId="77777777" w:rsidR="00A56C70" w:rsidRPr="00886AD4" w:rsidRDefault="00A56C70" w:rsidP="00A56C70">
      <w:pPr>
        <w:jc w:val="center"/>
        <w:rPr>
          <w:rFonts w:cs="Arial"/>
        </w:rPr>
      </w:pPr>
      <w:r w:rsidRPr="00886AD4">
        <w:rPr>
          <w:rFonts w:cs="Arial"/>
          <w:b/>
        </w:rPr>
        <w:t>ИЗЈАВА ПОНУЂАЧА – КАДРОВСКИ КАПАЦИТЕТ</w:t>
      </w:r>
    </w:p>
    <w:p w14:paraId="1A9BE2DA" w14:textId="77777777" w:rsidR="00A56C70" w:rsidRPr="00886AD4" w:rsidRDefault="00A56C70" w:rsidP="00A56C70">
      <w:pPr>
        <w:rPr>
          <w:rFonts w:cs="Arial"/>
        </w:rPr>
      </w:pPr>
    </w:p>
    <w:p w14:paraId="695A93B8" w14:textId="77777777" w:rsidR="00A56C70" w:rsidRPr="00886AD4" w:rsidRDefault="00A56C70" w:rsidP="00A56C70">
      <w:pPr>
        <w:rPr>
          <w:rFonts w:cs="Arial"/>
        </w:rPr>
      </w:pPr>
      <w:r w:rsidRPr="00886AD4">
        <w:rPr>
          <w:rFonts w:cs="Arial"/>
        </w:rPr>
        <w:t xml:space="preserve">На основу члана 77. </w:t>
      </w:r>
      <w:proofErr w:type="gramStart"/>
      <w:r w:rsidRPr="00886AD4">
        <w:rPr>
          <w:rFonts w:cs="Arial"/>
        </w:rPr>
        <w:t>став</w:t>
      </w:r>
      <w:proofErr w:type="gramEnd"/>
      <w:r w:rsidRPr="00886AD4">
        <w:rPr>
          <w:rFonts w:cs="Arial"/>
        </w:rPr>
        <w:t xml:space="preserve"> 4. Закона о јавним набавкама („Службени гланик РС“, бр.124/12, 14/15 и 68/15) </w:t>
      </w:r>
      <w:r w:rsidRPr="00886AD4">
        <w:rPr>
          <w:rFonts w:cs="Arial"/>
          <w:noProof/>
          <w:lang w:val="sr-Cyrl-CS"/>
        </w:rPr>
        <w:t xml:space="preserve">Понуђач </w:t>
      </w:r>
      <w:r w:rsidRPr="00886AD4">
        <w:rPr>
          <w:rFonts w:cs="Arial"/>
          <w:noProof/>
          <w:lang w:val="sr-Latn-CS"/>
        </w:rPr>
        <w:t xml:space="preserve">даје </w:t>
      </w:r>
      <w:r w:rsidRPr="00886AD4">
        <w:rPr>
          <w:rFonts w:cs="Arial"/>
        </w:rPr>
        <w:t xml:space="preserve">следећу </w:t>
      </w:r>
    </w:p>
    <w:p w14:paraId="52E1E178" w14:textId="77777777" w:rsidR="00A56C70" w:rsidRPr="00886AD4" w:rsidRDefault="00A56C70" w:rsidP="00A56C70">
      <w:pPr>
        <w:jc w:val="center"/>
        <w:rPr>
          <w:rFonts w:cs="Arial"/>
          <w:b/>
        </w:rPr>
      </w:pPr>
      <w:r w:rsidRPr="00886AD4">
        <w:rPr>
          <w:rFonts w:cs="Arial"/>
          <w:b/>
        </w:rPr>
        <w:t xml:space="preserve">ИЗЈАВУ О КАДРОВСКОМ КАПАЦИТЕТУ </w:t>
      </w:r>
    </w:p>
    <w:p w14:paraId="3E939A73" w14:textId="77777777" w:rsidR="00A56C70" w:rsidRPr="00886AD4" w:rsidRDefault="00A56C70" w:rsidP="00A56C70">
      <w:pPr>
        <w:rPr>
          <w:rFonts w:cs="Arial"/>
          <w:noProof/>
        </w:rPr>
      </w:pPr>
      <w:r w:rsidRPr="00886AD4">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886AD4">
        <w:rPr>
          <w:rFonts w:cs="Arial"/>
          <w:noProof/>
          <w:lang w:val="sr-Cyrl-CS"/>
        </w:rPr>
        <w:t xml:space="preserve"> ЈН/</w:t>
      </w:r>
      <w:r w:rsidR="00855E40">
        <w:rPr>
          <w:rFonts w:cs="Arial"/>
          <w:noProof/>
          <w:lang w:val="sr-Cyrl-CS"/>
        </w:rPr>
        <w:t>1000/0355/2018</w:t>
      </w:r>
      <w:r w:rsidRPr="00886AD4">
        <w:rPr>
          <w:rFonts w:cs="Arial"/>
          <w:noProof/>
          <w:lang w:val="sr-Cyrl-CS"/>
        </w:rPr>
        <w:t xml:space="preserve"> </w:t>
      </w:r>
      <w:r w:rsidRPr="00886AD4">
        <w:rPr>
          <w:rFonts w:cs="Arial"/>
          <w:noProof/>
        </w:rPr>
        <w:t xml:space="preserve">, односно да смо у могућности да ангажујемо </w:t>
      </w:r>
      <w:r w:rsidRPr="00886AD4">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886AD4">
        <w:rPr>
          <w:rFonts w:cs="Arial"/>
          <w:noProof/>
        </w:rPr>
        <w:t xml:space="preserve"> која ће бити ангажована ради извршења уговора:</w:t>
      </w:r>
    </w:p>
    <w:p w14:paraId="3F991029" w14:textId="77777777" w:rsidR="00A56C70" w:rsidRPr="00886AD4" w:rsidRDefault="00A56C70" w:rsidP="00A56C70">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A56C70" w:rsidRPr="00886AD4" w14:paraId="5B7367F8" w14:textId="77777777" w:rsidTr="00873AAB">
        <w:tc>
          <w:tcPr>
            <w:tcW w:w="491" w:type="pct"/>
            <w:shd w:val="clear" w:color="auto" w:fill="auto"/>
          </w:tcPr>
          <w:p w14:paraId="6E0DBB53" w14:textId="77777777" w:rsidR="00A56C70" w:rsidRPr="00886AD4" w:rsidRDefault="00A56C70" w:rsidP="00A56C70">
            <w:pPr>
              <w:tabs>
                <w:tab w:val="left" w:pos="8098"/>
              </w:tabs>
              <w:spacing w:before="0"/>
              <w:outlineLvl w:val="0"/>
              <w:rPr>
                <w:rFonts w:cs="Arial"/>
                <w:bCs/>
                <w:kern w:val="28"/>
              </w:rPr>
            </w:pPr>
          </w:p>
        </w:tc>
        <w:tc>
          <w:tcPr>
            <w:tcW w:w="1904" w:type="pct"/>
            <w:shd w:val="clear" w:color="auto" w:fill="auto"/>
            <w:vAlign w:val="center"/>
          </w:tcPr>
          <w:p w14:paraId="1FD85577" w14:textId="77777777" w:rsidR="00A56C70" w:rsidRPr="00886AD4" w:rsidRDefault="00A56C70" w:rsidP="00A56C70">
            <w:pPr>
              <w:spacing w:before="0"/>
              <w:jc w:val="center"/>
              <w:rPr>
                <w:rFonts w:eastAsia="Calibri" w:cs="Arial"/>
                <w:b/>
              </w:rPr>
            </w:pPr>
          </w:p>
          <w:p w14:paraId="495388E0" w14:textId="77777777" w:rsidR="00A56C70" w:rsidRPr="00886AD4" w:rsidRDefault="00A56C70" w:rsidP="00A56C70">
            <w:pPr>
              <w:spacing w:before="0"/>
              <w:jc w:val="center"/>
              <w:rPr>
                <w:rFonts w:eastAsia="Calibri" w:cs="Arial"/>
                <w:b/>
              </w:rPr>
            </w:pPr>
            <w:r w:rsidRPr="00886AD4">
              <w:rPr>
                <w:rFonts w:eastAsia="Calibri" w:cs="Arial"/>
                <w:b/>
              </w:rPr>
              <w:t>Захтевани кадровски капацитет</w:t>
            </w:r>
          </w:p>
          <w:p w14:paraId="24B6E0A1" w14:textId="77777777" w:rsidR="00A56C70" w:rsidRPr="00886AD4" w:rsidRDefault="00A56C70" w:rsidP="00A56C70">
            <w:pPr>
              <w:spacing w:before="0"/>
              <w:rPr>
                <w:rFonts w:eastAsia="Calibri" w:cs="Arial"/>
                <w:b/>
              </w:rPr>
            </w:pPr>
          </w:p>
        </w:tc>
        <w:tc>
          <w:tcPr>
            <w:tcW w:w="1125" w:type="pct"/>
            <w:shd w:val="clear" w:color="auto" w:fill="auto"/>
            <w:vAlign w:val="center"/>
          </w:tcPr>
          <w:p w14:paraId="16D43F81" w14:textId="77777777" w:rsidR="00A56C70" w:rsidRPr="00886AD4" w:rsidRDefault="00A56C70" w:rsidP="00A56C70">
            <w:pPr>
              <w:spacing w:before="0"/>
              <w:jc w:val="center"/>
              <w:rPr>
                <w:rFonts w:eastAsia="Calibri" w:cs="Arial"/>
                <w:b/>
              </w:rPr>
            </w:pPr>
            <w:r w:rsidRPr="00886AD4">
              <w:rPr>
                <w:rFonts w:eastAsia="Calibri" w:cs="Arial"/>
                <w:b/>
              </w:rPr>
              <w:t>Име и презиме запосленог</w:t>
            </w:r>
          </w:p>
        </w:tc>
        <w:tc>
          <w:tcPr>
            <w:tcW w:w="1480" w:type="pct"/>
            <w:shd w:val="clear" w:color="auto" w:fill="auto"/>
            <w:vAlign w:val="center"/>
          </w:tcPr>
          <w:p w14:paraId="6795087C" w14:textId="77777777" w:rsidR="00A56C70" w:rsidRPr="00886AD4" w:rsidRDefault="00A56C70" w:rsidP="00A56C70">
            <w:pPr>
              <w:spacing w:before="0"/>
              <w:jc w:val="center"/>
              <w:rPr>
                <w:rFonts w:eastAsia="Calibri" w:cs="Arial"/>
                <w:b/>
              </w:rPr>
            </w:pPr>
            <w:r w:rsidRPr="00886AD4">
              <w:rPr>
                <w:rFonts w:eastAsia="Calibri" w:cs="Arial"/>
                <w:b/>
              </w:rPr>
              <w:t>Врста и степен стручне спреме</w:t>
            </w:r>
          </w:p>
        </w:tc>
      </w:tr>
      <w:tr w:rsidR="00A56C70" w:rsidRPr="00886AD4" w14:paraId="559619B7" w14:textId="77777777" w:rsidTr="00873AAB">
        <w:trPr>
          <w:trHeight w:val="192"/>
        </w:trPr>
        <w:tc>
          <w:tcPr>
            <w:tcW w:w="491" w:type="pct"/>
            <w:shd w:val="clear" w:color="auto" w:fill="auto"/>
          </w:tcPr>
          <w:p w14:paraId="756876A6" w14:textId="77777777" w:rsidR="00A56C70" w:rsidRPr="00886AD4" w:rsidRDefault="00A56C70" w:rsidP="009B39F9">
            <w:pPr>
              <w:numPr>
                <w:ilvl w:val="0"/>
                <w:numId w:val="14"/>
              </w:numPr>
              <w:tabs>
                <w:tab w:val="left" w:pos="8098"/>
              </w:tabs>
              <w:spacing w:before="0"/>
              <w:jc w:val="left"/>
              <w:outlineLvl w:val="0"/>
              <w:rPr>
                <w:rFonts w:cs="Arial"/>
                <w:bCs/>
                <w:kern w:val="28"/>
              </w:rPr>
            </w:pPr>
            <w:bookmarkStart w:id="269" w:name="_Toc442559943"/>
            <w:bookmarkEnd w:id="269"/>
          </w:p>
        </w:tc>
        <w:tc>
          <w:tcPr>
            <w:tcW w:w="1904" w:type="pct"/>
            <w:shd w:val="clear" w:color="auto" w:fill="auto"/>
          </w:tcPr>
          <w:p w14:paraId="439CAB2D" w14:textId="77777777" w:rsidR="00A56C70" w:rsidRPr="00886AD4" w:rsidRDefault="00A56C70" w:rsidP="00A56C70">
            <w:pPr>
              <w:spacing w:before="0"/>
              <w:rPr>
                <w:rFonts w:cs="Arial"/>
              </w:rPr>
            </w:pPr>
          </w:p>
        </w:tc>
        <w:tc>
          <w:tcPr>
            <w:tcW w:w="1125" w:type="pct"/>
            <w:shd w:val="clear" w:color="auto" w:fill="auto"/>
          </w:tcPr>
          <w:p w14:paraId="6C5FB456" w14:textId="77777777" w:rsidR="00A56C70" w:rsidRPr="00886AD4" w:rsidRDefault="00A56C70" w:rsidP="00A56C70">
            <w:pPr>
              <w:tabs>
                <w:tab w:val="left" w:pos="8098"/>
              </w:tabs>
              <w:spacing w:before="0"/>
              <w:outlineLvl w:val="0"/>
              <w:rPr>
                <w:rFonts w:cs="Arial"/>
                <w:bCs/>
                <w:kern w:val="28"/>
                <w:highlight w:val="yellow"/>
              </w:rPr>
            </w:pPr>
          </w:p>
        </w:tc>
        <w:tc>
          <w:tcPr>
            <w:tcW w:w="1480" w:type="pct"/>
            <w:shd w:val="clear" w:color="auto" w:fill="auto"/>
          </w:tcPr>
          <w:p w14:paraId="2E964306" w14:textId="77777777" w:rsidR="00A56C70" w:rsidRPr="00886AD4" w:rsidRDefault="00A56C70" w:rsidP="00A56C70">
            <w:pPr>
              <w:tabs>
                <w:tab w:val="left" w:pos="8098"/>
              </w:tabs>
              <w:spacing w:before="0"/>
              <w:outlineLvl w:val="0"/>
              <w:rPr>
                <w:rFonts w:cs="Arial"/>
                <w:bCs/>
                <w:kern w:val="28"/>
                <w:highlight w:val="yellow"/>
              </w:rPr>
            </w:pPr>
          </w:p>
        </w:tc>
      </w:tr>
      <w:tr w:rsidR="00A56C70" w:rsidRPr="00886AD4" w14:paraId="5944C328" w14:textId="77777777" w:rsidTr="00873AAB">
        <w:trPr>
          <w:trHeight w:val="192"/>
        </w:trPr>
        <w:tc>
          <w:tcPr>
            <w:tcW w:w="491" w:type="pct"/>
            <w:shd w:val="clear" w:color="auto" w:fill="auto"/>
          </w:tcPr>
          <w:p w14:paraId="7A6567D4" w14:textId="77777777" w:rsidR="00A56C70" w:rsidRPr="00886AD4" w:rsidRDefault="00A56C70" w:rsidP="009B39F9">
            <w:pPr>
              <w:numPr>
                <w:ilvl w:val="0"/>
                <w:numId w:val="14"/>
              </w:numPr>
              <w:tabs>
                <w:tab w:val="left" w:pos="8098"/>
              </w:tabs>
              <w:spacing w:before="0"/>
              <w:jc w:val="left"/>
              <w:outlineLvl w:val="0"/>
              <w:rPr>
                <w:rFonts w:cs="Arial"/>
                <w:bCs/>
                <w:kern w:val="28"/>
              </w:rPr>
            </w:pPr>
            <w:bookmarkStart w:id="270" w:name="_Toc442559944"/>
            <w:bookmarkEnd w:id="270"/>
          </w:p>
        </w:tc>
        <w:tc>
          <w:tcPr>
            <w:tcW w:w="1904" w:type="pct"/>
            <w:shd w:val="clear" w:color="auto" w:fill="auto"/>
          </w:tcPr>
          <w:p w14:paraId="1F4D34DE" w14:textId="77777777" w:rsidR="00A56C70" w:rsidRPr="00886AD4" w:rsidRDefault="00A56C70" w:rsidP="00A56C70">
            <w:pPr>
              <w:spacing w:before="0"/>
              <w:rPr>
                <w:rFonts w:eastAsia="MS Mincho" w:cs="Arial"/>
                <w:b/>
                <w:bCs/>
              </w:rPr>
            </w:pPr>
          </w:p>
        </w:tc>
        <w:tc>
          <w:tcPr>
            <w:tcW w:w="1125" w:type="pct"/>
            <w:shd w:val="clear" w:color="auto" w:fill="auto"/>
          </w:tcPr>
          <w:p w14:paraId="6FF1DE12" w14:textId="77777777" w:rsidR="00A56C70" w:rsidRPr="00886AD4" w:rsidRDefault="00A56C70" w:rsidP="00A56C70">
            <w:pPr>
              <w:tabs>
                <w:tab w:val="left" w:pos="8098"/>
              </w:tabs>
              <w:spacing w:before="0"/>
              <w:outlineLvl w:val="0"/>
              <w:rPr>
                <w:rFonts w:cs="Arial"/>
                <w:bCs/>
                <w:kern w:val="28"/>
                <w:highlight w:val="yellow"/>
              </w:rPr>
            </w:pPr>
          </w:p>
        </w:tc>
        <w:tc>
          <w:tcPr>
            <w:tcW w:w="1480" w:type="pct"/>
            <w:shd w:val="clear" w:color="auto" w:fill="auto"/>
          </w:tcPr>
          <w:p w14:paraId="2CE145F0" w14:textId="77777777" w:rsidR="00A56C70" w:rsidRPr="00886AD4" w:rsidRDefault="00A56C70" w:rsidP="00A56C70">
            <w:pPr>
              <w:tabs>
                <w:tab w:val="left" w:pos="8098"/>
              </w:tabs>
              <w:spacing w:before="0"/>
              <w:outlineLvl w:val="0"/>
              <w:rPr>
                <w:rFonts w:cs="Arial"/>
                <w:bCs/>
                <w:kern w:val="28"/>
                <w:highlight w:val="yellow"/>
              </w:rPr>
            </w:pPr>
          </w:p>
        </w:tc>
      </w:tr>
      <w:tr w:rsidR="00A56C70" w:rsidRPr="00886AD4" w14:paraId="7B4CAC07" w14:textId="77777777" w:rsidTr="00873AAB">
        <w:trPr>
          <w:trHeight w:val="192"/>
        </w:trPr>
        <w:tc>
          <w:tcPr>
            <w:tcW w:w="491" w:type="pct"/>
            <w:shd w:val="clear" w:color="auto" w:fill="auto"/>
          </w:tcPr>
          <w:p w14:paraId="3DFFAD7F" w14:textId="77777777" w:rsidR="00A56C70" w:rsidRPr="00886AD4" w:rsidRDefault="00A56C70" w:rsidP="009B39F9">
            <w:pPr>
              <w:numPr>
                <w:ilvl w:val="0"/>
                <w:numId w:val="14"/>
              </w:numPr>
              <w:tabs>
                <w:tab w:val="left" w:pos="8098"/>
              </w:tabs>
              <w:spacing w:before="0"/>
              <w:jc w:val="left"/>
              <w:outlineLvl w:val="0"/>
              <w:rPr>
                <w:rFonts w:cs="Arial"/>
                <w:bCs/>
                <w:kern w:val="28"/>
              </w:rPr>
            </w:pPr>
            <w:bookmarkStart w:id="271" w:name="_Toc442559945"/>
            <w:bookmarkEnd w:id="271"/>
          </w:p>
        </w:tc>
        <w:tc>
          <w:tcPr>
            <w:tcW w:w="1904" w:type="pct"/>
            <w:shd w:val="clear" w:color="auto" w:fill="auto"/>
          </w:tcPr>
          <w:p w14:paraId="14AFC46B" w14:textId="77777777" w:rsidR="00A56C70" w:rsidRPr="00886AD4" w:rsidRDefault="00A56C70" w:rsidP="00A56C70">
            <w:pPr>
              <w:spacing w:before="0"/>
              <w:rPr>
                <w:rFonts w:eastAsia="MS Mincho" w:cs="Arial"/>
                <w:b/>
                <w:bCs/>
              </w:rPr>
            </w:pPr>
          </w:p>
        </w:tc>
        <w:tc>
          <w:tcPr>
            <w:tcW w:w="1125" w:type="pct"/>
            <w:shd w:val="clear" w:color="auto" w:fill="auto"/>
          </w:tcPr>
          <w:p w14:paraId="360F0A33" w14:textId="77777777" w:rsidR="00A56C70" w:rsidRPr="00886AD4" w:rsidRDefault="00A56C70" w:rsidP="00A56C70">
            <w:pPr>
              <w:tabs>
                <w:tab w:val="left" w:pos="8098"/>
              </w:tabs>
              <w:spacing w:before="0"/>
              <w:outlineLvl w:val="0"/>
              <w:rPr>
                <w:rFonts w:cs="Arial"/>
                <w:bCs/>
                <w:kern w:val="28"/>
                <w:highlight w:val="yellow"/>
              </w:rPr>
            </w:pPr>
          </w:p>
        </w:tc>
        <w:tc>
          <w:tcPr>
            <w:tcW w:w="1480" w:type="pct"/>
            <w:shd w:val="clear" w:color="auto" w:fill="auto"/>
          </w:tcPr>
          <w:p w14:paraId="7A070B62" w14:textId="77777777" w:rsidR="00A56C70" w:rsidRPr="00886AD4" w:rsidRDefault="00A56C70" w:rsidP="00A56C70">
            <w:pPr>
              <w:tabs>
                <w:tab w:val="left" w:pos="8098"/>
              </w:tabs>
              <w:spacing w:before="0"/>
              <w:outlineLvl w:val="0"/>
              <w:rPr>
                <w:rFonts w:cs="Arial"/>
                <w:bCs/>
                <w:kern w:val="28"/>
                <w:highlight w:val="yellow"/>
              </w:rPr>
            </w:pPr>
          </w:p>
        </w:tc>
      </w:tr>
    </w:tbl>
    <w:p w14:paraId="47708B71" w14:textId="77777777" w:rsidR="00A56C70" w:rsidRPr="00886AD4" w:rsidRDefault="00A56C70" w:rsidP="00A56C70">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6C70" w:rsidRPr="00886AD4" w14:paraId="0B83651F" w14:textId="77777777" w:rsidTr="00873AAB">
        <w:trPr>
          <w:jc w:val="center"/>
        </w:trPr>
        <w:tc>
          <w:tcPr>
            <w:tcW w:w="3882" w:type="dxa"/>
          </w:tcPr>
          <w:p w14:paraId="43A2547A" w14:textId="77777777" w:rsidR="00A56C70" w:rsidRPr="00886AD4" w:rsidRDefault="00A56C70" w:rsidP="00A56C70">
            <w:pPr>
              <w:spacing w:before="0"/>
              <w:jc w:val="center"/>
              <w:rPr>
                <w:rFonts w:cs="Arial"/>
              </w:rPr>
            </w:pPr>
            <w:r w:rsidRPr="00886AD4">
              <w:rPr>
                <w:rFonts w:cs="Arial"/>
              </w:rPr>
              <w:t>Датум:</w:t>
            </w:r>
          </w:p>
        </w:tc>
        <w:tc>
          <w:tcPr>
            <w:tcW w:w="2127" w:type="dxa"/>
          </w:tcPr>
          <w:p w14:paraId="458FB1C6" w14:textId="77777777" w:rsidR="00A56C70" w:rsidRPr="00886AD4" w:rsidRDefault="00A56C70" w:rsidP="00A56C70">
            <w:pPr>
              <w:spacing w:before="0"/>
              <w:jc w:val="center"/>
              <w:rPr>
                <w:rFonts w:cs="Arial"/>
                <w:lang w:val="ru-RU"/>
              </w:rPr>
            </w:pPr>
          </w:p>
        </w:tc>
        <w:tc>
          <w:tcPr>
            <w:tcW w:w="4022" w:type="dxa"/>
          </w:tcPr>
          <w:p w14:paraId="34A3D086" w14:textId="77777777" w:rsidR="00A56C70" w:rsidRPr="00886AD4" w:rsidRDefault="00A56C70" w:rsidP="00A56C70">
            <w:pPr>
              <w:spacing w:before="0"/>
              <w:jc w:val="center"/>
              <w:rPr>
                <w:rFonts w:cs="Arial"/>
                <w:lang w:val="ru-RU"/>
              </w:rPr>
            </w:pPr>
            <w:r w:rsidRPr="00886AD4">
              <w:rPr>
                <w:rFonts w:cs="Arial"/>
                <w:lang w:val="sr-Cyrl-CS"/>
              </w:rPr>
              <w:t>П</w:t>
            </w:r>
            <w:r w:rsidRPr="00886AD4">
              <w:rPr>
                <w:rFonts w:cs="Arial"/>
              </w:rPr>
              <w:t>онуђач</w:t>
            </w:r>
            <w:r w:rsidRPr="00886AD4">
              <w:rPr>
                <w:rFonts w:cs="Arial"/>
                <w:lang w:val="ru-RU"/>
              </w:rPr>
              <w:t>:</w:t>
            </w:r>
          </w:p>
        </w:tc>
      </w:tr>
      <w:tr w:rsidR="00A56C70" w:rsidRPr="00886AD4" w14:paraId="32B8EA44" w14:textId="77777777" w:rsidTr="00873AAB">
        <w:trPr>
          <w:jc w:val="center"/>
        </w:trPr>
        <w:tc>
          <w:tcPr>
            <w:tcW w:w="3882" w:type="dxa"/>
          </w:tcPr>
          <w:p w14:paraId="4ACB11D4" w14:textId="77777777" w:rsidR="00A56C70" w:rsidRPr="00886AD4" w:rsidRDefault="00A56C70" w:rsidP="00A56C70">
            <w:pPr>
              <w:spacing w:before="0"/>
              <w:jc w:val="center"/>
              <w:rPr>
                <w:rFonts w:cs="Arial"/>
              </w:rPr>
            </w:pPr>
          </w:p>
        </w:tc>
        <w:tc>
          <w:tcPr>
            <w:tcW w:w="2127" w:type="dxa"/>
          </w:tcPr>
          <w:p w14:paraId="6B77DB5D" w14:textId="77777777" w:rsidR="00A56C70" w:rsidRPr="00886AD4" w:rsidRDefault="00A56C70" w:rsidP="00A56C70">
            <w:pPr>
              <w:spacing w:before="0"/>
              <w:jc w:val="center"/>
              <w:rPr>
                <w:rFonts w:cs="Arial"/>
              </w:rPr>
            </w:pPr>
            <w:r w:rsidRPr="00886AD4">
              <w:rPr>
                <w:rFonts w:cs="Arial"/>
              </w:rPr>
              <w:t>М.П.</w:t>
            </w:r>
          </w:p>
        </w:tc>
        <w:tc>
          <w:tcPr>
            <w:tcW w:w="4022" w:type="dxa"/>
          </w:tcPr>
          <w:p w14:paraId="70276775" w14:textId="77777777" w:rsidR="00A56C70" w:rsidRPr="00886AD4" w:rsidRDefault="00A56C70" w:rsidP="00A56C70">
            <w:pPr>
              <w:spacing w:before="0"/>
              <w:jc w:val="center"/>
              <w:rPr>
                <w:rFonts w:cs="Arial"/>
                <w:lang w:val="ru-RU"/>
              </w:rPr>
            </w:pPr>
          </w:p>
        </w:tc>
      </w:tr>
      <w:tr w:rsidR="00A56C70" w:rsidRPr="00886AD4" w14:paraId="7CA3682C" w14:textId="77777777" w:rsidTr="00873AAB">
        <w:trPr>
          <w:jc w:val="center"/>
        </w:trPr>
        <w:tc>
          <w:tcPr>
            <w:tcW w:w="3882" w:type="dxa"/>
            <w:tcBorders>
              <w:bottom w:val="single" w:sz="4" w:space="0" w:color="auto"/>
            </w:tcBorders>
          </w:tcPr>
          <w:p w14:paraId="7B0008CB" w14:textId="77777777" w:rsidR="00A56C70" w:rsidRPr="00886AD4" w:rsidRDefault="00A56C70" w:rsidP="00A56C70">
            <w:pPr>
              <w:spacing w:before="0"/>
              <w:jc w:val="center"/>
              <w:rPr>
                <w:rFonts w:cs="Arial"/>
              </w:rPr>
            </w:pPr>
          </w:p>
        </w:tc>
        <w:tc>
          <w:tcPr>
            <w:tcW w:w="2127" w:type="dxa"/>
          </w:tcPr>
          <w:p w14:paraId="4B5E48A2" w14:textId="77777777" w:rsidR="00A56C70" w:rsidRPr="00886AD4" w:rsidRDefault="00A56C70" w:rsidP="00A56C70">
            <w:pPr>
              <w:spacing w:before="0"/>
              <w:jc w:val="center"/>
              <w:rPr>
                <w:rFonts w:cs="Arial"/>
                <w:lang w:val="ru-RU"/>
              </w:rPr>
            </w:pPr>
          </w:p>
        </w:tc>
        <w:tc>
          <w:tcPr>
            <w:tcW w:w="4022" w:type="dxa"/>
            <w:tcBorders>
              <w:bottom w:val="single" w:sz="4" w:space="0" w:color="auto"/>
            </w:tcBorders>
          </w:tcPr>
          <w:p w14:paraId="7B155679" w14:textId="77777777" w:rsidR="00A56C70" w:rsidRPr="00886AD4" w:rsidRDefault="00A56C70" w:rsidP="00A56C70">
            <w:pPr>
              <w:spacing w:before="0"/>
              <w:jc w:val="center"/>
              <w:rPr>
                <w:rFonts w:cs="Arial"/>
                <w:lang w:val="ru-RU"/>
              </w:rPr>
            </w:pPr>
          </w:p>
        </w:tc>
      </w:tr>
      <w:tr w:rsidR="00A56C70" w:rsidRPr="00886AD4" w14:paraId="491F5E19" w14:textId="77777777" w:rsidTr="00873AAB">
        <w:trPr>
          <w:trHeight w:val="389"/>
          <w:jc w:val="center"/>
        </w:trPr>
        <w:tc>
          <w:tcPr>
            <w:tcW w:w="3882" w:type="dxa"/>
            <w:tcBorders>
              <w:top w:val="single" w:sz="4" w:space="0" w:color="auto"/>
            </w:tcBorders>
          </w:tcPr>
          <w:p w14:paraId="23E068E1" w14:textId="77777777" w:rsidR="00A56C70" w:rsidRPr="00886AD4" w:rsidRDefault="00A56C70" w:rsidP="00A56C70">
            <w:pPr>
              <w:spacing w:before="0"/>
              <w:jc w:val="center"/>
              <w:rPr>
                <w:rFonts w:cs="Arial"/>
              </w:rPr>
            </w:pPr>
          </w:p>
        </w:tc>
        <w:tc>
          <w:tcPr>
            <w:tcW w:w="2127" w:type="dxa"/>
          </w:tcPr>
          <w:p w14:paraId="7324542E" w14:textId="77777777" w:rsidR="00A56C70" w:rsidRPr="00886AD4" w:rsidRDefault="00A56C70" w:rsidP="00A56C70">
            <w:pPr>
              <w:spacing w:before="0"/>
              <w:jc w:val="center"/>
              <w:rPr>
                <w:rFonts w:cs="Arial"/>
                <w:lang w:val="ru-RU"/>
              </w:rPr>
            </w:pPr>
          </w:p>
        </w:tc>
        <w:tc>
          <w:tcPr>
            <w:tcW w:w="4022" w:type="dxa"/>
            <w:tcBorders>
              <w:top w:val="single" w:sz="4" w:space="0" w:color="auto"/>
            </w:tcBorders>
          </w:tcPr>
          <w:p w14:paraId="53BE5DC0" w14:textId="77777777" w:rsidR="00A56C70" w:rsidRPr="00886AD4" w:rsidRDefault="00A56C70" w:rsidP="00A56C70">
            <w:pPr>
              <w:spacing w:before="0"/>
              <w:jc w:val="center"/>
              <w:rPr>
                <w:rFonts w:cs="Arial"/>
                <w:lang w:val="ru-RU"/>
              </w:rPr>
            </w:pPr>
          </w:p>
        </w:tc>
      </w:tr>
    </w:tbl>
    <w:p w14:paraId="5369CCA2" w14:textId="77777777" w:rsidR="00A56C70" w:rsidRPr="00886AD4" w:rsidRDefault="00A56C70" w:rsidP="00A56C70">
      <w:pPr>
        <w:spacing w:before="0"/>
        <w:rPr>
          <w:rFonts w:cs="Arial"/>
          <w:b/>
          <w:i/>
          <w:lang w:val="sr-Cyrl-CS"/>
        </w:rPr>
      </w:pPr>
      <w:r w:rsidRPr="00886AD4">
        <w:rPr>
          <w:rFonts w:cs="Arial"/>
          <w:b/>
          <w:i/>
          <w:lang w:val="sr-Cyrl-CS"/>
        </w:rPr>
        <w:t>Напомена:</w:t>
      </w:r>
    </w:p>
    <w:p w14:paraId="1CDC3DBE" w14:textId="77777777" w:rsidR="00A56C70" w:rsidRPr="00886AD4" w:rsidRDefault="00A56C70" w:rsidP="00A56C70">
      <w:pPr>
        <w:tabs>
          <w:tab w:val="left" w:pos="1134"/>
        </w:tabs>
        <w:spacing w:before="0"/>
        <w:rPr>
          <w:rFonts w:cs="Arial"/>
          <w:lang w:val="sr-Cyrl-CS"/>
        </w:rPr>
      </w:pPr>
      <w:r w:rsidRPr="00886AD4">
        <w:rPr>
          <w:rFonts w:eastAsia="TimesNewRomanPS-BoldMT" w:cs="Arial"/>
          <w:i/>
          <w:lang w:val="ru-RU"/>
        </w:rPr>
        <w:t xml:space="preserve">-Уколико </w:t>
      </w:r>
      <w:r w:rsidRPr="00886AD4">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886AD4">
        <w:rPr>
          <w:rFonts w:cs="Arial"/>
          <w:i/>
          <w:lang w:val="sr-Cyrl-CS"/>
        </w:rPr>
        <w:t xml:space="preserve">Изјава </w:t>
      </w:r>
      <w:r w:rsidRPr="00886AD4">
        <w:rPr>
          <w:rFonts w:cs="Arial"/>
          <w:i/>
          <w:lang w:val="ru-RU"/>
        </w:rPr>
        <w:t>мора бити попуњена, потписана од стране овлашћеног лица</w:t>
      </w:r>
      <w:r w:rsidRPr="00886AD4">
        <w:rPr>
          <w:rFonts w:cs="Arial"/>
          <w:i/>
          <w:lang w:val="sr-Cyrl-CS"/>
        </w:rPr>
        <w:t xml:space="preserve"> за заступање</w:t>
      </w:r>
      <w:r w:rsidRPr="00886AD4">
        <w:rPr>
          <w:rFonts w:cs="Arial"/>
          <w:i/>
          <w:lang w:val="ru-RU"/>
        </w:rPr>
        <w:t xml:space="preserve"> понуђача из групе понуђача и оверена печатом.</w:t>
      </w:r>
    </w:p>
    <w:p w14:paraId="48396229" w14:textId="77777777" w:rsidR="00A56C70" w:rsidRPr="00886AD4" w:rsidRDefault="00A56C70" w:rsidP="00A56C70">
      <w:pPr>
        <w:rPr>
          <w:rFonts w:cs="Arial"/>
          <w:i/>
        </w:rPr>
      </w:pPr>
      <w:r w:rsidRPr="00886AD4">
        <w:rPr>
          <w:rFonts w:cs="Arial"/>
          <w:i/>
        </w:rPr>
        <w:t>Приликом подношења понуде овај образац копирати у потребном броју примерака.</w:t>
      </w:r>
    </w:p>
    <w:p w14:paraId="5C77AB50" w14:textId="77777777" w:rsidR="00A56C70" w:rsidRPr="00886AD4" w:rsidRDefault="00A56C70" w:rsidP="00A56C70">
      <w:pPr>
        <w:rPr>
          <w:rFonts w:cs="Arial"/>
        </w:rPr>
      </w:pPr>
    </w:p>
    <w:p w14:paraId="75F415E5" w14:textId="77777777" w:rsidR="00A56C70" w:rsidRPr="00886AD4" w:rsidRDefault="00A56C70" w:rsidP="00A56C70">
      <w:pPr>
        <w:rPr>
          <w:rFonts w:cs="Arial"/>
        </w:rPr>
      </w:pPr>
    </w:p>
    <w:p w14:paraId="2FF8D95E" w14:textId="77777777" w:rsidR="00A56C70" w:rsidRPr="00886AD4" w:rsidRDefault="00A56C70" w:rsidP="00A56C70">
      <w:pPr>
        <w:rPr>
          <w:rFonts w:cs="Arial"/>
        </w:rPr>
      </w:pPr>
    </w:p>
    <w:p w14:paraId="78B7C9A1" w14:textId="77777777" w:rsidR="00A56C70" w:rsidRPr="00886AD4" w:rsidRDefault="00A56C70" w:rsidP="00974010">
      <w:pPr>
        <w:suppressAutoHyphens/>
        <w:spacing w:before="0"/>
        <w:jc w:val="right"/>
        <w:rPr>
          <w:rFonts w:cs="Arial"/>
          <w:b/>
          <w:smallCaps/>
          <w:spacing w:val="5"/>
          <w:lang w:eastAsia="ar-SA"/>
        </w:rPr>
      </w:pPr>
    </w:p>
    <w:p w14:paraId="3DBF2790" w14:textId="77777777" w:rsidR="00A56C70" w:rsidRPr="00886AD4" w:rsidRDefault="00A56C70" w:rsidP="00974010">
      <w:pPr>
        <w:suppressAutoHyphens/>
        <w:spacing w:before="0"/>
        <w:jc w:val="right"/>
        <w:rPr>
          <w:rFonts w:cs="Arial"/>
          <w:b/>
          <w:smallCaps/>
          <w:spacing w:val="5"/>
          <w:lang w:eastAsia="ar-SA"/>
        </w:rPr>
      </w:pPr>
    </w:p>
    <w:p w14:paraId="695DA5BD" w14:textId="77777777" w:rsidR="00A56C70" w:rsidRPr="00886AD4" w:rsidRDefault="00A56C70" w:rsidP="00974010">
      <w:pPr>
        <w:suppressAutoHyphens/>
        <w:spacing w:before="0"/>
        <w:jc w:val="right"/>
        <w:rPr>
          <w:rFonts w:cs="Arial"/>
          <w:b/>
          <w:smallCaps/>
          <w:spacing w:val="5"/>
          <w:lang w:eastAsia="ar-SA"/>
        </w:rPr>
      </w:pPr>
    </w:p>
    <w:p w14:paraId="48AC291D" w14:textId="77777777" w:rsidR="00F67DB7" w:rsidRPr="00886AD4" w:rsidRDefault="00F67DB7" w:rsidP="00974010">
      <w:pPr>
        <w:suppressAutoHyphens/>
        <w:spacing w:before="0"/>
        <w:jc w:val="right"/>
        <w:rPr>
          <w:rFonts w:cs="Arial"/>
          <w:b/>
          <w:smallCaps/>
          <w:spacing w:val="5"/>
          <w:lang w:eastAsia="ar-SA"/>
        </w:rPr>
      </w:pPr>
    </w:p>
    <w:p w14:paraId="0FB21521" w14:textId="77777777" w:rsidR="00F67DB7" w:rsidRPr="00886AD4" w:rsidRDefault="00F67DB7" w:rsidP="00974010">
      <w:pPr>
        <w:suppressAutoHyphens/>
        <w:spacing w:before="0"/>
        <w:jc w:val="right"/>
        <w:rPr>
          <w:rFonts w:cs="Arial"/>
          <w:b/>
          <w:smallCaps/>
          <w:spacing w:val="5"/>
          <w:lang w:eastAsia="ar-SA"/>
        </w:rPr>
      </w:pPr>
    </w:p>
    <w:p w14:paraId="3DE1536D" w14:textId="77777777" w:rsidR="00F67DB7" w:rsidRPr="00886AD4" w:rsidRDefault="00F67DB7" w:rsidP="00974010">
      <w:pPr>
        <w:suppressAutoHyphens/>
        <w:spacing w:before="0"/>
        <w:jc w:val="right"/>
        <w:rPr>
          <w:rFonts w:cs="Arial"/>
          <w:b/>
          <w:smallCaps/>
          <w:spacing w:val="5"/>
          <w:lang w:eastAsia="ar-SA"/>
        </w:rPr>
      </w:pPr>
    </w:p>
    <w:p w14:paraId="084A5E88" w14:textId="77777777" w:rsidR="00F67DB7" w:rsidRPr="00886AD4" w:rsidRDefault="00F67DB7" w:rsidP="00974010">
      <w:pPr>
        <w:suppressAutoHyphens/>
        <w:spacing w:before="0"/>
        <w:jc w:val="right"/>
        <w:rPr>
          <w:rFonts w:cs="Arial"/>
          <w:b/>
          <w:smallCaps/>
          <w:spacing w:val="5"/>
          <w:lang w:eastAsia="ar-SA"/>
        </w:rPr>
      </w:pPr>
    </w:p>
    <w:p w14:paraId="28194A65" w14:textId="77777777" w:rsidR="00F67DB7" w:rsidRPr="00886AD4" w:rsidRDefault="00F67DB7" w:rsidP="00974010">
      <w:pPr>
        <w:suppressAutoHyphens/>
        <w:spacing w:before="0"/>
        <w:jc w:val="right"/>
        <w:rPr>
          <w:rFonts w:cs="Arial"/>
          <w:b/>
          <w:smallCaps/>
          <w:spacing w:val="5"/>
          <w:lang w:eastAsia="ar-SA"/>
        </w:rPr>
      </w:pPr>
    </w:p>
    <w:p w14:paraId="6D47C700" w14:textId="77777777" w:rsidR="00F67DB7" w:rsidRDefault="00F67DB7" w:rsidP="00974010">
      <w:pPr>
        <w:suppressAutoHyphens/>
        <w:spacing w:before="0"/>
        <w:jc w:val="right"/>
        <w:rPr>
          <w:rFonts w:cs="Arial"/>
          <w:b/>
          <w:smallCaps/>
          <w:spacing w:val="5"/>
          <w:lang w:eastAsia="ar-SA"/>
        </w:rPr>
      </w:pPr>
    </w:p>
    <w:p w14:paraId="75AA41AF" w14:textId="77777777" w:rsidR="00A70E63" w:rsidRDefault="00A70E63" w:rsidP="00974010">
      <w:pPr>
        <w:suppressAutoHyphens/>
        <w:spacing w:before="0"/>
        <w:jc w:val="right"/>
        <w:rPr>
          <w:rFonts w:cs="Arial"/>
          <w:b/>
          <w:smallCaps/>
          <w:spacing w:val="5"/>
          <w:lang w:eastAsia="ar-SA"/>
        </w:rPr>
      </w:pPr>
    </w:p>
    <w:p w14:paraId="1FA6CBFD" w14:textId="77777777" w:rsidR="00A70E63" w:rsidRPr="00886AD4" w:rsidRDefault="00A70E63" w:rsidP="00974010">
      <w:pPr>
        <w:suppressAutoHyphens/>
        <w:spacing w:before="0"/>
        <w:jc w:val="right"/>
        <w:rPr>
          <w:rFonts w:cs="Arial"/>
          <w:b/>
          <w:smallCaps/>
          <w:spacing w:val="5"/>
          <w:lang w:eastAsia="ar-SA"/>
        </w:rPr>
      </w:pPr>
    </w:p>
    <w:p w14:paraId="5CEC74A9" w14:textId="77777777" w:rsidR="00F67DB7" w:rsidRDefault="00F67DB7" w:rsidP="00974010">
      <w:pPr>
        <w:suppressAutoHyphens/>
        <w:spacing w:before="0"/>
        <w:jc w:val="right"/>
        <w:rPr>
          <w:rFonts w:cs="Arial"/>
          <w:b/>
          <w:smallCaps/>
          <w:spacing w:val="5"/>
          <w:lang w:eastAsia="ar-SA"/>
        </w:rPr>
      </w:pPr>
    </w:p>
    <w:p w14:paraId="764469BB" w14:textId="77777777" w:rsidR="009857DE" w:rsidRDefault="009857DE" w:rsidP="00974010">
      <w:pPr>
        <w:suppressAutoHyphens/>
        <w:spacing w:before="0"/>
        <w:jc w:val="right"/>
        <w:rPr>
          <w:rFonts w:cs="Arial"/>
          <w:b/>
          <w:smallCaps/>
          <w:spacing w:val="5"/>
          <w:lang w:eastAsia="ar-SA"/>
        </w:rPr>
      </w:pPr>
    </w:p>
    <w:p w14:paraId="3999322E" w14:textId="77777777" w:rsidR="009857DE" w:rsidRPr="00886AD4" w:rsidRDefault="009857DE" w:rsidP="00974010">
      <w:pPr>
        <w:suppressAutoHyphens/>
        <w:spacing w:before="0"/>
        <w:jc w:val="right"/>
        <w:rPr>
          <w:rFonts w:cs="Arial"/>
          <w:b/>
          <w:smallCaps/>
          <w:spacing w:val="5"/>
          <w:lang w:eastAsia="ar-SA"/>
        </w:rPr>
      </w:pPr>
    </w:p>
    <w:p w14:paraId="4526E34E" w14:textId="77777777" w:rsidR="00F67DB7" w:rsidRPr="00886AD4" w:rsidRDefault="00F67DB7" w:rsidP="00974010">
      <w:pPr>
        <w:suppressAutoHyphens/>
        <w:spacing w:before="0"/>
        <w:jc w:val="right"/>
        <w:rPr>
          <w:rFonts w:cs="Arial"/>
          <w:b/>
          <w:smallCaps/>
          <w:spacing w:val="5"/>
          <w:lang w:eastAsia="ar-SA"/>
        </w:rPr>
      </w:pPr>
    </w:p>
    <w:p w14:paraId="7FEB03F2" w14:textId="77777777" w:rsidR="00A53EEF" w:rsidRPr="00886AD4" w:rsidRDefault="00A53EEF" w:rsidP="00A53EEF">
      <w:pPr>
        <w:jc w:val="right"/>
        <w:outlineLvl w:val="1"/>
        <w:rPr>
          <w:rFonts w:cs="Arial"/>
          <w:b/>
          <w:lang w:val="sr-Cyrl-RS"/>
        </w:rPr>
      </w:pPr>
      <w:r w:rsidRPr="00886AD4">
        <w:rPr>
          <w:rFonts w:cs="Arial"/>
          <w:b/>
        </w:rPr>
        <w:t xml:space="preserve">ОБРАЗАЦ </w:t>
      </w:r>
      <w:r w:rsidRPr="00886AD4">
        <w:rPr>
          <w:rFonts w:cs="Arial"/>
          <w:b/>
          <w:lang w:val="sr-Cyrl-RS"/>
        </w:rPr>
        <w:t>8</w:t>
      </w:r>
    </w:p>
    <w:p w14:paraId="7603483B" w14:textId="77777777" w:rsidR="00A56C70" w:rsidRPr="00886AD4" w:rsidRDefault="00A56C70" w:rsidP="00974010">
      <w:pPr>
        <w:suppressAutoHyphens/>
        <w:spacing w:before="0"/>
        <w:jc w:val="right"/>
        <w:rPr>
          <w:rFonts w:cs="Arial"/>
          <w:b/>
          <w:smallCaps/>
          <w:spacing w:val="5"/>
          <w:lang w:eastAsia="ar-SA"/>
        </w:rPr>
      </w:pPr>
    </w:p>
    <w:p w14:paraId="76F7003B" w14:textId="77777777" w:rsidR="00A53EEF" w:rsidRPr="00886AD4" w:rsidRDefault="00A53EEF" w:rsidP="00A53EEF">
      <w:pPr>
        <w:keepNext/>
        <w:tabs>
          <w:tab w:val="num" w:pos="0"/>
        </w:tabs>
        <w:suppressAutoHyphens/>
        <w:spacing w:before="0"/>
        <w:jc w:val="center"/>
        <w:outlineLvl w:val="0"/>
        <w:rPr>
          <w:rFonts w:cs="Arial"/>
          <w:b/>
          <w:lang w:val="sr-Cyrl-CS" w:eastAsia="ar-SA"/>
        </w:rPr>
      </w:pPr>
      <w:r w:rsidRPr="00886AD4">
        <w:rPr>
          <w:rFonts w:cs="Arial"/>
          <w:b/>
          <w:lang w:val="sr-Cyrl-CS" w:eastAsia="ar-SA"/>
        </w:rPr>
        <w:tab/>
        <w:t xml:space="preserve">ТЕРМИН ПЛАН ИЗВРШЕЊА УСЛУГЕ </w:t>
      </w:r>
    </w:p>
    <w:p w14:paraId="7CD0E0EC" w14:textId="77777777" w:rsidR="00A53EEF" w:rsidRPr="00886AD4" w:rsidRDefault="00A53EEF" w:rsidP="00A53EEF">
      <w:pPr>
        <w:tabs>
          <w:tab w:val="left" w:pos="360"/>
        </w:tabs>
        <w:suppressAutoHyphens/>
        <w:spacing w:before="0"/>
        <w:jc w:val="left"/>
        <w:rPr>
          <w:rFonts w:cs="Arial"/>
          <w:lang w:val="am-ET" w:eastAsia="ar-SA"/>
        </w:rPr>
      </w:pPr>
    </w:p>
    <w:tbl>
      <w:tblPr>
        <w:tblW w:w="4808" w:type="pct"/>
        <w:tblLayout w:type="fixed"/>
        <w:tblCellMar>
          <w:left w:w="72" w:type="dxa"/>
          <w:right w:w="72" w:type="dxa"/>
        </w:tblCellMar>
        <w:tblLook w:val="0000" w:firstRow="0" w:lastRow="0" w:firstColumn="0" w:lastColumn="0" w:noHBand="0" w:noVBand="0"/>
      </w:tblPr>
      <w:tblGrid>
        <w:gridCol w:w="487"/>
        <w:gridCol w:w="2443"/>
        <w:gridCol w:w="468"/>
        <w:gridCol w:w="467"/>
        <w:gridCol w:w="467"/>
        <w:gridCol w:w="467"/>
        <w:gridCol w:w="467"/>
        <w:gridCol w:w="467"/>
        <w:gridCol w:w="467"/>
        <w:gridCol w:w="467"/>
        <w:gridCol w:w="467"/>
        <w:gridCol w:w="467"/>
        <w:gridCol w:w="467"/>
        <w:gridCol w:w="585"/>
      </w:tblGrid>
      <w:tr w:rsidR="00A53EEF" w:rsidRPr="00886AD4" w14:paraId="42F4DB7E" w14:textId="77777777" w:rsidTr="00873AAB">
        <w:trPr>
          <w:cantSplit/>
          <w:trHeight w:hRule="exact" w:val="397"/>
        </w:trPr>
        <w:tc>
          <w:tcPr>
            <w:tcW w:w="281" w:type="pct"/>
            <w:vMerge w:val="restart"/>
            <w:tcBorders>
              <w:top w:val="double" w:sz="4" w:space="0" w:color="auto"/>
              <w:left w:val="double" w:sz="4" w:space="0" w:color="auto"/>
            </w:tcBorders>
            <w:vAlign w:val="center"/>
          </w:tcPr>
          <w:p w14:paraId="7451C9EC" w14:textId="77777777"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N°</w:t>
            </w:r>
          </w:p>
        </w:tc>
        <w:tc>
          <w:tcPr>
            <w:tcW w:w="1411" w:type="pct"/>
            <w:vMerge w:val="restart"/>
            <w:tcBorders>
              <w:top w:val="double" w:sz="4" w:space="0" w:color="auto"/>
              <w:left w:val="single" w:sz="6" w:space="0" w:color="auto"/>
            </w:tcBorders>
            <w:vAlign w:val="center"/>
          </w:tcPr>
          <w:p w14:paraId="00BC5D3F" w14:textId="77777777"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Активност</w:t>
            </w:r>
            <w:r w:rsidRPr="00886AD4">
              <w:rPr>
                <w:rFonts w:cs="Arial"/>
                <w:vertAlign w:val="superscript"/>
                <w:lang w:val="am-ET" w:eastAsia="ar-SA"/>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14:paraId="5551ECC3" w14:textId="77777777" w:rsidR="00A53EEF" w:rsidRPr="00886AD4" w:rsidRDefault="00A53EEF" w:rsidP="00A53EEF">
            <w:pPr>
              <w:tabs>
                <w:tab w:val="left" w:pos="360"/>
              </w:tabs>
              <w:suppressAutoHyphens/>
              <w:spacing w:before="0"/>
              <w:jc w:val="center"/>
              <w:rPr>
                <w:rFonts w:cs="Arial"/>
                <w:b/>
                <w:vertAlign w:val="superscript"/>
                <w:lang w:val="am-ET" w:eastAsia="ar-SA"/>
              </w:rPr>
            </w:pPr>
            <w:r w:rsidRPr="00886AD4">
              <w:rPr>
                <w:rFonts w:cs="Arial"/>
                <w:b/>
                <w:lang w:val="am-ET" w:eastAsia="ar-SA"/>
              </w:rPr>
              <w:t>Месеци</w:t>
            </w:r>
          </w:p>
        </w:tc>
      </w:tr>
      <w:tr w:rsidR="00A53EEF" w:rsidRPr="00886AD4" w14:paraId="1912B29B" w14:textId="77777777" w:rsidTr="00873AAB">
        <w:trPr>
          <w:cantSplit/>
          <w:trHeight w:hRule="exact" w:val="397"/>
        </w:trPr>
        <w:tc>
          <w:tcPr>
            <w:tcW w:w="281" w:type="pct"/>
            <w:vMerge/>
            <w:tcBorders>
              <w:left w:val="double" w:sz="4" w:space="0" w:color="auto"/>
              <w:bottom w:val="single" w:sz="12" w:space="0" w:color="auto"/>
            </w:tcBorders>
            <w:vAlign w:val="center"/>
          </w:tcPr>
          <w:p w14:paraId="4695503B" w14:textId="77777777" w:rsidR="00A53EEF" w:rsidRPr="00886AD4" w:rsidRDefault="00A53EEF" w:rsidP="00A53EEF">
            <w:pPr>
              <w:tabs>
                <w:tab w:val="left" w:pos="360"/>
              </w:tabs>
              <w:suppressAutoHyphens/>
              <w:spacing w:before="0"/>
              <w:jc w:val="center"/>
              <w:rPr>
                <w:rFonts w:cs="Arial"/>
                <w:b/>
                <w:lang w:val="am-ET" w:eastAsia="ar-SA"/>
              </w:rPr>
            </w:pPr>
          </w:p>
        </w:tc>
        <w:tc>
          <w:tcPr>
            <w:tcW w:w="1411" w:type="pct"/>
            <w:vMerge/>
            <w:tcBorders>
              <w:left w:val="single" w:sz="6" w:space="0" w:color="auto"/>
              <w:bottom w:val="single" w:sz="12" w:space="0" w:color="auto"/>
            </w:tcBorders>
            <w:vAlign w:val="center"/>
          </w:tcPr>
          <w:p w14:paraId="6933D101" w14:textId="77777777" w:rsidR="00A53EEF" w:rsidRPr="00886AD4" w:rsidRDefault="00A53EEF" w:rsidP="00A53EEF">
            <w:pPr>
              <w:tabs>
                <w:tab w:val="left" w:pos="360"/>
              </w:tabs>
              <w:suppressAutoHyphens/>
              <w:spacing w:before="0"/>
              <w:jc w:val="center"/>
              <w:rPr>
                <w:rFonts w:cs="Arial"/>
                <w:b/>
                <w:lang w:val="am-ET"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14:paraId="03E610F2" w14:textId="77777777"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1</w:t>
            </w:r>
          </w:p>
        </w:tc>
        <w:tc>
          <w:tcPr>
            <w:tcW w:w="270" w:type="pct"/>
            <w:tcBorders>
              <w:top w:val="single" w:sz="6" w:space="0" w:color="auto"/>
              <w:left w:val="single" w:sz="6" w:space="0" w:color="auto"/>
              <w:bottom w:val="single" w:sz="12" w:space="0" w:color="auto"/>
              <w:right w:val="single" w:sz="6" w:space="0" w:color="auto"/>
            </w:tcBorders>
            <w:vAlign w:val="center"/>
          </w:tcPr>
          <w:p w14:paraId="2C24D7E0" w14:textId="77777777"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2</w:t>
            </w:r>
          </w:p>
        </w:tc>
        <w:tc>
          <w:tcPr>
            <w:tcW w:w="270" w:type="pct"/>
            <w:tcBorders>
              <w:top w:val="single" w:sz="6" w:space="0" w:color="auto"/>
              <w:left w:val="single" w:sz="6" w:space="0" w:color="auto"/>
              <w:bottom w:val="single" w:sz="12" w:space="0" w:color="auto"/>
              <w:right w:val="single" w:sz="6" w:space="0" w:color="auto"/>
            </w:tcBorders>
            <w:vAlign w:val="center"/>
          </w:tcPr>
          <w:p w14:paraId="1C7A7C8D" w14:textId="77777777"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3</w:t>
            </w:r>
          </w:p>
        </w:tc>
        <w:tc>
          <w:tcPr>
            <w:tcW w:w="270" w:type="pct"/>
            <w:tcBorders>
              <w:top w:val="single" w:sz="6" w:space="0" w:color="auto"/>
              <w:left w:val="single" w:sz="6" w:space="0" w:color="auto"/>
              <w:bottom w:val="single" w:sz="12" w:space="0" w:color="auto"/>
              <w:right w:val="single" w:sz="6" w:space="0" w:color="auto"/>
            </w:tcBorders>
            <w:vAlign w:val="center"/>
          </w:tcPr>
          <w:p w14:paraId="2208EE56" w14:textId="77777777"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4</w:t>
            </w:r>
          </w:p>
        </w:tc>
        <w:tc>
          <w:tcPr>
            <w:tcW w:w="270" w:type="pct"/>
            <w:tcBorders>
              <w:top w:val="single" w:sz="6" w:space="0" w:color="auto"/>
              <w:left w:val="single" w:sz="6" w:space="0" w:color="auto"/>
              <w:bottom w:val="single" w:sz="12" w:space="0" w:color="auto"/>
              <w:right w:val="single" w:sz="6" w:space="0" w:color="auto"/>
            </w:tcBorders>
            <w:vAlign w:val="center"/>
          </w:tcPr>
          <w:p w14:paraId="4BAC2D29" w14:textId="77777777"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5</w:t>
            </w:r>
          </w:p>
        </w:tc>
        <w:tc>
          <w:tcPr>
            <w:tcW w:w="270" w:type="pct"/>
            <w:tcBorders>
              <w:top w:val="single" w:sz="6" w:space="0" w:color="auto"/>
              <w:left w:val="single" w:sz="6" w:space="0" w:color="auto"/>
              <w:bottom w:val="single" w:sz="12" w:space="0" w:color="auto"/>
              <w:right w:val="single" w:sz="6" w:space="0" w:color="auto"/>
            </w:tcBorders>
            <w:vAlign w:val="center"/>
          </w:tcPr>
          <w:p w14:paraId="274D6885" w14:textId="77777777"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6</w:t>
            </w:r>
          </w:p>
        </w:tc>
        <w:tc>
          <w:tcPr>
            <w:tcW w:w="270" w:type="pct"/>
            <w:tcBorders>
              <w:top w:val="single" w:sz="6" w:space="0" w:color="auto"/>
              <w:left w:val="single" w:sz="6" w:space="0" w:color="auto"/>
              <w:bottom w:val="single" w:sz="12" w:space="0" w:color="auto"/>
              <w:right w:val="single" w:sz="6" w:space="0" w:color="auto"/>
            </w:tcBorders>
            <w:vAlign w:val="center"/>
          </w:tcPr>
          <w:p w14:paraId="5FAF7C00" w14:textId="77777777"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7</w:t>
            </w:r>
          </w:p>
        </w:tc>
        <w:tc>
          <w:tcPr>
            <w:tcW w:w="270" w:type="pct"/>
            <w:tcBorders>
              <w:top w:val="single" w:sz="6" w:space="0" w:color="auto"/>
              <w:left w:val="single" w:sz="6" w:space="0" w:color="auto"/>
              <w:bottom w:val="single" w:sz="12" w:space="0" w:color="auto"/>
              <w:right w:val="single" w:sz="6" w:space="0" w:color="auto"/>
            </w:tcBorders>
            <w:vAlign w:val="center"/>
          </w:tcPr>
          <w:p w14:paraId="6A34E2FD" w14:textId="77777777"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8</w:t>
            </w:r>
          </w:p>
        </w:tc>
        <w:tc>
          <w:tcPr>
            <w:tcW w:w="270" w:type="pct"/>
            <w:tcBorders>
              <w:top w:val="single" w:sz="6" w:space="0" w:color="auto"/>
              <w:left w:val="single" w:sz="6" w:space="0" w:color="auto"/>
              <w:bottom w:val="single" w:sz="12" w:space="0" w:color="auto"/>
              <w:right w:val="single" w:sz="6" w:space="0" w:color="auto"/>
            </w:tcBorders>
            <w:vAlign w:val="center"/>
          </w:tcPr>
          <w:p w14:paraId="09F4FFB2" w14:textId="6250EC0D" w:rsidR="00A53EEF" w:rsidRPr="00CA17D7" w:rsidRDefault="00A53EEF" w:rsidP="00A53EEF">
            <w:pPr>
              <w:tabs>
                <w:tab w:val="left" w:pos="360"/>
              </w:tabs>
              <w:suppressAutoHyphens/>
              <w:spacing w:before="0"/>
              <w:jc w:val="center"/>
              <w:rPr>
                <w:rFonts w:ascii="Nyala" w:hAnsi="Nyala" w:cs="Arial"/>
                <w:b/>
                <w:lang w:val="am-ET"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14:paraId="170205D7" w14:textId="77777777" w:rsidR="00A53EEF" w:rsidRPr="00886AD4" w:rsidRDefault="00A53EEF" w:rsidP="00A53EEF">
            <w:pPr>
              <w:tabs>
                <w:tab w:val="left" w:pos="360"/>
              </w:tabs>
              <w:suppressAutoHyphens/>
              <w:spacing w:before="0"/>
              <w:jc w:val="center"/>
              <w:rPr>
                <w:rFonts w:cs="Arial"/>
                <w:b/>
                <w:lang w:val="am-ET" w:eastAsia="ar-SA"/>
              </w:rPr>
            </w:pPr>
          </w:p>
        </w:tc>
        <w:tc>
          <w:tcPr>
            <w:tcW w:w="270" w:type="pct"/>
            <w:tcBorders>
              <w:top w:val="single" w:sz="6" w:space="0" w:color="auto"/>
              <w:left w:val="single" w:sz="6" w:space="0" w:color="auto"/>
              <w:bottom w:val="single" w:sz="12" w:space="0" w:color="auto"/>
              <w:right w:val="single" w:sz="4" w:space="0" w:color="auto"/>
            </w:tcBorders>
            <w:vAlign w:val="center"/>
          </w:tcPr>
          <w:p w14:paraId="43A6C918" w14:textId="77777777" w:rsidR="00A53EEF" w:rsidRPr="00886AD4" w:rsidRDefault="00A53EEF" w:rsidP="00A53EEF">
            <w:pPr>
              <w:tabs>
                <w:tab w:val="left" w:pos="360"/>
              </w:tabs>
              <w:suppressAutoHyphens/>
              <w:spacing w:before="0"/>
              <w:jc w:val="center"/>
              <w:rPr>
                <w:rFonts w:cs="Arial"/>
                <w:b/>
                <w:lang w:val="am-ET" w:eastAsia="ar-SA"/>
              </w:rPr>
            </w:pPr>
          </w:p>
        </w:tc>
        <w:tc>
          <w:tcPr>
            <w:tcW w:w="337" w:type="pct"/>
            <w:tcBorders>
              <w:top w:val="single" w:sz="4" w:space="0" w:color="auto"/>
              <w:left w:val="single" w:sz="4" w:space="0" w:color="auto"/>
              <w:bottom w:val="single" w:sz="4" w:space="0" w:color="auto"/>
              <w:right w:val="single" w:sz="4" w:space="0" w:color="auto"/>
            </w:tcBorders>
            <w:vAlign w:val="center"/>
          </w:tcPr>
          <w:p w14:paraId="707D7C33" w14:textId="77777777" w:rsidR="00A53EEF" w:rsidRPr="00886AD4" w:rsidRDefault="00A53EEF" w:rsidP="00A53EEF">
            <w:pPr>
              <w:tabs>
                <w:tab w:val="left" w:pos="360"/>
              </w:tabs>
              <w:suppressAutoHyphens/>
              <w:spacing w:before="0"/>
              <w:jc w:val="center"/>
              <w:rPr>
                <w:rFonts w:cs="Arial"/>
                <w:b/>
                <w:lang w:val="sr-Latn-RS" w:eastAsia="ar-SA"/>
              </w:rPr>
            </w:pPr>
            <w:r w:rsidRPr="00886AD4">
              <w:rPr>
                <w:rFonts w:cs="Arial"/>
                <w:b/>
                <w:lang w:val="sr-Latn-RS" w:eastAsia="ar-SA"/>
              </w:rPr>
              <w:t>n</w:t>
            </w:r>
          </w:p>
        </w:tc>
      </w:tr>
      <w:tr w:rsidR="00A53EEF" w:rsidRPr="00886AD4" w14:paraId="5AA22AF6" w14:textId="77777777" w:rsidTr="00873AAB">
        <w:tc>
          <w:tcPr>
            <w:tcW w:w="281" w:type="pct"/>
            <w:tcBorders>
              <w:top w:val="single" w:sz="12" w:space="0" w:color="auto"/>
              <w:left w:val="double" w:sz="4" w:space="0" w:color="auto"/>
              <w:bottom w:val="single" w:sz="6" w:space="0" w:color="auto"/>
            </w:tcBorders>
            <w:vAlign w:val="center"/>
          </w:tcPr>
          <w:p w14:paraId="7D5AA45E" w14:textId="77777777" w:rsidR="00A53EEF" w:rsidRPr="00886AD4" w:rsidRDefault="00A53EEF" w:rsidP="00A53EEF">
            <w:pPr>
              <w:tabs>
                <w:tab w:val="left" w:pos="360"/>
              </w:tabs>
              <w:suppressAutoHyphens/>
              <w:spacing w:before="0"/>
              <w:jc w:val="center"/>
              <w:rPr>
                <w:rFonts w:cs="Arial"/>
                <w:lang w:val="am-ET" w:eastAsia="ar-SA"/>
              </w:rPr>
            </w:pPr>
            <w:r w:rsidRPr="00886AD4">
              <w:rPr>
                <w:rFonts w:cs="Arial"/>
                <w:lang w:val="am-ET" w:eastAsia="ar-SA"/>
              </w:rPr>
              <w:t>1</w:t>
            </w:r>
          </w:p>
        </w:tc>
        <w:tc>
          <w:tcPr>
            <w:tcW w:w="1411" w:type="pct"/>
            <w:tcBorders>
              <w:top w:val="single" w:sz="12" w:space="0" w:color="auto"/>
              <w:left w:val="single" w:sz="6" w:space="0" w:color="auto"/>
              <w:bottom w:val="single" w:sz="6" w:space="0" w:color="auto"/>
            </w:tcBorders>
          </w:tcPr>
          <w:p w14:paraId="1960B5F8"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14:paraId="2E319C7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14:paraId="404C9C5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14:paraId="5616429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14:paraId="2F049EC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14:paraId="5F4BF38F"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14:paraId="7FCBA8C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14:paraId="4317202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14:paraId="693A539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14:paraId="7DA66BC6"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14:paraId="74817E8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4" w:space="0" w:color="auto"/>
            </w:tcBorders>
          </w:tcPr>
          <w:p w14:paraId="26E07ED4"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0D6E46E3"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5AD75756" w14:textId="77777777" w:rsidTr="00873AAB">
        <w:tc>
          <w:tcPr>
            <w:tcW w:w="281" w:type="pct"/>
            <w:tcBorders>
              <w:top w:val="single" w:sz="6" w:space="0" w:color="auto"/>
              <w:left w:val="double" w:sz="4" w:space="0" w:color="auto"/>
              <w:bottom w:val="single" w:sz="6" w:space="0" w:color="auto"/>
            </w:tcBorders>
            <w:vAlign w:val="center"/>
          </w:tcPr>
          <w:p w14:paraId="1A56F78F" w14:textId="77777777" w:rsidR="00A53EEF" w:rsidRPr="00886AD4" w:rsidRDefault="00A53EEF" w:rsidP="00A53EEF">
            <w:pPr>
              <w:tabs>
                <w:tab w:val="left" w:pos="360"/>
              </w:tabs>
              <w:suppressAutoHyphens/>
              <w:spacing w:before="0"/>
              <w:jc w:val="center"/>
              <w:rPr>
                <w:rFonts w:cs="Arial"/>
                <w:lang w:val="am-ET" w:eastAsia="ar-SA"/>
              </w:rPr>
            </w:pPr>
            <w:r w:rsidRPr="00886AD4">
              <w:rPr>
                <w:rFonts w:cs="Arial"/>
                <w:lang w:val="am-ET" w:eastAsia="ar-SA"/>
              </w:rPr>
              <w:t>2</w:t>
            </w:r>
          </w:p>
        </w:tc>
        <w:tc>
          <w:tcPr>
            <w:tcW w:w="1411" w:type="pct"/>
            <w:tcBorders>
              <w:top w:val="single" w:sz="6" w:space="0" w:color="auto"/>
              <w:left w:val="single" w:sz="6" w:space="0" w:color="auto"/>
              <w:bottom w:val="single" w:sz="6" w:space="0" w:color="auto"/>
            </w:tcBorders>
          </w:tcPr>
          <w:p w14:paraId="1563FAC6"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7983EE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6B19D2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6E793D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D1FD72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98CEB0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E211D7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773773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3B0E92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4EE0A50"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B0E63E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621C2BCD"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6DC933DB"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1D40836B" w14:textId="77777777" w:rsidTr="00873AAB">
        <w:tc>
          <w:tcPr>
            <w:tcW w:w="281" w:type="pct"/>
            <w:tcBorders>
              <w:top w:val="single" w:sz="6" w:space="0" w:color="auto"/>
              <w:left w:val="double" w:sz="4" w:space="0" w:color="auto"/>
              <w:bottom w:val="single" w:sz="6" w:space="0" w:color="auto"/>
            </w:tcBorders>
            <w:vAlign w:val="center"/>
          </w:tcPr>
          <w:p w14:paraId="123E64F9" w14:textId="77777777" w:rsidR="00A53EEF" w:rsidRPr="00886AD4" w:rsidRDefault="00A53EEF" w:rsidP="00A53EEF">
            <w:pPr>
              <w:tabs>
                <w:tab w:val="left" w:pos="360"/>
              </w:tabs>
              <w:suppressAutoHyphens/>
              <w:spacing w:before="0"/>
              <w:jc w:val="center"/>
              <w:rPr>
                <w:rFonts w:cs="Arial"/>
                <w:lang w:val="am-ET" w:eastAsia="ar-SA"/>
              </w:rPr>
            </w:pPr>
            <w:r w:rsidRPr="00886AD4">
              <w:rPr>
                <w:rFonts w:cs="Arial"/>
                <w:lang w:val="am-ET" w:eastAsia="ar-SA"/>
              </w:rPr>
              <w:t>3</w:t>
            </w:r>
          </w:p>
        </w:tc>
        <w:tc>
          <w:tcPr>
            <w:tcW w:w="1411" w:type="pct"/>
            <w:tcBorders>
              <w:top w:val="single" w:sz="6" w:space="0" w:color="auto"/>
              <w:left w:val="single" w:sz="6" w:space="0" w:color="auto"/>
              <w:bottom w:val="single" w:sz="6" w:space="0" w:color="auto"/>
            </w:tcBorders>
          </w:tcPr>
          <w:p w14:paraId="7EB4590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7C95B8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2CA3EF6"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3DE3E2F"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0044A3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FA11D1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2E4E84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2AF89C3"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344F0D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6D8D46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75A55C0"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5F98A634"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7E2CF1AD"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14ABA9A7" w14:textId="77777777" w:rsidTr="00873AAB">
        <w:tc>
          <w:tcPr>
            <w:tcW w:w="281" w:type="pct"/>
            <w:tcBorders>
              <w:top w:val="single" w:sz="6" w:space="0" w:color="auto"/>
              <w:left w:val="double" w:sz="4" w:space="0" w:color="auto"/>
              <w:bottom w:val="single" w:sz="6" w:space="0" w:color="auto"/>
            </w:tcBorders>
            <w:vAlign w:val="center"/>
          </w:tcPr>
          <w:p w14:paraId="4EFE663A" w14:textId="77777777" w:rsidR="00A53EEF" w:rsidRPr="00886AD4" w:rsidRDefault="00A53EEF" w:rsidP="00A53EEF">
            <w:pPr>
              <w:tabs>
                <w:tab w:val="left" w:pos="360"/>
              </w:tabs>
              <w:suppressAutoHyphens/>
              <w:spacing w:before="0"/>
              <w:jc w:val="center"/>
              <w:rPr>
                <w:rFonts w:cs="Arial"/>
                <w:lang w:val="am-ET" w:eastAsia="ar-SA"/>
              </w:rPr>
            </w:pPr>
            <w:r w:rsidRPr="00886AD4">
              <w:rPr>
                <w:rFonts w:cs="Arial"/>
                <w:lang w:val="am-ET" w:eastAsia="ar-SA"/>
              </w:rPr>
              <w:t>4</w:t>
            </w:r>
          </w:p>
        </w:tc>
        <w:tc>
          <w:tcPr>
            <w:tcW w:w="1411" w:type="pct"/>
            <w:tcBorders>
              <w:top w:val="single" w:sz="6" w:space="0" w:color="auto"/>
              <w:left w:val="single" w:sz="6" w:space="0" w:color="auto"/>
              <w:bottom w:val="single" w:sz="6" w:space="0" w:color="auto"/>
            </w:tcBorders>
          </w:tcPr>
          <w:p w14:paraId="10A4AE6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8C3EF3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FBC5770"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7732A58"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82C56D2"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80BA2D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173B35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EB37C72"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6BA26EF"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E74930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939B5F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760745BB"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100B1830"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0E300F77" w14:textId="77777777" w:rsidTr="00873AAB">
        <w:tc>
          <w:tcPr>
            <w:tcW w:w="281" w:type="pct"/>
            <w:tcBorders>
              <w:top w:val="single" w:sz="6" w:space="0" w:color="auto"/>
              <w:left w:val="double" w:sz="4" w:space="0" w:color="auto"/>
              <w:bottom w:val="single" w:sz="6" w:space="0" w:color="auto"/>
            </w:tcBorders>
            <w:vAlign w:val="center"/>
          </w:tcPr>
          <w:p w14:paraId="189838B2" w14:textId="77777777" w:rsidR="00A53EEF" w:rsidRPr="00886AD4" w:rsidRDefault="00A53EEF" w:rsidP="00A53EEF">
            <w:pPr>
              <w:tabs>
                <w:tab w:val="left" w:pos="360"/>
              </w:tabs>
              <w:suppressAutoHyphens/>
              <w:spacing w:before="0"/>
              <w:jc w:val="center"/>
              <w:rPr>
                <w:rFonts w:cs="Arial"/>
                <w:lang w:val="am-ET" w:eastAsia="ar-SA"/>
              </w:rPr>
            </w:pPr>
            <w:r w:rsidRPr="00886AD4">
              <w:rPr>
                <w:rFonts w:cs="Arial"/>
                <w:lang w:val="am-ET" w:eastAsia="ar-SA"/>
              </w:rPr>
              <w:t>5</w:t>
            </w:r>
          </w:p>
        </w:tc>
        <w:tc>
          <w:tcPr>
            <w:tcW w:w="1411" w:type="pct"/>
            <w:tcBorders>
              <w:top w:val="single" w:sz="6" w:space="0" w:color="auto"/>
              <w:left w:val="single" w:sz="6" w:space="0" w:color="auto"/>
              <w:bottom w:val="single" w:sz="6" w:space="0" w:color="auto"/>
            </w:tcBorders>
          </w:tcPr>
          <w:p w14:paraId="22C3D40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DA95EA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5A0947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C6C7FB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96D155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8D9178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B687D38"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298ABC2"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601DFD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0F5BF1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EB16AE3"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275E7EE1"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6F3638DB"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01A4BF07" w14:textId="77777777" w:rsidTr="00873AAB">
        <w:tc>
          <w:tcPr>
            <w:tcW w:w="281" w:type="pct"/>
            <w:tcBorders>
              <w:top w:val="single" w:sz="6" w:space="0" w:color="auto"/>
              <w:left w:val="double" w:sz="4" w:space="0" w:color="auto"/>
              <w:bottom w:val="single" w:sz="6" w:space="0" w:color="auto"/>
            </w:tcBorders>
            <w:vAlign w:val="center"/>
          </w:tcPr>
          <w:p w14:paraId="64CDFCE7"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4D6C1E5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7D56D3D" w14:textId="77777777" w:rsidR="00A53EEF" w:rsidRPr="00886AD4" w:rsidRDefault="00A53EEF" w:rsidP="00A53EEF">
            <w:pPr>
              <w:tabs>
                <w:tab w:val="left" w:pos="360"/>
              </w:tabs>
              <w:suppressAutoHyphens/>
              <w:spacing w:before="0"/>
              <w:jc w:val="left"/>
              <w:rPr>
                <w:rFonts w:cs="Arial"/>
                <w:lang w:val="sr-Cyrl-CS" w:eastAsia="ar-SA"/>
              </w:rPr>
            </w:pPr>
          </w:p>
        </w:tc>
        <w:tc>
          <w:tcPr>
            <w:tcW w:w="270" w:type="pct"/>
            <w:tcBorders>
              <w:top w:val="single" w:sz="6" w:space="0" w:color="auto"/>
              <w:left w:val="single" w:sz="6" w:space="0" w:color="auto"/>
              <w:bottom w:val="single" w:sz="6" w:space="0" w:color="auto"/>
              <w:right w:val="single" w:sz="6" w:space="0" w:color="auto"/>
            </w:tcBorders>
          </w:tcPr>
          <w:p w14:paraId="61CC916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FF2165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551161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2C8AF8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8033CC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F3EF9C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E021C1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1FB95E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BB2EE66"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1A70A855"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6EF6804B"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69338C98" w14:textId="77777777" w:rsidTr="00873AAB">
        <w:tc>
          <w:tcPr>
            <w:tcW w:w="281" w:type="pct"/>
            <w:tcBorders>
              <w:top w:val="single" w:sz="6" w:space="0" w:color="auto"/>
              <w:left w:val="double" w:sz="4" w:space="0" w:color="auto"/>
              <w:bottom w:val="single" w:sz="6" w:space="0" w:color="auto"/>
            </w:tcBorders>
            <w:vAlign w:val="center"/>
          </w:tcPr>
          <w:p w14:paraId="284113BC"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639EE2DF"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172669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CD7258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4C737A8"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9AF07D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ACD8F56"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B00BF38"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6B48D2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798DC46"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E475CF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2C6736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02452F8D"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333DE97F"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01B906AD" w14:textId="77777777" w:rsidTr="00873AAB">
        <w:tc>
          <w:tcPr>
            <w:tcW w:w="281" w:type="pct"/>
            <w:tcBorders>
              <w:top w:val="single" w:sz="6" w:space="0" w:color="auto"/>
              <w:left w:val="double" w:sz="4" w:space="0" w:color="auto"/>
              <w:bottom w:val="single" w:sz="6" w:space="0" w:color="auto"/>
            </w:tcBorders>
            <w:vAlign w:val="center"/>
          </w:tcPr>
          <w:p w14:paraId="79A5A3CB"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62899742"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37CAA33"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09A3D9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839CC9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C6B2EC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6EF35CF"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1EFF6A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DD738B2"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4A6C31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C96BBD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DB2192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547CB1E8"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4EC1F3F6"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1FCA840C" w14:textId="77777777" w:rsidTr="00873AAB">
        <w:tc>
          <w:tcPr>
            <w:tcW w:w="281" w:type="pct"/>
            <w:tcBorders>
              <w:top w:val="single" w:sz="6" w:space="0" w:color="auto"/>
              <w:left w:val="double" w:sz="4" w:space="0" w:color="auto"/>
              <w:bottom w:val="single" w:sz="6" w:space="0" w:color="auto"/>
            </w:tcBorders>
            <w:vAlign w:val="center"/>
          </w:tcPr>
          <w:p w14:paraId="3241DA50"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23610323"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BC2188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034B3F6"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0E8BCEF"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BA4EB20"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0DCFD5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8F0072F"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B509DB2"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EBE86D0"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E46A88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7BC7AD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14C179AD"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5D65A728"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7CB963E7" w14:textId="77777777" w:rsidTr="00873AAB">
        <w:tc>
          <w:tcPr>
            <w:tcW w:w="281" w:type="pct"/>
            <w:tcBorders>
              <w:top w:val="single" w:sz="6" w:space="0" w:color="auto"/>
              <w:left w:val="double" w:sz="4" w:space="0" w:color="auto"/>
              <w:bottom w:val="single" w:sz="6" w:space="0" w:color="auto"/>
            </w:tcBorders>
            <w:vAlign w:val="center"/>
          </w:tcPr>
          <w:p w14:paraId="37388405"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0E2D8E7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4BFD64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E8C5A9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97BB21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96CCDE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E2459A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3905F1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49CE64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23ADB00"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6F08B7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522D61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047C920B"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39FB675E"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0BE1163B" w14:textId="77777777" w:rsidTr="00873AAB">
        <w:tc>
          <w:tcPr>
            <w:tcW w:w="281" w:type="pct"/>
            <w:tcBorders>
              <w:top w:val="single" w:sz="6" w:space="0" w:color="auto"/>
              <w:left w:val="double" w:sz="4" w:space="0" w:color="auto"/>
              <w:bottom w:val="single" w:sz="6" w:space="0" w:color="auto"/>
            </w:tcBorders>
            <w:vAlign w:val="center"/>
          </w:tcPr>
          <w:p w14:paraId="6F3A7E31"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3207FF9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7E4D29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070C8E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1D8D130"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5DDF4E8"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F093348"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F014A8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F9573D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38AB60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B772FF2"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677304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7584EE8F"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07C0D612"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152BBE1B" w14:textId="77777777" w:rsidTr="00873AAB">
        <w:tc>
          <w:tcPr>
            <w:tcW w:w="281" w:type="pct"/>
            <w:tcBorders>
              <w:top w:val="single" w:sz="6" w:space="0" w:color="auto"/>
              <w:left w:val="double" w:sz="4" w:space="0" w:color="auto"/>
              <w:bottom w:val="single" w:sz="6" w:space="0" w:color="auto"/>
            </w:tcBorders>
            <w:vAlign w:val="center"/>
          </w:tcPr>
          <w:p w14:paraId="551E96EC"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1190AC23"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6286A5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7858612"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8752600"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13F901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E877DC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EF0F05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C412A8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B09264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90D61B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16A2B4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710B2A6B"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54672CBA"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7944587D" w14:textId="77777777" w:rsidTr="00873AAB">
        <w:tc>
          <w:tcPr>
            <w:tcW w:w="281" w:type="pct"/>
            <w:tcBorders>
              <w:top w:val="single" w:sz="6" w:space="0" w:color="auto"/>
              <w:left w:val="double" w:sz="4" w:space="0" w:color="auto"/>
              <w:bottom w:val="single" w:sz="6" w:space="0" w:color="auto"/>
            </w:tcBorders>
            <w:vAlign w:val="center"/>
          </w:tcPr>
          <w:p w14:paraId="4A28BFD0"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18537CA3"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5E1262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9823F3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4C0545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171216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C1BD11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231940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307E81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15FB2C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F59DF26"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5D2756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05EE6D33"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26DFF846"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5EFF8105" w14:textId="77777777" w:rsidTr="00873AAB">
        <w:tc>
          <w:tcPr>
            <w:tcW w:w="281" w:type="pct"/>
            <w:tcBorders>
              <w:top w:val="single" w:sz="6" w:space="0" w:color="auto"/>
              <w:left w:val="double" w:sz="4" w:space="0" w:color="auto"/>
              <w:bottom w:val="single" w:sz="6" w:space="0" w:color="auto"/>
            </w:tcBorders>
            <w:vAlign w:val="center"/>
          </w:tcPr>
          <w:p w14:paraId="4E03A30E"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7C931C6F"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2B6D20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AA4FCC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682907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9ED498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F2B66A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F0E435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139B08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D35072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66119A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622AA8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4AF51572"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3744A1CA"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376642CE" w14:textId="77777777" w:rsidTr="00873AAB">
        <w:tc>
          <w:tcPr>
            <w:tcW w:w="281" w:type="pct"/>
            <w:tcBorders>
              <w:top w:val="single" w:sz="6" w:space="0" w:color="auto"/>
              <w:left w:val="double" w:sz="4" w:space="0" w:color="auto"/>
              <w:bottom w:val="single" w:sz="6" w:space="0" w:color="auto"/>
            </w:tcBorders>
            <w:vAlign w:val="center"/>
          </w:tcPr>
          <w:p w14:paraId="0B059754"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708B2450"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4FD171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C6C655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579729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F2E8BA3"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7AFB232"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A541B08"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79DC6D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AE2042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BC5B158"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A3155C2"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31B3D6AF"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5B3FBDEE"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73003BE6" w14:textId="77777777" w:rsidTr="00873AAB">
        <w:tc>
          <w:tcPr>
            <w:tcW w:w="281" w:type="pct"/>
            <w:tcBorders>
              <w:top w:val="single" w:sz="6" w:space="0" w:color="auto"/>
              <w:left w:val="double" w:sz="4" w:space="0" w:color="auto"/>
              <w:bottom w:val="single" w:sz="6" w:space="0" w:color="auto"/>
            </w:tcBorders>
            <w:vAlign w:val="center"/>
          </w:tcPr>
          <w:p w14:paraId="691DAF87"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32E3ADF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395304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D6AB876"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233737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AE0712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F626487"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CB743B8"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DADB7E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C75968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61D737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2E2962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79A864A2"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4C2999DB"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11E6B221" w14:textId="77777777" w:rsidTr="00873AAB">
        <w:tc>
          <w:tcPr>
            <w:tcW w:w="281" w:type="pct"/>
            <w:tcBorders>
              <w:top w:val="single" w:sz="6" w:space="0" w:color="auto"/>
              <w:left w:val="double" w:sz="4" w:space="0" w:color="auto"/>
              <w:bottom w:val="single" w:sz="6" w:space="0" w:color="auto"/>
            </w:tcBorders>
            <w:vAlign w:val="center"/>
          </w:tcPr>
          <w:p w14:paraId="6B06E27C" w14:textId="77777777"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14:paraId="022B99A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DB3213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C0F257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C1DEE5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34DA02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2406C20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24D6A2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EEECA3D"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9D15F1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03A333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3CBF630"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12B0592C"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12599646"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3CA0F496" w14:textId="77777777" w:rsidTr="00873AAB">
        <w:tc>
          <w:tcPr>
            <w:tcW w:w="281" w:type="pct"/>
            <w:tcBorders>
              <w:top w:val="single" w:sz="6" w:space="0" w:color="auto"/>
              <w:left w:val="double" w:sz="4" w:space="0" w:color="auto"/>
              <w:bottom w:val="single" w:sz="6" w:space="0" w:color="auto"/>
            </w:tcBorders>
            <w:vAlign w:val="center"/>
          </w:tcPr>
          <w:p w14:paraId="5A4C6664" w14:textId="77777777" w:rsidR="00A53EEF" w:rsidRPr="00886AD4" w:rsidRDefault="00A53EEF" w:rsidP="00A53EEF">
            <w:pPr>
              <w:tabs>
                <w:tab w:val="left" w:pos="360"/>
              </w:tabs>
              <w:suppressAutoHyphens/>
              <w:spacing w:before="0"/>
              <w:ind w:left="-25"/>
              <w:jc w:val="center"/>
              <w:rPr>
                <w:rFonts w:cs="Arial"/>
                <w:lang w:val="am-ET" w:eastAsia="ar-SA"/>
              </w:rPr>
            </w:pPr>
          </w:p>
        </w:tc>
        <w:tc>
          <w:tcPr>
            <w:tcW w:w="1411" w:type="pct"/>
            <w:tcBorders>
              <w:top w:val="single" w:sz="6" w:space="0" w:color="auto"/>
              <w:left w:val="single" w:sz="6" w:space="0" w:color="auto"/>
              <w:bottom w:val="single" w:sz="6" w:space="0" w:color="auto"/>
            </w:tcBorders>
          </w:tcPr>
          <w:p w14:paraId="4000F254" w14:textId="77777777" w:rsidR="00A53EEF" w:rsidRPr="00886AD4" w:rsidRDefault="00A53EEF" w:rsidP="00A53EEF">
            <w:pPr>
              <w:tabs>
                <w:tab w:val="left" w:pos="360"/>
              </w:tabs>
              <w:suppressAutoHyphens/>
              <w:spacing w:before="0"/>
              <w:ind w:left="-25"/>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7F5D5ED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C0C9EF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B3B7EE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4480A349"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1604FDE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88DBE0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50C08323"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0473B913"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668FBBD5"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14:paraId="3325C17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14:paraId="4A7C6320"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14:paraId="20F39B7E" w14:textId="77777777" w:rsidR="00A53EEF" w:rsidRPr="00886AD4" w:rsidRDefault="00A53EEF" w:rsidP="00A53EEF">
            <w:pPr>
              <w:tabs>
                <w:tab w:val="left" w:pos="360"/>
              </w:tabs>
              <w:suppressAutoHyphens/>
              <w:spacing w:before="0"/>
              <w:jc w:val="left"/>
              <w:rPr>
                <w:rFonts w:cs="Arial"/>
                <w:lang w:val="am-ET" w:eastAsia="ar-SA"/>
              </w:rPr>
            </w:pPr>
          </w:p>
        </w:tc>
      </w:tr>
      <w:tr w:rsidR="00A53EEF" w:rsidRPr="00886AD4" w14:paraId="341DADF2" w14:textId="77777777" w:rsidTr="00873AAB">
        <w:tc>
          <w:tcPr>
            <w:tcW w:w="281" w:type="pct"/>
            <w:tcBorders>
              <w:top w:val="single" w:sz="6" w:space="0" w:color="auto"/>
              <w:left w:val="double" w:sz="4" w:space="0" w:color="auto"/>
              <w:bottom w:val="double" w:sz="4" w:space="0" w:color="auto"/>
            </w:tcBorders>
            <w:vAlign w:val="center"/>
          </w:tcPr>
          <w:p w14:paraId="05D3E0BC" w14:textId="77777777" w:rsidR="00A53EEF" w:rsidRPr="00886AD4" w:rsidRDefault="00A53EEF" w:rsidP="00A53EEF">
            <w:pPr>
              <w:tabs>
                <w:tab w:val="left" w:pos="360"/>
              </w:tabs>
              <w:suppressAutoHyphens/>
              <w:spacing w:before="0"/>
              <w:ind w:left="-25"/>
              <w:jc w:val="center"/>
              <w:rPr>
                <w:rFonts w:cs="Arial"/>
                <w:lang w:val="am-ET" w:eastAsia="ar-SA"/>
              </w:rPr>
            </w:pPr>
            <w:r w:rsidRPr="00886AD4">
              <w:rPr>
                <w:rFonts w:cs="Arial"/>
                <w:lang w:val="am-ET" w:eastAsia="ar-SA"/>
              </w:rPr>
              <w:t>n</w:t>
            </w:r>
          </w:p>
        </w:tc>
        <w:tc>
          <w:tcPr>
            <w:tcW w:w="1411" w:type="pct"/>
            <w:tcBorders>
              <w:top w:val="single" w:sz="6" w:space="0" w:color="auto"/>
              <w:left w:val="single" w:sz="6" w:space="0" w:color="auto"/>
              <w:bottom w:val="double" w:sz="4" w:space="0" w:color="auto"/>
            </w:tcBorders>
          </w:tcPr>
          <w:p w14:paraId="2C612F4A" w14:textId="77777777" w:rsidR="00A53EEF" w:rsidRPr="00886AD4" w:rsidRDefault="00A53EEF" w:rsidP="00A53EEF">
            <w:pPr>
              <w:tabs>
                <w:tab w:val="left" w:pos="360"/>
              </w:tabs>
              <w:suppressAutoHyphens/>
              <w:spacing w:before="0"/>
              <w:ind w:left="-25"/>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14:paraId="275FFD0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14:paraId="287BCD6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14:paraId="30833DDC"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14:paraId="35E8F42B"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14:paraId="44EBE7E4"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14:paraId="292C009A"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14:paraId="181FE791"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14:paraId="1B03746E"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14:paraId="6E964FC3"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14:paraId="177EE7B3" w14:textId="77777777"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14:paraId="7A8B7B3E" w14:textId="77777777"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6" w:space="0" w:color="auto"/>
              <w:bottom w:val="double" w:sz="4" w:space="0" w:color="auto"/>
              <w:right w:val="double" w:sz="4" w:space="0" w:color="auto"/>
            </w:tcBorders>
          </w:tcPr>
          <w:p w14:paraId="5403E2B9" w14:textId="77777777" w:rsidR="00A53EEF" w:rsidRPr="00886AD4" w:rsidRDefault="00A53EEF" w:rsidP="00A53EEF">
            <w:pPr>
              <w:tabs>
                <w:tab w:val="left" w:pos="360"/>
              </w:tabs>
              <w:suppressAutoHyphens/>
              <w:spacing w:before="0"/>
              <w:jc w:val="left"/>
              <w:rPr>
                <w:rFonts w:cs="Arial"/>
                <w:lang w:val="am-ET" w:eastAsia="ar-SA"/>
              </w:rPr>
            </w:pPr>
          </w:p>
        </w:tc>
      </w:tr>
    </w:tbl>
    <w:p w14:paraId="71A6F57A" w14:textId="77777777" w:rsidR="00A53EEF" w:rsidRPr="00886AD4" w:rsidRDefault="00A53EEF" w:rsidP="00A53EEF">
      <w:pPr>
        <w:tabs>
          <w:tab w:val="left" w:pos="426"/>
        </w:tabs>
        <w:suppressAutoHyphens/>
        <w:spacing w:before="0"/>
        <w:ind w:left="426" w:hanging="426"/>
        <w:jc w:val="left"/>
        <w:rPr>
          <w:rFonts w:cs="Arial"/>
          <w:lang w:val="am-ET" w:eastAsia="ar-SA"/>
        </w:rPr>
      </w:pPr>
    </w:p>
    <w:p w14:paraId="2D243DFC" w14:textId="77777777" w:rsidR="00A53EEF" w:rsidRPr="00886AD4" w:rsidRDefault="00A53EEF" w:rsidP="00A53EEF">
      <w:pPr>
        <w:tabs>
          <w:tab w:val="left" w:pos="426"/>
        </w:tabs>
        <w:suppressAutoHyphens/>
        <w:spacing w:before="0"/>
        <w:ind w:left="426" w:hanging="426"/>
        <w:rPr>
          <w:rFonts w:cs="Arial"/>
          <w:lang w:val="am-ET" w:eastAsia="ar-SA"/>
        </w:rPr>
      </w:pPr>
      <w:r w:rsidRPr="00886AD4">
        <w:rPr>
          <w:rFonts w:cs="Arial"/>
          <w:vertAlign w:val="superscript"/>
          <w:lang w:val="am-ET" w:eastAsia="ar-SA"/>
        </w:rPr>
        <w:t>1</w:t>
      </w:r>
      <w:r w:rsidRPr="00886AD4">
        <w:rPr>
          <w:rFonts w:cs="Arial"/>
          <w:lang w:val="am-ET" w:eastAsia="ar-SA"/>
        </w:rPr>
        <w:tab/>
      </w:r>
      <w:r w:rsidRPr="00886AD4">
        <w:rPr>
          <w:rFonts w:cs="Arial"/>
          <w:lang w:val="sr-Cyrl-CS" w:eastAsia="ar-SA"/>
        </w:rPr>
        <w:t>Н</w:t>
      </w:r>
      <w:r w:rsidRPr="00886AD4">
        <w:rPr>
          <w:rFonts w:cs="Arial"/>
          <w:lang w:val="am-ET" w:eastAsia="ar-SA"/>
        </w:rPr>
        <w:t xml:space="preserve">азначити све главне активности које су утврђене у </w:t>
      </w:r>
      <w:r w:rsidRPr="00886AD4">
        <w:rPr>
          <w:rFonts w:cs="Arial"/>
          <w:lang w:val="sr-Cyrl-CS" w:eastAsia="ar-SA"/>
        </w:rPr>
        <w:t>пројектном задатку</w:t>
      </w:r>
      <w:r w:rsidRPr="00886AD4">
        <w:rPr>
          <w:rFonts w:cs="Arial"/>
          <w:lang w:val="am-ET" w:eastAsia="ar-SA"/>
        </w:rPr>
        <w:t>, укључујући достављање извештаја и остале активности</w:t>
      </w:r>
    </w:p>
    <w:p w14:paraId="626ABF57" w14:textId="77777777" w:rsidR="00A53EEF" w:rsidRPr="00886AD4" w:rsidRDefault="00A53EEF" w:rsidP="00A53EEF">
      <w:pPr>
        <w:suppressAutoHyphens/>
        <w:spacing w:before="0"/>
        <w:jc w:val="right"/>
        <w:rPr>
          <w:rFonts w:cs="Arial"/>
          <w:b/>
          <w:lang w:val="am-ET" w:eastAsia="ar-SA"/>
        </w:rPr>
      </w:pPr>
    </w:p>
    <w:p w14:paraId="343B61CB" w14:textId="77777777" w:rsidR="00A53EEF" w:rsidRPr="00886AD4" w:rsidRDefault="00A53EEF" w:rsidP="00A53EEF">
      <w:pPr>
        <w:suppressAutoHyphens/>
        <w:spacing w:before="0"/>
        <w:jc w:val="right"/>
        <w:rPr>
          <w:rFonts w:cs="Arial"/>
          <w:b/>
          <w:lang w:val="am-ET" w:eastAsia="ar-SA"/>
        </w:rPr>
      </w:pPr>
    </w:p>
    <w:p w14:paraId="652385E1" w14:textId="77777777" w:rsidR="00A53EEF" w:rsidRPr="00886AD4" w:rsidRDefault="00A53EEF" w:rsidP="00A53EEF">
      <w:pPr>
        <w:suppressAutoHyphens/>
        <w:spacing w:before="0"/>
        <w:jc w:val="right"/>
        <w:rPr>
          <w:rFonts w:cs="Arial"/>
          <w:b/>
          <w:lang w:val="am-ET" w:eastAsia="ar-SA"/>
        </w:rPr>
      </w:pPr>
    </w:p>
    <w:tbl>
      <w:tblPr>
        <w:tblW w:w="0" w:type="auto"/>
        <w:jc w:val="center"/>
        <w:tblLook w:val="01E0" w:firstRow="1" w:lastRow="1" w:firstColumn="1" w:lastColumn="1" w:noHBand="0" w:noVBand="0"/>
      </w:tblPr>
      <w:tblGrid>
        <w:gridCol w:w="3492"/>
        <w:gridCol w:w="1909"/>
        <w:gridCol w:w="3628"/>
      </w:tblGrid>
      <w:tr w:rsidR="00A53EEF" w:rsidRPr="00886AD4" w14:paraId="4D414965" w14:textId="77777777" w:rsidTr="00873AAB">
        <w:trPr>
          <w:jc w:val="center"/>
        </w:trPr>
        <w:tc>
          <w:tcPr>
            <w:tcW w:w="3652" w:type="dxa"/>
          </w:tcPr>
          <w:p w14:paraId="1ED4007A" w14:textId="77777777" w:rsidR="00A53EEF" w:rsidRPr="00886AD4" w:rsidRDefault="00A53EEF" w:rsidP="00A53EEF">
            <w:pPr>
              <w:suppressAutoHyphens/>
              <w:spacing w:before="0"/>
              <w:jc w:val="center"/>
              <w:rPr>
                <w:rFonts w:cs="Arial"/>
                <w:lang w:val="am-ET" w:eastAsia="ar-SA"/>
              </w:rPr>
            </w:pPr>
            <w:r w:rsidRPr="00886AD4">
              <w:rPr>
                <w:rFonts w:cs="Arial"/>
                <w:lang w:val="am-ET" w:eastAsia="ar-SA"/>
              </w:rPr>
              <w:t>Датум:</w:t>
            </w:r>
          </w:p>
        </w:tc>
        <w:tc>
          <w:tcPr>
            <w:tcW w:w="1985" w:type="dxa"/>
          </w:tcPr>
          <w:p w14:paraId="462305D6" w14:textId="77777777" w:rsidR="00A53EEF" w:rsidRPr="00886AD4" w:rsidRDefault="00A53EEF" w:rsidP="00A53EEF">
            <w:pPr>
              <w:suppressAutoHyphens/>
              <w:spacing w:before="0"/>
              <w:jc w:val="center"/>
              <w:rPr>
                <w:rFonts w:cs="Arial"/>
                <w:lang w:val="am-ET" w:eastAsia="ar-SA"/>
              </w:rPr>
            </w:pPr>
            <w:r w:rsidRPr="00886AD4">
              <w:rPr>
                <w:rFonts w:cs="Arial"/>
                <w:lang w:val="am-ET" w:eastAsia="ar-SA"/>
              </w:rPr>
              <w:t>М.П.</w:t>
            </w:r>
          </w:p>
        </w:tc>
        <w:tc>
          <w:tcPr>
            <w:tcW w:w="3782" w:type="dxa"/>
          </w:tcPr>
          <w:p w14:paraId="48A3C174" w14:textId="77777777" w:rsidR="00A53EEF" w:rsidRPr="00886AD4" w:rsidRDefault="00A53EEF" w:rsidP="00A53EEF">
            <w:pPr>
              <w:suppressAutoHyphens/>
              <w:spacing w:before="0"/>
              <w:jc w:val="center"/>
              <w:rPr>
                <w:rFonts w:cs="Arial"/>
                <w:lang w:val="am-ET" w:eastAsia="ar-SA"/>
              </w:rPr>
            </w:pPr>
            <w:r w:rsidRPr="00886AD4">
              <w:rPr>
                <w:rFonts w:cs="Arial"/>
                <w:lang w:val="am-ET" w:eastAsia="ar-SA"/>
              </w:rPr>
              <w:t>Понуђач:</w:t>
            </w:r>
          </w:p>
        </w:tc>
      </w:tr>
      <w:tr w:rsidR="00A53EEF" w:rsidRPr="00886AD4" w14:paraId="3FABF3DD" w14:textId="77777777" w:rsidTr="00873AAB">
        <w:trPr>
          <w:jc w:val="center"/>
        </w:trPr>
        <w:tc>
          <w:tcPr>
            <w:tcW w:w="3652" w:type="dxa"/>
            <w:vAlign w:val="center"/>
          </w:tcPr>
          <w:p w14:paraId="5CA981C1" w14:textId="77777777" w:rsidR="00A53EEF" w:rsidRPr="00886AD4" w:rsidRDefault="00A53EEF" w:rsidP="00A53EEF">
            <w:pPr>
              <w:suppressAutoHyphens/>
              <w:spacing w:before="0"/>
              <w:rPr>
                <w:rFonts w:cs="Arial"/>
                <w:lang w:val="am-ET" w:eastAsia="ar-SA"/>
              </w:rPr>
            </w:pPr>
          </w:p>
        </w:tc>
        <w:tc>
          <w:tcPr>
            <w:tcW w:w="1985" w:type="dxa"/>
            <w:vAlign w:val="center"/>
          </w:tcPr>
          <w:p w14:paraId="6DE3AFB0" w14:textId="77777777" w:rsidR="00A53EEF" w:rsidRPr="00886AD4" w:rsidRDefault="00A53EEF" w:rsidP="00A53EEF">
            <w:pPr>
              <w:suppressAutoHyphens/>
              <w:spacing w:before="0"/>
              <w:rPr>
                <w:rFonts w:cs="Arial"/>
                <w:lang w:val="am-ET" w:eastAsia="ar-SA"/>
              </w:rPr>
            </w:pPr>
          </w:p>
        </w:tc>
        <w:tc>
          <w:tcPr>
            <w:tcW w:w="3782" w:type="dxa"/>
            <w:vAlign w:val="center"/>
          </w:tcPr>
          <w:p w14:paraId="52D7E654" w14:textId="77777777" w:rsidR="00A53EEF" w:rsidRPr="00886AD4" w:rsidRDefault="00A53EEF" w:rsidP="00A53EEF">
            <w:pPr>
              <w:suppressAutoHyphens/>
              <w:spacing w:before="0"/>
              <w:rPr>
                <w:rFonts w:cs="Arial"/>
                <w:lang w:val="am-ET" w:eastAsia="ar-SA"/>
              </w:rPr>
            </w:pPr>
          </w:p>
        </w:tc>
      </w:tr>
      <w:tr w:rsidR="00A53EEF" w:rsidRPr="00886AD4" w14:paraId="2FFFCC55" w14:textId="77777777" w:rsidTr="00873AAB">
        <w:trPr>
          <w:jc w:val="center"/>
        </w:trPr>
        <w:tc>
          <w:tcPr>
            <w:tcW w:w="3652" w:type="dxa"/>
            <w:tcBorders>
              <w:bottom w:val="single" w:sz="4" w:space="0" w:color="auto"/>
            </w:tcBorders>
            <w:vAlign w:val="center"/>
          </w:tcPr>
          <w:p w14:paraId="42B74CD6" w14:textId="77777777" w:rsidR="00A53EEF" w:rsidRPr="00886AD4" w:rsidRDefault="00A53EEF" w:rsidP="00A53EEF">
            <w:pPr>
              <w:suppressAutoHyphens/>
              <w:spacing w:before="0"/>
              <w:rPr>
                <w:rFonts w:cs="Arial"/>
                <w:lang w:val="am-ET" w:eastAsia="ar-SA"/>
              </w:rPr>
            </w:pPr>
          </w:p>
        </w:tc>
        <w:tc>
          <w:tcPr>
            <w:tcW w:w="1985" w:type="dxa"/>
            <w:vAlign w:val="center"/>
          </w:tcPr>
          <w:p w14:paraId="0D0B88A2" w14:textId="77777777" w:rsidR="00A53EEF" w:rsidRPr="00886AD4" w:rsidRDefault="00A53EEF" w:rsidP="00A53EEF">
            <w:pPr>
              <w:suppressAutoHyphens/>
              <w:spacing w:before="0"/>
              <w:rPr>
                <w:rFonts w:cs="Arial"/>
                <w:lang w:val="am-ET" w:eastAsia="ar-SA"/>
              </w:rPr>
            </w:pPr>
          </w:p>
        </w:tc>
        <w:tc>
          <w:tcPr>
            <w:tcW w:w="3782" w:type="dxa"/>
            <w:tcBorders>
              <w:bottom w:val="single" w:sz="4" w:space="0" w:color="auto"/>
            </w:tcBorders>
            <w:vAlign w:val="center"/>
          </w:tcPr>
          <w:p w14:paraId="0E856EFE" w14:textId="77777777" w:rsidR="00A53EEF" w:rsidRPr="00886AD4" w:rsidRDefault="00A53EEF" w:rsidP="00A53EEF">
            <w:pPr>
              <w:suppressAutoHyphens/>
              <w:spacing w:before="0"/>
              <w:rPr>
                <w:rFonts w:cs="Arial"/>
                <w:lang w:val="am-ET" w:eastAsia="ar-SA"/>
              </w:rPr>
            </w:pPr>
          </w:p>
        </w:tc>
      </w:tr>
    </w:tbl>
    <w:p w14:paraId="034EAC5A" w14:textId="77777777" w:rsidR="00A53EEF" w:rsidRPr="00886AD4" w:rsidRDefault="00A53EEF" w:rsidP="00A53EEF">
      <w:pPr>
        <w:suppressAutoHyphens/>
        <w:spacing w:before="0"/>
        <w:jc w:val="right"/>
        <w:rPr>
          <w:rFonts w:cs="Arial"/>
          <w:b/>
          <w:lang w:val="am-ET" w:eastAsia="ar-SA"/>
        </w:rPr>
      </w:pPr>
    </w:p>
    <w:p w14:paraId="7C36B981" w14:textId="77777777" w:rsidR="00A53EEF" w:rsidRPr="00886AD4" w:rsidRDefault="00A53EEF" w:rsidP="00A53EEF">
      <w:pPr>
        <w:keepNext/>
        <w:suppressAutoHyphens/>
        <w:spacing w:before="0"/>
        <w:jc w:val="center"/>
        <w:outlineLvl w:val="0"/>
        <w:rPr>
          <w:rFonts w:cs="Arial"/>
          <w:b/>
          <w:lang w:val="sr-Cyrl-CS" w:eastAsia="ar-SA"/>
        </w:rPr>
      </w:pPr>
    </w:p>
    <w:p w14:paraId="5A778EA3" w14:textId="77777777" w:rsidR="00A53EEF" w:rsidRPr="00886AD4" w:rsidRDefault="00A53EEF" w:rsidP="00A53EEF">
      <w:pPr>
        <w:suppressAutoHyphens/>
        <w:spacing w:before="0"/>
        <w:jc w:val="left"/>
        <w:rPr>
          <w:rFonts w:cs="Arial"/>
          <w:lang w:val="sr-Cyrl-CS" w:eastAsia="ar-SA"/>
        </w:rPr>
      </w:pPr>
    </w:p>
    <w:p w14:paraId="37A7EF0A" w14:textId="77777777" w:rsidR="00A53EEF" w:rsidRPr="00886AD4" w:rsidRDefault="00A53EEF" w:rsidP="00A53EEF">
      <w:pPr>
        <w:suppressAutoHyphens/>
        <w:spacing w:before="0"/>
        <w:jc w:val="left"/>
        <w:rPr>
          <w:rFonts w:cs="Arial"/>
          <w:lang w:val="sr-Cyrl-CS" w:eastAsia="ar-SA"/>
        </w:rPr>
      </w:pPr>
    </w:p>
    <w:p w14:paraId="408A14B8" w14:textId="77777777" w:rsidR="00A53EEF" w:rsidRPr="00886AD4" w:rsidRDefault="00A53EEF" w:rsidP="00A53EEF">
      <w:pPr>
        <w:suppressAutoHyphens/>
        <w:spacing w:before="0"/>
        <w:jc w:val="left"/>
        <w:rPr>
          <w:rFonts w:cs="Arial"/>
          <w:lang w:val="sr-Cyrl-CS" w:eastAsia="ar-SA"/>
        </w:rPr>
      </w:pPr>
    </w:p>
    <w:p w14:paraId="0C49B8A1" w14:textId="77777777" w:rsidR="00A53EEF" w:rsidRPr="00886AD4" w:rsidRDefault="00A53EEF" w:rsidP="00A53EEF">
      <w:pPr>
        <w:suppressAutoHyphens/>
        <w:spacing w:before="0"/>
        <w:jc w:val="left"/>
        <w:rPr>
          <w:rFonts w:cs="Arial"/>
          <w:lang w:val="sr-Cyrl-CS" w:eastAsia="ar-SA"/>
        </w:rPr>
      </w:pPr>
    </w:p>
    <w:p w14:paraId="033CAD8B" w14:textId="77777777" w:rsidR="00A56C70" w:rsidRPr="00886AD4" w:rsidRDefault="00A56C70" w:rsidP="00974010">
      <w:pPr>
        <w:suppressAutoHyphens/>
        <w:spacing w:before="0"/>
        <w:jc w:val="right"/>
        <w:rPr>
          <w:rFonts w:cs="Arial"/>
          <w:b/>
          <w:smallCaps/>
          <w:spacing w:val="5"/>
          <w:lang w:eastAsia="ar-SA"/>
        </w:rPr>
      </w:pPr>
    </w:p>
    <w:p w14:paraId="49DA51B0" w14:textId="77777777" w:rsidR="00A56C70" w:rsidRPr="00886AD4" w:rsidRDefault="00A56C70" w:rsidP="00974010">
      <w:pPr>
        <w:suppressAutoHyphens/>
        <w:spacing w:before="0"/>
        <w:jc w:val="right"/>
        <w:rPr>
          <w:rFonts w:cs="Arial"/>
          <w:b/>
          <w:smallCaps/>
          <w:spacing w:val="5"/>
          <w:lang w:eastAsia="ar-SA"/>
        </w:rPr>
      </w:pPr>
    </w:p>
    <w:p w14:paraId="577C9C83" w14:textId="77777777" w:rsidR="00A56C70" w:rsidRPr="00886AD4" w:rsidRDefault="00A56C70" w:rsidP="00974010">
      <w:pPr>
        <w:suppressAutoHyphens/>
        <w:spacing w:before="0"/>
        <w:jc w:val="right"/>
        <w:rPr>
          <w:rFonts w:cs="Arial"/>
          <w:b/>
          <w:smallCaps/>
          <w:spacing w:val="5"/>
          <w:lang w:eastAsia="ar-SA"/>
        </w:rPr>
      </w:pPr>
    </w:p>
    <w:p w14:paraId="628D3AAF" w14:textId="77777777" w:rsidR="00A56C70" w:rsidRPr="00886AD4" w:rsidRDefault="00A56C70" w:rsidP="00974010">
      <w:pPr>
        <w:suppressAutoHyphens/>
        <w:spacing w:before="0"/>
        <w:jc w:val="right"/>
        <w:rPr>
          <w:rFonts w:cs="Arial"/>
          <w:b/>
          <w:smallCaps/>
          <w:spacing w:val="5"/>
          <w:lang w:eastAsia="ar-SA"/>
        </w:rPr>
      </w:pPr>
    </w:p>
    <w:p w14:paraId="5F113765" w14:textId="77777777" w:rsidR="00A56C70" w:rsidRPr="00886AD4" w:rsidRDefault="00A56C70" w:rsidP="00974010">
      <w:pPr>
        <w:suppressAutoHyphens/>
        <w:spacing w:before="0"/>
        <w:jc w:val="right"/>
        <w:rPr>
          <w:rFonts w:cs="Arial"/>
          <w:b/>
          <w:smallCaps/>
          <w:spacing w:val="5"/>
          <w:lang w:eastAsia="ar-SA"/>
        </w:rPr>
      </w:pPr>
    </w:p>
    <w:p w14:paraId="32870625" w14:textId="77777777" w:rsidR="00A56C70" w:rsidRPr="00886AD4" w:rsidRDefault="00A56C70" w:rsidP="00974010">
      <w:pPr>
        <w:suppressAutoHyphens/>
        <w:spacing w:before="0"/>
        <w:jc w:val="right"/>
        <w:rPr>
          <w:rFonts w:cs="Arial"/>
          <w:b/>
          <w:smallCaps/>
          <w:spacing w:val="5"/>
          <w:lang w:eastAsia="ar-SA"/>
        </w:rPr>
      </w:pPr>
    </w:p>
    <w:p w14:paraId="010374DD" w14:textId="77777777" w:rsidR="00A56C70" w:rsidRDefault="00A56C70" w:rsidP="00974010">
      <w:pPr>
        <w:suppressAutoHyphens/>
        <w:spacing w:before="0"/>
        <w:jc w:val="right"/>
        <w:rPr>
          <w:rFonts w:cs="Arial"/>
          <w:b/>
          <w:smallCaps/>
          <w:spacing w:val="5"/>
          <w:lang w:eastAsia="ar-SA"/>
        </w:rPr>
      </w:pPr>
    </w:p>
    <w:p w14:paraId="7CA6F755" w14:textId="77777777" w:rsidR="00A70E63" w:rsidRDefault="00A70E63" w:rsidP="00974010">
      <w:pPr>
        <w:suppressAutoHyphens/>
        <w:spacing w:before="0"/>
        <w:jc w:val="right"/>
        <w:rPr>
          <w:rFonts w:cs="Arial"/>
          <w:b/>
          <w:smallCaps/>
          <w:spacing w:val="5"/>
          <w:lang w:eastAsia="ar-SA"/>
        </w:rPr>
      </w:pPr>
    </w:p>
    <w:p w14:paraId="2C6B68CC" w14:textId="77777777" w:rsidR="00A70E63" w:rsidRDefault="00A70E63" w:rsidP="00974010">
      <w:pPr>
        <w:suppressAutoHyphens/>
        <w:spacing w:before="0"/>
        <w:jc w:val="right"/>
        <w:rPr>
          <w:rFonts w:cs="Arial"/>
          <w:b/>
          <w:smallCaps/>
          <w:spacing w:val="5"/>
          <w:lang w:eastAsia="ar-SA"/>
        </w:rPr>
      </w:pPr>
    </w:p>
    <w:p w14:paraId="2FA0354C" w14:textId="77777777" w:rsidR="00A70E63" w:rsidRPr="00886AD4" w:rsidRDefault="00A70E63" w:rsidP="00974010">
      <w:pPr>
        <w:suppressAutoHyphens/>
        <w:spacing w:before="0"/>
        <w:jc w:val="right"/>
        <w:rPr>
          <w:rFonts w:cs="Arial"/>
          <w:b/>
          <w:smallCaps/>
          <w:spacing w:val="5"/>
          <w:lang w:eastAsia="ar-SA"/>
        </w:rPr>
      </w:pPr>
    </w:p>
    <w:p w14:paraId="3029809F" w14:textId="77777777" w:rsidR="00A56C70" w:rsidRPr="00886AD4" w:rsidRDefault="00A56C70" w:rsidP="00974010">
      <w:pPr>
        <w:suppressAutoHyphens/>
        <w:spacing w:before="0"/>
        <w:jc w:val="right"/>
        <w:rPr>
          <w:rFonts w:cs="Arial"/>
          <w:b/>
          <w:smallCaps/>
          <w:spacing w:val="5"/>
          <w:lang w:eastAsia="ar-SA"/>
        </w:rPr>
      </w:pPr>
    </w:p>
    <w:p w14:paraId="43382FB3" w14:textId="77777777" w:rsidR="00974010" w:rsidRPr="00886AD4" w:rsidRDefault="00974010" w:rsidP="00974010">
      <w:pPr>
        <w:suppressAutoHyphens/>
        <w:spacing w:before="0"/>
        <w:jc w:val="right"/>
        <w:rPr>
          <w:rFonts w:cs="Arial"/>
          <w:b/>
          <w:smallCaps/>
          <w:spacing w:val="5"/>
          <w:lang w:eastAsia="ar-SA"/>
        </w:rPr>
      </w:pPr>
      <w:r w:rsidRPr="00886AD4">
        <w:rPr>
          <w:rFonts w:cs="Arial"/>
          <w:b/>
          <w:smallCaps/>
          <w:spacing w:val="5"/>
          <w:lang w:eastAsia="ar-SA"/>
        </w:rPr>
        <w:t xml:space="preserve">ОБРАЗАЦ </w:t>
      </w:r>
      <w:r w:rsidR="00A53EEF" w:rsidRPr="00886AD4">
        <w:rPr>
          <w:rFonts w:cs="Arial"/>
          <w:b/>
          <w:smallCaps/>
          <w:spacing w:val="5"/>
          <w:lang w:eastAsia="ar-SA"/>
        </w:rPr>
        <w:t>9</w:t>
      </w:r>
      <w:r w:rsidRPr="00886AD4">
        <w:rPr>
          <w:rFonts w:cs="Arial"/>
          <w:b/>
          <w:smallCaps/>
          <w:spacing w:val="5"/>
          <w:lang w:eastAsia="ar-SA"/>
        </w:rPr>
        <w:t>.</w:t>
      </w:r>
    </w:p>
    <w:p w14:paraId="5D8ABAFF" w14:textId="77777777" w:rsidR="007E7BB8" w:rsidRPr="00CA17D7" w:rsidRDefault="007E7BB8" w:rsidP="007E7BB8">
      <w:pPr>
        <w:spacing w:before="0"/>
        <w:jc w:val="center"/>
        <w:rPr>
          <w:rFonts w:cs="Arial"/>
          <w:b/>
        </w:rPr>
      </w:pPr>
      <w:r w:rsidRPr="00886AD4">
        <w:rPr>
          <w:rFonts w:cs="Arial"/>
          <w:b/>
        </w:rPr>
        <w:t xml:space="preserve">ОБРАЗАЦ </w:t>
      </w:r>
      <w:r w:rsidRPr="00CA17D7">
        <w:rPr>
          <w:rFonts w:cs="Arial"/>
          <w:b/>
        </w:rPr>
        <w:t>ТРОШКОВА ПРИПРЕМЕ ПОНУДЕ</w:t>
      </w:r>
    </w:p>
    <w:p w14:paraId="2E34A1BA" w14:textId="55B58429" w:rsidR="007E7BB8" w:rsidRPr="00CA17D7" w:rsidRDefault="007E7BB8" w:rsidP="007E7BB8">
      <w:pPr>
        <w:spacing w:after="120"/>
        <w:jc w:val="center"/>
        <w:rPr>
          <w:rFonts w:cs="Arial"/>
        </w:rPr>
      </w:pPr>
      <w:proofErr w:type="gramStart"/>
      <w:r w:rsidRPr="00CA17D7">
        <w:rPr>
          <w:rFonts w:cs="Arial"/>
        </w:rPr>
        <w:t>за</w:t>
      </w:r>
      <w:proofErr w:type="gramEnd"/>
      <w:r w:rsidRPr="00CA17D7">
        <w:rPr>
          <w:rFonts w:cs="Arial"/>
        </w:rPr>
        <w:t xml:space="preserve"> јавну набавку </w:t>
      </w:r>
      <w:r w:rsidR="00FD6BCE" w:rsidRPr="00CA17D7">
        <w:rPr>
          <w:rFonts w:cs="Arial"/>
        </w:rPr>
        <w:t>услуга</w:t>
      </w:r>
      <w:r w:rsidRPr="00CA17D7">
        <w:rPr>
          <w:rFonts w:cs="Arial"/>
        </w:rPr>
        <w:t>:</w:t>
      </w:r>
      <w:r w:rsidR="00974010" w:rsidRPr="00CA17D7">
        <w:rPr>
          <w:rFonts w:cs="Arial"/>
          <w:lang w:val="ru-RU"/>
        </w:rPr>
        <w:t xml:space="preserve"> Израда техничке документације за потребе добијања </w:t>
      </w:r>
      <w:r w:rsidR="00881B03" w:rsidRPr="00CA17D7">
        <w:rPr>
          <w:rFonts w:cs="Arial"/>
          <w:lang w:val="ru-RU"/>
        </w:rPr>
        <w:t xml:space="preserve">грађевинске дозволе </w:t>
      </w:r>
      <w:r w:rsidR="00974010" w:rsidRPr="00CA17D7">
        <w:rPr>
          <w:rFonts w:cs="Arial"/>
          <w:lang w:val="ru-RU"/>
        </w:rPr>
        <w:t>за изградњу котларнице ТЕ Колубара и извођачки пројекат</w:t>
      </w:r>
      <w:r w:rsidRPr="00CA17D7">
        <w:rPr>
          <w:rFonts w:cs="Arial"/>
        </w:rPr>
        <w:t>.</w:t>
      </w:r>
    </w:p>
    <w:p w14:paraId="342D3549" w14:textId="77777777" w:rsidR="007E7BB8" w:rsidRPr="00CA17D7" w:rsidRDefault="006825F2" w:rsidP="007E7BB8">
      <w:pPr>
        <w:spacing w:after="120"/>
        <w:jc w:val="center"/>
        <w:rPr>
          <w:rFonts w:cs="Arial"/>
        </w:rPr>
      </w:pPr>
      <w:r w:rsidRPr="00CA17D7">
        <w:rPr>
          <w:rFonts w:cs="Arial"/>
        </w:rPr>
        <w:t>ЈН</w:t>
      </w:r>
      <w:r w:rsidR="00974010" w:rsidRPr="00CA17D7">
        <w:rPr>
          <w:rFonts w:cs="Arial"/>
        </w:rPr>
        <w:t xml:space="preserve"> бр. ЈН/</w:t>
      </w:r>
      <w:r w:rsidR="00855E40" w:rsidRPr="00CA17D7">
        <w:rPr>
          <w:rFonts w:cs="Arial"/>
        </w:rPr>
        <w:t>1000/0355/2018</w:t>
      </w:r>
    </w:p>
    <w:p w14:paraId="45620DC2" w14:textId="2F9BEFF6" w:rsidR="007E7BB8" w:rsidRPr="00886AD4" w:rsidRDefault="007E7BB8" w:rsidP="007E7BB8">
      <w:pPr>
        <w:tabs>
          <w:tab w:val="left" w:pos="0"/>
        </w:tabs>
        <w:rPr>
          <w:rFonts w:cs="Arial"/>
          <w:lang w:val="ru-RU"/>
        </w:rPr>
      </w:pPr>
      <w:r w:rsidRPr="00CA17D7">
        <w:rPr>
          <w:rFonts w:cs="Arial"/>
          <w:lang w:val="ru-RU"/>
        </w:rPr>
        <w:t xml:space="preserve">На основу члана 88. став 1. Закона о јавним набавкама („Службени гласник РС“, бр.124/12, 14/15 и 68/15), члана </w:t>
      </w:r>
      <w:r w:rsidR="00881B03" w:rsidRPr="00CA17D7">
        <w:rPr>
          <w:rFonts w:cs="Arial"/>
          <w:lang w:val="ru-RU"/>
        </w:rPr>
        <w:t>2</w:t>
      </w:r>
      <w:r w:rsidRPr="00CA17D7">
        <w:rPr>
          <w:rFonts w:cs="Arial"/>
          <w:lang w:val="ru-RU"/>
        </w:rPr>
        <w:t>. став 1. тачка 6) подтачка (3) и члана 15. Правилника о обавезним елементима конкурсне документације</w:t>
      </w:r>
      <w:r w:rsidRPr="00886AD4">
        <w:rPr>
          <w:rFonts w:cs="Arial"/>
          <w:lang w:val="ru-RU"/>
        </w:rPr>
        <w:t xml:space="preserve"> у поступцима јавних набавки и начину доказивања испуњености услова  (”Службени гласник РС” бр. 86/15), уз понуду прилажем </w:t>
      </w:r>
    </w:p>
    <w:p w14:paraId="5DB695F4" w14:textId="77777777" w:rsidR="007E7BB8" w:rsidRPr="00886AD4" w:rsidRDefault="007E7BB8" w:rsidP="007E7BB8">
      <w:pPr>
        <w:tabs>
          <w:tab w:val="left" w:pos="0"/>
        </w:tabs>
        <w:jc w:val="center"/>
        <w:rPr>
          <w:rFonts w:cs="Arial"/>
          <w:lang w:val="ru-RU"/>
        </w:rPr>
      </w:pPr>
      <w:r w:rsidRPr="00886AD4">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886AD4" w14:paraId="3AC8662F" w14:textId="77777777" w:rsidTr="00BE2EA9">
        <w:trPr>
          <w:trHeight w:val="749"/>
          <w:tblCellSpacing w:w="20" w:type="dxa"/>
        </w:trPr>
        <w:tc>
          <w:tcPr>
            <w:tcW w:w="5323" w:type="dxa"/>
            <w:shd w:val="clear" w:color="auto" w:fill="auto"/>
            <w:vAlign w:val="center"/>
          </w:tcPr>
          <w:p w14:paraId="40A3A09C" w14:textId="77777777" w:rsidR="007E7BB8" w:rsidRPr="00886AD4" w:rsidRDefault="007E7BB8" w:rsidP="00BE2EA9">
            <w:pPr>
              <w:jc w:val="center"/>
              <w:rPr>
                <w:rFonts w:cs="Arial"/>
                <w:color w:val="00B0F0"/>
              </w:rPr>
            </w:pPr>
            <w:r w:rsidRPr="00886AD4">
              <w:rPr>
                <w:rFonts w:cs="Arial"/>
                <w:color w:val="00B0F0"/>
              </w:rPr>
              <w:t>трошкови прибављања средстава обезбеђења</w:t>
            </w:r>
          </w:p>
        </w:tc>
        <w:tc>
          <w:tcPr>
            <w:tcW w:w="4260" w:type="dxa"/>
            <w:shd w:val="clear" w:color="auto" w:fill="auto"/>
          </w:tcPr>
          <w:p w14:paraId="60555AE2" w14:textId="77777777" w:rsidR="007E7BB8" w:rsidRPr="00886AD4" w:rsidRDefault="007E7BB8" w:rsidP="00BE2EA9">
            <w:pPr>
              <w:rPr>
                <w:rFonts w:cs="Arial"/>
              </w:rPr>
            </w:pPr>
          </w:p>
          <w:p w14:paraId="458C849D" w14:textId="77777777" w:rsidR="007E7BB8" w:rsidRPr="00886AD4" w:rsidRDefault="007E7BB8" w:rsidP="007E7BB8">
            <w:pPr>
              <w:rPr>
                <w:rFonts w:cs="Arial"/>
              </w:rPr>
            </w:pPr>
            <w:r w:rsidRPr="00886AD4">
              <w:rPr>
                <w:rFonts w:cs="Arial"/>
              </w:rPr>
              <w:t xml:space="preserve">__________ динара </w:t>
            </w:r>
          </w:p>
        </w:tc>
      </w:tr>
      <w:tr w:rsidR="007E7BB8" w:rsidRPr="00886AD4" w14:paraId="3F2A0FD0" w14:textId="77777777" w:rsidTr="00BE2EA9">
        <w:trPr>
          <w:trHeight w:val="307"/>
          <w:tblCellSpacing w:w="20" w:type="dxa"/>
        </w:trPr>
        <w:tc>
          <w:tcPr>
            <w:tcW w:w="5323" w:type="dxa"/>
            <w:shd w:val="clear" w:color="auto" w:fill="auto"/>
            <w:vAlign w:val="center"/>
          </w:tcPr>
          <w:p w14:paraId="3504E92C" w14:textId="77777777" w:rsidR="007E7BB8" w:rsidRPr="00886AD4" w:rsidRDefault="007E7BB8" w:rsidP="00BE2EA9">
            <w:pPr>
              <w:jc w:val="center"/>
              <w:rPr>
                <w:rFonts w:cs="Arial"/>
              </w:rPr>
            </w:pPr>
            <w:r w:rsidRPr="00886AD4">
              <w:rPr>
                <w:rFonts w:cs="Arial"/>
              </w:rPr>
              <w:t>Укупни трошкови без ПДВ</w:t>
            </w:r>
          </w:p>
        </w:tc>
        <w:tc>
          <w:tcPr>
            <w:tcW w:w="4260" w:type="dxa"/>
            <w:shd w:val="clear" w:color="auto" w:fill="auto"/>
          </w:tcPr>
          <w:p w14:paraId="18721D7F" w14:textId="77777777" w:rsidR="007E7BB8" w:rsidRPr="00886AD4" w:rsidRDefault="007E7BB8" w:rsidP="00BE2EA9">
            <w:pPr>
              <w:rPr>
                <w:rFonts w:cs="Arial"/>
              </w:rPr>
            </w:pPr>
          </w:p>
          <w:p w14:paraId="6CE242D0" w14:textId="77777777" w:rsidR="007E7BB8" w:rsidRPr="00886AD4" w:rsidRDefault="007E7BB8" w:rsidP="00BE2EA9">
            <w:pPr>
              <w:rPr>
                <w:rFonts w:cs="Arial"/>
              </w:rPr>
            </w:pPr>
            <w:r w:rsidRPr="00886AD4">
              <w:rPr>
                <w:rFonts w:cs="Arial"/>
              </w:rPr>
              <w:t>__________ динара</w:t>
            </w:r>
          </w:p>
        </w:tc>
      </w:tr>
      <w:tr w:rsidR="007E7BB8" w:rsidRPr="00886AD4" w14:paraId="11F12102" w14:textId="77777777" w:rsidTr="00BE2EA9">
        <w:trPr>
          <w:trHeight w:val="433"/>
          <w:tblCellSpacing w:w="20" w:type="dxa"/>
        </w:trPr>
        <w:tc>
          <w:tcPr>
            <w:tcW w:w="5323" w:type="dxa"/>
            <w:shd w:val="clear" w:color="auto" w:fill="auto"/>
            <w:vAlign w:val="center"/>
          </w:tcPr>
          <w:p w14:paraId="4BAD67EB" w14:textId="77777777" w:rsidR="007E7BB8" w:rsidRPr="00886AD4" w:rsidRDefault="007E7BB8" w:rsidP="00BE2EA9">
            <w:pPr>
              <w:autoSpaceDE w:val="0"/>
              <w:autoSpaceDN w:val="0"/>
              <w:adjustRightInd w:val="0"/>
              <w:jc w:val="center"/>
              <w:rPr>
                <w:rFonts w:cs="Arial"/>
              </w:rPr>
            </w:pPr>
            <w:r w:rsidRPr="00886AD4">
              <w:rPr>
                <w:rFonts w:cs="Arial"/>
              </w:rPr>
              <w:t>ПДВ</w:t>
            </w:r>
          </w:p>
        </w:tc>
        <w:tc>
          <w:tcPr>
            <w:tcW w:w="4260" w:type="dxa"/>
            <w:shd w:val="clear" w:color="auto" w:fill="auto"/>
          </w:tcPr>
          <w:p w14:paraId="5678758A" w14:textId="77777777" w:rsidR="007E7BB8" w:rsidRPr="00886AD4" w:rsidRDefault="007E7BB8" w:rsidP="00BE2EA9">
            <w:pPr>
              <w:rPr>
                <w:rFonts w:cs="Arial"/>
              </w:rPr>
            </w:pPr>
          </w:p>
          <w:p w14:paraId="664220CC" w14:textId="77777777" w:rsidR="007E7BB8" w:rsidRPr="00886AD4" w:rsidRDefault="007E7BB8" w:rsidP="00BE2EA9">
            <w:pPr>
              <w:rPr>
                <w:rFonts w:cs="Arial"/>
              </w:rPr>
            </w:pPr>
            <w:r w:rsidRPr="00886AD4">
              <w:rPr>
                <w:rFonts w:cs="Arial"/>
              </w:rPr>
              <w:t>__________ динара</w:t>
            </w:r>
          </w:p>
        </w:tc>
      </w:tr>
      <w:tr w:rsidR="007E7BB8" w:rsidRPr="00886AD4" w14:paraId="48B3E9AE" w14:textId="77777777" w:rsidTr="00BE2EA9">
        <w:trPr>
          <w:trHeight w:val="190"/>
          <w:tblCellSpacing w:w="20" w:type="dxa"/>
        </w:trPr>
        <w:tc>
          <w:tcPr>
            <w:tcW w:w="5323" w:type="dxa"/>
            <w:shd w:val="clear" w:color="auto" w:fill="auto"/>
          </w:tcPr>
          <w:p w14:paraId="6A8BF69B" w14:textId="77777777" w:rsidR="007E7BB8" w:rsidRPr="00886AD4" w:rsidRDefault="007E7BB8" w:rsidP="00BE2EA9">
            <w:pPr>
              <w:jc w:val="center"/>
              <w:rPr>
                <w:rFonts w:cs="Arial"/>
              </w:rPr>
            </w:pPr>
          </w:p>
          <w:p w14:paraId="168090F2" w14:textId="77777777" w:rsidR="007E7BB8" w:rsidRPr="00886AD4" w:rsidRDefault="007E7BB8" w:rsidP="00BE2EA9">
            <w:pPr>
              <w:jc w:val="center"/>
              <w:rPr>
                <w:rFonts w:cs="Arial"/>
              </w:rPr>
            </w:pPr>
            <w:r w:rsidRPr="00886AD4">
              <w:rPr>
                <w:rFonts w:cs="Arial"/>
              </w:rPr>
              <w:t>Укупни  трошкови са ПДВ</w:t>
            </w:r>
          </w:p>
        </w:tc>
        <w:tc>
          <w:tcPr>
            <w:tcW w:w="4260" w:type="dxa"/>
            <w:shd w:val="clear" w:color="auto" w:fill="auto"/>
          </w:tcPr>
          <w:p w14:paraId="5D455852" w14:textId="77777777" w:rsidR="007E7BB8" w:rsidRPr="00886AD4" w:rsidRDefault="007E7BB8" w:rsidP="00BE2EA9">
            <w:pPr>
              <w:rPr>
                <w:rFonts w:cs="Arial"/>
              </w:rPr>
            </w:pPr>
          </w:p>
          <w:p w14:paraId="485A3BC6" w14:textId="77777777" w:rsidR="007E7BB8" w:rsidRPr="00886AD4" w:rsidRDefault="007E7BB8" w:rsidP="00BE2EA9">
            <w:pPr>
              <w:rPr>
                <w:rFonts w:cs="Arial"/>
              </w:rPr>
            </w:pPr>
            <w:r w:rsidRPr="00886AD4">
              <w:rPr>
                <w:rFonts w:cs="Arial"/>
              </w:rPr>
              <w:t>__________ динара</w:t>
            </w:r>
          </w:p>
        </w:tc>
      </w:tr>
    </w:tbl>
    <w:p w14:paraId="39188E61" w14:textId="77777777" w:rsidR="007E7BB8" w:rsidRPr="00886AD4" w:rsidRDefault="007E7BB8" w:rsidP="007E7BB8">
      <w:pPr>
        <w:tabs>
          <w:tab w:val="left" w:pos="0"/>
        </w:tabs>
        <w:rPr>
          <w:rFonts w:cs="Arial"/>
          <w:lang w:val="ru-RU"/>
        </w:rPr>
      </w:pPr>
      <w:r w:rsidRPr="00886AD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E1AF4BA" w14:textId="77777777" w:rsidR="007E7BB8" w:rsidRPr="00886AD4"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86AD4" w14:paraId="7AA2C87E" w14:textId="77777777" w:rsidTr="00BE2EA9">
        <w:trPr>
          <w:jc w:val="center"/>
        </w:trPr>
        <w:tc>
          <w:tcPr>
            <w:tcW w:w="3882" w:type="dxa"/>
          </w:tcPr>
          <w:p w14:paraId="6B2B8D70" w14:textId="77777777" w:rsidR="007E7BB8" w:rsidRPr="00886AD4" w:rsidRDefault="007E7BB8" w:rsidP="00BE2EA9">
            <w:pPr>
              <w:spacing w:before="0"/>
              <w:jc w:val="center"/>
              <w:rPr>
                <w:rFonts w:cs="Arial"/>
              </w:rPr>
            </w:pPr>
            <w:r w:rsidRPr="00886AD4">
              <w:rPr>
                <w:rFonts w:cs="Arial"/>
              </w:rPr>
              <w:t>Датум:</w:t>
            </w:r>
          </w:p>
        </w:tc>
        <w:tc>
          <w:tcPr>
            <w:tcW w:w="2127" w:type="dxa"/>
          </w:tcPr>
          <w:p w14:paraId="00DDE3EC" w14:textId="77777777" w:rsidR="007E7BB8" w:rsidRPr="00886AD4" w:rsidRDefault="007E7BB8" w:rsidP="00BE2EA9">
            <w:pPr>
              <w:spacing w:before="0"/>
              <w:jc w:val="center"/>
              <w:rPr>
                <w:rFonts w:cs="Arial"/>
                <w:lang w:val="ru-RU"/>
              </w:rPr>
            </w:pPr>
          </w:p>
        </w:tc>
        <w:tc>
          <w:tcPr>
            <w:tcW w:w="4022" w:type="dxa"/>
          </w:tcPr>
          <w:p w14:paraId="5B7D8D4E" w14:textId="77777777" w:rsidR="007E7BB8" w:rsidRPr="00886AD4" w:rsidRDefault="007E7BB8" w:rsidP="00BE2EA9">
            <w:pPr>
              <w:spacing w:before="0"/>
              <w:jc w:val="center"/>
              <w:rPr>
                <w:rFonts w:cs="Arial"/>
                <w:lang w:val="sr-Cyrl-CS"/>
              </w:rPr>
            </w:pPr>
            <w:r w:rsidRPr="00886AD4">
              <w:rPr>
                <w:rFonts w:cs="Arial"/>
                <w:lang w:val="sr-Cyrl-CS"/>
              </w:rPr>
              <w:t>П</w:t>
            </w:r>
            <w:r w:rsidRPr="00886AD4">
              <w:rPr>
                <w:rFonts w:cs="Arial"/>
              </w:rPr>
              <w:t>онуђач</w:t>
            </w:r>
          </w:p>
        </w:tc>
      </w:tr>
      <w:tr w:rsidR="007E7BB8" w:rsidRPr="00886AD4" w14:paraId="1BA13F71" w14:textId="77777777" w:rsidTr="00BE2EA9">
        <w:trPr>
          <w:jc w:val="center"/>
        </w:trPr>
        <w:tc>
          <w:tcPr>
            <w:tcW w:w="3882" w:type="dxa"/>
          </w:tcPr>
          <w:p w14:paraId="51F2894D" w14:textId="77777777" w:rsidR="007E7BB8" w:rsidRPr="00886AD4" w:rsidRDefault="007E7BB8" w:rsidP="00BE2EA9">
            <w:pPr>
              <w:spacing w:before="0"/>
              <w:jc w:val="center"/>
              <w:rPr>
                <w:rFonts w:cs="Arial"/>
              </w:rPr>
            </w:pPr>
          </w:p>
        </w:tc>
        <w:tc>
          <w:tcPr>
            <w:tcW w:w="2127" w:type="dxa"/>
          </w:tcPr>
          <w:p w14:paraId="608A2ECE" w14:textId="77777777" w:rsidR="007E7BB8" w:rsidRPr="00886AD4" w:rsidRDefault="007E7BB8" w:rsidP="00BE2EA9">
            <w:pPr>
              <w:spacing w:before="0"/>
              <w:jc w:val="center"/>
              <w:rPr>
                <w:rFonts w:cs="Arial"/>
              </w:rPr>
            </w:pPr>
            <w:r w:rsidRPr="00886AD4">
              <w:rPr>
                <w:rFonts w:cs="Arial"/>
              </w:rPr>
              <w:t>М.П.</w:t>
            </w:r>
          </w:p>
        </w:tc>
        <w:tc>
          <w:tcPr>
            <w:tcW w:w="4022" w:type="dxa"/>
          </w:tcPr>
          <w:p w14:paraId="30327AE4" w14:textId="77777777" w:rsidR="007E7BB8" w:rsidRPr="00886AD4" w:rsidRDefault="007E7BB8" w:rsidP="00BE2EA9">
            <w:pPr>
              <w:spacing w:before="0"/>
              <w:jc w:val="center"/>
              <w:rPr>
                <w:rFonts w:cs="Arial"/>
                <w:lang w:val="ru-RU"/>
              </w:rPr>
            </w:pPr>
          </w:p>
        </w:tc>
      </w:tr>
      <w:tr w:rsidR="007E7BB8" w:rsidRPr="00886AD4" w14:paraId="450610EA" w14:textId="77777777" w:rsidTr="00BE2EA9">
        <w:trPr>
          <w:jc w:val="center"/>
        </w:trPr>
        <w:tc>
          <w:tcPr>
            <w:tcW w:w="3882" w:type="dxa"/>
            <w:tcBorders>
              <w:bottom w:val="single" w:sz="4" w:space="0" w:color="auto"/>
            </w:tcBorders>
          </w:tcPr>
          <w:p w14:paraId="140B97E3" w14:textId="77777777" w:rsidR="007E7BB8" w:rsidRPr="00886AD4" w:rsidRDefault="007E7BB8" w:rsidP="00BE2EA9">
            <w:pPr>
              <w:spacing w:before="0"/>
              <w:jc w:val="center"/>
              <w:rPr>
                <w:rFonts w:cs="Arial"/>
              </w:rPr>
            </w:pPr>
          </w:p>
        </w:tc>
        <w:tc>
          <w:tcPr>
            <w:tcW w:w="2127" w:type="dxa"/>
          </w:tcPr>
          <w:p w14:paraId="1BCE9E08" w14:textId="77777777" w:rsidR="007E7BB8" w:rsidRPr="00886AD4" w:rsidRDefault="007E7BB8" w:rsidP="00BE2EA9">
            <w:pPr>
              <w:spacing w:before="0"/>
              <w:jc w:val="center"/>
              <w:rPr>
                <w:rFonts w:cs="Arial"/>
                <w:lang w:val="ru-RU"/>
              </w:rPr>
            </w:pPr>
          </w:p>
        </w:tc>
        <w:tc>
          <w:tcPr>
            <w:tcW w:w="4022" w:type="dxa"/>
            <w:tcBorders>
              <w:bottom w:val="single" w:sz="4" w:space="0" w:color="auto"/>
            </w:tcBorders>
          </w:tcPr>
          <w:p w14:paraId="60916615" w14:textId="77777777" w:rsidR="007E7BB8" w:rsidRPr="00886AD4" w:rsidRDefault="007E7BB8" w:rsidP="00BE2EA9">
            <w:pPr>
              <w:spacing w:before="0"/>
              <w:jc w:val="center"/>
              <w:rPr>
                <w:rFonts w:cs="Arial"/>
                <w:lang w:val="ru-RU"/>
              </w:rPr>
            </w:pPr>
          </w:p>
        </w:tc>
      </w:tr>
      <w:tr w:rsidR="007E7BB8" w:rsidRPr="00886AD4" w14:paraId="459748A4" w14:textId="77777777" w:rsidTr="00BE2EA9">
        <w:trPr>
          <w:trHeight w:val="389"/>
          <w:jc w:val="center"/>
        </w:trPr>
        <w:tc>
          <w:tcPr>
            <w:tcW w:w="3882" w:type="dxa"/>
            <w:tcBorders>
              <w:top w:val="single" w:sz="4" w:space="0" w:color="auto"/>
            </w:tcBorders>
          </w:tcPr>
          <w:p w14:paraId="14C3C052" w14:textId="77777777" w:rsidR="007E7BB8" w:rsidRPr="00886AD4" w:rsidRDefault="007E7BB8" w:rsidP="00BE2EA9">
            <w:pPr>
              <w:spacing w:before="0"/>
              <w:jc w:val="center"/>
              <w:rPr>
                <w:rFonts w:cs="Arial"/>
              </w:rPr>
            </w:pPr>
          </w:p>
        </w:tc>
        <w:tc>
          <w:tcPr>
            <w:tcW w:w="2127" w:type="dxa"/>
          </w:tcPr>
          <w:p w14:paraId="34B5BF10" w14:textId="77777777" w:rsidR="007E7BB8" w:rsidRPr="00886AD4" w:rsidRDefault="007E7BB8" w:rsidP="00BE2EA9">
            <w:pPr>
              <w:spacing w:before="0"/>
              <w:jc w:val="center"/>
              <w:rPr>
                <w:rFonts w:cs="Arial"/>
                <w:lang w:val="ru-RU"/>
              </w:rPr>
            </w:pPr>
          </w:p>
        </w:tc>
        <w:tc>
          <w:tcPr>
            <w:tcW w:w="4022" w:type="dxa"/>
            <w:tcBorders>
              <w:top w:val="single" w:sz="4" w:space="0" w:color="auto"/>
            </w:tcBorders>
          </w:tcPr>
          <w:p w14:paraId="3B6FA846" w14:textId="77777777" w:rsidR="007E7BB8" w:rsidRPr="00886AD4" w:rsidRDefault="007E7BB8" w:rsidP="00BE2EA9">
            <w:pPr>
              <w:spacing w:before="0"/>
              <w:jc w:val="center"/>
              <w:rPr>
                <w:rFonts w:cs="Arial"/>
                <w:lang w:val="ru-RU"/>
              </w:rPr>
            </w:pPr>
          </w:p>
        </w:tc>
      </w:tr>
    </w:tbl>
    <w:p w14:paraId="57CA92CB" w14:textId="77777777" w:rsidR="007E7BB8" w:rsidRPr="00886AD4" w:rsidRDefault="007E7BB8" w:rsidP="007E7BB8">
      <w:pPr>
        <w:tabs>
          <w:tab w:val="left" w:pos="0"/>
        </w:tabs>
        <w:spacing w:before="0"/>
        <w:rPr>
          <w:rFonts w:cs="Arial"/>
          <w:b/>
          <w:i/>
          <w:lang w:val="ru-RU"/>
        </w:rPr>
      </w:pPr>
      <w:r w:rsidRPr="00886AD4">
        <w:rPr>
          <w:rFonts w:cs="Arial"/>
          <w:b/>
          <w:i/>
          <w:lang w:val="ru-RU"/>
        </w:rPr>
        <w:t>Напомена:</w:t>
      </w:r>
    </w:p>
    <w:p w14:paraId="116E6013" w14:textId="77777777" w:rsidR="007E7BB8" w:rsidRPr="00886AD4" w:rsidRDefault="007E7BB8" w:rsidP="007E7BB8">
      <w:pPr>
        <w:spacing w:before="0"/>
        <w:rPr>
          <w:rFonts w:cs="Arial"/>
          <w:i/>
          <w:lang w:val="ru-RU"/>
        </w:rPr>
      </w:pPr>
      <w:r w:rsidRPr="00886AD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26862B6" w14:textId="77777777" w:rsidR="007E7BB8" w:rsidRPr="00886AD4" w:rsidRDefault="007E7BB8" w:rsidP="007E7BB8">
      <w:pPr>
        <w:tabs>
          <w:tab w:val="left" w:pos="0"/>
        </w:tabs>
        <w:spacing w:before="0"/>
        <w:rPr>
          <w:rFonts w:cs="Arial"/>
          <w:i/>
          <w:lang w:val="ru-RU"/>
        </w:rPr>
      </w:pPr>
      <w:r w:rsidRPr="00886AD4">
        <w:rPr>
          <w:rFonts w:cs="Arial"/>
          <w:i/>
        </w:rPr>
        <w:t>-</w:t>
      </w:r>
      <w:r w:rsidRPr="00886AD4">
        <w:rPr>
          <w:rFonts w:cs="Arial"/>
          <w:i/>
          <w:lang w:val="sr-Latn-CS"/>
        </w:rPr>
        <w:t>остале трошкове припреме и подношења понуде</w:t>
      </w:r>
      <w:r w:rsidRPr="00886AD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99FC799" w14:textId="77777777" w:rsidR="007E7BB8" w:rsidRPr="00886AD4" w:rsidRDefault="007E7BB8" w:rsidP="007E7BB8">
      <w:pPr>
        <w:spacing w:before="0"/>
        <w:rPr>
          <w:rFonts w:cs="Arial"/>
          <w:i/>
          <w:lang w:val="ru-RU"/>
        </w:rPr>
      </w:pPr>
      <w:r w:rsidRPr="00886AD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1B8E623" w14:textId="77777777" w:rsidR="007E7BB8" w:rsidRPr="00886AD4" w:rsidRDefault="007E7BB8" w:rsidP="007E7BB8">
      <w:pPr>
        <w:pStyle w:val="KDKomentar"/>
        <w:spacing w:before="0"/>
        <w:rPr>
          <w:rFonts w:eastAsia="TimesNewRomanPS-BoldMT" w:cs="Arial"/>
          <w:color w:val="auto"/>
          <w:sz w:val="22"/>
          <w:szCs w:val="22"/>
        </w:rPr>
      </w:pPr>
      <w:r w:rsidRPr="00886AD4">
        <w:rPr>
          <w:rFonts w:eastAsia="TimesNewRomanPS-BoldMT" w:cs="Arial"/>
          <w:color w:val="auto"/>
          <w:sz w:val="22"/>
          <w:szCs w:val="22"/>
        </w:rPr>
        <w:t xml:space="preserve">-Уколико </w:t>
      </w:r>
      <w:r w:rsidRPr="00886AD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86AD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D61B757" w14:textId="77777777" w:rsidR="00925E05" w:rsidRPr="00886AD4" w:rsidRDefault="007E7BB8" w:rsidP="00925E05">
      <w:pPr>
        <w:pStyle w:val="KDObrazac"/>
        <w:spacing w:before="0"/>
      </w:pPr>
      <w:r w:rsidRPr="00886AD4">
        <w:rPr>
          <w:lang w:val="sr-Latn-CS"/>
        </w:rPr>
        <w:br w:type="page"/>
      </w:r>
    </w:p>
    <w:p w14:paraId="68C34A49" w14:textId="77777777" w:rsidR="00F67DB7" w:rsidRPr="00886AD4" w:rsidRDefault="00F67DB7" w:rsidP="00F67DB7">
      <w:pPr>
        <w:suppressAutoHyphens/>
        <w:spacing w:before="0"/>
        <w:jc w:val="right"/>
        <w:rPr>
          <w:rFonts w:cs="Arial"/>
          <w:b/>
          <w:smallCaps/>
          <w:spacing w:val="5"/>
          <w:lang w:eastAsia="ar-SA"/>
        </w:rPr>
      </w:pPr>
      <w:r w:rsidRPr="00886AD4">
        <w:rPr>
          <w:rFonts w:cs="Arial"/>
          <w:b/>
          <w:smallCaps/>
          <w:spacing w:val="5"/>
          <w:lang w:eastAsia="ar-SA"/>
        </w:rPr>
        <w:lastRenderedPageBreak/>
        <w:t>ОБРАЗАЦ 10.</w:t>
      </w:r>
    </w:p>
    <w:p w14:paraId="2705CFE0" w14:textId="77777777" w:rsidR="00932668" w:rsidRPr="00886AD4" w:rsidRDefault="00932668" w:rsidP="00932668">
      <w:pPr>
        <w:pStyle w:val="NoSpacing"/>
        <w:suppressAutoHyphens w:val="0"/>
        <w:spacing w:before="0"/>
        <w:jc w:val="center"/>
        <w:rPr>
          <w:rFonts w:cs="Arial"/>
          <w:sz w:val="22"/>
          <w:szCs w:val="22"/>
          <w:lang w:val="sr-Latn-CS"/>
        </w:rPr>
      </w:pPr>
    </w:p>
    <w:p w14:paraId="250499CC" w14:textId="77777777" w:rsidR="00932668" w:rsidRPr="00886AD4" w:rsidRDefault="00932668" w:rsidP="00932668">
      <w:pPr>
        <w:pStyle w:val="NoSpacing"/>
        <w:suppressAutoHyphens w:val="0"/>
        <w:spacing w:before="0"/>
        <w:jc w:val="center"/>
        <w:rPr>
          <w:rFonts w:cs="Arial"/>
          <w:b/>
          <w:sz w:val="22"/>
          <w:szCs w:val="22"/>
        </w:rPr>
      </w:pPr>
      <w:r w:rsidRPr="00886AD4">
        <w:rPr>
          <w:rFonts w:cs="Arial"/>
          <w:b/>
          <w:sz w:val="22"/>
          <w:szCs w:val="22"/>
        </w:rPr>
        <w:t>СПОРАЗУМ  УЧЕСНИКА ЗАЈЕДНИЧКЕ ПОНУДЕ</w:t>
      </w:r>
    </w:p>
    <w:p w14:paraId="3C8CDD48" w14:textId="77777777" w:rsidR="00932668" w:rsidRPr="00886AD4" w:rsidRDefault="00932668" w:rsidP="00932668">
      <w:pPr>
        <w:pStyle w:val="NoSpacing"/>
        <w:suppressAutoHyphens w:val="0"/>
        <w:spacing w:before="0"/>
        <w:jc w:val="center"/>
        <w:rPr>
          <w:rFonts w:cs="Arial"/>
          <w:b/>
          <w:sz w:val="22"/>
          <w:szCs w:val="22"/>
        </w:rPr>
      </w:pPr>
      <w:bookmarkStart w:id="272" w:name="_GoBack"/>
      <w:bookmarkEnd w:id="272"/>
    </w:p>
    <w:p w14:paraId="0311F983" w14:textId="77777777" w:rsidR="00932668" w:rsidRPr="00886AD4" w:rsidRDefault="00932668" w:rsidP="00932668">
      <w:pPr>
        <w:pStyle w:val="NoSpacing"/>
        <w:rPr>
          <w:rFonts w:cs="Arial"/>
          <w:i/>
          <w:sz w:val="22"/>
          <w:szCs w:val="22"/>
        </w:rPr>
      </w:pPr>
      <w:r w:rsidRPr="00886AD4">
        <w:rPr>
          <w:rFonts w:cs="Arial"/>
          <w:i/>
          <w:sz w:val="22"/>
          <w:szCs w:val="22"/>
        </w:rPr>
        <w:t xml:space="preserve">На основу члана 81. Закона о јавним набавкама </w:t>
      </w:r>
      <w:r w:rsidRPr="00886AD4">
        <w:rPr>
          <w:rFonts w:eastAsia="TimesNewRomanPSMT" w:cs="Arial"/>
          <w:i/>
          <w:sz w:val="22"/>
          <w:szCs w:val="22"/>
          <w:lang w:val="ru-RU" w:eastAsia="en-US"/>
        </w:rPr>
        <w:t xml:space="preserve">(„Сл. </w:t>
      </w:r>
      <w:r w:rsidRPr="00886AD4">
        <w:rPr>
          <w:rFonts w:eastAsia="TimesNewRomanPSMT" w:cs="Arial"/>
          <w:i/>
          <w:sz w:val="22"/>
          <w:szCs w:val="22"/>
          <w:lang w:eastAsia="en-US"/>
        </w:rPr>
        <w:t>г</w:t>
      </w:r>
      <w:r w:rsidRPr="00886AD4">
        <w:rPr>
          <w:rFonts w:eastAsia="TimesNewRomanPSMT" w:cs="Arial"/>
          <w:i/>
          <w:sz w:val="22"/>
          <w:szCs w:val="22"/>
          <w:lang w:val="ru-RU" w:eastAsia="en-US"/>
        </w:rPr>
        <w:t>ласник РС” бр. 1</w:t>
      </w:r>
      <w:r w:rsidRPr="00886AD4">
        <w:rPr>
          <w:rFonts w:eastAsia="TimesNewRomanPSMT" w:cs="Arial"/>
          <w:i/>
          <w:sz w:val="22"/>
          <w:szCs w:val="22"/>
          <w:lang w:eastAsia="en-US"/>
        </w:rPr>
        <w:t>24</w:t>
      </w:r>
      <w:r w:rsidRPr="00886AD4">
        <w:rPr>
          <w:rFonts w:eastAsia="TimesNewRomanPSMT" w:cs="Arial"/>
          <w:i/>
          <w:sz w:val="22"/>
          <w:szCs w:val="22"/>
          <w:lang w:val="ru-RU" w:eastAsia="en-US"/>
        </w:rPr>
        <w:t>/20</w:t>
      </w:r>
      <w:r w:rsidRPr="00886AD4">
        <w:rPr>
          <w:rFonts w:eastAsia="TimesNewRomanPSMT" w:cs="Arial"/>
          <w:i/>
          <w:sz w:val="22"/>
          <w:szCs w:val="22"/>
          <w:lang w:eastAsia="en-US"/>
        </w:rPr>
        <w:t>12</w:t>
      </w:r>
      <w:r w:rsidRPr="00886AD4">
        <w:rPr>
          <w:rFonts w:eastAsia="TimesNewRomanPSMT" w:cs="Arial"/>
          <w:i/>
          <w:sz w:val="22"/>
          <w:szCs w:val="22"/>
          <w:lang w:val="ru-RU" w:eastAsia="en-US"/>
        </w:rPr>
        <w:t>, 14/15, 68/15</w:t>
      </w:r>
      <w:r w:rsidRPr="00886AD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86AD4" w14:paraId="36105ACD"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39DCEB6" w14:textId="77777777" w:rsidR="00932668" w:rsidRPr="00886AD4" w:rsidRDefault="00932668" w:rsidP="00BE2EA9">
            <w:pPr>
              <w:pStyle w:val="NoSpacing"/>
              <w:rPr>
                <w:rFonts w:cs="Arial"/>
                <w:sz w:val="22"/>
                <w:szCs w:val="22"/>
              </w:rPr>
            </w:pPr>
            <w:r w:rsidRPr="00886AD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80FF7D5" w14:textId="77777777" w:rsidR="00932668" w:rsidRPr="00886AD4" w:rsidRDefault="00932668" w:rsidP="00BE2EA9">
            <w:pPr>
              <w:pStyle w:val="NoSpacing"/>
              <w:rPr>
                <w:rFonts w:cs="Arial"/>
                <w:sz w:val="22"/>
                <w:szCs w:val="22"/>
              </w:rPr>
            </w:pPr>
            <w:r w:rsidRPr="00886AD4">
              <w:rPr>
                <w:rFonts w:cs="Arial"/>
                <w:sz w:val="22"/>
                <w:szCs w:val="22"/>
              </w:rPr>
              <w:t>НАЗИВ И СЕДИШТЕ ЧЛАНА ГРУПЕ ПОНУЂАЧА</w:t>
            </w:r>
          </w:p>
          <w:p w14:paraId="57A37D72" w14:textId="77777777" w:rsidR="00932668" w:rsidRPr="00886AD4" w:rsidRDefault="00932668" w:rsidP="00BE2EA9">
            <w:pPr>
              <w:pStyle w:val="NoSpacing"/>
              <w:rPr>
                <w:rFonts w:cs="Arial"/>
                <w:sz w:val="22"/>
                <w:szCs w:val="22"/>
              </w:rPr>
            </w:pPr>
          </w:p>
        </w:tc>
      </w:tr>
      <w:tr w:rsidR="00932668" w:rsidRPr="00886AD4" w14:paraId="632763C3"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C7842E4" w14:textId="77777777" w:rsidR="00932668" w:rsidRPr="00886AD4" w:rsidRDefault="00932668" w:rsidP="00BE2EA9">
            <w:pPr>
              <w:pStyle w:val="NoSpacing"/>
              <w:rPr>
                <w:rFonts w:cs="Arial"/>
                <w:i/>
                <w:sz w:val="22"/>
                <w:szCs w:val="22"/>
              </w:rPr>
            </w:pPr>
            <w:r w:rsidRPr="00886AD4">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CAAE532" w14:textId="77777777" w:rsidR="00932668" w:rsidRPr="00886AD4" w:rsidRDefault="00932668" w:rsidP="00BE2EA9">
            <w:pPr>
              <w:pStyle w:val="NoSpacing"/>
              <w:rPr>
                <w:rFonts w:cs="Arial"/>
                <w:sz w:val="22"/>
                <w:szCs w:val="22"/>
              </w:rPr>
            </w:pPr>
          </w:p>
        </w:tc>
      </w:tr>
      <w:tr w:rsidR="00932668" w:rsidRPr="00886AD4" w14:paraId="003C2C95"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92B1D4F" w14:textId="77777777" w:rsidR="00932668" w:rsidRPr="00886AD4" w:rsidRDefault="00932668" w:rsidP="00BE2EA9">
            <w:pPr>
              <w:pStyle w:val="NoSpacing"/>
              <w:rPr>
                <w:rFonts w:cs="Arial"/>
                <w:i/>
                <w:sz w:val="22"/>
                <w:szCs w:val="22"/>
              </w:rPr>
            </w:pPr>
            <w:r w:rsidRPr="00886AD4">
              <w:rPr>
                <w:rFonts w:cs="Arial"/>
                <w:i/>
                <w:sz w:val="22"/>
                <w:szCs w:val="22"/>
              </w:rPr>
              <w:t>2. Oпис послова сваког од понуђача из групе понуђача у извршењу уговора:</w:t>
            </w:r>
          </w:p>
          <w:p w14:paraId="06104801" w14:textId="77777777" w:rsidR="00932668" w:rsidRPr="00886AD4" w:rsidRDefault="00932668" w:rsidP="00BE2EA9">
            <w:pPr>
              <w:pStyle w:val="NoSpacing"/>
              <w:rPr>
                <w:rFonts w:cs="Arial"/>
                <w:i/>
                <w:sz w:val="22"/>
                <w:szCs w:val="22"/>
              </w:rPr>
            </w:pPr>
          </w:p>
          <w:p w14:paraId="39A6FBD8" w14:textId="77777777" w:rsidR="00932668" w:rsidRPr="00886AD4" w:rsidRDefault="00932668" w:rsidP="00BE2EA9">
            <w:pPr>
              <w:pStyle w:val="NoSpacing"/>
              <w:rPr>
                <w:rFonts w:cs="Arial"/>
                <w:i/>
                <w:sz w:val="22"/>
                <w:szCs w:val="22"/>
              </w:rPr>
            </w:pPr>
          </w:p>
          <w:p w14:paraId="5618711F" w14:textId="77777777" w:rsidR="00932668" w:rsidRPr="00886AD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2B8A26F" w14:textId="77777777" w:rsidR="00932668" w:rsidRPr="00886AD4" w:rsidRDefault="00932668" w:rsidP="00BE2EA9">
            <w:pPr>
              <w:pStyle w:val="NoSpacing"/>
              <w:rPr>
                <w:rFonts w:cs="Arial"/>
                <w:sz w:val="22"/>
                <w:szCs w:val="22"/>
              </w:rPr>
            </w:pPr>
          </w:p>
        </w:tc>
      </w:tr>
      <w:tr w:rsidR="00932668" w:rsidRPr="00886AD4" w14:paraId="24921BAB"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F8702B6" w14:textId="77777777" w:rsidR="00932668" w:rsidRPr="00886AD4" w:rsidRDefault="00932668" w:rsidP="00BE2EA9">
            <w:pPr>
              <w:pStyle w:val="NoSpacing"/>
              <w:rPr>
                <w:rFonts w:cs="Arial"/>
                <w:i/>
                <w:sz w:val="22"/>
                <w:szCs w:val="22"/>
              </w:rPr>
            </w:pPr>
            <w:r w:rsidRPr="00886AD4">
              <w:rPr>
                <w:rFonts w:cs="Arial"/>
                <w:i/>
                <w:sz w:val="22"/>
                <w:szCs w:val="22"/>
              </w:rPr>
              <w:t>3.Друго:</w:t>
            </w:r>
          </w:p>
          <w:p w14:paraId="197FBB88" w14:textId="77777777" w:rsidR="00932668" w:rsidRPr="00886AD4" w:rsidRDefault="00932668" w:rsidP="00BE2EA9">
            <w:pPr>
              <w:pStyle w:val="NoSpacing"/>
              <w:rPr>
                <w:rFonts w:cs="Arial"/>
                <w:i/>
                <w:sz w:val="22"/>
                <w:szCs w:val="22"/>
              </w:rPr>
            </w:pPr>
          </w:p>
          <w:p w14:paraId="544A1B8F" w14:textId="77777777" w:rsidR="00932668" w:rsidRPr="00886AD4" w:rsidRDefault="00932668" w:rsidP="00BE2EA9">
            <w:pPr>
              <w:pStyle w:val="NoSpacing"/>
              <w:rPr>
                <w:rFonts w:cs="Arial"/>
                <w:i/>
                <w:sz w:val="22"/>
                <w:szCs w:val="22"/>
              </w:rPr>
            </w:pPr>
          </w:p>
          <w:p w14:paraId="3A101DE8" w14:textId="77777777" w:rsidR="00932668" w:rsidRPr="00886AD4" w:rsidRDefault="00932668" w:rsidP="00BE2EA9">
            <w:pPr>
              <w:pStyle w:val="NoSpacing"/>
              <w:rPr>
                <w:rFonts w:cs="Arial"/>
                <w:i/>
                <w:sz w:val="22"/>
                <w:szCs w:val="22"/>
              </w:rPr>
            </w:pPr>
          </w:p>
          <w:p w14:paraId="175828C6" w14:textId="77777777" w:rsidR="00932668" w:rsidRPr="00886AD4" w:rsidRDefault="00932668" w:rsidP="00BE2EA9">
            <w:pPr>
              <w:pStyle w:val="NoSpacing"/>
              <w:rPr>
                <w:rFonts w:cs="Arial"/>
                <w:i/>
                <w:sz w:val="22"/>
                <w:szCs w:val="22"/>
              </w:rPr>
            </w:pPr>
          </w:p>
          <w:p w14:paraId="2C20DF17" w14:textId="77777777" w:rsidR="00932668" w:rsidRPr="00886AD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41B40D0" w14:textId="77777777" w:rsidR="00932668" w:rsidRPr="00886AD4" w:rsidRDefault="00932668" w:rsidP="00BE2EA9">
            <w:pPr>
              <w:pStyle w:val="NoSpacing"/>
              <w:rPr>
                <w:rFonts w:cs="Arial"/>
                <w:sz w:val="22"/>
                <w:szCs w:val="22"/>
              </w:rPr>
            </w:pPr>
          </w:p>
        </w:tc>
      </w:tr>
    </w:tbl>
    <w:p w14:paraId="143C3A21" w14:textId="77777777" w:rsidR="00932668" w:rsidRPr="00886AD4" w:rsidRDefault="00932668" w:rsidP="00932668">
      <w:pPr>
        <w:tabs>
          <w:tab w:val="num" w:pos="360"/>
        </w:tabs>
        <w:rPr>
          <w:rFonts w:cs="Arial"/>
          <w:i/>
          <w:spacing w:val="2"/>
        </w:rPr>
      </w:pPr>
    </w:p>
    <w:p w14:paraId="658EB0A5" w14:textId="77777777" w:rsidR="00932668" w:rsidRPr="00886AD4" w:rsidRDefault="00932668" w:rsidP="00932668">
      <w:pPr>
        <w:pStyle w:val="NoSpacing"/>
        <w:framePr w:hSpace="180" w:wrap="around" w:vAnchor="text" w:hAnchor="margin" w:y="194"/>
        <w:rPr>
          <w:rFonts w:cs="Arial"/>
          <w:i/>
          <w:sz w:val="22"/>
          <w:szCs w:val="22"/>
        </w:rPr>
      </w:pPr>
      <w:r w:rsidRPr="00886AD4">
        <w:rPr>
          <w:rFonts w:cs="Arial"/>
          <w:i/>
          <w:sz w:val="22"/>
          <w:szCs w:val="22"/>
        </w:rPr>
        <w:t>Потпис одговорног лица члана групе понуђача:</w:t>
      </w:r>
    </w:p>
    <w:p w14:paraId="2E1B8DAC" w14:textId="77777777" w:rsidR="00932668" w:rsidRPr="00886AD4" w:rsidRDefault="00932668" w:rsidP="00932668">
      <w:pPr>
        <w:pStyle w:val="NoSpacing"/>
        <w:framePr w:hSpace="180" w:wrap="around" w:vAnchor="text" w:hAnchor="margin" w:y="194"/>
        <w:rPr>
          <w:rFonts w:cs="Arial"/>
          <w:i/>
          <w:sz w:val="22"/>
          <w:szCs w:val="22"/>
        </w:rPr>
      </w:pPr>
      <w:r w:rsidRPr="00886AD4">
        <w:rPr>
          <w:rFonts w:cs="Arial"/>
          <w:i/>
          <w:sz w:val="22"/>
          <w:szCs w:val="22"/>
        </w:rPr>
        <w:t>______________________</w:t>
      </w:r>
    </w:p>
    <w:p w14:paraId="7216D041" w14:textId="77777777" w:rsidR="00932668" w:rsidRPr="00886AD4" w:rsidRDefault="00932668" w:rsidP="00932668">
      <w:pPr>
        <w:tabs>
          <w:tab w:val="num" w:pos="360"/>
        </w:tabs>
        <w:rPr>
          <w:rFonts w:cs="Arial"/>
          <w:i/>
          <w:lang w:val="sr-Cyrl-CS"/>
        </w:rPr>
      </w:pPr>
      <w:r w:rsidRPr="00886AD4">
        <w:rPr>
          <w:rFonts w:cs="Arial"/>
          <w:i/>
          <w:lang w:val="sr-Cyrl-CS"/>
        </w:rPr>
        <w:t xml:space="preserve">                                       м.п.</w:t>
      </w:r>
    </w:p>
    <w:p w14:paraId="70404678" w14:textId="77777777" w:rsidR="00932668" w:rsidRPr="00886AD4" w:rsidRDefault="00932668" w:rsidP="00932668">
      <w:pPr>
        <w:pStyle w:val="NoSpacing"/>
        <w:framePr w:hSpace="180" w:wrap="around" w:vAnchor="text" w:hAnchor="margin" w:y="194"/>
        <w:rPr>
          <w:rFonts w:cs="Arial"/>
          <w:i/>
          <w:sz w:val="22"/>
          <w:szCs w:val="22"/>
        </w:rPr>
      </w:pPr>
      <w:r w:rsidRPr="00886AD4">
        <w:rPr>
          <w:rFonts w:cs="Arial"/>
          <w:i/>
          <w:sz w:val="22"/>
          <w:szCs w:val="22"/>
        </w:rPr>
        <w:t>Потпис одговорног лица члана групе понуђача:</w:t>
      </w:r>
    </w:p>
    <w:p w14:paraId="6CDC6958" w14:textId="77777777" w:rsidR="00932668" w:rsidRPr="00886AD4" w:rsidRDefault="00932668" w:rsidP="00932668">
      <w:pPr>
        <w:pStyle w:val="NoSpacing"/>
        <w:framePr w:hSpace="180" w:wrap="around" w:vAnchor="text" w:hAnchor="margin" w:y="194"/>
        <w:rPr>
          <w:rFonts w:cs="Arial"/>
          <w:i/>
          <w:sz w:val="22"/>
          <w:szCs w:val="22"/>
        </w:rPr>
      </w:pPr>
      <w:r w:rsidRPr="00886AD4">
        <w:rPr>
          <w:rFonts w:cs="Arial"/>
          <w:i/>
          <w:sz w:val="22"/>
          <w:szCs w:val="22"/>
        </w:rPr>
        <w:t>______________________</w:t>
      </w:r>
    </w:p>
    <w:p w14:paraId="5EC249A1" w14:textId="77777777" w:rsidR="00932668" w:rsidRPr="00886AD4" w:rsidRDefault="00932668" w:rsidP="00932668">
      <w:pPr>
        <w:tabs>
          <w:tab w:val="num" w:pos="360"/>
        </w:tabs>
        <w:rPr>
          <w:rFonts w:cs="Arial"/>
          <w:i/>
          <w:lang w:val="sr-Cyrl-CS"/>
        </w:rPr>
      </w:pPr>
      <w:r w:rsidRPr="00886AD4">
        <w:rPr>
          <w:rFonts w:cs="Arial"/>
          <w:i/>
          <w:lang w:val="sr-Cyrl-CS"/>
        </w:rPr>
        <w:t xml:space="preserve">                                       м.п.</w:t>
      </w:r>
    </w:p>
    <w:p w14:paraId="5E8F9EA5" w14:textId="77777777" w:rsidR="00932668" w:rsidRPr="00886AD4" w:rsidRDefault="00932668" w:rsidP="00932668">
      <w:pPr>
        <w:spacing w:after="120"/>
        <w:rPr>
          <w:rFonts w:cs="Arial"/>
          <w:spacing w:val="4"/>
        </w:rPr>
      </w:pPr>
      <w:r w:rsidRPr="00886AD4">
        <w:rPr>
          <w:rFonts w:cs="Arial"/>
          <w:spacing w:val="4"/>
          <w:lang w:val="sr-Cyrl-CS"/>
        </w:rPr>
        <w:t xml:space="preserve">Датум:                                                                                                  </w:t>
      </w:r>
    </w:p>
    <w:p w14:paraId="46C61521" w14:textId="77777777" w:rsidR="00932668" w:rsidRPr="00886AD4" w:rsidRDefault="00932668" w:rsidP="00932668">
      <w:pPr>
        <w:tabs>
          <w:tab w:val="num" w:pos="360"/>
        </w:tabs>
        <w:rPr>
          <w:rFonts w:cs="Arial"/>
          <w:spacing w:val="2"/>
        </w:rPr>
      </w:pPr>
      <w:r w:rsidRPr="00886AD4">
        <w:rPr>
          <w:rFonts w:cs="Arial"/>
          <w:spacing w:val="2"/>
          <w:lang w:val="sr-Cyrl-CS"/>
        </w:rPr>
        <w:t xml:space="preserve">___________                                     </w:t>
      </w:r>
    </w:p>
    <w:p w14:paraId="38257020" w14:textId="77777777" w:rsidR="00F67DB7" w:rsidRDefault="00F67DB7" w:rsidP="00A07F47">
      <w:pPr>
        <w:jc w:val="right"/>
        <w:rPr>
          <w:rFonts w:cs="Arial"/>
          <w:b/>
        </w:rPr>
      </w:pPr>
    </w:p>
    <w:p w14:paraId="0F4B4D00" w14:textId="77777777" w:rsidR="00A70E63" w:rsidRDefault="00A70E63" w:rsidP="00A07F47">
      <w:pPr>
        <w:jc w:val="right"/>
        <w:rPr>
          <w:rFonts w:cs="Arial"/>
          <w:b/>
        </w:rPr>
      </w:pPr>
    </w:p>
    <w:p w14:paraId="56D5B684" w14:textId="77777777" w:rsidR="00A70E63" w:rsidRPr="00886AD4" w:rsidRDefault="00A70E63" w:rsidP="00A07F47">
      <w:pPr>
        <w:jc w:val="right"/>
        <w:rPr>
          <w:rFonts w:cs="Arial"/>
          <w:b/>
        </w:rPr>
      </w:pPr>
    </w:p>
    <w:p w14:paraId="5DA4A9AA" w14:textId="3443F091" w:rsidR="00A70E63" w:rsidRDefault="00A70E63" w:rsidP="001B0370">
      <w:pPr>
        <w:spacing w:before="0"/>
        <w:jc w:val="right"/>
        <w:rPr>
          <w:rFonts w:cs="Arial"/>
          <w:b/>
        </w:rPr>
      </w:pPr>
    </w:p>
    <w:p w14:paraId="110DD227" w14:textId="2D70B262" w:rsidR="00A70E63" w:rsidRDefault="00A70E63" w:rsidP="001B0370">
      <w:pPr>
        <w:spacing w:before="0"/>
        <w:jc w:val="right"/>
        <w:rPr>
          <w:rFonts w:cs="Arial"/>
          <w:b/>
        </w:rPr>
      </w:pPr>
    </w:p>
    <w:p w14:paraId="390799F7" w14:textId="77777777" w:rsidR="001912C9" w:rsidRDefault="001912C9" w:rsidP="001912C9">
      <w:pPr>
        <w:spacing w:before="0"/>
        <w:ind w:left="720"/>
        <w:contextualSpacing/>
        <w:rPr>
          <w:rFonts w:eastAsia="Calibri" w:cs="Arial"/>
          <w:b/>
          <w:sz w:val="24"/>
          <w:szCs w:val="24"/>
          <w:lang w:val="sr-Cyrl-CS"/>
        </w:rPr>
      </w:pPr>
      <w:bookmarkStart w:id="273" w:name="_Toc449348124"/>
      <w:r>
        <w:rPr>
          <w:rFonts w:eastAsia="Calibri" w:cs="Arial"/>
          <w:b/>
          <w:sz w:val="24"/>
          <w:szCs w:val="24"/>
          <w:lang w:val="sr-Cyrl-CS"/>
        </w:rPr>
        <w:t>МОДЕЛ БАНКАРСКА ГАРАНЦИЈА ЗА ОЗБИЉНОСТ ПОНУДЕ</w:t>
      </w:r>
      <w:bookmarkEnd w:id="273"/>
    </w:p>
    <w:p w14:paraId="73AA7A49" w14:textId="77777777" w:rsidR="001912C9" w:rsidRDefault="001912C9" w:rsidP="001912C9">
      <w:pPr>
        <w:spacing w:before="0"/>
        <w:ind w:left="720"/>
        <w:contextualSpacing/>
        <w:rPr>
          <w:rFonts w:eastAsia="Calibri" w:cs="Arial"/>
          <w:b/>
          <w:sz w:val="24"/>
          <w:szCs w:val="24"/>
          <w:lang w:val="sr-Cyrl-CS"/>
        </w:rPr>
      </w:pPr>
    </w:p>
    <w:p w14:paraId="6E222F63"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(меморандум пословне банке)</w:t>
      </w:r>
    </w:p>
    <w:p w14:paraId="3080E652" w14:textId="77777777" w:rsidR="001912C9" w:rsidRDefault="001912C9" w:rsidP="001912C9">
      <w:pPr>
        <w:spacing w:before="0"/>
        <w:ind w:left="720"/>
        <w:contextualSpacing/>
        <w:rPr>
          <w:rFonts w:eastAsia="Calibri" w:cs="Arial"/>
          <w:sz w:val="24"/>
          <w:szCs w:val="24"/>
          <w:lang w:val="sr-Cyrl-CS"/>
        </w:rPr>
      </w:pPr>
    </w:p>
    <w:p w14:paraId="5C10AD48"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БАНКА:_________________</w:t>
      </w:r>
    </w:p>
    <w:p w14:paraId="06D486AA"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Адреса Банке:_______________________</w:t>
      </w:r>
    </w:p>
    <w:p w14:paraId="223EE3A1"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Текући рачун_____________________________</w:t>
      </w:r>
    </w:p>
    <w:p w14:paraId="61AF4FFC" w14:textId="77777777" w:rsidR="001912C9" w:rsidRDefault="001912C9" w:rsidP="001912C9">
      <w:pPr>
        <w:spacing w:before="0"/>
        <w:ind w:left="720"/>
        <w:contextualSpacing/>
        <w:rPr>
          <w:rFonts w:eastAsia="Calibri" w:cs="Arial"/>
          <w:sz w:val="24"/>
          <w:szCs w:val="24"/>
          <w:lang w:val="sr-Cyrl-CS"/>
        </w:rPr>
      </w:pPr>
    </w:p>
    <w:p w14:paraId="1D9C4EBD" w14:textId="77777777" w:rsidR="001912C9" w:rsidRDefault="001912C9" w:rsidP="001912C9">
      <w:pPr>
        <w:spacing w:before="0"/>
        <w:ind w:left="720"/>
        <w:contextualSpacing/>
        <w:rPr>
          <w:rFonts w:eastAsia="Calibri" w:cs="Arial"/>
          <w:sz w:val="24"/>
          <w:szCs w:val="24"/>
          <w:lang w:val="sr-Cyrl-CS"/>
        </w:rPr>
      </w:pPr>
    </w:p>
    <w:p w14:paraId="10857A7C"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НАЛОГОДАВАЦ:_____________________</w:t>
      </w:r>
    </w:p>
    <w:p w14:paraId="6BB8A802"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Адреса Налогодавца:_________________</w:t>
      </w:r>
    </w:p>
    <w:p w14:paraId="26124113"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ПИБ:_________________</w:t>
      </w:r>
    </w:p>
    <w:p w14:paraId="2557428E"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МБ:__________________</w:t>
      </w:r>
    </w:p>
    <w:p w14:paraId="1FA11475"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Тек.рн._____________________________</w:t>
      </w:r>
    </w:p>
    <w:p w14:paraId="019AA24D" w14:textId="77777777" w:rsidR="001912C9" w:rsidRDefault="001912C9" w:rsidP="001912C9">
      <w:pPr>
        <w:spacing w:before="0"/>
        <w:ind w:left="720"/>
        <w:contextualSpacing/>
        <w:rPr>
          <w:rFonts w:eastAsia="Calibri" w:cs="Arial"/>
          <w:sz w:val="24"/>
          <w:szCs w:val="24"/>
          <w:lang w:val="sr-Cyrl-CS"/>
        </w:rPr>
      </w:pPr>
    </w:p>
    <w:p w14:paraId="245116A0"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КОРИСНИК:</w:t>
      </w:r>
    </w:p>
    <w:p w14:paraId="55DDC9DF"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Jавно предузеће „Електропривреда Србије“, Београд</w:t>
      </w:r>
    </w:p>
    <w:p w14:paraId="38965BDF"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11000 Београд</w:t>
      </w:r>
    </w:p>
    <w:p w14:paraId="7B4F52B9"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Балканска 13</w:t>
      </w:r>
    </w:p>
    <w:p w14:paraId="2D2585CF"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Република Србија</w:t>
      </w:r>
    </w:p>
    <w:p w14:paraId="138B20C2"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ПИБ: 103920327</w:t>
      </w:r>
    </w:p>
    <w:p w14:paraId="5B745BB0"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МБ: 20053658</w:t>
      </w:r>
    </w:p>
    <w:p w14:paraId="19EE4508"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Тек.рн. Банка Интеса ад Београд 160-700-13</w:t>
      </w:r>
    </w:p>
    <w:p w14:paraId="64DB126E" w14:textId="77777777" w:rsidR="001912C9" w:rsidRDefault="001912C9" w:rsidP="001912C9">
      <w:pPr>
        <w:spacing w:before="0"/>
        <w:ind w:left="720"/>
        <w:contextualSpacing/>
        <w:rPr>
          <w:rFonts w:eastAsia="Calibri" w:cs="Arial"/>
          <w:sz w:val="24"/>
          <w:szCs w:val="24"/>
          <w:lang w:val="sr-Cyrl-CS"/>
        </w:rPr>
      </w:pPr>
    </w:p>
    <w:p w14:paraId="435EED96" w14:textId="77777777" w:rsidR="001912C9" w:rsidRDefault="001912C9" w:rsidP="001912C9">
      <w:pPr>
        <w:spacing w:before="0"/>
        <w:ind w:left="720"/>
        <w:contextualSpacing/>
        <w:rPr>
          <w:rFonts w:eastAsia="Calibri" w:cs="Arial"/>
          <w:sz w:val="24"/>
          <w:szCs w:val="24"/>
          <w:lang w:val="sr-Cyrl-CS"/>
        </w:rPr>
      </w:pPr>
    </w:p>
    <w:p w14:paraId="2BCD755A"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Београд, __.__.2018. године</w:t>
      </w:r>
    </w:p>
    <w:p w14:paraId="041BB9B8" w14:textId="77777777" w:rsidR="001912C9" w:rsidRDefault="001912C9" w:rsidP="001912C9">
      <w:pPr>
        <w:spacing w:before="0"/>
        <w:ind w:left="720"/>
        <w:contextualSpacing/>
        <w:rPr>
          <w:rFonts w:eastAsia="Calibri" w:cs="Arial"/>
          <w:sz w:val="24"/>
          <w:szCs w:val="24"/>
          <w:lang w:val="sr-Cyrl-CS"/>
        </w:rPr>
      </w:pPr>
    </w:p>
    <w:p w14:paraId="36B067EA" w14:textId="77777777" w:rsidR="001912C9" w:rsidRDefault="001912C9" w:rsidP="001912C9">
      <w:pPr>
        <w:spacing w:before="0"/>
        <w:ind w:left="720"/>
        <w:contextualSpacing/>
        <w:rPr>
          <w:rFonts w:eastAsia="Calibri" w:cs="Arial"/>
          <w:sz w:val="24"/>
          <w:szCs w:val="24"/>
          <w:lang w:val="sr-Cyrl-CS"/>
        </w:rPr>
      </w:pPr>
    </w:p>
    <w:p w14:paraId="288F4BF5" w14:textId="736E27C1"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Обавештени смо да Вам је ........................................................... (у даљем тексту: Налогодавац), а у складу са условима из Конкурсне документације који је расписало ЈП “Електропривреда Србије“, на Порталу јавних набавки објављен дана __.</w:t>
      </w:r>
      <w:r>
        <w:rPr>
          <w:rFonts w:eastAsia="Calibri" w:cs="Arial"/>
          <w:sz w:val="24"/>
          <w:szCs w:val="24"/>
          <w:lang w:val="sr-Latn-RS"/>
        </w:rPr>
        <w:t>__</w:t>
      </w:r>
      <w:r>
        <w:rPr>
          <w:rFonts w:eastAsia="Calibri" w:cs="Arial"/>
          <w:sz w:val="24"/>
          <w:szCs w:val="24"/>
          <w:lang w:val="sr-Cyrl-CS"/>
        </w:rPr>
        <w:t xml:space="preserve">.2018. године, за давање понуда у </w:t>
      </w:r>
      <w:r>
        <w:rPr>
          <w:rFonts w:eastAsia="Calibri" w:cs="Arial"/>
          <w:sz w:val="24"/>
          <w:szCs w:val="24"/>
          <w:lang w:val="sr-Cyrl-RS"/>
        </w:rPr>
        <w:t>преговарачком поступку без објављивања позива за подношење понуда</w:t>
      </w:r>
      <w:r>
        <w:rPr>
          <w:rFonts w:eastAsia="Calibri" w:cs="Arial"/>
          <w:sz w:val="24"/>
          <w:szCs w:val="24"/>
          <w:lang w:val="sr-Cyrl-CS"/>
        </w:rPr>
        <w:t xml:space="preserve"> поступку, за набавку </w:t>
      </w:r>
      <w:r w:rsidRPr="001912C9">
        <w:rPr>
          <w:rFonts w:eastAsia="Calibri" w:cs="Arial"/>
          <w:sz w:val="24"/>
          <w:szCs w:val="24"/>
          <w:lang w:val="ru-RU"/>
        </w:rPr>
        <w:t xml:space="preserve">услуга </w:t>
      </w:r>
      <w:r w:rsidRPr="001912C9">
        <w:rPr>
          <w:rFonts w:eastAsia="Calibri" w:cs="Arial"/>
          <w:sz w:val="24"/>
          <w:szCs w:val="24"/>
          <w:lang w:val="sr-Latn-RS"/>
        </w:rPr>
        <w:t>„Израда техничке документације за потребе добијања грађевинске дозволе за изградњу</w:t>
      </w:r>
      <w:r w:rsidRPr="001912C9">
        <w:rPr>
          <w:rFonts w:eastAsia="Calibri" w:cs="Arial"/>
          <w:sz w:val="24"/>
          <w:szCs w:val="24"/>
          <w:lang w:val="sr-Cyrl-RS"/>
        </w:rPr>
        <w:t xml:space="preserve"> котларнице</w:t>
      </w:r>
      <w:r w:rsidRPr="001912C9">
        <w:rPr>
          <w:rFonts w:eastAsia="Calibri" w:cs="Arial"/>
          <w:sz w:val="24"/>
          <w:szCs w:val="24"/>
          <w:lang w:val="sr-Latn-RS"/>
        </w:rPr>
        <w:t xml:space="preserve"> ТЕ Колубара и извођачки пројекат“</w:t>
      </w:r>
      <w:r>
        <w:rPr>
          <w:rFonts w:eastAsia="Calibri" w:cs="Arial"/>
          <w:sz w:val="24"/>
          <w:szCs w:val="24"/>
          <w:lang w:val="sr-Cyrl-CS"/>
        </w:rPr>
        <w:t xml:space="preserve">, по спроведеној јавној набавци број </w:t>
      </w:r>
      <w:r>
        <w:rPr>
          <w:rFonts w:eastAsia="Calibri" w:cs="Arial"/>
          <w:sz w:val="24"/>
          <w:szCs w:val="24"/>
        </w:rPr>
        <w:t>JН/</w:t>
      </w:r>
      <w:r>
        <w:rPr>
          <w:rFonts w:eastAsia="Calibri" w:cs="Arial"/>
          <w:bCs/>
          <w:sz w:val="24"/>
          <w:szCs w:val="24"/>
          <w:lang w:val="sr-Cyrl-CS"/>
        </w:rPr>
        <w:t>1000/0</w:t>
      </w:r>
      <w:r>
        <w:rPr>
          <w:rFonts w:eastAsia="Calibri" w:cs="Arial"/>
          <w:bCs/>
          <w:sz w:val="24"/>
          <w:szCs w:val="24"/>
        </w:rPr>
        <w:t>355</w:t>
      </w:r>
      <w:r>
        <w:rPr>
          <w:rFonts w:eastAsia="Calibri" w:cs="Arial"/>
          <w:bCs/>
          <w:sz w:val="24"/>
          <w:szCs w:val="24"/>
          <w:lang w:val="sr-Cyrl-CS"/>
        </w:rPr>
        <w:t>/201</w:t>
      </w:r>
      <w:r>
        <w:rPr>
          <w:rFonts w:eastAsia="Calibri" w:cs="Arial"/>
          <w:bCs/>
          <w:sz w:val="24"/>
          <w:szCs w:val="24"/>
        </w:rPr>
        <w:t>8</w:t>
      </w:r>
      <w:r>
        <w:rPr>
          <w:rFonts w:eastAsia="Calibri" w:cs="Arial"/>
          <w:sz w:val="24"/>
          <w:szCs w:val="24"/>
          <w:lang w:val="sr-Cyrl-CS"/>
        </w:rPr>
        <w:t xml:space="preserve">,  поднео своју понуду бр. ......... дана ................. .  </w:t>
      </w:r>
    </w:p>
    <w:p w14:paraId="1C61C894" w14:textId="77777777" w:rsidR="001912C9" w:rsidRDefault="001912C9" w:rsidP="001912C9">
      <w:pPr>
        <w:spacing w:before="0"/>
        <w:ind w:left="720"/>
        <w:contextualSpacing/>
        <w:rPr>
          <w:rFonts w:eastAsia="Calibri" w:cs="Arial"/>
          <w:sz w:val="24"/>
          <w:szCs w:val="24"/>
          <w:lang w:val="sr-Cyrl-CS"/>
        </w:rPr>
      </w:pPr>
    </w:p>
    <w:p w14:paraId="6E588FAF"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 xml:space="preserve">Према вашим условима, понуде морају бити праћене банкарском гаранцијом за озбиљност понуде  у износу од </w:t>
      </w:r>
      <w:r>
        <w:rPr>
          <w:rFonts w:eastAsia="Calibri" w:cs="Arial"/>
          <w:sz w:val="24"/>
          <w:szCs w:val="24"/>
          <w:lang w:val="sr-Latn-CS"/>
        </w:rPr>
        <w:t>10%</w:t>
      </w:r>
      <w:r>
        <w:rPr>
          <w:rFonts w:eastAsia="Calibri" w:cs="Arial"/>
          <w:sz w:val="24"/>
          <w:szCs w:val="24"/>
          <w:lang w:val="sr-Cyrl-CS"/>
        </w:rPr>
        <w:t xml:space="preserve"> вредности Понуде, без ПДВ.</w:t>
      </w:r>
    </w:p>
    <w:p w14:paraId="568D1612" w14:textId="77777777" w:rsidR="001912C9" w:rsidRDefault="001912C9" w:rsidP="001912C9">
      <w:pPr>
        <w:spacing w:before="0"/>
        <w:ind w:left="720"/>
        <w:contextualSpacing/>
        <w:rPr>
          <w:rFonts w:eastAsia="Calibri" w:cs="Arial"/>
          <w:sz w:val="24"/>
          <w:szCs w:val="24"/>
          <w:lang w:val="sr-Cyrl-CS"/>
        </w:rPr>
      </w:pPr>
    </w:p>
    <w:p w14:paraId="7D94A726"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Pr>
          <w:rFonts w:eastAsia="Calibri" w:cs="Arial"/>
          <w:i/>
          <w:sz w:val="24"/>
          <w:szCs w:val="24"/>
          <w:lang w:val="sr-Cyrl-CS"/>
        </w:rPr>
        <w:t>словима...............................)</w:t>
      </w:r>
      <w:r>
        <w:rPr>
          <w:rFonts w:eastAsia="Calibri" w:cs="Arial"/>
          <w:sz w:val="24"/>
          <w:szCs w:val="24"/>
          <w:lang w:val="sr-Cyrl-CS"/>
        </w:rPr>
        <w:t xml:space="preserve">  који чини </w:t>
      </w:r>
      <w:r>
        <w:rPr>
          <w:rFonts w:eastAsia="Calibri" w:cs="Arial"/>
          <w:sz w:val="24"/>
          <w:szCs w:val="24"/>
          <w:lang w:val="sr-Latn-CS"/>
        </w:rPr>
        <w:t>10</w:t>
      </w:r>
      <w:r>
        <w:rPr>
          <w:rFonts w:eastAsia="Calibri" w:cs="Arial"/>
          <w:sz w:val="24"/>
          <w:szCs w:val="24"/>
          <w:lang w:val="sr-Cyrl-CS"/>
        </w:rPr>
        <w:t xml:space="preserve">% /процента/ укупне вредности </w:t>
      </w:r>
      <w:r>
        <w:rPr>
          <w:rFonts w:eastAsia="Calibri" w:cs="Arial"/>
          <w:sz w:val="24"/>
          <w:szCs w:val="24"/>
          <w:lang w:val="sr-Cyrl-CS"/>
        </w:rPr>
        <w:lastRenderedPageBreak/>
        <w:t>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4ADD4B40" w14:textId="77777777" w:rsidR="001912C9" w:rsidRDefault="001912C9" w:rsidP="001912C9">
      <w:pPr>
        <w:spacing w:before="0"/>
        <w:ind w:left="720"/>
        <w:contextualSpacing/>
        <w:rPr>
          <w:rFonts w:eastAsia="Calibri" w:cs="Arial"/>
          <w:sz w:val="24"/>
          <w:szCs w:val="24"/>
          <w:lang w:val="sr-Latn-CS"/>
        </w:rPr>
      </w:pPr>
      <w:r>
        <w:rPr>
          <w:rFonts w:eastAsia="Calibri" w:cs="Arial"/>
          <w:sz w:val="24"/>
          <w:szCs w:val="24"/>
          <w:lang w:val="sr-Latn-CS"/>
        </w:rPr>
        <w:t>након истека рока за подношење понуда повукао, опозвао или изменио своју понуду или</w:t>
      </w:r>
    </w:p>
    <w:p w14:paraId="269CA633" w14:textId="77777777" w:rsidR="001912C9" w:rsidRDefault="001912C9" w:rsidP="001912C9">
      <w:pPr>
        <w:spacing w:before="0"/>
        <w:ind w:left="720"/>
        <w:contextualSpacing/>
        <w:rPr>
          <w:rFonts w:eastAsia="Calibri" w:cs="Arial"/>
          <w:sz w:val="24"/>
          <w:szCs w:val="24"/>
          <w:lang w:val="sr-Latn-CS"/>
        </w:rPr>
      </w:pPr>
      <w:r>
        <w:rPr>
          <w:rFonts w:eastAsia="Calibri" w:cs="Arial"/>
          <w:sz w:val="24"/>
          <w:szCs w:val="24"/>
          <w:lang w:val="sr-Latn-C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62A0C519" w14:textId="77777777" w:rsidR="001912C9" w:rsidRDefault="001912C9" w:rsidP="001912C9">
      <w:pPr>
        <w:spacing w:before="0"/>
        <w:ind w:left="720"/>
        <w:contextualSpacing/>
        <w:rPr>
          <w:rFonts w:eastAsia="Calibri" w:cs="Arial"/>
          <w:sz w:val="24"/>
          <w:szCs w:val="24"/>
          <w:lang w:val="sr-Latn-CS"/>
        </w:rPr>
      </w:pPr>
      <w:r>
        <w:rPr>
          <w:rFonts w:eastAsia="Calibri" w:cs="Arial"/>
          <w:sz w:val="24"/>
          <w:szCs w:val="24"/>
          <w:lang w:val="sr-Latn-CS"/>
        </w:rPr>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14:paraId="4CB6305D" w14:textId="77777777" w:rsidR="001912C9" w:rsidRDefault="001912C9" w:rsidP="001912C9">
      <w:pPr>
        <w:spacing w:before="0"/>
        <w:ind w:left="720"/>
        <w:contextualSpacing/>
        <w:rPr>
          <w:rFonts w:eastAsia="Calibri" w:cs="Arial"/>
          <w:sz w:val="24"/>
          <w:szCs w:val="24"/>
          <w:lang w:val="sr-Cyrl-CS"/>
        </w:rPr>
      </w:pPr>
    </w:p>
    <w:p w14:paraId="046A494A"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Рок важности ове гаранције је ____________ (</w:t>
      </w:r>
      <w:r>
        <w:rPr>
          <w:rFonts w:eastAsia="Calibri" w:cs="Arial"/>
          <w:i/>
          <w:sz w:val="24"/>
          <w:szCs w:val="24"/>
          <w:lang w:val="sr-Cyrl-CS"/>
        </w:rPr>
        <w:t>навести датум</w:t>
      </w:r>
      <w:r>
        <w:rPr>
          <w:rFonts w:eastAsia="Calibri" w:cs="Arial"/>
          <w:sz w:val="24"/>
          <w:szCs w:val="24"/>
          <w:lang w:val="sr-Cyrl-CS"/>
        </w:rPr>
        <w:t xml:space="preserve">)  (најмање онолико колики је рок важења понуде, а најкраће 30 (словима: </w:t>
      </w:r>
      <w:r>
        <w:rPr>
          <w:rFonts w:eastAsia="Calibri" w:cs="Arial"/>
          <w:sz w:val="24"/>
          <w:szCs w:val="24"/>
          <w:lang w:val="sr-Cyrl-RS"/>
        </w:rPr>
        <w:t>три</w:t>
      </w:r>
      <w:r>
        <w:rPr>
          <w:rFonts w:eastAsia="Calibri" w:cs="Arial"/>
          <w:sz w:val="24"/>
          <w:szCs w:val="24"/>
          <w:lang w:val="sr-Cyrl-CS"/>
        </w:rPr>
        <w:t>десет)  дана дуже од дана отварања понуда) и сви Ваши позиви на наплату по овој гаранцији морају стићи закључно са тим датумом.</w:t>
      </w:r>
    </w:p>
    <w:p w14:paraId="7C8A45C4" w14:textId="77777777" w:rsidR="001912C9" w:rsidRDefault="001912C9" w:rsidP="001912C9">
      <w:pPr>
        <w:spacing w:before="0"/>
        <w:ind w:left="720"/>
        <w:contextualSpacing/>
        <w:rPr>
          <w:rFonts w:eastAsia="Calibri" w:cs="Arial"/>
          <w:sz w:val="24"/>
          <w:szCs w:val="24"/>
          <w:lang w:val="sr-Cyrl-CS"/>
        </w:rPr>
      </w:pPr>
    </w:p>
    <w:p w14:paraId="5FA35EA5"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972D641" w14:textId="77777777" w:rsidR="001912C9" w:rsidRDefault="001912C9" w:rsidP="001912C9">
      <w:pPr>
        <w:spacing w:before="0"/>
        <w:ind w:left="720"/>
        <w:contextualSpacing/>
        <w:rPr>
          <w:rFonts w:eastAsia="Calibri" w:cs="Arial"/>
          <w:sz w:val="24"/>
          <w:szCs w:val="24"/>
          <w:lang w:val="sr-Cyrl-CS"/>
        </w:rPr>
      </w:pPr>
    </w:p>
    <w:p w14:paraId="65924E2F"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38CE415C" w14:textId="77777777" w:rsidR="001912C9" w:rsidRDefault="001912C9" w:rsidP="001912C9">
      <w:pPr>
        <w:spacing w:before="0"/>
        <w:ind w:left="720"/>
        <w:contextualSpacing/>
        <w:rPr>
          <w:rFonts w:eastAsia="Calibri" w:cs="Arial"/>
          <w:sz w:val="24"/>
          <w:szCs w:val="24"/>
          <w:lang w:val="sr-Cyrl-CS"/>
        </w:rPr>
      </w:pPr>
    </w:p>
    <w:p w14:paraId="5BAE298E"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Ова гаранција се не може уступити и није преносива без писане сагласности Корисника, Налогодавца  и Банке гаранта.</w:t>
      </w:r>
    </w:p>
    <w:p w14:paraId="437D2333" w14:textId="77777777" w:rsidR="001912C9" w:rsidRDefault="001912C9" w:rsidP="001912C9">
      <w:pPr>
        <w:spacing w:before="0"/>
        <w:ind w:left="720"/>
        <w:contextualSpacing/>
        <w:rPr>
          <w:rFonts w:eastAsia="Calibri" w:cs="Arial"/>
          <w:sz w:val="24"/>
          <w:szCs w:val="24"/>
          <w:lang w:val="sr-Cyrl-CS"/>
        </w:rPr>
      </w:pPr>
    </w:p>
    <w:p w14:paraId="32BC239C"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На ову Гаранцију се примењују одредбе Једнобразних правила за гаранцију на позив, ревизија 2010. године (URDG 758) Међународне Трговинске коморе у Паризу.</w:t>
      </w:r>
    </w:p>
    <w:p w14:paraId="76AEE778" w14:textId="77777777" w:rsidR="001912C9" w:rsidRDefault="001912C9" w:rsidP="001912C9">
      <w:pPr>
        <w:spacing w:before="0"/>
        <w:ind w:left="720"/>
        <w:contextualSpacing/>
        <w:rPr>
          <w:rFonts w:eastAsia="Calibri" w:cs="Arial"/>
          <w:sz w:val="24"/>
          <w:szCs w:val="24"/>
          <w:lang w:val="sr-Cyrl-CS"/>
        </w:rPr>
      </w:pPr>
    </w:p>
    <w:p w14:paraId="2EF2D198" w14:textId="77777777" w:rsidR="001912C9" w:rsidRDefault="001912C9" w:rsidP="001912C9">
      <w:pPr>
        <w:spacing w:before="0"/>
        <w:ind w:left="720"/>
        <w:contextualSpacing/>
        <w:rPr>
          <w:rFonts w:eastAsia="Calibri" w:cs="Arial"/>
          <w:sz w:val="24"/>
          <w:szCs w:val="24"/>
          <w:lang w:val="sr-Cyrl-CS"/>
        </w:rPr>
      </w:pPr>
    </w:p>
    <w:p w14:paraId="345F7662"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 xml:space="preserve"> ___________________________ </w:t>
      </w:r>
    </w:p>
    <w:p w14:paraId="4D4D4FFD"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 xml:space="preserve"> (Унети име Банке) </w:t>
      </w:r>
    </w:p>
    <w:p w14:paraId="2A027434" w14:textId="77777777" w:rsidR="001912C9" w:rsidRDefault="001912C9" w:rsidP="001912C9">
      <w:pPr>
        <w:spacing w:before="0"/>
        <w:ind w:left="720"/>
        <w:contextualSpacing/>
        <w:rPr>
          <w:rFonts w:eastAsia="Calibri" w:cs="Arial"/>
          <w:sz w:val="24"/>
          <w:szCs w:val="24"/>
          <w:lang w:val="sr-Cyrl-CS"/>
        </w:rPr>
      </w:pPr>
    </w:p>
    <w:p w14:paraId="3B30B9D2" w14:textId="77777777" w:rsidR="001912C9" w:rsidRDefault="001912C9" w:rsidP="001912C9">
      <w:pPr>
        <w:spacing w:before="0"/>
        <w:ind w:left="720"/>
        <w:contextualSpacing/>
        <w:rPr>
          <w:rFonts w:eastAsia="Calibri" w:cs="Arial"/>
          <w:sz w:val="24"/>
          <w:szCs w:val="24"/>
          <w:lang w:val="sr-Cyrl-CS"/>
        </w:rPr>
      </w:pPr>
    </w:p>
    <w:p w14:paraId="57557957"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___________________________________________________________________</w:t>
      </w:r>
    </w:p>
    <w:p w14:paraId="051CE676"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(Одговорно лице Банке)</w:t>
      </w:r>
      <w:r>
        <w:rPr>
          <w:rFonts w:eastAsia="Calibri" w:cs="Arial"/>
          <w:sz w:val="24"/>
          <w:szCs w:val="24"/>
          <w:lang w:val="sr-Cyrl-CS"/>
        </w:rPr>
        <w:tab/>
      </w:r>
      <w:r>
        <w:rPr>
          <w:rFonts w:eastAsia="Calibri" w:cs="Arial"/>
          <w:sz w:val="24"/>
          <w:szCs w:val="24"/>
          <w:lang w:val="sr-Cyrl-CS"/>
        </w:rPr>
        <w:tab/>
      </w:r>
      <w:r>
        <w:rPr>
          <w:rFonts w:eastAsia="Calibri" w:cs="Arial"/>
          <w:sz w:val="24"/>
          <w:szCs w:val="24"/>
          <w:lang w:val="sr-Cyrl-CS"/>
        </w:rPr>
        <w:tab/>
      </w:r>
      <w:r>
        <w:rPr>
          <w:rFonts w:eastAsia="Calibri" w:cs="Arial"/>
          <w:sz w:val="24"/>
          <w:szCs w:val="24"/>
          <w:lang w:val="sr-Cyrl-CS"/>
        </w:rPr>
        <w:tab/>
        <w:t xml:space="preserve"> </w:t>
      </w:r>
    </w:p>
    <w:p w14:paraId="40C1E6E7" w14:textId="77777777" w:rsidR="001912C9" w:rsidRDefault="001912C9" w:rsidP="001912C9">
      <w:pPr>
        <w:spacing w:before="0"/>
        <w:ind w:left="720"/>
        <w:contextualSpacing/>
        <w:rPr>
          <w:rFonts w:eastAsia="Calibri" w:cs="Arial"/>
          <w:sz w:val="24"/>
          <w:szCs w:val="24"/>
          <w:lang w:val="sr-Cyrl-CS"/>
        </w:rPr>
      </w:pPr>
    </w:p>
    <w:p w14:paraId="69C401EF" w14:textId="77777777" w:rsidR="001912C9" w:rsidRDefault="001912C9" w:rsidP="001912C9">
      <w:pPr>
        <w:spacing w:before="0"/>
        <w:ind w:left="720"/>
        <w:contextualSpacing/>
        <w:rPr>
          <w:rFonts w:eastAsia="Calibri" w:cs="Arial"/>
          <w:sz w:val="24"/>
          <w:szCs w:val="24"/>
          <w:lang w:val="sr-Cyrl-CS"/>
        </w:rPr>
      </w:pPr>
    </w:p>
    <w:p w14:paraId="1F8B1BBF" w14:textId="77777777" w:rsidR="001912C9" w:rsidRDefault="001912C9" w:rsidP="001912C9">
      <w:pPr>
        <w:spacing w:before="0"/>
        <w:ind w:left="720"/>
        <w:contextualSpacing/>
        <w:rPr>
          <w:rFonts w:eastAsia="Calibri" w:cs="Arial"/>
          <w:sz w:val="24"/>
          <w:szCs w:val="24"/>
          <w:lang w:val="sr-Cyrl-CS"/>
        </w:rPr>
      </w:pPr>
    </w:p>
    <w:p w14:paraId="36B433C5" w14:textId="77777777" w:rsidR="001912C9" w:rsidRDefault="001912C9" w:rsidP="001912C9">
      <w:pPr>
        <w:spacing w:before="0"/>
        <w:ind w:left="720"/>
        <w:contextualSpacing/>
        <w:rPr>
          <w:rFonts w:eastAsia="Calibri" w:cs="Arial"/>
          <w:sz w:val="24"/>
          <w:szCs w:val="24"/>
          <w:lang w:val="sr-Cyrl-CS"/>
        </w:rPr>
      </w:pPr>
    </w:p>
    <w:p w14:paraId="3A32EE0C" w14:textId="77777777" w:rsidR="001912C9" w:rsidRDefault="001912C9" w:rsidP="001912C9">
      <w:pPr>
        <w:spacing w:before="0"/>
        <w:ind w:left="720"/>
        <w:contextualSpacing/>
        <w:rPr>
          <w:rFonts w:eastAsia="Calibri" w:cs="Arial"/>
          <w:sz w:val="24"/>
          <w:szCs w:val="24"/>
          <w:lang w:val="sr-Cyrl-RS"/>
        </w:rPr>
      </w:pPr>
      <w:r>
        <w:rPr>
          <w:rFonts w:eastAsia="Calibri" w:cs="Arial"/>
          <w:b/>
          <w:sz w:val="24"/>
          <w:szCs w:val="24"/>
          <w:lang w:val="sr-Cyrl-CS"/>
        </w:rPr>
        <w:t xml:space="preserve">Напомена: </w:t>
      </w:r>
      <w:r>
        <w:rPr>
          <w:rFonts w:eastAsia="Calibri" w:cs="Arial"/>
          <w:sz w:val="24"/>
          <w:szCs w:val="24"/>
          <w:lang w:val="sr-Cyrl-CS"/>
        </w:rPr>
        <w:t xml:space="preserve">У случају да Налогодавац поднесе гаранцију стране банке, та банка мора имати најмање додељен кредитни рејтинг </w:t>
      </w:r>
    </w:p>
    <w:p w14:paraId="4EE32843" w14:textId="77777777" w:rsidR="001912C9" w:rsidRDefault="001912C9" w:rsidP="001912C9">
      <w:pPr>
        <w:spacing w:before="0"/>
        <w:ind w:left="720"/>
        <w:contextualSpacing/>
        <w:rPr>
          <w:rFonts w:eastAsia="Calibri" w:cs="Arial"/>
          <w:sz w:val="24"/>
          <w:szCs w:val="24"/>
          <w:lang w:val="sr-Cyrl-CS"/>
        </w:rPr>
      </w:pPr>
      <w:r>
        <w:rPr>
          <w:rFonts w:eastAsia="Calibri" w:cs="Arial"/>
          <w:sz w:val="24"/>
          <w:szCs w:val="24"/>
          <w:lang w:val="sr-Cyrl-CS"/>
        </w:rPr>
        <w:t xml:space="preserve">                                                              </w:t>
      </w:r>
    </w:p>
    <w:p w14:paraId="7B8C6D60" w14:textId="77777777" w:rsidR="001912C9" w:rsidRDefault="001912C9" w:rsidP="001912C9">
      <w:pPr>
        <w:spacing w:before="0"/>
        <w:ind w:left="720"/>
        <w:contextualSpacing/>
        <w:rPr>
          <w:rFonts w:eastAsia="Calibri" w:cs="Arial"/>
          <w:sz w:val="24"/>
          <w:szCs w:val="24"/>
          <w:lang w:val="sr-Cyrl-CS"/>
        </w:rPr>
      </w:pPr>
    </w:p>
    <w:p w14:paraId="554CF050" w14:textId="77777777" w:rsidR="001912C9" w:rsidRDefault="001912C9" w:rsidP="001912C9">
      <w:pPr>
        <w:spacing w:before="0"/>
        <w:ind w:left="720"/>
        <w:contextualSpacing/>
        <w:rPr>
          <w:rFonts w:eastAsia="Calibri" w:cs="Arial"/>
          <w:sz w:val="24"/>
          <w:szCs w:val="24"/>
          <w:lang w:val="sr-Cyrl-CS"/>
        </w:rPr>
      </w:pPr>
    </w:p>
    <w:p w14:paraId="03AC1165" w14:textId="77777777" w:rsidR="001912C9" w:rsidRDefault="001912C9" w:rsidP="001912C9">
      <w:pPr>
        <w:spacing w:before="0"/>
        <w:ind w:left="720"/>
        <w:contextualSpacing/>
        <w:rPr>
          <w:rFonts w:eastAsia="Calibri" w:cs="Arial"/>
          <w:sz w:val="24"/>
          <w:szCs w:val="24"/>
          <w:lang w:val="sr-Cyrl-CS"/>
        </w:rPr>
      </w:pPr>
    </w:p>
    <w:p w14:paraId="7B240B7B" w14:textId="77777777" w:rsidR="001912C9" w:rsidRDefault="001912C9" w:rsidP="001912C9">
      <w:pPr>
        <w:spacing w:before="0"/>
        <w:ind w:left="720"/>
        <w:contextualSpacing/>
        <w:rPr>
          <w:rFonts w:eastAsia="Calibri" w:cs="Arial"/>
          <w:sz w:val="24"/>
          <w:szCs w:val="24"/>
          <w:lang w:val="sr-Cyrl-CS"/>
        </w:rPr>
      </w:pPr>
    </w:p>
    <w:p w14:paraId="30D96BF0" w14:textId="77777777" w:rsidR="001912C9" w:rsidRDefault="001912C9" w:rsidP="001912C9">
      <w:pPr>
        <w:spacing w:before="0"/>
        <w:ind w:left="720"/>
        <w:contextualSpacing/>
        <w:rPr>
          <w:rFonts w:eastAsia="Calibri" w:cs="Arial"/>
          <w:sz w:val="24"/>
          <w:szCs w:val="24"/>
        </w:rPr>
      </w:pPr>
    </w:p>
    <w:p w14:paraId="200EB294" w14:textId="77777777" w:rsidR="001912C9" w:rsidRDefault="001912C9" w:rsidP="001912C9">
      <w:pPr>
        <w:spacing w:before="0"/>
        <w:rPr>
          <w:rFonts w:cs="Arial"/>
          <w:color w:val="00B0F0"/>
          <w:sz w:val="24"/>
          <w:szCs w:val="24"/>
        </w:rPr>
      </w:pPr>
    </w:p>
    <w:p w14:paraId="6EE589D1" w14:textId="77777777" w:rsidR="001912C9" w:rsidRDefault="001912C9" w:rsidP="001912C9">
      <w:pPr>
        <w:spacing w:before="0"/>
        <w:rPr>
          <w:rFonts w:cs="Arial"/>
          <w:sz w:val="24"/>
          <w:szCs w:val="24"/>
        </w:rPr>
      </w:pPr>
    </w:p>
    <w:p w14:paraId="76E4FDA6" w14:textId="77777777" w:rsidR="001912C9" w:rsidRDefault="001912C9" w:rsidP="001912C9">
      <w:pPr>
        <w:spacing w:before="0"/>
        <w:rPr>
          <w:rFonts w:cs="Arial"/>
          <w:sz w:val="24"/>
          <w:szCs w:val="24"/>
        </w:rPr>
      </w:pPr>
    </w:p>
    <w:p w14:paraId="49E3CAB5" w14:textId="77777777" w:rsidR="001912C9" w:rsidRDefault="001912C9" w:rsidP="001912C9">
      <w:pPr>
        <w:spacing w:before="0"/>
        <w:rPr>
          <w:rFonts w:cs="Arial"/>
          <w:sz w:val="24"/>
          <w:szCs w:val="24"/>
        </w:rPr>
      </w:pPr>
    </w:p>
    <w:p w14:paraId="42E44FE7" w14:textId="77777777" w:rsidR="001912C9" w:rsidRDefault="001912C9" w:rsidP="001912C9">
      <w:pPr>
        <w:spacing w:before="0"/>
        <w:rPr>
          <w:rFonts w:cs="Arial"/>
          <w:sz w:val="24"/>
          <w:szCs w:val="24"/>
        </w:rPr>
      </w:pPr>
    </w:p>
    <w:p w14:paraId="4BDA3C11" w14:textId="77777777" w:rsidR="001912C9" w:rsidRDefault="001912C9" w:rsidP="001912C9">
      <w:pPr>
        <w:spacing w:before="0"/>
        <w:rPr>
          <w:rFonts w:cs="Arial"/>
          <w:sz w:val="24"/>
          <w:szCs w:val="24"/>
        </w:rPr>
      </w:pPr>
    </w:p>
    <w:p w14:paraId="0E3F2847" w14:textId="77777777" w:rsidR="001912C9" w:rsidRDefault="001912C9" w:rsidP="001912C9">
      <w:pPr>
        <w:spacing w:before="0"/>
        <w:rPr>
          <w:rFonts w:cs="Arial"/>
          <w:sz w:val="24"/>
          <w:szCs w:val="24"/>
        </w:rPr>
      </w:pPr>
    </w:p>
    <w:p w14:paraId="27F8E5F0" w14:textId="77777777" w:rsidR="001912C9" w:rsidRDefault="001912C9" w:rsidP="001912C9">
      <w:pPr>
        <w:spacing w:before="0"/>
        <w:rPr>
          <w:rFonts w:cs="Arial"/>
          <w:sz w:val="24"/>
          <w:szCs w:val="24"/>
        </w:rPr>
      </w:pPr>
    </w:p>
    <w:p w14:paraId="129A003B" w14:textId="77777777" w:rsidR="001912C9" w:rsidRDefault="001912C9" w:rsidP="001912C9">
      <w:pPr>
        <w:spacing w:before="0"/>
        <w:rPr>
          <w:rFonts w:cs="Arial"/>
          <w:sz w:val="24"/>
          <w:szCs w:val="24"/>
        </w:rPr>
      </w:pPr>
    </w:p>
    <w:p w14:paraId="39079B52" w14:textId="6C1A1E0C" w:rsidR="001912C9" w:rsidRDefault="001912C9" w:rsidP="001912C9">
      <w:pPr>
        <w:spacing w:before="0"/>
        <w:jc w:val="right"/>
        <w:rPr>
          <w:rFonts w:eastAsia="Calibri" w:cs="Arial"/>
          <w:sz w:val="24"/>
          <w:szCs w:val="24"/>
        </w:rPr>
      </w:pPr>
      <w:r>
        <w:rPr>
          <w:rFonts w:eastAsia="Calibri" w:cs="Arial"/>
          <w:sz w:val="24"/>
          <w:szCs w:val="24"/>
          <w:lang w:val="sr-Cyrl-RS"/>
        </w:rPr>
        <w:t>Образац</w:t>
      </w:r>
      <w:r>
        <w:rPr>
          <w:rFonts w:eastAsia="Calibri" w:cs="Arial"/>
          <w:sz w:val="24"/>
          <w:szCs w:val="24"/>
        </w:rPr>
        <w:t xml:space="preserve">  </w:t>
      </w:r>
      <w:r>
        <w:rPr>
          <w:rFonts w:eastAsia="Calibri" w:cs="Arial"/>
          <w:sz w:val="24"/>
          <w:szCs w:val="24"/>
          <w:lang w:val="sr-Cyrl-RS"/>
        </w:rPr>
        <w:t>12</w:t>
      </w:r>
    </w:p>
    <w:p w14:paraId="73DE61FE" w14:textId="77777777" w:rsidR="001912C9" w:rsidRDefault="001912C9" w:rsidP="001912C9">
      <w:pPr>
        <w:spacing w:before="0"/>
        <w:ind w:left="720"/>
        <w:contextualSpacing/>
        <w:rPr>
          <w:rFonts w:eastAsia="Calibri" w:cs="Arial"/>
          <w:sz w:val="24"/>
          <w:szCs w:val="24"/>
        </w:rPr>
      </w:pPr>
    </w:p>
    <w:p w14:paraId="356238DF" w14:textId="77777777" w:rsidR="001912C9" w:rsidRDefault="001912C9" w:rsidP="001912C9">
      <w:pPr>
        <w:spacing w:before="0"/>
        <w:ind w:left="720"/>
        <w:contextualSpacing/>
        <w:rPr>
          <w:rFonts w:eastAsia="Calibri" w:cs="Arial"/>
          <w:b/>
          <w:sz w:val="24"/>
          <w:szCs w:val="24"/>
        </w:rPr>
      </w:pPr>
      <w:proofErr w:type="gramStart"/>
      <w:r>
        <w:rPr>
          <w:rFonts w:eastAsia="Calibri" w:cs="Arial"/>
          <w:b/>
          <w:sz w:val="24"/>
          <w:szCs w:val="24"/>
        </w:rPr>
        <w:t>напомена</w:t>
      </w:r>
      <w:proofErr w:type="gramEnd"/>
      <w:r>
        <w:rPr>
          <w:rFonts w:eastAsia="Calibri" w:cs="Arial"/>
          <w:b/>
          <w:sz w:val="24"/>
          <w:szCs w:val="24"/>
        </w:rPr>
        <w:t>: не доставља се уз понуду</w:t>
      </w:r>
    </w:p>
    <w:p w14:paraId="142C968F" w14:textId="77777777" w:rsidR="001912C9" w:rsidRDefault="001912C9" w:rsidP="001912C9">
      <w:pPr>
        <w:spacing w:before="0"/>
        <w:ind w:left="720"/>
        <w:contextualSpacing/>
        <w:rPr>
          <w:rFonts w:eastAsia="Calibri" w:cs="Arial"/>
          <w:sz w:val="24"/>
          <w:szCs w:val="24"/>
        </w:rPr>
      </w:pPr>
    </w:p>
    <w:p w14:paraId="0D98B3BC" w14:textId="77777777" w:rsidR="001912C9" w:rsidRDefault="001912C9" w:rsidP="001912C9">
      <w:pPr>
        <w:spacing w:before="0"/>
        <w:ind w:left="720"/>
        <w:contextualSpacing/>
        <w:rPr>
          <w:rFonts w:eastAsia="Calibri" w:cs="Arial"/>
          <w:sz w:val="24"/>
          <w:szCs w:val="24"/>
        </w:rPr>
      </w:pPr>
      <w:r>
        <w:rPr>
          <w:rFonts w:eastAsia="Calibri" w:cs="Arial"/>
          <w:sz w:val="24"/>
          <w:szCs w:val="24"/>
        </w:rPr>
        <w:t>(Меморандум пословне банке)</w:t>
      </w:r>
    </w:p>
    <w:p w14:paraId="3633E739" w14:textId="77777777" w:rsidR="001912C9" w:rsidRDefault="001912C9" w:rsidP="001912C9">
      <w:pPr>
        <w:spacing w:before="0"/>
        <w:ind w:left="720"/>
        <w:contextualSpacing/>
        <w:rPr>
          <w:rFonts w:eastAsia="Calibri" w:cs="Arial"/>
          <w:sz w:val="24"/>
          <w:szCs w:val="24"/>
        </w:rPr>
      </w:pPr>
    </w:p>
    <w:p w14:paraId="003A4AD4" w14:textId="77777777" w:rsidR="001912C9" w:rsidRDefault="001912C9" w:rsidP="001912C9">
      <w:pPr>
        <w:spacing w:before="0"/>
        <w:ind w:left="720"/>
        <w:contextualSpacing/>
        <w:rPr>
          <w:rFonts w:eastAsia="Calibri" w:cs="Arial"/>
          <w:sz w:val="24"/>
          <w:szCs w:val="24"/>
        </w:rPr>
      </w:pPr>
      <w:r>
        <w:rPr>
          <w:rFonts w:eastAsia="Calibri" w:cs="Arial"/>
          <w:sz w:val="24"/>
          <w:szCs w:val="24"/>
        </w:rPr>
        <w:t>БАНКАРСКА ГАРАНЦИЈА ЗА ДОБРО ИЗВРШЕЊЕ ПОСЛА</w:t>
      </w:r>
    </w:p>
    <w:p w14:paraId="575567AD" w14:textId="77777777" w:rsidR="001912C9" w:rsidRDefault="001912C9" w:rsidP="001912C9">
      <w:pPr>
        <w:spacing w:before="0"/>
        <w:ind w:left="720"/>
        <w:contextualSpacing/>
        <w:rPr>
          <w:rFonts w:eastAsia="Calibri" w:cs="Arial"/>
          <w:sz w:val="24"/>
          <w:szCs w:val="24"/>
        </w:rPr>
      </w:pPr>
      <w:r>
        <w:rPr>
          <w:rFonts w:eastAsia="Calibri" w:cs="Arial"/>
          <w:sz w:val="24"/>
          <w:szCs w:val="24"/>
        </w:rPr>
        <w:t>Корисник: Јавно предузеће „ЕЛЕКТРОПРИВРЕДА СРБИЈЕ</w:t>
      </w:r>
      <w:proofErr w:type="gramStart"/>
      <w:r>
        <w:rPr>
          <w:rFonts w:eastAsia="Calibri" w:cs="Arial"/>
          <w:sz w:val="24"/>
          <w:szCs w:val="24"/>
        </w:rPr>
        <w:t>“ Београд</w:t>
      </w:r>
      <w:proofErr w:type="gramEnd"/>
      <w:r>
        <w:rPr>
          <w:rFonts w:eastAsia="Calibri" w:cs="Arial"/>
          <w:sz w:val="24"/>
          <w:szCs w:val="24"/>
        </w:rPr>
        <w:t>, Балканска 13, Београд</w:t>
      </w:r>
    </w:p>
    <w:p w14:paraId="02774EB1" w14:textId="77777777" w:rsidR="001912C9" w:rsidRDefault="001912C9" w:rsidP="001912C9">
      <w:pPr>
        <w:spacing w:before="0"/>
        <w:ind w:left="720"/>
        <w:contextualSpacing/>
        <w:rPr>
          <w:rFonts w:eastAsia="Calibri" w:cs="Arial"/>
          <w:sz w:val="24"/>
          <w:szCs w:val="24"/>
        </w:rPr>
      </w:pPr>
      <w:r>
        <w:rPr>
          <w:rFonts w:eastAsia="Calibri" w:cs="Arial"/>
          <w:sz w:val="24"/>
          <w:szCs w:val="24"/>
        </w:rPr>
        <w:t>Налогодавац</w:t>
      </w:r>
      <w:proofErr w:type="gramStart"/>
      <w:r>
        <w:rPr>
          <w:rFonts w:eastAsia="Calibri" w:cs="Arial"/>
          <w:sz w:val="24"/>
          <w:szCs w:val="24"/>
        </w:rPr>
        <w:t>:_</w:t>
      </w:r>
      <w:proofErr w:type="gramEnd"/>
      <w:r>
        <w:rPr>
          <w:rFonts w:eastAsia="Calibri" w:cs="Arial"/>
          <w:sz w:val="24"/>
          <w:szCs w:val="24"/>
        </w:rPr>
        <w:t>_____________________________________________________</w:t>
      </w:r>
    </w:p>
    <w:p w14:paraId="36127AF3" w14:textId="77777777" w:rsidR="001912C9" w:rsidRDefault="001912C9" w:rsidP="001912C9">
      <w:pPr>
        <w:spacing w:before="0"/>
        <w:ind w:left="720"/>
        <w:contextualSpacing/>
        <w:rPr>
          <w:rFonts w:eastAsia="Calibri" w:cs="Arial"/>
          <w:sz w:val="24"/>
          <w:szCs w:val="24"/>
        </w:rPr>
      </w:pPr>
      <w:r>
        <w:rPr>
          <w:rFonts w:eastAsia="Calibri" w:cs="Arial"/>
          <w:sz w:val="24"/>
          <w:szCs w:val="24"/>
        </w:rPr>
        <w:t>БАНКАРСКА ГАРАНЦИЈА БР. ________________</w:t>
      </w:r>
    </w:p>
    <w:p w14:paraId="7E037AEB" w14:textId="77777777" w:rsidR="001912C9" w:rsidRDefault="001912C9" w:rsidP="001912C9">
      <w:pPr>
        <w:spacing w:before="0"/>
        <w:ind w:left="720"/>
        <w:contextualSpacing/>
        <w:rPr>
          <w:rFonts w:eastAsia="Calibri" w:cs="Arial"/>
          <w:sz w:val="24"/>
          <w:szCs w:val="24"/>
        </w:rPr>
      </w:pPr>
      <w:r>
        <w:rPr>
          <w:rFonts w:eastAsia="Calibri" w:cs="Arial"/>
          <w:sz w:val="24"/>
          <w:szCs w:val="24"/>
        </w:rPr>
        <w:t>Обавештени смо да су ________________ (у наставку «Налогодавац») и Јавно предузеће „ЕЛЕКТРОПРИВРЕДА СРБИЈЕ</w:t>
      </w:r>
      <w:proofErr w:type="gramStart"/>
      <w:r>
        <w:rPr>
          <w:rFonts w:eastAsia="Calibri" w:cs="Arial"/>
          <w:sz w:val="24"/>
          <w:szCs w:val="24"/>
        </w:rPr>
        <w:t>“ Београд</w:t>
      </w:r>
      <w:proofErr w:type="gramEnd"/>
      <w:r>
        <w:rPr>
          <w:rFonts w:eastAsia="Calibri" w:cs="Arial"/>
          <w:sz w:val="24"/>
          <w:szCs w:val="24"/>
        </w:rPr>
        <w:t>, Балканска 13, Београд (у даљем тексту: Корисник)  закључили Уговор бр. ...........од</w:t>
      </w:r>
      <w:proofErr w:type="gramStart"/>
      <w:r>
        <w:rPr>
          <w:rFonts w:eastAsia="Calibri" w:cs="Arial"/>
          <w:sz w:val="24"/>
          <w:szCs w:val="24"/>
        </w:rPr>
        <w:t>............(</w:t>
      </w:r>
      <w:proofErr w:type="gramEnd"/>
      <w:r>
        <w:rPr>
          <w:rFonts w:eastAsia="Calibri" w:cs="Arial"/>
          <w:sz w:val="24"/>
          <w:szCs w:val="24"/>
        </w:rPr>
        <w:t xml:space="preserve">у даљем тексту: Уговор) за ........................................... /опис посла / и сагласно условима Уговора, гаранција за добро извршење посла треба да буде достављена од стране Налогодавац на износ од .............................../износ у цифрама/    /који чини ......10....% /.....процената/  вредности  уговорене цене, без ПДВ. </w:t>
      </w:r>
    </w:p>
    <w:p w14:paraId="668F7484" w14:textId="77777777" w:rsidR="001912C9" w:rsidRDefault="001912C9" w:rsidP="001912C9">
      <w:pPr>
        <w:spacing w:before="0"/>
        <w:ind w:left="720"/>
        <w:contextualSpacing/>
        <w:rPr>
          <w:rFonts w:eastAsia="Calibri" w:cs="Arial"/>
          <w:sz w:val="24"/>
          <w:szCs w:val="24"/>
        </w:rPr>
      </w:pPr>
      <w:r>
        <w:rPr>
          <w:rFonts w:eastAsia="Calibri" w:cs="Arial"/>
          <w:sz w:val="24"/>
          <w:szCs w:val="24"/>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14:paraId="2875E291" w14:textId="77777777" w:rsidR="001912C9" w:rsidRDefault="001912C9" w:rsidP="001912C9">
      <w:pPr>
        <w:spacing w:before="0"/>
        <w:ind w:left="720"/>
        <w:contextualSpacing/>
        <w:rPr>
          <w:rFonts w:eastAsia="Calibri" w:cs="Arial"/>
          <w:sz w:val="24"/>
          <w:szCs w:val="24"/>
        </w:rPr>
      </w:pPr>
      <w:proofErr w:type="gramStart"/>
      <w:r>
        <w:rPr>
          <w:rFonts w:eastAsia="Calibri" w:cs="Arial"/>
          <w:sz w:val="24"/>
          <w:szCs w:val="24"/>
        </w:rPr>
        <w:t>по</w:t>
      </w:r>
      <w:proofErr w:type="gramEnd"/>
      <w:r>
        <w:rPr>
          <w:rFonts w:eastAsia="Calibri" w:cs="Arial"/>
          <w:sz w:val="24"/>
          <w:szCs w:val="24"/>
        </w:rPr>
        <w:t xml:space="preserve">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14:paraId="4D819CC2" w14:textId="77777777" w:rsidR="001912C9" w:rsidRDefault="001912C9" w:rsidP="001912C9">
      <w:pPr>
        <w:spacing w:before="0"/>
        <w:ind w:left="720"/>
        <w:contextualSpacing/>
        <w:rPr>
          <w:rFonts w:eastAsia="Calibri" w:cs="Arial"/>
          <w:sz w:val="24"/>
          <w:szCs w:val="24"/>
        </w:rPr>
      </w:pPr>
      <w:r>
        <w:rPr>
          <w:rFonts w:eastAsia="Calibri" w:cs="Arial"/>
          <w:sz w:val="24"/>
          <w:szCs w:val="24"/>
        </w:rPr>
        <w:t>Ова Гаранција важи најкасније 30 (словима</w:t>
      </w:r>
      <w:proofErr w:type="gramStart"/>
      <w:r>
        <w:rPr>
          <w:rFonts w:eastAsia="Calibri" w:cs="Arial"/>
          <w:sz w:val="24"/>
          <w:szCs w:val="24"/>
        </w:rPr>
        <w:t>:тридесет</w:t>
      </w:r>
      <w:proofErr w:type="gramEnd"/>
      <w:r>
        <w:rPr>
          <w:rFonts w:eastAsia="Calibri" w:cs="Arial"/>
          <w:sz w:val="24"/>
          <w:szCs w:val="24"/>
        </w:rPr>
        <w:t>) дана дуже од истека рока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14:paraId="00678E48" w14:textId="77777777" w:rsidR="001912C9" w:rsidRDefault="001912C9" w:rsidP="001912C9">
      <w:pPr>
        <w:spacing w:before="0"/>
        <w:ind w:left="720"/>
        <w:contextualSpacing/>
        <w:rPr>
          <w:rFonts w:eastAsia="Calibri" w:cs="Arial"/>
          <w:sz w:val="24"/>
          <w:szCs w:val="24"/>
        </w:rPr>
      </w:pPr>
      <w:r>
        <w:rPr>
          <w:rFonts w:eastAsia="Calibri" w:cs="Arial"/>
          <w:sz w:val="24"/>
          <w:szCs w:val="24"/>
        </w:rPr>
        <w:t>Ова гаранција се не може уступити и није преносива без писане сагласности Корисника, Налогодавца и Банке гаранта.</w:t>
      </w:r>
    </w:p>
    <w:p w14:paraId="1FC9FE6E" w14:textId="77777777" w:rsidR="001912C9" w:rsidRDefault="001912C9" w:rsidP="001912C9">
      <w:pPr>
        <w:spacing w:before="0"/>
        <w:ind w:left="720"/>
        <w:contextualSpacing/>
        <w:rPr>
          <w:rFonts w:eastAsia="Calibri" w:cs="Arial"/>
          <w:sz w:val="24"/>
          <w:szCs w:val="24"/>
        </w:rPr>
      </w:pPr>
      <w:r>
        <w:rPr>
          <w:rFonts w:eastAsia="Calibri"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23328420" w14:textId="77777777" w:rsidR="001912C9" w:rsidRDefault="001912C9" w:rsidP="001912C9">
      <w:pPr>
        <w:spacing w:before="0"/>
        <w:ind w:left="720"/>
        <w:contextualSpacing/>
        <w:rPr>
          <w:rFonts w:eastAsia="Calibri" w:cs="Arial"/>
          <w:sz w:val="24"/>
          <w:szCs w:val="24"/>
        </w:rPr>
      </w:pPr>
      <w:r>
        <w:rPr>
          <w:rFonts w:eastAsia="Calibri" w:cs="Arial"/>
          <w:sz w:val="24"/>
          <w:szCs w:val="24"/>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w:t>
      </w:r>
      <w:proofErr w:type="gramStart"/>
      <w:r>
        <w:rPr>
          <w:rFonts w:eastAsia="Calibri" w:cs="Arial"/>
          <w:sz w:val="24"/>
          <w:szCs w:val="24"/>
        </w:rPr>
        <w:t>,уз</w:t>
      </w:r>
      <w:proofErr w:type="gramEnd"/>
      <w:r>
        <w:rPr>
          <w:rFonts w:eastAsia="Calibri" w:cs="Arial"/>
          <w:sz w:val="24"/>
          <w:szCs w:val="24"/>
        </w:rPr>
        <w:t xml:space="preserve"> примену њеног Правилника и процесног и материјалног права Републике Србије. </w:t>
      </w:r>
    </w:p>
    <w:p w14:paraId="64039065" w14:textId="77777777" w:rsidR="001912C9" w:rsidRDefault="001912C9" w:rsidP="001912C9">
      <w:pPr>
        <w:spacing w:before="0"/>
        <w:ind w:left="720"/>
        <w:contextualSpacing/>
        <w:rPr>
          <w:rFonts w:eastAsia="Calibri" w:cs="Arial"/>
          <w:sz w:val="24"/>
          <w:szCs w:val="24"/>
        </w:rPr>
      </w:pPr>
      <w:proofErr w:type="gramStart"/>
      <w:r>
        <w:rPr>
          <w:rFonts w:eastAsia="Calibri" w:cs="Arial"/>
          <w:sz w:val="24"/>
          <w:szCs w:val="24"/>
        </w:rPr>
        <w:t>На  ову</w:t>
      </w:r>
      <w:proofErr w:type="gramEnd"/>
      <w:r>
        <w:rPr>
          <w:rFonts w:eastAsia="Calibri" w:cs="Arial"/>
          <w:sz w:val="24"/>
          <w:szCs w:val="24"/>
        </w:rPr>
        <w:t xml:space="preserve"> гаранцују се примењују одредбе Једнобразних правила за гаранције УРДГ 758, Међународне Трговинске коморе у Паризу.</w:t>
      </w:r>
    </w:p>
    <w:p w14:paraId="77C76B8C" w14:textId="77777777" w:rsidR="001912C9" w:rsidRDefault="001912C9" w:rsidP="001912C9">
      <w:pPr>
        <w:spacing w:before="0"/>
        <w:ind w:left="720"/>
        <w:contextualSpacing/>
        <w:rPr>
          <w:rFonts w:eastAsia="Calibri" w:cs="Arial"/>
          <w:sz w:val="24"/>
          <w:szCs w:val="24"/>
        </w:rPr>
      </w:pPr>
    </w:p>
    <w:p w14:paraId="3875D98A" w14:textId="77777777" w:rsidR="001912C9" w:rsidRDefault="001912C9" w:rsidP="001912C9">
      <w:pPr>
        <w:spacing w:before="0"/>
        <w:ind w:left="720"/>
        <w:contextualSpacing/>
        <w:rPr>
          <w:rFonts w:eastAsia="Calibri" w:cs="Arial"/>
          <w:sz w:val="24"/>
          <w:szCs w:val="24"/>
        </w:rPr>
      </w:pPr>
      <w:r>
        <w:rPr>
          <w:rFonts w:eastAsia="Calibri" w:cs="Arial"/>
          <w:sz w:val="24"/>
          <w:szCs w:val="24"/>
        </w:rPr>
        <w:t>Место ___________                                                                     Потпис и печат Гаранта</w:t>
      </w:r>
    </w:p>
    <w:p w14:paraId="1C274A64" w14:textId="77777777" w:rsidR="001912C9" w:rsidRDefault="001912C9" w:rsidP="001912C9">
      <w:pPr>
        <w:spacing w:before="0"/>
        <w:ind w:left="720"/>
        <w:contextualSpacing/>
        <w:rPr>
          <w:rFonts w:eastAsia="Calibri" w:cs="Arial"/>
          <w:sz w:val="24"/>
          <w:szCs w:val="24"/>
        </w:rPr>
      </w:pPr>
      <w:r>
        <w:rPr>
          <w:rFonts w:eastAsia="Calibri" w:cs="Arial"/>
          <w:sz w:val="24"/>
          <w:szCs w:val="24"/>
        </w:rPr>
        <w:t>Датум_________</w:t>
      </w:r>
    </w:p>
    <w:p w14:paraId="2A5DAE34" w14:textId="77777777" w:rsidR="001912C9" w:rsidRDefault="001912C9" w:rsidP="001912C9">
      <w:pPr>
        <w:spacing w:before="0"/>
        <w:ind w:left="720"/>
        <w:contextualSpacing/>
        <w:rPr>
          <w:rFonts w:eastAsia="Calibri" w:cs="Arial"/>
          <w:sz w:val="24"/>
          <w:szCs w:val="24"/>
        </w:rPr>
      </w:pPr>
    </w:p>
    <w:p w14:paraId="66F0CC7E" w14:textId="77777777" w:rsidR="001912C9" w:rsidRDefault="001912C9" w:rsidP="001912C9">
      <w:pPr>
        <w:spacing w:before="0"/>
        <w:ind w:left="720"/>
        <w:contextualSpacing/>
        <w:rPr>
          <w:rFonts w:eastAsia="Calibri" w:cs="Arial"/>
          <w:sz w:val="24"/>
          <w:szCs w:val="24"/>
        </w:rPr>
      </w:pPr>
    </w:p>
    <w:p w14:paraId="3EE1E22E" w14:textId="77777777" w:rsidR="001912C9" w:rsidRDefault="001912C9" w:rsidP="001912C9">
      <w:pPr>
        <w:spacing w:before="0"/>
        <w:ind w:left="720"/>
        <w:contextualSpacing/>
        <w:rPr>
          <w:rFonts w:eastAsia="Calibri" w:cs="Arial"/>
          <w:sz w:val="24"/>
          <w:szCs w:val="24"/>
        </w:rPr>
      </w:pPr>
    </w:p>
    <w:p w14:paraId="7AAEC178" w14:textId="77777777" w:rsidR="001912C9" w:rsidRDefault="001912C9" w:rsidP="001912C9">
      <w:pPr>
        <w:spacing w:before="0"/>
        <w:ind w:left="720"/>
        <w:contextualSpacing/>
        <w:rPr>
          <w:rFonts w:eastAsia="Calibri" w:cs="Arial"/>
          <w:sz w:val="24"/>
          <w:szCs w:val="24"/>
        </w:rPr>
      </w:pPr>
    </w:p>
    <w:p w14:paraId="1D4112BB" w14:textId="77777777" w:rsidR="001912C9" w:rsidRDefault="001912C9" w:rsidP="001912C9">
      <w:pPr>
        <w:rPr>
          <w:lang w:val="sr-Cyrl-CS" w:eastAsia="ar-SA"/>
        </w:rPr>
      </w:pPr>
    </w:p>
    <w:p w14:paraId="64784668" w14:textId="77777777" w:rsidR="001912C9" w:rsidRDefault="001912C9" w:rsidP="001912C9">
      <w:pPr>
        <w:spacing w:before="0"/>
        <w:jc w:val="right"/>
        <w:rPr>
          <w:rFonts w:cs="Arial"/>
          <w:b/>
          <w:sz w:val="24"/>
          <w:szCs w:val="24"/>
        </w:rPr>
      </w:pPr>
    </w:p>
    <w:p w14:paraId="7531DFA4" w14:textId="77777777" w:rsidR="001912C9" w:rsidRDefault="001912C9" w:rsidP="001912C9">
      <w:pPr>
        <w:spacing w:before="0"/>
        <w:jc w:val="right"/>
        <w:rPr>
          <w:rFonts w:cs="Arial"/>
          <w:b/>
          <w:sz w:val="24"/>
          <w:szCs w:val="24"/>
        </w:rPr>
      </w:pPr>
    </w:p>
    <w:p w14:paraId="155D8AF2" w14:textId="77777777" w:rsidR="001912C9" w:rsidRDefault="001912C9" w:rsidP="001912C9">
      <w:pPr>
        <w:spacing w:before="0"/>
        <w:jc w:val="right"/>
        <w:rPr>
          <w:rFonts w:cs="Arial"/>
          <w:b/>
          <w:sz w:val="24"/>
          <w:szCs w:val="24"/>
        </w:rPr>
      </w:pPr>
    </w:p>
    <w:p w14:paraId="40A81CD6" w14:textId="77777777" w:rsidR="001912C9" w:rsidRDefault="001912C9" w:rsidP="001912C9">
      <w:pPr>
        <w:spacing w:before="0"/>
        <w:jc w:val="right"/>
        <w:rPr>
          <w:rFonts w:cs="Arial"/>
          <w:b/>
          <w:sz w:val="24"/>
          <w:szCs w:val="24"/>
        </w:rPr>
      </w:pPr>
    </w:p>
    <w:p w14:paraId="0C671D0E" w14:textId="77777777" w:rsidR="001912C9" w:rsidRDefault="001912C9" w:rsidP="001912C9">
      <w:pPr>
        <w:spacing w:before="0"/>
        <w:jc w:val="right"/>
        <w:rPr>
          <w:rFonts w:cs="Arial"/>
          <w:b/>
          <w:sz w:val="24"/>
          <w:szCs w:val="24"/>
        </w:rPr>
      </w:pPr>
    </w:p>
    <w:p w14:paraId="5A43CB27" w14:textId="57782CEC" w:rsidR="00A70E63" w:rsidRDefault="00A70E63" w:rsidP="001B0370">
      <w:pPr>
        <w:spacing w:before="0"/>
        <w:jc w:val="right"/>
        <w:rPr>
          <w:rFonts w:cs="Arial"/>
          <w:b/>
        </w:rPr>
      </w:pPr>
    </w:p>
    <w:p w14:paraId="75D57EB7" w14:textId="386032FA" w:rsidR="00A70E63" w:rsidRDefault="00A70E63" w:rsidP="001B0370">
      <w:pPr>
        <w:spacing w:before="0"/>
        <w:jc w:val="right"/>
        <w:rPr>
          <w:rFonts w:cs="Arial"/>
          <w:b/>
        </w:rPr>
      </w:pPr>
    </w:p>
    <w:p w14:paraId="1A6B33BC" w14:textId="5D90611B" w:rsidR="00A70E63" w:rsidRDefault="00A70E63" w:rsidP="001B0370">
      <w:pPr>
        <w:spacing w:before="0"/>
        <w:jc w:val="right"/>
        <w:rPr>
          <w:rFonts w:cs="Arial"/>
          <w:b/>
        </w:rPr>
      </w:pPr>
    </w:p>
    <w:p w14:paraId="1DAC7383" w14:textId="06EA432C" w:rsidR="00A70E63" w:rsidRDefault="00A70E63" w:rsidP="001B0370">
      <w:pPr>
        <w:spacing w:before="0"/>
        <w:jc w:val="right"/>
        <w:rPr>
          <w:rFonts w:cs="Arial"/>
          <w:b/>
        </w:rPr>
      </w:pPr>
    </w:p>
    <w:p w14:paraId="7BD8359D" w14:textId="641F93D9" w:rsidR="00A70E63" w:rsidRDefault="00A70E63" w:rsidP="001B0370">
      <w:pPr>
        <w:spacing w:before="0"/>
        <w:jc w:val="right"/>
        <w:rPr>
          <w:rFonts w:cs="Arial"/>
          <w:b/>
        </w:rPr>
      </w:pPr>
    </w:p>
    <w:p w14:paraId="308DBDC0" w14:textId="2A77D3C2" w:rsidR="00A70E63" w:rsidRDefault="00A70E63" w:rsidP="001B0370">
      <w:pPr>
        <w:spacing w:before="0"/>
        <w:jc w:val="right"/>
        <w:rPr>
          <w:rFonts w:cs="Arial"/>
          <w:b/>
        </w:rPr>
      </w:pPr>
    </w:p>
    <w:p w14:paraId="48B53003" w14:textId="520390D8" w:rsidR="00A70E63" w:rsidRDefault="00A70E63" w:rsidP="001B0370">
      <w:pPr>
        <w:spacing w:before="0"/>
        <w:jc w:val="right"/>
        <w:rPr>
          <w:rFonts w:cs="Arial"/>
          <w:b/>
        </w:rPr>
      </w:pPr>
    </w:p>
    <w:p w14:paraId="69FFC4F2" w14:textId="6DD8805D" w:rsidR="00A70E63" w:rsidRDefault="00A70E63" w:rsidP="001B0370">
      <w:pPr>
        <w:spacing w:before="0"/>
        <w:jc w:val="right"/>
        <w:rPr>
          <w:rFonts w:cs="Arial"/>
          <w:b/>
        </w:rPr>
      </w:pPr>
    </w:p>
    <w:p w14:paraId="14335A4C" w14:textId="25C15E15" w:rsidR="00A70E63" w:rsidRDefault="00A70E63" w:rsidP="001B0370">
      <w:pPr>
        <w:spacing w:before="0"/>
        <w:jc w:val="right"/>
        <w:rPr>
          <w:rFonts w:cs="Arial"/>
          <w:b/>
        </w:rPr>
      </w:pPr>
    </w:p>
    <w:p w14:paraId="111BDC0C" w14:textId="06430D7F" w:rsidR="00A70E63" w:rsidRDefault="00A70E63" w:rsidP="001B0370">
      <w:pPr>
        <w:spacing w:before="0"/>
        <w:jc w:val="right"/>
        <w:rPr>
          <w:rFonts w:cs="Arial"/>
          <w:b/>
        </w:rPr>
      </w:pPr>
    </w:p>
    <w:p w14:paraId="20611EEB" w14:textId="77777777" w:rsidR="00CB663A" w:rsidRDefault="00CB663A" w:rsidP="001B0370">
      <w:pPr>
        <w:spacing w:before="0"/>
        <w:jc w:val="right"/>
        <w:rPr>
          <w:rFonts w:cs="Arial"/>
          <w:b/>
        </w:rPr>
      </w:pPr>
    </w:p>
    <w:p w14:paraId="74D561F1" w14:textId="77777777" w:rsidR="00A70E63" w:rsidRDefault="00A70E63" w:rsidP="001B0370">
      <w:pPr>
        <w:spacing w:before="0"/>
        <w:jc w:val="right"/>
        <w:rPr>
          <w:rFonts w:cs="Arial"/>
          <w:b/>
        </w:rPr>
      </w:pPr>
    </w:p>
    <w:p w14:paraId="391B537C" w14:textId="77777777" w:rsidR="00AD1279" w:rsidRPr="00072BE5" w:rsidRDefault="00AD1279" w:rsidP="00A07F47">
      <w:pPr>
        <w:spacing w:before="0"/>
        <w:jc w:val="right"/>
        <w:rPr>
          <w:rFonts w:cs="Arial"/>
        </w:rPr>
      </w:pPr>
      <w:r w:rsidRPr="00072BE5">
        <w:rPr>
          <w:rFonts w:cs="Arial"/>
        </w:rPr>
        <w:t>ПРИЛОГ бр.</w:t>
      </w:r>
      <w:r w:rsidR="00F67DB7" w:rsidRPr="00072BE5">
        <w:rPr>
          <w:rFonts w:cs="Arial"/>
        </w:rPr>
        <w:t>1</w:t>
      </w:r>
    </w:p>
    <w:p w14:paraId="685E9C7A" w14:textId="77777777" w:rsidR="00AD1279" w:rsidRPr="00886AD4" w:rsidRDefault="00AD1279" w:rsidP="00AD1279">
      <w:pPr>
        <w:spacing w:before="0"/>
        <w:rPr>
          <w:rFonts w:cs="Arial"/>
          <w:color w:val="00B0F0"/>
        </w:rPr>
      </w:pPr>
    </w:p>
    <w:p w14:paraId="10A5EBC2" w14:textId="77777777" w:rsidR="00AD1279" w:rsidRPr="00886AD4" w:rsidRDefault="00AD1279" w:rsidP="00325E0F">
      <w:pPr>
        <w:spacing w:before="0"/>
        <w:jc w:val="center"/>
        <w:rPr>
          <w:rFonts w:cs="Arial"/>
          <w:b/>
        </w:rPr>
      </w:pPr>
      <w:r w:rsidRPr="00886AD4">
        <w:rPr>
          <w:rFonts w:cs="Arial"/>
          <w:b/>
        </w:rPr>
        <w:t>ЗАПИСНИК О ПРУЖЕНИМ УСЛУГАМА</w:t>
      </w:r>
    </w:p>
    <w:p w14:paraId="4852397C" w14:textId="77777777" w:rsidR="00AD1279" w:rsidRPr="00886AD4" w:rsidRDefault="00AD1279" w:rsidP="00AD1279">
      <w:pPr>
        <w:spacing w:before="0"/>
        <w:rPr>
          <w:rFonts w:cs="Arial"/>
        </w:rPr>
      </w:pPr>
    </w:p>
    <w:p w14:paraId="157412E1" w14:textId="77777777" w:rsidR="00AD1279" w:rsidRPr="00886AD4" w:rsidRDefault="00AD1279" w:rsidP="00AD1279">
      <w:pPr>
        <w:spacing w:before="0"/>
        <w:rPr>
          <w:rFonts w:cs="Arial"/>
        </w:rPr>
      </w:pPr>
      <w:r w:rsidRPr="00886AD4">
        <w:rPr>
          <w:rFonts w:cs="Arial"/>
        </w:rPr>
        <w:tab/>
      </w:r>
      <w:r w:rsidRPr="00886AD4">
        <w:rPr>
          <w:rFonts w:cs="Arial"/>
        </w:rPr>
        <w:tab/>
      </w:r>
      <w:r w:rsidRPr="00886AD4">
        <w:rPr>
          <w:rFonts w:cs="Arial"/>
        </w:rPr>
        <w:tab/>
        <w:t>Датум ___________</w:t>
      </w:r>
    </w:p>
    <w:p w14:paraId="21050A7F" w14:textId="77777777" w:rsidR="00AD1279" w:rsidRPr="00886AD4" w:rsidRDefault="00AD1279" w:rsidP="00AD1279">
      <w:pPr>
        <w:spacing w:before="0"/>
        <w:rPr>
          <w:rFonts w:cs="Arial"/>
        </w:rPr>
      </w:pPr>
    </w:p>
    <w:p w14:paraId="59706BEC" w14:textId="77777777" w:rsidR="00212A5F" w:rsidRPr="00886AD4" w:rsidRDefault="00AD1279" w:rsidP="00212A5F">
      <w:pPr>
        <w:tabs>
          <w:tab w:val="left" w:pos="720"/>
          <w:tab w:val="left" w:pos="1440"/>
          <w:tab w:val="left" w:pos="2160"/>
          <w:tab w:val="left" w:pos="2880"/>
          <w:tab w:val="left" w:pos="3600"/>
          <w:tab w:val="left" w:pos="5085"/>
        </w:tabs>
        <w:spacing w:before="0"/>
        <w:rPr>
          <w:rFonts w:cs="Arial"/>
        </w:rPr>
      </w:pPr>
      <w:r w:rsidRPr="00886AD4">
        <w:rPr>
          <w:rFonts w:cs="Arial"/>
        </w:rPr>
        <w:tab/>
        <w:t>ПР</w:t>
      </w:r>
      <w:r w:rsidR="00876242" w:rsidRPr="00886AD4">
        <w:rPr>
          <w:rFonts w:cs="Arial"/>
        </w:rPr>
        <w:t>УЖАЛАЦ УСЛУГА</w:t>
      </w:r>
      <w:r w:rsidRPr="00886AD4">
        <w:rPr>
          <w:rFonts w:cs="Arial"/>
        </w:rPr>
        <w:t>:</w:t>
      </w:r>
      <w:r w:rsidRPr="00886AD4">
        <w:rPr>
          <w:rFonts w:cs="Arial"/>
        </w:rPr>
        <w:tab/>
      </w:r>
      <w:r w:rsidR="00212A5F" w:rsidRPr="00886AD4">
        <w:rPr>
          <w:rFonts w:cs="Arial"/>
        </w:rPr>
        <w:tab/>
        <w:t xml:space="preserve">      КОРИСНИК УСЛУГА:</w:t>
      </w:r>
    </w:p>
    <w:p w14:paraId="48E92901" w14:textId="77777777" w:rsidR="00AD1279" w:rsidRPr="00886AD4" w:rsidRDefault="00212A5F" w:rsidP="00AD1279">
      <w:pPr>
        <w:spacing w:before="0"/>
        <w:rPr>
          <w:rFonts w:cs="Arial"/>
        </w:rPr>
      </w:pPr>
      <w:r w:rsidRPr="00886AD4">
        <w:rPr>
          <w:rFonts w:cs="Arial"/>
        </w:rPr>
        <w:t>_________________________</w:t>
      </w:r>
      <w:r w:rsidRPr="00886AD4">
        <w:rPr>
          <w:rFonts w:cs="Arial"/>
        </w:rPr>
        <w:tab/>
      </w:r>
      <w:r w:rsidRPr="00886AD4">
        <w:rPr>
          <w:rFonts w:cs="Arial"/>
        </w:rPr>
        <w:tab/>
        <w:t>___________________________</w:t>
      </w:r>
    </w:p>
    <w:p w14:paraId="33D6F743" w14:textId="77777777" w:rsidR="00AD1279" w:rsidRPr="00886AD4" w:rsidRDefault="00AD1279" w:rsidP="00AD1279">
      <w:pPr>
        <w:spacing w:before="0"/>
        <w:rPr>
          <w:rFonts w:cs="Arial"/>
        </w:rPr>
      </w:pPr>
      <w:r w:rsidRPr="00886AD4">
        <w:rPr>
          <w:rFonts w:cs="Arial"/>
        </w:rPr>
        <w:t xml:space="preserve">    (Назив </w:t>
      </w:r>
      <w:proofErr w:type="gramStart"/>
      <w:r w:rsidRPr="00886AD4">
        <w:rPr>
          <w:rFonts w:cs="Arial"/>
        </w:rPr>
        <w:t>пра</w:t>
      </w:r>
      <w:r w:rsidR="00212A5F" w:rsidRPr="00886AD4">
        <w:rPr>
          <w:rFonts w:cs="Arial"/>
        </w:rPr>
        <w:t>вног  лица</w:t>
      </w:r>
      <w:proofErr w:type="gramEnd"/>
      <w:r w:rsidR="00212A5F" w:rsidRPr="00886AD4">
        <w:rPr>
          <w:rFonts w:cs="Arial"/>
        </w:rPr>
        <w:t xml:space="preserve">) </w:t>
      </w:r>
      <w:r w:rsidR="00212A5F" w:rsidRPr="00886AD4">
        <w:rPr>
          <w:rFonts w:cs="Arial"/>
        </w:rPr>
        <w:tab/>
      </w:r>
      <w:r w:rsidR="00212A5F" w:rsidRPr="00886AD4">
        <w:rPr>
          <w:rFonts w:cs="Arial"/>
        </w:rPr>
        <w:tab/>
      </w:r>
      <w:r w:rsidR="00212A5F" w:rsidRPr="00886AD4">
        <w:rPr>
          <w:rFonts w:cs="Arial"/>
        </w:rPr>
        <w:tab/>
        <w:t xml:space="preserve">(Назив организационог дела ЈП </w:t>
      </w:r>
      <w:r w:rsidRPr="00886AD4">
        <w:rPr>
          <w:rFonts w:cs="Arial"/>
        </w:rPr>
        <w:t>ЕПС)</w:t>
      </w:r>
    </w:p>
    <w:p w14:paraId="58D88E65" w14:textId="77777777" w:rsidR="00212A5F" w:rsidRPr="00886AD4" w:rsidRDefault="00212A5F" w:rsidP="00AD1279">
      <w:pPr>
        <w:spacing w:before="0"/>
        <w:rPr>
          <w:rFonts w:cs="Arial"/>
        </w:rPr>
      </w:pPr>
    </w:p>
    <w:p w14:paraId="06DB965B" w14:textId="77777777" w:rsidR="00212A5F" w:rsidRPr="00886AD4" w:rsidRDefault="00212A5F" w:rsidP="00AD1279">
      <w:pPr>
        <w:spacing w:before="0"/>
        <w:rPr>
          <w:rFonts w:cs="Arial"/>
        </w:rPr>
      </w:pPr>
    </w:p>
    <w:p w14:paraId="3123D67C" w14:textId="77777777" w:rsidR="00212A5F" w:rsidRPr="00886AD4" w:rsidRDefault="00212A5F" w:rsidP="00212A5F">
      <w:pPr>
        <w:tabs>
          <w:tab w:val="center" w:pos="4514"/>
        </w:tabs>
        <w:spacing w:before="0"/>
        <w:rPr>
          <w:rFonts w:cs="Arial"/>
        </w:rPr>
      </w:pPr>
      <w:r w:rsidRPr="00886AD4">
        <w:rPr>
          <w:rFonts w:cs="Arial"/>
        </w:rPr>
        <w:t>__________________________</w:t>
      </w:r>
      <w:r w:rsidRPr="00886AD4">
        <w:rPr>
          <w:rFonts w:cs="Arial"/>
        </w:rPr>
        <w:tab/>
        <w:t xml:space="preserve">                      ______________________________</w:t>
      </w:r>
    </w:p>
    <w:p w14:paraId="46E81A14" w14:textId="77777777" w:rsidR="00AD1279" w:rsidRPr="00886AD4" w:rsidRDefault="00AD1279" w:rsidP="00AD1279">
      <w:pPr>
        <w:spacing w:before="0"/>
        <w:rPr>
          <w:rFonts w:cs="Arial"/>
        </w:rPr>
      </w:pPr>
      <w:r w:rsidRPr="00886AD4">
        <w:rPr>
          <w:rFonts w:cs="Arial"/>
        </w:rPr>
        <w:t>(</w:t>
      </w:r>
      <w:r w:rsidR="00212A5F" w:rsidRPr="00886AD4">
        <w:rPr>
          <w:rFonts w:cs="Arial"/>
        </w:rPr>
        <w:t xml:space="preserve">Адреса </w:t>
      </w:r>
      <w:proofErr w:type="gramStart"/>
      <w:r w:rsidR="00212A5F" w:rsidRPr="00886AD4">
        <w:rPr>
          <w:rFonts w:cs="Arial"/>
        </w:rPr>
        <w:t>правног  лица</w:t>
      </w:r>
      <w:proofErr w:type="gramEnd"/>
      <w:r w:rsidR="00212A5F" w:rsidRPr="00886AD4">
        <w:rPr>
          <w:rFonts w:cs="Arial"/>
        </w:rPr>
        <w:t xml:space="preserve">) </w:t>
      </w:r>
      <w:r w:rsidR="00212A5F" w:rsidRPr="00886AD4">
        <w:rPr>
          <w:rFonts w:cs="Arial"/>
        </w:rPr>
        <w:tab/>
      </w:r>
      <w:r w:rsidR="00212A5F" w:rsidRPr="00886AD4">
        <w:rPr>
          <w:rFonts w:cs="Arial"/>
        </w:rPr>
        <w:tab/>
      </w:r>
      <w:r w:rsidR="00212A5F" w:rsidRPr="00886AD4">
        <w:rPr>
          <w:rFonts w:cs="Arial"/>
        </w:rPr>
        <w:tab/>
      </w:r>
      <w:r w:rsidRPr="00886AD4">
        <w:rPr>
          <w:rFonts w:cs="Arial"/>
        </w:rPr>
        <w:t>(Адреса организационог дела ЈП ЕПС)</w:t>
      </w:r>
    </w:p>
    <w:p w14:paraId="513D5299" w14:textId="77777777" w:rsidR="00AD1279" w:rsidRPr="00886AD4" w:rsidRDefault="00AD1279" w:rsidP="00AD1279">
      <w:pPr>
        <w:spacing w:before="0"/>
        <w:rPr>
          <w:rFonts w:cs="Arial"/>
        </w:rPr>
      </w:pPr>
    </w:p>
    <w:p w14:paraId="38968F8C" w14:textId="77777777" w:rsidR="00AD1279" w:rsidRPr="00886AD4" w:rsidRDefault="00AD1279" w:rsidP="00AD1279">
      <w:pPr>
        <w:spacing w:before="0"/>
        <w:rPr>
          <w:rFonts w:cs="Arial"/>
        </w:rPr>
      </w:pPr>
    </w:p>
    <w:p w14:paraId="030DD125" w14:textId="77777777" w:rsidR="00AD1279" w:rsidRPr="00886AD4" w:rsidRDefault="00AD1279" w:rsidP="00AD1279">
      <w:pPr>
        <w:spacing w:before="0"/>
        <w:rPr>
          <w:rFonts w:cs="Arial"/>
        </w:rPr>
      </w:pPr>
      <w:r w:rsidRPr="00886AD4">
        <w:rPr>
          <w:rFonts w:cs="Arial"/>
        </w:rPr>
        <w:t>Број Уговора/Датум:      __________________________________________</w:t>
      </w:r>
    </w:p>
    <w:p w14:paraId="441D1F67" w14:textId="77777777" w:rsidR="00AD1279" w:rsidRPr="00886AD4" w:rsidRDefault="00AD1279" w:rsidP="00AD1279">
      <w:pPr>
        <w:spacing w:before="0"/>
        <w:rPr>
          <w:rFonts w:cs="Arial"/>
        </w:rPr>
      </w:pPr>
      <w:r w:rsidRPr="00886AD4">
        <w:rPr>
          <w:rFonts w:cs="Arial"/>
        </w:rPr>
        <w:t>Број налога за набавку (НЗН):  ________________________</w:t>
      </w:r>
    </w:p>
    <w:p w14:paraId="2C4A9DA5" w14:textId="77777777" w:rsidR="00AD1279" w:rsidRPr="00886AD4" w:rsidRDefault="00AD1279" w:rsidP="00AD1279">
      <w:pPr>
        <w:spacing w:before="0"/>
        <w:rPr>
          <w:rFonts w:cs="Arial"/>
        </w:rPr>
      </w:pPr>
      <w:r w:rsidRPr="00886AD4">
        <w:rPr>
          <w:rFonts w:cs="Arial"/>
        </w:rPr>
        <w:t>Место извршене услуге:  __________________________</w:t>
      </w:r>
    </w:p>
    <w:p w14:paraId="458E8AA6" w14:textId="77777777" w:rsidR="00AD1279" w:rsidRPr="00886AD4" w:rsidRDefault="00AD1279" w:rsidP="00AD1279">
      <w:pPr>
        <w:spacing w:before="0"/>
        <w:rPr>
          <w:rFonts w:cs="Arial"/>
        </w:rPr>
      </w:pPr>
      <w:r w:rsidRPr="00886AD4">
        <w:rPr>
          <w:rFonts w:cs="Arial"/>
        </w:rPr>
        <w:t>Објекат: ______________________________________________________</w:t>
      </w:r>
    </w:p>
    <w:p w14:paraId="0869D5A1" w14:textId="77777777" w:rsidR="00AD1279" w:rsidRPr="00886AD4" w:rsidRDefault="00AD1279" w:rsidP="00AD1279">
      <w:pPr>
        <w:spacing w:before="0"/>
        <w:rPr>
          <w:rFonts w:cs="Arial"/>
        </w:rPr>
      </w:pPr>
    </w:p>
    <w:p w14:paraId="5F35345D" w14:textId="77777777" w:rsidR="00AD1279" w:rsidRPr="00886AD4" w:rsidRDefault="00AD1279" w:rsidP="00AD1279">
      <w:pPr>
        <w:spacing w:before="0"/>
        <w:rPr>
          <w:rFonts w:cs="Arial"/>
        </w:rPr>
      </w:pPr>
    </w:p>
    <w:p w14:paraId="1726BA71" w14:textId="77777777" w:rsidR="00AD1279" w:rsidRPr="00886AD4" w:rsidRDefault="00AD1279" w:rsidP="00AD1279">
      <w:pPr>
        <w:spacing w:before="0"/>
        <w:rPr>
          <w:rFonts w:cs="Arial"/>
        </w:rPr>
      </w:pPr>
      <w:r w:rsidRPr="00886AD4">
        <w:rPr>
          <w:rFonts w:cs="Arial"/>
        </w:rPr>
        <w:t xml:space="preserve">А) ДЕТАЉНА СПЕЦИФИКАЦИЈА УСЛУГЕ: </w:t>
      </w:r>
    </w:p>
    <w:p w14:paraId="43CB2EAF" w14:textId="77777777" w:rsidR="00AD1279" w:rsidRPr="00886AD4" w:rsidRDefault="00AD1279" w:rsidP="00AD1279">
      <w:pPr>
        <w:spacing w:before="0"/>
        <w:rPr>
          <w:rFonts w:cs="Arial"/>
        </w:rPr>
      </w:pPr>
    </w:p>
    <w:p w14:paraId="64CABACD" w14:textId="77777777" w:rsidR="00AD1279" w:rsidRPr="00886AD4" w:rsidRDefault="00AD1279" w:rsidP="00AD1279">
      <w:pPr>
        <w:spacing w:before="0"/>
        <w:rPr>
          <w:rFonts w:cs="Arial"/>
        </w:rPr>
      </w:pPr>
      <w:r w:rsidRPr="00886AD4">
        <w:rPr>
          <w:rFonts w:cs="Arial"/>
        </w:rPr>
        <w:t xml:space="preserve">Укупна вредност извршених услуга по спецификацији (без ПДВ) </w:t>
      </w:r>
    </w:p>
    <w:p w14:paraId="506D3266" w14:textId="77777777" w:rsidR="00AD1279" w:rsidRPr="00886AD4" w:rsidRDefault="00AD1279" w:rsidP="00AD1279">
      <w:pPr>
        <w:spacing w:before="0"/>
        <w:rPr>
          <w:rFonts w:cs="Arial"/>
        </w:rPr>
      </w:pPr>
    </w:p>
    <w:p w14:paraId="08334A6D" w14:textId="77777777" w:rsidR="00AD1279" w:rsidRPr="00886AD4" w:rsidRDefault="00AD1279" w:rsidP="00AD1279">
      <w:pPr>
        <w:spacing w:before="0"/>
        <w:rPr>
          <w:rFonts w:cs="Arial"/>
        </w:rPr>
      </w:pPr>
      <w:r w:rsidRPr="00886AD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32BAE322" w14:textId="77777777" w:rsidR="00AD1279" w:rsidRPr="00886AD4" w:rsidRDefault="00AD1279" w:rsidP="00AD1279">
      <w:pPr>
        <w:spacing w:before="0"/>
        <w:rPr>
          <w:rFonts w:cs="Arial"/>
        </w:rPr>
      </w:pPr>
      <w:r w:rsidRPr="00886AD4">
        <w:rPr>
          <w:rFonts w:cs="Arial"/>
        </w:rPr>
        <w:t xml:space="preserve">Предмет уговора </w:t>
      </w:r>
      <w:r w:rsidR="00876242" w:rsidRPr="00886AD4">
        <w:rPr>
          <w:rFonts w:cs="Arial"/>
        </w:rPr>
        <w:t>(</w:t>
      </w:r>
      <w:r w:rsidRPr="00886AD4">
        <w:rPr>
          <w:rFonts w:cs="Arial"/>
        </w:rPr>
        <w:t>услуге) одговара траженим техничким карактеристикама.</w:t>
      </w:r>
      <w:r w:rsidRPr="00886AD4">
        <w:rPr>
          <w:rFonts w:cs="Arial"/>
        </w:rPr>
        <w:tab/>
      </w:r>
    </w:p>
    <w:p w14:paraId="46A85748" w14:textId="77777777" w:rsidR="00AD1279" w:rsidRPr="00886AD4" w:rsidRDefault="00AD1279" w:rsidP="00AD1279">
      <w:pPr>
        <w:spacing w:before="0"/>
        <w:rPr>
          <w:rFonts w:cs="Arial"/>
        </w:rPr>
      </w:pPr>
    </w:p>
    <w:p w14:paraId="43294D62" w14:textId="77777777" w:rsidR="00AD1279" w:rsidRPr="00886AD4" w:rsidRDefault="00AD1279" w:rsidP="00AD1279">
      <w:pPr>
        <w:spacing w:before="0"/>
        <w:rPr>
          <w:rFonts w:cs="Arial"/>
        </w:rPr>
      </w:pPr>
    </w:p>
    <w:p w14:paraId="228A757B" w14:textId="77777777" w:rsidR="00AD1279" w:rsidRPr="00886AD4" w:rsidRDefault="00AD1279" w:rsidP="00AD1279">
      <w:pPr>
        <w:spacing w:before="0"/>
        <w:rPr>
          <w:rFonts w:cs="Arial"/>
        </w:rPr>
      </w:pPr>
      <w:r w:rsidRPr="00886AD4">
        <w:rPr>
          <w:rFonts w:cs="Arial"/>
        </w:rPr>
        <w:t>□ ДА</w:t>
      </w:r>
    </w:p>
    <w:p w14:paraId="34C9B119" w14:textId="77777777" w:rsidR="00AD1279" w:rsidRPr="00886AD4" w:rsidRDefault="00AD1279" w:rsidP="00AD1279">
      <w:pPr>
        <w:spacing w:before="0"/>
        <w:rPr>
          <w:rFonts w:cs="Arial"/>
        </w:rPr>
      </w:pPr>
      <w:r w:rsidRPr="00886AD4">
        <w:rPr>
          <w:rFonts w:cs="Arial"/>
        </w:rPr>
        <w:t>□ НЕ</w:t>
      </w:r>
    </w:p>
    <w:p w14:paraId="389BD583" w14:textId="77777777" w:rsidR="00AD1279" w:rsidRPr="00886AD4" w:rsidRDefault="00AD1279" w:rsidP="00AD1279">
      <w:pPr>
        <w:spacing w:before="0"/>
        <w:rPr>
          <w:rFonts w:cs="Arial"/>
        </w:rPr>
      </w:pPr>
      <w:r w:rsidRPr="00886AD4">
        <w:rPr>
          <w:rFonts w:cs="Arial"/>
        </w:rPr>
        <w:t xml:space="preserve">Предмет уговора нема видљивих оштећења </w:t>
      </w:r>
      <w:r w:rsidRPr="00886AD4">
        <w:rPr>
          <w:rFonts w:cs="Arial"/>
        </w:rPr>
        <w:tab/>
        <w:t>□ ДА</w:t>
      </w:r>
    </w:p>
    <w:p w14:paraId="4D5ADCBA" w14:textId="77777777" w:rsidR="00AD1279" w:rsidRPr="00886AD4" w:rsidRDefault="00AD1279" w:rsidP="00AD1279">
      <w:pPr>
        <w:spacing w:before="0"/>
        <w:rPr>
          <w:rFonts w:cs="Arial"/>
        </w:rPr>
      </w:pPr>
      <w:r w:rsidRPr="00886AD4">
        <w:rPr>
          <w:rFonts w:cs="Arial"/>
        </w:rPr>
        <w:t>□ НЕ</w:t>
      </w:r>
    </w:p>
    <w:p w14:paraId="31D2B91E" w14:textId="77777777" w:rsidR="00AD1279" w:rsidRPr="00886AD4" w:rsidRDefault="00AD1279" w:rsidP="00AD1279">
      <w:pPr>
        <w:spacing w:before="0"/>
        <w:rPr>
          <w:rFonts w:cs="Arial"/>
        </w:rPr>
      </w:pPr>
    </w:p>
    <w:p w14:paraId="7C147CCD" w14:textId="77777777" w:rsidR="00AD1279" w:rsidRPr="00886AD4" w:rsidRDefault="00AD1279" w:rsidP="00AD1279">
      <w:pPr>
        <w:spacing w:before="0"/>
        <w:rPr>
          <w:rFonts w:cs="Arial"/>
        </w:rPr>
      </w:pPr>
      <w:r w:rsidRPr="00886AD4">
        <w:rPr>
          <w:rFonts w:cs="Arial"/>
        </w:rPr>
        <w:t>Укупан број позиција из спецификације:                            Број улаза:</w:t>
      </w:r>
    </w:p>
    <w:p w14:paraId="3904BA8F" w14:textId="77777777" w:rsidR="00AD1279" w:rsidRPr="00886AD4" w:rsidRDefault="00AD1279" w:rsidP="00AD1279">
      <w:pPr>
        <w:spacing w:before="0"/>
        <w:rPr>
          <w:rFonts w:cs="Arial"/>
        </w:rPr>
      </w:pPr>
      <w:r w:rsidRPr="00886AD4">
        <w:rPr>
          <w:rFonts w:cs="Arial"/>
        </w:rPr>
        <w:t>___________________________________________________________________</w:t>
      </w:r>
    </w:p>
    <w:p w14:paraId="0575E3FB" w14:textId="77777777" w:rsidR="00AD1279" w:rsidRPr="00886AD4" w:rsidRDefault="00AD1279" w:rsidP="00AD1279">
      <w:pPr>
        <w:spacing w:before="0"/>
        <w:rPr>
          <w:rFonts w:cs="Arial"/>
        </w:rPr>
      </w:pPr>
    </w:p>
    <w:p w14:paraId="16B7DA78" w14:textId="77777777" w:rsidR="00AD1279" w:rsidRPr="00886AD4" w:rsidRDefault="00AD1279" w:rsidP="00AD1279">
      <w:pPr>
        <w:spacing w:before="0"/>
        <w:rPr>
          <w:rFonts w:cs="Arial"/>
        </w:rPr>
      </w:pPr>
      <w:r w:rsidRPr="00886AD4">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644EF9C" w14:textId="77777777" w:rsidR="00AD1279" w:rsidRPr="00886AD4" w:rsidRDefault="00AD1279" w:rsidP="00AD1279">
      <w:pPr>
        <w:spacing w:before="0"/>
        <w:rPr>
          <w:rFonts w:cs="Arial"/>
        </w:rPr>
      </w:pPr>
    </w:p>
    <w:p w14:paraId="3DA8E81F" w14:textId="77777777" w:rsidR="00AD1279" w:rsidRPr="00886AD4" w:rsidRDefault="00AD1279" w:rsidP="00AD1279">
      <w:pPr>
        <w:spacing w:before="0"/>
        <w:rPr>
          <w:rFonts w:cs="Arial"/>
        </w:rPr>
      </w:pPr>
    </w:p>
    <w:p w14:paraId="13DDCCCC" w14:textId="77777777" w:rsidR="00AD1279" w:rsidRPr="00886AD4" w:rsidRDefault="00AD1279" w:rsidP="00AD1279">
      <w:pPr>
        <w:spacing w:before="0"/>
        <w:rPr>
          <w:rFonts w:cs="Arial"/>
        </w:rPr>
      </w:pPr>
      <w:r w:rsidRPr="00886AD4">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F06784A" w14:textId="77777777" w:rsidR="00AD1279" w:rsidRPr="00886AD4" w:rsidRDefault="00AD1279" w:rsidP="00AD1279">
      <w:pPr>
        <w:spacing w:before="0"/>
        <w:rPr>
          <w:rFonts w:cs="Arial"/>
        </w:rPr>
      </w:pPr>
    </w:p>
    <w:p w14:paraId="764181FA" w14:textId="77777777" w:rsidR="00AD1279" w:rsidRPr="00886AD4" w:rsidRDefault="00AD1279" w:rsidP="00AD1279">
      <w:pPr>
        <w:spacing w:before="0"/>
        <w:rPr>
          <w:rFonts w:cs="Arial"/>
        </w:rPr>
      </w:pPr>
    </w:p>
    <w:p w14:paraId="4A243E85" w14:textId="77777777" w:rsidR="00AD1279" w:rsidRPr="00886AD4" w:rsidRDefault="00AD1279" w:rsidP="00AD1279">
      <w:pPr>
        <w:spacing w:before="0"/>
        <w:rPr>
          <w:rFonts w:cs="Arial"/>
        </w:rPr>
      </w:pPr>
      <w:r w:rsidRPr="00886AD4">
        <w:rPr>
          <w:rFonts w:cs="Arial"/>
        </w:rPr>
        <w:t xml:space="preserve">Б) Да су </w:t>
      </w:r>
      <w:proofErr w:type="gramStart"/>
      <w:r w:rsidRPr="00886AD4">
        <w:rPr>
          <w:rFonts w:cs="Arial"/>
        </w:rPr>
        <w:t>услуга</w:t>
      </w:r>
      <w:r w:rsidR="00212A5F" w:rsidRPr="00886AD4">
        <w:rPr>
          <w:rFonts w:cs="Arial"/>
        </w:rPr>
        <w:t>(</w:t>
      </w:r>
      <w:proofErr w:type="gramEnd"/>
      <w:r w:rsidR="00212A5F" w:rsidRPr="00886AD4">
        <w:rPr>
          <w:rFonts w:cs="Arial"/>
        </w:rPr>
        <w:t>е)</w:t>
      </w:r>
      <w:r w:rsidRPr="00886AD4">
        <w:rPr>
          <w:rFonts w:cs="Arial"/>
        </w:rPr>
        <w:t xml:space="preserve"> извршени у обиму, квалитету, уговореном року и сагласно уговору потврђују:</w:t>
      </w:r>
    </w:p>
    <w:p w14:paraId="6B7F40F7" w14:textId="77777777" w:rsidR="00AD1279" w:rsidRPr="00886AD4" w:rsidRDefault="00AD1279" w:rsidP="00AD1279">
      <w:pPr>
        <w:spacing w:before="0"/>
        <w:rPr>
          <w:rFonts w:cs="Arial"/>
        </w:rPr>
      </w:pPr>
    </w:p>
    <w:p w14:paraId="0BEC3CF8" w14:textId="77777777" w:rsidR="00AD1279" w:rsidRPr="00886AD4" w:rsidRDefault="00AD1279" w:rsidP="00AD1279">
      <w:pPr>
        <w:spacing w:before="0"/>
        <w:rPr>
          <w:rFonts w:cs="Arial"/>
        </w:rPr>
      </w:pPr>
      <w:r w:rsidRPr="00886AD4">
        <w:rPr>
          <w:rFonts w:cs="Arial"/>
        </w:rPr>
        <w:t xml:space="preserve">    ПР</w:t>
      </w:r>
      <w:r w:rsidR="00212A5F" w:rsidRPr="00886AD4">
        <w:rPr>
          <w:rFonts w:cs="Arial"/>
        </w:rPr>
        <w:t>УЖАЛАЦ:</w:t>
      </w:r>
      <w:r w:rsidR="00212A5F" w:rsidRPr="00886AD4">
        <w:rPr>
          <w:rFonts w:cs="Arial"/>
        </w:rPr>
        <w:tab/>
        <w:t xml:space="preserve">            КОРИСНИК:                 </w:t>
      </w:r>
      <w:r w:rsidRPr="00886AD4">
        <w:rPr>
          <w:rFonts w:cs="Arial"/>
        </w:rPr>
        <w:t>ОВЕРА НАДЗОРНОГ ОРГАНА 2</w:t>
      </w:r>
    </w:p>
    <w:p w14:paraId="00EBA5AD" w14:textId="77777777" w:rsidR="00AD1279" w:rsidRPr="00886AD4" w:rsidRDefault="00AD1279" w:rsidP="00AD1279">
      <w:pPr>
        <w:spacing w:before="0"/>
        <w:rPr>
          <w:rFonts w:cs="Arial"/>
        </w:rPr>
      </w:pPr>
    </w:p>
    <w:p w14:paraId="6B3F9E6F" w14:textId="77777777" w:rsidR="00AD1279" w:rsidRPr="00886AD4" w:rsidRDefault="00212A5F" w:rsidP="00AD1279">
      <w:pPr>
        <w:spacing w:before="0"/>
        <w:rPr>
          <w:rFonts w:cs="Arial"/>
        </w:rPr>
      </w:pPr>
      <w:r w:rsidRPr="00886AD4">
        <w:rPr>
          <w:rFonts w:cs="Arial"/>
        </w:rPr>
        <w:t>_______________</w:t>
      </w:r>
      <w:r w:rsidR="00AD1279" w:rsidRPr="00886AD4">
        <w:rPr>
          <w:rFonts w:cs="Arial"/>
        </w:rPr>
        <w:tab/>
        <w:t>____________________         __________________________</w:t>
      </w:r>
    </w:p>
    <w:p w14:paraId="02ADF833" w14:textId="77777777" w:rsidR="00AD1279" w:rsidRPr="00886AD4" w:rsidRDefault="00212A5F" w:rsidP="00AD1279">
      <w:pPr>
        <w:spacing w:before="0"/>
        <w:rPr>
          <w:rFonts w:cs="Arial"/>
        </w:rPr>
      </w:pPr>
      <w:r w:rsidRPr="00886AD4">
        <w:rPr>
          <w:rFonts w:cs="Arial"/>
        </w:rPr>
        <w:t xml:space="preserve">    (Име и презиме)         </w:t>
      </w:r>
      <w:r w:rsidR="00AD1279" w:rsidRPr="00886AD4">
        <w:rPr>
          <w:rFonts w:cs="Arial"/>
        </w:rPr>
        <w:t xml:space="preserve">Руководилац пројекта/ </w:t>
      </w:r>
    </w:p>
    <w:p w14:paraId="67175C85" w14:textId="77777777" w:rsidR="00AD1279" w:rsidRPr="00886AD4" w:rsidRDefault="00AD1279" w:rsidP="00AD1279">
      <w:pPr>
        <w:spacing w:before="0"/>
        <w:rPr>
          <w:rFonts w:cs="Arial"/>
        </w:rPr>
      </w:pPr>
      <w:r w:rsidRPr="00886AD4">
        <w:rPr>
          <w:rFonts w:cs="Arial"/>
        </w:rPr>
        <w:t>Одговорно лице по Решењу</w:t>
      </w:r>
    </w:p>
    <w:p w14:paraId="064549AB" w14:textId="77777777" w:rsidR="00AD1279" w:rsidRPr="00886AD4" w:rsidRDefault="00212A5F" w:rsidP="00AD1279">
      <w:pPr>
        <w:spacing w:before="0"/>
        <w:rPr>
          <w:rFonts w:cs="Arial"/>
        </w:rPr>
      </w:pPr>
      <w:r w:rsidRPr="00886AD4">
        <w:rPr>
          <w:rFonts w:cs="Arial"/>
        </w:rPr>
        <w:t>(</w:t>
      </w:r>
      <w:r w:rsidR="00AD1279" w:rsidRPr="00886AD4">
        <w:rPr>
          <w:rFonts w:cs="Arial"/>
        </w:rPr>
        <w:t>Име и презиме)</w:t>
      </w:r>
    </w:p>
    <w:p w14:paraId="2B27C617" w14:textId="77777777" w:rsidR="00AD1279" w:rsidRPr="00886AD4" w:rsidRDefault="00AD1279" w:rsidP="00AD1279">
      <w:pPr>
        <w:spacing w:before="0"/>
        <w:rPr>
          <w:rFonts w:cs="Arial"/>
        </w:rPr>
      </w:pPr>
    </w:p>
    <w:p w14:paraId="2FE73733" w14:textId="77777777" w:rsidR="00AD1279" w:rsidRPr="00886AD4" w:rsidRDefault="00AD1279" w:rsidP="00AD1279">
      <w:pPr>
        <w:spacing w:before="0"/>
        <w:rPr>
          <w:rFonts w:cs="Arial"/>
        </w:rPr>
      </w:pPr>
      <w:r w:rsidRPr="00886AD4">
        <w:rPr>
          <w:rFonts w:cs="Arial"/>
        </w:rPr>
        <w:t>____________________</w:t>
      </w:r>
      <w:r w:rsidRPr="00886AD4">
        <w:rPr>
          <w:rFonts w:cs="Arial"/>
        </w:rPr>
        <w:tab/>
        <w:t>_____________________        __________________________</w:t>
      </w:r>
    </w:p>
    <w:p w14:paraId="543D6702" w14:textId="77777777" w:rsidR="00AD1279" w:rsidRPr="00886AD4" w:rsidRDefault="00AD1279" w:rsidP="00AD1279">
      <w:pPr>
        <w:spacing w:before="0"/>
        <w:rPr>
          <w:rFonts w:cs="Arial"/>
        </w:rPr>
      </w:pPr>
      <w:r w:rsidRPr="00886AD4">
        <w:rPr>
          <w:rFonts w:cs="Arial"/>
        </w:rPr>
        <w:t xml:space="preserve">    (Потпис)</w:t>
      </w:r>
      <w:r w:rsidRPr="00886AD4">
        <w:rPr>
          <w:rFonts w:cs="Arial"/>
        </w:rPr>
        <w:tab/>
      </w:r>
      <w:r w:rsidRPr="00886AD4">
        <w:rPr>
          <w:rFonts w:cs="Arial"/>
        </w:rPr>
        <w:tab/>
      </w:r>
      <w:r w:rsidRPr="00886AD4">
        <w:rPr>
          <w:rFonts w:cs="Arial"/>
        </w:rPr>
        <w:tab/>
        <w:t xml:space="preserve">        (Потпис)                                (Потпис и лиценцни печат)</w:t>
      </w:r>
    </w:p>
    <w:p w14:paraId="52A59C81" w14:textId="77777777" w:rsidR="00AD1279" w:rsidRPr="00886AD4" w:rsidRDefault="00AD1279" w:rsidP="00AD1279">
      <w:pPr>
        <w:spacing w:before="0"/>
        <w:rPr>
          <w:rFonts w:cs="Arial"/>
        </w:rPr>
      </w:pPr>
    </w:p>
    <w:p w14:paraId="3671E678" w14:textId="77777777" w:rsidR="00AD1279" w:rsidRPr="00886AD4" w:rsidRDefault="00AD1279" w:rsidP="00AD1279">
      <w:pPr>
        <w:spacing w:before="0"/>
        <w:rPr>
          <w:rFonts w:cs="Arial"/>
        </w:rPr>
      </w:pPr>
    </w:p>
    <w:p w14:paraId="4AA348C2" w14:textId="77777777" w:rsidR="00AD1279" w:rsidRPr="00886AD4" w:rsidRDefault="00AD1279" w:rsidP="00AD1279">
      <w:pPr>
        <w:spacing w:before="0"/>
        <w:rPr>
          <w:rFonts w:cs="Arial"/>
        </w:rPr>
      </w:pPr>
      <w:r w:rsidRPr="00886AD4">
        <w:rPr>
          <w:rFonts w:cs="Arial"/>
        </w:rPr>
        <w:t xml:space="preserve">1)  </w:t>
      </w:r>
      <w:proofErr w:type="gramStart"/>
      <w:r w:rsidRPr="00886AD4">
        <w:rPr>
          <w:rFonts w:cs="Arial"/>
        </w:rPr>
        <w:t>у</w:t>
      </w:r>
      <w:proofErr w:type="gramEnd"/>
      <w:r w:rsidRPr="00886AD4">
        <w:rPr>
          <w:rFonts w:cs="Arial"/>
        </w:rPr>
        <w:t xml:space="preserve"> случају да се услуга односи на већи број МТ, уз Записник приложити посебну спецификацију по МТ</w:t>
      </w:r>
    </w:p>
    <w:p w14:paraId="752B1908" w14:textId="77777777" w:rsidR="00AD1279" w:rsidRPr="00886AD4" w:rsidRDefault="00AD1279" w:rsidP="00AD1279">
      <w:pPr>
        <w:spacing w:before="0"/>
        <w:rPr>
          <w:rFonts w:cs="Arial"/>
        </w:rPr>
      </w:pPr>
      <w:r w:rsidRPr="00886AD4">
        <w:rPr>
          <w:rFonts w:cs="Arial"/>
        </w:rPr>
        <w:t xml:space="preserve">2)   </w:t>
      </w:r>
      <w:proofErr w:type="gramStart"/>
      <w:r w:rsidRPr="00886AD4">
        <w:rPr>
          <w:rFonts w:cs="Arial"/>
        </w:rPr>
        <w:t>потписује</w:t>
      </w:r>
      <w:proofErr w:type="gramEnd"/>
      <w:r w:rsidRPr="00886AD4">
        <w:rPr>
          <w:rFonts w:cs="Arial"/>
        </w:rPr>
        <w:t xml:space="preserve"> и печатира Надзорни орган за услуге инвестиционих пројеката</w:t>
      </w:r>
    </w:p>
    <w:p w14:paraId="116C50F4" w14:textId="77777777" w:rsidR="00AD1279" w:rsidRPr="00886AD4" w:rsidRDefault="00AD1279" w:rsidP="00AD1279">
      <w:pPr>
        <w:spacing w:before="0"/>
        <w:rPr>
          <w:rFonts w:cs="Arial"/>
        </w:rPr>
      </w:pPr>
    </w:p>
    <w:p w14:paraId="036A5CAA" w14:textId="77777777" w:rsidR="00AD1279" w:rsidRPr="00886AD4" w:rsidRDefault="00AD1279" w:rsidP="00AD1279">
      <w:pPr>
        <w:spacing w:before="0"/>
        <w:rPr>
          <w:rFonts w:cs="Arial"/>
        </w:rPr>
      </w:pPr>
    </w:p>
    <w:p w14:paraId="227185D4" w14:textId="77777777" w:rsidR="00AD1279" w:rsidRPr="00886AD4" w:rsidRDefault="00AD1279" w:rsidP="00AD1279">
      <w:pPr>
        <w:spacing w:before="0"/>
        <w:rPr>
          <w:rFonts w:cs="Arial"/>
        </w:rPr>
      </w:pPr>
      <w:r w:rsidRPr="00886AD4">
        <w:rPr>
          <w:rFonts w:cs="Arial"/>
        </w:rPr>
        <w:t>Појашњења:</w:t>
      </w:r>
    </w:p>
    <w:p w14:paraId="7827E5F6" w14:textId="77777777" w:rsidR="00AD1279" w:rsidRPr="00886AD4" w:rsidRDefault="00AD1279" w:rsidP="00AD1279">
      <w:pPr>
        <w:spacing w:before="0"/>
        <w:rPr>
          <w:rFonts w:cs="Arial"/>
        </w:rPr>
      </w:pPr>
      <w:r w:rsidRPr="00886AD4">
        <w:rPr>
          <w:rFonts w:cs="Arial"/>
        </w:rPr>
        <w:t>1.</w:t>
      </w:r>
      <w:r w:rsidRPr="00886AD4">
        <w:rPr>
          <w:rFonts w:cs="Arial"/>
        </w:rPr>
        <w:tab/>
        <w:t>Продавац = Пружалац услуге=Извођач радова (потребно је адаптирати у складу са предметом набавке)</w:t>
      </w:r>
    </w:p>
    <w:p w14:paraId="2DAE074E" w14:textId="77777777" w:rsidR="00AD1279" w:rsidRPr="00886AD4" w:rsidRDefault="00AD1279" w:rsidP="00AD1279">
      <w:pPr>
        <w:spacing w:before="0"/>
        <w:rPr>
          <w:rFonts w:cs="Arial"/>
        </w:rPr>
      </w:pPr>
      <w:r w:rsidRPr="00886AD4">
        <w:rPr>
          <w:rFonts w:cs="Arial"/>
        </w:rPr>
        <w:t>2.</w:t>
      </w:r>
      <w:r w:rsidRPr="00886AD4">
        <w:rPr>
          <w:rFonts w:cs="Arial"/>
        </w:rPr>
        <w:tab/>
        <w:t>Купац = Прималац услуге = Наручилац (потребно је адаптирати у складу са предметом набавке)</w:t>
      </w:r>
    </w:p>
    <w:p w14:paraId="085AF569" w14:textId="77777777" w:rsidR="00AD1279" w:rsidRPr="00886AD4" w:rsidRDefault="00AD1279" w:rsidP="00AD1279">
      <w:pPr>
        <w:spacing w:before="0"/>
        <w:rPr>
          <w:rFonts w:cs="Arial"/>
        </w:rPr>
      </w:pPr>
      <w:r w:rsidRPr="00886AD4">
        <w:rPr>
          <w:rFonts w:cs="Arial"/>
        </w:rPr>
        <w:t>3.</w:t>
      </w:r>
      <w:r w:rsidRPr="00886AD4">
        <w:rPr>
          <w:rFonts w:cs="Arial"/>
        </w:rPr>
        <w:tab/>
        <w:t>Све означено плавом бојом усклађује се са предметом набавке</w:t>
      </w:r>
    </w:p>
    <w:p w14:paraId="248567DB" w14:textId="77777777" w:rsidR="00AD1279" w:rsidRPr="00886AD4" w:rsidRDefault="00AD1279" w:rsidP="00AD1279">
      <w:pPr>
        <w:spacing w:before="0"/>
        <w:rPr>
          <w:rFonts w:cs="Arial"/>
        </w:rPr>
      </w:pPr>
      <w:r w:rsidRPr="00886AD4">
        <w:rPr>
          <w:rFonts w:cs="Arial"/>
        </w:rPr>
        <w:t>4.</w:t>
      </w:r>
      <w:r w:rsidRPr="00886AD4">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2CEE0491" w14:textId="77777777" w:rsidR="00AD1279" w:rsidRPr="00886AD4" w:rsidRDefault="00AD1279" w:rsidP="00AD1279">
      <w:pPr>
        <w:spacing w:before="0"/>
        <w:rPr>
          <w:rFonts w:cs="Arial"/>
        </w:rPr>
      </w:pPr>
      <w:r w:rsidRPr="00886AD4">
        <w:rPr>
          <w:rFonts w:cs="Arial"/>
        </w:rPr>
        <w:t>5.</w:t>
      </w:r>
      <w:r w:rsidRPr="00886AD4">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4231F782" w14:textId="77777777" w:rsidR="00AD1279" w:rsidRPr="00886AD4" w:rsidRDefault="00AD1279" w:rsidP="00AD1279">
      <w:pPr>
        <w:spacing w:before="0"/>
        <w:rPr>
          <w:rFonts w:cs="Arial"/>
        </w:rPr>
      </w:pPr>
      <w:r w:rsidRPr="00886AD4">
        <w:rPr>
          <w:rFonts w:cs="Arial"/>
        </w:rPr>
        <w:t>6.</w:t>
      </w:r>
      <w:r w:rsidRPr="00886AD4">
        <w:rPr>
          <w:rFonts w:cs="Arial"/>
        </w:rPr>
        <w:tab/>
        <w:t>Сви добављачи биће дужни да уз фактуру доставе и обострано потписани Записник.</w:t>
      </w:r>
    </w:p>
    <w:p w14:paraId="11F0FEFC" w14:textId="77777777" w:rsidR="00AD1279" w:rsidRPr="00886AD4" w:rsidRDefault="00AD1279" w:rsidP="00AD1279">
      <w:pPr>
        <w:spacing w:before="0"/>
        <w:rPr>
          <w:rFonts w:cs="Arial"/>
        </w:rPr>
      </w:pPr>
      <w:r w:rsidRPr="00886AD4">
        <w:rPr>
          <w:rFonts w:cs="Arial"/>
        </w:rPr>
        <w:t>7.</w:t>
      </w:r>
      <w:r w:rsidRPr="00886AD4">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6572CB55" w14:textId="77777777" w:rsidR="00AD1279" w:rsidRPr="00886AD4" w:rsidRDefault="00AD1279" w:rsidP="00AD1279">
      <w:pPr>
        <w:spacing w:before="0"/>
        <w:rPr>
          <w:rFonts w:cs="Arial"/>
        </w:rPr>
      </w:pPr>
    </w:p>
    <w:p w14:paraId="7FEF6826" w14:textId="77777777" w:rsidR="00AD1279" w:rsidRDefault="00AD1279" w:rsidP="00AD1279">
      <w:pPr>
        <w:spacing w:before="0"/>
        <w:rPr>
          <w:rFonts w:cs="Arial"/>
        </w:rPr>
      </w:pPr>
      <w:r w:rsidRPr="00886AD4">
        <w:rPr>
          <w:rFonts w:cs="Arial"/>
        </w:rPr>
        <w:tab/>
      </w:r>
    </w:p>
    <w:p w14:paraId="1E7B65B4" w14:textId="77777777" w:rsidR="00A70E63" w:rsidRDefault="00A70E63" w:rsidP="00AD1279">
      <w:pPr>
        <w:spacing w:before="0"/>
        <w:rPr>
          <w:rFonts w:cs="Arial"/>
        </w:rPr>
      </w:pPr>
    </w:p>
    <w:p w14:paraId="7EF97371" w14:textId="77777777" w:rsidR="00A70E63" w:rsidRDefault="00A70E63" w:rsidP="00AD1279">
      <w:pPr>
        <w:spacing w:before="0"/>
        <w:rPr>
          <w:rFonts w:cs="Arial"/>
        </w:rPr>
      </w:pPr>
    </w:p>
    <w:p w14:paraId="42CEBA13" w14:textId="77777777" w:rsidR="00A70E63" w:rsidRDefault="00A70E63" w:rsidP="00AD1279">
      <w:pPr>
        <w:spacing w:before="0"/>
        <w:rPr>
          <w:rFonts w:cs="Arial"/>
        </w:rPr>
      </w:pPr>
    </w:p>
    <w:p w14:paraId="0FC546D8" w14:textId="77777777" w:rsidR="00A70E63" w:rsidRDefault="00A70E63" w:rsidP="00AD1279">
      <w:pPr>
        <w:spacing w:before="0"/>
        <w:rPr>
          <w:rFonts w:cs="Arial"/>
        </w:rPr>
      </w:pPr>
    </w:p>
    <w:p w14:paraId="1E3B7B14" w14:textId="77777777" w:rsidR="00A70E63" w:rsidRDefault="00A70E63" w:rsidP="00AD1279">
      <w:pPr>
        <w:spacing w:before="0"/>
        <w:rPr>
          <w:rFonts w:cs="Arial"/>
        </w:rPr>
      </w:pPr>
    </w:p>
    <w:p w14:paraId="6AED60FD" w14:textId="77777777" w:rsidR="00A70E63" w:rsidRDefault="00A70E63" w:rsidP="00AD1279">
      <w:pPr>
        <w:spacing w:before="0"/>
        <w:rPr>
          <w:rFonts w:cs="Arial"/>
        </w:rPr>
      </w:pPr>
    </w:p>
    <w:p w14:paraId="2FAEC8FD" w14:textId="77777777" w:rsidR="00A70E63" w:rsidRDefault="00A70E63" w:rsidP="00AD1279">
      <w:pPr>
        <w:spacing w:before="0"/>
        <w:rPr>
          <w:rFonts w:cs="Arial"/>
        </w:rPr>
      </w:pPr>
    </w:p>
    <w:p w14:paraId="5F616E25" w14:textId="77777777" w:rsidR="00A70E63" w:rsidRDefault="00A70E63" w:rsidP="00AD1279">
      <w:pPr>
        <w:spacing w:before="0"/>
        <w:rPr>
          <w:rFonts w:cs="Arial"/>
        </w:rPr>
      </w:pPr>
    </w:p>
    <w:p w14:paraId="37CB7249" w14:textId="77777777" w:rsidR="00A70E63" w:rsidRDefault="00A70E63" w:rsidP="00AD1279">
      <w:pPr>
        <w:spacing w:before="0"/>
        <w:rPr>
          <w:rFonts w:cs="Arial"/>
        </w:rPr>
      </w:pPr>
    </w:p>
    <w:p w14:paraId="12EC2321" w14:textId="77777777" w:rsidR="00A70E63" w:rsidRDefault="00A70E63" w:rsidP="00AD1279">
      <w:pPr>
        <w:spacing w:before="0"/>
        <w:rPr>
          <w:rFonts w:cs="Arial"/>
        </w:rPr>
      </w:pPr>
    </w:p>
    <w:p w14:paraId="080C5CD8" w14:textId="77777777" w:rsidR="00A70E63" w:rsidRDefault="00A70E63" w:rsidP="00AD1279">
      <w:pPr>
        <w:spacing w:before="0"/>
        <w:rPr>
          <w:rFonts w:cs="Arial"/>
        </w:rPr>
      </w:pPr>
    </w:p>
    <w:p w14:paraId="5D527241" w14:textId="77777777" w:rsidR="00A70E63" w:rsidRDefault="00A70E63" w:rsidP="00AD1279">
      <w:pPr>
        <w:spacing w:before="0"/>
        <w:rPr>
          <w:rFonts w:cs="Arial"/>
        </w:rPr>
      </w:pPr>
    </w:p>
    <w:p w14:paraId="3EF612C3" w14:textId="77777777" w:rsidR="00A70E63" w:rsidRDefault="00A70E63" w:rsidP="00AD1279">
      <w:pPr>
        <w:spacing w:before="0"/>
        <w:rPr>
          <w:rFonts w:cs="Arial"/>
        </w:rPr>
      </w:pPr>
    </w:p>
    <w:p w14:paraId="013A92F1" w14:textId="77777777" w:rsidR="00AD1279" w:rsidRPr="00886AD4" w:rsidRDefault="00AD1279" w:rsidP="00AD1279">
      <w:pPr>
        <w:spacing w:before="0"/>
        <w:rPr>
          <w:rFonts w:cs="Arial"/>
        </w:rPr>
      </w:pPr>
    </w:p>
    <w:p w14:paraId="3F23E1B2" w14:textId="77777777" w:rsidR="00343A18" w:rsidRPr="00886AD4" w:rsidRDefault="00A049D9" w:rsidP="00B44559">
      <w:pPr>
        <w:pStyle w:val="KDPodnaslov1"/>
        <w:spacing w:before="0"/>
        <w:ind w:left="360"/>
        <w:rPr>
          <w:rFonts w:cs="Arial"/>
        </w:rPr>
      </w:pPr>
      <w:bookmarkStart w:id="274" w:name="_Toc442559948"/>
      <w:r w:rsidRPr="00886AD4">
        <w:rPr>
          <w:rFonts w:eastAsia="Arial Unicode MS" w:cs="Arial"/>
        </w:rPr>
        <w:t>13</w:t>
      </w:r>
      <w:r w:rsidR="00B44559" w:rsidRPr="00886AD4">
        <w:rPr>
          <w:rFonts w:eastAsia="Arial Unicode MS" w:cs="Arial"/>
        </w:rPr>
        <w:t xml:space="preserve">. </w:t>
      </w:r>
      <w:r w:rsidR="00343A18" w:rsidRPr="00886AD4">
        <w:rPr>
          <w:rFonts w:cs="Arial"/>
        </w:rPr>
        <w:t>МОДЕЛ УГОВОРА</w:t>
      </w:r>
      <w:bookmarkEnd w:id="274"/>
    </w:p>
    <w:p w14:paraId="5E9641B4" w14:textId="77777777" w:rsidR="00343A18" w:rsidRPr="00886AD4" w:rsidRDefault="00343A18" w:rsidP="00343A18">
      <w:pPr>
        <w:pStyle w:val="KDParagraf"/>
        <w:spacing w:before="0"/>
        <w:rPr>
          <w:rFonts w:cs="Arial"/>
        </w:rPr>
      </w:pPr>
    </w:p>
    <w:p w14:paraId="45638C1A" w14:textId="77777777" w:rsidR="00343A18" w:rsidRPr="00886AD4" w:rsidRDefault="00343A18" w:rsidP="00343A18">
      <w:pPr>
        <w:pStyle w:val="KDParagraf"/>
        <w:spacing w:before="0"/>
        <w:rPr>
          <w:rFonts w:cs="Arial"/>
          <w:i/>
        </w:rPr>
      </w:pPr>
      <w:r w:rsidRPr="00886AD4">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702A900" w14:textId="77777777" w:rsidR="00343A18" w:rsidRPr="00886AD4" w:rsidRDefault="00343A18" w:rsidP="00343A18">
      <w:pPr>
        <w:pStyle w:val="KDParagraf"/>
        <w:spacing w:before="0"/>
        <w:rPr>
          <w:rFonts w:cs="Arial"/>
          <w:color w:val="000000"/>
        </w:rPr>
      </w:pPr>
    </w:p>
    <w:p w14:paraId="5C1A1986" w14:textId="77777777" w:rsidR="00EE793E" w:rsidRPr="00886AD4" w:rsidRDefault="00EE793E" w:rsidP="00EE793E">
      <w:pPr>
        <w:pStyle w:val="KDParagraf"/>
        <w:spacing w:before="0"/>
        <w:rPr>
          <w:rFonts w:cs="Arial"/>
          <w:b/>
        </w:rPr>
      </w:pPr>
      <w:r w:rsidRPr="00886AD4">
        <w:rPr>
          <w:rFonts w:cs="Arial"/>
          <w:b/>
        </w:rPr>
        <w:t>Уговорне стране:</w:t>
      </w:r>
    </w:p>
    <w:p w14:paraId="7052102E" w14:textId="77777777" w:rsidR="00EE793E" w:rsidRPr="00886AD4" w:rsidRDefault="00EE793E" w:rsidP="00EE793E">
      <w:pPr>
        <w:pStyle w:val="KDParagraf"/>
        <w:spacing w:before="0"/>
        <w:rPr>
          <w:rFonts w:cs="Arial"/>
          <w:b/>
        </w:rPr>
      </w:pPr>
    </w:p>
    <w:p w14:paraId="1743A123" w14:textId="77777777" w:rsidR="00EE793E" w:rsidRPr="00886AD4" w:rsidRDefault="00EE793E" w:rsidP="00EE793E">
      <w:pPr>
        <w:pStyle w:val="KDParagraf"/>
        <w:spacing w:before="0"/>
        <w:rPr>
          <w:rFonts w:cs="Arial"/>
        </w:rPr>
      </w:pPr>
      <w:r w:rsidRPr="00886AD4">
        <w:rPr>
          <w:rFonts w:cs="Arial"/>
          <w:b/>
        </w:rPr>
        <w:t>КОРИСНИК УСЛУГЕ</w:t>
      </w:r>
      <w:r w:rsidRPr="00886AD4">
        <w:rPr>
          <w:rFonts w:cs="Arial"/>
        </w:rPr>
        <w:t xml:space="preserve">: </w:t>
      </w:r>
    </w:p>
    <w:p w14:paraId="188968E6" w14:textId="77777777" w:rsidR="00EE793E" w:rsidRPr="00886AD4" w:rsidRDefault="00EE793E" w:rsidP="00EE793E">
      <w:pPr>
        <w:pStyle w:val="KDParagraf"/>
        <w:spacing w:before="0"/>
        <w:rPr>
          <w:rFonts w:cs="Arial"/>
        </w:rPr>
      </w:pPr>
    </w:p>
    <w:p w14:paraId="6A8A0755" w14:textId="768C2270" w:rsidR="00EE793E" w:rsidRPr="00886AD4" w:rsidRDefault="000E771E" w:rsidP="00EE793E">
      <w:pPr>
        <w:pStyle w:val="KDParagraf"/>
        <w:spacing w:before="0"/>
        <w:rPr>
          <w:rFonts w:cs="Arial"/>
        </w:rPr>
      </w:pPr>
      <w:r w:rsidRPr="00886AD4">
        <w:rPr>
          <w:rFonts w:cs="Arial"/>
          <w:lang w:val="sr-Cyrl-RS"/>
        </w:rPr>
        <w:t>1.</w:t>
      </w:r>
      <w:r w:rsidR="00EE793E" w:rsidRPr="00886AD4">
        <w:rPr>
          <w:rFonts w:cs="Arial"/>
        </w:rPr>
        <w:t xml:space="preserve">Јавно предузеће „Електропривреда Србије“ Београд, Улица </w:t>
      </w:r>
      <w:r w:rsidR="00D75528">
        <w:rPr>
          <w:rFonts w:cs="Arial"/>
          <w:lang w:val="sr-Cyrl-RS"/>
        </w:rPr>
        <w:t>Балканска</w:t>
      </w:r>
      <w:r w:rsidR="00D75528">
        <w:rPr>
          <w:rFonts w:cs="Arial"/>
        </w:rPr>
        <w:t xml:space="preserve"> бр. 13</w:t>
      </w:r>
      <w:r w:rsidR="00EE793E" w:rsidRPr="00886AD4">
        <w:rPr>
          <w:rFonts w:cs="Arial"/>
        </w:rPr>
        <w:t>, матични број: 20053658, ПИБ 103920327, текући рачун 160-700-13, Banca Intesа, а.д. Београд, које заступа законски заступник</w:t>
      </w:r>
      <w:r w:rsidR="000C52FC" w:rsidRPr="00886AD4">
        <w:rPr>
          <w:rFonts w:cs="Arial"/>
        </w:rPr>
        <w:t>,</w:t>
      </w:r>
      <w:r w:rsidR="001463A3" w:rsidRPr="00886AD4">
        <w:rPr>
          <w:rFonts w:cs="Arial"/>
        </w:rPr>
        <w:t xml:space="preserve"> Милорад Грчић, </w:t>
      </w:r>
      <w:r w:rsidR="000C52FC" w:rsidRPr="00886AD4">
        <w:rPr>
          <w:rFonts w:cs="Arial"/>
        </w:rPr>
        <w:t>в.д. директора</w:t>
      </w:r>
      <w:r w:rsidR="000541FB" w:rsidRPr="00886AD4" w:rsidDel="000541FB">
        <w:rPr>
          <w:rFonts w:cs="Arial"/>
        </w:rPr>
        <w:t xml:space="preserve"> </w:t>
      </w:r>
      <w:r w:rsidR="00EE793E" w:rsidRPr="00886AD4">
        <w:rPr>
          <w:rFonts w:cs="Arial"/>
        </w:rPr>
        <w:t xml:space="preserve">(у даљем тексту: Корисник услуге)  </w:t>
      </w:r>
    </w:p>
    <w:p w14:paraId="4C484888" w14:textId="77777777" w:rsidR="00EE793E" w:rsidRPr="00886AD4" w:rsidRDefault="00EE793E" w:rsidP="00EE793E">
      <w:pPr>
        <w:pStyle w:val="KDParagraf"/>
        <w:spacing w:before="0"/>
        <w:rPr>
          <w:rFonts w:cs="Arial"/>
        </w:rPr>
      </w:pPr>
    </w:p>
    <w:p w14:paraId="0C135E87" w14:textId="77777777" w:rsidR="00EE793E" w:rsidRPr="00886AD4" w:rsidRDefault="00EE793E" w:rsidP="00EE793E">
      <w:pPr>
        <w:pStyle w:val="KDParagraf"/>
        <w:spacing w:before="0"/>
        <w:rPr>
          <w:rFonts w:cs="Arial"/>
        </w:rPr>
      </w:pPr>
      <w:proofErr w:type="gramStart"/>
      <w:r w:rsidRPr="00886AD4">
        <w:rPr>
          <w:rFonts w:cs="Arial"/>
        </w:rPr>
        <w:t>и</w:t>
      </w:r>
      <w:proofErr w:type="gramEnd"/>
    </w:p>
    <w:p w14:paraId="5E1E21B4" w14:textId="77777777" w:rsidR="00EE793E" w:rsidRPr="00886AD4" w:rsidRDefault="00EE793E" w:rsidP="00EE793E">
      <w:pPr>
        <w:pStyle w:val="KDParagraf"/>
        <w:spacing w:before="0"/>
        <w:rPr>
          <w:rFonts w:cs="Arial"/>
        </w:rPr>
      </w:pPr>
    </w:p>
    <w:p w14:paraId="44FFED3A" w14:textId="77777777" w:rsidR="00EE793E" w:rsidRPr="00886AD4" w:rsidRDefault="00EE793E" w:rsidP="00EE793E">
      <w:pPr>
        <w:pStyle w:val="KDParagraf"/>
        <w:spacing w:before="0"/>
        <w:rPr>
          <w:rFonts w:cs="Arial"/>
        </w:rPr>
      </w:pPr>
      <w:r w:rsidRPr="00886AD4">
        <w:rPr>
          <w:rFonts w:cs="Arial"/>
          <w:b/>
        </w:rPr>
        <w:t>ПРУЖАЛАЦ УСЛУГЕ</w:t>
      </w:r>
      <w:r w:rsidRPr="00886AD4">
        <w:rPr>
          <w:rFonts w:cs="Arial"/>
        </w:rPr>
        <w:t xml:space="preserve">:  </w:t>
      </w:r>
    </w:p>
    <w:p w14:paraId="293CA70F" w14:textId="77777777" w:rsidR="00EE793E" w:rsidRPr="00886AD4" w:rsidRDefault="00EE793E" w:rsidP="00EE793E">
      <w:pPr>
        <w:pStyle w:val="KDParagraf"/>
        <w:spacing w:before="0"/>
        <w:rPr>
          <w:rFonts w:cs="Arial"/>
        </w:rPr>
      </w:pPr>
    </w:p>
    <w:p w14:paraId="16E1ADE3" w14:textId="77777777" w:rsidR="00EE793E" w:rsidRPr="00886AD4" w:rsidRDefault="000E771E" w:rsidP="00EE793E">
      <w:pPr>
        <w:pStyle w:val="KDParagraf"/>
        <w:spacing w:before="0"/>
        <w:rPr>
          <w:rFonts w:cs="Arial"/>
        </w:rPr>
      </w:pPr>
      <w:r w:rsidRPr="00886AD4">
        <w:rPr>
          <w:rFonts w:cs="Arial"/>
          <w:lang w:val="sr-Cyrl-RS"/>
        </w:rPr>
        <w:lastRenderedPageBreak/>
        <w:t>2.</w:t>
      </w:r>
      <w:r w:rsidR="00EE793E" w:rsidRPr="00886AD4">
        <w:rPr>
          <w:rFonts w:cs="Arial"/>
        </w:rPr>
        <w:t>_________________ (</w:t>
      </w:r>
      <w:proofErr w:type="gramStart"/>
      <w:r w:rsidR="00EE793E" w:rsidRPr="00886AD4">
        <w:rPr>
          <w:rFonts w:cs="Arial"/>
        </w:rPr>
        <w:t>назив</w:t>
      </w:r>
      <w:proofErr w:type="gramEnd"/>
      <w:r w:rsidR="00EE793E" w:rsidRPr="00886AD4">
        <w:rPr>
          <w:rFonts w:cs="Arial"/>
        </w:rPr>
        <w:t xml:space="preserve"> Пружаоца услуге) из ________(седиште), ул. ___________</w:t>
      </w:r>
      <w:proofErr w:type="gramStart"/>
      <w:r w:rsidR="00EE793E" w:rsidRPr="00886AD4">
        <w:rPr>
          <w:rFonts w:cs="Arial"/>
        </w:rPr>
        <w:t>_(</w:t>
      </w:r>
      <w:proofErr w:type="gramEnd"/>
      <w:r w:rsidR="00EE793E" w:rsidRPr="00886AD4">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AD8A339" w14:textId="77777777" w:rsidR="00FB7994" w:rsidRPr="00886AD4" w:rsidRDefault="00FB7994" w:rsidP="00EE793E">
      <w:pPr>
        <w:pStyle w:val="KDParagraf"/>
        <w:spacing w:before="0"/>
        <w:rPr>
          <w:rFonts w:cs="Arial"/>
        </w:rPr>
      </w:pPr>
    </w:p>
    <w:p w14:paraId="13FA9FAC" w14:textId="77777777" w:rsidR="00FB7994" w:rsidRPr="00886AD4" w:rsidRDefault="00FB7994" w:rsidP="00EE793E">
      <w:pPr>
        <w:pStyle w:val="KDParagraf"/>
        <w:spacing w:before="0"/>
        <w:rPr>
          <w:rFonts w:cs="Arial"/>
          <w:lang w:val="sr-Cyrl-RS"/>
        </w:rPr>
      </w:pPr>
      <w:r w:rsidRPr="00886AD4">
        <w:rPr>
          <w:rFonts w:cs="Arial"/>
          <w:lang w:val="sr-Cyrl-RS"/>
        </w:rPr>
        <w:t>Док су чланови групе/подизвођач:</w:t>
      </w:r>
    </w:p>
    <w:p w14:paraId="10CC3492" w14:textId="77777777" w:rsidR="00F15A16" w:rsidRPr="00886AD4" w:rsidRDefault="00F15A16" w:rsidP="00EE793E">
      <w:pPr>
        <w:pStyle w:val="KDParagraf"/>
        <w:spacing w:before="0"/>
        <w:rPr>
          <w:rFonts w:cs="Arial"/>
        </w:rPr>
      </w:pPr>
    </w:p>
    <w:p w14:paraId="05098987" w14:textId="77777777" w:rsidR="000E771E" w:rsidRPr="00886AD4" w:rsidRDefault="000E771E" w:rsidP="000E771E">
      <w:pPr>
        <w:ind w:right="-421"/>
        <w:rPr>
          <w:rFonts w:eastAsia="Calibri" w:cs="Arial"/>
          <w:lang w:val="sr-Cyrl-BA"/>
        </w:rPr>
      </w:pPr>
      <w:r w:rsidRPr="00886AD4">
        <w:rPr>
          <w:rFonts w:eastAsia="Calibri" w:cs="Arial"/>
          <w:lang w:val="ru-RU"/>
        </w:rPr>
        <w:t xml:space="preserve">2а)________________из _____________, улица___________________ бр. ___, ПИБ: _____________, матични број _____________, </w:t>
      </w:r>
      <w:r w:rsidRPr="00886AD4">
        <w:rPr>
          <w:rFonts w:cs="Arial"/>
          <w:lang w:val="ru-RU"/>
        </w:rPr>
        <w:t>Текући рачун ______</w:t>
      </w:r>
      <w:r w:rsidRPr="00886AD4">
        <w:rPr>
          <w:rFonts w:cs="Arial"/>
          <w:lang w:val="sr-Latn-RS"/>
        </w:rPr>
        <w:t>____________,</w:t>
      </w:r>
      <w:r w:rsidRPr="00886AD4">
        <w:rPr>
          <w:rFonts w:cs="Arial"/>
          <w:lang w:val="ru-RU"/>
        </w:rPr>
        <w:t xml:space="preserve"> </w:t>
      </w:r>
      <w:r w:rsidRPr="00886AD4">
        <w:rPr>
          <w:rFonts w:cs="Arial"/>
          <w:lang w:val="sr-Cyrl-RS"/>
        </w:rPr>
        <w:t xml:space="preserve">банка </w:t>
      </w:r>
      <w:r w:rsidRPr="00886AD4">
        <w:rPr>
          <w:rFonts w:cs="Arial"/>
          <w:lang w:val="ru-RU"/>
        </w:rPr>
        <w:t xml:space="preserve">______________ </w:t>
      </w:r>
      <w:r w:rsidRPr="00886AD4">
        <w:rPr>
          <w:rFonts w:cs="Arial"/>
          <w:lang w:val="sr-Cyrl-RS"/>
        </w:rPr>
        <w:t>,</w:t>
      </w:r>
      <w:r w:rsidRPr="00886AD4">
        <w:rPr>
          <w:rFonts w:eastAsia="Calibri" w:cs="Arial"/>
          <w:lang w:val="ru-RU"/>
        </w:rPr>
        <w:t>кога заступа ________________, (члан групе понуђача или подизвођач)</w:t>
      </w:r>
    </w:p>
    <w:p w14:paraId="59EDB444" w14:textId="77777777" w:rsidR="000E771E" w:rsidRPr="00886AD4" w:rsidRDefault="000E771E" w:rsidP="000E771E">
      <w:pPr>
        <w:ind w:right="-421"/>
        <w:rPr>
          <w:rFonts w:eastAsia="Calibri" w:cs="Arial"/>
          <w:lang w:val="ru-RU"/>
        </w:rPr>
      </w:pPr>
      <w:r w:rsidRPr="00886AD4">
        <w:rPr>
          <w:rFonts w:eastAsia="Calibri" w:cs="Arial"/>
          <w:lang w:val="ru-RU"/>
        </w:rPr>
        <w:t>2б)_______________из</w:t>
      </w:r>
      <w:r w:rsidRPr="00886AD4">
        <w:rPr>
          <w:rFonts w:eastAsia="Calibri" w:cs="Arial"/>
          <w:lang w:val="ru-RU"/>
        </w:rPr>
        <w:tab/>
        <w:t xml:space="preserve">_____________, улица ___________________ бр. ___, ПИБ: _____________, матични број _____________, </w:t>
      </w:r>
      <w:r w:rsidRPr="00886AD4">
        <w:rPr>
          <w:rFonts w:cs="Arial"/>
          <w:lang w:val="ru-RU"/>
        </w:rPr>
        <w:t xml:space="preserve">Текући рачун </w:t>
      </w:r>
      <w:r w:rsidRPr="00886AD4">
        <w:rPr>
          <w:rFonts w:cs="Arial"/>
          <w:lang w:val="sr-Latn-RS"/>
        </w:rPr>
        <w:t>____________,</w:t>
      </w:r>
      <w:r w:rsidRPr="00886AD4">
        <w:rPr>
          <w:rFonts w:cs="Arial"/>
          <w:lang w:val="ru-RU"/>
        </w:rPr>
        <w:t xml:space="preserve"> </w:t>
      </w:r>
      <w:r w:rsidRPr="00886AD4">
        <w:rPr>
          <w:rFonts w:cs="Arial"/>
          <w:lang w:val="sr-Cyrl-RS"/>
        </w:rPr>
        <w:t xml:space="preserve">банка </w:t>
      </w:r>
      <w:r w:rsidRPr="00886AD4">
        <w:rPr>
          <w:rFonts w:cs="Arial"/>
          <w:lang w:val="ru-RU"/>
        </w:rPr>
        <w:t xml:space="preserve">______________ </w:t>
      </w:r>
      <w:r w:rsidRPr="00886AD4">
        <w:rPr>
          <w:rFonts w:cs="Arial"/>
          <w:lang w:val="sr-Cyrl-RS"/>
        </w:rPr>
        <w:t>,</w:t>
      </w:r>
      <w:r w:rsidRPr="00886AD4">
        <w:rPr>
          <w:rFonts w:eastAsia="Calibri" w:cs="Arial"/>
          <w:lang w:val="ru-RU"/>
        </w:rPr>
        <w:t>кога заступа _______________________, (члан групе понуђача или подизвођач)</w:t>
      </w:r>
    </w:p>
    <w:p w14:paraId="0F2985B3" w14:textId="77777777" w:rsidR="00EE793E" w:rsidRPr="00886AD4" w:rsidRDefault="00EE793E" w:rsidP="00EE793E">
      <w:pPr>
        <w:pStyle w:val="KDParagraf"/>
        <w:spacing w:before="0"/>
        <w:rPr>
          <w:rFonts w:cs="Arial"/>
        </w:rPr>
      </w:pPr>
    </w:p>
    <w:p w14:paraId="46FAD435" w14:textId="77777777" w:rsidR="00EE793E" w:rsidRPr="00886AD4" w:rsidRDefault="00EE793E" w:rsidP="00EE793E">
      <w:pPr>
        <w:pStyle w:val="KDParagraf"/>
        <w:spacing w:before="0"/>
        <w:rPr>
          <w:rFonts w:cs="Arial"/>
        </w:rPr>
      </w:pPr>
      <w:r w:rsidRPr="00886AD4">
        <w:rPr>
          <w:rFonts w:cs="Arial"/>
        </w:rPr>
        <w:t>(</w:t>
      </w:r>
      <w:proofErr w:type="gramStart"/>
      <w:r w:rsidRPr="00886AD4">
        <w:rPr>
          <w:rFonts w:cs="Arial"/>
        </w:rPr>
        <w:t>у</w:t>
      </w:r>
      <w:proofErr w:type="gramEnd"/>
      <w:r w:rsidRPr="00886AD4">
        <w:rPr>
          <w:rFonts w:cs="Arial"/>
        </w:rPr>
        <w:t xml:space="preserve"> даљем тексту заједно: Уговорне стране)</w:t>
      </w:r>
    </w:p>
    <w:p w14:paraId="1FABC73A" w14:textId="77777777" w:rsidR="00EE793E" w:rsidRPr="00886AD4" w:rsidRDefault="00EE793E" w:rsidP="00EE793E">
      <w:pPr>
        <w:pStyle w:val="KDParagraf"/>
        <w:spacing w:before="0"/>
        <w:rPr>
          <w:rFonts w:cs="Arial"/>
        </w:rPr>
      </w:pPr>
      <w:r w:rsidRPr="00886AD4">
        <w:rPr>
          <w:rFonts w:cs="Arial"/>
        </w:rPr>
        <w:tab/>
      </w:r>
    </w:p>
    <w:p w14:paraId="1C06CAF9" w14:textId="77777777" w:rsidR="00343A18" w:rsidRPr="00886AD4" w:rsidRDefault="00EE793E" w:rsidP="00EE793E">
      <w:pPr>
        <w:pStyle w:val="KDParagraf"/>
        <w:spacing w:before="0"/>
        <w:rPr>
          <w:rFonts w:cs="Arial"/>
        </w:rPr>
      </w:pPr>
      <w:proofErr w:type="gramStart"/>
      <w:r w:rsidRPr="00886AD4">
        <w:rPr>
          <w:rFonts w:cs="Arial"/>
        </w:rPr>
        <w:t>закључиле</w:t>
      </w:r>
      <w:proofErr w:type="gramEnd"/>
      <w:r w:rsidRPr="00886AD4">
        <w:rPr>
          <w:rFonts w:cs="Arial"/>
        </w:rPr>
        <w:t xml:space="preserve"> су у Београду,</w:t>
      </w:r>
    </w:p>
    <w:p w14:paraId="4BA57033" w14:textId="77777777" w:rsidR="00A049D9" w:rsidRPr="00886AD4" w:rsidRDefault="00A049D9" w:rsidP="00EE793E">
      <w:pPr>
        <w:pStyle w:val="KDParagraf"/>
        <w:spacing w:before="0"/>
        <w:rPr>
          <w:rFonts w:cs="Arial"/>
        </w:rPr>
      </w:pPr>
    </w:p>
    <w:p w14:paraId="24CE21C8" w14:textId="77777777" w:rsidR="00EE793E" w:rsidRPr="00886AD4" w:rsidRDefault="00EE793E" w:rsidP="00325E0F">
      <w:pPr>
        <w:pStyle w:val="KDParagraf"/>
        <w:spacing w:before="0"/>
        <w:jc w:val="center"/>
        <w:rPr>
          <w:rFonts w:cs="Arial"/>
          <w:b/>
        </w:rPr>
      </w:pPr>
      <w:r w:rsidRPr="00886AD4">
        <w:rPr>
          <w:rFonts w:cs="Arial"/>
          <w:b/>
        </w:rPr>
        <w:t>УГОВОР</w:t>
      </w:r>
      <w:r w:rsidR="00DE294F" w:rsidRPr="00886AD4">
        <w:rPr>
          <w:rFonts w:cs="Arial"/>
          <w:b/>
          <w:lang w:val="sr-Cyrl-RS"/>
        </w:rPr>
        <w:t xml:space="preserve"> </w:t>
      </w:r>
      <w:r w:rsidRPr="00886AD4">
        <w:rPr>
          <w:rFonts w:cs="Arial"/>
          <w:b/>
        </w:rPr>
        <w:t>О ПРУЖАЊУ УСЛУГЕ</w:t>
      </w:r>
    </w:p>
    <w:p w14:paraId="12F2B38D" w14:textId="77777777" w:rsidR="00EE793E" w:rsidRPr="00886AD4" w:rsidRDefault="00EE793E" w:rsidP="00EE793E">
      <w:pPr>
        <w:pStyle w:val="KDParagraf"/>
        <w:spacing w:before="0"/>
        <w:rPr>
          <w:rFonts w:cs="Arial"/>
        </w:rPr>
      </w:pPr>
    </w:p>
    <w:p w14:paraId="03DEDD0D" w14:textId="77777777" w:rsidR="00EE793E" w:rsidRPr="00886AD4" w:rsidRDefault="00EE793E" w:rsidP="00EE793E">
      <w:pPr>
        <w:pStyle w:val="KDParagraf"/>
        <w:spacing w:before="0"/>
        <w:rPr>
          <w:rFonts w:cs="Arial"/>
          <w:b/>
        </w:rPr>
      </w:pPr>
      <w:r w:rsidRPr="00886AD4">
        <w:rPr>
          <w:rFonts w:cs="Arial"/>
          <w:b/>
        </w:rPr>
        <w:t>УВОДНЕ ОДРЕДБЕ</w:t>
      </w:r>
    </w:p>
    <w:p w14:paraId="17D2F160" w14:textId="77777777" w:rsidR="00EE793E" w:rsidRPr="00886AD4" w:rsidRDefault="00EE793E" w:rsidP="00EE793E">
      <w:pPr>
        <w:pStyle w:val="KDParagraf"/>
        <w:spacing w:before="0"/>
        <w:rPr>
          <w:rFonts w:cs="Arial"/>
        </w:rPr>
      </w:pPr>
    </w:p>
    <w:p w14:paraId="1282A574" w14:textId="77777777" w:rsidR="00EE793E" w:rsidRPr="00886AD4" w:rsidRDefault="00EE793E" w:rsidP="00EE793E">
      <w:pPr>
        <w:pStyle w:val="KDParagraf"/>
        <w:spacing w:before="0"/>
        <w:rPr>
          <w:rFonts w:cs="Arial"/>
        </w:rPr>
      </w:pPr>
      <w:r w:rsidRPr="00886AD4">
        <w:rPr>
          <w:rFonts w:cs="Arial"/>
        </w:rPr>
        <w:t xml:space="preserve">Имајући у виду:  </w:t>
      </w:r>
    </w:p>
    <w:p w14:paraId="391201BF" w14:textId="1D8FFD88" w:rsidR="00EE793E" w:rsidRPr="00886AD4" w:rsidRDefault="00EE793E" w:rsidP="00EE793E">
      <w:pPr>
        <w:pStyle w:val="KDParagraf"/>
        <w:spacing w:before="0"/>
        <w:rPr>
          <w:rFonts w:cs="Arial"/>
          <w:lang w:val="sr-Cyrl-RS"/>
        </w:rPr>
      </w:pPr>
      <w:r w:rsidRPr="00886AD4">
        <w:rPr>
          <w:rFonts w:cs="Arial"/>
        </w:rPr>
        <w:t>•</w:t>
      </w:r>
      <w:r w:rsidRPr="00886AD4">
        <w:rPr>
          <w:rFonts w:cs="Arial"/>
        </w:rPr>
        <w:tab/>
        <w:t xml:space="preserve">да је Наручилац (у даљем тексту: Корисник услуге) спровео, </w:t>
      </w:r>
      <w:r w:rsidR="00FD5422" w:rsidRPr="00886AD4">
        <w:rPr>
          <w:rFonts w:cs="Arial"/>
        </w:rPr>
        <w:t xml:space="preserve">отворени </w:t>
      </w:r>
      <w:r w:rsidRPr="00886AD4">
        <w:rPr>
          <w:rFonts w:cs="Arial"/>
        </w:rPr>
        <w:t xml:space="preserve">поступак јавне набавке, сагласно члану </w:t>
      </w:r>
      <w:r w:rsidR="00FD5422" w:rsidRPr="00886AD4">
        <w:rPr>
          <w:rFonts w:cs="Arial"/>
        </w:rPr>
        <w:t>32.</w:t>
      </w:r>
      <w:r w:rsidRPr="00886AD4">
        <w:rPr>
          <w:rFonts w:cs="Arial"/>
        </w:rPr>
        <w:t xml:space="preserve">Закона о јавним </w:t>
      </w:r>
      <w:proofErr w:type="gramStart"/>
      <w:r w:rsidRPr="00886AD4">
        <w:rPr>
          <w:rFonts w:cs="Arial"/>
        </w:rPr>
        <w:t>набавкама  (</w:t>
      </w:r>
      <w:proofErr w:type="gramEnd"/>
      <w:r w:rsidRPr="00886AD4">
        <w:rPr>
          <w:rFonts w:cs="Arial"/>
        </w:rPr>
        <w:t>„Службени гласник РС“ број 124/2012, 14/2015 i 68/2015), (у даљем тексту: Закон) за ј</w:t>
      </w:r>
      <w:r w:rsidR="00974010" w:rsidRPr="00886AD4">
        <w:rPr>
          <w:rFonts w:cs="Arial"/>
        </w:rPr>
        <w:t xml:space="preserve">авну набавку услуге </w:t>
      </w:r>
      <w:r w:rsidR="00855E40">
        <w:rPr>
          <w:rFonts w:cs="Arial"/>
          <w:lang w:val="sr-Cyrl-RS"/>
        </w:rPr>
        <w:t>“</w:t>
      </w:r>
      <w:r w:rsidR="00905610">
        <w:rPr>
          <w:rFonts w:cs="Arial"/>
          <w:lang w:val="sr-Cyrl-RS"/>
        </w:rPr>
        <w:t>Израда техничке документације за потребе добијања грађевинске дозволе за изградњу котларнице ТЕ Колубара и извођачки пројекат</w:t>
      </w:r>
      <w:r w:rsidR="00855E40">
        <w:rPr>
          <w:rFonts w:cs="Arial"/>
          <w:lang w:val="sr-Cyrl-RS"/>
        </w:rPr>
        <w:t>“</w:t>
      </w:r>
      <w:r w:rsidR="00974010" w:rsidRPr="00886AD4">
        <w:rPr>
          <w:rFonts w:cs="Arial"/>
        </w:rPr>
        <w:t xml:space="preserve">  </w:t>
      </w:r>
      <w:r w:rsidRPr="00886AD4">
        <w:rPr>
          <w:rFonts w:cs="Arial"/>
        </w:rPr>
        <w:t xml:space="preserve">(у даљем тексту: Услуга), </w:t>
      </w:r>
      <w:r w:rsidR="00974010" w:rsidRPr="00886AD4">
        <w:rPr>
          <w:rFonts w:cs="Arial"/>
          <w:lang w:val="sr-Cyrl-RS"/>
        </w:rPr>
        <w:t>ЈН/</w:t>
      </w:r>
      <w:r w:rsidR="00855E40">
        <w:rPr>
          <w:rFonts w:cs="Arial"/>
          <w:lang w:val="sr-Cyrl-RS"/>
        </w:rPr>
        <w:t>1000/0355/2018</w:t>
      </w:r>
      <w:r w:rsidR="00974010" w:rsidRPr="00886AD4">
        <w:rPr>
          <w:rFonts w:cs="Arial"/>
          <w:lang w:val="sr-Cyrl-RS"/>
        </w:rPr>
        <w:t>.</w:t>
      </w:r>
    </w:p>
    <w:p w14:paraId="02D9D57B" w14:textId="77777777" w:rsidR="00EE793E" w:rsidRPr="00886AD4" w:rsidRDefault="00EE793E" w:rsidP="00EE793E">
      <w:pPr>
        <w:pStyle w:val="KDParagraf"/>
        <w:spacing w:before="0"/>
        <w:rPr>
          <w:rFonts w:cs="Arial"/>
        </w:rPr>
      </w:pPr>
      <w:r w:rsidRPr="00886AD4">
        <w:rPr>
          <w:rFonts w:cs="Arial"/>
        </w:rPr>
        <w:t>•</w:t>
      </w:r>
      <w:r w:rsidRPr="00886AD4">
        <w:rPr>
          <w:rFonts w:cs="Arial"/>
        </w:rPr>
        <w:tab/>
      </w:r>
      <w:proofErr w:type="gramStart"/>
      <w:r w:rsidRPr="00886AD4">
        <w:rPr>
          <w:rFonts w:cs="Arial"/>
        </w:rPr>
        <w:t>да</w:t>
      </w:r>
      <w:proofErr w:type="gramEnd"/>
      <w:r w:rsidRPr="00886AD4">
        <w:rPr>
          <w:rFonts w:cs="Arial"/>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79DF8208" w14:textId="37FE1184" w:rsidR="00EE793E" w:rsidRPr="00886AD4" w:rsidRDefault="00EE793E" w:rsidP="00EE793E">
      <w:pPr>
        <w:pStyle w:val="KDParagraf"/>
        <w:spacing w:before="0"/>
        <w:rPr>
          <w:rFonts w:cs="Arial"/>
        </w:rPr>
      </w:pPr>
      <w:r w:rsidRPr="00886AD4">
        <w:rPr>
          <w:rFonts w:cs="Arial"/>
        </w:rPr>
        <w:t>•</w:t>
      </w:r>
      <w:r w:rsidRPr="00886AD4">
        <w:rPr>
          <w:rFonts w:cs="Arial"/>
        </w:rPr>
        <w:tab/>
      </w:r>
      <w:proofErr w:type="gramStart"/>
      <w:r w:rsidRPr="00886AD4">
        <w:rPr>
          <w:rFonts w:cs="Arial"/>
        </w:rPr>
        <w:t>да</w:t>
      </w:r>
      <w:proofErr w:type="gramEnd"/>
      <w:r w:rsidRPr="00886AD4">
        <w:rPr>
          <w:rFonts w:cs="Arial"/>
        </w:rPr>
        <w:t xml:space="preserve"> Понуда Понуђача (у даљем тексту: Пружалац услуге) у </w:t>
      </w:r>
      <w:r w:rsidR="00FD5422" w:rsidRPr="00886AD4">
        <w:rPr>
          <w:rFonts w:cs="Arial"/>
        </w:rPr>
        <w:t>отвореном</w:t>
      </w:r>
      <w:r w:rsidRPr="00886AD4">
        <w:rPr>
          <w:rFonts w:cs="Arial"/>
        </w:rPr>
        <w:t xml:space="preserve"> поступку за </w:t>
      </w:r>
      <w:r w:rsidR="00FD5422" w:rsidRPr="00886AD4">
        <w:rPr>
          <w:rFonts w:cs="Arial"/>
        </w:rPr>
        <w:t>ЈН</w:t>
      </w:r>
      <w:r w:rsidRPr="00886AD4">
        <w:rPr>
          <w:rFonts w:cs="Arial"/>
        </w:rPr>
        <w:t xml:space="preserve"> број</w:t>
      </w:r>
      <w:r w:rsidR="009F30A7" w:rsidRPr="00886AD4">
        <w:rPr>
          <w:rFonts w:cs="Arial"/>
          <w:lang w:val="sr-Cyrl-RS"/>
        </w:rPr>
        <w:t xml:space="preserve"> ЈН/</w:t>
      </w:r>
      <w:r w:rsidR="00855E40">
        <w:rPr>
          <w:rFonts w:cs="Arial"/>
          <w:lang w:val="sr-Cyrl-RS"/>
        </w:rPr>
        <w:t>1000/0355/2018</w:t>
      </w:r>
      <w:r w:rsidRPr="00886AD4">
        <w:rPr>
          <w:rFonts w:cs="Arial"/>
        </w:rPr>
        <w:t>, која је заведена код Корисника услуге под ЈП ЕПС  бројем ______</w:t>
      </w:r>
      <w:r w:rsidR="00FD5422" w:rsidRPr="00886AD4">
        <w:rPr>
          <w:rFonts w:cs="Arial"/>
        </w:rPr>
        <w:t xml:space="preserve"> од _____.201</w:t>
      </w:r>
      <w:r w:rsidR="00302D2D">
        <w:rPr>
          <w:rFonts w:cs="Arial"/>
          <w:lang w:val="sr-Cyrl-RS"/>
        </w:rPr>
        <w:t>8</w:t>
      </w:r>
      <w:r w:rsidRPr="00886AD4">
        <w:rPr>
          <w:rFonts w:cs="Arial"/>
        </w:rPr>
        <w:t xml:space="preserve">. </w:t>
      </w:r>
      <w:proofErr w:type="gramStart"/>
      <w:r w:rsidRPr="00886AD4">
        <w:rPr>
          <w:rFonts w:cs="Arial"/>
        </w:rPr>
        <w:t>године</w:t>
      </w:r>
      <w:proofErr w:type="gramEnd"/>
      <w:r w:rsidRPr="00886AD4">
        <w:rPr>
          <w:rFonts w:cs="Arial"/>
        </w:rPr>
        <w:t xml:space="preserve"> у потпуности одговара захтеву Корисника услуге из позива за подношење понуда и Конкурсној документацији ; </w:t>
      </w:r>
    </w:p>
    <w:p w14:paraId="0E8C6F83" w14:textId="28F2C265" w:rsidR="00EE793E" w:rsidRPr="00886AD4" w:rsidRDefault="00EE793E" w:rsidP="00EE793E">
      <w:pPr>
        <w:pStyle w:val="KDParagraf"/>
        <w:spacing w:before="0"/>
        <w:rPr>
          <w:rFonts w:cs="Arial"/>
        </w:rPr>
      </w:pPr>
      <w:r w:rsidRPr="00886AD4">
        <w:rPr>
          <w:rFonts w:cs="Arial"/>
        </w:rPr>
        <w:t>•</w:t>
      </w:r>
      <w:r w:rsidRPr="00886AD4">
        <w:rPr>
          <w:rFonts w:cs="Arial"/>
        </w:rPr>
        <w:tab/>
      </w:r>
      <w:proofErr w:type="gramStart"/>
      <w:r w:rsidRPr="00886AD4">
        <w:rPr>
          <w:rFonts w:cs="Arial"/>
        </w:rPr>
        <w:t>да</w:t>
      </w:r>
      <w:proofErr w:type="gramEnd"/>
      <w:r w:rsidRPr="00886AD4">
        <w:rPr>
          <w:rFonts w:cs="Arial"/>
        </w:rPr>
        <w:t xml:space="preserve"> је Корисник услуге, на основу Понуде Пружаоца услуге  и Одлуке о додели Уговора</w:t>
      </w:r>
      <w:r w:rsidR="00A01AAF" w:rsidRPr="00886AD4">
        <w:rPr>
          <w:rFonts w:cs="Arial"/>
          <w:lang w:val="sr-Cyrl-RS"/>
        </w:rPr>
        <w:t xml:space="preserve"> број </w:t>
      </w:r>
      <w:r w:rsidR="009F30A7" w:rsidRPr="00886AD4">
        <w:rPr>
          <w:rFonts w:cs="Arial"/>
          <w:lang w:val="sr-Cyrl-RS"/>
        </w:rPr>
        <w:t>____</w:t>
      </w:r>
      <w:r w:rsidR="00A01AAF" w:rsidRPr="00886AD4">
        <w:rPr>
          <w:rFonts w:cs="Arial"/>
          <w:lang w:val="sr-Cyrl-RS"/>
        </w:rPr>
        <w:t xml:space="preserve"> од</w:t>
      </w:r>
      <w:r w:rsidR="009F30A7" w:rsidRPr="00886AD4">
        <w:rPr>
          <w:rFonts w:cs="Arial"/>
          <w:lang w:val="sr-Cyrl-RS"/>
        </w:rPr>
        <w:t>_____</w:t>
      </w:r>
      <w:r w:rsidR="00A01AAF" w:rsidRPr="00886AD4">
        <w:rPr>
          <w:rFonts w:cs="Arial"/>
          <w:lang w:val="sr-Cyrl-RS"/>
        </w:rPr>
        <w:t xml:space="preserve"> </w:t>
      </w:r>
      <w:r w:rsidRPr="00886AD4">
        <w:rPr>
          <w:rFonts w:cs="Arial"/>
        </w:rPr>
        <w:t xml:space="preserve">, изабрао Пружаоца услуге за реализацију услуге, </w:t>
      </w:r>
      <w:r w:rsidR="00855E40">
        <w:rPr>
          <w:rFonts w:cs="Arial"/>
          <w:lang w:val="sr-Cyrl-RS"/>
        </w:rPr>
        <w:t>“</w:t>
      </w:r>
      <w:r w:rsidR="00905610">
        <w:rPr>
          <w:rFonts w:cs="Arial"/>
          <w:lang w:val="sr-Cyrl-RS"/>
        </w:rPr>
        <w:t>Израда техничке документације за потребе добијања грађевинске дозволе за изградњу котларнице ТЕ Колубара и извођачки пројекат</w:t>
      </w:r>
      <w:r w:rsidR="00855E40">
        <w:rPr>
          <w:rFonts w:cs="Arial"/>
          <w:lang w:val="sr-Cyrl-RS"/>
        </w:rPr>
        <w:t>“</w:t>
      </w:r>
      <w:r w:rsidR="009F30A7" w:rsidRPr="00886AD4">
        <w:rPr>
          <w:rFonts w:cs="Arial"/>
        </w:rPr>
        <w:t xml:space="preserve"> ,</w:t>
      </w:r>
      <w:r w:rsidR="00B93F35">
        <w:rPr>
          <w:rFonts w:cs="Arial"/>
          <w:lang w:val="sr-Cyrl-RS"/>
        </w:rPr>
        <w:t xml:space="preserve"> </w:t>
      </w:r>
      <w:r w:rsidRPr="00886AD4">
        <w:rPr>
          <w:rFonts w:cs="Arial"/>
        </w:rPr>
        <w:t>јавна набавка број</w:t>
      </w:r>
      <w:r w:rsidR="00C55FAD" w:rsidRPr="00886AD4">
        <w:rPr>
          <w:rFonts w:cs="Arial"/>
        </w:rPr>
        <w:t xml:space="preserve"> JN/</w:t>
      </w:r>
      <w:r w:rsidR="00855E40">
        <w:rPr>
          <w:rFonts w:cs="Arial"/>
        </w:rPr>
        <w:t>1000/0355/2018</w:t>
      </w:r>
      <w:r w:rsidR="00C55FAD" w:rsidRPr="00886AD4">
        <w:rPr>
          <w:rFonts w:cs="Arial"/>
        </w:rPr>
        <w:t>.</w:t>
      </w:r>
    </w:p>
    <w:p w14:paraId="3C9EAFB5" w14:textId="77777777" w:rsidR="00EE793E" w:rsidRPr="00886AD4" w:rsidRDefault="00EE793E" w:rsidP="00EE793E">
      <w:pPr>
        <w:pStyle w:val="KDParagraf"/>
        <w:spacing w:before="0"/>
        <w:rPr>
          <w:rFonts w:cs="Arial"/>
        </w:rPr>
      </w:pPr>
    </w:p>
    <w:p w14:paraId="2EC798A8" w14:textId="77777777" w:rsidR="00EE793E" w:rsidRPr="00886AD4" w:rsidRDefault="00EE793E" w:rsidP="00EE793E">
      <w:pPr>
        <w:pStyle w:val="KDParagraf"/>
        <w:spacing w:before="0"/>
        <w:rPr>
          <w:rFonts w:cs="Arial"/>
          <w:b/>
        </w:rPr>
      </w:pPr>
      <w:r w:rsidRPr="00886AD4">
        <w:rPr>
          <w:rFonts w:cs="Arial"/>
          <w:b/>
        </w:rPr>
        <w:t>ПРЕДМЕТ УГОВОРА</w:t>
      </w:r>
    </w:p>
    <w:p w14:paraId="3A384012" w14:textId="77777777" w:rsidR="00EE793E" w:rsidRPr="00886AD4" w:rsidRDefault="00EE793E" w:rsidP="00325E0F">
      <w:pPr>
        <w:pStyle w:val="KDParagraf"/>
        <w:spacing w:before="0"/>
        <w:jc w:val="center"/>
        <w:rPr>
          <w:rFonts w:cs="Arial"/>
        </w:rPr>
      </w:pPr>
      <w:r w:rsidRPr="00886AD4">
        <w:rPr>
          <w:rFonts w:cs="Arial"/>
          <w:b/>
        </w:rPr>
        <w:t>Члан 1</w:t>
      </w:r>
      <w:r w:rsidRPr="00886AD4">
        <w:rPr>
          <w:rFonts w:cs="Arial"/>
        </w:rPr>
        <w:t>.</w:t>
      </w:r>
    </w:p>
    <w:p w14:paraId="3A302B37" w14:textId="3512E46C" w:rsidR="00EE793E" w:rsidRPr="00886AD4" w:rsidRDefault="00EE793E" w:rsidP="00EE793E">
      <w:pPr>
        <w:pStyle w:val="KDParagraf"/>
        <w:spacing w:before="0"/>
        <w:rPr>
          <w:rFonts w:eastAsia="Calibri" w:cs="Arial"/>
          <w:lang w:val="ru-RU"/>
        </w:rPr>
      </w:pPr>
      <w:r w:rsidRPr="00886AD4">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C55FAD" w:rsidRPr="00886AD4">
        <w:rPr>
          <w:rFonts w:cs="Arial"/>
          <w:lang w:val="ru-RU"/>
        </w:rPr>
        <w:t xml:space="preserve">Израда техничке документације за потребе добијања </w:t>
      </w:r>
      <w:r w:rsidR="00357DC2">
        <w:rPr>
          <w:rFonts w:cs="Arial"/>
          <w:lang w:val="ru-RU"/>
        </w:rPr>
        <w:t>грађевинске дозволе</w:t>
      </w:r>
      <w:r w:rsidR="00357DC2" w:rsidRPr="00886AD4">
        <w:rPr>
          <w:rFonts w:cs="Arial"/>
          <w:lang w:val="ru-RU"/>
        </w:rPr>
        <w:t xml:space="preserve"> </w:t>
      </w:r>
      <w:r w:rsidR="00C55FAD" w:rsidRPr="00886AD4">
        <w:rPr>
          <w:rFonts w:cs="Arial"/>
          <w:lang w:val="ru-RU"/>
        </w:rPr>
        <w:t xml:space="preserve">за изградњу </w:t>
      </w:r>
      <w:r w:rsidR="00C55FAD" w:rsidRPr="00CA17D7">
        <w:rPr>
          <w:rFonts w:cs="Arial"/>
          <w:lang w:val="ru-RU"/>
        </w:rPr>
        <w:t xml:space="preserve">котларнице ТЕ Колубара и извођачки пројекат </w:t>
      </w:r>
      <w:r w:rsidRPr="00CA17D7">
        <w:rPr>
          <w:rFonts w:cs="Arial"/>
        </w:rPr>
        <w:t>“ (у даљем тексту: Услуга)</w:t>
      </w:r>
      <w:r w:rsidR="00B66DB2" w:rsidRPr="00CA17D7">
        <w:rPr>
          <w:rFonts w:cs="Arial"/>
          <w:lang w:val="sr-Cyrl-RS"/>
        </w:rPr>
        <w:t>,</w:t>
      </w:r>
      <w:r w:rsidRPr="00CA17D7">
        <w:rPr>
          <w:rFonts w:cs="Arial"/>
        </w:rPr>
        <w:t xml:space="preserve">  </w:t>
      </w:r>
      <w:r w:rsidR="00B66DB2" w:rsidRPr="00CA17D7">
        <w:rPr>
          <w:rFonts w:eastAsia="Calibri" w:cs="Arial"/>
          <w:lang w:val="ru-RU"/>
        </w:rPr>
        <w:t xml:space="preserve">у складу са Конкурсном документацијом за </w:t>
      </w:r>
      <w:r w:rsidR="00B66DB2" w:rsidRPr="00CA17D7">
        <w:rPr>
          <w:rFonts w:cs="Arial"/>
          <w:lang w:val="ru-RU"/>
        </w:rPr>
        <w:t xml:space="preserve">ЈН </w:t>
      </w:r>
      <w:r w:rsidR="00855E40" w:rsidRPr="00CA17D7">
        <w:rPr>
          <w:rFonts w:cs="Arial"/>
          <w:lang w:val="ru-RU"/>
        </w:rPr>
        <w:t>1000/0355/2018</w:t>
      </w:r>
      <w:r w:rsidR="00B66DB2" w:rsidRPr="00CA17D7">
        <w:rPr>
          <w:rFonts w:cs="Arial"/>
          <w:lang w:val="ru-RU"/>
        </w:rPr>
        <w:t xml:space="preserve">, </w:t>
      </w:r>
      <w:r w:rsidR="00B66DB2" w:rsidRPr="00CA17D7">
        <w:rPr>
          <w:rFonts w:eastAsia="Calibri" w:cs="Arial"/>
          <w:lang w:val="ru-RU"/>
        </w:rPr>
        <w:t>датој у Прилогу 1, Понудом Пружаоца услуге датој у Прилогу 2 ,</w:t>
      </w:r>
      <w:r w:rsidR="00F87FEB" w:rsidRPr="00CA17D7">
        <w:rPr>
          <w:rFonts w:cs="Arial"/>
        </w:rPr>
        <w:t xml:space="preserve"> Опис</w:t>
      </w:r>
      <w:r w:rsidR="00F87FEB" w:rsidRPr="00CA17D7">
        <w:rPr>
          <w:rFonts w:cs="Arial"/>
          <w:lang w:val="sr-Cyrl-RS"/>
        </w:rPr>
        <w:t>ом</w:t>
      </w:r>
      <w:r w:rsidR="00F87FEB" w:rsidRPr="00CA17D7">
        <w:rPr>
          <w:rFonts w:cs="Arial"/>
        </w:rPr>
        <w:t xml:space="preserve"> и врст</w:t>
      </w:r>
      <w:r w:rsidR="00F87FEB" w:rsidRPr="00CA17D7">
        <w:rPr>
          <w:rFonts w:cs="Arial"/>
          <w:lang w:val="sr-Cyrl-RS"/>
        </w:rPr>
        <w:t>ом</w:t>
      </w:r>
      <w:r w:rsidR="00F87FEB" w:rsidRPr="00CA17D7">
        <w:rPr>
          <w:rFonts w:cs="Arial"/>
        </w:rPr>
        <w:t xml:space="preserve"> услуге</w:t>
      </w:r>
      <w:r w:rsidR="00B66DB2" w:rsidRPr="00CA17D7">
        <w:rPr>
          <w:rFonts w:eastAsia="Calibri" w:cs="Arial"/>
          <w:lang w:val="ru-RU"/>
        </w:rPr>
        <w:t xml:space="preserve"> </w:t>
      </w:r>
      <w:r w:rsidR="00F87FEB" w:rsidRPr="00CA17D7">
        <w:rPr>
          <w:rFonts w:eastAsia="Calibri" w:cs="Arial"/>
          <w:lang w:val="ru-RU"/>
        </w:rPr>
        <w:t xml:space="preserve">датом </w:t>
      </w:r>
      <w:r w:rsidR="00B66DB2" w:rsidRPr="00CA17D7">
        <w:rPr>
          <w:rFonts w:eastAsia="Calibri" w:cs="Arial"/>
          <w:lang w:val="ru-RU"/>
        </w:rPr>
        <w:t xml:space="preserve">у Прилогу 3 и </w:t>
      </w:r>
      <w:r w:rsidR="00F87FEB" w:rsidRPr="00CA17D7">
        <w:rPr>
          <w:rFonts w:cs="Arial"/>
          <w:lang w:val="sr-Cyrl-RS"/>
        </w:rPr>
        <w:t>Структуром</w:t>
      </w:r>
      <w:r w:rsidR="00F87FEB" w:rsidRPr="00886AD4">
        <w:rPr>
          <w:rFonts w:cs="Arial"/>
          <w:lang w:val="sr-Cyrl-RS"/>
        </w:rPr>
        <w:t xml:space="preserve"> цене</w:t>
      </w:r>
      <w:r w:rsidR="00B66DB2" w:rsidRPr="00886AD4">
        <w:rPr>
          <w:rFonts w:eastAsia="Calibri" w:cs="Arial"/>
          <w:lang w:val="ru-RU"/>
        </w:rPr>
        <w:t xml:space="preserve"> дато</w:t>
      </w:r>
      <w:r w:rsidR="00F87FEB" w:rsidRPr="00886AD4">
        <w:rPr>
          <w:rFonts w:eastAsia="Calibri" w:cs="Arial"/>
          <w:lang w:val="ru-RU"/>
        </w:rPr>
        <w:t>м</w:t>
      </w:r>
      <w:r w:rsidR="00B66DB2" w:rsidRPr="00886AD4">
        <w:rPr>
          <w:rFonts w:eastAsia="Calibri" w:cs="Arial"/>
          <w:lang w:val="ru-RU"/>
        </w:rPr>
        <w:t xml:space="preserve"> у Прилогу 4</w:t>
      </w:r>
      <w:r w:rsidR="00357DC2">
        <w:rPr>
          <w:rFonts w:eastAsia="Calibri" w:cs="Arial"/>
          <w:lang w:val="ru-RU"/>
        </w:rPr>
        <w:t>,</w:t>
      </w:r>
      <w:r w:rsidR="00B66DB2" w:rsidRPr="00886AD4">
        <w:rPr>
          <w:rFonts w:eastAsia="Calibri" w:cs="Arial"/>
          <w:lang w:val="ru-RU"/>
        </w:rPr>
        <w:t xml:space="preserve"> који чине саставни део овог Уговора.</w:t>
      </w:r>
    </w:p>
    <w:p w14:paraId="64F6B133" w14:textId="77777777" w:rsidR="00F87FEB" w:rsidRPr="00886AD4" w:rsidRDefault="00F87FEB" w:rsidP="00EE793E">
      <w:pPr>
        <w:pStyle w:val="KDParagraf"/>
        <w:spacing w:before="0"/>
        <w:rPr>
          <w:rFonts w:cs="Arial"/>
        </w:rPr>
      </w:pPr>
    </w:p>
    <w:p w14:paraId="66F8D1A9" w14:textId="77777777" w:rsidR="00EE793E" w:rsidRPr="00886AD4" w:rsidRDefault="00EE793E" w:rsidP="00EE793E">
      <w:pPr>
        <w:pStyle w:val="KDParagraf"/>
        <w:spacing w:before="0"/>
        <w:rPr>
          <w:rFonts w:cs="Arial"/>
          <w:b/>
        </w:rPr>
      </w:pPr>
      <w:r w:rsidRPr="00886AD4">
        <w:rPr>
          <w:rFonts w:cs="Arial"/>
          <w:b/>
        </w:rPr>
        <w:t>ЦЕНА</w:t>
      </w:r>
    </w:p>
    <w:p w14:paraId="72901BF4" w14:textId="77777777" w:rsidR="00EE793E" w:rsidRPr="00886AD4" w:rsidRDefault="00EE793E" w:rsidP="00325E0F">
      <w:pPr>
        <w:pStyle w:val="KDParagraf"/>
        <w:spacing w:before="0"/>
        <w:jc w:val="center"/>
        <w:rPr>
          <w:rFonts w:cs="Arial"/>
        </w:rPr>
      </w:pPr>
      <w:r w:rsidRPr="00886AD4">
        <w:rPr>
          <w:rFonts w:cs="Arial"/>
          <w:b/>
        </w:rPr>
        <w:t>Члан 2</w:t>
      </w:r>
      <w:r w:rsidRPr="00886AD4">
        <w:rPr>
          <w:rFonts w:cs="Arial"/>
        </w:rPr>
        <w:t>.</w:t>
      </w:r>
    </w:p>
    <w:p w14:paraId="1D8D5E7F" w14:textId="77777777" w:rsidR="00EE793E" w:rsidRPr="00886AD4" w:rsidRDefault="00EE793E" w:rsidP="00EE793E">
      <w:pPr>
        <w:pStyle w:val="KDParagraf"/>
        <w:spacing w:before="0"/>
        <w:rPr>
          <w:rFonts w:cs="Arial"/>
        </w:rPr>
      </w:pPr>
      <w:r w:rsidRPr="00886AD4">
        <w:rPr>
          <w:rFonts w:cs="Arial"/>
        </w:rPr>
        <w:t xml:space="preserve"> Цена Услуге из члана 1. </w:t>
      </w:r>
      <w:proofErr w:type="gramStart"/>
      <w:r w:rsidRPr="00886AD4">
        <w:rPr>
          <w:rFonts w:cs="Arial"/>
        </w:rPr>
        <w:t>овог</w:t>
      </w:r>
      <w:proofErr w:type="gramEnd"/>
      <w:r w:rsidRPr="00886AD4">
        <w:rPr>
          <w:rFonts w:cs="Arial"/>
        </w:rPr>
        <w:t xml:space="preserve"> Уговора износи __________________ (словима: ________________________) RSD</w:t>
      </w:r>
      <w:r w:rsidR="009857DE" w:rsidRPr="009857DE">
        <w:rPr>
          <w:rFonts w:cs="Arial"/>
          <w:b/>
          <w:bCs/>
          <w:i/>
          <w:iCs/>
          <w:lang w:val="sr-Latn-RS"/>
        </w:rPr>
        <w:t>/EUR</w:t>
      </w:r>
      <w:r w:rsidRPr="00886AD4">
        <w:rPr>
          <w:rFonts w:cs="Arial"/>
        </w:rPr>
        <w:t>, без пореза на додату вредност.</w:t>
      </w:r>
    </w:p>
    <w:p w14:paraId="536EF58B" w14:textId="77777777" w:rsidR="00EE793E" w:rsidRPr="00886AD4" w:rsidRDefault="00EE793E" w:rsidP="00EE793E">
      <w:pPr>
        <w:pStyle w:val="KDParagraf"/>
        <w:spacing w:before="0"/>
        <w:rPr>
          <w:rFonts w:cs="Arial"/>
        </w:rPr>
      </w:pPr>
    </w:p>
    <w:p w14:paraId="62CEB34E" w14:textId="77777777" w:rsidR="00EE793E" w:rsidRPr="00886AD4" w:rsidRDefault="00EE793E" w:rsidP="00EE793E">
      <w:pPr>
        <w:pStyle w:val="KDParagraf"/>
        <w:spacing w:before="0"/>
        <w:rPr>
          <w:rFonts w:cs="Arial"/>
        </w:rPr>
      </w:pPr>
      <w:proofErr w:type="gramStart"/>
      <w:r w:rsidRPr="00886AD4">
        <w:rPr>
          <w:rFonts w:cs="Arial"/>
        </w:rPr>
        <w:t>На  цену</w:t>
      </w:r>
      <w:proofErr w:type="gramEnd"/>
      <w:r w:rsidRPr="00886AD4">
        <w:rPr>
          <w:rFonts w:cs="Arial"/>
        </w:rPr>
        <w:t xml:space="preserve"> Услуге из става 1. </w:t>
      </w:r>
      <w:proofErr w:type="gramStart"/>
      <w:r w:rsidRPr="00886AD4">
        <w:rPr>
          <w:rFonts w:cs="Arial"/>
        </w:rPr>
        <w:t>овог</w:t>
      </w:r>
      <w:proofErr w:type="gramEnd"/>
      <w:r w:rsidRPr="00886AD4">
        <w:rPr>
          <w:rFonts w:cs="Arial"/>
        </w:rPr>
        <w:t xml:space="preserve"> члана обрачунава се припадајући порез на додату вредност у складу са прописима Републике Србије.</w:t>
      </w:r>
    </w:p>
    <w:p w14:paraId="2EC1A110" w14:textId="77777777" w:rsidR="00EE793E" w:rsidRPr="00886AD4" w:rsidRDefault="00EE793E" w:rsidP="00EE793E">
      <w:pPr>
        <w:pStyle w:val="KDParagraf"/>
        <w:spacing w:before="0"/>
        <w:rPr>
          <w:rFonts w:cs="Arial"/>
        </w:rPr>
      </w:pPr>
    </w:p>
    <w:p w14:paraId="554CA19A" w14:textId="77777777" w:rsidR="00EE793E" w:rsidRPr="00886AD4" w:rsidRDefault="00EE793E" w:rsidP="00EE793E">
      <w:pPr>
        <w:pStyle w:val="KDParagraf"/>
        <w:spacing w:before="0"/>
        <w:rPr>
          <w:rFonts w:cs="Arial"/>
        </w:rPr>
      </w:pPr>
      <w:r w:rsidRPr="00886AD4">
        <w:rPr>
          <w:rFonts w:cs="Arial"/>
        </w:rPr>
        <w:t>У цену су урачунати сви трошкови везани за реализацију Услуге.</w:t>
      </w:r>
    </w:p>
    <w:p w14:paraId="77E07306" w14:textId="77777777" w:rsidR="002C49AE" w:rsidRPr="00886AD4" w:rsidRDefault="002C49AE" w:rsidP="00EE793E">
      <w:pPr>
        <w:pStyle w:val="KDParagraf"/>
        <w:spacing w:before="0"/>
        <w:rPr>
          <w:rFonts w:cs="Arial"/>
        </w:rPr>
      </w:pPr>
    </w:p>
    <w:p w14:paraId="78A9A476" w14:textId="77777777" w:rsidR="002C49AE" w:rsidRPr="00886AD4" w:rsidRDefault="002C49AE" w:rsidP="002C49AE">
      <w:pPr>
        <w:pStyle w:val="KDParagraf"/>
        <w:spacing w:before="0"/>
        <w:rPr>
          <w:rFonts w:cs="Arial"/>
          <w:b/>
          <w:i/>
          <w:color w:val="00B0F0"/>
        </w:rPr>
      </w:pPr>
      <w:r w:rsidRPr="00886AD4">
        <w:rPr>
          <w:rFonts w:cs="Arial"/>
          <w:b/>
          <w:i/>
          <w:color w:val="00B0F0"/>
        </w:rPr>
        <w:t>Напомена у вези са услугама уколико их обавља страно лице:</w:t>
      </w:r>
    </w:p>
    <w:p w14:paraId="1F1749AA" w14:textId="77777777" w:rsidR="002C49AE" w:rsidRPr="00886AD4" w:rsidRDefault="00A01AAF" w:rsidP="002C49AE">
      <w:pPr>
        <w:pStyle w:val="KDParagraf"/>
        <w:spacing w:before="0"/>
        <w:rPr>
          <w:rFonts w:cs="Arial"/>
          <w:b/>
          <w:i/>
          <w:color w:val="00B0F0"/>
        </w:rPr>
      </w:pPr>
      <w:r w:rsidRPr="00886AD4">
        <w:rPr>
          <w:rFonts w:cs="Arial"/>
          <w:b/>
          <w:i/>
          <w:color w:val="00B0F0"/>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B71CFE7" w14:textId="77777777" w:rsidR="002C49AE" w:rsidRPr="00886AD4" w:rsidRDefault="002C49AE" w:rsidP="002C49AE">
      <w:pPr>
        <w:pStyle w:val="KDParagraf"/>
        <w:spacing w:before="0"/>
        <w:rPr>
          <w:rFonts w:cs="Arial"/>
          <w:i/>
          <w:color w:val="00B0F0"/>
        </w:rPr>
      </w:pPr>
      <w:r w:rsidRPr="00886AD4">
        <w:rPr>
          <w:rFonts w:cs="Arial"/>
          <w:i/>
          <w:color w:val="00B0F0"/>
        </w:rPr>
        <w:t xml:space="preserve">Пружалац услуга је сагласан да Корисник услуга обустави и плати порез на добит по одбитку на бруто </w:t>
      </w:r>
      <w:proofErr w:type="gramStart"/>
      <w:r w:rsidRPr="00886AD4">
        <w:rPr>
          <w:rFonts w:cs="Arial"/>
          <w:i/>
          <w:color w:val="00B0F0"/>
        </w:rPr>
        <w:t>уговорену  вредност</w:t>
      </w:r>
      <w:proofErr w:type="gramEnd"/>
      <w:r w:rsidRPr="00886AD4">
        <w:rPr>
          <w:rFonts w:cs="Arial"/>
          <w:i/>
          <w:color w:val="00B0F0"/>
        </w:rPr>
        <w:t xml:space="preserve"> по основу накнаде  од услуга које се пружају, односно које ће бити пружене или коришћене на територији Републике Србије.) </w:t>
      </w:r>
      <w:proofErr w:type="gramStart"/>
      <w:r w:rsidRPr="00886AD4">
        <w:rPr>
          <w:rFonts w:cs="Arial"/>
          <w:i/>
          <w:color w:val="00B0F0"/>
        </w:rPr>
        <w:t>из</w:t>
      </w:r>
      <w:proofErr w:type="gramEnd"/>
      <w:r w:rsidRPr="00886AD4">
        <w:rPr>
          <w:rFonts w:cs="Arial"/>
          <w:i/>
          <w:color w:val="00B0F0"/>
        </w:rPr>
        <w:t xml:space="preserve"> члана 1. </w:t>
      </w:r>
      <w:proofErr w:type="gramStart"/>
      <w:r w:rsidRPr="00886AD4">
        <w:rPr>
          <w:rFonts w:cs="Arial"/>
          <w:i/>
          <w:color w:val="00B0F0"/>
        </w:rPr>
        <w:t>овог</w:t>
      </w:r>
      <w:proofErr w:type="gramEnd"/>
      <w:r w:rsidRPr="00886AD4">
        <w:rPr>
          <w:rFonts w:cs="Arial"/>
          <w:i/>
          <w:color w:val="00B0F0"/>
        </w:rPr>
        <w:t xml:space="preserve"> Уговора.</w:t>
      </w:r>
    </w:p>
    <w:p w14:paraId="3841C642" w14:textId="77777777" w:rsidR="002C49AE" w:rsidRPr="00886AD4" w:rsidRDefault="002C49AE" w:rsidP="002C49AE">
      <w:pPr>
        <w:pStyle w:val="KDParagraf"/>
        <w:spacing w:before="0"/>
        <w:rPr>
          <w:rFonts w:cs="Arial"/>
          <w:i/>
          <w:color w:val="00B0F0"/>
        </w:rPr>
      </w:pPr>
    </w:p>
    <w:p w14:paraId="4E5F96AF" w14:textId="77777777" w:rsidR="002C49AE" w:rsidRPr="00886AD4" w:rsidRDefault="002C49AE" w:rsidP="002C49AE">
      <w:pPr>
        <w:pStyle w:val="KDParagraf"/>
        <w:spacing w:before="0"/>
        <w:rPr>
          <w:rFonts w:cs="Arial"/>
          <w:i/>
          <w:color w:val="00B0F0"/>
        </w:rPr>
      </w:pPr>
      <w:r w:rsidRPr="00886AD4">
        <w:rPr>
          <w:rFonts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424A711" w14:textId="77777777" w:rsidR="002C49AE" w:rsidRPr="00886AD4" w:rsidRDefault="002C49AE" w:rsidP="002C49AE">
      <w:pPr>
        <w:pStyle w:val="KDParagraf"/>
        <w:spacing w:before="0"/>
        <w:rPr>
          <w:rFonts w:cs="Arial"/>
          <w:i/>
          <w:color w:val="00B0F0"/>
        </w:rPr>
      </w:pPr>
    </w:p>
    <w:p w14:paraId="4D2A1BCE" w14:textId="77777777" w:rsidR="002C49AE" w:rsidRPr="00886AD4" w:rsidRDefault="002C49AE" w:rsidP="002C49AE">
      <w:pPr>
        <w:pStyle w:val="KDParagraf"/>
        <w:spacing w:before="0"/>
        <w:rPr>
          <w:rFonts w:cs="Arial"/>
          <w:i/>
          <w:color w:val="00B0F0"/>
        </w:rPr>
      </w:pPr>
      <w:r w:rsidRPr="00886AD4">
        <w:rPr>
          <w:rFonts w:cs="Arial"/>
          <w:i/>
          <w:color w:val="00B0F0"/>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886AD4">
        <w:rPr>
          <w:rFonts w:cs="Arial"/>
          <w:i/>
          <w:color w:val="00B0F0"/>
        </w:rPr>
        <w:t>власник прихода приликом потписива</w:t>
      </w:r>
      <w:r w:rsidRPr="00886AD4">
        <w:rPr>
          <w:rFonts w:cs="Arial"/>
          <w:i/>
          <w:color w:val="00B0F0"/>
        </w:rPr>
        <w:t xml:space="preserve">ња уговора </w:t>
      </w:r>
      <w:r w:rsidRPr="00886AD4">
        <w:rPr>
          <w:rFonts w:cs="Arial"/>
          <w:i/>
          <w:color w:val="FF0000"/>
        </w:rPr>
        <w:t>или у року осам дана од дана потписивања  уговора</w:t>
      </w:r>
      <w:r w:rsidRPr="00886AD4">
        <w:rPr>
          <w:rFonts w:cs="Arial"/>
          <w:i/>
          <w:color w:val="00B0F0"/>
        </w:rPr>
        <w:t>, у складу са закљученим Уговором ______________ о избегавању двоструког опорезивања_____________(навести тачан назив уговора).</w:t>
      </w:r>
    </w:p>
    <w:p w14:paraId="63798580" w14:textId="77777777" w:rsidR="002C49AE" w:rsidRPr="00886AD4" w:rsidRDefault="002C49AE" w:rsidP="002C49AE">
      <w:pPr>
        <w:pStyle w:val="KDParagraf"/>
        <w:spacing w:before="0"/>
        <w:rPr>
          <w:rFonts w:cs="Arial"/>
          <w:i/>
          <w:color w:val="00B0F0"/>
        </w:rPr>
      </w:pPr>
      <w:r w:rsidRPr="00886AD4">
        <w:rPr>
          <w:rFonts w:cs="Arial"/>
          <w:i/>
          <w:color w:val="00B0F0"/>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48036D45" w14:textId="77777777" w:rsidR="002C49AE" w:rsidRPr="00886AD4" w:rsidRDefault="002C49AE" w:rsidP="002C49AE">
      <w:pPr>
        <w:pStyle w:val="KDParagraf"/>
        <w:spacing w:before="0"/>
        <w:rPr>
          <w:rFonts w:cs="Arial"/>
          <w:i/>
          <w:color w:val="00B0F0"/>
        </w:rPr>
      </w:pPr>
      <w:r w:rsidRPr="00886AD4">
        <w:rPr>
          <w:rFonts w:cs="Arial"/>
          <w:i/>
          <w:color w:val="00B0F0"/>
        </w:rPr>
        <w:t xml:space="preserve">Корисник услуге се </w:t>
      </w:r>
      <w:proofErr w:type="gramStart"/>
      <w:r w:rsidRPr="00886AD4">
        <w:rPr>
          <w:rFonts w:cs="Arial"/>
          <w:i/>
          <w:color w:val="00B0F0"/>
        </w:rPr>
        <w:t>обавезује  да</w:t>
      </w:r>
      <w:proofErr w:type="gramEnd"/>
      <w:r w:rsidRPr="00886AD4">
        <w:rPr>
          <w:rFonts w:cs="Arial"/>
          <w:i/>
          <w:color w:val="00B0F0"/>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683CDE0" w14:textId="77777777" w:rsidR="002C49AE" w:rsidRPr="00886AD4" w:rsidRDefault="002C49AE" w:rsidP="002C49AE">
      <w:pPr>
        <w:pStyle w:val="KDParagraf"/>
        <w:spacing w:before="0"/>
        <w:rPr>
          <w:rFonts w:cs="Arial"/>
          <w:i/>
          <w:color w:val="00B0F0"/>
        </w:rPr>
      </w:pPr>
      <w:r w:rsidRPr="00886AD4">
        <w:rPr>
          <w:rFonts w:cs="Arial"/>
          <w:i/>
          <w:color w:val="00B0F0"/>
        </w:rPr>
        <w:t xml:space="preserve">Уколико Пружалац услуге не достави доказе из става ___ Корисник услуге ће обрачунати, одбити </w:t>
      </w:r>
      <w:proofErr w:type="gramStart"/>
      <w:r w:rsidRPr="00886AD4">
        <w:rPr>
          <w:rFonts w:cs="Arial"/>
          <w:i/>
          <w:color w:val="00B0F0"/>
        </w:rPr>
        <w:t>и  платити</w:t>
      </w:r>
      <w:proofErr w:type="gramEnd"/>
      <w:r w:rsidRPr="00886AD4">
        <w:rPr>
          <w:rFonts w:cs="Arial"/>
          <w:i/>
          <w:color w:val="00B0F0"/>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497DF419" w14:textId="77777777" w:rsidR="002C49AE" w:rsidRPr="00886AD4" w:rsidRDefault="002C49AE" w:rsidP="002C49AE">
      <w:pPr>
        <w:pStyle w:val="KDParagraf"/>
        <w:spacing w:before="0"/>
        <w:rPr>
          <w:rFonts w:cs="Arial"/>
          <w:i/>
          <w:color w:val="00B0F0"/>
        </w:rPr>
      </w:pPr>
    </w:p>
    <w:p w14:paraId="000A483D" w14:textId="77777777" w:rsidR="002C49AE" w:rsidRPr="00886AD4" w:rsidRDefault="002C49AE" w:rsidP="002C49AE">
      <w:pPr>
        <w:pStyle w:val="KDParagraf"/>
        <w:spacing w:before="0"/>
        <w:rPr>
          <w:rFonts w:cs="Arial"/>
          <w:i/>
          <w:color w:val="00B0F0"/>
        </w:rPr>
      </w:pPr>
      <w:r w:rsidRPr="00886AD4">
        <w:rPr>
          <w:rFonts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58207E1" w14:textId="77777777" w:rsidR="002C49AE" w:rsidRPr="00886AD4" w:rsidRDefault="002C49AE" w:rsidP="002C49AE">
      <w:pPr>
        <w:pStyle w:val="KDParagraf"/>
        <w:spacing w:before="0"/>
        <w:rPr>
          <w:rFonts w:cs="Arial"/>
          <w:i/>
          <w:color w:val="00B0F0"/>
        </w:rPr>
      </w:pPr>
    </w:p>
    <w:p w14:paraId="087513AA" w14:textId="77777777" w:rsidR="002C49AE" w:rsidRPr="00886AD4" w:rsidRDefault="002C49AE" w:rsidP="002C49AE">
      <w:pPr>
        <w:pStyle w:val="KDParagraf"/>
        <w:spacing w:before="0"/>
        <w:rPr>
          <w:rFonts w:cs="Arial"/>
          <w:i/>
          <w:color w:val="00B0F0"/>
        </w:rPr>
      </w:pPr>
      <w:r w:rsidRPr="00886AD4">
        <w:rPr>
          <w:rFonts w:cs="Arial"/>
          <w:i/>
          <w:color w:val="00B0F0"/>
        </w:rPr>
        <w:t xml:space="preserve">Уговорне стране су сагласне да Корисник услуге обрачуна, одбије </w:t>
      </w:r>
      <w:proofErr w:type="gramStart"/>
      <w:r w:rsidRPr="00886AD4">
        <w:rPr>
          <w:rFonts w:cs="Arial"/>
          <w:i/>
          <w:color w:val="00B0F0"/>
        </w:rPr>
        <w:t>и  плати</w:t>
      </w:r>
      <w:proofErr w:type="gramEnd"/>
      <w:r w:rsidRPr="00886AD4">
        <w:rPr>
          <w:rFonts w:cs="Arial"/>
          <w:i/>
          <w:color w:val="00B0F0"/>
        </w:rPr>
        <w:t xml:space="preserve">  порез по одбитку у складу са  пореским прописима Републике Србије.“</w:t>
      </w:r>
    </w:p>
    <w:p w14:paraId="0E802878" w14:textId="77777777" w:rsidR="002C49AE" w:rsidRPr="00886AD4" w:rsidRDefault="002C49AE" w:rsidP="002C49AE">
      <w:pPr>
        <w:pStyle w:val="KDParagraf"/>
        <w:spacing w:before="0"/>
        <w:rPr>
          <w:rFonts w:cs="Arial"/>
          <w:i/>
          <w:color w:val="00B0F0"/>
        </w:rPr>
      </w:pPr>
    </w:p>
    <w:p w14:paraId="659D308C" w14:textId="77777777" w:rsidR="002C49AE" w:rsidRPr="00886AD4" w:rsidRDefault="002C49AE" w:rsidP="002C49AE">
      <w:pPr>
        <w:pStyle w:val="KDParagraf"/>
        <w:spacing w:before="0"/>
        <w:rPr>
          <w:rFonts w:cs="Arial"/>
          <w:i/>
          <w:color w:val="00B0F0"/>
        </w:rPr>
      </w:pPr>
      <w:r w:rsidRPr="00886AD4">
        <w:rPr>
          <w:rFonts w:cs="Arial"/>
          <w:i/>
          <w:color w:val="00B0F0"/>
        </w:rPr>
        <w:t>(Напомена: коначан текст овог члана ће се усагласити након доделе уговора уколико се уговор закључује са страним лицем)</w:t>
      </w:r>
    </w:p>
    <w:p w14:paraId="5A5C6A76" w14:textId="77777777" w:rsidR="002355DE" w:rsidRPr="00886AD4" w:rsidRDefault="002355DE" w:rsidP="00EE793E">
      <w:pPr>
        <w:pStyle w:val="KDParagraf"/>
        <w:spacing w:before="0"/>
        <w:rPr>
          <w:rFonts w:cs="Arial"/>
          <w:b/>
          <w:i/>
          <w:color w:val="00B0F0"/>
        </w:rPr>
      </w:pPr>
    </w:p>
    <w:p w14:paraId="266D1785" w14:textId="77777777" w:rsidR="00EE793E" w:rsidRPr="00886AD4" w:rsidRDefault="00EE793E" w:rsidP="009B79B6">
      <w:pPr>
        <w:pStyle w:val="KDParagraf"/>
        <w:spacing w:before="0"/>
        <w:rPr>
          <w:rFonts w:cs="Arial"/>
        </w:rPr>
      </w:pPr>
      <w:r w:rsidRPr="00886AD4">
        <w:rPr>
          <w:rFonts w:cs="Arial"/>
        </w:rPr>
        <w:lastRenderedPageBreak/>
        <w:t xml:space="preserve">Цена је фиксна односно не може се мењати за све време извршења Услуге. </w:t>
      </w:r>
    </w:p>
    <w:p w14:paraId="422C1D50" w14:textId="77777777" w:rsidR="00441E81" w:rsidRPr="00886AD4" w:rsidRDefault="00441E81" w:rsidP="00EE793E">
      <w:pPr>
        <w:pStyle w:val="KDParagraf"/>
        <w:spacing w:before="0"/>
        <w:rPr>
          <w:rFonts w:cs="Arial"/>
        </w:rPr>
      </w:pPr>
    </w:p>
    <w:p w14:paraId="316D514B" w14:textId="77777777" w:rsidR="00EE793E" w:rsidRPr="00886AD4" w:rsidRDefault="00EE793E" w:rsidP="00EE793E">
      <w:pPr>
        <w:pStyle w:val="KDParagraf"/>
        <w:spacing w:before="0"/>
        <w:rPr>
          <w:rFonts w:cs="Arial"/>
          <w:b/>
        </w:rPr>
      </w:pPr>
      <w:r w:rsidRPr="00886AD4">
        <w:rPr>
          <w:rFonts w:cs="Arial"/>
          <w:b/>
        </w:rPr>
        <w:t>НАЧИН ПЛАЋАЊА</w:t>
      </w:r>
    </w:p>
    <w:p w14:paraId="49D46BCF" w14:textId="77777777" w:rsidR="00EE793E" w:rsidRPr="00886AD4" w:rsidRDefault="00EE793E" w:rsidP="00325E0F">
      <w:pPr>
        <w:pStyle w:val="KDParagraf"/>
        <w:spacing w:before="0"/>
        <w:jc w:val="center"/>
        <w:rPr>
          <w:rFonts w:cs="Arial"/>
        </w:rPr>
      </w:pPr>
      <w:r w:rsidRPr="00886AD4">
        <w:rPr>
          <w:rFonts w:cs="Arial"/>
          <w:b/>
        </w:rPr>
        <w:t>Члан 3</w:t>
      </w:r>
      <w:r w:rsidRPr="00886AD4">
        <w:rPr>
          <w:rFonts w:cs="Arial"/>
        </w:rPr>
        <w:t>.</w:t>
      </w:r>
    </w:p>
    <w:p w14:paraId="7538BB90" w14:textId="77777777" w:rsidR="00EE793E" w:rsidRPr="00886AD4" w:rsidRDefault="00EE793E" w:rsidP="00EE793E">
      <w:pPr>
        <w:pStyle w:val="KDParagraf"/>
        <w:spacing w:before="0"/>
        <w:rPr>
          <w:rFonts w:cs="Arial"/>
        </w:rPr>
      </w:pPr>
      <w:r w:rsidRPr="00886AD4">
        <w:rPr>
          <w:rFonts w:cs="Arial"/>
        </w:rPr>
        <w:t xml:space="preserve">Корисник услуге се обавезује да Пружаоцу </w:t>
      </w:r>
      <w:r w:rsidR="00AC15E4" w:rsidRPr="00886AD4">
        <w:rPr>
          <w:rFonts w:cs="Arial"/>
        </w:rPr>
        <w:t>услуг</w:t>
      </w:r>
      <w:r w:rsidR="00AC15E4" w:rsidRPr="00886AD4">
        <w:rPr>
          <w:rFonts w:cs="Arial"/>
          <w:lang w:val="sr-Cyrl-RS"/>
        </w:rPr>
        <w:t>е</w:t>
      </w:r>
      <w:r w:rsidR="00AC15E4" w:rsidRPr="00886AD4">
        <w:rPr>
          <w:rFonts w:cs="Arial"/>
        </w:rPr>
        <w:t xml:space="preserve"> </w:t>
      </w:r>
      <w:r w:rsidR="0056732D">
        <w:rPr>
          <w:rFonts w:cs="Arial"/>
        </w:rPr>
        <w:t>плати извршену Услугу динарск</w:t>
      </w:r>
      <w:r w:rsidR="0056732D">
        <w:rPr>
          <w:rFonts w:cs="Arial"/>
          <w:lang w:val="sr-Cyrl-RS"/>
        </w:rPr>
        <w:t>и/</w:t>
      </w:r>
      <w:r w:rsidR="007454FF" w:rsidRPr="00886AD4">
        <w:rPr>
          <w:rFonts w:cs="Arial"/>
          <w:lang w:val="sr-Cyrl-RS"/>
        </w:rPr>
        <w:t xml:space="preserve"> </w:t>
      </w:r>
      <w:r w:rsidR="0056732D" w:rsidRPr="0056732D">
        <w:rPr>
          <w:rFonts w:cs="Arial"/>
          <w:i/>
          <w:lang w:val="sr-Cyrl-RS"/>
        </w:rPr>
        <w:t xml:space="preserve">девизном </w:t>
      </w:r>
      <w:r w:rsidR="007454FF" w:rsidRPr="0056732D">
        <w:rPr>
          <w:rFonts w:cs="Arial"/>
          <w:i/>
          <w:lang w:val="sr-Cyrl-RS"/>
        </w:rPr>
        <w:t>дознаком</w:t>
      </w:r>
      <w:r w:rsidRPr="00886AD4">
        <w:rPr>
          <w:rFonts w:cs="Arial"/>
        </w:rPr>
        <w:t>, на следећи начин:</w:t>
      </w:r>
    </w:p>
    <w:p w14:paraId="1C807B93" w14:textId="2DE4390E" w:rsidR="00325E0F" w:rsidRPr="00886AD4" w:rsidRDefault="00325E0F" w:rsidP="009B39F9">
      <w:pPr>
        <w:numPr>
          <w:ilvl w:val="0"/>
          <w:numId w:val="25"/>
        </w:numPr>
        <w:spacing w:after="200" w:line="276" w:lineRule="auto"/>
        <w:contextualSpacing/>
        <w:rPr>
          <w:rFonts w:eastAsia="Calibri" w:cs="Arial"/>
        </w:rPr>
      </w:pPr>
      <w:r w:rsidRPr="00886AD4">
        <w:rPr>
          <w:rFonts w:eastAsia="Calibri" w:cs="Arial"/>
        </w:rPr>
        <w:t>20%</w:t>
      </w:r>
      <w:r w:rsidRPr="00886AD4">
        <w:rPr>
          <w:rFonts w:eastAsia="Calibri" w:cs="Arial"/>
          <w:lang w:val="sr-Cyrl-RS"/>
        </w:rPr>
        <w:t xml:space="preserve"> </w:t>
      </w:r>
      <w:r w:rsidRPr="00886AD4">
        <w:rPr>
          <w:rFonts w:eastAsia="Calibri" w:cs="Arial"/>
        </w:rPr>
        <w:t>(словима</w:t>
      </w:r>
      <w:proofErr w:type="gramStart"/>
      <w:r w:rsidRPr="00886AD4">
        <w:rPr>
          <w:rFonts w:eastAsia="Calibri" w:cs="Arial"/>
        </w:rPr>
        <w:t>:двадесет</w:t>
      </w:r>
      <w:proofErr w:type="gramEnd"/>
      <w:r w:rsidRPr="00886AD4">
        <w:rPr>
          <w:rFonts w:eastAsia="Calibri" w:cs="Arial"/>
        </w:rPr>
        <w:t xml:space="preserve"> одсто) од уговорене цене по урађен</w:t>
      </w:r>
      <w:r w:rsidRPr="00886AD4">
        <w:rPr>
          <w:rFonts w:eastAsia="Calibri" w:cs="Arial"/>
          <w:lang w:val="sr-Cyrl-RS"/>
        </w:rPr>
        <w:t xml:space="preserve">ом </w:t>
      </w:r>
      <w:r w:rsidRPr="00886AD4">
        <w:rPr>
          <w:rFonts w:eastAsia="Calibri" w:cs="Arial"/>
          <w:b/>
          <w:lang w:val="sr-Cyrl-RS"/>
        </w:rPr>
        <w:t>Идејном решењу</w:t>
      </w:r>
      <w:r w:rsidRPr="00886AD4">
        <w:rPr>
          <w:rFonts w:eastAsia="Calibri" w:cs="Arial"/>
          <w:lang w:val="sr-Cyrl-RS"/>
        </w:rPr>
        <w:t xml:space="preserve"> и прихваћеном извештају</w:t>
      </w:r>
      <w:r w:rsidRPr="00886AD4">
        <w:rPr>
          <w:rFonts w:eastAsia="Calibri" w:cs="Arial"/>
        </w:rPr>
        <w:t xml:space="preserve">, у року </w:t>
      </w:r>
      <w:r w:rsidR="00250F30">
        <w:rPr>
          <w:rFonts w:eastAsia="Calibri" w:cs="Arial"/>
        </w:rPr>
        <w:t>од 45</w:t>
      </w:r>
      <w:r w:rsidRPr="00886AD4">
        <w:rPr>
          <w:rFonts w:eastAsia="Calibri" w:cs="Arial"/>
        </w:rPr>
        <w:t xml:space="preserve">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002C65CD" w:rsidRPr="00886AD4">
        <w:rPr>
          <w:rFonts w:eastAsia="Calibri" w:cs="Arial"/>
          <w:lang w:val="sr-Cyrl-RS"/>
        </w:rPr>
        <w:t xml:space="preserve"> (са пратећим Записником о извршењу Услуга)</w:t>
      </w:r>
      <w:r w:rsidRPr="00886AD4">
        <w:rPr>
          <w:rFonts w:eastAsia="Calibri" w:cs="Arial"/>
          <w:color w:val="000000" w:themeColor="text1"/>
          <w:lang w:val="sr-Cyrl-CS"/>
        </w:rPr>
        <w:t xml:space="preserve"> </w:t>
      </w:r>
      <w:r w:rsidRPr="00886AD4">
        <w:rPr>
          <w:rFonts w:eastAsia="Calibri" w:cs="Arial"/>
          <w:lang w:val="sr-Cyrl-CS"/>
        </w:rPr>
        <w:t xml:space="preserve">од стране овлашћеног представника </w:t>
      </w:r>
      <w:r w:rsidR="00AC15E4" w:rsidRPr="00886AD4">
        <w:rPr>
          <w:rFonts w:eastAsia="Calibri" w:cs="Arial"/>
          <w:lang w:val="sr-Cyrl-CS"/>
        </w:rPr>
        <w:t>Корисника услуге</w:t>
      </w:r>
      <w:r w:rsidRPr="00886AD4">
        <w:rPr>
          <w:rFonts w:eastAsia="Calibri" w:cs="Arial"/>
        </w:rPr>
        <w:t>.</w:t>
      </w:r>
      <w:r w:rsidR="001C248F" w:rsidRPr="00886AD4">
        <w:rPr>
          <w:rFonts w:eastAsia="Calibri" w:cs="Arial"/>
          <w:lang w:val="sr-Cyrl-RS"/>
        </w:rPr>
        <w:t xml:space="preserve"> – Фаза 1</w:t>
      </w:r>
    </w:p>
    <w:p w14:paraId="08117E6A" w14:textId="77777777" w:rsidR="00325E0F" w:rsidRPr="00886AD4" w:rsidRDefault="00325E0F" w:rsidP="00325E0F">
      <w:pPr>
        <w:spacing w:after="200" w:line="276" w:lineRule="auto"/>
        <w:ind w:left="720"/>
        <w:contextualSpacing/>
        <w:rPr>
          <w:rFonts w:eastAsia="Calibri" w:cs="Arial"/>
        </w:rPr>
      </w:pPr>
    </w:p>
    <w:p w14:paraId="222B4AFA" w14:textId="31E1C286" w:rsidR="002C65CD" w:rsidRPr="00886AD4" w:rsidRDefault="00325E0F" w:rsidP="009B39F9">
      <w:pPr>
        <w:numPr>
          <w:ilvl w:val="0"/>
          <w:numId w:val="25"/>
        </w:numPr>
        <w:spacing w:after="200" w:line="276" w:lineRule="auto"/>
        <w:contextualSpacing/>
        <w:rPr>
          <w:rFonts w:eastAsia="Calibri" w:cs="Arial"/>
        </w:rPr>
      </w:pPr>
      <w:r w:rsidRPr="00886AD4">
        <w:rPr>
          <w:rFonts w:eastAsia="Calibri" w:cs="Arial"/>
        </w:rPr>
        <w:t xml:space="preserve">50% (словима: педесет одсто) од уговорене цене </w:t>
      </w:r>
      <w:r w:rsidRPr="00886AD4">
        <w:rPr>
          <w:rFonts w:eastAsia="Calibri" w:cs="Arial"/>
          <w:lang w:val="sr-Cyrl-RS"/>
        </w:rPr>
        <w:t xml:space="preserve">по урађеном </w:t>
      </w:r>
      <w:r w:rsidRPr="00886AD4">
        <w:rPr>
          <w:rFonts w:eastAsia="Calibri" w:cs="Arial"/>
          <w:b/>
        </w:rPr>
        <w:t>Пројекат</w:t>
      </w:r>
      <w:r w:rsidRPr="00886AD4">
        <w:rPr>
          <w:rFonts w:eastAsia="Calibri" w:cs="Arial"/>
          <w:b/>
          <w:lang w:val="sr-Cyrl-RS"/>
        </w:rPr>
        <w:t>у</w:t>
      </w:r>
      <w:r w:rsidRPr="00886AD4">
        <w:rPr>
          <w:rFonts w:eastAsia="Calibri" w:cs="Arial"/>
          <w:b/>
        </w:rPr>
        <w:t xml:space="preserve"> за добијање грађевинске дозволе</w:t>
      </w:r>
      <w:r w:rsidR="002C65CD" w:rsidRPr="00886AD4">
        <w:rPr>
          <w:rFonts w:eastAsia="Calibri" w:cs="Arial"/>
          <w:b/>
          <w:lang w:val="sr-Cyrl-RS"/>
        </w:rPr>
        <w:t xml:space="preserve"> </w:t>
      </w:r>
      <w:r w:rsidR="002C65CD" w:rsidRPr="00886AD4">
        <w:rPr>
          <w:rFonts w:eastAsia="Calibri" w:cs="Arial"/>
          <w:lang w:val="sr-Cyrl-RS"/>
        </w:rPr>
        <w:t>са добијеним позитивним</w:t>
      </w:r>
      <w:r w:rsidR="002C65CD" w:rsidRPr="00886AD4">
        <w:rPr>
          <w:rFonts w:eastAsia="Calibri" w:cs="Arial"/>
          <w:b/>
          <w:lang w:val="sr-Cyrl-RS"/>
        </w:rPr>
        <w:t xml:space="preserve"> </w:t>
      </w:r>
      <w:r w:rsidR="002C65CD" w:rsidRPr="00886AD4">
        <w:rPr>
          <w:rFonts w:eastAsia="Calibri" w:cs="Arial"/>
          <w:lang w:val="sr-Cyrl-RS"/>
        </w:rPr>
        <w:t>„Извештајем Техничке контроле“,</w:t>
      </w:r>
      <w:r w:rsidRPr="00886AD4">
        <w:rPr>
          <w:rFonts w:eastAsia="Calibri" w:cs="Arial"/>
          <w:b/>
          <w:lang w:val="sr-Cyrl-RS"/>
        </w:rPr>
        <w:t xml:space="preserve"> </w:t>
      </w:r>
      <w:r w:rsidRPr="00886AD4">
        <w:rPr>
          <w:rFonts w:eastAsia="Calibri" w:cs="Arial"/>
          <w:lang w:val="sr-Cyrl-RS"/>
        </w:rPr>
        <w:t>и прихваћеном извештају</w:t>
      </w:r>
      <w:r w:rsidR="002C65CD" w:rsidRPr="00886AD4">
        <w:rPr>
          <w:rFonts w:eastAsia="Calibri" w:cs="Arial"/>
          <w:lang w:val="sr-Cyrl-RS"/>
        </w:rPr>
        <w:t xml:space="preserve"> (са пратећим Записником о извршењу услуга),</w:t>
      </w:r>
      <w:r w:rsidRPr="00886AD4">
        <w:rPr>
          <w:rFonts w:eastAsia="Calibri" w:cs="Arial"/>
          <w:lang w:val="sr-Cyrl-RS"/>
        </w:rPr>
        <w:t xml:space="preserve"> </w:t>
      </w:r>
      <w:r w:rsidRPr="00886AD4">
        <w:rPr>
          <w:rFonts w:eastAsia="Calibri" w:cs="Arial"/>
        </w:rPr>
        <w:t xml:space="preserve">у року </w:t>
      </w:r>
      <w:r w:rsidR="00250F30">
        <w:rPr>
          <w:rFonts w:eastAsia="Calibri" w:cs="Arial"/>
        </w:rPr>
        <w:t>од 45</w:t>
      </w:r>
      <w:r w:rsidRPr="00886AD4">
        <w:rPr>
          <w:rFonts w:eastAsia="Calibri" w:cs="Arial"/>
        </w:rPr>
        <w:t xml:space="preserve">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Pr="00886AD4">
        <w:rPr>
          <w:rFonts w:eastAsia="Calibri" w:cs="Arial"/>
          <w:lang w:val="sr-Cyrl-RS"/>
        </w:rPr>
        <w:t>.</w:t>
      </w:r>
    </w:p>
    <w:p w14:paraId="71E82193" w14:textId="77777777" w:rsidR="002C65CD" w:rsidRPr="00886AD4" w:rsidRDefault="002C65CD" w:rsidP="002C65CD">
      <w:pPr>
        <w:spacing w:after="200" w:line="276" w:lineRule="auto"/>
        <w:ind w:left="720"/>
        <w:contextualSpacing/>
        <w:rPr>
          <w:rFonts w:eastAsia="Calibri" w:cs="Arial"/>
          <w:lang w:val="sr-Cyrl-RS"/>
        </w:rPr>
      </w:pPr>
      <w:r w:rsidRPr="00886AD4">
        <w:rPr>
          <w:rFonts w:eastAsia="Calibri" w:cs="Arial"/>
          <w:lang w:val="sr-Cyrl-RS"/>
        </w:rPr>
        <w:t xml:space="preserve">Техничку контролу врши овлашћена организација, а трошкове сноси </w:t>
      </w:r>
      <w:r w:rsidR="00AC15E4" w:rsidRPr="00886AD4">
        <w:rPr>
          <w:rFonts w:eastAsia="Calibri" w:cs="Arial"/>
          <w:lang w:val="sr-Cyrl-RS"/>
        </w:rPr>
        <w:t>Корисник услуге</w:t>
      </w:r>
      <w:r w:rsidRPr="00886AD4">
        <w:rPr>
          <w:rFonts w:eastAsia="Calibri" w:cs="Arial"/>
          <w:lang w:val="sr-Cyrl-RS"/>
        </w:rPr>
        <w:t>.</w:t>
      </w:r>
      <w:r w:rsidR="001C248F" w:rsidRPr="00886AD4">
        <w:rPr>
          <w:rFonts w:eastAsia="Calibri" w:cs="Arial"/>
          <w:lang w:val="sr-Cyrl-RS"/>
        </w:rPr>
        <w:t xml:space="preserve"> – Фаза 2</w:t>
      </w:r>
    </w:p>
    <w:p w14:paraId="715CEC8D" w14:textId="77777777" w:rsidR="00325E0F" w:rsidRPr="00886AD4" w:rsidRDefault="00325E0F" w:rsidP="00325E0F">
      <w:pPr>
        <w:spacing w:after="200" w:line="276" w:lineRule="auto"/>
        <w:ind w:left="720"/>
        <w:contextualSpacing/>
        <w:rPr>
          <w:rFonts w:eastAsia="Calibri" w:cs="Arial"/>
        </w:rPr>
      </w:pPr>
      <w:r w:rsidRPr="00886AD4">
        <w:rPr>
          <w:rFonts w:eastAsia="Calibri" w:cs="Arial"/>
        </w:rPr>
        <w:t xml:space="preserve"> </w:t>
      </w:r>
    </w:p>
    <w:p w14:paraId="14EBC9A6" w14:textId="6E0BE64E" w:rsidR="00325E0F" w:rsidRPr="00886AD4" w:rsidRDefault="00325E0F" w:rsidP="009B39F9">
      <w:pPr>
        <w:numPr>
          <w:ilvl w:val="0"/>
          <w:numId w:val="25"/>
        </w:numPr>
        <w:spacing w:after="200" w:line="276" w:lineRule="auto"/>
        <w:contextualSpacing/>
        <w:rPr>
          <w:rFonts w:eastAsia="Calibri" w:cs="Arial"/>
        </w:rPr>
      </w:pPr>
      <w:r w:rsidRPr="00886AD4">
        <w:rPr>
          <w:rFonts w:eastAsia="Calibri" w:cs="Arial"/>
        </w:rPr>
        <w:t>20</w:t>
      </w:r>
      <w:proofErr w:type="gramStart"/>
      <w:r w:rsidRPr="00886AD4">
        <w:rPr>
          <w:rFonts w:eastAsia="Calibri" w:cs="Arial"/>
        </w:rPr>
        <w:t>%</w:t>
      </w:r>
      <w:r w:rsidRPr="00886AD4">
        <w:rPr>
          <w:rFonts w:eastAsia="Calibri" w:cs="Arial"/>
          <w:lang w:val="sr-Cyrl-RS"/>
        </w:rPr>
        <w:t xml:space="preserve"> </w:t>
      </w:r>
      <w:r w:rsidRPr="00886AD4">
        <w:rPr>
          <w:rFonts w:eastAsia="Calibri" w:cs="Arial"/>
        </w:rPr>
        <w:t xml:space="preserve"> (</w:t>
      </w:r>
      <w:proofErr w:type="gramEnd"/>
      <w:r w:rsidRPr="00886AD4">
        <w:rPr>
          <w:rFonts w:eastAsia="Calibri" w:cs="Arial"/>
        </w:rPr>
        <w:t xml:space="preserve">словима: двадесет одсто) од уговорене цене по извршеној услузи </w:t>
      </w:r>
      <w:r w:rsidRPr="00886AD4">
        <w:rPr>
          <w:rFonts w:eastAsia="Calibri" w:cs="Arial"/>
          <w:b/>
        </w:rPr>
        <w:t>Пројекта за извођење</w:t>
      </w:r>
      <w:r w:rsidRPr="00886AD4">
        <w:rPr>
          <w:rFonts w:eastAsia="Calibri" w:cs="Arial"/>
        </w:rPr>
        <w:t xml:space="preserve">  и пријема Коначног извештаја о извршеној услузи</w:t>
      </w:r>
      <w:r w:rsidR="002C65CD" w:rsidRPr="00886AD4">
        <w:rPr>
          <w:rFonts w:eastAsia="Calibri" w:cs="Arial"/>
          <w:lang w:val="sr-Cyrl-RS"/>
        </w:rPr>
        <w:t xml:space="preserve"> (са пратећим Записником о извршењу Услуга)</w:t>
      </w:r>
      <w:r w:rsidRPr="00886AD4">
        <w:rPr>
          <w:rFonts w:eastAsia="Calibri" w:cs="Arial"/>
        </w:rPr>
        <w:t xml:space="preserve">, и то у року </w:t>
      </w:r>
      <w:r w:rsidR="00250F30">
        <w:rPr>
          <w:rFonts w:eastAsia="Calibri" w:cs="Arial"/>
        </w:rPr>
        <w:t>од 45</w:t>
      </w:r>
      <w:r w:rsidRPr="00886AD4">
        <w:rPr>
          <w:rFonts w:eastAsia="Calibri" w:cs="Arial"/>
        </w:rPr>
        <w:t xml:space="preserve"> (словима: четрдесетпет) дана од дана пријема исправног рачуна </w:t>
      </w:r>
      <w:r w:rsidRPr="00886AD4">
        <w:rPr>
          <w:rFonts w:eastAsia="Calibri" w:cs="Arial"/>
          <w:lang w:val="sr-Cyrl-RS"/>
        </w:rPr>
        <w:t xml:space="preserve">издатог на основу прихваћеног и одобреног Коначног извештаја </w:t>
      </w:r>
      <w:r w:rsidRPr="00886AD4">
        <w:rPr>
          <w:rFonts w:eastAsia="Calibri" w:cs="Arial"/>
        </w:rPr>
        <w:t xml:space="preserve">од стране овлашћеног лица </w:t>
      </w:r>
      <w:r w:rsidR="00A571E1" w:rsidRPr="00886AD4">
        <w:rPr>
          <w:rFonts w:eastAsia="Calibri" w:cs="Arial"/>
          <w:lang w:val="sr-Cyrl-RS"/>
        </w:rPr>
        <w:t>Корисника услуге</w:t>
      </w:r>
      <w:r w:rsidRPr="00886AD4">
        <w:rPr>
          <w:rFonts w:eastAsia="Calibri" w:cs="Arial"/>
        </w:rPr>
        <w:t>.</w:t>
      </w:r>
      <w:r w:rsidR="001C248F" w:rsidRPr="00886AD4">
        <w:rPr>
          <w:rFonts w:eastAsia="Calibri" w:cs="Arial"/>
          <w:lang w:val="sr-Cyrl-RS"/>
        </w:rPr>
        <w:t xml:space="preserve"> -Фаза 3</w:t>
      </w:r>
    </w:p>
    <w:p w14:paraId="34A3927D" w14:textId="77777777" w:rsidR="00325E0F" w:rsidRPr="00886AD4" w:rsidRDefault="00325E0F" w:rsidP="00325E0F">
      <w:pPr>
        <w:spacing w:after="200" w:line="276" w:lineRule="auto"/>
        <w:ind w:left="720"/>
        <w:contextualSpacing/>
        <w:rPr>
          <w:rFonts w:eastAsia="Calibri" w:cs="Arial"/>
        </w:rPr>
      </w:pPr>
    </w:p>
    <w:p w14:paraId="02378D32" w14:textId="650640FB" w:rsidR="00325E0F" w:rsidRPr="00886AD4" w:rsidRDefault="00325E0F" w:rsidP="009B39F9">
      <w:pPr>
        <w:numPr>
          <w:ilvl w:val="0"/>
          <w:numId w:val="25"/>
        </w:numPr>
        <w:spacing w:after="200" w:line="276" w:lineRule="auto"/>
        <w:contextualSpacing/>
        <w:rPr>
          <w:rFonts w:eastAsia="Calibri" w:cs="Arial"/>
          <w:b/>
          <w:lang w:val="sr-Cyrl-RS"/>
        </w:rPr>
      </w:pPr>
      <w:r w:rsidRPr="00886AD4">
        <w:rPr>
          <w:rFonts w:eastAsia="Calibri" w:cs="Arial"/>
        </w:rPr>
        <w:t xml:space="preserve">10% (словима: десет одсто) од уговорене цене по извршеној </w:t>
      </w:r>
      <w:proofErr w:type="gramStart"/>
      <w:r w:rsidRPr="00886AD4">
        <w:rPr>
          <w:rFonts w:eastAsia="Calibri" w:cs="Arial"/>
        </w:rPr>
        <w:t xml:space="preserve">услузи  </w:t>
      </w:r>
      <w:r w:rsidR="00F318B1" w:rsidRPr="00886AD4">
        <w:rPr>
          <w:rFonts w:eastAsia="Calibri" w:cs="Arial"/>
          <w:lang w:val="sr-Cyrl-RS"/>
        </w:rPr>
        <w:t>у</w:t>
      </w:r>
      <w:proofErr w:type="gramEnd"/>
      <w:r w:rsidR="00F318B1" w:rsidRPr="00886AD4">
        <w:rPr>
          <w:rFonts w:eastAsia="Calibri" w:cs="Arial"/>
          <w:lang w:val="sr-Cyrl-RS"/>
        </w:rPr>
        <w:t xml:space="preserve"> целини ( предаја комплетне </w:t>
      </w:r>
      <w:r w:rsidR="00F318B1" w:rsidRPr="00886AD4">
        <w:rPr>
          <w:rFonts w:eastAsia="Calibri" w:cs="Arial"/>
          <w:b/>
          <w:lang w:val="sr-Cyrl-RS"/>
        </w:rPr>
        <w:t>Инвестиционо-техничке документације</w:t>
      </w:r>
      <w:r w:rsidR="00F318B1" w:rsidRPr="00886AD4">
        <w:rPr>
          <w:rFonts w:eastAsia="Calibri" w:cs="Arial"/>
          <w:lang w:val="sr-Cyrl-RS"/>
        </w:rPr>
        <w:t xml:space="preserve"> одобрене од стране </w:t>
      </w:r>
      <w:r w:rsidR="00F318B1" w:rsidRPr="00886AD4">
        <w:rPr>
          <w:rFonts w:eastAsia="Calibri" w:cs="Arial"/>
          <w:b/>
          <w:lang w:val="sr-Cyrl-RS"/>
        </w:rPr>
        <w:t xml:space="preserve">Стручног савета </w:t>
      </w:r>
      <w:r w:rsidR="00F76A41" w:rsidRPr="00886AD4">
        <w:rPr>
          <w:rFonts w:eastAsia="Calibri" w:cs="Arial"/>
          <w:b/>
          <w:lang w:val="sr-Cyrl-RS"/>
        </w:rPr>
        <w:t>Корисника услуге</w:t>
      </w:r>
      <w:r w:rsidR="00F318B1" w:rsidRPr="00886AD4">
        <w:rPr>
          <w:rFonts w:eastAsia="Calibri" w:cs="Arial"/>
          <w:lang w:val="sr-Cyrl-RS"/>
        </w:rPr>
        <w:t xml:space="preserve"> ) </w:t>
      </w:r>
      <w:r w:rsidRPr="00886AD4">
        <w:rPr>
          <w:rFonts w:eastAsia="Calibri" w:cs="Arial"/>
          <w:lang w:val="sr-Cyrl-RS"/>
        </w:rPr>
        <w:t xml:space="preserve">и прихватања </w:t>
      </w:r>
      <w:r w:rsidRPr="00886AD4">
        <w:rPr>
          <w:rFonts w:eastAsia="Calibri" w:cs="Arial"/>
        </w:rPr>
        <w:t xml:space="preserve"> Коначног извештаја о извршеној услузи, у року </w:t>
      </w:r>
      <w:r w:rsidR="00250F30">
        <w:rPr>
          <w:rFonts w:eastAsia="Calibri" w:cs="Arial"/>
        </w:rPr>
        <w:t>од 45</w:t>
      </w:r>
      <w:r w:rsidRPr="00886AD4">
        <w:rPr>
          <w:rFonts w:eastAsia="Calibri" w:cs="Arial"/>
        </w:rPr>
        <w:t xml:space="preserve"> (словима: четрдесетпет) дана од дана пријема исправног рачуна</w:t>
      </w:r>
      <w:r w:rsidRPr="00886AD4">
        <w:rPr>
          <w:rFonts w:eastAsia="Calibri" w:cs="Arial"/>
          <w:lang w:val="sr-Cyrl-RS"/>
        </w:rPr>
        <w:t>,</w:t>
      </w:r>
      <w:r w:rsidRPr="00886AD4">
        <w:rPr>
          <w:rFonts w:eastAsia="Calibri" w:cs="Arial"/>
        </w:rPr>
        <w:t xml:space="preserve"> </w:t>
      </w:r>
      <w:r w:rsidRPr="00886AD4">
        <w:rPr>
          <w:rFonts w:eastAsia="Calibri" w:cs="Arial"/>
          <w:lang w:val="sr-Cyrl-RS"/>
        </w:rPr>
        <w:t>издатог на основу прихваћеног и одобреног Коначног извештаја</w:t>
      </w:r>
      <w:r w:rsidR="00F318B1" w:rsidRPr="00886AD4">
        <w:rPr>
          <w:rFonts w:eastAsia="Calibri" w:cs="Arial"/>
          <w:lang w:val="sr-Cyrl-RS"/>
        </w:rPr>
        <w:t xml:space="preserve"> и Записника </w:t>
      </w:r>
      <w:r w:rsidR="00F76A41" w:rsidRPr="00886AD4">
        <w:rPr>
          <w:rFonts w:eastAsia="Calibri" w:cs="Arial"/>
          <w:lang w:val="sr-Cyrl-RS"/>
        </w:rPr>
        <w:t>Корисника услуге</w:t>
      </w:r>
      <w:r w:rsidR="00FE3798" w:rsidRPr="00886AD4">
        <w:rPr>
          <w:rFonts w:eastAsia="Calibri" w:cs="Arial"/>
        </w:rPr>
        <w:t>.</w:t>
      </w:r>
    </w:p>
    <w:p w14:paraId="28306B17" w14:textId="35B5CE1C" w:rsidR="008A360A" w:rsidRDefault="008A360A" w:rsidP="0058632D">
      <w:pPr>
        <w:pStyle w:val="KDParagraf"/>
        <w:spacing w:before="0"/>
        <w:ind w:left="360"/>
        <w:rPr>
          <w:rFonts w:eastAsia="Calibri" w:cs="Arial"/>
        </w:rPr>
      </w:pPr>
      <w:r w:rsidRPr="00886AD4">
        <w:rPr>
          <w:rFonts w:cs="Arial"/>
        </w:rPr>
        <w:t xml:space="preserve">Рачун мора бити достављен на адресу </w:t>
      </w:r>
      <w:r w:rsidRPr="00886AD4">
        <w:rPr>
          <w:rFonts w:cs="Arial"/>
          <w:lang w:val="sr-Cyrl-RS"/>
        </w:rPr>
        <w:t>Корисника услуге</w:t>
      </w:r>
      <w:r w:rsidRPr="00886AD4">
        <w:rPr>
          <w:rFonts w:cs="Arial"/>
        </w:rPr>
        <w:t>: Јавно предузеће „Електропривреда Србије</w:t>
      </w:r>
      <w:proofErr w:type="gramStart"/>
      <w:r w:rsidRPr="00886AD4">
        <w:rPr>
          <w:rFonts w:cs="Arial"/>
        </w:rPr>
        <w:t>“ Београд</w:t>
      </w:r>
      <w:proofErr w:type="gramEnd"/>
      <w:r w:rsidRPr="00886AD4">
        <w:rPr>
          <w:rFonts w:cs="Arial"/>
        </w:rPr>
        <w:t xml:space="preserve">, </w:t>
      </w:r>
      <w:r w:rsidRPr="00886AD4">
        <w:rPr>
          <w:rFonts w:cs="Arial"/>
          <w:lang w:val="sr-Cyrl-RS"/>
        </w:rPr>
        <w:t xml:space="preserve">Улица </w:t>
      </w:r>
      <w:r w:rsidR="00D75528">
        <w:rPr>
          <w:rFonts w:cs="Arial"/>
          <w:lang w:val="sr-Cyrl-RS"/>
        </w:rPr>
        <w:t>Балканска бр. 13</w:t>
      </w:r>
      <w:r w:rsidRPr="00886AD4">
        <w:rPr>
          <w:rFonts w:cs="Arial"/>
        </w:rPr>
        <w:t xml:space="preserve">, ПИБ 103920327, </w:t>
      </w:r>
      <w:r w:rsidRPr="00886AD4">
        <w:rPr>
          <w:rFonts w:cs="Arial"/>
          <w:lang w:val="sr-Cyrl-RS"/>
        </w:rPr>
        <w:t>са обавезним прилозима,</w:t>
      </w:r>
      <w:r w:rsidRPr="00886AD4">
        <w:rPr>
          <w:rFonts w:eastAsia="Calibri" w:cs="Arial"/>
        </w:rPr>
        <w:t xml:space="preserve"> Записник</w:t>
      </w:r>
      <w:r w:rsidR="00591FB5">
        <w:rPr>
          <w:rFonts w:eastAsia="Calibri" w:cs="Arial"/>
          <w:lang w:val="sr-Cyrl-RS"/>
        </w:rPr>
        <w:t>ом</w:t>
      </w:r>
      <w:r w:rsidRPr="00886AD4">
        <w:rPr>
          <w:rFonts w:eastAsia="Calibri" w:cs="Arial"/>
        </w:rPr>
        <w:t xml:space="preserve"> о </w:t>
      </w:r>
      <w:r w:rsidR="00CB663A">
        <w:rPr>
          <w:rFonts w:eastAsia="Calibri" w:cs="Arial"/>
        </w:rPr>
        <w:t>извршењу</w:t>
      </w:r>
      <w:r w:rsidRPr="00886AD4">
        <w:rPr>
          <w:rFonts w:eastAsia="Calibri" w:cs="Arial"/>
        </w:rPr>
        <w:t xml:space="preserve"> </w:t>
      </w:r>
      <w:r w:rsidR="00CB663A">
        <w:rPr>
          <w:rFonts w:eastAsia="Calibri" w:cs="Arial"/>
        </w:rPr>
        <w:t>услуга</w:t>
      </w:r>
      <w:r w:rsidRPr="00886AD4">
        <w:rPr>
          <w:rFonts w:eastAsia="Calibri" w:cs="Arial"/>
        </w:rPr>
        <w:t xml:space="preserve"> (без примедби), потписаног од стране овлашћених  представника Уговорних страна.</w:t>
      </w:r>
    </w:p>
    <w:p w14:paraId="52D6E033" w14:textId="77777777" w:rsidR="00591FB5" w:rsidRPr="00886AD4" w:rsidRDefault="00591FB5" w:rsidP="0058632D">
      <w:pPr>
        <w:pStyle w:val="KDParagraf"/>
        <w:spacing w:before="0"/>
        <w:ind w:left="360"/>
        <w:rPr>
          <w:rFonts w:cs="Arial"/>
        </w:rPr>
      </w:pPr>
    </w:p>
    <w:p w14:paraId="64892679" w14:textId="70E7CF33" w:rsidR="008A360A" w:rsidRPr="00886AD4" w:rsidRDefault="008A360A" w:rsidP="0058632D">
      <w:pPr>
        <w:pStyle w:val="KDParagraf"/>
        <w:spacing w:before="0"/>
        <w:ind w:left="360"/>
        <w:rPr>
          <w:rFonts w:cs="Arial"/>
          <w:i/>
          <w:lang w:val="sr-Cyrl-RS"/>
        </w:rPr>
      </w:pPr>
      <w:r w:rsidRPr="00886AD4">
        <w:rPr>
          <w:rFonts w:cs="Arial"/>
          <w:lang w:val="sr-Cyrl-RS"/>
        </w:rPr>
        <w:t xml:space="preserve">У испостављеном рачуну Пружалац услуге  је дужан да се придржава тачно дефинисаних назива услуга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591FB5">
        <w:rPr>
          <w:rFonts w:cs="Arial"/>
          <w:lang w:val="sr-Cyrl-RS"/>
        </w:rPr>
        <w:t>Пружалац услуге</w:t>
      </w:r>
      <w:r w:rsidRPr="00886AD4">
        <w:rPr>
          <w:rFonts w:cs="Arial"/>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C95EDFC" w14:textId="77777777" w:rsidR="00260660" w:rsidRPr="00886AD4" w:rsidRDefault="00260660" w:rsidP="00EE793E">
      <w:pPr>
        <w:pStyle w:val="KDParagraf"/>
        <w:spacing w:before="0"/>
        <w:rPr>
          <w:rFonts w:eastAsia="Calibri" w:cs="Arial"/>
          <w:b/>
          <w:lang w:val="sr-Cyrl-RS"/>
        </w:rPr>
      </w:pPr>
    </w:p>
    <w:p w14:paraId="1ED7CA52" w14:textId="77777777" w:rsidR="00A049D9" w:rsidRPr="00886AD4" w:rsidRDefault="00A049D9" w:rsidP="00EE793E">
      <w:pPr>
        <w:pStyle w:val="KDParagraf"/>
        <w:spacing w:before="0"/>
        <w:rPr>
          <w:rFonts w:cs="Arial"/>
          <w:b/>
        </w:rPr>
      </w:pPr>
    </w:p>
    <w:p w14:paraId="5779634F" w14:textId="77777777" w:rsidR="00EE793E" w:rsidRPr="00886AD4" w:rsidRDefault="00EE793E" w:rsidP="00EE793E">
      <w:pPr>
        <w:pStyle w:val="KDParagraf"/>
        <w:spacing w:before="0"/>
        <w:rPr>
          <w:rFonts w:cs="Arial"/>
          <w:b/>
        </w:rPr>
      </w:pPr>
      <w:r w:rsidRPr="00886AD4">
        <w:rPr>
          <w:rFonts w:cs="Arial"/>
          <w:b/>
        </w:rPr>
        <w:t>ИЗВЕШТАЈИ И КОРЕСПОНДЕНЦИЈА</w:t>
      </w:r>
    </w:p>
    <w:p w14:paraId="66E3BE64" w14:textId="77777777" w:rsidR="00EE793E" w:rsidRPr="00886AD4" w:rsidRDefault="00EE793E" w:rsidP="00325E0F">
      <w:pPr>
        <w:pStyle w:val="KDParagraf"/>
        <w:spacing w:before="0"/>
        <w:jc w:val="center"/>
        <w:rPr>
          <w:rFonts w:cs="Arial"/>
        </w:rPr>
      </w:pPr>
      <w:r w:rsidRPr="00886AD4">
        <w:rPr>
          <w:rFonts w:cs="Arial"/>
          <w:b/>
        </w:rPr>
        <w:t>Члан</w:t>
      </w:r>
      <w:r w:rsidR="00325E0F" w:rsidRPr="00886AD4">
        <w:rPr>
          <w:rFonts w:cs="Arial"/>
          <w:b/>
          <w:lang w:val="sr-Cyrl-RS"/>
        </w:rPr>
        <w:t xml:space="preserve"> </w:t>
      </w:r>
      <w:r w:rsidRPr="00886AD4">
        <w:rPr>
          <w:rFonts w:cs="Arial"/>
          <w:b/>
        </w:rPr>
        <w:t>4</w:t>
      </w:r>
      <w:r w:rsidRPr="00886AD4">
        <w:rPr>
          <w:rFonts w:cs="Arial"/>
        </w:rPr>
        <w:t>.</w:t>
      </w:r>
    </w:p>
    <w:p w14:paraId="4A0BE35C" w14:textId="77777777" w:rsidR="00EE793E" w:rsidRPr="00886AD4" w:rsidRDefault="00EE793E" w:rsidP="00EE793E">
      <w:pPr>
        <w:pStyle w:val="KDParagraf"/>
        <w:spacing w:before="0"/>
        <w:rPr>
          <w:rFonts w:cs="Arial"/>
        </w:rPr>
      </w:pPr>
    </w:p>
    <w:p w14:paraId="451E22E1" w14:textId="77777777" w:rsidR="00EE793E" w:rsidRPr="00886AD4" w:rsidRDefault="00EE793E" w:rsidP="00EE793E">
      <w:pPr>
        <w:pStyle w:val="KDParagraf"/>
        <w:spacing w:before="0"/>
        <w:rPr>
          <w:rFonts w:cs="Arial"/>
        </w:rPr>
      </w:pPr>
      <w:r w:rsidRPr="00886AD4">
        <w:rPr>
          <w:rFonts w:cs="Arial"/>
        </w:rPr>
        <w:t>Пружалац услуге се обавезује да Кориснику услуге у току реализације овог Уговора, достави следеће:</w:t>
      </w:r>
    </w:p>
    <w:p w14:paraId="302CDF24" w14:textId="77777777" w:rsidR="00325E0F" w:rsidRPr="00886AD4" w:rsidRDefault="00325E0F" w:rsidP="00EE793E">
      <w:pPr>
        <w:pStyle w:val="KDParagraf"/>
        <w:spacing w:before="0"/>
        <w:rPr>
          <w:rFonts w:cs="Arial"/>
        </w:rPr>
      </w:pPr>
    </w:p>
    <w:p w14:paraId="447933E8" w14:textId="1146125E" w:rsidR="00B60D87" w:rsidRPr="00886AD4" w:rsidRDefault="00A01AAF" w:rsidP="00EE793E">
      <w:pPr>
        <w:pStyle w:val="KDParagraf"/>
        <w:spacing w:before="0"/>
        <w:rPr>
          <w:rFonts w:cs="Arial"/>
          <w:lang w:val="sr-Cyrl-RS"/>
        </w:rPr>
      </w:pPr>
      <w:r w:rsidRPr="00886AD4">
        <w:rPr>
          <w:rFonts w:cs="Arial"/>
          <w:lang w:val="sr-Cyrl-RS"/>
        </w:rPr>
        <w:t>-</w:t>
      </w:r>
      <w:r w:rsidR="00900246" w:rsidRPr="00886AD4">
        <w:rPr>
          <w:rFonts w:cs="Arial"/>
          <w:lang w:val="sr-Cyrl-RS"/>
        </w:rPr>
        <w:t xml:space="preserve"> периодичн</w:t>
      </w:r>
      <w:r w:rsidR="00403EB0">
        <w:rPr>
          <w:rFonts w:cs="Arial"/>
          <w:lang w:val="sr-Cyrl-RS"/>
        </w:rPr>
        <w:t>и</w:t>
      </w:r>
      <w:r w:rsidR="00B60D87" w:rsidRPr="00886AD4">
        <w:rPr>
          <w:rFonts w:cs="Arial"/>
          <w:lang w:val="sr-Cyrl-RS"/>
        </w:rPr>
        <w:t xml:space="preserve"> извештај</w:t>
      </w:r>
      <w:r w:rsidR="001C248F" w:rsidRPr="00886AD4">
        <w:rPr>
          <w:rFonts w:cs="Arial"/>
          <w:lang w:val="sr-Cyrl-RS"/>
        </w:rPr>
        <w:t xml:space="preserve"> о реализацији Фаза 1, 2, и 3</w:t>
      </w:r>
      <w:r w:rsidR="00B60D87" w:rsidRPr="00886AD4">
        <w:rPr>
          <w:rFonts w:cs="Arial"/>
          <w:lang w:val="sr-Cyrl-RS"/>
        </w:rPr>
        <w:t xml:space="preserve"> и </w:t>
      </w:r>
      <w:r w:rsidR="00B60D87" w:rsidRPr="00886AD4">
        <w:rPr>
          <w:rFonts w:cs="Arial"/>
        </w:rPr>
        <w:t>њ</w:t>
      </w:r>
      <w:r w:rsidR="001C248F" w:rsidRPr="00886AD4">
        <w:rPr>
          <w:rFonts w:cs="Arial"/>
          <w:lang w:val="sr-Cyrl-RS"/>
        </w:rPr>
        <w:t>и</w:t>
      </w:r>
      <w:r w:rsidR="00B60D87" w:rsidRPr="00886AD4">
        <w:rPr>
          <w:rFonts w:cs="Arial"/>
        </w:rPr>
        <w:t>м</w:t>
      </w:r>
      <w:r w:rsidR="001C248F" w:rsidRPr="00886AD4">
        <w:rPr>
          <w:rFonts w:cs="Arial"/>
          <w:lang w:val="sr-Cyrl-RS"/>
        </w:rPr>
        <w:t>а</w:t>
      </w:r>
      <w:r w:rsidR="00B60D87" w:rsidRPr="00886AD4">
        <w:rPr>
          <w:rFonts w:cs="Arial"/>
        </w:rPr>
        <w:t xml:space="preserve"> припадајући рачун</w:t>
      </w:r>
    </w:p>
    <w:p w14:paraId="78C91E39" w14:textId="77777777" w:rsidR="00EE793E" w:rsidRPr="00886AD4" w:rsidRDefault="00325E0F" w:rsidP="00EE793E">
      <w:pPr>
        <w:pStyle w:val="KDParagraf"/>
        <w:spacing w:before="0"/>
        <w:rPr>
          <w:rFonts w:cs="Arial"/>
        </w:rPr>
      </w:pPr>
      <w:r w:rsidRPr="00886AD4">
        <w:rPr>
          <w:rFonts w:cs="Arial"/>
        </w:rPr>
        <w:t>-</w:t>
      </w:r>
      <w:r w:rsidRPr="00886AD4">
        <w:rPr>
          <w:rFonts w:cs="Arial"/>
          <w:lang w:val="sr-Cyrl-RS"/>
        </w:rPr>
        <w:t xml:space="preserve"> </w:t>
      </w:r>
      <w:proofErr w:type="gramStart"/>
      <w:r w:rsidR="00EE793E" w:rsidRPr="00886AD4">
        <w:rPr>
          <w:rFonts w:cs="Arial"/>
        </w:rPr>
        <w:t>коначни</w:t>
      </w:r>
      <w:proofErr w:type="gramEnd"/>
      <w:r w:rsidR="00EE793E" w:rsidRPr="00886AD4">
        <w:rPr>
          <w:rFonts w:cs="Arial"/>
        </w:rPr>
        <w:t xml:space="preserve"> извештај и </w:t>
      </w:r>
      <w:r w:rsidR="00B60D87" w:rsidRPr="00886AD4">
        <w:rPr>
          <w:rFonts w:cs="Arial"/>
        </w:rPr>
        <w:t>њему припадајући рачун</w:t>
      </w:r>
    </w:p>
    <w:p w14:paraId="569973D5" w14:textId="77777777" w:rsidR="00FE3798" w:rsidRPr="00886AD4" w:rsidRDefault="00FE3798" w:rsidP="00EE793E">
      <w:pPr>
        <w:pStyle w:val="KDParagraf"/>
        <w:spacing w:before="0"/>
        <w:rPr>
          <w:rFonts w:cs="Arial"/>
          <w:lang w:val="sr-Cyrl-RS"/>
        </w:rPr>
      </w:pPr>
    </w:p>
    <w:p w14:paraId="57FD876C" w14:textId="676724E7" w:rsidR="001C248F" w:rsidRPr="00130BBB" w:rsidRDefault="001C248F" w:rsidP="00EE793E">
      <w:pPr>
        <w:pStyle w:val="KDParagraf"/>
        <w:spacing w:before="0"/>
        <w:rPr>
          <w:rFonts w:cs="Arial"/>
          <w:lang w:val="sr-Cyrl-RS"/>
        </w:rPr>
      </w:pPr>
      <w:r w:rsidRPr="00886AD4">
        <w:rPr>
          <w:rFonts w:cs="Arial"/>
          <w:lang w:val="sr-Cyrl-RS"/>
        </w:rPr>
        <w:t xml:space="preserve">Фазе реализације </w:t>
      </w:r>
      <w:r w:rsidRPr="00130BBB">
        <w:rPr>
          <w:rFonts w:cs="Arial"/>
          <w:lang w:val="sr-Cyrl-RS"/>
        </w:rPr>
        <w:t xml:space="preserve">Пројекта су наведене у </w:t>
      </w:r>
      <w:r w:rsidR="00B2396F" w:rsidRPr="00130BBB">
        <w:rPr>
          <w:rFonts w:cs="Arial"/>
          <w:lang w:val="sr-Cyrl-RS"/>
        </w:rPr>
        <w:t>ч</w:t>
      </w:r>
      <w:r w:rsidRPr="00130BBB">
        <w:rPr>
          <w:rFonts w:cs="Arial"/>
          <w:lang w:val="sr-Cyrl-RS"/>
        </w:rPr>
        <w:t xml:space="preserve">лану 3. </w:t>
      </w:r>
      <w:r w:rsidR="00B2396F" w:rsidRPr="00130BBB">
        <w:rPr>
          <w:rFonts w:cs="Arial"/>
          <w:lang w:val="sr-Cyrl-RS"/>
        </w:rPr>
        <w:t>о</w:t>
      </w:r>
      <w:r w:rsidRPr="00130BBB">
        <w:rPr>
          <w:rFonts w:cs="Arial"/>
          <w:lang w:val="sr-Cyrl-RS"/>
        </w:rPr>
        <w:t xml:space="preserve">вог Уговора, а у складу са </w:t>
      </w:r>
      <w:r w:rsidR="00130BBB" w:rsidRPr="00130BBB">
        <w:rPr>
          <w:rFonts w:cs="Arial"/>
          <w:lang w:val="sr-Cyrl-RS"/>
        </w:rPr>
        <w:t>Прилогом 4</w:t>
      </w:r>
      <w:r w:rsidRPr="00130BBB">
        <w:rPr>
          <w:rFonts w:cs="Arial"/>
          <w:lang w:val="sr-Cyrl-RS"/>
        </w:rPr>
        <w:t xml:space="preserve"> (Структура цене) и </w:t>
      </w:r>
      <w:r w:rsidR="00130BBB" w:rsidRPr="00130BBB">
        <w:rPr>
          <w:rFonts w:cs="Arial"/>
          <w:lang w:val="sr-Cyrl-RS"/>
        </w:rPr>
        <w:t>Прилогом 5</w:t>
      </w:r>
      <w:r w:rsidRPr="00130BBB">
        <w:rPr>
          <w:rFonts w:cs="Arial"/>
          <w:lang w:val="sr-Cyrl-RS"/>
        </w:rPr>
        <w:t xml:space="preserve"> (Термин план извршења услуге)</w:t>
      </w:r>
      <w:r w:rsidR="008274E5" w:rsidRPr="00130BBB">
        <w:rPr>
          <w:rFonts w:cs="Arial"/>
          <w:lang w:val="sr-Cyrl-RS"/>
        </w:rPr>
        <w:t xml:space="preserve"> КД.</w:t>
      </w:r>
    </w:p>
    <w:p w14:paraId="34411A4B" w14:textId="77777777" w:rsidR="00EE793E" w:rsidRPr="00130BBB" w:rsidRDefault="00EE793E" w:rsidP="00EE793E">
      <w:pPr>
        <w:pStyle w:val="KDParagraf"/>
        <w:spacing w:before="0"/>
        <w:rPr>
          <w:rFonts w:cs="Arial"/>
        </w:rPr>
      </w:pPr>
    </w:p>
    <w:p w14:paraId="409A83D7" w14:textId="1C4B7670" w:rsidR="00EE793E" w:rsidRPr="00130BBB" w:rsidRDefault="00900246" w:rsidP="00EE793E">
      <w:pPr>
        <w:pStyle w:val="KDParagraf"/>
        <w:spacing w:before="0"/>
        <w:rPr>
          <w:rFonts w:cs="Arial"/>
        </w:rPr>
      </w:pPr>
      <w:r w:rsidRPr="00130BBB">
        <w:rPr>
          <w:rFonts w:cs="Arial"/>
          <w:lang w:val="sr-Cyrl-RS"/>
        </w:rPr>
        <w:t>Периодични</w:t>
      </w:r>
      <w:r w:rsidR="00FE3798" w:rsidRPr="00130BBB">
        <w:rPr>
          <w:rFonts w:cs="Arial"/>
        </w:rPr>
        <w:t xml:space="preserve"> </w:t>
      </w:r>
      <w:r w:rsidR="00EE793E" w:rsidRPr="00130BBB">
        <w:rPr>
          <w:rFonts w:cs="Arial"/>
        </w:rPr>
        <w:t>извештај из става 1. овог члана обавезно садржи: преглед активности везаних за пружање Услуге, и документа  којима се доказује да су наведене активности извршене,</w:t>
      </w:r>
      <w:r w:rsidR="0076191E" w:rsidRPr="00130BBB">
        <w:rPr>
          <w:rFonts w:cs="Arial"/>
          <w:lang w:val="sr-Cyrl-RS"/>
        </w:rPr>
        <w:t xml:space="preserve"> укључујући</w:t>
      </w:r>
      <w:r w:rsidR="00403EB0" w:rsidRPr="00130BBB">
        <w:rPr>
          <w:rFonts w:cs="Arial"/>
          <w:lang w:val="sr-Cyrl-RS"/>
        </w:rPr>
        <w:t xml:space="preserve"> и</w:t>
      </w:r>
      <w:r w:rsidR="0076191E" w:rsidRPr="00130BBB">
        <w:rPr>
          <w:rFonts w:cs="Arial"/>
          <w:lang w:val="sr-Cyrl-RS"/>
        </w:rPr>
        <w:t xml:space="preserve"> З</w:t>
      </w:r>
      <w:r w:rsidR="00130BBB" w:rsidRPr="00130BBB">
        <w:rPr>
          <w:rFonts w:cs="Arial"/>
          <w:lang w:val="sr-Cyrl-RS"/>
        </w:rPr>
        <w:t>аписник о извршењу</w:t>
      </w:r>
      <w:r w:rsidR="0076191E" w:rsidRPr="00130BBB">
        <w:rPr>
          <w:rFonts w:cs="Arial"/>
          <w:lang w:val="sr-Cyrl-RS"/>
        </w:rPr>
        <w:t xml:space="preserve"> Услуга</w:t>
      </w:r>
      <w:r w:rsidR="00EE793E" w:rsidRPr="00130BBB">
        <w:rPr>
          <w:rFonts w:cs="Arial"/>
        </w:rPr>
        <w:t xml:space="preserve"> као и оквирни преглед преосталих активности до краја извршења Услуге, према Прилозима 3 и 5 уз овај Уговор.</w:t>
      </w:r>
    </w:p>
    <w:p w14:paraId="02C0ABB9" w14:textId="77777777" w:rsidR="00EE793E" w:rsidRPr="00130BBB" w:rsidRDefault="00EE793E" w:rsidP="00EE793E">
      <w:pPr>
        <w:pStyle w:val="KDParagraf"/>
        <w:spacing w:before="0"/>
        <w:rPr>
          <w:rFonts w:cs="Arial"/>
        </w:rPr>
      </w:pPr>
    </w:p>
    <w:p w14:paraId="348878CD" w14:textId="77777777" w:rsidR="00EE793E" w:rsidRPr="00886AD4" w:rsidRDefault="00EE793E" w:rsidP="00EE793E">
      <w:pPr>
        <w:pStyle w:val="KDParagraf"/>
        <w:spacing w:before="0"/>
        <w:rPr>
          <w:rFonts w:cs="Arial"/>
        </w:rPr>
      </w:pPr>
      <w:r w:rsidRPr="00130BBB">
        <w:rPr>
          <w:rFonts w:cs="Arial"/>
        </w:rPr>
        <w:t>Пружалац услуге доставља К</w:t>
      </w:r>
      <w:r w:rsidR="00325E0F" w:rsidRPr="00130BBB">
        <w:rPr>
          <w:rFonts w:cs="Arial"/>
        </w:rPr>
        <w:t>ориснику</w:t>
      </w:r>
      <w:r w:rsidR="00325E0F" w:rsidRPr="00886AD4">
        <w:rPr>
          <w:rFonts w:cs="Arial"/>
        </w:rPr>
        <w:t xml:space="preserve"> услуге потписан </w:t>
      </w:r>
      <w:r w:rsidR="00900246" w:rsidRPr="00886AD4">
        <w:rPr>
          <w:rFonts w:cs="Arial"/>
          <w:lang w:val="sr-Cyrl-RS"/>
        </w:rPr>
        <w:t>периодични</w:t>
      </w:r>
      <w:r w:rsidR="00A01AAF" w:rsidRPr="00886AD4">
        <w:rPr>
          <w:rFonts w:cs="Arial"/>
        </w:rPr>
        <w:t xml:space="preserve"> </w:t>
      </w:r>
      <w:r w:rsidRPr="00886AD4">
        <w:rPr>
          <w:rFonts w:cs="Arial"/>
        </w:rPr>
        <w:t>извештај</w:t>
      </w:r>
      <w:r w:rsidR="008274E5" w:rsidRPr="00886AD4">
        <w:rPr>
          <w:rFonts w:cs="Arial"/>
          <w:lang w:val="sr-Cyrl-RS"/>
        </w:rPr>
        <w:t xml:space="preserve"> из става 1. Овог члана</w:t>
      </w:r>
      <w:r w:rsidRPr="00886AD4">
        <w:rPr>
          <w:rFonts w:cs="Arial"/>
        </w:rPr>
        <w:t xml:space="preserve"> у 3 (словима: три) примерка о реализованим услугама </w:t>
      </w:r>
      <w:r w:rsidR="00D02616" w:rsidRPr="00886AD4">
        <w:rPr>
          <w:rFonts w:cs="Arial"/>
          <w:lang w:val="sr-Cyrl-RS"/>
        </w:rPr>
        <w:t xml:space="preserve"> у року од 5 (</w:t>
      </w:r>
      <w:r w:rsidR="00FE3798" w:rsidRPr="00886AD4">
        <w:rPr>
          <w:rFonts w:cs="Arial"/>
          <w:lang w:val="sr-Cyrl-RS"/>
        </w:rPr>
        <w:t xml:space="preserve">словима: </w:t>
      </w:r>
      <w:r w:rsidR="00D02616" w:rsidRPr="00886AD4">
        <w:rPr>
          <w:rFonts w:cs="Arial"/>
          <w:lang w:val="sr-Cyrl-RS"/>
        </w:rPr>
        <w:t>пет) дана од потписивања пратећег Записника о извршењу услуга</w:t>
      </w:r>
      <w:r w:rsidRPr="00886AD4">
        <w:rPr>
          <w:rFonts w:cs="Arial"/>
        </w:rPr>
        <w:t>.</w:t>
      </w:r>
    </w:p>
    <w:p w14:paraId="728F2AD6" w14:textId="77777777" w:rsidR="00EE793E" w:rsidRPr="00886AD4" w:rsidRDefault="00EE793E" w:rsidP="00EE793E">
      <w:pPr>
        <w:pStyle w:val="KDParagraf"/>
        <w:spacing w:before="0"/>
        <w:rPr>
          <w:rFonts w:cs="Arial"/>
        </w:rPr>
      </w:pPr>
    </w:p>
    <w:p w14:paraId="796B46D4" w14:textId="77777777" w:rsidR="00EE793E" w:rsidRPr="00886AD4" w:rsidRDefault="00EE793E" w:rsidP="00EE793E">
      <w:pPr>
        <w:pStyle w:val="KDParagraf"/>
        <w:spacing w:before="0"/>
        <w:rPr>
          <w:rFonts w:cs="Arial"/>
        </w:rPr>
      </w:pPr>
      <w:r w:rsidRPr="00886AD4">
        <w:rPr>
          <w:rFonts w:cs="Arial"/>
        </w:rPr>
        <w:t>Корисник услуге има право д</w:t>
      </w:r>
      <w:r w:rsidR="00325E0F" w:rsidRPr="00886AD4">
        <w:rPr>
          <w:rFonts w:cs="Arial"/>
        </w:rPr>
        <w:t xml:space="preserve">а, након </w:t>
      </w:r>
      <w:proofErr w:type="gramStart"/>
      <w:r w:rsidR="00325E0F" w:rsidRPr="00886AD4">
        <w:rPr>
          <w:rFonts w:cs="Arial"/>
        </w:rPr>
        <w:t xml:space="preserve">пријема </w:t>
      </w:r>
      <w:r w:rsidR="00900246" w:rsidRPr="00886AD4">
        <w:rPr>
          <w:rFonts w:cs="Arial"/>
          <w:lang w:val="sr-Cyrl-RS"/>
        </w:rPr>
        <w:t xml:space="preserve"> периодичног</w:t>
      </w:r>
      <w:proofErr w:type="gramEnd"/>
      <w:r w:rsidRPr="00886AD4">
        <w:rPr>
          <w:rFonts w:cs="Arial"/>
        </w:rPr>
        <w:t xml:space="preserve"> извештаја, достави примедбе Пружаоцу услуге у писаном </w:t>
      </w:r>
      <w:r w:rsidR="00325E0F" w:rsidRPr="00886AD4">
        <w:rPr>
          <w:rFonts w:cs="Arial"/>
        </w:rPr>
        <w:t xml:space="preserve">облику или да достављени </w:t>
      </w:r>
      <w:r w:rsidR="00900246" w:rsidRPr="00886AD4">
        <w:rPr>
          <w:rFonts w:cs="Arial"/>
          <w:lang w:val="sr-Cyrl-RS"/>
        </w:rPr>
        <w:t xml:space="preserve"> периодични</w:t>
      </w:r>
      <w:r w:rsidR="00A66979">
        <w:rPr>
          <w:rFonts w:cs="Arial"/>
          <w:lang w:val="sr-Cyrl-RS"/>
        </w:rPr>
        <w:t xml:space="preserve"> </w:t>
      </w:r>
      <w:r w:rsidRPr="00886AD4">
        <w:rPr>
          <w:rFonts w:cs="Arial"/>
        </w:rPr>
        <w:t xml:space="preserve">извештај прихвати и одобри у писаном облику. </w:t>
      </w:r>
    </w:p>
    <w:p w14:paraId="23893338" w14:textId="77777777" w:rsidR="00EE793E" w:rsidRPr="00886AD4" w:rsidRDefault="00EE793E" w:rsidP="00EE793E">
      <w:pPr>
        <w:pStyle w:val="KDParagraf"/>
        <w:spacing w:before="0"/>
        <w:rPr>
          <w:rFonts w:cs="Arial"/>
        </w:rPr>
      </w:pPr>
    </w:p>
    <w:p w14:paraId="617EBD17" w14:textId="77777777" w:rsidR="00EE793E" w:rsidRPr="00886AD4" w:rsidRDefault="00EE793E" w:rsidP="00EE793E">
      <w:pPr>
        <w:pStyle w:val="KDParagraf"/>
        <w:spacing w:before="0"/>
        <w:rPr>
          <w:rFonts w:cs="Arial"/>
        </w:rPr>
      </w:pPr>
      <w:r w:rsidRPr="00886AD4">
        <w:rPr>
          <w:rFonts w:cs="Arial"/>
        </w:rPr>
        <w:t>Пружалац услуге доставља Кориснику услуге рачун за део услуге који је реализовао по прихваћеном</w:t>
      </w:r>
      <w:r w:rsidR="00325E0F" w:rsidRPr="00886AD4">
        <w:rPr>
          <w:rFonts w:cs="Arial"/>
        </w:rPr>
        <w:t xml:space="preserve"> </w:t>
      </w:r>
      <w:r w:rsidR="00900246" w:rsidRPr="00886AD4">
        <w:rPr>
          <w:rFonts w:cs="Arial"/>
          <w:lang w:val="sr-Cyrl-RS"/>
        </w:rPr>
        <w:t>периодичном</w:t>
      </w:r>
      <w:r w:rsidRPr="00886AD4">
        <w:rPr>
          <w:rFonts w:cs="Arial"/>
        </w:rPr>
        <w:t xml:space="preserve"> извештају најкасније </w:t>
      </w:r>
      <w:r w:rsidR="0076191E" w:rsidRPr="00886AD4">
        <w:rPr>
          <w:rFonts w:cs="Arial"/>
          <w:lang w:val="sr-Cyrl-RS"/>
        </w:rPr>
        <w:t>у року од</w:t>
      </w:r>
      <w:r w:rsidRPr="00886AD4">
        <w:rPr>
          <w:rFonts w:cs="Arial"/>
        </w:rPr>
        <w:t xml:space="preserve"> 8 (словима</w:t>
      </w:r>
      <w:proofErr w:type="gramStart"/>
      <w:r w:rsidRPr="00886AD4">
        <w:rPr>
          <w:rFonts w:cs="Arial"/>
        </w:rPr>
        <w:t>:ос</w:t>
      </w:r>
      <w:r w:rsidR="0076191E" w:rsidRPr="00886AD4">
        <w:rPr>
          <w:rFonts w:cs="Arial"/>
          <w:lang w:val="sr-Cyrl-RS"/>
        </w:rPr>
        <w:t>а</w:t>
      </w:r>
      <w:r w:rsidRPr="00886AD4">
        <w:rPr>
          <w:rFonts w:cs="Arial"/>
        </w:rPr>
        <w:t>м</w:t>
      </w:r>
      <w:proofErr w:type="gramEnd"/>
      <w:r w:rsidRPr="00886AD4">
        <w:rPr>
          <w:rFonts w:cs="Arial"/>
        </w:rPr>
        <w:t xml:space="preserve">) дана </w:t>
      </w:r>
      <w:r w:rsidR="0076191E" w:rsidRPr="00886AD4">
        <w:rPr>
          <w:rFonts w:cs="Arial"/>
          <w:lang w:val="sr-Cyrl-RS"/>
        </w:rPr>
        <w:t>од потписивања одговарајућег извештаја</w:t>
      </w:r>
      <w:r w:rsidRPr="00886AD4">
        <w:rPr>
          <w:rFonts w:cs="Arial"/>
        </w:rPr>
        <w:t>.</w:t>
      </w:r>
    </w:p>
    <w:p w14:paraId="5628FBB6" w14:textId="77777777" w:rsidR="00EE793E" w:rsidRPr="00886AD4" w:rsidRDefault="00EE793E" w:rsidP="00EE793E">
      <w:pPr>
        <w:pStyle w:val="KDParagraf"/>
        <w:spacing w:before="0"/>
        <w:rPr>
          <w:rFonts w:cs="Arial"/>
        </w:rPr>
      </w:pPr>
    </w:p>
    <w:p w14:paraId="7D4D6595" w14:textId="77777777" w:rsidR="00EE793E" w:rsidRPr="00886AD4" w:rsidRDefault="00EE793E" w:rsidP="00EE793E">
      <w:pPr>
        <w:pStyle w:val="KDParagraf"/>
        <w:spacing w:before="0"/>
        <w:rPr>
          <w:rFonts w:cs="Arial"/>
        </w:rPr>
      </w:pPr>
      <w:r w:rsidRPr="00886AD4">
        <w:rPr>
          <w:rFonts w:cs="Arial"/>
        </w:rPr>
        <w:t xml:space="preserve">Сви извештаји из овог члана морају бити прихваћени и одобрени од </w:t>
      </w:r>
      <w:proofErr w:type="gramStart"/>
      <w:r w:rsidRPr="00886AD4">
        <w:rPr>
          <w:rFonts w:cs="Arial"/>
        </w:rPr>
        <w:t>стране  овлашћених</w:t>
      </w:r>
      <w:proofErr w:type="gramEnd"/>
      <w:r w:rsidRPr="00886AD4">
        <w:rPr>
          <w:rFonts w:cs="Arial"/>
        </w:rPr>
        <w:t xml:space="preserve"> представника за праћење и реализацију Уговора на страни Корисника услуге.</w:t>
      </w:r>
    </w:p>
    <w:p w14:paraId="1D3EF79F" w14:textId="77777777" w:rsidR="00EE793E" w:rsidRPr="00886AD4" w:rsidRDefault="00EE793E" w:rsidP="003C2BE0">
      <w:pPr>
        <w:pStyle w:val="KDParagraf"/>
        <w:spacing w:before="0"/>
        <w:jc w:val="center"/>
        <w:rPr>
          <w:rFonts w:cs="Arial"/>
        </w:rPr>
      </w:pPr>
      <w:r w:rsidRPr="00886AD4">
        <w:rPr>
          <w:rFonts w:cs="Arial"/>
          <w:b/>
        </w:rPr>
        <w:t>Члан 5</w:t>
      </w:r>
      <w:r w:rsidRPr="00886AD4">
        <w:rPr>
          <w:rFonts w:cs="Arial"/>
        </w:rPr>
        <w:t>.</w:t>
      </w:r>
    </w:p>
    <w:p w14:paraId="13AE5738" w14:textId="77777777" w:rsidR="00EE793E" w:rsidRPr="00886AD4" w:rsidRDefault="00EE793E" w:rsidP="00EE793E">
      <w:pPr>
        <w:pStyle w:val="KDParagraf"/>
        <w:spacing w:before="0"/>
        <w:rPr>
          <w:rFonts w:cs="Arial"/>
        </w:rPr>
      </w:pPr>
      <w:r w:rsidRPr="00886AD4">
        <w:rPr>
          <w:rFonts w:cs="Arial"/>
        </w:rPr>
        <w:t xml:space="preserve">Након реализације </w:t>
      </w:r>
      <w:proofErr w:type="gramStart"/>
      <w:r w:rsidRPr="00886AD4">
        <w:rPr>
          <w:rFonts w:cs="Arial"/>
        </w:rPr>
        <w:t>Услуге  утврђене</w:t>
      </w:r>
      <w:proofErr w:type="gramEnd"/>
      <w:r w:rsidRPr="00886AD4">
        <w:rPr>
          <w:rFonts w:cs="Arial"/>
        </w:rPr>
        <w:t xml:space="preserve"> чланом 1. </w:t>
      </w:r>
      <w:proofErr w:type="gramStart"/>
      <w:r w:rsidRPr="00886AD4">
        <w:rPr>
          <w:rFonts w:cs="Arial"/>
        </w:rPr>
        <w:t>овог</w:t>
      </w:r>
      <w:proofErr w:type="gramEnd"/>
      <w:r w:rsidRPr="00886AD4">
        <w:rPr>
          <w:rFonts w:cs="Arial"/>
        </w:rPr>
        <w:t xml:space="preserve"> Уговора Пружалац услуге доставља Кориснику услуге Коначни извештај.</w:t>
      </w:r>
    </w:p>
    <w:p w14:paraId="2254CB9F" w14:textId="77777777" w:rsidR="00EE793E" w:rsidRPr="00886AD4" w:rsidRDefault="00EE793E" w:rsidP="00EE793E">
      <w:pPr>
        <w:pStyle w:val="KDParagraf"/>
        <w:spacing w:before="0"/>
        <w:rPr>
          <w:rFonts w:cs="Arial"/>
        </w:rPr>
      </w:pPr>
    </w:p>
    <w:p w14:paraId="2A146928" w14:textId="0F67663B" w:rsidR="00EE793E" w:rsidRPr="00886AD4" w:rsidRDefault="00EE793E" w:rsidP="00EE793E">
      <w:pPr>
        <w:pStyle w:val="KDParagraf"/>
        <w:spacing w:before="0"/>
        <w:rPr>
          <w:rFonts w:cs="Arial"/>
        </w:rPr>
      </w:pPr>
      <w:r w:rsidRPr="00886AD4">
        <w:rPr>
          <w:rFonts w:cs="Arial"/>
        </w:rPr>
        <w:t xml:space="preserve">Коначни извештај из става 1. </w:t>
      </w:r>
      <w:proofErr w:type="gramStart"/>
      <w:r w:rsidRPr="00886AD4">
        <w:rPr>
          <w:rFonts w:cs="Arial"/>
        </w:rPr>
        <w:t>овог</w:t>
      </w:r>
      <w:proofErr w:type="gramEnd"/>
      <w:r w:rsidRPr="00886AD4">
        <w:rPr>
          <w:rFonts w:cs="Arial"/>
        </w:rPr>
        <w:t xml:space="preserve"> члана обавезно садржи: преглед свих  извршених  активности на пружању Услуге, </w:t>
      </w:r>
      <w:r w:rsidR="00FE3798" w:rsidRPr="00886AD4">
        <w:rPr>
          <w:rFonts w:cs="Arial"/>
          <w:lang w:val="sr-Cyrl-RS"/>
        </w:rPr>
        <w:t>периодично</w:t>
      </w:r>
      <w:r w:rsidRPr="00886AD4">
        <w:rPr>
          <w:rFonts w:cs="Arial"/>
        </w:rPr>
        <w:t xml:space="preserve"> одобрених</w:t>
      </w:r>
      <w:r w:rsidR="004F5A89">
        <w:rPr>
          <w:rFonts w:cs="Arial"/>
          <w:lang w:val="sr-Cyrl-RS"/>
        </w:rPr>
        <w:t xml:space="preserve"> и</w:t>
      </w:r>
      <w:r w:rsidRPr="00886AD4">
        <w:rPr>
          <w:rFonts w:cs="Arial"/>
        </w:rPr>
        <w:t xml:space="preserve"> извршених уговорних активности и финални уговорни производ.</w:t>
      </w:r>
    </w:p>
    <w:p w14:paraId="6C12E790" w14:textId="77777777" w:rsidR="00A571E1" w:rsidRPr="00886AD4" w:rsidRDefault="00A571E1" w:rsidP="00EE793E">
      <w:pPr>
        <w:pStyle w:val="KDParagraf"/>
        <w:spacing w:before="0"/>
        <w:rPr>
          <w:rFonts w:cs="Arial"/>
          <w:lang w:val="sr-Cyrl-RS"/>
        </w:rPr>
      </w:pPr>
    </w:p>
    <w:p w14:paraId="2C4A7CD2" w14:textId="77777777" w:rsidR="0076191E" w:rsidRPr="00886AD4" w:rsidRDefault="0076191E" w:rsidP="00EE793E">
      <w:pPr>
        <w:pStyle w:val="KDParagraf"/>
        <w:spacing w:before="0"/>
        <w:rPr>
          <w:rFonts w:cs="Arial"/>
          <w:lang w:val="sr-Cyrl-RS"/>
        </w:rPr>
      </w:pPr>
      <w:r w:rsidRPr="00886AD4">
        <w:rPr>
          <w:rFonts w:cs="Arial"/>
          <w:lang w:val="sr-Cyrl-RS"/>
        </w:rPr>
        <w:t>Уз извештај се прилаже и обострано потписани Записник о коначном извршењу Услуга</w:t>
      </w:r>
      <w:r w:rsidR="00A571E1" w:rsidRPr="00886AD4">
        <w:rPr>
          <w:rFonts w:cs="Arial"/>
          <w:lang w:val="sr-Cyrl-RS"/>
        </w:rPr>
        <w:t>.</w:t>
      </w:r>
    </w:p>
    <w:p w14:paraId="40A3415B" w14:textId="77777777" w:rsidR="00EE793E" w:rsidRPr="00886AD4" w:rsidRDefault="00EE793E" w:rsidP="00EE793E">
      <w:pPr>
        <w:pStyle w:val="KDParagraf"/>
        <w:spacing w:before="0"/>
        <w:rPr>
          <w:rFonts w:cs="Arial"/>
        </w:rPr>
      </w:pPr>
    </w:p>
    <w:p w14:paraId="520F1B52" w14:textId="77777777" w:rsidR="00EE793E" w:rsidRPr="00886AD4" w:rsidRDefault="00EE793E" w:rsidP="00EE793E">
      <w:pPr>
        <w:pStyle w:val="KDParagraf"/>
        <w:spacing w:before="0"/>
        <w:rPr>
          <w:rFonts w:cs="Arial"/>
        </w:rPr>
      </w:pPr>
      <w:r w:rsidRPr="00886AD4">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2897FBC5" w14:textId="77777777" w:rsidR="00EE793E" w:rsidRPr="00886AD4" w:rsidRDefault="00EE793E" w:rsidP="00EE793E">
      <w:pPr>
        <w:pStyle w:val="KDParagraf"/>
        <w:spacing w:before="0"/>
        <w:rPr>
          <w:rFonts w:cs="Arial"/>
        </w:rPr>
      </w:pPr>
    </w:p>
    <w:p w14:paraId="69A28C61" w14:textId="77777777" w:rsidR="00EE793E" w:rsidRPr="00886AD4" w:rsidRDefault="00EE793E" w:rsidP="00EE793E">
      <w:pPr>
        <w:pStyle w:val="KDParagraf"/>
        <w:spacing w:before="0"/>
        <w:rPr>
          <w:rFonts w:cs="Arial"/>
        </w:rPr>
      </w:pPr>
      <w:r w:rsidRPr="00886AD4">
        <w:rPr>
          <w:rFonts w:cs="Arial"/>
        </w:rPr>
        <w:t xml:space="preserve">Пружалац </w:t>
      </w:r>
      <w:r w:rsidR="00A571E1" w:rsidRPr="00886AD4">
        <w:rPr>
          <w:rFonts w:cs="Arial"/>
        </w:rPr>
        <w:t>услуг</w:t>
      </w:r>
      <w:r w:rsidR="00A571E1" w:rsidRPr="00886AD4">
        <w:rPr>
          <w:rFonts w:cs="Arial"/>
          <w:lang w:val="sr-Cyrl-RS"/>
        </w:rPr>
        <w:t>е</w:t>
      </w:r>
      <w:r w:rsidR="00A571E1" w:rsidRPr="00886AD4">
        <w:rPr>
          <w:rFonts w:cs="Arial"/>
        </w:rPr>
        <w:t xml:space="preserve"> </w:t>
      </w:r>
      <w:r w:rsidRPr="00886AD4">
        <w:rPr>
          <w:rFonts w:cs="Arial"/>
        </w:rPr>
        <w:t xml:space="preserve">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76191E" w:rsidRPr="00886AD4">
        <w:rPr>
          <w:rFonts w:cs="Arial"/>
          <w:lang w:val="sr-Cyrl-RS"/>
        </w:rPr>
        <w:t>10</w:t>
      </w:r>
      <w:r w:rsidRPr="00886AD4">
        <w:rPr>
          <w:rFonts w:cs="Arial"/>
        </w:rPr>
        <w:t xml:space="preserve"> (словима</w:t>
      </w:r>
      <w:proofErr w:type="gramStart"/>
      <w:r w:rsidRPr="00886AD4">
        <w:rPr>
          <w:rFonts w:cs="Arial"/>
        </w:rPr>
        <w:t>:</w:t>
      </w:r>
      <w:r w:rsidR="0076191E" w:rsidRPr="00886AD4">
        <w:rPr>
          <w:rFonts w:cs="Arial"/>
          <w:lang w:val="sr-Cyrl-RS"/>
        </w:rPr>
        <w:t>десет</w:t>
      </w:r>
      <w:proofErr w:type="gramEnd"/>
      <w:r w:rsidRPr="00886AD4">
        <w:rPr>
          <w:rFonts w:cs="Arial"/>
        </w:rPr>
        <w:t>) дана.</w:t>
      </w:r>
    </w:p>
    <w:p w14:paraId="1BF060F3" w14:textId="77777777" w:rsidR="00EE793E" w:rsidRPr="00886AD4" w:rsidRDefault="00EE793E" w:rsidP="00EE793E">
      <w:pPr>
        <w:pStyle w:val="KDParagraf"/>
        <w:spacing w:before="0"/>
        <w:rPr>
          <w:rFonts w:cs="Arial"/>
        </w:rPr>
      </w:pPr>
    </w:p>
    <w:p w14:paraId="6FC3F97B" w14:textId="77777777" w:rsidR="00EE793E" w:rsidRPr="00886AD4" w:rsidRDefault="00EE793E" w:rsidP="00EE793E">
      <w:pPr>
        <w:pStyle w:val="KDParagraf"/>
        <w:spacing w:before="0"/>
        <w:rPr>
          <w:rFonts w:cs="Arial"/>
        </w:rPr>
      </w:pPr>
      <w:r w:rsidRPr="00886AD4">
        <w:rPr>
          <w:rFonts w:cs="Arial"/>
        </w:rPr>
        <w:t xml:space="preserve">Уколико Пружалац </w:t>
      </w:r>
      <w:r w:rsidR="00A571E1" w:rsidRPr="00886AD4">
        <w:rPr>
          <w:rFonts w:cs="Arial"/>
        </w:rPr>
        <w:t>услуг</w:t>
      </w:r>
      <w:r w:rsidR="00A571E1" w:rsidRPr="00886AD4">
        <w:rPr>
          <w:rFonts w:cs="Arial"/>
          <w:lang w:val="sr-Cyrl-RS"/>
        </w:rPr>
        <w:t>е</w:t>
      </w:r>
      <w:r w:rsidR="00A571E1" w:rsidRPr="00886AD4">
        <w:rPr>
          <w:rFonts w:cs="Arial"/>
        </w:rPr>
        <w:t xml:space="preserve"> </w:t>
      </w:r>
      <w:r w:rsidRPr="00886AD4">
        <w:rPr>
          <w:rFonts w:cs="Arial"/>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4C46CE28" w14:textId="77777777" w:rsidR="00EE793E" w:rsidRPr="00886AD4" w:rsidRDefault="00EE793E" w:rsidP="00EE793E">
      <w:pPr>
        <w:pStyle w:val="KDParagraf"/>
        <w:spacing w:before="0"/>
        <w:rPr>
          <w:rFonts w:cs="Arial"/>
        </w:rPr>
      </w:pPr>
    </w:p>
    <w:p w14:paraId="535FB2B7" w14:textId="7AC86118" w:rsidR="00EE793E" w:rsidRPr="00886AD4" w:rsidRDefault="00EE793E" w:rsidP="00EE793E">
      <w:pPr>
        <w:pStyle w:val="KDParagraf"/>
        <w:spacing w:before="0"/>
        <w:rPr>
          <w:rFonts w:cs="Arial"/>
        </w:rPr>
      </w:pPr>
      <w:r w:rsidRPr="00886AD4">
        <w:rPr>
          <w:rFonts w:cs="Arial"/>
        </w:rPr>
        <w:t>О немогућности поступања по примедбама Корис</w:t>
      </w:r>
      <w:r w:rsidR="00A571E1" w:rsidRPr="00886AD4">
        <w:rPr>
          <w:rFonts w:cs="Arial"/>
          <w:lang w:val="sr-Cyrl-RS"/>
        </w:rPr>
        <w:t>н</w:t>
      </w:r>
      <w:r w:rsidRPr="00886AD4">
        <w:rPr>
          <w:rFonts w:cs="Arial"/>
        </w:rPr>
        <w:t>ика услуге у датом року, Пружалац услуг</w:t>
      </w:r>
      <w:r w:rsidR="004F5A89">
        <w:rPr>
          <w:rFonts w:cs="Arial"/>
          <w:lang w:val="sr-Cyrl-RS"/>
        </w:rPr>
        <w:t>е</w:t>
      </w:r>
      <w:r w:rsidRPr="00886AD4">
        <w:rPr>
          <w:rFonts w:cs="Arial"/>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w:t>
      </w:r>
      <w:r w:rsidRPr="00886AD4">
        <w:rPr>
          <w:rFonts w:cs="Arial"/>
        </w:rPr>
        <w:lastRenderedPageBreak/>
        <w:t>разлога. У супротном било који разлози за непоступање у датом року који је одредио Корисник услуге ће се сматрати неоправданим.</w:t>
      </w:r>
    </w:p>
    <w:p w14:paraId="1957FCAF" w14:textId="77777777" w:rsidR="00EE793E" w:rsidRPr="00886AD4" w:rsidRDefault="00EE793E" w:rsidP="00EE793E">
      <w:pPr>
        <w:pStyle w:val="KDParagraf"/>
        <w:spacing w:before="0"/>
        <w:rPr>
          <w:rFonts w:cs="Arial"/>
        </w:rPr>
      </w:pPr>
    </w:p>
    <w:p w14:paraId="5F85961F" w14:textId="2DD29DB3" w:rsidR="00EE793E" w:rsidRPr="00886AD4" w:rsidRDefault="00EE793E" w:rsidP="00EE793E">
      <w:pPr>
        <w:pStyle w:val="KDParagraf"/>
        <w:spacing w:before="0"/>
        <w:rPr>
          <w:rFonts w:cs="Arial"/>
        </w:rPr>
      </w:pPr>
      <w:r w:rsidRPr="00886AD4">
        <w:rPr>
          <w:rFonts w:cs="Arial"/>
        </w:rPr>
        <w:t xml:space="preserve">Након усвајања Коначног извештаја и предметне пројектне документације на седници </w:t>
      </w:r>
      <w:r w:rsidR="00CB663A">
        <w:rPr>
          <w:rFonts w:cs="Arial"/>
          <w:lang w:val="sr-Cyrl-RS"/>
        </w:rPr>
        <w:t>Стручног савете</w:t>
      </w:r>
      <w:r w:rsidRPr="00886AD4">
        <w:rPr>
          <w:rFonts w:cs="Arial"/>
        </w:rPr>
        <w:t xml:space="preserve"> Корисника услуге, Корисник услуге ће извршити исплату Пружаоцу услуге у року </w:t>
      </w:r>
      <w:r w:rsidR="00250F30">
        <w:rPr>
          <w:rFonts w:cs="Arial"/>
        </w:rPr>
        <w:t>од 45</w:t>
      </w:r>
      <w:r w:rsidRPr="00886AD4">
        <w:rPr>
          <w:rFonts w:cs="Arial"/>
        </w:rPr>
        <w:t xml:space="preserve"> (словима: четрдесетпет) дана од дана пријема </w:t>
      </w:r>
      <w:r w:rsidR="00A01AAF" w:rsidRPr="00886AD4">
        <w:rPr>
          <w:rFonts w:cs="Arial"/>
          <w:lang w:val="sr-Cyrl-RS"/>
        </w:rPr>
        <w:t xml:space="preserve">исправног </w:t>
      </w:r>
      <w:r w:rsidRPr="00886AD4">
        <w:rPr>
          <w:rFonts w:cs="Arial"/>
        </w:rPr>
        <w:t>рачуна, динарском дознаком за прихваћени и оверени Коначни извештај</w:t>
      </w:r>
      <w:r w:rsidR="00E22E12" w:rsidRPr="00886AD4">
        <w:rPr>
          <w:rFonts w:cs="Arial"/>
        </w:rPr>
        <w:t>.</w:t>
      </w:r>
    </w:p>
    <w:p w14:paraId="22DD0738" w14:textId="77777777" w:rsidR="00EE793E" w:rsidRPr="00886AD4" w:rsidRDefault="00EE793E" w:rsidP="003C2BE0">
      <w:pPr>
        <w:pStyle w:val="KDParagraf"/>
        <w:spacing w:before="0"/>
        <w:jc w:val="center"/>
        <w:rPr>
          <w:rFonts w:cs="Arial"/>
        </w:rPr>
      </w:pPr>
      <w:r w:rsidRPr="00886AD4">
        <w:rPr>
          <w:rFonts w:cs="Arial"/>
          <w:b/>
        </w:rPr>
        <w:t>Члан 6</w:t>
      </w:r>
      <w:r w:rsidRPr="00886AD4">
        <w:rPr>
          <w:rFonts w:cs="Arial"/>
        </w:rPr>
        <w:t>.</w:t>
      </w:r>
    </w:p>
    <w:p w14:paraId="146AAEA9" w14:textId="77777777" w:rsidR="00EE793E" w:rsidRPr="00886AD4" w:rsidRDefault="00EE793E" w:rsidP="00EE793E">
      <w:pPr>
        <w:pStyle w:val="KDParagraf"/>
        <w:spacing w:before="0"/>
        <w:rPr>
          <w:rFonts w:cs="Arial"/>
        </w:rPr>
      </w:pPr>
      <w:r w:rsidRPr="00886AD4">
        <w:rPr>
          <w:rFonts w:cs="Arial"/>
        </w:rPr>
        <w:t>Адресе Уговорних страна за пријем писмена и поште, су следеће:</w:t>
      </w:r>
    </w:p>
    <w:p w14:paraId="5BBB4F87" w14:textId="77777777" w:rsidR="00EE793E" w:rsidRPr="00886AD4" w:rsidRDefault="00EE793E" w:rsidP="00EE793E">
      <w:pPr>
        <w:pStyle w:val="KDParagraf"/>
        <w:spacing w:before="0"/>
        <w:rPr>
          <w:rFonts w:cs="Arial"/>
        </w:rPr>
      </w:pPr>
    </w:p>
    <w:p w14:paraId="3BE6C87B" w14:textId="0D208D36" w:rsidR="00EE793E" w:rsidRPr="00886AD4" w:rsidRDefault="00EE793E" w:rsidP="00EE793E">
      <w:pPr>
        <w:pStyle w:val="KDParagraf"/>
        <w:spacing w:before="0"/>
        <w:rPr>
          <w:rFonts w:cs="Arial"/>
        </w:rPr>
      </w:pPr>
      <w:r w:rsidRPr="00886AD4">
        <w:rPr>
          <w:rFonts w:cs="Arial"/>
        </w:rPr>
        <w:t>Корисник услуге:</w:t>
      </w:r>
      <w:r w:rsidRPr="00886AD4">
        <w:rPr>
          <w:rFonts w:cs="Arial"/>
        </w:rPr>
        <w:tab/>
        <w:t>Јавно предузеће „Електропривреда Србије</w:t>
      </w:r>
      <w:proofErr w:type="gramStart"/>
      <w:r w:rsidRPr="00886AD4">
        <w:rPr>
          <w:rFonts w:cs="Arial"/>
        </w:rPr>
        <w:t>“ Београд</w:t>
      </w:r>
      <w:proofErr w:type="gramEnd"/>
      <w:r w:rsidRPr="00886AD4">
        <w:rPr>
          <w:rFonts w:cs="Arial"/>
        </w:rPr>
        <w:t xml:space="preserve">, Улица </w:t>
      </w:r>
      <w:r w:rsidR="00D75528">
        <w:rPr>
          <w:rFonts w:cs="Arial"/>
        </w:rPr>
        <w:t>Балканска бр. 13</w:t>
      </w:r>
      <w:r w:rsidRPr="00886AD4">
        <w:rPr>
          <w:rFonts w:cs="Arial"/>
        </w:rPr>
        <w:t>, 11000 Београд</w:t>
      </w:r>
    </w:p>
    <w:p w14:paraId="1FA5F9BE" w14:textId="77777777" w:rsidR="00EE793E" w:rsidRPr="00886AD4" w:rsidRDefault="00EE793E" w:rsidP="00EE793E">
      <w:pPr>
        <w:pStyle w:val="KDParagraf"/>
        <w:spacing w:before="0"/>
        <w:rPr>
          <w:rFonts w:cs="Arial"/>
        </w:rPr>
      </w:pPr>
      <w:r w:rsidRPr="00886AD4">
        <w:rPr>
          <w:rFonts w:cs="Arial"/>
        </w:rPr>
        <w:tab/>
      </w:r>
      <w:r w:rsidRPr="00886AD4">
        <w:rPr>
          <w:rFonts w:cs="Arial"/>
        </w:rPr>
        <w:tab/>
      </w:r>
      <w:r w:rsidRPr="00886AD4">
        <w:rPr>
          <w:rFonts w:cs="Arial"/>
        </w:rPr>
        <w:tab/>
      </w:r>
    </w:p>
    <w:p w14:paraId="3D6AA672" w14:textId="77777777" w:rsidR="00EE793E" w:rsidRPr="00886AD4" w:rsidRDefault="00EE793E" w:rsidP="00EE793E">
      <w:pPr>
        <w:pStyle w:val="KDParagraf"/>
        <w:spacing w:before="0"/>
        <w:rPr>
          <w:rFonts w:cs="Arial"/>
        </w:rPr>
      </w:pPr>
      <w:r w:rsidRPr="00886AD4">
        <w:rPr>
          <w:rFonts w:cs="Arial"/>
        </w:rPr>
        <w:t>Пружалац услуге:</w:t>
      </w:r>
      <w:r w:rsidRPr="00886AD4">
        <w:rPr>
          <w:rFonts w:cs="Arial"/>
        </w:rPr>
        <w:tab/>
        <w:t>__________________________________________</w:t>
      </w:r>
    </w:p>
    <w:p w14:paraId="3F8034A3" w14:textId="77777777" w:rsidR="00EE793E" w:rsidRPr="00886AD4" w:rsidRDefault="00EE793E" w:rsidP="00EE793E">
      <w:pPr>
        <w:pStyle w:val="KDParagraf"/>
        <w:spacing w:before="0"/>
        <w:rPr>
          <w:rFonts w:cs="Arial"/>
        </w:rPr>
      </w:pPr>
      <w:r w:rsidRPr="00886AD4">
        <w:rPr>
          <w:rFonts w:cs="Arial"/>
        </w:rPr>
        <w:tab/>
      </w:r>
      <w:r w:rsidRPr="00886AD4">
        <w:rPr>
          <w:rFonts w:cs="Arial"/>
        </w:rPr>
        <w:tab/>
      </w:r>
      <w:r w:rsidRPr="00886AD4">
        <w:rPr>
          <w:rFonts w:cs="Arial"/>
        </w:rPr>
        <w:tab/>
      </w:r>
      <w:r w:rsidRPr="00886AD4">
        <w:rPr>
          <w:rFonts w:cs="Arial"/>
        </w:rPr>
        <w:tab/>
        <w:t>__________________________________________</w:t>
      </w:r>
    </w:p>
    <w:p w14:paraId="34702729" w14:textId="77777777" w:rsidR="00EE793E" w:rsidRPr="00886AD4" w:rsidRDefault="00EE793E" w:rsidP="00EE793E">
      <w:pPr>
        <w:pStyle w:val="KDParagraf"/>
        <w:spacing w:before="0"/>
        <w:rPr>
          <w:rFonts w:cs="Arial"/>
        </w:rPr>
      </w:pPr>
      <w:r w:rsidRPr="00886AD4">
        <w:rPr>
          <w:rFonts w:cs="Arial"/>
        </w:rPr>
        <w:tab/>
      </w:r>
      <w:r w:rsidRPr="00886AD4">
        <w:rPr>
          <w:rFonts w:cs="Arial"/>
        </w:rPr>
        <w:tab/>
      </w:r>
      <w:r w:rsidRPr="00886AD4">
        <w:rPr>
          <w:rFonts w:cs="Arial"/>
        </w:rPr>
        <w:tab/>
      </w:r>
      <w:r w:rsidRPr="00886AD4">
        <w:rPr>
          <w:rFonts w:cs="Arial"/>
        </w:rPr>
        <w:tab/>
        <w:t>__________________________________________</w:t>
      </w:r>
    </w:p>
    <w:p w14:paraId="4D9B107B" w14:textId="77777777" w:rsidR="00EE793E" w:rsidRPr="00886AD4" w:rsidRDefault="00EE793E" w:rsidP="00EE793E">
      <w:pPr>
        <w:pStyle w:val="KDParagraf"/>
        <w:spacing w:before="0"/>
        <w:rPr>
          <w:rFonts w:cs="Arial"/>
        </w:rPr>
      </w:pPr>
      <w:r w:rsidRPr="00886AD4">
        <w:rPr>
          <w:rFonts w:cs="Arial"/>
        </w:rPr>
        <w:tab/>
      </w:r>
      <w:r w:rsidRPr="00886AD4">
        <w:rPr>
          <w:rFonts w:cs="Arial"/>
        </w:rPr>
        <w:tab/>
      </w:r>
      <w:r w:rsidRPr="00886AD4">
        <w:rPr>
          <w:rFonts w:cs="Arial"/>
        </w:rPr>
        <w:tab/>
      </w:r>
      <w:r w:rsidRPr="00886AD4">
        <w:rPr>
          <w:rFonts w:cs="Arial"/>
        </w:rPr>
        <w:tab/>
        <w:t xml:space="preserve">__________________________________________  </w:t>
      </w:r>
    </w:p>
    <w:p w14:paraId="50D42E8D" w14:textId="77777777" w:rsidR="00EE793E" w:rsidRPr="00886AD4" w:rsidRDefault="00EE793E" w:rsidP="00EE793E">
      <w:pPr>
        <w:pStyle w:val="KDParagraf"/>
        <w:spacing w:before="0"/>
        <w:rPr>
          <w:rFonts w:cs="Arial"/>
        </w:rPr>
      </w:pPr>
    </w:p>
    <w:p w14:paraId="770AB854" w14:textId="77777777" w:rsidR="00EE793E" w:rsidRPr="00886AD4" w:rsidRDefault="00EE793E" w:rsidP="00EE793E">
      <w:pPr>
        <w:pStyle w:val="KDParagraf"/>
        <w:spacing w:before="0"/>
        <w:rPr>
          <w:rFonts w:cs="Arial"/>
        </w:rPr>
      </w:pPr>
    </w:p>
    <w:p w14:paraId="714E57F0" w14:textId="77777777" w:rsidR="00EE793E" w:rsidRPr="00886AD4" w:rsidRDefault="00EE793E" w:rsidP="00EE793E">
      <w:pPr>
        <w:pStyle w:val="KDParagraf"/>
        <w:spacing w:before="0"/>
        <w:rPr>
          <w:rFonts w:cs="Arial"/>
        </w:rPr>
      </w:pPr>
      <w:r w:rsidRPr="00886AD4">
        <w:rPr>
          <w:rFonts w:cs="Arial"/>
        </w:rPr>
        <w:t xml:space="preserve">Подизвођач: </w:t>
      </w:r>
      <w:r w:rsidRPr="00886AD4">
        <w:rPr>
          <w:rFonts w:cs="Arial"/>
        </w:rPr>
        <w:tab/>
      </w:r>
      <w:r w:rsidRPr="00886AD4">
        <w:rPr>
          <w:rFonts w:cs="Arial"/>
        </w:rPr>
        <w:tab/>
        <w:t xml:space="preserve">_________________________________________ </w:t>
      </w:r>
    </w:p>
    <w:p w14:paraId="659081E7" w14:textId="77777777" w:rsidR="00EE793E" w:rsidRPr="00886AD4" w:rsidRDefault="00EE793E" w:rsidP="00EE793E">
      <w:pPr>
        <w:pStyle w:val="KDParagraf"/>
        <w:spacing w:before="0"/>
        <w:rPr>
          <w:rFonts w:cs="Arial"/>
        </w:rPr>
      </w:pPr>
      <w:r w:rsidRPr="00886AD4">
        <w:rPr>
          <w:rFonts w:cs="Arial"/>
        </w:rPr>
        <w:tab/>
      </w:r>
      <w:r w:rsidRPr="00886AD4">
        <w:rPr>
          <w:rFonts w:cs="Arial"/>
        </w:rPr>
        <w:tab/>
      </w:r>
      <w:r w:rsidRPr="00886AD4">
        <w:rPr>
          <w:rFonts w:cs="Arial"/>
        </w:rPr>
        <w:tab/>
      </w:r>
    </w:p>
    <w:p w14:paraId="73D47486" w14:textId="77777777" w:rsidR="00EE793E" w:rsidRPr="00886AD4" w:rsidRDefault="00EE793E" w:rsidP="00EE793E">
      <w:pPr>
        <w:pStyle w:val="KDParagraf"/>
        <w:spacing w:before="0"/>
        <w:rPr>
          <w:rFonts w:cs="Arial"/>
        </w:rPr>
      </w:pPr>
    </w:p>
    <w:p w14:paraId="38873151" w14:textId="77777777" w:rsidR="00072BE5" w:rsidRDefault="00072BE5" w:rsidP="00EE793E">
      <w:pPr>
        <w:pStyle w:val="KDParagraf"/>
        <w:spacing w:before="0"/>
        <w:rPr>
          <w:rFonts w:cs="Arial"/>
          <w:b/>
        </w:rPr>
      </w:pPr>
    </w:p>
    <w:p w14:paraId="357BB4FC" w14:textId="77777777" w:rsidR="00072BE5" w:rsidRDefault="00072BE5" w:rsidP="00EE793E">
      <w:pPr>
        <w:pStyle w:val="KDParagraf"/>
        <w:spacing w:before="0"/>
        <w:rPr>
          <w:rFonts w:cs="Arial"/>
          <w:b/>
        </w:rPr>
      </w:pPr>
    </w:p>
    <w:p w14:paraId="65DB091A" w14:textId="77777777" w:rsidR="00072BE5" w:rsidRDefault="00072BE5" w:rsidP="00EE793E">
      <w:pPr>
        <w:pStyle w:val="KDParagraf"/>
        <w:spacing w:before="0"/>
        <w:rPr>
          <w:rFonts w:cs="Arial"/>
          <w:b/>
        </w:rPr>
      </w:pPr>
    </w:p>
    <w:p w14:paraId="1EF91752" w14:textId="77777777" w:rsidR="00072BE5" w:rsidRDefault="00072BE5" w:rsidP="00EE793E">
      <w:pPr>
        <w:pStyle w:val="KDParagraf"/>
        <w:spacing w:before="0"/>
        <w:rPr>
          <w:rFonts w:cs="Arial"/>
          <w:b/>
        </w:rPr>
      </w:pPr>
    </w:p>
    <w:p w14:paraId="55005557" w14:textId="77777777" w:rsidR="00072BE5" w:rsidRDefault="00072BE5" w:rsidP="00EE793E">
      <w:pPr>
        <w:pStyle w:val="KDParagraf"/>
        <w:spacing w:before="0"/>
        <w:rPr>
          <w:rFonts w:cs="Arial"/>
          <w:b/>
        </w:rPr>
      </w:pPr>
    </w:p>
    <w:p w14:paraId="08D6DF6C" w14:textId="77777777" w:rsidR="00EE793E" w:rsidRPr="00886AD4" w:rsidRDefault="00EE793E" w:rsidP="00EE793E">
      <w:pPr>
        <w:pStyle w:val="KDParagraf"/>
        <w:spacing w:before="0"/>
        <w:rPr>
          <w:rFonts w:cs="Arial"/>
          <w:b/>
        </w:rPr>
      </w:pPr>
      <w:r w:rsidRPr="00886AD4">
        <w:rPr>
          <w:rFonts w:cs="Arial"/>
          <w:b/>
        </w:rPr>
        <w:t xml:space="preserve">ОБАВЕЗЕ КОРИСНИКА УСЛУГЕ </w:t>
      </w:r>
    </w:p>
    <w:p w14:paraId="3645EC88" w14:textId="77777777" w:rsidR="000A57D7" w:rsidRPr="00886AD4" w:rsidRDefault="003C2BE0" w:rsidP="003C2BE0">
      <w:pPr>
        <w:pStyle w:val="KDParagraf"/>
        <w:spacing w:before="0"/>
        <w:rPr>
          <w:rFonts w:cs="Arial"/>
          <w:b/>
        </w:rPr>
      </w:pPr>
      <w:r w:rsidRPr="00886AD4">
        <w:rPr>
          <w:rFonts w:cs="Arial"/>
          <w:b/>
        </w:rPr>
        <w:tab/>
      </w:r>
    </w:p>
    <w:p w14:paraId="338FDD05" w14:textId="77777777" w:rsidR="00EE793E" w:rsidRPr="00886AD4" w:rsidRDefault="00EE793E" w:rsidP="003C2BE0">
      <w:pPr>
        <w:pStyle w:val="KDParagraf"/>
        <w:spacing w:before="0"/>
        <w:jc w:val="center"/>
        <w:rPr>
          <w:rFonts w:cs="Arial"/>
        </w:rPr>
      </w:pPr>
      <w:r w:rsidRPr="00886AD4">
        <w:rPr>
          <w:rFonts w:cs="Arial"/>
          <w:b/>
        </w:rPr>
        <w:t>Члан 7</w:t>
      </w:r>
      <w:r w:rsidRPr="00886AD4">
        <w:rPr>
          <w:rFonts w:cs="Arial"/>
        </w:rPr>
        <w:t>.</w:t>
      </w:r>
    </w:p>
    <w:p w14:paraId="311EEAD3" w14:textId="77777777" w:rsidR="00EE793E" w:rsidRPr="00886AD4" w:rsidRDefault="00EE793E" w:rsidP="00EE793E">
      <w:pPr>
        <w:pStyle w:val="KDParagraf"/>
        <w:spacing w:before="0"/>
        <w:rPr>
          <w:rFonts w:cs="Arial"/>
        </w:rPr>
      </w:pPr>
      <w:r w:rsidRPr="00886AD4">
        <w:rPr>
          <w:rFonts w:cs="Arial"/>
        </w:rPr>
        <w:t xml:space="preserve">Корисник услуге се обавезује да Пружаоцу услуге изврши исплату цене Услуге из члана 2. </w:t>
      </w:r>
      <w:r w:rsidR="00C901A2" w:rsidRPr="00886AD4">
        <w:rPr>
          <w:rFonts w:cs="Arial"/>
          <w:lang w:val="sr-Cyrl-RS"/>
        </w:rPr>
        <w:t xml:space="preserve">Уговора </w:t>
      </w:r>
      <w:r w:rsidRPr="00886AD4">
        <w:rPr>
          <w:rFonts w:cs="Arial"/>
        </w:rPr>
        <w:t xml:space="preserve">у складу са извршеним активностима из Прилога </w:t>
      </w:r>
      <w:r w:rsidR="005848B4" w:rsidRPr="00886AD4">
        <w:rPr>
          <w:rFonts w:cs="Arial"/>
          <w:lang w:val="sr-Cyrl-RS"/>
        </w:rPr>
        <w:t>3</w:t>
      </w:r>
      <w:r w:rsidRPr="00886AD4">
        <w:rPr>
          <w:rFonts w:cs="Arial"/>
        </w:rPr>
        <w:t xml:space="preserve"> и 5   овог Уговора, на начин и у роковима утврђеним чланом 3. </w:t>
      </w:r>
      <w:proofErr w:type="gramStart"/>
      <w:r w:rsidRPr="00886AD4">
        <w:rPr>
          <w:rFonts w:cs="Arial"/>
        </w:rPr>
        <w:t>овог</w:t>
      </w:r>
      <w:proofErr w:type="gramEnd"/>
      <w:r w:rsidRPr="00886AD4">
        <w:rPr>
          <w:rFonts w:cs="Arial"/>
        </w:rPr>
        <w:t xml:space="preserve"> Уговора. </w:t>
      </w:r>
    </w:p>
    <w:p w14:paraId="0A236A9C" w14:textId="77777777" w:rsidR="00EE793E" w:rsidRPr="00886AD4" w:rsidRDefault="00EE793E" w:rsidP="00EE793E">
      <w:pPr>
        <w:pStyle w:val="KDParagraf"/>
        <w:spacing w:before="0"/>
        <w:rPr>
          <w:rFonts w:cs="Arial"/>
        </w:rPr>
      </w:pPr>
    </w:p>
    <w:p w14:paraId="0BBDA0DE" w14:textId="77777777" w:rsidR="00EE793E" w:rsidRPr="00886AD4" w:rsidRDefault="00EE793E" w:rsidP="00EE793E">
      <w:pPr>
        <w:pStyle w:val="KDParagraf"/>
        <w:spacing w:before="0"/>
        <w:rPr>
          <w:rFonts w:cs="Arial"/>
        </w:rPr>
      </w:pPr>
      <w:r w:rsidRPr="00886AD4">
        <w:rPr>
          <w:rFonts w:cs="Arial"/>
        </w:rPr>
        <w:t xml:space="preserve">Све исплате по основу овог Уговора биће извршене на рачун Пружаоца услуге: </w:t>
      </w:r>
      <w:r w:rsidRPr="00886AD4">
        <w:rPr>
          <w:rFonts w:cs="Arial"/>
        </w:rPr>
        <w:tab/>
      </w:r>
    </w:p>
    <w:p w14:paraId="04D10EFD" w14:textId="77777777" w:rsidR="00EE793E" w:rsidRPr="00886AD4" w:rsidRDefault="00EE793E" w:rsidP="00EE793E">
      <w:pPr>
        <w:pStyle w:val="KDParagraf"/>
        <w:spacing w:before="0"/>
        <w:rPr>
          <w:rFonts w:cs="Arial"/>
        </w:rPr>
      </w:pPr>
      <w:proofErr w:type="gramStart"/>
      <w:r w:rsidRPr="00886AD4">
        <w:rPr>
          <w:rFonts w:cs="Arial"/>
        </w:rPr>
        <w:t>бр</w:t>
      </w:r>
      <w:proofErr w:type="gramEnd"/>
      <w:r w:rsidRPr="00886AD4">
        <w:rPr>
          <w:rFonts w:cs="Arial"/>
        </w:rPr>
        <w:t xml:space="preserve"> рачуна: _____________________________ код банке:____________ </w:t>
      </w:r>
    </w:p>
    <w:p w14:paraId="6338A513" w14:textId="77777777" w:rsidR="00EE793E" w:rsidRPr="00886AD4" w:rsidRDefault="00EE793E" w:rsidP="00EE793E">
      <w:pPr>
        <w:pStyle w:val="KDParagraf"/>
        <w:spacing w:before="0"/>
        <w:rPr>
          <w:rFonts w:cs="Arial"/>
        </w:rPr>
      </w:pPr>
    </w:p>
    <w:p w14:paraId="0F21A757" w14:textId="77777777" w:rsidR="00EE793E" w:rsidRPr="00886AD4" w:rsidRDefault="00EE793E" w:rsidP="003C2BE0">
      <w:pPr>
        <w:pStyle w:val="KDParagraf"/>
        <w:spacing w:before="0"/>
        <w:jc w:val="center"/>
        <w:rPr>
          <w:rFonts w:cs="Arial"/>
        </w:rPr>
      </w:pPr>
      <w:r w:rsidRPr="00886AD4">
        <w:rPr>
          <w:rFonts w:cs="Arial"/>
          <w:b/>
        </w:rPr>
        <w:t>Члан 8</w:t>
      </w:r>
      <w:r w:rsidRPr="00886AD4">
        <w:rPr>
          <w:rFonts w:cs="Arial"/>
        </w:rPr>
        <w:t>.</w:t>
      </w:r>
    </w:p>
    <w:p w14:paraId="191D7B7E" w14:textId="77777777" w:rsidR="00EE793E" w:rsidRPr="00886AD4" w:rsidRDefault="00EE793E" w:rsidP="00EE793E">
      <w:pPr>
        <w:pStyle w:val="KDParagraf"/>
        <w:spacing w:before="0"/>
        <w:rPr>
          <w:rFonts w:cs="Arial"/>
        </w:rPr>
      </w:pPr>
      <w:r w:rsidRPr="00886AD4">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1B173DCF" w14:textId="77777777" w:rsidR="00CC4CFD" w:rsidRPr="00886AD4" w:rsidRDefault="00CC4CFD" w:rsidP="00CC4CFD">
      <w:pPr>
        <w:pStyle w:val="KDParagraf"/>
        <w:rPr>
          <w:rFonts w:cs="Arial"/>
          <w:lang w:val="sr-Cyrl-RS"/>
        </w:rPr>
      </w:pPr>
      <w:r w:rsidRPr="00886AD4">
        <w:rPr>
          <w:rFonts w:cs="Arial"/>
          <w:lang w:val="sr-Cyrl-RS"/>
        </w:rPr>
        <w:t>Корисник услуге је дужан да у року од 8 (</w:t>
      </w:r>
      <w:r w:rsidR="00BE32B0" w:rsidRPr="00886AD4">
        <w:rPr>
          <w:rFonts w:cs="Arial"/>
          <w:lang w:val="sr-Cyrl-RS"/>
        </w:rPr>
        <w:t xml:space="preserve">словима: </w:t>
      </w:r>
      <w:r w:rsidRPr="00886AD4">
        <w:rPr>
          <w:rFonts w:cs="Arial"/>
          <w:lang w:val="sr-Cyrl-RS"/>
        </w:rPr>
        <w:t xml:space="preserve">осам) дана од ступања Уговора на снагу, односно од испостављеног захтева Пружаоца услуге из </w:t>
      </w:r>
      <w:r w:rsidR="00E13298" w:rsidRPr="00886AD4">
        <w:rPr>
          <w:rFonts w:cs="Arial"/>
          <w:lang w:val="sr-Cyrl-RS"/>
        </w:rPr>
        <w:t>ч</w:t>
      </w:r>
      <w:r w:rsidRPr="00886AD4">
        <w:rPr>
          <w:rFonts w:cs="Arial"/>
          <w:lang w:val="sr-Cyrl-RS"/>
        </w:rPr>
        <w:t>лана. 10. овог Уговора, стави на располагање истом све податке, документацију и информације из става 1. овог члана.</w:t>
      </w:r>
    </w:p>
    <w:p w14:paraId="65AAE80B" w14:textId="77777777" w:rsidR="00CC4CFD" w:rsidRPr="00886AD4" w:rsidRDefault="00CC4CFD" w:rsidP="00CC4CFD">
      <w:pPr>
        <w:pStyle w:val="KDParagraf"/>
        <w:rPr>
          <w:rFonts w:cs="Arial"/>
          <w:lang w:val="sr-Cyrl-RS"/>
        </w:rPr>
      </w:pPr>
      <w:r w:rsidRPr="00886AD4">
        <w:rPr>
          <w:rFonts w:cs="Arial"/>
          <w:lang w:val="sr-Cyrl-RS"/>
        </w:rPr>
        <w:t>Корисник услуге је дужан да Пружаоцу услуге омогући приступ на локацију ТЕ Колубара, снимање актуелног стања и приступ експлоатационим подацима који су од значаја за извршење овог Уговора.</w:t>
      </w:r>
    </w:p>
    <w:p w14:paraId="6894D086" w14:textId="77777777" w:rsidR="00EE793E" w:rsidRPr="00886AD4" w:rsidRDefault="00EE793E" w:rsidP="00EE793E">
      <w:pPr>
        <w:pStyle w:val="KDParagraf"/>
        <w:spacing w:before="0"/>
        <w:rPr>
          <w:rFonts w:cs="Arial"/>
        </w:rPr>
      </w:pPr>
    </w:p>
    <w:p w14:paraId="30109F6A" w14:textId="7441DC23" w:rsidR="00EE793E" w:rsidRPr="00886AD4" w:rsidRDefault="00EE793E" w:rsidP="00EE793E">
      <w:pPr>
        <w:pStyle w:val="KDParagraf"/>
        <w:spacing w:before="0"/>
        <w:rPr>
          <w:rFonts w:cs="Arial"/>
        </w:rPr>
      </w:pPr>
      <w:r w:rsidRPr="00886AD4">
        <w:rPr>
          <w:rFonts w:cs="Arial"/>
        </w:rPr>
        <w:t>Корисник услуге има право да затражи од Пружаоца услуг</w:t>
      </w:r>
      <w:r w:rsidR="00675AD7">
        <w:rPr>
          <w:rFonts w:cs="Arial"/>
          <w:lang w:val="sr-Cyrl-RS"/>
        </w:rPr>
        <w:t>е</w:t>
      </w:r>
      <w:r w:rsidRPr="00886AD4">
        <w:rPr>
          <w:rFonts w:cs="Arial"/>
        </w:rPr>
        <w:t xml:space="preserve"> сва </w:t>
      </w:r>
      <w:proofErr w:type="gramStart"/>
      <w:r w:rsidRPr="00886AD4">
        <w:rPr>
          <w:rFonts w:cs="Arial"/>
        </w:rPr>
        <w:t>неопходна  образложења</w:t>
      </w:r>
      <w:proofErr w:type="gramEnd"/>
      <w:r w:rsidRPr="00886AD4">
        <w:rPr>
          <w:rFonts w:cs="Arial"/>
        </w:rPr>
        <w:t xml:space="preserve"> материјала које Пружалац услуге припрема у извршењу Услуге која је </w:t>
      </w:r>
      <w:r w:rsidRPr="00886AD4">
        <w:rPr>
          <w:rFonts w:cs="Arial"/>
        </w:rPr>
        <w:lastRenderedPageBreak/>
        <w:t xml:space="preserve">предмет овог Уговора, као и да затражи измене и допуне достављених материјала, како би се на задовољавајући начин остварио циљ овог  Уговора. </w:t>
      </w:r>
    </w:p>
    <w:p w14:paraId="08C06D38" w14:textId="77777777" w:rsidR="00EE793E" w:rsidRPr="00886AD4" w:rsidRDefault="00EE793E" w:rsidP="00EE793E">
      <w:pPr>
        <w:pStyle w:val="KDParagraf"/>
        <w:spacing w:before="0"/>
        <w:rPr>
          <w:rFonts w:cs="Arial"/>
        </w:rPr>
      </w:pPr>
    </w:p>
    <w:p w14:paraId="592AAA4D" w14:textId="77777777" w:rsidR="00EE793E" w:rsidRPr="00886AD4" w:rsidRDefault="00EE793E" w:rsidP="003C2BE0">
      <w:pPr>
        <w:pStyle w:val="KDParagraf"/>
        <w:spacing w:before="0"/>
        <w:jc w:val="center"/>
        <w:rPr>
          <w:rFonts w:cs="Arial"/>
        </w:rPr>
      </w:pPr>
      <w:r w:rsidRPr="00886AD4">
        <w:rPr>
          <w:rFonts w:cs="Arial"/>
          <w:b/>
        </w:rPr>
        <w:t>Члан 9</w:t>
      </w:r>
      <w:r w:rsidRPr="00886AD4">
        <w:rPr>
          <w:rFonts w:cs="Arial"/>
        </w:rPr>
        <w:t>.</w:t>
      </w:r>
    </w:p>
    <w:p w14:paraId="54D42536" w14:textId="77777777" w:rsidR="00EE793E" w:rsidRPr="00886AD4" w:rsidRDefault="00EE793E" w:rsidP="003C2BE0">
      <w:pPr>
        <w:pStyle w:val="KDParagraf"/>
        <w:tabs>
          <w:tab w:val="left" w:pos="90"/>
        </w:tabs>
        <w:spacing w:before="0"/>
        <w:rPr>
          <w:rFonts w:cs="Arial"/>
        </w:rPr>
      </w:pPr>
      <w:r w:rsidRPr="00886AD4">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69A46F44" w14:textId="77777777" w:rsidR="00EE793E" w:rsidRPr="00886AD4" w:rsidRDefault="00EE793E" w:rsidP="00EE793E">
      <w:pPr>
        <w:pStyle w:val="KDParagraf"/>
        <w:spacing w:before="0"/>
        <w:rPr>
          <w:rFonts w:cs="Arial"/>
        </w:rPr>
      </w:pPr>
    </w:p>
    <w:p w14:paraId="644D7E0F" w14:textId="77777777" w:rsidR="00EE793E" w:rsidRPr="00886AD4" w:rsidRDefault="00EE793E" w:rsidP="00EE793E">
      <w:pPr>
        <w:pStyle w:val="KDParagraf"/>
        <w:spacing w:before="0"/>
        <w:rPr>
          <w:rFonts w:cs="Arial"/>
          <w:b/>
        </w:rPr>
      </w:pPr>
      <w:r w:rsidRPr="00886AD4">
        <w:rPr>
          <w:rFonts w:cs="Arial"/>
          <w:b/>
        </w:rPr>
        <w:t>ОБАВЕЗЕ ПРУЖАОЦА УСЛУГЕ</w:t>
      </w:r>
    </w:p>
    <w:p w14:paraId="0BE9F70B" w14:textId="77777777" w:rsidR="00EE793E" w:rsidRPr="00886AD4" w:rsidRDefault="00EE793E" w:rsidP="00EE793E">
      <w:pPr>
        <w:pStyle w:val="KDParagraf"/>
        <w:spacing w:before="0"/>
        <w:rPr>
          <w:rFonts w:cs="Arial"/>
        </w:rPr>
      </w:pPr>
    </w:p>
    <w:p w14:paraId="29B7228F" w14:textId="77777777" w:rsidR="00EE793E" w:rsidRPr="00886AD4" w:rsidRDefault="00EE793E" w:rsidP="003C2BE0">
      <w:pPr>
        <w:pStyle w:val="KDParagraf"/>
        <w:spacing w:before="0"/>
        <w:jc w:val="center"/>
        <w:rPr>
          <w:rFonts w:cs="Arial"/>
        </w:rPr>
      </w:pPr>
      <w:r w:rsidRPr="00886AD4">
        <w:rPr>
          <w:rFonts w:cs="Arial"/>
          <w:b/>
        </w:rPr>
        <w:t>Члан 10</w:t>
      </w:r>
      <w:r w:rsidRPr="00886AD4">
        <w:rPr>
          <w:rFonts w:cs="Arial"/>
        </w:rPr>
        <w:t>.</w:t>
      </w:r>
    </w:p>
    <w:p w14:paraId="71B59F50" w14:textId="77777777" w:rsidR="00CC4CFD" w:rsidRPr="00886AD4" w:rsidRDefault="00CC4CFD" w:rsidP="00CC4CFD">
      <w:pPr>
        <w:tabs>
          <w:tab w:val="left" w:pos="567"/>
        </w:tabs>
        <w:spacing w:before="0"/>
        <w:rPr>
          <w:rFonts w:cs="Arial"/>
        </w:rPr>
      </w:pPr>
      <w:r w:rsidRPr="00886AD4">
        <w:rPr>
          <w:rFonts w:cs="Arial"/>
        </w:rPr>
        <w:t xml:space="preserve">Пружалац услуге је дужан да у року од </w:t>
      </w:r>
      <w:r w:rsidRPr="00886AD4">
        <w:rPr>
          <w:rFonts w:cs="Arial"/>
          <w:lang w:val="sr-Cyrl-RS"/>
        </w:rPr>
        <w:t xml:space="preserve">5 </w:t>
      </w:r>
      <w:r w:rsidRPr="00886AD4">
        <w:rPr>
          <w:rFonts w:cs="Arial"/>
        </w:rPr>
        <w:t>(</w:t>
      </w:r>
      <w:r w:rsidR="00A049D9" w:rsidRPr="00886AD4">
        <w:rPr>
          <w:rFonts w:cs="Arial"/>
          <w:lang w:val="sr-Cyrl-RS"/>
        </w:rPr>
        <w:t>словима</w:t>
      </w:r>
      <w:proofErr w:type="gramStart"/>
      <w:r w:rsidR="00A049D9" w:rsidRPr="00886AD4">
        <w:rPr>
          <w:rFonts w:cs="Arial"/>
          <w:lang w:val="sr-Cyrl-RS"/>
        </w:rPr>
        <w:t>:</w:t>
      </w:r>
      <w:r w:rsidRPr="00886AD4">
        <w:rPr>
          <w:rFonts w:cs="Arial"/>
          <w:lang w:val="sr-Cyrl-RS"/>
        </w:rPr>
        <w:t>пет</w:t>
      </w:r>
      <w:proofErr w:type="gramEnd"/>
      <w:r w:rsidRPr="00886AD4">
        <w:rPr>
          <w:rFonts w:cs="Arial"/>
          <w:lang w:val="sr-Cyrl-RS"/>
        </w:rPr>
        <w:t>)</w:t>
      </w:r>
      <w:r w:rsidRPr="00886AD4">
        <w:rPr>
          <w:rFonts w:cs="Arial"/>
        </w:rPr>
        <w:t xml:space="preserve"> дана</w:t>
      </w:r>
      <w:r w:rsidRPr="00886AD4">
        <w:rPr>
          <w:rFonts w:cs="Arial"/>
          <w:lang w:val="sr-Cyrl-RS"/>
        </w:rPr>
        <w:t xml:space="preserve"> од ступања Уговора на снагу,</w:t>
      </w:r>
      <w:r w:rsidRPr="00886AD4">
        <w:rPr>
          <w:rFonts w:cs="Arial"/>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FADB852" w14:textId="77777777" w:rsidR="00EE793E" w:rsidRPr="00886AD4" w:rsidRDefault="00EE793E" w:rsidP="00EE793E">
      <w:pPr>
        <w:pStyle w:val="KDParagraf"/>
        <w:spacing w:before="0"/>
        <w:rPr>
          <w:rFonts w:cs="Arial"/>
        </w:rPr>
      </w:pPr>
    </w:p>
    <w:p w14:paraId="26851029" w14:textId="77777777" w:rsidR="00EE793E" w:rsidRPr="00886AD4" w:rsidRDefault="00EE793E" w:rsidP="00EE793E">
      <w:pPr>
        <w:pStyle w:val="KDParagraf"/>
        <w:spacing w:before="0"/>
        <w:rPr>
          <w:rFonts w:cs="Arial"/>
        </w:rPr>
      </w:pPr>
      <w:r w:rsidRPr="00886AD4">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9C9BDB9" w14:textId="77777777" w:rsidR="00EE793E" w:rsidRPr="00886AD4" w:rsidRDefault="00EE793E" w:rsidP="00EE793E">
      <w:pPr>
        <w:pStyle w:val="KDParagraf"/>
        <w:spacing w:before="0"/>
        <w:rPr>
          <w:rFonts w:cs="Arial"/>
        </w:rPr>
      </w:pPr>
    </w:p>
    <w:p w14:paraId="2B805154" w14:textId="25272D61" w:rsidR="00EE793E" w:rsidRPr="00886AD4" w:rsidRDefault="00EE793E" w:rsidP="00EE793E">
      <w:pPr>
        <w:pStyle w:val="KDParagraf"/>
        <w:spacing w:before="0"/>
        <w:rPr>
          <w:rFonts w:cs="Arial"/>
        </w:rPr>
      </w:pPr>
      <w:r w:rsidRPr="00886AD4">
        <w:rPr>
          <w:rFonts w:cs="Arial"/>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00CA17D7">
        <w:rPr>
          <w:rFonts w:cs="Arial"/>
        </w:rPr>
        <w:t>3</w:t>
      </w:r>
      <w:r w:rsidR="00CA17D7" w:rsidRPr="00886AD4">
        <w:rPr>
          <w:rFonts w:cs="Arial"/>
        </w:rPr>
        <w:t xml:space="preserve">. </w:t>
      </w:r>
      <w:proofErr w:type="gramStart"/>
      <w:r w:rsidRPr="00886AD4">
        <w:rPr>
          <w:rFonts w:cs="Arial"/>
        </w:rPr>
        <w:t>овог</w:t>
      </w:r>
      <w:proofErr w:type="gramEnd"/>
      <w:r w:rsidRPr="00886AD4">
        <w:rPr>
          <w:rFonts w:cs="Arial"/>
        </w:rPr>
        <w:t xml:space="preserve"> Уговора, а у складу са прописима Републике Србије.</w:t>
      </w:r>
    </w:p>
    <w:p w14:paraId="74BCC54D" w14:textId="77777777" w:rsidR="00EE793E" w:rsidRPr="00886AD4" w:rsidRDefault="00EE793E" w:rsidP="00EE793E">
      <w:pPr>
        <w:pStyle w:val="KDParagraf"/>
        <w:spacing w:before="0"/>
        <w:rPr>
          <w:rFonts w:cs="Arial"/>
        </w:rPr>
      </w:pPr>
    </w:p>
    <w:p w14:paraId="08EA073F" w14:textId="77777777" w:rsidR="00EE793E" w:rsidRPr="00886AD4" w:rsidRDefault="00EE793E" w:rsidP="00EE793E">
      <w:pPr>
        <w:pStyle w:val="KDParagraf"/>
        <w:spacing w:before="0"/>
        <w:rPr>
          <w:rFonts w:cs="Arial"/>
        </w:rPr>
      </w:pPr>
      <w:r w:rsidRPr="00886AD4">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1524C17F" w14:textId="77777777" w:rsidR="00EE793E" w:rsidRPr="00886AD4" w:rsidRDefault="00EE793E" w:rsidP="00EE793E">
      <w:pPr>
        <w:pStyle w:val="KDParagraf"/>
        <w:spacing w:before="0"/>
        <w:rPr>
          <w:rFonts w:cs="Arial"/>
        </w:rPr>
      </w:pPr>
    </w:p>
    <w:p w14:paraId="3E1FF529" w14:textId="77777777" w:rsidR="00EE793E" w:rsidRPr="00886AD4" w:rsidRDefault="00EE793E" w:rsidP="00EE793E">
      <w:pPr>
        <w:pStyle w:val="KDParagraf"/>
        <w:spacing w:before="0"/>
        <w:rPr>
          <w:rFonts w:cs="Arial"/>
        </w:rPr>
      </w:pPr>
      <w:r w:rsidRPr="00886AD4">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B0CFF6E" w14:textId="77777777" w:rsidR="00EE793E" w:rsidRPr="00886AD4" w:rsidRDefault="00EE793E" w:rsidP="00EE793E">
      <w:pPr>
        <w:pStyle w:val="KDParagraf"/>
        <w:spacing w:before="0"/>
        <w:rPr>
          <w:rFonts w:cs="Arial"/>
        </w:rPr>
      </w:pPr>
    </w:p>
    <w:p w14:paraId="6CB0217C" w14:textId="77777777" w:rsidR="00EE793E" w:rsidRPr="00886AD4" w:rsidRDefault="00EE793E" w:rsidP="00EE793E">
      <w:pPr>
        <w:pStyle w:val="KDParagraf"/>
        <w:spacing w:before="0"/>
        <w:rPr>
          <w:rFonts w:cs="Arial"/>
        </w:rPr>
      </w:pPr>
      <w:r w:rsidRPr="00886AD4">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3C017C12" w14:textId="77777777" w:rsidR="00AD6760" w:rsidRDefault="00AD6760" w:rsidP="003C2BE0">
      <w:pPr>
        <w:pStyle w:val="KDParagraf"/>
        <w:spacing w:before="0"/>
        <w:jc w:val="center"/>
        <w:rPr>
          <w:rFonts w:cs="Arial"/>
          <w:b/>
        </w:rPr>
      </w:pPr>
    </w:p>
    <w:p w14:paraId="20019948" w14:textId="77777777" w:rsidR="00EE793E" w:rsidRPr="00886AD4" w:rsidRDefault="00EE793E" w:rsidP="003C2BE0">
      <w:pPr>
        <w:pStyle w:val="KDParagraf"/>
        <w:spacing w:before="0"/>
        <w:jc w:val="center"/>
        <w:rPr>
          <w:rFonts w:cs="Arial"/>
        </w:rPr>
      </w:pPr>
      <w:r w:rsidRPr="00886AD4">
        <w:rPr>
          <w:rFonts w:cs="Arial"/>
          <w:b/>
        </w:rPr>
        <w:t>Члан 11</w:t>
      </w:r>
      <w:r w:rsidRPr="00886AD4">
        <w:rPr>
          <w:rFonts w:cs="Arial"/>
        </w:rPr>
        <w:t>.</w:t>
      </w:r>
    </w:p>
    <w:p w14:paraId="7862115B" w14:textId="77777777" w:rsidR="00C71162" w:rsidRDefault="00EE793E" w:rsidP="00CC4CFD">
      <w:pPr>
        <w:pStyle w:val="KDParagraf"/>
        <w:spacing w:before="0"/>
        <w:rPr>
          <w:rFonts w:cs="Arial"/>
        </w:rPr>
      </w:pPr>
      <w:r w:rsidRPr="00886AD4">
        <w:rPr>
          <w:rFonts w:cs="Arial"/>
        </w:rPr>
        <w:t>Пружалац услуге се обавезује да ће након извршења целокупне Услуге</w:t>
      </w:r>
      <w:r w:rsidR="00E31BCD" w:rsidRPr="00886AD4">
        <w:rPr>
          <w:rFonts w:cs="Arial"/>
          <w:lang w:val="sr-Cyrl-RS"/>
        </w:rPr>
        <w:t xml:space="preserve"> из члана 1.Уговора</w:t>
      </w:r>
      <w:r w:rsidRPr="00886AD4">
        <w:rPr>
          <w:rFonts w:cs="Arial"/>
        </w:rPr>
        <w:t>, предати Кориснику услуге у изворном електронском и „PDF</w:t>
      </w:r>
      <w:proofErr w:type="gramStart"/>
      <w:r w:rsidRPr="00886AD4">
        <w:rPr>
          <w:rFonts w:cs="Arial"/>
        </w:rPr>
        <w:t>“ облику</w:t>
      </w:r>
      <w:proofErr w:type="gramEnd"/>
      <w:r w:rsidR="000E3526" w:rsidRPr="00886AD4">
        <w:rPr>
          <w:rFonts w:cs="Arial"/>
          <w:lang w:val="sr-Cyrl-RS"/>
        </w:rPr>
        <w:t xml:space="preserve"> документацију</w:t>
      </w:r>
      <w:r w:rsidRPr="00886AD4">
        <w:rPr>
          <w:rFonts w:cs="Arial"/>
        </w:rPr>
        <w:t xml:space="preserve">: </w:t>
      </w:r>
    </w:p>
    <w:p w14:paraId="66BAB582" w14:textId="77777777" w:rsidR="00F84C75" w:rsidRPr="00886AD4" w:rsidRDefault="00F84C75" w:rsidP="00CC4CFD">
      <w:pPr>
        <w:pStyle w:val="KDParagraf"/>
        <w:spacing w:before="0"/>
        <w:rPr>
          <w:rFonts w:cs="Arial"/>
        </w:rPr>
      </w:pPr>
    </w:p>
    <w:p w14:paraId="6540C4B8" w14:textId="1DA725D3" w:rsidR="00CC4CFD" w:rsidRPr="00886AD4" w:rsidRDefault="00660272" w:rsidP="00CC4CFD">
      <w:pPr>
        <w:pStyle w:val="KDParagraf"/>
        <w:spacing w:before="0"/>
        <w:rPr>
          <w:rFonts w:cs="Arial"/>
          <w:lang w:val="sr-Cyrl-RS"/>
        </w:rPr>
      </w:pPr>
      <w:r w:rsidRPr="00CA17D7">
        <w:rPr>
          <w:rFonts w:cs="Arial"/>
          <w:lang w:val="ru-RU"/>
        </w:rPr>
        <w:t>,,</w:t>
      </w:r>
      <w:r w:rsidR="00C71162" w:rsidRPr="00CA17D7">
        <w:rPr>
          <w:rFonts w:cs="Arial"/>
          <w:lang w:val="ru-RU"/>
        </w:rPr>
        <w:t xml:space="preserve">Израда техничке документације за потребе добијања </w:t>
      </w:r>
      <w:r w:rsidR="00F84C75" w:rsidRPr="00CA17D7">
        <w:rPr>
          <w:rFonts w:cs="Arial"/>
          <w:lang w:val="ru-RU"/>
        </w:rPr>
        <w:t xml:space="preserve">грађевинске дозволе </w:t>
      </w:r>
      <w:r w:rsidR="00C71162" w:rsidRPr="00CA17D7">
        <w:rPr>
          <w:rFonts w:cs="Arial"/>
          <w:lang w:val="ru-RU"/>
        </w:rPr>
        <w:t>за изградњу котларнице ТЕ Колубара и извођачки пројекат</w:t>
      </w:r>
      <w:r w:rsidR="00C71162" w:rsidRPr="00CA17D7">
        <w:rPr>
          <w:rFonts w:cs="Arial"/>
          <w:lang w:val="sr-Latn-RS"/>
        </w:rPr>
        <w:t>“</w:t>
      </w:r>
      <w:r w:rsidR="00C71162" w:rsidRPr="00CA17D7">
        <w:rPr>
          <w:rFonts w:cs="Arial"/>
        </w:rPr>
        <w:t xml:space="preserve"> </w:t>
      </w:r>
      <w:r w:rsidR="00EE793E" w:rsidRPr="00CA17D7">
        <w:rPr>
          <w:rFonts w:cs="Arial"/>
        </w:rPr>
        <w:t xml:space="preserve">у папирном облику, на српском језику </w:t>
      </w:r>
      <w:r w:rsidR="00CC4CFD" w:rsidRPr="00CA17D7">
        <w:rPr>
          <w:rFonts w:cs="Arial"/>
        </w:rPr>
        <w:t xml:space="preserve"> у </w:t>
      </w:r>
      <w:r w:rsidR="00CC4CFD" w:rsidRPr="00CA17D7">
        <w:rPr>
          <w:rFonts w:cs="Arial"/>
          <w:lang w:val="sr-Cyrl-RS"/>
        </w:rPr>
        <w:t>6 (словима: шест)</w:t>
      </w:r>
      <w:r w:rsidR="00CC4CFD" w:rsidRPr="00CA17D7">
        <w:rPr>
          <w:rFonts w:cs="Arial"/>
        </w:rPr>
        <w:t xml:space="preserve"> примерка, и у електронском облику (CD) у 10 ( </w:t>
      </w:r>
      <w:r w:rsidR="00CC4CFD" w:rsidRPr="00CA17D7">
        <w:rPr>
          <w:rFonts w:cs="Arial"/>
          <w:lang w:val="sr-Cyrl-RS"/>
        </w:rPr>
        <w:t>словима:</w:t>
      </w:r>
      <w:r w:rsidR="00CC4CFD" w:rsidRPr="00CA17D7">
        <w:rPr>
          <w:rFonts w:cs="Arial"/>
        </w:rPr>
        <w:t>десет) примерака</w:t>
      </w:r>
      <w:r w:rsidR="00CC4CFD" w:rsidRPr="00CA17D7">
        <w:rPr>
          <w:rFonts w:cs="Arial"/>
          <w:lang w:val="sr-Cyrl-RS"/>
        </w:rPr>
        <w:t xml:space="preserve"> Пројеката, а за потребе оцењивања на Стручном савету скраћену верзију („</w:t>
      </w:r>
      <w:r w:rsidR="00CC4CFD" w:rsidRPr="00886AD4">
        <w:rPr>
          <w:rFonts w:cs="Arial"/>
          <w:lang w:val="sr-Cyrl-RS"/>
        </w:rPr>
        <w:t>резиме“ Инвестиционо Техничке документације) у по 20 (словима: двадесет) примерака у папирном и електронском облику.</w:t>
      </w:r>
    </w:p>
    <w:p w14:paraId="00C7C002" w14:textId="77777777" w:rsidR="00EE793E" w:rsidRPr="00886AD4" w:rsidRDefault="00CC4CFD" w:rsidP="00CC4CFD">
      <w:pPr>
        <w:pStyle w:val="KDParagraf"/>
        <w:rPr>
          <w:rFonts w:cs="Arial"/>
        </w:rPr>
      </w:pPr>
      <w:r w:rsidRPr="00886AD4">
        <w:rPr>
          <w:rFonts w:cs="Arial"/>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14:paraId="0A1DB531" w14:textId="77777777" w:rsidR="00614A16" w:rsidRPr="00886AD4" w:rsidRDefault="00614A16" w:rsidP="003C2BE0">
      <w:pPr>
        <w:pStyle w:val="KDParagraf"/>
        <w:spacing w:before="0"/>
        <w:jc w:val="center"/>
        <w:rPr>
          <w:rFonts w:cs="Arial"/>
          <w:b/>
        </w:rPr>
      </w:pPr>
    </w:p>
    <w:p w14:paraId="30BCCF93" w14:textId="77777777" w:rsidR="00EE793E" w:rsidRPr="00886AD4" w:rsidRDefault="00EE793E" w:rsidP="003C2BE0">
      <w:pPr>
        <w:pStyle w:val="KDParagraf"/>
        <w:spacing w:before="0"/>
        <w:jc w:val="center"/>
        <w:rPr>
          <w:rFonts w:cs="Arial"/>
        </w:rPr>
      </w:pPr>
      <w:r w:rsidRPr="00886AD4">
        <w:rPr>
          <w:rFonts w:cs="Arial"/>
          <w:b/>
        </w:rPr>
        <w:t>Члан 12</w:t>
      </w:r>
      <w:r w:rsidRPr="00886AD4">
        <w:rPr>
          <w:rFonts w:cs="Arial"/>
        </w:rPr>
        <w:t>.</w:t>
      </w:r>
    </w:p>
    <w:p w14:paraId="56741746" w14:textId="77777777" w:rsidR="00EE793E" w:rsidRDefault="00EE793E" w:rsidP="00EE793E">
      <w:pPr>
        <w:pStyle w:val="KDParagraf"/>
        <w:spacing w:before="0"/>
        <w:rPr>
          <w:rFonts w:cs="Arial"/>
        </w:rPr>
      </w:pPr>
      <w:r w:rsidRPr="00886AD4">
        <w:rPr>
          <w:rFonts w:cs="Arial"/>
        </w:rPr>
        <w:lastRenderedPageBreak/>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BF8C7B5" w14:textId="77777777" w:rsidR="00A76D38" w:rsidRPr="00886AD4" w:rsidRDefault="00A76D38" w:rsidP="00EE793E">
      <w:pPr>
        <w:pStyle w:val="KDParagraf"/>
        <w:spacing w:before="0"/>
        <w:rPr>
          <w:rFonts w:cs="Arial"/>
        </w:rPr>
      </w:pPr>
    </w:p>
    <w:p w14:paraId="3EADCAF5" w14:textId="77777777" w:rsidR="00EE793E" w:rsidRPr="00886AD4" w:rsidRDefault="00EE793E" w:rsidP="00EE793E">
      <w:pPr>
        <w:pStyle w:val="KDParagraf"/>
        <w:spacing w:before="0"/>
        <w:rPr>
          <w:rFonts w:cs="Arial"/>
        </w:rPr>
      </w:pPr>
      <w:r w:rsidRPr="00886AD4">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C4FF82A" w14:textId="77777777" w:rsidR="00EE793E" w:rsidRPr="00886AD4" w:rsidRDefault="00EE793E" w:rsidP="00EE793E">
      <w:pPr>
        <w:pStyle w:val="KDParagraf"/>
        <w:spacing w:before="0"/>
        <w:rPr>
          <w:rFonts w:cs="Arial"/>
        </w:rPr>
      </w:pPr>
    </w:p>
    <w:p w14:paraId="12F030F6" w14:textId="77777777" w:rsidR="00EE793E" w:rsidRPr="00886AD4" w:rsidRDefault="00EE793E" w:rsidP="00EE793E">
      <w:pPr>
        <w:pStyle w:val="KDParagraf"/>
        <w:spacing w:before="0"/>
        <w:rPr>
          <w:rFonts w:cs="Arial"/>
          <w:b/>
        </w:rPr>
      </w:pPr>
      <w:proofErr w:type="gramStart"/>
      <w:r w:rsidRPr="00886AD4">
        <w:rPr>
          <w:rFonts w:cs="Arial"/>
          <w:b/>
        </w:rPr>
        <w:t xml:space="preserve">РОК  </w:t>
      </w:r>
      <w:r w:rsidR="00A14698" w:rsidRPr="00886AD4">
        <w:rPr>
          <w:rFonts w:cs="Arial"/>
          <w:b/>
          <w:lang w:val="sr-Cyrl-RS"/>
        </w:rPr>
        <w:t>,</w:t>
      </w:r>
      <w:proofErr w:type="gramEnd"/>
      <w:r w:rsidRPr="00886AD4">
        <w:rPr>
          <w:rFonts w:cs="Arial"/>
          <w:b/>
        </w:rPr>
        <w:t xml:space="preserve"> ДИНАМ</w:t>
      </w:r>
      <w:r w:rsidR="00A14698" w:rsidRPr="00886AD4">
        <w:rPr>
          <w:rFonts w:cs="Arial"/>
          <w:b/>
          <w:lang w:val="sr-Cyrl-RS"/>
        </w:rPr>
        <w:t>И</w:t>
      </w:r>
      <w:r w:rsidRPr="00886AD4">
        <w:rPr>
          <w:rFonts w:cs="Arial"/>
          <w:b/>
        </w:rPr>
        <w:t xml:space="preserve">КА </w:t>
      </w:r>
      <w:r w:rsidR="00A14698" w:rsidRPr="00886AD4">
        <w:rPr>
          <w:rFonts w:cs="Arial"/>
          <w:b/>
          <w:lang w:val="sr-Cyrl-RS"/>
        </w:rPr>
        <w:t xml:space="preserve"> И МЕСТО </w:t>
      </w:r>
      <w:r w:rsidRPr="00886AD4">
        <w:rPr>
          <w:rFonts w:cs="Arial"/>
          <w:b/>
        </w:rPr>
        <w:t>ПРУЖАЊА УСЛУГЕ</w:t>
      </w:r>
    </w:p>
    <w:p w14:paraId="23930EB5" w14:textId="77777777" w:rsidR="00EE793E" w:rsidRPr="00886AD4" w:rsidRDefault="00EE793E" w:rsidP="00EE793E">
      <w:pPr>
        <w:pStyle w:val="KDParagraf"/>
        <w:spacing w:before="0"/>
        <w:rPr>
          <w:rFonts w:cs="Arial"/>
          <w:b/>
        </w:rPr>
      </w:pPr>
    </w:p>
    <w:p w14:paraId="5BA7F837" w14:textId="77777777" w:rsidR="00EE793E" w:rsidRPr="00886AD4" w:rsidRDefault="00EE793E" w:rsidP="003C2BE0">
      <w:pPr>
        <w:pStyle w:val="KDParagraf"/>
        <w:spacing w:before="0"/>
        <w:jc w:val="center"/>
        <w:rPr>
          <w:rFonts w:cs="Arial"/>
        </w:rPr>
      </w:pPr>
      <w:r w:rsidRPr="00886AD4">
        <w:rPr>
          <w:rFonts w:cs="Arial"/>
          <w:b/>
        </w:rPr>
        <w:t>Члан 13</w:t>
      </w:r>
      <w:r w:rsidRPr="00886AD4">
        <w:rPr>
          <w:rFonts w:cs="Arial"/>
        </w:rPr>
        <w:t>.</w:t>
      </w:r>
    </w:p>
    <w:p w14:paraId="55EA343D" w14:textId="77777777" w:rsidR="00EE793E" w:rsidRPr="00886AD4" w:rsidRDefault="00EE793E" w:rsidP="00EE793E">
      <w:pPr>
        <w:pStyle w:val="KDParagraf"/>
        <w:spacing w:before="0"/>
        <w:rPr>
          <w:rFonts w:cs="Arial"/>
        </w:rPr>
      </w:pPr>
      <w:r w:rsidRPr="00886AD4">
        <w:rPr>
          <w:rFonts w:cs="Arial"/>
        </w:rPr>
        <w:t xml:space="preserve">Рок за извршење Услуге из члана 1. </w:t>
      </w:r>
      <w:proofErr w:type="gramStart"/>
      <w:r w:rsidRPr="00886AD4">
        <w:rPr>
          <w:rFonts w:cs="Arial"/>
        </w:rPr>
        <w:t>овог</w:t>
      </w:r>
      <w:proofErr w:type="gramEnd"/>
      <w:r w:rsidRPr="00886AD4">
        <w:rPr>
          <w:rFonts w:cs="Arial"/>
        </w:rPr>
        <w:t xml:space="preserve"> Уговора износи ___ (словима:___)</w:t>
      </w:r>
      <w:r w:rsidR="0030378E" w:rsidRPr="00886AD4">
        <w:rPr>
          <w:rFonts w:cs="Arial"/>
          <w:lang w:val="sr-Cyrl-RS"/>
        </w:rPr>
        <w:t xml:space="preserve"> месеци</w:t>
      </w:r>
      <w:r w:rsidRPr="00886AD4">
        <w:rPr>
          <w:rFonts w:cs="Arial"/>
        </w:rPr>
        <w:t xml:space="preserve"> почев од дан</w:t>
      </w:r>
      <w:r w:rsidR="005D0470" w:rsidRPr="00886AD4">
        <w:rPr>
          <w:rFonts w:cs="Arial"/>
        </w:rPr>
        <w:t xml:space="preserve">а ступања на </w:t>
      </w:r>
      <w:r w:rsidR="003C2BE0" w:rsidRPr="00886AD4">
        <w:rPr>
          <w:rFonts w:cs="Arial"/>
        </w:rPr>
        <w:t>снагу овог Уговора</w:t>
      </w:r>
      <w:r w:rsidR="005D0470" w:rsidRPr="00886AD4">
        <w:rPr>
          <w:rFonts w:cs="Arial"/>
        </w:rPr>
        <w:t>.</w:t>
      </w:r>
    </w:p>
    <w:p w14:paraId="14E2F555" w14:textId="77777777" w:rsidR="00C71162" w:rsidRPr="00886AD4" w:rsidRDefault="00C71162" w:rsidP="00EE793E">
      <w:pPr>
        <w:pStyle w:val="KDParagraf"/>
        <w:spacing w:before="0"/>
        <w:rPr>
          <w:rFonts w:cs="Arial"/>
        </w:rPr>
      </w:pPr>
    </w:p>
    <w:p w14:paraId="61EA8A4E" w14:textId="77777777" w:rsidR="00EE793E" w:rsidRPr="00886AD4" w:rsidRDefault="00EE793E" w:rsidP="00EE793E">
      <w:pPr>
        <w:pStyle w:val="KDParagraf"/>
        <w:spacing w:before="0"/>
        <w:rPr>
          <w:rFonts w:cs="Arial"/>
        </w:rPr>
      </w:pPr>
      <w:r w:rsidRPr="00886AD4">
        <w:rPr>
          <w:rFonts w:cs="Arial"/>
        </w:rPr>
        <w:t>Динамика и рокови реализације активности утврђених за поједине фазе предвиђени су Термин планом као Прилогом 5</w:t>
      </w:r>
      <w:r w:rsidR="007454FF" w:rsidRPr="00886AD4">
        <w:rPr>
          <w:rFonts w:cs="Arial"/>
          <w:lang w:val="sr-Cyrl-RS"/>
        </w:rPr>
        <w:t>.</w:t>
      </w:r>
      <w:r w:rsidRPr="00886AD4">
        <w:rPr>
          <w:rFonts w:cs="Arial"/>
        </w:rPr>
        <w:t xml:space="preserve">  </w:t>
      </w:r>
      <w:proofErr w:type="gramStart"/>
      <w:r w:rsidRPr="00886AD4">
        <w:rPr>
          <w:rFonts w:cs="Arial"/>
        </w:rPr>
        <w:t>овог</w:t>
      </w:r>
      <w:proofErr w:type="gramEnd"/>
      <w:r w:rsidRPr="00886AD4">
        <w:rPr>
          <w:rFonts w:cs="Arial"/>
        </w:rPr>
        <w:t xml:space="preserve"> Уговора.</w:t>
      </w:r>
    </w:p>
    <w:p w14:paraId="7DC8B6A9" w14:textId="77777777" w:rsidR="007454FF" w:rsidRPr="00886AD4" w:rsidRDefault="007454FF" w:rsidP="00EE793E">
      <w:pPr>
        <w:pStyle w:val="KDParagraf"/>
        <w:spacing w:before="0"/>
        <w:rPr>
          <w:rFonts w:cs="Arial"/>
        </w:rPr>
      </w:pPr>
    </w:p>
    <w:p w14:paraId="181479EB" w14:textId="338600AA" w:rsidR="00A14698" w:rsidRPr="00886AD4" w:rsidRDefault="000B2D43" w:rsidP="00503863">
      <w:pPr>
        <w:spacing w:before="0"/>
        <w:rPr>
          <w:rFonts w:cs="Arial"/>
          <w:lang w:val="sr-Cyrl-RS"/>
        </w:rPr>
      </w:pPr>
      <w:r>
        <w:rPr>
          <w:rFonts w:cs="Arial"/>
          <w:lang w:val="sr-Cyrl-RS"/>
        </w:rPr>
        <w:t>Фазе</w:t>
      </w:r>
      <w:r w:rsidRPr="000B2D43">
        <w:rPr>
          <w:rFonts w:cs="Arial"/>
          <w:lang w:val="sr-Cyrl-RS"/>
        </w:rPr>
        <w:t xml:space="preserve"> </w:t>
      </w:r>
      <w:r w:rsidRPr="00886AD4">
        <w:rPr>
          <w:rFonts w:cs="Arial"/>
          <w:lang w:val="sr-Cyrl-RS"/>
        </w:rPr>
        <w:t>су дефинисане</w:t>
      </w:r>
      <w:r>
        <w:rPr>
          <w:rFonts w:cs="Arial"/>
          <w:lang w:val="sr-Cyrl-RS"/>
        </w:rPr>
        <w:t xml:space="preserve">  у члану </w:t>
      </w:r>
      <w:r w:rsidR="00614A16" w:rsidRPr="00886AD4">
        <w:rPr>
          <w:rFonts w:cs="Arial"/>
          <w:lang w:val="sr-Cyrl-RS"/>
        </w:rPr>
        <w:t>3. и</w:t>
      </w:r>
      <w:r w:rsidR="00D02616" w:rsidRPr="00886AD4">
        <w:rPr>
          <w:rFonts w:cs="Arial"/>
          <w:lang w:val="sr-Cyrl-RS"/>
        </w:rPr>
        <w:t xml:space="preserve"> </w:t>
      </w:r>
      <w:r>
        <w:rPr>
          <w:rFonts w:cs="Arial"/>
          <w:lang w:val="sr-Cyrl-RS"/>
        </w:rPr>
        <w:t xml:space="preserve">члану </w:t>
      </w:r>
      <w:r w:rsidR="00D02616" w:rsidRPr="00886AD4">
        <w:rPr>
          <w:rFonts w:cs="Arial"/>
          <w:lang w:val="sr-Cyrl-RS"/>
        </w:rPr>
        <w:t>4.</w:t>
      </w:r>
      <w:r w:rsidR="001A7AB0">
        <w:rPr>
          <w:rFonts w:cs="Arial"/>
          <w:lang w:val="sr-Cyrl-RS"/>
        </w:rPr>
        <w:t xml:space="preserve"> Уговора</w:t>
      </w:r>
      <w:r w:rsidR="00D02616" w:rsidRPr="00886AD4">
        <w:rPr>
          <w:rFonts w:cs="Arial"/>
          <w:lang w:val="sr-Cyrl-RS"/>
        </w:rPr>
        <w:t xml:space="preserve"> </w:t>
      </w:r>
      <w:r w:rsidR="007454FF" w:rsidRPr="00886AD4">
        <w:rPr>
          <w:rFonts w:cs="Arial"/>
          <w:lang w:val="sr-Cyrl-RS"/>
        </w:rPr>
        <w:t>к</w:t>
      </w:r>
      <w:r w:rsidR="00D02616" w:rsidRPr="00886AD4">
        <w:rPr>
          <w:rFonts w:cs="Arial"/>
          <w:lang w:val="sr-Cyrl-RS"/>
        </w:rPr>
        <w:t>ао и Термин план</w:t>
      </w:r>
      <w:r>
        <w:rPr>
          <w:rFonts w:cs="Arial"/>
          <w:lang w:val="sr-Cyrl-RS"/>
        </w:rPr>
        <w:t>у</w:t>
      </w:r>
      <w:r w:rsidR="00D02616" w:rsidRPr="00886AD4">
        <w:rPr>
          <w:rFonts w:cs="Arial"/>
          <w:lang w:val="sr-Cyrl-RS"/>
        </w:rPr>
        <w:t xml:space="preserve"> </w:t>
      </w:r>
      <w:r>
        <w:rPr>
          <w:rFonts w:cs="Arial"/>
          <w:lang w:val="sr-Cyrl-RS"/>
        </w:rPr>
        <w:t xml:space="preserve">који је саставни део Уговора. </w:t>
      </w:r>
    </w:p>
    <w:p w14:paraId="6495DE0C" w14:textId="77777777" w:rsidR="007454FF" w:rsidRPr="00886AD4" w:rsidRDefault="007454FF" w:rsidP="00503863">
      <w:pPr>
        <w:spacing w:before="0"/>
        <w:rPr>
          <w:rFonts w:cs="Arial"/>
          <w:lang w:val="sr-Cyrl-RS"/>
        </w:rPr>
      </w:pPr>
    </w:p>
    <w:p w14:paraId="64745C9B" w14:textId="77777777" w:rsidR="00A14698" w:rsidRPr="00886AD4" w:rsidRDefault="00A14698" w:rsidP="00503863">
      <w:pPr>
        <w:spacing w:before="0"/>
        <w:rPr>
          <w:rFonts w:cs="Arial"/>
          <w:bCs/>
          <w:iCs/>
          <w:lang w:val="sr-Cyrl-RS"/>
        </w:rPr>
      </w:pPr>
      <w:r w:rsidRPr="00886AD4">
        <w:rPr>
          <w:rFonts w:cs="Arial"/>
          <w:lang w:val="sr-Cyrl-RS"/>
        </w:rPr>
        <w:t>Место пружања услуге је:</w:t>
      </w:r>
      <w:r w:rsidRPr="00886AD4">
        <w:rPr>
          <w:rFonts w:cs="Arial"/>
          <w:bCs/>
          <w:iCs/>
          <w:lang w:val="sr-Cyrl-RS"/>
        </w:rPr>
        <w:t xml:space="preserve"> Велики Црљени, Термоелектрана Колубара</w:t>
      </w:r>
    </w:p>
    <w:p w14:paraId="5F1195E0" w14:textId="77777777" w:rsidR="00C71162" w:rsidRPr="00886AD4" w:rsidRDefault="00C71162" w:rsidP="00EE793E">
      <w:pPr>
        <w:pStyle w:val="KDParagraf"/>
        <w:spacing w:before="0"/>
        <w:rPr>
          <w:rFonts w:cs="Arial"/>
          <w:b/>
        </w:rPr>
      </w:pPr>
    </w:p>
    <w:p w14:paraId="40AF9DF9" w14:textId="77777777" w:rsidR="00EE793E" w:rsidRPr="00886AD4" w:rsidRDefault="00EE793E" w:rsidP="00EE793E">
      <w:pPr>
        <w:pStyle w:val="KDParagraf"/>
        <w:spacing w:before="0"/>
        <w:rPr>
          <w:rFonts w:cs="Arial"/>
          <w:b/>
        </w:rPr>
      </w:pPr>
      <w:r w:rsidRPr="00886AD4">
        <w:rPr>
          <w:rFonts w:cs="Arial"/>
          <w:b/>
        </w:rPr>
        <w:t xml:space="preserve">СРЕДСТВА ФИНАНСИЈСКОГ ОБЕЗБЕЂЕЊА </w:t>
      </w:r>
    </w:p>
    <w:p w14:paraId="2C4C2D01" w14:textId="77777777" w:rsidR="00EE793E" w:rsidRPr="00886AD4" w:rsidRDefault="00EE793E" w:rsidP="00EE793E">
      <w:pPr>
        <w:pStyle w:val="KDParagraf"/>
        <w:spacing w:before="0"/>
        <w:rPr>
          <w:rFonts w:cs="Arial"/>
          <w:b/>
        </w:rPr>
      </w:pPr>
    </w:p>
    <w:p w14:paraId="01674726" w14:textId="77777777" w:rsidR="00EE793E" w:rsidRPr="00886AD4" w:rsidRDefault="00EE793E" w:rsidP="003C2BE0">
      <w:pPr>
        <w:pStyle w:val="KDParagraf"/>
        <w:spacing w:before="0"/>
        <w:jc w:val="center"/>
        <w:rPr>
          <w:rFonts w:cs="Arial"/>
        </w:rPr>
      </w:pPr>
      <w:r w:rsidRPr="00886AD4">
        <w:rPr>
          <w:rFonts w:cs="Arial"/>
          <w:b/>
        </w:rPr>
        <w:t>Члан 14</w:t>
      </w:r>
      <w:r w:rsidRPr="00886AD4">
        <w:rPr>
          <w:rFonts w:cs="Arial"/>
        </w:rPr>
        <w:t>.</w:t>
      </w:r>
    </w:p>
    <w:p w14:paraId="0B7E658D" w14:textId="08FB7081" w:rsidR="00CC6AB1" w:rsidRPr="00CC6AB1" w:rsidRDefault="00CC6AB1" w:rsidP="00CC6AB1">
      <w:pPr>
        <w:pStyle w:val="KDParagraf"/>
        <w:rPr>
          <w:rFonts w:cs="Arial"/>
          <w:lang w:val="sr-Cyrl-RS"/>
        </w:rPr>
      </w:pPr>
      <w:r w:rsidRPr="00CC6AB1">
        <w:rPr>
          <w:rFonts w:cs="Arial"/>
          <w:lang w:val="sr-Cyrl-CS"/>
        </w:rPr>
        <w:t>Пружалац услуге је обавезан да у тренутку потписивања Уговора, а најкасније у року од 10 (словима:</w:t>
      </w:r>
      <w:r w:rsidRPr="00CC6AB1">
        <w:rPr>
          <w:rFonts w:cs="Arial"/>
          <w:lang w:val="sr-Cyrl-RS"/>
        </w:rPr>
        <w:t xml:space="preserve"> </w:t>
      </w:r>
      <w:r w:rsidRPr="00CC6AB1">
        <w:rPr>
          <w:rFonts w:cs="Arial"/>
          <w:lang w:val="sr-Cyrl-CS"/>
        </w:rPr>
        <w:t>десет) дана од дана обостраног потписивања овог Уговора</w:t>
      </w:r>
      <w:r w:rsidRPr="00CC6AB1">
        <w:rPr>
          <w:rFonts w:cs="Arial"/>
          <w:lang w:val="sr-Cyrl-RS"/>
        </w:rPr>
        <w:t xml:space="preserve"> од законских заступника уговорних страна</w:t>
      </w:r>
      <w:r w:rsidRPr="00CC6AB1">
        <w:rPr>
          <w:rFonts w:cs="Arial"/>
          <w:lang w:val="sr-Cyrl-CS"/>
        </w:rPr>
        <w:t>, као одложни услов из чл. 74.ст.2.</w:t>
      </w:r>
      <w:r w:rsidRPr="00CC6AB1">
        <w:rPr>
          <w:rFonts w:cs="Arial"/>
          <w:lang w:val="sr-Cyrl-RS"/>
        </w:rPr>
        <w:t xml:space="preserve"> Закона о облигационим односима</w:t>
      </w:r>
      <w:r w:rsidRPr="00CC6AB1">
        <w:rPr>
          <w:rFonts w:cs="Arial"/>
          <w:lang w:val="sr-Cyrl-CS"/>
        </w:rPr>
        <w:t xml:space="preserve"> ("Сл. лист СФРJ", бр. 29/78, 39/85, 45/89 - oдлукa УСJ и 57/89, "Сл. лист СРJ", бр. 31/93 и "Сл. лист СЦГ", бр. 1/2003 - Устaвнa пoвeљa), (даље: ЗОО) </w:t>
      </w:r>
      <w:r w:rsidRPr="00CC6AB1">
        <w:rPr>
          <w:rFonts w:cs="Arial"/>
          <w:lang w:val="sr-Cyrl-RS"/>
        </w:rPr>
        <w:t xml:space="preserve">као средство финансијског обезбеђења  за добро извршење посла </w:t>
      </w:r>
      <w:r w:rsidRPr="00CC6AB1">
        <w:rPr>
          <w:rFonts w:cs="Arial"/>
          <w:lang w:val="sr-Cyrl-CS"/>
        </w:rPr>
        <w:t xml:space="preserve">преда Кориснику услуге, </w:t>
      </w:r>
      <w:r w:rsidRPr="00CC6AB1">
        <w:rPr>
          <w:rFonts w:cs="Arial"/>
          <w:lang w:val="sr-Cyrl-RS"/>
        </w:rPr>
        <w:t>банкарску гаранцију за добро ивршење посла.</w:t>
      </w:r>
    </w:p>
    <w:p w14:paraId="2D957741" w14:textId="3117CB99" w:rsidR="00CC6AB1" w:rsidRPr="00CC6AB1" w:rsidRDefault="00CC6AB1" w:rsidP="00CC6AB1">
      <w:pPr>
        <w:pStyle w:val="KDParagraf"/>
        <w:rPr>
          <w:rFonts w:cs="Arial"/>
          <w:lang w:val="sr-Cyrl-CS"/>
        </w:rPr>
      </w:pPr>
      <w:r w:rsidRPr="00CC6AB1">
        <w:rPr>
          <w:rFonts w:cs="Arial"/>
          <w:lang w:val="sr-Cyrl-RS"/>
        </w:rPr>
        <w:t xml:space="preserve">Пружалац услуге је дужан да Крориснику услуге достави </w:t>
      </w:r>
      <w:r w:rsidRPr="00CC6AB1">
        <w:rPr>
          <w:rFonts w:cs="Arial"/>
          <w:lang w:val="sr-Cyrl-CS"/>
        </w:rPr>
        <w:t>неопозиву, безусловну (без права на приговор) и на први позив наплативу банкарску гаранцију,</w:t>
      </w:r>
      <w:r w:rsidRPr="00CC6AB1">
        <w:rPr>
          <w:rFonts w:cs="Arial"/>
          <w:lang w:val="sr-Cyrl-RS"/>
        </w:rPr>
        <w:t xml:space="preserve"> за добро извршење посла </w:t>
      </w:r>
      <w:r w:rsidRPr="00CC6AB1">
        <w:rPr>
          <w:rFonts w:cs="Arial"/>
          <w:lang w:val="sr-Cyrl-CS"/>
        </w:rPr>
        <w:t>у износу од 10% од укупне вредности уговора, без ПДВ</w:t>
      </w:r>
      <w:r w:rsidRPr="00CC6AB1">
        <w:rPr>
          <w:rFonts w:cs="Arial"/>
          <w:lang w:val="sr-Cyrl-RS"/>
        </w:rPr>
        <w:t>.</w:t>
      </w:r>
      <w:r w:rsidRPr="00CC6AB1">
        <w:rPr>
          <w:rFonts w:cs="Arial"/>
          <w:lang w:val="sr-Cyrl-CS"/>
        </w:rPr>
        <w:t xml:space="preserve"> </w:t>
      </w:r>
    </w:p>
    <w:p w14:paraId="34CAEDAA" w14:textId="78EA720A" w:rsidR="00CC6AB1" w:rsidRPr="00CC6AB1" w:rsidRDefault="00CC6AB1" w:rsidP="00CC6AB1">
      <w:pPr>
        <w:pStyle w:val="KDParagraf"/>
        <w:rPr>
          <w:rFonts w:cs="Arial"/>
          <w:lang w:val="sr-Cyrl-CS"/>
        </w:rPr>
      </w:pPr>
      <w:r w:rsidRPr="00CC6AB1">
        <w:rPr>
          <w:rFonts w:cs="Arial"/>
          <w:lang w:val="sr-Cyrl-RS"/>
        </w:rPr>
        <w:t xml:space="preserve">Банкарска гаранција </w:t>
      </w:r>
      <w:r w:rsidRPr="00CC6AB1">
        <w:rPr>
          <w:rFonts w:cs="Arial"/>
          <w:lang w:val="sr-Cyrl-CS"/>
        </w:rPr>
        <w:t xml:space="preserve">мора трајати најмање </w:t>
      </w:r>
      <w:r w:rsidRPr="00CC6AB1">
        <w:rPr>
          <w:rFonts w:cs="Arial"/>
          <w:lang w:val="sr-Cyrl-RS"/>
        </w:rPr>
        <w:t xml:space="preserve">30 </w:t>
      </w:r>
      <w:r w:rsidRPr="00CC6AB1">
        <w:rPr>
          <w:rFonts w:cs="Arial"/>
          <w:lang w:val="sr-Cyrl-CS"/>
        </w:rPr>
        <w:t>(словима:</w:t>
      </w:r>
      <w:r w:rsidRPr="00CC6AB1">
        <w:rPr>
          <w:rFonts w:cs="Arial"/>
          <w:lang w:val="sr-Cyrl-RS"/>
        </w:rPr>
        <w:t>тридесет</w:t>
      </w:r>
      <w:r w:rsidRPr="00CC6AB1">
        <w:rPr>
          <w:rFonts w:cs="Arial"/>
          <w:lang w:val="sr-Cyrl-CS"/>
        </w:rPr>
        <w:t>)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3E280CD8" w14:textId="5525D215" w:rsidR="00CC6AB1" w:rsidRPr="00CC6AB1" w:rsidRDefault="00CC6AB1" w:rsidP="00CC6AB1">
      <w:pPr>
        <w:pStyle w:val="KDParagraf"/>
        <w:rPr>
          <w:rFonts w:cs="Arial"/>
          <w:lang w:val="sr-Cyrl-CS"/>
        </w:rPr>
      </w:pPr>
      <w:r w:rsidRPr="00CC6AB1">
        <w:rPr>
          <w:rFonts w:cs="Arial"/>
          <w:lang w:val="sr-Cyrl-C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00D34704" w14:textId="06F299FD" w:rsidR="00CC6AB1" w:rsidRPr="00CC6AB1" w:rsidRDefault="00CC6AB1" w:rsidP="00CC6AB1">
      <w:pPr>
        <w:pStyle w:val="KDParagraf"/>
        <w:rPr>
          <w:rFonts w:cs="Arial"/>
          <w:lang w:val="sr-Cyrl-CS"/>
        </w:rPr>
      </w:pPr>
      <w:r w:rsidRPr="00CC6AB1">
        <w:rPr>
          <w:rFonts w:cs="Arial"/>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4581C6D" w14:textId="77777777" w:rsidR="00CC6AB1" w:rsidRPr="00CC6AB1" w:rsidRDefault="00CC6AB1" w:rsidP="00CC6AB1">
      <w:pPr>
        <w:pStyle w:val="KDParagraf"/>
        <w:rPr>
          <w:rFonts w:cs="Arial"/>
        </w:rPr>
      </w:pPr>
      <w:r w:rsidRPr="00CC6AB1">
        <w:rPr>
          <w:rFonts w:cs="Arial"/>
        </w:rPr>
        <w:t>Корисник услуге</w:t>
      </w:r>
      <w:r w:rsidRPr="00CC6AB1">
        <w:rPr>
          <w:rFonts w:cs="Arial"/>
          <w:lang w:val="sr-Cyrl-RS"/>
        </w:rPr>
        <w:t xml:space="preserve"> </w:t>
      </w:r>
      <w:r w:rsidRPr="00CC6AB1">
        <w:rPr>
          <w:rFonts w:cs="Arial"/>
          <w:lang w:val="sr-Cyrl-CS"/>
        </w:rPr>
        <w:t xml:space="preserve">ће уновчити дату банкарску гаранцију за добро извршење посла у случају да </w:t>
      </w:r>
      <w:r w:rsidRPr="00CC6AB1">
        <w:rPr>
          <w:rFonts w:cs="Arial"/>
        </w:rPr>
        <w:t>Пружалац услуге</w:t>
      </w:r>
      <w:r w:rsidRPr="00CC6AB1">
        <w:rPr>
          <w:rFonts w:cs="Arial"/>
          <w:lang w:val="sr-Cyrl-RS"/>
        </w:rPr>
        <w:t xml:space="preserve"> </w:t>
      </w:r>
      <w:r w:rsidRPr="00CC6AB1">
        <w:rPr>
          <w:rFonts w:cs="Arial"/>
          <w:lang w:val="sr-Cyrl-CS"/>
        </w:rPr>
        <w:t>не буде извршавао своје уговорне обавезе у роковима и на начин предвиђен уговором</w:t>
      </w:r>
      <w:r w:rsidRPr="00CC6AB1">
        <w:rPr>
          <w:rFonts w:cs="Arial"/>
          <w:lang w:val="sr-Cyrl-RS"/>
        </w:rPr>
        <w:t>.</w:t>
      </w:r>
    </w:p>
    <w:p w14:paraId="03474F61" w14:textId="77777777" w:rsidR="00CC6AB1" w:rsidRPr="00CC6AB1" w:rsidRDefault="00CC6AB1" w:rsidP="00CC6AB1">
      <w:pPr>
        <w:pStyle w:val="KDParagraf"/>
        <w:rPr>
          <w:rFonts w:cs="Arial"/>
          <w:lang w:val="sr-Cyrl-CS"/>
        </w:rPr>
      </w:pPr>
    </w:p>
    <w:p w14:paraId="275C3BA2" w14:textId="240A3B01" w:rsidR="00CC6AB1" w:rsidRPr="00CC6AB1" w:rsidRDefault="00CC6AB1" w:rsidP="00CC6AB1">
      <w:pPr>
        <w:pStyle w:val="KDParagraf"/>
        <w:rPr>
          <w:rFonts w:cs="Arial"/>
          <w:lang w:val="sr-Cyrl-CS"/>
        </w:rPr>
      </w:pPr>
      <w:r w:rsidRPr="00CC6AB1">
        <w:rPr>
          <w:rFonts w:cs="Arial"/>
          <w:lang w:val="sr-Cyrl-CS"/>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1868746B" w14:textId="77777777" w:rsidR="00CC6AB1" w:rsidRPr="00CC6AB1" w:rsidRDefault="00CC6AB1" w:rsidP="00CC6AB1">
      <w:pPr>
        <w:pStyle w:val="KDParagraf"/>
        <w:rPr>
          <w:rFonts w:cs="Arial"/>
          <w:lang w:val="sr-Cyrl-CS"/>
        </w:rPr>
      </w:pPr>
      <w:r w:rsidRPr="00CC6AB1">
        <w:rPr>
          <w:rFonts w:cs="Arial"/>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CC6AB1">
        <w:rPr>
          <w:rFonts w:cs="Arial"/>
        </w:rPr>
        <w:t>ривредној комори Србије</w:t>
      </w:r>
      <w:r w:rsidRPr="00CC6AB1">
        <w:rPr>
          <w:rFonts w:cs="Arial"/>
          <w:lang w:val="sr-Cyrl-CS"/>
        </w:rPr>
        <w:t xml:space="preserve"> уз примену </w:t>
      </w:r>
      <w:r w:rsidRPr="00CC6AB1">
        <w:rPr>
          <w:rFonts w:cs="Arial"/>
        </w:rPr>
        <w:t xml:space="preserve">њеног </w:t>
      </w:r>
      <w:r w:rsidRPr="00CC6AB1">
        <w:rPr>
          <w:rFonts w:cs="Arial"/>
          <w:lang w:val="sr-Cyrl-CS"/>
        </w:rPr>
        <w:t>Правилника</w:t>
      </w:r>
      <w:r w:rsidRPr="00CC6AB1">
        <w:rPr>
          <w:rFonts w:cs="Arial"/>
        </w:rPr>
        <w:t xml:space="preserve">, местом рада арбитраже у Београду </w:t>
      </w:r>
      <w:r w:rsidRPr="00CC6AB1">
        <w:rPr>
          <w:rFonts w:cs="Arial"/>
          <w:lang w:val="sr-Cyrl-CS"/>
        </w:rPr>
        <w:t>и процесног и материјалног права Републике Србије.</w:t>
      </w:r>
    </w:p>
    <w:p w14:paraId="0FF37BA6" w14:textId="378662C4" w:rsidR="00CC6AB1" w:rsidRPr="00CC6AB1" w:rsidRDefault="00CC6AB1" w:rsidP="00CC6AB1">
      <w:pPr>
        <w:pStyle w:val="KDParagraf"/>
        <w:rPr>
          <w:rFonts w:cs="Arial"/>
          <w:lang w:val="sr-Cyrl-CS"/>
        </w:rPr>
      </w:pPr>
      <w:r w:rsidRPr="00CC6AB1">
        <w:rPr>
          <w:rFonts w:cs="Arial"/>
          <w:lang w:val="sr-Cyrl-CS"/>
        </w:rPr>
        <w:t xml:space="preserve">На  ову гаранцују се примењују одредбе Једнобразних правила за гаранције </w:t>
      </w:r>
      <w:r w:rsidRPr="00CC6AB1">
        <w:rPr>
          <w:rFonts w:cs="Arial"/>
          <w:bCs/>
          <w:iCs/>
          <w:lang w:val="sr-Cyrl-CS"/>
        </w:rPr>
        <w:t>(</w:t>
      </w:r>
      <w:r w:rsidRPr="00CC6AB1">
        <w:rPr>
          <w:rFonts w:cs="Arial"/>
          <w:bCs/>
          <w:iCs/>
          <w:lang w:val="sr-Latn-CS"/>
        </w:rPr>
        <w:t>URDG</w:t>
      </w:r>
      <w:r w:rsidRPr="00CC6AB1">
        <w:rPr>
          <w:rFonts w:cs="Arial"/>
          <w:bCs/>
          <w:iCs/>
          <w:lang w:val="sr-Cyrl-CS"/>
        </w:rPr>
        <w:t xml:space="preserve"> 758)</w:t>
      </w:r>
      <w:r w:rsidRPr="00CC6AB1">
        <w:rPr>
          <w:rFonts w:cs="Arial"/>
          <w:lang w:val="sr-Cyrl-CS"/>
        </w:rPr>
        <w:t>, Међународне Трговинске коморе у Паризу.</w:t>
      </w:r>
    </w:p>
    <w:p w14:paraId="19727AC3" w14:textId="3987C508" w:rsidR="00CC6AB1" w:rsidRPr="00CC6AB1" w:rsidRDefault="00CC6AB1" w:rsidP="00CC6AB1">
      <w:pPr>
        <w:pStyle w:val="KDParagraf"/>
        <w:rPr>
          <w:rFonts w:cs="Arial"/>
          <w:lang w:val="sr-Cyrl-RS"/>
        </w:rPr>
      </w:pPr>
      <w:r w:rsidRPr="00CC6AB1">
        <w:rPr>
          <w:rFonts w:cs="Arial"/>
          <w:lang w:val="sr-Cyrl-RS"/>
        </w:rPr>
        <w:t>Гаранција се не може уступити и није преносива без сагласности Корисника, Налогодавца и Емисионе банке.</w:t>
      </w:r>
    </w:p>
    <w:p w14:paraId="57DC3FD0" w14:textId="77777777" w:rsidR="00CC6AB1" w:rsidRPr="00CC6AB1" w:rsidRDefault="00CC6AB1" w:rsidP="00CC6AB1">
      <w:pPr>
        <w:pStyle w:val="KDParagraf"/>
        <w:rPr>
          <w:rFonts w:cs="Arial"/>
          <w:lang w:val="sr-Cyrl-RS"/>
        </w:rPr>
      </w:pPr>
      <w:r w:rsidRPr="00CC6AB1">
        <w:rPr>
          <w:rFonts w:cs="Arial"/>
          <w:lang w:val="sr-Cyrl-RS"/>
        </w:rPr>
        <w:t>Гаранција истиче на наведени датум,без обзира да ли нам је овај документ враћен или не.</w:t>
      </w:r>
    </w:p>
    <w:p w14:paraId="3788F883" w14:textId="77777777" w:rsidR="00CC6AB1" w:rsidRPr="00CC6AB1" w:rsidRDefault="00CC6AB1" w:rsidP="00CC6AB1">
      <w:pPr>
        <w:pStyle w:val="KDParagraf"/>
        <w:rPr>
          <w:rFonts w:cs="Arial"/>
          <w:bCs/>
        </w:rPr>
      </w:pPr>
      <w:r w:rsidRPr="00CC6AB1">
        <w:rPr>
          <w:rFonts w:cs="Arial"/>
          <w:bCs/>
        </w:rPr>
        <w:t xml:space="preserve">Уколико </w:t>
      </w:r>
      <w:r w:rsidRPr="00CC6AB1">
        <w:rPr>
          <w:rFonts w:cs="Arial"/>
          <w:bCs/>
          <w:lang w:val="sr-Cyrl-RS"/>
        </w:rPr>
        <w:t>Пружалац услуге</w:t>
      </w:r>
      <w:r w:rsidRPr="00CC6AB1">
        <w:rPr>
          <w:rFonts w:cs="Arial"/>
          <w:bCs/>
        </w:rPr>
        <w:t xml:space="preserve"> не поступи у складу са ставом 1. </w:t>
      </w:r>
      <w:proofErr w:type="gramStart"/>
      <w:r w:rsidRPr="00CC6AB1">
        <w:rPr>
          <w:rFonts w:cs="Arial"/>
          <w:bCs/>
        </w:rPr>
        <w:t>овог</w:t>
      </w:r>
      <w:proofErr w:type="gramEnd"/>
      <w:r w:rsidRPr="00CC6AB1">
        <w:rPr>
          <w:rFonts w:cs="Arial"/>
          <w:bCs/>
        </w:rPr>
        <w:t xml:space="preserve"> члана, сматраће се, да уговор није ступио на правну снагу.</w:t>
      </w:r>
    </w:p>
    <w:p w14:paraId="7E574B0D" w14:textId="77777777" w:rsidR="00EE793E" w:rsidRPr="00886AD4" w:rsidRDefault="00EE793E" w:rsidP="00EE793E">
      <w:pPr>
        <w:pStyle w:val="KDParagraf"/>
        <w:spacing w:before="0"/>
        <w:rPr>
          <w:rFonts w:cs="Arial"/>
        </w:rPr>
      </w:pPr>
    </w:p>
    <w:p w14:paraId="75E72449" w14:textId="77777777" w:rsidR="00EE793E" w:rsidRPr="00886AD4" w:rsidRDefault="00EE793E" w:rsidP="00EE793E">
      <w:pPr>
        <w:pStyle w:val="KDParagraf"/>
        <w:spacing w:before="0"/>
        <w:rPr>
          <w:rFonts w:cs="Arial"/>
        </w:rPr>
      </w:pPr>
      <w:r w:rsidRPr="00886AD4">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886AD4">
        <w:rPr>
          <w:rFonts w:cs="Arial"/>
        </w:rPr>
        <w:t>овог</w:t>
      </w:r>
      <w:proofErr w:type="gramEnd"/>
      <w:r w:rsidRPr="00886AD4">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14:paraId="3F67FA62" w14:textId="77777777" w:rsidR="00EE793E" w:rsidRPr="00886AD4" w:rsidRDefault="00EE793E" w:rsidP="00EE793E">
      <w:pPr>
        <w:pStyle w:val="KDParagraf"/>
        <w:spacing w:before="0"/>
        <w:rPr>
          <w:rFonts w:cs="Arial"/>
        </w:rPr>
      </w:pPr>
    </w:p>
    <w:p w14:paraId="12FD50CE" w14:textId="77777777" w:rsidR="00EE793E" w:rsidRPr="00886AD4" w:rsidRDefault="00EE793E" w:rsidP="00EE793E">
      <w:pPr>
        <w:pStyle w:val="KDParagraf"/>
        <w:spacing w:before="0"/>
        <w:rPr>
          <w:rFonts w:cs="Arial"/>
          <w:b/>
        </w:rPr>
      </w:pPr>
      <w:r w:rsidRPr="00886AD4">
        <w:rPr>
          <w:rFonts w:cs="Arial"/>
          <w:b/>
        </w:rPr>
        <w:t>ИЗВРШИОЦИ</w:t>
      </w:r>
      <w:r w:rsidRPr="00886AD4">
        <w:rPr>
          <w:rFonts w:cs="Arial"/>
          <w:b/>
        </w:rPr>
        <w:tab/>
      </w:r>
    </w:p>
    <w:p w14:paraId="1B11A217" w14:textId="77777777" w:rsidR="00EE793E" w:rsidRPr="00886AD4" w:rsidRDefault="00EE793E" w:rsidP="003C2BE0">
      <w:pPr>
        <w:pStyle w:val="KDParagraf"/>
        <w:spacing w:before="0"/>
        <w:jc w:val="center"/>
        <w:rPr>
          <w:rFonts w:cs="Arial"/>
        </w:rPr>
      </w:pPr>
      <w:r w:rsidRPr="00886AD4">
        <w:rPr>
          <w:rFonts w:cs="Arial"/>
          <w:b/>
        </w:rPr>
        <w:t>Члан 15</w:t>
      </w:r>
      <w:r w:rsidRPr="00886AD4">
        <w:rPr>
          <w:rFonts w:cs="Arial"/>
        </w:rPr>
        <w:t>.</w:t>
      </w:r>
    </w:p>
    <w:p w14:paraId="0E840920" w14:textId="77777777" w:rsidR="00EE793E" w:rsidRPr="00886AD4" w:rsidRDefault="00EE793E" w:rsidP="00EE793E">
      <w:pPr>
        <w:pStyle w:val="KDParagraf"/>
        <w:spacing w:before="0"/>
        <w:rPr>
          <w:rFonts w:cs="Arial"/>
        </w:rPr>
      </w:pPr>
      <w:r w:rsidRPr="00886AD4">
        <w:rPr>
          <w:rFonts w:cs="Arial"/>
        </w:rPr>
        <w:t>Извршиоци су ангажована лица од стране Пружаоца услуге.</w:t>
      </w:r>
    </w:p>
    <w:p w14:paraId="7A5ED003" w14:textId="77777777" w:rsidR="00EE793E" w:rsidRPr="00886AD4" w:rsidRDefault="00EE793E" w:rsidP="00EE793E">
      <w:pPr>
        <w:pStyle w:val="KDParagraf"/>
        <w:spacing w:before="0"/>
        <w:rPr>
          <w:rFonts w:cs="Arial"/>
        </w:rPr>
      </w:pPr>
    </w:p>
    <w:p w14:paraId="225EF68E" w14:textId="77777777" w:rsidR="00EE793E" w:rsidRPr="00886AD4" w:rsidRDefault="00EE793E" w:rsidP="00EE793E">
      <w:pPr>
        <w:pStyle w:val="KDParagraf"/>
        <w:spacing w:before="0"/>
        <w:rPr>
          <w:rFonts w:cs="Arial"/>
        </w:rPr>
      </w:pPr>
      <w:r w:rsidRPr="00886AD4">
        <w:rPr>
          <w:rFonts w:cs="Arial"/>
        </w:rPr>
        <w:t>Пружалац услуге доставља Кориснику услуге:</w:t>
      </w:r>
    </w:p>
    <w:p w14:paraId="30257BFB" w14:textId="77777777" w:rsidR="00EE793E" w:rsidRPr="00886AD4" w:rsidRDefault="00EE793E" w:rsidP="00EE793E">
      <w:pPr>
        <w:pStyle w:val="KDParagraf"/>
        <w:spacing w:before="0"/>
        <w:rPr>
          <w:rFonts w:cs="Arial"/>
        </w:rPr>
      </w:pPr>
    </w:p>
    <w:p w14:paraId="29121038" w14:textId="77777777" w:rsidR="00EE793E" w:rsidRPr="00886AD4" w:rsidRDefault="00EE793E" w:rsidP="00EE793E">
      <w:pPr>
        <w:pStyle w:val="KDParagraf"/>
        <w:spacing w:before="0"/>
        <w:rPr>
          <w:rFonts w:cs="Arial"/>
        </w:rPr>
      </w:pPr>
      <w:r w:rsidRPr="00886AD4">
        <w:rPr>
          <w:rFonts w:cs="Arial"/>
        </w:rPr>
        <w:t>-</w:t>
      </w:r>
      <w:r w:rsidRPr="00886AD4">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886AD4">
        <w:rPr>
          <w:rFonts w:cs="Arial"/>
        </w:rPr>
        <w:t>је  у</w:t>
      </w:r>
      <w:proofErr w:type="gramEnd"/>
      <w:r w:rsidRPr="00886AD4">
        <w:rPr>
          <w:rFonts w:cs="Arial"/>
        </w:rPr>
        <w:t xml:space="preserve"> Прилогу 6. овог Уговора) и</w:t>
      </w:r>
    </w:p>
    <w:p w14:paraId="35050B7D" w14:textId="77777777" w:rsidR="00EE793E" w:rsidRPr="00886AD4" w:rsidRDefault="00EE793E" w:rsidP="00EE793E">
      <w:pPr>
        <w:pStyle w:val="KDParagraf"/>
        <w:spacing w:before="0"/>
        <w:rPr>
          <w:rFonts w:cs="Arial"/>
        </w:rPr>
      </w:pPr>
      <w:r w:rsidRPr="00886AD4">
        <w:rPr>
          <w:rFonts w:cs="Arial"/>
        </w:rPr>
        <w:t>-</w:t>
      </w:r>
      <w:r w:rsidRPr="00886AD4">
        <w:rPr>
          <w:rFonts w:cs="Arial"/>
        </w:rPr>
        <w:tab/>
        <w:t xml:space="preserve">Резервни списак извршилаца са наведеним квалификацијама резервних извршилаца (Списак резервних </w:t>
      </w:r>
      <w:proofErr w:type="gramStart"/>
      <w:r w:rsidRPr="00886AD4">
        <w:rPr>
          <w:rFonts w:cs="Arial"/>
        </w:rPr>
        <w:t>извршилаца  дат</w:t>
      </w:r>
      <w:proofErr w:type="gramEnd"/>
      <w:r w:rsidRPr="00886AD4">
        <w:rPr>
          <w:rFonts w:cs="Arial"/>
        </w:rPr>
        <w:t xml:space="preserve"> је у Прилогу 6 овог Уговора). </w:t>
      </w:r>
    </w:p>
    <w:p w14:paraId="1D967767" w14:textId="77777777" w:rsidR="00EE793E" w:rsidRPr="00886AD4" w:rsidRDefault="00EE793E" w:rsidP="00EE793E">
      <w:pPr>
        <w:pStyle w:val="KDParagraf"/>
        <w:spacing w:before="0"/>
        <w:rPr>
          <w:rFonts w:cs="Arial"/>
        </w:rPr>
      </w:pPr>
    </w:p>
    <w:p w14:paraId="306F7EB7" w14:textId="77777777" w:rsidR="00EE793E" w:rsidRPr="00886AD4" w:rsidRDefault="00EE793E" w:rsidP="00EE793E">
      <w:pPr>
        <w:pStyle w:val="KDParagraf"/>
        <w:spacing w:before="0"/>
        <w:rPr>
          <w:rFonts w:cs="Arial"/>
        </w:rPr>
      </w:pPr>
      <w:r w:rsidRPr="00886AD4">
        <w:rPr>
          <w:rFonts w:cs="Arial"/>
        </w:rPr>
        <w:t>Уколико се током извршења Услуге, појави оправдана потреба за заменом једног или више извршилаца</w:t>
      </w:r>
      <w:proofErr w:type="gramStart"/>
      <w:r w:rsidRPr="00886AD4">
        <w:rPr>
          <w:rFonts w:cs="Arial"/>
        </w:rPr>
        <w:t>,  као</w:t>
      </w:r>
      <w:proofErr w:type="gramEnd"/>
      <w:r w:rsidRPr="00886AD4">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05CF338" w14:textId="77777777" w:rsidR="00EE793E" w:rsidRPr="00886AD4" w:rsidRDefault="00EE793E" w:rsidP="00EE793E">
      <w:pPr>
        <w:pStyle w:val="KDParagraf"/>
        <w:spacing w:before="0"/>
        <w:rPr>
          <w:rFonts w:cs="Arial"/>
        </w:rPr>
      </w:pPr>
    </w:p>
    <w:p w14:paraId="48EB82C9" w14:textId="77777777" w:rsidR="00EE793E" w:rsidRDefault="00EE793E" w:rsidP="00EE793E">
      <w:pPr>
        <w:pStyle w:val="KDParagraf"/>
        <w:spacing w:before="0"/>
        <w:rPr>
          <w:rFonts w:cs="Arial"/>
        </w:rPr>
      </w:pPr>
      <w:r w:rsidRPr="00886AD4">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640DDF74" w14:textId="77777777" w:rsidR="00C660BD" w:rsidRPr="00886AD4" w:rsidRDefault="00C660BD" w:rsidP="00EE793E">
      <w:pPr>
        <w:pStyle w:val="KDParagraf"/>
        <w:spacing w:before="0"/>
        <w:rPr>
          <w:rFonts w:cs="Arial"/>
        </w:rPr>
      </w:pPr>
    </w:p>
    <w:p w14:paraId="0E0531E3" w14:textId="09F701D4" w:rsidR="00EE793E" w:rsidRPr="00CD6AE6" w:rsidRDefault="00C660BD" w:rsidP="00EE793E">
      <w:pPr>
        <w:pStyle w:val="KDParagraf"/>
        <w:spacing w:before="0"/>
        <w:rPr>
          <w:rFonts w:cs="Arial"/>
          <w:b/>
          <w:lang w:val="sr-Cyrl-RS"/>
        </w:rPr>
      </w:pPr>
      <w:r w:rsidRPr="00CD6AE6">
        <w:rPr>
          <w:rFonts w:cs="Arial"/>
          <w:b/>
          <w:lang w:val="sr-Cyrl-RS"/>
        </w:rPr>
        <w:t>ПОВЕРЉИВОСТ</w:t>
      </w:r>
    </w:p>
    <w:p w14:paraId="78579546" w14:textId="77777777" w:rsidR="00EE793E" w:rsidRPr="00886AD4" w:rsidRDefault="00EE793E" w:rsidP="003C2BE0">
      <w:pPr>
        <w:pStyle w:val="KDParagraf"/>
        <w:spacing w:before="0"/>
        <w:jc w:val="center"/>
        <w:rPr>
          <w:rFonts w:cs="Arial"/>
        </w:rPr>
      </w:pPr>
      <w:r w:rsidRPr="00886AD4">
        <w:rPr>
          <w:rFonts w:cs="Arial"/>
          <w:b/>
        </w:rPr>
        <w:t>Члан 16</w:t>
      </w:r>
      <w:r w:rsidRPr="00886AD4">
        <w:rPr>
          <w:rFonts w:cs="Arial"/>
        </w:rPr>
        <w:t>.</w:t>
      </w:r>
    </w:p>
    <w:p w14:paraId="53068707" w14:textId="77777777" w:rsidR="00EE793E" w:rsidRPr="00886AD4" w:rsidRDefault="00EE793E" w:rsidP="00EE793E">
      <w:pPr>
        <w:pStyle w:val="KDParagraf"/>
        <w:spacing w:before="0"/>
        <w:rPr>
          <w:rFonts w:cs="Arial"/>
        </w:rPr>
      </w:pPr>
      <w:r w:rsidRPr="00886AD4">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F514FB" w:rsidRPr="00886AD4">
        <w:rPr>
          <w:rFonts w:cs="Arial"/>
          <w:lang w:val="sr-Cyrl-RS"/>
        </w:rPr>
        <w:t xml:space="preserve"> </w:t>
      </w:r>
      <w:r w:rsidRPr="00886AD4">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886AD4">
        <w:rPr>
          <w:rFonts w:cs="Arial"/>
        </w:rPr>
        <w:t>информација  који</w:t>
      </w:r>
      <w:proofErr w:type="gramEnd"/>
      <w:r w:rsidRPr="00886AD4">
        <w:rPr>
          <w:rFonts w:cs="Arial"/>
        </w:rPr>
        <w:t xml:space="preserve"> је Прилог број 7 уз овај Уговор. </w:t>
      </w:r>
    </w:p>
    <w:p w14:paraId="3C770743" w14:textId="77777777" w:rsidR="00EE793E" w:rsidRPr="00886AD4" w:rsidRDefault="00EE793E" w:rsidP="00EE793E">
      <w:pPr>
        <w:pStyle w:val="KDParagraf"/>
        <w:spacing w:before="0"/>
        <w:rPr>
          <w:rFonts w:cs="Arial"/>
        </w:rPr>
      </w:pPr>
    </w:p>
    <w:p w14:paraId="3D5E6883" w14:textId="77777777" w:rsidR="00EE793E" w:rsidRDefault="00EE793E" w:rsidP="00EE793E">
      <w:pPr>
        <w:pStyle w:val="KDParagraf"/>
        <w:spacing w:before="0"/>
        <w:rPr>
          <w:rFonts w:cs="Arial"/>
        </w:rPr>
      </w:pPr>
      <w:r w:rsidRPr="00886AD4">
        <w:rPr>
          <w:rFonts w:cs="Arial"/>
        </w:rPr>
        <w:lastRenderedPageBreak/>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A99A44A" w14:textId="77777777" w:rsidR="0050147E" w:rsidRPr="00886AD4" w:rsidRDefault="0050147E" w:rsidP="00EE793E">
      <w:pPr>
        <w:pStyle w:val="KDParagraf"/>
        <w:spacing w:before="0"/>
        <w:rPr>
          <w:rFonts w:cs="Arial"/>
        </w:rPr>
      </w:pPr>
    </w:p>
    <w:p w14:paraId="1B256812" w14:textId="77777777" w:rsidR="00C21C52" w:rsidRPr="00886AD4" w:rsidRDefault="00C21C52" w:rsidP="00EE793E">
      <w:pPr>
        <w:pStyle w:val="KDParagraf"/>
        <w:spacing w:before="0"/>
        <w:rPr>
          <w:rFonts w:cs="Arial"/>
          <w:b/>
        </w:rPr>
      </w:pPr>
    </w:p>
    <w:p w14:paraId="051635BD" w14:textId="77777777" w:rsidR="00C21C52" w:rsidRPr="00CB663A" w:rsidRDefault="00C21C52" w:rsidP="00C21C52">
      <w:pPr>
        <w:jc w:val="left"/>
        <w:rPr>
          <w:rFonts w:cs="Arial"/>
          <w:b/>
        </w:rPr>
      </w:pPr>
      <w:r w:rsidRPr="00CB663A">
        <w:rPr>
          <w:rFonts w:cs="Arial"/>
          <w:b/>
        </w:rPr>
        <w:t xml:space="preserve">БЕЗБЕДНОСТ И ЗДРАВЉЕ НА РАДУ </w:t>
      </w:r>
    </w:p>
    <w:p w14:paraId="401833CE" w14:textId="5E8C05ED" w:rsidR="00C21C52" w:rsidRPr="00CB663A" w:rsidRDefault="00C21C52" w:rsidP="00C21C52">
      <w:pPr>
        <w:jc w:val="center"/>
        <w:rPr>
          <w:rFonts w:cs="Arial"/>
          <w:lang w:val="sr-Latn-RS"/>
        </w:rPr>
      </w:pPr>
      <w:r w:rsidRPr="00CB663A">
        <w:rPr>
          <w:rFonts w:cs="Arial"/>
          <w:b/>
        </w:rPr>
        <w:t xml:space="preserve">Члан </w:t>
      </w:r>
      <w:r w:rsidRPr="00CB663A">
        <w:rPr>
          <w:rFonts w:cs="Arial"/>
          <w:b/>
          <w:lang w:val="sr-Cyrl-RS"/>
        </w:rPr>
        <w:t>1</w:t>
      </w:r>
      <w:r w:rsidR="00CA17D7" w:rsidRPr="00CB663A">
        <w:rPr>
          <w:rFonts w:cs="Arial"/>
          <w:b/>
          <w:lang w:val="sr-Latn-RS"/>
        </w:rPr>
        <w:t>7</w:t>
      </w:r>
    </w:p>
    <w:p w14:paraId="7B883CC0" w14:textId="77777777" w:rsidR="00C21C52" w:rsidRPr="00886AD4" w:rsidRDefault="00C21C52" w:rsidP="00C21C52">
      <w:pPr>
        <w:spacing w:after="120"/>
        <w:rPr>
          <w:rFonts w:cs="Arial"/>
          <w:lang w:val="sr-Cyrl-RS"/>
        </w:rPr>
      </w:pPr>
      <w:r w:rsidRPr="00CB663A">
        <w:rPr>
          <w:rFonts w:cs="Arial"/>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CB663A">
        <w:rPr>
          <w:rFonts w:cs="Arial"/>
          <w:lang w:val="sr-Cyrl-RS"/>
        </w:rPr>
        <w:t>ата</w:t>
      </w:r>
      <w:r w:rsidRPr="00CB663A">
        <w:rPr>
          <w:rFonts w:cs="Arial"/>
        </w:rPr>
        <w:t xml:space="preserve"> Корисник</w:t>
      </w:r>
      <w:r w:rsidRPr="00CB663A">
        <w:rPr>
          <w:rFonts w:cs="Arial"/>
          <w:lang w:val="sr-Cyrl-RS"/>
        </w:rPr>
        <w:t>а</w:t>
      </w:r>
      <w:r w:rsidRPr="00CB663A">
        <w:rPr>
          <w:rFonts w:cs="Arial"/>
        </w:rPr>
        <w:t xml:space="preserve"> услуге, односно</w:t>
      </w:r>
      <w:r w:rsidRPr="00CB663A">
        <w:rPr>
          <w:rFonts w:cs="Arial"/>
          <w:lang w:val="sr-Cyrl-RS"/>
        </w:rPr>
        <w:t xml:space="preserve"> докумената које </w:t>
      </w:r>
      <w:r w:rsidRPr="00CB663A">
        <w:rPr>
          <w:rFonts w:cs="Arial"/>
        </w:rPr>
        <w:t xml:space="preserve"> Уговорне стране закључе из области безбедности и здравља на раду</w:t>
      </w:r>
      <w:r w:rsidRPr="00886AD4">
        <w:rPr>
          <w:rFonts w:cs="Arial"/>
        </w:rPr>
        <w:t xml:space="preserve"> у складу са прописима </w:t>
      </w:r>
      <w:r w:rsidRPr="00886AD4">
        <w:rPr>
          <w:rFonts w:cs="Arial"/>
          <w:lang w:val="sr-Cyrl-RS"/>
        </w:rPr>
        <w:t>Републике Србије.</w:t>
      </w:r>
    </w:p>
    <w:p w14:paraId="348F8690" w14:textId="77777777" w:rsidR="00C21C52" w:rsidRPr="00886AD4" w:rsidRDefault="00C21C52" w:rsidP="00C21C52">
      <w:pPr>
        <w:spacing w:after="120"/>
        <w:rPr>
          <w:rFonts w:cs="Arial"/>
        </w:rPr>
      </w:pPr>
      <w:r w:rsidRPr="00886AD4">
        <w:rPr>
          <w:rFonts w:cs="Arial"/>
        </w:rPr>
        <w:t>Пружалац услуге је одговоран за предузимање свих мера безбедности и здравља на раду, које je</w:t>
      </w:r>
      <w:r w:rsidRPr="00886AD4">
        <w:rPr>
          <w:rFonts w:cs="Arial"/>
          <w:lang w:val="sr-Cyrl-RS"/>
        </w:rPr>
        <w:t>,</w:t>
      </w:r>
      <w:r w:rsidRPr="00886AD4">
        <w:rPr>
          <w:rFonts w:cs="Arial"/>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886AD4">
        <w:rPr>
          <w:rFonts w:cs="Arial"/>
          <w:lang w:val="sr-Cyrl-RS"/>
        </w:rPr>
        <w:t xml:space="preserve"> као и друга лица која Пружалац услуге ангажује приликом пружања услуге и имовина.</w:t>
      </w:r>
      <w:r w:rsidRPr="00886AD4">
        <w:rPr>
          <w:rFonts w:cs="Arial"/>
        </w:rPr>
        <w:t xml:space="preserve"> </w:t>
      </w:r>
    </w:p>
    <w:p w14:paraId="012A230D" w14:textId="77777777" w:rsidR="00C21C52" w:rsidRPr="00886AD4" w:rsidRDefault="00C21C52" w:rsidP="00C21C52">
      <w:pPr>
        <w:spacing w:after="120"/>
        <w:rPr>
          <w:rFonts w:cs="Arial"/>
        </w:rPr>
      </w:pPr>
      <w:r w:rsidRPr="00886AD4">
        <w:rPr>
          <w:rFonts w:cs="Arial"/>
        </w:rPr>
        <w:t xml:space="preserve">У случају било каквог кршења обавезе наведене у ставу 1. </w:t>
      </w:r>
      <w:proofErr w:type="gramStart"/>
      <w:r w:rsidRPr="00886AD4">
        <w:rPr>
          <w:rFonts w:cs="Arial"/>
        </w:rPr>
        <w:t>и</w:t>
      </w:r>
      <w:proofErr w:type="gramEnd"/>
      <w:r w:rsidRPr="00886AD4">
        <w:rPr>
          <w:rFonts w:cs="Arial"/>
        </w:rPr>
        <w:t xml:space="preserve"> 2. </w:t>
      </w:r>
      <w:proofErr w:type="gramStart"/>
      <w:r w:rsidRPr="00886AD4">
        <w:rPr>
          <w:rFonts w:cs="Arial"/>
        </w:rPr>
        <w:t>овог</w:t>
      </w:r>
      <w:proofErr w:type="gramEnd"/>
      <w:r w:rsidRPr="00886AD4">
        <w:rPr>
          <w:rFonts w:cs="Arial"/>
        </w:rPr>
        <w:t xml:space="preserve"> члана Корисник услуге може раскинути овај Уговор.</w:t>
      </w:r>
    </w:p>
    <w:p w14:paraId="488F49F1" w14:textId="3CCC4FD5" w:rsidR="00C21C52" w:rsidRPr="00130BBB" w:rsidRDefault="00C21C52" w:rsidP="00C21C52">
      <w:pPr>
        <w:jc w:val="center"/>
        <w:rPr>
          <w:rFonts w:cs="Arial"/>
          <w:b/>
          <w:lang w:val="sr-Cyrl-RS"/>
        </w:rPr>
      </w:pPr>
      <w:r w:rsidRPr="00130BBB">
        <w:rPr>
          <w:rFonts w:cs="Arial"/>
          <w:b/>
        </w:rPr>
        <w:t xml:space="preserve">Члан </w:t>
      </w:r>
      <w:r w:rsidRPr="00130BBB">
        <w:rPr>
          <w:rFonts w:cs="Arial"/>
          <w:b/>
          <w:lang w:val="sr-Cyrl-RS"/>
        </w:rPr>
        <w:t>1</w:t>
      </w:r>
      <w:r w:rsidR="00CA17D7" w:rsidRPr="00130BBB">
        <w:rPr>
          <w:rFonts w:cs="Arial"/>
          <w:b/>
          <w:lang w:val="sr-Latn-RS"/>
        </w:rPr>
        <w:t>8</w:t>
      </w:r>
      <w:r w:rsidRPr="00130BBB">
        <w:rPr>
          <w:rFonts w:cs="Arial"/>
          <w:b/>
          <w:lang w:val="sr-Cyrl-RS"/>
        </w:rPr>
        <w:t>.</w:t>
      </w:r>
    </w:p>
    <w:p w14:paraId="3C148070" w14:textId="034090A4" w:rsidR="00C21C52" w:rsidRPr="00130BBB" w:rsidRDefault="00C21C52" w:rsidP="00C21C52">
      <w:pPr>
        <w:spacing w:after="120"/>
        <w:rPr>
          <w:rFonts w:cs="Arial"/>
        </w:rPr>
      </w:pPr>
      <w:r w:rsidRPr="00130BBB">
        <w:rPr>
          <w:rFonts w:cs="Arial"/>
        </w:rPr>
        <w:t xml:space="preserve">Права и обавезе Уговорних страна у вези са безбедности и здрављем на раду дефинисане су у </w:t>
      </w:r>
      <w:proofErr w:type="gramStart"/>
      <w:r w:rsidRPr="00130BBB">
        <w:rPr>
          <w:rFonts w:cs="Arial"/>
        </w:rPr>
        <w:t>Прилогу</w:t>
      </w:r>
      <w:r w:rsidRPr="00130BBB">
        <w:rPr>
          <w:rFonts w:cs="Arial"/>
          <w:lang w:val="sr-Cyrl-RS"/>
        </w:rPr>
        <w:t xml:space="preserve"> </w:t>
      </w:r>
      <w:r w:rsidRPr="00130BBB">
        <w:rPr>
          <w:rFonts w:cs="Arial"/>
        </w:rPr>
        <w:t xml:space="preserve"> о</w:t>
      </w:r>
      <w:proofErr w:type="gramEnd"/>
      <w:r w:rsidRPr="00130BBB">
        <w:rPr>
          <w:rFonts w:cs="Arial"/>
        </w:rPr>
        <w:t xml:space="preserve"> безбедности и здрављу на раду </w:t>
      </w:r>
      <w:r w:rsidRPr="00130BBB">
        <w:rPr>
          <w:rFonts w:cs="Arial"/>
          <w:lang w:val="sr-Cyrl-RS"/>
        </w:rPr>
        <w:t>(</w:t>
      </w:r>
      <w:r w:rsidRPr="00130BBB">
        <w:rPr>
          <w:rFonts w:cs="Arial"/>
        </w:rPr>
        <w:t xml:space="preserve">дат је  у Прилогу </w:t>
      </w:r>
      <w:r w:rsidRPr="00130BBB">
        <w:rPr>
          <w:rFonts w:cs="Arial"/>
          <w:lang w:val="sr-Cyrl-RS"/>
        </w:rPr>
        <w:t>8</w:t>
      </w:r>
      <w:r w:rsidRPr="00130BBB">
        <w:rPr>
          <w:rFonts w:cs="Arial"/>
        </w:rPr>
        <w:t>. овог Уговора)</w:t>
      </w:r>
      <w:r w:rsidRPr="00130BBB">
        <w:rPr>
          <w:rFonts w:cs="Arial"/>
          <w:lang w:val="sr-Cyrl-RS"/>
        </w:rPr>
        <w:t>,</w:t>
      </w:r>
      <w:r w:rsidRPr="00130BBB">
        <w:rPr>
          <w:rFonts w:cs="Arial"/>
        </w:rPr>
        <w:t xml:space="preserve"> који </w:t>
      </w:r>
      <w:r w:rsidRPr="00130BBB">
        <w:rPr>
          <w:rFonts w:cs="Arial"/>
          <w:lang w:val="sr-Cyrl-RS"/>
        </w:rPr>
        <w:t>чини</w:t>
      </w:r>
      <w:r w:rsidR="0050147E" w:rsidRPr="00130BBB">
        <w:rPr>
          <w:rFonts w:cs="Arial"/>
          <w:lang w:val="sr-Cyrl-RS"/>
        </w:rPr>
        <w:t xml:space="preserve"> </w:t>
      </w:r>
      <w:r w:rsidRPr="00130BBB">
        <w:rPr>
          <w:rFonts w:cs="Arial"/>
          <w:lang w:val="sr-Cyrl-RS"/>
        </w:rPr>
        <w:t>саставни део</w:t>
      </w:r>
      <w:r w:rsidRPr="00130BBB">
        <w:rPr>
          <w:rFonts w:cs="Arial"/>
        </w:rPr>
        <w:t xml:space="preserve"> овог Уговора.</w:t>
      </w:r>
    </w:p>
    <w:p w14:paraId="79901E7A" w14:textId="209C2D51" w:rsidR="00C21C52" w:rsidRPr="00130BBB" w:rsidRDefault="00C21C52" w:rsidP="00C21C52">
      <w:pPr>
        <w:tabs>
          <w:tab w:val="left" w:pos="567"/>
        </w:tabs>
        <w:spacing w:before="0"/>
        <w:jc w:val="center"/>
        <w:rPr>
          <w:rFonts w:cs="Arial"/>
        </w:rPr>
      </w:pPr>
      <w:r w:rsidRPr="00130BBB">
        <w:rPr>
          <w:rFonts w:cs="Arial"/>
          <w:b/>
        </w:rPr>
        <w:t xml:space="preserve">Члан </w:t>
      </w:r>
      <w:r w:rsidR="00CA17D7" w:rsidRPr="00130BBB">
        <w:rPr>
          <w:rFonts w:cs="Arial"/>
          <w:b/>
          <w:lang w:val="sr-Latn-RS"/>
        </w:rPr>
        <w:t>19</w:t>
      </w:r>
      <w:r w:rsidRPr="00130BBB">
        <w:rPr>
          <w:rFonts w:cs="Arial"/>
        </w:rPr>
        <w:t>.</w:t>
      </w:r>
    </w:p>
    <w:p w14:paraId="28EE2DB3" w14:textId="77777777" w:rsidR="00C21C52" w:rsidRPr="00130BBB" w:rsidRDefault="00C21C52" w:rsidP="00C21C52">
      <w:pPr>
        <w:rPr>
          <w:rFonts w:cs="Arial"/>
          <w:noProof/>
        </w:rPr>
      </w:pPr>
      <w:r w:rsidRPr="00130BBB">
        <w:rPr>
          <w:rFonts w:cs="Arial"/>
          <w:noProof/>
          <w:lang w:val="sr-Cyrl-RS"/>
        </w:rPr>
        <w:t>Пружалац услуге</w:t>
      </w:r>
      <w:r w:rsidRPr="00130BBB">
        <w:rPr>
          <w:rFonts w:cs="Arial"/>
          <w:noProof/>
        </w:rPr>
        <w:t xml:space="preserve"> дужан је да колективно осигура своје запослене</w:t>
      </w:r>
      <w:r w:rsidRPr="00130BBB">
        <w:rPr>
          <w:rFonts w:cs="Arial"/>
          <w:noProof/>
          <w:lang w:val="sr-Cyrl-RS"/>
        </w:rPr>
        <w:t xml:space="preserve"> (извршиоце)</w:t>
      </w:r>
      <w:r w:rsidRPr="00130BBB">
        <w:rPr>
          <w:rFonts w:cs="Arial"/>
          <w:noProof/>
        </w:rPr>
        <w:t xml:space="preserve"> у случају повреде на раду, професионалних обољења и обољења у вези са радом.</w:t>
      </w:r>
    </w:p>
    <w:p w14:paraId="545BFDC6" w14:textId="22832F4E" w:rsidR="00C21C52" w:rsidRPr="00130BBB" w:rsidRDefault="00C21C52" w:rsidP="00C21C52">
      <w:pPr>
        <w:jc w:val="center"/>
        <w:rPr>
          <w:rFonts w:cs="Arial"/>
          <w:b/>
          <w:lang w:val="sr-Cyrl-RS"/>
        </w:rPr>
      </w:pPr>
      <w:r w:rsidRPr="00130BBB">
        <w:rPr>
          <w:rFonts w:cs="Arial"/>
          <w:b/>
        </w:rPr>
        <w:t xml:space="preserve">Члан </w:t>
      </w:r>
      <w:r w:rsidRPr="00130BBB">
        <w:rPr>
          <w:rFonts w:cs="Arial"/>
          <w:b/>
          <w:lang w:val="sr-Cyrl-RS"/>
        </w:rPr>
        <w:t>2</w:t>
      </w:r>
      <w:r w:rsidR="00CA17D7" w:rsidRPr="00130BBB">
        <w:rPr>
          <w:rFonts w:cs="Arial"/>
          <w:b/>
          <w:lang w:val="sr-Latn-RS"/>
        </w:rPr>
        <w:t>0</w:t>
      </w:r>
      <w:r w:rsidRPr="00130BBB">
        <w:rPr>
          <w:rFonts w:cs="Arial"/>
          <w:b/>
          <w:lang w:val="sr-Cyrl-RS"/>
        </w:rPr>
        <w:t>.</w:t>
      </w:r>
    </w:p>
    <w:p w14:paraId="68237549" w14:textId="77777777" w:rsidR="00C21C52" w:rsidRPr="00130BBB" w:rsidRDefault="00C21C52" w:rsidP="00C21C52">
      <w:pPr>
        <w:spacing w:after="120"/>
        <w:rPr>
          <w:rFonts w:cs="Arial"/>
        </w:rPr>
      </w:pPr>
      <w:r w:rsidRPr="00130BBB">
        <w:rPr>
          <w:rFonts w:cs="Arial"/>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130BBB">
        <w:rPr>
          <w:rFonts w:cs="Arial"/>
          <w:lang w:val="sr-Cyrl-RS"/>
        </w:rPr>
        <w:t xml:space="preserve">је </w:t>
      </w:r>
      <w:r w:rsidRPr="00130BBB">
        <w:rPr>
          <w:rFonts w:cs="Arial"/>
        </w:rPr>
        <w:t>ангажовао Пружа</w:t>
      </w:r>
      <w:r w:rsidRPr="00130BBB">
        <w:rPr>
          <w:rFonts w:cs="Arial"/>
          <w:lang w:val="sr-Cyrl-RS"/>
        </w:rPr>
        <w:t>лац</w:t>
      </w:r>
      <w:r w:rsidRPr="00130BBB">
        <w:rPr>
          <w:rFonts w:cs="Arial"/>
        </w:rPr>
        <w:t xml:space="preserve"> услуге, ради обављања послова који су предмет овог Уговора.</w:t>
      </w:r>
    </w:p>
    <w:p w14:paraId="335761FD" w14:textId="77777777" w:rsidR="00C21C52" w:rsidRPr="00130BBB" w:rsidRDefault="00C21C52" w:rsidP="00C21C52">
      <w:pPr>
        <w:spacing w:after="120"/>
        <w:rPr>
          <w:rFonts w:cs="Arial"/>
        </w:rPr>
      </w:pPr>
      <w:r w:rsidRPr="00130BBB">
        <w:rPr>
          <w:rFonts w:cs="Arial"/>
        </w:rPr>
        <w:t xml:space="preserve">Под штетом, у смислу става 1. </w:t>
      </w:r>
      <w:proofErr w:type="gramStart"/>
      <w:r w:rsidRPr="00130BBB">
        <w:rPr>
          <w:rFonts w:cs="Arial"/>
        </w:rPr>
        <w:t>овог</w:t>
      </w:r>
      <w:proofErr w:type="gramEnd"/>
      <w:r w:rsidRPr="00130BBB">
        <w:rPr>
          <w:rFonts w:cs="Arial"/>
        </w:rPr>
        <w:t xml:space="preserve"> члана, подразумева се нематеријална штета настала услед смрти или повреде запосленог код Корисник</w:t>
      </w:r>
      <w:r w:rsidRPr="00130BBB">
        <w:rPr>
          <w:rFonts w:cs="Arial"/>
          <w:lang w:val="sr-Cyrl-RS"/>
        </w:rPr>
        <w:t>а</w:t>
      </w:r>
      <w:r w:rsidRPr="00130BBB">
        <w:rPr>
          <w:rFonts w:cs="Arial"/>
        </w:rPr>
        <w:t xml:space="preserve"> услуге, штета настала на имовини Корисник</w:t>
      </w:r>
      <w:r w:rsidRPr="00130BBB">
        <w:rPr>
          <w:rFonts w:cs="Arial"/>
          <w:lang w:val="sr-Cyrl-RS"/>
        </w:rPr>
        <w:t>а</w:t>
      </w:r>
      <w:r w:rsidRPr="00130BBB">
        <w:rPr>
          <w:rFonts w:cs="Arial"/>
        </w:rPr>
        <w:t xml:space="preserve"> услуге, као и сви други трошкови и накнаде које је имао Корисник услуге ради отклањања последица настале штете.</w:t>
      </w:r>
    </w:p>
    <w:p w14:paraId="3A56F30A" w14:textId="790DA055" w:rsidR="00C21C52" w:rsidRPr="00130BBB" w:rsidRDefault="003A7C6C" w:rsidP="00C21C52">
      <w:pPr>
        <w:rPr>
          <w:rFonts w:cs="Arial"/>
          <w:noProof/>
          <w:lang w:val="sr-Cyrl-RS"/>
        </w:rPr>
      </w:pPr>
      <w:r w:rsidRPr="00130BBB">
        <w:rPr>
          <w:rFonts w:cs="Arial"/>
          <w:noProof/>
          <w:lang w:val="sr-Cyrl-RS"/>
        </w:rPr>
        <w:t>-</w:t>
      </w:r>
    </w:p>
    <w:p w14:paraId="34B68F17" w14:textId="1ACCDA9C" w:rsidR="00C21C52" w:rsidRPr="00130BBB" w:rsidRDefault="00C21C52" w:rsidP="00C21C52">
      <w:pPr>
        <w:jc w:val="center"/>
        <w:rPr>
          <w:rFonts w:cs="Arial"/>
          <w:b/>
          <w:lang w:val="sr-Cyrl-RS"/>
        </w:rPr>
      </w:pPr>
      <w:r w:rsidRPr="00130BBB">
        <w:rPr>
          <w:rFonts w:cs="Arial"/>
          <w:b/>
        </w:rPr>
        <w:t xml:space="preserve">Члан </w:t>
      </w:r>
      <w:r w:rsidRPr="00130BBB">
        <w:rPr>
          <w:rFonts w:cs="Arial"/>
          <w:b/>
          <w:lang w:val="sr-Cyrl-RS"/>
        </w:rPr>
        <w:t>2</w:t>
      </w:r>
      <w:r w:rsidR="00CA17D7" w:rsidRPr="00130BBB">
        <w:rPr>
          <w:rFonts w:cs="Arial"/>
          <w:b/>
          <w:lang w:val="sr-Latn-RS"/>
        </w:rPr>
        <w:t>1</w:t>
      </w:r>
      <w:r w:rsidRPr="00130BBB">
        <w:rPr>
          <w:rFonts w:cs="Arial"/>
          <w:b/>
          <w:lang w:val="sr-Cyrl-RS"/>
        </w:rPr>
        <w:t>.</w:t>
      </w:r>
    </w:p>
    <w:p w14:paraId="5A9C31A2" w14:textId="77777777" w:rsidR="00C21C52" w:rsidRPr="00886AD4" w:rsidRDefault="00C21C52" w:rsidP="00C21C52">
      <w:pPr>
        <w:spacing w:after="120"/>
        <w:rPr>
          <w:rFonts w:cs="Arial"/>
        </w:rPr>
      </w:pPr>
      <w:r w:rsidRPr="00130BBB">
        <w:rPr>
          <w:rFonts w:cs="Arial"/>
        </w:rPr>
        <w:t>Пружалац услуге је дужан да, у складу са Законом</w:t>
      </w:r>
      <w:r w:rsidRPr="00130BBB">
        <w:rPr>
          <w:rFonts w:cs="Arial"/>
          <w:lang w:val="sr-Cyrl-RS"/>
        </w:rPr>
        <w:t xml:space="preserve"> о  безбедности и здравља на раду („Службени гласник РС“</w:t>
      </w:r>
      <w:r w:rsidRPr="00130BBB">
        <w:rPr>
          <w:rFonts w:cs="Arial"/>
        </w:rPr>
        <w:t>,</w:t>
      </w:r>
      <w:r w:rsidRPr="00130BBB">
        <w:rPr>
          <w:rFonts w:cs="Arial"/>
          <w:lang w:val="sr-Cyrl-RS"/>
        </w:rPr>
        <w:t xml:space="preserve"> бр. 101/2005 и 91/2015), (даља: Закон о БЗР),</w:t>
      </w:r>
      <w:r w:rsidRPr="00130BBB">
        <w:rPr>
          <w:rFonts w:cs="Arial"/>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86AD4">
        <w:rPr>
          <w:rFonts w:cs="Arial"/>
          <w:lang w:val="sr-Cyrl-RS"/>
        </w:rPr>
        <w:t xml:space="preserve"> од стране Корисника услуге</w:t>
      </w:r>
      <w:r w:rsidRPr="00886AD4">
        <w:rPr>
          <w:rFonts w:cs="Arial"/>
        </w:rPr>
        <w:t>, у складу са прописима, од стране Корисник</w:t>
      </w:r>
      <w:r w:rsidRPr="00886AD4">
        <w:rPr>
          <w:rFonts w:cs="Arial"/>
          <w:lang w:val="sr-Cyrl-RS"/>
        </w:rPr>
        <w:t>а</w:t>
      </w:r>
      <w:r w:rsidRPr="00886AD4">
        <w:rPr>
          <w:rFonts w:cs="Arial"/>
        </w:rPr>
        <w:t xml:space="preserve"> услуге</w:t>
      </w:r>
      <w:r w:rsidRPr="00886AD4">
        <w:rPr>
          <w:rFonts w:cs="Arial"/>
          <w:lang w:val="sr-Cyrl-RS"/>
        </w:rPr>
        <w:t xml:space="preserve">, као и </w:t>
      </w:r>
      <w:r w:rsidRPr="00886AD4">
        <w:rPr>
          <w:rFonts w:cs="Arial"/>
        </w:rPr>
        <w:t xml:space="preserve"> да спроводи контролу примене превентивних мера за безбедан и здрав рад, док се не отклоне примедбе </w:t>
      </w:r>
      <w:r w:rsidRPr="00886AD4">
        <w:rPr>
          <w:rFonts w:cs="Arial"/>
          <w:lang w:val="sr-Cyrl-RS"/>
        </w:rPr>
        <w:t>Корисника услуге.</w:t>
      </w:r>
    </w:p>
    <w:p w14:paraId="3528EA3F" w14:textId="77777777" w:rsidR="00C21C52" w:rsidRPr="00886AD4" w:rsidRDefault="00C21C52" w:rsidP="00C21C52">
      <w:pPr>
        <w:spacing w:after="120"/>
        <w:rPr>
          <w:rFonts w:cs="Arial"/>
        </w:rPr>
      </w:pPr>
      <w:r w:rsidRPr="00886AD4">
        <w:rPr>
          <w:rFonts w:cs="Arial"/>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886AD4">
        <w:rPr>
          <w:rFonts w:cs="Arial"/>
        </w:rPr>
        <w:t>овог</w:t>
      </w:r>
      <w:proofErr w:type="gramEnd"/>
      <w:r w:rsidRPr="00886AD4">
        <w:rPr>
          <w:rFonts w:cs="Arial"/>
        </w:rPr>
        <w:t xml:space="preserve"> члана, нити може продужити рок за </w:t>
      </w:r>
      <w:r w:rsidRPr="00886AD4">
        <w:rPr>
          <w:rFonts w:cs="Arial"/>
          <w:lang w:val="sr-Cyrl-RS"/>
        </w:rPr>
        <w:t>пружање услуга</w:t>
      </w:r>
      <w:r w:rsidRPr="00886AD4">
        <w:rPr>
          <w:rFonts w:cs="Arial"/>
        </w:rPr>
        <w:t xml:space="preserve">, због тога што су послови обустављени од стране лица одређеног од </w:t>
      </w:r>
      <w:r w:rsidRPr="00886AD4">
        <w:rPr>
          <w:rFonts w:cs="Arial"/>
        </w:rPr>
        <w:lastRenderedPageBreak/>
        <w:t>стране Корисника услуге за спровођење контроле примене превентивних мера за безбедан и здрав рад.</w:t>
      </w:r>
    </w:p>
    <w:p w14:paraId="7DAF36EB" w14:textId="77777777" w:rsidR="00C21C52" w:rsidRPr="00886AD4" w:rsidRDefault="00C21C52" w:rsidP="00EE793E">
      <w:pPr>
        <w:pStyle w:val="KDParagraf"/>
        <w:spacing w:before="0"/>
        <w:rPr>
          <w:rFonts w:cs="Arial"/>
          <w:b/>
        </w:rPr>
      </w:pPr>
    </w:p>
    <w:p w14:paraId="45DAD2E0" w14:textId="77777777" w:rsidR="00EE793E" w:rsidRPr="00130BBB" w:rsidRDefault="00EE793E" w:rsidP="00EE793E">
      <w:pPr>
        <w:pStyle w:val="KDParagraf"/>
        <w:spacing w:before="0"/>
        <w:rPr>
          <w:rFonts w:cs="Arial"/>
          <w:b/>
        </w:rPr>
      </w:pPr>
      <w:r w:rsidRPr="00130BBB">
        <w:rPr>
          <w:rFonts w:cs="Arial"/>
          <w:b/>
        </w:rPr>
        <w:t xml:space="preserve">ИНТЕЛЕКТУАЛНА СВОЈИНА </w:t>
      </w:r>
    </w:p>
    <w:p w14:paraId="76D8BECD" w14:textId="3FEB64B8" w:rsidR="00EE793E" w:rsidRPr="00130BBB" w:rsidRDefault="00EE793E" w:rsidP="003C2BE0">
      <w:pPr>
        <w:pStyle w:val="KDParagraf"/>
        <w:spacing w:before="0"/>
        <w:jc w:val="center"/>
        <w:rPr>
          <w:rFonts w:cs="Arial"/>
        </w:rPr>
      </w:pPr>
      <w:r w:rsidRPr="00130BBB">
        <w:rPr>
          <w:rFonts w:cs="Arial"/>
          <w:b/>
        </w:rPr>
        <w:t xml:space="preserve">Члан </w:t>
      </w:r>
      <w:r w:rsidR="00C21C52" w:rsidRPr="00130BBB">
        <w:rPr>
          <w:rFonts w:cs="Arial"/>
          <w:b/>
          <w:lang w:val="sr-Cyrl-RS"/>
        </w:rPr>
        <w:t>2</w:t>
      </w:r>
      <w:r w:rsidR="00CA17D7" w:rsidRPr="00130BBB">
        <w:rPr>
          <w:rFonts w:cs="Arial"/>
          <w:b/>
          <w:lang w:val="sr-Latn-RS"/>
        </w:rPr>
        <w:t>2</w:t>
      </w:r>
      <w:r w:rsidRPr="00130BBB">
        <w:rPr>
          <w:rFonts w:cs="Arial"/>
        </w:rPr>
        <w:t>.</w:t>
      </w:r>
    </w:p>
    <w:p w14:paraId="741CC019" w14:textId="77777777" w:rsidR="00EE793E" w:rsidRPr="00130BBB" w:rsidRDefault="00EE793E" w:rsidP="00EE793E">
      <w:pPr>
        <w:pStyle w:val="KDParagraf"/>
        <w:spacing w:before="0"/>
        <w:rPr>
          <w:rFonts w:cs="Arial"/>
        </w:rPr>
      </w:pPr>
      <w:r w:rsidRPr="00130BBB">
        <w:rPr>
          <w:rFonts w:cs="Arial"/>
        </w:rPr>
        <w:t xml:space="preserve">Овим </w:t>
      </w:r>
      <w:proofErr w:type="gramStart"/>
      <w:r w:rsidRPr="00130BBB">
        <w:rPr>
          <w:rFonts w:cs="Arial"/>
        </w:rPr>
        <w:t>Уговором  Пружалац</w:t>
      </w:r>
      <w:proofErr w:type="gramEnd"/>
      <w:r w:rsidRPr="00130BBB">
        <w:rPr>
          <w:rFonts w:cs="Arial"/>
        </w:rPr>
        <w:t xml:space="preserve">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0E026237" w14:textId="77777777" w:rsidR="00EE793E" w:rsidRPr="00130BBB" w:rsidRDefault="00EE793E" w:rsidP="00EE793E">
      <w:pPr>
        <w:pStyle w:val="KDParagraf"/>
        <w:spacing w:before="0"/>
        <w:rPr>
          <w:rFonts w:cs="Arial"/>
        </w:rPr>
      </w:pPr>
    </w:p>
    <w:p w14:paraId="0C7E9773" w14:textId="77777777" w:rsidR="00EE793E" w:rsidRPr="00130BBB" w:rsidRDefault="00EE793E" w:rsidP="00EE793E">
      <w:pPr>
        <w:pStyle w:val="KDParagraf"/>
        <w:spacing w:before="0"/>
        <w:rPr>
          <w:rFonts w:cs="Arial"/>
        </w:rPr>
      </w:pPr>
      <w:r w:rsidRPr="00130BBB">
        <w:rPr>
          <w:rFonts w:cs="Arial"/>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6F84C47B" w14:textId="77777777" w:rsidR="00EE793E" w:rsidRPr="00130BBB" w:rsidRDefault="00EE793E" w:rsidP="00EE793E">
      <w:pPr>
        <w:pStyle w:val="KDParagraf"/>
        <w:spacing w:before="0"/>
        <w:rPr>
          <w:rFonts w:cs="Arial"/>
        </w:rPr>
      </w:pPr>
    </w:p>
    <w:p w14:paraId="53729B3E" w14:textId="77777777" w:rsidR="00EE793E" w:rsidRPr="00130BBB" w:rsidRDefault="00EE793E" w:rsidP="00EE793E">
      <w:pPr>
        <w:pStyle w:val="KDParagraf"/>
        <w:spacing w:before="0"/>
        <w:rPr>
          <w:rFonts w:cs="Arial"/>
        </w:rPr>
      </w:pPr>
      <w:r w:rsidRPr="00130BBB">
        <w:rPr>
          <w:rFonts w:cs="Arial"/>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6EBA7D66" w14:textId="77777777" w:rsidR="00EE793E" w:rsidRPr="00130BBB" w:rsidRDefault="00EE793E" w:rsidP="00EE793E">
      <w:pPr>
        <w:pStyle w:val="KDParagraf"/>
        <w:spacing w:before="0"/>
        <w:rPr>
          <w:rFonts w:cs="Arial"/>
        </w:rPr>
      </w:pPr>
    </w:p>
    <w:p w14:paraId="0369B722" w14:textId="77777777" w:rsidR="00EE793E" w:rsidRPr="00130BBB" w:rsidRDefault="00EE793E" w:rsidP="00EE793E">
      <w:pPr>
        <w:pStyle w:val="KDParagraf"/>
        <w:spacing w:before="0"/>
        <w:rPr>
          <w:rFonts w:cs="Arial"/>
        </w:rPr>
      </w:pPr>
      <w:r w:rsidRPr="00130BBB">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935700" w:rsidRPr="00130BBB">
        <w:rPr>
          <w:rFonts w:cs="Arial"/>
          <w:lang w:val="sr-Cyrl-RS"/>
        </w:rPr>
        <w:t>.</w:t>
      </w:r>
      <w:r w:rsidRPr="00130BBB">
        <w:rPr>
          <w:rFonts w:cs="Arial"/>
        </w:rPr>
        <w:t xml:space="preserve"> </w:t>
      </w:r>
    </w:p>
    <w:p w14:paraId="09A3373F" w14:textId="77777777" w:rsidR="005D0470" w:rsidRPr="00130BBB" w:rsidRDefault="005D0470" w:rsidP="00EE793E">
      <w:pPr>
        <w:pStyle w:val="KDParagraf"/>
        <w:spacing w:before="0"/>
        <w:rPr>
          <w:rFonts w:cs="Arial"/>
        </w:rPr>
      </w:pPr>
    </w:p>
    <w:p w14:paraId="558B1F96" w14:textId="77777777" w:rsidR="00EE793E" w:rsidRPr="00130BBB" w:rsidRDefault="00EE793E" w:rsidP="00EE793E">
      <w:pPr>
        <w:pStyle w:val="KDParagraf"/>
        <w:spacing w:before="0"/>
        <w:rPr>
          <w:rFonts w:cs="Arial"/>
          <w:b/>
        </w:rPr>
      </w:pPr>
      <w:r w:rsidRPr="00130BBB">
        <w:rPr>
          <w:rFonts w:cs="Arial"/>
          <w:b/>
        </w:rPr>
        <w:t xml:space="preserve">ЗАКЉУЧИВАЊЕ И СТУПАЊЕ НА СНАГУ </w:t>
      </w:r>
    </w:p>
    <w:p w14:paraId="5547A411" w14:textId="77777777" w:rsidR="00487E91" w:rsidRPr="00130BBB" w:rsidRDefault="00487E91" w:rsidP="00EE793E">
      <w:pPr>
        <w:pStyle w:val="KDParagraf"/>
        <w:spacing w:before="0"/>
        <w:rPr>
          <w:rFonts w:cs="Arial"/>
          <w:b/>
        </w:rPr>
      </w:pPr>
    </w:p>
    <w:p w14:paraId="386E1391" w14:textId="4483BCB6" w:rsidR="00EE793E" w:rsidRPr="00130BBB" w:rsidRDefault="00EE793E" w:rsidP="003C2BE0">
      <w:pPr>
        <w:pStyle w:val="KDParagraf"/>
        <w:spacing w:before="0"/>
        <w:jc w:val="center"/>
        <w:rPr>
          <w:rFonts w:cs="Arial"/>
        </w:rPr>
      </w:pPr>
      <w:r w:rsidRPr="00130BBB">
        <w:rPr>
          <w:rFonts w:cs="Arial"/>
          <w:b/>
        </w:rPr>
        <w:t xml:space="preserve">Члан </w:t>
      </w:r>
      <w:r w:rsidR="00C21C52" w:rsidRPr="00130BBB">
        <w:rPr>
          <w:rFonts w:cs="Arial"/>
          <w:b/>
          <w:lang w:val="sr-Cyrl-RS"/>
        </w:rPr>
        <w:t>2</w:t>
      </w:r>
      <w:r w:rsidR="00CA17D7" w:rsidRPr="00130BBB">
        <w:rPr>
          <w:rFonts w:cs="Arial"/>
          <w:b/>
          <w:lang w:val="sr-Latn-RS"/>
        </w:rPr>
        <w:t>3</w:t>
      </w:r>
      <w:r w:rsidRPr="00130BBB">
        <w:rPr>
          <w:rFonts w:cs="Arial"/>
        </w:rPr>
        <w:t>.</w:t>
      </w:r>
    </w:p>
    <w:p w14:paraId="71F17106" w14:textId="77777777" w:rsidR="00EE793E" w:rsidRPr="00130BBB" w:rsidRDefault="00EE793E" w:rsidP="00EE793E">
      <w:pPr>
        <w:pStyle w:val="KDParagraf"/>
        <w:spacing w:before="0"/>
        <w:rPr>
          <w:rFonts w:cs="Arial"/>
        </w:rPr>
      </w:pPr>
      <w:r w:rsidRPr="00130BBB">
        <w:rPr>
          <w:rFonts w:cs="Arial"/>
        </w:rPr>
        <w:t xml:space="preserve">Овај Уговор сматра се закљученим када га потпишу </w:t>
      </w:r>
      <w:r w:rsidR="007C61C3" w:rsidRPr="00130BBB">
        <w:rPr>
          <w:rFonts w:cs="Arial"/>
          <w:lang w:val="sr-Cyrl-RS"/>
        </w:rPr>
        <w:t>законски заступници</w:t>
      </w:r>
      <w:r w:rsidRPr="00130BBB">
        <w:rPr>
          <w:rFonts w:cs="Arial"/>
        </w:rPr>
        <w:t xml:space="preserve"> Уговорних страна.</w:t>
      </w:r>
    </w:p>
    <w:p w14:paraId="5689DABB" w14:textId="77777777" w:rsidR="00EE793E" w:rsidRPr="00130BBB" w:rsidRDefault="00EE793E" w:rsidP="00EE793E">
      <w:pPr>
        <w:pStyle w:val="KDParagraf"/>
        <w:spacing w:before="0"/>
        <w:rPr>
          <w:rFonts w:cs="Arial"/>
        </w:rPr>
      </w:pPr>
    </w:p>
    <w:p w14:paraId="019912FA" w14:textId="77777777" w:rsidR="00EE793E" w:rsidRPr="00130BBB" w:rsidRDefault="00EE793E" w:rsidP="00EE793E">
      <w:pPr>
        <w:pStyle w:val="KDParagraf"/>
        <w:spacing w:before="0"/>
        <w:rPr>
          <w:rFonts w:cs="Arial"/>
        </w:rPr>
      </w:pPr>
      <w:r w:rsidRPr="00130BBB">
        <w:rPr>
          <w:rFonts w:cs="Arial"/>
        </w:rPr>
        <w:t>Овај Уговор ступа на снагу када Пружалац услуге у складу са роко</w:t>
      </w:r>
      <w:r w:rsidR="007C61C3" w:rsidRPr="00130BBB">
        <w:rPr>
          <w:rFonts w:cs="Arial"/>
          <w:lang w:val="sr-Cyrl-RS"/>
        </w:rPr>
        <w:t>м</w:t>
      </w:r>
      <w:r w:rsidRPr="00130BBB">
        <w:rPr>
          <w:rFonts w:cs="Arial"/>
        </w:rPr>
        <w:t xml:space="preserve"> из члана 14. </w:t>
      </w:r>
      <w:proofErr w:type="gramStart"/>
      <w:r w:rsidRPr="00130BBB">
        <w:rPr>
          <w:rFonts w:cs="Arial"/>
        </w:rPr>
        <w:t>овог</w:t>
      </w:r>
      <w:proofErr w:type="gramEnd"/>
      <w:r w:rsidRPr="00130BBB">
        <w:rPr>
          <w:rFonts w:cs="Arial"/>
        </w:rPr>
        <w:t xml:space="preserve"> Уговора достави средств</w:t>
      </w:r>
      <w:r w:rsidR="002F4009" w:rsidRPr="00130BBB">
        <w:rPr>
          <w:rFonts w:cs="Arial"/>
          <w:lang w:val="sr-Cyrl-RS"/>
        </w:rPr>
        <w:t>а</w:t>
      </w:r>
      <w:r w:rsidRPr="00130BBB">
        <w:rPr>
          <w:rFonts w:cs="Arial"/>
        </w:rPr>
        <w:t xml:space="preserve"> финансијског обезбеђења. </w:t>
      </w:r>
    </w:p>
    <w:p w14:paraId="6879A888" w14:textId="77777777" w:rsidR="00EE793E" w:rsidRPr="00130BBB" w:rsidRDefault="00EE793E" w:rsidP="00EE793E">
      <w:pPr>
        <w:pStyle w:val="KDParagraf"/>
        <w:spacing w:before="0"/>
        <w:rPr>
          <w:rFonts w:cs="Arial"/>
        </w:rPr>
      </w:pPr>
    </w:p>
    <w:p w14:paraId="1E434D97" w14:textId="0CEB721B" w:rsidR="00EE793E" w:rsidRPr="00130BBB" w:rsidRDefault="00EE793E" w:rsidP="003C2BE0">
      <w:pPr>
        <w:pStyle w:val="KDParagraf"/>
        <w:spacing w:before="0"/>
        <w:jc w:val="center"/>
        <w:rPr>
          <w:rFonts w:cs="Arial"/>
        </w:rPr>
      </w:pPr>
      <w:r w:rsidRPr="00130BBB">
        <w:rPr>
          <w:rFonts w:cs="Arial"/>
          <w:b/>
        </w:rPr>
        <w:t>Члан 2</w:t>
      </w:r>
      <w:r w:rsidR="00CA17D7" w:rsidRPr="00130BBB">
        <w:rPr>
          <w:rFonts w:cs="Arial"/>
          <w:b/>
          <w:lang w:val="sr-Latn-RS"/>
        </w:rPr>
        <w:t>4</w:t>
      </w:r>
      <w:r w:rsidRPr="00130BBB">
        <w:rPr>
          <w:rFonts w:cs="Arial"/>
        </w:rPr>
        <w:t>.</w:t>
      </w:r>
    </w:p>
    <w:p w14:paraId="1704532E" w14:textId="77777777" w:rsidR="00EE793E" w:rsidRPr="00130BBB" w:rsidRDefault="00EE793E" w:rsidP="00EE793E">
      <w:pPr>
        <w:pStyle w:val="KDParagraf"/>
        <w:spacing w:before="0"/>
        <w:rPr>
          <w:rFonts w:cs="Arial"/>
          <w:lang w:val="sr-Cyrl-RS"/>
        </w:rPr>
      </w:pPr>
      <w:r w:rsidRPr="00130BBB">
        <w:rPr>
          <w:rFonts w:cs="Arial"/>
        </w:rPr>
        <w:t xml:space="preserve">Овај Уговор се закључује до обостраног испуњења уговорених обавеза и/или до исцрпљења уговореног износа из члана 2. </w:t>
      </w:r>
      <w:proofErr w:type="gramStart"/>
      <w:r w:rsidRPr="00130BBB">
        <w:rPr>
          <w:rFonts w:cs="Arial"/>
        </w:rPr>
        <w:t>овог</w:t>
      </w:r>
      <w:proofErr w:type="gramEnd"/>
      <w:r w:rsidRPr="00130BBB">
        <w:rPr>
          <w:rFonts w:cs="Arial"/>
        </w:rPr>
        <w:t xml:space="preserve"> Уговора</w:t>
      </w:r>
      <w:r w:rsidR="007454FF" w:rsidRPr="00130BBB">
        <w:rPr>
          <w:rFonts w:cs="Arial"/>
          <w:lang w:val="sr-Cyrl-RS"/>
        </w:rPr>
        <w:t>.</w:t>
      </w:r>
    </w:p>
    <w:p w14:paraId="1BF7BD77" w14:textId="77777777" w:rsidR="007454FF" w:rsidRPr="00130BBB" w:rsidRDefault="007454FF" w:rsidP="00EE793E">
      <w:pPr>
        <w:pStyle w:val="KDParagraf"/>
        <w:spacing w:before="0"/>
        <w:rPr>
          <w:rFonts w:cs="Arial"/>
          <w:lang w:val="sr-Cyrl-RS"/>
        </w:rPr>
      </w:pPr>
    </w:p>
    <w:p w14:paraId="0A2C4916" w14:textId="08BAFA8C" w:rsidR="00EE793E" w:rsidRPr="00130BBB" w:rsidRDefault="00EE793E" w:rsidP="00EE793E">
      <w:pPr>
        <w:pStyle w:val="KDParagraf"/>
        <w:spacing w:before="0"/>
        <w:rPr>
          <w:rFonts w:cs="Arial"/>
        </w:rPr>
      </w:pPr>
      <w:r w:rsidRPr="00130BBB">
        <w:rPr>
          <w:rFonts w:cs="Arial"/>
        </w:rPr>
        <w:t xml:space="preserve">Обавезе </w:t>
      </w:r>
      <w:proofErr w:type="gramStart"/>
      <w:r w:rsidRPr="00130BBB">
        <w:rPr>
          <w:rFonts w:cs="Arial"/>
        </w:rPr>
        <w:t>по  овом</w:t>
      </w:r>
      <w:proofErr w:type="gramEnd"/>
      <w:r w:rsidRPr="00130BBB">
        <w:rPr>
          <w:rFonts w:cs="Arial"/>
        </w:rPr>
        <w:t xml:space="preserve"> Уговору које доспевају у наредној години, Корис</w:t>
      </w:r>
      <w:r w:rsidR="0050147E" w:rsidRPr="00130BBB">
        <w:rPr>
          <w:rFonts w:cs="Arial"/>
          <w:lang w:val="sr-Cyrl-RS"/>
        </w:rPr>
        <w:t>н</w:t>
      </w:r>
      <w:r w:rsidRPr="00130BBB">
        <w:rPr>
          <w:rFonts w:cs="Arial"/>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FFC9613" w14:textId="77777777" w:rsidR="00EE793E" w:rsidRPr="00130BBB" w:rsidRDefault="00EE793E" w:rsidP="00EE793E">
      <w:pPr>
        <w:pStyle w:val="KDParagraf"/>
        <w:spacing w:before="0"/>
        <w:rPr>
          <w:rFonts w:cs="Arial"/>
        </w:rPr>
      </w:pPr>
    </w:p>
    <w:p w14:paraId="781642DF" w14:textId="3F851D12" w:rsidR="00EE793E" w:rsidRPr="00130BBB" w:rsidRDefault="00EE793E" w:rsidP="003C2BE0">
      <w:pPr>
        <w:pStyle w:val="KDParagraf"/>
        <w:spacing w:before="0"/>
        <w:jc w:val="center"/>
        <w:rPr>
          <w:rFonts w:cs="Arial"/>
        </w:rPr>
      </w:pPr>
      <w:r w:rsidRPr="00130BBB">
        <w:rPr>
          <w:rFonts w:cs="Arial"/>
          <w:b/>
        </w:rPr>
        <w:t>Члан 2</w:t>
      </w:r>
      <w:r w:rsidR="00CA17D7" w:rsidRPr="00130BBB">
        <w:rPr>
          <w:rFonts w:cs="Arial"/>
          <w:b/>
          <w:lang w:val="sr-Latn-RS"/>
        </w:rPr>
        <w:t>5</w:t>
      </w:r>
      <w:r w:rsidRPr="00130BBB">
        <w:rPr>
          <w:rFonts w:cs="Arial"/>
        </w:rPr>
        <w:t>.</w:t>
      </w:r>
    </w:p>
    <w:p w14:paraId="09105B67" w14:textId="77777777" w:rsidR="00EE793E" w:rsidRPr="00130BBB" w:rsidRDefault="00EE793E" w:rsidP="00EE793E">
      <w:pPr>
        <w:pStyle w:val="KDParagraf"/>
        <w:spacing w:before="0"/>
        <w:rPr>
          <w:rFonts w:cs="Arial"/>
        </w:rPr>
      </w:pPr>
    </w:p>
    <w:p w14:paraId="538F3198" w14:textId="70B91C45" w:rsidR="00EE793E" w:rsidRPr="00130BBB" w:rsidRDefault="00EE793E" w:rsidP="00EE793E">
      <w:pPr>
        <w:pStyle w:val="KDParagraf"/>
        <w:spacing w:before="0"/>
        <w:rPr>
          <w:rFonts w:cs="Arial"/>
        </w:rPr>
      </w:pPr>
      <w:r w:rsidRPr="00130BBB">
        <w:rPr>
          <w:rFonts w:cs="Arial"/>
        </w:rPr>
        <w:t xml:space="preserve">Овај Уговор и његови </w:t>
      </w:r>
      <w:proofErr w:type="gramStart"/>
      <w:r w:rsidRPr="00130BBB">
        <w:rPr>
          <w:rFonts w:cs="Arial"/>
        </w:rPr>
        <w:t>Прилози  од</w:t>
      </w:r>
      <w:proofErr w:type="gramEnd"/>
      <w:r w:rsidRPr="00130BBB">
        <w:rPr>
          <w:rFonts w:cs="Arial"/>
        </w:rPr>
        <w:t xml:space="preserve"> 1 до </w:t>
      </w:r>
      <w:r w:rsidR="00986F8F" w:rsidRPr="00130BBB">
        <w:rPr>
          <w:rFonts w:cs="Arial"/>
          <w:lang w:val="sr-Cyrl-RS"/>
        </w:rPr>
        <w:t>(10)</w:t>
      </w:r>
      <w:r w:rsidR="00986F8F" w:rsidRPr="00130BBB">
        <w:rPr>
          <w:rFonts w:cs="Arial"/>
          <w:color w:val="00B0F0"/>
        </w:rPr>
        <w:t xml:space="preserve">  </w:t>
      </w:r>
      <w:r w:rsidRPr="00130BBB">
        <w:rPr>
          <w:rFonts w:cs="Arial"/>
        </w:rPr>
        <w:t xml:space="preserve">из члана </w:t>
      </w:r>
      <w:r w:rsidR="00986F8F" w:rsidRPr="00130BBB">
        <w:rPr>
          <w:rFonts w:cs="Arial"/>
        </w:rPr>
        <w:t>3</w:t>
      </w:r>
      <w:r w:rsidR="00CA17D7" w:rsidRPr="00130BBB">
        <w:rPr>
          <w:rFonts w:cs="Arial"/>
          <w:lang w:val="sr-Latn-RS"/>
        </w:rPr>
        <w:t>2</w:t>
      </w:r>
      <w:r w:rsidRPr="00130BBB">
        <w:rPr>
          <w:rFonts w:cs="Arial"/>
        </w:rPr>
        <w:t xml:space="preserve">. </w:t>
      </w:r>
      <w:proofErr w:type="gramStart"/>
      <w:r w:rsidRPr="00130BBB">
        <w:rPr>
          <w:rFonts w:cs="Arial"/>
        </w:rPr>
        <w:t>овог</w:t>
      </w:r>
      <w:proofErr w:type="gramEnd"/>
      <w:r w:rsidRPr="00130BBB">
        <w:rPr>
          <w:rFonts w:cs="Arial"/>
        </w:rPr>
        <w:t xml:space="preserve"> Уговора, сачињени су на српском језику. </w:t>
      </w:r>
    </w:p>
    <w:p w14:paraId="376E7062" w14:textId="77777777" w:rsidR="00EE793E" w:rsidRDefault="00EE793E" w:rsidP="00EE793E">
      <w:pPr>
        <w:pStyle w:val="KDParagraf"/>
        <w:spacing w:before="0"/>
        <w:rPr>
          <w:rFonts w:cs="Arial"/>
        </w:rPr>
      </w:pPr>
      <w:r w:rsidRPr="00130BBB">
        <w:rPr>
          <w:rFonts w:cs="Arial"/>
        </w:rPr>
        <w:t>На овај Уговор примењују се закони Републике Србије.</w:t>
      </w:r>
    </w:p>
    <w:p w14:paraId="082A7F5D" w14:textId="77777777" w:rsidR="0050147E" w:rsidRPr="00886AD4" w:rsidRDefault="0050147E" w:rsidP="00EE793E">
      <w:pPr>
        <w:pStyle w:val="KDParagraf"/>
        <w:spacing w:before="0"/>
        <w:rPr>
          <w:rFonts w:cs="Arial"/>
        </w:rPr>
      </w:pPr>
    </w:p>
    <w:p w14:paraId="2581DC43" w14:textId="77777777" w:rsidR="00D91E57" w:rsidRDefault="00D91E57" w:rsidP="00EE793E">
      <w:pPr>
        <w:pStyle w:val="KDParagraf"/>
        <w:spacing w:before="0"/>
        <w:rPr>
          <w:rFonts w:cs="Arial"/>
        </w:rPr>
      </w:pPr>
    </w:p>
    <w:p w14:paraId="01EBD02F" w14:textId="77777777" w:rsidR="00EE793E" w:rsidRPr="00886AD4" w:rsidRDefault="00EE793E" w:rsidP="00EE793E">
      <w:pPr>
        <w:pStyle w:val="KDParagraf"/>
        <w:spacing w:before="0"/>
        <w:rPr>
          <w:rFonts w:cs="Arial"/>
        </w:rPr>
      </w:pPr>
      <w:r w:rsidRPr="00886AD4">
        <w:rPr>
          <w:rFonts w:cs="Arial"/>
        </w:rPr>
        <w:t xml:space="preserve"> </w:t>
      </w:r>
    </w:p>
    <w:p w14:paraId="4E9E4662" w14:textId="77777777" w:rsidR="00EE793E" w:rsidRPr="00130BBB" w:rsidRDefault="00EE793E" w:rsidP="00EE793E">
      <w:pPr>
        <w:pStyle w:val="KDParagraf"/>
        <w:spacing w:before="0"/>
        <w:rPr>
          <w:rFonts w:cs="Arial"/>
          <w:b/>
        </w:rPr>
      </w:pPr>
      <w:r w:rsidRPr="00886AD4">
        <w:rPr>
          <w:rFonts w:cs="Arial"/>
          <w:b/>
        </w:rPr>
        <w:t xml:space="preserve">ОВЛАШЋЕНИ ПРЕДСТАВНИЦИ ЗА </w:t>
      </w:r>
      <w:r w:rsidRPr="00130BBB">
        <w:rPr>
          <w:rFonts w:cs="Arial"/>
          <w:b/>
        </w:rPr>
        <w:t>ПРАЋЕЊЕ УГОВОРА</w:t>
      </w:r>
    </w:p>
    <w:p w14:paraId="28FEF6FF" w14:textId="77777777" w:rsidR="00EE793E" w:rsidRPr="00130BBB" w:rsidRDefault="00EE793E" w:rsidP="00EE793E">
      <w:pPr>
        <w:pStyle w:val="KDParagraf"/>
        <w:spacing w:before="0"/>
        <w:rPr>
          <w:rFonts w:cs="Arial"/>
          <w:b/>
        </w:rPr>
      </w:pPr>
    </w:p>
    <w:p w14:paraId="58565380" w14:textId="759C011F" w:rsidR="00EE793E" w:rsidRPr="00130BBB" w:rsidRDefault="00325F4E" w:rsidP="00EE793E">
      <w:pPr>
        <w:pStyle w:val="KDParagraf"/>
        <w:spacing w:before="0"/>
        <w:rPr>
          <w:rFonts w:cs="Arial"/>
        </w:rPr>
      </w:pPr>
      <w:r w:rsidRPr="00130BBB">
        <w:rPr>
          <w:rFonts w:cs="Arial"/>
          <w:b/>
          <w:lang w:val="sr-Cyrl-RS"/>
        </w:rPr>
        <w:t xml:space="preserve">                                                             </w:t>
      </w:r>
      <w:r w:rsidR="00EE793E" w:rsidRPr="00130BBB">
        <w:rPr>
          <w:rFonts w:cs="Arial"/>
          <w:b/>
        </w:rPr>
        <w:t>Члан 2</w:t>
      </w:r>
      <w:r w:rsidR="00CA17D7" w:rsidRPr="00130BBB">
        <w:rPr>
          <w:rFonts w:cs="Arial"/>
          <w:b/>
          <w:lang w:val="sr-Latn-RS"/>
        </w:rPr>
        <w:t>6</w:t>
      </w:r>
      <w:r w:rsidR="00EE793E" w:rsidRPr="00130BBB">
        <w:rPr>
          <w:rFonts w:cs="Arial"/>
        </w:rPr>
        <w:t>.</w:t>
      </w:r>
    </w:p>
    <w:p w14:paraId="02CE3E8E" w14:textId="77777777" w:rsidR="00EE793E" w:rsidRPr="00130BBB" w:rsidRDefault="00EE793E" w:rsidP="00EE793E">
      <w:pPr>
        <w:pStyle w:val="KDParagraf"/>
        <w:spacing w:before="0"/>
        <w:rPr>
          <w:rFonts w:cs="Arial"/>
        </w:rPr>
      </w:pPr>
      <w:r w:rsidRPr="00130BBB">
        <w:rPr>
          <w:rFonts w:cs="Arial"/>
        </w:rPr>
        <w:t xml:space="preserve">Овлашћени представници за праћење реализације Услуге из члана 1. </w:t>
      </w:r>
      <w:proofErr w:type="gramStart"/>
      <w:r w:rsidRPr="00130BBB">
        <w:rPr>
          <w:rFonts w:cs="Arial"/>
        </w:rPr>
        <w:t>овог</w:t>
      </w:r>
      <w:proofErr w:type="gramEnd"/>
      <w:r w:rsidRPr="00130BBB">
        <w:rPr>
          <w:rFonts w:cs="Arial"/>
        </w:rPr>
        <w:t xml:space="preserve"> Уговора су: </w:t>
      </w:r>
    </w:p>
    <w:p w14:paraId="3D427406" w14:textId="77777777" w:rsidR="00EE793E" w:rsidRPr="00130BBB" w:rsidRDefault="00EE793E" w:rsidP="00EE793E">
      <w:pPr>
        <w:pStyle w:val="KDParagraf"/>
        <w:spacing w:before="0"/>
        <w:rPr>
          <w:rFonts w:cs="Arial"/>
        </w:rPr>
      </w:pPr>
    </w:p>
    <w:p w14:paraId="3969EAFD" w14:textId="77777777" w:rsidR="00EE793E" w:rsidRPr="00130BBB" w:rsidRDefault="00D91E57" w:rsidP="00EE793E">
      <w:pPr>
        <w:pStyle w:val="KDParagraf"/>
        <w:spacing w:before="0"/>
        <w:rPr>
          <w:rFonts w:cs="Arial"/>
        </w:rPr>
      </w:pPr>
      <w:r w:rsidRPr="00130BBB">
        <w:rPr>
          <w:rFonts w:cs="Arial"/>
        </w:rPr>
        <w:tab/>
        <w:t xml:space="preserve">- </w:t>
      </w:r>
      <w:proofErr w:type="gramStart"/>
      <w:r w:rsidRPr="00130BBB">
        <w:rPr>
          <w:rFonts w:cs="Arial"/>
        </w:rPr>
        <w:t>за</w:t>
      </w:r>
      <w:proofErr w:type="gramEnd"/>
      <w:r w:rsidRPr="00130BBB">
        <w:rPr>
          <w:rFonts w:cs="Arial"/>
        </w:rPr>
        <w:t xml:space="preserve"> Корисника услуге: </w:t>
      </w:r>
      <w:r w:rsidR="00EE793E" w:rsidRPr="00130BBB">
        <w:rPr>
          <w:rFonts w:cs="Arial"/>
        </w:rPr>
        <w:t>________________________________</w:t>
      </w:r>
    </w:p>
    <w:p w14:paraId="2F68D077" w14:textId="77777777" w:rsidR="00EE793E" w:rsidRPr="00130BBB" w:rsidRDefault="00EE793E" w:rsidP="00EE793E">
      <w:pPr>
        <w:pStyle w:val="KDParagraf"/>
        <w:spacing w:before="0"/>
        <w:rPr>
          <w:rFonts w:cs="Arial"/>
        </w:rPr>
      </w:pPr>
      <w:r w:rsidRPr="00130BBB">
        <w:rPr>
          <w:rFonts w:cs="Arial"/>
        </w:rPr>
        <w:tab/>
        <w:t xml:space="preserve">- </w:t>
      </w:r>
      <w:proofErr w:type="gramStart"/>
      <w:r w:rsidRPr="00130BBB">
        <w:rPr>
          <w:rFonts w:cs="Arial"/>
        </w:rPr>
        <w:t>за</w:t>
      </w:r>
      <w:proofErr w:type="gramEnd"/>
      <w:r w:rsidRPr="00130BBB">
        <w:rPr>
          <w:rFonts w:cs="Arial"/>
        </w:rPr>
        <w:t xml:space="preserve"> Пружаоца услуге: </w:t>
      </w:r>
      <w:r w:rsidRPr="00130BBB">
        <w:rPr>
          <w:rFonts w:cs="Arial"/>
        </w:rPr>
        <w:tab/>
        <w:t>________________________________</w:t>
      </w:r>
    </w:p>
    <w:p w14:paraId="631235ED" w14:textId="77777777" w:rsidR="00EE793E" w:rsidRPr="00130BBB" w:rsidRDefault="00EE793E" w:rsidP="00EE793E">
      <w:pPr>
        <w:pStyle w:val="KDParagraf"/>
        <w:spacing w:before="0"/>
        <w:rPr>
          <w:rFonts w:cs="Arial"/>
        </w:rPr>
      </w:pPr>
    </w:p>
    <w:p w14:paraId="4CABB6FD" w14:textId="77777777" w:rsidR="00EE793E" w:rsidRPr="00130BBB" w:rsidRDefault="00EE793E" w:rsidP="00EE793E">
      <w:pPr>
        <w:pStyle w:val="KDParagraf"/>
        <w:spacing w:before="0"/>
        <w:rPr>
          <w:rFonts w:cs="Arial"/>
        </w:rPr>
      </w:pPr>
      <w:r w:rsidRPr="00130BBB">
        <w:rPr>
          <w:rFonts w:cs="Arial"/>
        </w:rPr>
        <w:lastRenderedPageBreak/>
        <w:t xml:space="preserve">Овлашћења и дужности овлашћених </w:t>
      </w:r>
      <w:proofErr w:type="gramStart"/>
      <w:r w:rsidRPr="00130BBB">
        <w:rPr>
          <w:rFonts w:cs="Arial"/>
        </w:rPr>
        <w:t>представника  за</w:t>
      </w:r>
      <w:proofErr w:type="gramEnd"/>
      <w:r w:rsidRPr="00130BBB">
        <w:rPr>
          <w:rFonts w:cs="Arial"/>
        </w:rPr>
        <w:t xml:space="preserve"> праћење реализације овог Уговора су да:</w:t>
      </w:r>
    </w:p>
    <w:p w14:paraId="7297E558" w14:textId="77777777" w:rsidR="00EE793E" w:rsidRPr="00130BBB" w:rsidRDefault="003C2BE0" w:rsidP="00EE793E">
      <w:pPr>
        <w:pStyle w:val="KDParagraf"/>
        <w:spacing w:before="0"/>
        <w:rPr>
          <w:rFonts w:cs="Arial"/>
        </w:rPr>
      </w:pPr>
      <w:r w:rsidRPr="00130BBB">
        <w:rPr>
          <w:rFonts w:cs="Arial"/>
        </w:rPr>
        <w:t>-</w:t>
      </w:r>
      <w:r w:rsidRPr="00130BBB">
        <w:rPr>
          <w:rFonts w:cs="Arial"/>
        </w:rPr>
        <w:tab/>
      </w:r>
      <w:proofErr w:type="gramStart"/>
      <w:r w:rsidRPr="00130BBB">
        <w:rPr>
          <w:rFonts w:cs="Arial"/>
        </w:rPr>
        <w:t>примају</w:t>
      </w:r>
      <w:proofErr w:type="gramEnd"/>
      <w:r w:rsidRPr="00130BBB">
        <w:rPr>
          <w:rFonts w:cs="Arial"/>
        </w:rPr>
        <w:t xml:space="preserve"> </w:t>
      </w:r>
      <w:r w:rsidR="00C079CC" w:rsidRPr="00130BBB">
        <w:rPr>
          <w:rFonts w:cs="Arial"/>
          <w:lang w:val="sr-Cyrl-RS"/>
        </w:rPr>
        <w:t>периодичне</w:t>
      </w:r>
      <w:r w:rsidR="00503863" w:rsidRPr="00130BBB">
        <w:rPr>
          <w:rFonts w:cs="Arial"/>
          <w:lang w:val="sr-Cyrl-RS"/>
        </w:rPr>
        <w:t xml:space="preserve"> </w:t>
      </w:r>
      <w:r w:rsidR="00EE793E" w:rsidRPr="00130BBB">
        <w:rPr>
          <w:rFonts w:cs="Arial"/>
        </w:rPr>
        <w:t xml:space="preserve"> извештаје и изјашњавају се поводом истих ( сагласност односно примедбе на извештај );</w:t>
      </w:r>
    </w:p>
    <w:p w14:paraId="48464E37" w14:textId="77777777" w:rsidR="00EE793E" w:rsidRPr="00130BBB" w:rsidRDefault="00EE793E" w:rsidP="00EE793E">
      <w:pPr>
        <w:pStyle w:val="KDParagraf"/>
        <w:spacing w:before="0"/>
        <w:rPr>
          <w:rFonts w:cs="Arial"/>
        </w:rPr>
      </w:pPr>
      <w:r w:rsidRPr="00130BBB">
        <w:rPr>
          <w:rFonts w:cs="Arial"/>
        </w:rPr>
        <w:t>-</w:t>
      </w:r>
      <w:r w:rsidRPr="00130BBB">
        <w:rPr>
          <w:rFonts w:cs="Arial"/>
        </w:rPr>
        <w:tab/>
      </w:r>
      <w:proofErr w:type="gramStart"/>
      <w:r w:rsidRPr="00130BBB">
        <w:rPr>
          <w:rFonts w:cs="Arial"/>
        </w:rPr>
        <w:t>исти</w:t>
      </w:r>
      <w:proofErr w:type="gramEnd"/>
      <w:r w:rsidRPr="00130BBB">
        <w:rPr>
          <w:rFonts w:cs="Arial"/>
        </w:rPr>
        <w:t xml:space="preserve"> доставе другој Уговорној страни и да прате поступање по примедбама; </w:t>
      </w:r>
    </w:p>
    <w:p w14:paraId="4C336786" w14:textId="7CE400E3" w:rsidR="00EE793E" w:rsidRPr="00130BBB" w:rsidRDefault="00EE793E" w:rsidP="00EE793E">
      <w:pPr>
        <w:pStyle w:val="KDParagraf"/>
        <w:spacing w:before="0"/>
        <w:rPr>
          <w:rFonts w:cs="Arial"/>
        </w:rPr>
      </w:pPr>
      <w:r w:rsidRPr="00130BBB">
        <w:rPr>
          <w:rFonts w:cs="Arial"/>
        </w:rPr>
        <w:t>-           Д</w:t>
      </w:r>
      <w:r w:rsidR="00FD5422" w:rsidRPr="00130BBB">
        <w:rPr>
          <w:rFonts w:cs="Arial"/>
        </w:rPr>
        <w:t xml:space="preserve">а </w:t>
      </w:r>
      <w:r w:rsidRPr="00130BBB">
        <w:rPr>
          <w:rFonts w:cs="Arial"/>
        </w:rPr>
        <w:t xml:space="preserve">сачине, потпишу и верификују Записник о </w:t>
      </w:r>
      <w:r w:rsidR="00CA17D7" w:rsidRPr="00130BBB">
        <w:rPr>
          <w:rFonts w:cs="Arial"/>
          <w:lang w:val="sr-Cyrl-RS"/>
        </w:rPr>
        <w:t>пруженим</w:t>
      </w:r>
      <w:r w:rsidRPr="00130BBB">
        <w:rPr>
          <w:rFonts w:cs="Arial"/>
        </w:rPr>
        <w:t xml:space="preserve"> услуга (без примедби);</w:t>
      </w:r>
    </w:p>
    <w:p w14:paraId="6B176DD2" w14:textId="77777777" w:rsidR="00EE793E" w:rsidRPr="00130BBB" w:rsidRDefault="00EE793E" w:rsidP="00EE793E">
      <w:pPr>
        <w:pStyle w:val="KDParagraf"/>
        <w:spacing w:before="0"/>
        <w:rPr>
          <w:rFonts w:cs="Arial"/>
        </w:rPr>
      </w:pPr>
      <w:r w:rsidRPr="00130BBB">
        <w:rPr>
          <w:rFonts w:cs="Arial"/>
        </w:rPr>
        <w:t>-</w:t>
      </w:r>
      <w:r w:rsidRPr="00130BBB">
        <w:rPr>
          <w:rFonts w:cs="Arial"/>
        </w:rPr>
        <w:tab/>
      </w:r>
      <w:proofErr w:type="gramStart"/>
      <w:r w:rsidRPr="00130BBB">
        <w:rPr>
          <w:rFonts w:cs="Arial"/>
        </w:rPr>
        <w:t>благовремено</w:t>
      </w:r>
      <w:proofErr w:type="gramEnd"/>
      <w:r w:rsidRPr="00130BBB">
        <w:rPr>
          <w:rFonts w:cs="Arial"/>
        </w:rPr>
        <w:t xml:space="preserve"> приме Коначан извештај  о извршеној услузи и изјасне се поводом истог у писменој форми;</w:t>
      </w:r>
    </w:p>
    <w:p w14:paraId="7CDD11F0" w14:textId="77777777" w:rsidR="00EE793E" w:rsidRPr="00130BBB" w:rsidRDefault="00EE793E" w:rsidP="00EE793E">
      <w:pPr>
        <w:pStyle w:val="KDParagraf"/>
        <w:spacing w:before="0"/>
        <w:rPr>
          <w:rFonts w:cs="Arial"/>
        </w:rPr>
      </w:pPr>
      <w:r w:rsidRPr="00130BBB">
        <w:rPr>
          <w:rFonts w:cs="Arial"/>
        </w:rPr>
        <w:t>-</w:t>
      </w:r>
      <w:r w:rsidRPr="00130BBB">
        <w:rPr>
          <w:rFonts w:cs="Arial"/>
        </w:rPr>
        <w:tab/>
      </w:r>
      <w:proofErr w:type="gramStart"/>
      <w:r w:rsidRPr="00130BBB">
        <w:rPr>
          <w:rFonts w:cs="Arial"/>
        </w:rPr>
        <w:t>извршавају</w:t>
      </w:r>
      <w:proofErr w:type="gramEnd"/>
      <w:r w:rsidRPr="00130BBB">
        <w:rPr>
          <w:rFonts w:cs="Arial"/>
        </w:rPr>
        <w:t xml:space="preserve"> и друге дужности везане за реализацију предмета овог Уговора, по потреби.</w:t>
      </w:r>
    </w:p>
    <w:p w14:paraId="48061FBE" w14:textId="77777777" w:rsidR="00EE793E" w:rsidRPr="00130BBB" w:rsidRDefault="00EE793E" w:rsidP="00EE793E">
      <w:pPr>
        <w:pStyle w:val="KDParagraf"/>
        <w:spacing w:before="0"/>
        <w:rPr>
          <w:rFonts w:cs="Arial"/>
        </w:rPr>
      </w:pPr>
    </w:p>
    <w:p w14:paraId="2DFCAA18" w14:textId="77777777" w:rsidR="00EE793E" w:rsidRPr="00130BBB" w:rsidRDefault="00EE793E" w:rsidP="00EE793E">
      <w:pPr>
        <w:pStyle w:val="KDParagraf"/>
        <w:spacing w:before="0"/>
        <w:rPr>
          <w:rFonts w:cs="Arial"/>
          <w:b/>
        </w:rPr>
      </w:pPr>
      <w:r w:rsidRPr="00130BBB">
        <w:rPr>
          <w:rFonts w:cs="Arial"/>
          <w:b/>
        </w:rPr>
        <w:t xml:space="preserve">КВАЛИТАТИВНИ И КВАНТИТАТИВНИ ПРИЈЕМ </w:t>
      </w:r>
    </w:p>
    <w:p w14:paraId="51162E0A" w14:textId="77777777" w:rsidR="00EE793E" w:rsidRPr="00130BBB" w:rsidRDefault="00EE793E" w:rsidP="00EE793E">
      <w:pPr>
        <w:pStyle w:val="KDParagraf"/>
        <w:spacing w:before="0"/>
        <w:rPr>
          <w:rFonts w:cs="Arial"/>
          <w:b/>
        </w:rPr>
      </w:pPr>
    </w:p>
    <w:p w14:paraId="5AF10EDF" w14:textId="520303C4" w:rsidR="00EE793E" w:rsidRPr="00130BBB" w:rsidRDefault="00EE793E" w:rsidP="003C2BE0">
      <w:pPr>
        <w:pStyle w:val="KDParagraf"/>
        <w:spacing w:before="0"/>
        <w:jc w:val="center"/>
        <w:rPr>
          <w:rFonts w:cs="Arial"/>
        </w:rPr>
      </w:pPr>
      <w:r w:rsidRPr="00130BBB">
        <w:rPr>
          <w:rFonts w:cs="Arial"/>
          <w:b/>
        </w:rPr>
        <w:t>Члан 2</w:t>
      </w:r>
      <w:r w:rsidR="00CA17D7" w:rsidRPr="00130BBB">
        <w:rPr>
          <w:rFonts w:cs="Arial"/>
          <w:b/>
          <w:lang w:val="sr-Cyrl-RS"/>
        </w:rPr>
        <w:t>7</w:t>
      </w:r>
      <w:r w:rsidRPr="00130BBB">
        <w:rPr>
          <w:rFonts w:cs="Arial"/>
        </w:rPr>
        <w:t>.</w:t>
      </w:r>
    </w:p>
    <w:p w14:paraId="6CD467A9" w14:textId="77777777" w:rsidR="00D03EC5" w:rsidRPr="00886AD4" w:rsidRDefault="00D03EC5" w:rsidP="00D03EC5">
      <w:pPr>
        <w:rPr>
          <w:rFonts w:cs="Arial"/>
          <w:lang w:val="sr-Cyrl-RS" w:eastAsia="ar-SA"/>
        </w:rPr>
      </w:pPr>
      <w:r w:rsidRPr="00130BBB">
        <w:rPr>
          <w:rFonts w:cs="Arial"/>
          <w:lang w:val="sr-Cyrl-RS" w:eastAsia="ar-SA"/>
        </w:rPr>
        <w:t xml:space="preserve">Реализацију пројекта по фазама прати и прима Овлашћени представник </w:t>
      </w:r>
      <w:r w:rsidR="0056732D" w:rsidRPr="00130BBB">
        <w:rPr>
          <w:rFonts w:cs="Arial"/>
          <w:lang w:val="sr-Cyrl-RS" w:eastAsia="ar-SA"/>
        </w:rPr>
        <w:t>Корисника услуге</w:t>
      </w:r>
      <w:r w:rsidRPr="00130BBB">
        <w:rPr>
          <w:rFonts w:cs="Arial"/>
          <w:lang w:val="sr-Cyrl-RS" w:eastAsia="ar-SA"/>
        </w:rPr>
        <w:t xml:space="preserve"> а коначни пријем се врши на основу позитивног извештаја Стручног савете </w:t>
      </w:r>
      <w:r w:rsidR="00850AE4" w:rsidRPr="00130BBB">
        <w:rPr>
          <w:rFonts w:cs="Arial"/>
          <w:lang w:val="sr-Cyrl-RS" w:eastAsia="ar-SA"/>
        </w:rPr>
        <w:t xml:space="preserve">Корисника услуге </w:t>
      </w:r>
      <w:r w:rsidRPr="00130BBB">
        <w:rPr>
          <w:rFonts w:cs="Arial"/>
          <w:lang w:val="sr-Cyrl-RS" w:eastAsia="ar-SA"/>
        </w:rPr>
        <w:t>.</w:t>
      </w:r>
    </w:p>
    <w:p w14:paraId="2B99B8C1" w14:textId="77777777" w:rsidR="00D03EC5" w:rsidRPr="00886AD4" w:rsidRDefault="00D03EC5" w:rsidP="00EE793E">
      <w:pPr>
        <w:pStyle w:val="KDParagraf"/>
        <w:spacing w:before="0"/>
        <w:rPr>
          <w:rFonts w:cs="Arial"/>
        </w:rPr>
      </w:pPr>
    </w:p>
    <w:p w14:paraId="43518F6B" w14:textId="77777777" w:rsidR="00EE793E" w:rsidRPr="00886AD4" w:rsidRDefault="00EE793E" w:rsidP="00EE793E">
      <w:pPr>
        <w:pStyle w:val="KDParagraf"/>
        <w:spacing w:before="0"/>
        <w:rPr>
          <w:rFonts w:cs="Arial"/>
        </w:rPr>
      </w:pPr>
      <w:r w:rsidRPr="00886AD4">
        <w:rPr>
          <w:rFonts w:cs="Arial"/>
        </w:rPr>
        <w:t xml:space="preserve">Квантитативни и квалитативни пријем Услуге врши се приликом </w:t>
      </w:r>
      <w:r w:rsidR="00DA25BC" w:rsidRPr="00886AD4">
        <w:rPr>
          <w:rFonts w:cs="Arial"/>
          <w:lang w:val="sr-Cyrl-RS"/>
        </w:rPr>
        <w:t xml:space="preserve">завршетка појединих фаза </w:t>
      </w:r>
      <w:r w:rsidR="00503863" w:rsidRPr="00CD6AE6">
        <w:rPr>
          <w:rFonts w:cs="Arial"/>
          <w:strike/>
          <w:lang w:val="sr-Cyrl-RS"/>
        </w:rPr>
        <w:t>Корисника у</w:t>
      </w:r>
      <w:r w:rsidRPr="00CD6AE6">
        <w:rPr>
          <w:rFonts w:cs="Arial"/>
          <w:strike/>
        </w:rPr>
        <w:t>слуге</w:t>
      </w:r>
      <w:r w:rsidR="00DA25BC" w:rsidRPr="00886AD4">
        <w:rPr>
          <w:rFonts w:cs="Arial"/>
          <w:lang w:val="sr-Cyrl-RS"/>
        </w:rPr>
        <w:t xml:space="preserve">, наведених у </w:t>
      </w:r>
      <w:r w:rsidR="00FC0455" w:rsidRPr="00886AD4">
        <w:rPr>
          <w:rFonts w:cs="Arial"/>
          <w:lang w:val="sr-Cyrl-RS"/>
        </w:rPr>
        <w:t>ч</w:t>
      </w:r>
      <w:r w:rsidR="00DA25BC" w:rsidRPr="00886AD4">
        <w:rPr>
          <w:rFonts w:cs="Arial"/>
          <w:lang w:val="sr-Cyrl-RS"/>
        </w:rPr>
        <w:t xml:space="preserve">лану 3. овог Уговора,  </w:t>
      </w:r>
      <w:r w:rsidRPr="00886AD4">
        <w:rPr>
          <w:rFonts w:cs="Arial"/>
        </w:rPr>
        <w:t xml:space="preserve"> у присуству овлашћених представника за праћење Уговора, </w:t>
      </w:r>
      <w:r w:rsidR="0076191E" w:rsidRPr="00886AD4">
        <w:rPr>
          <w:rFonts w:cs="Arial"/>
          <w:lang w:val="sr-Cyrl-RS"/>
        </w:rPr>
        <w:t xml:space="preserve">а </w:t>
      </w:r>
      <w:r w:rsidRPr="00886AD4">
        <w:rPr>
          <w:rFonts w:cs="Arial"/>
        </w:rPr>
        <w:t xml:space="preserve">на </w:t>
      </w:r>
      <w:r w:rsidR="0076191E" w:rsidRPr="00886AD4">
        <w:rPr>
          <w:rFonts w:cs="Arial"/>
          <w:lang w:val="sr-Cyrl-RS"/>
        </w:rPr>
        <w:t xml:space="preserve">основу </w:t>
      </w:r>
      <w:r w:rsidR="0060665C" w:rsidRPr="00886AD4">
        <w:rPr>
          <w:rFonts w:cs="Arial"/>
          <w:lang w:val="sr-Cyrl-RS"/>
        </w:rPr>
        <w:t xml:space="preserve">прихваћених </w:t>
      </w:r>
      <w:r w:rsidR="00850AE4" w:rsidRPr="00886AD4">
        <w:rPr>
          <w:rFonts w:cs="Arial"/>
          <w:lang w:val="sr-Cyrl-RS"/>
        </w:rPr>
        <w:t>периодичних</w:t>
      </w:r>
      <w:r w:rsidR="00503863" w:rsidRPr="00886AD4">
        <w:rPr>
          <w:rFonts w:cs="Arial"/>
          <w:lang w:val="sr-Cyrl-RS"/>
        </w:rPr>
        <w:t xml:space="preserve"> </w:t>
      </w:r>
      <w:r w:rsidR="0060665C" w:rsidRPr="00886AD4">
        <w:rPr>
          <w:rFonts w:cs="Arial"/>
          <w:lang w:val="sr-Cyrl-RS"/>
        </w:rPr>
        <w:t xml:space="preserve"> и </w:t>
      </w:r>
      <w:r w:rsidR="00F53AC2" w:rsidRPr="00886AD4">
        <w:rPr>
          <w:rFonts w:cs="Arial"/>
          <w:lang w:val="sr-Cyrl-RS"/>
        </w:rPr>
        <w:t>К</w:t>
      </w:r>
      <w:r w:rsidR="0060665C" w:rsidRPr="00886AD4">
        <w:rPr>
          <w:rFonts w:cs="Arial"/>
          <w:lang w:val="sr-Cyrl-RS"/>
        </w:rPr>
        <w:t>оначног извештаја са припадајућим Записницима о извршеним Услугама</w:t>
      </w:r>
      <w:r w:rsidRPr="00886AD4">
        <w:rPr>
          <w:rFonts w:cs="Arial"/>
        </w:rPr>
        <w:t>.</w:t>
      </w:r>
    </w:p>
    <w:p w14:paraId="2AF7C467" w14:textId="77777777" w:rsidR="00850AE4" w:rsidRPr="00886AD4" w:rsidRDefault="00850AE4" w:rsidP="00EE793E">
      <w:pPr>
        <w:pStyle w:val="KDParagraf"/>
        <w:spacing w:before="0"/>
        <w:rPr>
          <w:rFonts w:cs="Arial"/>
          <w:lang w:val="sr-Cyrl-RS"/>
        </w:rPr>
      </w:pPr>
    </w:p>
    <w:p w14:paraId="7E3676A9" w14:textId="77777777" w:rsidR="00EE793E" w:rsidRPr="00886AD4" w:rsidRDefault="00EE793E" w:rsidP="00EE793E">
      <w:pPr>
        <w:pStyle w:val="KDParagraf"/>
        <w:spacing w:before="0"/>
        <w:rPr>
          <w:rFonts w:cs="Arial"/>
        </w:rPr>
      </w:pPr>
      <w:r w:rsidRPr="00886AD4">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F318B1" w:rsidRPr="00886AD4">
        <w:rPr>
          <w:rFonts w:cs="Arial"/>
          <w:lang w:val="sr-Cyrl-RS"/>
        </w:rPr>
        <w:t>5</w:t>
      </w:r>
      <w:r w:rsidRPr="00886AD4">
        <w:rPr>
          <w:rFonts w:cs="Arial"/>
        </w:rPr>
        <w:t xml:space="preserve"> (словима</w:t>
      </w:r>
      <w:proofErr w:type="gramStart"/>
      <w:r w:rsidRPr="00886AD4">
        <w:rPr>
          <w:rFonts w:cs="Arial"/>
        </w:rPr>
        <w:t>:</w:t>
      </w:r>
      <w:r w:rsidR="00F318B1" w:rsidRPr="00886AD4">
        <w:rPr>
          <w:rFonts w:cs="Arial"/>
          <w:lang w:val="sr-Cyrl-RS"/>
        </w:rPr>
        <w:t>пет</w:t>
      </w:r>
      <w:proofErr w:type="gramEnd"/>
      <w:r w:rsidRPr="00886AD4">
        <w:rPr>
          <w:rFonts w:cs="Arial"/>
        </w:rPr>
        <w:t>) дана.</w:t>
      </w:r>
    </w:p>
    <w:p w14:paraId="0A732A08" w14:textId="77777777" w:rsidR="00EE793E" w:rsidRPr="00886AD4" w:rsidRDefault="00EE793E" w:rsidP="00EE793E">
      <w:pPr>
        <w:pStyle w:val="KDParagraf"/>
        <w:spacing w:before="0"/>
        <w:rPr>
          <w:rFonts w:cs="Arial"/>
        </w:rPr>
      </w:pPr>
    </w:p>
    <w:p w14:paraId="7F203976" w14:textId="77777777" w:rsidR="00EE793E" w:rsidRPr="00886AD4" w:rsidRDefault="00EE793E" w:rsidP="00EE793E">
      <w:pPr>
        <w:pStyle w:val="KDParagraf"/>
        <w:spacing w:before="0"/>
        <w:rPr>
          <w:rFonts w:cs="Arial"/>
        </w:rPr>
      </w:pPr>
      <w:r w:rsidRPr="00886AD4">
        <w:rPr>
          <w:rFonts w:cs="Arial"/>
        </w:rPr>
        <w:t xml:space="preserve">Пружалац </w:t>
      </w:r>
      <w:proofErr w:type="gramStart"/>
      <w:r w:rsidRPr="00886AD4">
        <w:rPr>
          <w:rFonts w:cs="Arial"/>
        </w:rPr>
        <w:t>услуге  се</w:t>
      </w:r>
      <w:proofErr w:type="gramEnd"/>
      <w:r w:rsidRPr="00886AD4">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F318B1" w:rsidRPr="00886AD4">
        <w:rPr>
          <w:rFonts w:cs="Arial"/>
          <w:lang w:val="sr-Cyrl-RS"/>
        </w:rPr>
        <w:t>10</w:t>
      </w:r>
      <w:r w:rsidRPr="00886AD4">
        <w:rPr>
          <w:rFonts w:cs="Arial"/>
        </w:rPr>
        <w:t xml:space="preserve"> (словима: </w:t>
      </w:r>
      <w:r w:rsidR="00F318B1" w:rsidRPr="00886AD4">
        <w:rPr>
          <w:rFonts w:cs="Arial"/>
          <w:lang w:val="sr-Cyrl-RS"/>
        </w:rPr>
        <w:t xml:space="preserve">десет) </w:t>
      </w:r>
      <w:r w:rsidRPr="00886AD4">
        <w:rPr>
          <w:rFonts w:cs="Arial"/>
        </w:rPr>
        <w:t>дана од момента пријема рекламације о свом трошку.</w:t>
      </w:r>
    </w:p>
    <w:p w14:paraId="12496BCA" w14:textId="77777777" w:rsidR="003C2BE0" w:rsidRPr="00886AD4" w:rsidRDefault="003C2BE0" w:rsidP="00EE793E">
      <w:pPr>
        <w:pStyle w:val="KDParagraf"/>
        <w:spacing w:before="0"/>
        <w:rPr>
          <w:rFonts w:cs="Arial"/>
        </w:rPr>
      </w:pPr>
    </w:p>
    <w:p w14:paraId="25B8EB0B" w14:textId="77777777" w:rsidR="00EE793E" w:rsidRPr="00130BBB" w:rsidRDefault="00EE793E" w:rsidP="00EE793E">
      <w:pPr>
        <w:pStyle w:val="KDParagraf"/>
        <w:spacing w:before="0"/>
        <w:rPr>
          <w:rFonts w:cs="Arial"/>
          <w:b/>
        </w:rPr>
      </w:pPr>
      <w:r w:rsidRPr="00130BBB">
        <w:rPr>
          <w:rFonts w:cs="Arial"/>
          <w:b/>
        </w:rPr>
        <w:t>ВИША СИЛА</w:t>
      </w:r>
    </w:p>
    <w:p w14:paraId="421DC37D" w14:textId="58B4676B" w:rsidR="00EE793E" w:rsidRPr="00130BBB" w:rsidRDefault="00EE793E" w:rsidP="003C2BE0">
      <w:pPr>
        <w:pStyle w:val="KDParagraf"/>
        <w:spacing w:before="0"/>
        <w:jc w:val="center"/>
        <w:rPr>
          <w:rFonts w:cs="Arial"/>
        </w:rPr>
      </w:pPr>
      <w:r w:rsidRPr="00130BBB">
        <w:rPr>
          <w:rFonts w:cs="Arial"/>
          <w:b/>
        </w:rPr>
        <w:t>Члан 2</w:t>
      </w:r>
      <w:r w:rsidR="00CA17D7" w:rsidRPr="00130BBB">
        <w:rPr>
          <w:rFonts w:cs="Arial"/>
          <w:b/>
          <w:lang w:val="sr-Cyrl-RS"/>
        </w:rPr>
        <w:t>8</w:t>
      </w:r>
      <w:r w:rsidRPr="00130BBB">
        <w:rPr>
          <w:rFonts w:cs="Arial"/>
        </w:rPr>
        <w:t>.</w:t>
      </w:r>
    </w:p>
    <w:p w14:paraId="0AE1589F" w14:textId="77777777" w:rsidR="003C2BE0" w:rsidRPr="00130BBB" w:rsidRDefault="003C2BE0" w:rsidP="003C2BE0">
      <w:pPr>
        <w:rPr>
          <w:rFonts w:cs="Arial"/>
        </w:rPr>
      </w:pPr>
      <w:r w:rsidRPr="00130BB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30BBB">
        <w:rPr>
          <w:rFonts w:cs="Arial"/>
          <w:lang w:val="sr-Cyrl-CS"/>
        </w:rPr>
        <w:t>за</w:t>
      </w:r>
      <w:r w:rsidRPr="00130BBB">
        <w:rPr>
          <w:rFonts w:cs="Arial"/>
        </w:rPr>
        <w:t xml:space="preserve"> накнаду штете за делимично или потпуно неизвршење уговорених обавеза</w:t>
      </w:r>
      <w:proofErr w:type="gramStart"/>
      <w:r w:rsidRPr="00130BBB">
        <w:rPr>
          <w:rFonts w:cs="Arial"/>
          <w:lang w:val="sr-Cyrl-CS"/>
        </w:rPr>
        <w:t>,за</w:t>
      </w:r>
      <w:proofErr w:type="gramEnd"/>
      <w:r w:rsidRPr="00130BBB">
        <w:rPr>
          <w:rFonts w:cs="Arial"/>
          <w:lang w:val="sr-Cyrl-CS"/>
        </w:rPr>
        <w:t xml:space="preserve"> </w:t>
      </w:r>
      <w:r w:rsidRPr="00130BBB">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130BBB">
        <w:rPr>
          <w:rFonts w:cs="Arial"/>
          <w:lang w:val="sr-Cyrl-CS"/>
        </w:rPr>
        <w:t>,</w:t>
      </w:r>
      <w:r w:rsidRPr="00130BBB">
        <w:rPr>
          <w:rFonts w:cs="Arial"/>
        </w:rPr>
        <w:t xml:space="preserve"> одлаже се за време њеног трајања. </w:t>
      </w:r>
    </w:p>
    <w:p w14:paraId="021186CF" w14:textId="77777777" w:rsidR="003C2BE0" w:rsidRPr="00886AD4" w:rsidRDefault="003C2BE0" w:rsidP="003C2BE0">
      <w:pPr>
        <w:rPr>
          <w:rFonts w:cs="Arial"/>
          <w:lang w:val="hr-HR"/>
        </w:rPr>
      </w:pPr>
      <w:r w:rsidRPr="00130BBB">
        <w:rPr>
          <w:rFonts w:cs="Arial"/>
          <w:lang w:val="sr-Cyrl-RS"/>
        </w:rPr>
        <w:t>Уговорна с</w:t>
      </w:r>
      <w:r w:rsidRPr="00130BBB">
        <w:rPr>
          <w:rFonts w:cs="Arial"/>
        </w:rPr>
        <w:t>трана којој је извршавање уговорних обавеза онемогућено услед дејства више силе је у обавези да одмах</w:t>
      </w:r>
      <w:r w:rsidRPr="00130BBB">
        <w:rPr>
          <w:rFonts w:cs="Arial"/>
          <w:lang w:val="hr-HR"/>
        </w:rPr>
        <w:t xml:space="preserve">, </w:t>
      </w:r>
      <w:r w:rsidRPr="00130BBB">
        <w:rPr>
          <w:rFonts w:cs="Arial"/>
        </w:rPr>
        <w:t>без одлагања</w:t>
      </w:r>
      <w:r w:rsidRPr="00130BBB">
        <w:rPr>
          <w:rFonts w:cs="Arial"/>
          <w:lang w:val="hr-HR"/>
        </w:rPr>
        <w:t>, а најкасније у року од 48 (</w:t>
      </w:r>
      <w:r w:rsidRPr="00130BBB">
        <w:rPr>
          <w:rFonts w:cs="Arial"/>
        </w:rPr>
        <w:t>словима:</w:t>
      </w:r>
      <w:r w:rsidRPr="00130BBB">
        <w:rPr>
          <w:rFonts w:cs="Arial"/>
          <w:lang w:val="hr-HR"/>
        </w:rPr>
        <w:t xml:space="preserve">четрдесетосам) часова, од часа наступања случаја више силе, писаним путем обавести другу </w:t>
      </w:r>
      <w:r w:rsidRPr="00130BBB">
        <w:rPr>
          <w:rFonts w:cs="Arial"/>
        </w:rPr>
        <w:t>страну о настанку</w:t>
      </w:r>
      <w:r w:rsidRPr="00130BBB">
        <w:rPr>
          <w:rFonts w:cs="Arial"/>
          <w:lang w:val="hr-HR"/>
        </w:rPr>
        <w:t xml:space="preserve"> више силе</w:t>
      </w:r>
      <w:r w:rsidRPr="00130BBB">
        <w:rPr>
          <w:rFonts w:cs="Arial"/>
        </w:rPr>
        <w:t xml:space="preserve"> и њеном процењеном или очекиваном трајању</w:t>
      </w:r>
      <w:r w:rsidRPr="00130BBB">
        <w:rPr>
          <w:rFonts w:cs="Arial"/>
          <w:lang w:val="hr-HR"/>
        </w:rPr>
        <w:t>, уз достављање доказа о постојању више</w:t>
      </w:r>
      <w:r w:rsidRPr="00886AD4">
        <w:rPr>
          <w:rFonts w:cs="Arial"/>
          <w:lang w:val="hr-HR"/>
        </w:rPr>
        <w:t xml:space="preserve"> силе.</w:t>
      </w:r>
    </w:p>
    <w:p w14:paraId="756D6BC4" w14:textId="77777777" w:rsidR="003C2BE0" w:rsidRPr="00886AD4" w:rsidRDefault="003C2BE0" w:rsidP="003C2BE0">
      <w:pPr>
        <w:rPr>
          <w:rFonts w:cs="Arial"/>
        </w:rPr>
      </w:pPr>
      <w:r w:rsidRPr="00886AD4">
        <w:rPr>
          <w:rFonts w:cs="Arial"/>
        </w:rPr>
        <w:t xml:space="preserve">За време трајања више силе свака </w:t>
      </w:r>
      <w:r w:rsidRPr="00886AD4">
        <w:rPr>
          <w:rFonts w:cs="Arial"/>
          <w:lang w:val="sr-Cyrl-RS"/>
        </w:rPr>
        <w:t xml:space="preserve">Уговорна </w:t>
      </w:r>
      <w:r w:rsidRPr="00886AD4">
        <w:rPr>
          <w:rFonts w:cs="Arial"/>
        </w:rPr>
        <w:t>страна сноси своје трошкове</w:t>
      </w:r>
      <w:r w:rsidRPr="00886AD4">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886AD4">
        <w:rPr>
          <w:rFonts w:cs="Arial"/>
        </w:rPr>
        <w:t>.</w:t>
      </w:r>
    </w:p>
    <w:p w14:paraId="01CC43BB" w14:textId="77777777" w:rsidR="003C2BE0" w:rsidRPr="00130BBB" w:rsidRDefault="003C2BE0" w:rsidP="003C2BE0">
      <w:pPr>
        <w:rPr>
          <w:rFonts w:cs="Arial"/>
          <w:lang w:val="sr-Cyrl-CS"/>
        </w:rPr>
      </w:pPr>
      <w:r w:rsidRPr="00886AD4">
        <w:rPr>
          <w:rFonts w:cs="Arial"/>
        </w:rPr>
        <w:t>Уколико деловање више силе траје дуже од 30 (словима</w:t>
      </w:r>
      <w:proofErr w:type="gramStart"/>
      <w:r w:rsidRPr="00886AD4">
        <w:rPr>
          <w:rFonts w:cs="Arial"/>
        </w:rPr>
        <w:t>:тридесет</w:t>
      </w:r>
      <w:proofErr w:type="gramEnd"/>
      <w:r w:rsidRPr="00886AD4">
        <w:rPr>
          <w:rFonts w:cs="Arial"/>
        </w:rPr>
        <w:t xml:space="preserve">) календарских дана, </w:t>
      </w:r>
      <w:r w:rsidRPr="00886AD4">
        <w:rPr>
          <w:rFonts w:cs="Arial"/>
          <w:lang w:val="sr-Cyrl-RS"/>
        </w:rPr>
        <w:t xml:space="preserve">Уговорне </w:t>
      </w:r>
      <w:r w:rsidRPr="00886AD4">
        <w:rPr>
          <w:rFonts w:cs="Arial"/>
        </w:rPr>
        <w:t>стране ће се договорити о даљем поступању у извршавању одредаба овог</w:t>
      </w:r>
      <w:r w:rsidR="007E1EE8" w:rsidRPr="00886AD4">
        <w:rPr>
          <w:rFonts w:cs="Arial"/>
          <w:lang w:val="sr-Cyrl-RS"/>
        </w:rPr>
        <w:t xml:space="preserve"> </w:t>
      </w:r>
      <w:r w:rsidRPr="00886AD4">
        <w:rPr>
          <w:rFonts w:cs="Arial"/>
          <w:lang w:val="sr-Cyrl-RS"/>
        </w:rPr>
        <w:t>Уговора</w:t>
      </w:r>
      <w:r w:rsidR="007E1EE8" w:rsidRPr="00886AD4">
        <w:rPr>
          <w:rFonts w:cs="Arial"/>
          <w:lang w:val="sr-Cyrl-RS"/>
        </w:rPr>
        <w:t>,</w:t>
      </w:r>
      <w:r w:rsidRPr="00886AD4">
        <w:rPr>
          <w:rFonts w:cs="Arial"/>
          <w:lang w:val="sr-Cyrl-RS"/>
        </w:rPr>
        <w:t xml:space="preserve"> </w:t>
      </w:r>
      <w:r w:rsidRPr="00886AD4">
        <w:rPr>
          <w:rFonts w:cs="Arial"/>
        </w:rPr>
        <w:t>одлагању испуњења и о томе ће закључити анекс овог</w:t>
      </w:r>
      <w:r w:rsidRPr="00886AD4">
        <w:rPr>
          <w:rFonts w:cs="Arial"/>
          <w:lang w:val="sr-Cyrl-RS"/>
        </w:rPr>
        <w:t xml:space="preserve"> Уговора</w:t>
      </w:r>
      <w:r w:rsidRPr="00886AD4">
        <w:rPr>
          <w:rFonts w:cs="Arial"/>
        </w:rPr>
        <w:t>, или ће се договорити о раскиду овог</w:t>
      </w:r>
      <w:r w:rsidRPr="00886AD4">
        <w:rPr>
          <w:rFonts w:cs="Arial"/>
          <w:lang w:val="sr-Cyrl-RS"/>
        </w:rPr>
        <w:t xml:space="preserve"> Уг</w:t>
      </w:r>
      <w:r w:rsidR="007E1EE8" w:rsidRPr="00886AD4">
        <w:rPr>
          <w:rFonts w:cs="Arial"/>
          <w:lang w:val="sr-Cyrl-RS"/>
        </w:rPr>
        <w:t>о</w:t>
      </w:r>
      <w:r w:rsidRPr="00886AD4">
        <w:rPr>
          <w:rFonts w:cs="Arial"/>
          <w:lang w:val="sr-Cyrl-RS"/>
        </w:rPr>
        <w:t>вора</w:t>
      </w:r>
      <w:r w:rsidRPr="00886AD4">
        <w:rPr>
          <w:rFonts w:cs="Arial"/>
        </w:rPr>
        <w:t xml:space="preserve">, с тим да у случају раскида </w:t>
      </w:r>
      <w:r w:rsidRPr="00886AD4">
        <w:rPr>
          <w:rFonts w:cs="Arial"/>
          <w:lang w:val="sr-Cyrl-RS"/>
        </w:rPr>
        <w:t xml:space="preserve">Уговора </w:t>
      </w:r>
      <w:r w:rsidRPr="00886AD4">
        <w:rPr>
          <w:rFonts w:cs="Arial"/>
          <w:lang w:val="sr-Cyrl-CS"/>
        </w:rPr>
        <w:t xml:space="preserve">по овом основу – </w:t>
      </w:r>
      <w:r w:rsidRPr="00886AD4">
        <w:rPr>
          <w:rFonts w:cs="Arial"/>
        </w:rPr>
        <w:t xml:space="preserve">ни једна од </w:t>
      </w:r>
      <w:r w:rsidRPr="00886AD4">
        <w:rPr>
          <w:rFonts w:cs="Arial"/>
          <w:lang w:val="sr-Cyrl-RS"/>
        </w:rPr>
        <w:t xml:space="preserve">Уговорних </w:t>
      </w:r>
      <w:r w:rsidRPr="00886AD4">
        <w:rPr>
          <w:rFonts w:cs="Arial"/>
        </w:rPr>
        <w:t xml:space="preserve">страна не стиче </w:t>
      </w:r>
      <w:r w:rsidRPr="00130BBB">
        <w:rPr>
          <w:rFonts w:cs="Arial"/>
        </w:rPr>
        <w:t>право на накнаду било какве штете.</w:t>
      </w:r>
    </w:p>
    <w:p w14:paraId="144F1B5A" w14:textId="77777777" w:rsidR="003C2BE0" w:rsidRPr="00130BBB" w:rsidRDefault="003C2BE0" w:rsidP="00EE793E">
      <w:pPr>
        <w:pStyle w:val="KDParagraf"/>
        <w:spacing w:before="0"/>
        <w:rPr>
          <w:rFonts w:cs="Arial"/>
        </w:rPr>
      </w:pPr>
    </w:p>
    <w:p w14:paraId="39D90AF0" w14:textId="77777777" w:rsidR="00EE793E" w:rsidRPr="00130BBB" w:rsidRDefault="00EE793E" w:rsidP="00EE793E">
      <w:pPr>
        <w:pStyle w:val="KDParagraf"/>
        <w:spacing w:before="0"/>
        <w:rPr>
          <w:rFonts w:cs="Arial"/>
          <w:b/>
        </w:rPr>
      </w:pPr>
      <w:r w:rsidRPr="00130BBB">
        <w:rPr>
          <w:rFonts w:cs="Arial"/>
          <w:b/>
        </w:rPr>
        <w:t>НАКНАДА ШТЕТЕ</w:t>
      </w:r>
    </w:p>
    <w:p w14:paraId="56856F5B" w14:textId="6F859265" w:rsidR="00EE793E" w:rsidRPr="00130BBB" w:rsidRDefault="00EE793E" w:rsidP="003C2BE0">
      <w:pPr>
        <w:pStyle w:val="KDParagraf"/>
        <w:spacing w:before="0"/>
        <w:jc w:val="center"/>
        <w:rPr>
          <w:rFonts w:cs="Arial"/>
        </w:rPr>
      </w:pPr>
      <w:r w:rsidRPr="00130BBB">
        <w:rPr>
          <w:rFonts w:cs="Arial"/>
          <w:b/>
        </w:rPr>
        <w:t xml:space="preserve">Члан </w:t>
      </w:r>
      <w:r w:rsidR="00CA17D7" w:rsidRPr="00130BBB">
        <w:rPr>
          <w:rFonts w:cs="Arial"/>
          <w:b/>
          <w:lang w:val="sr-Cyrl-RS"/>
        </w:rPr>
        <w:t>29</w:t>
      </w:r>
      <w:r w:rsidRPr="00130BBB">
        <w:rPr>
          <w:rFonts w:cs="Arial"/>
        </w:rPr>
        <w:t>.</w:t>
      </w:r>
    </w:p>
    <w:p w14:paraId="580DCB8D" w14:textId="77777777" w:rsidR="00EE793E" w:rsidRPr="00130BBB" w:rsidRDefault="00EE793E" w:rsidP="00EE793E">
      <w:pPr>
        <w:pStyle w:val="KDParagraf"/>
        <w:spacing w:before="0"/>
        <w:rPr>
          <w:rFonts w:cs="Arial"/>
        </w:rPr>
      </w:pPr>
      <w:r w:rsidRPr="00130BBB">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446C3BB" w14:textId="77777777" w:rsidR="00EE793E" w:rsidRPr="00130BBB" w:rsidRDefault="00EE793E" w:rsidP="00EE793E">
      <w:pPr>
        <w:pStyle w:val="KDParagraf"/>
        <w:spacing w:before="0"/>
        <w:rPr>
          <w:rFonts w:cs="Arial"/>
        </w:rPr>
      </w:pPr>
    </w:p>
    <w:p w14:paraId="49CF98CD" w14:textId="77777777" w:rsidR="00EE793E" w:rsidRPr="00130BBB" w:rsidRDefault="00EE793E" w:rsidP="00EE793E">
      <w:pPr>
        <w:pStyle w:val="KDParagraf"/>
        <w:spacing w:before="0"/>
        <w:rPr>
          <w:rFonts w:cs="Arial"/>
        </w:rPr>
      </w:pPr>
      <w:r w:rsidRPr="00130BBB">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C25CF55" w14:textId="77777777" w:rsidR="00EE793E" w:rsidRPr="00130BBB" w:rsidRDefault="00EE793E" w:rsidP="00EE793E">
      <w:pPr>
        <w:pStyle w:val="KDParagraf"/>
        <w:spacing w:before="0"/>
        <w:rPr>
          <w:rFonts w:cs="Arial"/>
        </w:rPr>
      </w:pPr>
    </w:p>
    <w:p w14:paraId="118FC813" w14:textId="77777777" w:rsidR="00EE793E" w:rsidRPr="00886AD4" w:rsidRDefault="00EE793E" w:rsidP="00EE793E">
      <w:pPr>
        <w:pStyle w:val="KDParagraf"/>
        <w:spacing w:before="0"/>
        <w:rPr>
          <w:rFonts w:cs="Arial"/>
        </w:rPr>
      </w:pPr>
      <w:r w:rsidRPr="00130BBB">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w:t>
      </w:r>
      <w:r w:rsidRPr="00886AD4">
        <w:rPr>
          <w:rFonts w:cs="Arial"/>
        </w:rPr>
        <w:t xml:space="preserve"> стандарда за ову врсту услуга на страни Пружаоца услуге. </w:t>
      </w:r>
    </w:p>
    <w:p w14:paraId="53FB2C5C" w14:textId="77777777" w:rsidR="00EE793E" w:rsidRPr="00886AD4" w:rsidRDefault="00EE793E" w:rsidP="00EE793E">
      <w:pPr>
        <w:pStyle w:val="KDParagraf"/>
        <w:spacing w:before="0"/>
        <w:rPr>
          <w:rFonts w:cs="Arial"/>
        </w:rPr>
      </w:pPr>
    </w:p>
    <w:p w14:paraId="65E1ACBF" w14:textId="724E2313" w:rsidR="00EE793E" w:rsidRPr="00130BBB" w:rsidRDefault="00EE793E" w:rsidP="00EE793E">
      <w:pPr>
        <w:pStyle w:val="KDParagraf"/>
        <w:spacing w:before="0"/>
        <w:rPr>
          <w:rFonts w:cs="Arial"/>
        </w:rPr>
      </w:pPr>
      <w:r w:rsidRPr="00886AD4">
        <w:rPr>
          <w:rFonts w:cs="Arial"/>
        </w:rPr>
        <w:t xml:space="preserve">Наведена ограничавања/искључивања одговорности се не односе на одговорност било које </w:t>
      </w:r>
      <w:r w:rsidRPr="00130BBB">
        <w:rPr>
          <w:rFonts w:cs="Arial"/>
        </w:rPr>
        <w:t>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CA17D7" w:rsidRPr="00130BBB">
        <w:rPr>
          <w:rFonts w:cs="Arial"/>
          <w:lang w:val="sr-Cyrl-RS"/>
        </w:rPr>
        <w:t>7</w:t>
      </w:r>
      <w:r w:rsidRPr="00130BBB">
        <w:rPr>
          <w:rFonts w:cs="Arial"/>
        </w:rPr>
        <w:t xml:space="preserve">. </w:t>
      </w:r>
      <w:proofErr w:type="gramStart"/>
      <w:r w:rsidRPr="00130BBB">
        <w:rPr>
          <w:rFonts w:cs="Arial"/>
        </w:rPr>
        <w:t>овог</w:t>
      </w:r>
      <w:proofErr w:type="gramEnd"/>
      <w:r w:rsidRPr="00130BBB">
        <w:rPr>
          <w:rFonts w:cs="Arial"/>
        </w:rPr>
        <w:t xml:space="preserve"> Уговора.</w:t>
      </w:r>
    </w:p>
    <w:p w14:paraId="1DAD07BC" w14:textId="77777777" w:rsidR="00EE793E" w:rsidRPr="00130BBB" w:rsidRDefault="00EE793E" w:rsidP="00EE793E">
      <w:pPr>
        <w:pStyle w:val="KDParagraf"/>
        <w:spacing w:before="0"/>
        <w:rPr>
          <w:rFonts w:cs="Arial"/>
        </w:rPr>
      </w:pPr>
    </w:p>
    <w:p w14:paraId="120E83CD" w14:textId="77777777" w:rsidR="00A96BCA" w:rsidRPr="00130BBB" w:rsidRDefault="00EE793E" w:rsidP="00EE793E">
      <w:pPr>
        <w:pStyle w:val="KDParagraf"/>
        <w:spacing w:before="0"/>
        <w:rPr>
          <w:rFonts w:cs="Arial"/>
          <w:b/>
        </w:rPr>
      </w:pPr>
      <w:r w:rsidRPr="00130BBB">
        <w:rPr>
          <w:rFonts w:cs="Arial"/>
          <w:b/>
        </w:rPr>
        <w:t>УГОВОРНА КАЗНА</w:t>
      </w:r>
    </w:p>
    <w:p w14:paraId="51E31468" w14:textId="3AA48FCE" w:rsidR="00EE793E" w:rsidRPr="00130BBB" w:rsidRDefault="00EE793E" w:rsidP="003C2BE0">
      <w:pPr>
        <w:pStyle w:val="KDParagraf"/>
        <w:spacing w:before="0"/>
        <w:jc w:val="center"/>
        <w:rPr>
          <w:rFonts w:cs="Arial"/>
        </w:rPr>
      </w:pPr>
      <w:r w:rsidRPr="00130BBB">
        <w:rPr>
          <w:rFonts w:cs="Arial"/>
          <w:b/>
        </w:rPr>
        <w:t xml:space="preserve">Члан </w:t>
      </w:r>
      <w:r w:rsidR="00C21C52" w:rsidRPr="00130BBB">
        <w:rPr>
          <w:rFonts w:cs="Arial"/>
          <w:b/>
          <w:lang w:val="sr-Cyrl-RS"/>
        </w:rPr>
        <w:t>3</w:t>
      </w:r>
      <w:r w:rsidR="00CA17D7" w:rsidRPr="00130BBB">
        <w:rPr>
          <w:rFonts w:cs="Arial"/>
          <w:b/>
          <w:lang w:val="sr-Cyrl-RS"/>
        </w:rPr>
        <w:t>0</w:t>
      </w:r>
      <w:r w:rsidRPr="00130BBB">
        <w:rPr>
          <w:rFonts w:cs="Arial"/>
        </w:rPr>
        <w:t>.</w:t>
      </w:r>
    </w:p>
    <w:p w14:paraId="0F92B7D2" w14:textId="77777777" w:rsidR="00EE793E" w:rsidRPr="00130BBB" w:rsidRDefault="00EE793E" w:rsidP="00EE793E">
      <w:pPr>
        <w:pStyle w:val="KDParagraf"/>
        <w:spacing w:before="0"/>
        <w:rPr>
          <w:rFonts w:cs="Arial"/>
        </w:rPr>
      </w:pPr>
      <w:r w:rsidRPr="00130BBB">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130BBB">
        <w:rPr>
          <w:rFonts w:cs="Arial"/>
        </w:rPr>
        <w:t>став</w:t>
      </w:r>
      <w:proofErr w:type="gramEnd"/>
      <w:r w:rsidRPr="00130BBB">
        <w:rPr>
          <w:rFonts w:cs="Arial"/>
        </w:rPr>
        <w:t xml:space="preserve"> 1. </w:t>
      </w:r>
      <w:proofErr w:type="gramStart"/>
      <w:r w:rsidRPr="00130BBB">
        <w:rPr>
          <w:rFonts w:cs="Arial"/>
        </w:rPr>
        <w:t>овог</w:t>
      </w:r>
      <w:proofErr w:type="gramEnd"/>
      <w:r w:rsidRPr="00130BBB">
        <w:rPr>
          <w:rFonts w:cs="Arial"/>
        </w:rPr>
        <w:t xml:space="preserve"> Уговора за сваки започети дан кашњења, у максималном износу од 10% од цене из члана 2. </w:t>
      </w:r>
      <w:proofErr w:type="gramStart"/>
      <w:r w:rsidRPr="00130BBB">
        <w:rPr>
          <w:rFonts w:cs="Arial"/>
        </w:rPr>
        <w:t>став</w:t>
      </w:r>
      <w:proofErr w:type="gramEnd"/>
      <w:r w:rsidRPr="00130BBB">
        <w:rPr>
          <w:rFonts w:cs="Arial"/>
        </w:rPr>
        <w:t xml:space="preserve"> 1. </w:t>
      </w:r>
      <w:proofErr w:type="gramStart"/>
      <w:r w:rsidRPr="00130BBB">
        <w:rPr>
          <w:rFonts w:cs="Arial"/>
        </w:rPr>
        <w:t>овог</w:t>
      </w:r>
      <w:proofErr w:type="gramEnd"/>
      <w:r w:rsidRPr="00130BBB">
        <w:rPr>
          <w:rFonts w:cs="Arial"/>
        </w:rPr>
        <w:t xml:space="preserve"> Уговора без пореза на додату вредност. </w:t>
      </w:r>
    </w:p>
    <w:p w14:paraId="0AA2A532" w14:textId="77777777" w:rsidR="00EE793E" w:rsidRPr="00130BBB" w:rsidRDefault="00EE793E" w:rsidP="00EE793E">
      <w:pPr>
        <w:pStyle w:val="KDParagraf"/>
        <w:spacing w:before="0"/>
        <w:rPr>
          <w:rFonts w:cs="Arial"/>
        </w:rPr>
      </w:pPr>
    </w:p>
    <w:p w14:paraId="1CA82198" w14:textId="77777777" w:rsidR="00EE793E" w:rsidRPr="00130BBB" w:rsidRDefault="00EE793E" w:rsidP="00EE793E">
      <w:pPr>
        <w:pStyle w:val="KDParagraf"/>
        <w:spacing w:before="0"/>
        <w:rPr>
          <w:rFonts w:cs="Arial"/>
        </w:rPr>
      </w:pPr>
      <w:r w:rsidRPr="00130BBB">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91D810F" w14:textId="77777777" w:rsidR="00EE793E" w:rsidRPr="00130BBB" w:rsidRDefault="00EE793E" w:rsidP="00EE793E">
      <w:pPr>
        <w:pStyle w:val="KDParagraf"/>
        <w:spacing w:before="0"/>
        <w:rPr>
          <w:rFonts w:cs="Arial"/>
        </w:rPr>
      </w:pPr>
    </w:p>
    <w:p w14:paraId="7BED092B" w14:textId="77777777" w:rsidR="00EE793E" w:rsidRPr="00130BBB" w:rsidRDefault="00EE793E" w:rsidP="00EE793E">
      <w:pPr>
        <w:pStyle w:val="KDParagraf"/>
        <w:spacing w:before="0"/>
        <w:rPr>
          <w:rFonts w:cs="Arial"/>
          <w:lang w:val="sr-Cyrl-RS"/>
        </w:rPr>
      </w:pPr>
      <w:r w:rsidRPr="00130BBB">
        <w:rPr>
          <w:rFonts w:cs="Arial"/>
        </w:rPr>
        <w:t xml:space="preserve">Уколико Корисник услуге услед кашњења из ст.1. </w:t>
      </w:r>
      <w:proofErr w:type="gramStart"/>
      <w:r w:rsidRPr="00130BBB">
        <w:rPr>
          <w:rFonts w:cs="Arial"/>
        </w:rPr>
        <w:t>овог</w:t>
      </w:r>
      <w:proofErr w:type="gramEnd"/>
      <w:r w:rsidRPr="00130BBB">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4F85A60A" w14:textId="77777777" w:rsidR="003A7C6C" w:rsidRPr="00130BBB" w:rsidRDefault="003A7C6C" w:rsidP="003A7C6C">
      <w:pPr>
        <w:pStyle w:val="KDParagraf"/>
        <w:spacing w:before="0"/>
        <w:rPr>
          <w:rFonts w:cs="Arial"/>
          <w:lang w:val="sr-Cyrl-RS"/>
        </w:rPr>
      </w:pPr>
      <w:r w:rsidRPr="00130BBB">
        <w:rPr>
          <w:rFonts w:cs="Arial"/>
          <w:lang w:val="sr-Cyrl-RS"/>
        </w:rPr>
        <w:t>У случају закашњења са испоруком дужег од 20 (двадесет) дана, Корисник услуге  има право да једнострано раскине овај Уговор  и од Пружаоца услуге захтева накнаду штете и измакле добити</w:t>
      </w:r>
    </w:p>
    <w:p w14:paraId="553FAB5E" w14:textId="77777777" w:rsidR="00EE793E" w:rsidRPr="00130BBB" w:rsidRDefault="00EE793E" w:rsidP="00EE793E">
      <w:pPr>
        <w:pStyle w:val="KDParagraf"/>
        <w:spacing w:before="0"/>
        <w:rPr>
          <w:rFonts w:cs="Arial"/>
        </w:rPr>
      </w:pPr>
    </w:p>
    <w:p w14:paraId="36AB0FD7" w14:textId="77777777" w:rsidR="00130BBB" w:rsidRDefault="00130BBB" w:rsidP="00EE793E">
      <w:pPr>
        <w:pStyle w:val="KDParagraf"/>
        <w:spacing w:before="0"/>
        <w:rPr>
          <w:rFonts w:cs="Arial"/>
          <w:b/>
        </w:rPr>
      </w:pPr>
    </w:p>
    <w:p w14:paraId="5B8B7D73" w14:textId="77777777" w:rsidR="00130BBB" w:rsidRDefault="00130BBB" w:rsidP="00EE793E">
      <w:pPr>
        <w:pStyle w:val="KDParagraf"/>
        <w:spacing w:before="0"/>
        <w:rPr>
          <w:rFonts w:cs="Arial"/>
          <w:b/>
        </w:rPr>
      </w:pPr>
    </w:p>
    <w:p w14:paraId="069E17E8" w14:textId="77777777" w:rsidR="00EE793E" w:rsidRPr="00130BBB" w:rsidRDefault="00EE793E" w:rsidP="00EE793E">
      <w:pPr>
        <w:pStyle w:val="KDParagraf"/>
        <w:spacing w:before="0"/>
        <w:rPr>
          <w:rFonts w:cs="Arial"/>
          <w:b/>
        </w:rPr>
      </w:pPr>
      <w:r w:rsidRPr="00130BBB">
        <w:rPr>
          <w:rFonts w:cs="Arial"/>
          <w:b/>
        </w:rPr>
        <w:t>РАСКИД УГОВОРА</w:t>
      </w:r>
    </w:p>
    <w:p w14:paraId="7A07E230" w14:textId="562DAE12" w:rsidR="00EE793E" w:rsidRPr="00130BBB" w:rsidRDefault="00EE793E" w:rsidP="003C2BE0">
      <w:pPr>
        <w:pStyle w:val="KDParagraf"/>
        <w:spacing w:before="0"/>
        <w:jc w:val="center"/>
        <w:rPr>
          <w:rFonts w:cs="Arial"/>
        </w:rPr>
      </w:pPr>
      <w:r w:rsidRPr="00130BBB">
        <w:rPr>
          <w:rFonts w:cs="Arial"/>
          <w:b/>
        </w:rPr>
        <w:t xml:space="preserve">Члан </w:t>
      </w:r>
      <w:r w:rsidR="00C21C52" w:rsidRPr="00130BBB">
        <w:rPr>
          <w:rFonts w:cs="Arial"/>
          <w:b/>
          <w:lang w:val="sr-Cyrl-RS"/>
        </w:rPr>
        <w:t>3</w:t>
      </w:r>
      <w:r w:rsidR="00CA17D7" w:rsidRPr="00130BBB">
        <w:rPr>
          <w:rFonts w:cs="Arial"/>
          <w:b/>
          <w:lang w:val="sr-Cyrl-RS"/>
        </w:rPr>
        <w:t>1</w:t>
      </w:r>
      <w:r w:rsidRPr="00130BBB">
        <w:rPr>
          <w:rFonts w:cs="Arial"/>
        </w:rPr>
        <w:t>.</w:t>
      </w:r>
    </w:p>
    <w:p w14:paraId="1B7D5383" w14:textId="774F4D34" w:rsidR="00EE793E" w:rsidRPr="00886AD4" w:rsidRDefault="00EE793E" w:rsidP="00EE793E">
      <w:pPr>
        <w:pStyle w:val="KDParagraf"/>
        <w:spacing w:before="0"/>
        <w:rPr>
          <w:rFonts w:cs="Arial"/>
        </w:rPr>
      </w:pPr>
      <w:r w:rsidRPr="00130BBB">
        <w:rPr>
          <w:rFonts w:cs="Arial"/>
        </w:rPr>
        <w:t>Свака Уговорн</w:t>
      </w:r>
      <w:r w:rsidR="00A3318C" w:rsidRPr="00130BBB">
        <w:rPr>
          <w:rFonts w:cs="Arial"/>
          <w:lang w:val="sr-Cyrl-RS"/>
        </w:rPr>
        <w:t>а</w:t>
      </w:r>
      <w:r w:rsidRPr="00130BBB">
        <w:rPr>
          <w:rFonts w:cs="Arial"/>
        </w:rPr>
        <w:t xml:space="preserve"> стран</w:t>
      </w:r>
      <w:r w:rsidR="00A3318C" w:rsidRPr="00130BBB">
        <w:rPr>
          <w:rFonts w:cs="Arial"/>
          <w:lang w:val="sr-Cyrl-RS"/>
        </w:rPr>
        <w:t>а</w:t>
      </w:r>
      <w:r w:rsidRPr="00130BBB">
        <w:rPr>
          <w:rFonts w:cs="Arial"/>
        </w:rPr>
        <w:t xml:space="preserve"> може једнострано раскинути</w:t>
      </w:r>
      <w:r w:rsidRPr="00886AD4">
        <w:rPr>
          <w:rFonts w:cs="Arial"/>
        </w:rPr>
        <w:t xml:space="preserve">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1F976AC" w14:textId="77777777" w:rsidR="00EE793E" w:rsidRPr="00886AD4" w:rsidRDefault="00EE793E" w:rsidP="00EE793E">
      <w:pPr>
        <w:pStyle w:val="KDParagraf"/>
        <w:spacing w:before="0"/>
        <w:rPr>
          <w:rFonts w:cs="Arial"/>
        </w:rPr>
      </w:pPr>
    </w:p>
    <w:p w14:paraId="4A4A7329" w14:textId="77777777" w:rsidR="00EE793E" w:rsidRPr="00886AD4" w:rsidRDefault="00EE793E" w:rsidP="00EE793E">
      <w:pPr>
        <w:pStyle w:val="KDParagraf"/>
        <w:spacing w:before="0"/>
        <w:rPr>
          <w:rFonts w:cs="Arial"/>
        </w:rPr>
      </w:pPr>
      <w:r w:rsidRPr="00886AD4">
        <w:rPr>
          <w:rFonts w:cs="Arial"/>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w:t>
      </w:r>
      <w:r w:rsidRPr="00886AD4">
        <w:rPr>
          <w:rFonts w:cs="Arial"/>
        </w:rPr>
        <w:lastRenderedPageBreak/>
        <w:t>једностраном раскиду Уговора Пружаоцу услуге и уз поштовање отказног рока од 15 (словима: петнаест) дана од дана достављања писане изјаве.</w:t>
      </w:r>
    </w:p>
    <w:p w14:paraId="2530BB18" w14:textId="77777777" w:rsidR="00EE793E" w:rsidRPr="00886AD4" w:rsidRDefault="00EE793E" w:rsidP="00EE793E">
      <w:pPr>
        <w:pStyle w:val="KDParagraf"/>
        <w:spacing w:before="0"/>
        <w:rPr>
          <w:rFonts w:cs="Arial"/>
        </w:rPr>
      </w:pPr>
    </w:p>
    <w:p w14:paraId="1350DD03" w14:textId="77777777" w:rsidR="00EE793E" w:rsidRPr="00886AD4" w:rsidRDefault="00EE793E" w:rsidP="00EE793E">
      <w:pPr>
        <w:pStyle w:val="KDParagraf"/>
        <w:spacing w:before="0"/>
        <w:rPr>
          <w:rFonts w:cs="Arial"/>
        </w:rPr>
      </w:pPr>
    </w:p>
    <w:p w14:paraId="203B7B7B" w14:textId="77777777" w:rsidR="00EE793E" w:rsidRPr="00130BBB" w:rsidRDefault="00EE793E" w:rsidP="00EE793E">
      <w:pPr>
        <w:pStyle w:val="KDParagraf"/>
        <w:spacing w:before="0"/>
        <w:rPr>
          <w:rFonts w:cs="Arial"/>
          <w:b/>
        </w:rPr>
      </w:pPr>
      <w:r w:rsidRPr="00130BBB">
        <w:rPr>
          <w:rFonts w:cs="Arial"/>
          <w:b/>
        </w:rPr>
        <w:t>ЗАВРШНЕ ОДРЕДБЕ</w:t>
      </w:r>
    </w:p>
    <w:p w14:paraId="24FCEAC9" w14:textId="213E6116" w:rsidR="00EE793E" w:rsidRPr="00130BBB" w:rsidRDefault="00EE793E" w:rsidP="003C2BE0">
      <w:pPr>
        <w:pStyle w:val="KDParagraf"/>
        <w:spacing w:before="0"/>
        <w:jc w:val="center"/>
        <w:rPr>
          <w:rFonts w:cs="Arial"/>
        </w:rPr>
      </w:pPr>
      <w:r w:rsidRPr="00130BBB">
        <w:rPr>
          <w:rFonts w:cs="Arial"/>
          <w:b/>
        </w:rPr>
        <w:t xml:space="preserve">Члан </w:t>
      </w:r>
      <w:r w:rsidR="00C21C52" w:rsidRPr="00130BBB">
        <w:rPr>
          <w:rFonts w:cs="Arial"/>
          <w:b/>
          <w:lang w:val="sr-Cyrl-RS"/>
        </w:rPr>
        <w:t>3</w:t>
      </w:r>
      <w:r w:rsidR="00CA17D7" w:rsidRPr="00130BBB">
        <w:rPr>
          <w:rFonts w:cs="Arial"/>
          <w:b/>
          <w:lang w:val="sr-Cyrl-RS"/>
        </w:rPr>
        <w:t>2</w:t>
      </w:r>
      <w:r w:rsidRPr="00130BBB">
        <w:rPr>
          <w:rFonts w:cs="Arial"/>
        </w:rPr>
        <w:t>.</w:t>
      </w:r>
    </w:p>
    <w:p w14:paraId="15C7F757" w14:textId="77777777" w:rsidR="00103967" w:rsidRPr="00130BBB" w:rsidRDefault="00103967" w:rsidP="00103967">
      <w:pPr>
        <w:rPr>
          <w:rFonts w:cs="Arial"/>
          <w:lang w:val="ru-RU"/>
        </w:rPr>
      </w:pPr>
      <w:r w:rsidRPr="00130BBB">
        <w:rPr>
          <w:rFonts w:cs="Arial"/>
          <w:lang w:val="ru-RU"/>
        </w:rPr>
        <w:t xml:space="preserve">Уколико у току трајања обавеза из овог </w:t>
      </w:r>
      <w:r w:rsidRPr="00130BBB">
        <w:rPr>
          <w:rFonts w:cs="Arial"/>
          <w:lang w:val="sr-Cyrl-RS"/>
        </w:rPr>
        <w:t>Уговора</w:t>
      </w:r>
      <w:r w:rsidRPr="00130BBB">
        <w:rPr>
          <w:rFonts w:cs="Arial"/>
          <w:lang w:val="ru-RU"/>
        </w:rPr>
        <w:t xml:space="preserve"> дође до статусних промена код Уговорних  страна, права и обавезе прелазе на одговарајућег правног следбеника.</w:t>
      </w:r>
    </w:p>
    <w:p w14:paraId="336881AC" w14:textId="77777777" w:rsidR="00103967" w:rsidRPr="00130BBB" w:rsidRDefault="00103967" w:rsidP="00103967">
      <w:pPr>
        <w:ind w:left="-450"/>
        <w:rPr>
          <w:rFonts w:cs="Arial"/>
          <w:lang w:val="sr-Cyrl-CS"/>
        </w:rPr>
      </w:pPr>
    </w:p>
    <w:p w14:paraId="4B437EBF" w14:textId="77777777" w:rsidR="00103967" w:rsidRPr="00130BBB" w:rsidRDefault="00103967" w:rsidP="00103967">
      <w:pPr>
        <w:spacing w:before="0"/>
        <w:rPr>
          <w:rFonts w:cs="Arial"/>
          <w:lang w:val="ru-RU"/>
        </w:rPr>
      </w:pPr>
      <w:r w:rsidRPr="00130BBB">
        <w:rPr>
          <w:rFonts w:cs="Arial"/>
          <w:lang w:val="ru-RU"/>
        </w:rPr>
        <w:t xml:space="preserve">Након закључења и ступања на правну снагу овог Уговора, Корисник </w:t>
      </w:r>
      <w:r w:rsidRPr="00130BBB">
        <w:rPr>
          <w:rFonts w:cs="Arial"/>
          <w:lang w:val="sr-Cyrl-RS"/>
        </w:rPr>
        <w:t>услуге</w:t>
      </w:r>
      <w:r w:rsidRPr="00130BBB">
        <w:rPr>
          <w:rFonts w:cs="Arial"/>
          <w:lang w:val="ru-RU"/>
        </w:rPr>
        <w:t xml:space="preserve"> може да дозволи, а Пр</w:t>
      </w:r>
      <w:r w:rsidRPr="00130BBB">
        <w:rPr>
          <w:rFonts w:cs="Arial"/>
          <w:lang w:val="sr-Cyrl-RS"/>
        </w:rPr>
        <w:t xml:space="preserve">ужалац </w:t>
      </w:r>
      <w:r w:rsidRPr="00130BBB">
        <w:rPr>
          <w:rFonts w:cs="Arial"/>
          <w:lang w:val="ru-RU"/>
        </w:rPr>
        <w:t xml:space="preserve"> </w:t>
      </w:r>
      <w:r w:rsidRPr="00130BBB">
        <w:rPr>
          <w:rFonts w:cs="Arial"/>
          <w:lang w:val="sr-Cyrl-RS"/>
        </w:rPr>
        <w:t>услуге</w:t>
      </w:r>
      <w:r w:rsidRPr="00130BBB">
        <w:rPr>
          <w:rFonts w:cs="Arial"/>
          <w:lang w:val="ru-RU"/>
        </w:rPr>
        <w:t xml:space="preserve"> је обавезан да прихвати промену страна због статусних промена код Корисника </w:t>
      </w:r>
      <w:r w:rsidRPr="00130BBB">
        <w:rPr>
          <w:rFonts w:cs="Arial"/>
          <w:lang w:val="sr-Cyrl-RS"/>
        </w:rPr>
        <w:t>услуге</w:t>
      </w:r>
      <w:r w:rsidRPr="00130BBB">
        <w:rPr>
          <w:rFonts w:cs="Arial"/>
          <w:lang w:val="ru-RU"/>
        </w:rPr>
        <w:t>, у складу са Уговором о статусној промени.</w:t>
      </w:r>
    </w:p>
    <w:p w14:paraId="7762485D" w14:textId="77777777" w:rsidR="00103967" w:rsidRPr="00130BBB" w:rsidRDefault="00103967" w:rsidP="00EE793E">
      <w:pPr>
        <w:pStyle w:val="KDParagraf"/>
        <w:spacing w:before="0"/>
        <w:rPr>
          <w:rFonts w:cs="Arial"/>
        </w:rPr>
      </w:pPr>
    </w:p>
    <w:p w14:paraId="107F15F8" w14:textId="77777777" w:rsidR="00EE793E" w:rsidRPr="00130BBB" w:rsidRDefault="00EE793E" w:rsidP="00EE793E">
      <w:pPr>
        <w:pStyle w:val="KDParagraf"/>
        <w:spacing w:before="0"/>
        <w:rPr>
          <w:rFonts w:cs="Arial"/>
        </w:rPr>
      </w:pPr>
      <w:r w:rsidRPr="00130BBB">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103967" w:rsidRPr="00130BBB">
        <w:rPr>
          <w:rFonts w:cs="Arial"/>
          <w:lang w:val="sr-Cyrl-RS"/>
        </w:rPr>
        <w:t>т</w:t>
      </w:r>
      <w:r w:rsidRPr="00130BBB">
        <w:rPr>
          <w:rFonts w:cs="Arial"/>
        </w:rPr>
        <w:t>ране.</w:t>
      </w:r>
    </w:p>
    <w:p w14:paraId="767A7A12" w14:textId="711F4322" w:rsidR="00EE793E" w:rsidRPr="00130BBB" w:rsidRDefault="008E6C71" w:rsidP="003C2BE0">
      <w:pPr>
        <w:pStyle w:val="KDParagraf"/>
        <w:spacing w:before="0"/>
        <w:jc w:val="center"/>
        <w:rPr>
          <w:rFonts w:cs="Arial"/>
        </w:rPr>
      </w:pPr>
      <w:r w:rsidRPr="00130BBB">
        <w:rPr>
          <w:rFonts w:cs="Arial"/>
          <w:b/>
        </w:rPr>
        <w:t xml:space="preserve">Члан </w:t>
      </w:r>
      <w:r w:rsidR="00C21C52" w:rsidRPr="00130BBB">
        <w:rPr>
          <w:rFonts w:cs="Arial"/>
          <w:b/>
          <w:lang w:val="sr-Cyrl-RS"/>
        </w:rPr>
        <w:t>3</w:t>
      </w:r>
      <w:r w:rsidR="00CA17D7" w:rsidRPr="00130BBB">
        <w:rPr>
          <w:rFonts w:cs="Arial"/>
          <w:b/>
          <w:lang w:val="sr-Cyrl-RS"/>
        </w:rPr>
        <w:t>3</w:t>
      </w:r>
      <w:r w:rsidR="00EE793E" w:rsidRPr="00130BBB">
        <w:rPr>
          <w:rFonts w:cs="Arial"/>
        </w:rPr>
        <w:t>.</w:t>
      </w:r>
    </w:p>
    <w:p w14:paraId="53AA0078" w14:textId="77777777" w:rsidR="00EE793E" w:rsidRPr="00130BBB" w:rsidRDefault="00EE793E" w:rsidP="00EE793E">
      <w:pPr>
        <w:pStyle w:val="KDParagraf"/>
        <w:spacing w:before="0"/>
        <w:rPr>
          <w:rFonts w:cs="Arial"/>
        </w:rPr>
      </w:pPr>
      <w:r w:rsidRPr="00130BB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DECB807" w14:textId="11589686" w:rsidR="008E6C71" w:rsidRPr="00130BBB" w:rsidRDefault="008E6C71" w:rsidP="008E6C71">
      <w:pPr>
        <w:rPr>
          <w:rFonts w:cs="Arial"/>
          <w:b/>
          <w:strike/>
        </w:rPr>
      </w:pPr>
    </w:p>
    <w:p w14:paraId="3D5CBB89" w14:textId="575F6DC1" w:rsidR="00EE793E" w:rsidRPr="00130BBB" w:rsidRDefault="00EE793E" w:rsidP="003C2BE0">
      <w:pPr>
        <w:pStyle w:val="KDParagraf"/>
        <w:spacing w:before="0"/>
        <w:jc w:val="center"/>
        <w:rPr>
          <w:rFonts w:cs="Arial"/>
        </w:rPr>
      </w:pPr>
      <w:r w:rsidRPr="00130BBB">
        <w:rPr>
          <w:rFonts w:cs="Arial"/>
          <w:b/>
        </w:rPr>
        <w:t>Члан 3</w:t>
      </w:r>
      <w:r w:rsidR="00CA17D7" w:rsidRPr="00130BBB">
        <w:rPr>
          <w:rFonts w:cs="Arial"/>
          <w:b/>
          <w:lang w:val="sr-Cyrl-RS"/>
        </w:rPr>
        <w:t>4</w:t>
      </w:r>
      <w:r w:rsidRPr="00130BBB">
        <w:rPr>
          <w:rFonts w:cs="Arial"/>
        </w:rPr>
        <w:t>.</w:t>
      </w:r>
    </w:p>
    <w:p w14:paraId="29934C31" w14:textId="77777777" w:rsidR="00EE793E" w:rsidRPr="00886AD4" w:rsidRDefault="00EE793E" w:rsidP="00EE793E">
      <w:pPr>
        <w:pStyle w:val="KDParagraf"/>
        <w:spacing w:before="0"/>
        <w:rPr>
          <w:rFonts w:cs="Arial"/>
        </w:rPr>
      </w:pPr>
      <w:r w:rsidRPr="00130BBB">
        <w:rPr>
          <w:rFonts w:cs="Arial"/>
        </w:rPr>
        <w:t xml:space="preserve">Уговорне страна током трајања овог </w:t>
      </w:r>
      <w:proofErr w:type="gramStart"/>
      <w:r w:rsidRPr="00130BBB">
        <w:rPr>
          <w:rFonts w:cs="Arial"/>
        </w:rPr>
        <w:t>Уговора  због</w:t>
      </w:r>
      <w:proofErr w:type="gramEnd"/>
      <w:r w:rsidRPr="00130BBB">
        <w:rPr>
          <w:rFonts w:cs="Arial"/>
        </w:rPr>
        <w:t xml:space="preserve"> промењених околности ближе одређених у члану 115. Закона, могу у писменој форми</w:t>
      </w:r>
      <w:r w:rsidRPr="00886AD4">
        <w:rPr>
          <w:rFonts w:cs="Arial"/>
        </w:rPr>
        <w:t xml:space="preserve"> путем Анекса извршити измене и допуне овог Уговора. </w:t>
      </w:r>
    </w:p>
    <w:p w14:paraId="12DEA9FA" w14:textId="77777777" w:rsidR="00162ACC" w:rsidRPr="00886AD4" w:rsidRDefault="00162ACC" w:rsidP="00EE793E">
      <w:pPr>
        <w:pStyle w:val="KDParagraf"/>
        <w:spacing w:before="0"/>
        <w:rPr>
          <w:rFonts w:cs="Arial"/>
        </w:rPr>
      </w:pPr>
    </w:p>
    <w:p w14:paraId="032B9BD0" w14:textId="0F79EBDD" w:rsidR="00162ACC" w:rsidRPr="00886AD4" w:rsidRDefault="008A3055" w:rsidP="00162ACC">
      <w:pPr>
        <w:spacing w:before="0"/>
        <w:rPr>
          <w:rFonts w:cs="Arial"/>
          <w:lang w:eastAsia="sr-Latn-CS"/>
        </w:rPr>
      </w:pPr>
      <w:r>
        <w:rPr>
          <w:rFonts w:cs="Arial"/>
          <w:lang w:val="sr-Cyrl-RS" w:eastAsia="sr-Latn-CS"/>
        </w:rPr>
        <w:t>Корисник услуге</w:t>
      </w:r>
      <w:r w:rsidRPr="00886AD4">
        <w:rPr>
          <w:rFonts w:cs="Arial"/>
          <w:lang w:eastAsia="sr-Latn-CS"/>
        </w:rPr>
        <w:t xml:space="preserve"> </w:t>
      </w:r>
      <w:r w:rsidR="00162ACC" w:rsidRPr="00886AD4">
        <w:rPr>
          <w:rFonts w:cs="Arial"/>
          <w:lang w:eastAsia="sr-Latn-CS"/>
        </w:rPr>
        <w:t xml:space="preserve">може након закључења уговора о </w:t>
      </w:r>
      <w:r>
        <w:rPr>
          <w:rFonts w:cs="Arial"/>
          <w:lang w:val="sr-Cyrl-RS" w:eastAsia="sr-Latn-CS"/>
        </w:rPr>
        <w:t>пружању услуга</w:t>
      </w:r>
      <w:r w:rsidR="00162ACC" w:rsidRPr="00886AD4">
        <w:rPr>
          <w:rFonts w:cs="Arial"/>
          <w:lang w:eastAsia="sr-Latn-CS"/>
        </w:rPr>
        <w:t xml:space="preserve"> без спровођења поступка јавне набавке повећати обим предмета набавке до лимита прописаног чланом 115. </w:t>
      </w:r>
      <w:proofErr w:type="gramStart"/>
      <w:r w:rsidR="00162ACC" w:rsidRPr="00886AD4">
        <w:rPr>
          <w:rFonts w:cs="Arial"/>
          <w:lang w:eastAsia="sr-Latn-CS"/>
        </w:rPr>
        <w:t>став</w:t>
      </w:r>
      <w:proofErr w:type="gramEnd"/>
      <w:r w:rsidR="00162ACC" w:rsidRPr="00886AD4">
        <w:rPr>
          <w:rFonts w:cs="Arial"/>
          <w:lang w:eastAsia="sr-Latn-CS"/>
        </w:rPr>
        <w:t xml:space="preserve"> 1. Закона о јавним набавкама.</w:t>
      </w:r>
    </w:p>
    <w:p w14:paraId="3B0532AF" w14:textId="77777777" w:rsidR="00162ACC" w:rsidRPr="00886AD4" w:rsidRDefault="00162ACC" w:rsidP="00162ACC">
      <w:pPr>
        <w:spacing w:before="0"/>
        <w:rPr>
          <w:rFonts w:cs="Arial"/>
          <w:lang w:eastAsia="sr-Latn-CS"/>
        </w:rPr>
      </w:pPr>
    </w:p>
    <w:p w14:paraId="51763F4A" w14:textId="4818B9FA" w:rsidR="00162ACC" w:rsidRPr="00886AD4" w:rsidRDefault="008A3055" w:rsidP="00162ACC">
      <w:pPr>
        <w:spacing w:before="0"/>
        <w:rPr>
          <w:rFonts w:cs="Arial"/>
          <w:i/>
          <w:lang w:val="sr-Cyrl-RS" w:eastAsia="sr-Latn-CS"/>
        </w:rPr>
      </w:pPr>
      <w:r>
        <w:rPr>
          <w:rFonts w:cs="Arial"/>
          <w:lang w:val="sr-Cyrl-RS" w:eastAsia="sr-Latn-CS"/>
        </w:rPr>
        <w:t>Корисник услуге</w:t>
      </w:r>
      <w:r w:rsidRPr="00886AD4">
        <w:rPr>
          <w:rFonts w:cs="Arial"/>
          <w:lang w:eastAsia="sr-Latn-CS"/>
        </w:rPr>
        <w:t xml:space="preserve"> </w:t>
      </w:r>
      <w:r w:rsidR="00162ACC" w:rsidRPr="00886AD4">
        <w:rPr>
          <w:rFonts w:cs="Arial"/>
          <w:lang w:eastAsia="sr-Latn-CS"/>
        </w:rPr>
        <w:t xml:space="preserve">може повећати обим предмета јавне набавке из уговора о </w:t>
      </w:r>
      <w:r>
        <w:rPr>
          <w:rFonts w:cs="Arial"/>
          <w:lang w:val="sr-Cyrl-RS" w:eastAsia="sr-Latn-CS"/>
        </w:rPr>
        <w:t>пружању услуга</w:t>
      </w:r>
      <w:r w:rsidR="00162ACC" w:rsidRPr="00886AD4">
        <w:rPr>
          <w:rFonts w:cs="Arial"/>
          <w:lang w:eastAsia="sr-Latn-CS"/>
        </w:rPr>
        <w:t xml:space="preserve"> за максимално </w:t>
      </w:r>
      <w:r w:rsidR="00162ACC" w:rsidRPr="00886AD4">
        <w:rPr>
          <w:rFonts w:cs="Arial"/>
          <w:lang w:val="sr-Cyrl-RS" w:eastAsia="sr-Latn-CS"/>
        </w:rPr>
        <w:t>до</w:t>
      </w:r>
      <w:r w:rsidR="00162ACC" w:rsidRPr="00886AD4">
        <w:rPr>
          <w:rFonts w:cs="Arial"/>
          <w:lang w:eastAsia="sr-Latn-CS"/>
        </w:rPr>
        <w:t xml:space="preserve"> 5% укупне вредности уговора под условом да има обезбеђена финансијска средства,  у случају</w:t>
      </w:r>
      <w:r w:rsidR="00162ACC" w:rsidRPr="00886AD4">
        <w:rPr>
          <w:rFonts w:cs="Arial"/>
          <w:lang w:val="sr-Cyrl-RS" w:eastAsia="sr-Latn-CS"/>
        </w:rPr>
        <w:t xml:space="preserve"> да</w:t>
      </w:r>
      <w:r w:rsidR="00162ACC" w:rsidRPr="00886AD4">
        <w:rPr>
          <w:rFonts w:cs="Arial"/>
          <w:lang w:eastAsia="sr-Latn-CS"/>
        </w:rPr>
        <w:t xml:space="preserve"> </w:t>
      </w:r>
      <w:r w:rsidR="00162ACC" w:rsidRPr="00886AD4">
        <w:rPr>
          <w:rFonts w:cs="Arial"/>
          <w:lang w:val="sr-Cyrl-RS" w:eastAsia="sr-Latn-CS"/>
        </w:rPr>
        <w:t>због измене плана ангажовања ТЕ Колубара или других енергетских околности везаних за испоруку технолошке паре или топлотне енергије дође до промене улазних параметара који би захтевали измену обима услуга или рока извршења</w:t>
      </w:r>
      <w:r w:rsidR="00162ACC" w:rsidRPr="00886AD4">
        <w:rPr>
          <w:rFonts w:cs="Arial"/>
          <w:lang w:eastAsia="sr-Latn-CS"/>
        </w:rPr>
        <w:t>.</w:t>
      </w:r>
    </w:p>
    <w:p w14:paraId="4066D0F3" w14:textId="77777777" w:rsidR="00162ACC" w:rsidRPr="00886AD4" w:rsidRDefault="00162ACC" w:rsidP="00162ACC">
      <w:pPr>
        <w:spacing w:before="0"/>
        <w:rPr>
          <w:rFonts w:cs="Arial"/>
          <w:color w:val="00B0F0"/>
          <w:lang w:eastAsia="sr-Latn-CS"/>
        </w:rPr>
      </w:pPr>
    </w:p>
    <w:p w14:paraId="436AD6AA" w14:textId="587388BF" w:rsidR="00162ACC" w:rsidRDefault="00162ACC" w:rsidP="00162ACC">
      <w:pPr>
        <w:spacing w:before="0"/>
        <w:rPr>
          <w:rFonts w:cs="Arial"/>
          <w:lang w:val="sr-Cyrl-RS" w:eastAsia="sr-Latn-CS"/>
        </w:rPr>
      </w:pPr>
      <w:r w:rsidRPr="00886AD4">
        <w:rPr>
          <w:rFonts w:cs="Arial"/>
          <w:lang w:eastAsia="sr-Latn-CS"/>
        </w:rPr>
        <w:t xml:space="preserve">Након закључења уговора о </w:t>
      </w:r>
      <w:r w:rsidR="008A3055">
        <w:rPr>
          <w:rFonts w:cs="Arial"/>
          <w:lang w:val="sr-Cyrl-RS" w:eastAsia="sr-Latn-CS"/>
        </w:rPr>
        <w:t>пружању услуга</w:t>
      </w:r>
      <w:r w:rsidRPr="00886AD4">
        <w:rPr>
          <w:rFonts w:cs="Arial"/>
          <w:lang w:eastAsia="sr-Latn-CS"/>
        </w:rPr>
        <w:t xml:space="preserve"> </w:t>
      </w:r>
      <w:r w:rsidR="008A3055">
        <w:rPr>
          <w:rFonts w:cs="Arial"/>
          <w:lang w:val="sr-Cyrl-RS" w:eastAsia="sr-Latn-CS"/>
        </w:rPr>
        <w:t>Корисник услуге</w:t>
      </w:r>
      <w:r w:rsidR="008A3055" w:rsidRPr="00886AD4">
        <w:rPr>
          <w:rFonts w:cs="Arial"/>
          <w:lang w:eastAsia="sr-Latn-CS"/>
        </w:rPr>
        <w:t xml:space="preserve"> </w:t>
      </w:r>
      <w:r w:rsidRPr="00886AD4">
        <w:rPr>
          <w:rFonts w:cs="Arial"/>
          <w:lang w:eastAsia="sr-Latn-CS"/>
        </w:rPr>
        <w:t>може да дозволи промену цене и других битних елемената уговора из објективних разлога</w:t>
      </w:r>
      <w:proofErr w:type="gramStart"/>
      <w:r w:rsidRPr="00886AD4">
        <w:rPr>
          <w:rFonts w:cs="Arial"/>
          <w:lang w:val="sr-Cyrl-RS" w:eastAsia="sr-Latn-CS"/>
        </w:rPr>
        <w:t xml:space="preserve">, </w:t>
      </w:r>
      <w:r w:rsidRPr="00886AD4">
        <w:rPr>
          <w:rFonts w:cs="Arial"/>
          <w:lang w:eastAsia="sr-Latn-CS"/>
        </w:rPr>
        <w:t xml:space="preserve"> као</w:t>
      </w:r>
      <w:proofErr w:type="gramEnd"/>
      <w:r w:rsidRPr="00886AD4">
        <w:rPr>
          <w:rFonts w:cs="Arial"/>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r w:rsidRPr="00886AD4">
        <w:rPr>
          <w:rFonts w:cs="Arial"/>
          <w:lang w:val="sr-Cyrl-RS" w:eastAsia="sr-Latn-CS"/>
        </w:rPr>
        <w:t>.</w:t>
      </w:r>
    </w:p>
    <w:p w14:paraId="3A086175" w14:textId="77777777" w:rsidR="00130BBB" w:rsidRPr="00886AD4" w:rsidRDefault="00130BBB" w:rsidP="00162ACC">
      <w:pPr>
        <w:spacing w:before="0"/>
        <w:rPr>
          <w:rFonts w:cs="Arial"/>
          <w:lang w:val="sr-Cyrl-RS"/>
        </w:rPr>
      </w:pPr>
    </w:p>
    <w:p w14:paraId="74BA102C" w14:textId="6351DE60" w:rsidR="008E6C71" w:rsidRPr="00886AD4" w:rsidRDefault="00EE793E" w:rsidP="008E6C71">
      <w:pPr>
        <w:pStyle w:val="KDParagraf"/>
        <w:spacing w:before="0"/>
        <w:jc w:val="center"/>
        <w:rPr>
          <w:rFonts w:cs="Arial"/>
        </w:rPr>
      </w:pPr>
      <w:r w:rsidRPr="00130BBB">
        <w:rPr>
          <w:rFonts w:cs="Arial"/>
          <w:b/>
        </w:rPr>
        <w:t>Члан 3</w:t>
      </w:r>
      <w:r w:rsidR="00CD6AE6" w:rsidRPr="00130BBB">
        <w:rPr>
          <w:rFonts w:cs="Arial"/>
          <w:b/>
          <w:lang w:val="sr-Cyrl-RS"/>
        </w:rPr>
        <w:t>5</w:t>
      </w:r>
      <w:r w:rsidRPr="00130BBB">
        <w:rPr>
          <w:rFonts w:cs="Arial"/>
        </w:rPr>
        <w:t>.</w:t>
      </w:r>
    </w:p>
    <w:p w14:paraId="210B4EB7" w14:textId="77777777" w:rsidR="008E6C71" w:rsidRPr="00886AD4" w:rsidRDefault="008E6C71" w:rsidP="008E6C71">
      <w:pPr>
        <w:pStyle w:val="KDParagraf"/>
        <w:spacing w:before="0"/>
        <w:rPr>
          <w:rFonts w:cs="Arial"/>
        </w:rPr>
      </w:pPr>
      <w:r w:rsidRPr="00886AD4">
        <w:rPr>
          <w:rFonts w:cs="Arial"/>
        </w:rPr>
        <w:t xml:space="preserve">Сви неспоразуми који настану из овог Уговора и поводом њега </w:t>
      </w:r>
      <w:r w:rsidRPr="00886AD4">
        <w:rPr>
          <w:rFonts w:cs="Arial"/>
          <w:lang w:val="sr-Cyrl-RS"/>
        </w:rPr>
        <w:t xml:space="preserve">Уговорне </w:t>
      </w:r>
      <w:r w:rsidRPr="00886AD4">
        <w:rPr>
          <w:rFonts w:cs="Arial"/>
        </w:rPr>
        <w:t xml:space="preserve">стране ће решити споразумно, а уколико у томе не успеју </w:t>
      </w:r>
      <w:r w:rsidRPr="00886AD4">
        <w:rPr>
          <w:rFonts w:cs="Arial"/>
          <w:lang w:val="sr-Cyrl-RS"/>
        </w:rPr>
        <w:t>Уговорне с</w:t>
      </w:r>
      <w:r w:rsidRPr="00886AD4">
        <w:rPr>
          <w:rFonts w:cs="Arial"/>
        </w:rPr>
        <w:t>тране су сагласне да сваки спор настао из овог Уговора буде коначно решен од стране стварно надлежног суда у Београду</w:t>
      </w:r>
      <w:proofErr w:type="gramStart"/>
      <w:r w:rsidRPr="00886AD4">
        <w:rPr>
          <w:rFonts w:cs="Arial"/>
          <w:color w:val="1F497D" w:themeColor="text2"/>
        </w:rPr>
        <w:t>/(</w:t>
      </w:r>
      <w:proofErr w:type="gramEnd"/>
      <w:r w:rsidRPr="00886AD4">
        <w:rPr>
          <w:rFonts w:cs="Arial"/>
          <w:color w:val="1F497D" w:themeColor="text2"/>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r w:rsidRPr="00886AD4">
        <w:rPr>
          <w:rFonts w:cs="Arial"/>
        </w:rPr>
        <w:t>.</w:t>
      </w:r>
    </w:p>
    <w:p w14:paraId="49D77728" w14:textId="77777777" w:rsidR="008E6C71" w:rsidRPr="00886AD4" w:rsidRDefault="008E6C71" w:rsidP="008E6C71">
      <w:pPr>
        <w:rPr>
          <w:rFonts w:cs="Arial"/>
        </w:rPr>
      </w:pPr>
      <w:r w:rsidRPr="00886AD4">
        <w:rPr>
          <w:rFonts w:cs="Arial"/>
        </w:rPr>
        <w:t>У случају спора примењује се материјално и процесно право Републике Србије, а поступак се води на српском језику.</w:t>
      </w:r>
    </w:p>
    <w:p w14:paraId="6A03079B" w14:textId="56CD04A8" w:rsidR="00EE793E" w:rsidRPr="00130BBB" w:rsidRDefault="00EE793E" w:rsidP="008E6C71">
      <w:pPr>
        <w:pStyle w:val="KDParagraf"/>
        <w:spacing w:before="0"/>
        <w:jc w:val="center"/>
        <w:rPr>
          <w:rFonts w:cs="Arial"/>
        </w:rPr>
      </w:pPr>
      <w:r w:rsidRPr="00130BBB">
        <w:rPr>
          <w:rFonts w:cs="Arial"/>
          <w:b/>
        </w:rPr>
        <w:t>Члан 3</w:t>
      </w:r>
      <w:r w:rsidR="00CD6AE6" w:rsidRPr="00130BBB">
        <w:rPr>
          <w:rFonts w:cs="Arial"/>
          <w:b/>
          <w:lang w:val="sr-Cyrl-RS"/>
        </w:rPr>
        <w:t>6</w:t>
      </w:r>
      <w:r w:rsidRPr="00130BBB">
        <w:rPr>
          <w:rFonts w:cs="Arial"/>
        </w:rPr>
        <w:t>.</w:t>
      </w:r>
    </w:p>
    <w:p w14:paraId="1147A97E" w14:textId="77777777" w:rsidR="00EE793E" w:rsidRPr="00130BBB" w:rsidRDefault="00EE793E" w:rsidP="00EE793E">
      <w:pPr>
        <w:pStyle w:val="KDParagraf"/>
        <w:spacing w:before="0"/>
        <w:rPr>
          <w:rFonts w:cs="Arial"/>
        </w:rPr>
      </w:pPr>
      <w:r w:rsidRPr="00130BBB">
        <w:rPr>
          <w:rFonts w:cs="Arial"/>
        </w:rPr>
        <w:lastRenderedPageBreak/>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53DF4A2" w14:textId="77777777" w:rsidR="00EE793E" w:rsidRPr="00130BBB" w:rsidRDefault="00EE793E" w:rsidP="00EE793E">
      <w:pPr>
        <w:pStyle w:val="KDParagraf"/>
        <w:spacing w:before="0"/>
        <w:rPr>
          <w:rFonts w:cs="Arial"/>
        </w:rPr>
      </w:pPr>
    </w:p>
    <w:p w14:paraId="34DEA49F" w14:textId="12387D92" w:rsidR="00EE793E" w:rsidRPr="00130BBB" w:rsidRDefault="00EE793E" w:rsidP="008E6C71">
      <w:pPr>
        <w:pStyle w:val="KDParagraf"/>
        <w:spacing w:before="0"/>
        <w:jc w:val="center"/>
        <w:rPr>
          <w:rFonts w:cs="Arial"/>
        </w:rPr>
      </w:pPr>
      <w:r w:rsidRPr="00130BBB">
        <w:rPr>
          <w:rFonts w:cs="Arial"/>
          <w:b/>
        </w:rPr>
        <w:t>Члан 3</w:t>
      </w:r>
      <w:r w:rsidR="00CD6AE6" w:rsidRPr="00130BBB">
        <w:rPr>
          <w:rFonts w:cs="Arial"/>
          <w:b/>
          <w:lang w:val="sr-Cyrl-RS"/>
        </w:rPr>
        <w:t>7</w:t>
      </w:r>
      <w:r w:rsidRPr="00130BBB">
        <w:rPr>
          <w:rFonts w:cs="Arial"/>
        </w:rPr>
        <w:t>.</w:t>
      </w:r>
    </w:p>
    <w:p w14:paraId="5C5E4353" w14:textId="77777777" w:rsidR="00EE793E" w:rsidRPr="00130BBB" w:rsidRDefault="00EE793E" w:rsidP="00EE793E">
      <w:pPr>
        <w:pStyle w:val="KDParagraf"/>
        <w:spacing w:before="0"/>
        <w:rPr>
          <w:rFonts w:cs="Arial"/>
        </w:rPr>
      </w:pPr>
      <w:r w:rsidRPr="00130BBB">
        <w:rPr>
          <w:rFonts w:cs="Arial"/>
        </w:rPr>
        <w:t>Саставни део овог Уговора чине:</w:t>
      </w:r>
    </w:p>
    <w:p w14:paraId="27499FA5" w14:textId="77777777" w:rsidR="00EE793E" w:rsidRPr="00130BBB" w:rsidRDefault="00EE793E" w:rsidP="00EE793E">
      <w:pPr>
        <w:pStyle w:val="KDParagraf"/>
        <w:spacing w:before="0"/>
        <w:rPr>
          <w:rFonts w:cs="Arial"/>
        </w:rPr>
      </w:pPr>
    </w:p>
    <w:p w14:paraId="4E7E4446" w14:textId="77777777" w:rsidR="00EE793E" w:rsidRPr="00130BBB" w:rsidRDefault="00D06CFD" w:rsidP="00EE793E">
      <w:pPr>
        <w:pStyle w:val="KDParagraf"/>
        <w:spacing w:before="0"/>
        <w:rPr>
          <w:rFonts w:cs="Arial"/>
        </w:rPr>
      </w:pPr>
      <w:r w:rsidRPr="00130BBB">
        <w:rPr>
          <w:rFonts w:cs="Arial"/>
        </w:rPr>
        <w:t>Прилог број 1</w:t>
      </w:r>
      <w:r w:rsidRPr="00130BBB">
        <w:rPr>
          <w:rFonts w:cs="Arial"/>
        </w:rPr>
        <w:tab/>
      </w:r>
      <w:r w:rsidR="00EE793E" w:rsidRPr="00130BBB">
        <w:rPr>
          <w:rFonts w:cs="Arial"/>
        </w:rPr>
        <w:t>Конкурсна документација;</w:t>
      </w:r>
    </w:p>
    <w:p w14:paraId="5D0E0845" w14:textId="77777777" w:rsidR="00EE793E" w:rsidRPr="00130BBB" w:rsidRDefault="00EE793E" w:rsidP="00EE793E">
      <w:pPr>
        <w:pStyle w:val="KDParagraf"/>
        <w:spacing w:before="0"/>
        <w:rPr>
          <w:rFonts w:cs="Arial"/>
        </w:rPr>
      </w:pPr>
      <w:r w:rsidRPr="00130BBB">
        <w:rPr>
          <w:rFonts w:cs="Arial"/>
        </w:rPr>
        <w:t>Прилог број 2</w:t>
      </w:r>
      <w:r w:rsidRPr="00130BBB">
        <w:rPr>
          <w:rFonts w:cs="Arial"/>
        </w:rPr>
        <w:tab/>
        <w:t>Понуда</w:t>
      </w:r>
      <w:r w:rsidR="00E22E12" w:rsidRPr="00130BBB">
        <w:rPr>
          <w:rFonts w:cs="Arial"/>
        </w:rPr>
        <w:t xml:space="preserve"> </w:t>
      </w:r>
      <w:r w:rsidR="00CF0341" w:rsidRPr="00130BBB">
        <w:rPr>
          <w:rFonts w:cs="Arial"/>
          <w:lang w:val="sr-Cyrl-RS"/>
        </w:rPr>
        <w:t xml:space="preserve">број </w:t>
      </w:r>
      <w:r w:rsidR="00E22E12" w:rsidRPr="00130BBB">
        <w:rPr>
          <w:rFonts w:cs="Arial"/>
          <w:lang w:val="sr-Latn-RS"/>
        </w:rPr>
        <w:t>_________</w:t>
      </w:r>
      <w:r w:rsidR="00CF0341" w:rsidRPr="00130BBB">
        <w:rPr>
          <w:rFonts w:cs="Arial"/>
          <w:lang w:val="sr-Cyrl-RS"/>
        </w:rPr>
        <w:t xml:space="preserve"> од</w:t>
      </w:r>
      <w:r w:rsidR="00E22E12" w:rsidRPr="00130BBB">
        <w:rPr>
          <w:rFonts w:cs="Arial"/>
          <w:lang w:val="sr-Latn-RS"/>
        </w:rPr>
        <w:t xml:space="preserve"> ___________</w:t>
      </w:r>
      <w:r w:rsidR="00CF0341" w:rsidRPr="00130BBB">
        <w:rPr>
          <w:rFonts w:cs="Arial"/>
          <w:lang w:val="sr-Cyrl-RS"/>
        </w:rPr>
        <w:t xml:space="preserve"> </w:t>
      </w:r>
      <w:r w:rsidRPr="00130BBB">
        <w:rPr>
          <w:rFonts w:cs="Arial"/>
        </w:rPr>
        <w:tab/>
      </w:r>
    </w:p>
    <w:p w14:paraId="7E602CE8" w14:textId="77777777" w:rsidR="00EE793E" w:rsidRPr="00130BBB" w:rsidRDefault="00EE793E" w:rsidP="00EE793E">
      <w:pPr>
        <w:pStyle w:val="KDParagraf"/>
        <w:spacing w:before="0"/>
        <w:rPr>
          <w:rFonts w:cs="Arial"/>
        </w:rPr>
      </w:pPr>
      <w:r w:rsidRPr="00130BBB">
        <w:rPr>
          <w:rFonts w:cs="Arial"/>
        </w:rPr>
        <w:t>Прилог број 3</w:t>
      </w:r>
      <w:r w:rsidRPr="00130BBB">
        <w:rPr>
          <w:rFonts w:cs="Arial"/>
        </w:rPr>
        <w:tab/>
        <w:t xml:space="preserve">Опис и врста </w:t>
      </w:r>
      <w:proofErr w:type="gramStart"/>
      <w:r w:rsidRPr="00130BBB">
        <w:rPr>
          <w:rFonts w:cs="Arial"/>
        </w:rPr>
        <w:t>услуге ;</w:t>
      </w:r>
      <w:proofErr w:type="gramEnd"/>
    </w:p>
    <w:p w14:paraId="4AA7CB6C" w14:textId="77777777" w:rsidR="00EE793E" w:rsidRPr="00130BBB" w:rsidRDefault="00EE793E" w:rsidP="00EE793E">
      <w:pPr>
        <w:pStyle w:val="KDParagraf"/>
        <w:spacing w:before="0"/>
        <w:rPr>
          <w:rFonts w:cs="Arial"/>
        </w:rPr>
      </w:pPr>
      <w:r w:rsidRPr="00130BBB">
        <w:rPr>
          <w:rFonts w:cs="Arial"/>
        </w:rPr>
        <w:t>Прилог број 4</w:t>
      </w:r>
      <w:r w:rsidRPr="00130BBB">
        <w:rPr>
          <w:rFonts w:cs="Arial"/>
        </w:rPr>
        <w:tab/>
        <w:t>Структура цене из Понуде;</w:t>
      </w:r>
    </w:p>
    <w:p w14:paraId="2233D3EA" w14:textId="77777777" w:rsidR="00EE793E" w:rsidRPr="00130BBB" w:rsidRDefault="00EE793E" w:rsidP="00EE793E">
      <w:pPr>
        <w:pStyle w:val="KDParagraf"/>
        <w:spacing w:before="0"/>
        <w:rPr>
          <w:rFonts w:cs="Arial"/>
        </w:rPr>
      </w:pPr>
      <w:r w:rsidRPr="00130BBB">
        <w:rPr>
          <w:rFonts w:cs="Arial"/>
        </w:rPr>
        <w:t>Прилог број 5</w:t>
      </w:r>
      <w:r w:rsidRPr="00130BBB">
        <w:rPr>
          <w:rFonts w:cs="Arial"/>
        </w:rPr>
        <w:tab/>
        <w:t xml:space="preserve">Термин план; </w:t>
      </w:r>
    </w:p>
    <w:p w14:paraId="39557E24" w14:textId="1C360A08" w:rsidR="00EE793E" w:rsidRPr="00130BBB" w:rsidRDefault="00D06CFD" w:rsidP="00EE793E">
      <w:pPr>
        <w:pStyle w:val="KDParagraf"/>
        <w:spacing w:before="0"/>
        <w:rPr>
          <w:rFonts w:cs="Arial"/>
        </w:rPr>
      </w:pPr>
      <w:r w:rsidRPr="00130BBB">
        <w:rPr>
          <w:rFonts w:cs="Arial"/>
        </w:rPr>
        <w:t xml:space="preserve">Прилог број </w:t>
      </w:r>
      <w:proofErr w:type="gramStart"/>
      <w:r w:rsidRPr="00130BBB">
        <w:rPr>
          <w:rFonts w:cs="Arial"/>
        </w:rPr>
        <w:t xml:space="preserve">6  </w:t>
      </w:r>
      <w:r w:rsidR="00EE793E" w:rsidRPr="00130BBB">
        <w:rPr>
          <w:rFonts w:cs="Arial"/>
        </w:rPr>
        <w:t>Списак</w:t>
      </w:r>
      <w:proofErr w:type="gramEnd"/>
      <w:r w:rsidR="00EE793E" w:rsidRPr="00130BBB">
        <w:rPr>
          <w:rFonts w:cs="Arial"/>
        </w:rPr>
        <w:t xml:space="preserve"> извршилаца и Резервни списак извршилаца;</w:t>
      </w:r>
    </w:p>
    <w:p w14:paraId="1FD50585" w14:textId="77777777" w:rsidR="00EE793E" w:rsidRPr="00130BBB" w:rsidRDefault="00EE793E" w:rsidP="00EE793E">
      <w:pPr>
        <w:pStyle w:val="KDParagraf"/>
        <w:spacing w:before="0"/>
        <w:rPr>
          <w:rFonts w:cs="Arial"/>
        </w:rPr>
      </w:pPr>
      <w:r w:rsidRPr="00130BBB">
        <w:rPr>
          <w:rFonts w:cs="Arial"/>
        </w:rPr>
        <w:t>Прилог број 7</w:t>
      </w:r>
      <w:r w:rsidRPr="00130BBB">
        <w:rPr>
          <w:rFonts w:cs="Arial"/>
        </w:rPr>
        <w:tab/>
        <w:t>Уговор о чувању пословне тајне и поверљивих информација;</w:t>
      </w:r>
    </w:p>
    <w:p w14:paraId="4A417C02" w14:textId="77777777" w:rsidR="00EE793E" w:rsidRPr="00130BBB" w:rsidRDefault="00EE793E" w:rsidP="00EE793E">
      <w:pPr>
        <w:pStyle w:val="KDParagraf"/>
        <w:spacing w:before="0"/>
        <w:rPr>
          <w:rFonts w:cs="Arial"/>
        </w:rPr>
      </w:pPr>
      <w:r w:rsidRPr="00130BBB">
        <w:rPr>
          <w:rFonts w:cs="Arial"/>
        </w:rPr>
        <w:t>Прилог број 8</w:t>
      </w:r>
      <w:r w:rsidRPr="00130BBB">
        <w:rPr>
          <w:rFonts w:cs="Arial"/>
        </w:rPr>
        <w:tab/>
        <w:t xml:space="preserve">Безбедност и здравље на раду; </w:t>
      </w:r>
    </w:p>
    <w:p w14:paraId="4D3F3783" w14:textId="602B8D07" w:rsidR="00D06CFD" w:rsidRPr="00130BBB" w:rsidRDefault="00D06CFD" w:rsidP="00EE793E">
      <w:pPr>
        <w:pStyle w:val="KDParagraf"/>
        <w:spacing w:before="0"/>
        <w:rPr>
          <w:rFonts w:cs="Arial"/>
          <w:color w:val="00B0F0"/>
          <w:lang w:val="sr-Cyrl-RS"/>
        </w:rPr>
      </w:pPr>
      <w:r w:rsidRPr="00130BBB">
        <w:rPr>
          <w:rFonts w:cs="Arial"/>
        </w:rPr>
        <w:t xml:space="preserve">Прилог број 9       </w:t>
      </w:r>
      <w:r w:rsidR="00EE793E" w:rsidRPr="00130BBB">
        <w:rPr>
          <w:rFonts w:cs="Arial"/>
          <w:color w:val="00B0F0"/>
        </w:rPr>
        <w:t>Споразум о заједничком извршењу услуге</w:t>
      </w:r>
      <w:r w:rsidR="00CF0341" w:rsidRPr="00130BBB">
        <w:rPr>
          <w:rFonts w:cs="Arial"/>
          <w:color w:val="00B0F0"/>
          <w:lang w:val="sr-Cyrl-RS"/>
        </w:rPr>
        <w:br/>
        <w:t>Прилог број 10      Средства финансијског обезбеђења</w:t>
      </w:r>
    </w:p>
    <w:p w14:paraId="0D416DD1" w14:textId="77777777" w:rsidR="00EE793E" w:rsidRPr="00130BBB" w:rsidRDefault="00EE793E" w:rsidP="00EE793E">
      <w:pPr>
        <w:pStyle w:val="KDParagraf"/>
        <w:spacing w:before="0"/>
        <w:rPr>
          <w:rFonts w:cs="Arial"/>
        </w:rPr>
      </w:pPr>
    </w:p>
    <w:p w14:paraId="221E9A82" w14:textId="06D4E218" w:rsidR="00EE793E" w:rsidRPr="00130BBB" w:rsidRDefault="00EE793E" w:rsidP="008E6C71">
      <w:pPr>
        <w:pStyle w:val="KDParagraf"/>
        <w:spacing w:before="0"/>
        <w:jc w:val="center"/>
        <w:rPr>
          <w:rFonts w:cs="Arial"/>
        </w:rPr>
      </w:pPr>
      <w:r w:rsidRPr="00130BBB">
        <w:rPr>
          <w:rFonts w:cs="Arial"/>
          <w:b/>
        </w:rPr>
        <w:t>Члан 3</w:t>
      </w:r>
      <w:r w:rsidR="00CD6AE6" w:rsidRPr="00130BBB">
        <w:rPr>
          <w:rFonts w:cs="Arial"/>
          <w:b/>
          <w:lang w:val="sr-Cyrl-RS"/>
        </w:rPr>
        <w:t>8</w:t>
      </w:r>
    </w:p>
    <w:p w14:paraId="0B1A2DD1" w14:textId="77777777" w:rsidR="00EE793E" w:rsidRPr="00130BBB" w:rsidRDefault="00EE793E" w:rsidP="00EE793E">
      <w:pPr>
        <w:pStyle w:val="KDParagraf"/>
        <w:spacing w:before="0"/>
        <w:rPr>
          <w:rFonts w:cs="Arial"/>
        </w:rPr>
      </w:pPr>
      <w:r w:rsidRPr="00130BBB">
        <w:rPr>
          <w:rFonts w:cs="Arial"/>
        </w:rPr>
        <w:t xml:space="preserve">Овај Уговор се закључује </w:t>
      </w:r>
      <w:proofErr w:type="gramStart"/>
      <w:r w:rsidRPr="00130BBB">
        <w:rPr>
          <w:rFonts w:cs="Arial"/>
        </w:rPr>
        <w:t>у  6</w:t>
      </w:r>
      <w:proofErr w:type="gramEnd"/>
      <w:r w:rsidRPr="00130BBB">
        <w:rPr>
          <w:rFonts w:cs="Arial"/>
        </w:rPr>
        <w:t xml:space="preserve"> (словима: шест) примерака од којих свака Уговорна страна задржава по 3 (словима: три) идентична примерка Уговора.</w:t>
      </w:r>
    </w:p>
    <w:p w14:paraId="065C746F" w14:textId="77777777" w:rsidR="00CD004B" w:rsidRPr="00130BBB" w:rsidRDefault="00CD004B" w:rsidP="003A49ED">
      <w:pPr>
        <w:pStyle w:val="KDParagraf"/>
        <w:spacing w:before="0"/>
        <w:rPr>
          <w:rFonts w:cs="Arial"/>
        </w:rPr>
      </w:pPr>
    </w:p>
    <w:tbl>
      <w:tblPr>
        <w:tblW w:w="0" w:type="auto"/>
        <w:tblLook w:val="04A0" w:firstRow="1" w:lastRow="0" w:firstColumn="1" w:lastColumn="0" w:noHBand="0" w:noVBand="1"/>
      </w:tblPr>
      <w:tblGrid>
        <w:gridCol w:w="3903"/>
        <w:gridCol w:w="1011"/>
        <w:gridCol w:w="4115"/>
      </w:tblGrid>
      <w:tr w:rsidR="001B4355" w:rsidRPr="00130BBB" w14:paraId="40D02846" w14:textId="77777777" w:rsidTr="00873AAB">
        <w:tc>
          <w:tcPr>
            <w:tcW w:w="4503" w:type="dxa"/>
            <w:shd w:val="clear" w:color="auto" w:fill="auto"/>
            <w:vAlign w:val="center"/>
            <w:hideMark/>
          </w:tcPr>
          <w:p w14:paraId="23EB8112" w14:textId="77777777" w:rsidR="001B4355" w:rsidRPr="00130BBB" w:rsidRDefault="001B4355" w:rsidP="001B4355">
            <w:pPr>
              <w:jc w:val="center"/>
              <w:rPr>
                <w:rFonts w:cs="Arial"/>
                <w:b/>
              </w:rPr>
            </w:pPr>
            <w:r w:rsidRPr="00130BBB">
              <w:rPr>
                <w:rFonts w:cs="Arial"/>
                <w:b/>
              </w:rPr>
              <w:t>КОРИСНИК УСЛУГЕ</w:t>
            </w:r>
          </w:p>
        </w:tc>
        <w:tc>
          <w:tcPr>
            <w:tcW w:w="1275" w:type="dxa"/>
            <w:shd w:val="clear" w:color="auto" w:fill="auto"/>
            <w:vAlign w:val="center"/>
          </w:tcPr>
          <w:p w14:paraId="1CC3529A" w14:textId="77777777" w:rsidR="001B4355" w:rsidRPr="00130BBB" w:rsidRDefault="001B4355" w:rsidP="001B4355">
            <w:pPr>
              <w:jc w:val="center"/>
              <w:rPr>
                <w:rFonts w:cs="Arial"/>
              </w:rPr>
            </w:pPr>
          </w:p>
        </w:tc>
        <w:tc>
          <w:tcPr>
            <w:tcW w:w="4395" w:type="dxa"/>
            <w:shd w:val="clear" w:color="auto" w:fill="auto"/>
            <w:vAlign w:val="center"/>
            <w:hideMark/>
          </w:tcPr>
          <w:p w14:paraId="0C44A73B" w14:textId="77777777" w:rsidR="001B4355" w:rsidRPr="00130BBB" w:rsidRDefault="001B4355" w:rsidP="001B4355">
            <w:pPr>
              <w:jc w:val="center"/>
              <w:rPr>
                <w:rFonts w:cs="Arial"/>
                <w:b/>
              </w:rPr>
            </w:pPr>
            <w:r w:rsidRPr="00130BBB">
              <w:rPr>
                <w:rFonts w:cs="Arial"/>
                <w:b/>
              </w:rPr>
              <w:t>ПРУЖАЛАЦ УСЛУГЕ</w:t>
            </w:r>
          </w:p>
        </w:tc>
      </w:tr>
      <w:tr w:rsidR="001B4355" w:rsidRPr="00130BBB" w14:paraId="1A5F68BE" w14:textId="77777777" w:rsidTr="00873AAB">
        <w:tc>
          <w:tcPr>
            <w:tcW w:w="4503" w:type="dxa"/>
            <w:shd w:val="clear" w:color="auto" w:fill="auto"/>
            <w:vAlign w:val="center"/>
            <w:hideMark/>
          </w:tcPr>
          <w:p w14:paraId="0CA5D4DB" w14:textId="77777777" w:rsidR="001B4355" w:rsidRPr="00130BBB" w:rsidRDefault="001B4355" w:rsidP="001B4355">
            <w:pPr>
              <w:jc w:val="center"/>
              <w:rPr>
                <w:rFonts w:cs="Arial"/>
              </w:rPr>
            </w:pPr>
            <w:r w:rsidRPr="00130BBB">
              <w:rPr>
                <w:rFonts w:cs="Arial"/>
              </w:rPr>
              <w:t>Ј</w:t>
            </w:r>
            <w:r w:rsidRPr="00130BBB">
              <w:rPr>
                <w:rFonts w:cs="Arial"/>
                <w:lang w:val="sr-Cyrl-RS"/>
              </w:rPr>
              <w:t xml:space="preserve">авно предузеће </w:t>
            </w:r>
            <w:r w:rsidRPr="00130BBB">
              <w:rPr>
                <w:rFonts w:cs="Arial"/>
              </w:rPr>
              <w:t>„Електропривреда Србије“</w:t>
            </w:r>
            <w:r w:rsidRPr="00130BBB">
              <w:rPr>
                <w:rFonts w:cs="Arial"/>
                <w:lang w:val="sr-Cyrl-RS"/>
              </w:rPr>
              <w:t xml:space="preserve"> </w:t>
            </w:r>
            <w:r w:rsidRPr="00130BBB">
              <w:rPr>
                <w:rFonts w:cs="Arial"/>
              </w:rPr>
              <w:t>Београд</w:t>
            </w:r>
          </w:p>
          <w:p w14:paraId="50E39DB7" w14:textId="77777777" w:rsidR="001B4355" w:rsidRPr="00130BBB" w:rsidRDefault="001B4355" w:rsidP="001B4355">
            <w:pPr>
              <w:jc w:val="center"/>
              <w:rPr>
                <w:rFonts w:cs="Arial"/>
                <w:b/>
              </w:rPr>
            </w:pPr>
          </w:p>
        </w:tc>
        <w:tc>
          <w:tcPr>
            <w:tcW w:w="1275" w:type="dxa"/>
            <w:shd w:val="clear" w:color="auto" w:fill="auto"/>
            <w:vAlign w:val="center"/>
          </w:tcPr>
          <w:p w14:paraId="47264C3F" w14:textId="77777777" w:rsidR="001B4355" w:rsidRPr="00130BBB" w:rsidRDefault="001B4355" w:rsidP="001B4355">
            <w:pPr>
              <w:jc w:val="center"/>
              <w:rPr>
                <w:rFonts w:cs="Arial"/>
              </w:rPr>
            </w:pPr>
          </w:p>
        </w:tc>
        <w:tc>
          <w:tcPr>
            <w:tcW w:w="4395" w:type="dxa"/>
            <w:shd w:val="clear" w:color="auto" w:fill="auto"/>
            <w:vAlign w:val="center"/>
          </w:tcPr>
          <w:p w14:paraId="2347F3C4" w14:textId="77777777" w:rsidR="001B4355" w:rsidRPr="00130BBB" w:rsidRDefault="001B4355" w:rsidP="001B4355">
            <w:pPr>
              <w:jc w:val="center"/>
              <w:rPr>
                <w:rFonts w:cs="Arial"/>
                <w:b/>
              </w:rPr>
            </w:pPr>
            <w:r w:rsidRPr="00130BBB">
              <w:rPr>
                <w:rFonts w:cs="Arial"/>
                <w:b/>
              </w:rPr>
              <w:t>Назив</w:t>
            </w:r>
          </w:p>
        </w:tc>
      </w:tr>
      <w:tr w:rsidR="001B4355" w:rsidRPr="00130BBB" w14:paraId="164AA0EC" w14:textId="77777777" w:rsidTr="00873AAB">
        <w:tc>
          <w:tcPr>
            <w:tcW w:w="4503" w:type="dxa"/>
            <w:shd w:val="clear" w:color="auto" w:fill="auto"/>
            <w:vAlign w:val="center"/>
            <w:hideMark/>
          </w:tcPr>
          <w:p w14:paraId="5941FFE3" w14:textId="77777777" w:rsidR="001B4355" w:rsidRPr="00130BBB" w:rsidRDefault="001B4355" w:rsidP="001B4355">
            <w:pPr>
              <w:jc w:val="center"/>
              <w:rPr>
                <w:rFonts w:cs="Arial"/>
              </w:rPr>
            </w:pPr>
            <w:r w:rsidRPr="00130BBB">
              <w:rPr>
                <w:rFonts w:cs="Arial"/>
              </w:rPr>
              <w:t>________________________</w:t>
            </w:r>
          </w:p>
        </w:tc>
        <w:tc>
          <w:tcPr>
            <w:tcW w:w="1275" w:type="dxa"/>
            <w:shd w:val="clear" w:color="auto" w:fill="auto"/>
            <w:vAlign w:val="center"/>
            <w:hideMark/>
          </w:tcPr>
          <w:p w14:paraId="54029083" w14:textId="77777777" w:rsidR="001B4355" w:rsidRPr="00130BBB" w:rsidRDefault="001B4355" w:rsidP="001B4355">
            <w:pPr>
              <w:jc w:val="center"/>
              <w:rPr>
                <w:rFonts w:cs="Arial"/>
              </w:rPr>
            </w:pPr>
            <w:r w:rsidRPr="00130BBB">
              <w:rPr>
                <w:rFonts w:cs="Arial"/>
              </w:rPr>
              <w:t>М.П.</w:t>
            </w:r>
          </w:p>
        </w:tc>
        <w:tc>
          <w:tcPr>
            <w:tcW w:w="4395" w:type="dxa"/>
            <w:shd w:val="clear" w:color="auto" w:fill="auto"/>
            <w:vAlign w:val="center"/>
            <w:hideMark/>
          </w:tcPr>
          <w:p w14:paraId="016EE4C2" w14:textId="77777777" w:rsidR="001B4355" w:rsidRPr="00130BBB" w:rsidRDefault="001B4355" w:rsidP="001B4355">
            <w:pPr>
              <w:jc w:val="center"/>
              <w:rPr>
                <w:rFonts w:cs="Arial"/>
              </w:rPr>
            </w:pPr>
            <w:r w:rsidRPr="00130BBB">
              <w:rPr>
                <w:rFonts w:cs="Arial"/>
              </w:rPr>
              <w:t>_____________________________</w:t>
            </w:r>
          </w:p>
        </w:tc>
      </w:tr>
      <w:tr w:rsidR="001B4355" w:rsidRPr="00130BBB" w14:paraId="7752767F" w14:textId="77777777" w:rsidTr="00873AAB">
        <w:tc>
          <w:tcPr>
            <w:tcW w:w="4503" w:type="dxa"/>
            <w:shd w:val="clear" w:color="auto" w:fill="auto"/>
            <w:vAlign w:val="center"/>
            <w:hideMark/>
          </w:tcPr>
          <w:p w14:paraId="480C4B49" w14:textId="77777777" w:rsidR="001B4355" w:rsidRPr="00130BBB" w:rsidRDefault="001B4355" w:rsidP="001B4355">
            <w:pPr>
              <w:jc w:val="center"/>
              <w:rPr>
                <w:rFonts w:cs="Arial"/>
              </w:rPr>
            </w:pPr>
            <w:r w:rsidRPr="00130BBB">
              <w:rPr>
                <w:rFonts w:cs="Arial"/>
              </w:rPr>
              <w:t>Милорад Грчић</w:t>
            </w:r>
          </w:p>
        </w:tc>
        <w:tc>
          <w:tcPr>
            <w:tcW w:w="1275" w:type="dxa"/>
            <w:shd w:val="clear" w:color="auto" w:fill="auto"/>
            <w:vAlign w:val="center"/>
          </w:tcPr>
          <w:p w14:paraId="1AB114CA" w14:textId="77777777" w:rsidR="001B4355" w:rsidRPr="00130BBB" w:rsidRDefault="001B4355" w:rsidP="001B4355">
            <w:pPr>
              <w:jc w:val="center"/>
              <w:rPr>
                <w:rFonts w:cs="Arial"/>
              </w:rPr>
            </w:pPr>
          </w:p>
        </w:tc>
        <w:tc>
          <w:tcPr>
            <w:tcW w:w="4395" w:type="dxa"/>
            <w:shd w:val="clear" w:color="auto" w:fill="auto"/>
            <w:vAlign w:val="center"/>
            <w:hideMark/>
          </w:tcPr>
          <w:p w14:paraId="16773C56" w14:textId="77777777" w:rsidR="001B4355" w:rsidRPr="00130BBB" w:rsidRDefault="001B4355" w:rsidP="001B4355">
            <w:pPr>
              <w:jc w:val="center"/>
              <w:rPr>
                <w:rFonts w:cs="Arial"/>
              </w:rPr>
            </w:pPr>
            <w:r w:rsidRPr="00130BBB">
              <w:rPr>
                <w:rFonts w:cs="Arial"/>
              </w:rPr>
              <w:t>име и презиме</w:t>
            </w:r>
          </w:p>
        </w:tc>
      </w:tr>
      <w:tr w:rsidR="001B4355" w:rsidRPr="00886AD4" w14:paraId="563E1921" w14:textId="77777777" w:rsidTr="00873AAB">
        <w:tc>
          <w:tcPr>
            <w:tcW w:w="4503" w:type="dxa"/>
            <w:shd w:val="clear" w:color="auto" w:fill="auto"/>
            <w:vAlign w:val="center"/>
            <w:hideMark/>
          </w:tcPr>
          <w:p w14:paraId="3198DC60" w14:textId="77777777" w:rsidR="001B4355" w:rsidRPr="00130BBB" w:rsidRDefault="001B4355" w:rsidP="001B4355">
            <w:pPr>
              <w:jc w:val="center"/>
              <w:rPr>
                <w:rFonts w:cs="Arial"/>
              </w:rPr>
            </w:pPr>
            <w:r w:rsidRPr="00130BBB">
              <w:rPr>
                <w:rFonts w:cs="Arial"/>
                <w:lang w:val="sr-Cyrl-CS"/>
              </w:rPr>
              <w:t>в.д. директора</w:t>
            </w:r>
          </w:p>
          <w:p w14:paraId="504B1AA0" w14:textId="77777777" w:rsidR="001B4355" w:rsidRPr="00130BBB" w:rsidRDefault="001B4355" w:rsidP="001B4355">
            <w:pPr>
              <w:jc w:val="center"/>
              <w:rPr>
                <w:rFonts w:cs="Arial"/>
              </w:rPr>
            </w:pPr>
          </w:p>
        </w:tc>
        <w:tc>
          <w:tcPr>
            <w:tcW w:w="1275" w:type="dxa"/>
            <w:shd w:val="clear" w:color="auto" w:fill="auto"/>
            <w:vAlign w:val="center"/>
          </w:tcPr>
          <w:p w14:paraId="6C495E77" w14:textId="77777777" w:rsidR="001B4355" w:rsidRPr="00130BBB" w:rsidRDefault="001B4355" w:rsidP="001B4355">
            <w:pPr>
              <w:jc w:val="center"/>
              <w:rPr>
                <w:rFonts w:cs="Arial"/>
              </w:rPr>
            </w:pPr>
          </w:p>
        </w:tc>
        <w:tc>
          <w:tcPr>
            <w:tcW w:w="4395" w:type="dxa"/>
            <w:shd w:val="clear" w:color="auto" w:fill="auto"/>
            <w:vAlign w:val="center"/>
          </w:tcPr>
          <w:p w14:paraId="55B9DC1D" w14:textId="77777777" w:rsidR="001B4355" w:rsidRPr="00886AD4" w:rsidRDefault="001B4355" w:rsidP="001B4355">
            <w:pPr>
              <w:jc w:val="center"/>
              <w:rPr>
                <w:rFonts w:cs="Arial"/>
              </w:rPr>
            </w:pPr>
            <w:r w:rsidRPr="00130BBB">
              <w:rPr>
                <w:rFonts w:cs="Arial"/>
              </w:rPr>
              <w:t>функција</w:t>
            </w:r>
          </w:p>
        </w:tc>
      </w:tr>
    </w:tbl>
    <w:p w14:paraId="2756E39A" w14:textId="77777777" w:rsidR="00CD004B" w:rsidRPr="00886AD4" w:rsidRDefault="00CD004B" w:rsidP="003A49ED">
      <w:pPr>
        <w:pStyle w:val="KDParagraf"/>
        <w:spacing w:before="0"/>
        <w:rPr>
          <w:rFonts w:cs="Arial"/>
        </w:rPr>
      </w:pPr>
    </w:p>
    <w:p w14:paraId="4B6651E7" w14:textId="77777777" w:rsidR="00CD004B" w:rsidRPr="00886AD4" w:rsidRDefault="00CD004B" w:rsidP="003A49ED">
      <w:pPr>
        <w:pStyle w:val="KDParagraf"/>
        <w:spacing w:before="0"/>
        <w:rPr>
          <w:rFonts w:cs="Arial"/>
        </w:rPr>
      </w:pPr>
    </w:p>
    <w:p w14:paraId="2F60E548" w14:textId="77777777" w:rsidR="00CD004B" w:rsidRPr="00886AD4" w:rsidRDefault="00CD004B" w:rsidP="003A49ED">
      <w:pPr>
        <w:pStyle w:val="KDParagraf"/>
        <w:spacing w:before="0"/>
        <w:rPr>
          <w:rFonts w:cs="Arial"/>
        </w:rPr>
      </w:pPr>
    </w:p>
    <w:p w14:paraId="3348D73F" w14:textId="77777777" w:rsidR="00CD004B" w:rsidRPr="00886AD4" w:rsidRDefault="00CD004B" w:rsidP="003A49ED">
      <w:pPr>
        <w:pStyle w:val="KDParagraf"/>
        <w:spacing w:before="0"/>
        <w:rPr>
          <w:rFonts w:cs="Arial"/>
        </w:rPr>
      </w:pPr>
    </w:p>
    <w:p w14:paraId="0C76486F" w14:textId="77777777" w:rsidR="00CD004B" w:rsidRDefault="00CD004B" w:rsidP="003A49ED">
      <w:pPr>
        <w:pStyle w:val="KDParagraf"/>
        <w:spacing w:before="0"/>
        <w:rPr>
          <w:rFonts w:cs="Arial"/>
        </w:rPr>
      </w:pPr>
    </w:p>
    <w:p w14:paraId="1943CB8C" w14:textId="77777777" w:rsidR="00CD6AE6" w:rsidRDefault="00CD6AE6" w:rsidP="003A49ED">
      <w:pPr>
        <w:pStyle w:val="KDParagraf"/>
        <w:spacing w:before="0"/>
        <w:rPr>
          <w:rFonts w:cs="Arial"/>
        </w:rPr>
      </w:pPr>
    </w:p>
    <w:p w14:paraId="38D41666" w14:textId="77777777" w:rsidR="00CD6AE6" w:rsidRDefault="00CD6AE6" w:rsidP="003A49ED">
      <w:pPr>
        <w:pStyle w:val="KDParagraf"/>
        <w:spacing w:before="0"/>
        <w:rPr>
          <w:rFonts w:cs="Arial"/>
        </w:rPr>
      </w:pPr>
    </w:p>
    <w:p w14:paraId="6312BF22" w14:textId="77777777" w:rsidR="00CD6AE6" w:rsidRPr="00886AD4" w:rsidRDefault="00CD6AE6" w:rsidP="003A49ED">
      <w:pPr>
        <w:pStyle w:val="KDParagraf"/>
        <w:spacing w:before="0"/>
        <w:rPr>
          <w:rFonts w:cs="Arial"/>
        </w:rPr>
      </w:pPr>
    </w:p>
    <w:p w14:paraId="30C574CF" w14:textId="77777777" w:rsidR="00CD004B" w:rsidRPr="00886AD4" w:rsidRDefault="00CD004B" w:rsidP="003A49ED">
      <w:pPr>
        <w:pStyle w:val="KDParagraf"/>
        <w:spacing w:before="0"/>
        <w:rPr>
          <w:rFonts w:cs="Arial"/>
        </w:rPr>
      </w:pPr>
    </w:p>
    <w:p w14:paraId="221F02AA" w14:textId="77777777" w:rsidR="00CD004B" w:rsidRPr="00886AD4" w:rsidRDefault="00CD004B" w:rsidP="003A49ED">
      <w:pPr>
        <w:pStyle w:val="KDParagraf"/>
        <w:spacing w:before="0"/>
        <w:rPr>
          <w:rFonts w:cs="Arial"/>
        </w:rPr>
      </w:pPr>
    </w:p>
    <w:p w14:paraId="1AB608F4" w14:textId="77777777" w:rsidR="00CD004B" w:rsidRPr="00886AD4" w:rsidRDefault="00CD004B" w:rsidP="003A49ED">
      <w:pPr>
        <w:pStyle w:val="KDParagraf"/>
        <w:spacing w:before="0"/>
        <w:rPr>
          <w:rFonts w:cs="Arial"/>
        </w:rPr>
      </w:pPr>
    </w:p>
    <w:p w14:paraId="54824045" w14:textId="77777777" w:rsidR="00CD004B" w:rsidRPr="00886AD4" w:rsidRDefault="00CD004B" w:rsidP="003A49ED">
      <w:pPr>
        <w:pStyle w:val="KDParagraf"/>
        <w:spacing w:before="0"/>
        <w:rPr>
          <w:rFonts w:cs="Arial"/>
        </w:rPr>
      </w:pPr>
    </w:p>
    <w:p w14:paraId="23E889C9" w14:textId="77777777" w:rsidR="00987068" w:rsidRPr="00886AD4" w:rsidRDefault="00987068" w:rsidP="003A49ED">
      <w:pPr>
        <w:pStyle w:val="KDParagraf"/>
        <w:spacing w:before="0"/>
        <w:rPr>
          <w:rFonts w:cs="Arial"/>
        </w:rPr>
      </w:pPr>
    </w:p>
    <w:p w14:paraId="2AFA9B05" w14:textId="77777777" w:rsidR="00A53EEF" w:rsidRPr="00886AD4" w:rsidRDefault="00A53EEF" w:rsidP="00A53EEF">
      <w:pPr>
        <w:pStyle w:val="KDParagraf"/>
        <w:tabs>
          <w:tab w:val="left" w:pos="6830"/>
        </w:tabs>
        <w:spacing w:before="0"/>
        <w:jc w:val="left"/>
        <w:rPr>
          <w:rFonts w:cs="Arial"/>
          <w:b/>
          <w:lang w:val="sr-Cyrl-RS"/>
        </w:rPr>
      </w:pPr>
      <w:r w:rsidRPr="00886AD4">
        <w:rPr>
          <w:rFonts w:cs="Arial"/>
          <w:b/>
        </w:rPr>
        <w:tab/>
      </w:r>
      <w:r w:rsidRPr="00886AD4">
        <w:rPr>
          <w:rFonts w:cs="Arial"/>
          <w:b/>
        </w:rPr>
        <w:tab/>
      </w:r>
      <w:r w:rsidR="00D91E57">
        <w:rPr>
          <w:rFonts w:cs="Arial"/>
          <w:b/>
          <w:lang w:val="sr-Cyrl-RS"/>
        </w:rPr>
        <w:t>ОБРАЗАЦ 14</w:t>
      </w:r>
      <w:r w:rsidRPr="00886AD4">
        <w:rPr>
          <w:rFonts w:cs="Arial"/>
          <w:b/>
          <w:lang w:val="sr-Cyrl-RS"/>
        </w:rPr>
        <w:t>.</w:t>
      </w:r>
    </w:p>
    <w:p w14:paraId="6B19CEBA" w14:textId="77777777" w:rsidR="003A49ED" w:rsidRPr="00886AD4" w:rsidRDefault="003A49ED" w:rsidP="00CD004B">
      <w:pPr>
        <w:pStyle w:val="KDParagraf"/>
        <w:spacing w:before="0"/>
        <w:jc w:val="center"/>
        <w:rPr>
          <w:rFonts w:cs="Arial"/>
          <w:b/>
        </w:rPr>
      </w:pPr>
      <w:r w:rsidRPr="00886AD4">
        <w:rPr>
          <w:rFonts w:cs="Arial"/>
          <w:b/>
        </w:rPr>
        <w:t>МОДЕЛ УГОВОРА</w:t>
      </w:r>
    </w:p>
    <w:p w14:paraId="581CB373" w14:textId="77777777" w:rsidR="003A49ED" w:rsidRPr="00886AD4" w:rsidRDefault="003A49ED" w:rsidP="00CD004B">
      <w:pPr>
        <w:pStyle w:val="KDParagraf"/>
        <w:spacing w:before="0"/>
        <w:jc w:val="center"/>
        <w:rPr>
          <w:rFonts w:cs="Arial"/>
          <w:b/>
        </w:rPr>
      </w:pPr>
      <w:proofErr w:type="gramStart"/>
      <w:r w:rsidRPr="00886AD4">
        <w:rPr>
          <w:rFonts w:cs="Arial"/>
          <w:b/>
        </w:rPr>
        <w:t>о</w:t>
      </w:r>
      <w:proofErr w:type="gramEnd"/>
      <w:r w:rsidRPr="00886AD4">
        <w:rPr>
          <w:rFonts w:cs="Arial"/>
          <w:b/>
        </w:rPr>
        <w:t xml:space="preserve"> чувању пословне тајне и поверљивих информација</w:t>
      </w:r>
    </w:p>
    <w:p w14:paraId="601D229C" w14:textId="77777777" w:rsidR="003A49ED" w:rsidRPr="00886AD4" w:rsidRDefault="003A49ED" w:rsidP="00CD004B">
      <w:pPr>
        <w:pStyle w:val="KDParagraf"/>
        <w:spacing w:before="0"/>
        <w:jc w:val="center"/>
        <w:rPr>
          <w:rFonts w:cs="Arial"/>
        </w:rPr>
      </w:pPr>
    </w:p>
    <w:p w14:paraId="58C5A0B9" w14:textId="77777777" w:rsidR="003A49ED" w:rsidRPr="00886AD4" w:rsidRDefault="003A49ED" w:rsidP="003A49ED">
      <w:pPr>
        <w:pStyle w:val="KDParagraf"/>
        <w:spacing w:before="0"/>
        <w:rPr>
          <w:rFonts w:cs="Arial"/>
        </w:rPr>
      </w:pPr>
      <w:r w:rsidRPr="00886AD4">
        <w:rPr>
          <w:rFonts w:cs="Arial"/>
        </w:rPr>
        <w:t xml:space="preserve">Закључен </w:t>
      </w:r>
      <w:r w:rsidR="003C7FA4" w:rsidRPr="00886AD4">
        <w:rPr>
          <w:rFonts w:cs="Arial"/>
          <w:lang w:val="sr-Cyrl-RS"/>
        </w:rPr>
        <w:t xml:space="preserve">у Београду, дана _______године </w:t>
      </w:r>
      <w:r w:rsidRPr="00886AD4">
        <w:rPr>
          <w:rFonts w:cs="Arial"/>
        </w:rPr>
        <w:t>између</w:t>
      </w:r>
    </w:p>
    <w:p w14:paraId="7B2D4AE7" w14:textId="188A363D" w:rsidR="003A49ED" w:rsidRPr="00886AD4" w:rsidRDefault="003A49ED" w:rsidP="003A49ED">
      <w:pPr>
        <w:pStyle w:val="KDParagraf"/>
        <w:spacing w:before="0"/>
        <w:rPr>
          <w:rFonts w:cs="Arial"/>
        </w:rPr>
      </w:pPr>
      <w:r w:rsidRPr="00886AD4">
        <w:rPr>
          <w:rFonts w:cs="Arial"/>
        </w:rPr>
        <w:t>Јавног предузећа „Електропривреда Србије</w:t>
      </w:r>
      <w:proofErr w:type="gramStart"/>
      <w:r w:rsidRPr="00886AD4">
        <w:rPr>
          <w:rFonts w:cs="Arial"/>
        </w:rPr>
        <w:t>“ Београд</w:t>
      </w:r>
      <w:proofErr w:type="gramEnd"/>
      <w:r w:rsidRPr="00886AD4">
        <w:rPr>
          <w:rFonts w:cs="Arial"/>
        </w:rPr>
        <w:t xml:space="preserve">, Улица </w:t>
      </w:r>
      <w:r w:rsidR="00D75528">
        <w:rPr>
          <w:rFonts w:cs="Arial"/>
          <w:lang w:val="sr-Cyrl-RS"/>
        </w:rPr>
        <w:t>Балканска</w:t>
      </w:r>
      <w:r w:rsidR="00D75528">
        <w:rPr>
          <w:rFonts w:cs="Arial"/>
        </w:rPr>
        <w:t xml:space="preserve"> бр.13</w:t>
      </w:r>
      <w:r w:rsidRPr="00886AD4">
        <w:rPr>
          <w:rFonts w:cs="Arial"/>
        </w:rPr>
        <w:t xml:space="preserve">, матични број: 20053658, ПИБ 103920327, бр.тек.рачуна: 160-700-13 Banka Intesa ад Београд, које </w:t>
      </w:r>
      <w:r w:rsidRPr="00886AD4">
        <w:rPr>
          <w:rFonts w:cs="Arial"/>
        </w:rPr>
        <w:lastRenderedPageBreak/>
        <w:t>засту</w:t>
      </w:r>
      <w:r w:rsidR="00313D1D" w:rsidRPr="00886AD4">
        <w:rPr>
          <w:rFonts w:cs="Arial"/>
        </w:rPr>
        <w:t xml:space="preserve">па </w:t>
      </w:r>
      <w:r w:rsidR="007F7247" w:rsidRPr="00886AD4">
        <w:rPr>
          <w:rFonts w:cs="Arial"/>
          <w:lang w:val="sr-Cyrl-RS"/>
        </w:rPr>
        <w:t xml:space="preserve">законски заступник </w:t>
      </w:r>
      <w:r w:rsidR="00313D1D" w:rsidRPr="00886AD4">
        <w:rPr>
          <w:rFonts w:cs="Arial"/>
          <w:lang w:val="sr-Cyrl-RS"/>
        </w:rPr>
        <w:t>Милорад Грчић</w:t>
      </w:r>
      <w:r w:rsidR="007F7247" w:rsidRPr="00886AD4">
        <w:rPr>
          <w:rFonts w:cs="Arial"/>
          <w:lang w:val="sr-Cyrl-RS"/>
        </w:rPr>
        <w:t xml:space="preserve">, в.д. </w:t>
      </w:r>
      <w:r w:rsidR="007F7247" w:rsidRPr="00886AD4">
        <w:rPr>
          <w:rFonts w:cs="Arial"/>
        </w:rPr>
        <w:t>директор</w:t>
      </w:r>
      <w:r w:rsidR="007F7247" w:rsidRPr="00886AD4">
        <w:rPr>
          <w:rFonts w:cs="Arial"/>
          <w:lang w:val="sr-Cyrl-RS"/>
        </w:rPr>
        <w:t>а</w:t>
      </w:r>
      <w:r w:rsidR="00313D1D" w:rsidRPr="00886AD4">
        <w:rPr>
          <w:rFonts w:cs="Arial"/>
        </w:rPr>
        <w:t xml:space="preserve"> </w:t>
      </w:r>
      <w:r w:rsidRPr="00886AD4">
        <w:rPr>
          <w:rFonts w:cs="Arial"/>
        </w:rPr>
        <w:t xml:space="preserve"> (у даљем тексту: Корисник услуге), </w:t>
      </w:r>
    </w:p>
    <w:p w14:paraId="139F8B36" w14:textId="77777777" w:rsidR="003A49ED" w:rsidRPr="00886AD4" w:rsidRDefault="003A49ED" w:rsidP="003A49ED">
      <w:pPr>
        <w:pStyle w:val="KDParagraf"/>
        <w:spacing w:before="0"/>
        <w:rPr>
          <w:rFonts w:cs="Arial"/>
        </w:rPr>
      </w:pPr>
    </w:p>
    <w:p w14:paraId="6AAC63DE" w14:textId="77777777" w:rsidR="003A49ED" w:rsidRPr="00886AD4" w:rsidRDefault="003A49ED" w:rsidP="003A49ED">
      <w:pPr>
        <w:pStyle w:val="KDParagraf"/>
        <w:spacing w:before="0"/>
        <w:rPr>
          <w:rFonts w:cs="Arial"/>
        </w:rPr>
      </w:pPr>
      <w:proofErr w:type="gramStart"/>
      <w:r w:rsidRPr="00886AD4">
        <w:rPr>
          <w:rFonts w:cs="Arial"/>
        </w:rPr>
        <w:t>и</w:t>
      </w:r>
      <w:proofErr w:type="gramEnd"/>
    </w:p>
    <w:p w14:paraId="72801FE6" w14:textId="77777777" w:rsidR="003A49ED" w:rsidRPr="00886AD4" w:rsidRDefault="003A49ED" w:rsidP="003A49ED">
      <w:pPr>
        <w:pStyle w:val="KDParagraf"/>
        <w:spacing w:before="0"/>
        <w:rPr>
          <w:rFonts w:cs="Arial"/>
        </w:rPr>
      </w:pPr>
    </w:p>
    <w:p w14:paraId="3854BC1B" w14:textId="77777777" w:rsidR="003A49ED" w:rsidRPr="00886AD4" w:rsidRDefault="003A49ED" w:rsidP="003A49ED">
      <w:pPr>
        <w:pStyle w:val="KDParagraf"/>
        <w:spacing w:before="0"/>
        <w:rPr>
          <w:rFonts w:cs="Arial"/>
        </w:rPr>
      </w:pPr>
      <w:r w:rsidRPr="00886AD4">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886AD4">
        <w:rPr>
          <w:rFonts w:cs="Arial"/>
        </w:rPr>
        <w:t>Пружалац услуге</w:t>
      </w:r>
      <w:r w:rsidRPr="00886AD4">
        <w:rPr>
          <w:rFonts w:cs="Arial"/>
        </w:rPr>
        <w:t xml:space="preserve">), </w:t>
      </w:r>
    </w:p>
    <w:p w14:paraId="25C133E6" w14:textId="77777777" w:rsidR="003A49ED" w:rsidRPr="00886AD4" w:rsidRDefault="003A49ED" w:rsidP="003A49ED">
      <w:pPr>
        <w:pStyle w:val="KDParagraf"/>
        <w:spacing w:before="0"/>
        <w:rPr>
          <w:rFonts w:cs="Arial"/>
        </w:rPr>
      </w:pPr>
    </w:p>
    <w:p w14:paraId="7FF0BB18" w14:textId="77777777" w:rsidR="003A49ED" w:rsidRPr="00886AD4" w:rsidRDefault="003A49ED" w:rsidP="003A49ED">
      <w:pPr>
        <w:pStyle w:val="KDParagraf"/>
        <w:spacing w:before="0"/>
        <w:rPr>
          <w:rFonts w:cs="Arial"/>
        </w:rPr>
      </w:pPr>
      <w:proofErr w:type="gramStart"/>
      <w:r w:rsidRPr="00886AD4">
        <w:rPr>
          <w:rFonts w:cs="Arial"/>
        </w:rPr>
        <w:t>чланови</w:t>
      </w:r>
      <w:proofErr w:type="gramEnd"/>
      <w:r w:rsidRPr="00886AD4">
        <w:rPr>
          <w:rFonts w:cs="Arial"/>
        </w:rPr>
        <w:t xml:space="preserve"> групе /подизвођачи _________________________________________________</w:t>
      </w:r>
    </w:p>
    <w:p w14:paraId="51467EEE" w14:textId="77777777" w:rsidR="003A49ED" w:rsidRPr="00886AD4" w:rsidRDefault="003A49ED" w:rsidP="003A49ED">
      <w:pPr>
        <w:pStyle w:val="KDParagraf"/>
        <w:spacing w:before="0"/>
        <w:rPr>
          <w:rFonts w:cs="Arial"/>
        </w:rPr>
      </w:pPr>
      <w:r w:rsidRPr="00886AD4">
        <w:rPr>
          <w:rFonts w:cs="Arial"/>
        </w:rPr>
        <w:t xml:space="preserve">_________________________________________________________________________, </w:t>
      </w:r>
    </w:p>
    <w:p w14:paraId="18804A01" w14:textId="77777777" w:rsidR="003A49ED" w:rsidRPr="00886AD4" w:rsidRDefault="003A49ED" w:rsidP="003A49ED">
      <w:pPr>
        <w:pStyle w:val="KDParagraf"/>
        <w:spacing w:before="0"/>
        <w:rPr>
          <w:rFonts w:cs="Arial"/>
        </w:rPr>
      </w:pPr>
    </w:p>
    <w:p w14:paraId="0CA3BE2A" w14:textId="77777777" w:rsidR="003A49ED" w:rsidRPr="00886AD4" w:rsidRDefault="003A49ED" w:rsidP="003A49ED">
      <w:pPr>
        <w:pStyle w:val="KDParagraf"/>
        <w:spacing w:before="0"/>
        <w:rPr>
          <w:rFonts w:cs="Arial"/>
        </w:rPr>
      </w:pPr>
      <w:proofErr w:type="gramStart"/>
      <w:r w:rsidRPr="00886AD4">
        <w:rPr>
          <w:rFonts w:cs="Arial"/>
        </w:rPr>
        <w:t>заједнички</w:t>
      </w:r>
      <w:proofErr w:type="gramEnd"/>
      <w:r w:rsidRPr="00886AD4">
        <w:rPr>
          <w:rFonts w:cs="Arial"/>
        </w:rPr>
        <w:t xml:space="preserve"> назив Стране.</w:t>
      </w:r>
    </w:p>
    <w:p w14:paraId="00C314C6" w14:textId="77777777" w:rsidR="003A49ED" w:rsidRPr="00886AD4" w:rsidRDefault="003A49ED" w:rsidP="003A49ED">
      <w:pPr>
        <w:pStyle w:val="KDParagraf"/>
        <w:spacing w:before="0"/>
        <w:rPr>
          <w:rFonts w:cs="Arial"/>
        </w:rPr>
      </w:pPr>
    </w:p>
    <w:p w14:paraId="5700964B" w14:textId="77777777" w:rsidR="003A49ED" w:rsidRPr="00886AD4" w:rsidRDefault="003A49ED" w:rsidP="00987068">
      <w:pPr>
        <w:pStyle w:val="KDParagraf"/>
        <w:spacing w:before="0"/>
        <w:jc w:val="center"/>
        <w:rPr>
          <w:rFonts w:cs="Arial"/>
        </w:rPr>
      </w:pPr>
      <w:r w:rsidRPr="00886AD4">
        <w:rPr>
          <w:rFonts w:cs="Arial"/>
        </w:rPr>
        <w:t>Члан 1.</w:t>
      </w:r>
    </w:p>
    <w:p w14:paraId="4C929516" w14:textId="7EA3DC39" w:rsidR="003A49ED" w:rsidRPr="00886AD4" w:rsidRDefault="003A49ED" w:rsidP="00987068">
      <w:pPr>
        <w:pStyle w:val="KDParagraf"/>
        <w:rPr>
          <w:rFonts w:cs="Arial"/>
        </w:rPr>
      </w:pPr>
      <w:r w:rsidRPr="00886AD4">
        <w:rPr>
          <w:rFonts w:cs="Arial"/>
        </w:rPr>
        <w:t xml:space="preserve">Стране су се договориле да у вези са </w:t>
      </w:r>
      <w:r w:rsidR="00F40319" w:rsidRPr="00886AD4">
        <w:rPr>
          <w:rFonts w:cs="Arial"/>
          <w:lang w:val="sr-Cyrl-RS"/>
        </w:rPr>
        <w:t>пружањем</w:t>
      </w:r>
      <w:r w:rsidR="00F40319" w:rsidRPr="00886AD4">
        <w:rPr>
          <w:rFonts w:cs="Arial"/>
        </w:rPr>
        <w:t xml:space="preserve"> </w:t>
      </w:r>
      <w:r w:rsidRPr="00886AD4">
        <w:rPr>
          <w:rFonts w:cs="Arial"/>
        </w:rPr>
        <w:t>услуга</w:t>
      </w:r>
      <w:r w:rsidR="00987068" w:rsidRPr="00886AD4">
        <w:rPr>
          <w:rFonts w:cs="Arial"/>
        </w:rPr>
        <w:t xml:space="preserve"> </w:t>
      </w:r>
      <w:r w:rsidR="00855E40">
        <w:rPr>
          <w:rFonts w:cs="Arial"/>
          <w:bCs/>
          <w:lang w:val="sr-Cyrl-RS"/>
        </w:rPr>
        <w:t>“</w:t>
      </w:r>
      <w:r w:rsidR="00905610">
        <w:rPr>
          <w:rFonts w:cs="Arial"/>
          <w:bCs/>
          <w:lang w:val="sr-Cyrl-RS"/>
        </w:rPr>
        <w:t>Израда техничке документације за потребе добијања грађевинске дозволе за изградњу котларнице ТЕ Колубара и извођачки пројекат</w:t>
      </w:r>
      <w:r w:rsidR="00855E40">
        <w:rPr>
          <w:rFonts w:cs="Arial"/>
          <w:bCs/>
          <w:lang w:val="sr-Cyrl-RS"/>
        </w:rPr>
        <w:t>“</w:t>
      </w:r>
      <w:r w:rsidRPr="00886AD4">
        <w:rPr>
          <w:rFonts w:cs="Arial"/>
        </w:rPr>
        <w:t>,</w:t>
      </w:r>
      <w:r w:rsidR="00987068" w:rsidRPr="00886AD4">
        <w:rPr>
          <w:rFonts w:cs="Arial"/>
        </w:rPr>
        <w:t xml:space="preserve"> Јавна набавка број ЈН/</w:t>
      </w:r>
      <w:r w:rsidR="00855E40">
        <w:rPr>
          <w:rFonts w:cs="Arial"/>
        </w:rPr>
        <w:t>1000/0355/2018</w:t>
      </w:r>
      <w:r w:rsidRPr="00886AD4">
        <w:rPr>
          <w:rFonts w:cs="Arial"/>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E6E4A21" w14:textId="77777777" w:rsidR="003A49ED" w:rsidRPr="00886AD4" w:rsidRDefault="003A49ED" w:rsidP="003A49ED">
      <w:pPr>
        <w:pStyle w:val="KDParagraf"/>
        <w:spacing w:before="0"/>
        <w:rPr>
          <w:rFonts w:cs="Arial"/>
        </w:rPr>
      </w:pPr>
    </w:p>
    <w:p w14:paraId="581EA55C" w14:textId="77777777" w:rsidR="003A49ED" w:rsidRPr="00886AD4" w:rsidRDefault="003A49ED" w:rsidP="003A49ED">
      <w:pPr>
        <w:pStyle w:val="KDParagraf"/>
        <w:spacing w:before="0"/>
        <w:rPr>
          <w:rFonts w:cs="Arial"/>
        </w:rPr>
      </w:pPr>
      <w:r w:rsidRPr="00886AD4">
        <w:rPr>
          <w:rFonts w:cs="Arial"/>
        </w:rPr>
        <w:t xml:space="preserve">Овај Уговор представља прилог основном Уговору број _____ од ____. </w:t>
      </w:r>
      <w:proofErr w:type="gramStart"/>
      <w:r w:rsidRPr="00886AD4">
        <w:rPr>
          <w:rFonts w:cs="Arial"/>
        </w:rPr>
        <w:t>године</w:t>
      </w:r>
      <w:proofErr w:type="gramEnd"/>
      <w:r w:rsidRPr="00886AD4">
        <w:rPr>
          <w:rFonts w:cs="Arial"/>
        </w:rPr>
        <w:t xml:space="preserve">. </w:t>
      </w:r>
    </w:p>
    <w:p w14:paraId="2ABA9E4E" w14:textId="77777777" w:rsidR="003A49ED" w:rsidRPr="00886AD4" w:rsidRDefault="003A49ED" w:rsidP="003A49ED">
      <w:pPr>
        <w:pStyle w:val="KDParagraf"/>
        <w:spacing w:before="0"/>
        <w:rPr>
          <w:rFonts w:cs="Arial"/>
        </w:rPr>
      </w:pPr>
    </w:p>
    <w:p w14:paraId="5457CEAE" w14:textId="77777777" w:rsidR="003A49ED" w:rsidRPr="00886AD4" w:rsidRDefault="003A49ED" w:rsidP="00987068">
      <w:pPr>
        <w:pStyle w:val="KDParagraf"/>
        <w:spacing w:before="0"/>
        <w:jc w:val="center"/>
        <w:rPr>
          <w:rFonts w:cs="Arial"/>
        </w:rPr>
      </w:pPr>
      <w:r w:rsidRPr="00886AD4">
        <w:rPr>
          <w:rFonts w:cs="Arial"/>
        </w:rPr>
        <w:t>Члан 2.</w:t>
      </w:r>
    </w:p>
    <w:p w14:paraId="47A0D9D4" w14:textId="77777777" w:rsidR="003A49ED" w:rsidRPr="00886AD4" w:rsidRDefault="003A49ED" w:rsidP="003A49ED">
      <w:pPr>
        <w:pStyle w:val="KDParagraf"/>
        <w:spacing w:before="0"/>
        <w:rPr>
          <w:rFonts w:cs="Arial"/>
        </w:rPr>
      </w:pPr>
      <w:r w:rsidRPr="00886AD4">
        <w:rPr>
          <w:rFonts w:cs="Arial"/>
        </w:rPr>
        <w:t xml:space="preserve">Стране су сaгласне да термини који се користе, односно проистичу из овог уговорног односа имају следеће значење: </w:t>
      </w:r>
    </w:p>
    <w:p w14:paraId="00D17415" w14:textId="77777777" w:rsidR="003A49ED" w:rsidRPr="00886AD4" w:rsidRDefault="003A49ED" w:rsidP="003A49ED">
      <w:pPr>
        <w:pStyle w:val="KDParagraf"/>
        <w:spacing w:before="0"/>
        <w:rPr>
          <w:rFonts w:cs="Arial"/>
        </w:rPr>
      </w:pPr>
    </w:p>
    <w:p w14:paraId="7E5F09D7" w14:textId="77777777" w:rsidR="003A49ED" w:rsidRPr="00886AD4" w:rsidRDefault="003A49ED" w:rsidP="003A49ED">
      <w:pPr>
        <w:pStyle w:val="KDParagraf"/>
        <w:spacing w:before="0"/>
        <w:rPr>
          <w:rFonts w:cs="Arial"/>
        </w:rPr>
      </w:pPr>
      <w:r w:rsidRPr="00886AD4">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F097080" w14:textId="77777777" w:rsidR="003A49ED" w:rsidRPr="00886AD4" w:rsidRDefault="003A49ED" w:rsidP="003A49ED">
      <w:pPr>
        <w:pStyle w:val="KDParagraf"/>
        <w:spacing w:before="0"/>
        <w:rPr>
          <w:rFonts w:cs="Arial"/>
        </w:rPr>
      </w:pPr>
    </w:p>
    <w:p w14:paraId="482D9306" w14:textId="77777777" w:rsidR="003A49ED" w:rsidRPr="00886AD4" w:rsidRDefault="003A49ED" w:rsidP="003A49ED">
      <w:pPr>
        <w:pStyle w:val="KDParagraf"/>
        <w:spacing w:before="0"/>
        <w:rPr>
          <w:rFonts w:cs="Arial"/>
        </w:rPr>
      </w:pPr>
      <w:r w:rsidRPr="00886AD4">
        <w:rPr>
          <w:rFonts w:cs="Arial"/>
        </w:rPr>
        <w:t xml:space="preserve">Држалац пословне тајне – лице које на основу закона контролише коришћење пословне тајне; </w:t>
      </w:r>
    </w:p>
    <w:p w14:paraId="176E33AF" w14:textId="77777777" w:rsidR="003A49ED" w:rsidRPr="00886AD4" w:rsidRDefault="003A49ED" w:rsidP="003A49ED">
      <w:pPr>
        <w:pStyle w:val="KDParagraf"/>
        <w:spacing w:before="0"/>
        <w:rPr>
          <w:rFonts w:cs="Arial"/>
        </w:rPr>
      </w:pPr>
    </w:p>
    <w:p w14:paraId="79C186A1" w14:textId="77777777" w:rsidR="003A49ED" w:rsidRPr="00886AD4" w:rsidRDefault="003A49ED" w:rsidP="003A49ED">
      <w:pPr>
        <w:pStyle w:val="KDParagraf"/>
        <w:spacing w:before="0"/>
        <w:rPr>
          <w:rFonts w:cs="Arial"/>
        </w:rPr>
      </w:pPr>
      <w:r w:rsidRPr="00886AD4">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056C853" w14:textId="77777777" w:rsidR="003A49ED" w:rsidRPr="00886AD4" w:rsidRDefault="003A49ED" w:rsidP="003A49ED">
      <w:pPr>
        <w:pStyle w:val="KDParagraf"/>
        <w:spacing w:before="0"/>
        <w:rPr>
          <w:rFonts w:cs="Arial"/>
        </w:rPr>
      </w:pPr>
    </w:p>
    <w:p w14:paraId="6C4FD91D" w14:textId="77777777" w:rsidR="003A49ED" w:rsidRPr="00886AD4" w:rsidRDefault="003A49ED" w:rsidP="003A49ED">
      <w:pPr>
        <w:pStyle w:val="KDParagraf"/>
        <w:spacing w:before="0"/>
        <w:rPr>
          <w:rFonts w:cs="Arial"/>
        </w:rPr>
      </w:pPr>
      <w:r w:rsidRPr="00886AD4">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E4919E2" w14:textId="77777777" w:rsidR="003A49ED" w:rsidRPr="00886AD4" w:rsidRDefault="003A49ED" w:rsidP="003A49ED">
      <w:pPr>
        <w:pStyle w:val="KDParagraf"/>
        <w:spacing w:before="0"/>
        <w:rPr>
          <w:rFonts w:cs="Arial"/>
        </w:rPr>
      </w:pPr>
      <w:r w:rsidRPr="00886AD4">
        <w:rPr>
          <w:rFonts w:cs="Arial"/>
        </w:rPr>
        <w:tab/>
      </w:r>
    </w:p>
    <w:p w14:paraId="6572BFC0" w14:textId="77777777" w:rsidR="003A49ED" w:rsidRPr="00886AD4" w:rsidRDefault="003A49ED" w:rsidP="003A49ED">
      <w:pPr>
        <w:pStyle w:val="KDParagraf"/>
        <w:spacing w:before="0"/>
        <w:rPr>
          <w:rFonts w:cs="Arial"/>
        </w:rPr>
      </w:pPr>
      <w:r w:rsidRPr="00886AD4">
        <w:rPr>
          <w:rFonts w:cs="Arial"/>
        </w:rPr>
        <w:t>Давалац – Страна која је Држалац пословне тајне, која Примаоцу уступа податке који представљају пословну тајну;</w:t>
      </w:r>
    </w:p>
    <w:p w14:paraId="7E3321FB" w14:textId="77777777" w:rsidR="003A49ED" w:rsidRPr="00886AD4" w:rsidRDefault="003A49ED" w:rsidP="003A49ED">
      <w:pPr>
        <w:pStyle w:val="KDParagraf"/>
        <w:spacing w:before="0"/>
        <w:rPr>
          <w:rFonts w:cs="Arial"/>
        </w:rPr>
      </w:pPr>
    </w:p>
    <w:p w14:paraId="0AAB9658" w14:textId="77777777" w:rsidR="003A49ED" w:rsidRPr="00886AD4" w:rsidRDefault="003A49ED" w:rsidP="003A49ED">
      <w:pPr>
        <w:pStyle w:val="KDParagraf"/>
        <w:spacing w:before="0"/>
        <w:rPr>
          <w:rFonts w:cs="Arial"/>
        </w:rPr>
      </w:pPr>
      <w:r w:rsidRPr="00886AD4">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73B360B1" w14:textId="77777777" w:rsidR="003A49ED" w:rsidRPr="00886AD4" w:rsidRDefault="003A49ED" w:rsidP="003A49ED">
      <w:pPr>
        <w:pStyle w:val="KDParagraf"/>
        <w:spacing w:before="0"/>
        <w:rPr>
          <w:rFonts w:cs="Arial"/>
        </w:rPr>
      </w:pPr>
    </w:p>
    <w:p w14:paraId="43916561" w14:textId="77777777" w:rsidR="003A49ED" w:rsidRPr="00886AD4" w:rsidRDefault="003A49ED" w:rsidP="003A49ED">
      <w:pPr>
        <w:pStyle w:val="KDParagraf"/>
        <w:spacing w:before="0"/>
        <w:rPr>
          <w:rFonts w:cs="Arial"/>
        </w:rPr>
      </w:pPr>
      <w:r w:rsidRPr="00886AD4">
        <w:rPr>
          <w:rFonts w:cs="Arial"/>
        </w:rPr>
        <w:t xml:space="preserve">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w:t>
      </w:r>
      <w:r w:rsidRPr="00886AD4">
        <w:rPr>
          <w:rFonts w:cs="Arial"/>
        </w:rPr>
        <w:lastRenderedPageBreak/>
        <w:t>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BEB167A" w14:textId="77777777" w:rsidR="003A49ED" w:rsidRPr="00886AD4" w:rsidRDefault="003A49ED" w:rsidP="003A49ED">
      <w:pPr>
        <w:pStyle w:val="KDParagraf"/>
        <w:spacing w:before="0"/>
        <w:rPr>
          <w:rFonts w:cs="Arial"/>
        </w:rPr>
      </w:pPr>
    </w:p>
    <w:p w14:paraId="44CA10CD" w14:textId="77777777" w:rsidR="003A49ED" w:rsidRPr="00886AD4" w:rsidRDefault="003A49ED" w:rsidP="003A49ED">
      <w:pPr>
        <w:pStyle w:val="KDParagraf"/>
        <w:spacing w:before="0"/>
        <w:rPr>
          <w:rFonts w:cs="Arial"/>
        </w:rPr>
      </w:pPr>
      <w:r w:rsidRPr="00886AD4">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6F35115" w14:textId="77777777" w:rsidR="003A49ED" w:rsidRPr="00886AD4" w:rsidRDefault="003A49ED" w:rsidP="003A49ED">
      <w:pPr>
        <w:pStyle w:val="KDParagraf"/>
        <w:spacing w:before="0"/>
        <w:rPr>
          <w:rFonts w:cs="Arial"/>
        </w:rPr>
      </w:pPr>
    </w:p>
    <w:p w14:paraId="0F7A467C" w14:textId="77777777" w:rsidR="003A49ED" w:rsidRPr="00886AD4" w:rsidRDefault="003A49ED" w:rsidP="00987068">
      <w:pPr>
        <w:pStyle w:val="KDParagraf"/>
        <w:spacing w:before="0"/>
        <w:jc w:val="center"/>
        <w:rPr>
          <w:rFonts w:cs="Arial"/>
        </w:rPr>
      </w:pPr>
      <w:r w:rsidRPr="00886AD4">
        <w:rPr>
          <w:rFonts w:cs="Arial"/>
        </w:rPr>
        <w:t>Члан 3.</w:t>
      </w:r>
    </w:p>
    <w:p w14:paraId="60EEAAD5" w14:textId="77777777" w:rsidR="003A49ED" w:rsidRPr="00886AD4" w:rsidRDefault="003A49ED" w:rsidP="003A49ED">
      <w:pPr>
        <w:pStyle w:val="KDParagraf"/>
        <w:spacing w:before="0"/>
        <w:rPr>
          <w:rFonts w:cs="Arial"/>
        </w:rPr>
      </w:pPr>
      <w:r w:rsidRPr="00886AD4">
        <w:rPr>
          <w:rFonts w:cs="Arial"/>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886AD4">
        <w:rPr>
          <w:rFonts w:cs="Arial"/>
        </w:rPr>
        <w:t>“ или</w:t>
      </w:r>
      <w:proofErr w:type="gramEnd"/>
      <w:r w:rsidRPr="00886AD4">
        <w:rPr>
          <w:rFonts w:cs="Arial"/>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14:paraId="3F1C9887" w14:textId="77777777" w:rsidR="003A49ED" w:rsidRPr="00886AD4" w:rsidRDefault="003A49ED" w:rsidP="003A49ED">
      <w:pPr>
        <w:pStyle w:val="KDParagraf"/>
        <w:spacing w:before="0"/>
        <w:rPr>
          <w:rFonts w:cs="Arial"/>
        </w:rPr>
      </w:pPr>
    </w:p>
    <w:p w14:paraId="47144324" w14:textId="77777777" w:rsidR="003A49ED" w:rsidRPr="00886AD4" w:rsidRDefault="003A49ED" w:rsidP="003A49ED">
      <w:pPr>
        <w:pStyle w:val="KDParagraf"/>
        <w:spacing w:before="0"/>
        <w:rPr>
          <w:rFonts w:cs="Arial"/>
        </w:rPr>
      </w:pPr>
      <w:r w:rsidRPr="00886AD4">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F609C95" w14:textId="77777777" w:rsidR="003A49ED" w:rsidRPr="00886AD4" w:rsidRDefault="003A49ED" w:rsidP="003A49ED">
      <w:pPr>
        <w:pStyle w:val="KDParagraf"/>
        <w:spacing w:before="0"/>
        <w:rPr>
          <w:rFonts w:cs="Arial"/>
        </w:rPr>
      </w:pPr>
    </w:p>
    <w:p w14:paraId="6863FE88" w14:textId="77777777" w:rsidR="003A49ED" w:rsidRPr="00886AD4" w:rsidRDefault="003A49ED" w:rsidP="003A49ED">
      <w:pPr>
        <w:pStyle w:val="KDParagraf"/>
        <w:spacing w:before="0"/>
        <w:rPr>
          <w:rFonts w:cs="Arial"/>
        </w:rPr>
      </w:pPr>
      <w:r w:rsidRPr="00886AD4">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5F2891BA" w14:textId="77777777" w:rsidR="003A49ED" w:rsidRPr="00886AD4" w:rsidRDefault="003A49ED" w:rsidP="003A49ED">
      <w:pPr>
        <w:pStyle w:val="KDParagraf"/>
        <w:spacing w:before="0"/>
        <w:rPr>
          <w:rFonts w:cs="Arial"/>
        </w:rPr>
      </w:pPr>
    </w:p>
    <w:p w14:paraId="326B831C" w14:textId="77777777" w:rsidR="003A49ED" w:rsidRPr="00886AD4" w:rsidRDefault="003A49ED" w:rsidP="003A49ED">
      <w:pPr>
        <w:pStyle w:val="KDParagraf"/>
        <w:spacing w:before="0"/>
        <w:rPr>
          <w:rFonts w:cs="Arial"/>
        </w:rPr>
      </w:pPr>
      <w:r w:rsidRPr="00886AD4">
        <w:rPr>
          <w:rFonts w:cs="Arial"/>
        </w:rPr>
        <w:t xml:space="preserve">Осим ако изричито није другачије уређено, </w:t>
      </w:r>
    </w:p>
    <w:p w14:paraId="61918A48"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ниједна</w:t>
      </w:r>
      <w:proofErr w:type="gramEnd"/>
      <w:r w:rsidRPr="00886AD4">
        <w:rPr>
          <w:rFonts w:cs="Arial"/>
        </w:rPr>
        <w:t xml:space="preserve"> страна неће користити пословну тајну или поверљиве информације друге стране, </w:t>
      </w:r>
    </w:p>
    <w:p w14:paraId="2772E671"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неће</w:t>
      </w:r>
      <w:proofErr w:type="gramEnd"/>
      <w:r w:rsidRPr="00886AD4">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DFF414F"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ће</w:t>
      </w:r>
      <w:proofErr w:type="gramEnd"/>
      <w:r w:rsidRPr="00886AD4">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4795FBF" w14:textId="77777777" w:rsidR="003A49ED" w:rsidRPr="00886AD4" w:rsidRDefault="003A49ED" w:rsidP="003A49ED">
      <w:pPr>
        <w:pStyle w:val="KDParagraf"/>
        <w:spacing w:before="0"/>
        <w:rPr>
          <w:rFonts w:cs="Arial"/>
        </w:rPr>
      </w:pPr>
    </w:p>
    <w:p w14:paraId="7F5AF986" w14:textId="77777777" w:rsidR="00351902" w:rsidRDefault="00351902" w:rsidP="00987068">
      <w:pPr>
        <w:pStyle w:val="KDParagraf"/>
        <w:spacing w:before="0"/>
        <w:jc w:val="center"/>
        <w:rPr>
          <w:rFonts w:cs="Arial"/>
        </w:rPr>
      </w:pPr>
    </w:p>
    <w:p w14:paraId="60239365" w14:textId="77777777" w:rsidR="00351902" w:rsidRDefault="00351902" w:rsidP="00987068">
      <w:pPr>
        <w:pStyle w:val="KDParagraf"/>
        <w:spacing w:before="0"/>
        <w:jc w:val="center"/>
        <w:rPr>
          <w:rFonts w:cs="Arial"/>
        </w:rPr>
      </w:pPr>
    </w:p>
    <w:p w14:paraId="4FDA8480" w14:textId="77777777" w:rsidR="003A49ED" w:rsidRPr="00886AD4" w:rsidRDefault="003A49ED" w:rsidP="00987068">
      <w:pPr>
        <w:pStyle w:val="KDParagraf"/>
        <w:spacing w:before="0"/>
        <w:jc w:val="center"/>
        <w:rPr>
          <w:rFonts w:cs="Arial"/>
        </w:rPr>
      </w:pPr>
      <w:r w:rsidRPr="00886AD4">
        <w:rPr>
          <w:rFonts w:cs="Arial"/>
        </w:rPr>
        <w:t>Члан 4.</w:t>
      </w:r>
    </w:p>
    <w:p w14:paraId="0D19F12E" w14:textId="77777777" w:rsidR="003A49ED" w:rsidRPr="00886AD4" w:rsidRDefault="003A49ED" w:rsidP="003A49ED">
      <w:pPr>
        <w:pStyle w:val="KDParagraf"/>
        <w:spacing w:before="0"/>
        <w:rPr>
          <w:rFonts w:cs="Arial"/>
        </w:rPr>
      </w:pPr>
      <w:r w:rsidRPr="00886AD4">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7461A8C" w14:textId="77777777" w:rsidR="003A49ED" w:rsidRPr="00886AD4" w:rsidRDefault="003A49ED" w:rsidP="003A49ED">
      <w:pPr>
        <w:pStyle w:val="KDParagraf"/>
        <w:spacing w:before="0"/>
        <w:rPr>
          <w:rFonts w:cs="Arial"/>
        </w:rPr>
      </w:pPr>
    </w:p>
    <w:p w14:paraId="1775467A" w14:textId="77777777" w:rsidR="003A49ED" w:rsidRPr="00886AD4" w:rsidRDefault="003A49ED" w:rsidP="003A49ED">
      <w:pPr>
        <w:pStyle w:val="KDParagraf"/>
        <w:spacing w:before="0"/>
        <w:rPr>
          <w:rFonts w:cs="Arial"/>
        </w:rPr>
      </w:pPr>
      <w:r w:rsidRPr="00886AD4">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91D7317" w14:textId="77777777" w:rsidR="003A49ED" w:rsidRPr="00886AD4" w:rsidRDefault="003A49ED" w:rsidP="003A49ED">
      <w:pPr>
        <w:pStyle w:val="KDParagraf"/>
        <w:spacing w:before="0"/>
        <w:rPr>
          <w:rFonts w:cs="Arial"/>
        </w:rPr>
      </w:pPr>
    </w:p>
    <w:p w14:paraId="49D4F8BF" w14:textId="77777777" w:rsidR="003A49ED" w:rsidRPr="00886AD4" w:rsidRDefault="003A49ED" w:rsidP="003A49ED">
      <w:pPr>
        <w:pStyle w:val="KDParagraf"/>
        <w:spacing w:before="0"/>
        <w:rPr>
          <w:rFonts w:cs="Arial"/>
        </w:rPr>
      </w:pPr>
      <w:r w:rsidRPr="00886AD4">
        <w:rPr>
          <w:rFonts w:cs="Arial"/>
        </w:rPr>
        <w:t>Обавеза из претходног става не постоји у случајевима:</w:t>
      </w:r>
    </w:p>
    <w:p w14:paraId="0A57847E" w14:textId="77777777" w:rsidR="003A49ED" w:rsidRPr="00886AD4" w:rsidRDefault="003A49ED" w:rsidP="003A49ED">
      <w:pPr>
        <w:pStyle w:val="KDParagraf"/>
        <w:spacing w:before="0"/>
        <w:rPr>
          <w:rFonts w:cs="Arial"/>
        </w:rPr>
      </w:pPr>
    </w:p>
    <w:p w14:paraId="5A8285BA" w14:textId="77777777" w:rsidR="003A49ED" w:rsidRPr="00886AD4" w:rsidRDefault="003A49ED" w:rsidP="003A49ED">
      <w:pPr>
        <w:pStyle w:val="KDParagraf"/>
        <w:spacing w:before="0"/>
        <w:rPr>
          <w:rFonts w:cs="Arial"/>
        </w:rPr>
      </w:pPr>
      <w:r w:rsidRPr="00886AD4">
        <w:rPr>
          <w:rFonts w:cs="Arial"/>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C511400" w14:textId="77777777" w:rsidR="003A49ED" w:rsidRPr="00886AD4" w:rsidRDefault="003A49ED" w:rsidP="003A49ED">
      <w:pPr>
        <w:pStyle w:val="KDParagraf"/>
        <w:spacing w:before="0"/>
        <w:rPr>
          <w:rFonts w:cs="Arial"/>
        </w:rPr>
      </w:pPr>
      <w:r w:rsidRPr="00886AD4">
        <w:rPr>
          <w:rFonts w:cs="Arial"/>
        </w:rPr>
        <w:t xml:space="preserve">б) </w:t>
      </w:r>
      <w:proofErr w:type="gramStart"/>
      <w:r w:rsidRPr="00886AD4">
        <w:rPr>
          <w:rFonts w:cs="Arial"/>
        </w:rPr>
        <w:t>кад</w:t>
      </w:r>
      <w:proofErr w:type="gramEnd"/>
      <w:r w:rsidRPr="00886AD4">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D791F44" w14:textId="77777777" w:rsidR="003A49ED" w:rsidRPr="00886AD4" w:rsidRDefault="003A49ED" w:rsidP="003A49ED">
      <w:pPr>
        <w:pStyle w:val="KDParagraf"/>
        <w:spacing w:before="0"/>
        <w:rPr>
          <w:rFonts w:cs="Arial"/>
        </w:rPr>
      </w:pPr>
      <w:r w:rsidRPr="00886AD4">
        <w:rPr>
          <w:rFonts w:cs="Arial"/>
        </w:rPr>
        <w:t xml:space="preserve">в) </w:t>
      </w:r>
      <w:proofErr w:type="gramStart"/>
      <w:r w:rsidRPr="00886AD4">
        <w:rPr>
          <w:rFonts w:cs="Arial"/>
        </w:rPr>
        <w:t>кад</w:t>
      </w:r>
      <w:proofErr w:type="gramEnd"/>
      <w:r w:rsidRPr="00886AD4">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AB13053" w14:textId="77777777" w:rsidR="003A49ED" w:rsidRPr="00886AD4" w:rsidRDefault="003A49ED" w:rsidP="003A49ED">
      <w:pPr>
        <w:pStyle w:val="KDParagraf"/>
        <w:spacing w:before="0"/>
        <w:rPr>
          <w:rFonts w:cs="Arial"/>
        </w:rPr>
      </w:pPr>
      <w:r w:rsidRPr="00886AD4">
        <w:rPr>
          <w:rFonts w:cs="Arial"/>
        </w:rPr>
        <w:t xml:space="preserve">г) </w:t>
      </w:r>
      <w:proofErr w:type="gramStart"/>
      <w:r w:rsidRPr="00886AD4">
        <w:rPr>
          <w:rFonts w:cs="Arial"/>
        </w:rPr>
        <w:t>кад</w:t>
      </w:r>
      <w:proofErr w:type="gramEnd"/>
      <w:r w:rsidRPr="00886AD4">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A97919C" w14:textId="77777777" w:rsidR="003A49ED" w:rsidRPr="00886AD4" w:rsidRDefault="003A49ED" w:rsidP="003A49ED">
      <w:pPr>
        <w:pStyle w:val="KDParagraf"/>
        <w:spacing w:before="0"/>
        <w:rPr>
          <w:rFonts w:cs="Arial"/>
        </w:rPr>
      </w:pPr>
    </w:p>
    <w:p w14:paraId="43B9BCA7" w14:textId="77777777" w:rsidR="003A49ED" w:rsidRPr="00886AD4" w:rsidRDefault="003A49ED" w:rsidP="003A49ED">
      <w:pPr>
        <w:pStyle w:val="KDParagraf"/>
        <w:spacing w:before="0"/>
        <w:rPr>
          <w:rFonts w:cs="Arial"/>
        </w:rPr>
      </w:pPr>
      <w:r w:rsidRPr="00886AD4">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787283C"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то</w:t>
      </w:r>
      <w:proofErr w:type="gramEnd"/>
      <w:r w:rsidRPr="00886AD4">
        <w:rPr>
          <w:rFonts w:cs="Arial"/>
        </w:rPr>
        <w:t xml:space="preserve"> било познато Примаоцу у време одавања, </w:t>
      </w:r>
    </w:p>
    <w:p w14:paraId="271F7046"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дошло</w:t>
      </w:r>
      <w:proofErr w:type="gramEnd"/>
      <w:r w:rsidRPr="00886AD4">
        <w:rPr>
          <w:rFonts w:cs="Arial"/>
        </w:rPr>
        <w:t xml:space="preserve"> до јавности, али не кривицом Примаоца, </w:t>
      </w:r>
    </w:p>
    <w:p w14:paraId="7C22E52C"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то</w:t>
      </w:r>
      <w:proofErr w:type="gramEnd"/>
      <w:r w:rsidRPr="00886AD4">
        <w:rPr>
          <w:rFonts w:cs="Arial"/>
        </w:rPr>
        <w:t xml:space="preserve"> примљено правним путем без ограничења употребе од треће стране која је овлашћена да ода, </w:t>
      </w:r>
    </w:p>
    <w:p w14:paraId="61BECE94"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то</w:t>
      </w:r>
      <w:proofErr w:type="gramEnd"/>
      <w:r w:rsidRPr="00886AD4">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14:paraId="7007FEDF"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је</w:t>
      </w:r>
      <w:proofErr w:type="gramEnd"/>
      <w:r w:rsidRPr="00886AD4">
        <w:rPr>
          <w:rFonts w:cs="Arial"/>
        </w:rPr>
        <w:t xml:space="preserve"> писмено одобрено да се објави од стране Даваоца.</w:t>
      </w:r>
    </w:p>
    <w:p w14:paraId="7DC99B8E" w14:textId="77777777" w:rsidR="003A49ED" w:rsidRPr="00886AD4" w:rsidRDefault="003A49ED" w:rsidP="003A49ED">
      <w:pPr>
        <w:pStyle w:val="KDParagraf"/>
        <w:spacing w:before="0"/>
        <w:rPr>
          <w:rFonts w:cs="Arial"/>
        </w:rPr>
      </w:pPr>
    </w:p>
    <w:p w14:paraId="3A61A22E" w14:textId="77777777" w:rsidR="003A49ED" w:rsidRPr="00886AD4" w:rsidRDefault="003A49ED" w:rsidP="00987068">
      <w:pPr>
        <w:pStyle w:val="KDParagraf"/>
        <w:spacing w:before="0"/>
        <w:jc w:val="center"/>
        <w:rPr>
          <w:rFonts w:cs="Arial"/>
        </w:rPr>
      </w:pPr>
      <w:r w:rsidRPr="00886AD4">
        <w:rPr>
          <w:rFonts w:cs="Arial"/>
        </w:rPr>
        <w:t>Члан 5.</w:t>
      </w:r>
    </w:p>
    <w:p w14:paraId="4E978179" w14:textId="77777777" w:rsidR="003A49ED" w:rsidRPr="00886AD4" w:rsidRDefault="003A49ED" w:rsidP="003A49ED">
      <w:pPr>
        <w:pStyle w:val="KDParagraf"/>
        <w:spacing w:before="0"/>
        <w:rPr>
          <w:rFonts w:cs="Arial"/>
        </w:rPr>
      </w:pPr>
      <w:r w:rsidRPr="00886AD4">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54ED2BB" w14:textId="77777777" w:rsidR="003A49ED" w:rsidRPr="00886AD4" w:rsidRDefault="003A49ED" w:rsidP="003A49ED">
      <w:pPr>
        <w:pStyle w:val="KDParagraf"/>
        <w:spacing w:before="0"/>
        <w:rPr>
          <w:rFonts w:cs="Arial"/>
        </w:rPr>
      </w:pPr>
    </w:p>
    <w:p w14:paraId="5BF70641" w14:textId="77777777" w:rsidR="003A49ED" w:rsidRPr="00886AD4" w:rsidRDefault="003A49ED" w:rsidP="00987068">
      <w:pPr>
        <w:pStyle w:val="KDParagraf"/>
        <w:spacing w:before="0"/>
        <w:jc w:val="center"/>
        <w:rPr>
          <w:rFonts w:cs="Arial"/>
        </w:rPr>
      </w:pPr>
      <w:r w:rsidRPr="00886AD4">
        <w:rPr>
          <w:rFonts w:cs="Arial"/>
        </w:rPr>
        <w:t>Члан 6.</w:t>
      </w:r>
    </w:p>
    <w:p w14:paraId="2EB7DFE7" w14:textId="77777777" w:rsidR="003A49ED" w:rsidRPr="00886AD4" w:rsidRDefault="003A49ED" w:rsidP="003A49ED">
      <w:pPr>
        <w:pStyle w:val="KDParagraf"/>
        <w:spacing w:before="0"/>
        <w:rPr>
          <w:rFonts w:cs="Arial"/>
        </w:rPr>
      </w:pPr>
      <w:r w:rsidRPr="00886AD4">
        <w:rPr>
          <w:rFonts w:cs="Arial"/>
        </w:rPr>
        <w:t>Свака од Страна је обавезна да одреди:</w:t>
      </w:r>
    </w:p>
    <w:p w14:paraId="5F157729"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име</w:t>
      </w:r>
      <w:proofErr w:type="gramEnd"/>
      <w:r w:rsidRPr="00886AD4">
        <w:rPr>
          <w:rFonts w:cs="Arial"/>
        </w:rPr>
        <w:t xml:space="preserve"> и презиме лица задужених за размену пословне тајне (у даљем тексту: Задужено лице),</w:t>
      </w:r>
    </w:p>
    <w:p w14:paraId="55893C5B"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поштанску</w:t>
      </w:r>
      <w:proofErr w:type="gramEnd"/>
      <w:r w:rsidRPr="00886AD4">
        <w:rPr>
          <w:rFonts w:cs="Arial"/>
        </w:rPr>
        <w:t xml:space="preserve"> адресу за размену докумената у папирном облику, кад се подаци размењују у папирном облику</w:t>
      </w:r>
    </w:p>
    <w:p w14:paraId="0CDD4E72"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е-маил</w:t>
      </w:r>
      <w:proofErr w:type="gramEnd"/>
      <w:r w:rsidRPr="00886AD4">
        <w:rPr>
          <w:rFonts w:cs="Arial"/>
        </w:rPr>
        <w:t xml:space="preserve"> адресу за размену електронских докумената, кад се подаци достављају коришћењем интернет-а</w:t>
      </w:r>
    </w:p>
    <w:p w14:paraId="211727A9" w14:textId="77777777"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и</w:t>
      </w:r>
      <w:proofErr w:type="gramEnd"/>
      <w:r w:rsidRPr="00886AD4">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1059335F" w14:textId="77777777" w:rsidR="003A49ED" w:rsidRPr="00886AD4" w:rsidRDefault="003A49ED" w:rsidP="003A49ED">
      <w:pPr>
        <w:pStyle w:val="KDParagraf"/>
        <w:spacing w:before="0"/>
        <w:rPr>
          <w:rFonts w:cs="Arial"/>
        </w:rPr>
      </w:pPr>
    </w:p>
    <w:p w14:paraId="49148719" w14:textId="77777777" w:rsidR="003A49ED" w:rsidRPr="00886AD4" w:rsidRDefault="003A49ED" w:rsidP="003A49ED">
      <w:pPr>
        <w:pStyle w:val="KDParagraf"/>
        <w:spacing w:before="0"/>
        <w:rPr>
          <w:rFonts w:cs="Arial"/>
        </w:rPr>
      </w:pPr>
      <w:r w:rsidRPr="00886AD4">
        <w:rPr>
          <w:rFonts w:cs="Arial"/>
        </w:rPr>
        <w:t xml:space="preserve">Размена података који представљају пословну тајну не може почети пре испуњења обавеза из претходног става. </w:t>
      </w:r>
    </w:p>
    <w:p w14:paraId="338F9DC7" w14:textId="77777777" w:rsidR="003A49ED" w:rsidRPr="00886AD4" w:rsidRDefault="003A49ED" w:rsidP="003A49ED">
      <w:pPr>
        <w:pStyle w:val="KDParagraf"/>
        <w:spacing w:before="0"/>
        <w:rPr>
          <w:rFonts w:cs="Arial"/>
        </w:rPr>
      </w:pPr>
    </w:p>
    <w:p w14:paraId="27A4B103" w14:textId="77777777" w:rsidR="003A49ED" w:rsidRPr="00886AD4" w:rsidRDefault="003A49ED" w:rsidP="003A49ED">
      <w:pPr>
        <w:pStyle w:val="KDParagraf"/>
        <w:spacing w:before="0"/>
        <w:rPr>
          <w:rFonts w:cs="Arial"/>
        </w:rPr>
      </w:pPr>
      <w:r w:rsidRPr="00886AD4">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886AD4">
        <w:rPr>
          <w:rFonts w:cs="Arial"/>
        </w:rPr>
        <w:t>овог</w:t>
      </w:r>
      <w:proofErr w:type="gramEnd"/>
      <w:r w:rsidRPr="00886AD4">
        <w:rPr>
          <w:rFonts w:cs="Arial"/>
        </w:rPr>
        <w:t xml:space="preserve"> члана.</w:t>
      </w:r>
    </w:p>
    <w:p w14:paraId="74279222" w14:textId="77777777" w:rsidR="000A57D7" w:rsidRPr="00886AD4" w:rsidRDefault="000A57D7" w:rsidP="003A49ED">
      <w:pPr>
        <w:pStyle w:val="KDParagraf"/>
        <w:spacing w:before="0"/>
        <w:rPr>
          <w:rFonts w:cs="Arial"/>
        </w:rPr>
      </w:pPr>
    </w:p>
    <w:p w14:paraId="2D1E1E96" w14:textId="77777777" w:rsidR="003A49ED" w:rsidRPr="00886AD4" w:rsidRDefault="003A49ED" w:rsidP="00987068">
      <w:pPr>
        <w:pStyle w:val="KDParagraf"/>
        <w:spacing w:before="0"/>
        <w:jc w:val="center"/>
        <w:rPr>
          <w:rFonts w:cs="Arial"/>
        </w:rPr>
      </w:pPr>
      <w:r w:rsidRPr="00886AD4">
        <w:rPr>
          <w:rFonts w:cs="Arial"/>
        </w:rPr>
        <w:t>Члан 7.</w:t>
      </w:r>
    </w:p>
    <w:p w14:paraId="77881A42" w14:textId="77777777" w:rsidR="003A49ED" w:rsidRPr="00886AD4" w:rsidRDefault="003A49ED" w:rsidP="003A49ED">
      <w:pPr>
        <w:pStyle w:val="KDParagraf"/>
        <w:spacing w:before="0"/>
        <w:rPr>
          <w:rFonts w:cs="Arial"/>
        </w:rPr>
      </w:pPr>
      <w:r w:rsidRPr="00886AD4">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B6457E7" w14:textId="77777777" w:rsidR="003A49ED" w:rsidRPr="00886AD4" w:rsidRDefault="003A49ED" w:rsidP="003A49ED">
      <w:pPr>
        <w:pStyle w:val="KDParagraf"/>
        <w:spacing w:before="0"/>
        <w:rPr>
          <w:rFonts w:cs="Arial"/>
        </w:rPr>
      </w:pPr>
    </w:p>
    <w:p w14:paraId="138D1190" w14:textId="77777777" w:rsidR="003A49ED" w:rsidRPr="00886AD4" w:rsidRDefault="003A49ED" w:rsidP="003A49ED">
      <w:pPr>
        <w:pStyle w:val="KDParagraf"/>
        <w:spacing w:before="0"/>
        <w:rPr>
          <w:rFonts w:cs="Arial"/>
        </w:rPr>
      </w:pPr>
      <w:r w:rsidRPr="00886AD4">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5E77038" w14:textId="77777777" w:rsidR="003A49ED" w:rsidRPr="00886AD4" w:rsidRDefault="003A49ED" w:rsidP="003A49ED">
      <w:pPr>
        <w:pStyle w:val="KDParagraf"/>
        <w:spacing w:before="0"/>
        <w:rPr>
          <w:rFonts w:cs="Arial"/>
        </w:rPr>
      </w:pPr>
    </w:p>
    <w:p w14:paraId="3AC8E2F2" w14:textId="77777777" w:rsidR="003A49ED" w:rsidRPr="00886AD4" w:rsidRDefault="003A49ED" w:rsidP="003A49ED">
      <w:pPr>
        <w:pStyle w:val="KDParagraf"/>
        <w:spacing w:before="0"/>
        <w:rPr>
          <w:rFonts w:cs="Arial"/>
        </w:rPr>
      </w:pPr>
      <w:r w:rsidRPr="00886AD4">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7B72625" w14:textId="77777777" w:rsidR="000A57D7" w:rsidRPr="00886AD4" w:rsidRDefault="000A57D7" w:rsidP="003A49ED">
      <w:pPr>
        <w:pStyle w:val="KDParagraf"/>
        <w:spacing w:before="0"/>
        <w:rPr>
          <w:rFonts w:cs="Arial"/>
        </w:rPr>
      </w:pPr>
    </w:p>
    <w:p w14:paraId="583F372D" w14:textId="77777777" w:rsidR="003A49ED" w:rsidRPr="00886AD4" w:rsidRDefault="003A49ED" w:rsidP="00987068">
      <w:pPr>
        <w:pStyle w:val="KDParagraf"/>
        <w:spacing w:before="0"/>
        <w:jc w:val="center"/>
        <w:rPr>
          <w:rFonts w:cs="Arial"/>
        </w:rPr>
      </w:pPr>
      <w:r w:rsidRPr="00886AD4">
        <w:rPr>
          <w:rFonts w:cs="Arial"/>
        </w:rPr>
        <w:t>Члан 8.</w:t>
      </w:r>
    </w:p>
    <w:p w14:paraId="0C349C1B" w14:textId="77777777" w:rsidR="003A49ED" w:rsidRPr="00886AD4" w:rsidRDefault="003A49ED" w:rsidP="003A49ED">
      <w:pPr>
        <w:pStyle w:val="KDParagraf"/>
        <w:spacing w:before="0"/>
        <w:rPr>
          <w:rFonts w:cs="Arial"/>
        </w:rPr>
      </w:pPr>
      <w:r w:rsidRPr="00886AD4">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886AD4">
        <w:rPr>
          <w:rFonts w:cs="Arial"/>
        </w:rPr>
        <w:t>_ .</w:t>
      </w:r>
      <w:proofErr w:type="gramEnd"/>
      <w:r w:rsidRPr="00886AD4">
        <w:rPr>
          <w:rFonts w:cs="Arial"/>
        </w:rPr>
        <w:t xml:space="preserve"> Документ или његови делови се не могу копирати, репродуковати или уступити без претходне сагласности „_________“.</w:t>
      </w:r>
    </w:p>
    <w:p w14:paraId="59557AB8" w14:textId="77777777" w:rsidR="003A49ED" w:rsidRPr="00886AD4" w:rsidRDefault="003A49ED" w:rsidP="003A49ED">
      <w:pPr>
        <w:pStyle w:val="KDParagraf"/>
        <w:spacing w:before="0"/>
        <w:rPr>
          <w:rFonts w:cs="Arial"/>
        </w:rPr>
      </w:pPr>
    </w:p>
    <w:p w14:paraId="3F51C68D" w14:textId="77777777" w:rsidR="003A49ED" w:rsidRPr="00886AD4" w:rsidRDefault="003A49ED" w:rsidP="003A49ED">
      <w:pPr>
        <w:pStyle w:val="KDParagraf"/>
        <w:spacing w:before="0"/>
        <w:rPr>
          <w:rFonts w:cs="Arial"/>
        </w:rPr>
      </w:pPr>
      <w:r w:rsidRPr="00886AD4">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F3AE3AB" w14:textId="77777777" w:rsidR="003A49ED" w:rsidRPr="00886AD4" w:rsidRDefault="003A49ED" w:rsidP="003A49ED">
      <w:pPr>
        <w:pStyle w:val="KDParagraf"/>
        <w:spacing w:before="0"/>
        <w:rPr>
          <w:rFonts w:cs="Arial"/>
        </w:rPr>
      </w:pPr>
      <w:r w:rsidRPr="00886AD4">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513CE5CC" w14:textId="77777777" w:rsidR="003A49ED" w:rsidRPr="00886AD4" w:rsidRDefault="003A49ED" w:rsidP="003A49ED">
      <w:pPr>
        <w:pStyle w:val="KDParagraf"/>
        <w:spacing w:before="0"/>
        <w:rPr>
          <w:rFonts w:cs="Arial"/>
        </w:rPr>
      </w:pPr>
    </w:p>
    <w:p w14:paraId="2848924F" w14:textId="77777777" w:rsidR="003A49ED" w:rsidRPr="00886AD4" w:rsidRDefault="003A49ED" w:rsidP="00987068">
      <w:pPr>
        <w:pStyle w:val="KDParagraf"/>
        <w:spacing w:before="0"/>
        <w:jc w:val="center"/>
        <w:rPr>
          <w:rFonts w:cs="Arial"/>
        </w:rPr>
      </w:pPr>
      <w:r w:rsidRPr="00886AD4">
        <w:rPr>
          <w:rFonts w:cs="Arial"/>
        </w:rPr>
        <w:t xml:space="preserve">За Корисника </w:t>
      </w:r>
      <w:r w:rsidR="007F7247" w:rsidRPr="00886AD4">
        <w:rPr>
          <w:rFonts w:cs="Arial"/>
        </w:rPr>
        <w:t>услуг</w:t>
      </w:r>
      <w:r w:rsidR="007F7247" w:rsidRPr="00886AD4">
        <w:rPr>
          <w:rFonts w:cs="Arial"/>
          <w:lang w:val="sr-Cyrl-RS"/>
        </w:rPr>
        <w:t>е</w:t>
      </w:r>
      <w:r w:rsidRPr="00886AD4">
        <w:rPr>
          <w:rFonts w:cs="Arial"/>
        </w:rPr>
        <w:t>:</w:t>
      </w:r>
    </w:p>
    <w:p w14:paraId="0321BA51" w14:textId="77777777" w:rsidR="003A49ED" w:rsidRPr="00886AD4" w:rsidRDefault="003A49ED" w:rsidP="00987068">
      <w:pPr>
        <w:pStyle w:val="KDParagraf"/>
        <w:spacing w:before="0"/>
        <w:jc w:val="center"/>
        <w:rPr>
          <w:rFonts w:cs="Arial"/>
        </w:rPr>
      </w:pPr>
    </w:p>
    <w:p w14:paraId="3FF57231" w14:textId="77777777" w:rsidR="003A49ED" w:rsidRPr="00886AD4" w:rsidRDefault="003A49ED" w:rsidP="00987068">
      <w:pPr>
        <w:pStyle w:val="KDParagraf"/>
        <w:spacing w:before="0"/>
        <w:jc w:val="center"/>
        <w:rPr>
          <w:rFonts w:cs="Arial"/>
        </w:rPr>
      </w:pPr>
      <w:r w:rsidRPr="00886AD4">
        <w:rPr>
          <w:rFonts w:cs="Arial"/>
        </w:rPr>
        <w:t>Пословна тајна</w:t>
      </w:r>
    </w:p>
    <w:p w14:paraId="462AA78E" w14:textId="77777777" w:rsidR="003A49ED" w:rsidRPr="00886AD4" w:rsidRDefault="003A49ED" w:rsidP="00987068">
      <w:pPr>
        <w:pStyle w:val="KDParagraf"/>
        <w:spacing w:before="0"/>
        <w:jc w:val="center"/>
        <w:rPr>
          <w:rFonts w:cs="Arial"/>
        </w:rPr>
      </w:pPr>
      <w:r w:rsidRPr="00886AD4">
        <w:rPr>
          <w:rFonts w:cs="Arial"/>
        </w:rPr>
        <w:t>Јавно предузеће „Електропривреда Србије“</w:t>
      </w:r>
    </w:p>
    <w:p w14:paraId="6D6AD6B0" w14:textId="2569D6E2" w:rsidR="003A49ED" w:rsidRPr="00886AD4" w:rsidRDefault="003A49ED" w:rsidP="00987068">
      <w:pPr>
        <w:pStyle w:val="KDParagraf"/>
        <w:spacing w:before="0"/>
        <w:jc w:val="center"/>
        <w:rPr>
          <w:rFonts w:cs="Arial"/>
        </w:rPr>
      </w:pPr>
      <w:r w:rsidRPr="00886AD4">
        <w:rPr>
          <w:rFonts w:cs="Arial"/>
        </w:rPr>
        <w:t xml:space="preserve">Улица </w:t>
      </w:r>
      <w:r w:rsidR="00D75528" w:rsidRPr="00D75528">
        <w:rPr>
          <w:rFonts w:cs="Arial"/>
          <w:lang w:val="sr-Cyrl-RS"/>
        </w:rPr>
        <w:t>Балканска</w:t>
      </w:r>
      <w:r w:rsidR="00D75528" w:rsidRPr="00D75528">
        <w:rPr>
          <w:rFonts w:cs="Arial"/>
        </w:rPr>
        <w:t xml:space="preserve"> бр.13</w:t>
      </w:r>
      <w:r w:rsidRPr="00886AD4">
        <w:rPr>
          <w:rFonts w:cs="Arial"/>
        </w:rPr>
        <w:t>. Београд</w:t>
      </w:r>
    </w:p>
    <w:p w14:paraId="36BB118E" w14:textId="77777777" w:rsidR="003A49ED" w:rsidRPr="00886AD4" w:rsidRDefault="003A49ED" w:rsidP="00987068">
      <w:pPr>
        <w:pStyle w:val="KDParagraf"/>
        <w:spacing w:before="0"/>
        <w:jc w:val="center"/>
        <w:rPr>
          <w:rFonts w:cs="Arial"/>
        </w:rPr>
      </w:pPr>
      <w:proofErr w:type="gramStart"/>
      <w:r w:rsidRPr="00886AD4">
        <w:rPr>
          <w:rFonts w:cs="Arial"/>
        </w:rPr>
        <w:t>или</w:t>
      </w:r>
      <w:proofErr w:type="gramEnd"/>
      <w:r w:rsidRPr="00886AD4">
        <w:rPr>
          <w:rFonts w:cs="Arial"/>
        </w:rPr>
        <w:t>:</w:t>
      </w:r>
    </w:p>
    <w:p w14:paraId="419D328D" w14:textId="77777777" w:rsidR="003A49ED" w:rsidRPr="00886AD4" w:rsidRDefault="003A49ED" w:rsidP="00987068">
      <w:pPr>
        <w:pStyle w:val="KDParagraf"/>
        <w:spacing w:before="0"/>
        <w:jc w:val="center"/>
        <w:rPr>
          <w:rFonts w:cs="Arial"/>
        </w:rPr>
      </w:pPr>
    </w:p>
    <w:p w14:paraId="46A92D61" w14:textId="77777777" w:rsidR="003A49ED" w:rsidRPr="00886AD4" w:rsidRDefault="003A49ED" w:rsidP="00987068">
      <w:pPr>
        <w:pStyle w:val="KDParagraf"/>
        <w:spacing w:before="0"/>
        <w:jc w:val="center"/>
        <w:rPr>
          <w:rFonts w:cs="Arial"/>
        </w:rPr>
      </w:pPr>
      <w:r w:rsidRPr="00886AD4">
        <w:rPr>
          <w:rFonts w:cs="Arial"/>
        </w:rPr>
        <w:t>Поверљиво</w:t>
      </w:r>
    </w:p>
    <w:p w14:paraId="633EBA21" w14:textId="77777777" w:rsidR="003A49ED" w:rsidRPr="00886AD4" w:rsidRDefault="003A49ED" w:rsidP="00987068">
      <w:pPr>
        <w:pStyle w:val="KDParagraf"/>
        <w:spacing w:before="0"/>
        <w:jc w:val="center"/>
        <w:rPr>
          <w:rFonts w:cs="Arial"/>
        </w:rPr>
      </w:pPr>
      <w:r w:rsidRPr="00886AD4">
        <w:rPr>
          <w:rFonts w:cs="Arial"/>
        </w:rPr>
        <w:t>Јавно предузеће „Електропривреда Србије“</w:t>
      </w:r>
    </w:p>
    <w:p w14:paraId="7877604C" w14:textId="4BA3B2EF" w:rsidR="003A49ED" w:rsidRPr="00886AD4" w:rsidRDefault="003A49ED" w:rsidP="00987068">
      <w:pPr>
        <w:pStyle w:val="KDParagraf"/>
        <w:spacing w:before="0"/>
        <w:jc w:val="center"/>
        <w:rPr>
          <w:rFonts w:cs="Arial"/>
        </w:rPr>
      </w:pPr>
      <w:r w:rsidRPr="00886AD4">
        <w:rPr>
          <w:rFonts w:cs="Arial"/>
        </w:rPr>
        <w:t xml:space="preserve">Улица </w:t>
      </w:r>
      <w:r w:rsidR="00D75528" w:rsidRPr="00D75528">
        <w:rPr>
          <w:rFonts w:cs="Arial"/>
          <w:lang w:val="sr-Cyrl-RS"/>
        </w:rPr>
        <w:t>Балканска</w:t>
      </w:r>
      <w:r w:rsidR="00D75528" w:rsidRPr="00D75528">
        <w:rPr>
          <w:rFonts w:cs="Arial"/>
        </w:rPr>
        <w:t xml:space="preserve"> бр.13</w:t>
      </w:r>
      <w:r w:rsidRPr="00886AD4">
        <w:rPr>
          <w:rFonts w:cs="Arial"/>
        </w:rPr>
        <w:t>. Београд</w:t>
      </w:r>
    </w:p>
    <w:p w14:paraId="16B63B6C" w14:textId="77777777" w:rsidR="003A49ED" w:rsidRPr="00886AD4" w:rsidRDefault="003A49ED" w:rsidP="00987068">
      <w:pPr>
        <w:pStyle w:val="KDParagraf"/>
        <w:spacing w:before="0"/>
        <w:jc w:val="center"/>
        <w:rPr>
          <w:rFonts w:cs="Arial"/>
        </w:rPr>
      </w:pPr>
    </w:p>
    <w:p w14:paraId="681262CB" w14:textId="77777777" w:rsidR="003A49ED" w:rsidRPr="00886AD4" w:rsidRDefault="003A49ED" w:rsidP="00987068">
      <w:pPr>
        <w:pStyle w:val="KDParagraf"/>
        <w:spacing w:before="0"/>
        <w:jc w:val="center"/>
        <w:rPr>
          <w:rFonts w:cs="Arial"/>
        </w:rPr>
      </w:pPr>
      <w:r w:rsidRPr="00886AD4">
        <w:rPr>
          <w:rFonts w:cs="Arial"/>
        </w:rPr>
        <w:t xml:space="preserve">За Пружаоца </w:t>
      </w:r>
      <w:r w:rsidR="007F7247" w:rsidRPr="00886AD4">
        <w:rPr>
          <w:rFonts w:cs="Arial"/>
        </w:rPr>
        <w:t>услуг</w:t>
      </w:r>
      <w:r w:rsidR="007F7247" w:rsidRPr="00886AD4">
        <w:rPr>
          <w:rFonts w:cs="Arial"/>
          <w:lang w:val="sr-Cyrl-RS"/>
        </w:rPr>
        <w:t>е</w:t>
      </w:r>
      <w:r w:rsidRPr="00886AD4">
        <w:rPr>
          <w:rFonts w:cs="Arial"/>
        </w:rPr>
        <w:t>:</w:t>
      </w:r>
    </w:p>
    <w:p w14:paraId="2464E74E" w14:textId="77777777" w:rsidR="003A49ED" w:rsidRPr="00886AD4" w:rsidRDefault="003A49ED" w:rsidP="00987068">
      <w:pPr>
        <w:pStyle w:val="KDParagraf"/>
        <w:spacing w:before="0"/>
        <w:jc w:val="center"/>
        <w:rPr>
          <w:rFonts w:cs="Arial"/>
        </w:rPr>
      </w:pPr>
    </w:p>
    <w:p w14:paraId="4E0A61D8" w14:textId="77777777" w:rsidR="003A49ED" w:rsidRPr="00886AD4" w:rsidRDefault="003A49ED" w:rsidP="00987068">
      <w:pPr>
        <w:pStyle w:val="KDParagraf"/>
        <w:spacing w:before="0"/>
        <w:jc w:val="center"/>
        <w:rPr>
          <w:rFonts w:cs="Arial"/>
        </w:rPr>
      </w:pPr>
      <w:r w:rsidRPr="00886AD4">
        <w:rPr>
          <w:rFonts w:cs="Arial"/>
        </w:rPr>
        <w:t>Пословна тајна</w:t>
      </w:r>
    </w:p>
    <w:p w14:paraId="7F587262" w14:textId="77777777" w:rsidR="003A49ED" w:rsidRPr="00886AD4" w:rsidRDefault="003A49ED" w:rsidP="00987068">
      <w:pPr>
        <w:pStyle w:val="KDParagraf"/>
        <w:spacing w:before="0"/>
        <w:jc w:val="center"/>
        <w:rPr>
          <w:rFonts w:cs="Arial"/>
        </w:rPr>
      </w:pPr>
      <w:r w:rsidRPr="00886AD4">
        <w:rPr>
          <w:rFonts w:cs="Arial"/>
        </w:rPr>
        <w:t>___________</w:t>
      </w:r>
    </w:p>
    <w:p w14:paraId="7F290E69" w14:textId="77777777" w:rsidR="003A49ED" w:rsidRPr="00886AD4" w:rsidRDefault="003A49ED" w:rsidP="00987068">
      <w:pPr>
        <w:pStyle w:val="KDParagraf"/>
        <w:spacing w:before="0"/>
        <w:jc w:val="center"/>
        <w:rPr>
          <w:rFonts w:cs="Arial"/>
        </w:rPr>
      </w:pPr>
      <w:r w:rsidRPr="00886AD4">
        <w:rPr>
          <w:rFonts w:cs="Arial"/>
        </w:rPr>
        <w:t>_______________</w:t>
      </w:r>
    </w:p>
    <w:p w14:paraId="651AD93D" w14:textId="77777777" w:rsidR="003A49ED" w:rsidRPr="00886AD4" w:rsidRDefault="003A49ED" w:rsidP="00987068">
      <w:pPr>
        <w:pStyle w:val="KDParagraf"/>
        <w:spacing w:before="0"/>
        <w:jc w:val="center"/>
        <w:rPr>
          <w:rFonts w:cs="Arial"/>
        </w:rPr>
      </w:pPr>
      <w:proofErr w:type="gramStart"/>
      <w:r w:rsidRPr="00886AD4">
        <w:rPr>
          <w:rFonts w:cs="Arial"/>
        </w:rPr>
        <w:t>или</w:t>
      </w:r>
      <w:proofErr w:type="gramEnd"/>
      <w:r w:rsidRPr="00886AD4">
        <w:rPr>
          <w:rFonts w:cs="Arial"/>
        </w:rPr>
        <w:t>:</w:t>
      </w:r>
    </w:p>
    <w:p w14:paraId="520CE62E" w14:textId="77777777" w:rsidR="003A49ED" w:rsidRPr="00886AD4" w:rsidRDefault="003A49ED" w:rsidP="00987068">
      <w:pPr>
        <w:pStyle w:val="KDParagraf"/>
        <w:spacing w:before="0"/>
        <w:jc w:val="center"/>
        <w:rPr>
          <w:rFonts w:cs="Arial"/>
        </w:rPr>
      </w:pPr>
      <w:r w:rsidRPr="00886AD4">
        <w:rPr>
          <w:rFonts w:cs="Arial"/>
        </w:rPr>
        <w:t>Поверљиво</w:t>
      </w:r>
    </w:p>
    <w:p w14:paraId="53E75790" w14:textId="77777777" w:rsidR="003A49ED" w:rsidRPr="00886AD4" w:rsidRDefault="003A49ED" w:rsidP="00987068">
      <w:pPr>
        <w:pStyle w:val="KDParagraf"/>
        <w:spacing w:before="0"/>
        <w:jc w:val="center"/>
        <w:rPr>
          <w:rFonts w:cs="Arial"/>
        </w:rPr>
      </w:pPr>
      <w:r w:rsidRPr="00886AD4">
        <w:rPr>
          <w:rFonts w:cs="Arial"/>
        </w:rPr>
        <w:t>_______________</w:t>
      </w:r>
    </w:p>
    <w:p w14:paraId="6D171BE2" w14:textId="77777777" w:rsidR="003A49ED" w:rsidRPr="00886AD4" w:rsidRDefault="003A49ED" w:rsidP="00987068">
      <w:pPr>
        <w:pStyle w:val="KDParagraf"/>
        <w:spacing w:before="0"/>
        <w:jc w:val="center"/>
        <w:rPr>
          <w:rFonts w:cs="Arial"/>
        </w:rPr>
      </w:pPr>
      <w:r w:rsidRPr="00886AD4">
        <w:rPr>
          <w:rFonts w:cs="Arial"/>
        </w:rPr>
        <w:t>__________________</w:t>
      </w:r>
    </w:p>
    <w:p w14:paraId="2A958E83" w14:textId="77777777" w:rsidR="003A49ED" w:rsidRPr="00886AD4" w:rsidRDefault="003A49ED" w:rsidP="003A49ED">
      <w:pPr>
        <w:pStyle w:val="KDParagraf"/>
        <w:spacing w:before="0"/>
        <w:rPr>
          <w:rFonts w:cs="Arial"/>
        </w:rPr>
      </w:pPr>
    </w:p>
    <w:p w14:paraId="4688F029" w14:textId="77777777" w:rsidR="003A49ED" w:rsidRPr="00886AD4" w:rsidRDefault="003A49ED" w:rsidP="003A49ED">
      <w:pPr>
        <w:pStyle w:val="KDParagraf"/>
        <w:spacing w:before="0"/>
        <w:rPr>
          <w:rFonts w:cs="Arial"/>
        </w:rPr>
      </w:pPr>
      <w:r w:rsidRPr="00886AD4">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E72340F" w14:textId="77777777" w:rsidR="003A49ED" w:rsidRPr="00886AD4" w:rsidRDefault="003A49ED" w:rsidP="003A49ED">
      <w:pPr>
        <w:pStyle w:val="KDParagraf"/>
        <w:spacing w:before="0"/>
        <w:rPr>
          <w:rFonts w:cs="Arial"/>
        </w:rPr>
      </w:pPr>
    </w:p>
    <w:p w14:paraId="4E43CAC9" w14:textId="77777777" w:rsidR="003A49ED" w:rsidRPr="00886AD4" w:rsidRDefault="003A49ED" w:rsidP="00987068">
      <w:pPr>
        <w:pStyle w:val="KDParagraf"/>
        <w:spacing w:before="0"/>
        <w:jc w:val="center"/>
        <w:rPr>
          <w:rFonts w:cs="Arial"/>
        </w:rPr>
      </w:pPr>
      <w:r w:rsidRPr="00886AD4">
        <w:rPr>
          <w:rFonts w:cs="Arial"/>
        </w:rPr>
        <w:t>Члан 9.</w:t>
      </w:r>
    </w:p>
    <w:p w14:paraId="19C768B9" w14:textId="77777777" w:rsidR="003A49ED" w:rsidRPr="00886AD4" w:rsidRDefault="003A49ED" w:rsidP="003A49ED">
      <w:pPr>
        <w:pStyle w:val="KDParagraf"/>
        <w:spacing w:before="0"/>
        <w:rPr>
          <w:rFonts w:cs="Arial"/>
        </w:rPr>
      </w:pPr>
      <w:r w:rsidRPr="00886AD4">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20943AC" w14:textId="77777777" w:rsidR="003A49ED" w:rsidRPr="00886AD4" w:rsidRDefault="003A49ED" w:rsidP="003A49ED">
      <w:pPr>
        <w:pStyle w:val="KDParagraf"/>
        <w:spacing w:before="0"/>
        <w:rPr>
          <w:rFonts w:cs="Arial"/>
        </w:rPr>
      </w:pPr>
    </w:p>
    <w:p w14:paraId="0875D562" w14:textId="77777777" w:rsidR="003A49ED" w:rsidRPr="00886AD4" w:rsidRDefault="003A49ED" w:rsidP="003A49ED">
      <w:pPr>
        <w:pStyle w:val="KDParagraf"/>
        <w:spacing w:before="0"/>
        <w:rPr>
          <w:rFonts w:cs="Arial"/>
        </w:rPr>
      </w:pPr>
      <w:r w:rsidRPr="00886AD4">
        <w:rPr>
          <w:rFonts w:cs="Arial"/>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886AD4">
        <w:rPr>
          <w:rFonts w:cs="Arial"/>
        </w:rPr>
        <w:t>овог</w:t>
      </w:r>
      <w:proofErr w:type="gramEnd"/>
      <w:r w:rsidRPr="00886AD4">
        <w:rPr>
          <w:rFonts w:cs="Arial"/>
        </w:rPr>
        <w:t xml:space="preserve"> Уговора. </w:t>
      </w:r>
    </w:p>
    <w:p w14:paraId="2B87D769" w14:textId="77777777" w:rsidR="003A49ED" w:rsidRPr="00886AD4" w:rsidRDefault="003A49ED" w:rsidP="003A49ED">
      <w:pPr>
        <w:pStyle w:val="KDParagraf"/>
        <w:spacing w:before="0"/>
        <w:rPr>
          <w:rFonts w:cs="Arial"/>
        </w:rPr>
      </w:pPr>
    </w:p>
    <w:p w14:paraId="155FA393" w14:textId="77777777" w:rsidR="003A49ED" w:rsidRPr="00886AD4" w:rsidRDefault="003A49ED" w:rsidP="00987068">
      <w:pPr>
        <w:pStyle w:val="KDParagraf"/>
        <w:spacing w:before="0"/>
        <w:jc w:val="center"/>
        <w:rPr>
          <w:rFonts w:cs="Arial"/>
        </w:rPr>
      </w:pPr>
      <w:r w:rsidRPr="00886AD4">
        <w:rPr>
          <w:rFonts w:cs="Arial"/>
        </w:rPr>
        <w:t>Члан 10.</w:t>
      </w:r>
    </w:p>
    <w:p w14:paraId="1112FC5F" w14:textId="77777777" w:rsidR="003A49ED" w:rsidRPr="00886AD4" w:rsidRDefault="003A49ED" w:rsidP="003A49ED">
      <w:pPr>
        <w:pStyle w:val="KDParagraf"/>
        <w:spacing w:before="0"/>
        <w:rPr>
          <w:rFonts w:cs="Arial"/>
        </w:rPr>
      </w:pPr>
      <w:r w:rsidRPr="00886AD4">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068844F" w14:textId="77777777" w:rsidR="003A49ED" w:rsidRPr="00886AD4" w:rsidRDefault="003A49ED" w:rsidP="003A49ED">
      <w:pPr>
        <w:pStyle w:val="KDParagraf"/>
        <w:spacing w:before="0"/>
        <w:rPr>
          <w:rFonts w:cs="Arial"/>
        </w:rPr>
      </w:pPr>
    </w:p>
    <w:p w14:paraId="64A87C3A" w14:textId="77777777" w:rsidR="003A49ED" w:rsidRPr="00886AD4" w:rsidRDefault="003A49ED" w:rsidP="003A49ED">
      <w:pPr>
        <w:pStyle w:val="KDParagraf"/>
        <w:spacing w:before="0"/>
        <w:rPr>
          <w:rFonts w:cs="Arial"/>
        </w:rPr>
      </w:pPr>
      <w:r w:rsidRPr="00886AD4">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EB29962" w14:textId="77777777" w:rsidR="000A57D7" w:rsidRPr="00886AD4" w:rsidRDefault="000A57D7" w:rsidP="003A49ED">
      <w:pPr>
        <w:pStyle w:val="KDParagraf"/>
        <w:spacing w:before="0"/>
        <w:rPr>
          <w:rFonts w:cs="Arial"/>
        </w:rPr>
      </w:pPr>
    </w:p>
    <w:p w14:paraId="14B3160D" w14:textId="77777777" w:rsidR="003A49ED" w:rsidRPr="00886AD4" w:rsidRDefault="003A49ED" w:rsidP="00987068">
      <w:pPr>
        <w:pStyle w:val="KDParagraf"/>
        <w:spacing w:before="0"/>
        <w:jc w:val="center"/>
        <w:rPr>
          <w:rFonts w:cs="Arial"/>
        </w:rPr>
      </w:pPr>
      <w:r w:rsidRPr="00886AD4">
        <w:rPr>
          <w:rFonts w:cs="Arial"/>
        </w:rPr>
        <w:t>Члан 11.</w:t>
      </w:r>
    </w:p>
    <w:p w14:paraId="3561B535" w14:textId="77777777" w:rsidR="003A49ED" w:rsidRPr="00886AD4" w:rsidRDefault="003A49ED" w:rsidP="003A49ED">
      <w:pPr>
        <w:pStyle w:val="KDParagraf"/>
        <w:spacing w:before="0"/>
        <w:rPr>
          <w:rFonts w:cs="Arial"/>
        </w:rPr>
      </w:pPr>
      <w:r w:rsidRPr="00886AD4">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0718CD9" w14:textId="77777777" w:rsidR="003A49ED" w:rsidRPr="00886AD4" w:rsidRDefault="003A49ED" w:rsidP="003A49ED">
      <w:pPr>
        <w:pStyle w:val="KDParagraf"/>
        <w:spacing w:before="0"/>
        <w:rPr>
          <w:rFonts w:cs="Arial"/>
        </w:rPr>
      </w:pPr>
    </w:p>
    <w:p w14:paraId="1F35051A" w14:textId="77777777" w:rsidR="003A49ED" w:rsidRPr="00886AD4" w:rsidRDefault="003A49ED" w:rsidP="00987068">
      <w:pPr>
        <w:pStyle w:val="KDParagraf"/>
        <w:spacing w:before="0"/>
        <w:jc w:val="center"/>
        <w:rPr>
          <w:rFonts w:cs="Arial"/>
        </w:rPr>
      </w:pPr>
      <w:r w:rsidRPr="00886AD4">
        <w:rPr>
          <w:rFonts w:cs="Arial"/>
        </w:rPr>
        <w:t>Члан 12.</w:t>
      </w:r>
    </w:p>
    <w:p w14:paraId="501166A0" w14:textId="77777777" w:rsidR="003A49ED" w:rsidRPr="00886AD4" w:rsidRDefault="003A49ED" w:rsidP="003A49ED">
      <w:pPr>
        <w:pStyle w:val="KDParagraf"/>
        <w:spacing w:before="0"/>
        <w:rPr>
          <w:rFonts w:cs="Arial"/>
        </w:rPr>
      </w:pPr>
      <w:r w:rsidRPr="00886AD4">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69AE599" w14:textId="77777777" w:rsidR="003A49ED" w:rsidRPr="00886AD4" w:rsidRDefault="003A49ED" w:rsidP="003A49ED">
      <w:pPr>
        <w:pStyle w:val="KDParagraf"/>
        <w:spacing w:before="0"/>
        <w:rPr>
          <w:rFonts w:cs="Arial"/>
        </w:rPr>
      </w:pPr>
    </w:p>
    <w:p w14:paraId="3F66FC18" w14:textId="77777777" w:rsidR="003A49ED" w:rsidRPr="00886AD4" w:rsidRDefault="003A49ED" w:rsidP="003A49ED">
      <w:pPr>
        <w:pStyle w:val="KDParagraf"/>
        <w:spacing w:before="0"/>
        <w:rPr>
          <w:rFonts w:cs="Arial"/>
        </w:rPr>
      </w:pPr>
      <w:r w:rsidRPr="00886AD4">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CE1F291" w14:textId="77777777" w:rsidR="007F7247" w:rsidRPr="00886AD4" w:rsidRDefault="007F7247" w:rsidP="007F7247">
      <w:pPr>
        <w:pStyle w:val="KDParagraf"/>
        <w:rPr>
          <w:rFonts w:cs="Arial"/>
          <w:lang w:val="ru-RU"/>
        </w:rPr>
      </w:pPr>
      <w:r w:rsidRPr="00886AD4">
        <w:rPr>
          <w:rFonts w:cs="Arial"/>
          <w:lang w:val="ru-RU"/>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33239A50" w14:textId="77777777" w:rsidR="003A49ED" w:rsidRPr="00886AD4" w:rsidRDefault="003A49ED" w:rsidP="003A49ED">
      <w:pPr>
        <w:pStyle w:val="KDParagraf"/>
        <w:spacing w:before="0"/>
        <w:rPr>
          <w:rFonts w:cs="Arial"/>
        </w:rPr>
      </w:pPr>
    </w:p>
    <w:p w14:paraId="77E3CFCB" w14:textId="77777777" w:rsidR="003A49ED" w:rsidRPr="00886AD4" w:rsidRDefault="003A49ED" w:rsidP="00987068">
      <w:pPr>
        <w:pStyle w:val="KDParagraf"/>
        <w:spacing w:before="0"/>
        <w:jc w:val="center"/>
        <w:rPr>
          <w:rFonts w:cs="Arial"/>
        </w:rPr>
      </w:pPr>
      <w:r w:rsidRPr="00886AD4">
        <w:rPr>
          <w:rFonts w:cs="Arial"/>
        </w:rPr>
        <w:t>Члан 13.</w:t>
      </w:r>
    </w:p>
    <w:p w14:paraId="79A78BB0" w14:textId="77777777" w:rsidR="007F7247" w:rsidRPr="00886AD4" w:rsidRDefault="003A49ED" w:rsidP="007F7247">
      <w:pPr>
        <w:pStyle w:val="KDParagraf"/>
        <w:spacing w:before="0"/>
        <w:rPr>
          <w:rFonts w:cs="Arial"/>
        </w:rPr>
      </w:pPr>
      <w:r w:rsidRPr="00886AD4">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7F7247" w:rsidRPr="00886AD4">
        <w:rPr>
          <w:rFonts w:cs="Arial"/>
          <w:color w:val="1F497D" w:themeColor="text2"/>
        </w:rPr>
        <w:t xml:space="preserve"> </w:t>
      </w:r>
      <w:proofErr w:type="gramStart"/>
      <w:r w:rsidR="007F7247" w:rsidRPr="00886AD4">
        <w:rPr>
          <w:rFonts w:cs="Arial"/>
          <w:color w:val="1F497D" w:themeColor="text2"/>
        </w:rPr>
        <w:t>/(</w:t>
      </w:r>
      <w:proofErr w:type="gramEnd"/>
      <w:r w:rsidR="007F7247" w:rsidRPr="00886AD4">
        <w:rPr>
          <w:rFonts w:cs="Arial"/>
          <w:color w:val="1F497D" w:themeColor="text2"/>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r w:rsidR="007F7247" w:rsidRPr="00886AD4">
        <w:rPr>
          <w:rFonts w:cs="Arial"/>
        </w:rPr>
        <w:t>.</w:t>
      </w:r>
    </w:p>
    <w:p w14:paraId="2BA6E356" w14:textId="77777777" w:rsidR="003A49ED" w:rsidRPr="00886AD4" w:rsidRDefault="003A49ED" w:rsidP="003A49ED">
      <w:pPr>
        <w:pStyle w:val="KDParagraf"/>
        <w:spacing w:before="0"/>
        <w:rPr>
          <w:rFonts w:cs="Arial"/>
        </w:rPr>
      </w:pPr>
      <w:r w:rsidRPr="00886AD4">
        <w:rPr>
          <w:rFonts w:cs="Arial"/>
        </w:rPr>
        <w:t xml:space="preserve"> </w:t>
      </w:r>
    </w:p>
    <w:p w14:paraId="3C6C3295" w14:textId="77777777" w:rsidR="003A49ED" w:rsidRPr="00886AD4" w:rsidRDefault="003A49ED" w:rsidP="00987068">
      <w:pPr>
        <w:pStyle w:val="KDParagraf"/>
        <w:spacing w:before="0"/>
        <w:jc w:val="center"/>
        <w:rPr>
          <w:rFonts w:cs="Arial"/>
        </w:rPr>
      </w:pPr>
      <w:r w:rsidRPr="00886AD4">
        <w:rPr>
          <w:rFonts w:cs="Arial"/>
        </w:rPr>
        <w:t>Члан 14.</w:t>
      </w:r>
    </w:p>
    <w:p w14:paraId="1DDD5DE4" w14:textId="77777777" w:rsidR="003A49ED" w:rsidRPr="00886AD4" w:rsidRDefault="003A49ED" w:rsidP="003A49ED">
      <w:pPr>
        <w:pStyle w:val="KDParagraf"/>
        <w:spacing w:before="0"/>
        <w:rPr>
          <w:rFonts w:cs="Arial"/>
        </w:rPr>
      </w:pPr>
      <w:r w:rsidRPr="00886AD4">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7F7247" w:rsidRPr="00886AD4">
        <w:rPr>
          <w:rFonts w:cs="Arial"/>
          <w:lang w:val="sr-Cyrl-RS"/>
        </w:rPr>
        <w:t>законских заступника/</w:t>
      </w:r>
      <w:r w:rsidRPr="00886AD4">
        <w:rPr>
          <w:rFonts w:cs="Arial"/>
        </w:rPr>
        <w:t>овлашћених представника сваке од Страна.</w:t>
      </w:r>
    </w:p>
    <w:p w14:paraId="5067AC8C" w14:textId="77777777" w:rsidR="003A49ED" w:rsidRPr="00886AD4" w:rsidRDefault="003A49ED" w:rsidP="003A49ED">
      <w:pPr>
        <w:pStyle w:val="KDParagraf"/>
        <w:spacing w:before="0"/>
        <w:rPr>
          <w:rFonts w:cs="Arial"/>
        </w:rPr>
      </w:pPr>
    </w:p>
    <w:p w14:paraId="345363F5" w14:textId="77777777" w:rsidR="003A49ED" w:rsidRPr="00886AD4" w:rsidRDefault="003A49ED" w:rsidP="00987068">
      <w:pPr>
        <w:pStyle w:val="KDParagraf"/>
        <w:spacing w:before="0"/>
        <w:jc w:val="center"/>
        <w:rPr>
          <w:rFonts w:cs="Arial"/>
        </w:rPr>
      </w:pPr>
      <w:r w:rsidRPr="00886AD4">
        <w:rPr>
          <w:rFonts w:cs="Arial"/>
        </w:rPr>
        <w:t>Члан 15.</w:t>
      </w:r>
    </w:p>
    <w:p w14:paraId="7E2E7375" w14:textId="77777777" w:rsidR="003A49ED" w:rsidRPr="00886AD4" w:rsidRDefault="003A49ED" w:rsidP="003A49ED">
      <w:pPr>
        <w:pStyle w:val="KDParagraf"/>
        <w:spacing w:before="0"/>
        <w:rPr>
          <w:rFonts w:cs="Arial"/>
        </w:rPr>
      </w:pPr>
      <w:r w:rsidRPr="00886AD4">
        <w:rPr>
          <w:rFonts w:cs="Arial"/>
        </w:rPr>
        <w:t>На све што није регулисано одредбама овог Уговора, примениће се одредбе</w:t>
      </w:r>
      <w:r w:rsidR="007F7247" w:rsidRPr="00886AD4">
        <w:rPr>
          <w:rFonts w:cs="Arial"/>
          <w:lang w:val="sr-Cyrl-RS"/>
        </w:rPr>
        <w:t xml:space="preserve"> ЗОО </w:t>
      </w:r>
      <w:proofErr w:type="gramStart"/>
      <w:r w:rsidR="007F7247" w:rsidRPr="00886AD4">
        <w:rPr>
          <w:rFonts w:cs="Arial"/>
          <w:lang w:val="sr-Cyrl-RS"/>
        </w:rPr>
        <w:t xml:space="preserve">и </w:t>
      </w:r>
      <w:r w:rsidRPr="00886AD4">
        <w:rPr>
          <w:rFonts w:cs="Arial"/>
        </w:rPr>
        <w:t xml:space="preserve"> позитивноправних</w:t>
      </w:r>
      <w:proofErr w:type="gramEnd"/>
      <w:r w:rsidRPr="00886AD4">
        <w:rPr>
          <w:rFonts w:cs="Arial"/>
        </w:rPr>
        <w:t xml:space="preserve"> прописа Републике Србије применљивих, с обзиром на предмет Уговора. </w:t>
      </w:r>
    </w:p>
    <w:p w14:paraId="57105E51" w14:textId="77777777" w:rsidR="003A49ED" w:rsidRPr="00886AD4" w:rsidRDefault="003A49ED" w:rsidP="00987068">
      <w:pPr>
        <w:pStyle w:val="KDParagraf"/>
        <w:spacing w:before="0"/>
        <w:jc w:val="center"/>
        <w:rPr>
          <w:rFonts w:cs="Arial"/>
        </w:rPr>
      </w:pPr>
      <w:r w:rsidRPr="00886AD4">
        <w:rPr>
          <w:rFonts w:cs="Arial"/>
        </w:rPr>
        <w:t>Члан 16.</w:t>
      </w:r>
    </w:p>
    <w:p w14:paraId="29FF2B5C" w14:textId="77777777" w:rsidR="003A49ED" w:rsidRPr="00886AD4" w:rsidRDefault="003A49ED" w:rsidP="003A49ED">
      <w:pPr>
        <w:pStyle w:val="KDParagraf"/>
        <w:spacing w:before="0"/>
        <w:rPr>
          <w:rFonts w:cs="Arial"/>
        </w:rPr>
      </w:pPr>
      <w:r w:rsidRPr="00886AD4">
        <w:rPr>
          <w:rFonts w:cs="Arial"/>
        </w:rPr>
        <w:t xml:space="preserve">Овај Уговор се сматра закљученим на дан када су га потписали </w:t>
      </w:r>
      <w:r w:rsidR="007F7247" w:rsidRPr="00886AD4">
        <w:rPr>
          <w:rFonts w:cs="Arial"/>
          <w:lang w:val="sr-Cyrl-RS"/>
        </w:rPr>
        <w:t>законски заступници/</w:t>
      </w:r>
      <w:r w:rsidRPr="00886AD4">
        <w:rPr>
          <w:rFonts w:cs="Arial"/>
        </w:rPr>
        <w:t xml:space="preserve">овлашћени заступници обе Стране, а ако га </w:t>
      </w:r>
      <w:proofErr w:type="gramStart"/>
      <w:r w:rsidR="007F7247" w:rsidRPr="00886AD4">
        <w:rPr>
          <w:rFonts w:cs="Arial"/>
          <w:lang w:val="sr-Cyrl-RS"/>
        </w:rPr>
        <w:t xml:space="preserve">законски </w:t>
      </w:r>
      <w:r w:rsidR="007F7247" w:rsidRPr="00886AD4">
        <w:rPr>
          <w:rFonts w:cs="Arial"/>
        </w:rPr>
        <w:t xml:space="preserve"> </w:t>
      </w:r>
      <w:r w:rsidRPr="00886AD4">
        <w:rPr>
          <w:rFonts w:cs="Arial"/>
        </w:rPr>
        <w:t>заступници</w:t>
      </w:r>
      <w:proofErr w:type="gramEnd"/>
      <w:r w:rsidRPr="00886AD4">
        <w:rPr>
          <w:rFonts w:cs="Arial"/>
        </w:rPr>
        <w:t xml:space="preserve"> нису </w:t>
      </w:r>
      <w:r w:rsidRPr="00886AD4">
        <w:rPr>
          <w:rFonts w:cs="Arial"/>
        </w:rPr>
        <w:lastRenderedPageBreak/>
        <w:t>потписали на исти дан, Уговор се сматра закљученим на дан другог потписа по временском редоследу.</w:t>
      </w:r>
    </w:p>
    <w:p w14:paraId="3D2F2B69" w14:textId="77777777" w:rsidR="003A49ED" w:rsidRPr="00886AD4" w:rsidRDefault="003A49ED" w:rsidP="003A49ED">
      <w:pPr>
        <w:pStyle w:val="KDParagraf"/>
        <w:spacing w:before="0"/>
        <w:rPr>
          <w:rFonts w:cs="Arial"/>
        </w:rPr>
      </w:pPr>
      <w:r w:rsidRPr="00886AD4">
        <w:rPr>
          <w:rFonts w:cs="Arial"/>
        </w:rPr>
        <w:t>Обавезе према очувању поверљивости пословне тајне и поверљивих информација које су претходно дефинисане важе трајно.</w:t>
      </w:r>
    </w:p>
    <w:p w14:paraId="55A11D74" w14:textId="77777777" w:rsidR="003A49ED" w:rsidRPr="00886AD4" w:rsidRDefault="003A49ED" w:rsidP="003A49ED">
      <w:pPr>
        <w:pStyle w:val="KDParagraf"/>
        <w:spacing w:before="0"/>
        <w:rPr>
          <w:rFonts w:cs="Arial"/>
        </w:rPr>
      </w:pPr>
    </w:p>
    <w:p w14:paraId="20F3E1D4" w14:textId="77777777" w:rsidR="003A49ED" w:rsidRPr="00886AD4" w:rsidRDefault="003A49ED" w:rsidP="00987068">
      <w:pPr>
        <w:pStyle w:val="KDParagraf"/>
        <w:spacing w:before="0"/>
        <w:jc w:val="center"/>
        <w:rPr>
          <w:rFonts w:cs="Arial"/>
        </w:rPr>
      </w:pPr>
      <w:r w:rsidRPr="00886AD4">
        <w:rPr>
          <w:rFonts w:cs="Arial"/>
        </w:rPr>
        <w:t>Члан 17.</w:t>
      </w:r>
    </w:p>
    <w:p w14:paraId="472B5111" w14:textId="77777777" w:rsidR="003A49ED" w:rsidRPr="00886AD4" w:rsidRDefault="003A49ED" w:rsidP="003A49ED">
      <w:pPr>
        <w:pStyle w:val="KDParagraf"/>
        <w:spacing w:before="0"/>
        <w:rPr>
          <w:rFonts w:cs="Arial"/>
        </w:rPr>
      </w:pPr>
      <w:r w:rsidRPr="00886AD4">
        <w:rPr>
          <w:rFonts w:cs="Arial"/>
        </w:rPr>
        <w:t xml:space="preserve">Овај Уговор је потписан у 6 (шест) истоветних примерака од којих </w:t>
      </w:r>
      <w:r w:rsidR="007F7247" w:rsidRPr="00886AD4">
        <w:rPr>
          <w:rFonts w:cs="Arial"/>
          <w:lang w:val="sr-Cyrl-RS"/>
        </w:rPr>
        <w:t>3</w:t>
      </w:r>
      <w:r w:rsidR="007F7247" w:rsidRPr="00886AD4">
        <w:rPr>
          <w:rFonts w:cs="Arial"/>
        </w:rPr>
        <w:t xml:space="preserve"> </w:t>
      </w:r>
      <w:r w:rsidRPr="00886AD4">
        <w:rPr>
          <w:rFonts w:cs="Arial"/>
        </w:rPr>
        <w:t>(</w:t>
      </w:r>
      <w:r w:rsidR="007F7247" w:rsidRPr="00886AD4">
        <w:rPr>
          <w:rFonts w:cs="Arial"/>
          <w:lang w:val="sr-Cyrl-RS"/>
        </w:rPr>
        <w:t>три</w:t>
      </w:r>
      <w:r w:rsidRPr="00886AD4">
        <w:rPr>
          <w:rFonts w:cs="Arial"/>
        </w:rPr>
        <w:t xml:space="preserve">) примерка за </w:t>
      </w:r>
      <w:r w:rsidR="007F7247" w:rsidRPr="00886AD4">
        <w:rPr>
          <w:rFonts w:cs="Arial"/>
          <w:lang w:val="sr-Cyrl-RS"/>
        </w:rPr>
        <w:t>Корисника услуге</w:t>
      </w:r>
      <w:r w:rsidR="007F7247" w:rsidRPr="00886AD4">
        <w:rPr>
          <w:rFonts w:cs="Arial"/>
        </w:rPr>
        <w:t xml:space="preserve"> </w:t>
      </w:r>
      <w:r w:rsidR="007F7247" w:rsidRPr="00886AD4">
        <w:rPr>
          <w:rFonts w:cs="Arial"/>
          <w:lang w:val="sr-Cyrl-RS"/>
        </w:rPr>
        <w:t>и</w:t>
      </w:r>
      <w:r w:rsidRPr="00886AD4">
        <w:rPr>
          <w:rFonts w:cs="Arial"/>
        </w:rPr>
        <w:t xml:space="preserve"> </w:t>
      </w:r>
      <w:r w:rsidR="007F7247" w:rsidRPr="00886AD4">
        <w:rPr>
          <w:rFonts w:cs="Arial"/>
          <w:lang w:val="sr-Cyrl-RS"/>
        </w:rPr>
        <w:t>3</w:t>
      </w:r>
      <w:r w:rsidRPr="00886AD4">
        <w:rPr>
          <w:rFonts w:cs="Arial"/>
        </w:rPr>
        <w:t>(</w:t>
      </w:r>
      <w:r w:rsidR="00503863" w:rsidRPr="00886AD4">
        <w:rPr>
          <w:rFonts w:cs="Arial"/>
          <w:lang w:val="sr-Cyrl-RS"/>
        </w:rPr>
        <w:t>словима</w:t>
      </w:r>
      <w:proofErr w:type="gramStart"/>
      <w:r w:rsidR="00503863" w:rsidRPr="00886AD4">
        <w:rPr>
          <w:rFonts w:cs="Arial"/>
          <w:lang w:val="sr-Cyrl-RS"/>
        </w:rPr>
        <w:t>:</w:t>
      </w:r>
      <w:r w:rsidR="007F7247" w:rsidRPr="00886AD4">
        <w:rPr>
          <w:rFonts w:cs="Arial"/>
          <w:lang w:val="sr-Cyrl-RS"/>
        </w:rPr>
        <w:t>три</w:t>
      </w:r>
      <w:proofErr w:type="gramEnd"/>
      <w:r w:rsidRPr="00886AD4">
        <w:rPr>
          <w:rFonts w:cs="Arial"/>
        </w:rPr>
        <w:t xml:space="preserve">) примерка за </w:t>
      </w:r>
      <w:r w:rsidR="007F7247" w:rsidRPr="00886AD4">
        <w:rPr>
          <w:rFonts w:cs="Arial"/>
          <w:lang w:val="sr-Cyrl-RS"/>
        </w:rPr>
        <w:t>Пружаоца услуге</w:t>
      </w:r>
      <w:r w:rsidRPr="00886AD4">
        <w:rPr>
          <w:rFonts w:cs="Arial"/>
        </w:rPr>
        <w:t>.</w:t>
      </w:r>
    </w:p>
    <w:p w14:paraId="63D1C4DA" w14:textId="77777777" w:rsidR="003A49ED" w:rsidRPr="00886AD4" w:rsidRDefault="003A49ED" w:rsidP="003A49ED">
      <w:pPr>
        <w:pStyle w:val="KDParagraf"/>
        <w:spacing w:before="0"/>
        <w:rPr>
          <w:rFonts w:cs="Arial"/>
        </w:rPr>
      </w:pPr>
    </w:p>
    <w:p w14:paraId="0179CA92" w14:textId="77777777" w:rsidR="003A49ED" w:rsidRPr="00886AD4" w:rsidRDefault="007F7247" w:rsidP="003A49ED">
      <w:pPr>
        <w:pStyle w:val="KDParagraf"/>
        <w:spacing w:before="0"/>
        <w:rPr>
          <w:rFonts w:cs="Arial"/>
        </w:rPr>
      </w:pPr>
      <w:r w:rsidRPr="00886AD4">
        <w:rPr>
          <w:rFonts w:cs="Arial"/>
          <w:lang w:val="sr-Cyrl-RS"/>
        </w:rPr>
        <w:t>С</w:t>
      </w:r>
      <w:r w:rsidR="003A49ED" w:rsidRPr="00886AD4">
        <w:rPr>
          <w:rFonts w:cs="Arial"/>
        </w:rPr>
        <w:t>тране сагласно изјављују да су Уговор прочитале, разумеле и да уговорне одредбе у свему представљају израз њихове стварне воље.</w:t>
      </w:r>
    </w:p>
    <w:p w14:paraId="385D01AE" w14:textId="77777777" w:rsidR="003A49ED" w:rsidRPr="00886AD4" w:rsidRDefault="003A49ED" w:rsidP="003A49ED">
      <w:pPr>
        <w:pStyle w:val="KDParagraf"/>
        <w:spacing w:before="0"/>
        <w:rPr>
          <w:rFonts w:cs="Arial"/>
        </w:rPr>
      </w:pPr>
    </w:p>
    <w:p w14:paraId="6316445B" w14:textId="77777777" w:rsidR="00987068" w:rsidRPr="00886AD4" w:rsidRDefault="00987068" w:rsidP="003A49ED">
      <w:pPr>
        <w:pStyle w:val="KDParagraf"/>
        <w:spacing w:before="0"/>
        <w:rPr>
          <w:rFonts w:cs="Arial"/>
        </w:rPr>
      </w:pPr>
    </w:p>
    <w:p w14:paraId="68493BAF" w14:textId="77777777" w:rsidR="00987068" w:rsidRPr="00886AD4" w:rsidRDefault="00987068" w:rsidP="003A49ED">
      <w:pPr>
        <w:pStyle w:val="KDParagraf"/>
        <w:spacing w:before="0"/>
        <w:rPr>
          <w:rFonts w:cs="Arial"/>
        </w:rPr>
      </w:pPr>
    </w:p>
    <w:tbl>
      <w:tblPr>
        <w:tblW w:w="0" w:type="auto"/>
        <w:tblLook w:val="04A0" w:firstRow="1" w:lastRow="0" w:firstColumn="1" w:lastColumn="0" w:noHBand="0" w:noVBand="1"/>
      </w:tblPr>
      <w:tblGrid>
        <w:gridCol w:w="3903"/>
        <w:gridCol w:w="1011"/>
        <w:gridCol w:w="4115"/>
      </w:tblGrid>
      <w:tr w:rsidR="001B4355" w:rsidRPr="00886AD4" w14:paraId="10FAE99C" w14:textId="77777777" w:rsidTr="00873AAB">
        <w:tc>
          <w:tcPr>
            <w:tcW w:w="4503" w:type="dxa"/>
            <w:shd w:val="clear" w:color="auto" w:fill="auto"/>
            <w:vAlign w:val="center"/>
            <w:hideMark/>
          </w:tcPr>
          <w:p w14:paraId="5C83A69A" w14:textId="77777777" w:rsidR="001B4355" w:rsidRPr="00886AD4" w:rsidRDefault="001B4355" w:rsidP="00873AAB">
            <w:pPr>
              <w:jc w:val="center"/>
              <w:rPr>
                <w:rFonts w:cs="Arial"/>
                <w:b/>
              </w:rPr>
            </w:pPr>
            <w:r w:rsidRPr="00886AD4">
              <w:rPr>
                <w:rFonts w:cs="Arial"/>
                <w:b/>
              </w:rPr>
              <w:t>КОРИСНИК УСЛУГЕ</w:t>
            </w:r>
          </w:p>
        </w:tc>
        <w:tc>
          <w:tcPr>
            <w:tcW w:w="1275" w:type="dxa"/>
            <w:shd w:val="clear" w:color="auto" w:fill="auto"/>
            <w:vAlign w:val="center"/>
          </w:tcPr>
          <w:p w14:paraId="419B4FB7" w14:textId="77777777" w:rsidR="001B4355" w:rsidRPr="00886AD4" w:rsidRDefault="001B4355" w:rsidP="00873AAB">
            <w:pPr>
              <w:jc w:val="center"/>
              <w:rPr>
                <w:rFonts w:cs="Arial"/>
              </w:rPr>
            </w:pPr>
          </w:p>
        </w:tc>
        <w:tc>
          <w:tcPr>
            <w:tcW w:w="4395" w:type="dxa"/>
            <w:shd w:val="clear" w:color="auto" w:fill="auto"/>
            <w:vAlign w:val="center"/>
            <w:hideMark/>
          </w:tcPr>
          <w:p w14:paraId="7E4DFD4A" w14:textId="77777777" w:rsidR="001B4355" w:rsidRPr="00886AD4" w:rsidRDefault="001B4355" w:rsidP="00873AAB">
            <w:pPr>
              <w:jc w:val="center"/>
              <w:rPr>
                <w:rFonts w:cs="Arial"/>
                <w:b/>
              </w:rPr>
            </w:pPr>
            <w:r w:rsidRPr="00886AD4">
              <w:rPr>
                <w:rFonts w:cs="Arial"/>
                <w:b/>
              </w:rPr>
              <w:t>ПРУЖАЛАЦ УСЛУГЕ</w:t>
            </w:r>
          </w:p>
        </w:tc>
      </w:tr>
      <w:tr w:rsidR="001B4355" w:rsidRPr="00886AD4" w14:paraId="3D89A0CF" w14:textId="77777777" w:rsidTr="00873AAB">
        <w:tc>
          <w:tcPr>
            <w:tcW w:w="4503" w:type="dxa"/>
            <w:shd w:val="clear" w:color="auto" w:fill="auto"/>
            <w:vAlign w:val="center"/>
            <w:hideMark/>
          </w:tcPr>
          <w:p w14:paraId="04E0C48A" w14:textId="77777777" w:rsidR="001B4355" w:rsidRPr="00886AD4" w:rsidRDefault="001B4355" w:rsidP="00873AAB">
            <w:pPr>
              <w:jc w:val="center"/>
              <w:rPr>
                <w:rFonts w:cs="Arial"/>
              </w:rPr>
            </w:pPr>
            <w:r w:rsidRPr="00886AD4">
              <w:rPr>
                <w:rFonts w:cs="Arial"/>
              </w:rPr>
              <w:t>Ј</w:t>
            </w:r>
            <w:r w:rsidRPr="00886AD4">
              <w:rPr>
                <w:rFonts w:cs="Arial"/>
                <w:lang w:val="sr-Cyrl-RS"/>
              </w:rPr>
              <w:t xml:space="preserve">авно предузеће </w:t>
            </w:r>
            <w:r w:rsidRPr="00886AD4">
              <w:rPr>
                <w:rFonts w:cs="Arial"/>
              </w:rPr>
              <w:t>„Електропривреда Србије“</w:t>
            </w:r>
            <w:r w:rsidRPr="00886AD4">
              <w:rPr>
                <w:rFonts w:cs="Arial"/>
                <w:lang w:val="sr-Cyrl-RS"/>
              </w:rPr>
              <w:t xml:space="preserve"> </w:t>
            </w:r>
            <w:r w:rsidRPr="00886AD4">
              <w:rPr>
                <w:rFonts w:cs="Arial"/>
              </w:rPr>
              <w:t>Београд</w:t>
            </w:r>
          </w:p>
          <w:p w14:paraId="3DE0A4D2" w14:textId="77777777" w:rsidR="001B4355" w:rsidRPr="00886AD4" w:rsidRDefault="001B4355" w:rsidP="00873AAB">
            <w:pPr>
              <w:jc w:val="center"/>
              <w:rPr>
                <w:rFonts w:cs="Arial"/>
              </w:rPr>
            </w:pPr>
          </w:p>
        </w:tc>
        <w:tc>
          <w:tcPr>
            <w:tcW w:w="1275" w:type="dxa"/>
            <w:shd w:val="clear" w:color="auto" w:fill="auto"/>
            <w:vAlign w:val="center"/>
          </w:tcPr>
          <w:p w14:paraId="6E1FD917" w14:textId="77777777" w:rsidR="001B4355" w:rsidRPr="00886AD4" w:rsidRDefault="001B4355" w:rsidP="00873AAB">
            <w:pPr>
              <w:jc w:val="center"/>
              <w:rPr>
                <w:rFonts w:cs="Arial"/>
              </w:rPr>
            </w:pPr>
          </w:p>
        </w:tc>
        <w:tc>
          <w:tcPr>
            <w:tcW w:w="4395" w:type="dxa"/>
            <w:shd w:val="clear" w:color="auto" w:fill="auto"/>
            <w:vAlign w:val="center"/>
          </w:tcPr>
          <w:p w14:paraId="56D82829" w14:textId="77777777" w:rsidR="001B4355" w:rsidRPr="00886AD4" w:rsidRDefault="001B4355" w:rsidP="00873AAB">
            <w:pPr>
              <w:jc w:val="center"/>
              <w:rPr>
                <w:rFonts w:cs="Arial"/>
              </w:rPr>
            </w:pPr>
            <w:r w:rsidRPr="00886AD4">
              <w:rPr>
                <w:rFonts w:cs="Arial"/>
              </w:rPr>
              <w:t>Назив</w:t>
            </w:r>
          </w:p>
        </w:tc>
      </w:tr>
      <w:tr w:rsidR="001B4355" w:rsidRPr="00886AD4" w14:paraId="0AF5B699" w14:textId="77777777" w:rsidTr="00873AAB">
        <w:tc>
          <w:tcPr>
            <w:tcW w:w="4503" w:type="dxa"/>
            <w:shd w:val="clear" w:color="auto" w:fill="auto"/>
            <w:vAlign w:val="center"/>
            <w:hideMark/>
          </w:tcPr>
          <w:p w14:paraId="63EAFEF6" w14:textId="77777777" w:rsidR="001B4355" w:rsidRPr="00886AD4" w:rsidRDefault="001B4355" w:rsidP="00873AAB">
            <w:pPr>
              <w:jc w:val="center"/>
              <w:rPr>
                <w:rFonts w:cs="Arial"/>
              </w:rPr>
            </w:pPr>
            <w:r w:rsidRPr="00886AD4">
              <w:rPr>
                <w:rFonts w:cs="Arial"/>
              </w:rPr>
              <w:t>________________________</w:t>
            </w:r>
          </w:p>
        </w:tc>
        <w:tc>
          <w:tcPr>
            <w:tcW w:w="1275" w:type="dxa"/>
            <w:shd w:val="clear" w:color="auto" w:fill="auto"/>
            <w:vAlign w:val="center"/>
            <w:hideMark/>
          </w:tcPr>
          <w:p w14:paraId="4944146F" w14:textId="77777777" w:rsidR="001B4355" w:rsidRPr="00886AD4" w:rsidRDefault="001B4355" w:rsidP="00873AAB">
            <w:pPr>
              <w:jc w:val="center"/>
              <w:rPr>
                <w:rFonts w:cs="Arial"/>
              </w:rPr>
            </w:pPr>
            <w:r w:rsidRPr="00886AD4">
              <w:rPr>
                <w:rFonts w:cs="Arial"/>
              </w:rPr>
              <w:t>М.П.</w:t>
            </w:r>
          </w:p>
        </w:tc>
        <w:tc>
          <w:tcPr>
            <w:tcW w:w="4395" w:type="dxa"/>
            <w:shd w:val="clear" w:color="auto" w:fill="auto"/>
            <w:vAlign w:val="center"/>
            <w:hideMark/>
          </w:tcPr>
          <w:p w14:paraId="53D0C3D5" w14:textId="77777777" w:rsidR="001B4355" w:rsidRPr="00886AD4" w:rsidRDefault="001B4355" w:rsidP="00873AAB">
            <w:pPr>
              <w:jc w:val="center"/>
              <w:rPr>
                <w:rFonts w:cs="Arial"/>
              </w:rPr>
            </w:pPr>
            <w:r w:rsidRPr="00886AD4">
              <w:rPr>
                <w:rFonts w:cs="Arial"/>
              </w:rPr>
              <w:t>_____________________________</w:t>
            </w:r>
          </w:p>
        </w:tc>
      </w:tr>
      <w:tr w:rsidR="001B4355" w:rsidRPr="00886AD4" w14:paraId="64DB824D" w14:textId="77777777" w:rsidTr="00873AAB">
        <w:tc>
          <w:tcPr>
            <w:tcW w:w="4503" w:type="dxa"/>
            <w:shd w:val="clear" w:color="auto" w:fill="auto"/>
            <w:vAlign w:val="center"/>
            <w:hideMark/>
          </w:tcPr>
          <w:p w14:paraId="0F6AB47F" w14:textId="77777777" w:rsidR="001B4355" w:rsidRPr="00886AD4" w:rsidRDefault="001B4355" w:rsidP="00873AAB">
            <w:pPr>
              <w:jc w:val="center"/>
              <w:rPr>
                <w:rFonts w:cs="Arial"/>
              </w:rPr>
            </w:pPr>
            <w:r w:rsidRPr="00886AD4">
              <w:rPr>
                <w:rFonts w:cs="Arial"/>
              </w:rPr>
              <w:t>Милорад Грчић</w:t>
            </w:r>
          </w:p>
        </w:tc>
        <w:tc>
          <w:tcPr>
            <w:tcW w:w="1275" w:type="dxa"/>
            <w:shd w:val="clear" w:color="auto" w:fill="auto"/>
            <w:vAlign w:val="center"/>
          </w:tcPr>
          <w:p w14:paraId="0B9B265C" w14:textId="77777777" w:rsidR="001B4355" w:rsidRPr="00886AD4" w:rsidRDefault="001B4355" w:rsidP="00873AAB">
            <w:pPr>
              <w:jc w:val="center"/>
              <w:rPr>
                <w:rFonts w:cs="Arial"/>
              </w:rPr>
            </w:pPr>
          </w:p>
        </w:tc>
        <w:tc>
          <w:tcPr>
            <w:tcW w:w="4395" w:type="dxa"/>
            <w:shd w:val="clear" w:color="auto" w:fill="auto"/>
            <w:vAlign w:val="center"/>
            <w:hideMark/>
          </w:tcPr>
          <w:p w14:paraId="5A1B5011" w14:textId="77777777" w:rsidR="001B4355" w:rsidRPr="00886AD4" w:rsidRDefault="001B4355" w:rsidP="00873AAB">
            <w:pPr>
              <w:jc w:val="center"/>
              <w:rPr>
                <w:rFonts w:cs="Arial"/>
              </w:rPr>
            </w:pPr>
            <w:r w:rsidRPr="00886AD4">
              <w:rPr>
                <w:rFonts w:cs="Arial"/>
              </w:rPr>
              <w:t>име и презиме</w:t>
            </w:r>
          </w:p>
        </w:tc>
      </w:tr>
      <w:tr w:rsidR="001B4355" w:rsidRPr="00886AD4" w14:paraId="036E035E" w14:textId="77777777" w:rsidTr="00873AAB">
        <w:tc>
          <w:tcPr>
            <w:tcW w:w="4503" w:type="dxa"/>
            <w:shd w:val="clear" w:color="auto" w:fill="auto"/>
            <w:vAlign w:val="center"/>
            <w:hideMark/>
          </w:tcPr>
          <w:p w14:paraId="5422B3EA" w14:textId="77777777" w:rsidR="001B4355" w:rsidRPr="00886AD4" w:rsidRDefault="001B4355" w:rsidP="00873AAB">
            <w:pPr>
              <w:jc w:val="center"/>
              <w:rPr>
                <w:rFonts w:cs="Arial"/>
              </w:rPr>
            </w:pPr>
            <w:r w:rsidRPr="00886AD4">
              <w:rPr>
                <w:rFonts w:cs="Arial"/>
                <w:lang w:val="sr-Cyrl-CS"/>
              </w:rPr>
              <w:t>в.д. директора</w:t>
            </w:r>
          </w:p>
          <w:p w14:paraId="525D0015" w14:textId="77777777" w:rsidR="001B4355" w:rsidRPr="00886AD4" w:rsidRDefault="001B4355" w:rsidP="00873AAB">
            <w:pPr>
              <w:jc w:val="center"/>
              <w:rPr>
                <w:rFonts w:cs="Arial"/>
              </w:rPr>
            </w:pPr>
          </w:p>
        </w:tc>
        <w:tc>
          <w:tcPr>
            <w:tcW w:w="1275" w:type="dxa"/>
            <w:shd w:val="clear" w:color="auto" w:fill="auto"/>
            <w:vAlign w:val="center"/>
          </w:tcPr>
          <w:p w14:paraId="54D90AEE" w14:textId="77777777" w:rsidR="001B4355" w:rsidRPr="00886AD4" w:rsidRDefault="001B4355" w:rsidP="00873AAB">
            <w:pPr>
              <w:jc w:val="center"/>
              <w:rPr>
                <w:rFonts w:cs="Arial"/>
              </w:rPr>
            </w:pPr>
          </w:p>
        </w:tc>
        <w:tc>
          <w:tcPr>
            <w:tcW w:w="4395" w:type="dxa"/>
            <w:shd w:val="clear" w:color="auto" w:fill="auto"/>
            <w:vAlign w:val="center"/>
          </w:tcPr>
          <w:p w14:paraId="25853C7B" w14:textId="77777777" w:rsidR="001B4355" w:rsidRPr="00886AD4" w:rsidRDefault="001B4355" w:rsidP="00873AAB">
            <w:pPr>
              <w:jc w:val="center"/>
              <w:rPr>
                <w:rFonts w:cs="Arial"/>
              </w:rPr>
            </w:pPr>
            <w:r w:rsidRPr="00886AD4">
              <w:rPr>
                <w:rFonts w:cs="Arial"/>
              </w:rPr>
              <w:t>функција</w:t>
            </w:r>
          </w:p>
        </w:tc>
      </w:tr>
    </w:tbl>
    <w:p w14:paraId="2E83E7F8" w14:textId="77777777" w:rsidR="00987068" w:rsidRPr="00886AD4" w:rsidRDefault="00987068" w:rsidP="003A49ED">
      <w:pPr>
        <w:pStyle w:val="KDParagraf"/>
        <w:spacing w:before="0"/>
        <w:rPr>
          <w:rFonts w:cs="Arial"/>
        </w:rPr>
      </w:pPr>
    </w:p>
    <w:p w14:paraId="1566DF20" w14:textId="77777777" w:rsidR="00987068" w:rsidRPr="00886AD4" w:rsidRDefault="00987068" w:rsidP="003A49ED">
      <w:pPr>
        <w:pStyle w:val="KDParagraf"/>
        <w:spacing w:before="0"/>
        <w:rPr>
          <w:rFonts w:cs="Arial"/>
        </w:rPr>
      </w:pPr>
    </w:p>
    <w:p w14:paraId="268A93C9" w14:textId="77777777" w:rsidR="00987068" w:rsidRPr="00886AD4" w:rsidRDefault="00987068" w:rsidP="003A49ED">
      <w:pPr>
        <w:pStyle w:val="KDParagraf"/>
        <w:spacing w:before="0"/>
        <w:rPr>
          <w:rFonts w:cs="Arial"/>
        </w:rPr>
      </w:pPr>
    </w:p>
    <w:p w14:paraId="2D545299" w14:textId="77777777" w:rsidR="00987068" w:rsidRPr="00886AD4" w:rsidRDefault="00987068" w:rsidP="003A49ED">
      <w:pPr>
        <w:pStyle w:val="KDParagraf"/>
        <w:spacing w:before="0"/>
        <w:rPr>
          <w:rFonts w:cs="Arial"/>
        </w:rPr>
      </w:pPr>
    </w:p>
    <w:p w14:paraId="16F1837D" w14:textId="77777777" w:rsidR="00987068" w:rsidRPr="00886AD4" w:rsidRDefault="00987068" w:rsidP="003A49ED">
      <w:pPr>
        <w:pStyle w:val="KDParagraf"/>
        <w:spacing w:before="0"/>
        <w:rPr>
          <w:rFonts w:cs="Arial"/>
        </w:rPr>
      </w:pPr>
    </w:p>
    <w:p w14:paraId="4A4E05F6" w14:textId="77777777" w:rsidR="00987068" w:rsidRPr="00886AD4" w:rsidRDefault="00987068" w:rsidP="003A49ED">
      <w:pPr>
        <w:pStyle w:val="KDParagraf"/>
        <w:spacing w:before="0"/>
        <w:rPr>
          <w:rFonts w:cs="Arial"/>
        </w:rPr>
      </w:pPr>
    </w:p>
    <w:p w14:paraId="2E478702" w14:textId="77777777" w:rsidR="00987068" w:rsidRPr="00886AD4" w:rsidRDefault="00987068" w:rsidP="003A49ED">
      <w:pPr>
        <w:pStyle w:val="KDParagraf"/>
        <w:spacing w:before="0"/>
        <w:rPr>
          <w:rFonts w:cs="Arial"/>
        </w:rPr>
      </w:pPr>
    </w:p>
    <w:p w14:paraId="09132D00" w14:textId="77777777" w:rsidR="00987068" w:rsidRPr="00886AD4" w:rsidRDefault="00987068" w:rsidP="003A49ED">
      <w:pPr>
        <w:pStyle w:val="KDParagraf"/>
        <w:spacing w:before="0"/>
        <w:rPr>
          <w:rFonts w:cs="Arial"/>
        </w:rPr>
      </w:pPr>
    </w:p>
    <w:p w14:paraId="3FB2013D" w14:textId="77777777" w:rsidR="00987068" w:rsidRPr="00886AD4" w:rsidRDefault="00987068" w:rsidP="003A49ED">
      <w:pPr>
        <w:pStyle w:val="KDParagraf"/>
        <w:spacing w:before="0"/>
        <w:rPr>
          <w:rFonts w:cs="Arial"/>
        </w:rPr>
      </w:pPr>
    </w:p>
    <w:p w14:paraId="2AE64965" w14:textId="77777777" w:rsidR="00987068" w:rsidRPr="00886AD4" w:rsidRDefault="00987068" w:rsidP="003A49ED">
      <w:pPr>
        <w:pStyle w:val="KDParagraf"/>
        <w:spacing w:before="0"/>
        <w:rPr>
          <w:rFonts w:cs="Arial"/>
        </w:rPr>
      </w:pPr>
    </w:p>
    <w:p w14:paraId="5F9A5F10" w14:textId="77777777" w:rsidR="00987068" w:rsidRDefault="00987068" w:rsidP="003A49ED">
      <w:pPr>
        <w:pStyle w:val="KDParagraf"/>
        <w:spacing w:before="0"/>
        <w:rPr>
          <w:rFonts w:cs="Arial"/>
        </w:rPr>
      </w:pPr>
    </w:p>
    <w:p w14:paraId="42676C06" w14:textId="77777777" w:rsidR="00CB663A" w:rsidRDefault="00CB663A" w:rsidP="003A49ED">
      <w:pPr>
        <w:pStyle w:val="KDParagraf"/>
        <w:spacing w:before="0"/>
        <w:rPr>
          <w:rFonts w:cs="Arial"/>
        </w:rPr>
      </w:pPr>
    </w:p>
    <w:p w14:paraId="14A7EB63" w14:textId="77777777" w:rsidR="00CB663A" w:rsidRDefault="00CB663A" w:rsidP="003A49ED">
      <w:pPr>
        <w:pStyle w:val="KDParagraf"/>
        <w:spacing w:before="0"/>
        <w:rPr>
          <w:rFonts w:cs="Arial"/>
        </w:rPr>
      </w:pPr>
    </w:p>
    <w:p w14:paraId="08FDFA34" w14:textId="77777777" w:rsidR="00CB663A" w:rsidRPr="00886AD4" w:rsidRDefault="00CB663A" w:rsidP="003A49ED">
      <w:pPr>
        <w:pStyle w:val="KDParagraf"/>
        <w:spacing w:before="0"/>
        <w:rPr>
          <w:rFonts w:cs="Arial"/>
        </w:rPr>
      </w:pPr>
    </w:p>
    <w:p w14:paraId="403DCB91" w14:textId="77777777" w:rsidR="00987068" w:rsidRPr="00886AD4" w:rsidRDefault="00987068" w:rsidP="003A49ED">
      <w:pPr>
        <w:pStyle w:val="KDParagraf"/>
        <w:spacing w:before="0"/>
        <w:rPr>
          <w:rFonts w:cs="Arial"/>
        </w:rPr>
      </w:pPr>
    </w:p>
    <w:p w14:paraId="1DB762F4" w14:textId="77777777" w:rsidR="00987068" w:rsidRPr="00886AD4" w:rsidRDefault="00987068" w:rsidP="003A49ED">
      <w:pPr>
        <w:pStyle w:val="KDParagraf"/>
        <w:spacing w:before="0"/>
        <w:rPr>
          <w:rFonts w:cs="Arial"/>
        </w:rPr>
      </w:pPr>
    </w:p>
    <w:p w14:paraId="1F5BE5FC" w14:textId="77777777" w:rsidR="00987068" w:rsidRPr="00886AD4" w:rsidRDefault="00987068" w:rsidP="003A49ED">
      <w:pPr>
        <w:pStyle w:val="KDParagraf"/>
        <w:spacing w:before="0"/>
        <w:rPr>
          <w:rFonts w:cs="Arial"/>
        </w:rPr>
      </w:pPr>
    </w:p>
    <w:p w14:paraId="2392C8FE" w14:textId="77777777" w:rsidR="00987068" w:rsidRPr="00886AD4" w:rsidRDefault="00987068" w:rsidP="003A49ED">
      <w:pPr>
        <w:pStyle w:val="KDParagraf"/>
        <w:spacing w:before="0"/>
        <w:rPr>
          <w:rFonts w:cs="Arial"/>
        </w:rPr>
      </w:pPr>
    </w:p>
    <w:p w14:paraId="513586F3" w14:textId="77777777" w:rsidR="00A676E8" w:rsidRPr="00886AD4" w:rsidRDefault="00A676E8" w:rsidP="00987068">
      <w:pPr>
        <w:pStyle w:val="KDParagraf"/>
        <w:spacing w:before="0"/>
        <w:jc w:val="center"/>
        <w:rPr>
          <w:rFonts w:cs="Arial"/>
        </w:rPr>
      </w:pPr>
      <w:r w:rsidRPr="00886AD4">
        <w:rPr>
          <w:rFonts w:cs="Arial"/>
        </w:rPr>
        <w:t>Прилог о безбедности и здрављу на раду</w:t>
      </w:r>
    </w:p>
    <w:p w14:paraId="0D86E77B" w14:textId="77777777" w:rsidR="00A676E8" w:rsidRPr="00886AD4" w:rsidRDefault="001B4355" w:rsidP="00351902">
      <w:pPr>
        <w:pStyle w:val="KDParagraf"/>
        <w:tabs>
          <w:tab w:val="clear" w:pos="567"/>
          <w:tab w:val="left" w:pos="6000"/>
        </w:tabs>
        <w:spacing w:before="0"/>
        <w:rPr>
          <w:rFonts w:cs="Arial"/>
        </w:rPr>
      </w:pPr>
      <w:r w:rsidRPr="00886AD4">
        <w:rPr>
          <w:rFonts w:cs="Arial"/>
        </w:rPr>
        <w:tab/>
      </w:r>
    </w:p>
    <w:p w14:paraId="0B6B0CF0" w14:textId="7F16444F" w:rsidR="00A676E8" w:rsidRPr="00886AD4" w:rsidRDefault="00A676E8" w:rsidP="00A676E8">
      <w:pPr>
        <w:pStyle w:val="KDParagraf"/>
        <w:spacing w:before="0"/>
        <w:rPr>
          <w:rFonts w:cs="Arial"/>
        </w:rPr>
      </w:pPr>
      <w:r w:rsidRPr="00886AD4">
        <w:rPr>
          <w:rFonts w:cs="Arial"/>
        </w:rPr>
        <w:t>1.Јавно предузеће „Електропривреда Србије</w:t>
      </w:r>
      <w:proofErr w:type="gramStart"/>
      <w:r w:rsidRPr="00886AD4">
        <w:rPr>
          <w:rFonts w:cs="Arial"/>
        </w:rPr>
        <w:t>“  Београд</w:t>
      </w:r>
      <w:proofErr w:type="gramEnd"/>
      <w:r w:rsidRPr="00886AD4">
        <w:rPr>
          <w:rFonts w:cs="Arial"/>
        </w:rPr>
        <w:t xml:space="preserve">, Улица </w:t>
      </w:r>
      <w:r w:rsidR="00D75528" w:rsidRPr="00D75528">
        <w:rPr>
          <w:rFonts w:cs="Arial"/>
          <w:lang w:val="sr-Cyrl-RS"/>
        </w:rPr>
        <w:t>Балканска</w:t>
      </w:r>
      <w:r w:rsidR="00D75528" w:rsidRPr="00D75528">
        <w:rPr>
          <w:rFonts w:cs="Arial"/>
        </w:rPr>
        <w:t xml:space="preserve"> бр.</w:t>
      </w:r>
      <w:r w:rsidR="00D75528">
        <w:rPr>
          <w:rFonts w:cs="Arial"/>
          <w:lang w:val="sr-Cyrl-RS"/>
        </w:rPr>
        <w:t xml:space="preserve"> </w:t>
      </w:r>
      <w:r w:rsidR="00D75528" w:rsidRPr="00D75528">
        <w:rPr>
          <w:rFonts w:cs="Arial"/>
        </w:rPr>
        <w:t>13</w:t>
      </w:r>
      <w:r w:rsidRPr="00886AD4">
        <w:rPr>
          <w:rFonts w:cs="Arial"/>
        </w:rPr>
        <w:t xml:space="preserve">, Матични број 20053658, ПИБ 103920327, Текући рачун 160-700-13 Banca Intesа ад Београд, које заступа законски заступник </w:t>
      </w:r>
      <w:r w:rsidR="00D86B35" w:rsidRPr="00886AD4">
        <w:rPr>
          <w:rFonts w:cs="Arial"/>
          <w:lang w:val="sr-Cyrl-RS"/>
        </w:rPr>
        <w:t>Милорад Грчић</w:t>
      </w:r>
      <w:r w:rsidR="00D86B35" w:rsidRPr="00886AD4">
        <w:rPr>
          <w:rFonts w:cs="Arial"/>
        </w:rPr>
        <w:t xml:space="preserve">, </w:t>
      </w:r>
      <w:r w:rsidR="00D86B35" w:rsidRPr="00886AD4">
        <w:rPr>
          <w:rFonts w:cs="Arial"/>
          <w:lang w:val="sr-Cyrl-RS"/>
        </w:rPr>
        <w:t xml:space="preserve">в.д. </w:t>
      </w:r>
      <w:r w:rsidRPr="00886AD4">
        <w:rPr>
          <w:rFonts w:cs="Arial"/>
        </w:rPr>
        <w:t>директор</w:t>
      </w:r>
      <w:r w:rsidR="00D86B35" w:rsidRPr="00886AD4">
        <w:rPr>
          <w:rFonts w:cs="Arial"/>
          <w:lang w:val="sr-Cyrl-RS"/>
        </w:rPr>
        <w:t>а</w:t>
      </w:r>
      <w:r w:rsidRPr="00886AD4">
        <w:rPr>
          <w:rFonts w:cs="Arial"/>
        </w:rPr>
        <w:t xml:space="preserve"> (у даљем тексту: </w:t>
      </w:r>
      <w:r w:rsidR="00503863" w:rsidRPr="00886AD4">
        <w:rPr>
          <w:rFonts w:cs="Arial"/>
          <w:lang w:val="sr-Cyrl-RS"/>
        </w:rPr>
        <w:t xml:space="preserve">Корисник </w:t>
      </w:r>
      <w:proofErr w:type="gramStart"/>
      <w:r w:rsidR="00503863" w:rsidRPr="00886AD4">
        <w:rPr>
          <w:rFonts w:cs="Arial"/>
          <w:lang w:val="sr-Cyrl-RS"/>
        </w:rPr>
        <w:t xml:space="preserve">услуге </w:t>
      </w:r>
      <w:r w:rsidRPr="00886AD4">
        <w:rPr>
          <w:rFonts w:cs="Arial"/>
        </w:rPr>
        <w:t>)</w:t>
      </w:r>
      <w:proofErr w:type="gramEnd"/>
    </w:p>
    <w:p w14:paraId="24DC0FF5" w14:textId="77777777" w:rsidR="00A676E8" w:rsidRPr="00886AD4" w:rsidRDefault="00A676E8" w:rsidP="00A676E8">
      <w:pPr>
        <w:pStyle w:val="KDParagraf"/>
        <w:spacing w:before="0"/>
        <w:rPr>
          <w:rFonts w:cs="Arial"/>
        </w:rPr>
      </w:pPr>
    </w:p>
    <w:p w14:paraId="295CE965" w14:textId="77777777" w:rsidR="00A676E8" w:rsidRPr="00886AD4" w:rsidRDefault="00A676E8" w:rsidP="00A676E8">
      <w:pPr>
        <w:pStyle w:val="KDParagraf"/>
        <w:spacing w:before="0"/>
        <w:rPr>
          <w:rFonts w:cs="Arial"/>
        </w:rPr>
      </w:pPr>
      <w:proofErr w:type="gramStart"/>
      <w:r w:rsidRPr="00886AD4">
        <w:rPr>
          <w:rFonts w:cs="Arial"/>
        </w:rPr>
        <w:t>и</w:t>
      </w:r>
      <w:proofErr w:type="gramEnd"/>
    </w:p>
    <w:p w14:paraId="6C7294CA" w14:textId="77777777" w:rsidR="00A676E8" w:rsidRPr="00886AD4" w:rsidRDefault="00A676E8" w:rsidP="00A676E8">
      <w:pPr>
        <w:pStyle w:val="KDParagraf"/>
        <w:spacing w:before="0"/>
        <w:rPr>
          <w:rFonts w:cs="Arial"/>
        </w:rPr>
      </w:pPr>
    </w:p>
    <w:p w14:paraId="02C30611" w14:textId="77777777" w:rsidR="00A676E8" w:rsidRPr="00886AD4" w:rsidRDefault="00A676E8" w:rsidP="00A676E8">
      <w:pPr>
        <w:pStyle w:val="KDParagraf"/>
        <w:spacing w:before="0"/>
        <w:rPr>
          <w:rFonts w:cs="Arial"/>
        </w:rPr>
      </w:pPr>
      <w:r w:rsidRPr="00886AD4">
        <w:rPr>
          <w:rFonts w:cs="Arial"/>
        </w:rPr>
        <w:lastRenderedPageBreak/>
        <w:t>2._________________ из _________, Ул. _______ бр.__ Матични број _________, ПИБ _______, Текући рачун _____ Банка________</w:t>
      </w:r>
      <w:proofErr w:type="gramStart"/>
      <w:r w:rsidRPr="00886AD4">
        <w:rPr>
          <w:rFonts w:cs="Arial"/>
        </w:rPr>
        <w:t>,кога</w:t>
      </w:r>
      <w:proofErr w:type="gramEnd"/>
      <w:r w:rsidRPr="00886AD4">
        <w:rPr>
          <w:rFonts w:cs="Arial"/>
        </w:rPr>
        <w:t xml:space="preserve"> заступа ___________________, ______________(у даљем тексту: </w:t>
      </w:r>
      <w:r w:rsidR="004F13CE" w:rsidRPr="00886AD4">
        <w:rPr>
          <w:rFonts w:cs="Arial"/>
          <w:lang w:val="sr-Cyrl-RS"/>
        </w:rPr>
        <w:t>Пружалац услуге</w:t>
      </w:r>
      <w:r w:rsidRPr="00886AD4">
        <w:rPr>
          <w:rFonts w:cs="Arial"/>
        </w:rPr>
        <w:t>)</w:t>
      </w:r>
    </w:p>
    <w:p w14:paraId="0ECC773F" w14:textId="77777777" w:rsidR="00A676E8" w:rsidRPr="00886AD4" w:rsidRDefault="00A676E8" w:rsidP="00A676E8">
      <w:pPr>
        <w:pStyle w:val="KDParagraf"/>
        <w:spacing w:before="0"/>
        <w:rPr>
          <w:rFonts w:cs="Arial"/>
        </w:rPr>
      </w:pPr>
    </w:p>
    <w:p w14:paraId="550760CA" w14:textId="77777777" w:rsidR="00A676E8" w:rsidRPr="00886AD4" w:rsidRDefault="00A676E8" w:rsidP="00A676E8">
      <w:pPr>
        <w:pStyle w:val="KDParagraf"/>
        <w:spacing w:before="0"/>
        <w:rPr>
          <w:rFonts w:cs="Arial"/>
        </w:rPr>
      </w:pPr>
      <w:proofErr w:type="gramStart"/>
      <w:r w:rsidRPr="00886AD4">
        <w:rPr>
          <w:rFonts w:cs="Arial"/>
        </w:rPr>
        <w:t>док</w:t>
      </w:r>
      <w:proofErr w:type="gramEnd"/>
      <w:r w:rsidRPr="00886AD4">
        <w:rPr>
          <w:rFonts w:cs="Arial"/>
        </w:rPr>
        <w:t xml:space="preserve"> су чланови групе/подизвођачи:</w:t>
      </w:r>
    </w:p>
    <w:p w14:paraId="1718F901" w14:textId="77777777" w:rsidR="00A676E8" w:rsidRPr="00886AD4" w:rsidRDefault="00A676E8" w:rsidP="00A676E8">
      <w:pPr>
        <w:pStyle w:val="KDParagraf"/>
        <w:spacing w:before="0"/>
        <w:rPr>
          <w:rFonts w:cs="Arial"/>
        </w:rPr>
      </w:pPr>
    </w:p>
    <w:p w14:paraId="34156A1D" w14:textId="77777777" w:rsidR="00A676E8" w:rsidRPr="00886AD4" w:rsidRDefault="00A676E8" w:rsidP="00A676E8">
      <w:pPr>
        <w:pStyle w:val="KDParagraf"/>
        <w:spacing w:before="0"/>
        <w:rPr>
          <w:rFonts w:cs="Arial"/>
        </w:rPr>
      </w:pPr>
      <w:r w:rsidRPr="00886AD4">
        <w:rPr>
          <w:rFonts w:cs="Arial"/>
        </w:rPr>
        <w:t xml:space="preserve">_________________ </w:t>
      </w:r>
      <w:proofErr w:type="gramStart"/>
      <w:r w:rsidRPr="00886AD4">
        <w:rPr>
          <w:rFonts w:cs="Arial"/>
        </w:rPr>
        <w:t>из</w:t>
      </w:r>
      <w:proofErr w:type="gramEnd"/>
      <w:r w:rsidRPr="00886AD4">
        <w:rPr>
          <w:rFonts w:cs="Arial"/>
        </w:rPr>
        <w:t xml:space="preserve"> _________, Ул. _______ бр.__ Матични број _________, ПИБ _______, Текући рачун _____ Банка___________ кога заступа __________.</w:t>
      </w:r>
    </w:p>
    <w:p w14:paraId="3494B0B4" w14:textId="77777777" w:rsidR="00A676E8" w:rsidRPr="00886AD4" w:rsidRDefault="00A676E8" w:rsidP="00A676E8">
      <w:pPr>
        <w:pStyle w:val="KDParagraf"/>
        <w:spacing w:before="0"/>
        <w:rPr>
          <w:rFonts w:cs="Arial"/>
        </w:rPr>
      </w:pPr>
      <w:r w:rsidRPr="00886AD4">
        <w:rPr>
          <w:rFonts w:cs="Arial"/>
        </w:rPr>
        <w:t xml:space="preserve">_________________ </w:t>
      </w:r>
      <w:proofErr w:type="gramStart"/>
      <w:r w:rsidRPr="00886AD4">
        <w:rPr>
          <w:rFonts w:cs="Arial"/>
        </w:rPr>
        <w:t>из</w:t>
      </w:r>
      <w:proofErr w:type="gramEnd"/>
      <w:r w:rsidRPr="00886AD4">
        <w:rPr>
          <w:rFonts w:cs="Arial"/>
        </w:rPr>
        <w:t xml:space="preserve"> _________, Ул. _______ бр.__ Матични број _________, ПИБ _______, Текући рачун _____ Банка _________,  кога заступа __________.</w:t>
      </w:r>
    </w:p>
    <w:p w14:paraId="474BBEE2" w14:textId="77777777" w:rsidR="00A676E8" w:rsidRPr="00886AD4" w:rsidRDefault="00A676E8" w:rsidP="00A676E8">
      <w:pPr>
        <w:pStyle w:val="KDParagraf"/>
        <w:spacing w:before="0"/>
        <w:rPr>
          <w:rFonts w:cs="Arial"/>
        </w:rPr>
      </w:pPr>
    </w:p>
    <w:p w14:paraId="3FE6C79B" w14:textId="77777777" w:rsidR="00A676E8" w:rsidRPr="00886AD4" w:rsidRDefault="00A676E8" w:rsidP="00A676E8">
      <w:pPr>
        <w:pStyle w:val="KDParagraf"/>
        <w:spacing w:before="0"/>
        <w:rPr>
          <w:rFonts w:cs="Arial"/>
        </w:rPr>
      </w:pPr>
      <w:r w:rsidRPr="00886AD4">
        <w:rPr>
          <w:rFonts w:cs="Arial"/>
        </w:rPr>
        <w:t>(</w:t>
      </w:r>
      <w:proofErr w:type="gramStart"/>
      <w:r w:rsidRPr="00886AD4">
        <w:rPr>
          <w:rFonts w:cs="Arial"/>
        </w:rPr>
        <w:t>у</w:t>
      </w:r>
      <w:proofErr w:type="gramEnd"/>
      <w:r w:rsidRPr="00886AD4">
        <w:rPr>
          <w:rFonts w:cs="Arial"/>
        </w:rPr>
        <w:t xml:space="preserve"> даљем тексту заједно: Уговорне стране)</w:t>
      </w:r>
    </w:p>
    <w:p w14:paraId="1384678B" w14:textId="77777777" w:rsidR="00A676E8" w:rsidRPr="00886AD4" w:rsidRDefault="00A676E8" w:rsidP="00A676E8">
      <w:pPr>
        <w:pStyle w:val="KDParagraf"/>
        <w:spacing w:before="0"/>
        <w:rPr>
          <w:rFonts w:cs="Arial"/>
        </w:rPr>
      </w:pPr>
    </w:p>
    <w:p w14:paraId="5984F7FE" w14:textId="4F844DDD" w:rsidR="00A676E8" w:rsidRPr="00886AD4" w:rsidRDefault="00A676E8" w:rsidP="00A676E8">
      <w:pPr>
        <w:pStyle w:val="KDParagraf"/>
        <w:spacing w:before="0"/>
        <w:rPr>
          <w:rFonts w:cs="Arial"/>
        </w:rPr>
      </w:pPr>
      <w:r w:rsidRPr="00886AD4">
        <w:rPr>
          <w:rFonts w:cs="Arial"/>
        </w:rPr>
        <w:tab/>
        <w:t xml:space="preserve">Наручилац и </w:t>
      </w:r>
      <w:r w:rsidR="00CB663A">
        <w:rPr>
          <w:rFonts w:cs="Arial"/>
          <w:lang w:val="sr-Cyrl-RS"/>
        </w:rPr>
        <w:t xml:space="preserve">Пружалац услуга </w:t>
      </w:r>
      <w:r w:rsidRPr="00886AD4">
        <w:rPr>
          <w:rFonts w:cs="Arial"/>
        </w:rPr>
        <w:t>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5D2AA376" w14:textId="77777777" w:rsidR="00A676E8" w:rsidRPr="00886AD4" w:rsidRDefault="00A676E8" w:rsidP="00A676E8">
      <w:pPr>
        <w:pStyle w:val="KDParagraf"/>
        <w:spacing w:before="0"/>
        <w:rPr>
          <w:rFonts w:cs="Arial"/>
        </w:rPr>
      </w:pPr>
    </w:p>
    <w:p w14:paraId="47CDDE0D" w14:textId="77777777" w:rsidR="00A676E8" w:rsidRPr="00886AD4" w:rsidRDefault="00A676E8" w:rsidP="00A676E8">
      <w:pPr>
        <w:pStyle w:val="KDParagraf"/>
        <w:spacing w:before="0"/>
        <w:rPr>
          <w:rFonts w:cs="Arial"/>
        </w:rPr>
      </w:pPr>
      <w:r w:rsidRPr="00886AD4">
        <w:rPr>
          <w:rFonts w:cs="Arial"/>
        </w:rPr>
        <w:t>Наручилац посебно истиче и указује:</w:t>
      </w:r>
    </w:p>
    <w:p w14:paraId="3FCC800D" w14:textId="77777777" w:rsidR="00A676E8" w:rsidRPr="00886AD4" w:rsidRDefault="00A676E8" w:rsidP="00A676E8">
      <w:pPr>
        <w:pStyle w:val="KDParagraf"/>
        <w:spacing w:before="0"/>
        <w:rPr>
          <w:rFonts w:cs="Arial"/>
        </w:rPr>
      </w:pPr>
    </w:p>
    <w:p w14:paraId="235938B5" w14:textId="77777777" w:rsidR="00A676E8" w:rsidRPr="00886AD4" w:rsidRDefault="00A676E8" w:rsidP="00A676E8">
      <w:pPr>
        <w:pStyle w:val="KDParagraf"/>
        <w:spacing w:before="0"/>
        <w:rPr>
          <w:rFonts w:cs="Arial"/>
        </w:rPr>
      </w:pPr>
      <w:r w:rsidRPr="00886AD4">
        <w:rPr>
          <w:rFonts w:cs="Arial"/>
        </w:rPr>
        <w:t>1.</w:t>
      </w:r>
      <w:r w:rsidRPr="00886AD4">
        <w:rPr>
          <w:rFonts w:cs="Arial"/>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0E14442" w14:textId="77777777" w:rsidR="00BC2559" w:rsidRPr="00886AD4" w:rsidRDefault="00BC2559" w:rsidP="00A676E8">
      <w:pPr>
        <w:pStyle w:val="KDParagraf"/>
        <w:spacing w:before="0"/>
        <w:rPr>
          <w:rFonts w:cs="Arial"/>
        </w:rPr>
      </w:pPr>
    </w:p>
    <w:p w14:paraId="4D045CE9" w14:textId="77777777" w:rsidR="00A676E8" w:rsidRPr="00886AD4" w:rsidRDefault="00A676E8" w:rsidP="00A676E8">
      <w:pPr>
        <w:pStyle w:val="KDParagraf"/>
        <w:spacing w:before="0"/>
        <w:rPr>
          <w:rFonts w:cs="Arial"/>
        </w:rPr>
      </w:pPr>
      <w:r w:rsidRPr="00886AD4">
        <w:rPr>
          <w:rFonts w:cs="Arial"/>
        </w:rPr>
        <w:t>2.</w:t>
      </w:r>
      <w:r w:rsidRPr="00886AD4">
        <w:rPr>
          <w:rFonts w:cs="Arial"/>
        </w:rPr>
        <w:tab/>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B6D34AE" w14:textId="77777777" w:rsidR="00A63181" w:rsidRPr="00886AD4" w:rsidRDefault="00A63181" w:rsidP="00A676E8">
      <w:pPr>
        <w:pStyle w:val="KDParagraf"/>
        <w:spacing w:before="0"/>
        <w:rPr>
          <w:rFonts w:cs="Arial"/>
        </w:rPr>
      </w:pPr>
    </w:p>
    <w:p w14:paraId="678ACF79" w14:textId="77777777" w:rsidR="00A676E8" w:rsidRPr="00886AD4" w:rsidRDefault="00A676E8" w:rsidP="00A676E8">
      <w:pPr>
        <w:pStyle w:val="KDParagraf"/>
        <w:spacing w:before="0"/>
        <w:rPr>
          <w:rFonts w:cs="Arial"/>
        </w:rPr>
      </w:pPr>
      <w:r w:rsidRPr="00886AD4">
        <w:rPr>
          <w:rFonts w:cs="Arial"/>
        </w:rPr>
        <w:t>3.</w:t>
      </w:r>
      <w:r w:rsidRPr="00886AD4">
        <w:rPr>
          <w:rFonts w:cs="Arial"/>
        </w:rPr>
        <w:tab/>
        <w:t xml:space="preserve">Да Извођач радова прихвата захтеве Наручиоца из тачке 2. </w:t>
      </w:r>
      <w:proofErr w:type="gramStart"/>
      <w:r w:rsidRPr="00886AD4">
        <w:rPr>
          <w:rFonts w:cs="Arial"/>
        </w:rPr>
        <w:t>овог</w:t>
      </w:r>
      <w:proofErr w:type="gramEnd"/>
      <w:r w:rsidRPr="00886AD4">
        <w:rPr>
          <w:rFonts w:cs="Arial"/>
        </w:rPr>
        <w:t xml:space="preserve"> става.</w:t>
      </w:r>
    </w:p>
    <w:p w14:paraId="5346541C" w14:textId="77777777" w:rsidR="00A676E8" w:rsidRPr="00886AD4" w:rsidRDefault="00A676E8" w:rsidP="00A676E8">
      <w:pPr>
        <w:pStyle w:val="KDParagraf"/>
        <w:spacing w:before="0"/>
        <w:rPr>
          <w:rFonts w:cs="Arial"/>
        </w:rPr>
      </w:pPr>
      <w:r w:rsidRPr="00886AD4">
        <w:rPr>
          <w:rFonts w:cs="Arial"/>
        </w:rPr>
        <w:t>Предмет</w:t>
      </w:r>
    </w:p>
    <w:p w14:paraId="4C159960" w14:textId="77777777" w:rsidR="00A676E8" w:rsidRPr="00886AD4" w:rsidRDefault="00A676E8" w:rsidP="001B4355">
      <w:pPr>
        <w:pStyle w:val="KDParagraf"/>
        <w:spacing w:before="0"/>
        <w:jc w:val="center"/>
        <w:rPr>
          <w:rFonts w:cs="Arial"/>
        </w:rPr>
      </w:pPr>
      <w:r w:rsidRPr="00886AD4">
        <w:rPr>
          <w:rFonts w:cs="Arial"/>
        </w:rPr>
        <w:t>Тачка 1.</w:t>
      </w:r>
    </w:p>
    <w:p w14:paraId="73A9E498" w14:textId="77777777" w:rsidR="00A676E8" w:rsidRPr="00886AD4" w:rsidRDefault="00A676E8" w:rsidP="00A676E8">
      <w:pPr>
        <w:pStyle w:val="KDParagraf"/>
        <w:spacing w:before="0"/>
        <w:rPr>
          <w:rFonts w:cs="Arial"/>
        </w:rPr>
      </w:pPr>
    </w:p>
    <w:p w14:paraId="57B38A90" w14:textId="77777777" w:rsidR="00A676E8" w:rsidRPr="00886AD4" w:rsidRDefault="00A676E8" w:rsidP="00A676E8">
      <w:pPr>
        <w:pStyle w:val="KDParagraf"/>
        <w:spacing w:before="0"/>
        <w:rPr>
          <w:rFonts w:cs="Arial"/>
        </w:rPr>
      </w:pPr>
      <w:r w:rsidRPr="00886AD4">
        <w:rPr>
          <w:rFonts w:cs="Arial"/>
        </w:rPr>
        <w:t xml:space="preserve">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w:t>
      </w:r>
      <w:proofErr w:type="gramStart"/>
      <w:r w:rsidRPr="00886AD4">
        <w:rPr>
          <w:rFonts w:cs="Arial"/>
        </w:rPr>
        <w:t>Уговора ,</w:t>
      </w:r>
      <w:proofErr w:type="gramEnd"/>
      <w:r w:rsidRPr="00886AD4">
        <w:rPr>
          <w:rFonts w:cs="Arial"/>
        </w:rPr>
        <w:t xml:space="preserve"> а у вези безбедности и здравља на раду (у даљем тексту:БЗР)</w:t>
      </w:r>
    </w:p>
    <w:p w14:paraId="1DD78D28" w14:textId="77777777" w:rsidR="00A676E8" w:rsidRPr="00886AD4" w:rsidRDefault="00A676E8" w:rsidP="00A676E8">
      <w:pPr>
        <w:pStyle w:val="KDParagraf"/>
        <w:spacing w:before="0"/>
        <w:rPr>
          <w:rFonts w:cs="Arial"/>
        </w:rPr>
      </w:pPr>
    </w:p>
    <w:p w14:paraId="714EFF03" w14:textId="77777777" w:rsidR="00A676E8" w:rsidRPr="00886AD4" w:rsidRDefault="00A676E8" w:rsidP="001B4355">
      <w:pPr>
        <w:pStyle w:val="KDParagraf"/>
        <w:spacing w:before="0"/>
        <w:jc w:val="center"/>
        <w:rPr>
          <w:rFonts w:cs="Arial"/>
        </w:rPr>
      </w:pPr>
      <w:r w:rsidRPr="00886AD4">
        <w:rPr>
          <w:rFonts w:cs="Arial"/>
        </w:rPr>
        <w:t>Тачка 2.</w:t>
      </w:r>
    </w:p>
    <w:p w14:paraId="7E99FADD" w14:textId="77777777" w:rsidR="000A57D7" w:rsidRPr="00886AD4" w:rsidRDefault="000A57D7" w:rsidP="00A676E8">
      <w:pPr>
        <w:pStyle w:val="KDParagraf"/>
        <w:spacing w:before="0"/>
        <w:rPr>
          <w:rFonts w:cs="Arial"/>
        </w:rPr>
      </w:pPr>
    </w:p>
    <w:p w14:paraId="7439FC53" w14:textId="77777777" w:rsidR="00A676E8" w:rsidRPr="00886AD4" w:rsidRDefault="00A676E8" w:rsidP="00A676E8">
      <w:pPr>
        <w:pStyle w:val="KDParagraf"/>
        <w:spacing w:before="0"/>
        <w:rPr>
          <w:rFonts w:cs="Arial"/>
        </w:rPr>
      </w:pPr>
      <w:r w:rsidRPr="00886AD4">
        <w:rPr>
          <w:rFonts w:cs="Arial"/>
        </w:rPr>
        <w:t>Извођач радова, његови запослени и сва друга лица која ангажује, дужни су да у току припрема за извођење радова који су предмет Уговора</w:t>
      </w:r>
      <w:proofErr w:type="gramStart"/>
      <w:r w:rsidRPr="00886AD4">
        <w:rPr>
          <w:rFonts w:cs="Arial"/>
        </w:rPr>
        <w:t>,у</w:t>
      </w:r>
      <w:proofErr w:type="gramEnd"/>
      <w:r w:rsidRPr="00886AD4">
        <w:rPr>
          <w:rFonts w:cs="Arial"/>
        </w:rPr>
        <w:t xml:space="preserve">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6F91E8B9" w14:textId="77777777" w:rsidR="00A676E8" w:rsidRPr="00886AD4" w:rsidRDefault="00A676E8" w:rsidP="00A676E8">
      <w:pPr>
        <w:pStyle w:val="KDParagraf"/>
        <w:spacing w:before="0"/>
        <w:rPr>
          <w:rFonts w:cs="Arial"/>
        </w:rPr>
      </w:pPr>
    </w:p>
    <w:p w14:paraId="4B99E2B0" w14:textId="77777777" w:rsidR="00A676E8" w:rsidRPr="00886AD4" w:rsidRDefault="00A676E8" w:rsidP="001B4355">
      <w:pPr>
        <w:pStyle w:val="KDParagraf"/>
        <w:spacing w:before="0"/>
        <w:jc w:val="center"/>
        <w:rPr>
          <w:rFonts w:cs="Arial"/>
        </w:rPr>
      </w:pPr>
      <w:r w:rsidRPr="00886AD4">
        <w:rPr>
          <w:rFonts w:cs="Arial"/>
        </w:rPr>
        <w:t>Тачка 3.</w:t>
      </w:r>
    </w:p>
    <w:p w14:paraId="699A5FEA" w14:textId="77777777" w:rsidR="000A57D7" w:rsidRPr="00886AD4" w:rsidRDefault="000A57D7" w:rsidP="00A676E8">
      <w:pPr>
        <w:pStyle w:val="KDParagraf"/>
        <w:spacing w:before="0"/>
        <w:rPr>
          <w:rFonts w:cs="Arial"/>
        </w:rPr>
      </w:pPr>
    </w:p>
    <w:p w14:paraId="625E7603" w14:textId="77777777" w:rsidR="00A676E8" w:rsidRPr="00886AD4" w:rsidRDefault="00A676E8" w:rsidP="00A676E8">
      <w:pPr>
        <w:pStyle w:val="KDParagraf"/>
        <w:spacing w:before="0"/>
        <w:rPr>
          <w:rFonts w:cs="Arial"/>
        </w:rPr>
      </w:pPr>
      <w:r w:rsidRPr="00886AD4">
        <w:rPr>
          <w:rFonts w:cs="Arial"/>
        </w:rPr>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w:t>
      </w:r>
      <w:proofErr w:type="gramStart"/>
      <w:r w:rsidRPr="00886AD4">
        <w:rPr>
          <w:rFonts w:cs="Arial"/>
        </w:rPr>
        <w:t>околина ,</w:t>
      </w:r>
      <w:proofErr w:type="gramEnd"/>
      <w:r w:rsidRPr="00886AD4">
        <w:rPr>
          <w:rFonts w:cs="Arial"/>
        </w:rPr>
        <w:t xml:space="preserve">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5CE24168" w14:textId="77777777" w:rsidR="000A57D7" w:rsidRPr="00886AD4" w:rsidRDefault="000A57D7" w:rsidP="00A676E8">
      <w:pPr>
        <w:pStyle w:val="KDParagraf"/>
        <w:spacing w:before="0"/>
        <w:rPr>
          <w:rFonts w:cs="Arial"/>
        </w:rPr>
      </w:pPr>
    </w:p>
    <w:p w14:paraId="6EF41755" w14:textId="77777777" w:rsidR="00A676E8" w:rsidRPr="00886AD4" w:rsidRDefault="00A676E8" w:rsidP="001B4355">
      <w:pPr>
        <w:pStyle w:val="KDParagraf"/>
        <w:spacing w:before="0"/>
        <w:jc w:val="center"/>
        <w:rPr>
          <w:rFonts w:cs="Arial"/>
        </w:rPr>
      </w:pPr>
      <w:r w:rsidRPr="00886AD4">
        <w:rPr>
          <w:rFonts w:cs="Arial"/>
        </w:rPr>
        <w:t>Тачка 4.</w:t>
      </w:r>
    </w:p>
    <w:p w14:paraId="25300EF1" w14:textId="77777777" w:rsidR="000A57D7" w:rsidRPr="00886AD4" w:rsidRDefault="000A57D7" w:rsidP="00A676E8">
      <w:pPr>
        <w:pStyle w:val="KDParagraf"/>
        <w:spacing w:before="0"/>
        <w:rPr>
          <w:rFonts w:cs="Arial"/>
        </w:rPr>
      </w:pPr>
    </w:p>
    <w:p w14:paraId="3FB9FF27" w14:textId="77777777" w:rsidR="00A676E8" w:rsidRPr="00886AD4" w:rsidRDefault="00A676E8" w:rsidP="00A676E8">
      <w:pPr>
        <w:pStyle w:val="KDParagraf"/>
        <w:spacing w:before="0"/>
        <w:rPr>
          <w:rFonts w:cs="Arial"/>
        </w:rPr>
      </w:pPr>
      <w:r w:rsidRPr="00886AD4">
        <w:rPr>
          <w:rFonts w:cs="Arial"/>
        </w:rPr>
        <w:t xml:space="preserve">Извођач радова је дужан да обавести запослене и друга лица која ангажује приликом извођења радова које су предмет </w:t>
      </w:r>
      <w:proofErr w:type="gramStart"/>
      <w:r w:rsidRPr="00886AD4">
        <w:rPr>
          <w:rFonts w:cs="Arial"/>
        </w:rPr>
        <w:t>Уговора  о</w:t>
      </w:r>
      <w:proofErr w:type="gramEnd"/>
      <w:r w:rsidRPr="00886AD4">
        <w:rPr>
          <w:rFonts w:cs="Arial"/>
        </w:rPr>
        <w:t xml:space="preserve"> обавезама из овог Прилога.</w:t>
      </w:r>
    </w:p>
    <w:p w14:paraId="5D7E5F92" w14:textId="77777777" w:rsidR="00A676E8" w:rsidRPr="00886AD4" w:rsidRDefault="00A676E8" w:rsidP="00A676E8">
      <w:pPr>
        <w:pStyle w:val="KDParagraf"/>
        <w:spacing w:before="0"/>
        <w:rPr>
          <w:rFonts w:cs="Arial"/>
        </w:rPr>
      </w:pPr>
    </w:p>
    <w:p w14:paraId="54254D2A" w14:textId="77777777" w:rsidR="00A676E8" w:rsidRPr="00886AD4" w:rsidRDefault="00A676E8" w:rsidP="001B4355">
      <w:pPr>
        <w:pStyle w:val="KDParagraf"/>
        <w:spacing w:before="0"/>
        <w:jc w:val="center"/>
        <w:rPr>
          <w:rFonts w:cs="Arial"/>
        </w:rPr>
      </w:pPr>
      <w:r w:rsidRPr="00886AD4">
        <w:rPr>
          <w:rFonts w:cs="Arial"/>
        </w:rPr>
        <w:t>Тачка 5.</w:t>
      </w:r>
    </w:p>
    <w:p w14:paraId="360E1807" w14:textId="77777777" w:rsidR="000A57D7" w:rsidRPr="00886AD4" w:rsidRDefault="000A57D7" w:rsidP="00A676E8">
      <w:pPr>
        <w:pStyle w:val="KDParagraf"/>
        <w:spacing w:before="0"/>
        <w:rPr>
          <w:rFonts w:cs="Arial"/>
        </w:rPr>
      </w:pPr>
    </w:p>
    <w:p w14:paraId="55BCA13A" w14:textId="77777777" w:rsidR="00A676E8" w:rsidRPr="00886AD4" w:rsidRDefault="00A676E8" w:rsidP="00A676E8">
      <w:pPr>
        <w:pStyle w:val="KDParagraf"/>
        <w:spacing w:before="0"/>
        <w:rPr>
          <w:rFonts w:cs="Arial"/>
        </w:rPr>
      </w:pPr>
      <w:r w:rsidRPr="00886AD4">
        <w:rPr>
          <w:rFonts w:cs="Arial"/>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4082225C" w14:textId="77777777" w:rsidR="00A676E8" w:rsidRPr="00886AD4" w:rsidRDefault="00A676E8" w:rsidP="00A676E8">
      <w:pPr>
        <w:pStyle w:val="KDParagraf"/>
        <w:spacing w:before="0"/>
        <w:rPr>
          <w:rFonts w:cs="Arial"/>
        </w:rPr>
      </w:pPr>
    </w:p>
    <w:p w14:paraId="5B6CF9AA" w14:textId="77777777" w:rsidR="00A676E8" w:rsidRPr="00886AD4" w:rsidRDefault="00A676E8" w:rsidP="00A676E8">
      <w:pPr>
        <w:pStyle w:val="KDParagraf"/>
        <w:spacing w:before="0"/>
        <w:rPr>
          <w:rFonts w:cs="Arial"/>
        </w:rPr>
      </w:pPr>
      <w:r w:rsidRPr="00886AD4">
        <w:rPr>
          <w:rFonts w:cs="Arial"/>
        </w:rPr>
        <w:t>1.</w:t>
      </w:r>
      <w:r w:rsidRPr="00886AD4">
        <w:rPr>
          <w:rFonts w:cs="Arial"/>
        </w:rPr>
        <w:tab/>
      </w:r>
      <w:proofErr w:type="gramStart"/>
      <w:r w:rsidRPr="00886AD4">
        <w:rPr>
          <w:rFonts w:cs="Arial"/>
        </w:rPr>
        <w:t>забрањено</w:t>
      </w:r>
      <w:proofErr w:type="gramEnd"/>
      <w:r w:rsidRPr="00886AD4">
        <w:rPr>
          <w:rFonts w:cs="Arial"/>
        </w:rPr>
        <w:t xml:space="preserve"> је избегавање примене и /или ометање спровођење БЗР;</w:t>
      </w:r>
    </w:p>
    <w:p w14:paraId="7EB2CB37" w14:textId="77777777" w:rsidR="00A676E8" w:rsidRPr="00886AD4" w:rsidRDefault="00A676E8" w:rsidP="00A676E8">
      <w:pPr>
        <w:pStyle w:val="KDParagraf"/>
        <w:spacing w:before="0"/>
        <w:rPr>
          <w:rFonts w:cs="Arial"/>
        </w:rPr>
      </w:pPr>
      <w:r w:rsidRPr="00886AD4">
        <w:rPr>
          <w:rFonts w:cs="Arial"/>
        </w:rPr>
        <w:t>2.</w:t>
      </w:r>
      <w:r w:rsidRPr="00886AD4">
        <w:rPr>
          <w:rFonts w:cs="Arial"/>
        </w:rPr>
        <w:tab/>
      </w:r>
      <w:proofErr w:type="gramStart"/>
      <w:r w:rsidRPr="00886AD4">
        <w:rPr>
          <w:rFonts w:cs="Arial"/>
        </w:rPr>
        <w:t>обавезно</w:t>
      </w:r>
      <w:proofErr w:type="gramEnd"/>
      <w:r w:rsidRPr="00886AD4">
        <w:rPr>
          <w:rFonts w:cs="Arial"/>
        </w:rPr>
        <w:t xml:space="preserve"> је поштовање правила коришћења средстава и опреме за личну заштиту на раду;</w:t>
      </w:r>
    </w:p>
    <w:p w14:paraId="2C2B02BB" w14:textId="77777777" w:rsidR="00A676E8" w:rsidRPr="00886AD4" w:rsidRDefault="00A676E8" w:rsidP="00A676E8">
      <w:pPr>
        <w:pStyle w:val="KDParagraf"/>
        <w:spacing w:before="0"/>
        <w:rPr>
          <w:rFonts w:cs="Arial"/>
        </w:rPr>
      </w:pPr>
      <w:r w:rsidRPr="00886AD4">
        <w:rPr>
          <w:rFonts w:cs="Arial"/>
        </w:rPr>
        <w:t>3.</w:t>
      </w:r>
      <w:r w:rsidRPr="00886AD4">
        <w:rPr>
          <w:rFonts w:cs="Arial"/>
        </w:rPr>
        <w:tab/>
      </w:r>
      <w:proofErr w:type="gramStart"/>
      <w:r w:rsidRPr="00886AD4">
        <w:rPr>
          <w:rFonts w:cs="Arial"/>
        </w:rPr>
        <w:t>процедуре</w:t>
      </w:r>
      <w:proofErr w:type="gramEnd"/>
      <w:r w:rsidRPr="00886AD4">
        <w:rPr>
          <w:rFonts w:cs="Arial"/>
        </w:rPr>
        <w:t xml:space="preserve"> Наручиоца за спровођење система контроле приступа и дозвола за рад увек морају да буду испоштоване,</w:t>
      </w:r>
    </w:p>
    <w:p w14:paraId="09147C41" w14:textId="77777777" w:rsidR="00A676E8" w:rsidRPr="00886AD4" w:rsidRDefault="00A676E8" w:rsidP="00A676E8">
      <w:pPr>
        <w:pStyle w:val="KDParagraf"/>
        <w:spacing w:before="0"/>
        <w:rPr>
          <w:rFonts w:cs="Arial"/>
        </w:rPr>
      </w:pPr>
      <w:r w:rsidRPr="00886AD4">
        <w:rPr>
          <w:rFonts w:cs="Arial"/>
        </w:rPr>
        <w:t>4.</w:t>
      </w:r>
      <w:r w:rsidRPr="00886AD4">
        <w:rPr>
          <w:rFonts w:cs="Arial"/>
        </w:rPr>
        <w:tab/>
      </w:r>
      <w:proofErr w:type="gramStart"/>
      <w:r w:rsidRPr="00886AD4">
        <w:rPr>
          <w:rFonts w:cs="Arial"/>
        </w:rPr>
        <w:t>процедуре</w:t>
      </w:r>
      <w:proofErr w:type="gramEnd"/>
      <w:r w:rsidRPr="00886AD4">
        <w:rPr>
          <w:rFonts w:cs="Arial"/>
        </w:rPr>
        <w:t xml:space="preserve"> за изолацију и закључавање извора енергије и радних флуида увек морају да буду испоштоване;</w:t>
      </w:r>
    </w:p>
    <w:p w14:paraId="71EF858E" w14:textId="77777777" w:rsidR="00A676E8" w:rsidRPr="00886AD4" w:rsidRDefault="00A676E8" w:rsidP="00A676E8">
      <w:pPr>
        <w:pStyle w:val="KDParagraf"/>
        <w:spacing w:before="0"/>
        <w:rPr>
          <w:rFonts w:cs="Arial"/>
        </w:rPr>
      </w:pPr>
      <w:r w:rsidRPr="00886AD4">
        <w:rPr>
          <w:rFonts w:cs="Arial"/>
        </w:rPr>
        <w:t>5.</w:t>
      </w:r>
      <w:r w:rsidRPr="00886AD4">
        <w:rPr>
          <w:rFonts w:cs="Arial"/>
        </w:rPr>
        <w:tab/>
      </w:r>
      <w:proofErr w:type="gramStart"/>
      <w:r w:rsidRPr="00886AD4">
        <w:rPr>
          <w:rFonts w:cs="Arial"/>
        </w:rPr>
        <w:t>најстроже</w:t>
      </w:r>
      <w:proofErr w:type="gramEnd"/>
      <w:r w:rsidRPr="00886AD4">
        <w:rPr>
          <w:rFonts w:cs="Arial"/>
        </w:rPr>
        <w:t xml:space="preserve"> је забрањен улазак, боравак или рад, на територији и у просторијама Наручиоца, под утицајем алкохола или других психоактивних супстанци;</w:t>
      </w:r>
    </w:p>
    <w:p w14:paraId="0CE37E6B" w14:textId="77777777" w:rsidR="00A676E8" w:rsidRPr="00886AD4" w:rsidRDefault="00A676E8" w:rsidP="00A676E8">
      <w:pPr>
        <w:pStyle w:val="KDParagraf"/>
        <w:spacing w:before="0"/>
        <w:rPr>
          <w:rFonts w:cs="Arial"/>
        </w:rPr>
      </w:pPr>
      <w:r w:rsidRPr="00886AD4">
        <w:rPr>
          <w:rFonts w:cs="Arial"/>
        </w:rPr>
        <w:t>6.</w:t>
      </w:r>
      <w:r w:rsidRPr="00886AD4">
        <w:rPr>
          <w:rFonts w:cs="Arial"/>
        </w:rPr>
        <w:tab/>
      </w:r>
      <w:proofErr w:type="gramStart"/>
      <w:r w:rsidRPr="00886AD4">
        <w:rPr>
          <w:rFonts w:cs="Arial"/>
        </w:rPr>
        <w:t>забрањено</w:t>
      </w:r>
      <w:proofErr w:type="gramEnd"/>
      <w:r w:rsidRPr="00886AD4">
        <w:rPr>
          <w:rFonts w:cs="Arial"/>
        </w:rPr>
        <w:t xml:space="preserve"> је уношење оружја унутар локација Наручиоца, као и неовлашћено фотографисање;</w:t>
      </w:r>
    </w:p>
    <w:p w14:paraId="0E757CA8" w14:textId="77777777" w:rsidR="00A676E8" w:rsidRPr="00886AD4" w:rsidRDefault="00A676E8" w:rsidP="00A676E8">
      <w:pPr>
        <w:pStyle w:val="KDParagraf"/>
        <w:spacing w:before="0"/>
        <w:rPr>
          <w:rFonts w:cs="Arial"/>
        </w:rPr>
      </w:pPr>
      <w:r w:rsidRPr="00886AD4">
        <w:rPr>
          <w:rFonts w:cs="Arial"/>
        </w:rPr>
        <w:t>7.</w:t>
      </w:r>
      <w:r w:rsidRPr="00886AD4">
        <w:rPr>
          <w:rFonts w:cs="Arial"/>
        </w:rPr>
        <w:tab/>
      </w:r>
      <w:proofErr w:type="gramStart"/>
      <w:r w:rsidRPr="00886AD4">
        <w:rPr>
          <w:rFonts w:cs="Arial"/>
        </w:rPr>
        <w:t>обавезно</w:t>
      </w:r>
      <w:proofErr w:type="gramEnd"/>
      <w:r w:rsidRPr="00886AD4">
        <w:rPr>
          <w:rFonts w:cs="Arial"/>
        </w:rPr>
        <w:t xml:space="preserve"> је придржавање правила и сигнализације безбедности у саобраћају.</w:t>
      </w:r>
    </w:p>
    <w:p w14:paraId="4C3BEBD5" w14:textId="77777777" w:rsidR="00A676E8" w:rsidRPr="00886AD4" w:rsidRDefault="00A676E8" w:rsidP="00A676E8">
      <w:pPr>
        <w:pStyle w:val="KDParagraf"/>
        <w:spacing w:before="0"/>
        <w:rPr>
          <w:rFonts w:cs="Arial"/>
        </w:rPr>
      </w:pPr>
    </w:p>
    <w:p w14:paraId="31D32A10" w14:textId="77777777" w:rsidR="00A676E8" w:rsidRPr="00886AD4" w:rsidRDefault="00A676E8" w:rsidP="001B4355">
      <w:pPr>
        <w:pStyle w:val="KDParagraf"/>
        <w:spacing w:before="0"/>
        <w:jc w:val="center"/>
        <w:rPr>
          <w:rFonts w:cs="Arial"/>
        </w:rPr>
      </w:pPr>
      <w:r w:rsidRPr="00886AD4">
        <w:rPr>
          <w:rFonts w:cs="Arial"/>
        </w:rPr>
        <w:t>Тачка 6.</w:t>
      </w:r>
    </w:p>
    <w:p w14:paraId="0D017FEE" w14:textId="77777777" w:rsidR="000A57D7" w:rsidRPr="00886AD4" w:rsidRDefault="000A57D7" w:rsidP="00A676E8">
      <w:pPr>
        <w:pStyle w:val="KDParagraf"/>
        <w:spacing w:before="0"/>
        <w:rPr>
          <w:rFonts w:cs="Arial"/>
        </w:rPr>
      </w:pPr>
    </w:p>
    <w:p w14:paraId="0D959851" w14:textId="77777777" w:rsidR="00A676E8" w:rsidRPr="00886AD4" w:rsidRDefault="00A676E8" w:rsidP="00A676E8">
      <w:pPr>
        <w:pStyle w:val="KDParagraf"/>
        <w:spacing w:before="0"/>
        <w:rPr>
          <w:rFonts w:cs="Arial"/>
        </w:rPr>
      </w:pPr>
      <w:r w:rsidRPr="00886AD4">
        <w:rPr>
          <w:rFonts w:cs="Arial"/>
        </w:rPr>
        <w:t xml:space="preserve">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w:t>
      </w:r>
      <w:proofErr w:type="gramStart"/>
      <w:r w:rsidRPr="00886AD4">
        <w:rPr>
          <w:rFonts w:cs="Arial"/>
        </w:rPr>
        <w:t>Уговора  .</w:t>
      </w:r>
      <w:proofErr w:type="gramEnd"/>
    </w:p>
    <w:p w14:paraId="3F012083" w14:textId="77777777" w:rsidR="00A676E8" w:rsidRPr="00886AD4" w:rsidRDefault="00A676E8" w:rsidP="00A676E8">
      <w:pPr>
        <w:pStyle w:val="KDParagraf"/>
        <w:spacing w:before="0"/>
        <w:rPr>
          <w:rFonts w:cs="Arial"/>
        </w:rPr>
      </w:pPr>
      <w:r w:rsidRPr="00886AD4">
        <w:rPr>
          <w:rFonts w:cs="Arial"/>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29490733" w14:textId="77777777" w:rsidR="00A676E8" w:rsidRPr="00886AD4" w:rsidRDefault="00A676E8" w:rsidP="00A676E8">
      <w:pPr>
        <w:pStyle w:val="KDParagraf"/>
        <w:spacing w:before="0"/>
        <w:rPr>
          <w:rFonts w:cs="Arial"/>
        </w:rPr>
      </w:pPr>
    </w:p>
    <w:p w14:paraId="71A5FF8C" w14:textId="77777777" w:rsidR="00A676E8" w:rsidRPr="00886AD4" w:rsidRDefault="00A676E8" w:rsidP="001B4355">
      <w:pPr>
        <w:pStyle w:val="KDParagraf"/>
        <w:spacing w:before="0"/>
        <w:jc w:val="center"/>
        <w:rPr>
          <w:rFonts w:cs="Arial"/>
        </w:rPr>
      </w:pPr>
      <w:r w:rsidRPr="00886AD4">
        <w:rPr>
          <w:rFonts w:cs="Arial"/>
        </w:rPr>
        <w:t>Тачка 7.</w:t>
      </w:r>
    </w:p>
    <w:p w14:paraId="08499DC4" w14:textId="77777777" w:rsidR="000A57D7" w:rsidRPr="00886AD4" w:rsidRDefault="000A57D7" w:rsidP="00A676E8">
      <w:pPr>
        <w:pStyle w:val="KDParagraf"/>
        <w:spacing w:before="0"/>
        <w:rPr>
          <w:rFonts w:cs="Arial"/>
        </w:rPr>
      </w:pPr>
    </w:p>
    <w:p w14:paraId="0B361E15" w14:textId="77777777" w:rsidR="00A676E8" w:rsidRPr="00886AD4" w:rsidRDefault="00A676E8" w:rsidP="00A676E8">
      <w:pPr>
        <w:pStyle w:val="KDParagraf"/>
        <w:spacing w:before="0"/>
        <w:rPr>
          <w:rFonts w:cs="Arial"/>
        </w:rPr>
      </w:pPr>
      <w:r w:rsidRPr="00886AD4">
        <w:rPr>
          <w:rFonts w:cs="Arial"/>
        </w:rPr>
        <w:t xml:space="preserve">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w:t>
      </w:r>
      <w:proofErr w:type="gramStart"/>
      <w:r w:rsidRPr="00886AD4">
        <w:rPr>
          <w:rFonts w:cs="Arial"/>
        </w:rPr>
        <w:t>Уговора  ,</w:t>
      </w:r>
      <w:proofErr w:type="gramEnd"/>
      <w:r w:rsidRPr="00886AD4">
        <w:rPr>
          <w:rFonts w:cs="Arial"/>
        </w:rPr>
        <w:t xml:space="preserve"> а све у складу са законским прописима из области БЗР, односно интерним документима Наручиоца.</w:t>
      </w:r>
    </w:p>
    <w:p w14:paraId="362CAFBF" w14:textId="77777777" w:rsidR="00A676E8" w:rsidRPr="00886AD4" w:rsidRDefault="00A676E8" w:rsidP="00A676E8">
      <w:pPr>
        <w:pStyle w:val="KDParagraf"/>
        <w:spacing w:before="0"/>
        <w:rPr>
          <w:rFonts w:cs="Arial"/>
        </w:rPr>
      </w:pPr>
    </w:p>
    <w:p w14:paraId="6B5EFAFD" w14:textId="77777777" w:rsidR="00A676E8" w:rsidRPr="00886AD4" w:rsidRDefault="00A676E8" w:rsidP="001B4355">
      <w:pPr>
        <w:pStyle w:val="KDParagraf"/>
        <w:spacing w:before="0"/>
        <w:jc w:val="center"/>
        <w:rPr>
          <w:rFonts w:cs="Arial"/>
        </w:rPr>
      </w:pPr>
      <w:r w:rsidRPr="00886AD4">
        <w:rPr>
          <w:rFonts w:cs="Arial"/>
        </w:rPr>
        <w:t>Тачка 8.</w:t>
      </w:r>
    </w:p>
    <w:p w14:paraId="35CFBC7D" w14:textId="77777777" w:rsidR="000A57D7" w:rsidRPr="00886AD4" w:rsidRDefault="000A57D7" w:rsidP="00A676E8">
      <w:pPr>
        <w:pStyle w:val="KDParagraf"/>
        <w:spacing w:before="0"/>
        <w:rPr>
          <w:rFonts w:cs="Arial"/>
        </w:rPr>
      </w:pPr>
    </w:p>
    <w:p w14:paraId="7D7ED58F" w14:textId="77777777" w:rsidR="00A676E8" w:rsidRPr="00886AD4" w:rsidRDefault="00A676E8" w:rsidP="00A676E8">
      <w:pPr>
        <w:pStyle w:val="KDParagraf"/>
        <w:spacing w:before="0"/>
        <w:rPr>
          <w:rFonts w:cs="Arial"/>
        </w:rPr>
      </w:pPr>
      <w:r w:rsidRPr="00886AD4">
        <w:rPr>
          <w:rFonts w:cs="Arial"/>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05D3BA1A" w14:textId="77777777" w:rsidR="00A676E8" w:rsidRPr="00886AD4" w:rsidRDefault="00A676E8" w:rsidP="00A676E8">
      <w:pPr>
        <w:pStyle w:val="KDParagraf"/>
        <w:spacing w:before="0"/>
        <w:rPr>
          <w:rFonts w:cs="Arial"/>
        </w:rPr>
      </w:pPr>
      <w:r w:rsidRPr="00886AD4">
        <w:rPr>
          <w:rFonts w:cs="Arial"/>
        </w:rPr>
        <w:t xml:space="preserve">Уколико </w:t>
      </w:r>
      <w:proofErr w:type="gramStart"/>
      <w:r w:rsidRPr="00886AD4">
        <w:rPr>
          <w:rFonts w:cs="Arial"/>
        </w:rPr>
        <w:t>Наручилац  утврди</w:t>
      </w:r>
      <w:proofErr w:type="gramEnd"/>
      <w:r w:rsidRPr="00886AD4">
        <w:rPr>
          <w:rFonts w:cs="Arial"/>
        </w:rPr>
        <w:t xml:space="preserve">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26972155" w14:textId="77777777" w:rsidR="00A676E8" w:rsidRPr="00886AD4" w:rsidRDefault="00A676E8" w:rsidP="00A676E8">
      <w:pPr>
        <w:pStyle w:val="KDParagraf"/>
        <w:spacing w:before="0"/>
        <w:rPr>
          <w:rFonts w:cs="Arial"/>
        </w:rPr>
      </w:pPr>
    </w:p>
    <w:p w14:paraId="0EE681F7" w14:textId="77777777" w:rsidR="00A676E8" w:rsidRPr="00886AD4" w:rsidRDefault="00A676E8" w:rsidP="001B4355">
      <w:pPr>
        <w:pStyle w:val="KDParagraf"/>
        <w:spacing w:before="0"/>
        <w:jc w:val="center"/>
        <w:rPr>
          <w:rFonts w:cs="Arial"/>
        </w:rPr>
      </w:pPr>
      <w:r w:rsidRPr="00886AD4">
        <w:rPr>
          <w:rFonts w:cs="Arial"/>
        </w:rPr>
        <w:t>Тачка 9.</w:t>
      </w:r>
    </w:p>
    <w:p w14:paraId="3C148A2B" w14:textId="77777777" w:rsidR="000A57D7" w:rsidRPr="00886AD4" w:rsidRDefault="000A57D7" w:rsidP="00A676E8">
      <w:pPr>
        <w:pStyle w:val="KDParagraf"/>
        <w:spacing w:before="0"/>
        <w:rPr>
          <w:rFonts w:cs="Arial"/>
        </w:rPr>
      </w:pPr>
    </w:p>
    <w:p w14:paraId="7B055841" w14:textId="77777777" w:rsidR="00A676E8" w:rsidRPr="00886AD4" w:rsidRDefault="00A676E8" w:rsidP="00A676E8">
      <w:pPr>
        <w:pStyle w:val="KDParagraf"/>
        <w:spacing w:before="0"/>
        <w:rPr>
          <w:rFonts w:cs="Arial"/>
        </w:rPr>
      </w:pPr>
      <w:r w:rsidRPr="00886AD4">
        <w:rPr>
          <w:rFonts w:cs="Arial"/>
        </w:rPr>
        <w:t>Извођач радова је дужан да Наручиоцу најкасније три дана пре датума почетка радова достави:</w:t>
      </w:r>
    </w:p>
    <w:p w14:paraId="17179E24" w14:textId="77777777" w:rsidR="00A676E8" w:rsidRPr="00886AD4" w:rsidRDefault="00A676E8" w:rsidP="00A676E8">
      <w:pPr>
        <w:pStyle w:val="KDParagraf"/>
        <w:spacing w:before="0"/>
        <w:rPr>
          <w:rFonts w:cs="Arial"/>
        </w:rPr>
      </w:pPr>
    </w:p>
    <w:p w14:paraId="001A8D8B" w14:textId="77777777" w:rsidR="00A676E8" w:rsidRPr="00886AD4" w:rsidRDefault="00A676E8" w:rsidP="00A676E8">
      <w:pPr>
        <w:pStyle w:val="KDParagraf"/>
        <w:spacing w:before="0"/>
        <w:rPr>
          <w:rFonts w:cs="Arial"/>
        </w:rPr>
      </w:pPr>
      <w:r w:rsidRPr="00886AD4">
        <w:rPr>
          <w:rFonts w:cs="Arial"/>
        </w:rPr>
        <w:t>1.</w:t>
      </w:r>
      <w:r w:rsidRPr="00886AD4">
        <w:rPr>
          <w:rFonts w:cs="Arial"/>
        </w:rPr>
        <w:tab/>
      </w:r>
      <w:proofErr w:type="gramStart"/>
      <w:r w:rsidRPr="00886AD4">
        <w:rPr>
          <w:rFonts w:cs="Arial"/>
        </w:rPr>
        <w:t>списак</w:t>
      </w:r>
      <w:proofErr w:type="gramEnd"/>
      <w:r w:rsidRPr="00886AD4">
        <w:rPr>
          <w:rFonts w:cs="Arial"/>
        </w:rPr>
        <w:t xml:space="preserve"> лица са њиховим својеручно потписаним изјавама из којих ће се видети да их је упознао са обавезама у складу са тачком 4. </w:t>
      </w:r>
      <w:proofErr w:type="gramStart"/>
      <w:r w:rsidRPr="00886AD4">
        <w:rPr>
          <w:rFonts w:cs="Arial"/>
        </w:rPr>
        <w:t>овог</w:t>
      </w:r>
      <w:proofErr w:type="gramEnd"/>
      <w:r w:rsidRPr="00886AD4">
        <w:rPr>
          <w:rFonts w:cs="Arial"/>
        </w:rPr>
        <w:t xml:space="preserve"> Прилога,</w:t>
      </w:r>
    </w:p>
    <w:p w14:paraId="15B4C565" w14:textId="77777777" w:rsidR="00A676E8" w:rsidRPr="00886AD4" w:rsidRDefault="00A676E8" w:rsidP="00A676E8">
      <w:pPr>
        <w:pStyle w:val="KDParagraf"/>
        <w:spacing w:before="0"/>
        <w:rPr>
          <w:rFonts w:cs="Arial"/>
        </w:rPr>
      </w:pPr>
      <w:r w:rsidRPr="00886AD4">
        <w:rPr>
          <w:rFonts w:cs="Arial"/>
        </w:rPr>
        <w:t>2.</w:t>
      </w:r>
      <w:r w:rsidRPr="00886AD4">
        <w:rPr>
          <w:rFonts w:cs="Arial"/>
        </w:rPr>
        <w:tab/>
      </w:r>
      <w:proofErr w:type="gramStart"/>
      <w:r w:rsidRPr="00886AD4">
        <w:rPr>
          <w:rFonts w:cs="Arial"/>
        </w:rPr>
        <w:t>списак</w:t>
      </w:r>
      <w:proofErr w:type="gramEnd"/>
      <w:r w:rsidRPr="00886AD4">
        <w:rPr>
          <w:rFonts w:cs="Arial"/>
        </w:rPr>
        <w:t xml:space="preserve"> средстава за рад која ће бити ангажована за извођење радова и</w:t>
      </w:r>
    </w:p>
    <w:p w14:paraId="53057A80" w14:textId="77777777" w:rsidR="00A676E8" w:rsidRPr="00886AD4" w:rsidRDefault="00A676E8" w:rsidP="00A676E8">
      <w:pPr>
        <w:pStyle w:val="KDParagraf"/>
        <w:spacing w:before="0"/>
        <w:rPr>
          <w:rFonts w:cs="Arial"/>
        </w:rPr>
      </w:pPr>
      <w:r w:rsidRPr="00886AD4">
        <w:rPr>
          <w:rFonts w:cs="Arial"/>
        </w:rPr>
        <w:t>3.</w:t>
      </w:r>
      <w:r w:rsidRPr="00886AD4">
        <w:rPr>
          <w:rFonts w:cs="Arial"/>
        </w:rPr>
        <w:tab/>
      </w:r>
      <w:proofErr w:type="gramStart"/>
      <w:r w:rsidRPr="00886AD4">
        <w:rPr>
          <w:rFonts w:cs="Arial"/>
        </w:rPr>
        <w:t>податке</w:t>
      </w:r>
      <w:proofErr w:type="gramEnd"/>
      <w:r w:rsidRPr="00886AD4">
        <w:rPr>
          <w:rFonts w:cs="Arial"/>
        </w:rPr>
        <w:t xml:space="preserve"> о лицу за безбедност и здравље на раду</w:t>
      </w:r>
    </w:p>
    <w:p w14:paraId="14395B4C" w14:textId="77777777" w:rsidR="00A676E8" w:rsidRPr="00886AD4" w:rsidRDefault="00A676E8" w:rsidP="00A676E8">
      <w:pPr>
        <w:pStyle w:val="KDParagraf"/>
        <w:spacing w:before="0"/>
        <w:rPr>
          <w:rFonts w:cs="Arial"/>
        </w:rPr>
      </w:pPr>
      <w:r w:rsidRPr="00886AD4">
        <w:rPr>
          <w:rFonts w:cs="Arial"/>
        </w:rPr>
        <w:t>4.</w:t>
      </w:r>
      <w:r w:rsidRPr="00886AD4">
        <w:rPr>
          <w:rFonts w:cs="Arial"/>
        </w:rPr>
        <w:tab/>
        <w:t xml:space="preserve">Уз списак лица из става 1. </w:t>
      </w:r>
      <w:proofErr w:type="gramStart"/>
      <w:r w:rsidRPr="00886AD4">
        <w:rPr>
          <w:rFonts w:cs="Arial"/>
        </w:rPr>
        <w:t>ове</w:t>
      </w:r>
      <w:proofErr w:type="gramEnd"/>
      <w:r w:rsidRPr="00886AD4">
        <w:rPr>
          <w:rFonts w:cs="Arial"/>
        </w:rPr>
        <w:t xml:space="preserve"> тачке, Извођач радова је дужан да достави доказе о:</w:t>
      </w:r>
    </w:p>
    <w:p w14:paraId="777033A5" w14:textId="77777777" w:rsidR="00A676E8" w:rsidRPr="00886AD4" w:rsidRDefault="00A676E8" w:rsidP="00A676E8">
      <w:pPr>
        <w:pStyle w:val="KDParagraf"/>
        <w:spacing w:before="0"/>
        <w:rPr>
          <w:rFonts w:cs="Arial"/>
        </w:rPr>
      </w:pPr>
      <w:r w:rsidRPr="00886AD4">
        <w:rPr>
          <w:rFonts w:cs="Arial"/>
        </w:rPr>
        <w:t>5.</w:t>
      </w:r>
      <w:r w:rsidRPr="00886AD4">
        <w:rPr>
          <w:rFonts w:cs="Arial"/>
        </w:rPr>
        <w:tab/>
      </w:r>
      <w:proofErr w:type="gramStart"/>
      <w:r w:rsidRPr="00886AD4">
        <w:rPr>
          <w:rFonts w:cs="Arial"/>
        </w:rPr>
        <w:t>извршеном</w:t>
      </w:r>
      <w:proofErr w:type="gramEnd"/>
      <w:r w:rsidRPr="00886AD4">
        <w:rPr>
          <w:rFonts w:cs="Arial"/>
        </w:rPr>
        <w:t xml:space="preserve"> оспособљавању запослених за безбедан и здрав рад,</w:t>
      </w:r>
    </w:p>
    <w:p w14:paraId="267A3442" w14:textId="77777777" w:rsidR="00A676E8" w:rsidRPr="00886AD4" w:rsidRDefault="00A676E8" w:rsidP="00A676E8">
      <w:pPr>
        <w:pStyle w:val="KDParagraf"/>
        <w:spacing w:before="0"/>
        <w:rPr>
          <w:rFonts w:cs="Arial"/>
        </w:rPr>
      </w:pPr>
      <w:r w:rsidRPr="00886AD4">
        <w:rPr>
          <w:rFonts w:cs="Arial"/>
        </w:rPr>
        <w:t>6.</w:t>
      </w:r>
      <w:r w:rsidRPr="00886AD4">
        <w:rPr>
          <w:rFonts w:cs="Arial"/>
        </w:rPr>
        <w:tab/>
      </w:r>
      <w:proofErr w:type="gramStart"/>
      <w:r w:rsidRPr="00886AD4">
        <w:rPr>
          <w:rFonts w:cs="Arial"/>
        </w:rPr>
        <w:t>извршеним</w:t>
      </w:r>
      <w:proofErr w:type="gramEnd"/>
      <w:r w:rsidRPr="00886AD4">
        <w:rPr>
          <w:rFonts w:cs="Arial"/>
        </w:rPr>
        <w:t xml:space="preserve"> лекарским прегледима запослених,</w:t>
      </w:r>
    </w:p>
    <w:p w14:paraId="3933906F" w14:textId="77777777" w:rsidR="00A676E8" w:rsidRPr="00886AD4" w:rsidRDefault="00A676E8" w:rsidP="00A676E8">
      <w:pPr>
        <w:pStyle w:val="KDParagraf"/>
        <w:spacing w:before="0"/>
        <w:rPr>
          <w:rFonts w:cs="Arial"/>
        </w:rPr>
      </w:pPr>
      <w:r w:rsidRPr="00886AD4">
        <w:rPr>
          <w:rFonts w:cs="Arial"/>
        </w:rPr>
        <w:t>7.</w:t>
      </w:r>
      <w:r w:rsidRPr="00886AD4">
        <w:rPr>
          <w:rFonts w:cs="Arial"/>
        </w:rPr>
        <w:tab/>
      </w:r>
      <w:proofErr w:type="gramStart"/>
      <w:r w:rsidRPr="00886AD4">
        <w:rPr>
          <w:rFonts w:cs="Arial"/>
        </w:rPr>
        <w:t>извршеним</w:t>
      </w:r>
      <w:proofErr w:type="gramEnd"/>
      <w:r w:rsidRPr="00886AD4">
        <w:rPr>
          <w:rFonts w:cs="Arial"/>
        </w:rPr>
        <w:t xml:space="preserve"> прегледима и испитивањима опреме за рад и</w:t>
      </w:r>
    </w:p>
    <w:p w14:paraId="0A38BE9B" w14:textId="77777777" w:rsidR="00A676E8" w:rsidRPr="00886AD4" w:rsidRDefault="00A676E8" w:rsidP="00A676E8">
      <w:pPr>
        <w:pStyle w:val="KDParagraf"/>
        <w:spacing w:before="0"/>
        <w:rPr>
          <w:rFonts w:cs="Arial"/>
        </w:rPr>
      </w:pPr>
      <w:r w:rsidRPr="00886AD4">
        <w:rPr>
          <w:rFonts w:cs="Arial"/>
        </w:rPr>
        <w:t>8.</w:t>
      </w:r>
      <w:r w:rsidRPr="00886AD4">
        <w:rPr>
          <w:rFonts w:cs="Arial"/>
        </w:rPr>
        <w:tab/>
      </w:r>
      <w:proofErr w:type="gramStart"/>
      <w:r w:rsidRPr="00886AD4">
        <w:rPr>
          <w:rFonts w:cs="Arial"/>
        </w:rPr>
        <w:t>коришћењу</w:t>
      </w:r>
      <w:proofErr w:type="gramEnd"/>
      <w:r w:rsidRPr="00886AD4">
        <w:rPr>
          <w:rFonts w:cs="Arial"/>
        </w:rPr>
        <w:t xml:space="preserve"> средстава и опреме за личну заштиту на раду.</w:t>
      </w:r>
    </w:p>
    <w:p w14:paraId="3DF4F057" w14:textId="77777777" w:rsidR="00A676E8" w:rsidRPr="00886AD4" w:rsidRDefault="00A676E8" w:rsidP="00A676E8">
      <w:pPr>
        <w:pStyle w:val="KDParagraf"/>
        <w:spacing w:before="0"/>
        <w:rPr>
          <w:rFonts w:cs="Arial"/>
        </w:rPr>
      </w:pPr>
    </w:p>
    <w:p w14:paraId="78B4FDA3" w14:textId="77777777" w:rsidR="00A676E8" w:rsidRPr="00886AD4" w:rsidRDefault="00A676E8" w:rsidP="001B4355">
      <w:pPr>
        <w:pStyle w:val="KDParagraf"/>
        <w:spacing w:before="0"/>
        <w:jc w:val="center"/>
        <w:rPr>
          <w:rFonts w:cs="Arial"/>
        </w:rPr>
      </w:pPr>
      <w:r w:rsidRPr="00886AD4">
        <w:rPr>
          <w:rFonts w:cs="Arial"/>
        </w:rPr>
        <w:t>Тачка 10.</w:t>
      </w:r>
    </w:p>
    <w:p w14:paraId="527353B8" w14:textId="77777777" w:rsidR="000A57D7" w:rsidRPr="00886AD4" w:rsidRDefault="000A57D7" w:rsidP="00A676E8">
      <w:pPr>
        <w:pStyle w:val="KDParagraf"/>
        <w:spacing w:before="0"/>
        <w:rPr>
          <w:rFonts w:cs="Arial"/>
        </w:rPr>
      </w:pPr>
    </w:p>
    <w:p w14:paraId="2D5F9D46" w14:textId="77777777" w:rsidR="00A676E8" w:rsidRPr="00886AD4" w:rsidRDefault="00A676E8" w:rsidP="00A676E8">
      <w:pPr>
        <w:pStyle w:val="KDParagraf"/>
        <w:spacing w:before="0"/>
        <w:rPr>
          <w:rFonts w:cs="Arial"/>
        </w:rPr>
      </w:pPr>
      <w:r w:rsidRPr="00886AD4">
        <w:rPr>
          <w:rFonts w:cs="Arial"/>
        </w:rPr>
        <w:t xml:space="preserve">Наручилац има право да врши контролу примене превентивних мера за безбедан и здрав рад приликом извођења радова које су предмет </w:t>
      </w:r>
      <w:proofErr w:type="gramStart"/>
      <w:r w:rsidRPr="00886AD4">
        <w:rPr>
          <w:rFonts w:cs="Arial"/>
        </w:rPr>
        <w:t>Уговора .</w:t>
      </w:r>
      <w:proofErr w:type="gramEnd"/>
    </w:p>
    <w:p w14:paraId="482161B1" w14:textId="77777777" w:rsidR="00A676E8" w:rsidRPr="00886AD4" w:rsidRDefault="00A676E8" w:rsidP="00A676E8">
      <w:pPr>
        <w:pStyle w:val="KDParagraf"/>
        <w:spacing w:before="0"/>
        <w:rPr>
          <w:rFonts w:cs="Arial"/>
        </w:rPr>
      </w:pPr>
      <w:r w:rsidRPr="00886AD4">
        <w:rPr>
          <w:rFonts w:cs="Arial"/>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43ADA648" w14:textId="77777777" w:rsidR="00A676E8" w:rsidRPr="00886AD4" w:rsidRDefault="00A676E8" w:rsidP="00A676E8">
      <w:pPr>
        <w:pStyle w:val="KDParagraf"/>
        <w:spacing w:before="0"/>
        <w:rPr>
          <w:rFonts w:cs="Arial"/>
        </w:rPr>
      </w:pPr>
      <w:r w:rsidRPr="00886AD4">
        <w:rPr>
          <w:rFonts w:cs="Arial"/>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77D0EFF8" w14:textId="77777777" w:rsidR="00A676E8" w:rsidRPr="00886AD4" w:rsidRDefault="00A676E8" w:rsidP="00A676E8">
      <w:pPr>
        <w:pStyle w:val="KDParagraf"/>
        <w:spacing w:before="0"/>
        <w:rPr>
          <w:rFonts w:cs="Arial"/>
        </w:rPr>
      </w:pPr>
      <w:r w:rsidRPr="00886AD4">
        <w:rPr>
          <w:rFonts w:cs="Arial"/>
        </w:rPr>
        <w:t>Извођач радова се обавезује да поступи по налогу Наручиоца из става 3.ове тачке.</w:t>
      </w:r>
    </w:p>
    <w:p w14:paraId="2592F8CD" w14:textId="77777777" w:rsidR="00A676E8" w:rsidRPr="00886AD4" w:rsidRDefault="00A676E8" w:rsidP="00A676E8">
      <w:pPr>
        <w:pStyle w:val="KDParagraf"/>
        <w:spacing w:before="0"/>
        <w:rPr>
          <w:rFonts w:cs="Arial"/>
        </w:rPr>
      </w:pPr>
    </w:p>
    <w:p w14:paraId="125FA61E" w14:textId="77777777" w:rsidR="00351902" w:rsidRDefault="00351902" w:rsidP="001B4355">
      <w:pPr>
        <w:pStyle w:val="KDParagraf"/>
        <w:spacing w:before="0"/>
        <w:jc w:val="center"/>
        <w:rPr>
          <w:rFonts w:cs="Arial"/>
        </w:rPr>
      </w:pPr>
    </w:p>
    <w:p w14:paraId="7A7497F9" w14:textId="77777777" w:rsidR="00351902" w:rsidRDefault="00351902" w:rsidP="001B4355">
      <w:pPr>
        <w:pStyle w:val="KDParagraf"/>
        <w:spacing w:before="0"/>
        <w:jc w:val="center"/>
        <w:rPr>
          <w:rFonts w:cs="Arial"/>
        </w:rPr>
      </w:pPr>
    </w:p>
    <w:p w14:paraId="65F72BCF" w14:textId="77777777" w:rsidR="00351902" w:rsidRDefault="00351902" w:rsidP="001B4355">
      <w:pPr>
        <w:pStyle w:val="KDParagraf"/>
        <w:spacing w:before="0"/>
        <w:jc w:val="center"/>
        <w:rPr>
          <w:rFonts w:cs="Arial"/>
        </w:rPr>
      </w:pPr>
    </w:p>
    <w:p w14:paraId="565883E2" w14:textId="77777777" w:rsidR="00A676E8" w:rsidRPr="00886AD4" w:rsidRDefault="00A676E8" w:rsidP="001B4355">
      <w:pPr>
        <w:pStyle w:val="KDParagraf"/>
        <w:spacing w:before="0"/>
        <w:jc w:val="center"/>
        <w:rPr>
          <w:rFonts w:cs="Arial"/>
        </w:rPr>
      </w:pPr>
      <w:r w:rsidRPr="00886AD4">
        <w:rPr>
          <w:rFonts w:cs="Arial"/>
        </w:rPr>
        <w:t>Тачка 11.</w:t>
      </w:r>
    </w:p>
    <w:p w14:paraId="1CC84D38" w14:textId="77777777" w:rsidR="000A57D7" w:rsidRPr="00886AD4" w:rsidRDefault="000A57D7" w:rsidP="00A676E8">
      <w:pPr>
        <w:pStyle w:val="KDParagraf"/>
        <w:spacing w:before="0"/>
        <w:rPr>
          <w:rFonts w:cs="Arial"/>
        </w:rPr>
      </w:pPr>
    </w:p>
    <w:p w14:paraId="4B472832" w14:textId="77777777" w:rsidR="00A676E8" w:rsidRPr="00886AD4" w:rsidRDefault="00A676E8" w:rsidP="00A676E8">
      <w:pPr>
        <w:pStyle w:val="KDParagraf"/>
        <w:spacing w:before="0"/>
        <w:rPr>
          <w:rFonts w:cs="Arial"/>
        </w:rPr>
      </w:pPr>
      <w:r w:rsidRPr="00886AD4">
        <w:rPr>
          <w:rFonts w:cs="Arial"/>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03DDF19D" w14:textId="77777777" w:rsidR="00A676E8" w:rsidRPr="00886AD4" w:rsidRDefault="00A676E8" w:rsidP="00A676E8">
      <w:pPr>
        <w:pStyle w:val="KDParagraf"/>
        <w:spacing w:before="0"/>
        <w:rPr>
          <w:rFonts w:cs="Arial"/>
        </w:rPr>
      </w:pPr>
      <w:r w:rsidRPr="00886AD4">
        <w:rPr>
          <w:rFonts w:cs="Arial"/>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748AD9A4" w14:textId="77777777" w:rsidR="00A676E8" w:rsidRPr="00886AD4" w:rsidRDefault="00A676E8" w:rsidP="00A676E8">
      <w:pPr>
        <w:pStyle w:val="KDParagraf"/>
        <w:spacing w:before="0"/>
        <w:rPr>
          <w:rFonts w:cs="Arial"/>
        </w:rPr>
      </w:pPr>
      <w:r w:rsidRPr="00886AD4">
        <w:rPr>
          <w:rFonts w:cs="Arial"/>
        </w:rPr>
        <w:t xml:space="preserve">Начин остваривања сарадње из ст. 1. </w:t>
      </w:r>
      <w:proofErr w:type="gramStart"/>
      <w:r w:rsidRPr="00886AD4">
        <w:rPr>
          <w:rFonts w:cs="Arial"/>
        </w:rPr>
        <w:t>и</w:t>
      </w:r>
      <w:proofErr w:type="gramEnd"/>
      <w:r w:rsidRPr="00886AD4">
        <w:rPr>
          <w:rFonts w:cs="Arial"/>
        </w:rPr>
        <w:t xml:space="preserve"> 2. </w:t>
      </w:r>
      <w:proofErr w:type="gramStart"/>
      <w:r w:rsidRPr="00886AD4">
        <w:rPr>
          <w:rFonts w:cs="Arial"/>
        </w:rPr>
        <w:t>ове</w:t>
      </w:r>
      <w:proofErr w:type="gramEnd"/>
      <w:r w:rsidRPr="00886AD4">
        <w:rPr>
          <w:rFonts w:cs="Arial"/>
        </w:rPr>
        <w:t xml:space="preserve"> тачке утврђује се писменим споразумом.</w:t>
      </w:r>
    </w:p>
    <w:p w14:paraId="0DCC5EF8" w14:textId="77777777" w:rsidR="00A676E8" w:rsidRPr="00886AD4" w:rsidRDefault="00A676E8" w:rsidP="00A676E8">
      <w:pPr>
        <w:pStyle w:val="KDParagraf"/>
        <w:spacing w:before="0"/>
        <w:rPr>
          <w:rFonts w:cs="Arial"/>
        </w:rPr>
      </w:pPr>
      <w:r w:rsidRPr="00886AD4">
        <w:rPr>
          <w:rFonts w:cs="Arial"/>
        </w:rPr>
        <w:lastRenderedPageBreak/>
        <w:t xml:space="preserve">Споразумом из става 3. </w:t>
      </w:r>
      <w:proofErr w:type="gramStart"/>
      <w:r w:rsidRPr="00886AD4">
        <w:rPr>
          <w:rFonts w:cs="Arial"/>
        </w:rPr>
        <w:t>ове</w:t>
      </w:r>
      <w:proofErr w:type="gramEnd"/>
      <w:r w:rsidRPr="00886AD4">
        <w:rPr>
          <w:rFonts w:cs="Arial"/>
        </w:rPr>
        <w:t xml:space="preserve">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74640344" w14:textId="77777777" w:rsidR="00A676E8" w:rsidRPr="00886AD4" w:rsidRDefault="00A676E8" w:rsidP="001B4355">
      <w:pPr>
        <w:pStyle w:val="KDParagraf"/>
        <w:spacing w:before="0"/>
        <w:jc w:val="center"/>
        <w:rPr>
          <w:rFonts w:cs="Arial"/>
        </w:rPr>
      </w:pPr>
    </w:p>
    <w:p w14:paraId="3BDE4A3B" w14:textId="77777777" w:rsidR="00A676E8" w:rsidRPr="00886AD4" w:rsidRDefault="00A676E8" w:rsidP="001B4355">
      <w:pPr>
        <w:pStyle w:val="KDParagraf"/>
        <w:spacing w:before="0"/>
        <w:jc w:val="center"/>
        <w:rPr>
          <w:rFonts w:cs="Arial"/>
        </w:rPr>
      </w:pPr>
      <w:r w:rsidRPr="00886AD4">
        <w:rPr>
          <w:rFonts w:cs="Arial"/>
        </w:rPr>
        <w:t>Тачка 12.</w:t>
      </w:r>
    </w:p>
    <w:p w14:paraId="59D27D18" w14:textId="77777777" w:rsidR="000A57D7" w:rsidRPr="00886AD4" w:rsidRDefault="000A57D7" w:rsidP="00A676E8">
      <w:pPr>
        <w:pStyle w:val="KDParagraf"/>
        <w:spacing w:before="0"/>
        <w:rPr>
          <w:rFonts w:cs="Arial"/>
        </w:rPr>
      </w:pPr>
    </w:p>
    <w:p w14:paraId="7B15DC61" w14:textId="77777777" w:rsidR="00A676E8" w:rsidRPr="00886AD4" w:rsidRDefault="00A676E8" w:rsidP="00A676E8">
      <w:pPr>
        <w:pStyle w:val="KDParagraf"/>
        <w:spacing w:before="0"/>
        <w:rPr>
          <w:rFonts w:cs="Arial"/>
        </w:rPr>
      </w:pPr>
      <w:r w:rsidRPr="00886AD4">
        <w:rPr>
          <w:rFonts w:cs="Arial"/>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10B46D34" w14:textId="77777777" w:rsidR="00A676E8" w:rsidRPr="00886AD4" w:rsidRDefault="00A676E8" w:rsidP="00A676E8">
      <w:pPr>
        <w:pStyle w:val="KDParagraf"/>
        <w:spacing w:before="0"/>
        <w:rPr>
          <w:rFonts w:cs="Arial"/>
        </w:rPr>
      </w:pPr>
      <w:r w:rsidRPr="00886AD4">
        <w:rPr>
          <w:rFonts w:cs="Arial"/>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74CE1005" w14:textId="77777777" w:rsidR="00A676E8" w:rsidRPr="00886AD4" w:rsidRDefault="00A676E8" w:rsidP="00A676E8">
      <w:pPr>
        <w:pStyle w:val="KDParagraf"/>
        <w:spacing w:before="0"/>
        <w:rPr>
          <w:rFonts w:cs="Arial"/>
        </w:rPr>
      </w:pPr>
    </w:p>
    <w:p w14:paraId="20498F7F" w14:textId="77777777" w:rsidR="00A676E8" w:rsidRPr="00886AD4" w:rsidRDefault="00A676E8" w:rsidP="001B4355">
      <w:pPr>
        <w:pStyle w:val="KDParagraf"/>
        <w:spacing w:before="0"/>
        <w:jc w:val="center"/>
        <w:rPr>
          <w:rFonts w:cs="Arial"/>
        </w:rPr>
      </w:pPr>
      <w:r w:rsidRPr="00886AD4">
        <w:rPr>
          <w:rFonts w:cs="Arial"/>
        </w:rPr>
        <w:t>Тачка 13.</w:t>
      </w:r>
    </w:p>
    <w:p w14:paraId="4112C265" w14:textId="77777777" w:rsidR="00A676E8" w:rsidRPr="00886AD4" w:rsidRDefault="00A676E8" w:rsidP="00A676E8">
      <w:pPr>
        <w:pStyle w:val="KDParagraf"/>
        <w:spacing w:before="0"/>
        <w:rPr>
          <w:rFonts w:cs="Arial"/>
        </w:rPr>
      </w:pPr>
    </w:p>
    <w:p w14:paraId="07B86C92" w14:textId="77777777" w:rsidR="00EE793E" w:rsidRPr="00886AD4" w:rsidRDefault="00A676E8" w:rsidP="00A676E8">
      <w:pPr>
        <w:pStyle w:val="KDParagraf"/>
        <w:spacing w:before="0"/>
        <w:rPr>
          <w:rFonts w:cs="Arial"/>
        </w:rPr>
      </w:pPr>
      <w:r w:rsidRPr="00886AD4">
        <w:rPr>
          <w:rFonts w:cs="Arial"/>
        </w:rPr>
        <w:t>Овај Прилог је сачињен у 6 (шест) истоветних примерака, од којих по три примерка задржавају Наручилац и Извођач радова.</w:t>
      </w:r>
    </w:p>
    <w:sectPr w:rsidR="00EE793E" w:rsidRPr="00886AD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05444" w14:textId="77777777" w:rsidR="002D29E5" w:rsidRDefault="002D29E5">
      <w:r>
        <w:separator/>
      </w:r>
    </w:p>
    <w:p w14:paraId="7EDDA23F" w14:textId="77777777" w:rsidR="002D29E5" w:rsidRDefault="002D29E5"/>
  </w:endnote>
  <w:endnote w:type="continuationSeparator" w:id="0">
    <w:p w14:paraId="5F11E054" w14:textId="77777777" w:rsidR="002D29E5" w:rsidRDefault="002D29E5">
      <w:r>
        <w:continuationSeparator/>
      </w:r>
    </w:p>
    <w:p w14:paraId="4BD7E183" w14:textId="77777777" w:rsidR="002D29E5" w:rsidRDefault="002D2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E2CED" w14:textId="77777777" w:rsidR="001912C9" w:rsidRDefault="001912C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6E3D77" w14:textId="77777777" w:rsidR="001912C9" w:rsidRDefault="001912C9" w:rsidP="00841BE7">
    <w:pPr>
      <w:pStyle w:val="Footer"/>
      <w:ind w:right="360"/>
    </w:pPr>
  </w:p>
  <w:p w14:paraId="7638CF00" w14:textId="77777777" w:rsidR="001912C9" w:rsidRDefault="001912C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7051" w14:textId="77777777" w:rsidR="001912C9" w:rsidRPr="00EC5BB4" w:rsidRDefault="001912C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C37D3">
      <w:rPr>
        <w:rStyle w:val="PageNumber"/>
        <w:rFonts w:cs="Arial"/>
        <w:b/>
        <w:noProof/>
        <w:szCs w:val="24"/>
      </w:rPr>
      <w:t>53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C37D3">
      <w:rPr>
        <w:rStyle w:val="PageNumber"/>
        <w:rFonts w:cs="Arial"/>
        <w:b/>
        <w:noProof/>
        <w:szCs w:val="24"/>
      </w:rPr>
      <w:t>75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3D45" w14:textId="77777777" w:rsidR="001912C9" w:rsidRPr="00EC5BB4" w:rsidRDefault="001912C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80DF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80DF1">
      <w:rPr>
        <w:rStyle w:val="PageNumber"/>
        <w:rFonts w:cs="Arial"/>
        <w:b/>
        <w:noProof/>
        <w:szCs w:val="24"/>
      </w:rPr>
      <w:t>75</w:t>
    </w:r>
    <w:r w:rsidRPr="00EC5BB4">
      <w:rPr>
        <w:rStyle w:val="PageNumber"/>
        <w:rFonts w:cs="Arial"/>
        <w:b/>
        <w:szCs w:val="24"/>
      </w:rPr>
      <w:fldChar w:fldCharType="end"/>
    </w:r>
  </w:p>
  <w:p w14:paraId="53B14D04" w14:textId="77777777" w:rsidR="001912C9" w:rsidRDefault="00191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2803B" w14:textId="77777777" w:rsidR="002D29E5" w:rsidRDefault="002D29E5">
      <w:r>
        <w:separator/>
      </w:r>
    </w:p>
    <w:p w14:paraId="442E45BA" w14:textId="77777777" w:rsidR="002D29E5" w:rsidRDefault="002D29E5"/>
  </w:footnote>
  <w:footnote w:type="continuationSeparator" w:id="0">
    <w:p w14:paraId="32CAD6FD" w14:textId="77777777" w:rsidR="002D29E5" w:rsidRDefault="002D29E5">
      <w:r>
        <w:continuationSeparator/>
      </w:r>
    </w:p>
    <w:p w14:paraId="2AA66953" w14:textId="77777777" w:rsidR="002D29E5" w:rsidRDefault="002D29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70170" w14:textId="77777777" w:rsidR="001912C9" w:rsidRDefault="001912C9" w:rsidP="004276AD">
    <w:pPr>
      <w:pStyle w:val="Header"/>
      <w:rPr>
        <w:sz w:val="20"/>
      </w:rPr>
    </w:pPr>
  </w:p>
  <w:p w14:paraId="75BEFE06" w14:textId="77777777" w:rsidR="001912C9" w:rsidRPr="00225E16" w:rsidRDefault="001912C9" w:rsidP="001A51E4">
    <w:pPr>
      <w:pStyle w:val="Header"/>
      <w:jc w:val="cent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r>
      <w:rPr>
        <w:szCs w:val="24"/>
      </w:rPr>
      <w:t>ЈН/1000/0355/2018</w:t>
    </w:r>
  </w:p>
  <w:p w14:paraId="3B24324D" w14:textId="77777777" w:rsidR="001912C9" w:rsidRPr="00225E16" w:rsidRDefault="001912C9" w:rsidP="00225E1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F7182" w14:textId="77777777" w:rsidR="001912C9" w:rsidRDefault="001912C9" w:rsidP="004276AD">
    <w:pPr>
      <w:pStyle w:val="Header"/>
    </w:pPr>
  </w:p>
  <w:p w14:paraId="36225015" w14:textId="77777777" w:rsidR="001912C9" w:rsidRPr="00113B84" w:rsidRDefault="001912C9" w:rsidP="001A51E4">
    <w:pPr>
      <w:pStyle w:val="Header"/>
      <w:jc w:val="center"/>
      <w:rPr>
        <w:szCs w:val="24"/>
      </w:rPr>
    </w:pPr>
    <w:r w:rsidRPr="00113B84">
      <w:rPr>
        <w:szCs w:val="24"/>
      </w:rPr>
      <w:t>ЈП „Електропривреда Србије</w:t>
    </w:r>
    <w:proofErr w:type="gramStart"/>
    <w:r w:rsidRPr="00113B84">
      <w:rPr>
        <w:szCs w:val="24"/>
      </w:rPr>
      <w:t>“ Београд</w:t>
    </w:r>
    <w:proofErr w:type="gramEnd"/>
    <w:r>
      <w:rPr>
        <w:szCs w:val="24"/>
      </w:rPr>
      <w:t xml:space="preserve">        Конкурсна документација </w:t>
    </w:r>
    <w:r w:rsidRPr="005D0018">
      <w:rPr>
        <w:szCs w:val="24"/>
      </w:rPr>
      <w:t>ЈН/</w:t>
    </w:r>
    <w:r w:rsidRPr="00855E40">
      <w:rPr>
        <w:szCs w:val="24"/>
        <w:lang w:val="sr-Cyrl-RS"/>
      </w:rPr>
      <w:t>1000/0355/2018</w:t>
    </w:r>
  </w:p>
  <w:p w14:paraId="5D6716E2" w14:textId="77777777" w:rsidR="001912C9" w:rsidRPr="00210557" w:rsidRDefault="001912C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6656F58"/>
    <w:multiLevelType w:val="hybridMultilevel"/>
    <w:tmpl w:val="9536B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A53B58"/>
    <w:multiLevelType w:val="hybridMultilevel"/>
    <w:tmpl w:val="8E8C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5" w15:restartNumberingAfterBreak="0">
    <w:nsid w:val="1A7C3621"/>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2202B2"/>
    <w:multiLevelType w:val="hybridMultilevel"/>
    <w:tmpl w:val="91FAA26E"/>
    <w:lvl w:ilvl="0" w:tplc="F252B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46609F1"/>
    <w:multiLevelType w:val="hybridMultilevel"/>
    <w:tmpl w:val="E1CE5448"/>
    <w:lvl w:ilvl="0" w:tplc="9800AB40">
      <w:start w:val="1"/>
      <w:numFmt w:val="bullet"/>
      <w:lvlText w:val="-"/>
      <w:lvlJc w:val="left"/>
      <w:pPr>
        <w:ind w:left="927" w:hanging="360"/>
      </w:pPr>
      <w:rPr>
        <w:rFonts w:ascii="Courier New" w:hAnsi="Courier New" w:hint="default"/>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89768CE"/>
    <w:multiLevelType w:val="hybridMultilevel"/>
    <w:tmpl w:val="D3AE71D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6EB0C25"/>
    <w:multiLevelType w:val="hybridMultilevel"/>
    <w:tmpl w:val="C562C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84A2FBF"/>
    <w:multiLevelType w:val="hybridMultilevel"/>
    <w:tmpl w:val="49F6C1A2"/>
    <w:lvl w:ilvl="0" w:tplc="CC28952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D696822"/>
    <w:multiLevelType w:val="hybridMultilevel"/>
    <w:tmpl w:val="6DCA6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AC66ED3"/>
    <w:multiLevelType w:val="hybridMultilevel"/>
    <w:tmpl w:val="DE2E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C10733E"/>
    <w:multiLevelType w:val="hybridMultilevel"/>
    <w:tmpl w:val="8C922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5F2125A"/>
    <w:multiLevelType w:val="hybridMultilevel"/>
    <w:tmpl w:val="663229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7"/>
  </w:num>
  <w:num w:numId="3">
    <w:abstractNumId w:val="85"/>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7"/>
  </w:num>
  <w:num w:numId="8">
    <w:abstractNumId w:val="74"/>
  </w:num>
  <w:num w:numId="9">
    <w:abstractNumId w:val="98"/>
  </w:num>
  <w:num w:numId="10">
    <w:abstractNumId w:val="78"/>
  </w:num>
  <w:num w:numId="11">
    <w:abstractNumId w:val="71"/>
  </w:num>
  <w:num w:numId="12">
    <w:abstractNumId w:val="60"/>
  </w:num>
  <w:num w:numId="13">
    <w:abstractNumId w:val="80"/>
  </w:num>
  <w:num w:numId="14">
    <w:abstractNumId w:val="73"/>
  </w:num>
  <w:num w:numId="15">
    <w:abstractNumId w:val="66"/>
  </w:num>
  <w:num w:numId="16">
    <w:abstractNumId w:val="86"/>
  </w:num>
  <w:num w:numId="17">
    <w:abstractNumId w:val="91"/>
  </w:num>
  <w:num w:numId="18">
    <w:abstractNumId w:val="86"/>
  </w:num>
  <w:num w:numId="19">
    <w:abstractNumId w:val="51"/>
  </w:num>
  <w:num w:numId="20">
    <w:abstractNumId w:val="79"/>
  </w:num>
  <w:num w:numId="21">
    <w:abstractNumId w:val="58"/>
  </w:num>
  <w:num w:numId="22">
    <w:abstractNumId w:val="90"/>
  </w:num>
  <w:num w:numId="23">
    <w:abstractNumId w:val="69"/>
  </w:num>
  <w:num w:numId="24">
    <w:abstractNumId w:val="75"/>
  </w:num>
  <w:num w:numId="25">
    <w:abstractNumId w:val="77"/>
  </w:num>
  <w:num w:numId="26">
    <w:abstractNumId w:val="82"/>
  </w:num>
  <w:num w:numId="27">
    <w:abstractNumId w:val="89"/>
  </w:num>
  <w:num w:numId="28">
    <w:abstractNumId w:val="50"/>
  </w:num>
  <w:num w:numId="29">
    <w:abstractNumId w:val="65"/>
  </w:num>
  <w:num w:numId="30">
    <w:abstractNumId w:val="64"/>
  </w:num>
  <w:num w:numId="31">
    <w:abstractNumId w:val="49"/>
  </w:num>
  <w:num w:numId="32">
    <w:abstractNumId w:val="68"/>
  </w:num>
  <w:num w:numId="33">
    <w:abstractNumId w:val="88"/>
  </w:num>
  <w:num w:numId="34">
    <w:abstractNumId w:val="63"/>
  </w:num>
  <w:num w:numId="35">
    <w:abstractNumId w:val="52"/>
  </w:num>
  <w:num w:numId="36">
    <w:abstractNumId w:val="72"/>
  </w:num>
  <w:num w:numId="37">
    <w:abstractNumId w:val="95"/>
  </w:num>
  <w:num w:numId="38">
    <w:abstractNumId w:val="70"/>
  </w:num>
  <w:num w:numId="39">
    <w:abstractNumId w:val="5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EA"/>
    <w:rsid w:val="000006F6"/>
    <w:rsid w:val="00000822"/>
    <w:rsid w:val="0000099A"/>
    <w:rsid w:val="00001095"/>
    <w:rsid w:val="0000129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5A0"/>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136"/>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193"/>
    <w:rsid w:val="0004327C"/>
    <w:rsid w:val="00043B23"/>
    <w:rsid w:val="00043C87"/>
    <w:rsid w:val="00043D31"/>
    <w:rsid w:val="000440B1"/>
    <w:rsid w:val="000442AC"/>
    <w:rsid w:val="00044484"/>
    <w:rsid w:val="00044A8E"/>
    <w:rsid w:val="000455D2"/>
    <w:rsid w:val="00045FB6"/>
    <w:rsid w:val="00046BC7"/>
    <w:rsid w:val="00046BE9"/>
    <w:rsid w:val="00046D24"/>
    <w:rsid w:val="00046DA8"/>
    <w:rsid w:val="00046F29"/>
    <w:rsid w:val="00046F5D"/>
    <w:rsid w:val="00046FA0"/>
    <w:rsid w:val="0004735E"/>
    <w:rsid w:val="0004799D"/>
    <w:rsid w:val="0005083D"/>
    <w:rsid w:val="00050CD6"/>
    <w:rsid w:val="00050FBE"/>
    <w:rsid w:val="0005127F"/>
    <w:rsid w:val="00051432"/>
    <w:rsid w:val="00051B4A"/>
    <w:rsid w:val="00051C06"/>
    <w:rsid w:val="00052B06"/>
    <w:rsid w:val="00052DCF"/>
    <w:rsid w:val="00052F72"/>
    <w:rsid w:val="0005316D"/>
    <w:rsid w:val="000532AB"/>
    <w:rsid w:val="000533E6"/>
    <w:rsid w:val="00053796"/>
    <w:rsid w:val="00053D87"/>
    <w:rsid w:val="00053E33"/>
    <w:rsid w:val="000541FB"/>
    <w:rsid w:val="00055239"/>
    <w:rsid w:val="000554F7"/>
    <w:rsid w:val="000556DA"/>
    <w:rsid w:val="00055834"/>
    <w:rsid w:val="00056648"/>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67E67"/>
    <w:rsid w:val="00070234"/>
    <w:rsid w:val="00070240"/>
    <w:rsid w:val="000706CF"/>
    <w:rsid w:val="000706E1"/>
    <w:rsid w:val="00070F76"/>
    <w:rsid w:val="00071074"/>
    <w:rsid w:val="000711DD"/>
    <w:rsid w:val="000718B1"/>
    <w:rsid w:val="00072ABE"/>
    <w:rsid w:val="00072BE5"/>
    <w:rsid w:val="00073409"/>
    <w:rsid w:val="00073D60"/>
    <w:rsid w:val="00073EC5"/>
    <w:rsid w:val="0007456F"/>
    <w:rsid w:val="00074CA4"/>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4C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3DB"/>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99D"/>
    <w:rsid w:val="000B0BB9"/>
    <w:rsid w:val="000B0E5B"/>
    <w:rsid w:val="000B13F7"/>
    <w:rsid w:val="000B1C19"/>
    <w:rsid w:val="000B1CF8"/>
    <w:rsid w:val="000B1DA4"/>
    <w:rsid w:val="000B1F37"/>
    <w:rsid w:val="000B1FA7"/>
    <w:rsid w:val="000B217E"/>
    <w:rsid w:val="000B225C"/>
    <w:rsid w:val="000B2D43"/>
    <w:rsid w:val="000B3387"/>
    <w:rsid w:val="000B420C"/>
    <w:rsid w:val="000B4512"/>
    <w:rsid w:val="000B4588"/>
    <w:rsid w:val="000B45FD"/>
    <w:rsid w:val="000B47D8"/>
    <w:rsid w:val="000B4842"/>
    <w:rsid w:val="000B486E"/>
    <w:rsid w:val="000B48E3"/>
    <w:rsid w:val="000B4B89"/>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9E8"/>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084"/>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F8B"/>
    <w:rsid w:val="000D64E7"/>
    <w:rsid w:val="000D67ED"/>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87"/>
    <w:rsid w:val="000E1FD4"/>
    <w:rsid w:val="000E2391"/>
    <w:rsid w:val="000E2921"/>
    <w:rsid w:val="000E29D6"/>
    <w:rsid w:val="000E2FE1"/>
    <w:rsid w:val="000E3071"/>
    <w:rsid w:val="000E3256"/>
    <w:rsid w:val="000E3346"/>
    <w:rsid w:val="000E34C6"/>
    <w:rsid w:val="000E352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71E"/>
    <w:rsid w:val="000F0256"/>
    <w:rsid w:val="000F071C"/>
    <w:rsid w:val="000F0C38"/>
    <w:rsid w:val="000F162B"/>
    <w:rsid w:val="000F1885"/>
    <w:rsid w:val="000F1D3E"/>
    <w:rsid w:val="000F1D75"/>
    <w:rsid w:val="000F1F11"/>
    <w:rsid w:val="000F298E"/>
    <w:rsid w:val="000F2A7A"/>
    <w:rsid w:val="000F2F25"/>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967"/>
    <w:rsid w:val="00103CC9"/>
    <w:rsid w:val="00103DD9"/>
    <w:rsid w:val="00103E5D"/>
    <w:rsid w:val="001040F2"/>
    <w:rsid w:val="001041F0"/>
    <w:rsid w:val="001047F0"/>
    <w:rsid w:val="00104B87"/>
    <w:rsid w:val="00104FAA"/>
    <w:rsid w:val="00105121"/>
    <w:rsid w:val="001054E1"/>
    <w:rsid w:val="001056CC"/>
    <w:rsid w:val="0010570A"/>
    <w:rsid w:val="00105946"/>
    <w:rsid w:val="00105A35"/>
    <w:rsid w:val="001066B6"/>
    <w:rsid w:val="0010671F"/>
    <w:rsid w:val="00107098"/>
    <w:rsid w:val="001070C7"/>
    <w:rsid w:val="0010773D"/>
    <w:rsid w:val="00107CB3"/>
    <w:rsid w:val="00107D5B"/>
    <w:rsid w:val="00110207"/>
    <w:rsid w:val="001105E6"/>
    <w:rsid w:val="0011086D"/>
    <w:rsid w:val="00110BD5"/>
    <w:rsid w:val="00110E6A"/>
    <w:rsid w:val="001111D8"/>
    <w:rsid w:val="00111425"/>
    <w:rsid w:val="001115F2"/>
    <w:rsid w:val="001117FD"/>
    <w:rsid w:val="00111C93"/>
    <w:rsid w:val="001120AD"/>
    <w:rsid w:val="001120FC"/>
    <w:rsid w:val="001126B3"/>
    <w:rsid w:val="001126DB"/>
    <w:rsid w:val="00113968"/>
    <w:rsid w:val="001139E5"/>
    <w:rsid w:val="00113B4D"/>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555"/>
    <w:rsid w:val="0012591A"/>
    <w:rsid w:val="0012595E"/>
    <w:rsid w:val="001259A0"/>
    <w:rsid w:val="0012670D"/>
    <w:rsid w:val="0012672D"/>
    <w:rsid w:val="001268D2"/>
    <w:rsid w:val="00126981"/>
    <w:rsid w:val="00126CC1"/>
    <w:rsid w:val="00126E58"/>
    <w:rsid w:val="00127101"/>
    <w:rsid w:val="00127295"/>
    <w:rsid w:val="00127BB9"/>
    <w:rsid w:val="00127FB9"/>
    <w:rsid w:val="001301EA"/>
    <w:rsid w:val="0013047A"/>
    <w:rsid w:val="00130595"/>
    <w:rsid w:val="00130633"/>
    <w:rsid w:val="00130A88"/>
    <w:rsid w:val="00130BBB"/>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A4"/>
    <w:rsid w:val="001460FE"/>
    <w:rsid w:val="00146266"/>
    <w:rsid w:val="001463A3"/>
    <w:rsid w:val="0014649A"/>
    <w:rsid w:val="001465C5"/>
    <w:rsid w:val="00146A66"/>
    <w:rsid w:val="00146C4C"/>
    <w:rsid w:val="00146E9F"/>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A93"/>
    <w:rsid w:val="00160BF4"/>
    <w:rsid w:val="001612D9"/>
    <w:rsid w:val="00161309"/>
    <w:rsid w:val="0016196A"/>
    <w:rsid w:val="001620BD"/>
    <w:rsid w:val="00162A6D"/>
    <w:rsid w:val="00162ACC"/>
    <w:rsid w:val="00162B82"/>
    <w:rsid w:val="00162C5E"/>
    <w:rsid w:val="00162D0D"/>
    <w:rsid w:val="001631B8"/>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6D0"/>
    <w:rsid w:val="00184BBB"/>
    <w:rsid w:val="00184C9D"/>
    <w:rsid w:val="0018523E"/>
    <w:rsid w:val="001853E1"/>
    <w:rsid w:val="00185747"/>
    <w:rsid w:val="0018582C"/>
    <w:rsid w:val="00185E0F"/>
    <w:rsid w:val="00185E46"/>
    <w:rsid w:val="0018612E"/>
    <w:rsid w:val="00186174"/>
    <w:rsid w:val="001861CC"/>
    <w:rsid w:val="0018655D"/>
    <w:rsid w:val="00186B03"/>
    <w:rsid w:val="00186C27"/>
    <w:rsid w:val="00187A18"/>
    <w:rsid w:val="00190ACE"/>
    <w:rsid w:val="00190D4A"/>
    <w:rsid w:val="00190EED"/>
    <w:rsid w:val="001912C9"/>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1CD"/>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4"/>
    <w:rsid w:val="001A51EF"/>
    <w:rsid w:val="001A5293"/>
    <w:rsid w:val="001A555D"/>
    <w:rsid w:val="001A56BF"/>
    <w:rsid w:val="001A5707"/>
    <w:rsid w:val="001A58BE"/>
    <w:rsid w:val="001A5971"/>
    <w:rsid w:val="001A5F0F"/>
    <w:rsid w:val="001A62E1"/>
    <w:rsid w:val="001A6457"/>
    <w:rsid w:val="001A706C"/>
    <w:rsid w:val="001A72BF"/>
    <w:rsid w:val="001A7AB0"/>
    <w:rsid w:val="001A7C5E"/>
    <w:rsid w:val="001A7FCA"/>
    <w:rsid w:val="001B0314"/>
    <w:rsid w:val="001B0370"/>
    <w:rsid w:val="001B048E"/>
    <w:rsid w:val="001B0743"/>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2D7"/>
    <w:rsid w:val="001B4355"/>
    <w:rsid w:val="001B45BF"/>
    <w:rsid w:val="001B4647"/>
    <w:rsid w:val="001B4731"/>
    <w:rsid w:val="001B4A87"/>
    <w:rsid w:val="001B4A9C"/>
    <w:rsid w:val="001B61F1"/>
    <w:rsid w:val="001B6640"/>
    <w:rsid w:val="001B6BB1"/>
    <w:rsid w:val="001B6EAE"/>
    <w:rsid w:val="001B7483"/>
    <w:rsid w:val="001B7C0C"/>
    <w:rsid w:val="001B7C30"/>
    <w:rsid w:val="001B7E0D"/>
    <w:rsid w:val="001C03D9"/>
    <w:rsid w:val="001C0C51"/>
    <w:rsid w:val="001C1BA6"/>
    <w:rsid w:val="001C1C80"/>
    <w:rsid w:val="001C248F"/>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2DA1"/>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6F25"/>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FC9"/>
    <w:rsid w:val="00204027"/>
    <w:rsid w:val="00204111"/>
    <w:rsid w:val="00204871"/>
    <w:rsid w:val="002049BE"/>
    <w:rsid w:val="00204F32"/>
    <w:rsid w:val="00205B96"/>
    <w:rsid w:val="00205BF2"/>
    <w:rsid w:val="00205C4A"/>
    <w:rsid w:val="00205D78"/>
    <w:rsid w:val="002067CF"/>
    <w:rsid w:val="00206900"/>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4AC"/>
    <w:rsid w:val="002176BF"/>
    <w:rsid w:val="00217EA9"/>
    <w:rsid w:val="00220B82"/>
    <w:rsid w:val="00220CA5"/>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E16"/>
    <w:rsid w:val="002260F7"/>
    <w:rsid w:val="00226574"/>
    <w:rsid w:val="0022742B"/>
    <w:rsid w:val="002275E8"/>
    <w:rsid w:val="00227901"/>
    <w:rsid w:val="00227CD0"/>
    <w:rsid w:val="00227D2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3B3"/>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F30"/>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660"/>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20"/>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A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487"/>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8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A7FA1"/>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BCD"/>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5CD"/>
    <w:rsid w:val="002C66EC"/>
    <w:rsid w:val="002C6F42"/>
    <w:rsid w:val="002C70F3"/>
    <w:rsid w:val="002C70FB"/>
    <w:rsid w:val="002D0167"/>
    <w:rsid w:val="002D0554"/>
    <w:rsid w:val="002D0583"/>
    <w:rsid w:val="002D05BE"/>
    <w:rsid w:val="002D08E2"/>
    <w:rsid w:val="002D0FC0"/>
    <w:rsid w:val="002D10E1"/>
    <w:rsid w:val="002D1762"/>
    <w:rsid w:val="002D1C63"/>
    <w:rsid w:val="002D224C"/>
    <w:rsid w:val="002D29E5"/>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8F7"/>
    <w:rsid w:val="002F1C1B"/>
    <w:rsid w:val="002F1E22"/>
    <w:rsid w:val="002F2105"/>
    <w:rsid w:val="002F28B2"/>
    <w:rsid w:val="002F2DE5"/>
    <w:rsid w:val="002F2E6E"/>
    <w:rsid w:val="002F3DAD"/>
    <w:rsid w:val="002F4009"/>
    <w:rsid w:val="002F45B3"/>
    <w:rsid w:val="002F48D1"/>
    <w:rsid w:val="002F536E"/>
    <w:rsid w:val="002F53FF"/>
    <w:rsid w:val="002F5CFD"/>
    <w:rsid w:val="003003A5"/>
    <w:rsid w:val="00300AC5"/>
    <w:rsid w:val="00300AF6"/>
    <w:rsid w:val="0030144A"/>
    <w:rsid w:val="00302472"/>
    <w:rsid w:val="00302473"/>
    <w:rsid w:val="003024F5"/>
    <w:rsid w:val="0030251B"/>
    <w:rsid w:val="003025B9"/>
    <w:rsid w:val="0030297F"/>
    <w:rsid w:val="00302ACB"/>
    <w:rsid w:val="00302C6B"/>
    <w:rsid w:val="00302D2D"/>
    <w:rsid w:val="00302DC0"/>
    <w:rsid w:val="00303262"/>
    <w:rsid w:val="00303467"/>
    <w:rsid w:val="003035F6"/>
    <w:rsid w:val="0030378E"/>
    <w:rsid w:val="00303D7D"/>
    <w:rsid w:val="00303E05"/>
    <w:rsid w:val="00304141"/>
    <w:rsid w:val="00304A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D1D"/>
    <w:rsid w:val="0031435B"/>
    <w:rsid w:val="00314378"/>
    <w:rsid w:val="003144E0"/>
    <w:rsid w:val="00314573"/>
    <w:rsid w:val="00314768"/>
    <w:rsid w:val="00314AE3"/>
    <w:rsid w:val="003152EB"/>
    <w:rsid w:val="00315BF5"/>
    <w:rsid w:val="00315CA4"/>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80"/>
    <w:rsid w:val="0032453F"/>
    <w:rsid w:val="00324AE5"/>
    <w:rsid w:val="00324CE1"/>
    <w:rsid w:val="00324CF2"/>
    <w:rsid w:val="00324D24"/>
    <w:rsid w:val="003252AF"/>
    <w:rsid w:val="0032542A"/>
    <w:rsid w:val="003255E6"/>
    <w:rsid w:val="00325BE2"/>
    <w:rsid w:val="00325E0F"/>
    <w:rsid w:val="00325F4E"/>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C53"/>
    <w:rsid w:val="003350DA"/>
    <w:rsid w:val="00335525"/>
    <w:rsid w:val="003358B5"/>
    <w:rsid w:val="0033599E"/>
    <w:rsid w:val="00335A01"/>
    <w:rsid w:val="00335B27"/>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A2"/>
    <w:rsid w:val="00343114"/>
    <w:rsid w:val="00343446"/>
    <w:rsid w:val="003435DE"/>
    <w:rsid w:val="0034372E"/>
    <w:rsid w:val="0034375C"/>
    <w:rsid w:val="003437A5"/>
    <w:rsid w:val="0034381A"/>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902"/>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DC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3FD"/>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3A8"/>
    <w:rsid w:val="003855EC"/>
    <w:rsid w:val="00385C26"/>
    <w:rsid w:val="003861B3"/>
    <w:rsid w:val="003863C1"/>
    <w:rsid w:val="00386410"/>
    <w:rsid w:val="003864E1"/>
    <w:rsid w:val="003867BF"/>
    <w:rsid w:val="00386CF5"/>
    <w:rsid w:val="00387971"/>
    <w:rsid w:val="003879DB"/>
    <w:rsid w:val="003904AC"/>
    <w:rsid w:val="003904F7"/>
    <w:rsid w:val="003907C1"/>
    <w:rsid w:val="00390889"/>
    <w:rsid w:val="00390E9E"/>
    <w:rsid w:val="003916EB"/>
    <w:rsid w:val="00391789"/>
    <w:rsid w:val="003917AE"/>
    <w:rsid w:val="003918E7"/>
    <w:rsid w:val="00391CCF"/>
    <w:rsid w:val="00391D2E"/>
    <w:rsid w:val="003922A1"/>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071"/>
    <w:rsid w:val="003966DA"/>
    <w:rsid w:val="00396996"/>
    <w:rsid w:val="003969D8"/>
    <w:rsid w:val="00396E3A"/>
    <w:rsid w:val="00396E50"/>
    <w:rsid w:val="00396EC6"/>
    <w:rsid w:val="0039717D"/>
    <w:rsid w:val="0039726A"/>
    <w:rsid w:val="00397544"/>
    <w:rsid w:val="00397A48"/>
    <w:rsid w:val="00397DF3"/>
    <w:rsid w:val="00397F14"/>
    <w:rsid w:val="003A02E9"/>
    <w:rsid w:val="003A065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6C"/>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BE0"/>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FA4"/>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799"/>
    <w:rsid w:val="003E1875"/>
    <w:rsid w:val="003E1D34"/>
    <w:rsid w:val="003E1D89"/>
    <w:rsid w:val="003E20ED"/>
    <w:rsid w:val="003E3199"/>
    <w:rsid w:val="003E36F7"/>
    <w:rsid w:val="003E3843"/>
    <w:rsid w:val="003E3931"/>
    <w:rsid w:val="003E3F1E"/>
    <w:rsid w:val="003E4C3C"/>
    <w:rsid w:val="003E512F"/>
    <w:rsid w:val="003E5180"/>
    <w:rsid w:val="003E525B"/>
    <w:rsid w:val="003E53AD"/>
    <w:rsid w:val="003E5785"/>
    <w:rsid w:val="003E5851"/>
    <w:rsid w:val="003E58BB"/>
    <w:rsid w:val="003E5E39"/>
    <w:rsid w:val="003E5F63"/>
    <w:rsid w:val="003E5FD3"/>
    <w:rsid w:val="003E6162"/>
    <w:rsid w:val="003E654C"/>
    <w:rsid w:val="003E6573"/>
    <w:rsid w:val="003E66B3"/>
    <w:rsid w:val="003E68A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B5C"/>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33B"/>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EB0"/>
    <w:rsid w:val="00404DD4"/>
    <w:rsid w:val="00405684"/>
    <w:rsid w:val="00405E5E"/>
    <w:rsid w:val="004062E7"/>
    <w:rsid w:val="004065AE"/>
    <w:rsid w:val="00406C33"/>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51A"/>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3C"/>
    <w:rsid w:val="0043024A"/>
    <w:rsid w:val="00430427"/>
    <w:rsid w:val="004312D3"/>
    <w:rsid w:val="004317EF"/>
    <w:rsid w:val="00431A02"/>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270"/>
    <w:rsid w:val="00443293"/>
    <w:rsid w:val="004433E9"/>
    <w:rsid w:val="004435FD"/>
    <w:rsid w:val="00443729"/>
    <w:rsid w:val="00443A6A"/>
    <w:rsid w:val="00443AD9"/>
    <w:rsid w:val="00443BFF"/>
    <w:rsid w:val="00443DBF"/>
    <w:rsid w:val="00444649"/>
    <w:rsid w:val="004448D7"/>
    <w:rsid w:val="004448E7"/>
    <w:rsid w:val="00445261"/>
    <w:rsid w:val="0044590F"/>
    <w:rsid w:val="00445A55"/>
    <w:rsid w:val="00445D17"/>
    <w:rsid w:val="00445E54"/>
    <w:rsid w:val="0044613E"/>
    <w:rsid w:val="00446EC0"/>
    <w:rsid w:val="00447244"/>
    <w:rsid w:val="00447702"/>
    <w:rsid w:val="0044779D"/>
    <w:rsid w:val="00447B18"/>
    <w:rsid w:val="00447D24"/>
    <w:rsid w:val="00450081"/>
    <w:rsid w:val="00450219"/>
    <w:rsid w:val="00450682"/>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1D"/>
    <w:rsid w:val="00456435"/>
    <w:rsid w:val="0045685C"/>
    <w:rsid w:val="00456A8F"/>
    <w:rsid w:val="00457A99"/>
    <w:rsid w:val="0046097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1C"/>
    <w:rsid w:val="00467355"/>
    <w:rsid w:val="0046755D"/>
    <w:rsid w:val="00467DB0"/>
    <w:rsid w:val="004701A2"/>
    <w:rsid w:val="00470FB0"/>
    <w:rsid w:val="004716B3"/>
    <w:rsid w:val="00471E6B"/>
    <w:rsid w:val="004722E0"/>
    <w:rsid w:val="004728B7"/>
    <w:rsid w:val="00472BF8"/>
    <w:rsid w:val="00472DAF"/>
    <w:rsid w:val="00472EC5"/>
    <w:rsid w:val="00473394"/>
    <w:rsid w:val="0047351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87E91"/>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14B"/>
    <w:rsid w:val="004A2249"/>
    <w:rsid w:val="004A23B2"/>
    <w:rsid w:val="004A2650"/>
    <w:rsid w:val="004A28A7"/>
    <w:rsid w:val="004A2E80"/>
    <w:rsid w:val="004A304D"/>
    <w:rsid w:val="004A34A8"/>
    <w:rsid w:val="004A375E"/>
    <w:rsid w:val="004A3EB1"/>
    <w:rsid w:val="004A41DC"/>
    <w:rsid w:val="004A47BB"/>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0EC"/>
    <w:rsid w:val="004B347E"/>
    <w:rsid w:val="004B3A94"/>
    <w:rsid w:val="004B42C5"/>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D88"/>
    <w:rsid w:val="004C4E61"/>
    <w:rsid w:val="004C4FAC"/>
    <w:rsid w:val="004C57A6"/>
    <w:rsid w:val="004C5DFB"/>
    <w:rsid w:val="004C612A"/>
    <w:rsid w:val="004C6778"/>
    <w:rsid w:val="004C6EAA"/>
    <w:rsid w:val="004C70B4"/>
    <w:rsid w:val="004C7474"/>
    <w:rsid w:val="004C75D3"/>
    <w:rsid w:val="004C7806"/>
    <w:rsid w:val="004C7C2B"/>
    <w:rsid w:val="004D015A"/>
    <w:rsid w:val="004D0497"/>
    <w:rsid w:val="004D06FD"/>
    <w:rsid w:val="004D0C88"/>
    <w:rsid w:val="004D0F24"/>
    <w:rsid w:val="004D1386"/>
    <w:rsid w:val="004D14FC"/>
    <w:rsid w:val="004D2468"/>
    <w:rsid w:val="004D271C"/>
    <w:rsid w:val="004D2DB8"/>
    <w:rsid w:val="004D2EC4"/>
    <w:rsid w:val="004D2EEA"/>
    <w:rsid w:val="004D311B"/>
    <w:rsid w:val="004D34EE"/>
    <w:rsid w:val="004D3DBA"/>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3CE"/>
    <w:rsid w:val="004F17E7"/>
    <w:rsid w:val="004F18B1"/>
    <w:rsid w:val="004F1A0A"/>
    <w:rsid w:val="004F1E87"/>
    <w:rsid w:val="004F1EB3"/>
    <w:rsid w:val="004F2201"/>
    <w:rsid w:val="004F3373"/>
    <w:rsid w:val="004F3396"/>
    <w:rsid w:val="004F3781"/>
    <w:rsid w:val="004F3D64"/>
    <w:rsid w:val="004F4790"/>
    <w:rsid w:val="004F49BB"/>
    <w:rsid w:val="004F4C91"/>
    <w:rsid w:val="004F4DA8"/>
    <w:rsid w:val="004F4DBA"/>
    <w:rsid w:val="004F5367"/>
    <w:rsid w:val="004F5616"/>
    <w:rsid w:val="004F5A19"/>
    <w:rsid w:val="004F5A8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7E"/>
    <w:rsid w:val="0050179E"/>
    <w:rsid w:val="00501965"/>
    <w:rsid w:val="005019BE"/>
    <w:rsid w:val="00501A26"/>
    <w:rsid w:val="005020CD"/>
    <w:rsid w:val="00502238"/>
    <w:rsid w:val="00502D60"/>
    <w:rsid w:val="00502E1C"/>
    <w:rsid w:val="00503040"/>
    <w:rsid w:val="005033F0"/>
    <w:rsid w:val="0050381D"/>
    <w:rsid w:val="00503863"/>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3A"/>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135"/>
    <w:rsid w:val="0052562A"/>
    <w:rsid w:val="005256F8"/>
    <w:rsid w:val="00525BA5"/>
    <w:rsid w:val="00525C03"/>
    <w:rsid w:val="00525DFF"/>
    <w:rsid w:val="0052656C"/>
    <w:rsid w:val="005265BC"/>
    <w:rsid w:val="00526985"/>
    <w:rsid w:val="00526DAD"/>
    <w:rsid w:val="0052736F"/>
    <w:rsid w:val="00527782"/>
    <w:rsid w:val="00527AD1"/>
    <w:rsid w:val="00527D2B"/>
    <w:rsid w:val="00527DB7"/>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8FA"/>
    <w:rsid w:val="0053691F"/>
    <w:rsid w:val="00536D2F"/>
    <w:rsid w:val="005370E0"/>
    <w:rsid w:val="005371BE"/>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F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6FC"/>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BFF"/>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4CE"/>
    <w:rsid w:val="00566C5B"/>
    <w:rsid w:val="00566D3C"/>
    <w:rsid w:val="00566D60"/>
    <w:rsid w:val="0056708A"/>
    <w:rsid w:val="005672E8"/>
    <w:rsid w:val="0056732D"/>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4F4"/>
    <w:rsid w:val="005829C3"/>
    <w:rsid w:val="0058323D"/>
    <w:rsid w:val="005832AA"/>
    <w:rsid w:val="00583667"/>
    <w:rsid w:val="00583A40"/>
    <w:rsid w:val="00584509"/>
    <w:rsid w:val="005847B0"/>
    <w:rsid w:val="005848B4"/>
    <w:rsid w:val="005851BE"/>
    <w:rsid w:val="005852D5"/>
    <w:rsid w:val="00585A47"/>
    <w:rsid w:val="0058632D"/>
    <w:rsid w:val="005863F4"/>
    <w:rsid w:val="0058657D"/>
    <w:rsid w:val="00586789"/>
    <w:rsid w:val="00586F76"/>
    <w:rsid w:val="00587266"/>
    <w:rsid w:val="0058756C"/>
    <w:rsid w:val="00587B94"/>
    <w:rsid w:val="00587C8E"/>
    <w:rsid w:val="00587F15"/>
    <w:rsid w:val="00590C50"/>
    <w:rsid w:val="00591069"/>
    <w:rsid w:val="00591222"/>
    <w:rsid w:val="00591B88"/>
    <w:rsid w:val="00591FB5"/>
    <w:rsid w:val="00592C7D"/>
    <w:rsid w:val="00593106"/>
    <w:rsid w:val="0059310C"/>
    <w:rsid w:val="00593148"/>
    <w:rsid w:val="005933F4"/>
    <w:rsid w:val="00593434"/>
    <w:rsid w:val="00593EB1"/>
    <w:rsid w:val="00594780"/>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30"/>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E4"/>
    <w:rsid w:val="005C2EF7"/>
    <w:rsid w:val="005C301A"/>
    <w:rsid w:val="005C31BC"/>
    <w:rsid w:val="005C32A0"/>
    <w:rsid w:val="005C33B2"/>
    <w:rsid w:val="005C396D"/>
    <w:rsid w:val="005C4B44"/>
    <w:rsid w:val="005C4F53"/>
    <w:rsid w:val="005C5088"/>
    <w:rsid w:val="005C5298"/>
    <w:rsid w:val="005C548F"/>
    <w:rsid w:val="005C5A98"/>
    <w:rsid w:val="005C5A99"/>
    <w:rsid w:val="005C5D39"/>
    <w:rsid w:val="005C5D7F"/>
    <w:rsid w:val="005C5EB5"/>
    <w:rsid w:val="005C63ED"/>
    <w:rsid w:val="005C668D"/>
    <w:rsid w:val="005C68EF"/>
    <w:rsid w:val="005C6920"/>
    <w:rsid w:val="005C6B40"/>
    <w:rsid w:val="005C6D4C"/>
    <w:rsid w:val="005C7271"/>
    <w:rsid w:val="005C7CDE"/>
    <w:rsid w:val="005D0018"/>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E9F"/>
    <w:rsid w:val="005D3C76"/>
    <w:rsid w:val="005D4188"/>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AF6"/>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6B"/>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2"/>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DAA"/>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65C"/>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A16"/>
    <w:rsid w:val="006151B2"/>
    <w:rsid w:val="00615323"/>
    <w:rsid w:val="00615491"/>
    <w:rsid w:val="00615629"/>
    <w:rsid w:val="00615EAD"/>
    <w:rsid w:val="006160A0"/>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CE0"/>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410"/>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18C"/>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272"/>
    <w:rsid w:val="00660662"/>
    <w:rsid w:val="0066068A"/>
    <w:rsid w:val="00660E11"/>
    <w:rsid w:val="006618E1"/>
    <w:rsid w:val="006619FB"/>
    <w:rsid w:val="00661A0A"/>
    <w:rsid w:val="00661BB7"/>
    <w:rsid w:val="006625C2"/>
    <w:rsid w:val="00662F41"/>
    <w:rsid w:val="00662FAF"/>
    <w:rsid w:val="00663370"/>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D5"/>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AD7"/>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2BF"/>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E2A"/>
    <w:rsid w:val="006C7039"/>
    <w:rsid w:val="006C7060"/>
    <w:rsid w:val="006C769D"/>
    <w:rsid w:val="006D00E6"/>
    <w:rsid w:val="006D01C7"/>
    <w:rsid w:val="006D089A"/>
    <w:rsid w:val="006D0B88"/>
    <w:rsid w:val="006D1969"/>
    <w:rsid w:val="006D1AD1"/>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17E"/>
    <w:rsid w:val="006D76B0"/>
    <w:rsid w:val="006D7DE0"/>
    <w:rsid w:val="006D7E43"/>
    <w:rsid w:val="006E0A7E"/>
    <w:rsid w:val="006E0AB0"/>
    <w:rsid w:val="006E0EFC"/>
    <w:rsid w:val="006E0F67"/>
    <w:rsid w:val="006E0F8A"/>
    <w:rsid w:val="006E13B0"/>
    <w:rsid w:val="006E13C8"/>
    <w:rsid w:val="006E143E"/>
    <w:rsid w:val="006E1504"/>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3A"/>
    <w:rsid w:val="006F3560"/>
    <w:rsid w:val="006F3561"/>
    <w:rsid w:val="006F35C3"/>
    <w:rsid w:val="006F3750"/>
    <w:rsid w:val="006F3A60"/>
    <w:rsid w:val="006F41BB"/>
    <w:rsid w:val="006F48D1"/>
    <w:rsid w:val="006F48E4"/>
    <w:rsid w:val="006F517A"/>
    <w:rsid w:val="006F549A"/>
    <w:rsid w:val="006F570F"/>
    <w:rsid w:val="006F571D"/>
    <w:rsid w:val="006F602A"/>
    <w:rsid w:val="006F642E"/>
    <w:rsid w:val="006F69FC"/>
    <w:rsid w:val="006F6DDA"/>
    <w:rsid w:val="006F6DEA"/>
    <w:rsid w:val="00700220"/>
    <w:rsid w:val="00700281"/>
    <w:rsid w:val="00700346"/>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502"/>
    <w:rsid w:val="007148F5"/>
    <w:rsid w:val="00714FD3"/>
    <w:rsid w:val="007152B5"/>
    <w:rsid w:val="00715FF1"/>
    <w:rsid w:val="00716152"/>
    <w:rsid w:val="007163D0"/>
    <w:rsid w:val="00716885"/>
    <w:rsid w:val="007168FD"/>
    <w:rsid w:val="00716938"/>
    <w:rsid w:val="00717048"/>
    <w:rsid w:val="00717352"/>
    <w:rsid w:val="00717533"/>
    <w:rsid w:val="00717AAF"/>
    <w:rsid w:val="00717D4A"/>
    <w:rsid w:val="007202F1"/>
    <w:rsid w:val="00720381"/>
    <w:rsid w:val="00720FAB"/>
    <w:rsid w:val="00720FB7"/>
    <w:rsid w:val="00721732"/>
    <w:rsid w:val="00721793"/>
    <w:rsid w:val="007217B0"/>
    <w:rsid w:val="00721F60"/>
    <w:rsid w:val="00722152"/>
    <w:rsid w:val="007223C9"/>
    <w:rsid w:val="007225D4"/>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61A"/>
    <w:rsid w:val="00742BAE"/>
    <w:rsid w:val="00742CF1"/>
    <w:rsid w:val="00742D71"/>
    <w:rsid w:val="00742E7C"/>
    <w:rsid w:val="0074342B"/>
    <w:rsid w:val="00743433"/>
    <w:rsid w:val="00743CB1"/>
    <w:rsid w:val="00744024"/>
    <w:rsid w:val="0074417D"/>
    <w:rsid w:val="00744715"/>
    <w:rsid w:val="00745189"/>
    <w:rsid w:val="007454E0"/>
    <w:rsid w:val="007454FF"/>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4C"/>
    <w:rsid w:val="00752BF3"/>
    <w:rsid w:val="00752CD8"/>
    <w:rsid w:val="00752EAC"/>
    <w:rsid w:val="00753180"/>
    <w:rsid w:val="0075384F"/>
    <w:rsid w:val="0075390E"/>
    <w:rsid w:val="00753A3E"/>
    <w:rsid w:val="00753AD5"/>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1E"/>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1FD7"/>
    <w:rsid w:val="007725F4"/>
    <w:rsid w:val="00772805"/>
    <w:rsid w:val="00772BD3"/>
    <w:rsid w:val="00773029"/>
    <w:rsid w:val="007739D2"/>
    <w:rsid w:val="00773B43"/>
    <w:rsid w:val="00773B8F"/>
    <w:rsid w:val="00773BE9"/>
    <w:rsid w:val="00773D2A"/>
    <w:rsid w:val="007740FC"/>
    <w:rsid w:val="00774567"/>
    <w:rsid w:val="0077474F"/>
    <w:rsid w:val="00774D99"/>
    <w:rsid w:val="0077507A"/>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AE"/>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CCC"/>
    <w:rsid w:val="00794ED5"/>
    <w:rsid w:val="00795238"/>
    <w:rsid w:val="00795810"/>
    <w:rsid w:val="00795A97"/>
    <w:rsid w:val="00795B64"/>
    <w:rsid w:val="00796585"/>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41B"/>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D62"/>
    <w:rsid w:val="007B696F"/>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1C3"/>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EE8"/>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3DB"/>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24"/>
    <w:rsid w:val="007F500F"/>
    <w:rsid w:val="007F516E"/>
    <w:rsid w:val="007F5515"/>
    <w:rsid w:val="007F582B"/>
    <w:rsid w:val="007F60D0"/>
    <w:rsid w:val="007F6276"/>
    <w:rsid w:val="007F6616"/>
    <w:rsid w:val="007F66B8"/>
    <w:rsid w:val="007F721A"/>
    <w:rsid w:val="007F7247"/>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8D7"/>
    <w:rsid w:val="00806B68"/>
    <w:rsid w:val="00806DEA"/>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15"/>
    <w:rsid w:val="00820FE2"/>
    <w:rsid w:val="00821916"/>
    <w:rsid w:val="00821A0C"/>
    <w:rsid w:val="00821BCA"/>
    <w:rsid w:val="0082218F"/>
    <w:rsid w:val="00822656"/>
    <w:rsid w:val="00822B25"/>
    <w:rsid w:val="00822F0D"/>
    <w:rsid w:val="00823171"/>
    <w:rsid w:val="0082353B"/>
    <w:rsid w:val="00823BE0"/>
    <w:rsid w:val="00823BFD"/>
    <w:rsid w:val="00823DA7"/>
    <w:rsid w:val="0082410A"/>
    <w:rsid w:val="0082469D"/>
    <w:rsid w:val="00824861"/>
    <w:rsid w:val="00824899"/>
    <w:rsid w:val="0082520C"/>
    <w:rsid w:val="008252C7"/>
    <w:rsid w:val="008254FC"/>
    <w:rsid w:val="00825598"/>
    <w:rsid w:val="0082595F"/>
    <w:rsid w:val="008260CD"/>
    <w:rsid w:val="00827026"/>
    <w:rsid w:val="00827257"/>
    <w:rsid w:val="008274E5"/>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AE4"/>
    <w:rsid w:val="00850CEC"/>
    <w:rsid w:val="00850D8B"/>
    <w:rsid w:val="0085124B"/>
    <w:rsid w:val="008512C6"/>
    <w:rsid w:val="008514C9"/>
    <w:rsid w:val="008515DF"/>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4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AAB"/>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B03"/>
    <w:rsid w:val="008821F5"/>
    <w:rsid w:val="008824BD"/>
    <w:rsid w:val="008824F8"/>
    <w:rsid w:val="008826D7"/>
    <w:rsid w:val="00882AF6"/>
    <w:rsid w:val="0088310B"/>
    <w:rsid w:val="008831D5"/>
    <w:rsid w:val="008837A7"/>
    <w:rsid w:val="00883E20"/>
    <w:rsid w:val="00884497"/>
    <w:rsid w:val="00884794"/>
    <w:rsid w:val="00884BCC"/>
    <w:rsid w:val="00884F52"/>
    <w:rsid w:val="00885A94"/>
    <w:rsid w:val="00886461"/>
    <w:rsid w:val="00886647"/>
    <w:rsid w:val="008867B9"/>
    <w:rsid w:val="00886827"/>
    <w:rsid w:val="00886892"/>
    <w:rsid w:val="00886A95"/>
    <w:rsid w:val="00886AD4"/>
    <w:rsid w:val="00886D2E"/>
    <w:rsid w:val="00886FAE"/>
    <w:rsid w:val="00887219"/>
    <w:rsid w:val="0088724B"/>
    <w:rsid w:val="00887410"/>
    <w:rsid w:val="00887753"/>
    <w:rsid w:val="0088775D"/>
    <w:rsid w:val="00887807"/>
    <w:rsid w:val="0088799E"/>
    <w:rsid w:val="00890111"/>
    <w:rsid w:val="00890598"/>
    <w:rsid w:val="00890F31"/>
    <w:rsid w:val="00891083"/>
    <w:rsid w:val="0089139A"/>
    <w:rsid w:val="00891407"/>
    <w:rsid w:val="00891697"/>
    <w:rsid w:val="008922B7"/>
    <w:rsid w:val="00892AC9"/>
    <w:rsid w:val="00893261"/>
    <w:rsid w:val="0089330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3D3"/>
    <w:rsid w:val="00897674"/>
    <w:rsid w:val="00897711"/>
    <w:rsid w:val="00897A36"/>
    <w:rsid w:val="00897D3B"/>
    <w:rsid w:val="008A0536"/>
    <w:rsid w:val="008A1111"/>
    <w:rsid w:val="008A1998"/>
    <w:rsid w:val="008A1EF4"/>
    <w:rsid w:val="008A22E4"/>
    <w:rsid w:val="008A2347"/>
    <w:rsid w:val="008A2AA5"/>
    <w:rsid w:val="008A2CDE"/>
    <w:rsid w:val="008A3055"/>
    <w:rsid w:val="008A360A"/>
    <w:rsid w:val="008A36DD"/>
    <w:rsid w:val="008A39A0"/>
    <w:rsid w:val="008A3BE1"/>
    <w:rsid w:val="008A3D50"/>
    <w:rsid w:val="008A3E0A"/>
    <w:rsid w:val="008A3E25"/>
    <w:rsid w:val="008A4F28"/>
    <w:rsid w:val="008A5470"/>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8C"/>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2F1"/>
    <w:rsid w:val="008E449F"/>
    <w:rsid w:val="008E528D"/>
    <w:rsid w:val="008E52D9"/>
    <w:rsid w:val="008E5400"/>
    <w:rsid w:val="008E583F"/>
    <w:rsid w:val="008E585A"/>
    <w:rsid w:val="008E5BBB"/>
    <w:rsid w:val="008E6C55"/>
    <w:rsid w:val="008E6C71"/>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246"/>
    <w:rsid w:val="00900607"/>
    <w:rsid w:val="009006BC"/>
    <w:rsid w:val="009009DC"/>
    <w:rsid w:val="00900A0D"/>
    <w:rsid w:val="00900F5C"/>
    <w:rsid w:val="0090162E"/>
    <w:rsid w:val="00901AF9"/>
    <w:rsid w:val="00902495"/>
    <w:rsid w:val="00902C40"/>
    <w:rsid w:val="00902C8F"/>
    <w:rsid w:val="00903326"/>
    <w:rsid w:val="0090352D"/>
    <w:rsid w:val="0090352F"/>
    <w:rsid w:val="00903921"/>
    <w:rsid w:val="0090442B"/>
    <w:rsid w:val="009047C1"/>
    <w:rsid w:val="00904D15"/>
    <w:rsid w:val="00904FF3"/>
    <w:rsid w:val="0090507D"/>
    <w:rsid w:val="009051BD"/>
    <w:rsid w:val="00905610"/>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0C"/>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2B4"/>
    <w:rsid w:val="0091448B"/>
    <w:rsid w:val="00914BEF"/>
    <w:rsid w:val="00915590"/>
    <w:rsid w:val="00915B26"/>
    <w:rsid w:val="009168B5"/>
    <w:rsid w:val="00916E86"/>
    <w:rsid w:val="00917181"/>
    <w:rsid w:val="00917B98"/>
    <w:rsid w:val="00917F71"/>
    <w:rsid w:val="0092000A"/>
    <w:rsid w:val="0092014D"/>
    <w:rsid w:val="009204F5"/>
    <w:rsid w:val="009206AC"/>
    <w:rsid w:val="00920DE6"/>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161"/>
    <w:rsid w:val="009266E2"/>
    <w:rsid w:val="00926734"/>
    <w:rsid w:val="0092680D"/>
    <w:rsid w:val="00926852"/>
    <w:rsid w:val="00926AE7"/>
    <w:rsid w:val="00926B3E"/>
    <w:rsid w:val="00926D25"/>
    <w:rsid w:val="0092701C"/>
    <w:rsid w:val="0092735A"/>
    <w:rsid w:val="00930400"/>
    <w:rsid w:val="0093067A"/>
    <w:rsid w:val="00931633"/>
    <w:rsid w:val="00931669"/>
    <w:rsid w:val="00931774"/>
    <w:rsid w:val="0093179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700"/>
    <w:rsid w:val="009359A3"/>
    <w:rsid w:val="00935B7F"/>
    <w:rsid w:val="00936709"/>
    <w:rsid w:val="00937BA5"/>
    <w:rsid w:val="00940069"/>
    <w:rsid w:val="0094044D"/>
    <w:rsid w:val="0094056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250"/>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E52"/>
    <w:rsid w:val="009622AB"/>
    <w:rsid w:val="00962337"/>
    <w:rsid w:val="00962742"/>
    <w:rsid w:val="00962793"/>
    <w:rsid w:val="009627E0"/>
    <w:rsid w:val="00962838"/>
    <w:rsid w:val="00962DFB"/>
    <w:rsid w:val="00963109"/>
    <w:rsid w:val="009631C3"/>
    <w:rsid w:val="00963301"/>
    <w:rsid w:val="0096379A"/>
    <w:rsid w:val="009637D7"/>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EF9"/>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010"/>
    <w:rsid w:val="00974148"/>
    <w:rsid w:val="00974649"/>
    <w:rsid w:val="00974738"/>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DE"/>
    <w:rsid w:val="00985FCA"/>
    <w:rsid w:val="0098669F"/>
    <w:rsid w:val="009867A8"/>
    <w:rsid w:val="00986F3D"/>
    <w:rsid w:val="00986F8F"/>
    <w:rsid w:val="00987068"/>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209"/>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0"/>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9F9"/>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589"/>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D1"/>
    <w:rsid w:val="009E68FE"/>
    <w:rsid w:val="009E69BC"/>
    <w:rsid w:val="009E6FF5"/>
    <w:rsid w:val="009E7811"/>
    <w:rsid w:val="009E7DAE"/>
    <w:rsid w:val="009E7DBF"/>
    <w:rsid w:val="009E7E10"/>
    <w:rsid w:val="009E7E4E"/>
    <w:rsid w:val="009F0316"/>
    <w:rsid w:val="009F03E6"/>
    <w:rsid w:val="009F08A5"/>
    <w:rsid w:val="009F08F0"/>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A7"/>
    <w:rsid w:val="009F31B3"/>
    <w:rsid w:val="009F3952"/>
    <w:rsid w:val="009F3A79"/>
    <w:rsid w:val="009F3EDD"/>
    <w:rsid w:val="009F4360"/>
    <w:rsid w:val="009F4383"/>
    <w:rsid w:val="009F4AF2"/>
    <w:rsid w:val="009F4E66"/>
    <w:rsid w:val="009F4EBD"/>
    <w:rsid w:val="009F5124"/>
    <w:rsid w:val="009F5F2C"/>
    <w:rsid w:val="009F6DCE"/>
    <w:rsid w:val="009F6DFE"/>
    <w:rsid w:val="009F71A8"/>
    <w:rsid w:val="009F7913"/>
    <w:rsid w:val="009F7C52"/>
    <w:rsid w:val="009F7E8E"/>
    <w:rsid w:val="00A004AB"/>
    <w:rsid w:val="00A00D64"/>
    <w:rsid w:val="00A01126"/>
    <w:rsid w:val="00A01169"/>
    <w:rsid w:val="00A01890"/>
    <w:rsid w:val="00A01AAF"/>
    <w:rsid w:val="00A01AC8"/>
    <w:rsid w:val="00A0242E"/>
    <w:rsid w:val="00A025A0"/>
    <w:rsid w:val="00A035DF"/>
    <w:rsid w:val="00A049D9"/>
    <w:rsid w:val="00A04B1D"/>
    <w:rsid w:val="00A04BDE"/>
    <w:rsid w:val="00A05273"/>
    <w:rsid w:val="00A05499"/>
    <w:rsid w:val="00A058CB"/>
    <w:rsid w:val="00A05D7D"/>
    <w:rsid w:val="00A05EC4"/>
    <w:rsid w:val="00A0624F"/>
    <w:rsid w:val="00A062D2"/>
    <w:rsid w:val="00A0696E"/>
    <w:rsid w:val="00A06F0F"/>
    <w:rsid w:val="00A07052"/>
    <w:rsid w:val="00A072C8"/>
    <w:rsid w:val="00A074BF"/>
    <w:rsid w:val="00A0751E"/>
    <w:rsid w:val="00A07F47"/>
    <w:rsid w:val="00A102AD"/>
    <w:rsid w:val="00A107D3"/>
    <w:rsid w:val="00A10EE5"/>
    <w:rsid w:val="00A1104B"/>
    <w:rsid w:val="00A11094"/>
    <w:rsid w:val="00A112B9"/>
    <w:rsid w:val="00A118E0"/>
    <w:rsid w:val="00A11F75"/>
    <w:rsid w:val="00A120B9"/>
    <w:rsid w:val="00A128FE"/>
    <w:rsid w:val="00A1319D"/>
    <w:rsid w:val="00A13254"/>
    <w:rsid w:val="00A13398"/>
    <w:rsid w:val="00A133B9"/>
    <w:rsid w:val="00A13435"/>
    <w:rsid w:val="00A13B02"/>
    <w:rsid w:val="00A13C87"/>
    <w:rsid w:val="00A13CDA"/>
    <w:rsid w:val="00A14432"/>
    <w:rsid w:val="00A1452A"/>
    <w:rsid w:val="00A14698"/>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5BD"/>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8C"/>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014"/>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3EEF"/>
    <w:rsid w:val="00A54741"/>
    <w:rsid w:val="00A55057"/>
    <w:rsid w:val="00A556C3"/>
    <w:rsid w:val="00A5577F"/>
    <w:rsid w:val="00A55B9A"/>
    <w:rsid w:val="00A55C74"/>
    <w:rsid w:val="00A5645B"/>
    <w:rsid w:val="00A5665E"/>
    <w:rsid w:val="00A56C70"/>
    <w:rsid w:val="00A571E1"/>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7E"/>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979"/>
    <w:rsid w:val="00A66F6A"/>
    <w:rsid w:val="00A67031"/>
    <w:rsid w:val="00A676E8"/>
    <w:rsid w:val="00A67706"/>
    <w:rsid w:val="00A6780D"/>
    <w:rsid w:val="00A67D88"/>
    <w:rsid w:val="00A67E9D"/>
    <w:rsid w:val="00A70475"/>
    <w:rsid w:val="00A70E63"/>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D38"/>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17D"/>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F17"/>
    <w:rsid w:val="00A9620B"/>
    <w:rsid w:val="00A96941"/>
    <w:rsid w:val="00A96BCA"/>
    <w:rsid w:val="00A97155"/>
    <w:rsid w:val="00A97509"/>
    <w:rsid w:val="00A97518"/>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DA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4B"/>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219"/>
    <w:rsid w:val="00AB78F1"/>
    <w:rsid w:val="00AB7CD9"/>
    <w:rsid w:val="00AC043E"/>
    <w:rsid w:val="00AC0714"/>
    <w:rsid w:val="00AC0842"/>
    <w:rsid w:val="00AC0958"/>
    <w:rsid w:val="00AC15E4"/>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0E4C"/>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AC7"/>
    <w:rsid w:val="00AD3CB9"/>
    <w:rsid w:val="00AD3D7B"/>
    <w:rsid w:val="00AD3FBA"/>
    <w:rsid w:val="00AD4748"/>
    <w:rsid w:val="00AD506C"/>
    <w:rsid w:val="00AD50C7"/>
    <w:rsid w:val="00AD5138"/>
    <w:rsid w:val="00AD60F4"/>
    <w:rsid w:val="00AD6760"/>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4DC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B02"/>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8D5"/>
    <w:rsid w:val="00B02A05"/>
    <w:rsid w:val="00B02ADD"/>
    <w:rsid w:val="00B03820"/>
    <w:rsid w:val="00B03885"/>
    <w:rsid w:val="00B039B1"/>
    <w:rsid w:val="00B03DA4"/>
    <w:rsid w:val="00B0474A"/>
    <w:rsid w:val="00B04875"/>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526"/>
    <w:rsid w:val="00B15823"/>
    <w:rsid w:val="00B15BD5"/>
    <w:rsid w:val="00B15E46"/>
    <w:rsid w:val="00B16257"/>
    <w:rsid w:val="00B16538"/>
    <w:rsid w:val="00B16670"/>
    <w:rsid w:val="00B1704B"/>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CE"/>
    <w:rsid w:val="00B22AE7"/>
    <w:rsid w:val="00B22B0F"/>
    <w:rsid w:val="00B231FF"/>
    <w:rsid w:val="00B2339A"/>
    <w:rsid w:val="00B2396F"/>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57C"/>
    <w:rsid w:val="00B3008E"/>
    <w:rsid w:val="00B3068E"/>
    <w:rsid w:val="00B3082B"/>
    <w:rsid w:val="00B30AAF"/>
    <w:rsid w:val="00B30D13"/>
    <w:rsid w:val="00B31A98"/>
    <w:rsid w:val="00B31D6B"/>
    <w:rsid w:val="00B3206C"/>
    <w:rsid w:val="00B322B7"/>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AAE"/>
    <w:rsid w:val="00B35B43"/>
    <w:rsid w:val="00B35D11"/>
    <w:rsid w:val="00B35FC8"/>
    <w:rsid w:val="00B36326"/>
    <w:rsid w:val="00B363C4"/>
    <w:rsid w:val="00B368F3"/>
    <w:rsid w:val="00B3698A"/>
    <w:rsid w:val="00B373AC"/>
    <w:rsid w:val="00B378E9"/>
    <w:rsid w:val="00B37917"/>
    <w:rsid w:val="00B37C36"/>
    <w:rsid w:val="00B37CDE"/>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6CE"/>
    <w:rsid w:val="00B51B5D"/>
    <w:rsid w:val="00B51E94"/>
    <w:rsid w:val="00B5220E"/>
    <w:rsid w:val="00B522CB"/>
    <w:rsid w:val="00B52387"/>
    <w:rsid w:val="00B525FD"/>
    <w:rsid w:val="00B527FE"/>
    <w:rsid w:val="00B5287A"/>
    <w:rsid w:val="00B52C92"/>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D87"/>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DB2"/>
    <w:rsid w:val="00B677C8"/>
    <w:rsid w:val="00B67A37"/>
    <w:rsid w:val="00B67C02"/>
    <w:rsid w:val="00B67C31"/>
    <w:rsid w:val="00B700D3"/>
    <w:rsid w:val="00B7166F"/>
    <w:rsid w:val="00B71B46"/>
    <w:rsid w:val="00B72190"/>
    <w:rsid w:val="00B722F4"/>
    <w:rsid w:val="00B7243A"/>
    <w:rsid w:val="00B72DA0"/>
    <w:rsid w:val="00B72DEC"/>
    <w:rsid w:val="00B72F2E"/>
    <w:rsid w:val="00B730F1"/>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C88"/>
    <w:rsid w:val="00B9339B"/>
    <w:rsid w:val="00B93772"/>
    <w:rsid w:val="00B93C84"/>
    <w:rsid w:val="00B93C85"/>
    <w:rsid w:val="00B93D8F"/>
    <w:rsid w:val="00B93F35"/>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3D"/>
    <w:rsid w:val="00BA30FC"/>
    <w:rsid w:val="00BA3153"/>
    <w:rsid w:val="00BA3799"/>
    <w:rsid w:val="00BA38F2"/>
    <w:rsid w:val="00BA39E8"/>
    <w:rsid w:val="00BA40DD"/>
    <w:rsid w:val="00BA42D9"/>
    <w:rsid w:val="00BA430D"/>
    <w:rsid w:val="00BA4859"/>
    <w:rsid w:val="00BA4B06"/>
    <w:rsid w:val="00BA4C70"/>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B21"/>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A9"/>
    <w:rsid w:val="00BC33D6"/>
    <w:rsid w:val="00BC37D3"/>
    <w:rsid w:val="00BC3868"/>
    <w:rsid w:val="00BC3BBF"/>
    <w:rsid w:val="00BC3CF0"/>
    <w:rsid w:val="00BC3E49"/>
    <w:rsid w:val="00BC3E80"/>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CCF"/>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2F13"/>
    <w:rsid w:val="00BE2FE8"/>
    <w:rsid w:val="00BE32B0"/>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259"/>
    <w:rsid w:val="00BF43C7"/>
    <w:rsid w:val="00BF4858"/>
    <w:rsid w:val="00BF4F69"/>
    <w:rsid w:val="00BF5065"/>
    <w:rsid w:val="00BF580C"/>
    <w:rsid w:val="00BF5BB3"/>
    <w:rsid w:val="00BF5F6A"/>
    <w:rsid w:val="00BF65FB"/>
    <w:rsid w:val="00BF6A4C"/>
    <w:rsid w:val="00BF6CF9"/>
    <w:rsid w:val="00BF70C8"/>
    <w:rsid w:val="00BF70F9"/>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425"/>
    <w:rsid w:val="00C06BFF"/>
    <w:rsid w:val="00C06E71"/>
    <w:rsid w:val="00C079CC"/>
    <w:rsid w:val="00C07A89"/>
    <w:rsid w:val="00C07E6D"/>
    <w:rsid w:val="00C10575"/>
    <w:rsid w:val="00C109DD"/>
    <w:rsid w:val="00C10BB5"/>
    <w:rsid w:val="00C10FF4"/>
    <w:rsid w:val="00C1115D"/>
    <w:rsid w:val="00C1177C"/>
    <w:rsid w:val="00C11D34"/>
    <w:rsid w:val="00C11E3B"/>
    <w:rsid w:val="00C1261F"/>
    <w:rsid w:val="00C12C75"/>
    <w:rsid w:val="00C12E14"/>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C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2D"/>
    <w:rsid w:val="00C35A11"/>
    <w:rsid w:val="00C35A7A"/>
    <w:rsid w:val="00C36014"/>
    <w:rsid w:val="00C36F96"/>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5FAD"/>
    <w:rsid w:val="00C561A1"/>
    <w:rsid w:val="00C56624"/>
    <w:rsid w:val="00C56A52"/>
    <w:rsid w:val="00C56B03"/>
    <w:rsid w:val="00C56E2F"/>
    <w:rsid w:val="00C56F4B"/>
    <w:rsid w:val="00C5707F"/>
    <w:rsid w:val="00C57701"/>
    <w:rsid w:val="00C5776A"/>
    <w:rsid w:val="00C57982"/>
    <w:rsid w:val="00C579DE"/>
    <w:rsid w:val="00C57A82"/>
    <w:rsid w:val="00C57AD2"/>
    <w:rsid w:val="00C57E44"/>
    <w:rsid w:val="00C57EFF"/>
    <w:rsid w:val="00C57F14"/>
    <w:rsid w:val="00C57FC4"/>
    <w:rsid w:val="00C60097"/>
    <w:rsid w:val="00C60183"/>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96C"/>
    <w:rsid w:val="00C64A78"/>
    <w:rsid w:val="00C64B4E"/>
    <w:rsid w:val="00C64ED8"/>
    <w:rsid w:val="00C64F1F"/>
    <w:rsid w:val="00C64F31"/>
    <w:rsid w:val="00C65320"/>
    <w:rsid w:val="00C65C25"/>
    <w:rsid w:val="00C65DCD"/>
    <w:rsid w:val="00C66071"/>
    <w:rsid w:val="00C660BD"/>
    <w:rsid w:val="00C6628D"/>
    <w:rsid w:val="00C6641E"/>
    <w:rsid w:val="00C66456"/>
    <w:rsid w:val="00C66693"/>
    <w:rsid w:val="00C668C8"/>
    <w:rsid w:val="00C66C13"/>
    <w:rsid w:val="00C672B0"/>
    <w:rsid w:val="00C6735D"/>
    <w:rsid w:val="00C6753B"/>
    <w:rsid w:val="00C70265"/>
    <w:rsid w:val="00C703CD"/>
    <w:rsid w:val="00C70621"/>
    <w:rsid w:val="00C7065A"/>
    <w:rsid w:val="00C709DB"/>
    <w:rsid w:val="00C70EFC"/>
    <w:rsid w:val="00C71162"/>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64"/>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1A2"/>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13F"/>
    <w:rsid w:val="00CA028F"/>
    <w:rsid w:val="00CA0951"/>
    <w:rsid w:val="00CA0CE9"/>
    <w:rsid w:val="00CA107E"/>
    <w:rsid w:val="00CA15A2"/>
    <w:rsid w:val="00CA17D7"/>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7B"/>
    <w:rsid w:val="00CB64D7"/>
    <w:rsid w:val="00CB663A"/>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CFD"/>
    <w:rsid w:val="00CC50AD"/>
    <w:rsid w:val="00CC5210"/>
    <w:rsid w:val="00CC5708"/>
    <w:rsid w:val="00CC5D23"/>
    <w:rsid w:val="00CC62ED"/>
    <w:rsid w:val="00CC6346"/>
    <w:rsid w:val="00CC6633"/>
    <w:rsid w:val="00CC6771"/>
    <w:rsid w:val="00CC683A"/>
    <w:rsid w:val="00CC68C3"/>
    <w:rsid w:val="00CC6AB1"/>
    <w:rsid w:val="00CC6E50"/>
    <w:rsid w:val="00CC70C0"/>
    <w:rsid w:val="00CC724D"/>
    <w:rsid w:val="00CC75D9"/>
    <w:rsid w:val="00CC76C2"/>
    <w:rsid w:val="00CC7714"/>
    <w:rsid w:val="00CC7A5E"/>
    <w:rsid w:val="00CD004B"/>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AE6"/>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84C"/>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341"/>
    <w:rsid w:val="00CF063D"/>
    <w:rsid w:val="00CF0969"/>
    <w:rsid w:val="00CF0E9D"/>
    <w:rsid w:val="00CF0EB4"/>
    <w:rsid w:val="00CF12EE"/>
    <w:rsid w:val="00CF160B"/>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16"/>
    <w:rsid w:val="00D02E6D"/>
    <w:rsid w:val="00D0388F"/>
    <w:rsid w:val="00D039E8"/>
    <w:rsid w:val="00D03D5E"/>
    <w:rsid w:val="00D03E01"/>
    <w:rsid w:val="00D03EC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C3"/>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311"/>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724"/>
    <w:rsid w:val="00D5383A"/>
    <w:rsid w:val="00D5451A"/>
    <w:rsid w:val="00D545B8"/>
    <w:rsid w:val="00D54619"/>
    <w:rsid w:val="00D547ED"/>
    <w:rsid w:val="00D54896"/>
    <w:rsid w:val="00D54985"/>
    <w:rsid w:val="00D550CD"/>
    <w:rsid w:val="00D55179"/>
    <w:rsid w:val="00D5564B"/>
    <w:rsid w:val="00D559FC"/>
    <w:rsid w:val="00D55A77"/>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B3"/>
    <w:rsid w:val="00D648C5"/>
    <w:rsid w:val="00D64D4E"/>
    <w:rsid w:val="00D65144"/>
    <w:rsid w:val="00D6548E"/>
    <w:rsid w:val="00D656B3"/>
    <w:rsid w:val="00D65BEB"/>
    <w:rsid w:val="00D661A1"/>
    <w:rsid w:val="00D66B35"/>
    <w:rsid w:val="00D66F87"/>
    <w:rsid w:val="00D67757"/>
    <w:rsid w:val="00D67AB1"/>
    <w:rsid w:val="00D67C01"/>
    <w:rsid w:val="00D67F8E"/>
    <w:rsid w:val="00D70F0C"/>
    <w:rsid w:val="00D711B7"/>
    <w:rsid w:val="00D7169A"/>
    <w:rsid w:val="00D73495"/>
    <w:rsid w:val="00D73918"/>
    <w:rsid w:val="00D73E0F"/>
    <w:rsid w:val="00D741FC"/>
    <w:rsid w:val="00D7442C"/>
    <w:rsid w:val="00D744E5"/>
    <w:rsid w:val="00D75528"/>
    <w:rsid w:val="00D759E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B35"/>
    <w:rsid w:val="00D86CCA"/>
    <w:rsid w:val="00D87473"/>
    <w:rsid w:val="00D8753C"/>
    <w:rsid w:val="00D8789C"/>
    <w:rsid w:val="00D87A49"/>
    <w:rsid w:val="00D87CBD"/>
    <w:rsid w:val="00D9012C"/>
    <w:rsid w:val="00D902C0"/>
    <w:rsid w:val="00D90EFE"/>
    <w:rsid w:val="00D914AE"/>
    <w:rsid w:val="00D9155B"/>
    <w:rsid w:val="00D91A7F"/>
    <w:rsid w:val="00D91C9F"/>
    <w:rsid w:val="00D91E57"/>
    <w:rsid w:val="00D93012"/>
    <w:rsid w:val="00D93164"/>
    <w:rsid w:val="00D93759"/>
    <w:rsid w:val="00D93879"/>
    <w:rsid w:val="00D9389A"/>
    <w:rsid w:val="00D93B6C"/>
    <w:rsid w:val="00D93EB8"/>
    <w:rsid w:val="00D9410D"/>
    <w:rsid w:val="00D946E4"/>
    <w:rsid w:val="00D94ACF"/>
    <w:rsid w:val="00D94B1C"/>
    <w:rsid w:val="00D94EA0"/>
    <w:rsid w:val="00D95747"/>
    <w:rsid w:val="00D95F02"/>
    <w:rsid w:val="00D964CE"/>
    <w:rsid w:val="00D96616"/>
    <w:rsid w:val="00D96932"/>
    <w:rsid w:val="00D96ED3"/>
    <w:rsid w:val="00D9736F"/>
    <w:rsid w:val="00D97437"/>
    <w:rsid w:val="00D976FA"/>
    <w:rsid w:val="00D97B1F"/>
    <w:rsid w:val="00DA07EB"/>
    <w:rsid w:val="00DA0CFC"/>
    <w:rsid w:val="00DA180F"/>
    <w:rsid w:val="00DA18EC"/>
    <w:rsid w:val="00DA2052"/>
    <w:rsid w:val="00DA2456"/>
    <w:rsid w:val="00DA2519"/>
    <w:rsid w:val="00DA25BC"/>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FB8"/>
    <w:rsid w:val="00DA72A8"/>
    <w:rsid w:val="00DA776C"/>
    <w:rsid w:val="00DA79A6"/>
    <w:rsid w:val="00DA7EA9"/>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6EC"/>
    <w:rsid w:val="00DD2832"/>
    <w:rsid w:val="00DD2CD6"/>
    <w:rsid w:val="00DD3374"/>
    <w:rsid w:val="00DD37E7"/>
    <w:rsid w:val="00DD3F25"/>
    <w:rsid w:val="00DD3F67"/>
    <w:rsid w:val="00DD4300"/>
    <w:rsid w:val="00DD476E"/>
    <w:rsid w:val="00DD548E"/>
    <w:rsid w:val="00DD55BA"/>
    <w:rsid w:val="00DD56EF"/>
    <w:rsid w:val="00DD5B94"/>
    <w:rsid w:val="00DD5DDD"/>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4F"/>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9FD"/>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4AC"/>
    <w:rsid w:val="00DF7D8E"/>
    <w:rsid w:val="00DF7ED4"/>
    <w:rsid w:val="00E0007D"/>
    <w:rsid w:val="00E0009D"/>
    <w:rsid w:val="00E00966"/>
    <w:rsid w:val="00E009E9"/>
    <w:rsid w:val="00E00DFA"/>
    <w:rsid w:val="00E017E7"/>
    <w:rsid w:val="00E01B6F"/>
    <w:rsid w:val="00E01D1D"/>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298"/>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BC7"/>
    <w:rsid w:val="00E16CDB"/>
    <w:rsid w:val="00E16FAC"/>
    <w:rsid w:val="00E17544"/>
    <w:rsid w:val="00E17546"/>
    <w:rsid w:val="00E17917"/>
    <w:rsid w:val="00E17970"/>
    <w:rsid w:val="00E17CBE"/>
    <w:rsid w:val="00E17D1D"/>
    <w:rsid w:val="00E206C6"/>
    <w:rsid w:val="00E2093A"/>
    <w:rsid w:val="00E20A1C"/>
    <w:rsid w:val="00E20A58"/>
    <w:rsid w:val="00E214E9"/>
    <w:rsid w:val="00E21748"/>
    <w:rsid w:val="00E21EEB"/>
    <w:rsid w:val="00E21FA8"/>
    <w:rsid w:val="00E2250D"/>
    <w:rsid w:val="00E22982"/>
    <w:rsid w:val="00E22E1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921"/>
    <w:rsid w:val="00E27A6D"/>
    <w:rsid w:val="00E27B57"/>
    <w:rsid w:val="00E30094"/>
    <w:rsid w:val="00E3020B"/>
    <w:rsid w:val="00E304C6"/>
    <w:rsid w:val="00E30758"/>
    <w:rsid w:val="00E30960"/>
    <w:rsid w:val="00E30B4B"/>
    <w:rsid w:val="00E30B79"/>
    <w:rsid w:val="00E30CF4"/>
    <w:rsid w:val="00E30F60"/>
    <w:rsid w:val="00E31210"/>
    <w:rsid w:val="00E31629"/>
    <w:rsid w:val="00E31BCD"/>
    <w:rsid w:val="00E31D64"/>
    <w:rsid w:val="00E31D86"/>
    <w:rsid w:val="00E322A1"/>
    <w:rsid w:val="00E33A7E"/>
    <w:rsid w:val="00E34279"/>
    <w:rsid w:val="00E3438F"/>
    <w:rsid w:val="00E34AF4"/>
    <w:rsid w:val="00E34B20"/>
    <w:rsid w:val="00E34C2A"/>
    <w:rsid w:val="00E34CA3"/>
    <w:rsid w:val="00E34E3E"/>
    <w:rsid w:val="00E35470"/>
    <w:rsid w:val="00E354A4"/>
    <w:rsid w:val="00E359A5"/>
    <w:rsid w:val="00E35C75"/>
    <w:rsid w:val="00E35EFD"/>
    <w:rsid w:val="00E3624A"/>
    <w:rsid w:val="00E364D4"/>
    <w:rsid w:val="00E36A17"/>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3A"/>
    <w:rsid w:val="00E4764D"/>
    <w:rsid w:val="00E50E50"/>
    <w:rsid w:val="00E514C3"/>
    <w:rsid w:val="00E514E8"/>
    <w:rsid w:val="00E5166A"/>
    <w:rsid w:val="00E51FF0"/>
    <w:rsid w:val="00E524E9"/>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048"/>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4A"/>
    <w:rsid w:val="00E77811"/>
    <w:rsid w:val="00E77FBB"/>
    <w:rsid w:val="00E8008A"/>
    <w:rsid w:val="00E80566"/>
    <w:rsid w:val="00E80DF4"/>
    <w:rsid w:val="00E81060"/>
    <w:rsid w:val="00E8147F"/>
    <w:rsid w:val="00E818BF"/>
    <w:rsid w:val="00E818CE"/>
    <w:rsid w:val="00E82875"/>
    <w:rsid w:val="00E82B5B"/>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A7"/>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9CF"/>
    <w:rsid w:val="00EA508B"/>
    <w:rsid w:val="00EA5683"/>
    <w:rsid w:val="00EA5AB0"/>
    <w:rsid w:val="00EA5E73"/>
    <w:rsid w:val="00EA5EC1"/>
    <w:rsid w:val="00EA5F6F"/>
    <w:rsid w:val="00EA6075"/>
    <w:rsid w:val="00EA6178"/>
    <w:rsid w:val="00EA63B4"/>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39"/>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0DB"/>
    <w:rsid w:val="00EC2118"/>
    <w:rsid w:val="00EC214C"/>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2D"/>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BCE"/>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B0E"/>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F09"/>
    <w:rsid w:val="00F1225F"/>
    <w:rsid w:val="00F12505"/>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A16"/>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BD7"/>
    <w:rsid w:val="00F20C03"/>
    <w:rsid w:val="00F2102A"/>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8B1"/>
    <w:rsid w:val="00F31E65"/>
    <w:rsid w:val="00F31F6A"/>
    <w:rsid w:val="00F321A3"/>
    <w:rsid w:val="00F32CE4"/>
    <w:rsid w:val="00F32E68"/>
    <w:rsid w:val="00F3343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319"/>
    <w:rsid w:val="00F4078C"/>
    <w:rsid w:val="00F408D8"/>
    <w:rsid w:val="00F4091D"/>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85F"/>
    <w:rsid w:val="00F50CCE"/>
    <w:rsid w:val="00F51166"/>
    <w:rsid w:val="00F511BD"/>
    <w:rsid w:val="00F5129C"/>
    <w:rsid w:val="00F514FB"/>
    <w:rsid w:val="00F51CB0"/>
    <w:rsid w:val="00F51E7D"/>
    <w:rsid w:val="00F51F4A"/>
    <w:rsid w:val="00F52127"/>
    <w:rsid w:val="00F5264D"/>
    <w:rsid w:val="00F5272D"/>
    <w:rsid w:val="00F53299"/>
    <w:rsid w:val="00F53AC2"/>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4D2"/>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DB7"/>
    <w:rsid w:val="00F67EE2"/>
    <w:rsid w:val="00F70869"/>
    <w:rsid w:val="00F70BCF"/>
    <w:rsid w:val="00F70D79"/>
    <w:rsid w:val="00F70FA6"/>
    <w:rsid w:val="00F71209"/>
    <w:rsid w:val="00F71D97"/>
    <w:rsid w:val="00F71DDC"/>
    <w:rsid w:val="00F72157"/>
    <w:rsid w:val="00F72A8A"/>
    <w:rsid w:val="00F72D3D"/>
    <w:rsid w:val="00F73042"/>
    <w:rsid w:val="00F7306B"/>
    <w:rsid w:val="00F7344B"/>
    <w:rsid w:val="00F7363A"/>
    <w:rsid w:val="00F73D8C"/>
    <w:rsid w:val="00F74460"/>
    <w:rsid w:val="00F745F7"/>
    <w:rsid w:val="00F747DB"/>
    <w:rsid w:val="00F74885"/>
    <w:rsid w:val="00F750D6"/>
    <w:rsid w:val="00F753A1"/>
    <w:rsid w:val="00F753DE"/>
    <w:rsid w:val="00F75830"/>
    <w:rsid w:val="00F75E48"/>
    <w:rsid w:val="00F7617B"/>
    <w:rsid w:val="00F764AE"/>
    <w:rsid w:val="00F76A41"/>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DF1"/>
    <w:rsid w:val="00F80FFF"/>
    <w:rsid w:val="00F816C9"/>
    <w:rsid w:val="00F81904"/>
    <w:rsid w:val="00F81B05"/>
    <w:rsid w:val="00F825F3"/>
    <w:rsid w:val="00F82668"/>
    <w:rsid w:val="00F827FF"/>
    <w:rsid w:val="00F82E76"/>
    <w:rsid w:val="00F8369E"/>
    <w:rsid w:val="00F83795"/>
    <w:rsid w:val="00F8389B"/>
    <w:rsid w:val="00F83CF3"/>
    <w:rsid w:val="00F84AB1"/>
    <w:rsid w:val="00F84C75"/>
    <w:rsid w:val="00F84F58"/>
    <w:rsid w:val="00F853A9"/>
    <w:rsid w:val="00F85B74"/>
    <w:rsid w:val="00F85E5F"/>
    <w:rsid w:val="00F865E8"/>
    <w:rsid w:val="00F868C1"/>
    <w:rsid w:val="00F868CA"/>
    <w:rsid w:val="00F86BCA"/>
    <w:rsid w:val="00F87FEB"/>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29B"/>
    <w:rsid w:val="00FB443A"/>
    <w:rsid w:val="00FB4458"/>
    <w:rsid w:val="00FB4998"/>
    <w:rsid w:val="00FB4BEA"/>
    <w:rsid w:val="00FB51D5"/>
    <w:rsid w:val="00FB57B9"/>
    <w:rsid w:val="00FB57CA"/>
    <w:rsid w:val="00FB5E83"/>
    <w:rsid w:val="00FB669B"/>
    <w:rsid w:val="00FB6818"/>
    <w:rsid w:val="00FB695B"/>
    <w:rsid w:val="00FB6BF6"/>
    <w:rsid w:val="00FB71EA"/>
    <w:rsid w:val="00FB7500"/>
    <w:rsid w:val="00FB7979"/>
    <w:rsid w:val="00FB7994"/>
    <w:rsid w:val="00FB7BE8"/>
    <w:rsid w:val="00FB7D5C"/>
    <w:rsid w:val="00FB7F18"/>
    <w:rsid w:val="00FC0417"/>
    <w:rsid w:val="00FC0438"/>
    <w:rsid w:val="00FC0455"/>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66A"/>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CFC"/>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0F37"/>
    <w:rsid w:val="00FE1206"/>
    <w:rsid w:val="00FE1780"/>
    <w:rsid w:val="00FE1844"/>
    <w:rsid w:val="00FE1B9D"/>
    <w:rsid w:val="00FE1D17"/>
    <w:rsid w:val="00FE2554"/>
    <w:rsid w:val="00FE2971"/>
    <w:rsid w:val="00FE2E6D"/>
    <w:rsid w:val="00FE2EE1"/>
    <w:rsid w:val="00FE2F41"/>
    <w:rsid w:val="00FE325F"/>
    <w:rsid w:val="00FE33F5"/>
    <w:rsid w:val="00FE34CE"/>
    <w:rsid w:val="00FE3798"/>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823"/>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7A"/>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A59A3"/>
  <w15:docId w15:val="{D4515B6A-3B78-4DB2-A55F-02DCD0C2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0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6">
    <w:name w:val="Font Style136"/>
    <w:basedOn w:val="DefaultParagraphFont"/>
    <w:rsid w:val="00BF70F9"/>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89090006">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2737463">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ko.vuja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nina.nikolaj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8306-2718-4AC5-B844-01851F92E100}"/>
</file>

<file path=customXml/itemProps10.xml><?xml version="1.0" encoding="utf-8"?>
<ds:datastoreItem xmlns:ds="http://schemas.openxmlformats.org/officeDocument/2006/customXml" ds:itemID="{C12B2904-45E2-4807-97D1-3F1616615829}"/>
</file>

<file path=customXml/itemProps100.xml><?xml version="1.0" encoding="utf-8"?>
<ds:datastoreItem xmlns:ds="http://schemas.openxmlformats.org/officeDocument/2006/customXml" ds:itemID="{3E8B8BB2-DCC0-4C89-BF7E-FB04F3C7901C}"/>
</file>

<file path=customXml/itemProps101.xml><?xml version="1.0" encoding="utf-8"?>
<ds:datastoreItem xmlns:ds="http://schemas.openxmlformats.org/officeDocument/2006/customXml" ds:itemID="{A85A9FB7-DD8B-425E-B13D-675F2D006B19}"/>
</file>

<file path=customXml/itemProps102.xml><?xml version="1.0" encoding="utf-8"?>
<ds:datastoreItem xmlns:ds="http://schemas.openxmlformats.org/officeDocument/2006/customXml" ds:itemID="{E8D88455-D4DF-4C12-A05C-1540ED08572C}"/>
</file>

<file path=customXml/itemProps103.xml><?xml version="1.0" encoding="utf-8"?>
<ds:datastoreItem xmlns:ds="http://schemas.openxmlformats.org/officeDocument/2006/customXml" ds:itemID="{8C2A1892-0863-46C0-8127-AEE095187C56}"/>
</file>

<file path=customXml/itemProps104.xml><?xml version="1.0" encoding="utf-8"?>
<ds:datastoreItem xmlns:ds="http://schemas.openxmlformats.org/officeDocument/2006/customXml" ds:itemID="{7A1A137B-5A8D-4F9B-B6C5-7FBB86C388AA}"/>
</file>

<file path=customXml/itemProps105.xml><?xml version="1.0" encoding="utf-8"?>
<ds:datastoreItem xmlns:ds="http://schemas.openxmlformats.org/officeDocument/2006/customXml" ds:itemID="{DAF40519-B421-4BA8-9BE7-39756ECD76FC}"/>
</file>

<file path=customXml/itemProps106.xml><?xml version="1.0" encoding="utf-8"?>
<ds:datastoreItem xmlns:ds="http://schemas.openxmlformats.org/officeDocument/2006/customXml" ds:itemID="{C72E72F0-D059-4229-9126-5A621431E17B}"/>
</file>

<file path=customXml/itemProps107.xml><?xml version="1.0" encoding="utf-8"?>
<ds:datastoreItem xmlns:ds="http://schemas.openxmlformats.org/officeDocument/2006/customXml" ds:itemID="{4B680FFC-C224-41E1-9414-71214C1B780A}"/>
</file>

<file path=customXml/itemProps108.xml><?xml version="1.0" encoding="utf-8"?>
<ds:datastoreItem xmlns:ds="http://schemas.openxmlformats.org/officeDocument/2006/customXml" ds:itemID="{97FA1769-D617-44CD-8A29-4D2164C9EFE1}"/>
</file>

<file path=customXml/itemProps109.xml><?xml version="1.0" encoding="utf-8"?>
<ds:datastoreItem xmlns:ds="http://schemas.openxmlformats.org/officeDocument/2006/customXml" ds:itemID="{328E0F3D-716E-481B-9766-9BD0183CFA60}"/>
</file>

<file path=customXml/itemProps11.xml><?xml version="1.0" encoding="utf-8"?>
<ds:datastoreItem xmlns:ds="http://schemas.openxmlformats.org/officeDocument/2006/customXml" ds:itemID="{CCC740BC-F015-47AA-B530-9E0222FEE65B}"/>
</file>

<file path=customXml/itemProps110.xml><?xml version="1.0" encoding="utf-8"?>
<ds:datastoreItem xmlns:ds="http://schemas.openxmlformats.org/officeDocument/2006/customXml" ds:itemID="{64A51F7E-CD8D-4B19-AAA6-E97806052556}"/>
</file>

<file path=customXml/itemProps111.xml><?xml version="1.0" encoding="utf-8"?>
<ds:datastoreItem xmlns:ds="http://schemas.openxmlformats.org/officeDocument/2006/customXml" ds:itemID="{ADA837D8-74A7-463F-A8CA-2CD1DE56EDA2}"/>
</file>

<file path=customXml/itemProps112.xml><?xml version="1.0" encoding="utf-8"?>
<ds:datastoreItem xmlns:ds="http://schemas.openxmlformats.org/officeDocument/2006/customXml" ds:itemID="{79274FEB-EC55-40EF-A107-EF697F5F552E}"/>
</file>

<file path=customXml/itemProps113.xml><?xml version="1.0" encoding="utf-8"?>
<ds:datastoreItem xmlns:ds="http://schemas.openxmlformats.org/officeDocument/2006/customXml" ds:itemID="{51F92853-9943-4B9D-8CCE-09A5EEED4E33}"/>
</file>

<file path=customXml/itemProps114.xml><?xml version="1.0" encoding="utf-8"?>
<ds:datastoreItem xmlns:ds="http://schemas.openxmlformats.org/officeDocument/2006/customXml" ds:itemID="{64C01D95-987D-425A-8ECE-E8E38FEA59F3}"/>
</file>

<file path=customXml/itemProps115.xml><?xml version="1.0" encoding="utf-8"?>
<ds:datastoreItem xmlns:ds="http://schemas.openxmlformats.org/officeDocument/2006/customXml" ds:itemID="{DB2936CD-6019-4892-9F8B-F6BFD2DAF7D1}"/>
</file>

<file path=customXml/itemProps116.xml><?xml version="1.0" encoding="utf-8"?>
<ds:datastoreItem xmlns:ds="http://schemas.openxmlformats.org/officeDocument/2006/customXml" ds:itemID="{D63369A8-69DC-4CFD-97CC-D47C92A91029}"/>
</file>

<file path=customXml/itemProps117.xml><?xml version="1.0" encoding="utf-8"?>
<ds:datastoreItem xmlns:ds="http://schemas.openxmlformats.org/officeDocument/2006/customXml" ds:itemID="{E3CF0062-D20B-4743-971A-7EEA3FDEC64D}"/>
</file>

<file path=customXml/itemProps118.xml><?xml version="1.0" encoding="utf-8"?>
<ds:datastoreItem xmlns:ds="http://schemas.openxmlformats.org/officeDocument/2006/customXml" ds:itemID="{37A0EB48-F501-488C-8849-3E036B15135C}"/>
</file>

<file path=customXml/itemProps119.xml><?xml version="1.0" encoding="utf-8"?>
<ds:datastoreItem xmlns:ds="http://schemas.openxmlformats.org/officeDocument/2006/customXml" ds:itemID="{F1FF45CD-25BC-4CC1-BA84-D589B520774A}"/>
</file>

<file path=customXml/itemProps12.xml><?xml version="1.0" encoding="utf-8"?>
<ds:datastoreItem xmlns:ds="http://schemas.openxmlformats.org/officeDocument/2006/customXml" ds:itemID="{A8979D1E-A058-47DB-B198-F41FCBDF9037}"/>
</file>

<file path=customXml/itemProps120.xml><?xml version="1.0" encoding="utf-8"?>
<ds:datastoreItem xmlns:ds="http://schemas.openxmlformats.org/officeDocument/2006/customXml" ds:itemID="{09CE6543-61D4-4499-A867-C486C9EC84F8}"/>
</file>

<file path=customXml/itemProps121.xml><?xml version="1.0" encoding="utf-8"?>
<ds:datastoreItem xmlns:ds="http://schemas.openxmlformats.org/officeDocument/2006/customXml" ds:itemID="{D97507D2-EFBE-44DE-B503-A40851CD3CFC}"/>
</file>

<file path=customXml/itemProps122.xml><?xml version="1.0" encoding="utf-8"?>
<ds:datastoreItem xmlns:ds="http://schemas.openxmlformats.org/officeDocument/2006/customXml" ds:itemID="{5B17437C-E7C2-42A4-91BE-3195F5F960F6}"/>
</file>

<file path=customXml/itemProps123.xml><?xml version="1.0" encoding="utf-8"?>
<ds:datastoreItem xmlns:ds="http://schemas.openxmlformats.org/officeDocument/2006/customXml" ds:itemID="{3A16B7EB-D5F8-405F-937F-D00BC5FEEE93}"/>
</file>

<file path=customXml/itemProps124.xml><?xml version="1.0" encoding="utf-8"?>
<ds:datastoreItem xmlns:ds="http://schemas.openxmlformats.org/officeDocument/2006/customXml" ds:itemID="{5AC1982F-3896-492C-BD47-5E288C511A85}"/>
</file>

<file path=customXml/itemProps125.xml><?xml version="1.0" encoding="utf-8"?>
<ds:datastoreItem xmlns:ds="http://schemas.openxmlformats.org/officeDocument/2006/customXml" ds:itemID="{EAC92052-AB7C-4FF3-A049-7F6A6D0267F1}"/>
</file>

<file path=customXml/itemProps126.xml><?xml version="1.0" encoding="utf-8"?>
<ds:datastoreItem xmlns:ds="http://schemas.openxmlformats.org/officeDocument/2006/customXml" ds:itemID="{1374BB17-818F-415E-8F06-7FDA3A855A71}"/>
</file>

<file path=customXml/itemProps127.xml><?xml version="1.0" encoding="utf-8"?>
<ds:datastoreItem xmlns:ds="http://schemas.openxmlformats.org/officeDocument/2006/customXml" ds:itemID="{660F0816-3F81-4F06-9660-9D04A3CB3D5D}"/>
</file>

<file path=customXml/itemProps128.xml><?xml version="1.0" encoding="utf-8"?>
<ds:datastoreItem xmlns:ds="http://schemas.openxmlformats.org/officeDocument/2006/customXml" ds:itemID="{4753978D-A053-4752-BF1D-E470968A6423}"/>
</file>

<file path=customXml/itemProps129.xml><?xml version="1.0" encoding="utf-8"?>
<ds:datastoreItem xmlns:ds="http://schemas.openxmlformats.org/officeDocument/2006/customXml" ds:itemID="{CB51BBFB-8486-4BDD-8B93-AAE0AF7EFF0D}"/>
</file>

<file path=customXml/itemProps13.xml><?xml version="1.0" encoding="utf-8"?>
<ds:datastoreItem xmlns:ds="http://schemas.openxmlformats.org/officeDocument/2006/customXml" ds:itemID="{C7743C19-4545-4A76-B8A1-DEFD4C543F37}"/>
</file>

<file path=customXml/itemProps130.xml><?xml version="1.0" encoding="utf-8"?>
<ds:datastoreItem xmlns:ds="http://schemas.openxmlformats.org/officeDocument/2006/customXml" ds:itemID="{9A55AC7D-73D0-44B8-8BD9-A06E6A0896D3}"/>
</file>

<file path=customXml/itemProps131.xml><?xml version="1.0" encoding="utf-8"?>
<ds:datastoreItem xmlns:ds="http://schemas.openxmlformats.org/officeDocument/2006/customXml" ds:itemID="{A13EBA27-6636-4378-827F-A52EFD01D603}"/>
</file>

<file path=customXml/itemProps132.xml><?xml version="1.0" encoding="utf-8"?>
<ds:datastoreItem xmlns:ds="http://schemas.openxmlformats.org/officeDocument/2006/customXml" ds:itemID="{B9E5F010-55B7-4A90-AB89-9EAA87CE4E0F}"/>
</file>

<file path=customXml/itemProps133.xml><?xml version="1.0" encoding="utf-8"?>
<ds:datastoreItem xmlns:ds="http://schemas.openxmlformats.org/officeDocument/2006/customXml" ds:itemID="{088BBEB5-2B95-41A0-8562-65E39CAD9DEA}"/>
</file>

<file path=customXml/itemProps134.xml><?xml version="1.0" encoding="utf-8"?>
<ds:datastoreItem xmlns:ds="http://schemas.openxmlformats.org/officeDocument/2006/customXml" ds:itemID="{75D19FE4-8B16-4279-A45F-5351A1732A85}"/>
</file>

<file path=customXml/itemProps135.xml><?xml version="1.0" encoding="utf-8"?>
<ds:datastoreItem xmlns:ds="http://schemas.openxmlformats.org/officeDocument/2006/customXml" ds:itemID="{60D675EE-5C17-46E2-BA3F-40B5F163151B}"/>
</file>

<file path=customXml/itemProps136.xml><?xml version="1.0" encoding="utf-8"?>
<ds:datastoreItem xmlns:ds="http://schemas.openxmlformats.org/officeDocument/2006/customXml" ds:itemID="{DA326A20-AE5E-4981-B551-67CC004C2E48}"/>
</file>

<file path=customXml/itemProps137.xml><?xml version="1.0" encoding="utf-8"?>
<ds:datastoreItem xmlns:ds="http://schemas.openxmlformats.org/officeDocument/2006/customXml" ds:itemID="{C8C6BC0F-3473-402A-A056-8FF5D4A57F18}"/>
</file>

<file path=customXml/itemProps138.xml><?xml version="1.0" encoding="utf-8"?>
<ds:datastoreItem xmlns:ds="http://schemas.openxmlformats.org/officeDocument/2006/customXml" ds:itemID="{E48D0EE9-38F8-4605-AFDB-F84716F91CF9}"/>
</file>

<file path=customXml/itemProps139.xml><?xml version="1.0" encoding="utf-8"?>
<ds:datastoreItem xmlns:ds="http://schemas.openxmlformats.org/officeDocument/2006/customXml" ds:itemID="{890BB74E-F688-4612-A9BA-FB141EEAD0FB}"/>
</file>

<file path=customXml/itemProps14.xml><?xml version="1.0" encoding="utf-8"?>
<ds:datastoreItem xmlns:ds="http://schemas.openxmlformats.org/officeDocument/2006/customXml" ds:itemID="{EE2536F6-9C7C-4A6B-8BAA-5DC72D7F0E14}"/>
</file>

<file path=customXml/itemProps140.xml><?xml version="1.0" encoding="utf-8"?>
<ds:datastoreItem xmlns:ds="http://schemas.openxmlformats.org/officeDocument/2006/customXml" ds:itemID="{817E9CD9-574B-4E38-8E6F-7730D580B26D}"/>
</file>

<file path=customXml/itemProps141.xml><?xml version="1.0" encoding="utf-8"?>
<ds:datastoreItem xmlns:ds="http://schemas.openxmlformats.org/officeDocument/2006/customXml" ds:itemID="{D5B15028-6097-43C5-A37C-A73D439883FC}"/>
</file>

<file path=customXml/itemProps142.xml><?xml version="1.0" encoding="utf-8"?>
<ds:datastoreItem xmlns:ds="http://schemas.openxmlformats.org/officeDocument/2006/customXml" ds:itemID="{3A5328C3-357E-4EA6-B95B-954179990BE7}"/>
</file>

<file path=customXml/itemProps143.xml><?xml version="1.0" encoding="utf-8"?>
<ds:datastoreItem xmlns:ds="http://schemas.openxmlformats.org/officeDocument/2006/customXml" ds:itemID="{0558296E-3476-4B14-BCFB-3C4FA0538A99}"/>
</file>

<file path=customXml/itemProps144.xml><?xml version="1.0" encoding="utf-8"?>
<ds:datastoreItem xmlns:ds="http://schemas.openxmlformats.org/officeDocument/2006/customXml" ds:itemID="{8C20C3D8-650D-45DD-BCC6-BD13B677E61E}"/>
</file>

<file path=customXml/itemProps145.xml><?xml version="1.0" encoding="utf-8"?>
<ds:datastoreItem xmlns:ds="http://schemas.openxmlformats.org/officeDocument/2006/customXml" ds:itemID="{18E94ECA-C566-418B-A9F5-32AF2B2C1C9B}"/>
</file>

<file path=customXml/itemProps146.xml><?xml version="1.0" encoding="utf-8"?>
<ds:datastoreItem xmlns:ds="http://schemas.openxmlformats.org/officeDocument/2006/customXml" ds:itemID="{7DCA9D08-59C7-4B05-ABDB-B765A521072A}"/>
</file>

<file path=customXml/itemProps147.xml><?xml version="1.0" encoding="utf-8"?>
<ds:datastoreItem xmlns:ds="http://schemas.openxmlformats.org/officeDocument/2006/customXml" ds:itemID="{2AAC8B97-8F2A-4C9E-9359-BD91875EEC1B}"/>
</file>

<file path=customXml/itemProps148.xml><?xml version="1.0" encoding="utf-8"?>
<ds:datastoreItem xmlns:ds="http://schemas.openxmlformats.org/officeDocument/2006/customXml" ds:itemID="{30E9B8E3-E082-4920-835A-DBD55C31F9E1}"/>
</file>

<file path=customXml/itemProps149.xml><?xml version="1.0" encoding="utf-8"?>
<ds:datastoreItem xmlns:ds="http://schemas.openxmlformats.org/officeDocument/2006/customXml" ds:itemID="{C257B842-89A3-416A-8B90-28D8B61559B1}"/>
</file>

<file path=customXml/itemProps15.xml><?xml version="1.0" encoding="utf-8"?>
<ds:datastoreItem xmlns:ds="http://schemas.openxmlformats.org/officeDocument/2006/customXml" ds:itemID="{97F120C9-BE7D-40DA-872E-9AE06AD939FA}"/>
</file>

<file path=customXml/itemProps150.xml><?xml version="1.0" encoding="utf-8"?>
<ds:datastoreItem xmlns:ds="http://schemas.openxmlformats.org/officeDocument/2006/customXml" ds:itemID="{B04E55D8-D204-4CD4-8975-17343ACBECE9}"/>
</file>

<file path=customXml/itemProps151.xml><?xml version="1.0" encoding="utf-8"?>
<ds:datastoreItem xmlns:ds="http://schemas.openxmlformats.org/officeDocument/2006/customXml" ds:itemID="{5CAE28D0-15A2-49C8-9698-22181D8ED7F6}"/>
</file>

<file path=customXml/itemProps152.xml><?xml version="1.0" encoding="utf-8"?>
<ds:datastoreItem xmlns:ds="http://schemas.openxmlformats.org/officeDocument/2006/customXml" ds:itemID="{D44188FE-9F3F-4CA1-B12A-C6DDBD51C69E}"/>
</file>

<file path=customXml/itemProps153.xml><?xml version="1.0" encoding="utf-8"?>
<ds:datastoreItem xmlns:ds="http://schemas.openxmlformats.org/officeDocument/2006/customXml" ds:itemID="{E947059E-4BA9-4AC4-BC7D-4E850EA46447}"/>
</file>

<file path=customXml/itemProps154.xml><?xml version="1.0" encoding="utf-8"?>
<ds:datastoreItem xmlns:ds="http://schemas.openxmlformats.org/officeDocument/2006/customXml" ds:itemID="{A95BA80E-6835-4A73-AE1E-1447E86C69A1}"/>
</file>

<file path=customXml/itemProps155.xml><?xml version="1.0" encoding="utf-8"?>
<ds:datastoreItem xmlns:ds="http://schemas.openxmlformats.org/officeDocument/2006/customXml" ds:itemID="{570EFE20-4385-4226-8EB0-F9E2A589E41F}"/>
</file>

<file path=customXml/itemProps156.xml><?xml version="1.0" encoding="utf-8"?>
<ds:datastoreItem xmlns:ds="http://schemas.openxmlformats.org/officeDocument/2006/customXml" ds:itemID="{BD6AF92B-D0E0-413A-A27E-D3571BB801C2}"/>
</file>

<file path=customXml/itemProps157.xml><?xml version="1.0" encoding="utf-8"?>
<ds:datastoreItem xmlns:ds="http://schemas.openxmlformats.org/officeDocument/2006/customXml" ds:itemID="{35130A11-D62C-493B-B648-89A94CC28CCE}"/>
</file>

<file path=customXml/itemProps158.xml><?xml version="1.0" encoding="utf-8"?>
<ds:datastoreItem xmlns:ds="http://schemas.openxmlformats.org/officeDocument/2006/customXml" ds:itemID="{495C2458-1C8E-4FBF-86DF-8DE4E737F8C2}"/>
</file>

<file path=customXml/itemProps159.xml><?xml version="1.0" encoding="utf-8"?>
<ds:datastoreItem xmlns:ds="http://schemas.openxmlformats.org/officeDocument/2006/customXml" ds:itemID="{8D5F3D76-1FFE-4ADE-90B1-792001BFD3B6}"/>
</file>

<file path=customXml/itemProps16.xml><?xml version="1.0" encoding="utf-8"?>
<ds:datastoreItem xmlns:ds="http://schemas.openxmlformats.org/officeDocument/2006/customXml" ds:itemID="{5AF19C76-44B7-40B5-90C7-ECB85E32F05A}"/>
</file>

<file path=customXml/itemProps160.xml><?xml version="1.0" encoding="utf-8"?>
<ds:datastoreItem xmlns:ds="http://schemas.openxmlformats.org/officeDocument/2006/customXml" ds:itemID="{20BA6E1E-9F58-4C8F-A43E-D5B7D8C49F12}"/>
</file>

<file path=customXml/itemProps17.xml><?xml version="1.0" encoding="utf-8"?>
<ds:datastoreItem xmlns:ds="http://schemas.openxmlformats.org/officeDocument/2006/customXml" ds:itemID="{9AAB1CF8-2DC6-4FE1-BC00-D1E5368D6695}"/>
</file>

<file path=customXml/itemProps18.xml><?xml version="1.0" encoding="utf-8"?>
<ds:datastoreItem xmlns:ds="http://schemas.openxmlformats.org/officeDocument/2006/customXml" ds:itemID="{571BA714-BE5D-43FF-9D34-0AF40B672F81}"/>
</file>

<file path=customXml/itemProps19.xml><?xml version="1.0" encoding="utf-8"?>
<ds:datastoreItem xmlns:ds="http://schemas.openxmlformats.org/officeDocument/2006/customXml" ds:itemID="{49EF6E1C-7B6B-4E21-B892-ED7174DB7AB4}"/>
</file>

<file path=customXml/itemProps2.xml><?xml version="1.0" encoding="utf-8"?>
<ds:datastoreItem xmlns:ds="http://schemas.openxmlformats.org/officeDocument/2006/customXml" ds:itemID="{66737E02-A827-4543-BC93-1CFB3E2C28F1}"/>
</file>

<file path=customXml/itemProps20.xml><?xml version="1.0" encoding="utf-8"?>
<ds:datastoreItem xmlns:ds="http://schemas.openxmlformats.org/officeDocument/2006/customXml" ds:itemID="{EC50392A-48E7-40CE-8D1B-39542B68E9DE}"/>
</file>

<file path=customXml/itemProps21.xml><?xml version="1.0" encoding="utf-8"?>
<ds:datastoreItem xmlns:ds="http://schemas.openxmlformats.org/officeDocument/2006/customXml" ds:itemID="{E4CF60B2-E9B8-4D8F-8449-62BF61DFD036}"/>
</file>

<file path=customXml/itemProps22.xml><?xml version="1.0" encoding="utf-8"?>
<ds:datastoreItem xmlns:ds="http://schemas.openxmlformats.org/officeDocument/2006/customXml" ds:itemID="{6E3925B0-905C-43B0-B6A9-810AD552FB50}"/>
</file>

<file path=customXml/itemProps23.xml><?xml version="1.0" encoding="utf-8"?>
<ds:datastoreItem xmlns:ds="http://schemas.openxmlformats.org/officeDocument/2006/customXml" ds:itemID="{7A6FCFB8-A197-46B3-AB99-6F276961A6CF}"/>
</file>

<file path=customXml/itemProps24.xml><?xml version="1.0" encoding="utf-8"?>
<ds:datastoreItem xmlns:ds="http://schemas.openxmlformats.org/officeDocument/2006/customXml" ds:itemID="{0C8FBA5E-232E-44DC-88DA-445D9528D28E}"/>
</file>

<file path=customXml/itemProps25.xml><?xml version="1.0" encoding="utf-8"?>
<ds:datastoreItem xmlns:ds="http://schemas.openxmlformats.org/officeDocument/2006/customXml" ds:itemID="{BAC36656-86E3-4A2B-8350-418A15D80B8C}"/>
</file>

<file path=customXml/itemProps26.xml><?xml version="1.0" encoding="utf-8"?>
<ds:datastoreItem xmlns:ds="http://schemas.openxmlformats.org/officeDocument/2006/customXml" ds:itemID="{5CBF95B4-0398-43FC-8D69-B0DC2ACB92C5}"/>
</file>

<file path=customXml/itemProps27.xml><?xml version="1.0" encoding="utf-8"?>
<ds:datastoreItem xmlns:ds="http://schemas.openxmlformats.org/officeDocument/2006/customXml" ds:itemID="{2942A749-D9D4-40B0-930B-AADC4BBF55A3}"/>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15B4B8BC-AA3B-41E2-ADDB-7845FF224569}"/>
</file>

<file path=customXml/itemProps3.xml><?xml version="1.0" encoding="utf-8"?>
<ds:datastoreItem xmlns:ds="http://schemas.openxmlformats.org/officeDocument/2006/customXml" ds:itemID="{AB39D320-D5BA-4CF3-870A-F32ECE1447DA}"/>
</file>

<file path=customXml/itemProps30.xml><?xml version="1.0" encoding="utf-8"?>
<ds:datastoreItem xmlns:ds="http://schemas.openxmlformats.org/officeDocument/2006/customXml" ds:itemID="{3E5C9AC2-FBE8-42E0-89B1-AD63D09DEF43}"/>
</file>

<file path=customXml/itemProps31.xml><?xml version="1.0" encoding="utf-8"?>
<ds:datastoreItem xmlns:ds="http://schemas.openxmlformats.org/officeDocument/2006/customXml" ds:itemID="{6FEB6121-5B0C-4D1B-B446-074B5429260E}"/>
</file>

<file path=customXml/itemProps32.xml><?xml version="1.0" encoding="utf-8"?>
<ds:datastoreItem xmlns:ds="http://schemas.openxmlformats.org/officeDocument/2006/customXml" ds:itemID="{E7A97C57-6457-466C-B458-6C38799133DD}"/>
</file>

<file path=customXml/itemProps33.xml><?xml version="1.0" encoding="utf-8"?>
<ds:datastoreItem xmlns:ds="http://schemas.openxmlformats.org/officeDocument/2006/customXml" ds:itemID="{C8A173AA-3DBC-4BD3-B253-12C57AB3190F}"/>
</file>

<file path=customXml/itemProps34.xml><?xml version="1.0" encoding="utf-8"?>
<ds:datastoreItem xmlns:ds="http://schemas.openxmlformats.org/officeDocument/2006/customXml" ds:itemID="{D7646762-7B0B-480E-9D41-83A9FF8559DB}"/>
</file>

<file path=customXml/itemProps35.xml><?xml version="1.0" encoding="utf-8"?>
<ds:datastoreItem xmlns:ds="http://schemas.openxmlformats.org/officeDocument/2006/customXml" ds:itemID="{48224C12-32CB-446B-8AB2-E2E0E5D5F397}"/>
</file>

<file path=customXml/itemProps36.xml><?xml version="1.0" encoding="utf-8"?>
<ds:datastoreItem xmlns:ds="http://schemas.openxmlformats.org/officeDocument/2006/customXml" ds:itemID="{F7F4061C-FA52-4F1B-8446-44319883CB0C}"/>
</file>

<file path=customXml/itemProps37.xml><?xml version="1.0" encoding="utf-8"?>
<ds:datastoreItem xmlns:ds="http://schemas.openxmlformats.org/officeDocument/2006/customXml" ds:itemID="{B58086AC-089A-4D48-91B2-CD239899917D}"/>
</file>

<file path=customXml/itemProps38.xml><?xml version="1.0" encoding="utf-8"?>
<ds:datastoreItem xmlns:ds="http://schemas.openxmlformats.org/officeDocument/2006/customXml" ds:itemID="{5E309E59-53FE-4AE5-AB74-D83498004759}"/>
</file>

<file path=customXml/itemProps39.xml><?xml version="1.0" encoding="utf-8"?>
<ds:datastoreItem xmlns:ds="http://schemas.openxmlformats.org/officeDocument/2006/customXml" ds:itemID="{A580A2FC-9565-4BB5-8608-A4D7FA4F88B1}"/>
</file>

<file path=customXml/itemProps4.xml><?xml version="1.0" encoding="utf-8"?>
<ds:datastoreItem xmlns:ds="http://schemas.openxmlformats.org/officeDocument/2006/customXml" ds:itemID="{A4C79A0D-8023-423C-A902-ED78ED188482}"/>
</file>

<file path=customXml/itemProps40.xml><?xml version="1.0" encoding="utf-8"?>
<ds:datastoreItem xmlns:ds="http://schemas.openxmlformats.org/officeDocument/2006/customXml" ds:itemID="{F6F121CE-F523-49C4-8E46-8DB4247D06AE}"/>
</file>

<file path=customXml/itemProps41.xml><?xml version="1.0" encoding="utf-8"?>
<ds:datastoreItem xmlns:ds="http://schemas.openxmlformats.org/officeDocument/2006/customXml" ds:itemID="{AAC82C92-F822-4D12-88DC-25809937F4C4}"/>
</file>

<file path=customXml/itemProps42.xml><?xml version="1.0" encoding="utf-8"?>
<ds:datastoreItem xmlns:ds="http://schemas.openxmlformats.org/officeDocument/2006/customXml" ds:itemID="{6815CEB3-01F7-4D20-B7B0-1D508BA0A950}"/>
</file>

<file path=customXml/itemProps43.xml><?xml version="1.0" encoding="utf-8"?>
<ds:datastoreItem xmlns:ds="http://schemas.openxmlformats.org/officeDocument/2006/customXml" ds:itemID="{FA9DA565-E960-4FE8-A1FE-EC18AB24CAC3}"/>
</file>

<file path=customXml/itemProps44.xml><?xml version="1.0" encoding="utf-8"?>
<ds:datastoreItem xmlns:ds="http://schemas.openxmlformats.org/officeDocument/2006/customXml" ds:itemID="{054BEE32-8EAF-4B22-8D1F-BE7782C24C9E}"/>
</file>

<file path=customXml/itemProps45.xml><?xml version="1.0" encoding="utf-8"?>
<ds:datastoreItem xmlns:ds="http://schemas.openxmlformats.org/officeDocument/2006/customXml" ds:itemID="{14B10AFA-5F18-44CB-86C1-5D078ADA79D4}"/>
</file>

<file path=customXml/itemProps46.xml><?xml version="1.0" encoding="utf-8"?>
<ds:datastoreItem xmlns:ds="http://schemas.openxmlformats.org/officeDocument/2006/customXml" ds:itemID="{8975EA33-5A26-4845-8BAB-C73E4002B936}"/>
</file>

<file path=customXml/itemProps47.xml><?xml version="1.0" encoding="utf-8"?>
<ds:datastoreItem xmlns:ds="http://schemas.openxmlformats.org/officeDocument/2006/customXml" ds:itemID="{ABBBEAF1-1235-4A59-849D-302B0F7A7C34}"/>
</file>

<file path=customXml/itemProps48.xml><?xml version="1.0" encoding="utf-8"?>
<ds:datastoreItem xmlns:ds="http://schemas.openxmlformats.org/officeDocument/2006/customXml" ds:itemID="{DD5A7451-FC21-49DD-A771-4A98180A81FA}"/>
</file>

<file path=customXml/itemProps49.xml><?xml version="1.0" encoding="utf-8"?>
<ds:datastoreItem xmlns:ds="http://schemas.openxmlformats.org/officeDocument/2006/customXml" ds:itemID="{41D287A1-101A-4719-A5AD-2231B2452ED9}"/>
</file>

<file path=customXml/itemProps5.xml><?xml version="1.0" encoding="utf-8"?>
<ds:datastoreItem xmlns:ds="http://schemas.openxmlformats.org/officeDocument/2006/customXml" ds:itemID="{23F8F7BB-59F6-411C-8B5C-60B9982A9B2A}"/>
</file>

<file path=customXml/itemProps50.xml><?xml version="1.0" encoding="utf-8"?>
<ds:datastoreItem xmlns:ds="http://schemas.openxmlformats.org/officeDocument/2006/customXml" ds:itemID="{0ECF6995-F674-4808-82A3-7989CAA3EF75}"/>
</file>

<file path=customXml/itemProps51.xml><?xml version="1.0" encoding="utf-8"?>
<ds:datastoreItem xmlns:ds="http://schemas.openxmlformats.org/officeDocument/2006/customXml" ds:itemID="{09E10E0C-6D2B-47B2-A2D6-938ED24BC92E}"/>
</file>

<file path=customXml/itemProps52.xml><?xml version="1.0" encoding="utf-8"?>
<ds:datastoreItem xmlns:ds="http://schemas.openxmlformats.org/officeDocument/2006/customXml" ds:itemID="{A6DAC327-038A-4592-B955-B7E2C4477993}"/>
</file>

<file path=customXml/itemProps53.xml><?xml version="1.0" encoding="utf-8"?>
<ds:datastoreItem xmlns:ds="http://schemas.openxmlformats.org/officeDocument/2006/customXml" ds:itemID="{346E28D5-87EC-4B28-9E48-6A4D79D6ED42}"/>
</file>

<file path=customXml/itemProps54.xml><?xml version="1.0" encoding="utf-8"?>
<ds:datastoreItem xmlns:ds="http://schemas.openxmlformats.org/officeDocument/2006/customXml" ds:itemID="{B5F186DF-4CFA-4D9B-93DE-9C943BC1564A}"/>
</file>

<file path=customXml/itemProps55.xml><?xml version="1.0" encoding="utf-8"?>
<ds:datastoreItem xmlns:ds="http://schemas.openxmlformats.org/officeDocument/2006/customXml" ds:itemID="{144FFBDC-A622-42BF-B6F7-65391C47C212}"/>
</file>

<file path=customXml/itemProps56.xml><?xml version="1.0" encoding="utf-8"?>
<ds:datastoreItem xmlns:ds="http://schemas.openxmlformats.org/officeDocument/2006/customXml" ds:itemID="{D11A98E2-3B57-4061-A034-7144D177A27D}"/>
</file>

<file path=customXml/itemProps57.xml><?xml version="1.0" encoding="utf-8"?>
<ds:datastoreItem xmlns:ds="http://schemas.openxmlformats.org/officeDocument/2006/customXml" ds:itemID="{032C7203-242F-43F3-A52A-87493BC3AB88}"/>
</file>

<file path=customXml/itemProps58.xml><?xml version="1.0" encoding="utf-8"?>
<ds:datastoreItem xmlns:ds="http://schemas.openxmlformats.org/officeDocument/2006/customXml" ds:itemID="{3707CB4C-4E87-49A4-BA5A-835540C48AE5}"/>
</file>

<file path=customXml/itemProps59.xml><?xml version="1.0" encoding="utf-8"?>
<ds:datastoreItem xmlns:ds="http://schemas.openxmlformats.org/officeDocument/2006/customXml" ds:itemID="{68B3EA45-F7A9-4FC2-9145-23AB986A723B}"/>
</file>

<file path=customXml/itemProps6.xml><?xml version="1.0" encoding="utf-8"?>
<ds:datastoreItem xmlns:ds="http://schemas.openxmlformats.org/officeDocument/2006/customXml" ds:itemID="{5CDD24E2-B601-4929-8F7C-1B2A9997C70D}"/>
</file>

<file path=customXml/itemProps60.xml><?xml version="1.0" encoding="utf-8"?>
<ds:datastoreItem xmlns:ds="http://schemas.openxmlformats.org/officeDocument/2006/customXml" ds:itemID="{2171784E-97DF-4C07-8382-CA5B3080EEB8}"/>
</file>

<file path=customXml/itemProps61.xml><?xml version="1.0" encoding="utf-8"?>
<ds:datastoreItem xmlns:ds="http://schemas.openxmlformats.org/officeDocument/2006/customXml" ds:itemID="{668D909B-196A-486B-925E-43C209703FDB}"/>
</file>

<file path=customXml/itemProps62.xml><?xml version="1.0" encoding="utf-8"?>
<ds:datastoreItem xmlns:ds="http://schemas.openxmlformats.org/officeDocument/2006/customXml" ds:itemID="{F02749EF-B190-4376-A506-79DD290EE0D7}"/>
</file>

<file path=customXml/itemProps63.xml><?xml version="1.0" encoding="utf-8"?>
<ds:datastoreItem xmlns:ds="http://schemas.openxmlformats.org/officeDocument/2006/customXml" ds:itemID="{56E56C6A-5FED-48CA-A126-F6B64CB0FE78}"/>
</file>

<file path=customXml/itemProps64.xml><?xml version="1.0" encoding="utf-8"?>
<ds:datastoreItem xmlns:ds="http://schemas.openxmlformats.org/officeDocument/2006/customXml" ds:itemID="{61085E69-97F9-4225-8117-B79D2D6394EF}"/>
</file>

<file path=customXml/itemProps65.xml><?xml version="1.0" encoding="utf-8"?>
<ds:datastoreItem xmlns:ds="http://schemas.openxmlformats.org/officeDocument/2006/customXml" ds:itemID="{D21C3771-7B08-4067-ADB8-3C6DA2E3B312}"/>
</file>

<file path=customXml/itemProps66.xml><?xml version="1.0" encoding="utf-8"?>
<ds:datastoreItem xmlns:ds="http://schemas.openxmlformats.org/officeDocument/2006/customXml" ds:itemID="{B6243507-D663-4F25-B963-A933DD50DD73}"/>
</file>

<file path=customXml/itemProps67.xml><?xml version="1.0" encoding="utf-8"?>
<ds:datastoreItem xmlns:ds="http://schemas.openxmlformats.org/officeDocument/2006/customXml" ds:itemID="{22360634-EDC7-4EB0-BE21-57119FCC554B}"/>
</file>

<file path=customXml/itemProps68.xml><?xml version="1.0" encoding="utf-8"?>
<ds:datastoreItem xmlns:ds="http://schemas.openxmlformats.org/officeDocument/2006/customXml" ds:itemID="{488A2E6D-0DFF-47D8-ABFA-184BE0CED796}"/>
</file>

<file path=customXml/itemProps69.xml><?xml version="1.0" encoding="utf-8"?>
<ds:datastoreItem xmlns:ds="http://schemas.openxmlformats.org/officeDocument/2006/customXml" ds:itemID="{42889149-B71C-4EE8-8BC6-1410A971FE2A}"/>
</file>

<file path=customXml/itemProps7.xml><?xml version="1.0" encoding="utf-8"?>
<ds:datastoreItem xmlns:ds="http://schemas.openxmlformats.org/officeDocument/2006/customXml" ds:itemID="{49FFE1EE-D027-4063-818C-0E5BC27CBE91}"/>
</file>

<file path=customXml/itemProps70.xml><?xml version="1.0" encoding="utf-8"?>
<ds:datastoreItem xmlns:ds="http://schemas.openxmlformats.org/officeDocument/2006/customXml" ds:itemID="{41D5FFE0-FA21-4C40-B048-FDBB23F88A55}"/>
</file>

<file path=customXml/itemProps71.xml><?xml version="1.0" encoding="utf-8"?>
<ds:datastoreItem xmlns:ds="http://schemas.openxmlformats.org/officeDocument/2006/customXml" ds:itemID="{86921BB4-A47A-4925-860A-BFBEDBFCFFCC}"/>
</file>

<file path=customXml/itemProps72.xml><?xml version="1.0" encoding="utf-8"?>
<ds:datastoreItem xmlns:ds="http://schemas.openxmlformats.org/officeDocument/2006/customXml" ds:itemID="{2289B4B4-DB97-4856-8809-251EB72EFFB8}"/>
</file>

<file path=customXml/itemProps73.xml><?xml version="1.0" encoding="utf-8"?>
<ds:datastoreItem xmlns:ds="http://schemas.openxmlformats.org/officeDocument/2006/customXml" ds:itemID="{5952E78D-78B5-417E-A6AD-FD4AB99C1249}"/>
</file>

<file path=customXml/itemProps74.xml><?xml version="1.0" encoding="utf-8"?>
<ds:datastoreItem xmlns:ds="http://schemas.openxmlformats.org/officeDocument/2006/customXml" ds:itemID="{CE817C2D-F5A1-40C8-92D4-08CB16103A24}"/>
</file>

<file path=customXml/itemProps75.xml><?xml version="1.0" encoding="utf-8"?>
<ds:datastoreItem xmlns:ds="http://schemas.openxmlformats.org/officeDocument/2006/customXml" ds:itemID="{F95F0318-F37F-4B72-87DD-9E573087D802}"/>
</file>

<file path=customXml/itemProps76.xml><?xml version="1.0" encoding="utf-8"?>
<ds:datastoreItem xmlns:ds="http://schemas.openxmlformats.org/officeDocument/2006/customXml" ds:itemID="{90388413-775B-4E0F-B232-5C155C9A2CD4}"/>
</file>

<file path=customXml/itemProps77.xml><?xml version="1.0" encoding="utf-8"?>
<ds:datastoreItem xmlns:ds="http://schemas.openxmlformats.org/officeDocument/2006/customXml" ds:itemID="{28DC6F48-544D-4B3A-A158-B4F0129C121A}"/>
</file>

<file path=customXml/itemProps78.xml><?xml version="1.0" encoding="utf-8"?>
<ds:datastoreItem xmlns:ds="http://schemas.openxmlformats.org/officeDocument/2006/customXml" ds:itemID="{9E619297-4522-4209-ACC6-BFA88D88493D}"/>
</file>

<file path=customXml/itemProps79.xml><?xml version="1.0" encoding="utf-8"?>
<ds:datastoreItem xmlns:ds="http://schemas.openxmlformats.org/officeDocument/2006/customXml" ds:itemID="{88AF3CAE-8B0D-404F-9F22-17F64F707122}"/>
</file>

<file path=customXml/itemProps8.xml><?xml version="1.0" encoding="utf-8"?>
<ds:datastoreItem xmlns:ds="http://schemas.openxmlformats.org/officeDocument/2006/customXml" ds:itemID="{6396E1B3-B88E-4056-906C-89542A43E267}"/>
</file>

<file path=customXml/itemProps80.xml><?xml version="1.0" encoding="utf-8"?>
<ds:datastoreItem xmlns:ds="http://schemas.openxmlformats.org/officeDocument/2006/customXml" ds:itemID="{A456F11D-975F-40A6-8DCF-405FA23D74D4}"/>
</file>

<file path=customXml/itemProps81.xml><?xml version="1.0" encoding="utf-8"?>
<ds:datastoreItem xmlns:ds="http://schemas.openxmlformats.org/officeDocument/2006/customXml" ds:itemID="{10B49593-480C-4047-9DD4-1BA6271F7BBD}"/>
</file>

<file path=customXml/itemProps82.xml><?xml version="1.0" encoding="utf-8"?>
<ds:datastoreItem xmlns:ds="http://schemas.openxmlformats.org/officeDocument/2006/customXml" ds:itemID="{7F28645F-3156-4C3E-9948-E04A9E28033F}"/>
</file>

<file path=customXml/itemProps83.xml><?xml version="1.0" encoding="utf-8"?>
<ds:datastoreItem xmlns:ds="http://schemas.openxmlformats.org/officeDocument/2006/customXml" ds:itemID="{8E9205BD-8C63-4457-8FAB-0DEACD02A5C9}"/>
</file>

<file path=customXml/itemProps84.xml><?xml version="1.0" encoding="utf-8"?>
<ds:datastoreItem xmlns:ds="http://schemas.openxmlformats.org/officeDocument/2006/customXml" ds:itemID="{06DB4EF8-CB8F-43BF-B917-92499A9119C8}"/>
</file>

<file path=customXml/itemProps85.xml><?xml version="1.0" encoding="utf-8"?>
<ds:datastoreItem xmlns:ds="http://schemas.openxmlformats.org/officeDocument/2006/customXml" ds:itemID="{33508D2E-8B72-414C-94C0-A21F3D8A8811}"/>
</file>

<file path=customXml/itemProps86.xml><?xml version="1.0" encoding="utf-8"?>
<ds:datastoreItem xmlns:ds="http://schemas.openxmlformats.org/officeDocument/2006/customXml" ds:itemID="{554705C9-5983-4EB9-83A5-4A001AFF7F7F}"/>
</file>

<file path=customXml/itemProps87.xml><?xml version="1.0" encoding="utf-8"?>
<ds:datastoreItem xmlns:ds="http://schemas.openxmlformats.org/officeDocument/2006/customXml" ds:itemID="{E44035E2-FB07-4C9F-9563-95F39BABE582}"/>
</file>

<file path=customXml/itemProps88.xml><?xml version="1.0" encoding="utf-8"?>
<ds:datastoreItem xmlns:ds="http://schemas.openxmlformats.org/officeDocument/2006/customXml" ds:itemID="{92BF8E84-3C6E-4F0D-889A-78D43030161D}"/>
</file>

<file path=customXml/itemProps89.xml><?xml version="1.0" encoding="utf-8"?>
<ds:datastoreItem xmlns:ds="http://schemas.openxmlformats.org/officeDocument/2006/customXml" ds:itemID="{87CAB484-A385-4D2B-9741-FA79AF43BF69}"/>
</file>

<file path=customXml/itemProps9.xml><?xml version="1.0" encoding="utf-8"?>
<ds:datastoreItem xmlns:ds="http://schemas.openxmlformats.org/officeDocument/2006/customXml" ds:itemID="{D811C625-761F-4B37-99B1-C9DFC9E37BCB}"/>
</file>

<file path=customXml/itemProps90.xml><?xml version="1.0" encoding="utf-8"?>
<ds:datastoreItem xmlns:ds="http://schemas.openxmlformats.org/officeDocument/2006/customXml" ds:itemID="{0E7D6A0E-5B74-4751-9C7C-6439FB5F121B}"/>
</file>

<file path=customXml/itemProps91.xml><?xml version="1.0" encoding="utf-8"?>
<ds:datastoreItem xmlns:ds="http://schemas.openxmlformats.org/officeDocument/2006/customXml" ds:itemID="{4A703B5E-FFF3-43DD-A61A-1EE6F4125619}"/>
</file>

<file path=customXml/itemProps92.xml><?xml version="1.0" encoding="utf-8"?>
<ds:datastoreItem xmlns:ds="http://schemas.openxmlformats.org/officeDocument/2006/customXml" ds:itemID="{57B1B6BB-89A7-4E7C-A59B-571D625D07DC}"/>
</file>

<file path=customXml/itemProps93.xml><?xml version="1.0" encoding="utf-8"?>
<ds:datastoreItem xmlns:ds="http://schemas.openxmlformats.org/officeDocument/2006/customXml" ds:itemID="{CF4115CD-F821-4889-8524-F65C4940BC8C}"/>
</file>

<file path=customXml/itemProps94.xml><?xml version="1.0" encoding="utf-8"?>
<ds:datastoreItem xmlns:ds="http://schemas.openxmlformats.org/officeDocument/2006/customXml" ds:itemID="{D6862971-FE90-4CC5-8795-ABF3F6D2F344}"/>
</file>

<file path=customXml/itemProps95.xml><?xml version="1.0" encoding="utf-8"?>
<ds:datastoreItem xmlns:ds="http://schemas.openxmlformats.org/officeDocument/2006/customXml" ds:itemID="{8E02A6EB-4406-4024-8E4A-987D801BD1C1}"/>
</file>

<file path=customXml/itemProps96.xml><?xml version="1.0" encoding="utf-8"?>
<ds:datastoreItem xmlns:ds="http://schemas.openxmlformats.org/officeDocument/2006/customXml" ds:itemID="{43C6702A-0DCB-493D-9453-24F84A2631B5}"/>
</file>

<file path=customXml/itemProps97.xml><?xml version="1.0" encoding="utf-8"?>
<ds:datastoreItem xmlns:ds="http://schemas.openxmlformats.org/officeDocument/2006/customXml" ds:itemID="{E5CDA602-C06B-4757-A9D3-80537CA8A57D}"/>
</file>

<file path=customXml/itemProps98.xml><?xml version="1.0" encoding="utf-8"?>
<ds:datastoreItem xmlns:ds="http://schemas.openxmlformats.org/officeDocument/2006/customXml" ds:itemID="{4BB71D28-73F2-4B20-8A93-F31E2D7055EA}"/>
</file>

<file path=customXml/itemProps99.xml><?xml version="1.0" encoding="utf-8"?>
<ds:datastoreItem xmlns:ds="http://schemas.openxmlformats.org/officeDocument/2006/customXml" ds:itemID="{195C62D9-CC8B-4D3D-B8E2-622F0BE0EED4}"/>
</file>

<file path=docProps/app.xml><?xml version="1.0" encoding="utf-8"?>
<Properties xmlns="http://schemas.openxmlformats.org/officeDocument/2006/extended-properties" xmlns:vt="http://schemas.openxmlformats.org/officeDocument/2006/docPropsVTypes">
  <Template>Normal</Template>
  <TotalTime>16</TotalTime>
  <Pages>75</Pages>
  <Words>23991</Words>
  <Characters>136753</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160424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Vujaković</cp:lastModifiedBy>
  <cp:revision>7</cp:revision>
  <cp:lastPrinted>2017-11-10T15:15:00Z</cp:lastPrinted>
  <dcterms:created xsi:type="dcterms:W3CDTF">2018-05-15T07:40:00Z</dcterms:created>
  <dcterms:modified xsi:type="dcterms:W3CDTF">2018-05-18T12:47:00Z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