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2893A"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0675FB8" w14:textId="77777777" w:rsidR="00210557" w:rsidRPr="00EC5BB4" w:rsidRDefault="00210557" w:rsidP="00210557">
      <w:pPr>
        <w:jc w:val="center"/>
        <w:rPr>
          <w:rFonts w:cs="Arial"/>
          <w:sz w:val="24"/>
          <w:szCs w:val="24"/>
        </w:rPr>
      </w:pPr>
    </w:p>
    <w:p w14:paraId="58CFF4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6A5974E" wp14:editId="79AA66D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CD7567D" w14:textId="77777777" w:rsidR="00210557" w:rsidRPr="00EC5BB4" w:rsidRDefault="00210557" w:rsidP="00210557">
      <w:pPr>
        <w:jc w:val="center"/>
        <w:rPr>
          <w:rFonts w:cs="Arial"/>
          <w:sz w:val="24"/>
          <w:szCs w:val="24"/>
          <w:lang w:val="sr-Latn-CS"/>
        </w:rPr>
      </w:pPr>
    </w:p>
    <w:p w14:paraId="2C1DC1B8" w14:textId="77777777" w:rsidR="00210557" w:rsidRPr="00EC5BB4" w:rsidRDefault="00210557" w:rsidP="00210557">
      <w:pPr>
        <w:jc w:val="center"/>
        <w:rPr>
          <w:rFonts w:cs="Arial"/>
          <w:b/>
          <w:sz w:val="24"/>
          <w:szCs w:val="24"/>
          <w:lang w:val="sr-Latn-CS"/>
        </w:rPr>
      </w:pPr>
    </w:p>
    <w:p w14:paraId="0C9D6E30"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0E98DFB6"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14:paraId="19CB0C68" w14:textId="77777777" w:rsidR="00210557" w:rsidRPr="0059257C" w:rsidRDefault="00210557" w:rsidP="00874F5B">
      <w:pPr>
        <w:jc w:val="center"/>
        <w:rPr>
          <w:lang w:val="sr-Latn-RS"/>
        </w:rPr>
      </w:pPr>
      <w:bookmarkStart w:id="3" w:name="_Toc441215597"/>
      <w:bookmarkStart w:id="4" w:name="_Toc441651536"/>
      <w:bookmarkStart w:id="5" w:name="_Toc442559873"/>
      <w:proofErr w:type="gramStart"/>
      <w:r w:rsidRPr="00EC5BB4">
        <w:t>за</w:t>
      </w:r>
      <w:proofErr w:type="gramEnd"/>
      <w:r w:rsidRPr="00EC5BB4">
        <w:t xml:space="preserve"> јавну набавку добара бр</w:t>
      </w:r>
      <w:bookmarkEnd w:id="3"/>
      <w:bookmarkEnd w:id="4"/>
      <w:bookmarkEnd w:id="5"/>
      <w:r w:rsidR="00113B84" w:rsidRPr="00EC5BB4">
        <w:t>.</w:t>
      </w:r>
      <w:r w:rsidR="0059257C">
        <w:t>JН</w:t>
      </w:r>
      <w:r w:rsidR="0059257C" w:rsidRPr="0059257C">
        <w:t>/1000/0</w:t>
      </w:r>
      <w:r w:rsidR="00C60501">
        <w:t>297</w:t>
      </w:r>
      <w:r w:rsidR="0059257C" w:rsidRPr="0059257C">
        <w:t>/201</w:t>
      </w:r>
      <w:r w:rsidR="00D1079A">
        <w:t>7</w:t>
      </w:r>
    </w:p>
    <w:p w14:paraId="1DA7A99B" w14:textId="77777777" w:rsidR="00210557" w:rsidRPr="00874F5B" w:rsidRDefault="00210557" w:rsidP="00874F5B"/>
    <w:p w14:paraId="44225F26" w14:textId="77777777" w:rsidR="00210557" w:rsidRPr="00EC5BB4" w:rsidRDefault="00210557" w:rsidP="00210557">
      <w:pPr>
        <w:jc w:val="center"/>
        <w:rPr>
          <w:rFonts w:cs="Arial"/>
          <w:sz w:val="24"/>
          <w:szCs w:val="24"/>
        </w:rPr>
      </w:pPr>
    </w:p>
    <w:p w14:paraId="75A9055A" w14:textId="77777777" w:rsidR="00210557" w:rsidRPr="00D1079A" w:rsidRDefault="00C60501" w:rsidP="00210557">
      <w:pPr>
        <w:pStyle w:val="Title"/>
        <w:spacing w:before="0"/>
        <w:rPr>
          <w:rFonts w:cs="Arial"/>
          <w:i/>
          <w:color w:val="00B0F0"/>
          <w:sz w:val="28"/>
          <w:szCs w:val="28"/>
          <w:lang w:val="sr-Cyrl-RS"/>
        </w:rPr>
      </w:pPr>
      <w:r>
        <w:rPr>
          <w:rFonts w:cs="Arial"/>
          <w:sz w:val="28"/>
          <w:szCs w:val="28"/>
          <w:lang w:val="sr-Cyrl-RS"/>
        </w:rPr>
        <w:t>Клима уређаји</w:t>
      </w:r>
    </w:p>
    <w:p w14:paraId="703F31A6" w14:textId="77777777" w:rsidR="00210557" w:rsidRDefault="00210557" w:rsidP="00210557">
      <w:pPr>
        <w:pStyle w:val="Title"/>
        <w:spacing w:before="0"/>
        <w:rPr>
          <w:rFonts w:cs="Arial"/>
          <w:szCs w:val="24"/>
        </w:rPr>
      </w:pPr>
    </w:p>
    <w:p w14:paraId="43609322" w14:textId="77777777" w:rsidR="00544447" w:rsidRPr="00544447" w:rsidRDefault="00544447" w:rsidP="00544447">
      <w:pPr>
        <w:pStyle w:val="Subtitle"/>
      </w:pPr>
    </w:p>
    <w:p w14:paraId="6AF9537E" w14:textId="77777777" w:rsidR="00210557" w:rsidRPr="00EC5BB4" w:rsidRDefault="00210557" w:rsidP="00210557">
      <w:pPr>
        <w:pStyle w:val="Title"/>
        <w:spacing w:before="0"/>
        <w:rPr>
          <w:rFonts w:cs="Arial"/>
          <w:b w:val="0"/>
          <w:color w:val="FF0000"/>
          <w:szCs w:val="24"/>
        </w:rPr>
      </w:pPr>
    </w:p>
    <w:p w14:paraId="7A05084C"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E1C51CF" w14:textId="77777777"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ЈН</w:t>
      </w:r>
      <w:r w:rsidR="0059257C" w:rsidRPr="0059257C">
        <w:rPr>
          <w:rFonts w:eastAsia="Arial Unicode MS" w:cs="Arial"/>
          <w:kern w:val="2"/>
          <w:sz w:val="24"/>
          <w:szCs w:val="24"/>
        </w:rPr>
        <w:t>/1000/0</w:t>
      </w:r>
      <w:r w:rsidR="00C60501">
        <w:rPr>
          <w:rFonts w:eastAsia="Arial Unicode MS" w:cs="Arial"/>
          <w:kern w:val="2"/>
          <w:sz w:val="24"/>
          <w:szCs w:val="24"/>
          <w:lang w:val="sr-Cyrl-RS"/>
        </w:rPr>
        <w:t>297</w:t>
      </w:r>
      <w:r w:rsidR="0059257C" w:rsidRPr="0059257C">
        <w:rPr>
          <w:rFonts w:eastAsia="Arial Unicode MS" w:cs="Arial"/>
          <w:kern w:val="2"/>
          <w:sz w:val="24"/>
          <w:szCs w:val="24"/>
        </w:rPr>
        <w:t>/201</w:t>
      </w:r>
      <w:r w:rsidR="00D1079A">
        <w:rPr>
          <w:rFonts w:eastAsia="Arial Unicode MS" w:cs="Arial"/>
          <w:kern w:val="2"/>
          <w:sz w:val="24"/>
          <w:szCs w:val="24"/>
          <w:lang w:val="sr-Cyrl-RS"/>
        </w:rPr>
        <w:t>7</w:t>
      </w:r>
    </w:p>
    <w:p w14:paraId="0F7B31F7" w14:textId="77777777"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C60501">
        <w:rPr>
          <w:rFonts w:eastAsia="Arial Unicode MS" w:cs="Arial"/>
          <w:kern w:val="2"/>
          <w:sz w:val="24"/>
          <w:szCs w:val="24"/>
          <w:lang w:val="sr-Cyrl-RS"/>
        </w:rPr>
        <w:t xml:space="preserve"> 457382</w:t>
      </w:r>
      <w:r w:rsidR="0059257C">
        <w:rPr>
          <w:rFonts w:eastAsia="Arial Unicode MS" w:cs="Arial"/>
          <w:kern w:val="2"/>
          <w:sz w:val="24"/>
          <w:szCs w:val="24"/>
        </w:rPr>
        <w:t>/</w:t>
      </w:r>
      <w:r w:rsidR="00C60501">
        <w:rPr>
          <w:rFonts w:eastAsia="Arial Unicode MS" w:cs="Arial"/>
          <w:kern w:val="2"/>
          <w:sz w:val="24"/>
          <w:szCs w:val="24"/>
          <w:lang w:val="sr-Cyrl-RS"/>
        </w:rPr>
        <w:t>4</w:t>
      </w:r>
      <w:r w:rsidR="0059257C" w:rsidRPr="0059257C">
        <w:rPr>
          <w:rFonts w:eastAsia="Arial Unicode MS" w:cs="Arial"/>
          <w:kern w:val="2"/>
          <w:sz w:val="24"/>
          <w:szCs w:val="24"/>
        </w:rPr>
        <w:t xml:space="preserve"> -1</w:t>
      </w:r>
      <w:r w:rsidR="00D1079A">
        <w:rPr>
          <w:rFonts w:eastAsia="Arial Unicode MS" w:cs="Arial"/>
          <w:kern w:val="2"/>
          <w:sz w:val="24"/>
          <w:szCs w:val="24"/>
          <w:lang w:val="sr-Cyrl-RS"/>
        </w:rPr>
        <w:t>7</w:t>
      </w:r>
    </w:p>
    <w:p w14:paraId="04389A50" w14:textId="77777777" w:rsidR="009642F1" w:rsidRPr="00EC5BB4" w:rsidRDefault="009642F1" w:rsidP="009642F1">
      <w:pPr>
        <w:pStyle w:val="Title"/>
        <w:spacing w:before="0"/>
        <w:rPr>
          <w:rFonts w:cs="Arial"/>
          <w:b w:val="0"/>
          <w:color w:val="FF0000"/>
          <w:szCs w:val="24"/>
        </w:rPr>
      </w:pPr>
    </w:p>
    <w:p w14:paraId="0A84B0C7" w14:textId="77777777"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1F7E813C" w14:textId="77777777" w:rsidR="00150FCE" w:rsidRPr="00EC5BB4" w:rsidRDefault="00150FCE" w:rsidP="000C50A0">
      <w:pPr>
        <w:pStyle w:val="BodyText"/>
        <w:spacing w:before="0"/>
        <w:jc w:val="center"/>
        <w:rPr>
          <w:rFonts w:cs="Arial"/>
          <w:szCs w:val="24"/>
          <w:lang w:val="ru-RU"/>
        </w:rPr>
      </w:pPr>
    </w:p>
    <w:p w14:paraId="5330A473" w14:textId="77777777" w:rsidR="00150FCE" w:rsidRPr="00EC5BB4" w:rsidRDefault="00150FCE" w:rsidP="000C50A0">
      <w:pPr>
        <w:pStyle w:val="BodyText"/>
        <w:spacing w:before="0"/>
        <w:jc w:val="center"/>
        <w:rPr>
          <w:rFonts w:cs="Arial"/>
          <w:szCs w:val="24"/>
          <w:lang w:val="ru-RU"/>
        </w:rPr>
      </w:pPr>
    </w:p>
    <w:p w14:paraId="0C21BED3" w14:textId="77777777" w:rsidR="00150FCE" w:rsidRPr="00EC5BB4" w:rsidRDefault="00150FCE" w:rsidP="000C50A0">
      <w:pPr>
        <w:pStyle w:val="BodyText"/>
        <w:spacing w:before="0"/>
        <w:jc w:val="center"/>
        <w:rPr>
          <w:rFonts w:cs="Arial"/>
          <w:szCs w:val="24"/>
          <w:lang w:val="ru-RU"/>
        </w:rPr>
      </w:pPr>
    </w:p>
    <w:p w14:paraId="05A25F7A" w14:textId="379DF453" w:rsidR="00EB2C6E" w:rsidRPr="00EC5BB4" w:rsidRDefault="00EB2C6E" w:rsidP="000C50A0">
      <w:pPr>
        <w:spacing w:before="0"/>
        <w:jc w:val="center"/>
        <w:rPr>
          <w:rFonts w:eastAsia="Arial Unicode MS" w:cs="Arial"/>
          <w:kern w:val="2"/>
          <w:sz w:val="24"/>
          <w:szCs w:val="24"/>
          <w:lang w:val="ru-RU"/>
        </w:rPr>
      </w:pPr>
      <w:r w:rsidRPr="00322CC6">
        <w:rPr>
          <w:rFonts w:eastAsia="Arial Unicode MS" w:cs="Arial"/>
          <w:kern w:val="2"/>
          <w:sz w:val="24"/>
          <w:szCs w:val="24"/>
          <w:lang w:val="ru-RU"/>
        </w:rPr>
        <w:t xml:space="preserve">(заведено у ЈП ЕПС број </w:t>
      </w:r>
      <w:r w:rsidR="00CA0926" w:rsidRPr="00322CC6">
        <w:rPr>
          <w:rFonts w:eastAsia="Arial Unicode MS" w:cs="Arial"/>
          <w:kern w:val="2"/>
          <w:sz w:val="24"/>
          <w:szCs w:val="24"/>
        </w:rPr>
        <w:t>12.01.</w:t>
      </w:r>
      <w:r w:rsidR="00C60501">
        <w:rPr>
          <w:rFonts w:eastAsia="Arial Unicode MS" w:cs="Arial"/>
          <w:kern w:val="2"/>
          <w:sz w:val="24"/>
          <w:szCs w:val="24"/>
          <w:lang w:val="sr-Cyrl-RS"/>
        </w:rPr>
        <w:t>457382</w:t>
      </w:r>
      <w:r w:rsidR="00CA0926" w:rsidRPr="00322CC6">
        <w:rPr>
          <w:rFonts w:eastAsia="Arial Unicode MS" w:cs="Arial"/>
          <w:kern w:val="2"/>
          <w:sz w:val="24"/>
          <w:szCs w:val="24"/>
        </w:rPr>
        <w:t>/1</w:t>
      </w:r>
      <w:r w:rsidR="00C60501">
        <w:rPr>
          <w:rFonts w:eastAsia="Arial Unicode MS" w:cs="Arial"/>
          <w:kern w:val="2"/>
          <w:sz w:val="24"/>
          <w:szCs w:val="24"/>
          <w:lang w:val="sr-Cyrl-RS"/>
        </w:rPr>
        <w:t>1</w:t>
      </w:r>
      <w:r w:rsidR="0059257C" w:rsidRPr="00322CC6">
        <w:rPr>
          <w:rFonts w:eastAsia="Arial Unicode MS" w:cs="Arial"/>
          <w:kern w:val="2"/>
          <w:sz w:val="24"/>
          <w:szCs w:val="24"/>
        </w:rPr>
        <w:t>-1</w:t>
      </w:r>
      <w:r w:rsidR="00D1079A" w:rsidRPr="00322CC6">
        <w:rPr>
          <w:rFonts w:eastAsia="Arial Unicode MS" w:cs="Arial"/>
          <w:kern w:val="2"/>
          <w:sz w:val="24"/>
          <w:szCs w:val="24"/>
          <w:lang w:val="sr-Cyrl-RS"/>
        </w:rPr>
        <w:t>7</w:t>
      </w:r>
      <w:r w:rsidR="0059257C" w:rsidRPr="00322CC6">
        <w:rPr>
          <w:rFonts w:eastAsia="Arial Unicode MS" w:cs="Arial"/>
          <w:kern w:val="2"/>
          <w:sz w:val="24"/>
          <w:szCs w:val="24"/>
          <w:lang w:val="sr-Cyrl-RS"/>
        </w:rPr>
        <w:t xml:space="preserve"> </w:t>
      </w:r>
      <w:r w:rsidRPr="00322CC6">
        <w:rPr>
          <w:rFonts w:eastAsia="Arial Unicode MS" w:cs="Arial"/>
          <w:kern w:val="2"/>
          <w:sz w:val="24"/>
          <w:szCs w:val="24"/>
          <w:lang w:val="ru-RU"/>
        </w:rPr>
        <w:t xml:space="preserve">од </w:t>
      </w:r>
      <w:r w:rsidR="0059257C" w:rsidRPr="00322CC6">
        <w:rPr>
          <w:rFonts w:eastAsia="Arial Unicode MS" w:cs="Arial"/>
          <w:kern w:val="2"/>
          <w:sz w:val="24"/>
          <w:szCs w:val="24"/>
          <w:lang w:val="ru-RU"/>
        </w:rPr>
        <w:t xml:space="preserve"> </w:t>
      </w:r>
      <w:r w:rsidR="00353D59">
        <w:rPr>
          <w:rFonts w:eastAsia="Arial Unicode MS" w:cs="Arial"/>
          <w:kern w:val="2"/>
          <w:sz w:val="24"/>
          <w:szCs w:val="24"/>
        </w:rPr>
        <w:t>24</w:t>
      </w:r>
      <w:r w:rsidR="00EC2F36" w:rsidRPr="00322CC6">
        <w:rPr>
          <w:rFonts w:eastAsia="Arial Unicode MS" w:cs="Arial"/>
          <w:kern w:val="2"/>
          <w:sz w:val="24"/>
          <w:szCs w:val="24"/>
          <w:lang w:val="ru-RU"/>
        </w:rPr>
        <w:t>.</w:t>
      </w:r>
      <w:r w:rsidR="00C60501">
        <w:rPr>
          <w:rFonts w:eastAsia="Arial Unicode MS" w:cs="Arial"/>
          <w:kern w:val="2"/>
          <w:sz w:val="24"/>
          <w:szCs w:val="24"/>
          <w:lang w:val="ru-RU"/>
        </w:rPr>
        <w:t>10</w:t>
      </w:r>
      <w:r w:rsidR="00EC2F36" w:rsidRPr="00322CC6">
        <w:rPr>
          <w:rFonts w:eastAsia="Arial Unicode MS" w:cs="Arial"/>
          <w:kern w:val="2"/>
          <w:sz w:val="24"/>
          <w:szCs w:val="24"/>
          <w:lang w:val="ru-RU"/>
        </w:rPr>
        <w:t>.</w:t>
      </w:r>
      <w:r w:rsidR="00413BCE" w:rsidRPr="00322CC6">
        <w:rPr>
          <w:rFonts w:eastAsia="Arial Unicode MS" w:cs="Arial"/>
          <w:kern w:val="2"/>
          <w:sz w:val="24"/>
          <w:szCs w:val="24"/>
          <w:lang w:val="ru-RU"/>
        </w:rPr>
        <w:t>201</w:t>
      </w:r>
      <w:r w:rsidR="00D1079A" w:rsidRPr="00322CC6">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1356EFD" w14:textId="77777777" w:rsidR="000C50A0" w:rsidRPr="00EC5BB4" w:rsidRDefault="000C50A0" w:rsidP="000C50A0">
      <w:pPr>
        <w:spacing w:before="0"/>
        <w:jc w:val="center"/>
        <w:rPr>
          <w:rFonts w:eastAsia="Arial Unicode MS" w:cs="Arial"/>
          <w:kern w:val="2"/>
          <w:sz w:val="24"/>
          <w:szCs w:val="24"/>
          <w:lang w:val="ru-RU"/>
        </w:rPr>
      </w:pPr>
    </w:p>
    <w:p w14:paraId="39EFA512" w14:textId="77777777" w:rsidR="00A3774E" w:rsidRPr="00EC5BB4" w:rsidRDefault="00A3774E" w:rsidP="000C50A0">
      <w:pPr>
        <w:pStyle w:val="BodyText"/>
        <w:spacing w:before="0"/>
        <w:jc w:val="center"/>
        <w:rPr>
          <w:rFonts w:cs="Arial"/>
          <w:szCs w:val="24"/>
        </w:rPr>
      </w:pPr>
    </w:p>
    <w:p w14:paraId="399C701E" w14:textId="77777777" w:rsidR="00C53AC6" w:rsidRPr="00EC5BB4" w:rsidRDefault="00C53AC6" w:rsidP="000C50A0">
      <w:pPr>
        <w:pStyle w:val="BodyText"/>
        <w:spacing w:before="0"/>
        <w:jc w:val="center"/>
        <w:rPr>
          <w:rFonts w:cs="Arial"/>
          <w:szCs w:val="24"/>
        </w:rPr>
      </w:pPr>
    </w:p>
    <w:p w14:paraId="4185FACD" w14:textId="77777777" w:rsidR="00C53AC6" w:rsidRDefault="00C53AC6" w:rsidP="000C50A0">
      <w:pPr>
        <w:pStyle w:val="BodyText"/>
        <w:spacing w:before="0"/>
        <w:jc w:val="center"/>
        <w:rPr>
          <w:rFonts w:cs="Arial"/>
          <w:szCs w:val="24"/>
        </w:rPr>
      </w:pPr>
    </w:p>
    <w:p w14:paraId="4BF36463" w14:textId="77777777" w:rsidR="0059257C" w:rsidRDefault="0059257C" w:rsidP="000C50A0">
      <w:pPr>
        <w:pStyle w:val="BodyText"/>
        <w:spacing w:before="0"/>
        <w:jc w:val="center"/>
        <w:rPr>
          <w:rFonts w:cs="Arial"/>
          <w:szCs w:val="24"/>
        </w:rPr>
      </w:pPr>
    </w:p>
    <w:p w14:paraId="535F029B" w14:textId="77777777" w:rsidR="0059257C" w:rsidRDefault="0059257C" w:rsidP="000C50A0">
      <w:pPr>
        <w:pStyle w:val="BodyText"/>
        <w:spacing w:before="0"/>
        <w:jc w:val="center"/>
        <w:rPr>
          <w:rFonts w:cs="Arial"/>
          <w:szCs w:val="24"/>
        </w:rPr>
      </w:pPr>
    </w:p>
    <w:p w14:paraId="7EF3C993" w14:textId="77777777" w:rsidR="0059257C" w:rsidRDefault="0059257C" w:rsidP="000C50A0">
      <w:pPr>
        <w:pStyle w:val="BodyText"/>
        <w:spacing w:before="0"/>
        <w:jc w:val="center"/>
        <w:rPr>
          <w:rFonts w:cs="Arial"/>
          <w:szCs w:val="24"/>
        </w:rPr>
      </w:pPr>
    </w:p>
    <w:p w14:paraId="6989015D" w14:textId="77777777" w:rsidR="0059257C" w:rsidRPr="00EC5BB4" w:rsidRDefault="0059257C" w:rsidP="000C50A0">
      <w:pPr>
        <w:pStyle w:val="BodyText"/>
        <w:spacing w:before="0"/>
        <w:jc w:val="center"/>
        <w:rPr>
          <w:rFonts w:cs="Arial"/>
          <w:szCs w:val="24"/>
        </w:rPr>
      </w:pPr>
    </w:p>
    <w:p w14:paraId="48063B74" w14:textId="77777777" w:rsidR="00C53AC6" w:rsidRPr="00EC5BB4" w:rsidRDefault="00C53AC6" w:rsidP="000C50A0">
      <w:pPr>
        <w:pStyle w:val="BodyText"/>
        <w:spacing w:before="0"/>
        <w:jc w:val="center"/>
        <w:rPr>
          <w:rFonts w:cs="Arial"/>
          <w:szCs w:val="24"/>
          <w:lang w:val="en-US"/>
        </w:rPr>
      </w:pPr>
    </w:p>
    <w:p w14:paraId="3223B5D8" w14:textId="77777777" w:rsidR="000C50A0" w:rsidRPr="00EC5BB4" w:rsidRDefault="000C50A0" w:rsidP="000C50A0">
      <w:pPr>
        <w:pStyle w:val="BodyText"/>
        <w:spacing w:before="0"/>
        <w:jc w:val="center"/>
        <w:rPr>
          <w:rFonts w:cs="Arial"/>
          <w:szCs w:val="24"/>
          <w:lang w:val="ru-RU"/>
        </w:rPr>
      </w:pPr>
    </w:p>
    <w:p w14:paraId="1F03FE1B" w14:textId="77777777" w:rsidR="00B37917" w:rsidRPr="00EC5BB4" w:rsidRDefault="00C60501" w:rsidP="000C50A0">
      <w:pPr>
        <w:spacing w:before="0"/>
        <w:jc w:val="center"/>
        <w:rPr>
          <w:rFonts w:cs="Arial"/>
          <w:sz w:val="24"/>
          <w:szCs w:val="24"/>
          <w:lang w:val="ru-RU"/>
        </w:rPr>
      </w:pPr>
      <w:r>
        <w:rPr>
          <w:rFonts w:cs="Arial"/>
          <w:sz w:val="24"/>
          <w:szCs w:val="24"/>
          <w:lang w:val="ru-RU"/>
        </w:rPr>
        <w:t>Октобар</w:t>
      </w:r>
      <w:r w:rsidR="0059257C">
        <w:rPr>
          <w:rFonts w:cs="Arial"/>
          <w:sz w:val="24"/>
          <w:szCs w:val="24"/>
          <w:lang w:val="ru-RU"/>
        </w:rPr>
        <w:t xml:space="preserve">, </w:t>
      </w:r>
      <w:r w:rsidR="001F62BF" w:rsidRPr="00EC5BB4">
        <w:rPr>
          <w:rFonts w:cs="Arial"/>
          <w:sz w:val="24"/>
          <w:szCs w:val="24"/>
          <w:lang w:val="ru-RU"/>
        </w:rPr>
        <w:t>201</w:t>
      </w:r>
      <w:r w:rsidR="00D1079A">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7381517" w14:textId="77777777" w:rsidR="00261778" w:rsidRPr="00544447"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472BF8" w:rsidRPr="00544447">
        <w:rPr>
          <w:rFonts w:eastAsia="TimesNewRomanPSMT" w:cs="Arial"/>
          <w:b w:val="0"/>
          <w:color w:val="000000"/>
          <w:kern w:val="2"/>
          <w:szCs w:val="24"/>
          <w:lang w:val="ru-RU"/>
        </w:rPr>
        <w:t>ана</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14/15 и 68/15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 xml:space="preserve">лова („Сл. гласник РС” бр. </w:t>
      </w:r>
      <w:r w:rsidR="00DB369C" w:rsidRPr="00544447">
        <w:rPr>
          <w:rFonts w:eastAsia="TimesNewRomanPSMT" w:cs="Arial"/>
          <w:b w:val="0"/>
          <w:color w:val="000000"/>
          <w:kern w:val="2"/>
          <w:szCs w:val="24"/>
        </w:rPr>
        <w:t>86/15</w:t>
      </w:r>
      <w:r w:rsidR="00261778" w:rsidRPr="00544447">
        <w:rPr>
          <w:rFonts w:eastAsia="TimesNewRomanPSMT" w:cs="Arial"/>
          <w:b w:val="0"/>
          <w:color w:val="000000"/>
          <w:kern w:val="2"/>
          <w:szCs w:val="24"/>
          <w:lang w:val="ru-RU"/>
        </w:rPr>
        <w:t xml:space="preserve">), </w:t>
      </w:r>
      <w:r w:rsidR="00261778" w:rsidRPr="00544447">
        <w:rPr>
          <w:rFonts w:eastAsia="Arial Unicode MS" w:cs="Arial"/>
          <w:b w:val="0"/>
          <w:color w:val="000000"/>
          <w:kern w:val="2"/>
          <w:szCs w:val="24"/>
          <w:lang w:val="ru-RU"/>
        </w:rPr>
        <w:t xml:space="preserve">Одлуке о покретању поступка јавне набавке број </w:t>
      </w:r>
      <w:r w:rsidR="0059257C" w:rsidRPr="00544447">
        <w:rPr>
          <w:rFonts w:eastAsia="Arial Unicode MS" w:cs="Arial"/>
          <w:b w:val="0"/>
          <w:color w:val="000000"/>
          <w:kern w:val="2"/>
          <w:szCs w:val="24"/>
        </w:rPr>
        <w:t>12.01.</w:t>
      </w:r>
      <w:r w:rsidR="00C60501">
        <w:rPr>
          <w:rFonts w:eastAsia="Arial Unicode MS" w:cs="Arial"/>
          <w:b w:val="0"/>
          <w:color w:val="000000"/>
          <w:kern w:val="2"/>
          <w:szCs w:val="24"/>
          <w:lang w:val="sr-Cyrl-RS"/>
        </w:rPr>
        <w:t>457382</w:t>
      </w:r>
      <w:r w:rsidR="0059257C" w:rsidRPr="00544447">
        <w:rPr>
          <w:rFonts w:eastAsia="Arial Unicode MS" w:cs="Arial"/>
          <w:b w:val="0"/>
          <w:color w:val="000000"/>
          <w:kern w:val="2"/>
          <w:szCs w:val="24"/>
        </w:rPr>
        <w:t>/</w:t>
      </w:r>
      <w:r w:rsidR="00C60501">
        <w:rPr>
          <w:rFonts w:eastAsia="Arial Unicode MS" w:cs="Arial"/>
          <w:b w:val="0"/>
          <w:color w:val="000000"/>
          <w:kern w:val="2"/>
          <w:szCs w:val="24"/>
          <w:lang w:val="sr-Cyrl-RS"/>
        </w:rPr>
        <w:t>3</w:t>
      </w:r>
      <w:r w:rsidR="0059257C" w:rsidRPr="00544447">
        <w:rPr>
          <w:rFonts w:eastAsia="Arial Unicode MS" w:cs="Arial"/>
          <w:b w:val="0"/>
          <w:color w:val="000000"/>
          <w:kern w:val="2"/>
          <w:szCs w:val="24"/>
        </w:rPr>
        <w:t xml:space="preserve"> -1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F14109" w:rsidRPr="00544447">
        <w:rPr>
          <w:rFonts w:eastAsia="Arial Unicode MS" w:cs="Arial"/>
          <w:b w:val="0"/>
          <w:color w:val="000000"/>
          <w:kern w:val="2"/>
          <w:szCs w:val="24"/>
        </w:rPr>
        <w:t>o</w:t>
      </w:r>
      <w:r w:rsidR="00F14109" w:rsidRPr="00544447">
        <w:rPr>
          <w:rFonts w:eastAsia="Arial Unicode MS" w:cs="Arial"/>
          <w:b w:val="0"/>
          <w:color w:val="000000"/>
          <w:kern w:val="2"/>
          <w:szCs w:val="24"/>
          <w:lang w:val="ru-RU"/>
        </w:rPr>
        <w:t>д</w:t>
      </w:r>
      <w:r w:rsidR="00C60501">
        <w:rPr>
          <w:rFonts w:eastAsia="Arial Unicode MS" w:cs="Arial"/>
          <w:b w:val="0"/>
          <w:color w:val="000000"/>
          <w:kern w:val="2"/>
          <w:szCs w:val="24"/>
          <w:lang w:val="ru-RU"/>
        </w:rPr>
        <w:t xml:space="preserve"> 27</w:t>
      </w:r>
      <w:r w:rsidR="0059257C" w:rsidRPr="00544447">
        <w:rPr>
          <w:rFonts w:eastAsia="Arial Unicode MS" w:cs="Arial"/>
          <w:b w:val="0"/>
          <w:color w:val="000000"/>
          <w:kern w:val="2"/>
          <w:szCs w:val="24"/>
          <w:lang w:val="ru-RU"/>
        </w:rPr>
        <w:t>.0</w:t>
      </w:r>
      <w:r w:rsidR="00C60501">
        <w:rPr>
          <w:rFonts w:eastAsia="Arial Unicode MS" w:cs="Arial"/>
          <w:b w:val="0"/>
          <w:color w:val="000000"/>
          <w:kern w:val="2"/>
          <w:szCs w:val="24"/>
          <w:lang w:val="ru-RU"/>
        </w:rPr>
        <w:t>9</w:t>
      </w:r>
      <w:r w:rsidR="00005800" w:rsidRPr="00544447">
        <w:rPr>
          <w:rFonts w:eastAsia="Arial Unicode MS" w:cs="Arial"/>
          <w:b w:val="0"/>
          <w:color w:val="000000"/>
          <w:kern w:val="2"/>
          <w:szCs w:val="24"/>
          <w:lang w:val="ru-RU"/>
        </w:rPr>
        <w:t>.</w:t>
      </w:r>
      <w:r w:rsidR="00413BCE"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413BCE" w:rsidRPr="00544447">
        <w:rPr>
          <w:rFonts w:eastAsia="Arial Unicode MS" w:cs="Arial"/>
          <w:b w:val="0"/>
          <w:color w:val="000000"/>
          <w:kern w:val="2"/>
          <w:szCs w:val="24"/>
          <w:lang w:val="ru-RU"/>
        </w:rPr>
        <w:t>.</w:t>
      </w:r>
      <w:r w:rsidR="00261778" w:rsidRPr="00544447">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544447">
        <w:rPr>
          <w:rFonts w:eastAsia="Arial Unicode MS" w:cs="Arial"/>
          <w:b w:val="0"/>
          <w:color w:val="000000"/>
          <w:kern w:val="2"/>
          <w:szCs w:val="24"/>
        </w:rPr>
        <w:t>12.01.</w:t>
      </w:r>
      <w:r w:rsidR="00C60501">
        <w:rPr>
          <w:rFonts w:eastAsia="Arial Unicode MS" w:cs="Arial"/>
          <w:b w:val="0"/>
          <w:color w:val="000000"/>
          <w:kern w:val="2"/>
          <w:szCs w:val="24"/>
          <w:lang w:val="sr-Cyrl-RS"/>
        </w:rPr>
        <w:t>457382</w:t>
      </w:r>
      <w:r w:rsidR="0059257C" w:rsidRPr="00544447">
        <w:rPr>
          <w:rFonts w:eastAsia="Arial Unicode MS" w:cs="Arial"/>
          <w:b w:val="0"/>
          <w:color w:val="000000"/>
          <w:kern w:val="2"/>
          <w:szCs w:val="24"/>
        </w:rPr>
        <w:t>/</w:t>
      </w:r>
      <w:r w:rsidR="00C60501">
        <w:rPr>
          <w:rFonts w:eastAsia="Arial Unicode MS" w:cs="Arial"/>
          <w:b w:val="0"/>
          <w:color w:val="000000"/>
          <w:kern w:val="2"/>
          <w:szCs w:val="24"/>
          <w:lang w:val="sr-Cyrl-RS"/>
        </w:rPr>
        <w:t>4</w:t>
      </w:r>
      <w:r w:rsidR="0059257C" w:rsidRPr="00544447">
        <w:rPr>
          <w:rFonts w:eastAsia="Arial Unicode MS" w:cs="Arial"/>
          <w:b w:val="0"/>
          <w:color w:val="000000"/>
          <w:kern w:val="2"/>
          <w:szCs w:val="24"/>
        </w:rPr>
        <w:t xml:space="preserve"> -1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005800" w:rsidRPr="00544447">
        <w:rPr>
          <w:rFonts w:eastAsia="Arial Unicode MS" w:cs="Arial"/>
          <w:b w:val="0"/>
          <w:color w:val="000000"/>
          <w:kern w:val="2"/>
          <w:szCs w:val="24"/>
        </w:rPr>
        <w:t>o</w:t>
      </w:r>
      <w:r w:rsidR="00005800" w:rsidRPr="00544447">
        <w:rPr>
          <w:rFonts w:eastAsia="Arial Unicode MS" w:cs="Arial"/>
          <w:b w:val="0"/>
          <w:color w:val="000000"/>
          <w:kern w:val="2"/>
          <w:szCs w:val="24"/>
          <w:lang w:val="ru-RU"/>
        </w:rPr>
        <w:t xml:space="preserve">д </w:t>
      </w:r>
      <w:r w:rsidR="00C60501">
        <w:rPr>
          <w:rFonts w:eastAsia="Arial Unicode MS" w:cs="Arial"/>
          <w:b w:val="0"/>
          <w:color w:val="000000"/>
          <w:kern w:val="2"/>
          <w:szCs w:val="24"/>
          <w:lang w:val="ru-RU"/>
        </w:rPr>
        <w:t>27</w:t>
      </w:r>
      <w:r w:rsidR="0059257C" w:rsidRPr="00544447">
        <w:rPr>
          <w:rFonts w:eastAsia="Arial Unicode MS" w:cs="Arial"/>
          <w:b w:val="0"/>
          <w:color w:val="000000"/>
          <w:kern w:val="2"/>
          <w:szCs w:val="24"/>
          <w:lang w:val="ru-RU"/>
        </w:rPr>
        <w:t>.0</w:t>
      </w:r>
      <w:r w:rsidR="00C60501">
        <w:rPr>
          <w:rFonts w:eastAsia="Arial Unicode MS" w:cs="Arial"/>
          <w:b w:val="0"/>
          <w:color w:val="000000"/>
          <w:kern w:val="2"/>
          <w:szCs w:val="24"/>
          <w:lang w:val="ru-RU"/>
        </w:rPr>
        <w:t>9</w:t>
      </w:r>
      <w:r w:rsidR="00005800"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005800" w:rsidRPr="00544447">
        <w:rPr>
          <w:rFonts w:eastAsia="Arial Unicode MS" w:cs="Arial"/>
          <w:b w:val="0"/>
          <w:color w:val="000000"/>
          <w:kern w:val="2"/>
          <w:szCs w:val="24"/>
          <w:lang w:val="ru-RU"/>
        </w:rPr>
        <w:t xml:space="preserve">. </w:t>
      </w:r>
      <w:r w:rsidR="00261778" w:rsidRPr="00544447">
        <w:rPr>
          <w:rFonts w:eastAsia="Arial Unicode MS" w:cs="Arial"/>
          <w:b w:val="0"/>
          <w:color w:val="000000"/>
          <w:kern w:val="2"/>
          <w:szCs w:val="24"/>
          <w:lang w:val="ru-RU"/>
        </w:rPr>
        <w:t>године припремљена је:</w:t>
      </w:r>
    </w:p>
    <w:p w14:paraId="3D8E17E7" w14:textId="77777777" w:rsidR="00261778" w:rsidRPr="00EC5BB4" w:rsidRDefault="00261778" w:rsidP="000C50A0">
      <w:pPr>
        <w:pStyle w:val="BodyText"/>
        <w:spacing w:before="0"/>
        <w:rPr>
          <w:rFonts w:cs="Arial"/>
          <w:b/>
          <w:spacing w:val="80"/>
          <w:szCs w:val="24"/>
          <w:lang w:val="ru-RU"/>
        </w:rPr>
      </w:pPr>
    </w:p>
    <w:p w14:paraId="0F37DF33" w14:textId="77777777" w:rsidR="000C50A0" w:rsidRPr="00EC5BB4" w:rsidRDefault="000C50A0" w:rsidP="000C50A0">
      <w:pPr>
        <w:pStyle w:val="BodyText"/>
        <w:spacing w:before="0"/>
        <w:rPr>
          <w:rFonts w:cs="Arial"/>
          <w:b/>
          <w:spacing w:val="80"/>
          <w:szCs w:val="24"/>
          <w:lang w:val="ru-RU"/>
        </w:rPr>
      </w:pPr>
    </w:p>
    <w:p w14:paraId="6D7A58AE" w14:textId="77777777" w:rsidR="00210557" w:rsidRPr="0054448D" w:rsidRDefault="00210557" w:rsidP="00874F5B">
      <w:pPr>
        <w:jc w:val="center"/>
        <w:rPr>
          <w:b/>
          <w:sz w:val="24"/>
          <w:szCs w:val="24"/>
        </w:rPr>
      </w:pPr>
      <w:bookmarkStart w:id="6" w:name="_Toc441215598"/>
      <w:bookmarkStart w:id="7" w:name="_Toc441651537"/>
      <w:bookmarkStart w:id="8" w:name="_Toc442559874"/>
      <w:r w:rsidRPr="0054448D">
        <w:rPr>
          <w:b/>
          <w:sz w:val="24"/>
          <w:szCs w:val="24"/>
        </w:rPr>
        <w:t>КОНКУРСНА ДОКУМЕНТАЦИЈА</w:t>
      </w:r>
      <w:bookmarkEnd w:id="6"/>
      <w:bookmarkEnd w:id="7"/>
      <w:bookmarkEnd w:id="8"/>
    </w:p>
    <w:p w14:paraId="09A8EB0C" w14:textId="77777777"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14:paraId="304DEB20" w14:textId="77777777" w:rsidR="00210557" w:rsidRPr="00D1079A" w:rsidRDefault="00210557" w:rsidP="00874F5B">
      <w:pPr>
        <w:jc w:val="center"/>
        <w:rPr>
          <w:b/>
          <w:sz w:val="24"/>
          <w:szCs w:val="24"/>
          <w:lang w:val="sr-Cyrl-RS"/>
        </w:rPr>
      </w:pPr>
      <w:bookmarkStart w:id="9" w:name="_Toc441215599"/>
      <w:bookmarkStart w:id="10" w:name="_Toc441651538"/>
      <w:bookmarkStart w:id="11" w:name="_Toc442559875"/>
      <w:proofErr w:type="gramStart"/>
      <w:r w:rsidRPr="0054448D">
        <w:rPr>
          <w:b/>
          <w:sz w:val="24"/>
          <w:szCs w:val="24"/>
        </w:rPr>
        <w:t>за</w:t>
      </w:r>
      <w:proofErr w:type="gramEnd"/>
      <w:r w:rsidRPr="0054448D">
        <w:rPr>
          <w:b/>
          <w:sz w:val="24"/>
          <w:szCs w:val="24"/>
        </w:rPr>
        <w:t xml:space="preserve"> јавну набавку добара бр.</w:t>
      </w:r>
      <w:r w:rsidR="0059257C" w:rsidRPr="0054448D">
        <w:rPr>
          <w:rFonts w:cs="Arial"/>
          <w:b/>
          <w:sz w:val="24"/>
          <w:szCs w:val="24"/>
        </w:rPr>
        <w:t xml:space="preserve"> </w:t>
      </w:r>
      <w:r w:rsidR="0059257C" w:rsidRPr="0054448D">
        <w:rPr>
          <w:b/>
          <w:sz w:val="24"/>
          <w:szCs w:val="24"/>
        </w:rPr>
        <w:t>JН/1000/0</w:t>
      </w:r>
      <w:r w:rsidR="00C60501">
        <w:rPr>
          <w:b/>
          <w:sz w:val="24"/>
          <w:szCs w:val="24"/>
          <w:lang w:val="sr-Cyrl-RS"/>
        </w:rPr>
        <w:t>297</w:t>
      </w:r>
      <w:r w:rsidR="0059257C" w:rsidRPr="0054448D">
        <w:rPr>
          <w:b/>
          <w:sz w:val="24"/>
          <w:szCs w:val="24"/>
        </w:rPr>
        <w:t>/201</w:t>
      </w:r>
      <w:bookmarkEnd w:id="9"/>
      <w:bookmarkEnd w:id="10"/>
      <w:bookmarkEnd w:id="11"/>
      <w:r w:rsidR="00D1079A">
        <w:rPr>
          <w:b/>
          <w:sz w:val="24"/>
          <w:szCs w:val="24"/>
          <w:lang w:val="sr-Cyrl-RS"/>
        </w:rPr>
        <w:t>7</w:t>
      </w:r>
    </w:p>
    <w:p w14:paraId="3841F435" w14:textId="77777777" w:rsidR="009D3699" w:rsidRPr="00EC5BB4" w:rsidRDefault="009D3699" w:rsidP="000C50A0">
      <w:pPr>
        <w:pStyle w:val="BodyText"/>
        <w:spacing w:before="0"/>
        <w:rPr>
          <w:rFonts w:cs="Arial"/>
          <w:i/>
          <w:color w:val="00B0F0"/>
          <w:szCs w:val="24"/>
          <w:lang w:val="sr-Latn-CS"/>
        </w:rPr>
      </w:pPr>
    </w:p>
    <w:p w14:paraId="554256F7" w14:textId="77777777" w:rsidR="009D3699" w:rsidRPr="00EC5BB4" w:rsidRDefault="009D3699" w:rsidP="000C50A0">
      <w:pPr>
        <w:pStyle w:val="BodyText"/>
        <w:spacing w:before="0"/>
        <w:rPr>
          <w:rFonts w:cs="Arial"/>
          <w:i/>
          <w:color w:val="00B0F0"/>
          <w:szCs w:val="24"/>
          <w:lang w:val="sr-Latn-CS"/>
        </w:rPr>
      </w:pPr>
    </w:p>
    <w:p w14:paraId="6D0F2708" w14:textId="77777777" w:rsidR="009D3699" w:rsidRPr="00EC5BB4" w:rsidRDefault="009D3699" w:rsidP="000C50A0">
      <w:pPr>
        <w:pStyle w:val="BodyText"/>
        <w:spacing w:before="0"/>
        <w:rPr>
          <w:rFonts w:cs="Arial"/>
          <w:i/>
          <w:color w:val="00B0F0"/>
          <w:szCs w:val="24"/>
          <w:lang w:val="sr-Latn-CS"/>
        </w:rPr>
      </w:pPr>
    </w:p>
    <w:p w14:paraId="79594DEC" w14:textId="77777777"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720F45DA" w14:textId="178E40C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w:t>
      </w:r>
      <w:r w:rsidRPr="00C62AA7">
        <w:rPr>
          <w:b w:val="0"/>
          <w:lang w:val="ru-RU"/>
        </w:rPr>
        <w:t xml:space="preserve">       </w:t>
      </w:r>
    </w:p>
    <w:tbl>
      <w:tblPr>
        <w:tblW w:w="907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8532"/>
      </w:tblGrid>
      <w:tr w:rsidR="0039614C" w:rsidRPr="00D02A63" w14:paraId="4B27C299" w14:textId="77777777" w:rsidTr="0039614C">
        <w:tc>
          <w:tcPr>
            <w:tcW w:w="540" w:type="dxa"/>
          </w:tcPr>
          <w:p w14:paraId="4EF7A46C" w14:textId="77777777" w:rsidR="0039614C" w:rsidRPr="00D02A63" w:rsidRDefault="0039614C"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8532" w:type="dxa"/>
          </w:tcPr>
          <w:p w14:paraId="0D6B9030" w14:textId="77777777" w:rsidR="0039614C" w:rsidRPr="00D02A63" w:rsidRDefault="0039614C"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Општи подаци о јавној набавци</w:t>
            </w:r>
          </w:p>
        </w:tc>
      </w:tr>
      <w:tr w:rsidR="0039614C" w:rsidRPr="00D02A63" w14:paraId="7B2F04BC" w14:textId="77777777" w:rsidTr="0039614C">
        <w:tc>
          <w:tcPr>
            <w:tcW w:w="540" w:type="dxa"/>
          </w:tcPr>
          <w:p w14:paraId="4F61422B" w14:textId="77777777" w:rsidR="0039614C" w:rsidRPr="00D02A63" w:rsidRDefault="0039614C"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8532" w:type="dxa"/>
          </w:tcPr>
          <w:p w14:paraId="61345C9C" w14:textId="77777777" w:rsidR="0039614C" w:rsidRPr="00D02A63" w:rsidRDefault="0039614C"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Подаци о предмету набавке</w:t>
            </w:r>
          </w:p>
        </w:tc>
      </w:tr>
      <w:tr w:rsidR="0039614C" w:rsidRPr="00D02A63" w14:paraId="3EFE0A63" w14:textId="77777777" w:rsidTr="0039614C">
        <w:tc>
          <w:tcPr>
            <w:tcW w:w="540" w:type="dxa"/>
          </w:tcPr>
          <w:p w14:paraId="55D5958F" w14:textId="77777777" w:rsidR="0039614C" w:rsidRPr="00D02A63" w:rsidRDefault="0039614C"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8532" w:type="dxa"/>
          </w:tcPr>
          <w:p w14:paraId="7DD77320" w14:textId="77777777" w:rsidR="0039614C" w:rsidRPr="00D02A63" w:rsidRDefault="0039614C" w:rsidP="004C3B38">
            <w:pPr>
              <w:tabs>
                <w:tab w:val="left" w:pos="317"/>
                <w:tab w:val="left" w:pos="360"/>
                <w:tab w:val="right" w:leader="dot" w:pos="9639"/>
              </w:tabs>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r>
      <w:tr w:rsidR="0039614C" w:rsidRPr="00D02A63" w14:paraId="3D21F94A" w14:textId="77777777" w:rsidTr="0039614C">
        <w:tc>
          <w:tcPr>
            <w:tcW w:w="540" w:type="dxa"/>
          </w:tcPr>
          <w:p w14:paraId="32E15387" w14:textId="77777777" w:rsidR="0039614C" w:rsidRPr="00D02A63" w:rsidRDefault="0039614C" w:rsidP="004C3B38">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8532" w:type="dxa"/>
          </w:tcPr>
          <w:p w14:paraId="094E3A89" w14:textId="77777777" w:rsidR="0039614C" w:rsidRPr="00D02A63" w:rsidRDefault="0039614C" w:rsidP="004C3B38">
            <w:pPr>
              <w:tabs>
                <w:tab w:val="left" w:pos="317"/>
                <w:tab w:val="left" w:pos="360"/>
                <w:tab w:val="right" w:leader="dot" w:pos="9639"/>
              </w:tabs>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r>
      <w:tr w:rsidR="0039614C" w:rsidRPr="00D02A63" w14:paraId="3212FE89" w14:textId="77777777" w:rsidTr="0039614C">
        <w:tc>
          <w:tcPr>
            <w:tcW w:w="540" w:type="dxa"/>
          </w:tcPr>
          <w:p w14:paraId="5B65535D" w14:textId="77777777" w:rsidR="0039614C" w:rsidRPr="00D02A63" w:rsidRDefault="0039614C"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8532" w:type="dxa"/>
          </w:tcPr>
          <w:p w14:paraId="593BFB90" w14:textId="77777777" w:rsidR="0039614C" w:rsidRPr="00D02A63" w:rsidRDefault="0039614C"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Критеријум за доделу уговора</w:t>
            </w:r>
          </w:p>
        </w:tc>
      </w:tr>
      <w:tr w:rsidR="0039614C" w:rsidRPr="00D02A63" w14:paraId="4E716EA0" w14:textId="77777777" w:rsidTr="0039614C">
        <w:tc>
          <w:tcPr>
            <w:tcW w:w="540" w:type="dxa"/>
          </w:tcPr>
          <w:p w14:paraId="1DBBAC68" w14:textId="77777777" w:rsidR="0039614C" w:rsidRPr="00D02A63" w:rsidRDefault="0039614C" w:rsidP="004C3B38">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8532" w:type="dxa"/>
          </w:tcPr>
          <w:p w14:paraId="43D1D511" w14:textId="77777777" w:rsidR="0039614C" w:rsidRPr="00D02A63" w:rsidRDefault="0039614C" w:rsidP="004C3B38">
            <w:pPr>
              <w:tabs>
                <w:tab w:val="left" w:pos="360"/>
                <w:tab w:val="left" w:pos="567"/>
                <w:tab w:val="right" w:leader="dot" w:pos="9639"/>
              </w:tabs>
              <w:rPr>
                <w:rFonts w:cs="Arial"/>
                <w:sz w:val="24"/>
                <w:szCs w:val="24"/>
                <w:lang w:val="sr-Cyrl-RS"/>
              </w:rPr>
            </w:pPr>
            <w:r w:rsidRPr="00D02A63">
              <w:rPr>
                <w:rFonts w:cs="Arial"/>
                <w:sz w:val="24"/>
                <w:szCs w:val="24"/>
                <w:lang w:val="sr-Cyrl-RS"/>
              </w:rPr>
              <w:t>Упутство понуђачима како да сачине понуду</w:t>
            </w:r>
          </w:p>
        </w:tc>
      </w:tr>
      <w:tr w:rsidR="0039614C" w:rsidRPr="00D02A63" w14:paraId="40FF0C06" w14:textId="77777777" w:rsidTr="0039614C">
        <w:tc>
          <w:tcPr>
            <w:tcW w:w="540" w:type="dxa"/>
          </w:tcPr>
          <w:p w14:paraId="70ADC0AC" w14:textId="77777777" w:rsidR="0039614C" w:rsidRPr="00D02A63" w:rsidRDefault="0039614C" w:rsidP="004C3B38">
            <w:pPr>
              <w:tabs>
                <w:tab w:val="left" w:pos="360"/>
                <w:tab w:val="left" w:pos="567"/>
                <w:tab w:val="right" w:leader="dot" w:pos="9639"/>
              </w:tabs>
              <w:jc w:val="center"/>
              <w:rPr>
                <w:rFonts w:cs="Arial"/>
                <w:sz w:val="24"/>
                <w:szCs w:val="24"/>
              </w:rPr>
            </w:pPr>
            <w:r w:rsidRPr="00D02A63">
              <w:rPr>
                <w:rFonts w:cs="Arial"/>
                <w:sz w:val="24"/>
                <w:szCs w:val="24"/>
                <w:lang w:val="sr-Cyrl-RS"/>
              </w:rPr>
              <w:t>7</w:t>
            </w:r>
            <w:r w:rsidRPr="00D02A63">
              <w:rPr>
                <w:rFonts w:cs="Arial"/>
                <w:sz w:val="24"/>
                <w:szCs w:val="24"/>
              </w:rPr>
              <w:t>.</w:t>
            </w:r>
          </w:p>
        </w:tc>
        <w:tc>
          <w:tcPr>
            <w:tcW w:w="8532" w:type="dxa"/>
          </w:tcPr>
          <w:p w14:paraId="54C56A70" w14:textId="77777777" w:rsidR="0039614C" w:rsidRPr="00D02A63" w:rsidRDefault="0039614C" w:rsidP="00D1079A">
            <w:pPr>
              <w:tabs>
                <w:tab w:val="left" w:pos="360"/>
                <w:tab w:val="left" w:pos="567"/>
                <w:tab w:val="right" w:leader="dot" w:pos="9639"/>
              </w:tabs>
              <w:rPr>
                <w:rFonts w:cs="Arial"/>
                <w:sz w:val="24"/>
                <w:szCs w:val="24"/>
                <w:lang w:val="sr-Cyrl-RS"/>
              </w:rPr>
            </w:pPr>
            <w:r w:rsidRPr="00D02A63">
              <w:rPr>
                <w:rFonts w:cs="Arial"/>
                <w:sz w:val="24"/>
                <w:szCs w:val="24"/>
                <w:lang w:val="sr-Cyrl-RS"/>
              </w:rPr>
              <w:t xml:space="preserve">Обрасци </w:t>
            </w:r>
          </w:p>
        </w:tc>
      </w:tr>
      <w:tr w:rsidR="0039614C" w:rsidRPr="00D02A63" w14:paraId="7939BB03" w14:textId="77777777" w:rsidTr="0039614C">
        <w:tc>
          <w:tcPr>
            <w:tcW w:w="540" w:type="dxa"/>
          </w:tcPr>
          <w:p w14:paraId="137D1461" w14:textId="77777777" w:rsidR="0039614C" w:rsidRPr="00D02A63" w:rsidRDefault="0039614C" w:rsidP="004C3B38">
            <w:pPr>
              <w:tabs>
                <w:tab w:val="left" w:pos="360"/>
                <w:tab w:val="left" w:pos="567"/>
                <w:tab w:val="right" w:leader="dot" w:pos="9639"/>
              </w:tabs>
              <w:jc w:val="center"/>
              <w:rPr>
                <w:rFonts w:cs="Arial"/>
                <w:sz w:val="24"/>
                <w:szCs w:val="24"/>
              </w:rPr>
            </w:pPr>
            <w:r w:rsidRPr="00D02A63">
              <w:rPr>
                <w:rFonts w:cs="Arial"/>
                <w:sz w:val="24"/>
                <w:szCs w:val="24"/>
              </w:rPr>
              <w:t>8.</w:t>
            </w:r>
          </w:p>
        </w:tc>
        <w:tc>
          <w:tcPr>
            <w:tcW w:w="8532" w:type="dxa"/>
          </w:tcPr>
          <w:p w14:paraId="40838AAE" w14:textId="77777777" w:rsidR="0039614C" w:rsidRPr="00D02A63" w:rsidRDefault="0039614C" w:rsidP="00D1079A">
            <w:pPr>
              <w:tabs>
                <w:tab w:val="left" w:pos="360"/>
                <w:tab w:val="left" w:pos="567"/>
                <w:tab w:val="right" w:leader="dot" w:pos="9639"/>
              </w:tabs>
              <w:rPr>
                <w:rFonts w:cs="Arial"/>
                <w:sz w:val="24"/>
                <w:szCs w:val="24"/>
                <w:lang w:val="sr-Cyrl-RS"/>
              </w:rPr>
            </w:pPr>
            <w:r w:rsidRPr="00D02A63">
              <w:rPr>
                <w:rFonts w:cs="Arial"/>
                <w:sz w:val="24"/>
                <w:szCs w:val="24"/>
                <w:lang w:val="sr-Cyrl-RS"/>
              </w:rPr>
              <w:t xml:space="preserve">Прилози </w:t>
            </w:r>
          </w:p>
        </w:tc>
      </w:tr>
      <w:tr w:rsidR="0039614C" w:rsidRPr="00D02A63" w14:paraId="6460888C" w14:textId="77777777" w:rsidTr="0039614C">
        <w:tc>
          <w:tcPr>
            <w:tcW w:w="540" w:type="dxa"/>
          </w:tcPr>
          <w:p w14:paraId="36C86225" w14:textId="77777777" w:rsidR="0039614C" w:rsidRPr="00D02A63" w:rsidRDefault="0039614C"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9.</w:t>
            </w:r>
          </w:p>
        </w:tc>
        <w:tc>
          <w:tcPr>
            <w:tcW w:w="8532" w:type="dxa"/>
          </w:tcPr>
          <w:p w14:paraId="4069E940" w14:textId="77777777" w:rsidR="0039614C" w:rsidRPr="00D02A63" w:rsidRDefault="0039614C"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Модел уговора</w:t>
            </w:r>
          </w:p>
        </w:tc>
      </w:tr>
    </w:tbl>
    <w:p w14:paraId="66635C64" w14:textId="77777777" w:rsidR="009D3699" w:rsidRPr="00D02A63" w:rsidRDefault="009D3699" w:rsidP="000C50A0">
      <w:pPr>
        <w:pStyle w:val="BodyText"/>
        <w:spacing w:before="0"/>
        <w:rPr>
          <w:rFonts w:cs="Arial"/>
          <w:b/>
          <w:spacing w:val="80"/>
          <w:szCs w:val="24"/>
          <w:highlight w:val="yellow"/>
        </w:rPr>
      </w:pPr>
    </w:p>
    <w:p w14:paraId="0CDC59FF" w14:textId="062D944C" w:rsidR="00F5264D" w:rsidRPr="00353D59" w:rsidRDefault="00C53AC6" w:rsidP="00C53AC6">
      <w:pPr>
        <w:jc w:val="right"/>
        <w:rPr>
          <w:rFonts w:cs="Arial"/>
          <w:sz w:val="24"/>
          <w:szCs w:val="24"/>
        </w:rPr>
      </w:pPr>
      <w:r w:rsidRPr="00D02A63">
        <w:rPr>
          <w:rFonts w:cs="Arial"/>
          <w:bCs/>
          <w:noProof/>
          <w:sz w:val="24"/>
          <w:szCs w:val="24"/>
          <w:lang w:val="sr-Cyrl-CS"/>
        </w:rPr>
        <w:t xml:space="preserve">Укупан број страна документације: </w:t>
      </w:r>
      <w:r w:rsidR="00353D59">
        <w:rPr>
          <w:rFonts w:cs="Arial"/>
          <w:bCs/>
          <w:noProof/>
          <w:sz w:val="24"/>
          <w:szCs w:val="24"/>
        </w:rPr>
        <w:t>68</w:t>
      </w:r>
    </w:p>
    <w:p w14:paraId="7C75542A" w14:textId="77777777" w:rsidR="001853E1" w:rsidRPr="00EC5BB4" w:rsidRDefault="001853E1" w:rsidP="000C50A0">
      <w:pPr>
        <w:pStyle w:val="BodyText"/>
        <w:spacing w:before="0"/>
        <w:rPr>
          <w:rFonts w:cs="Arial"/>
          <w:szCs w:val="24"/>
        </w:rPr>
      </w:pPr>
    </w:p>
    <w:p w14:paraId="3C2AC8DE" w14:textId="77777777" w:rsidR="004276AD" w:rsidRPr="0059257C" w:rsidRDefault="00473AD5" w:rsidP="00E07F9C">
      <w:pPr>
        <w:pStyle w:val="Heading10"/>
        <w:numPr>
          <w:ilvl w:val="0"/>
          <w:numId w:val="16"/>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14:paraId="0AE09D76" w14:textId="77777777" w:rsidTr="002E12CC">
        <w:tc>
          <w:tcPr>
            <w:tcW w:w="3032" w:type="dxa"/>
            <w:shd w:val="clear" w:color="auto" w:fill="auto"/>
          </w:tcPr>
          <w:p w14:paraId="5068BEFE" w14:textId="77777777"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5D740803" w14:textId="77777777" w:rsidR="00CB44A5" w:rsidRDefault="00CB44A5" w:rsidP="00D60B78">
            <w:pPr>
              <w:autoSpaceDE w:val="0"/>
              <w:autoSpaceDN w:val="0"/>
              <w:adjustRightInd w:val="0"/>
              <w:jc w:val="center"/>
              <w:rPr>
                <w:rFonts w:eastAsia="TimesNewRomanPSMT" w:cs="Arial"/>
                <w:bCs/>
                <w:sz w:val="24"/>
                <w:szCs w:val="24"/>
              </w:rPr>
            </w:pPr>
          </w:p>
          <w:p w14:paraId="476450F4" w14:textId="77777777" w:rsidR="00D60B78" w:rsidRDefault="00D60B78" w:rsidP="0059257C">
            <w:pPr>
              <w:autoSpaceDE w:val="0"/>
              <w:autoSpaceDN w:val="0"/>
              <w:adjustRightInd w:val="0"/>
              <w:jc w:val="center"/>
              <w:rPr>
                <w:rFonts w:eastAsia="TimesNewRomanPSMT" w:cs="Arial"/>
                <w:bCs/>
                <w:sz w:val="24"/>
                <w:szCs w:val="24"/>
                <w:lang w:val="sr-Cyrl-RS"/>
              </w:rPr>
            </w:pPr>
          </w:p>
          <w:p w14:paraId="6E826FC3" w14:textId="77777777" w:rsidR="00CB44A5" w:rsidRPr="00CB44A5" w:rsidRDefault="00CB44A5"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1D0684DA"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1E236029" w14:textId="77777777"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4E2CCAE1" w14:textId="77777777" w:rsidR="00CB44A5" w:rsidRPr="00EC5BB4" w:rsidRDefault="00CB44A5" w:rsidP="004276AD">
            <w:pPr>
              <w:suppressAutoHyphens/>
              <w:spacing w:line="100" w:lineRule="atLeast"/>
              <w:jc w:val="center"/>
              <w:rPr>
                <w:rFonts w:cs="Arial"/>
                <w:sz w:val="24"/>
                <w:szCs w:val="24"/>
              </w:rPr>
            </w:pPr>
          </w:p>
          <w:p w14:paraId="276FE63E" w14:textId="77777777" w:rsidR="002E12CC" w:rsidRPr="002E12CC" w:rsidRDefault="00CB44A5" w:rsidP="002E12CC">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14:paraId="625E9FBF" w14:textId="77777777" w:rsidTr="00544447">
        <w:trPr>
          <w:trHeight w:val="683"/>
        </w:trPr>
        <w:tc>
          <w:tcPr>
            <w:tcW w:w="3032" w:type="dxa"/>
            <w:shd w:val="clear" w:color="auto" w:fill="auto"/>
          </w:tcPr>
          <w:p w14:paraId="66056F8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7994D965" w14:textId="77777777" w:rsidR="004276AD" w:rsidRPr="002E12CC" w:rsidRDefault="00036F1C"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5E64F6D8"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5E205CB1" w14:textId="77777777" w:rsidTr="00AD6D3F">
        <w:trPr>
          <w:trHeight w:val="683"/>
        </w:trPr>
        <w:tc>
          <w:tcPr>
            <w:tcW w:w="3032" w:type="dxa"/>
            <w:shd w:val="clear" w:color="auto" w:fill="auto"/>
          </w:tcPr>
          <w:p w14:paraId="6323561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5DAA0220" w14:textId="77777777" w:rsidR="004276AD" w:rsidRPr="00D34466" w:rsidRDefault="004276AD" w:rsidP="00D3446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tc>
      </w:tr>
      <w:tr w:rsidR="004276AD" w:rsidRPr="00EC5BB4" w14:paraId="5C4BFF32" w14:textId="77777777" w:rsidTr="002E12CC">
        <w:trPr>
          <w:trHeight w:val="575"/>
        </w:trPr>
        <w:tc>
          <w:tcPr>
            <w:tcW w:w="3032" w:type="dxa"/>
            <w:shd w:val="clear" w:color="auto" w:fill="auto"/>
          </w:tcPr>
          <w:p w14:paraId="1A90CEB1" w14:textId="77777777" w:rsidR="004276AD" w:rsidRPr="00EC5BB4" w:rsidRDefault="004276AD" w:rsidP="0061774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0560E5A" w14:textId="77777777" w:rsidR="004276AD" w:rsidRPr="0059257C" w:rsidRDefault="004276AD" w:rsidP="002E12CC">
            <w:pPr>
              <w:pStyle w:val="Heading10"/>
              <w:jc w:val="center"/>
              <w:rPr>
                <w:rFonts w:cs="Arial"/>
                <w:b w:val="0"/>
                <w:sz w:val="24"/>
                <w:szCs w:val="24"/>
                <w:lang w:val="sr-Cyrl-RS"/>
              </w:rPr>
            </w:pPr>
            <w:bookmarkStart w:id="15" w:name="_Toc442559877"/>
            <w:r w:rsidRPr="00EC5BB4">
              <w:rPr>
                <w:rFonts w:cs="Arial"/>
                <w:b w:val="0"/>
                <w:sz w:val="24"/>
                <w:szCs w:val="24"/>
              </w:rPr>
              <w:t xml:space="preserve">Набавка добара: </w:t>
            </w:r>
            <w:bookmarkEnd w:id="15"/>
            <w:r w:rsidR="00C60501">
              <w:rPr>
                <w:rFonts w:cs="Arial"/>
                <w:b w:val="0"/>
                <w:sz w:val="24"/>
                <w:szCs w:val="24"/>
                <w:lang w:val="sr-Cyrl-RS"/>
              </w:rPr>
              <w:t>Клима уређаји</w:t>
            </w:r>
          </w:p>
          <w:p w14:paraId="4071796C" w14:textId="77777777" w:rsidR="004276AD" w:rsidRPr="00EC5BB4" w:rsidRDefault="004276AD" w:rsidP="004276AD">
            <w:pPr>
              <w:rPr>
                <w:rFonts w:cs="Arial"/>
                <w:sz w:val="24"/>
                <w:szCs w:val="24"/>
              </w:rPr>
            </w:pPr>
          </w:p>
        </w:tc>
      </w:tr>
      <w:tr w:rsidR="002E12CC" w:rsidRPr="00EC5BB4" w14:paraId="47C495EA" w14:textId="77777777" w:rsidTr="002E12CC">
        <w:trPr>
          <w:trHeight w:val="995"/>
        </w:trPr>
        <w:tc>
          <w:tcPr>
            <w:tcW w:w="3032" w:type="dxa"/>
            <w:shd w:val="clear" w:color="auto" w:fill="auto"/>
          </w:tcPr>
          <w:p w14:paraId="6A8A0EA2" w14:textId="77777777" w:rsidR="002E12CC" w:rsidRPr="00EC5BB4" w:rsidRDefault="002E12CC" w:rsidP="002E12CC">
            <w:pPr>
              <w:autoSpaceDE w:val="0"/>
              <w:autoSpaceDN w:val="0"/>
              <w:adjustRightInd w:val="0"/>
              <w:jc w:val="center"/>
              <w:rPr>
                <w:rFonts w:eastAsia="TimesNewRomanPSMT" w:cs="Arial"/>
                <w:bCs/>
                <w:sz w:val="24"/>
                <w:szCs w:val="24"/>
              </w:rPr>
            </w:pPr>
          </w:p>
          <w:p w14:paraId="4D604527"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0149BD04" w14:textId="77777777" w:rsidR="0059257C" w:rsidRDefault="0059257C" w:rsidP="002E12CC">
            <w:pPr>
              <w:pStyle w:val="ListParagraph"/>
              <w:widowControl w:val="0"/>
              <w:ind w:left="0"/>
              <w:jc w:val="center"/>
              <w:rPr>
                <w:rFonts w:ascii="Arial" w:hAnsi="Arial" w:cs="Arial"/>
                <w:sz w:val="24"/>
                <w:szCs w:val="24"/>
              </w:rPr>
            </w:pPr>
          </w:p>
          <w:p w14:paraId="04E4FFC0" w14:textId="77777777" w:rsidR="002E12CC" w:rsidRPr="0059257C" w:rsidRDefault="002E12CC" w:rsidP="002E12CC">
            <w:pPr>
              <w:pStyle w:val="ListParagraph"/>
              <w:widowControl w:val="0"/>
              <w:ind w:left="0"/>
              <w:jc w:val="center"/>
              <w:rPr>
                <w:rFonts w:ascii="Arial" w:hAnsi="Arial" w:cs="Arial"/>
                <w:sz w:val="24"/>
                <w:szCs w:val="24"/>
              </w:rPr>
            </w:pPr>
            <w:r w:rsidRPr="0059257C">
              <w:rPr>
                <w:rFonts w:ascii="Arial" w:hAnsi="Arial" w:cs="Arial"/>
                <w:sz w:val="24"/>
                <w:szCs w:val="24"/>
              </w:rPr>
              <w:t>Jавна набавка није обликована по партијама</w:t>
            </w:r>
          </w:p>
          <w:p w14:paraId="60340C31"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6853AF77" w14:textId="77777777" w:rsidTr="00AD6D3F">
        <w:trPr>
          <w:trHeight w:val="647"/>
        </w:trPr>
        <w:tc>
          <w:tcPr>
            <w:tcW w:w="3032" w:type="dxa"/>
            <w:shd w:val="clear" w:color="auto" w:fill="auto"/>
          </w:tcPr>
          <w:p w14:paraId="5BB811FD" w14:textId="77777777" w:rsidR="004276AD" w:rsidRPr="00EC5BB4" w:rsidRDefault="004276AD" w:rsidP="0054448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3F970AE6"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2089FA4A" w14:textId="77777777" w:rsidR="002E12CC" w:rsidRPr="004C3B38" w:rsidRDefault="002E12CC" w:rsidP="002E12CC">
            <w:pPr>
              <w:autoSpaceDE w:val="0"/>
              <w:autoSpaceDN w:val="0"/>
              <w:adjustRightInd w:val="0"/>
              <w:rPr>
                <w:rFonts w:eastAsia="TimesNewRomanPSMT" w:cs="Arial"/>
                <w:b/>
                <w:bCs/>
                <w:color w:val="FF0000"/>
                <w:sz w:val="24"/>
                <w:szCs w:val="24"/>
              </w:rPr>
            </w:pPr>
            <w:r w:rsidRPr="004C3B38">
              <w:rPr>
                <w:rFonts w:eastAsia="TimesNewRomanPSMT" w:cs="Arial"/>
                <w:bCs/>
                <w:color w:val="FF0000"/>
                <w:sz w:val="24"/>
                <w:szCs w:val="24"/>
                <w:lang w:val="sr-Cyrl-RS"/>
              </w:rPr>
              <w:t>.</w:t>
            </w:r>
          </w:p>
        </w:tc>
      </w:tr>
      <w:tr w:rsidR="004276AD" w:rsidRPr="00EC5BB4" w14:paraId="74AFDAB2" w14:textId="77777777" w:rsidTr="0059257C">
        <w:trPr>
          <w:trHeight w:val="1493"/>
        </w:trPr>
        <w:tc>
          <w:tcPr>
            <w:tcW w:w="3032" w:type="dxa"/>
            <w:shd w:val="clear" w:color="auto" w:fill="auto"/>
          </w:tcPr>
          <w:p w14:paraId="6D7F461D" w14:textId="77777777" w:rsidR="004276AD" w:rsidRPr="00EC5BB4" w:rsidRDefault="004276AD" w:rsidP="004276AD">
            <w:pPr>
              <w:autoSpaceDE w:val="0"/>
              <w:autoSpaceDN w:val="0"/>
              <w:adjustRightInd w:val="0"/>
              <w:jc w:val="center"/>
              <w:rPr>
                <w:rFonts w:eastAsia="TimesNewRomanPSMT" w:cs="Arial"/>
                <w:bCs/>
                <w:sz w:val="24"/>
                <w:szCs w:val="24"/>
              </w:rPr>
            </w:pPr>
          </w:p>
          <w:p w14:paraId="46B1B73A" w14:textId="77777777" w:rsidR="0054448D" w:rsidRDefault="0054448D" w:rsidP="004276AD">
            <w:pPr>
              <w:autoSpaceDE w:val="0"/>
              <w:autoSpaceDN w:val="0"/>
              <w:adjustRightInd w:val="0"/>
              <w:jc w:val="center"/>
              <w:rPr>
                <w:rFonts w:eastAsia="TimesNewRomanPSMT" w:cs="Arial"/>
                <w:bCs/>
                <w:sz w:val="24"/>
                <w:szCs w:val="24"/>
              </w:rPr>
            </w:pPr>
          </w:p>
          <w:p w14:paraId="2ACF0D1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643680E6" w14:textId="77777777" w:rsidR="0059257C" w:rsidRDefault="0059257C" w:rsidP="004276AD">
            <w:pPr>
              <w:jc w:val="center"/>
              <w:rPr>
                <w:rFonts w:cs="Arial"/>
                <w:sz w:val="24"/>
                <w:szCs w:val="24"/>
                <w:lang w:val="sr-Cyrl-RS"/>
              </w:rPr>
            </w:pPr>
          </w:p>
          <w:p w14:paraId="19FBEB52" w14:textId="77777777" w:rsidR="004276AD" w:rsidRPr="0059257C" w:rsidRDefault="00D1079A" w:rsidP="004276AD">
            <w:pPr>
              <w:jc w:val="center"/>
              <w:rPr>
                <w:rFonts w:cs="Arial"/>
                <w:i/>
                <w:color w:val="00B0F0"/>
                <w:sz w:val="24"/>
                <w:szCs w:val="24"/>
                <w:lang w:val="sr-Cyrl-RS"/>
              </w:rPr>
            </w:pPr>
            <w:r>
              <w:rPr>
                <w:rFonts w:cs="Arial"/>
                <w:sz w:val="24"/>
                <w:szCs w:val="24"/>
                <w:lang w:val="sr-Cyrl-RS"/>
              </w:rPr>
              <w:t>Јелена Шормаз</w:t>
            </w:r>
          </w:p>
          <w:p w14:paraId="707F749D" w14:textId="77777777" w:rsidR="0059257C" w:rsidRDefault="004276AD" w:rsidP="0059257C">
            <w:pPr>
              <w:jc w:val="center"/>
              <w:rPr>
                <w:sz w:val="24"/>
                <w:szCs w:val="24"/>
              </w:rPr>
            </w:pPr>
            <w:r w:rsidRPr="00EC5BB4">
              <w:rPr>
                <w:rFonts w:cs="Arial"/>
                <w:sz w:val="24"/>
                <w:szCs w:val="24"/>
              </w:rPr>
              <w:t xml:space="preserve">e-mail: </w:t>
            </w:r>
            <w:hyperlink r:id="rId166" w:history="1">
              <w:r w:rsidR="00D1079A" w:rsidRPr="001D788E">
                <w:rPr>
                  <w:rStyle w:val="Hyperlink"/>
                  <w:sz w:val="24"/>
                  <w:szCs w:val="24"/>
                </w:rPr>
                <w:t>jelena.sormaz@eps.rs</w:t>
              </w:r>
            </w:hyperlink>
          </w:p>
          <w:p w14:paraId="64A9A458" w14:textId="77777777" w:rsidR="0059257C" w:rsidRPr="0059257C" w:rsidRDefault="0059257C" w:rsidP="0059257C">
            <w:pPr>
              <w:jc w:val="center"/>
              <w:rPr>
                <w:sz w:val="24"/>
                <w:szCs w:val="24"/>
                <w:u w:val="single"/>
              </w:rPr>
            </w:pPr>
          </w:p>
          <w:p w14:paraId="5B12A0CE" w14:textId="77777777" w:rsidR="0059257C" w:rsidRPr="0059257C" w:rsidRDefault="0059257C" w:rsidP="0059257C">
            <w:pPr>
              <w:jc w:val="center"/>
              <w:rPr>
                <w:sz w:val="24"/>
                <w:szCs w:val="24"/>
              </w:rPr>
            </w:pPr>
          </w:p>
        </w:tc>
      </w:tr>
    </w:tbl>
    <w:p w14:paraId="1965D308" w14:textId="77777777" w:rsidR="002E12CC" w:rsidRPr="00EC5BB4" w:rsidRDefault="002E12CC" w:rsidP="000C50A0">
      <w:pPr>
        <w:spacing w:before="0"/>
        <w:rPr>
          <w:rFonts w:cs="Arial"/>
          <w:sz w:val="24"/>
          <w:szCs w:val="24"/>
        </w:rPr>
      </w:pPr>
    </w:p>
    <w:p w14:paraId="725D90D3" w14:textId="77777777" w:rsidR="002E12CC" w:rsidRDefault="002E12CC" w:rsidP="00E07F9C">
      <w:pPr>
        <w:pStyle w:val="Heading10"/>
        <w:numPr>
          <w:ilvl w:val="0"/>
          <w:numId w:val="16"/>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0A89F454"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96EEFCA" w14:textId="77777777" w:rsidR="0032186E" w:rsidRPr="0032186E" w:rsidRDefault="0032186E" w:rsidP="0032186E">
      <w:pPr>
        <w:rPr>
          <w:lang w:val="sr-Cyrl-RS" w:eastAsia="ar-SA"/>
        </w:rPr>
      </w:pPr>
    </w:p>
    <w:p w14:paraId="5FF1F7D7" w14:textId="77777777"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C60501">
        <w:rPr>
          <w:rFonts w:cs="Arial"/>
          <w:sz w:val="24"/>
          <w:szCs w:val="24"/>
          <w:lang w:val="sr-Cyrl-RS"/>
        </w:rPr>
        <w:t>Клима уређаји</w:t>
      </w:r>
    </w:p>
    <w:p w14:paraId="60BDDCAE" w14:textId="77777777"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9257C" w:rsidRPr="0059257C">
        <w:rPr>
          <w:rFonts w:cs="Arial"/>
          <w:lang w:val="sr-Cyrl-RS"/>
        </w:rPr>
        <w:t xml:space="preserve"> </w:t>
      </w:r>
      <w:r w:rsidR="00C60501">
        <w:rPr>
          <w:rFonts w:cs="Arial"/>
          <w:sz w:val="24"/>
          <w:szCs w:val="24"/>
          <w:lang w:val="sr-Cyrl-RS" w:eastAsia="zh-CN"/>
        </w:rPr>
        <w:t>Инсталације за климатизацију</w:t>
      </w:r>
    </w:p>
    <w:p w14:paraId="6EC7D66D" w14:textId="77777777" w:rsidR="0059257C" w:rsidRPr="0059257C" w:rsidRDefault="002E12CC" w:rsidP="0059257C">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C60501">
        <w:rPr>
          <w:rFonts w:cs="Arial"/>
          <w:sz w:val="24"/>
          <w:szCs w:val="24"/>
          <w:lang w:val="sr-Cyrl-RS" w:eastAsia="zh-CN"/>
        </w:rPr>
        <w:t>42512000</w:t>
      </w:r>
      <w:r w:rsidR="0059257C" w:rsidRPr="0059257C">
        <w:rPr>
          <w:rFonts w:cs="Arial"/>
          <w:sz w:val="24"/>
          <w:szCs w:val="24"/>
          <w:lang w:eastAsia="zh-CN"/>
        </w:rPr>
        <w:t xml:space="preserve"> </w:t>
      </w:r>
    </w:p>
    <w:p w14:paraId="0379FDED" w14:textId="77777777" w:rsidR="0032186E" w:rsidRPr="0032186E" w:rsidRDefault="0032186E" w:rsidP="0032186E">
      <w:pPr>
        <w:spacing w:before="0"/>
        <w:rPr>
          <w:rFonts w:cs="Arial"/>
          <w:sz w:val="24"/>
          <w:szCs w:val="24"/>
          <w:lang w:val="sr-Cyrl-RS" w:eastAsia="zh-CN"/>
        </w:rPr>
      </w:pPr>
    </w:p>
    <w:p w14:paraId="7A0F16FB" w14:textId="77777777" w:rsidR="0032186E" w:rsidRDefault="002E12CC" w:rsidP="0059257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2FF189A1" w14:textId="77777777" w:rsidR="0059257C" w:rsidRDefault="0059257C" w:rsidP="0059257C">
      <w:pPr>
        <w:spacing w:before="0"/>
        <w:rPr>
          <w:rFonts w:cs="Arial"/>
          <w:sz w:val="24"/>
          <w:szCs w:val="24"/>
          <w:lang w:eastAsia="zh-CN"/>
        </w:rPr>
      </w:pPr>
    </w:p>
    <w:p w14:paraId="6039B56F" w14:textId="77777777" w:rsidR="00CD1B41" w:rsidRDefault="00CD1B41" w:rsidP="0059257C">
      <w:pPr>
        <w:spacing w:before="0"/>
        <w:rPr>
          <w:rFonts w:cs="Arial"/>
          <w:sz w:val="24"/>
          <w:szCs w:val="24"/>
          <w:lang w:eastAsia="zh-CN"/>
        </w:rPr>
      </w:pPr>
    </w:p>
    <w:p w14:paraId="20F25C43" w14:textId="77777777" w:rsidR="00CD1B41" w:rsidRDefault="00CD1B41" w:rsidP="0059257C">
      <w:pPr>
        <w:spacing w:before="0"/>
        <w:rPr>
          <w:rFonts w:cs="Arial"/>
          <w:sz w:val="24"/>
          <w:szCs w:val="24"/>
          <w:lang w:eastAsia="zh-CN"/>
        </w:rPr>
      </w:pPr>
    </w:p>
    <w:p w14:paraId="0CCA3043" w14:textId="77777777" w:rsidR="00CD1B41" w:rsidRDefault="00CD1B41" w:rsidP="0059257C">
      <w:pPr>
        <w:spacing w:before="0"/>
        <w:rPr>
          <w:rFonts w:cs="Arial"/>
          <w:sz w:val="24"/>
          <w:szCs w:val="24"/>
          <w:lang w:eastAsia="zh-CN"/>
        </w:rPr>
      </w:pPr>
    </w:p>
    <w:p w14:paraId="43AA3D7A" w14:textId="77777777" w:rsidR="00CD1B41" w:rsidRDefault="00CD1B41" w:rsidP="0059257C">
      <w:pPr>
        <w:spacing w:before="0"/>
        <w:rPr>
          <w:rFonts w:cs="Arial"/>
          <w:sz w:val="24"/>
          <w:szCs w:val="24"/>
          <w:lang w:eastAsia="zh-CN"/>
        </w:rPr>
      </w:pPr>
    </w:p>
    <w:p w14:paraId="75054191" w14:textId="77777777" w:rsidR="00CD1B41" w:rsidRDefault="00CD1B41" w:rsidP="0059257C">
      <w:pPr>
        <w:spacing w:before="0"/>
        <w:rPr>
          <w:rFonts w:cs="Arial"/>
          <w:sz w:val="24"/>
          <w:szCs w:val="24"/>
          <w:lang w:eastAsia="zh-CN"/>
        </w:rPr>
      </w:pPr>
    </w:p>
    <w:p w14:paraId="65B1461E" w14:textId="77777777" w:rsidR="00CD1B41" w:rsidRDefault="00CD1B41" w:rsidP="0059257C">
      <w:pPr>
        <w:spacing w:before="0"/>
        <w:rPr>
          <w:rFonts w:cs="Arial"/>
          <w:sz w:val="24"/>
          <w:szCs w:val="24"/>
          <w:lang w:eastAsia="zh-CN"/>
        </w:rPr>
      </w:pPr>
    </w:p>
    <w:p w14:paraId="5CDBE335" w14:textId="77777777" w:rsidR="00CD1B41" w:rsidRPr="0059257C" w:rsidRDefault="00CD1B41" w:rsidP="0059257C">
      <w:pPr>
        <w:spacing w:before="0"/>
        <w:rPr>
          <w:rFonts w:cs="Arial"/>
          <w:sz w:val="24"/>
          <w:szCs w:val="24"/>
          <w:lang w:eastAsia="zh-CN"/>
        </w:rPr>
      </w:pPr>
    </w:p>
    <w:p w14:paraId="7AA8612F" w14:textId="77777777" w:rsidR="0032186E" w:rsidRPr="0059257C" w:rsidRDefault="00DB369C" w:rsidP="00E07F9C">
      <w:pPr>
        <w:pStyle w:val="Heading10"/>
        <w:numPr>
          <w:ilvl w:val="0"/>
          <w:numId w:val="16"/>
        </w:numPr>
        <w:jc w:val="both"/>
        <w:rPr>
          <w:rFonts w:cs="Arial"/>
          <w:sz w:val="24"/>
          <w:szCs w:val="24"/>
          <w:lang w:val="sr-Cyrl-RS"/>
        </w:rPr>
      </w:pPr>
      <w:r w:rsidRPr="0059257C">
        <w:rPr>
          <w:rFonts w:cs="Arial"/>
          <w:sz w:val="24"/>
          <w:szCs w:val="24"/>
        </w:rPr>
        <w:lastRenderedPageBreak/>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14:paraId="28A54EB9" w14:textId="77777777" w:rsidR="00DB369C" w:rsidRPr="00A11EAD" w:rsidRDefault="0032186E" w:rsidP="00874F5B">
      <w:pPr>
        <w:rPr>
          <w:sz w:val="24"/>
          <w:szCs w:val="24"/>
          <w:lang w:val="sr-Cyrl-RS"/>
        </w:rPr>
      </w:pPr>
      <w:r w:rsidRPr="00A11EAD">
        <w:rPr>
          <w:sz w:val="24"/>
          <w:szCs w:val="24"/>
          <w:lang w:val="sr-Cyrl-RS"/>
        </w:rPr>
        <w:t>(Врста, техничке карактеристике, к</w:t>
      </w:r>
      <w:r w:rsidR="0061774F" w:rsidRPr="00A11EAD">
        <w:rPr>
          <w:sz w:val="24"/>
          <w:szCs w:val="24"/>
          <w:lang w:val="sr-Cyrl-RS"/>
        </w:rPr>
        <w:t>валитет, количина и опис добара</w:t>
      </w:r>
      <w:r w:rsidRPr="00A11EAD">
        <w:rPr>
          <w:sz w:val="24"/>
          <w:szCs w:val="24"/>
          <w:lang w:val="sr-Cyrl-RS"/>
        </w:rPr>
        <w:t>, рок испоруке, место испоруке добара, гарантни рок, евентуалне додатне услуге и сл</w:t>
      </w:r>
      <w:r w:rsidR="00DB369C" w:rsidRPr="00A11EAD">
        <w:rPr>
          <w:sz w:val="24"/>
          <w:szCs w:val="24"/>
          <w:lang w:val="sr-Cyrl-RS"/>
        </w:rPr>
        <w:t>.</w:t>
      </w:r>
      <w:bookmarkEnd w:id="16"/>
      <w:r w:rsidRPr="00A11EAD">
        <w:rPr>
          <w:sz w:val="24"/>
          <w:szCs w:val="24"/>
          <w:lang w:val="sr-Cyrl-RS"/>
        </w:rPr>
        <w:t>)</w:t>
      </w:r>
    </w:p>
    <w:p w14:paraId="68C9D26A" w14:textId="77777777" w:rsidR="00DB369C" w:rsidRDefault="0032186E" w:rsidP="00E07F9C">
      <w:pPr>
        <w:pStyle w:val="Heading10"/>
        <w:numPr>
          <w:ilvl w:val="1"/>
          <w:numId w:val="16"/>
        </w:numPr>
        <w:jc w:val="both"/>
        <w:rPr>
          <w:rFonts w:cs="Arial"/>
          <w:sz w:val="24"/>
          <w:szCs w:val="24"/>
          <w:lang w:val="sr-Cyrl-RS"/>
        </w:rPr>
      </w:pPr>
      <w:r>
        <w:rPr>
          <w:rFonts w:cs="Arial"/>
          <w:sz w:val="24"/>
          <w:szCs w:val="24"/>
          <w:lang w:val="sr-Cyrl-RS"/>
        </w:rPr>
        <w:t xml:space="preserve"> Квалитет и т</w:t>
      </w:r>
      <w:r w:rsidR="00DB369C" w:rsidRPr="0032186E">
        <w:rPr>
          <w:rFonts w:cs="Arial"/>
          <w:sz w:val="24"/>
          <w:szCs w:val="24"/>
          <w:lang w:val="sr-Cyrl-RS"/>
        </w:rPr>
        <w:t>ехничке карактеристике (спецификације)</w:t>
      </w:r>
    </w:p>
    <w:p w14:paraId="219A2A17" w14:textId="77777777" w:rsidR="00C60501" w:rsidRPr="00C60501" w:rsidRDefault="00C60501" w:rsidP="00C60501">
      <w:pPr>
        <w:rPr>
          <w:lang w:val="sr-Cyrl-RS" w:eastAsia="ar-SA"/>
        </w:rPr>
      </w:pPr>
    </w:p>
    <w:p w14:paraId="324D7851" w14:textId="77777777" w:rsidR="00C60501" w:rsidRPr="00C60501" w:rsidRDefault="00C60501" w:rsidP="00C60501">
      <w:pPr>
        <w:autoSpaceDE w:val="0"/>
        <w:autoSpaceDN w:val="0"/>
        <w:adjustRightInd w:val="0"/>
        <w:spacing w:before="0"/>
        <w:rPr>
          <w:rFonts w:cs="Arial"/>
          <w:i/>
          <w:color w:val="00B0F0"/>
          <w:sz w:val="24"/>
          <w:szCs w:val="24"/>
          <w:lang w:val="sr-Cyrl-RS"/>
        </w:rPr>
      </w:pPr>
      <w:r w:rsidRPr="00C60501">
        <w:rPr>
          <w:rFonts w:cs="Arial"/>
          <w:sz w:val="24"/>
          <w:szCs w:val="24"/>
          <w:lang w:val="sr-Cyrl-RS"/>
        </w:rPr>
        <w:t>Предмет набавке подразумева, испоруку нових клима уређаја</w:t>
      </w:r>
      <w:r w:rsidRPr="00C60501">
        <w:rPr>
          <w:rFonts w:cs="Arial"/>
          <w:sz w:val="24"/>
          <w:szCs w:val="24"/>
          <w:lang w:val="sr-Latn-RS"/>
        </w:rPr>
        <w:t xml:space="preserve">, </w:t>
      </w:r>
      <w:r w:rsidRPr="00C60501">
        <w:rPr>
          <w:rFonts w:cs="Arial"/>
          <w:sz w:val="24"/>
          <w:szCs w:val="24"/>
          <w:lang w:val="sr-Cyrl-RS"/>
        </w:rPr>
        <w:t>на локацијама које одреди Наручилац.</w:t>
      </w:r>
    </w:p>
    <w:p w14:paraId="610D8B99" w14:textId="77777777" w:rsidR="002428C8" w:rsidRDefault="002428C8" w:rsidP="00C60501">
      <w:pPr>
        <w:rPr>
          <w:sz w:val="24"/>
          <w:szCs w:val="24"/>
          <w:lang w:val="sr-Cyrl-RS" w:eastAsia="ar-SA"/>
        </w:rPr>
      </w:pPr>
      <w:r w:rsidRPr="002428C8">
        <w:rPr>
          <w:sz w:val="24"/>
          <w:szCs w:val="24"/>
          <w:lang w:val="sr-Cyrl-RS" w:eastAsia="ar-SA"/>
        </w:rPr>
        <w:t xml:space="preserve">Понуђач је дужан да као саставни део понуде достави Техничку документацију односно каталог производа (штампани облик) </w:t>
      </w:r>
      <w:r w:rsidR="00341ED7">
        <w:rPr>
          <w:sz w:val="24"/>
          <w:szCs w:val="24"/>
          <w:lang w:val="sr-Cyrl-RS" w:eastAsia="ar-SA"/>
        </w:rPr>
        <w:t>којим</w:t>
      </w:r>
      <w:r w:rsidR="00341ED7">
        <w:rPr>
          <w:sz w:val="24"/>
          <w:szCs w:val="24"/>
          <w:lang w:eastAsia="ar-SA"/>
        </w:rPr>
        <w:t xml:space="preserve"> </w:t>
      </w:r>
      <w:r w:rsidR="00341ED7">
        <w:rPr>
          <w:sz w:val="24"/>
          <w:szCs w:val="24"/>
          <w:lang w:val="sr-Cyrl-RS" w:eastAsia="ar-SA"/>
        </w:rPr>
        <w:t>доказује да</w:t>
      </w:r>
      <w:r w:rsidRPr="002428C8">
        <w:rPr>
          <w:sz w:val="24"/>
          <w:szCs w:val="24"/>
          <w:lang w:val="sr-Cyrl-RS" w:eastAsia="ar-SA"/>
        </w:rPr>
        <w:t xml:space="preserve"> понуђена добра одговарају захтеваним техничким карактеристикама.</w:t>
      </w:r>
    </w:p>
    <w:p w14:paraId="5FB1540E" w14:textId="77777777" w:rsidR="00C60501" w:rsidRPr="00C60501" w:rsidRDefault="00C60501" w:rsidP="00C60501">
      <w:pPr>
        <w:rPr>
          <w:rFonts w:cs="Arial"/>
          <w:sz w:val="24"/>
          <w:szCs w:val="24"/>
          <w:lang w:val="sr-Cyrl-RS" w:eastAsia="ar-SA"/>
        </w:rPr>
      </w:pPr>
      <w:r w:rsidRPr="00C60501">
        <w:rPr>
          <w:rFonts w:cs="Arial"/>
          <w:b/>
          <w:sz w:val="24"/>
          <w:szCs w:val="24"/>
          <w:lang w:val="sr-Cyrl-RS" w:eastAsia="ar-SA"/>
        </w:rPr>
        <w:t>1. Прозорски клима уређај</w:t>
      </w:r>
      <w:r w:rsidRPr="00C60501">
        <w:rPr>
          <w:rFonts w:cs="Arial"/>
          <w:b/>
          <w:sz w:val="24"/>
          <w:szCs w:val="24"/>
          <w:lang w:val="sr-Latn-RS" w:eastAsia="ar-SA"/>
        </w:rPr>
        <w:t xml:space="preserve"> (</w:t>
      </w:r>
      <w:r w:rsidRPr="00C60501">
        <w:rPr>
          <w:rFonts w:cs="Arial"/>
          <w:b/>
          <w:sz w:val="24"/>
          <w:szCs w:val="24"/>
          <w:lang w:val="sr-Cyrl-RS" w:eastAsia="ar-SA"/>
        </w:rPr>
        <w:t>неинвертер)</w:t>
      </w:r>
      <w:r w:rsidRPr="00C60501">
        <w:rPr>
          <w:rFonts w:cs="Arial"/>
          <w:b/>
          <w:sz w:val="24"/>
          <w:szCs w:val="24"/>
          <w:lang w:val="sr-Latn-RS" w:eastAsia="ar-SA"/>
        </w:rPr>
        <w:t xml:space="preserve"> </w:t>
      </w:r>
      <w:r w:rsidRPr="00C60501">
        <w:rPr>
          <w:rFonts w:cs="Arial"/>
          <w:b/>
          <w:sz w:val="24"/>
          <w:szCs w:val="24"/>
          <w:lang w:val="sr-Cyrl-RS" w:eastAsia="ar-SA"/>
        </w:rPr>
        <w:t xml:space="preserve">, снаге 9000 </w:t>
      </w:r>
      <w:r w:rsidRPr="00C60501">
        <w:rPr>
          <w:rFonts w:cs="Arial"/>
          <w:b/>
          <w:sz w:val="24"/>
          <w:szCs w:val="24"/>
          <w:lang w:val="sr-Latn-RS" w:eastAsia="ar-SA"/>
        </w:rPr>
        <w:t>Btu/h</w:t>
      </w:r>
    </w:p>
    <w:p w14:paraId="30F2975F" w14:textId="77777777" w:rsidR="00C60501" w:rsidRPr="00C60501" w:rsidRDefault="00C60501" w:rsidP="00C60501">
      <w:pPr>
        <w:pStyle w:val="ListParagraph"/>
        <w:tabs>
          <w:tab w:val="left" w:pos="360"/>
        </w:tabs>
        <w:ind w:left="1080" w:hanging="810"/>
        <w:rPr>
          <w:rFonts w:ascii="Arial" w:hAnsi="Arial" w:cs="Arial"/>
          <w:sz w:val="24"/>
          <w:szCs w:val="24"/>
          <w:lang w:val="sr-Cyrl-RS" w:eastAsia="ar-SA"/>
        </w:rPr>
      </w:pPr>
      <w:r w:rsidRPr="00C60501">
        <w:rPr>
          <w:rFonts w:ascii="Arial" w:hAnsi="Arial" w:cs="Arial"/>
          <w:sz w:val="24"/>
          <w:szCs w:val="24"/>
          <w:lang w:val="sr-Cyrl-RS" w:eastAsia="ar-SA"/>
        </w:rPr>
        <w:t>Техничке карактеристике:</w:t>
      </w:r>
    </w:p>
    <w:p w14:paraId="65A5DBC5" w14:textId="77777777" w:rsidR="00C60501" w:rsidRPr="00C60501" w:rsidRDefault="00C60501" w:rsidP="00E07F9C">
      <w:pPr>
        <w:pStyle w:val="ListParagraph"/>
        <w:numPr>
          <w:ilvl w:val="1"/>
          <w:numId w:val="34"/>
        </w:numPr>
        <w:spacing w:after="120"/>
        <w:ind w:left="630"/>
        <w:rPr>
          <w:rFonts w:ascii="Arial" w:hAnsi="Arial" w:cs="Arial"/>
          <w:sz w:val="24"/>
          <w:szCs w:val="24"/>
          <w:lang w:val="sr-Latn-RS" w:eastAsia="sr-Latn-CS"/>
        </w:rPr>
      </w:pPr>
      <w:r w:rsidRPr="00C60501">
        <w:rPr>
          <w:rFonts w:ascii="Arial" w:hAnsi="Arial" w:cs="Arial"/>
          <w:sz w:val="24"/>
          <w:szCs w:val="24"/>
          <w:lang w:val="sr-Cyrl-CS" w:eastAsia="sr-Latn-CS"/>
        </w:rPr>
        <w:t>Улазна снага при хлађењу не мања од 1100</w:t>
      </w:r>
      <w:r w:rsidRPr="00C60501">
        <w:rPr>
          <w:rFonts w:ascii="Arial" w:hAnsi="Arial" w:cs="Arial"/>
          <w:sz w:val="24"/>
          <w:szCs w:val="24"/>
          <w:lang w:val="sr-Latn-RS" w:eastAsia="sr-Latn-CS"/>
        </w:rPr>
        <w:t xml:space="preserve"> W</w:t>
      </w:r>
    </w:p>
    <w:p w14:paraId="26ED009D" w14:textId="77777777" w:rsidR="00C60501" w:rsidRPr="00C60501" w:rsidRDefault="00C60501" w:rsidP="00E07F9C">
      <w:pPr>
        <w:pStyle w:val="ListParagraph"/>
        <w:numPr>
          <w:ilvl w:val="1"/>
          <w:numId w:val="34"/>
        </w:numPr>
        <w:spacing w:after="120"/>
        <w:ind w:left="630"/>
        <w:rPr>
          <w:rFonts w:ascii="Arial" w:hAnsi="Arial" w:cs="Arial"/>
          <w:sz w:val="24"/>
          <w:szCs w:val="24"/>
          <w:lang w:val="sr-Cyrl-CS" w:eastAsia="sr-Latn-CS"/>
        </w:rPr>
      </w:pPr>
      <w:r w:rsidRPr="00C60501">
        <w:rPr>
          <w:rFonts w:ascii="Arial" w:hAnsi="Arial" w:cs="Arial"/>
          <w:sz w:val="24"/>
          <w:szCs w:val="24"/>
          <w:lang w:val="sr-Cyrl-CS" w:eastAsia="sr-Latn-CS"/>
        </w:rPr>
        <w:t>Улазна струја при хлађењу не мања од 4,4</w:t>
      </w:r>
      <w:r w:rsidRPr="00C60501">
        <w:rPr>
          <w:rFonts w:ascii="Arial" w:hAnsi="Arial" w:cs="Arial"/>
          <w:sz w:val="24"/>
          <w:szCs w:val="24"/>
          <w:lang w:val="sr-Latn-RS" w:eastAsia="sr-Latn-CS"/>
        </w:rPr>
        <w:t xml:space="preserve"> </w:t>
      </w:r>
      <w:r w:rsidRPr="00C60501">
        <w:rPr>
          <w:rFonts w:ascii="Arial" w:hAnsi="Arial" w:cs="Arial"/>
          <w:sz w:val="24"/>
          <w:szCs w:val="24"/>
          <w:lang w:val="sr-Cyrl-CS" w:eastAsia="sr-Latn-CS"/>
        </w:rPr>
        <w:t>А</w:t>
      </w:r>
    </w:p>
    <w:p w14:paraId="6D3D5E06" w14:textId="77777777" w:rsidR="00C60501" w:rsidRPr="00C60501" w:rsidRDefault="00C60501" w:rsidP="00E07F9C">
      <w:pPr>
        <w:pStyle w:val="ListParagraph"/>
        <w:numPr>
          <w:ilvl w:val="1"/>
          <w:numId w:val="34"/>
        </w:numPr>
        <w:spacing w:after="120"/>
        <w:ind w:left="630"/>
        <w:rPr>
          <w:rFonts w:ascii="Arial" w:hAnsi="Arial" w:cs="Arial"/>
          <w:sz w:val="24"/>
          <w:szCs w:val="24"/>
          <w:lang w:eastAsia="sr-Latn-CS"/>
        </w:rPr>
      </w:pPr>
      <w:r w:rsidRPr="00C60501">
        <w:rPr>
          <w:rFonts w:ascii="Arial" w:hAnsi="Arial" w:cs="Arial"/>
          <w:sz w:val="24"/>
          <w:szCs w:val="24"/>
          <w:lang w:val="sr-Latn-RS" w:eastAsia="sr-Latn-CS"/>
        </w:rPr>
        <w:t>EER</w:t>
      </w:r>
      <w:r w:rsidRPr="00C60501">
        <w:rPr>
          <w:rFonts w:ascii="Arial" w:hAnsi="Arial" w:cs="Arial"/>
          <w:sz w:val="24"/>
          <w:szCs w:val="24"/>
          <w:lang w:val="en-AU" w:eastAsia="ar-SA"/>
        </w:rPr>
        <w:t xml:space="preserve"> коефицијент, </w:t>
      </w:r>
      <w:r w:rsidRPr="00C60501">
        <w:rPr>
          <w:rFonts w:ascii="Arial" w:hAnsi="Arial" w:cs="Arial"/>
          <w:sz w:val="24"/>
          <w:szCs w:val="24"/>
          <w:lang w:val="sr-Cyrl-RS" w:eastAsia="ar-SA"/>
        </w:rPr>
        <w:t xml:space="preserve">једнак </w:t>
      </w:r>
      <w:r w:rsidRPr="00C60501">
        <w:rPr>
          <w:rFonts w:ascii="Arial" w:hAnsi="Arial" w:cs="Arial"/>
          <w:sz w:val="24"/>
          <w:szCs w:val="24"/>
          <w:lang w:val="en-AU" w:eastAsia="ar-SA"/>
        </w:rPr>
        <w:t>или већи од</w:t>
      </w:r>
      <w:r w:rsidRPr="00C60501">
        <w:rPr>
          <w:rFonts w:ascii="Arial" w:hAnsi="Arial" w:cs="Arial"/>
          <w:sz w:val="24"/>
          <w:szCs w:val="24"/>
          <w:lang w:eastAsia="sr-Latn-CS"/>
        </w:rPr>
        <w:t xml:space="preserve"> 2,4 W/W</w:t>
      </w:r>
    </w:p>
    <w:p w14:paraId="664D07F6" w14:textId="77777777" w:rsidR="00C60501" w:rsidRPr="00C60501" w:rsidRDefault="00C60501" w:rsidP="00E07F9C">
      <w:pPr>
        <w:pStyle w:val="ListParagraph"/>
        <w:numPr>
          <w:ilvl w:val="1"/>
          <w:numId w:val="34"/>
        </w:numPr>
        <w:spacing w:after="120"/>
        <w:ind w:left="630"/>
        <w:rPr>
          <w:rFonts w:ascii="Arial" w:hAnsi="Arial" w:cs="Arial"/>
          <w:sz w:val="24"/>
          <w:szCs w:val="24"/>
          <w:lang w:eastAsia="sr-Latn-CS"/>
        </w:rPr>
      </w:pPr>
      <w:r w:rsidRPr="00C60501">
        <w:rPr>
          <w:rFonts w:ascii="Arial" w:hAnsi="Arial" w:cs="Arial"/>
          <w:sz w:val="24"/>
          <w:szCs w:val="24"/>
          <w:lang w:eastAsia="sr-Latn-CS"/>
        </w:rPr>
        <w:t xml:space="preserve">COP </w:t>
      </w:r>
      <w:r w:rsidRPr="00C60501">
        <w:rPr>
          <w:rFonts w:ascii="Arial" w:hAnsi="Arial" w:cs="Arial"/>
          <w:sz w:val="24"/>
          <w:szCs w:val="24"/>
          <w:lang w:val="en-AU" w:eastAsia="ar-SA"/>
        </w:rPr>
        <w:t xml:space="preserve">коефицијент, </w:t>
      </w:r>
      <w:r w:rsidRPr="00C60501">
        <w:rPr>
          <w:rFonts w:ascii="Arial" w:hAnsi="Arial" w:cs="Arial"/>
          <w:sz w:val="24"/>
          <w:szCs w:val="24"/>
          <w:lang w:val="sr-Cyrl-RS" w:eastAsia="ar-SA"/>
        </w:rPr>
        <w:t xml:space="preserve">једнак </w:t>
      </w:r>
      <w:r w:rsidRPr="00C60501">
        <w:rPr>
          <w:rFonts w:ascii="Arial" w:hAnsi="Arial" w:cs="Arial"/>
          <w:sz w:val="24"/>
          <w:szCs w:val="24"/>
          <w:lang w:val="en-AU" w:eastAsia="ar-SA"/>
        </w:rPr>
        <w:t xml:space="preserve">или већи од </w:t>
      </w:r>
      <w:r w:rsidRPr="00C60501">
        <w:rPr>
          <w:rFonts w:ascii="Arial" w:hAnsi="Arial" w:cs="Arial"/>
          <w:sz w:val="24"/>
          <w:szCs w:val="24"/>
          <w:lang w:eastAsia="sr-Latn-CS"/>
        </w:rPr>
        <w:t>2,6 W/W</w:t>
      </w:r>
    </w:p>
    <w:p w14:paraId="343744E8" w14:textId="77777777" w:rsidR="00C60501" w:rsidRPr="00C60501" w:rsidRDefault="00C60501" w:rsidP="00E07F9C">
      <w:pPr>
        <w:pStyle w:val="ListParagraph"/>
        <w:numPr>
          <w:ilvl w:val="1"/>
          <w:numId w:val="34"/>
        </w:numPr>
        <w:spacing w:after="120"/>
        <w:ind w:left="630"/>
        <w:rPr>
          <w:rFonts w:ascii="Arial" w:hAnsi="Arial" w:cs="Arial"/>
          <w:sz w:val="24"/>
          <w:szCs w:val="24"/>
          <w:lang w:val="sr-Latn-RS" w:eastAsia="sr-Latn-CS"/>
        </w:rPr>
      </w:pPr>
      <w:r w:rsidRPr="00C60501">
        <w:rPr>
          <w:rFonts w:ascii="Arial" w:hAnsi="Arial" w:cs="Arial"/>
          <w:sz w:val="24"/>
          <w:szCs w:val="24"/>
          <w:lang w:val="sr-Cyrl-CS" w:eastAsia="sr-Latn-CS"/>
        </w:rPr>
        <w:t>Улатна снага при грејању не мања од 1000</w:t>
      </w:r>
      <w:r w:rsidRPr="00C60501">
        <w:rPr>
          <w:rFonts w:ascii="Arial" w:hAnsi="Arial" w:cs="Arial"/>
          <w:sz w:val="24"/>
          <w:szCs w:val="24"/>
          <w:lang w:val="sr-Latn-RS" w:eastAsia="sr-Latn-CS"/>
        </w:rPr>
        <w:t xml:space="preserve"> W</w:t>
      </w:r>
    </w:p>
    <w:p w14:paraId="475B3845" w14:textId="77777777" w:rsidR="00C60501" w:rsidRPr="00C60501" w:rsidRDefault="00C60501" w:rsidP="00E07F9C">
      <w:pPr>
        <w:pStyle w:val="ListParagraph"/>
        <w:numPr>
          <w:ilvl w:val="1"/>
          <w:numId w:val="34"/>
        </w:numPr>
        <w:spacing w:after="120"/>
        <w:ind w:left="630"/>
        <w:rPr>
          <w:rFonts w:ascii="Arial" w:hAnsi="Arial" w:cs="Arial"/>
          <w:sz w:val="24"/>
          <w:szCs w:val="24"/>
          <w:lang w:val="sr-Cyrl-CS" w:eastAsia="sr-Latn-CS"/>
        </w:rPr>
      </w:pPr>
      <w:r w:rsidRPr="00C60501">
        <w:rPr>
          <w:rFonts w:ascii="Arial" w:hAnsi="Arial" w:cs="Arial"/>
          <w:sz w:val="24"/>
          <w:szCs w:val="24"/>
          <w:lang w:val="sr-Cyrl-CS" w:eastAsia="sr-Latn-CS"/>
        </w:rPr>
        <w:t>Улазна струја при грејању не мања од 4,4</w:t>
      </w:r>
      <w:r w:rsidRPr="00C60501">
        <w:rPr>
          <w:rFonts w:ascii="Arial" w:hAnsi="Arial" w:cs="Arial"/>
          <w:sz w:val="24"/>
          <w:szCs w:val="24"/>
          <w:lang w:val="sr-Latn-RS" w:eastAsia="sr-Latn-CS"/>
        </w:rPr>
        <w:t xml:space="preserve"> </w:t>
      </w:r>
      <w:r w:rsidRPr="00C60501">
        <w:rPr>
          <w:rFonts w:ascii="Arial" w:hAnsi="Arial" w:cs="Arial"/>
          <w:sz w:val="24"/>
          <w:szCs w:val="24"/>
          <w:lang w:val="sr-Cyrl-CS" w:eastAsia="sr-Latn-CS"/>
        </w:rPr>
        <w:t>А</w:t>
      </w:r>
    </w:p>
    <w:p w14:paraId="118A8D8E" w14:textId="77777777" w:rsidR="00C60501" w:rsidRPr="00C60501" w:rsidRDefault="00C60501" w:rsidP="00E07F9C">
      <w:pPr>
        <w:pStyle w:val="ListParagraph"/>
        <w:numPr>
          <w:ilvl w:val="1"/>
          <w:numId w:val="34"/>
        </w:numPr>
        <w:spacing w:after="120"/>
        <w:ind w:left="630"/>
        <w:rPr>
          <w:rFonts w:ascii="Arial" w:hAnsi="Arial" w:cs="Arial"/>
          <w:sz w:val="24"/>
          <w:szCs w:val="24"/>
          <w:lang w:eastAsia="sr-Latn-CS"/>
        </w:rPr>
      </w:pPr>
      <w:r w:rsidRPr="00C60501">
        <w:rPr>
          <w:rFonts w:ascii="Arial" w:hAnsi="Arial" w:cs="Arial"/>
          <w:sz w:val="24"/>
          <w:szCs w:val="24"/>
          <w:lang w:val="sr-Cyrl-CS" w:eastAsia="sr-Latn-CS"/>
        </w:rPr>
        <w:t>Подручје рада грејање: од -5 до 24</w:t>
      </w:r>
      <w:r w:rsidRPr="00C60501">
        <w:rPr>
          <w:rFonts w:ascii="Arial" w:hAnsi="Arial" w:cs="Arial"/>
          <w:sz w:val="24"/>
          <w:szCs w:val="24"/>
          <w:lang w:val="ru-RU" w:eastAsia="sr-Latn-CS"/>
        </w:rPr>
        <w:t>*</w:t>
      </w:r>
      <w:r w:rsidRPr="00C60501">
        <w:rPr>
          <w:rFonts w:ascii="Arial" w:hAnsi="Arial" w:cs="Arial"/>
          <w:sz w:val="24"/>
          <w:szCs w:val="24"/>
          <w:lang w:eastAsia="sr-Latn-CS"/>
        </w:rPr>
        <w:t>C</w:t>
      </w:r>
    </w:p>
    <w:p w14:paraId="0B6535F0" w14:textId="77777777" w:rsidR="00C60501" w:rsidRPr="00C60501" w:rsidRDefault="00C60501" w:rsidP="00E07F9C">
      <w:pPr>
        <w:pStyle w:val="ListParagraph"/>
        <w:numPr>
          <w:ilvl w:val="1"/>
          <w:numId w:val="34"/>
        </w:numPr>
        <w:suppressAutoHyphens/>
        <w:spacing w:before="0" w:after="120"/>
        <w:ind w:left="630"/>
        <w:rPr>
          <w:rFonts w:ascii="Arial" w:hAnsi="Arial" w:cs="Arial"/>
          <w:sz w:val="24"/>
          <w:szCs w:val="24"/>
          <w:lang w:val="en-AU" w:eastAsia="ar-SA"/>
        </w:rPr>
      </w:pPr>
      <w:r w:rsidRPr="00C60501">
        <w:rPr>
          <w:rFonts w:ascii="Arial" w:hAnsi="Arial" w:cs="Arial"/>
          <w:sz w:val="24"/>
          <w:szCs w:val="24"/>
          <w:lang w:val="en-AU" w:eastAsia="ar-SA"/>
        </w:rPr>
        <w:t xml:space="preserve">Енергетска класа хлађења А, </w:t>
      </w:r>
    </w:p>
    <w:p w14:paraId="44D2F840" w14:textId="77777777" w:rsidR="00C60501" w:rsidRPr="00C60501" w:rsidRDefault="00C60501" w:rsidP="00E07F9C">
      <w:pPr>
        <w:pStyle w:val="ListParagraph"/>
        <w:numPr>
          <w:ilvl w:val="1"/>
          <w:numId w:val="34"/>
        </w:numPr>
        <w:suppressAutoHyphens/>
        <w:spacing w:before="0" w:after="120"/>
        <w:ind w:left="630"/>
        <w:rPr>
          <w:rFonts w:ascii="Arial" w:hAnsi="Arial" w:cs="Arial"/>
          <w:sz w:val="24"/>
          <w:szCs w:val="24"/>
          <w:lang w:val="en-AU" w:eastAsia="ar-SA"/>
        </w:rPr>
      </w:pPr>
      <w:r w:rsidRPr="00C60501">
        <w:rPr>
          <w:rFonts w:ascii="Arial" w:hAnsi="Arial" w:cs="Arial"/>
          <w:sz w:val="24"/>
          <w:szCs w:val="24"/>
          <w:lang w:val="en-AU" w:eastAsia="ar-SA"/>
        </w:rPr>
        <w:t>Енергетска класа грејања А,</w:t>
      </w:r>
    </w:p>
    <w:p w14:paraId="6C8A94B3" w14:textId="77777777" w:rsidR="00C60501" w:rsidRPr="00C60501" w:rsidRDefault="00C60501" w:rsidP="00E07F9C">
      <w:pPr>
        <w:pStyle w:val="ListParagraph"/>
        <w:numPr>
          <w:ilvl w:val="1"/>
          <w:numId w:val="34"/>
        </w:numPr>
        <w:suppressAutoHyphens/>
        <w:spacing w:before="0" w:after="120"/>
        <w:ind w:left="630"/>
        <w:rPr>
          <w:rFonts w:ascii="Arial" w:hAnsi="Arial" w:cs="Arial"/>
          <w:sz w:val="24"/>
          <w:szCs w:val="24"/>
          <w:lang w:val="en-AU" w:eastAsia="ar-SA"/>
        </w:rPr>
      </w:pPr>
      <w:r w:rsidRPr="00C60501">
        <w:rPr>
          <w:rFonts w:ascii="Arial" w:hAnsi="Arial" w:cs="Arial"/>
          <w:sz w:val="24"/>
          <w:szCs w:val="24"/>
          <w:lang w:val="sr-Cyrl-CS" w:eastAsia="sr-Latn-CS"/>
        </w:rPr>
        <w:t xml:space="preserve">Еколошки гас </w:t>
      </w:r>
      <w:r w:rsidRPr="00C60501">
        <w:rPr>
          <w:rFonts w:ascii="Arial" w:hAnsi="Arial" w:cs="Arial"/>
          <w:sz w:val="24"/>
          <w:szCs w:val="24"/>
          <w:lang w:eastAsia="sr-Latn-CS"/>
        </w:rPr>
        <w:t>R</w:t>
      </w:r>
      <w:r w:rsidRPr="00C60501">
        <w:rPr>
          <w:rFonts w:ascii="Arial" w:hAnsi="Arial" w:cs="Arial"/>
          <w:sz w:val="24"/>
          <w:szCs w:val="24"/>
          <w:lang w:val="ru-RU" w:eastAsia="sr-Latn-CS"/>
        </w:rPr>
        <w:t>410</w:t>
      </w:r>
      <w:r w:rsidRPr="00C60501">
        <w:rPr>
          <w:rFonts w:ascii="Arial" w:hAnsi="Arial" w:cs="Arial"/>
          <w:sz w:val="24"/>
          <w:szCs w:val="24"/>
          <w:lang w:eastAsia="sr-Latn-CS"/>
        </w:rPr>
        <w:t>A</w:t>
      </w:r>
    </w:p>
    <w:p w14:paraId="1B7794FC" w14:textId="77777777" w:rsidR="00C60501" w:rsidRPr="00C60501" w:rsidRDefault="00C60501" w:rsidP="00C60501">
      <w:pPr>
        <w:rPr>
          <w:rFonts w:cs="Arial"/>
          <w:sz w:val="24"/>
          <w:szCs w:val="24"/>
          <w:lang w:val="sr-Cyrl-CS" w:eastAsia="sr-Latn-CS"/>
        </w:rPr>
      </w:pPr>
      <w:r w:rsidRPr="00C60501">
        <w:rPr>
          <w:rFonts w:cs="Arial"/>
          <w:sz w:val="24"/>
          <w:szCs w:val="24"/>
          <w:lang w:val="sr-Cyrl-CS" w:eastAsia="sr-Latn-CS"/>
        </w:rPr>
        <w:t>Да поседује следеће функције:</w:t>
      </w:r>
    </w:p>
    <w:p w14:paraId="559B480F" w14:textId="77777777" w:rsidR="00C60501" w:rsidRPr="00C60501" w:rsidRDefault="00C60501" w:rsidP="00C60501">
      <w:pPr>
        <w:ind w:left="720"/>
        <w:rPr>
          <w:rFonts w:cs="Arial"/>
          <w:sz w:val="24"/>
          <w:szCs w:val="24"/>
          <w:lang w:val="sr-Cyrl-CS" w:eastAsia="sr-Latn-CS"/>
        </w:rPr>
      </w:pPr>
      <w:r w:rsidRPr="00C60501">
        <w:rPr>
          <w:rFonts w:cs="Arial"/>
          <w:sz w:val="24"/>
          <w:szCs w:val="24"/>
          <w:lang w:val="sr-Cyrl-CS" w:eastAsia="sr-Latn-CS"/>
        </w:rPr>
        <w:t xml:space="preserve">      -грејање/хлађење,</w:t>
      </w:r>
    </w:p>
    <w:p w14:paraId="41285059" w14:textId="77777777" w:rsidR="00C60501" w:rsidRPr="00C60501" w:rsidRDefault="00C60501" w:rsidP="00C60501">
      <w:pPr>
        <w:ind w:left="720"/>
        <w:rPr>
          <w:rFonts w:cs="Arial"/>
          <w:sz w:val="24"/>
          <w:szCs w:val="24"/>
          <w:lang w:val="sr-Cyrl-CS" w:eastAsia="sr-Latn-CS"/>
        </w:rPr>
      </w:pPr>
      <w:r w:rsidRPr="00C60501">
        <w:rPr>
          <w:rFonts w:cs="Arial"/>
          <w:sz w:val="24"/>
          <w:szCs w:val="24"/>
          <w:lang w:val="sr-Cyrl-CS" w:eastAsia="sr-Latn-CS"/>
        </w:rPr>
        <w:t xml:space="preserve">      -заштита од ниског и високог напона мреже.</w:t>
      </w:r>
    </w:p>
    <w:p w14:paraId="429F4B8F" w14:textId="77777777" w:rsidR="00C60501" w:rsidRPr="00C60501" w:rsidRDefault="00C60501" w:rsidP="00C60501">
      <w:pPr>
        <w:ind w:left="720"/>
        <w:rPr>
          <w:rFonts w:cs="Arial"/>
          <w:sz w:val="24"/>
          <w:szCs w:val="24"/>
          <w:lang w:val="sr-Cyrl-RS" w:eastAsia="sr-Latn-CS"/>
        </w:rPr>
      </w:pPr>
      <w:r w:rsidRPr="00C60501">
        <w:rPr>
          <w:rFonts w:cs="Arial"/>
          <w:sz w:val="24"/>
          <w:szCs w:val="24"/>
          <w:lang w:val="sr-Cyrl-RS" w:eastAsia="sr-Latn-CS"/>
        </w:rPr>
        <w:t>Прозорски клима уређаји су намењени за замену постојећих, дотрајалих уређаја у кабинама дизалица и на стражарским кућицама.</w:t>
      </w:r>
    </w:p>
    <w:p w14:paraId="742295FF" w14:textId="77777777" w:rsidR="00C60501" w:rsidRPr="00C60501" w:rsidRDefault="00C60501" w:rsidP="00C60501">
      <w:pPr>
        <w:ind w:left="720"/>
        <w:rPr>
          <w:rFonts w:cs="Arial"/>
          <w:sz w:val="24"/>
          <w:szCs w:val="24"/>
          <w:lang w:val="sr-Cyrl-RS" w:eastAsia="sr-Latn-CS"/>
        </w:rPr>
      </w:pPr>
      <w:r w:rsidRPr="00C60501">
        <w:rPr>
          <w:rFonts w:cs="Arial"/>
          <w:sz w:val="24"/>
          <w:szCs w:val="24"/>
          <w:lang w:val="sr-Cyrl-RS" w:eastAsia="sr-Latn-CS"/>
        </w:rPr>
        <w:t>Габаритне мере понуђених клима морају бити такве да се могу монтирати у постојеће отворе на зидовима, без проширења отвора и израде нових носача.</w:t>
      </w:r>
    </w:p>
    <w:p w14:paraId="6DE14ACD" w14:textId="77777777" w:rsidR="00C60501" w:rsidRPr="00C60501" w:rsidRDefault="00C60501" w:rsidP="00C60501">
      <w:pPr>
        <w:ind w:left="720"/>
        <w:rPr>
          <w:rFonts w:cs="Arial"/>
          <w:sz w:val="24"/>
          <w:szCs w:val="24"/>
          <w:lang w:val="sr-Cyrl-RS" w:eastAsia="sr-Latn-CS"/>
        </w:rPr>
      </w:pPr>
      <w:r w:rsidRPr="00C60501">
        <w:rPr>
          <w:rFonts w:cs="Arial"/>
          <w:sz w:val="24"/>
          <w:szCs w:val="24"/>
          <w:lang w:val="sr-Cyrl-RS" w:eastAsia="sr-Latn-CS"/>
        </w:rPr>
        <w:t>Мере отвора, односно носача су:</w:t>
      </w:r>
    </w:p>
    <w:p w14:paraId="76FF7B5A" w14:textId="77777777" w:rsidR="00C60501" w:rsidRPr="00C60501" w:rsidRDefault="00C60501" w:rsidP="00E07F9C">
      <w:pPr>
        <w:pStyle w:val="ListParagraph"/>
        <w:numPr>
          <w:ilvl w:val="0"/>
          <w:numId w:val="33"/>
        </w:numPr>
        <w:rPr>
          <w:rFonts w:ascii="Arial" w:hAnsi="Arial" w:cs="Arial"/>
          <w:sz w:val="24"/>
          <w:szCs w:val="24"/>
          <w:lang w:val="sr-Cyrl-RS" w:eastAsia="sr-Latn-CS"/>
        </w:rPr>
      </w:pPr>
      <w:r w:rsidRPr="00C60501">
        <w:rPr>
          <w:rFonts w:ascii="Arial" w:hAnsi="Arial" w:cs="Arial"/>
          <w:sz w:val="24"/>
          <w:szCs w:val="24"/>
          <w:lang w:val="sr-Cyrl-RS" w:eastAsia="sr-Latn-CS"/>
        </w:rPr>
        <w:t>Ширина, не већа од 450</w:t>
      </w:r>
      <w:r w:rsidRPr="00C60501">
        <w:rPr>
          <w:rFonts w:ascii="Arial" w:hAnsi="Arial" w:cs="Arial"/>
          <w:sz w:val="24"/>
          <w:szCs w:val="24"/>
          <w:lang w:val="sr-Latn-RS" w:eastAsia="sr-Latn-CS"/>
        </w:rPr>
        <w:t xml:space="preserve"> mm</w:t>
      </w:r>
    </w:p>
    <w:p w14:paraId="422C26A7" w14:textId="77777777" w:rsidR="00C60501" w:rsidRPr="00C60501" w:rsidRDefault="00C60501" w:rsidP="00E07F9C">
      <w:pPr>
        <w:pStyle w:val="ListParagraph"/>
        <w:numPr>
          <w:ilvl w:val="0"/>
          <w:numId w:val="33"/>
        </w:numPr>
        <w:rPr>
          <w:rFonts w:ascii="Arial" w:hAnsi="Arial" w:cs="Arial"/>
          <w:sz w:val="24"/>
          <w:szCs w:val="24"/>
          <w:lang w:val="sr-Cyrl-RS" w:eastAsia="sr-Latn-CS"/>
        </w:rPr>
      </w:pPr>
      <w:r w:rsidRPr="00C60501">
        <w:rPr>
          <w:rFonts w:ascii="Arial" w:hAnsi="Arial" w:cs="Arial"/>
          <w:sz w:val="24"/>
          <w:szCs w:val="24"/>
          <w:lang w:val="sr-Cyrl-RS" w:eastAsia="sr-Latn-CS"/>
        </w:rPr>
        <w:t>Висина, не већа од 350</w:t>
      </w:r>
      <w:r w:rsidRPr="00C60501">
        <w:rPr>
          <w:rFonts w:ascii="Arial" w:hAnsi="Arial" w:cs="Arial"/>
          <w:sz w:val="24"/>
          <w:szCs w:val="24"/>
          <w:lang w:val="sr-Latn-RS" w:eastAsia="sr-Latn-CS"/>
        </w:rPr>
        <w:t xml:space="preserve"> mm</w:t>
      </w:r>
    </w:p>
    <w:p w14:paraId="32D3B15B" w14:textId="77777777" w:rsidR="00C60501" w:rsidRPr="00C60501" w:rsidRDefault="00C60501" w:rsidP="00E07F9C">
      <w:pPr>
        <w:pStyle w:val="ListParagraph"/>
        <w:numPr>
          <w:ilvl w:val="0"/>
          <w:numId w:val="33"/>
        </w:numPr>
        <w:rPr>
          <w:rFonts w:ascii="Arial" w:hAnsi="Arial" w:cs="Arial"/>
          <w:sz w:val="24"/>
          <w:szCs w:val="24"/>
          <w:lang w:val="sr-Cyrl-RS" w:eastAsia="sr-Latn-CS"/>
        </w:rPr>
      </w:pPr>
      <w:r w:rsidRPr="00C60501">
        <w:rPr>
          <w:rFonts w:ascii="Arial" w:hAnsi="Arial" w:cs="Arial"/>
          <w:sz w:val="24"/>
          <w:szCs w:val="24"/>
          <w:lang w:val="sr-Cyrl-RS" w:eastAsia="sr-Latn-CS"/>
        </w:rPr>
        <w:t>Дубина до 600</w:t>
      </w:r>
      <w:r w:rsidRPr="00C60501">
        <w:rPr>
          <w:rFonts w:ascii="Arial" w:hAnsi="Arial" w:cs="Arial"/>
          <w:sz w:val="24"/>
          <w:szCs w:val="24"/>
          <w:lang w:val="sr-Latn-RS" w:eastAsia="sr-Latn-CS"/>
        </w:rPr>
        <w:t xml:space="preserve"> mm</w:t>
      </w:r>
    </w:p>
    <w:p w14:paraId="7E47BDFB" w14:textId="77777777" w:rsidR="00C60501" w:rsidRPr="00C60501" w:rsidRDefault="00C60501" w:rsidP="00C60501">
      <w:pPr>
        <w:tabs>
          <w:tab w:val="left" w:pos="360"/>
        </w:tabs>
        <w:rPr>
          <w:rFonts w:cs="Arial"/>
          <w:b/>
          <w:sz w:val="24"/>
          <w:szCs w:val="24"/>
          <w:lang w:val="sr-Latn-RS" w:eastAsia="ar-SA"/>
        </w:rPr>
      </w:pPr>
      <w:r w:rsidRPr="00C60501">
        <w:rPr>
          <w:rFonts w:cs="Arial"/>
          <w:b/>
          <w:sz w:val="24"/>
          <w:szCs w:val="24"/>
          <w:lang w:val="sr-Cyrl-RS" w:eastAsia="ar-SA"/>
        </w:rPr>
        <w:t xml:space="preserve">2. </w:t>
      </w:r>
      <w:r w:rsidRPr="00C60501">
        <w:rPr>
          <w:rFonts w:cs="Arial"/>
          <w:b/>
          <w:sz w:val="24"/>
          <w:szCs w:val="24"/>
          <w:lang w:val="en-AU" w:eastAsia="ar-SA"/>
        </w:rPr>
        <w:t xml:space="preserve">Клима уређај сплит систем, </w:t>
      </w:r>
      <w:r w:rsidRPr="00C60501">
        <w:rPr>
          <w:rFonts w:cs="Arial"/>
          <w:b/>
          <w:sz w:val="24"/>
          <w:szCs w:val="24"/>
          <w:lang w:val="sr-Cyrl-RS" w:eastAsia="ar-SA"/>
        </w:rPr>
        <w:t xml:space="preserve">снаге </w:t>
      </w:r>
      <w:r w:rsidRPr="00C60501">
        <w:rPr>
          <w:rFonts w:cs="Arial"/>
          <w:b/>
          <w:sz w:val="24"/>
          <w:szCs w:val="24"/>
          <w:lang w:val="en-AU" w:eastAsia="ar-SA"/>
        </w:rPr>
        <w:t xml:space="preserve">12.000 </w:t>
      </w:r>
      <w:r w:rsidRPr="00C60501">
        <w:rPr>
          <w:rFonts w:cs="Arial"/>
          <w:b/>
          <w:sz w:val="24"/>
          <w:szCs w:val="24"/>
          <w:lang w:val="sr-Latn-RS" w:eastAsia="ar-SA"/>
        </w:rPr>
        <w:t>Btu/h</w:t>
      </w:r>
    </w:p>
    <w:p w14:paraId="215042CB" w14:textId="77777777" w:rsidR="00C60501" w:rsidRPr="00C60501" w:rsidRDefault="00C60501" w:rsidP="00C60501">
      <w:pPr>
        <w:tabs>
          <w:tab w:val="left" w:pos="360"/>
        </w:tabs>
        <w:ind w:left="360"/>
        <w:rPr>
          <w:rFonts w:cs="Arial"/>
          <w:b/>
          <w:sz w:val="24"/>
          <w:szCs w:val="24"/>
          <w:lang w:val="sr-Cyrl-RS" w:eastAsia="ar-SA"/>
        </w:rPr>
      </w:pPr>
    </w:p>
    <w:p w14:paraId="1F1F1BEC"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Техничке карактеристике:</w:t>
      </w:r>
    </w:p>
    <w:p w14:paraId="077EECBA"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хлађења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sr-Cyrl-RS" w:eastAsia="ar-SA"/>
        </w:rPr>
        <w:t xml:space="preserve"> </w:t>
      </w:r>
      <w:r w:rsidRPr="00C60501">
        <w:rPr>
          <w:rFonts w:cs="Arial"/>
          <w:sz w:val="24"/>
          <w:szCs w:val="24"/>
          <w:lang w:val="en-AU" w:eastAsia="ar-SA"/>
        </w:rPr>
        <w:t xml:space="preserve">или већи од 3,5 </w:t>
      </w:r>
      <w:r w:rsidRPr="00C60501">
        <w:rPr>
          <w:rFonts w:cs="Arial"/>
          <w:sz w:val="24"/>
          <w:szCs w:val="24"/>
          <w:lang w:val="sr-Latn-RS" w:eastAsia="ar-SA"/>
        </w:rPr>
        <w:t>k</w:t>
      </w:r>
      <w:r w:rsidRPr="00C60501">
        <w:rPr>
          <w:rFonts w:cs="Arial"/>
          <w:sz w:val="24"/>
          <w:szCs w:val="24"/>
          <w:lang w:val="en-AU" w:eastAsia="ar-SA"/>
        </w:rPr>
        <w:t xml:space="preserve">W, </w:t>
      </w:r>
    </w:p>
    <w:p w14:paraId="2B4C53B1"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грејања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en-AU" w:eastAsia="ar-SA"/>
        </w:rPr>
        <w:t xml:space="preserve"> или већи од 3,60 kW, </w:t>
      </w:r>
    </w:p>
    <w:p w14:paraId="2A338904"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Еколошки гас R 410 А,</w:t>
      </w:r>
    </w:p>
    <w:p w14:paraId="161C1E85"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lastRenderedPageBreak/>
        <w:t>•</w:t>
      </w:r>
      <w:r w:rsidRPr="00C60501">
        <w:rPr>
          <w:rFonts w:cs="Arial"/>
          <w:sz w:val="24"/>
          <w:szCs w:val="24"/>
          <w:lang w:val="en-AU" w:eastAsia="ar-SA"/>
        </w:rPr>
        <w:tab/>
        <w:t xml:space="preserve">Енергетска класа хлађења А, </w:t>
      </w:r>
    </w:p>
    <w:p w14:paraId="4FCB9368"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Енергетска класа грејања А,</w:t>
      </w:r>
    </w:p>
    <w:p w14:paraId="4FE2D45F"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EER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3</w:t>
      </w:r>
      <w:proofErr w:type="gramStart"/>
      <w:r w:rsidRPr="00C60501">
        <w:rPr>
          <w:rFonts w:cs="Arial"/>
          <w:sz w:val="24"/>
          <w:szCs w:val="24"/>
          <w:lang w:val="en-AU" w:eastAsia="ar-SA"/>
        </w:rPr>
        <w:t>,21</w:t>
      </w:r>
      <w:proofErr w:type="gramEnd"/>
      <w:r w:rsidRPr="00C60501">
        <w:rPr>
          <w:rFonts w:cs="Arial"/>
          <w:sz w:val="24"/>
          <w:szCs w:val="24"/>
          <w:lang w:val="en-AU" w:eastAsia="ar-SA"/>
        </w:rPr>
        <w:t xml:space="preserve">, </w:t>
      </w:r>
    </w:p>
    <w:p w14:paraId="4BFA2750"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COP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3</w:t>
      </w:r>
      <w:proofErr w:type="gramStart"/>
      <w:r w:rsidRPr="00C60501">
        <w:rPr>
          <w:rFonts w:cs="Arial"/>
          <w:sz w:val="24"/>
          <w:szCs w:val="24"/>
          <w:lang w:val="en-AU" w:eastAsia="ar-SA"/>
        </w:rPr>
        <w:t>,61</w:t>
      </w:r>
      <w:proofErr w:type="gramEnd"/>
      <w:r w:rsidRPr="00C60501">
        <w:rPr>
          <w:rFonts w:cs="Arial"/>
          <w:sz w:val="24"/>
          <w:szCs w:val="24"/>
          <w:lang w:val="en-AU" w:eastAsia="ar-SA"/>
        </w:rPr>
        <w:t xml:space="preserve">, </w:t>
      </w:r>
    </w:p>
    <w:p w14:paraId="56C309FE"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Подручје рада:  од -7°C </w:t>
      </w:r>
      <w:r w:rsidRPr="00C60501">
        <w:rPr>
          <w:rFonts w:cs="Arial"/>
          <w:sz w:val="24"/>
          <w:szCs w:val="24"/>
          <w:lang w:val="sr-Cyrl-RS" w:eastAsia="ar-SA"/>
        </w:rPr>
        <w:t>до</w:t>
      </w:r>
      <w:r w:rsidRPr="00C60501">
        <w:rPr>
          <w:rFonts w:cs="Arial"/>
          <w:sz w:val="24"/>
          <w:szCs w:val="24"/>
          <w:lang w:val="en-AU" w:eastAsia="ar-SA"/>
        </w:rPr>
        <w:t xml:space="preserve"> +43°C</w:t>
      </w:r>
    </w:p>
    <w:p w14:paraId="13633EA0" w14:textId="77777777" w:rsidR="00C60501" w:rsidRPr="00C60501" w:rsidRDefault="00C60501" w:rsidP="00C60501">
      <w:pPr>
        <w:suppressAutoHyphens/>
        <w:spacing w:before="0"/>
        <w:rPr>
          <w:rFonts w:cs="Arial"/>
          <w:sz w:val="24"/>
          <w:szCs w:val="24"/>
          <w:lang w:val="en-AU" w:eastAsia="ar-SA"/>
        </w:rPr>
      </w:pPr>
    </w:p>
    <w:p w14:paraId="6166426F"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Функционалности:</w:t>
      </w:r>
    </w:p>
    <w:p w14:paraId="2B0F9303"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Self clean</w:t>
      </w:r>
    </w:p>
    <w:p w14:paraId="0F87A924" w14:textId="77777777" w:rsidR="00C60501" w:rsidRPr="00C60501" w:rsidRDefault="00C60501" w:rsidP="00E07F9C">
      <w:pPr>
        <w:numPr>
          <w:ilvl w:val="0"/>
          <w:numId w:val="30"/>
        </w:numPr>
        <w:tabs>
          <w:tab w:val="left" w:pos="810"/>
        </w:tabs>
        <w:suppressAutoHyphens/>
        <w:spacing w:before="0" w:after="160" w:line="259" w:lineRule="auto"/>
        <w:ind w:hanging="720"/>
        <w:contextualSpacing/>
        <w:jc w:val="left"/>
        <w:rPr>
          <w:rFonts w:cs="Arial"/>
          <w:sz w:val="24"/>
          <w:szCs w:val="24"/>
          <w:lang w:val="en-AU" w:eastAsia="ar-SA"/>
        </w:rPr>
      </w:pPr>
      <w:r w:rsidRPr="00C60501">
        <w:rPr>
          <w:rFonts w:cs="Arial"/>
          <w:sz w:val="24"/>
          <w:szCs w:val="24"/>
          <w:lang w:val="en-AU" w:eastAsia="ar-SA"/>
        </w:rPr>
        <w:t>Memory функција (ауто-рестарт)</w:t>
      </w:r>
    </w:p>
    <w:p w14:paraId="627095C1"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Sleep функција</w:t>
      </w:r>
    </w:p>
    <w:p w14:paraId="142DF87D"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Ауто функција рада</w:t>
      </w:r>
    </w:p>
    <w:p w14:paraId="42A2920D"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Турбо функција</w:t>
      </w:r>
    </w:p>
    <w:p w14:paraId="71C9D0DD"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Timer</w:t>
      </w:r>
    </w:p>
    <w:p w14:paraId="665EADD0"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r>
      <w:r w:rsidRPr="00C60501">
        <w:rPr>
          <w:rFonts w:cs="Arial"/>
          <w:sz w:val="24"/>
          <w:szCs w:val="24"/>
          <w:lang w:val="sr-Latn-RS" w:eastAsia="ar-SA"/>
        </w:rPr>
        <w:t>Active carbon filter</w:t>
      </w:r>
    </w:p>
    <w:p w14:paraId="593EE465"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Самодијагностика кварова</w:t>
      </w:r>
    </w:p>
    <w:p w14:paraId="5CCCDCBE" w14:textId="77777777" w:rsidR="00C60501" w:rsidRPr="00C60501" w:rsidRDefault="00C60501" w:rsidP="00E07F9C">
      <w:pPr>
        <w:pStyle w:val="ListParagraph"/>
        <w:numPr>
          <w:ilvl w:val="0"/>
          <w:numId w:val="30"/>
        </w:numPr>
        <w:suppressAutoHyphens/>
        <w:spacing w:before="0"/>
        <w:ind w:hanging="720"/>
        <w:rPr>
          <w:rFonts w:ascii="Arial" w:hAnsi="Arial" w:cs="Arial"/>
          <w:sz w:val="24"/>
          <w:szCs w:val="24"/>
          <w:lang w:val="en-AU" w:eastAsia="ar-SA"/>
        </w:rPr>
      </w:pPr>
      <w:r w:rsidRPr="00C60501">
        <w:rPr>
          <w:rFonts w:ascii="Arial" w:hAnsi="Arial" w:cs="Arial"/>
          <w:sz w:val="24"/>
          <w:szCs w:val="24"/>
          <w:lang w:val="sr-Cyrl-RS" w:eastAsia="ar-SA"/>
        </w:rPr>
        <w:t>Интелигентно  предгрејавање</w:t>
      </w:r>
    </w:p>
    <w:p w14:paraId="3A3D4E00" w14:textId="77777777" w:rsidR="00C60501" w:rsidRPr="00C60501" w:rsidRDefault="00C60501" w:rsidP="00E07F9C">
      <w:pPr>
        <w:pStyle w:val="ListParagraph"/>
        <w:numPr>
          <w:ilvl w:val="0"/>
          <w:numId w:val="30"/>
        </w:numPr>
        <w:suppressAutoHyphens/>
        <w:spacing w:before="0"/>
        <w:ind w:hanging="720"/>
        <w:rPr>
          <w:rFonts w:ascii="Arial" w:hAnsi="Arial" w:cs="Arial"/>
          <w:sz w:val="24"/>
          <w:szCs w:val="24"/>
          <w:lang w:val="en-AU" w:eastAsia="ar-SA"/>
        </w:rPr>
      </w:pPr>
      <w:r w:rsidRPr="00C60501">
        <w:rPr>
          <w:rFonts w:ascii="Arial" w:hAnsi="Arial" w:cs="Arial"/>
          <w:sz w:val="24"/>
          <w:szCs w:val="24"/>
          <w:lang w:val="sr-Cyrl-RS" w:eastAsia="ar-SA"/>
        </w:rPr>
        <w:t>Интелигентно  одлеђивање</w:t>
      </w:r>
    </w:p>
    <w:p w14:paraId="5CE61BD5" w14:textId="77777777" w:rsidR="00C60501" w:rsidRPr="00C60501" w:rsidRDefault="00C60501" w:rsidP="00E07F9C">
      <w:pPr>
        <w:pStyle w:val="ListParagraph"/>
        <w:numPr>
          <w:ilvl w:val="0"/>
          <w:numId w:val="30"/>
        </w:numPr>
        <w:suppressAutoHyphens/>
        <w:spacing w:before="0"/>
        <w:ind w:hanging="720"/>
        <w:rPr>
          <w:rFonts w:ascii="Arial" w:hAnsi="Arial" w:cs="Arial"/>
          <w:sz w:val="24"/>
          <w:szCs w:val="24"/>
          <w:lang w:val="en-AU" w:eastAsia="ar-SA"/>
        </w:rPr>
      </w:pPr>
      <w:r w:rsidRPr="00C60501">
        <w:rPr>
          <w:rFonts w:ascii="Arial" w:hAnsi="Arial" w:cs="Arial"/>
          <w:sz w:val="24"/>
          <w:szCs w:val="24"/>
          <w:lang w:val="sr-Cyrl-RS" w:eastAsia="ar-SA"/>
        </w:rPr>
        <w:t>Заштита од ниског и високог напона</w:t>
      </w:r>
    </w:p>
    <w:p w14:paraId="02C69F50" w14:textId="77777777" w:rsidR="00C60501" w:rsidRPr="00C60501" w:rsidRDefault="00C60501" w:rsidP="00E07F9C">
      <w:pPr>
        <w:pStyle w:val="ListParagraph"/>
        <w:numPr>
          <w:ilvl w:val="0"/>
          <w:numId w:val="30"/>
        </w:numPr>
        <w:suppressAutoHyphens/>
        <w:spacing w:before="0"/>
        <w:ind w:hanging="720"/>
        <w:rPr>
          <w:rFonts w:ascii="Arial" w:hAnsi="Arial" w:cs="Arial"/>
          <w:sz w:val="24"/>
          <w:szCs w:val="24"/>
          <w:lang w:val="en-AU" w:eastAsia="ar-SA"/>
        </w:rPr>
      </w:pPr>
      <w:r w:rsidRPr="00C60501">
        <w:rPr>
          <w:rFonts w:ascii="Arial" w:hAnsi="Arial" w:cs="Arial"/>
          <w:sz w:val="24"/>
          <w:szCs w:val="24"/>
          <w:lang w:val="sr-Latn-RS" w:eastAsia="ar-SA"/>
        </w:rPr>
        <w:t xml:space="preserve">LED </w:t>
      </w:r>
      <w:r w:rsidRPr="00C60501">
        <w:rPr>
          <w:rFonts w:ascii="Arial" w:hAnsi="Arial" w:cs="Arial"/>
          <w:sz w:val="24"/>
          <w:szCs w:val="24"/>
          <w:lang w:val="sr-Cyrl-RS" w:eastAsia="ar-SA"/>
        </w:rPr>
        <w:t>дисплеј</w:t>
      </w:r>
    </w:p>
    <w:p w14:paraId="18DA66E1" w14:textId="77777777" w:rsidR="00C60501" w:rsidRPr="00C60501" w:rsidRDefault="00C60501" w:rsidP="00C60501">
      <w:pPr>
        <w:tabs>
          <w:tab w:val="left" w:pos="360"/>
        </w:tabs>
        <w:ind w:left="360" w:hanging="540"/>
        <w:rPr>
          <w:rFonts w:cs="Arial"/>
          <w:b/>
          <w:sz w:val="24"/>
          <w:szCs w:val="24"/>
          <w:lang w:val="sr-Latn-RS" w:eastAsia="ar-SA"/>
        </w:rPr>
      </w:pPr>
      <w:r w:rsidRPr="00C60501">
        <w:rPr>
          <w:rFonts w:cs="Arial"/>
          <w:b/>
          <w:sz w:val="24"/>
          <w:szCs w:val="24"/>
          <w:lang w:val="sr-Cyrl-RS" w:eastAsia="ar-SA"/>
        </w:rPr>
        <w:t xml:space="preserve">3.  </w:t>
      </w:r>
      <w:r w:rsidRPr="00C60501">
        <w:rPr>
          <w:rFonts w:cs="Arial"/>
          <w:b/>
          <w:sz w:val="24"/>
          <w:szCs w:val="24"/>
          <w:lang w:val="en-AU" w:eastAsia="ar-SA"/>
        </w:rPr>
        <w:t xml:space="preserve">Клима уређај сплит систем, </w:t>
      </w:r>
      <w:r w:rsidRPr="00C60501">
        <w:rPr>
          <w:rFonts w:cs="Arial"/>
          <w:b/>
          <w:sz w:val="24"/>
          <w:szCs w:val="24"/>
          <w:lang w:val="sr-Cyrl-RS" w:eastAsia="ar-SA"/>
        </w:rPr>
        <w:t>снаге 1</w:t>
      </w:r>
      <w:r w:rsidRPr="00C60501">
        <w:rPr>
          <w:rFonts w:cs="Arial"/>
          <w:b/>
          <w:sz w:val="24"/>
          <w:szCs w:val="24"/>
          <w:lang w:val="en-AU" w:eastAsia="ar-SA"/>
        </w:rPr>
        <w:t xml:space="preserve">8.000 </w:t>
      </w:r>
      <w:r w:rsidRPr="00C60501">
        <w:rPr>
          <w:rFonts w:cs="Arial"/>
          <w:b/>
          <w:sz w:val="24"/>
          <w:szCs w:val="24"/>
          <w:lang w:val="sr-Latn-RS" w:eastAsia="ar-SA"/>
        </w:rPr>
        <w:t>Btu/h</w:t>
      </w:r>
    </w:p>
    <w:p w14:paraId="0DA97CAB" w14:textId="77777777" w:rsidR="00C60501" w:rsidRPr="00C60501" w:rsidRDefault="00C60501" w:rsidP="00C60501">
      <w:pPr>
        <w:tabs>
          <w:tab w:val="left" w:pos="360"/>
        </w:tabs>
        <w:ind w:left="360"/>
        <w:rPr>
          <w:rFonts w:cs="Arial"/>
          <w:b/>
          <w:sz w:val="24"/>
          <w:szCs w:val="24"/>
          <w:lang w:val="sr-Cyrl-RS" w:eastAsia="ar-SA"/>
        </w:rPr>
      </w:pPr>
    </w:p>
    <w:p w14:paraId="3A2055B5"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sr-Cyrl-RS" w:eastAsia="ar-SA"/>
        </w:rPr>
        <w:t>Т</w:t>
      </w:r>
      <w:r w:rsidRPr="00C60501">
        <w:rPr>
          <w:rFonts w:cs="Arial"/>
          <w:sz w:val="24"/>
          <w:szCs w:val="24"/>
          <w:lang w:val="en-AU" w:eastAsia="ar-SA"/>
        </w:rPr>
        <w:t>ехничке карактеристике:</w:t>
      </w:r>
    </w:p>
    <w:p w14:paraId="0584D354"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хлађења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sr-Cyrl-RS" w:eastAsia="ar-SA"/>
        </w:rPr>
        <w:t xml:space="preserve"> </w:t>
      </w:r>
      <w:r w:rsidRPr="00C60501">
        <w:rPr>
          <w:rFonts w:cs="Arial"/>
          <w:sz w:val="24"/>
          <w:szCs w:val="24"/>
          <w:lang w:val="en-AU" w:eastAsia="ar-SA"/>
        </w:rPr>
        <w:t xml:space="preserve">или већи од 5,28 кW, </w:t>
      </w:r>
    </w:p>
    <w:p w14:paraId="53ABF76F"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грејања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sr-Cyrl-RS" w:eastAsia="ar-SA"/>
        </w:rPr>
        <w:t xml:space="preserve"> </w:t>
      </w:r>
      <w:r w:rsidRPr="00C60501">
        <w:rPr>
          <w:rFonts w:cs="Arial"/>
          <w:sz w:val="24"/>
          <w:szCs w:val="24"/>
          <w:lang w:val="en-AU" w:eastAsia="ar-SA"/>
        </w:rPr>
        <w:t>или већи од 5,</w:t>
      </w:r>
      <w:r w:rsidRPr="00C60501">
        <w:rPr>
          <w:rFonts w:cs="Arial"/>
          <w:sz w:val="24"/>
          <w:szCs w:val="24"/>
          <w:lang w:val="sr-Cyrl-RS" w:eastAsia="ar-SA"/>
        </w:rPr>
        <w:t>57</w:t>
      </w:r>
      <w:r w:rsidRPr="00C60501">
        <w:rPr>
          <w:rFonts w:cs="Arial"/>
          <w:sz w:val="24"/>
          <w:szCs w:val="24"/>
          <w:lang w:val="en-AU" w:eastAsia="ar-SA"/>
        </w:rPr>
        <w:t xml:space="preserve"> кW, </w:t>
      </w:r>
    </w:p>
    <w:p w14:paraId="074046D4"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Еколошки гас </w:t>
      </w:r>
      <w:r w:rsidRPr="00C60501">
        <w:rPr>
          <w:rFonts w:cs="Arial"/>
          <w:sz w:val="24"/>
          <w:szCs w:val="24"/>
          <w:lang w:val="sr-Latn-RS" w:eastAsia="ar-SA"/>
        </w:rPr>
        <w:t>R 410A</w:t>
      </w:r>
    </w:p>
    <w:p w14:paraId="47E9DCE6"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Енергетска класа хлађења А, </w:t>
      </w:r>
    </w:p>
    <w:p w14:paraId="71CC51FF"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Енергетска класа грејања А,</w:t>
      </w:r>
    </w:p>
    <w:p w14:paraId="467299CC"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EER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3</w:t>
      </w:r>
      <w:proofErr w:type="gramStart"/>
      <w:r w:rsidRPr="00C60501">
        <w:rPr>
          <w:rFonts w:cs="Arial"/>
          <w:sz w:val="24"/>
          <w:szCs w:val="24"/>
          <w:lang w:val="en-AU" w:eastAsia="ar-SA"/>
        </w:rPr>
        <w:t>,21</w:t>
      </w:r>
      <w:proofErr w:type="gramEnd"/>
      <w:r w:rsidRPr="00C60501">
        <w:rPr>
          <w:rFonts w:cs="Arial"/>
          <w:sz w:val="24"/>
          <w:szCs w:val="24"/>
          <w:lang w:val="en-AU" w:eastAsia="ar-SA"/>
        </w:rPr>
        <w:t xml:space="preserve">, </w:t>
      </w:r>
    </w:p>
    <w:p w14:paraId="3583122F"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COP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3</w:t>
      </w:r>
      <w:proofErr w:type="gramStart"/>
      <w:r w:rsidRPr="00C60501">
        <w:rPr>
          <w:rFonts w:cs="Arial"/>
          <w:sz w:val="24"/>
          <w:szCs w:val="24"/>
          <w:lang w:val="en-AU" w:eastAsia="ar-SA"/>
        </w:rPr>
        <w:t>,61</w:t>
      </w:r>
      <w:proofErr w:type="gramEnd"/>
      <w:r w:rsidRPr="00C60501">
        <w:rPr>
          <w:rFonts w:cs="Arial"/>
          <w:sz w:val="24"/>
          <w:szCs w:val="24"/>
          <w:lang w:val="en-AU" w:eastAsia="ar-SA"/>
        </w:rPr>
        <w:t xml:space="preserve">, </w:t>
      </w:r>
    </w:p>
    <w:p w14:paraId="005D5E35"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Подручје </w:t>
      </w:r>
      <w:proofErr w:type="gramStart"/>
      <w:r w:rsidRPr="00C60501">
        <w:rPr>
          <w:rFonts w:cs="Arial"/>
          <w:sz w:val="24"/>
          <w:szCs w:val="24"/>
          <w:lang w:val="en-AU" w:eastAsia="ar-SA"/>
        </w:rPr>
        <w:t>рада :</w:t>
      </w:r>
      <w:proofErr w:type="gramEnd"/>
      <w:r w:rsidRPr="00C60501">
        <w:rPr>
          <w:rFonts w:cs="Arial"/>
          <w:sz w:val="24"/>
          <w:szCs w:val="24"/>
          <w:lang w:val="en-AU" w:eastAsia="ar-SA"/>
        </w:rPr>
        <w:t xml:space="preserve"> od -7°C -do +43°C</w:t>
      </w:r>
    </w:p>
    <w:p w14:paraId="18F3D586" w14:textId="77777777" w:rsidR="00C60501" w:rsidRPr="00C60501" w:rsidRDefault="00C60501" w:rsidP="00C60501">
      <w:pPr>
        <w:suppressAutoHyphens/>
        <w:spacing w:before="0"/>
        <w:rPr>
          <w:rFonts w:cs="Arial"/>
          <w:sz w:val="24"/>
          <w:szCs w:val="24"/>
          <w:lang w:val="en-AU" w:eastAsia="ar-SA"/>
        </w:rPr>
      </w:pPr>
    </w:p>
    <w:p w14:paraId="5D5326FC"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Функционалности:</w:t>
      </w:r>
    </w:p>
    <w:p w14:paraId="5A0B6752" w14:textId="77777777" w:rsidR="00C60501" w:rsidRPr="00C60501" w:rsidRDefault="00C60501" w:rsidP="00C60501">
      <w:pPr>
        <w:suppressAutoHyphens/>
        <w:spacing w:before="0"/>
        <w:rPr>
          <w:rFonts w:cs="Arial"/>
          <w:sz w:val="24"/>
          <w:szCs w:val="24"/>
          <w:lang w:val="sr-Latn-RS" w:eastAsia="ar-SA"/>
        </w:rPr>
      </w:pPr>
      <w:r w:rsidRPr="00C60501">
        <w:rPr>
          <w:rFonts w:cs="Arial"/>
          <w:sz w:val="24"/>
          <w:szCs w:val="24"/>
          <w:lang w:val="en-AU" w:eastAsia="ar-SA"/>
        </w:rPr>
        <w:t>•</w:t>
      </w:r>
      <w:r w:rsidRPr="00C60501">
        <w:rPr>
          <w:rFonts w:cs="Arial"/>
          <w:sz w:val="24"/>
          <w:szCs w:val="24"/>
          <w:lang w:val="en-AU" w:eastAsia="ar-SA"/>
        </w:rPr>
        <w:tab/>
      </w:r>
      <w:r w:rsidRPr="00C60501">
        <w:rPr>
          <w:rFonts w:cs="Arial"/>
          <w:sz w:val="24"/>
          <w:szCs w:val="24"/>
          <w:lang w:val="sr-Latn-RS" w:eastAsia="ar-SA"/>
        </w:rPr>
        <w:t>Active carbon filter</w:t>
      </w:r>
    </w:p>
    <w:p w14:paraId="028795AD" w14:textId="77777777" w:rsidR="00C60501" w:rsidRPr="00C60501" w:rsidRDefault="00C60501" w:rsidP="00E07F9C">
      <w:pPr>
        <w:numPr>
          <w:ilvl w:val="0"/>
          <w:numId w:val="30"/>
        </w:numPr>
        <w:suppressAutoHyphens/>
        <w:spacing w:before="0" w:after="160" w:line="259" w:lineRule="auto"/>
        <w:ind w:hanging="720"/>
        <w:contextualSpacing/>
        <w:jc w:val="left"/>
        <w:rPr>
          <w:rFonts w:cs="Arial"/>
          <w:sz w:val="24"/>
          <w:szCs w:val="24"/>
          <w:lang w:val="sr-Latn-RS" w:eastAsia="ar-SA"/>
        </w:rPr>
      </w:pPr>
      <w:r w:rsidRPr="00C60501">
        <w:rPr>
          <w:rFonts w:cs="Arial"/>
          <w:sz w:val="24"/>
          <w:szCs w:val="24"/>
          <w:lang w:val="sr-Latn-RS" w:eastAsia="ar-SA"/>
        </w:rPr>
        <w:t>Self clean</w:t>
      </w:r>
    </w:p>
    <w:p w14:paraId="2685BC01" w14:textId="77777777" w:rsidR="00C60501" w:rsidRPr="00C60501" w:rsidRDefault="00C60501" w:rsidP="00E07F9C">
      <w:pPr>
        <w:numPr>
          <w:ilvl w:val="0"/>
          <w:numId w:val="30"/>
        </w:numPr>
        <w:suppressAutoHyphens/>
        <w:spacing w:before="0" w:after="160" w:line="259" w:lineRule="auto"/>
        <w:ind w:hanging="720"/>
        <w:contextualSpacing/>
        <w:jc w:val="left"/>
        <w:rPr>
          <w:rFonts w:cs="Arial"/>
          <w:sz w:val="24"/>
          <w:szCs w:val="24"/>
          <w:lang w:val="en-AU" w:eastAsia="ar-SA"/>
        </w:rPr>
      </w:pPr>
      <w:r w:rsidRPr="00C60501">
        <w:rPr>
          <w:rFonts w:cs="Arial"/>
          <w:sz w:val="24"/>
          <w:szCs w:val="24"/>
          <w:lang w:val="en-AU" w:eastAsia="ar-SA"/>
        </w:rPr>
        <w:t>Memory функција (ауто-рестарт)</w:t>
      </w:r>
    </w:p>
    <w:p w14:paraId="738A4801"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Sleep функција</w:t>
      </w:r>
    </w:p>
    <w:p w14:paraId="1AF956CF"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Ауто функција рада</w:t>
      </w:r>
    </w:p>
    <w:p w14:paraId="6A841432"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Турбо функција</w:t>
      </w:r>
    </w:p>
    <w:p w14:paraId="6807A990" w14:textId="77777777" w:rsidR="00C60501" w:rsidRPr="00C60501" w:rsidRDefault="00C60501" w:rsidP="00E07F9C">
      <w:pPr>
        <w:numPr>
          <w:ilvl w:val="0"/>
          <w:numId w:val="30"/>
        </w:numPr>
        <w:suppressAutoHyphens/>
        <w:spacing w:before="0" w:after="160" w:line="259" w:lineRule="auto"/>
        <w:ind w:hanging="630"/>
        <w:contextualSpacing/>
        <w:jc w:val="left"/>
        <w:rPr>
          <w:rFonts w:cs="Arial"/>
          <w:sz w:val="24"/>
          <w:szCs w:val="24"/>
          <w:lang w:val="en-AU" w:eastAsia="ar-SA"/>
        </w:rPr>
      </w:pPr>
      <w:r w:rsidRPr="00C60501">
        <w:rPr>
          <w:rFonts w:cs="Arial"/>
          <w:sz w:val="24"/>
          <w:szCs w:val="24"/>
          <w:lang w:val="en-AU" w:eastAsia="ar-SA"/>
        </w:rPr>
        <w:t>Soft start</w:t>
      </w:r>
    </w:p>
    <w:p w14:paraId="0900ECA1"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Timer</w:t>
      </w:r>
    </w:p>
    <w:p w14:paraId="0382A4DF"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Самодијагностика кварова</w:t>
      </w:r>
    </w:p>
    <w:p w14:paraId="45FBC452" w14:textId="77777777" w:rsidR="00C60501" w:rsidRPr="00C60501" w:rsidRDefault="00C60501" w:rsidP="00E07F9C">
      <w:pPr>
        <w:numPr>
          <w:ilvl w:val="0"/>
          <w:numId w:val="30"/>
        </w:numPr>
        <w:suppressAutoHyphens/>
        <w:spacing w:before="0" w:after="160" w:line="259" w:lineRule="auto"/>
        <w:ind w:hanging="720"/>
        <w:contextualSpacing/>
        <w:jc w:val="left"/>
        <w:rPr>
          <w:rFonts w:cs="Arial"/>
          <w:sz w:val="24"/>
          <w:szCs w:val="24"/>
          <w:lang w:val="en-AU" w:eastAsia="ar-SA"/>
        </w:rPr>
      </w:pPr>
      <w:r w:rsidRPr="00C60501">
        <w:rPr>
          <w:rFonts w:cs="Arial"/>
          <w:sz w:val="24"/>
          <w:szCs w:val="24"/>
          <w:lang w:val="sr-Latn-RS" w:eastAsia="ar-SA"/>
        </w:rPr>
        <w:t xml:space="preserve">LED </w:t>
      </w:r>
      <w:r w:rsidRPr="00C60501">
        <w:rPr>
          <w:rFonts w:cs="Arial"/>
          <w:sz w:val="24"/>
          <w:szCs w:val="24"/>
          <w:lang w:val="en-AU" w:eastAsia="ar-SA"/>
        </w:rPr>
        <w:t>д</w:t>
      </w:r>
      <w:r w:rsidRPr="00C60501">
        <w:rPr>
          <w:rFonts w:cs="Arial"/>
          <w:sz w:val="24"/>
          <w:szCs w:val="24"/>
          <w:lang w:val="sr-Cyrl-RS" w:eastAsia="ar-SA"/>
        </w:rPr>
        <w:t>исплеј</w:t>
      </w:r>
    </w:p>
    <w:p w14:paraId="66A7584D"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 xml:space="preserve"> </w:t>
      </w:r>
    </w:p>
    <w:p w14:paraId="3CF36BFF" w14:textId="77777777" w:rsidR="00C60501" w:rsidRPr="00C60501" w:rsidRDefault="00C60501" w:rsidP="00C60501">
      <w:pPr>
        <w:suppressAutoHyphens/>
        <w:spacing w:before="0"/>
        <w:rPr>
          <w:rFonts w:cs="Arial"/>
          <w:b/>
          <w:sz w:val="24"/>
          <w:szCs w:val="24"/>
          <w:lang w:val="sr-Cyrl-RS" w:eastAsia="ar-SA"/>
        </w:rPr>
      </w:pPr>
      <w:r>
        <w:rPr>
          <w:rFonts w:cs="Arial"/>
          <w:b/>
          <w:sz w:val="24"/>
          <w:szCs w:val="24"/>
          <w:lang w:val="sr-Cyrl-RS" w:eastAsia="ar-SA"/>
        </w:rPr>
        <w:t xml:space="preserve">4. </w:t>
      </w:r>
      <w:r w:rsidRPr="00C60501">
        <w:rPr>
          <w:rFonts w:cs="Arial"/>
          <w:b/>
          <w:sz w:val="24"/>
          <w:szCs w:val="24"/>
          <w:lang w:val="en-AU" w:eastAsia="ar-SA"/>
        </w:rPr>
        <w:t xml:space="preserve">Клима уређај сплит систем, </w:t>
      </w:r>
      <w:r w:rsidRPr="00C60501">
        <w:rPr>
          <w:rFonts w:cs="Arial"/>
          <w:b/>
          <w:sz w:val="24"/>
          <w:szCs w:val="24"/>
          <w:lang w:val="sr-Cyrl-RS" w:eastAsia="ar-SA"/>
        </w:rPr>
        <w:t>снаге 24.</w:t>
      </w:r>
      <w:r w:rsidRPr="00C60501">
        <w:rPr>
          <w:rFonts w:cs="Arial"/>
          <w:b/>
          <w:sz w:val="24"/>
          <w:szCs w:val="24"/>
          <w:lang w:val="en-AU" w:eastAsia="ar-SA"/>
        </w:rPr>
        <w:t xml:space="preserve">000 </w:t>
      </w:r>
      <w:r w:rsidRPr="00C60501">
        <w:rPr>
          <w:rFonts w:cs="Arial"/>
          <w:b/>
          <w:sz w:val="24"/>
          <w:szCs w:val="24"/>
          <w:lang w:val="sr-Latn-RS" w:eastAsia="ar-SA"/>
        </w:rPr>
        <w:t>Btu/h</w:t>
      </w:r>
    </w:p>
    <w:p w14:paraId="6182F04C" w14:textId="77777777" w:rsidR="00C60501" w:rsidRPr="00C60501" w:rsidRDefault="00C60501" w:rsidP="00C60501">
      <w:pPr>
        <w:pStyle w:val="ListParagraph"/>
        <w:suppressAutoHyphens/>
        <w:spacing w:before="0"/>
        <w:ind w:left="90"/>
        <w:rPr>
          <w:rFonts w:ascii="Arial" w:hAnsi="Arial" w:cs="Arial"/>
          <w:sz w:val="24"/>
          <w:szCs w:val="24"/>
          <w:lang w:val="sr-Cyrl-RS" w:eastAsia="ar-SA"/>
        </w:rPr>
      </w:pPr>
    </w:p>
    <w:p w14:paraId="77498B91" w14:textId="77777777" w:rsidR="00C60501" w:rsidRPr="00C60501" w:rsidRDefault="00C60501" w:rsidP="00C60501">
      <w:pPr>
        <w:pStyle w:val="ListParagraph"/>
        <w:suppressAutoHyphens/>
        <w:spacing w:before="0"/>
        <w:ind w:left="90"/>
        <w:rPr>
          <w:rFonts w:ascii="Arial" w:hAnsi="Arial" w:cs="Arial"/>
          <w:sz w:val="24"/>
          <w:szCs w:val="24"/>
          <w:lang w:val="sr-Cyrl-RS" w:eastAsia="ar-SA"/>
        </w:rPr>
      </w:pPr>
      <w:r w:rsidRPr="00C60501">
        <w:rPr>
          <w:rFonts w:ascii="Arial" w:hAnsi="Arial" w:cs="Arial"/>
          <w:sz w:val="24"/>
          <w:szCs w:val="24"/>
          <w:lang w:val="sr-Cyrl-RS" w:eastAsia="ar-SA"/>
        </w:rPr>
        <w:t>Техничке карактеристике :</w:t>
      </w:r>
    </w:p>
    <w:p w14:paraId="5B7C3275" w14:textId="77777777" w:rsidR="00C60501" w:rsidRPr="00C60501" w:rsidRDefault="00C60501" w:rsidP="00E07F9C">
      <w:pPr>
        <w:pStyle w:val="ListParagraph"/>
        <w:numPr>
          <w:ilvl w:val="0"/>
          <w:numId w:val="36"/>
        </w:numPr>
        <w:rPr>
          <w:rFonts w:ascii="Arial" w:hAnsi="Arial" w:cs="Arial"/>
          <w:sz w:val="24"/>
          <w:szCs w:val="24"/>
          <w:lang w:val="sr-Cyrl-RS" w:eastAsia="ar-SA"/>
        </w:rPr>
      </w:pPr>
      <w:r w:rsidRPr="00C60501">
        <w:rPr>
          <w:rFonts w:ascii="Arial" w:hAnsi="Arial" w:cs="Arial"/>
          <w:sz w:val="24"/>
          <w:szCs w:val="24"/>
          <w:lang w:val="sr-Cyrl-RS" w:eastAsia="ar-SA"/>
        </w:rPr>
        <w:t>Капацитет хлађења:</w:t>
      </w:r>
      <w:r w:rsidR="00533170" w:rsidRPr="0039614C">
        <w:rPr>
          <w:rFonts w:ascii="Arial" w:hAnsi="Arial" w:cs="Arial"/>
          <w:sz w:val="24"/>
          <w:szCs w:val="24"/>
          <w:lang w:val="sr-Cyrl-RS" w:eastAsia="ar-SA"/>
        </w:rPr>
        <w:t xml:space="preserve"> једнак или већи</w:t>
      </w:r>
      <w:r w:rsidR="00533170" w:rsidRPr="00533170">
        <w:rPr>
          <w:rFonts w:ascii="Arial" w:hAnsi="Arial" w:cs="Arial"/>
          <w:color w:val="FF0000"/>
          <w:sz w:val="24"/>
          <w:szCs w:val="24"/>
          <w:lang w:val="sr-Cyrl-RS" w:eastAsia="ar-SA"/>
        </w:rPr>
        <w:t xml:space="preserve"> </w:t>
      </w:r>
      <w:r w:rsidRPr="00C60501">
        <w:rPr>
          <w:rFonts w:ascii="Arial" w:hAnsi="Arial" w:cs="Arial"/>
          <w:sz w:val="24"/>
          <w:szCs w:val="24"/>
          <w:lang w:val="sr-Latn-RS" w:eastAsia="ar-SA"/>
        </w:rPr>
        <w:t xml:space="preserve"> </w:t>
      </w:r>
      <w:r w:rsidRPr="00C60501">
        <w:rPr>
          <w:rFonts w:ascii="Arial" w:hAnsi="Arial" w:cs="Arial"/>
          <w:sz w:val="24"/>
          <w:szCs w:val="24"/>
          <w:lang w:val="sr-Cyrl-RS" w:eastAsia="ar-SA"/>
        </w:rPr>
        <w:t>7.030</w:t>
      </w:r>
      <w:r w:rsidRPr="00C60501">
        <w:rPr>
          <w:rFonts w:ascii="Arial" w:hAnsi="Arial" w:cs="Arial"/>
          <w:sz w:val="24"/>
          <w:szCs w:val="24"/>
          <w:lang w:val="sr-Latn-RS" w:eastAsia="ar-SA"/>
        </w:rPr>
        <w:t>W</w:t>
      </w:r>
    </w:p>
    <w:p w14:paraId="46A8AB37" w14:textId="77777777" w:rsidR="00C60501" w:rsidRPr="00C60501" w:rsidRDefault="00C60501" w:rsidP="00E07F9C">
      <w:pPr>
        <w:pStyle w:val="ListParagraph"/>
        <w:numPr>
          <w:ilvl w:val="0"/>
          <w:numId w:val="36"/>
        </w:numPr>
        <w:rPr>
          <w:rFonts w:ascii="Arial" w:hAnsi="Arial" w:cs="Arial"/>
          <w:sz w:val="24"/>
          <w:szCs w:val="24"/>
          <w:lang w:val="sr-Cyrl-RS" w:eastAsia="ar-SA"/>
        </w:rPr>
      </w:pPr>
      <w:r w:rsidRPr="00C60501">
        <w:rPr>
          <w:rFonts w:ascii="Arial" w:hAnsi="Arial" w:cs="Arial"/>
          <w:sz w:val="24"/>
          <w:szCs w:val="24"/>
          <w:lang w:val="sr-Cyrl-RS" w:eastAsia="ar-SA"/>
        </w:rPr>
        <w:lastRenderedPageBreak/>
        <w:t xml:space="preserve">Капацитет грејања : </w:t>
      </w:r>
      <w:r w:rsidR="00533170" w:rsidRPr="0039614C">
        <w:rPr>
          <w:rFonts w:ascii="Arial" w:hAnsi="Arial" w:cs="Arial"/>
          <w:sz w:val="24"/>
          <w:szCs w:val="24"/>
          <w:lang w:val="sr-Cyrl-RS" w:eastAsia="ar-SA"/>
        </w:rPr>
        <w:t>једнак или већи</w:t>
      </w:r>
      <w:r w:rsidR="00533170" w:rsidRPr="00533170">
        <w:rPr>
          <w:rFonts w:ascii="Arial" w:hAnsi="Arial" w:cs="Arial"/>
          <w:color w:val="FF0000"/>
          <w:sz w:val="24"/>
          <w:szCs w:val="24"/>
          <w:lang w:val="sr-Cyrl-RS" w:eastAsia="ar-SA"/>
        </w:rPr>
        <w:t xml:space="preserve"> </w:t>
      </w:r>
      <w:r w:rsidRPr="00533170">
        <w:rPr>
          <w:rFonts w:ascii="Arial" w:hAnsi="Arial" w:cs="Arial"/>
          <w:sz w:val="24"/>
          <w:szCs w:val="24"/>
          <w:lang w:val="sr-Cyrl-RS" w:eastAsia="ar-SA"/>
        </w:rPr>
        <w:t>7</w:t>
      </w:r>
      <w:r w:rsidRPr="00C60501">
        <w:rPr>
          <w:rFonts w:ascii="Arial" w:hAnsi="Arial" w:cs="Arial"/>
          <w:sz w:val="24"/>
          <w:szCs w:val="24"/>
          <w:lang w:val="sr-Cyrl-RS" w:eastAsia="ar-SA"/>
        </w:rPr>
        <w:t>.300</w:t>
      </w:r>
      <w:r w:rsidRPr="00C60501">
        <w:rPr>
          <w:rFonts w:ascii="Arial" w:hAnsi="Arial" w:cs="Arial"/>
          <w:sz w:val="24"/>
          <w:szCs w:val="24"/>
          <w:lang w:val="sr-Latn-RS" w:eastAsia="ar-SA"/>
        </w:rPr>
        <w:t>W</w:t>
      </w:r>
    </w:p>
    <w:p w14:paraId="4FBD285C" w14:textId="77777777" w:rsidR="00C60501" w:rsidRPr="00C60501" w:rsidRDefault="00C60501" w:rsidP="00E07F9C">
      <w:pPr>
        <w:pStyle w:val="ListParagraph"/>
        <w:numPr>
          <w:ilvl w:val="0"/>
          <w:numId w:val="36"/>
        </w:numPr>
        <w:rPr>
          <w:rFonts w:ascii="Arial" w:hAnsi="Arial" w:cs="Arial"/>
          <w:sz w:val="24"/>
          <w:szCs w:val="24"/>
          <w:lang w:val="sr-Cyrl-RS" w:eastAsia="ar-SA"/>
        </w:rPr>
      </w:pPr>
      <w:r w:rsidRPr="00C60501">
        <w:rPr>
          <w:rFonts w:ascii="Arial" w:hAnsi="Arial" w:cs="Arial"/>
          <w:sz w:val="24"/>
          <w:szCs w:val="24"/>
          <w:lang w:val="sr-Cyrl-RS" w:eastAsia="ar-SA"/>
        </w:rPr>
        <w:t>Потрошња (хлађење/грејање ) : 2.335/2.245</w:t>
      </w:r>
      <w:r w:rsidRPr="00C60501">
        <w:rPr>
          <w:rFonts w:ascii="Arial" w:hAnsi="Arial" w:cs="Arial"/>
          <w:sz w:val="24"/>
          <w:szCs w:val="24"/>
          <w:lang w:val="sr-Latn-RS" w:eastAsia="ar-SA"/>
        </w:rPr>
        <w:t>W</w:t>
      </w:r>
    </w:p>
    <w:p w14:paraId="26C220EC" w14:textId="77777777" w:rsidR="00C60501" w:rsidRPr="00C60501" w:rsidRDefault="00C60501" w:rsidP="00E07F9C">
      <w:pPr>
        <w:pStyle w:val="ListParagraph"/>
        <w:numPr>
          <w:ilvl w:val="0"/>
          <w:numId w:val="36"/>
        </w:numPr>
        <w:rPr>
          <w:rFonts w:ascii="Arial" w:hAnsi="Arial" w:cs="Arial"/>
          <w:sz w:val="24"/>
          <w:szCs w:val="24"/>
          <w:lang w:val="sr-Cyrl-RS" w:eastAsia="ar-SA"/>
        </w:rPr>
      </w:pPr>
      <w:r w:rsidRPr="00C60501">
        <w:rPr>
          <w:rFonts w:ascii="Arial" w:hAnsi="Arial" w:cs="Arial"/>
          <w:sz w:val="24"/>
          <w:szCs w:val="24"/>
          <w:lang w:val="sr-Cyrl-RS" w:eastAsia="ar-SA"/>
        </w:rPr>
        <w:t xml:space="preserve">Еколошки гас </w:t>
      </w:r>
      <w:r w:rsidRPr="00C60501">
        <w:rPr>
          <w:rFonts w:ascii="Arial" w:hAnsi="Arial" w:cs="Arial"/>
          <w:sz w:val="24"/>
          <w:szCs w:val="24"/>
          <w:lang w:val="sr-Latn-RS" w:eastAsia="ar-SA"/>
        </w:rPr>
        <w:t>R 410A</w:t>
      </w:r>
    </w:p>
    <w:p w14:paraId="0075CCDD" w14:textId="77777777" w:rsidR="00C60501" w:rsidRPr="00C60501" w:rsidRDefault="00C60501" w:rsidP="00E07F9C">
      <w:pPr>
        <w:pStyle w:val="ListParagraph"/>
        <w:numPr>
          <w:ilvl w:val="0"/>
          <w:numId w:val="36"/>
        </w:numPr>
        <w:rPr>
          <w:rFonts w:ascii="Arial" w:hAnsi="Arial" w:cs="Arial"/>
          <w:sz w:val="24"/>
          <w:szCs w:val="24"/>
          <w:lang w:val="sr-Cyrl-RS" w:eastAsia="ar-SA"/>
        </w:rPr>
      </w:pPr>
      <w:r w:rsidRPr="00C60501">
        <w:rPr>
          <w:rFonts w:ascii="Arial" w:hAnsi="Arial" w:cs="Arial"/>
          <w:sz w:val="24"/>
          <w:szCs w:val="24"/>
          <w:lang w:val="sr-Latn-RS" w:eastAsia="ar-SA"/>
        </w:rPr>
        <w:t>Te</w:t>
      </w:r>
      <w:r w:rsidRPr="00C60501">
        <w:rPr>
          <w:rFonts w:ascii="Arial" w:hAnsi="Arial" w:cs="Arial"/>
          <w:sz w:val="24"/>
          <w:szCs w:val="24"/>
          <w:lang w:val="sr-Cyrl-RS" w:eastAsia="ar-SA"/>
        </w:rPr>
        <w:t>мпературни опсег рада: -7 С до + 43 С</w:t>
      </w:r>
    </w:p>
    <w:p w14:paraId="4240E691" w14:textId="77777777" w:rsidR="00C60501" w:rsidRPr="00C60501" w:rsidRDefault="00C60501" w:rsidP="00E07F9C">
      <w:pPr>
        <w:pStyle w:val="ListParagraph"/>
        <w:numPr>
          <w:ilvl w:val="0"/>
          <w:numId w:val="36"/>
        </w:numPr>
        <w:rPr>
          <w:rFonts w:ascii="Arial" w:hAnsi="Arial" w:cs="Arial"/>
          <w:sz w:val="24"/>
          <w:szCs w:val="24"/>
          <w:lang w:val="sr-Cyrl-RS" w:eastAsia="ar-SA"/>
        </w:rPr>
      </w:pPr>
      <w:r w:rsidRPr="00C60501">
        <w:rPr>
          <w:rFonts w:ascii="Arial" w:hAnsi="Arial" w:cs="Arial"/>
          <w:sz w:val="24"/>
          <w:szCs w:val="24"/>
          <w:lang w:val="sr-Cyrl-RS" w:eastAsia="ar-SA"/>
        </w:rPr>
        <w:t xml:space="preserve">Притисак звука –ун.Јед.(мин./мах) :39/49 </w:t>
      </w:r>
      <w:r w:rsidRPr="00C60501">
        <w:rPr>
          <w:rFonts w:ascii="Arial" w:hAnsi="Arial" w:cs="Arial"/>
          <w:sz w:val="24"/>
          <w:szCs w:val="24"/>
          <w:lang w:val="sr-Latn-RS" w:eastAsia="ar-SA"/>
        </w:rPr>
        <w:t xml:space="preserve">dB(A))/ </w:t>
      </w:r>
      <w:r w:rsidRPr="00C60501">
        <w:rPr>
          <w:rFonts w:ascii="Arial" w:hAnsi="Arial" w:cs="Arial"/>
          <w:sz w:val="24"/>
          <w:szCs w:val="24"/>
          <w:lang w:val="sr-Cyrl-RS" w:eastAsia="ar-SA"/>
        </w:rPr>
        <w:t>спољна</w:t>
      </w:r>
      <w:r w:rsidRPr="00C60501">
        <w:rPr>
          <w:rFonts w:ascii="Arial" w:hAnsi="Arial" w:cs="Arial"/>
          <w:sz w:val="24"/>
          <w:szCs w:val="24"/>
          <w:lang w:val="sr-Latn-RS" w:eastAsia="ar-SA"/>
        </w:rPr>
        <w:t xml:space="preserve"> je</w:t>
      </w:r>
      <w:r w:rsidRPr="00C60501">
        <w:rPr>
          <w:rFonts w:ascii="Arial" w:hAnsi="Arial" w:cs="Arial"/>
          <w:sz w:val="24"/>
          <w:szCs w:val="24"/>
          <w:lang w:val="sr-Cyrl-RS" w:eastAsia="ar-SA"/>
        </w:rPr>
        <w:t>д</w:t>
      </w:r>
      <w:r w:rsidRPr="00C60501">
        <w:rPr>
          <w:rFonts w:ascii="Arial" w:hAnsi="Arial" w:cs="Arial"/>
          <w:sz w:val="24"/>
          <w:szCs w:val="24"/>
          <w:lang w:val="sr-Latn-RS" w:eastAsia="ar-SA"/>
        </w:rPr>
        <w:t>.: 61 dB(A)</w:t>
      </w:r>
    </w:p>
    <w:p w14:paraId="4EDA2FED" w14:textId="77777777" w:rsidR="00C60501" w:rsidRPr="00C60501" w:rsidRDefault="00C60501" w:rsidP="00E07F9C">
      <w:pPr>
        <w:pStyle w:val="ListParagraph"/>
        <w:numPr>
          <w:ilvl w:val="0"/>
          <w:numId w:val="36"/>
        </w:numPr>
        <w:rPr>
          <w:rFonts w:ascii="Arial" w:hAnsi="Arial" w:cs="Arial"/>
          <w:sz w:val="24"/>
          <w:szCs w:val="24"/>
          <w:lang w:val="sr-Cyrl-RS" w:eastAsia="ar-SA"/>
        </w:rPr>
      </w:pPr>
      <w:r w:rsidRPr="00C60501">
        <w:rPr>
          <w:rFonts w:ascii="Arial" w:hAnsi="Arial" w:cs="Arial"/>
          <w:sz w:val="24"/>
          <w:szCs w:val="24"/>
          <w:lang w:val="sr-Cyrl-RS" w:eastAsia="ar-SA"/>
        </w:rPr>
        <w:t>Проток ваздуха ( највећа брз.вент.): 1.100 м3/</w:t>
      </w:r>
      <w:r w:rsidRPr="00C60501">
        <w:rPr>
          <w:rFonts w:ascii="Arial" w:hAnsi="Arial" w:cs="Arial"/>
          <w:sz w:val="24"/>
          <w:szCs w:val="24"/>
          <w:lang w:val="sr-Latn-RS" w:eastAsia="ar-SA"/>
        </w:rPr>
        <w:t>h</w:t>
      </w:r>
    </w:p>
    <w:p w14:paraId="236D87F1" w14:textId="77777777" w:rsidR="00C60501" w:rsidRPr="00C60501" w:rsidRDefault="00C60501" w:rsidP="00E07F9C">
      <w:pPr>
        <w:pStyle w:val="ListParagraph"/>
        <w:numPr>
          <w:ilvl w:val="0"/>
          <w:numId w:val="36"/>
        </w:numPr>
        <w:rPr>
          <w:rFonts w:ascii="Arial" w:hAnsi="Arial" w:cs="Arial"/>
          <w:sz w:val="24"/>
          <w:szCs w:val="24"/>
          <w:lang w:val="sr-Cyrl-RS" w:eastAsia="ar-SA"/>
        </w:rPr>
      </w:pPr>
      <w:r w:rsidRPr="00C60501">
        <w:rPr>
          <w:rFonts w:ascii="Arial" w:hAnsi="Arial" w:cs="Arial"/>
          <w:sz w:val="24"/>
          <w:szCs w:val="24"/>
          <w:lang w:val="en-AU" w:eastAsia="ar-SA"/>
        </w:rPr>
        <w:t xml:space="preserve">Енергетска класа хлађења А, </w:t>
      </w:r>
    </w:p>
    <w:p w14:paraId="3C04F128" w14:textId="77777777" w:rsidR="00C60501" w:rsidRPr="00C60501" w:rsidRDefault="00C60501" w:rsidP="00E07F9C">
      <w:pPr>
        <w:pStyle w:val="ListParagraph"/>
        <w:numPr>
          <w:ilvl w:val="0"/>
          <w:numId w:val="36"/>
        </w:numPr>
        <w:rPr>
          <w:rFonts w:ascii="Arial" w:hAnsi="Arial" w:cs="Arial"/>
          <w:sz w:val="24"/>
          <w:szCs w:val="24"/>
          <w:lang w:val="sr-Cyrl-RS" w:eastAsia="ar-SA"/>
        </w:rPr>
      </w:pPr>
      <w:r w:rsidRPr="00C60501">
        <w:rPr>
          <w:rFonts w:ascii="Arial" w:hAnsi="Arial" w:cs="Arial"/>
          <w:sz w:val="24"/>
          <w:szCs w:val="24"/>
          <w:lang w:val="en-AU" w:eastAsia="ar-SA"/>
        </w:rPr>
        <w:t>Енергетска класа грејања А</w:t>
      </w:r>
    </w:p>
    <w:p w14:paraId="24A465BF" w14:textId="77777777" w:rsidR="00C60501" w:rsidRPr="00C60501" w:rsidRDefault="00C60501" w:rsidP="00C60501">
      <w:pPr>
        <w:rPr>
          <w:rFonts w:cs="Arial"/>
          <w:b/>
          <w:sz w:val="24"/>
          <w:szCs w:val="24"/>
          <w:lang w:val="sr-Cyrl-RS" w:eastAsia="ar-SA"/>
        </w:rPr>
      </w:pPr>
      <w:r w:rsidRPr="00C60501">
        <w:rPr>
          <w:rFonts w:cs="Arial"/>
          <w:b/>
          <w:sz w:val="24"/>
          <w:szCs w:val="24"/>
          <w:lang w:val="sr-Cyrl-RS" w:eastAsia="ar-SA"/>
        </w:rPr>
        <w:t>Уређај поседује:</w:t>
      </w:r>
    </w:p>
    <w:p w14:paraId="51E01E89" w14:textId="77777777" w:rsidR="00C60501" w:rsidRPr="00C60501" w:rsidRDefault="00C60501" w:rsidP="00E07F9C">
      <w:pPr>
        <w:pStyle w:val="ListParagraph"/>
        <w:numPr>
          <w:ilvl w:val="0"/>
          <w:numId w:val="35"/>
        </w:numPr>
        <w:rPr>
          <w:rFonts w:ascii="Arial" w:hAnsi="Arial" w:cs="Arial"/>
          <w:sz w:val="24"/>
          <w:szCs w:val="24"/>
          <w:lang w:val="sr-Cyrl-RS" w:eastAsia="ar-SA"/>
        </w:rPr>
      </w:pPr>
      <w:r w:rsidRPr="00C60501">
        <w:rPr>
          <w:rFonts w:ascii="Arial" w:hAnsi="Arial" w:cs="Arial"/>
          <w:sz w:val="24"/>
          <w:szCs w:val="24"/>
          <w:lang w:val="sr-Cyrl-RS" w:eastAsia="ar-SA"/>
        </w:rPr>
        <w:t xml:space="preserve">филтер прашине </w:t>
      </w:r>
    </w:p>
    <w:p w14:paraId="1E0058EB" w14:textId="77777777" w:rsidR="00C60501" w:rsidRPr="00C60501" w:rsidRDefault="00C60501" w:rsidP="00E07F9C">
      <w:pPr>
        <w:pStyle w:val="ListParagraph"/>
        <w:numPr>
          <w:ilvl w:val="0"/>
          <w:numId w:val="35"/>
        </w:numPr>
        <w:rPr>
          <w:rFonts w:ascii="Arial" w:hAnsi="Arial" w:cs="Arial"/>
          <w:sz w:val="24"/>
          <w:szCs w:val="24"/>
          <w:lang w:val="sr-Cyrl-RS" w:eastAsia="ar-SA"/>
        </w:rPr>
      </w:pPr>
      <w:r w:rsidRPr="00C60501">
        <w:rPr>
          <w:rFonts w:ascii="Arial" w:hAnsi="Arial" w:cs="Arial"/>
          <w:sz w:val="24"/>
          <w:szCs w:val="24"/>
          <w:lang w:val="sr-Cyrl-RS" w:eastAsia="ar-SA"/>
        </w:rPr>
        <w:t>меморисање позиције крилаца ( памти последњу позицију усмеривача ваздуха пре искључивања клима уређаја и наставља рад у истој позицији приликом поновног покретања)</w:t>
      </w:r>
    </w:p>
    <w:p w14:paraId="0E5FFF79" w14:textId="77777777" w:rsidR="00C60501" w:rsidRPr="00C60501" w:rsidRDefault="00C60501" w:rsidP="00E07F9C">
      <w:pPr>
        <w:pStyle w:val="ListParagraph"/>
        <w:numPr>
          <w:ilvl w:val="0"/>
          <w:numId w:val="35"/>
        </w:numPr>
        <w:rPr>
          <w:rFonts w:ascii="Arial" w:hAnsi="Arial" w:cs="Arial"/>
          <w:sz w:val="24"/>
          <w:szCs w:val="24"/>
          <w:lang w:val="sr-Cyrl-RS" w:eastAsia="ar-SA"/>
        </w:rPr>
      </w:pPr>
      <w:r w:rsidRPr="00C60501">
        <w:rPr>
          <w:rFonts w:ascii="Arial" w:hAnsi="Arial" w:cs="Arial"/>
          <w:sz w:val="24"/>
          <w:szCs w:val="24"/>
          <w:lang w:val="sr-Cyrl-RS" w:eastAsia="ar-SA"/>
        </w:rPr>
        <w:t xml:space="preserve">детектор губитка фреона </w:t>
      </w:r>
    </w:p>
    <w:p w14:paraId="13D87F1B" w14:textId="77777777" w:rsidR="00C60501" w:rsidRPr="00C60501" w:rsidRDefault="00C60501" w:rsidP="00E07F9C">
      <w:pPr>
        <w:pStyle w:val="ListParagraph"/>
        <w:numPr>
          <w:ilvl w:val="0"/>
          <w:numId w:val="35"/>
        </w:numPr>
        <w:rPr>
          <w:rFonts w:ascii="Arial" w:hAnsi="Arial" w:cs="Arial"/>
          <w:sz w:val="24"/>
          <w:szCs w:val="24"/>
          <w:lang w:val="sr-Cyrl-RS" w:eastAsia="ar-SA"/>
        </w:rPr>
      </w:pPr>
      <w:r w:rsidRPr="00C60501">
        <w:rPr>
          <w:rFonts w:ascii="Arial" w:hAnsi="Arial" w:cs="Arial"/>
          <w:sz w:val="24"/>
          <w:szCs w:val="24"/>
          <w:lang w:val="sr-Cyrl-RS" w:eastAsia="ar-SA"/>
        </w:rPr>
        <w:t>самодијагностику и аутоматску заштит</w:t>
      </w:r>
    </w:p>
    <w:p w14:paraId="7390E07C" w14:textId="77777777" w:rsidR="00C60501" w:rsidRPr="00C60501" w:rsidRDefault="00C60501" w:rsidP="00E07F9C">
      <w:pPr>
        <w:pStyle w:val="ListParagraph"/>
        <w:numPr>
          <w:ilvl w:val="0"/>
          <w:numId w:val="35"/>
        </w:numPr>
        <w:rPr>
          <w:rFonts w:ascii="Arial" w:hAnsi="Arial" w:cs="Arial"/>
          <w:sz w:val="24"/>
          <w:szCs w:val="24"/>
          <w:lang w:val="sr-Cyrl-RS" w:eastAsia="ar-SA"/>
        </w:rPr>
      </w:pPr>
      <w:r w:rsidRPr="00C60501">
        <w:rPr>
          <w:rFonts w:ascii="Arial" w:hAnsi="Arial" w:cs="Arial"/>
          <w:sz w:val="24"/>
          <w:szCs w:val="24"/>
          <w:lang w:val="en-AU" w:eastAsia="ar-SA"/>
        </w:rPr>
        <w:t xml:space="preserve">LED </w:t>
      </w:r>
      <w:r w:rsidRPr="00C60501">
        <w:rPr>
          <w:rFonts w:ascii="Arial" w:hAnsi="Arial" w:cs="Arial"/>
          <w:sz w:val="24"/>
          <w:szCs w:val="24"/>
          <w:lang w:val="sr-Cyrl-RS" w:eastAsia="ar-SA"/>
        </w:rPr>
        <w:t>дисплеј</w:t>
      </w:r>
    </w:p>
    <w:p w14:paraId="1800DF4C" w14:textId="77777777" w:rsidR="00C60501" w:rsidRPr="00C60501" w:rsidRDefault="00C60501" w:rsidP="00C60501">
      <w:pPr>
        <w:suppressAutoHyphens/>
        <w:spacing w:before="0"/>
        <w:rPr>
          <w:rFonts w:cs="Arial"/>
          <w:b/>
          <w:sz w:val="24"/>
          <w:szCs w:val="24"/>
          <w:lang w:val="sr-Cyrl-RS" w:eastAsia="ar-SA"/>
        </w:rPr>
      </w:pPr>
      <w:r>
        <w:rPr>
          <w:rFonts w:cs="Arial"/>
          <w:b/>
          <w:sz w:val="24"/>
          <w:szCs w:val="24"/>
          <w:lang w:val="sr-Cyrl-RS" w:eastAsia="ar-SA"/>
        </w:rPr>
        <w:t>5.</w:t>
      </w:r>
      <w:r w:rsidRPr="00C60501">
        <w:rPr>
          <w:rFonts w:cs="Arial"/>
          <w:b/>
          <w:sz w:val="24"/>
          <w:szCs w:val="24"/>
          <w:lang w:val="sr-Cyrl-RS" w:eastAsia="ar-SA"/>
        </w:rPr>
        <w:t xml:space="preserve">Клима уређај пингвин 9000 бту </w:t>
      </w:r>
    </w:p>
    <w:p w14:paraId="74832FF6" w14:textId="77777777" w:rsidR="00C60501" w:rsidRPr="00C60501" w:rsidRDefault="00C60501" w:rsidP="00C60501">
      <w:pPr>
        <w:suppressAutoHyphens/>
        <w:spacing w:before="0"/>
        <w:ind w:left="360"/>
        <w:rPr>
          <w:rFonts w:cs="Arial"/>
          <w:sz w:val="24"/>
          <w:szCs w:val="24"/>
          <w:lang w:val="sr-Cyrl-RS" w:eastAsia="ar-SA"/>
        </w:rPr>
      </w:pPr>
      <w:r w:rsidRPr="00C60501">
        <w:rPr>
          <w:rFonts w:cs="Arial"/>
          <w:sz w:val="24"/>
          <w:szCs w:val="24"/>
          <w:lang w:val="sr-Cyrl-RS" w:eastAsia="ar-SA"/>
        </w:rPr>
        <w:t>Техничке карактеристике:</w:t>
      </w:r>
    </w:p>
    <w:p w14:paraId="67D3E9E6" w14:textId="77777777" w:rsidR="00C60501" w:rsidRPr="00C60501" w:rsidRDefault="00C60501" w:rsidP="00E07F9C">
      <w:pPr>
        <w:numPr>
          <w:ilvl w:val="0"/>
          <w:numId w:val="29"/>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Капацитет хлађења</w:t>
      </w:r>
      <w:r w:rsidRPr="00C60501">
        <w:rPr>
          <w:rFonts w:cs="Arial"/>
          <w:sz w:val="24"/>
          <w:szCs w:val="24"/>
          <w:lang w:val="en-AU" w:eastAsia="ar-SA"/>
        </w:rPr>
        <w:t xml:space="preserve">,  </w:t>
      </w:r>
      <w:r w:rsidRPr="00C60501">
        <w:rPr>
          <w:rFonts w:cs="Arial"/>
          <w:sz w:val="24"/>
          <w:szCs w:val="24"/>
          <w:lang w:val="sr-Cyrl-RS" w:eastAsia="ar-SA"/>
        </w:rPr>
        <w:t xml:space="preserve">једнак </w:t>
      </w:r>
      <w:r w:rsidRPr="00C60501">
        <w:rPr>
          <w:rFonts w:cs="Arial"/>
          <w:sz w:val="24"/>
          <w:szCs w:val="24"/>
          <w:lang w:val="en-AU" w:eastAsia="ar-SA"/>
        </w:rPr>
        <w:t xml:space="preserve">или већи од </w:t>
      </w:r>
      <w:r w:rsidRPr="00C60501">
        <w:rPr>
          <w:rFonts w:cs="Arial"/>
          <w:sz w:val="24"/>
          <w:szCs w:val="24"/>
          <w:lang w:val="sr-Cyrl-RS" w:eastAsia="ar-SA"/>
        </w:rPr>
        <w:t>2,6 кW</w:t>
      </w:r>
    </w:p>
    <w:p w14:paraId="47C10E5F" w14:textId="77777777" w:rsidR="00C60501" w:rsidRPr="00C60501" w:rsidRDefault="00C60501" w:rsidP="00E07F9C">
      <w:pPr>
        <w:numPr>
          <w:ilvl w:val="0"/>
          <w:numId w:val="29"/>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Еколошки плин R410А</w:t>
      </w:r>
    </w:p>
    <w:p w14:paraId="545128FA" w14:textId="77777777" w:rsidR="00C60501" w:rsidRPr="00C60501" w:rsidRDefault="00C60501" w:rsidP="00E07F9C">
      <w:pPr>
        <w:numPr>
          <w:ilvl w:val="0"/>
          <w:numId w:val="29"/>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Енергетска класа хлађења А</w:t>
      </w:r>
    </w:p>
    <w:p w14:paraId="489DF030" w14:textId="77777777" w:rsidR="00C60501" w:rsidRPr="00C60501" w:rsidRDefault="00C60501" w:rsidP="00E07F9C">
      <w:pPr>
        <w:numPr>
          <w:ilvl w:val="0"/>
          <w:numId w:val="29"/>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 xml:space="preserve">Енергетска класа грејања – </w:t>
      </w:r>
      <w:r w:rsidRPr="00C60501">
        <w:rPr>
          <w:rFonts w:cs="Arial"/>
          <w:b/>
          <w:sz w:val="24"/>
          <w:szCs w:val="24"/>
          <w:u w:val="single"/>
          <w:lang w:val="sr-Cyrl-RS" w:eastAsia="ar-SA"/>
        </w:rPr>
        <w:t>САМО ХЛАЂЕЊЕ</w:t>
      </w:r>
    </w:p>
    <w:p w14:paraId="6E143475" w14:textId="77777777" w:rsidR="00C60501" w:rsidRPr="00C60501" w:rsidRDefault="00C60501" w:rsidP="00E07F9C">
      <w:pPr>
        <w:numPr>
          <w:ilvl w:val="0"/>
          <w:numId w:val="29"/>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 xml:space="preserve">ЕЕR коефицијент </w:t>
      </w:r>
      <w:r w:rsidRPr="00C60501">
        <w:rPr>
          <w:rFonts w:cs="Arial"/>
          <w:sz w:val="24"/>
          <w:szCs w:val="24"/>
          <w:lang w:val="en-AU" w:eastAsia="ar-SA"/>
        </w:rPr>
        <w:t xml:space="preserve">, </w:t>
      </w:r>
      <w:r w:rsidRPr="00C60501">
        <w:rPr>
          <w:rFonts w:cs="Arial"/>
          <w:sz w:val="24"/>
          <w:szCs w:val="24"/>
          <w:lang w:val="sr-Cyrl-RS" w:eastAsia="ar-SA"/>
        </w:rPr>
        <w:t xml:space="preserve">једнак </w:t>
      </w:r>
      <w:r w:rsidRPr="00C60501">
        <w:rPr>
          <w:rFonts w:cs="Arial"/>
          <w:sz w:val="24"/>
          <w:szCs w:val="24"/>
          <w:lang w:val="en-AU" w:eastAsia="ar-SA"/>
        </w:rPr>
        <w:t xml:space="preserve">или већи од </w:t>
      </w:r>
      <w:r w:rsidRPr="00C60501">
        <w:rPr>
          <w:rFonts w:cs="Arial"/>
          <w:sz w:val="24"/>
          <w:szCs w:val="24"/>
          <w:lang w:val="sr-Cyrl-RS" w:eastAsia="ar-SA"/>
        </w:rPr>
        <w:t xml:space="preserve"> 2,6</w:t>
      </w:r>
    </w:p>
    <w:p w14:paraId="182D503C" w14:textId="77777777" w:rsidR="00C60501" w:rsidRPr="00C60501" w:rsidRDefault="00C60501" w:rsidP="00E07F9C">
      <w:pPr>
        <w:numPr>
          <w:ilvl w:val="0"/>
          <w:numId w:val="29"/>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 xml:space="preserve">Јачина звука при стандардним условима (UJ) једнакa </w:t>
      </w:r>
      <w:r w:rsidRPr="00C60501">
        <w:rPr>
          <w:rFonts w:cs="Arial"/>
          <w:sz w:val="24"/>
          <w:szCs w:val="24"/>
          <w:lang w:val="en-AU" w:eastAsia="ar-SA"/>
        </w:rPr>
        <w:t xml:space="preserve">или мања од </w:t>
      </w:r>
      <w:r w:rsidRPr="00C60501">
        <w:rPr>
          <w:rFonts w:cs="Arial"/>
          <w:sz w:val="24"/>
          <w:szCs w:val="24"/>
          <w:lang w:val="sr-Cyrl-RS" w:eastAsia="ar-SA"/>
        </w:rPr>
        <w:t xml:space="preserve">65 dB, </w:t>
      </w:r>
    </w:p>
    <w:p w14:paraId="1D6BDEA6" w14:textId="77777777" w:rsidR="00C60501" w:rsidRPr="00C60501" w:rsidRDefault="00C60501" w:rsidP="00E07F9C">
      <w:pPr>
        <w:numPr>
          <w:ilvl w:val="0"/>
          <w:numId w:val="29"/>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Проток ваздуха 350 m3/h</w:t>
      </w:r>
    </w:p>
    <w:p w14:paraId="4E493968" w14:textId="77777777" w:rsidR="00C60501" w:rsidRPr="00C60501" w:rsidRDefault="00C60501" w:rsidP="00E07F9C">
      <w:pPr>
        <w:numPr>
          <w:ilvl w:val="0"/>
          <w:numId w:val="29"/>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Капацитет одвлаживања 1 l/h</w:t>
      </w:r>
    </w:p>
    <w:p w14:paraId="6A2C1FF9" w14:textId="77777777" w:rsidR="00C60501" w:rsidRPr="00C60501" w:rsidRDefault="00C60501" w:rsidP="00E07F9C">
      <w:pPr>
        <w:numPr>
          <w:ilvl w:val="0"/>
          <w:numId w:val="29"/>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Бука - UJ 51 dB(A)</w:t>
      </w:r>
    </w:p>
    <w:p w14:paraId="39D38174" w14:textId="77777777" w:rsidR="00C60501" w:rsidRPr="00C60501" w:rsidRDefault="00C60501" w:rsidP="00C60501">
      <w:pPr>
        <w:suppressAutoHyphens/>
        <w:spacing w:before="0" w:after="160" w:line="256" w:lineRule="auto"/>
        <w:ind w:left="720"/>
        <w:contextualSpacing/>
        <w:jc w:val="left"/>
        <w:rPr>
          <w:rFonts w:cs="Arial"/>
          <w:sz w:val="24"/>
          <w:szCs w:val="24"/>
          <w:lang w:val="sr-Cyrl-RS" w:eastAsia="ar-SA"/>
        </w:rPr>
      </w:pPr>
    </w:p>
    <w:p w14:paraId="021A0B7F" w14:textId="77777777" w:rsidR="00C60501" w:rsidRPr="00C60501" w:rsidRDefault="00C60501" w:rsidP="00C60501">
      <w:pPr>
        <w:suppressAutoHyphens/>
        <w:spacing w:before="0"/>
        <w:rPr>
          <w:rFonts w:cs="Arial"/>
          <w:sz w:val="24"/>
          <w:szCs w:val="24"/>
          <w:lang w:val="sr-Cyrl-RS" w:eastAsia="ar-SA"/>
        </w:rPr>
      </w:pPr>
      <w:r w:rsidRPr="00C60501">
        <w:rPr>
          <w:rFonts w:cs="Arial"/>
          <w:sz w:val="24"/>
          <w:szCs w:val="24"/>
          <w:lang w:val="sr-Cyrl-RS" w:eastAsia="ar-SA"/>
        </w:rPr>
        <w:t>Функционалности:</w:t>
      </w:r>
    </w:p>
    <w:p w14:paraId="3C37BE22" w14:textId="77777777" w:rsidR="00C60501" w:rsidRPr="00C60501" w:rsidRDefault="00C60501" w:rsidP="00E07F9C">
      <w:pPr>
        <w:numPr>
          <w:ilvl w:val="0"/>
          <w:numId w:val="28"/>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ауто рестарт</w:t>
      </w:r>
    </w:p>
    <w:p w14:paraId="418604A2" w14:textId="77777777" w:rsidR="00C60501" w:rsidRPr="00C60501" w:rsidRDefault="00C60501" w:rsidP="00E07F9C">
      <w:pPr>
        <w:numPr>
          <w:ilvl w:val="0"/>
          <w:numId w:val="28"/>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самодијагностика кварова</w:t>
      </w:r>
    </w:p>
    <w:p w14:paraId="4D6C8302" w14:textId="77777777" w:rsidR="00C60501" w:rsidRPr="00C60501" w:rsidRDefault="00C60501" w:rsidP="00E07F9C">
      <w:pPr>
        <w:numPr>
          <w:ilvl w:val="0"/>
          <w:numId w:val="28"/>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sleep mode</w:t>
      </w:r>
    </w:p>
    <w:p w14:paraId="56EABA7E" w14:textId="77777777" w:rsidR="00C60501" w:rsidRPr="00C60501" w:rsidRDefault="00C60501" w:rsidP="00E07F9C">
      <w:pPr>
        <w:numPr>
          <w:ilvl w:val="0"/>
          <w:numId w:val="28"/>
        </w:numPr>
        <w:suppressAutoHyphens/>
        <w:spacing w:before="0" w:after="160" w:line="256" w:lineRule="auto"/>
        <w:contextualSpacing/>
        <w:jc w:val="left"/>
        <w:rPr>
          <w:rFonts w:cs="Arial"/>
          <w:sz w:val="24"/>
          <w:szCs w:val="24"/>
          <w:lang w:val="sr-Cyrl-RS" w:eastAsia="ar-SA"/>
        </w:rPr>
      </w:pPr>
      <w:r w:rsidRPr="00C60501">
        <w:rPr>
          <w:rFonts w:cs="Arial"/>
          <w:sz w:val="24"/>
          <w:szCs w:val="24"/>
          <w:lang w:val="sr-Cyrl-RS" w:eastAsia="ar-SA"/>
        </w:rPr>
        <w:t xml:space="preserve"> Функције 0.5W Standby </w:t>
      </w:r>
    </w:p>
    <w:p w14:paraId="06015AA7" w14:textId="77777777" w:rsidR="00C60501" w:rsidRPr="00C60501" w:rsidRDefault="00C60501" w:rsidP="00C60501">
      <w:pPr>
        <w:suppressAutoHyphens/>
        <w:spacing w:before="0" w:after="160" w:line="256" w:lineRule="auto"/>
        <w:ind w:left="780"/>
        <w:contextualSpacing/>
        <w:jc w:val="left"/>
        <w:rPr>
          <w:rFonts w:cs="Arial"/>
          <w:sz w:val="24"/>
          <w:szCs w:val="24"/>
          <w:lang w:val="sr-Cyrl-RS" w:eastAsia="ar-SA"/>
        </w:rPr>
      </w:pPr>
    </w:p>
    <w:p w14:paraId="7CFF7B33" w14:textId="77777777" w:rsidR="00C60501" w:rsidRPr="00C60501" w:rsidRDefault="00C60501" w:rsidP="00C60501">
      <w:pPr>
        <w:rPr>
          <w:rFonts w:cs="Arial"/>
          <w:sz w:val="24"/>
          <w:szCs w:val="24"/>
          <w:lang w:val="sr-Cyrl-RS" w:eastAsia="ar-SA"/>
        </w:rPr>
      </w:pPr>
    </w:p>
    <w:p w14:paraId="70265F1E" w14:textId="77777777" w:rsidR="00C60501" w:rsidRDefault="00C60501" w:rsidP="00C60501">
      <w:pPr>
        <w:suppressAutoHyphens/>
        <w:spacing w:before="0"/>
        <w:rPr>
          <w:rFonts w:cs="Arial"/>
          <w:b/>
          <w:sz w:val="24"/>
          <w:szCs w:val="24"/>
          <w:lang w:val="sr-Latn-RS" w:eastAsia="ar-SA"/>
        </w:rPr>
      </w:pPr>
      <w:r>
        <w:rPr>
          <w:rFonts w:cs="Arial"/>
          <w:b/>
          <w:sz w:val="24"/>
          <w:szCs w:val="24"/>
          <w:lang w:val="sr-Cyrl-RS" w:eastAsia="ar-SA"/>
        </w:rPr>
        <w:t>6.</w:t>
      </w:r>
      <w:r w:rsidRPr="00C60501">
        <w:rPr>
          <w:rFonts w:cs="Arial"/>
          <w:b/>
          <w:sz w:val="24"/>
          <w:szCs w:val="24"/>
          <w:lang w:val="sr-Cyrl-RS" w:eastAsia="ar-SA"/>
        </w:rPr>
        <w:t xml:space="preserve">Инверторски </w:t>
      </w:r>
      <w:r w:rsidRPr="00C60501">
        <w:rPr>
          <w:rFonts w:cs="Arial"/>
          <w:b/>
          <w:sz w:val="24"/>
          <w:szCs w:val="24"/>
          <w:lang w:val="en-AU" w:eastAsia="ar-SA"/>
        </w:rPr>
        <w:t xml:space="preserve">клима уређај сплит систем,  </w:t>
      </w:r>
      <w:r w:rsidRPr="00C60501">
        <w:rPr>
          <w:rFonts w:cs="Arial"/>
          <w:b/>
          <w:sz w:val="24"/>
          <w:szCs w:val="24"/>
          <w:lang w:val="sr-Cyrl-RS" w:eastAsia="ar-SA"/>
        </w:rPr>
        <w:t xml:space="preserve">снаге </w:t>
      </w:r>
      <w:r w:rsidRPr="00C60501">
        <w:rPr>
          <w:rFonts w:cs="Arial"/>
          <w:b/>
          <w:sz w:val="24"/>
          <w:szCs w:val="24"/>
          <w:lang w:val="en-AU" w:eastAsia="ar-SA"/>
        </w:rPr>
        <w:t xml:space="preserve">9.000 </w:t>
      </w:r>
      <w:r w:rsidRPr="00C60501">
        <w:rPr>
          <w:rFonts w:cs="Arial"/>
          <w:b/>
          <w:sz w:val="24"/>
          <w:szCs w:val="24"/>
          <w:lang w:val="sr-Latn-RS" w:eastAsia="ar-SA"/>
        </w:rPr>
        <w:t>Btu/h</w:t>
      </w:r>
    </w:p>
    <w:p w14:paraId="0B1BEB07" w14:textId="77777777" w:rsidR="00C60501" w:rsidRPr="00C60501" w:rsidRDefault="00C60501" w:rsidP="00C60501">
      <w:pPr>
        <w:suppressAutoHyphens/>
        <w:spacing w:before="0"/>
        <w:rPr>
          <w:rFonts w:cs="Arial"/>
          <w:b/>
          <w:sz w:val="24"/>
          <w:szCs w:val="24"/>
          <w:lang w:val="sr-Cyrl-RS" w:eastAsia="ar-SA"/>
        </w:rPr>
      </w:pPr>
    </w:p>
    <w:p w14:paraId="49141906"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Техничке карактеристике:</w:t>
      </w:r>
    </w:p>
    <w:p w14:paraId="2310DED6"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хлађења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sr-Cyrl-RS" w:eastAsia="ar-SA"/>
        </w:rPr>
        <w:t xml:space="preserve"> </w:t>
      </w:r>
      <w:r w:rsidRPr="00C60501">
        <w:rPr>
          <w:rFonts w:cs="Arial"/>
          <w:sz w:val="24"/>
          <w:szCs w:val="24"/>
          <w:lang w:val="en-AU" w:eastAsia="ar-SA"/>
        </w:rPr>
        <w:t xml:space="preserve">или већи од 2,6 кW, </w:t>
      </w:r>
    </w:p>
    <w:p w14:paraId="5941818C"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грејања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en-AU" w:eastAsia="ar-SA"/>
        </w:rPr>
        <w:t xml:space="preserve"> или већи од 2.9 кW, </w:t>
      </w:r>
    </w:p>
    <w:p w14:paraId="4113AE7A"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Еколошки гас R 410 А,</w:t>
      </w:r>
    </w:p>
    <w:p w14:paraId="2B195743"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Енергетска класа хлађења А, </w:t>
      </w:r>
    </w:p>
    <w:p w14:paraId="0635701F"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Енергетска класа грејања А,</w:t>
      </w:r>
    </w:p>
    <w:p w14:paraId="4B1B1360"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EER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3</w:t>
      </w:r>
      <w:proofErr w:type="gramStart"/>
      <w:r w:rsidRPr="00C60501">
        <w:rPr>
          <w:rFonts w:cs="Arial"/>
          <w:sz w:val="24"/>
          <w:szCs w:val="24"/>
          <w:lang w:val="en-AU" w:eastAsia="ar-SA"/>
        </w:rPr>
        <w:t>,21</w:t>
      </w:r>
      <w:proofErr w:type="gramEnd"/>
      <w:r w:rsidRPr="00C60501">
        <w:rPr>
          <w:rFonts w:cs="Arial"/>
          <w:sz w:val="24"/>
          <w:szCs w:val="24"/>
          <w:lang w:val="en-AU" w:eastAsia="ar-SA"/>
        </w:rPr>
        <w:t xml:space="preserve">, </w:t>
      </w:r>
    </w:p>
    <w:p w14:paraId="68C339F7"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lastRenderedPageBreak/>
        <w:t>•</w:t>
      </w:r>
      <w:r w:rsidRPr="00C60501">
        <w:rPr>
          <w:rFonts w:cs="Arial"/>
          <w:sz w:val="24"/>
          <w:szCs w:val="24"/>
          <w:lang w:val="en-AU" w:eastAsia="ar-SA"/>
        </w:rPr>
        <w:tab/>
        <w:t xml:space="preserve">COP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3</w:t>
      </w:r>
      <w:proofErr w:type="gramStart"/>
      <w:r w:rsidRPr="00C60501">
        <w:rPr>
          <w:rFonts w:cs="Arial"/>
          <w:sz w:val="24"/>
          <w:szCs w:val="24"/>
          <w:lang w:val="en-AU" w:eastAsia="ar-SA"/>
        </w:rPr>
        <w:t>,61</w:t>
      </w:r>
      <w:proofErr w:type="gramEnd"/>
      <w:r w:rsidRPr="00C60501">
        <w:rPr>
          <w:rFonts w:cs="Arial"/>
          <w:sz w:val="24"/>
          <w:szCs w:val="24"/>
          <w:lang w:val="en-AU" w:eastAsia="ar-SA"/>
        </w:rPr>
        <w:t xml:space="preserve">, </w:t>
      </w:r>
    </w:p>
    <w:p w14:paraId="2493AEBF" w14:textId="77777777" w:rsidR="00C60501" w:rsidRPr="00C60501" w:rsidRDefault="00C60501" w:rsidP="00E07F9C">
      <w:pPr>
        <w:pStyle w:val="ListParagraph"/>
        <w:numPr>
          <w:ilvl w:val="0"/>
          <w:numId w:val="39"/>
        </w:numPr>
        <w:suppressAutoHyphens/>
        <w:spacing w:before="0"/>
        <w:ind w:hanging="720"/>
        <w:rPr>
          <w:rFonts w:ascii="Arial" w:hAnsi="Arial" w:cs="Arial"/>
          <w:sz w:val="24"/>
          <w:szCs w:val="24"/>
          <w:lang w:val="en-AU" w:eastAsia="ar-SA"/>
        </w:rPr>
      </w:pPr>
      <w:r w:rsidRPr="00C60501">
        <w:rPr>
          <w:rFonts w:ascii="Arial" w:hAnsi="Arial" w:cs="Arial"/>
          <w:sz w:val="24"/>
          <w:szCs w:val="24"/>
          <w:lang w:val="sr-Cyrl-RS"/>
        </w:rPr>
        <w:t>Температурно подручје рада</w:t>
      </w:r>
    </w:p>
    <w:p w14:paraId="50A38C15" w14:textId="77777777" w:rsidR="00C60501" w:rsidRPr="00C60501" w:rsidRDefault="00C60501" w:rsidP="00C60501">
      <w:pPr>
        <w:pStyle w:val="ListParagraph"/>
        <w:spacing w:after="60"/>
        <w:ind w:left="1080"/>
        <w:rPr>
          <w:rFonts w:ascii="Arial" w:hAnsi="Arial" w:cs="Arial"/>
          <w:sz w:val="24"/>
          <w:szCs w:val="24"/>
          <w:lang w:val="sr-Latn-RS"/>
        </w:rPr>
      </w:pPr>
      <w:r w:rsidRPr="00C60501">
        <w:rPr>
          <w:rFonts w:ascii="Arial" w:hAnsi="Arial" w:cs="Arial"/>
          <w:b/>
          <w:sz w:val="24"/>
          <w:szCs w:val="24"/>
          <w:lang w:val="sr-Cyrl-RS"/>
        </w:rPr>
        <w:t xml:space="preserve"> </w:t>
      </w:r>
      <w:r w:rsidRPr="00C60501">
        <w:rPr>
          <w:rFonts w:ascii="Arial" w:hAnsi="Arial" w:cs="Arial"/>
          <w:sz w:val="24"/>
          <w:szCs w:val="24"/>
          <w:lang w:val="sr-Latn-RS"/>
        </w:rPr>
        <w:t>грејање:   -20 ÷ 24 ºC</w:t>
      </w:r>
    </w:p>
    <w:p w14:paraId="2D41F266" w14:textId="77777777" w:rsidR="00C60501" w:rsidRPr="00C60501" w:rsidRDefault="00C60501" w:rsidP="00C60501">
      <w:pPr>
        <w:pStyle w:val="ListParagraph"/>
        <w:spacing w:after="60"/>
        <w:ind w:left="1080"/>
        <w:rPr>
          <w:rFonts w:ascii="Arial" w:hAnsi="Arial" w:cs="Arial"/>
          <w:sz w:val="24"/>
          <w:szCs w:val="24"/>
          <w:lang w:val="sr-Latn-RS"/>
        </w:rPr>
      </w:pPr>
      <w:r w:rsidRPr="00C60501">
        <w:rPr>
          <w:rFonts w:ascii="Arial" w:hAnsi="Arial" w:cs="Arial"/>
          <w:sz w:val="24"/>
          <w:szCs w:val="24"/>
          <w:lang w:val="sr-Cyrl-RS"/>
        </w:rPr>
        <w:t>хлађење :</w:t>
      </w:r>
      <w:r w:rsidRPr="00C60501">
        <w:rPr>
          <w:rFonts w:ascii="Arial" w:hAnsi="Arial" w:cs="Arial"/>
          <w:sz w:val="24"/>
          <w:szCs w:val="24"/>
          <w:lang w:val="sr-Latn-RS"/>
        </w:rPr>
        <w:t xml:space="preserve"> -15 –  43 ºC</w:t>
      </w:r>
    </w:p>
    <w:p w14:paraId="55FCF4B1"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Функционалности:</w:t>
      </w:r>
    </w:p>
    <w:p w14:paraId="644408A2"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Inverter</w:t>
      </w:r>
    </w:p>
    <w:p w14:paraId="210C22FE"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Self clean</w:t>
      </w:r>
    </w:p>
    <w:p w14:paraId="69A73294" w14:textId="77777777" w:rsidR="00C60501" w:rsidRPr="00C60501" w:rsidRDefault="00C60501" w:rsidP="00E07F9C">
      <w:pPr>
        <w:numPr>
          <w:ilvl w:val="0"/>
          <w:numId w:val="30"/>
        </w:numPr>
        <w:tabs>
          <w:tab w:val="left" w:pos="810"/>
        </w:tabs>
        <w:suppressAutoHyphens/>
        <w:spacing w:before="0" w:after="160" w:line="259" w:lineRule="auto"/>
        <w:ind w:hanging="720"/>
        <w:contextualSpacing/>
        <w:jc w:val="left"/>
        <w:rPr>
          <w:rFonts w:cs="Arial"/>
          <w:sz w:val="24"/>
          <w:szCs w:val="24"/>
          <w:lang w:val="en-AU" w:eastAsia="ar-SA"/>
        </w:rPr>
      </w:pPr>
      <w:r w:rsidRPr="00C60501">
        <w:rPr>
          <w:rFonts w:cs="Arial"/>
          <w:sz w:val="24"/>
          <w:szCs w:val="24"/>
          <w:lang w:val="en-AU" w:eastAsia="ar-SA"/>
        </w:rPr>
        <w:t>Memory функција (ауто-рестарт)</w:t>
      </w:r>
    </w:p>
    <w:p w14:paraId="4E4C3C78"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Sleep функција</w:t>
      </w:r>
    </w:p>
    <w:p w14:paraId="5DB8A63A"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Ауто функција рада</w:t>
      </w:r>
    </w:p>
    <w:p w14:paraId="0FCDE8B9"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Турбо функција</w:t>
      </w:r>
    </w:p>
    <w:p w14:paraId="6965B907"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Timer•</w:t>
      </w:r>
      <w:r w:rsidRPr="00C60501">
        <w:rPr>
          <w:rFonts w:cs="Arial"/>
          <w:sz w:val="24"/>
          <w:szCs w:val="24"/>
          <w:lang w:val="en-AU" w:eastAsia="ar-SA"/>
        </w:rPr>
        <w:tab/>
      </w:r>
      <w:r w:rsidRPr="00C60501">
        <w:rPr>
          <w:rFonts w:cs="Arial"/>
          <w:sz w:val="24"/>
          <w:szCs w:val="24"/>
          <w:lang w:val="sr-Latn-RS" w:eastAsia="ar-SA"/>
        </w:rPr>
        <w:t>Active carbon filter</w:t>
      </w:r>
    </w:p>
    <w:p w14:paraId="7E7827BE"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Самодијагностика кварова</w:t>
      </w:r>
    </w:p>
    <w:p w14:paraId="62999AEF" w14:textId="77777777" w:rsidR="00C60501" w:rsidRPr="00C60501" w:rsidRDefault="00C60501" w:rsidP="00C60501">
      <w:pPr>
        <w:suppressAutoHyphens/>
        <w:spacing w:before="0"/>
        <w:rPr>
          <w:rFonts w:cs="Arial"/>
          <w:sz w:val="24"/>
          <w:szCs w:val="24"/>
          <w:lang w:val="en-AU" w:eastAsia="ar-SA"/>
        </w:rPr>
      </w:pPr>
    </w:p>
    <w:p w14:paraId="39D9A6DB" w14:textId="77777777" w:rsidR="00C60501" w:rsidRPr="00C60501" w:rsidRDefault="00C60501" w:rsidP="00C60501">
      <w:pPr>
        <w:suppressAutoHyphens/>
        <w:spacing w:before="0"/>
        <w:rPr>
          <w:rFonts w:cs="Arial"/>
          <w:sz w:val="24"/>
          <w:szCs w:val="24"/>
          <w:lang w:val="sr-Cyrl-RS" w:eastAsia="ar-SA"/>
        </w:rPr>
      </w:pPr>
      <w:r>
        <w:rPr>
          <w:rFonts w:cs="Arial"/>
          <w:b/>
          <w:sz w:val="24"/>
          <w:szCs w:val="24"/>
          <w:lang w:val="sr-Cyrl-RS" w:eastAsia="ar-SA"/>
        </w:rPr>
        <w:t>7.</w:t>
      </w:r>
      <w:r w:rsidRPr="00C60501">
        <w:rPr>
          <w:rFonts w:cs="Arial"/>
          <w:b/>
          <w:sz w:val="24"/>
          <w:szCs w:val="24"/>
          <w:lang w:val="sr-Cyrl-RS" w:eastAsia="ar-SA"/>
        </w:rPr>
        <w:t xml:space="preserve">Инверторски клима уређај, снаге 12000 </w:t>
      </w:r>
      <w:r w:rsidRPr="00C60501">
        <w:rPr>
          <w:rFonts w:cs="Arial"/>
          <w:b/>
          <w:sz w:val="24"/>
          <w:szCs w:val="24"/>
          <w:lang w:val="sr-Latn-RS" w:eastAsia="ar-SA"/>
        </w:rPr>
        <w:t>Btu/h</w:t>
      </w:r>
      <w:r w:rsidRPr="00C60501">
        <w:rPr>
          <w:rFonts w:cs="Arial"/>
          <w:b/>
          <w:sz w:val="24"/>
          <w:szCs w:val="24"/>
          <w:lang w:val="sr-Cyrl-RS" w:eastAsia="ar-SA"/>
        </w:rPr>
        <w:t xml:space="preserve"> </w:t>
      </w:r>
    </w:p>
    <w:p w14:paraId="6DE2E5D7"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Техничке карактеристике:</w:t>
      </w:r>
    </w:p>
    <w:p w14:paraId="3498517B"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хлађења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sr-Cyrl-RS" w:eastAsia="ar-SA"/>
        </w:rPr>
        <w:t xml:space="preserve"> </w:t>
      </w:r>
      <w:r w:rsidRPr="00C60501">
        <w:rPr>
          <w:rFonts w:cs="Arial"/>
          <w:sz w:val="24"/>
          <w:szCs w:val="24"/>
          <w:lang w:val="en-AU" w:eastAsia="ar-SA"/>
        </w:rPr>
        <w:t xml:space="preserve">или већи од 3,1 кW, </w:t>
      </w:r>
    </w:p>
    <w:p w14:paraId="527AB692"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грејања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en-AU" w:eastAsia="ar-SA"/>
        </w:rPr>
        <w:t xml:space="preserve"> или већи од 3.4 кW, </w:t>
      </w:r>
    </w:p>
    <w:p w14:paraId="48BAE58A"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Еколошки гас R 410 А </w:t>
      </w:r>
      <w:r w:rsidRPr="00C60501">
        <w:rPr>
          <w:rFonts w:cs="Arial"/>
          <w:sz w:val="24"/>
          <w:szCs w:val="24"/>
          <w:lang w:val="sr-Cyrl-ME" w:eastAsia="ar-SA"/>
        </w:rPr>
        <w:t>или еквивалентан</w:t>
      </w:r>
      <w:r w:rsidRPr="00C60501">
        <w:rPr>
          <w:rFonts w:cs="Arial"/>
          <w:sz w:val="24"/>
          <w:szCs w:val="24"/>
          <w:lang w:val="en-AU" w:eastAsia="ar-SA"/>
        </w:rPr>
        <w:t>,</w:t>
      </w:r>
    </w:p>
    <w:p w14:paraId="4504CB8E"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Енергетска класа хлађења А, </w:t>
      </w:r>
    </w:p>
    <w:p w14:paraId="6401DA0E"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Енергетска класа грејања А,</w:t>
      </w:r>
    </w:p>
    <w:p w14:paraId="36173243"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EER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3</w:t>
      </w:r>
      <w:proofErr w:type="gramStart"/>
      <w:r w:rsidRPr="00C60501">
        <w:rPr>
          <w:rFonts w:cs="Arial"/>
          <w:sz w:val="24"/>
          <w:szCs w:val="24"/>
          <w:lang w:val="en-AU" w:eastAsia="ar-SA"/>
        </w:rPr>
        <w:t>,21</w:t>
      </w:r>
      <w:proofErr w:type="gramEnd"/>
      <w:r w:rsidRPr="00C60501">
        <w:rPr>
          <w:rFonts w:cs="Arial"/>
          <w:sz w:val="24"/>
          <w:szCs w:val="24"/>
          <w:lang w:val="en-AU" w:eastAsia="ar-SA"/>
        </w:rPr>
        <w:t xml:space="preserve">, </w:t>
      </w:r>
    </w:p>
    <w:p w14:paraId="32F012C0"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COP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3</w:t>
      </w:r>
      <w:proofErr w:type="gramStart"/>
      <w:r w:rsidRPr="00C60501">
        <w:rPr>
          <w:rFonts w:cs="Arial"/>
          <w:sz w:val="24"/>
          <w:szCs w:val="24"/>
          <w:lang w:val="en-AU" w:eastAsia="ar-SA"/>
        </w:rPr>
        <w:t>,61</w:t>
      </w:r>
      <w:proofErr w:type="gramEnd"/>
      <w:r w:rsidRPr="00C60501">
        <w:rPr>
          <w:rFonts w:cs="Arial"/>
          <w:sz w:val="24"/>
          <w:szCs w:val="24"/>
          <w:lang w:val="en-AU" w:eastAsia="ar-SA"/>
        </w:rPr>
        <w:t xml:space="preserve">, </w:t>
      </w:r>
    </w:p>
    <w:p w14:paraId="3F0C247F" w14:textId="77777777" w:rsidR="00C60501" w:rsidRPr="00C60501" w:rsidRDefault="00C60501" w:rsidP="00E07F9C">
      <w:pPr>
        <w:pStyle w:val="ListParagraph"/>
        <w:numPr>
          <w:ilvl w:val="0"/>
          <w:numId w:val="39"/>
        </w:numPr>
        <w:suppressAutoHyphens/>
        <w:spacing w:before="0"/>
        <w:ind w:hanging="720"/>
        <w:rPr>
          <w:rFonts w:ascii="Arial" w:hAnsi="Arial" w:cs="Arial"/>
          <w:sz w:val="24"/>
          <w:szCs w:val="24"/>
          <w:lang w:val="en-AU" w:eastAsia="ar-SA"/>
        </w:rPr>
      </w:pPr>
      <w:r w:rsidRPr="00C60501">
        <w:rPr>
          <w:rFonts w:ascii="Arial" w:hAnsi="Arial" w:cs="Arial"/>
          <w:sz w:val="24"/>
          <w:szCs w:val="24"/>
          <w:lang w:val="sr-Cyrl-RS"/>
        </w:rPr>
        <w:t>Температурно подручје рада</w:t>
      </w:r>
    </w:p>
    <w:p w14:paraId="4FE0E052" w14:textId="77777777" w:rsidR="00C60501" w:rsidRPr="00C60501" w:rsidRDefault="00C60501" w:rsidP="00C60501">
      <w:pPr>
        <w:pStyle w:val="ListParagraph"/>
        <w:spacing w:after="60"/>
        <w:ind w:left="1080"/>
        <w:rPr>
          <w:rFonts w:ascii="Arial" w:hAnsi="Arial" w:cs="Arial"/>
          <w:sz w:val="24"/>
          <w:szCs w:val="24"/>
          <w:lang w:val="sr-Latn-RS"/>
        </w:rPr>
      </w:pPr>
      <w:r w:rsidRPr="00C60501">
        <w:rPr>
          <w:rFonts w:ascii="Arial" w:hAnsi="Arial" w:cs="Arial"/>
          <w:b/>
          <w:sz w:val="24"/>
          <w:szCs w:val="24"/>
          <w:lang w:val="sr-Cyrl-RS"/>
        </w:rPr>
        <w:t xml:space="preserve"> </w:t>
      </w:r>
      <w:r w:rsidRPr="00C60501">
        <w:rPr>
          <w:rFonts w:ascii="Arial" w:hAnsi="Arial" w:cs="Arial"/>
          <w:sz w:val="24"/>
          <w:szCs w:val="24"/>
          <w:lang w:val="sr-Latn-RS"/>
        </w:rPr>
        <w:t>грејање:   -20 ÷ 24 ºC</w:t>
      </w:r>
    </w:p>
    <w:p w14:paraId="010A8EDF" w14:textId="77777777" w:rsidR="00C60501" w:rsidRPr="00C60501" w:rsidRDefault="00C60501" w:rsidP="00C60501">
      <w:pPr>
        <w:pStyle w:val="ListParagraph"/>
        <w:spacing w:after="60"/>
        <w:ind w:left="1080"/>
        <w:rPr>
          <w:rFonts w:ascii="Arial" w:hAnsi="Arial" w:cs="Arial"/>
          <w:sz w:val="24"/>
          <w:szCs w:val="24"/>
          <w:lang w:val="sr-Latn-RS"/>
        </w:rPr>
      </w:pPr>
      <w:r w:rsidRPr="00C60501">
        <w:rPr>
          <w:rFonts w:ascii="Arial" w:hAnsi="Arial" w:cs="Arial"/>
          <w:sz w:val="24"/>
          <w:szCs w:val="24"/>
          <w:lang w:val="sr-Cyrl-RS"/>
        </w:rPr>
        <w:t>хлађење :</w:t>
      </w:r>
      <w:r w:rsidRPr="00C60501">
        <w:rPr>
          <w:rFonts w:ascii="Arial" w:hAnsi="Arial" w:cs="Arial"/>
          <w:sz w:val="24"/>
          <w:szCs w:val="24"/>
          <w:lang w:val="sr-Latn-RS"/>
        </w:rPr>
        <w:t xml:space="preserve"> -15 –  43 ºC</w:t>
      </w:r>
    </w:p>
    <w:p w14:paraId="0D17B5C4" w14:textId="77777777" w:rsidR="00C60501" w:rsidRPr="00C60501" w:rsidRDefault="00C60501" w:rsidP="00C60501">
      <w:pPr>
        <w:suppressAutoHyphens/>
        <w:spacing w:before="0"/>
        <w:rPr>
          <w:rFonts w:cs="Arial"/>
          <w:sz w:val="24"/>
          <w:szCs w:val="24"/>
          <w:lang w:val="en-AU" w:eastAsia="ar-SA"/>
        </w:rPr>
      </w:pPr>
    </w:p>
    <w:p w14:paraId="61A4CEE2"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Функционалности:</w:t>
      </w:r>
    </w:p>
    <w:p w14:paraId="0AA19FAA"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Inverter</w:t>
      </w:r>
    </w:p>
    <w:p w14:paraId="7576F999"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Self clean</w:t>
      </w:r>
    </w:p>
    <w:p w14:paraId="70524F4D" w14:textId="77777777" w:rsidR="00C60501" w:rsidRPr="00C60501" w:rsidRDefault="00C60501" w:rsidP="00E07F9C">
      <w:pPr>
        <w:numPr>
          <w:ilvl w:val="0"/>
          <w:numId w:val="30"/>
        </w:numPr>
        <w:tabs>
          <w:tab w:val="left" w:pos="810"/>
        </w:tabs>
        <w:suppressAutoHyphens/>
        <w:spacing w:before="0" w:after="160" w:line="259" w:lineRule="auto"/>
        <w:ind w:hanging="720"/>
        <w:contextualSpacing/>
        <w:jc w:val="left"/>
        <w:rPr>
          <w:rFonts w:cs="Arial"/>
          <w:sz w:val="24"/>
          <w:szCs w:val="24"/>
          <w:lang w:val="en-AU" w:eastAsia="ar-SA"/>
        </w:rPr>
      </w:pPr>
      <w:r w:rsidRPr="00C60501">
        <w:rPr>
          <w:rFonts w:cs="Arial"/>
          <w:sz w:val="24"/>
          <w:szCs w:val="24"/>
          <w:lang w:val="en-AU" w:eastAsia="ar-SA"/>
        </w:rPr>
        <w:t>Memory функција (ауто-рестарт)</w:t>
      </w:r>
    </w:p>
    <w:p w14:paraId="20B92C65"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Sleep функција</w:t>
      </w:r>
    </w:p>
    <w:p w14:paraId="7AE8D60F"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Ауто функција рада</w:t>
      </w:r>
    </w:p>
    <w:p w14:paraId="51690691" w14:textId="77777777" w:rsidR="00C60501" w:rsidRPr="00C60501" w:rsidRDefault="00C60501" w:rsidP="00C60501">
      <w:pPr>
        <w:suppressAutoHyphens/>
        <w:spacing w:before="0"/>
        <w:rPr>
          <w:rFonts w:cs="Arial"/>
          <w:sz w:val="24"/>
          <w:szCs w:val="24"/>
          <w:lang w:val="sr-Cyrl-ME" w:eastAsia="ar-SA"/>
        </w:rPr>
      </w:pPr>
      <w:r w:rsidRPr="00C60501">
        <w:rPr>
          <w:rFonts w:cs="Arial"/>
          <w:sz w:val="24"/>
          <w:szCs w:val="24"/>
          <w:lang w:val="en-AU" w:eastAsia="ar-SA"/>
        </w:rPr>
        <w:t>•</w:t>
      </w:r>
      <w:r w:rsidRPr="00C60501">
        <w:rPr>
          <w:rFonts w:cs="Arial"/>
          <w:sz w:val="24"/>
          <w:szCs w:val="24"/>
          <w:lang w:val="en-AU" w:eastAsia="ar-SA"/>
        </w:rPr>
        <w:tab/>
        <w:t>Timer</w:t>
      </w:r>
    </w:p>
    <w:p w14:paraId="452DD21A" w14:textId="77777777" w:rsidR="00C60501" w:rsidRPr="00C60501" w:rsidRDefault="00C60501" w:rsidP="00C60501">
      <w:pPr>
        <w:suppressAutoHyphens/>
        <w:spacing w:before="0"/>
        <w:rPr>
          <w:rFonts w:cs="Arial"/>
          <w:b/>
          <w:color w:val="FF0000"/>
          <w:sz w:val="24"/>
          <w:szCs w:val="24"/>
          <w:lang w:val="sr-Cyrl-RS" w:eastAsia="ar-SA"/>
        </w:rPr>
      </w:pPr>
    </w:p>
    <w:p w14:paraId="09E1F8BB" w14:textId="77777777" w:rsidR="00C60501" w:rsidRPr="00C60501" w:rsidRDefault="00C60501" w:rsidP="00C60501">
      <w:pPr>
        <w:suppressAutoHyphens/>
        <w:spacing w:before="0"/>
        <w:rPr>
          <w:rFonts w:cs="Arial"/>
          <w:sz w:val="24"/>
          <w:szCs w:val="24"/>
          <w:lang w:val="sr-Cyrl-RS" w:eastAsia="ar-SA"/>
        </w:rPr>
      </w:pPr>
      <w:r>
        <w:rPr>
          <w:rFonts w:cs="Arial"/>
          <w:b/>
          <w:sz w:val="24"/>
          <w:szCs w:val="24"/>
          <w:lang w:val="sr-Cyrl-RS" w:eastAsia="ar-SA"/>
        </w:rPr>
        <w:t>8.</w:t>
      </w:r>
      <w:r w:rsidRPr="00C60501">
        <w:rPr>
          <w:rFonts w:cs="Arial"/>
          <w:b/>
          <w:sz w:val="24"/>
          <w:szCs w:val="24"/>
          <w:lang w:val="sr-Cyrl-RS" w:eastAsia="ar-SA"/>
        </w:rPr>
        <w:t xml:space="preserve">Инверторски клима уређај, снаге 14000 </w:t>
      </w:r>
      <w:r w:rsidRPr="00C60501">
        <w:rPr>
          <w:rFonts w:cs="Arial"/>
          <w:b/>
          <w:sz w:val="24"/>
          <w:szCs w:val="24"/>
          <w:lang w:val="sr-Latn-RS" w:eastAsia="ar-SA"/>
        </w:rPr>
        <w:t>Btu/h</w:t>
      </w:r>
      <w:r w:rsidRPr="00C60501">
        <w:rPr>
          <w:rFonts w:cs="Arial"/>
          <w:b/>
          <w:sz w:val="24"/>
          <w:szCs w:val="24"/>
          <w:lang w:val="sr-Cyrl-RS" w:eastAsia="ar-SA"/>
        </w:rPr>
        <w:t xml:space="preserve"> </w:t>
      </w:r>
    </w:p>
    <w:p w14:paraId="3D0FC3C6" w14:textId="77777777" w:rsidR="00C60501" w:rsidRPr="00C60501" w:rsidRDefault="00C60501" w:rsidP="00C60501">
      <w:pPr>
        <w:pStyle w:val="ListParagraph"/>
        <w:suppressAutoHyphens/>
        <w:spacing w:before="0"/>
        <w:ind w:left="180"/>
        <w:rPr>
          <w:rFonts w:ascii="Arial" w:hAnsi="Arial" w:cs="Arial"/>
          <w:sz w:val="24"/>
          <w:szCs w:val="24"/>
          <w:lang w:val="sr-Cyrl-RS" w:eastAsia="ar-SA"/>
        </w:rPr>
      </w:pPr>
    </w:p>
    <w:p w14:paraId="20D6525B" w14:textId="77777777" w:rsidR="00C60501" w:rsidRPr="00C60501" w:rsidRDefault="00C60501" w:rsidP="00E07F9C">
      <w:pPr>
        <w:pStyle w:val="ListParagraph"/>
        <w:numPr>
          <w:ilvl w:val="0"/>
          <w:numId w:val="37"/>
        </w:numPr>
        <w:spacing w:after="60"/>
        <w:rPr>
          <w:rFonts w:ascii="Arial" w:hAnsi="Arial" w:cs="Arial"/>
          <w:sz w:val="24"/>
          <w:szCs w:val="24"/>
          <w:lang w:val="sr-Latn-RS"/>
        </w:rPr>
      </w:pPr>
      <w:r w:rsidRPr="00C60501">
        <w:rPr>
          <w:rFonts w:ascii="Arial" w:hAnsi="Arial" w:cs="Arial"/>
          <w:sz w:val="24"/>
          <w:szCs w:val="24"/>
          <w:lang w:val="en-AU" w:eastAsia="ar-SA"/>
        </w:rPr>
        <w:t xml:space="preserve">Капацитет грејања,  </w:t>
      </w:r>
      <w:r w:rsidRPr="00C60501">
        <w:rPr>
          <w:rFonts w:ascii="Arial" w:hAnsi="Arial" w:cs="Arial"/>
          <w:sz w:val="24"/>
          <w:szCs w:val="24"/>
          <w:lang w:val="sr-Cyrl-RS" w:eastAsia="ar-SA"/>
        </w:rPr>
        <w:t>једнак</w:t>
      </w:r>
      <w:r w:rsidRPr="00C60501">
        <w:rPr>
          <w:rFonts w:ascii="Arial" w:hAnsi="Arial" w:cs="Arial"/>
          <w:sz w:val="24"/>
          <w:szCs w:val="24"/>
          <w:lang w:val="en-AU" w:eastAsia="ar-SA"/>
        </w:rPr>
        <w:t xml:space="preserve"> или већи </w:t>
      </w:r>
      <w:r w:rsidRPr="00C60501">
        <w:rPr>
          <w:rFonts w:ascii="Arial" w:hAnsi="Arial" w:cs="Arial"/>
          <w:sz w:val="24"/>
          <w:szCs w:val="24"/>
          <w:lang w:val="sr-Cyrl-RS" w:eastAsia="ar-SA"/>
        </w:rPr>
        <w:t xml:space="preserve"> од 6 </w:t>
      </w:r>
      <w:r w:rsidRPr="00C60501">
        <w:rPr>
          <w:rFonts w:ascii="Arial" w:hAnsi="Arial" w:cs="Arial"/>
          <w:sz w:val="24"/>
          <w:szCs w:val="24"/>
          <w:lang w:val="sr-Latn-RS"/>
        </w:rPr>
        <w:t>kW (0.9-9.1)</w:t>
      </w:r>
    </w:p>
    <w:p w14:paraId="59223537" w14:textId="77777777" w:rsidR="00C60501" w:rsidRPr="00C60501" w:rsidRDefault="00C60501" w:rsidP="00E07F9C">
      <w:pPr>
        <w:pStyle w:val="ListParagraph"/>
        <w:numPr>
          <w:ilvl w:val="0"/>
          <w:numId w:val="37"/>
        </w:numPr>
        <w:spacing w:after="60"/>
        <w:rPr>
          <w:rFonts w:ascii="Arial" w:hAnsi="Arial" w:cs="Arial"/>
          <w:sz w:val="24"/>
          <w:szCs w:val="24"/>
          <w:lang w:val="sr-Latn-RS"/>
        </w:rPr>
      </w:pPr>
      <w:r w:rsidRPr="00C60501">
        <w:rPr>
          <w:rFonts w:ascii="Arial" w:hAnsi="Arial" w:cs="Arial"/>
          <w:sz w:val="24"/>
          <w:szCs w:val="24"/>
          <w:lang w:val="en-AU" w:eastAsia="ar-SA"/>
        </w:rPr>
        <w:t xml:space="preserve">Капацитет хлађења,  </w:t>
      </w:r>
      <w:r w:rsidRPr="00C60501">
        <w:rPr>
          <w:rFonts w:ascii="Arial" w:hAnsi="Arial" w:cs="Arial"/>
          <w:sz w:val="24"/>
          <w:szCs w:val="24"/>
          <w:lang w:val="sr-Cyrl-RS" w:eastAsia="ar-SA"/>
        </w:rPr>
        <w:t xml:space="preserve">једнак </w:t>
      </w:r>
      <w:r w:rsidRPr="00C60501">
        <w:rPr>
          <w:rFonts w:ascii="Arial" w:hAnsi="Arial" w:cs="Arial"/>
          <w:sz w:val="24"/>
          <w:szCs w:val="24"/>
          <w:lang w:val="en-AU" w:eastAsia="ar-SA"/>
        </w:rPr>
        <w:t>или већи од</w:t>
      </w:r>
      <w:r w:rsidRPr="00C60501">
        <w:rPr>
          <w:rFonts w:ascii="Arial" w:hAnsi="Arial" w:cs="Arial"/>
          <w:sz w:val="24"/>
          <w:szCs w:val="24"/>
          <w:lang w:val="sr-Latn-RS"/>
        </w:rPr>
        <w:t xml:space="preserve"> 4.2 kW (0.9-5.3)</w:t>
      </w:r>
    </w:p>
    <w:p w14:paraId="106055C0" w14:textId="77777777" w:rsidR="00C60501" w:rsidRPr="00C60501" w:rsidRDefault="00C60501" w:rsidP="00E07F9C">
      <w:pPr>
        <w:pStyle w:val="ListParagraph"/>
        <w:numPr>
          <w:ilvl w:val="0"/>
          <w:numId w:val="37"/>
        </w:numPr>
        <w:suppressAutoHyphens/>
        <w:spacing w:before="0"/>
        <w:rPr>
          <w:rFonts w:ascii="Arial" w:hAnsi="Arial" w:cs="Arial"/>
          <w:sz w:val="24"/>
          <w:szCs w:val="24"/>
          <w:lang w:val="en-AU" w:eastAsia="ar-SA"/>
        </w:rPr>
      </w:pPr>
      <w:r w:rsidRPr="00C60501">
        <w:rPr>
          <w:rFonts w:ascii="Arial" w:hAnsi="Arial" w:cs="Arial"/>
          <w:sz w:val="24"/>
          <w:szCs w:val="24"/>
          <w:lang w:val="en-AU" w:eastAsia="ar-SA"/>
        </w:rPr>
        <w:t xml:space="preserve">Енергетска класа хлађења А, </w:t>
      </w:r>
    </w:p>
    <w:p w14:paraId="5AC66743" w14:textId="77777777" w:rsidR="00C60501" w:rsidRPr="00C60501" w:rsidRDefault="00C60501" w:rsidP="00E07F9C">
      <w:pPr>
        <w:pStyle w:val="ListParagraph"/>
        <w:numPr>
          <w:ilvl w:val="0"/>
          <w:numId w:val="37"/>
        </w:numPr>
        <w:suppressAutoHyphens/>
        <w:spacing w:before="0"/>
        <w:rPr>
          <w:rFonts w:ascii="Arial" w:hAnsi="Arial" w:cs="Arial"/>
          <w:sz w:val="24"/>
          <w:szCs w:val="24"/>
          <w:lang w:val="en-AU" w:eastAsia="ar-SA"/>
        </w:rPr>
      </w:pPr>
      <w:r w:rsidRPr="00C60501">
        <w:rPr>
          <w:rFonts w:ascii="Arial" w:hAnsi="Arial" w:cs="Arial"/>
          <w:sz w:val="24"/>
          <w:szCs w:val="24"/>
          <w:lang w:val="en-AU" w:eastAsia="ar-SA"/>
        </w:rPr>
        <w:t>Енергетска класа грејања А,</w:t>
      </w:r>
    </w:p>
    <w:p w14:paraId="08745E3E" w14:textId="77777777" w:rsidR="00C60501" w:rsidRPr="00C60501" w:rsidRDefault="00C60501" w:rsidP="00E07F9C">
      <w:pPr>
        <w:pStyle w:val="ListParagraph"/>
        <w:numPr>
          <w:ilvl w:val="0"/>
          <w:numId w:val="37"/>
        </w:numPr>
        <w:suppressAutoHyphens/>
        <w:spacing w:before="0"/>
        <w:rPr>
          <w:rFonts w:ascii="Arial" w:hAnsi="Arial" w:cs="Arial"/>
          <w:sz w:val="24"/>
          <w:szCs w:val="24"/>
          <w:lang w:val="en-AU" w:eastAsia="ar-SA"/>
        </w:rPr>
      </w:pPr>
      <w:r w:rsidRPr="00C60501">
        <w:rPr>
          <w:rFonts w:ascii="Arial" w:hAnsi="Arial" w:cs="Arial"/>
          <w:sz w:val="24"/>
          <w:szCs w:val="24"/>
          <w:lang w:val="en-AU" w:eastAsia="ar-SA"/>
        </w:rPr>
        <w:t xml:space="preserve">EER коефицијент, </w:t>
      </w:r>
      <w:r w:rsidRPr="00C60501">
        <w:rPr>
          <w:rFonts w:ascii="Arial" w:hAnsi="Arial" w:cs="Arial"/>
          <w:sz w:val="24"/>
          <w:szCs w:val="24"/>
          <w:lang w:val="sr-Cyrl-RS" w:eastAsia="ar-SA"/>
        </w:rPr>
        <w:t xml:space="preserve">једнак </w:t>
      </w:r>
      <w:r w:rsidRPr="00C60501">
        <w:rPr>
          <w:rFonts w:ascii="Arial" w:hAnsi="Arial" w:cs="Arial"/>
          <w:sz w:val="24"/>
          <w:szCs w:val="24"/>
          <w:lang w:val="en-AU" w:eastAsia="ar-SA"/>
        </w:rPr>
        <w:t xml:space="preserve">или већи од </w:t>
      </w:r>
      <w:r w:rsidRPr="00C60501">
        <w:rPr>
          <w:rFonts w:ascii="Arial" w:hAnsi="Arial" w:cs="Arial"/>
          <w:sz w:val="24"/>
          <w:szCs w:val="24"/>
          <w:lang w:val="sr-Latn-RS"/>
        </w:rPr>
        <w:t xml:space="preserve">4.12 </w:t>
      </w:r>
    </w:p>
    <w:p w14:paraId="73502F63" w14:textId="77777777" w:rsidR="00C60501" w:rsidRPr="00C60501" w:rsidRDefault="00C60501" w:rsidP="00E07F9C">
      <w:pPr>
        <w:pStyle w:val="ListParagraph"/>
        <w:numPr>
          <w:ilvl w:val="0"/>
          <w:numId w:val="37"/>
        </w:numPr>
        <w:suppressAutoHyphens/>
        <w:spacing w:before="0"/>
        <w:rPr>
          <w:rFonts w:ascii="Arial" w:hAnsi="Arial" w:cs="Arial"/>
          <w:sz w:val="24"/>
          <w:szCs w:val="24"/>
          <w:lang w:val="en-AU" w:eastAsia="ar-SA"/>
        </w:rPr>
      </w:pPr>
      <w:r w:rsidRPr="00C60501">
        <w:rPr>
          <w:rFonts w:ascii="Arial" w:hAnsi="Arial" w:cs="Arial"/>
          <w:sz w:val="24"/>
          <w:szCs w:val="24"/>
          <w:lang w:val="en-AU" w:eastAsia="ar-SA"/>
        </w:rPr>
        <w:t xml:space="preserve">COP коефицијент, </w:t>
      </w:r>
      <w:r w:rsidRPr="00C60501">
        <w:rPr>
          <w:rFonts w:ascii="Arial" w:hAnsi="Arial" w:cs="Arial"/>
          <w:sz w:val="24"/>
          <w:szCs w:val="24"/>
          <w:lang w:val="sr-Cyrl-RS" w:eastAsia="ar-SA"/>
        </w:rPr>
        <w:t xml:space="preserve">једнак </w:t>
      </w:r>
      <w:r w:rsidRPr="00C60501">
        <w:rPr>
          <w:rFonts w:ascii="Arial" w:hAnsi="Arial" w:cs="Arial"/>
          <w:sz w:val="24"/>
          <w:szCs w:val="24"/>
          <w:lang w:val="en-AU" w:eastAsia="ar-SA"/>
        </w:rPr>
        <w:t xml:space="preserve">или већи од </w:t>
      </w:r>
      <w:r w:rsidRPr="00C60501">
        <w:rPr>
          <w:rFonts w:ascii="Arial" w:hAnsi="Arial" w:cs="Arial"/>
          <w:sz w:val="24"/>
          <w:szCs w:val="24"/>
          <w:lang w:val="sr-Latn-RS"/>
        </w:rPr>
        <w:t xml:space="preserve">4.44 </w:t>
      </w:r>
    </w:p>
    <w:p w14:paraId="6636D203" w14:textId="77777777" w:rsidR="00C60501" w:rsidRPr="00C60501" w:rsidRDefault="00C60501" w:rsidP="00E07F9C">
      <w:pPr>
        <w:pStyle w:val="ListParagraph"/>
        <w:numPr>
          <w:ilvl w:val="0"/>
          <w:numId w:val="37"/>
        </w:numPr>
        <w:suppressAutoHyphens/>
        <w:spacing w:before="0"/>
        <w:rPr>
          <w:rFonts w:ascii="Arial" w:hAnsi="Arial" w:cs="Arial"/>
          <w:sz w:val="24"/>
          <w:szCs w:val="24"/>
          <w:lang w:val="en-AU" w:eastAsia="ar-SA"/>
        </w:rPr>
      </w:pPr>
      <w:r w:rsidRPr="00C60501">
        <w:rPr>
          <w:rFonts w:ascii="Arial" w:hAnsi="Arial" w:cs="Arial"/>
          <w:sz w:val="24"/>
          <w:szCs w:val="24"/>
          <w:lang w:val="en-AU" w:eastAsia="ar-SA"/>
        </w:rPr>
        <w:t>Еколошки гас R 410 А,</w:t>
      </w:r>
    </w:p>
    <w:p w14:paraId="6023B067" w14:textId="77777777" w:rsidR="00C60501" w:rsidRPr="00C60501" w:rsidRDefault="00C60501" w:rsidP="00E07F9C">
      <w:pPr>
        <w:pStyle w:val="ListParagraph"/>
        <w:numPr>
          <w:ilvl w:val="0"/>
          <w:numId w:val="37"/>
        </w:numPr>
        <w:spacing w:after="60"/>
        <w:rPr>
          <w:rFonts w:ascii="Arial" w:hAnsi="Arial" w:cs="Arial"/>
          <w:sz w:val="24"/>
          <w:szCs w:val="24"/>
          <w:lang w:val="sr-Latn-RS"/>
        </w:rPr>
      </w:pPr>
      <w:r w:rsidRPr="00C60501">
        <w:rPr>
          <w:rFonts w:ascii="Arial" w:hAnsi="Arial" w:cs="Arial"/>
          <w:sz w:val="24"/>
          <w:szCs w:val="24"/>
          <w:lang w:val="sr-Cyrl-RS"/>
        </w:rPr>
        <w:t>Температурно подручје рада</w:t>
      </w:r>
    </w:p>
    <w:p w14:paraId="54334E29" w14:textId="77777777" w:rsidR="00C60501" w:rsidRPr="00C60501" w:rsidRDefault="00C60501" w:rsidP="00C60501">
      <w:pPr>
        <w:pStyle w:val="ListParagraph"/>
        <w:spacing w:after="60"/>
        <w:ind w:left="1080"/>
        <w:rPr>
          <w:rFonts w:ascii="Arial" w:hAnsi="Arial" w:cs="Arial"/>
          <w:sz w:val="24"/>
          <w:szCs w:val="24"/>
          <w:lang w:val="sr-Latn-RS"/>
        </w:rPr>
      </w:pPr>
      <w:r w:rsidRPr="00C60501">
        <w:rPr>
          <w:rFonts w:ascii="Arial" w:hAnsi="Arial" w:cs="Arial"/>
          <w:b/>
          <w:sz w:val="24"/>
          <w:szCs w:val="24"/>
          <w:lang w:val="sr-Cyrl-RS"/>
        </w:rPr>
        <w:t xml:space="preserve"> </w:t>
      </w:r>
      <w:r w:rsidRPr="00C60501">
        <w:rPr>
          <w:rFonts w:ascii="Arial" w:hAnsi="Arial" w:cs="Arial"/>
          <w:sz w:val="24"/>
          <w:szCs w:val="24"/>
          <w:lang w:val="sr-Latn-RS"/>
        </w:rPr>
        <w:t>грејање:   -20 ÷ 24 ºC</w:t>
      </w:r>
    </w:p>
    <w:p w14:paraId="4F4A6691" w14:textId="77777777" w:rsidR="00C60501" w:rsidRPr="00C60501" w:rsidRDefault="00C60501" w:rsidP="00C60501">
      <w:pPr>
        <w:pStyle w:val="ListParagraph"/>
        <w:spacing w:after="60"/>
        <w:ind w:left="1080"/>
        <w:rPr>
          <w:rFonts w:ascii="Arial" w:hAnsi="Arial" w:cs="Arial"/>
          <w:sz w:val="24"/>
          <w:szCs w:val="24"/>
          <w:lang w:val="sr-Latn-RS"/>
        </w:rPr>
      </w:pPr>
      <w:r w:rsidRPr="00C60501">
        <w:rPr>
          <w:rFonts w:ascii="Arial" w:hAnsi="Arial" w:cs="Arial"/>
          <w:sz w:val="24"/>
          <w:szCs w:val="24"/>
          <w:lang w:val="sr-Cyrl-RS"/>
        </w:rPr>
        <w:lastRenderedPageBreak/>
        <w:t>хлађење :</w:t>
      </w:r>
      <w:r w:rsidRPr="00C60501">
        <w:rPr>
          <w:rFonts w:ascii="Arial" w:hAnsi="Arial" w:cs="Arial"/>
          <w:sz w:val="24"/>
          <w:szCs w:val="24"/>
          <w:lang w:val="sr-Latn-RS"/>
        </w:rPr>
        <w:t xml:space="preserve"> -15 – 43 ºC</w:t>
      </w:r>
    </w:p>
    <w:p w14:paraId="744DA330"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Функционалности:</w:t>
      </w:r>
    </w:p>
    <w:p w14:paraId="617A5276"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Inverter</w:t>
      </w:r>
    </w:p>
    <w:p w14:paraId="2CBA539B"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Self clean</w:t>
      </w:r>
    </w:p>
    <w:p w14:paraId="032639E1" w14:textId="77777777" w:rsidR="00C60501" w:rsidRPr="00C60501" w:rsidRDefault="00C60501" w:rsidP="00E07F9C">
      <w:pPr>
        <w:numPr>
          <w:ilvl w:val="0"/>
          <w:numId w:val="30"/>
        </w:numPr>
        <w:tabs>
          <w:tab w:val="left" w:pos="810"/>
        </w:tabs>
        <w:suppressAutoHyphens/>
        <w:spacing w:before="0" w:after="160" w:line="259" w:lineRule="auto"/>
        <w:ind w:hanging="720"/>
        <w:contextualSpacing/>
        <w:jc w:val="left"/>
        <w:rPr>
          <w:rFonts w:cs="Arial"/>
          <w:sz w:val="24"/>
          <w:szCs w:val="24"/>
          <w:lang w:val="en-AU" w:eastAsia="ar-SA"/>
        </w:rPr>
      </w:pPr>
      <w:r w:rsidRPr="00C60501">
        <w:rPr>
          <w:rFonts w:cs="Arial"/>
          <w:sz w:val="24"/>
          <w:szCs w:val="24"/>
          <w:lang w:val="en-AU" w:eastAsia="ar-SA"/>
        </w:rPr>
        <w:t>Memory функција (ауто-рестарт)</w:t>
      </w:r>
    </w:p>
    <w:p w14:paraId="6C8714AC"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Sleep функција</w:t>
      </w:r>
    </w:p>
    <w:p w14:paraId="15310393" w14:textId="77777777" w:rsidR="00C60501" w:rsidRPr="00C60501" w:rsidRDefault="00C60501" w:rsidP="00C60501">
      <w:pPr>
        <w:suppressAutoHyphens/>
        <w:spacing w:before="0"/>
        <w:rPr>
          <w:rFonts w:cs="Arial"/>
          <w:sz w:val="24"/>
          <w:szCs w:val="24"/>
          <w:lang w:val="sr-Cyrl-ME" w:eastAsia="ar-SA"/>
        </w:rPr>
      </w:pPr>
      <w:r w:rsidRPr="00C60501">
        <w:rPr>
          <w:rFonts w:cs="Arial"/>
          <w:sz w:val="24"/>
          <w:szCs w:val="24"/>
          <w:lang w:val="en-AU" w:eastAsia="ar-SA"/>
        </w:rPr>
        <w:t>•</w:t>
      </w:r>
      <w:r w:rsidRPr="00C60501">
        <w:rPr>
          <w:rFonts w:cs="Arial"/>
          <w:sz w:val="24"/>
          <w:szCs w:val="24"/>
          <w:lang w:val="en-AU" w:eastAsia="ar-SA"/>
        </w:rPr>
        <w:tab/>
        <w:t>Ауто функција рада</w:t>
      </w:r>
    </w:p>
    <w:p w14:paraId="1462D6FA" w14:textId="77777777" w:rsid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Timer</w:t>
      </w:r>
    </w:p>
    <w:p w14:paraId="2EDDED9E" w14:textId="77777777" w:rsidR="00C60501" w:rsidRPr="00C60501" w:rsidRDefault="00C60501" w:rsidP="00C60501">
      <w:pPr>
        <w:suppressAutoHyphens/>
        <w:spacing w:before="0"/>
        <w:rPr>
          <w:rFonts w:cs="Arial"/>
          <w:sz w:val="24"/>
          <w:szCs w:val="24"/>
          <w:lang w:val="sr-Cyrl-ME" w:eastAsia="ar-SA"/>
        </w:rPr>
      </w:pPr>
    </w:p>
    <w:p w14:paraId="12F1941A" w14:textId="77777777" w:rsidR="00C60501" w:rsidRDefault="00C60501" w:rsidP="00C60501">
      <w:pPr>
        <w:suppressAutoHyphens/>
        <w:spacing w:before="0"/>
        <w:rPr>
          <w:rFonts w:cs="Arial"/>
          <w:b/>
          <w:sz w:val="24"/>
          <w:szCs w:val="24"/>
          <w:lang w:val="sr-Latn-RS" w:eastAsia="ar-SA"/>
        </w:rPr>
      </w:pPr>
      <w:r>
        <w:rPr>
          <w:rFonts w:cs="Arial"/>
          <w:b/>
          <w:sz w:val="24"/>
          <w:szCs w:val="24"/>
          <w:lang w:val="sr-Cyrl-RS" w:eastAsia="ar-SA"/>
        </w:rPr>
        <w:t>9.</w:t>
      </w:r>
      <w:r w:rsidRPr="00C60501">
        <w:rPr>
          <w:rFonts w:cs="Arial"/>
          <w:b/>
          <w:sz w:val="24"/>
          <w:szCs w:val="24"/>
          <w:lang w:val="sr-Cyrl-RS" w:eastAsia="ar-SA"/>
        </w:rPr>
        <w:t xml:space="preserve">Инверторски </w:t>
      </w:r>
      <w:r w:rsidRPr="00C60501">
        <w:rPr>
          <w:rFonts w:cs="Arial"/>
          <w:b/>
          <w:sz w:val="24"/>
          <w:szCs w:val="24"/>
          <w:lang w:val="en-AU" w:eastAsia="ar-SA"/>
        </w:rPr>
        <w:t xml:space="preserve">клима уређај,  </w:t>
      </w:r>
      <w:r w:rsidRPr="00C60501">
        <w:rPr>
          <w:rFonts w:cs="Arial"/>
          <w:b/>
          <w:sz w:val="24"/>
          <w:szCs w:val="24"/>
          <w:lang w:val="sr-Cyrl-RS" w:eastAsia="ar-SA"/>
        </w:rPr>
        <w:t>снаге 18</w:t>
      </w:r>
      <w:r w:rsidRPr="00C60501">
        <w:rPr>
          <w:rFonts w:cs="Arial"/>
          <w:b/>
          <w:sz w:val="24"/>
          <w:szCs w:val="24"/>
          <w:lang w:val="en-AU" w:eastAsia="ar-SA"/>
        </w:rPr>
        <w:t xml:space="preserve">.000 </w:t>
      </w:r>
      <w:r w:rsidRPr="00C60501">
        <w:rPr>
          <w:rFonts w:cs="Arial"/>
          <w:b/>
          <w:sz w:val="24"/>
          <w:szCs w:val="24"/>
          <w:lang w:val="sr-Latn-RS" w:eastAsia="ar-SA"/>
        </w:rPr>
        <w:t>Btu/h</w:t>
      </w:r>
    </w:p>
    <w:p w14:paraId="58CB6AC8" w14:textId="77777777" w:rsidR="00C60501" w:rsidRPr="00C60501" w:rsidRDefault="00C60501" w:rsidP="00C60501">
      <w:pPr>
        <w:suppressAutoHyphens/>
        <w:spacing w:before="0"/>
        <w:rPr>
          <w:rFonts w:cs="Arial"/>
          <w:b/>
          <w:sz w:val="24"/>
          <w:szCs w:val="24"/>
          <w:lang w:val="sr-Cyrl-RS" w:eastAsia="ar-SA"/>
        </w:rPr>
      </w:pPr>
    </w:p>
    <w:p w14:paraId="0ECC637C"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Техничке карактеристике:</w:t>
      </w:r>
    </w:p>
    <w:p w14:paraId="521143F1"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хлађења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sr-Cyrl-RS" w:eastAsia="ar-SA"/>
        </w:rPr>
        <w:t xml:space="preserve"> </w:t>
      </w:r>
      <w:r w:rsidRPr="00C60501">
        <w:rPr>
          <w:rFonts w:cs="Arial"/>
          <w:sz w:val="24"/>
          <w:szCs w:val="24"/>
          <w:lang w:val="en-AU" w:eastAsia="ar-SA"/>
        </w:rPr>
        <w:t xml:space="preserve">или већи од </w:t>
      </w:r>
      <w:r w:rsidRPr="00C60501">
        <w:rPr>
          <w:rFonts w:cs="Arial"/>
          <w:sz w:val="24"/>
          <w:szCs w:val="24"/>
          <w:lang w:val="sr-Cyrl-ME" w:eastAsia="ar-SA"/>
        </w:rPr>
        <w:t>3</w:t>
      </w:r>
      <w:r w:rsidRPr="00C60501">
        <w:rPr>
          <w:rFonts w:cs="Arial"/>
          <w:sz w:val="24"/>
          <w:szCs w:val="24"/>
          <w:lang w:val="en-AU" w:eastAsia="ar-SA"/>
        </w:rPr>
        <w:t>,</w:t>
      </w:r>
      <w:r w:rsidRPr="00C60501">
        <w:rPr>
          <w:rFonts w:cs="Arial"/>
          <w:sz w:val="24"/>
          <w:szCs w:val="24"/>
          <w:lang w:val="sr-Cyrl-ME" w:eastAsia="ar-SA"/>
        </w:rPr>
        <w:t>4</w:t>
      </w:r>
      <w:r w:rsidRPr="00C60501">
        <w:rPr>
          <w:rFonts w:cs="Arial"/>
          <w:sz w:val="24"/>
          <w:szCs w:val="24"/>
          <w:lang w:val="en-AU" w:eastAsia="ar-SA"/>
        </w:rPr>
        <w:t xml:space="preserve"> кW, </w:t>
      </w:r>
    </w:p>
    <w:p w14:paraId="7B6861B8"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грејања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en-AU" w:eastAsia="ar-SA"/>
        </w:rPr>
        <w:t xml:space="preserve"> или већи од </w:t>
      </w:r>
      <w:r w:rsidRPr="00C60501">
        <w:rPr>
          <w:rFonts w:cs="Arial"/>
          <w:sz w:val="24"/>
          <w:szCs w:val="24"/>
          <w:lang w:val="sr-Cyrl-ME" w:eastAsia="ar-SA"/>
        </w:rPr>
        <w:t>3</w:t>
      </w:r>
      <w:r w:rsidRPr="00C60501">
        <w:rPr>
          <w:rFonts w:cs="Arial"/>
          <w:sz w:val="24"/>
          <w:szCs w:val="24"/>
          <w:lang w:val="en-AU" w:eastAsia="ar-SA"/>
        </w:rPr>
        <w:t xml:space="preserve">.9 кW, </w:t>
      </w:r>
    </w:p>
    <w:p w14:paraId="6E79C2A2"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Еколошки гас R 410 А</w:t>
      </w:r>
      <w:r w:rsidRPr="00C60501">
        <w:rPr>
          <w:rFonts w:cs="Arial"/>
          <w:sz w:val="24"/>
          <w:szCs w:val="24"/>
          <w:lang w:val="sr-Cyrl-ME" w:eastAsia="ar-SA"/>
        </w:rPr>
        <w:t xml:space="preserve"> или еквивалентан</w:t>
      </w:r>
      <w:r w:rsidRPr="00C60501">
        <w:rPr>
          <w:rFonts w:cs="Arial"/>
          <w:sz w:val="24"/>
          <w:szCs w:val="24"/>
          <w:lang w:val="en-AU" w:eastAsia="ar-SA"/>
        </w:rPr>
        <w:t>,</w:t>
      </w:r>
    </w:p>
    <w:p w14:paraId="502CA52E"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Енергетска класа хлађења А, </w:t>
      </w:r>
    </w:p>
    <w:p w14:paraId="5BC9B7F1"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Енергетска класа грејања А,</w:t>
      </w:r>
    </w:p>
    <w:p w14:paraId="64A27768"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EER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2</w:t>
      </w:r>
      <w:proofErr w:type="gramStart"/>
      <w:r w:rsidRPr="00C60501">
        <w:rPr>
          <w:rFonts w:cs="Arial"/>
          <w:sz w:val="24"/>
          <w:szCs w:val="24"/>
          <w:lang w:val="sr-Cyrl-ME" w:eastAsia="ar-SA"/>
        </w:rPr>
        <w:t>,</w:t>
      </w:r>
      <w:r w:rsidRPr="00C60501">
        <w:rPr>
          <w:rFonts w:cs="Arial"/>
          <w:sz w:val="24"/>
          <w:szCs w:val="24"/>
          <w:lang w:val="en-AU" w:eastAsia="ar-SA"/>
        </w:rPr>
        <w:t>1</w:t>
      </w:r>
      <w:proofErr w:type="gramEnd"/>
      <w:r w:rsidRPr="00C60501">
        <w:rPr>
          <w:rFonts w:cs="Arial"/>
          <w:sz w:val="24"/>
          <w:szCs w:val="24"/>
          <w:lang w:val="en-AU" w:eastAsia="ar-SA"/>
        </w:rPr>
        <w:t xml:space="preserve">, </w:t>
      </w:r>
    </w:p>
    <w:p w14:paraId="47CBCF56"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COP коефицијент, </w:t>
      </w:r>
      <w:r w:rsidRPr="00C60501">
        <w:rPr>
          <w:rFonts w:cs="Arial"/>
          <w:sz w:val="24"/>
          <w:szCs w:val="24"/>
          <w:lang w:val="sr-Cyrl-RS" w:eastAsia="ar-SA"/>
        </w:rPr>
        <w:t xml:space="preserve">једнак </w:t>
      </w:r>
      <w:r w:rsidRPr="00C60501">
        <w:rPr>
          <w:rFonts w:cs="Arial"/>
          <w:sz w:val="24"/>
          <w:szCs w:val="24"/>
          <w:lang w:val="en-AU" w:eastAsia="ar-SA"/>
        </w:rPr>
        <w:t xml:space="preserve">или већи од </w:t>
      </w:r>
      <w:r w:rsidRPr="00C60501">
        <w:rPr>
          <w:rFonts w:cs="Arial"/>
          <w:sz w:val="24"/>
          <w:szCs w:val="24"/>
          <w:lang w:val="sr-Cyrl-ME" w:eastAsia="ar-SA"/>
        </w:rPr>
        <w:t>2</w:t>
      </w:r>
      <w:proofErr w:type="gramStart"/>
      <w:r w:rsidRPr="00C60501">
        <w:rPr>
          <w:rFonts w:cs="Arial"/>
          <w:sz w:val="24"/>
          <w:szCs w:val="24"/>
          <w:lang w:val="en-AU" w:eastAsia="ar-SA"/>
        </w:rPr>
        <w:t>,1</w:t>
      </w:r>
      <w:proofErr w:type="gramEnd"/>
      <w:r w:rsidRPr="00C60501">
        <w:rPr>
          <w:rFonts w:cs="Arial"/>
          <w:sz w:val="24"/>
          <w:szCs w:val="24"/>
          <w:lang w:val="en-AU" w:eastAsia="ar-SA"/>
        </w:rPr>
        <w:t xml:space="preserve">, </w:t>
      </w:r>
    </w:p>
    <w:p w14:paraId="70DDE810" w14:textId="77777777" w:rsidR="00C60501" w:rsidRPr="00C60501" w:rsidRDefault="00C60501" w:rsidP="00E07F9C">
      <w:pPr>
        <w:pStyle w:val="ListParagraph"/>
        <w:numPr>
          <w:ilvl w:val="0"/>
          <w:numId w:val="39"/>
        </w:numPr>
        <w:suppressAutoHyphens/>
        <w:spacing w:before="0"/>
        <w:ind w:hanging="720"/>
        <w:rPr>
          <w:rFonts w:ascii="Arial" w:hAnsi="Arial" w:cs="Arial"/>
          <w:sz w:val="24"/>
          <w:szCs w:val="24"/>
          <w:lang w:val="en-AU" w:eastAsia="ar-SA"/>
        </w:rPr>
      </w:pPr>
      <w:r w:rsidRPr="00C60501">
        <w:rPr>
          <w:rFonts w:ascii="Arial" w:hAnsi="Arial" w:cs="Arial"/>
          <w:sz w:val="24"/>
          <w:szCs w:val="24"/>
          <w:lang w:val="sr-Cyrl-RS"/>
        </w:rPr>
        <w:t>Температурно подручје рада</w:t>
      </w:r>
    </w:p>
    <w:p w14:paraId="0C1C9524" w14:textId="77777777" w:rsidR="00C60501" w:rsidRPr="00C60501" w:rsidRDefault="00C60501" w:rsidP="00C60501">
      <w:pPr>
        <w:pStyle w:val="ListParagraph"/>
        <w:spacing w:after="60"/>
        <w:ind w:left="1080"/>
        <w:rPr>
          <w:rFonts w:ascii="Arial" w:hAnsi="Arial" w:cs="Arial"/>
          <w:sz w:val="24"/>
          <w:szCs w:val="24"/>
          <w:lang w:val="sr-Latn-RS"/>
        </w:rPr>
      </w:pPr>
      <w:r w:rsidRPr="00C60501">
        <w:rPr>
          <w:rFonts w:ascii="Arial" w:hAnsi="Arial" w:cs="Arial"/>
          <w:b/>
          <w:sz w:val="24"/>
          <w:szCs w:val="24"/>
          <w:lang w:val="sr-Cyrl-RS"/>
        </w:rPr>
        <w:t xml:space="preserve"> </w:t>
      </w:r>
      <w:r w:rsidRPr="00C60501">
        <w:rPr>
          <w:rFonts w:ascii="Arial" w:hAnsi="Arial" w:cs="Arial"/>
          <w:sz w:val="24"/>
          <w:szCs w:val="24"/>
          <w:lang w:val="sr-Latn-RS"/>
        </w:rPr>
        <w:t>грејање:   -20 ÷ 24 ºC</w:t>
      </w:r>
    </w:p>
    <w:p w14:paraId="3F924C23" w14:textId="77777777" w:rsidR="00C60501" w:rsidRPr="00C60501" w:rsidRDefault="00C60501" w:rsidP="00C60501">
      <w:pPr>
        <w:pStyle w:val="ListParagraph"/>
        <w:spacing w:after="60"/>
        <w:ind w:left="1080"/>
        <w:rPr>
          <w:rFonts w:ascii="Arial" w:hAnsi="Arial" w:cs="Arial"/>
          <w:sz w:val="24"/>
          <w:szCs w:val="24"/>
          <w:lang w:val="sr-Latn-RS"/>
        </w:rPr>
      </w:pPr>
      <w:r w:rsidRPr="00C60501">
        <w:rPr>
          <w:rFonts w:ascii="Arial" w:hAnsi="Arial" w:cs="Arial"/>
          <w:sz w:val="24"/>
          <w:szCs w:val="24"/>
          <w:lang w:val="sr-Cyrl-RS"/>
        </w:rPr>
        <w:t>хлађење :</w:t>
      </w:r>
      <w:r w:rsidRPr="00C60501">
        <w:rPr>
          <w:rFonts w:ascii="Arial" w:hAnsi="Arial" w:cs="Arial"/>
          <w:sz w:val="24"/>
          <w:szCs w:val="24"/>
          <w:lang w:val="sr-Latn-RS"/>
        </w:rPr>
        <w:t xml:space="preserve"> -15 –  43 ºC</w:t>
      </w:r>
    </w:p>
    <w:p w14:paraId="6A7FAE2F" w14:textId="77777777" w:rsidR="00C60501" w:rsidRPr="00C60501" w:rsidRDefault="00C60501" w:rsidP="00C60501">
      <w:pPr>
        <w:suppressAutoHyphens/>
        <w:spacing w:before="0"/>
        <w:rPr>
          <w:rFonts w:cs="Arial"/>
          <w:sz w:val="24"/>
          <w:szCs w:val="24"/>
          <w:lang w:val="en-AU" w:eastAsia="ar-SA"/>
        </w:rPr>
      </w:pPr>
    </w:p>
    <w:p w14:paraId="3F4A2840"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Функционалности:</w:t>
      </w:r>
    </w:p>
    <w:p w14:paraId="1AF6FDAA"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Inverter</w:t>
      </w:r>
    </w:p>
    <w:p w14:paraId="106E1124"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Self clean</w:t>
      </w:r>
    </w:p>
    <w:p w14:paraId="69945643" w14:textId="77777777" w:rsidR="00C60501" w:rsidRPr="00C60501" w:rsidRDefault="00C60501" w:rsidP="00E07F9C">
      <w:pPr>
        <w:numPr>
          <w:ilvl w:val="0"/>
          <w:numId w:val="30"/>
        </w:numPr>
        <w:tabs>
          <w:tab w:val="left" w:pos="810"/>
        </w:tabs>
        <w:suppressAutoHyphens/>
        <w:spacing w:before="0" w:after="160" w:line="259" w:lineRule="auto"/>
        <w:ind w:hanging="720"/>
        <w:contextualSpacing/>
        <w:jc w:val="left"/>
        <w:rPr>
          <w:rFonts w:cs="Arial"/>
          <w:sz w:val="24"/>
          <w:szCs w:val="24"/>
          <w:lang w:val="en-AU" w:eastAsia="ar-SA"/>
        </w:rPr>
      </w:pPr>
      <w:r w:rsidRPr="00C60501">
        <w:rPr>
          <w:rFonts w:cs="Arial"/>
          <w:sz w:val="24"/>
          <w:szCs w:val="24"/>
          <w:lang w:val="en-AU" w:eastAsia="ar-SA"/>
        </w:rPr>
        <w:t>Memory функција (ауто-рестарт)</w:t>
      </w:r>
    </w:p>
    <w:p w14:paraId="7ABE2D6A"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Sleep функција</w:t>
      </w:r>
    </w:p>
    <w:p w14:paraId="6CE13CFB" w14:textId="77777777" w:rsidR="00C60501" w:rsidRPr="00C60501" w:rsidRDefault="00C60501" w:rsidP="00C60501">
      <w:pPr>
        <w:suppressAutoHyphens/>
        <w:spacing w:before="0"/>
        <w:rPr>
          <w:rFonts w:cs="Arial"/>
          <w:sz w:val="24"/>
          <w:szCs w:val="24"/>
          <w:lang w:val="sr-Cyrl-ME" w:eastAsia="ar-SA"/>
        </w:rPr>
      </w:pPr>
      <w:r w:rsidRPr="00C60501">
        <w:rPr>
          <w:rFonts w:cs="Arial"/>
          <w:sz w:val="24"/>
          <w:szCs w:val="24"/>
          <w:lang w:val="en-AU" w:eastAsia="ar-SA"/>
        </w:rPr>
        <w:t>•</w:t>
      </w:r>
      <w:r w:rsidRPr="00C60501">
        <w:rPr>
          <w:rFonts w:cs="Arial"/>
          <w:sz w:val="24"/>
          <w:szCs w:val="24"/>
          <w:lang w:val="en-AU" w:eastAsia="ar-SA"/>
        </w:rPr>
        <w:tab/>
        <w:t>Ауто функција рада</w:t>
      </w:r>
    </w:p>
    <w:p w14:paraId="17ED6498" w14:textId="77777777" w:rsidR="00C60501" w:rsidRPr="00C60501" w:rsidRDefault="00C60501" w:rsidP="00C60501">
      <w:pPr>
        <w:suppressAutoHyphens/>
        <w:spacing w:before="0"/>
        <w:rPr>
          <w:rFonts w:cs="Arial"/>
          <w:sz w:val="24"/>
          <w:szCs w:val="24"/>
          <w:lang w:val="sr-Cyrl-ME" w:eastAsia="ar-SA"/>
        </w:rPr>
      </w:pPr>
      <w:r w:rsidRPr="00C60501">
        <w:rPr>
          <w:rFonts w:cs="Arial"/>
          <w:sz w:val="24"/>
          <w:szCs w:val="24"/>
          <w:lang w:val="en-AU" w:eastAsia="ar-SA"/>
        </w:rPr>
        <w:t>•</w:t>
      </w:r>
      <w:r w:rsidRPr="00C60501">
        <w:rPr>
          <w:rFonts w:cs="Arial"/>
          <w:sz w:val="24"/>
          <w:szCs w:val="24"/>
          <w:lang w:val="en-AU" w:eastAsia="ar-SA"/>
        </w:rPr>
        <w:tab/>
        <w:t>Timer</w:t>
      </w:r>
    </w:p>
    <w:p w14:paraId="0938D4FE" w14:textId="77777777" w:rsidR="00C60501" w:rsidRPr="00C60501" w:rsidRDefault="00C60501" w:rsidP="00C60501">
      <w:pPr>
        <w:pStyle w:val="ListParagraph"/>
        <w:spacing w:after="60"/>
        <w:ind w:left="1080"/>
        <w:rPr>
          <w:rFonts w:ascii="Arial" w:hAnsi="Arial" w:cs="Arial"/>
          <w:sz w:val="24"/>
          <w:szCs w:val="24"/>
          <w:lang w:val="sr-Latn-RS"/>
        </w:rPr>
      </w:pPr>
    </w:p>
    <w:p w14:paraId="644FC978" w14:textId="77777777" w:rsidR="00C60501" w:rsidRPr="00C60501" w:rsidRDefault="00C60501" w:rsidP="00C60501">
      <w:pPr>
        <w:suppressAutoHyphens/>
        <w:spacing w:before="0"/>
        <w:rPr>
          <w:rFonts w:cs="Arial"/>
          <w:sz w:val="24"/>
          <w:szCs w:val="24"/>
          <w:lang w:val="en-AU" w:eastAsia="ar-SA"/>
        </w:rPr>
      </w:pPr>
    </w:p>
    <w:p w14:paraId="63F0FF72" w14:textId="77777777" w:rsidR="00C60501" w:rsidRDefault="00C60501" w:rsidP="00C60501">
      <w:pPr>
        <w:suppressAutoHyphens/>
        <w:spacing w:before="0"/>
        <w:rPr>
          <w:rFonts w:cs="Arial"/>
          <w:b/>
          <w:sz w:val="24"/>
          <w:szCs w:val="24"/>
          <w:lang w:val="en-AU" w:eastAsia="ar-SA"/>
        </w:rPr>
      </w:pPr>
      <w:r>
        <w:rPr>
          <w:rFonts w:cs="Arial"/>
          <w:b/>
          <w:sz w:val="24"/>
          <w:szCs w:val="24"/>
          <w:lang w:val="sr-Cyrl-RS" w:eastAsia="ar-SA"/>
        </w:rPr>
        <w:t>10.</w:t>
      </w:r>
      <w:r w:rsidRPr="00C60501">
        <w:rPr>
          <w:rFonts w:cs="Arial"/>
          <w:b/>
          <w:sz w:val="24"/>
          <w:szCs w:val="24"/>
          <w:lang w:val="sr-Cyrl-RS" w:eastAsia="ar-SA"/>
        </w:rPr>
        <w:t>Инверторски клима уређај</w:t>
      </w:r>
      <w:r w:rsidRPr="00C60501">
        <w:rPr>
          <w:rFonts w:cs="Arial"/>
          <w:b/>
          <w:sz w:val="24"/>
          <w:szCs w:val="24"/>
          <w:lang w:val="en-AU" w:eastAsia="ar-SA"/>
        </w:rPr>
        <w:t xml:space="preserve"> сплит систем, </w:t>
      </w:r>
      <w:r w:rsidRPr="00C60501">
        <w:rPr>
          <w:rFonts w:cs="Arial"/>
          <w:b/>
          <w:sz w:val="24"/>
          <w:szCs w:val="24"/>
          <w:lang w:val="sr-Cyrl-RS" w:eastAsia="ar-SA"/>
        </w:rPr>
        <w:t xml:space="preserve">капацитета </w:t>
      </w:r>
      <w:r w:rsidRPr="00C60501">
        <w:rPr>
          <w:rFonts w:cs="Arial"/>
          <w:b/>
          <w:sz w:val="24"/>
          <w:szCs w:val="24"/>
          <w:lang w:val="en-AU" w:eastAsia="ar-SA"/>
        </w:rPr>
        <w:t>24.000 бту</w:t>
      </w:r>
      <w:r w:rsidRPr="00C60501">
        <w:rPr>
          <w:rFonts w:cs="Arial"/>
          <w:b/>
          <w:sz w:val="24"/>
          <w:szCs w:val="24"/>
          <w:lang w:val="sr-Cyrl-RS" w:eastAsia="ar-SA"/>
        </w:rPr>
        <w:t xml:space="preserve"> </w:t>
      </w:r>
      <w:r w:rsidRPr="00C60501">
        <w:rPr>
          <w:rFonts w:cs="Arial"/>
          <w:b/>
          <w:sz w:val="24"/>
          <w:szCs w:val="24"/>
          <w:lang w:val="en-AU" w:eastAsia="ar-SA"/>
        </w:rPr>
        <w:t xml:space="preserve"> </w:t>
      </w:r>
    </w:p>
    <w:p w14:paraId="2F84A61C" w14:textId="77777777" w:rsidR="00C60501" w:rsidRPr="00C60501" w:rsidRDefault="00C60501" w:rsidP="00C60501">
      <w:pPr>
        <w:suppressAutoHyphens/>
        <w:spacing w:before="0"/>
        <w:rPr>
          <w:rFonts w:cs="Arial"/>
          <w:b/>
          <w:sz w:val="24"/>
          <w:szCs w:val="24"/>
          <w:lang w:val="sr-Cyrl-RS" w:eastAsia="ar-SA"/>
        </w:rPr>
      </w:pPr>
    </w:p>
    <w:p w14:paraId="0EE55704"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Техничке карактеристике:</w:t>
      </w:r>
    </w:p>
    <w:p w14:paraId="0F47FBF0"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хлађења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sr-Cyrl-RS" w:eastAsia="ar-SA"/>
        </w:rPr>
        <w:t xml:space="preserve"> </w:t>
      </w:r>
      <w:r w:rsidRPr="00C60501">
        <w:rPr>
          <w:rFonts w:cs="Arial"/>
          <w:sz w:val="24"/>
          <w:szCs w:val="24"/>
          <w:lang w:val="en-AU" w:eastAsia="ar-SA"/>
        </w:rPr>
        <w:t xml:space="preserve">или већи од 2,7 кW, </w:t>
      </w:r>
    </w:p>
    <w:p w14:paraId="5798E49A"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Капацитет грејања</w:t>
      </w:r>
      <w:proofErr w:type="gramStart"/>
      <w:r w:rsidRPr="00C60501">
        <w:rPr>
          <w:rFonts w:cs="Arial"/>
          <w:sz w:val="24"/>
          <w:szCs w:val="24"/>
          <w:lang w:val="en-AU" w:eastAsia="ar-SA"/>
        </w:rPr>
        <w:t xml:space="preserve">,  </w:t>
      </w:r>
      <w:r w:rsidRPr="00C60501">
        <w:rPr>
          <w:rFonts w:cs="Arial"/>
          <w:sz w:val="24"/>
          <w:szCs w:val="24"/>
          <w:lang w:val="sr-Cyrl-RS" w:eastAsia="ar-SA"/>
        </w:rPr>
        <w:t>једнак</w:t>
      </w:r>
      <w:proofErr w:type="gramEnd"/>
      <w:r w:rsidRPr="00C60501">
        <w:rPr>
          <w:rFonts w:cs="Arial"/>
          <w:sz w:val="24"/>
          <w:szCs w:val="24"/>
          <w:lang w:val="en-AU" w:eastAsia="ar-SA"/>
        </w:rPr>
        <w:t xml:space="preserve"> или већи од 1,6 кW, </w:t>
      </w:r>
    </w:p>
    <w:p w14:paraId="1F86CD8D"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Еколошки гас R 410 А,</w:t>
      </w:r>
    </w:p>
    <w:p w14:paraId="11885964"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Енергетска класа хлађења А, </w:t>
      </w:r>
    </w:p>
    <w:p w14:paraId="36DA0986"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Енергетска класа грејања А,</w:t>
      </w:r>
    </w:p>
    <w:p w14:paraId="65AC3C5C"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EER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3</w:t>
      </w:r>
      <w:proofErr w:type="gramStart"/>
      <w:r w:rsidRPr="00C60501">
        <w:rPr>
          <w:rFonts w:cs="Arial"/>
          <w:sz w:val="24"/>
          <w:szCs w:val="24"/>
          <w:lang w:val="en-AU" w:eastAsia="ar-SA"/>
        </w:rPr>
        <w:t>,21</w:t>
      </w:r>
      <w:proofErr w:type="gramEnd"/>
      <w:r w:rsidRPr="00C60501">
        <w:rPr>
          <w:rFonts w:cs="Arial"/>
          <w:sz w:val="24"/>
          <w:szCs w:val="24"/>
          <w:lang w:val="en-AU" w:eastAsia="ar-SA"/>
        </w:rPr>
        <w:t xml:space="preserve">, </w:t>
      </w:r>
    </w:p>
    <w:p w14:paraId="1B9477BB"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 xml:space="preserve">COP коефицијент, </w:t>
      </w:r>
      <w:r w:rsidRPr="00C60501">
        <w:rPr>
          <w:rFonts w:cs="Arial"/>
          <w:sz w:val="24"/>
          <w:szCs w:val="24"/>
          <w:lang w:val="sr-Cyrl-RS" w:eastAsia="ar-SA"/>
        </w:rPr>
        <w:t xml:space="preserve">једнак </w:t>
      </w:r>
      <w:r w:rsidRPr="00C60501">
        <w:rPr>
          <w:rFonts w:cs="Arial"/>
          <w:sz w:val="24"/>
          <w:szCs w:val="24"/>
          <w:lang w:val="en-AU" w:eastAsia="ar-SA"/>
        </w:rPr>
        <w:t>или већи од 3</w:t>
      </w:r>
      <w:proofErr w:type="gramStart"/>
      <w:r w:rsidRPr="00C60501">
        <w:rPr>
          <w:rFonts w:cs="Arial"/>
          <w:sz w:val="24"/>
          <w:szCs w:val="24"/>
          <w:lang w:val="en-AU" w:eastAsia="ar-SA"/>
        </w:rPr>
        <w:t>,61</w:t>
      </w:r>
      <w:proofErr w:type="gramEnd"/>
      <w:r w:rsidRPr="00C60501">
        <w:rPr>
          <w:rFonts w:cs="Arial"/>
          <w:sz w:val="24"/>
          <w:szCs w:val="24"/>
          <w:lang w:val="en-AU" w:eastAsia="ar-SA"/>
        </w:rPr>
        <w:t xml:space="preserve">, </w:t>
      </w:r>
    </w:p>
    <w:p w14:paraId="29C20066" w14:textId="77777777" w:rsidR="00C60501" w:rsidRPr="00C60501" w:rsidRDefault="00C60501" w:rsidP="00E07F9C">
      <w:pPr>
        <w:pStyle w:val="ListParagraph"/>
        <w:numPr>
          <w:ilvl w:val="0"/>
          <w:numId w:val="38"/>
        </w:numPr>
        <w:suppressAutoHyphens/>
        <w:spacing w:before="0"/>
        <w:ind w:hanging="720"/>
        <w:rPr>
          <w:rFonts w:ascii="Arial" w:hAnsi="Arial" w:cs="Arial"/>
          <w:sz w:val="24"/>
          <w:szCs w:val="24"/>
          <w:lang w:val="en-AU" w:eastAsia="ar-SA"/>
        </w:rPr>
      </w:pPr>
      <w:r w:rsidRPr="00C60501">
        <w:rPr>
          <w:rFonts w:ascii="Arial" w:hAnsi="Arial" w:cs="Arial"/>
          <w:sz w:val="24"/>
          <w:szCs w:val="24"/>
          <w:lang w:val="sr-Cyrl-RS"/>
        </w:rPr>
        <w:t>Температурно подручје рада</w:t>
      </w:r>
    </w:p>
    <w:p w14:paraId="12961D21" w14:textId="77777777" w:rsidR="00C60501" w:rsidRPr="00C60501" w:rsidRDefault="00C60501" w:rsidP="00C60501">
      <w:pPr>
        <w:pStyle w:val="ListParagraph"/>
        <w:spacing w:after="60"/>
        <w:ind w:left="1080"/>
        <w:rPr>
          <w:rFonts w:ascii="Arial" w:hAnsi="Arial" w:cs="Arial"/>
          <w:sz w:val="24"/>
          <w:szCs w:val="24"/>
          <w:lang w:val="sr-Latn-RS"/>
        </w:rPr>
      </w:pPr>
      <w:r w:rsidRPr="00C60501">
        <w:rPr>
          <w:rFonts w:ascii="Arial" w:hAnsi="Arial" w:cs="Arial"/>
          <w:b/>
          <w:sz w:val="24"/>
          <w:szCs w:val="24"/>
          <w:lang w:val="sr-Cyrl-RS"/>
        </w:rPr>
        <w:t xml:space="preserve"> </w:t>
      </w:r>
      <w:r w:rsidRPr="00C60501">
        <w:rPr>
          <w:rFonts w:ascii="Arial" w:hAnsi="Arial" w:cs="Arial"/>
          <w:sz w:val="24"/>
          <w:szCs w:val="24"/>
          <w:lang w:val="sr-Latn-RS"/>
        </w:rPr>
        <w:t>грејање:   -20 ÷ 24 ºC</w:t>
      </w:r>
    </w:p>
    <w:p w14:paraId="23E826D3" w14:textId="77777777" w:rsidR="00C60501" w:rsidRPr="00C60501" w:rsidRDefault="00C60501" w:rsidP="00C60501">
      <w:pPr>
        <w:pStyle w:val="ListParagraph"/>
        <w:spacing w:after="60"/>
        <w:ind w:left="1080"/>
        <w:rPr>
          <w:rFonts w:ascii="Arial" w:hAnsi="Arial" w:cs="Arial"/>
          <w:sz w:val="24"/>
          <w:szCs w:val="24"/>
          <w:lang w:val="sr-Latn-RS"/>
        </w:rPr>
      </w:pPr>
      <w:r w:rsidRPr="00C60501">
        <w:rPr>
          <w:rFonts w:ascii="Arial" w:hAnsi="Arial" w:cs="Arial"/>
          <w:sz w:val="24"/>
          <w:szCs w:val="24"/>
          <w:lang w:val="sr-Cyrl-RS"/>
        </w:rPr>
        <w:t>хлађење :</w:t>
      </w:r>
      <w:r w:rsidRPr="00C60501">
        <w:rPr>
          <w:rFonts w:ascii="Arial" w:hAnsi="Arial" w:cs="Arial"/>
          <w:sz w:val="24"/>
          <w:szCs w:val="24"/>
          <w:lang w:val="sr-Latn-RS"/>
        </w:rPr>
        <w:t xml:space="preserve"> -15 –  43 ºC</w:t>
      </w:r>
    </w:p>
    <w:p w14:paraId="1C262A19" w14:textId="77777777" w:rsidR="00C60501" w:rsidRPr="00C60501" w:rsidRDefault="00C60501" w:rsidP="00C60501">
      <w:pPr>
        <w:suppressAutoHyphens/>
        <w:spacing w:before="0"/>
        <w:rPr>
          <w:rFonts w:cs="Arial"/>
          <w:sz w:val="24"/>
          <w:szCs w:val="24"/>
          <w:lang w:val="en-AU" w:eastAsia="ar-SA"/>
        </w:rPr>
      </w:pPr>
    </w:p>
    <w:p w14:paraId="7F29B275" w14:textId="77777777" w:rsidR="00C60501" w:rsidRPr="00C60501" w:rsidRDefault="00C60501" w:rsidP="00C60501">
      <w:pPr>
        <w:suppressAutoHyphens/>
        <w:spacing w:before="0"/>
        <w:rPr>
          <w:rFonts w:cs="Arial"/>
          <w:sz w:val="24"/>
          <w:szCs w:val="24"/>
          <w:lang w:val="en-AU" w:eastAsia="ar-SA"/>
        </w:rPr>
      </w:pPr>
    </w:p>
    <w:p w14:paraId="7DB0273D"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lastRenderedPageBreak/>
        <w:t>Функционалности:</w:t>
      </w:r>
    </w:p>
    <w:p w14:paraId="69DE4F5C"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Inverter</w:t>
      </w:r>
    </w:p>
    <w:p w14:paraId="10977489"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Self clean</w:t>
      </w:r>
    </w:p>
    <w:p w14:paraId="1D5E65C4" w14:textId="77777777" w:rsidR="00C60501" w:rsidRPr="00C60501" w:rsidRDefault="00C60501" w:rsidP="00E07F9C">
      <w:pPr>
        <w:numPr>
          <w:ilvl w:val="0"/>
          <w:numId w:val="30"/>
        </w:numPr>
        <w:tabs>
          <w:tab w:val="left" w:pos="810"/>
        </w:tabs>
        <w:suppressAutoHyphens/>
        <w:spacing w:before="0" w:after="160" w:line="259" w:lineRule="auto"/>
        <w:ind w:hanging="720"/>
        <w:contextualSpacing/>
        <w:jc w:val="left"/>
        <w:rPr>
          <w:rFonts w:cs="Arial"/>
          <w:sz w:val="24"/>
          <w:szCs w:val="24"/>
          <w:lang w:val="en-AU" w:eastAsia="ar-SA"/>
        </w:rPr>
      </w:pPr>
      <w:r w:rsidRPr="00C60501">
        <w:rPr>
          <w:rFonts w:cs="Arial"/>
          <w:sz w:val="24"/>
          <w:szCs w:val="24"/>
          <w:lang w:val="en-AU" w:eastAsia="ar-SA"/>
        </w:rPr>
        <w:t>Memory функција (ауто-рестарт)</w:t>
      </w:r>
    </w:p>
    <w:p w14:paraId="4972DA4F"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Sleep функција</w:t>
      </w:r>
    </w:p>
    <w:p w14:paraId="562DD4D3"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Ауто функција рада</w:t>
      </w:r>
    </w:p>
    <w:p w14:paraId="374A9179"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Турбо функција</w:t>
      </w:r>
    </w:p>
    <w:p w14:paraId="42BB9B3C" w14:textId="77777777" w:rsidR="00C60501" w:rsidRPr="00C60501" w:rsidRDefault="00C60501" w:rsidP="00C60501">
      <w:pPr>
        <w:suppressAutoHyphens/>
        <w:spacing w:before="0"/>
        <w:rPr>
          <w:rFonts w:cs="Arial"/>
          <w:sz w:val="24"/>
          <w:szCs w:val="24"/>
          <w:lang w:val="en-AU" w:eastAsia="ar-SA"/>
        </w:rPr>
      </w:pPr>
      <w:r w:rsidRPr="00C60501">
        <w:rPr>
          <w:rFonts w:cs="Arial"/>
          <w:sz w:val="24"/>
          <w:szCs w:val="24"/>
          <w:lang w:val="en-AU" w:eastAsia="ar-SA"/>
        </w:rPr>
        <w:t>•</w:t>
      </w:r>
      <w:r w:rsidRPr="00C60501">
        <w:rPr>
          <w:rFonts w:cs="Arial"/>
          <w:sz w:val="24"/>
          <w:szCs w:val="24"/>
          <w:lang w:val="en-AU" w:eastAsia="ar-SA"/>
        </w:rPr>
        <w:tab/>
        <w:t>Timer•</w:t>
      </w:r>
      <w:r w:rsidRPr="00C60501">
        <w:rPr>
          <w:rFonts w:cs="Arial"/>
          <w:sz w:val="24"/>
          <w:szCs w:val="24"/>
          <w:lang w:val="en-AU" w:eastAsia="ar-SA"/>
        </w:rPr>
        <w:tab/>
      </w:r>
      <w:r w:rsidRPr="00C60501">
        <w:rPr>
          <w:rFonts w:cs="Arial"/>
          <w:sz w:val="24"/>
          <w:szCs w:val="24"/>
          <w:lang w:val="sr-Latn-RS" w:eastAsia="ar-SA"/>
        </w:rPr>
        <w:t>Active carbon filter</w:t>
      </w:r>
    </w:p>
    <w:p w14:paraId="323F2331" w14:textId="77777777" w:rsidR="00C60501" w:rsidRPr="00C60501" w:rsidRDefault="00C60501" w:rsidP="00C60501">
      <w:pPr>
        <w:suppressAutoHyphens/>
        <w:spacing w:before="0"/>
        <w:rPr>
          <w:rFonts w:cs="Arial"/>
          <w:sz w:val="24"/>
          <w:szCs w:val="24"/>
          <w:lang w:val="sr-Latn-RS" w:eastAsia="ar-SA"/>
        </w:rPr>
      </w:pPr>
      <w:r w:rsidRPr="00C60501">
        <w:rPr>
          <w:rFonts w:cs="Arial"/>
          <w:sz w:val="24"/>
          <w:szCs w:val="24"/>
          <w:lang w:val="en-AU" w:eastAsia="ar-SA"/>
        </w:rPr>
        <w:t>•</w:t>
      </w:r>
      <w:r w:rsidRPr="00C60501">
        <w:rPr>
          <w:rFonts w:cs="Arial"/>
          <w:sz w:val="24"/>
          <w:szCs w:val="24"/>
          <w:lang w:val="en-AU" w:eastAsia="ar-SA"/>
        </w:rPr>
        <w:tab/>
        <w:t>Самодијагностика кварова</w:t>
      </w:r>
    </w:p>
    <w:p w14:paraId="3B35D2D6" w14:textId="77777777" w:rsidR="00A11EAD" w:rsidRDefault="000628D0" w:rsidP="00E07F9C">
      <w:pPr>
        <w:pStyle w:val="Heading10"/>
        <w:numPr>
          <w:ilvl w:val="1"/>
          <w:numId w:val="16"/>
        </w:numPr>
        <w:jc w:val="both"/>
        <w:rPr>
          <w:rFonts w:cs="Arial"/>
          <w:sz w:val="24"/>
          <w:szCs w:val="24"/>
          <w:lang w:val="sr-Cyrl-RS"/>
        </w:rPr>
      </w:pPr>
      <w:r>
        <w:rPr>
          <w:rFonts w:cs="Arial"/>
          <w:sz w:val="24"/>
          <w:szCs w:val="24"/>
          <w:lang w:val="sr-Cyrl-RS"/>
        </w:rPr>
        <w:t xml:space="preserve"> </w:t>
      </w:r>
      <w:r w:rsidR="00DB369C" w:rsidRPr="000628D0">
        <w:rPr>
          <w:rFonts w:cs="Arial"/>
          <w:sz w:val="24"/>
          <w:szCs w:val="24"/>
          <w:lang w:val="sr-Cyrl-RS"/>
        </w:rPr>
        <w:t>Рок испоруке доб</w:t>
      </w:r>
      <w:r w:rsidR="005551C2" w:rsidRPr="000628D0">
        <w:rPr>
          <w:rFonts w:cs="Arial"/>
          <w:sz w:val="24"/>
          <w:szCs w:val="24"/>
          <w:lang w:val="sr-Cyrl-RS"/>
        </w:rPr>
        <w:t>ара</w:t>
      </w:r>
    </w:p>
    <w:p w14:paraId="1AE632E3" w14:textId="77777777" w:rsidR="00D1079A" w:rsidRPr="00D1079A" w:rsidRDefault="00D1079A" w:rsidP="00D1079A">
      <w:pPr>
        <w:rPr>
          <w:lang w:val="sr-Cyrl-RS" w:eastAsia="ar-SA"/>
        </w:rPr>
      </w:pPr>
    </w:p>
    <w:p w14:paraId="0C3AEB76" w14:textId="77777777" w:rsidR="004276AD" w:rsidRDefault="004D14FC"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B1C3B">
        <w:rPr>
          <w:rFonts w:ascii="Arial" w:hAnsi="Arial" w:cs="Arial"/>
          <w:sz w:val="24"/>
          <w:szCs w:val="24"/>
          <w:lang w:val="sr-Cyrl-RS"/>
        </w:rPr>
        <w:t>Изабрани п</w:t>
      </w:r>
      <w:r w:rsidR="00D06691" w:rsidRPr="004B1C3B">
        <w:rPr>
          <w:rFonts w:ascii="Arial" w:hAnsi="Arial" w:cs="Arial"/>
          <w:sz w:val="24"/>
          <w:szCs w:val="24"/>
          <w:lang w:val="sr-Cyrl-RS"/>
        </w:rPr>
        <w:t>онуђ</w:t>
      </w:r>
      <w:r w:rsidR="009B3371" w:rsidRPr="004B1C3B">
        <w:rPr>
          <w:rFonts w:ascii="Arial" w:hAnsi="Arial" w:cs="Arial"/>
          <w:sz w:val="24"/>
          <w:szCs w:val="24"/>
          <w:lang w:val="sr-Cyrl-RS"/>
        </w:rPr>
        <w:t>ач је обавезан да испоруку добара</w:t>
      </w:r>
      <w:r w:rsidR="00D06691" w:rsidRPr="004B1C3B">
        <w:rPr>
          <w:rFonts w:ascii="Arial" w:hAnsi="Arial" w:cs="Arial"/>
          <w:sz w:val="24"/>
          <w:szCs w:val="24"/>
          <w:lang w:val="sr-Cyrl-RS"/>
        </w:rPr>
        <w:t xml:space="preserve"> изврши у року </w:t>
      </w:r>
      <w:r w:rsidR="00AD6D3F">
        <w:rPr>
          <w:rFonts w:ascii="Arial" w:hAnsi="Arial" w:cs="Arial"/>
          <w:sz w:val="24"/>
          <w:szCs w:val="24"/>
          <w:lang w:val="sr-Cyrl-RS"/>
        </w:rPr>
        <w:t xml:space="preserve">који не може бити дужи </w:t>
      </w:r>
      <w:r w:rsidR="00D06691" w:rsidRPr="004B1C3B">
        <w:rPr>
          <w:rFonts w:ascii="Arial" w:hAnsi="Arial" w:cs="Arial"/>
          <w:sz w:val="24"/>
          <w:szCs w:val="24"/>
          <w:lang w:val="sr-Cyrl-RS"/>
        </w:rPr>
        <w:t xml:space="preserve">од </w:t>
      </w:r>
      <w:r w:rsidR="00C60501">
        <w:rPr>
          <w:rFonts w:ascii="Arial" w:hAnsi="Arial" w:cs="Arial"/>
          <w:sz w:val="24"/>
          <w:szCs w:val="24"/>
          <w:lang w:val="sr-Cyrl-RS"/>
        </w:rPr>
        <w:t>45</w:t>
      </w:r>
      <w:r w:rsidR="00333CBB">
        <w:rPr>
          <w:rFonts w:ascii="Arial" w:hAnsi="Arial" w:cs="Arial"/>
          <w:sz w:val="24"/>
          <w:szCs w:val="24"/>
          <w:lang w:val="sr-Cyrl-RS"/>
        </w:rPr>
        <w:t xml:space="preserve"> (словима:</w:t>
      </w:r>
      <w:r w:rsidR="00C60501">
        <w:rPr>
          <w:rFonts w:ascii="Arial" w:hAnsi="Arial" w:cs="Arial"/>
          <w:sz w:val="24"/>
          <w:szCs w:val="24"/>
          <w:lang w:val="sr-Cyrl-RS"/>
        </w:rPr>
        <w:t>четрдесетпет</w:t>
      </w:r>
      <w:r w:rsidR="00333CBB">
        <w:rPr>
          <w:rFonts w:ascii="Arial" w:hAnsi="Arial" w:cs="Arial"/>
          <w:sz w:val="24"/>
          <w:szCs w:val="24"/>
          <w:lang w:val="sr-Cyrl-RS"/>
        </w:rPr>
        <w:t>)</w:t>
      </w:r>
      <w:r w:rsidR="004B1C3B">
        <w:rPr>
          <w:rFonts w:ascii="Arial" w:hAnsi="Arial" w:cs="Arial"/>
          <w:sz w:val="24"/>
          <w:szCs w:val="24"/>
          <w:lang w:val="sr-Cyrl-RS"/>
        </w:rPr>
        <w:t xml:space="preserve"> дана </w:t>
      </w:r>
      <w:r w:rsidR="00D06691" w:rsidRPr="004B1C3B">
        <w:rPr>
          <w:rFonts w:ascii="Arial" w:hAnsi="Arial" w:cs="Arial"/>
          <w:sz w:val="24"/>
          <w:szCs w:val="24"/>
          <w:lang w:val="sr-Cyrl-RS"/>
        </w:rPr>
        <w:t xml:space="preserve">од дана </w:t>
      </w:r>
      <w:r w:rsidR="00D1079A">
        <w:rPr>
          <w:rFonts w:ascii="Arial" w:hAnsi="Arial" w:cs="Arial"/>
          <w:sz w:val="24"/>
          <w:szCs w:val="24"/>
          <w:lang w:val="sr-Cyrl-RS"/>
        </w:rPr>
        <w:t>ступања</w:t>
      </w:r>
      <w:r w:rsidR="00D06691" w:rsidRPr="004B1C3B">
        <w:rPr>
          <w:rFonts w:ascii="Arial" w:hAnsi="Arial" w:cs="Arial"/>
          <w:sz w:val="24"/>
          <w:szCs w:val="24"/>
          <w:lang w:val="sr-Cyrl-RS"/>
        </w:rPr>
        <w:t xml:space="preserve"> Уговора</w:t>
      </w:r>
      <w:r w:rsidR="00D1079A">
        <w:rPr>
          <w:rFonts w:ascii="Arial" w:hAnsi="Arial" w:cs="Arial"/>
          <w:sz w:val="24"/>
          <w:szCs w:val="24"/>
          <w:lang w:val="sr-Cyrl-RS"/>
        </w:rPr>
        <w:t xml:space="preserve"> на снагу</w:t>
      </w:r>
      <w:r w:rsidR="009B3371" w:rsidRPr="004B1C3B">
        <w:rPr>
          <w:rFonts w:ascii="Arial" w:hAnsi="Arial" w:cs="Arial"/>
          <w:sz w:val="24"/>
          <w:szCs w:val="24"/>
          <w:lang w:val="sr-Cyrl-RS"/>
        </w:rPr>
        <w:t>.</w:t>
      </w:r>
    </w:p>
    <w:p w14:paraId="4B67BBCC" w14:textId="77777777" w:rsidR="00C60501" w:rsidRDefault="00C60501" w:rsidP="00C60501">
      <w:pPr>
        <w:pStyle w:val="ListParagraph"/>
        <w:autoSpaceDE w:val="0"/>
        <w:autoSpaceDN w:val="0"/>
        <w:adjustRightInd w:val="0"/>
        <w:spacing w:before="0" w:after="0" w:line="240" w:lineRule="auto"/>
        <w:ind w:left="0"/>
        <w:contextualSpacing w:val="0"/>
        <w:rPr>
          <w:rFonts w:ascii="Arial" w:hAnsi="Arial" w:cs="Arial"/>
          <w:sz w:val="24"/>
          <w:szCs w:val="24"/>
          <w:lang w:val="sr-Latn-RS"/>
        </w:rPr>
      </w:pPr>
      <w:r>
        <w:rPr>
          <w:rFonts w:ascii="Arial" w:hAnsi="Arial" w:cs="Arial"/>
          <w:sz w:val="24"/>
          <w:szCs w:val="24"/>
          <w:lang w:val="sr-Cyrl-RS"/>
        </w:rPr>
        <w:t xml:space="preserve">Налогом за испоруку Наручилац ће дефинисати у који магацин иде која количина и који тип клима уређаја. </w:t>
      </w:r>
      <w:r w:rsidRPr="00156ED6">
        <w:rPr>
          <w:rFonts w:ascii="Arial" w:hAnsi="Arial" w:cs="Arial"/>
          <w:sz w:val="24"/>
          <w:szCs w:val="24"/>
          <w:lang w:val="sr-Cyrl-RS"/>
        </w:rPr>
        <w:t>Наручилац је дужан да у све налоге за испоруку достави Изабраном добављачу у року од 15 ( словима : петнаест) дана од ступања уговора на снагу, односно од доставе тражених средстава</w:t>
      </w:r>
      <w:r>
        <w:rPr>
          <w:rFonts w:ascii="Arial" w:hAnsi="Arial" w:cs="Arial"/>
          <w:sz w:val="24"/>
          <w:szCs w:val="24"/>
          <w:lang w:val="sr-Cyrl-RS"/>
        </w:rPr>
        <w:t xml:space="preserve"> обезбеђења</w:t>
      </w:r>
      <w:r>
        <w:rPr>
          <w:rFonts w:ascii="Arial" w:hAnsi="Arial" w:cs="Arial"/>
          <w:sz w:val="24"/>
          <w:szCs w:val="24"/>
          <w:lang w:val="sr-Latn-RS"/>
        </w:rPr>
        <w:t>.</w:t>
      </w:r>
    </w:p>
    <w:p w14:paraId="659C6835" w14:textId="77777777" w:rsidR="00C60501" w:rsidRPr="006F250D" w:rsidRDefault="00C60501" w:rsidP="00C6050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 xml:space="preserve">Транспорт  приликом испоруке  клима уређаја у магацин Наручиоца, дефинисаних на Налозима за испоруку,  је обухваћен у цени понуђеног добра и спада у зависне трошкове. </w:t>
      </w:r>
    </w:p>
    <w:p w14:paraId="3C56B70F" w14:textId="77777777" w:rsidR="00C60501" w:rsidRPr="0065016F" w:rsidRDefault="00C60501"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65B99350" w14:textId="77777777" w:rsidR="009A4FCB" w:rsidRDefault="00DB369C" w:rsidP="00E07F9C">
      <w:pPr>
        <w:pStyle w:val="Heading10"/>
        <w:numPr>
          <w:ilvl w:val="1"/>
          <w:numId w:val="16"/>
        </w:numPr>
        <w:rPr>
          <w:sz w:val="24"/>
          <w:szCs w:val="24"/>
          <w:lang w:val="sr-Cyrl-RS"/>
        </w:rPr>
      </w:pPr>
      <w:bookmarkStart w:id="18" w:name="_Toc441651542"/>
      <w:bookmarkStart w:id="19" w:name="_Toc442559880"/>
      <w:r w:rsidRPr="009A4FCB">
        <w:rPr>
          <w:sz w:val="24"/>
          <w:szCs w:val="24"/>
        </w:rPr>
        <w:t>Место и</w:t>
      </w:r>
      <w:r w:rsidR="004559F1" w:rsidRPr="009A4FCB">
        <w:rPr>
          <w:sz w:val="24"/>
          <w:szCs w:val="24"/>
        </w:rPr>
        <w:t>споруке добара</w:t>
      </w:r>
      <w:bookmarkEnd w:id="18"/>
      <w:bookmarkEnd w:id="19"/>
      <w:r w:rsidR="009A4FCB">
        <w:rPr>
          <w:sz w:val="24"/>
          <w:szCs w:val="24"/>
          <w:lang w:val="sr-Cyrl-RS"/>
        </w:rPr>
        <w:t xml:space="preserve"> </w:t>
      </w:r>
    </w:p>
    <w:p w14:paraId="1B554E3D" w14:textId="77777777" w:rsidR="00994C6F" w:rsidRPr="00994C6F" w:rsidRDefault="00994C6F" w:rsidP="00994C6F">
      <w:pPr>
        <w:rPr>
          <w:lang w:val="sr-Cyrl-RS" w:eastAsia="ar-SA"/>
        </w:rPr>
      </w:pPr>
    </w:p>
    <w:p w14:paraId="32A73C66" w14:textId="77777777" w:rsidR="00C60501" w:rsidRDefault="00C60501" w:rsidP="00C60501">
      <w:pPr>
        <w:spacing w:before="0"/>
        <w:rPr>
          <w:rFonts w:cs="Arial"/>
          <w:sz w:val="24"/>
          <w:szCs w:val="24"/>
          <w:lang w:eastAsia="zh-CN"/>
        </w:rPr>
      </w:pPr>
      <w:r w:rsidRPr="009A4FCB">
        <w:rPr>
          <w:rFonts w:cs="Arial"/>
          <w:sz w:val="24"/>
          <w:szCs w:val="24"/>
          <w:lang w:val="sr-Cyrl-CS" w:eastAsia="zh-CN"/>
        </w:rPr>
        <w:t>М</w:t>
      </w:r>
      <w:r w:rsidRPr="009A4FCB">
        <w:rPr>
          <w:rFonts w:cs="Arial"/>
          <w:sz w:val="24"/>
          <w:szCs w:val="24"/>
          <w:lang w:eastAsia="zh-CN"/>
        </w:rPr>
        <w:t>есто испоруке</w:t>
      </w:r>
      <w:r>
        <w:rPr>
          <w:rFonts w:cs="Arial"/>
          <w:sz w:val="24"/>
          <w:szCs w:val="24"/>
          <w:lang w:eastAsia="zh-CN"/>
        </w:rPr>
        <w:t xml:space="preserve"> су следећи магацини Наручиоца :</w:t>
      </w:r>
    </w:p>
    <w:p w14:paraId="54C4DE69" w14:textId="77777777" w:rsidR="00C60501" w:rsidRDefault="00C60501" w:rsidP="00C60501">
      <w:pPr>
        <w:spacing w:before="0"/>
        <w:rPr>
          <w:rFonts w:cs="Arial"/>
          <w:sz w:val="24"/>
          <w:szCs w:val="24"/>
          <w:lang w:eastAsia="zh-CN"/>
        </w:rPr>
      </w:pPr>
    </w:p>
    <w:p w14:paraId="1F953551" w14:textId="77777777" w:rsidR="00C60501" w:rsidRPr="00C60501" w:rsidRDefault="00C60501" w:rsidP="00C60501">
      <w:pPr>
        <w:spacing w:before="0"/>
        <w:rPr>
          <w:rFonts w:cs="Arial"/>
          <w:sz w:val="24"/>
          <w:szCs w:val="24"/>
          <w:lang w:val="sr-Cyrl-RS" w:eastAsia="zh-CN"/>
        </w:rPr>
      </w:pPr>
      <w:r>
        <w:rPr>
          <w:rFonts w:cs="Arial"/>
          <w:sz w:val="24"/>
          <w:szCs w:val="24"/>
          <w:lang w:val="sr-Cyrl-RS" w:eastAsia="zh-CN"/>
        </w:rPr>
        <w:t>1.</w:t>
      </w:r>
      <w:r w:rsidRPr="00C60501">
        <w:rPr>
          <w:rFonts w:cs="Arial"/>
          <w:sz w:val="24"/>
          <w:szCs w:val="24"/>
          <w:lang w:val="sr-Cyrl-RS" w:eastAsia="zh-CN"/>
        </w:rPr>
        <w:t>магацин Управе ЈП ЕПС-а - Балканска улица број 13, Београд.</w:t>
      </w:r>
    </w:p>
    <w:p w14:paraId="3A2B2FBB" w14:textId="77777777" w:rsidR="00C60501" w:rsidRPr="00C60501" w:rsidRDefault="00C60501" w:rsidP="00C60501">
      <w:pPr>
        <w:spacing w:before="0"/>
        <w:rPr>
          <w:rFonts w:cs="Arial"/>
          <w:sz w:val="24"/>
          <w:szCs w:val="24"/>
          <w:lang w:val="sr-Cyrl-RS" w:eastAsia="zh-CN"/>
        </w:rPr>
      </w:pPr>
      <w:r>
        <w:rPr>
          <w:rFonts w:cs="Arial"/>
          <w:sz w:val="24"/>
          <w:szCs w:val="24"/>
          <w:lang w:val="sr-Cyrl-RS" w:eastAsia="zh-CN"/>
        </w:rPr>
        <w:t>2.</w:t>
      </w:r>
      <w:r w:rsidRPr="00C60501">
        <w:rPr>
          <w:rFonts w:cs="Arial"/>
          <w:sz w:val="24"/>
          <w:szCs w:val="24"/>
          <w:lang w:val="sr-Cyrl-RS" w:eastAsia="zh-CN"/>
        </w:rPr>
        <w:t>магацин Техничког Центра Ниш- др. Зорана Ђинђића 46 а, Ниш.</w:t>
      </w:r>
    </w:p>
    <w:p w14:paraId="25D2E177" w14:textId="77777777" w:rsidR="00C60501" w:rsidRPr="00C60501" w:rsidRDefault="00C60501" w:rsidP="00C60501">
      <w:pPr>
        <w:spacing w:before="0"/>
        <w:rPr>
          <w:rFonts w:cs="Arial"/>
          <w:sz w:val="24"/>
          <w:szCs w:val="24"/>
          <w:lang w:val="sr-Cyrl-RS" w:eastAsia="zh-CN"/>
        </w:rPr>
      </w:pPr>
      <w:r>
        <w:rPr>
          <w:rFonts w:cs="Arial"/>
          <w:sz w:val="24"/>
          <w:szCs w:val="24"/>
          <w:lang w:val="sr-Cyrl-RS" w:eastAsia="zh-CN"/>
        </w:rPr>
        <w:t>3.</w:t>
      </w:r>
      <w:r w:rsidRPr="00C60501">
        <w:rPr>
          <w:rFonts w:cs="Arial"/>
          <w:sz w:val="24"/>
          <w:szCs w:val="24"/>
          <w:lang w:val="sr-Cyrl-RS" w:eastAsia="zh-CN"/>
        </w:rPr>
        <w:t>магацин Техничког Центра Нови Сад- Пут новосадског партизанског одреда бр.1</w:t>
      </w:r>
    </w:p>
    <w:p w14:paraId="2620657A" w14:textId="77777777" w:rsidR="00C60501" w:rsidRPr="00C60501" w:rsidRDefault="00C60501" w:rsidP="00C60501">
      <w:pPr>
        <w:spacing w:before="0"/>
        <w:rPr>
          <w:rFonts w:cs="Arial"/>
          <w:sz w:val="24"/>
          <w:szCs w:val="24"/>
          <w:lang w:val="sr-Cyrl-RS" w:eastAsia="zh-CN"/>
        </w:rPr>
      </w:pPr>
      <w:r>
        <w:rPr>
          <w:rFonts w:cs="Arial"/>
          <w:sz w:val="24"/>
          <w:szCs w:val="24"/>
          <w:lang w:val="sr-Cyrl-RS" w:eastAsia="zh-CN"/>
        </w:rPr>
        <w:t>4.</w:t>
      </w:r>
      <w:r w:rsidRPr="00C60501">
        <w:rPr>
          <w:rFonts w:cs="Arial"/>
          <w:sz w:val="24"/>
          <w:szCs w:val="24"/>
          <w:lang w:val="sr-Cyrl-RS" w:eastAsia="zh-CN"/>
        </w:rPr>
        <w:t>магацин Техничког Центра Крагујевац- улица Слободе 7, Крагујевац.</w:t>
      </w:r>
    </w:p>
    <w:p w14:paraId="43E1CB97" w14:textId="77777777" w:rsidR="00C60501" w:rsidRPr="00C60501" w:rsidRDefault="00C60501" w:rsidP="00C60501">
      <w:pPr>
        <w:spacing w:before="0"/>
        <w:rPr>
          <w:rFonts w:cs="Arial"/>
          <w:sz w:val="24"/>
          <w:szCs w:val="24"/>
          <w:lang w:val="sr-Cyrl-RS" w:eastAsia="zh-CN"/>
        </w:rPr>
      </w:pPr>
      <w:r>
        <w:rPr>
          <w:rFonts w:cs="Arial"/>
          <w:sz w:val="24"/>
          <w:szCs w:val="24"/>
          <w:lang w:val="sr-Cyrl-RS" w:eastAsia="zh-CN"/>
        </w:rPr>
        <w:t>5.</w:t>
      </w:r>
      <w:r w:rsidRPr="00C60501">
        <w:rPr>
          <w:rFonts w:cs="Arial"/>
          <w:sz w:val="24"/>
          <w:szCs w:val="24"/>
          <w:lang w:val="sr-Cyrl-RS" w:eastAsia="zh-CN"/>
        </w:rPr>
        <w:t>магацин Техничког Центра Београд- Топлице Милана бб Београд.</w:t>
      </w:r>
    </w:p>
    <w:p w14:paraId="484C4AA1" w14:textId="77777777" w:rsidR="00C60501" w:rsidRPr="00C60501" w:rsidRDefault="00C60501" w:rsidP="00C60501">
      <w:pPr>
        <w:spacing w:before="0"/>
        <w:rPr>
          <w:rFonts w:cs="Arial"/>
          <w:sz w:val="24"/>
          <w:szCs w:val="24"/>
          <w:lang w:val="sr-Cyrl-RS" w:eastAsia="zh-CN"/>
        </w:rPr>
      </w:pPr>
      <w:r>
        <w:rPr>
          <w:rFonts w:cs="Arial"/>
          <w:sz w:val="24"/>
          <w:szCs w:val="24"/>
          <w:lang w:val="sr-Cyrl-RS" w:eastAsia="zh-CN"/>
        </w:rPr>
        <w:t>6.</w:t>
      </w:r>
      <w:r w:rsidRPr="00C60501">
        <w:rPr>
          <w:rFonts w:cs="Arial"/>
          <w:sz w:val="24"/>
          <w:szCs w:val="24"/>
          <w:lang w:val="sr-Cyrl-RS" w:eastAsia="zh-CN"/>
        </w:rPr>
        <w:t>магацин Техничког ДЛХЕ - ХЕ “Бајина Башта“, 31 256 Перућац.</w:t>
      </w:r>
    </w:p>
    <w:p w14:paraId="31D7D61C" w14:textId="77777777" w:rsidR="00C60501" w:rsidRPr="00C60501" w:rsidRDefault="00C60501" w:rsidP="00C60501">
      <w:pPr>
        <w:spacing w:before="0"/>
        <w:rPr>
          <w:rFonts w:cs="Arial"/>
          <w:sz w:val="24"/>
          <w:szCs w:val="24"/>
          <w:lang w:val="sr-Cyrl-RS" w:eastAsia="zh-CN"/>
        </w:rPr>
      </w:pPr>
      <w:r>
        <w:rPr>
          <w:rFonts w:cs="Arial"/>
          <w:sz w:val="24"/>
          <w:szCs w:val="24"/>
          <w:lang w:val="sr-Cyrl-RS" w:eastAsia="zh-CN"/>
        </w:rPr>
        <w:t>7.</w:t>
      </w:r>
      <w:r w:rsidRPr="00C60501">
        <w:rPr>
          <w:rFonts w:cs="Arial"/>
          <w:sz w:val="24"/>
          <w:szCs w:val="24"/>
          <w:lang w:val="sr-Cyrl-RS" w:eastAsia="zh-CN"/>
        </w:rPr>
        <w:t>магацин Ђердап : централни магацин Караташ – ХЕ Ђердап 1 - Кладово</w:t>
      </w:r>
    </w:p>
    <w:p w14:paraId="403DBEEC" w14:textId="77777777" w:rsidR="00C60501" w:rsidRPr="003122CF" w:rsidRDefault="00C60501" w:rsidP="00E07F9C">
      <w:pPr>
        <w:pStyle w:val="ListParagraph"/>
        <w:numPr>
          <w:ilvl w:val="0"/>
          <w:numId w:val="33"/>
        </w:numPr>
        <w:spacing w:before="0"/>
        <w:ind w:left="709" w:hanging="283"/>
        <w:rPr>
          <w:rFonts w:ascii="Arial" w:hAnsi="Arial" w:cs="Arial"/>
          <w:sz w:val="24"/>
          <w:szCs w:val="24"/>
          <w:lang w:val="sr-Cyrl-RS" w:eastAsia="zh-CN"/>
        </w:rPr>
      </w:pPr>
      <w:r w:rsidRPr="003122CF">
        <w:rPr>
          <w:rFonts w:ascii="Arial" w:hAnsi="Arial" w:cs="Arial"/>
          <w:sz w:val="24"/>
          <w:szCs w:val="24"/>
          <w:lang w:val="sr-Cyrl-RS" w:eastAsia="zh-CN"/>
        </w:rPr>
        <w:t>централни магацин Кусјак – ХЕ Ђердап 2 - Неготин</w:t>
      </w:r>
    </w:p>
    <w:p w14:paraId="1BD239E8" w14:textId="77777777" w:rsidR="00C60501" w:rsidRPr="003122CF" w:rsidRDefault="00C60501" w:rsidP="00E07F9C">
      <w:pPr>
        <w:pStyle w:val="ListParagraph"/>
        <w:numPr>
          <w:ilvl w:val="0"/>
          <w:numId w:val="33"/>
        </w:numPr>
        <w:spacing w:before="0"/>
        <w:ind w:left="709" w:hanging="283"/>
        <w:rPr>
          <w:rFonts w:ascii="Arial" w:hAnsi="Arial" w:cs="Arial"/>
          <w:sz w:val="24"/>
          <w:szCs w:val="24"/>
          <w:lang w:val="sr-Cyrl-RS" w:eastAsia="zh-CN"/>
        </w:rPr>
      </w:pPr>
      <w:r w:rsidRPr="003122CF">
        <w:rPr>
          <w:rFonts w:ascii="Arial" w:hAnsi="Arial" w:cs="Arial"/>
          <w:sz w:val="24"/>
          <w:szCs w:val="24"/>
          <w:lang w:val="sr-Cyrl-RS" w:eastAsia="zh-CN"/>
        </w:rPr>
        <w:t>магацин у Пожаревцу – Сектор за одржавање приобаља (СОП) - Пожаревац</w:t>
      </w:r>
    </w:p>
    <w:p w14:paraId="6B042869" w14:textId="77777777" w:rsidR="00C60501" w:rsidRPr="003122CF" w:rsidRDefault="00C60501" w:rsidP="00E07F9C">
      <w:pPr>
        <w:pStyle w:val="ListParagraph"/>
        <w:numPr>
          <w:ilvl w:val="0"/>
          <w:numId w:val="33"/>
        </w:numPr>
        <w:spacing w:before="0"/>
        <w:ind w:left="709" w:hanging="283"/>
        <w:rPr>
          <w:rFonts w:ascii="Arial" w:hAnsi="Arial" w:cs="Arial"/>
          <w:sz w:val="24"/>
          <w:szCs w:val="24"/>
          <w:lang w:val="sr-Cyrl-RS" w:eastAsia="zh-CN"/>
        </w:rPr>
      </w:pPr>
      <w:r w:rsidRPr="003122CF">
        <w:rPr>
          <w:rFonts w:ascii="Arial" w:hAnsi="Arial" w:cs="Arial"/>
          <w:sz w:val="24"/>
          <w:szCs w:val="24"/>
          <w:lang w:val="sr-Cyrl-RS" w:eastAsia="zh-CN"/>
        </w:rPr>
        <w:t>централни магацин Пирот – ХЕ Пирот - Пирот</w:t>
      </w:r>
    </w:p>
    <w:p w14:paraId="198F27A7" w14:textId="77777777" w:rsidR="00C60501" w:rsidRPr="00623F94" w:rsidRDefault="00C60501" w:rsidP="00E07F9C">
      <w:pPr>
        <w:pStyle w:val="ListParagraph"/>
        <w:numPr>
          <w:ilvl w:val="0"/>
          <w:numId w:val="33"/>
        </w:numPr>
        <w:spacing w:before="0"/>
        <w:ind w:left="709" w:hanging="283"/>
        <w:rPr>
          <w:rFonts w:ascii="Arial" w:hAnsi="Arial" w:cs="Arial"/>
          <w:sz w:val="24"/>
          <w:szCs w:val="24"/>
          <w:lang w:val="sr-Cyrl-RS" w:eastAsia="zh-CN"/>
        </w:rPr>
      </w:pPr>
      <w:r w:rsidRPr="00623F94">
        <w:rPr>
          <w:rFonts w:ascii="Arial" w:hAnsi="Arial" w:cs="Arial"/>
          <w:sz w:val="24"/>
          <w:szCs w:val="24"/>
          <w:lang w:val="sr-Cyrl-RS" w:eastAsia="zh-CN"/>
        </w:rPr>
        <w:t>централни магацин Сурдулица – Власинске ХЕ - Сурдулица</w:t>
      </w:r>
    </w:p>
    <w:p w14:paraId="23F0ED8A" w14:textId="77777777" w:rsidR="00C60501" w:rsidRPr="00C60501" w:rsidRDefault="00C60501" w:rsidP="00C60501">
      <w:pPr>
        <w:spacing w:before="0"/>
        <w:rPr>
          <w:rFonts w:cs="Arial"/>
          <w:sz w:val="24"/>
          <w:szCs w:val="24"/>
          <w:lang w:val="sr-Cyrl-RS" w:eastAsia="zh-CN"/>
        </w:rPr>
      </w:pPr>
      <w:r>
        <w:rPr>
          <w:rFonts w:cs="Arial"/>
          <w:sz w:val="24"/>
          <w:szCs w:val="24"/>
          <w:lang w:val="sr-Cyrl-RS" w:eastAsia="zh-CN"/>
        </w:rPr>
        <w:t>8.</w:t>
      </w:r>
      <w:r w:rsidRPr="00C60501">
        <w:rPr>
          <w:rFonts w:cs="Arial"/>
          <w:sz w:val="24"/>
          <w:szCs w:val="24"/>
          <w:lang w:val="sr-Cyrl-RS" w:eastAsia="zh-CN"/>
        </w:rPr>
        <w:t xml:space="preserve">магацин  ТЕНТ- Богољуба Урошевића Црног 44 11 500 Обреновац; </w:t>
      </w:r>
    </w:p>
    <w:p w14:paraId="6CD57FA0" w14:textId="77777777" w:rsidR="00C60501" w:rsidRPr="00A25C47" w:rsidRDefault="00C60501" w:rsidP="00C60501">
      <w:pPr>
        <w:pStyle w:val="ListParagraph"/>
        <w:spacing w:before="0"/>
        <w:rPr>
          <w:rFonts w:ascii="Arial" w:hAnsi="Arial" w:cs="Arial"/>
          <w:sz w:val="24"/>
          <w:szCs w:val="24"/>
          <w:lang w:val="sr-Cyrl-RS" w:eastAsia="zh-CN"/>
        </w:rPr>
      </w:pPr>
      <w:r>
        <w:rPr>
          <w:rFonts w:ascii="Arial" w:hAnsi="Arial" w:cs="Arial"/>
          <w:sz w:val="24"/>
          <w:szCs w:val="24"/>
          <w:lang w:val="sr-Cyrl-RS" w:eastAsia="zh-CN"/>
        </w:rPr>
        <w:t xml:space="preserve">ТЕНТ Б, Ушће; </w:t>
      </w:r>
      <w:r w:rsidRPr="00A25C47">
        <w:rPr>
          <w:rFonts w:ascii="Arial" w:hAnsi="Arial" w:cs="Arial"/>
          <w:sz w:val="24"/>
          <w:szCs w:val="24"/>
          <w:lang w:val="sr-Cyrl-RS" w:eastAsia="zh-CN"/>
        </w:rPr>
        <w:t>Октобра 146, Велики Црљени</w:t>
      </w:r>
      <w:r>
        <w:rPr>
          <w:rFonts w:ascii="Arial" w:hAnsi="Arial" w:cs="Arial"/>
          <w:sz w:val="24"/>
          <w:szCs w:val="24"/>
          <w:lang w:val="sr-Cyrl-RS" w:eastAsia="zh-CN"/>
        </w:rPr>
        <w:t xml:space="preserve"> и </w:t>
      </w:r>
      <w:r w:rsidRPr="00A25C47">
        <w:rPr>
          <w:rFonts w:ascii="Arial" w:hAnsi="Arial" w:cs="Arial"/>
          <w:sz w:val="24"/>
          <w:szCs w:val="24"/>
          <w:lang w:val="sr-Cyrl-RS" w:eastAsia="zh-CN"/>
        </w:rPr>
        <w:t>Кнеза Милоша 89, Свилајнац.</w:t>
      </w:r>
    </w:p>
    <w:p w14:paraId="558E1BAE" w14:textId="77777777" w:rsidR="00C60501" w:rsidRPr="00ED5B72" w:rsidRDefault="00C60501" w:rsidP="00C60501">
      <w:pPr>
        <w:spacing w:before="0"/>
        <w:rPr>
          <w:rFonts w:cs="Arial"/>
          <w:sz w:val="24"/>
          <w:szCs w:val="24"/>
          <w:lang w:val="sr-Latn-RS" w:eastAsia="zh-CN"/>
        </w:rPr>
      </w:pPr>
      <w:r w:rsidRPr="000974E4">
        <w:rPr>
          <w:rFonts w:cs="Arial"/>
          <w:sz w:val="24"/>
          <w:szCs w:val="24"/>
          <w:lang w:val="sr-Cyrl-CS" w:eastAsia="zh-CN"/>
        </w:rPr>
        <w:t xml:space="preserve">Понуда се даје на паритету:  </w:t>
      </w:r>
    </w:p>
    <w:p w14:paraId="47C8B41B" w14:textId="77777777" w:rsidR="00C60501" w:rsidRPr="000107FE" w:rsidRDefault="00C60501" w:rsidP="00E07F9C">
      <w:pPr>
        <w:pStyle w:val="ListParagraph"/>
        <w:numPr>
          <w:ilvl w:val="0"/>
          <w:numId w:val="38"/>
        </w:numPr>
        <w:spacing w:before="0"/>
        <w:rPr>
          <w:rFonts w:ascii="Arial" w:hAnsi="Arial" w:cs="Arial"/>
          <w:sz w:val="24"/>
          <w:szCs w:val="24"/>
          <w:lang w:val="sr-Cyrl-CS" w:eastAsia="zh-CN"/>
        </w:rPr>
      </w:pPr>
      <w:r w:rsidRPr="000107FE">
        <w:rPr>
          <w:rFonts w:ascii="Arial" w:hAnsi="Arial" w:cs="Arial"/>
          <w:sz w:val="24"/>
          <w:szCs w:val="24"/>
          <w:lang w:val="sr-Cyrl-CS" w:eastAsia="zh-CN"/>
        </w:rPr>
        <w:t>за домаће понуђаче: FC</w:t>
      </w:r>
      <w:r w:rsidRPr="000107FE">
        <w:rPr>
          <w:rFonts w:ascii="Arial" w:hAnsi="Arial" w:cs="Arial"/>
          <w:sz w:val="24"/>
          <w:szCs w:val="24"/>
          <w:lang w:eastAsia="zh-CN"/>
        </w:rPr>
        <w:t>A</w:t>
      </w:r>
      <w:r w:rsidRPr="000107FE">
        <w:rPr>
          <w:rFonts w:ascii="Arial" w:hAnsi="Arial" w:cs="Arial"/>
          <w:sz w:val="24"/>
          <w:szCs w:val="24"/>
          <w:lang w:val="sr-Cyrl-CS" w:eastAsia="zh-CN"/>
        </w:rPr>
        <w:t xml:space="preserve"> (магацин Наручиоца) са урачунатим зависним трошковима </w:t>
      </w:r>
    </w:p>
    <w:p w14:paraId="79B25E1A" w14:textId="77777777" w:rsidR="00C60501" w:rsidRPr="000107FE" w:rsidRDefault="00C60501" w:rsidP="00E07F9C">
      <w:pPr>
        <w:pStyle w:val="ListParagraph"/>
        <w:numPr>
          <w:ilvl w:val="0"/>
          <w:numId w:val="38"/>
        </w:numPr>
        <w:spacing w:before="0"/>
        <w:rPr>
          <w:rFonts w:ascii="Arial" w:hAnsi="Arial" w:cs="Arial"/>
          <w:sz w:val="24"/>
          <w:szCs w:val="24"/>
          <w:lang w:val="sr-Cyrl-CS" w:eastAsia="zh-CN"/>
        </w:rPr>
      </w:pPr>
      <w:r w:rsidRPr="000107FE">
        <w:rPr>
          <w:rFonts w:ascii="Arial" w:hAnsi="Arial" w:cs="Arial"/>
          <w:sz w:val="24"/>
          <w:szCs w:val="24"/>
          <w:lang w:val="sr-Cyrl-CS" w:eastAsia="zh-CN"/>
        </w:rPr>
        <w:t>за стране понуђаче: DAP (магацин Наручиоца) (Incoterms 2010).</w:t>
      </w:r>
    </w:p>
    <w:p w14:paraId="4AD0F3AC" w14:textId="77777777" w:rsidR="00C60501" w:rsidRPr="000974E4" w:rsidRDefault="00C60501" w:rsidP="00C60501">
      <w:pPr>
        <w:spacing w:before="0"/>
        <w:rPr>
          <w:rFonts w:cs="Arial"/>
          <w:sz w:val="24"/>
          <w:szCs w:val="24"/>
          <w:lang w:val="sr-Cyrl-CS" w:eastAsia="zh-CN"/>
        </w:rPr>
      </w:pPr>
      <w:r w:rsidRPr="000974E4">
        <w:rPr>
          <w:rFonts w:cs="Arial"/>
          <w:sz w:val="24"/>
          <w:szCs w:val="24"/>
          <w:lang w:val="sr-Cyrl-CS" w:eastAsia="zh-CN"/>
        </w:rPr>
        <w:lastRenderedPageBreak/>
        <w:t xml:space="preserve"> У понуђену цену страног понуђача урачунавају се и царинске дажбине.</w:t>
      </w:r>
    </w:p>
    <w:p w14:paraId="4D20DA6F" w14:textId="77777777" w:rsidR="00C60501" w:rsidRPr="000974E4" w:rsidRDefault="00C60501" w:rsidP="00C60501">
      <w:pPr>
        <w:spacing w:before="0"/>
        <w:rPr>
          <w:rFonts w:cs="Arial"/>
          <w:sz w:val="24"/>
          <w:szCs w:val="24"/>
          <w:lang w:val="sr-Cyrl-CS" w:eastAsia="zh-CN"/>
        </w:rPr>
      </w:pPr>
      <w:r w:rsidRPr="000974E4">
        <w:rPr>
          <w:rFonts w:cs="Arial"/>
          <w:sz w:val="24"/>
          <w:szCs w:val="24"/>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0068C313" w14:textId="77777777" w:rsidR="00C60501" w:rsidRPr="000974E4" w:rsidRDefault="00C60501" w:rsidP="00C60501">
      <w:pPr>
        <w:spacing w:before="0"/>
        <w:rPr>
          <w:rFonts w:cs="Arial"/>
          <w:sz w:val="24"/>
          <w:szCs w:val="24"/>
          <w:lang w:val="sr-Cyrl-CS" w:eastAsia="zh-CN"/>
        </w:rPr>
      </w:pPr>
      <w:r w:rsidRPr="000974E4">
        <w:rPr>
          <w:rFonts w:cs="Arial"/>
          <w:sz w:val="24"/>
          <w:szCs w:val="24"/>
          <w:lang w:val="sr-Cyrl-CS" w:eastAsia="zh-CN"/>
        </w:rPr>
        <w:t>Продавац ће за добра која су предмет набавке приликом испоруке, прибавити о свом трошку - сертификат о пореклу ЕУР 1.</w:t>
      </w:r>
    </w:p>
    <w:p w14:paraId="4E104ED9" w14:textId="77777777" w:rsidR="00C60501" w:rsidRDefault="00C60501" w:rsidP="00C60501">
      <w:pPr>
        <w:spacing w:before="0"/>
        <w:rPr>
          <w:rFonts w:cs="Arial"/>
          <w:sz w:val="24"/>
          <w:szCs w:val="24"/>
          <w:lang w:val="sr-Cyrl-CS" w:eastAsia="zh-CN"/>
        </w:rPr>
      </w:pPr>
      <w:r w:rsidRPr="000974E4">
        <w:rPr>
          <w:rFonts w:cs="Arial"/>
          <w:sz w:val="24"/>
          <w:szCs w:val="24"/>
          <w:lang w:val="sr-Cyrl-CS" w:eastAsia="zh-CN"/>
        </w:rPr>
        <w:t>Уколико продавац не прибави сертификат ЕУР 1, дужан је да сноси све зависне трошкове увоза који би услед тога могли настати.</w:t>
      </w:r>
    </w:p>
    <w:p w14:paraId="62ADB558" w14:textId="77777777" w:rsidR="009A4FCB" w:rsidRPr="009A4FCB" w:rsidRDefault="009A4FCB" w:rsidP="004559F1">
      <w:pPr>
        <w:spacing w:before="0"/>
        <w:rPr>
          <w:rFonts w:cs="Arial"/>
          <w:sz w:val="24"/>
          <w:szCs w:val="24"/>
          <w:lang w:val="sr-Cyrl-RS" w:eastAsia="zh-CN"/>
        </w:rPr>
      </w:pPr>
    </w:p>
    <w:p w14:paraId="3D12E961" w14:textId="77777777" w:rsidR="004D14FC" w:rsidRDefault="004D14FC" w:rsidP="00E07F9C">
      <w:pPr>
        <w:pStyle w:val="Heading10"/>
        <w:numPr>
          <w:ilvl w:val="1"/>
          <w:numId w:val="16"/>
        </w:numPr>
        <w:rPr>
          <w:sz w:val="24"/>
          <w:szCs w:val="24"/>
        </w:rPr>
      </w:pPr>
      <w:bookmarkStart w:id="20" w:name="_Toc441651543"/>
      <w:bookmarkStart w:id="21" w:name="_Toc442559881"/>
      <w:r w:rsidRPr="005E3763">
        <w:rPr>
          <w:sz w:val="24"/>
          <w:szCs w:val="24"/>
        </w:rPr>
        <w:t>Гарантни рок</w:t>
      </w:r>
      <w:bookmarkEnd w:id="20"/>
      <w:bookmarkEnd w:id="21"/>
    </w:p>
    <w:p w14:paraId="1990041C" w14:textId="77777777" w:rsidR="00A11EAD" w:rsidRPr="00A11EAD" w:rsidRDefault="00A11EAD" w:rsidP="00A11EAD">
      <w:pPr>
        <w:rPr>
          <w:lang w:val="sr-Cyrl-CS" w:eastAsia="ar-SA"/>
        </w:rPr>
      </w:pPr>
    </w:p>
    <w:p w14:paraId="44FA5FCB" w14:textId="77777777" w:rsidR="004D14FC" w:rsidRDefault="004D14FC" w:rsidP="005E3763">
      <w:pPr>
        <w:spacing w:before="0"/>
        <w:rPr>
          <w:rFonts w:cs="Arial"/>
          <w:sz w:val="24"/>
          <w:szCs w:val="24"/>
          <w:lang w:val="sr-Cyrl-RS" w:eastAsia="zh-CN"/>
        </w:rPr>
      </w:pPr>
      <w:r w:rsidRPr="005E3763">
        <w:rPr>
          <w:rFonts w:cs="Arial"/>
          <w:sz w:val="24"/>
          <w:szCs w:val="24"/>
          <w:lang w:eastAsia="zh-CN"/>
        </w:rPr>
        <w:t xml:space="preserve">Гарантни рок за предмет набавке је </w:t>
      </w:r>
      <w:r w:rsidR="00BF39C7" w:rsidRPr="005E3763">
        <w:rPr>
          <w:rFonts w:cs="Arial"/>
          <w:sz w:val="24"/>
          <w:szCs w:val="24"/>
          <w:lang w:val="sr-Cyrl-RS" w:eastAsia="zh-CN"/>
        </w:rPr>
        <w:t xml:space="preserve">минимум </w:t>
      </w:r>
      <w:r w:rsidR="00AB757C">
        <w:rPr>
          <w:rFonts w:cs="Arial"/>
          <w:sz w:val="24"/>
          <w:szCs w:val="24"/>
          <w:lang w:eastAsia="zh-CN"/>
        </w:rPr>
        <w:t>24</w:t>
      </w:r>
      <w:r w:rsidR="005E3763">
        <w:rPr>
          <w:rFonts w:cs="Arial"/>
          <w:sz w:val="24"/>
          <w:szCs w:val="24"/>
          <w:lang w:val="sr-Cyrl-CS" w:eastAsia="zh-CN"/>
        </w:rPr>
        <w:t xml:space="preserve"> </w:t>
      </w:r>
      <w:r w:rsidR="00CB44A5">
        <w:rPr>
          <w:rFonts w:cs="Arial"/>
          <w:sz w:val="24"/>
          <w:szCs w:val="24"/>
          <w:lang w:val="sr-Cyrl-CS" w:eastAsia="zh-CN"/>
        </w:rPr>
        <w:t>(словима</w:t>
      </w:r>
      <w:proofErr w:type="gramStart"/>
      <w:r w:rsidR="00CB44A5">
        <w:rPr>
          <w:rFonts w:cs="Arial"/>
          <w:sz w:val="24"/>
          <w:szCs w:val="24"/>
          <w:lang w:val="sr-Cyrl-CS" w:eastAsia="zh-CN"/>
        </w:rPr>
        <w:t>:</w:t>
      </w:r>
      <w:r w:rsidR="009D0E13">
        <w:rPr>
          <w:rFonts w:cs="Arial"/>
          <w:sz w:val="24"/>
          <w:szCs w:val="24"/>
          <w:lang w:val="sr-Cyrl-CS" w:eastAsia="zh-CN"/>
        </w:rPr>
        <w:t>двадесетчетири</w:t>
      </w:r>
      <w:proofErr w:type="gramEnd"/>
      <w:r w:rsidR="00CB44A5">
        <w:rPr>
          <w:rFonts w:cs="Arial"/>
          <w:sz w:val="24"/>
          <w:szCs w:val="24"/>
          <w:lang w:val="sr-Cyrl-CS" w:eastAsia="zh-CN"/>
        </w:rPr>
        <w:t xml:space="preserve">) </w:t>
      </w:r>
      <w:r w:rsidR="00CD1B41">
        <w:rPr>
          <w:rFonts w:cs="Arial"/>
          <w:sz w:val="24"/>
          <w:szCs w:val="24"/>
          <w:lang w:val="sr-Cyrl-CS" w:eastAsia="zh-CN"/>
        </w:rPr>
        <w:t>месец</w:t>
      </w:r>
      <w:r w:rsidR="00AB757C">
        <w:rPr>
          <w:rFonts w:cs="Arial"/>
          <w:sz w:val="24"/>
          <w:szCs w:val="24"/>
          <w:lang w:val="sr-Cyrl-RS" w:eastAsia="zh-CN"/>
        </w:rPr>
        <w:t>а</w:t>
      </w:r>
      <w:r w:rsidR="00F2064D" w:rsidRPr="005E3763">
        <w:rPr>
          <w:rFonts w:cs="Arial"/>
          <w:sz w:val="24"/>
          <w:szCs w:val="24"/>
          <w:lang w:eastAsia="zh-CN"/>
        </w:rPr>
        <w:t xml:space="preserve"> од</w:t>
      </w:r>
      <w:r w:rsidR="00F2064D" w:rsidRPr="005E3763">
        <w:rPr>
          <w:rFonts w:cs="Arial"/>
          <w:sz w:val="24"/>
          <w:szCs w:val="24"/>
          <w:lang w:val="sr-Cyrl-RS" w:eastAsia="zh-CN"/>
        </w:rPr>
        <w:t xml:space="preserve"> дана </w:t>
      </w:r>
      <w:r w:rsidR="00CD1B41">
        <w:rPr>
          <w:rFonts w:cs="Arial"/>
          <w:sz w:val="24"/>
          <w:szCs w:val="24"/>
          <w:lang w:val="sr-Cyrl-RS" w:eastAsia="zh-CN"/>
        </w:rPr>
        <w:t>испоруке и обострано потписаног записника о квалитативно-квантитативном пријему добара</w:t>
      </w:r>
      <w:r w:rsidR="005E3763">
        <w:rPr>
          <w:rFonts w:cs="Arial"/>
          <w:sz w:val="24"/>
          <w:szCs w:val="24"/>
          <w:lang w:val="sr-Cyrl-RS" w:eastAsia="zh-CN"/>
        </w:rPr>
        <w:t>.</w:t>
      </w:r>
    </w:p>
    <w:p w14:paraId="5439BC5F" w14:textId="77777777" w:rsidR="000107FE" w:rsidRDefault="000107FE" w:rsidP="000107FE">
      <w:pPr>
        <w:spacing w:before="0"/>
        <w:rPr>
          <w:rFonts w:cs="Arial"/>
          <w:sz w:val="24"/>
          <w:szCs w:val="24"/>
          <w:lang w:val="sr-Cyrl-RS" w:eastAsia="zh-CN"/>
        </w:rPr>
      </w:pPr>
      <w:r>
        <w:rPr>
          <w:rFonts w:cs="Arial"/>
          <w:sz w:val="24"/>
          <w:szCs w:val="24"/>
          <w:lang w:val="sr-Cyrl-RS" w:eastAsia="zh-CN"/>
        </w:rPr>
        <w:t>Након извршене испоруке Изабрани понуђач је дужан да попуњен и печатом оверен гарантни лист преда овлашћеном лицу Наручиоца.</w:t>
      </w:r>
    </w:p>
    <w:p w14:paraId="45FC693E" w14:textId="77777777" w:rsidR="004D14FC" w:rsidRDefault="004D14FC" w:rsidP="00280127">
      <w:pPr>
        <w:spacing w:before="0"/>
        <w:rPr>
          <w:rFonts w:cs="Arial"/>
          <w:sz w:val="24"/>
          <w:szCs w:val="24"/>
          <w:lang w:eastAsia="zh-CN"/>
        </w:rPr>
      </w:pPr>
      <w:r w:rsidRPr="005E3763">
        <w:rPr>
          <w:rFonts w:cs="Arial"/>
          <w:sz w:val="24"/>
          <w:szCs w:val="24"/>
          <w:lang w:val="sr-Cyrl-CS" w:eastAsia="zh-CN"/>
        </w:rPr>
        <w:t xml:space="preserve">Изабрани </w:t>
      </w:r>
      <w:r w:rsidRPr="005E3763">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7F5E5C77" w14:textId="77777777" w:rsidR="005E3763" w:rsidRDefault="005E3763" w:rsidP="00280127">
      <w:pPr>
        <w:spacing w:before="0"/>
        <w:rPr>
          <w:rFonts w:cs="Arial"/>
          <w:sz w:val="24"/>
          <w:szCs w:val="24"/>
          <w:lang w:eastAsia="zh-CN"/>
        </w:rPr>
      </w:pPr>
    </w:p>
    <w:p w14:paraId="05D36756" w14:textId="77777777" w:rsidR="000107FE" w:rsidRDefault="000107FE" w:rsidP="00280127">
      <w:pPr>
        <w:spacing w:before="0"/>
        <w:rPr>
          <w:rFonts w:cs="Arial"/>
          <w:sz w:val="24"/>
          <w:szCs w:val="24"/>
          <w:lang w:eastAsia="zh-CN"/>
        </w:rPr>
      </w:pPr>
    </w:p>
    <w:p w14:paraId="3ACE3C08" w14:textId="77777777" w:rsidR="00C81C7F" w:rsidRDefault="00C81C7F" w:rsidP="00280127">
      <w:pPr>
        <w:spacing w:before="0"/>
        <w:rPr>
          <w:rFonts w:cs="Arial"/>
          <w:sz w:val="24"/>
          <w:szCs w:val="24"/>
          <w:lang w:eastAsia="zh-CN"/>
        </w:rPr>
      </w:pPr>
    </w:p>
    <w:p w14:paraId="14E1C976" w14:textId="77777777" w:rsidR="00C81C7F" w:rsidRDefault="00C81C7F" w:rsidP="00280127">
      <w:pPr>
        <w:spacing w:before="0"/>
        <w:rPr>
          <w:rFonts w:cs="Arial"/>
          <w:sz w:val="24"/>
          <w:szCs w:val="24"/>
          <w:lang w:eastAsia="zh-CN"/>
        </w:rPr>
      </w:pPr>
    </w:p>
    <w:p w14:paraId="34FA8371" w14:textId="77777777" w:rsidR="00C81C7F" w:rsidRDefault="00C81C7F" w:rsidP="00280127">
      <w:pPr>
        <w:spacing w:before="0"/>
        <w:rPr>
          <w:rFonts w:cs="Arial"/>
          <w:sz w:val="24"/>
          <w:szCs w:val="24"/>
          <w:lang w:eastAsia="zh-CN"/>
        </w:rPr>
      </w:pPr>
    </w:p>
    <w:p w14:paraId="09915C26" w14:textId="77777777" w:rsidR="00C81C7F" w:rsidRDefault="00C81C7F" w:rsidP="00280127">
      <w:pPr>
        <w:spacing w:before="0"/>
        <w:rPr>
          <w:rFonts w:cs="Arial"/>
          <w:sz w:val="24"/>
          <w:szCs w:val="24"/>
          <w:lang w:eastAsia="zh-CN"/>
        </w:rPr>
      </w:pPr>
    </w:p>
    <w:p w14:paraId="2888C5F8" w14:textId="77777777" w:rsidR="00C81C7F" w:rsidRDefault="00C81C7F" w:rsidP="00280127">
      <w:pPr>
        <w:spacing w:before="0"/>
        <w:rPr>
          <w:rFonts w:cs="Arial"/>
          <w:sz w:val="24"/>
          <w:szCs w:val="24"/>
          <w:lang w:eastAsia="zh-CN"/>
        </w:rPr>
      </w:pPr>
    </w:p>
    <w:p w14:paraId="221F7C5C" w14:textId="77777777" w:rsidR="00C81C7F" w:rsidRDefault="00C81C7F" w:rsidP="00280127">
      <w:pPr>
        <w:spacing w:before="0"/>
        <w:rPr>
          <w:rFonts w:cs="Arial"/>
          <w:sz w:val="24"/>
          <w:szCs w:val="24"/>
          <w:lang w:eastAsia="zh-CN"/>
        </w:rPr>
      </w:pPr>
    </w:p>
    <w:p w14:paraId="2CF290EB" w14:textId="77777777" w:rsidR="00C81C7F" w:rsidRDefault="00C81C7F" w:rsidP="00280127">
      <w:pPr>
        <w:spacing w:before="0"/>
        <w:rPr>
          <w:rFonts w:cs="Arial"/>
          <w:sz w:val="24"/>
          <w:szCs w:val="24"/>
          <w:lang w:eastAsia="zh-CN"/>
        </w:rPr>
      </w:pPr>
    </w:p>
    <w:p w14:paraId="70AE4363" w14:textId="77777777" w:rsidR="00C81C7F" w:rsidRDefault="00C81C7F" w:rsidP="00280127">
      <w:pPr>
        <w:spacing w:before="0"/>
        <w:rPr>
          <w:rFonts w:cs="Arial"/>
          <w:sz w:val="24"/>
          <w:szCs w:val="24"/>
          <w:lang w:eastAsia="zh-CN"/>
        </w:rPr>
      </w:pPr>
    </w:p>
    <w:p w14:paraId="685C19C2" w14:textId="77777777" w:rsidR="00C81C7F" w:rsidRDefault="00C81C7F" w:rsidP="00280127">
      <w:pPr>
        <w:spacing w:before="0"/>
        <w:rPr>
          <w:rFonts w:cs="Arial"/>
          <w:sz w:val="24"/>
          <w:szCs w:val="24"/>
          <w:lang w:eastAsia="zh-CN"/>
        </w:rPr>
      </w:pPr>
    </w:p>
    <w:p w14:paraId="30551DCA" w14:textId="77777777" w:rsidR="00C81C7F" w:rsidRDefault="00C81C7F" w:rsidP="00280127">
      <w:pPr>
        <w:spacing w:before="0"/>
        <w:rPr>
          <w:rFonts w:cs="Arial"/>
          <w:sz w:val="24"/>
          <w:szCs w:val="24"/>
          <w:lang w:eastAsia="zh-CN"/>
        </w:rPr>
      </w:pPr>
    </w:p>
    <w:p w14:paraId="4C64A0F4" w14:textId="77777777" w:rsidR="00C81C7F" w:rsidRDefault="00C81C7F" w:rsidP="00280127">
      <w:pPr>
        <w:spacing w:before="0"/>
        <w:rPr>
          <w:rFonts w:cs="Arial"/>
          <w:sz w:val="24"/>
          <w:szCs w:val="24"/>
          <w:lang w:eastAsia="zh-CN"/>
        </w:rPr>
      </w:pPr>
    </w:p>
    <w:p w14:paraId="1A300684" w14:textId="77777777" w:rsidR="000107FE" w:rsidRDefault="000107FE" w:rsidP="00280127">
      <w:pPr>
        <w:spacing w:before="0"/>
        <w:rPr>
          <w:rFonts w:cs="Arial"/>
          <w:sz w:val="24"/>
          <w:szCs w:val="24"/>
          <w:lang w:eastAsia="zh-CN"/>
        </w:rPr>
      </w:pPr>
    </w:p>
    <w:p w14:paraId="3F76B93D" w14:textId="77777777" w:rsidR="000107FE" w:rsidRDefault="000107FE" w:rsidP="00280127">
      <w:pPr>
        <w:spacing w:before="0"/>
        <w:rPr>
          <w:rFonts w:cs="Arial"/>
          <w:sz w:val="24"/>
          <w:szCs w:val="24"/>
          <w:lang w:eastAsia="zh-CN"/>
        </w:rPr>
      </w:pPr>
    </w:p>
    <w:p w14:paraId="48AD3758" w14:textId="77777777" w:rsidR="000107FE" w:rsidRDefault="000107FE" w:rsidP="00280127">
      <w:pPr>
        <w:spacing w:before="0"/>
        <w:rPr>
          <w:rFonts w:cs="Arial"/>
          <w:sz w:val="24"/>
          <w:szCs w:val="24"/>
          <w:lang w:eastAsia="zh-CN"/>
        </w:rPr>
      </w:pPr>
    </w:p>
    <w:p w14:paraId="3831112C" w14:textId="77777777" w:rsidR="000107FE" w:rsidRDefault="000107FE" w:rsidP="00280127">
      <w:pPr>
        <w:spacing w:before="0"/>
        <w:rPr>
          <w:rFonts w:cs="Arial"/>
          <w:sz w:val="24"/>
          <w:szCs w:val="24"/>
          <w:lang w:eastAsia="zh-CN"/>
        </w:rPr>
      </w:pPr>
    </w:p>
    <w:p w14:paraId="4D6C9588" w14:textId="77777777" w:rsidR="000107FE" w:rsidRDefault="000107FE" w:rsidP="00280127">
      <w:pPr>
        <w:spacing w:before="0"/>
        <w:rPr>
          <w:rFonts w:cs="Arial"/>
          <w:sz w:val="24"/>
          <w:szCs w:val="24"/>
          <w:lang w:eastAsia="zh-CN"/>
        </w:rPr>
      </w:pPr>
    </w:p>
    <w:p w14:paraId="59B1665C" w14:textId="77777777" w:rsidR="000107FE" w:rsidRDefault="000107FE" w:rsidP="00280127">
      <w:pPr>
        <w:spacing w:before="0"/>
        <w:rPr>
          <w:rFonts w:cs="Arial"/>
          <w:sz w:val="24"/>
          <w:szCs w:val="24"/>
          <w:lang w:eastAsia="zh-CN"/>
        </w:rPr>
      </w:pPr>
    </w:p>
    <w:p w14:paraId="05B0BD1A" w14:textId="77777777" w:rsidR="000107FE" w:rsidRDefault="000107FE" w:rsidP="00280127">
      <w:pPr>
        <w:spacing w:before="0"/>
        <w:rPr>
          <w:rFonts w:cs="Arial"/>
          <w:sz w:val="24"/>
          <w:szCs w:val="24"/>
          <w:lang w:eastAsia="zh-CN"/>
        </w:rPr>
      </w:pPr>
    </w:p>
    <w:p w14:paraId="68535493" w14:textId="77777777" w:rsidR="000107FE" w:rsidRDefault="000107FE" w:rsidP="00280127">
      <w:pPr>
        <w:spacing w:before="0"/>
        <w:rPr>
          <w:rFonts w:cs="Arial"/>
          <w:sz w:val="24"/>
          <w:szCs w:val="24"/>
          <w:lang w:eastAsia="zh-CN"/>
        </w:rPr>
      </w:pPr>
    </w:p>
    <w:p w14:paraId="5FE08C34" w14:textId="77777777" w:rsidR="000107FE" w:rsidRDefault="000107FE" w:rsidP="00280127">
      <w:pPr>
        <w:spacing w:before="0"/>
        <w:rPr>
          <w:rFonts w:cs="Arial"/>
          <w:sz w:val="24"/>
          <w:szCs w:val="24"/>
          <w:lang w:eastAsia="zh-CN"/>
        </w:rPr>
      </w:pPr>
    </w:p>
    <w:p w14:paraId="446F89F2" w14:textId="77777777" w:rsidR="000107FE" w:rsidRDefault="000107FE" w:rsidP="00280127">
      <w:pPr>
        <w:spacing w:before="0"/>
        <w:rPr>
          <w:rFonts w:cs="Arial"/>
          <w:sz w:val="24"/>
          <w:szCs w:val="24"/>
          <w:lang w:eastAsia="zh-CN"/>
        </w:rPr>
      </w:pPr>
    </w:p>
    <w:p w14:paraId="060BE7B4" w14:textId="77777777" w:rsidR="000107FE" w:rsidRDefault="000107FE" w:rsidP="00280127">
      <w:pPr>
        <w:spacing w:before="0"/>
        <w:rPr>
          <w:rFonts w:cs="Arial"/>
          <w:sz w:val="24"/>
          <w:szCs w:val="24"/>
          <w:lang w:eastAsia="zh-CN"/>
        </w:rPr>
      </w:pPr>
    </w:p>
    <w:p w14:paraId="11C48F41" w14:textId="77777777" w:rsidR="000107FE" w:rsidRDefault="000107FE" w:rsidP="00280127">
      <w:pPr>
        <w:spacing w:before="0"/>
        <w:rPr>
          <w:rFonts w:cs="Arial"/>
          <w:sz w:val="24"/>
          <w:szCs w:val="24"/>
          <w:lang w:eastAsia="zh-CN"/>
        </w:rPr>
      </w:pPr>
    </w:p>
    <w:p w14:paraId="3CB86031" w14:textId="77777777" w:rsidR="000107FE" w:rsidRDefault="000107FE" w:rsidP="00280127">
      <w:pPr>
        <w:spacing w:before="0"/>
        <w:rPr>
          <w:rFonts w:cs="Arial"/>
          <w:sz w:val="24"/>
          <w:szCs w:val="24"/>
          <w:lang w:eastAsia="zh-CN"/>
        </w:rPr>
      </w:pPr>
    </w:p>
    <w:p w14:paraId="084F1EC2" w14:textId="77777777" w:rsidR="000107FE" w:rsidRDefault="000107FE" w:rsidP="00280127">
      <w:pPr>
        <w:spacing w:before="0"/>
        <w:rPr>
          <w:rFonts w:cs="Arial"/>
          <w:sz w:val="24"/>
          <w:szCs w:val="24"/>
          <w:lang w:eastAsia="zh-CN"/>
        </w:rPr>
      </w:pPr>
    </w:p>
    <w:p w14:paraId="5E5B9B9E" w14:textId="77777777" w:rsidR="000107FE" w:rsidRDefault="000107FE" w:rsidP="00280127">
      <w:pPr>
        <w:spacing w:before="0"/>
        <w:rPr>
          <w:rFonts w:cs="Arial"/>
          <w:sz w:val="24"/>
          <w:szCs w:val="24"/>
          <w:lang w:eastAsia="zh-CN"/>
        </w:rPr>
      </w:pPr>
    </w:p>
    <w:p w14:paraId="7B6DDD81" w14:textId="77777777" w:rsidR="000107FE" w:rsidRPr="005E3763" w:rsidRDefault="000107FE" w:rsidP="00280127">
      <w:pPr>
        <w:spacing w:before="0"/>
        <w:rPr>
          <w:rFonts w:cs="Arial"/>
          <w:sz w:val="24"/>
          <w:szCs w:val="24"/>
          <w:lang w:eastAsia="zh-CN"/>
        </w:rPr>
      </w:pPr>
    </w:p>
    <w:p w14:paraId="40D7874A" w14:textId="77777777" w:rsidR="00756A02" w:rsidRPr="005E3763" w:rsidRDefault="000107FE" w:rsidP="000107FE">
      <w:pPr>
        <w:pStyle w:val="Heading10"/>
        <w:ind w:left="0" w:firstLine="0"/>
        <w:rPr>
          <w:rFonts w:cs="Arial"/>
          <w:sz w:val="24"/>
          <w:szCs w:val="24"/>
          <w:lang w:val="sr-Cyrl-RS"/>
        </w:rPr>
      </w:pPr>
      <w:bookmarkStart w:id="22" w:name="_Toc442559884"/>
      <w:r>
        <w:rPr>
          <w:rFonts w:cs="Arial"/>
          <w:sz w:val="24"/>
          <w:szCs w:val="24"/>
          <w:lang w:val="sr-Cyrl-RS"/>
        </w:rPr>
        <w:lastRenderedPageBreak/>
        <w:t>4.</w:t>
      </w:r>
      <w:r w:rsidR="00756A02" w:rsidRPr="005E3763">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385"/>
      </w:tblGrid>
      <w:tr w:rsidR="00175774" w:rsidRPr="005E3763" w14:paraId="0ACD2A8F" w14:textId="77777777" w:rsidTr="008112A2">
        <w:trPr>
          <w:trHeight w:val="524"/>
          <w:jc w:val="center"/>
        </w:trPr>
        <w:tc>
          <w:tcPr>
            <w:tcW w:w="729" w:type="dxa"/>
            <w:vAlign w:val="center"/>
          </w:tcPr>
          <w:p w14:paraId="276DEB3D" w14:textId="77777777" w:rsidR="00175774" w:rsidRPr="005E3763" w:rsidRDefault="00175774" w:rsidP="003A4822">
            <w:pPr>
              <w:jc w:val="center"/>
              <w:rPr>
                <w:rFonts w:cs="Arial"/>
                <w:b/>
                <w:sz w:val="24"/>
                <w:szCs w:val="24"/>
              </w:rPr>
            </w:pPr>
            <w:r w:rsidRPr="005E3763">
              <w:rPr>
                <w:rFonts w:cs="Arial"/>
                <w:b/>
                <w:sz w:val="24"/>
                <w:szCs w:val="24"/>
              </w:rPr>
              <w:t>Ред. бр.</w:t>
            </w:r>
          </w:p>
        </w:tc>
        <w:tc>
          <w:tcPr>
            <w:tcW w:w="8430" w:type="dxa"/>
            <w:vAlign w:val="center"/>
          </w:tcPr>
          <w:p w14:paraId="3EE65655" w14:textId="77777777" w:rsidR="00175774" w:rsidRPr="005E3763" w:rsidRDefault="00175774" w:rsidP="003A4822">
            <w:pPr>
              <w:ind w:right="-180"/>
              <w:jc w:val="center"/>
              <w:rPr>
                <w:rFonts w:cs="Arial"/>
                <w:b/>
                <w:sz w:val="24"/>
                <w:szCs w:val="24"/>
              </w:rPr>
            </w:pPr>
            <w:r w:rsidRPr="005E3763">
              <w:rPr>
                <w:rStyle w:val="Heading1Char"/>
                <w:sz w:val="24"/>
                <w:szCs w:val="24"/>
              </w:rPr>
              <w:t>4.1</w:t>
            </w:r>
            <w:r w:rsidR="0061774F">
              <w:rPr>
                <w:rFonts w:cs="Arial"/>
                <w:b/>
                <w:sz w:val="24"/>
                <w:szCs w:val="24"/>
              </w:rPr>
              <w:t>.</w:t>
            </w:r>
            <w:r w:rsidRPr="005E3763">
              <w:rPr>
                <w:rFonts w:cs="Arial"/>
                <w:b/>
                <w:sz w:val="24"/>
                <w:szCs w:val="24"/>
              </w:rPr>
              <w:t xml:space="preserve"> ОБАВЕЗНИ УСЛОВИ </w:t>
            </w:r>
          </w:p>
          <w:p w14:paraId="258AC62F" w14:textId="77777777" w:rsidR="00175774" w:rsidRPr="005E3763" w:rsidRDefault="00175774" w:rsidP="003A4822">
            <w:pPr>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p w14:paraId="57E1C19B" w14:textId="77777777" w:rsidR="00175774" w:rsidRPr="005E3763" w:rsidRDefault="00175774" w:rsidP="003A4822">
            <w:pPr>
              <w:jc w:val="center"/>
              <w:rPr>
                <w:rFonts w:cs="Arial"/>
                <w:b/>
                <w:color w:val="FF0000"/>
                <w:sz w:val="24"/>
                <w:szCs w:val="24"/>
              </w:rPr>
            </w:pPr>
          </w:p>
        </w:tc>
      </w:tr>
      <w:tr w:rsidR="00175774" w:rsidRPr="005E3763" w14:paraId="38946199" w14:textId="77777777" w:rsidTr="008112A2">
        <w:trPr>
          <w:jc w:val="center"/>
        </w:trPr>
        <w:tc>
          <w:tcPr>
            <w:tcW w:w="729" w:type="dxa"/>
            <w:vAlign w:val="center"/>
          </w:tcPr>
          <w:p w14:paraId="7BE65BDB" w14:textId="77777777" w:rsidR="00175774" w:rsidRPr="005E3763" w:rsidRDefault="00175774" w:rsidP="003A4822">
            <w:pPr>
              <w:jc w:val="center"/>
              <w:rPr>
                <w:rFonts w:cs="Arial"/>
                <w:b/>
                <w:sz w:val="24"/>
                <w:szCs w:val="24"/>
              </w:rPr>
            </w:pPr>
            <w:r w:rsidRPr="005E3763">
              <w:rPr>
                <w:rFonts w:cs="Arial"/>
                <w:b/>
                <w:sz w:val="24"/>
                <w:szCs w:val="24"/>
              </w:rPr>
              <w:t>1.</w:t>
            </w:r>
          </w:p>
        </w:tc>
        <w:tc>
          <w:tcPr>
            <w:tcW w:w="8430" w:type="dxa"/>
            <w:vAlign w:val="center"/>
          </w:tcPr>
          <w:p w14:paraId="4F5ECB55" w14:textId="77777777"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005E3763">
              <w:rPr>
                <w:rFonts w:cs="Arial"/>
                <w:b/>
                <w:sz w:val="24"/>
                <w:szCs w:val="24"/>
                <w:lang w:val="sr-Cyrl-RS"/>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14:paraId="02AB4F94"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14:paraId="01189020" w14:textId="77777777"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265DC750" w14:textId="77777777"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6B40E90"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749F9472" w14:textId="77777777" w:rsidR="00175774" w:rsidRPr="005E3763" w:rsidRDefault="00175774" w:rsidP="00E07F9C">
            <w:pPr>
              <w:numPr>
                <w:ilvl w:val="0"/>
                <w:numId w:val="17"/>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14:paraId="290ED1D3" w14:textId="77777777" w:rsidR="00175774" w:rsidRPr="005E3763" w:rsidRDefault="00175774" w:rsidP="00E07F9C">
            <w:pPr>
              <w:numPr>
                <w:ilvl w:val="0"/>
                <w:numId w:val="17"/>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14:paraId="68ED8F46" w14:textId="77777777" w:rsidTr="00994C6F">
        <w:trPr>
          <w:trHeight w:val="2240"/>
          <w:jc w:val="center"/>
        </w:trPr>
        <w:tc>
          <w:tcPr>
            <w:tcW w:w="729" w:type="dxa"/>
            <w:vAlign w:val="center"/>
          </w:tcPr>
          <w:p w14:paraId="2F70EB2C" w14:textId="77777777" w:rsidR="00175774" w:rsidRPr="005E3763" w:rsidRDefault="00175774" w:rsidP="003A4822">
            <w:pPr>
              <w:jc w:val="center"/>
              <w:rPr>
                <w:rFonts w:cs="Arial"/>
                <w:b/>
                <w:sz w:val="24"/>
                <w:szCs w:val="24"/>
              </w:rPr>
            </w:pPr>
            <w:r w:rsidRPr="005E3763">
              <w:rPr>
                <w:rFonts w:cs="Arial"/>
                <w:b/>
                <w:sz w:val="24"/>
                <w:szCs w:val="24"/>
              </w:rPr>
              <w:t>2.</w:t>
            </w:r>
          </w:p>
        </w:tc>
        <w:tc>
          <w:tcPr>
            <w:tcW w:w="8430" w:type="dxa"/>
            <w:vAlign w:val="center"/>
          </w:tcPr>
          <w:p w14:paraId="19FAC07E" w14:textId="77777777"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Pr="005E376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3B75C84"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6C651D60" w14:textId="77777777" w:rsidR="00175774" w:rsidRPr="005E3763" w:rsidRDefault="00175774" w:rsidP="003A4822">
            <w:pPr>
              <w:autoSpaceDE w:val="0"/>
              <w:autoSpaceDN w:val="0"/>
              <w:adjustRightInd w:val="0"/>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14:paraId="7E24DB84" w14:textId="77777777" w:rsidR="00175774" w:rsidRPr="005E3763" w:rsidRDefault="00175774" w:rsidP="003A4822">
            <w:pPr>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670649AB" w14:textId="77777777" w:rsidR="00175774" w:rsidRPr="005E3763" w:rsidRDefault="00175774" w:rsidP="003A4822">
            <w:pPr>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E3763">
                <w:rPr>
                  <w:rStyle w:val="Hyperlink"/>
                  <w:rFonts w:cs="Arial"/>
                  <w:sz w:val="24"/>
                  <w:szCs w:val="24"/>
                </w:rPr>
                <w:t>http://www.bg.vi.sud.rs/lt/articles/o-visem-sudu/obavestenje-ke-za-pravna-lica.html</w:t>
              </w:r>
            </w:hyperlink>
          </w:p>
          <w:p w14:paraId="7745028E" w14:textId="77777777" w:rsidR="00175774" w:rsidRPr="005E3763" w:rsidRDefault="00175774" w:rsidP="003A4822">
            <w:pPr>
              <w:rPr>
                <w:rFonts w:cs="Arial"/>
                <w:sz w:val="24"/>
                <w:szCs w:val="24"/>
              </w:rPr>
            </w:pPr>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D7FEED5" w14:textId="77777777" w:rsidR="00175774" w:rsidRPr="005E3763" w:rsidRDefault="00175774" w:rsidP="003A4822">
            <w:pPr>
              <w:rPr>
                <w:rFonts w:cs="Arial"/>
                <w:b/>
                <w:sz w:val="24"/>
                <w:szCs w:val="24"/>
              </w:rPr>
            </w:pPr>
            <w:r w:rsidRPr="005E3763">
              <w:rPr>
                <w:rFonts w:cs="Arial"/>
                <w:i/>
                <w:sz w:val="24"/>
                <w:szCs w:val="24"/>
              </w:rPr>
              <w:lastRenderedPageBreak/>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
          <w:p w14:paraId="1FFA34ED" w14:textId="77777777" w:rsidR="00175774" w:rsidRPr="005E3763" w:rsidRDefault="00175774" w:rsidP="003A4822">
            <w:pPr>
              <w:rPr>
                <w:rFonts w:cs="Arial"/>
                <w:sz w:val="24"/>
                <w:szCs w:val="24"/>
              </w:rPr>
            </w:pPr>
            <w:r w:rsidRPr="005E3763">
              <w:rPr>
                <w:rFonts w:cs="Arial"/>
                <w:b/>
                <w:sz w:val="24"/>
                <w:szCs w:val="24"/>
              </w:rPr>
              <w:t xml:space="preserve">- </w:t>
            </w:r>
            <w:proofErr w:type="gramStart"/>
            <w:r w:rsidRPr="005E3763">
              <w:rPr>
                <w:rFonts w:cs="Arial"/>
                <w:b/>
                <w:sz w:val="24"/>
                <w:szCs w:val="24"/>
              </w:rPr>
              <w:t>за</w:t>
            </w:r>
            <w:proofErr w:type="gramEnd"/>
            <w:r w:rsidRPr="005E3763">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5CCD2FE1"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46B2A507" w14:textId="77777777" w:rsidR="00175774" w:rsidRPr="005E3763" w:rsidRDefault="00175774" w:rsidP="00E07F9C">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E71D2A9" w14:textId="77777777" w:rsidR="00175774" w:rsidRPr="005E3763" w:rsidRDefault="00175774" w:rsidP="00E07F9C">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14:paraId="7FAB846B" w14:textId="77777777" w:rsidR="00175774" w:rsidRPr="005E3763" w:rsidRDefault="00175774" w:rsidP="00E07F9C">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14:paraId="7203F3B4" w14:textId="77777777" w:rsidR="00B46D29" w:rsidRPr="005E3763" w:rsidRDefault="00175774" w:rsidP="00E07F9C">
            <w:pPr>
              <w:numPr>
                <w:ilvl w:val="0"/>
                <w:numId w:val="19"/>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14:paraId="1CA943E4" w14:textId="77777777" w:rsidR="00175774" w:rsidRPr="005E3763" w:rsidRDefault="00175774" w:rsidP="00B46D29">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14:paraId="249E5347" w14:textId="77777777" w:rsidR="00B46D29" w:rsidRPr="005E3763" w:rsidRDefault="00B46D29" w:rsidP="00B46D29">
            <w:pPr>
              <w:tabs>
                <w:tab w:val="left" w:pos="680"/>
              </w:tabs>
              <w:snapToGrid w:val="0"/>
              <w:spacing w:before="0"/>
              <w:contextualSpacing/>
              <w:jc w:val="left"/>
              <w:rPr>
                <w:rFonts w:cs="Arial"/>
                <w:sz w:val="24"/>
                <w:szCs w:val="24"/>
                <w:lang w:val="sr-Cyrl-CS"/>
              </w:rPr>
            </w:pPr>
          </w:p>
        </w:tc>
      </w:tr>
      <w:tr w:rsidR="00175774" w:rsidRPr="005E3763" w14:paraId="562E6752" w14:textId="77777777" w:rsidTr="008112A2">
        <w:trPr>
          <w:trHeight w:val="70"/>
          <w:jc w:val="center"/>
        </w:trPr>
        <w:tc>
          <w:tcPr>
            <w:tcW w:w="729" w:type="dxa"/>
            <w:vAlign w:val="center"/>
          </w:tcPr>
          <w:p w14:paraId="7C9E7161" w14:textId="77777777" w:rsidR="00175774" w:rsidRPr="005E3763" w:rsidRDefault="00175774" w:rsidP="003A4822">
            <w:pPr>
              <w:jc w:val="center"/>
              <w:rPr>
                <w:rFonts w:cs="Arial"/>
                <w:b/>
                <w:sz w:val="24"/>
                <w:szCs w:val="24"/>
              </w:rPr>
            </w:pPr>
            <w:r w:rsidRPr="005E3763">
              <w:rPr>
                <w:rFonts w:cs="Arial"/>
                <w:b/>
                <w:sz w:val="24"/>
                <w:szCs w:val="24"/>
              </w:rPr>
              <w:lastRenderedPageBreak/>
              <w:t>3.</w:t>
            </w:r>
          </w:p>
        </w:tc>
        <w:tc>
          <w:tcPr>
            <w:tcW w:w="8430" w:type="dxa"/>
            <w:vAlign w:val="center"/>
          </w:tcPr>
          <w:p w14:paraId="6570873A" w14:textId="77777777" w:rsidR="00175774" w:rsidRPr="005E3763" w:rsidRDefault="00175774" w:rsidP="003A4822">
            <w:pPr>
              <w:snapToGrid w:val="0"/>
              <w:rPr>
                <w:rFonts w:cs="Arial"/>
                <w:sz w:val="24"/>
                <w:szCs w:val="24"/>
              </w:rPr>
            </w:pPr>
            <w:r w:rsidRPr="005E3763">
              <w:rPr>
                <w:rFonts w:cs="Arial"/>
                <w:b/>
                <w:sz w:val="24"/>
                <w:szCs w:val="24"/>
                <w:u w:val="single"/>
              </w:rPr>
              <w:t>Услов</w:t>
            </w:r>
            <w:r w:rsidRPr="005E3763">
              <w:rPr>
                <w:rFonts w:cs="Arial"/>
                <w:sz w:val="24"/>
                <w:szCs w:val="24"/>
                <w:u w:val="single"/>
              </w:rPr>
              <w:t>:</w:t>
            </w:r>
            <w:r w:rsidRPr="005E376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900B8FA"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BC520CB" w14:textId="77777777" w:rsidR="00175774" w:rsidRPr="005E3763" w:rsidRDefault="00175774" w:rsidP="003A4822">
            <w:pPr>
              <w:snapToGrid w:val="0"/>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7487DAA5" w14:textId="77777777" w:rsidR="00175774" w:rsidRPr="005E3763" w:rsidRDefault="00175774" w:rsidP="003A4822">
            <w:pPr>
              <w:snapToGrid w:val="0"/>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1ADBD00C" w14:textId="77777777" w:rsidR="00175774" w:rsidRPr="005E3763" w:rsidRDefault="00175774" w:rsidP="003A4822">
            <w:pPr>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7DC9299B" w14:textId="77777777" w:rsidR="00175774" w:rsidRPr="005E3763" w:rsidRDefault="00175774" w:rsidP="003A4822">
            <w:pPr>
              <w:ind w:right="122"/>
              <w:rPr>
                <w:rFonts w:cs="Arial"/>
                <w:sz w:val="24"/>
                <w:szCs w:val="24"/>
                <w:lang w:val="ru-RU"/>
              </w:rPr>
            </w:pPr>
            <w:r w:rsidRPr="005E3763">
              <w:rPr>
                <w:rFonts w:cs="Arial"/>
                <w:sz w:val="24"/>
                <w:szCs w:val="24"/>
                <w:lang w:val="ru-RU"/>
              </w:rPr>
              <w:t>Напомена:</w:t>
            </w:r>
          </w:p>
          <w:p w14:paraId="294E29ED" w14:textId="77777777" w:rsidR="00175774" w:rsidRPr="005E3763" w:rsidRDefault="00B24BAB" w:rsidP="00015665">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14:paraId="36AB4470" w14:textId="77777777" w:rsidR="00175774" w:rsidRPr="005E3763" w:rsidRDefault="00175774" w:rsidP="00015665">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верење Агенције за приватизацију да се налази у поступку приватизације</w:t>
            </w:r>
          </w:p>
          <w:p w14:paraId="636D4045" w14:textId="77777777" w:rsidR="00175774" w:rsidRPr="005E3763" w:rsidRDefault="00175774" w:rsidP="00015665">
            <w:pPr>
              <w:numPr>
                <w:ilvl w:val="0"/>
                <w:numId w:val="15"/>
              </w:numPr>
              <w:tabs>
                <w:tab w:val="left" w:pos="680"/>
              </w:tabs>
              <w:snapToGrid w:val="0"/>
              <w:spacing w:before="0"/>
              <w:ind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14:paraId="7147911F" w14:textId="77777777" w:rsidR="00175774" w:rsidRPr="005E3763" w:rsidRDefault="00175774" w:rsidP="00E07F9C">
            <w:pPr>
              <w:numPr>
                <w:ilvl w:val="0"/>
                <w:numId w:val="18"/>
              </w:numPr>
              <w:tabs>
                <w:tab w:val="left" w:pos="680"/>
              </w:tabs>
              <w:snapToGrid w:val="0"/>
              <w:spacing w:before="0"/>
              <w:contextualSpacing/>
              <w:jc w:val="left"/>
              <w:rPr>
                <w:rFonts w:cs="Arial"/>
                <w:sz w:val="24"/>
                <w:szCs w:val="24"/>
              </w:rPr>
            </w:pPr>
            <w:r w:rsidRPr="005E3763">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1974E57" w14:textId="77777777" w:rsidR="00175774" w:rsidRPr="005E3763" w:rsidRDefault="00175774" w:rsidP="003A4822">
            <w:pPr>
              <w:tabs>
                <w:tab w:val="left" w:pos="680"/>
              </w:tabs>
              <w:snapToGrid w:val="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14:paraId="04A55805" w14:textId="77777777" w:rsidR="00175774" w:rsidRPr="005E3763" w:rsidRDefault="00175774" w:rsidP="003A4822">
            <w:pPr>
              <w:tabs>
                <w:tab w:val="left" w:pos="680"/>
              </w:tabs>
              <w:snapToGrid w:val="0"/>
              <w:contextualSpacing/>
              <w:rPr>
                <w:rFonts w:cs="Arial"/>
                <w:i/>
                <w:sz w:val="24"/>
                <w:szCs w:val="24"/>
              </w:rPr>
            </w:pPr>
          </w:p>
        </w:tc>
      </w:tr>
      <w:tr w:rsidR="00175774" w:rsidRPr="005E3763" w14:paraId="75DB2E01" w14:textId="77777777" w:rsidTr="008112A2">
        <w:trPr>
          <w:jc w:val="center"/>
        </w:trPr>
        <w:tc>
          <w:tcPr>
            <w:tcW w:w="729" w:type="dxa"/>
            <w:vAlign w:val="center"/>
          </w:tcPr>
          <w:p w14:paraId="4D3E94C6" w14:textId="77777777" w:rsidR="00175774" w:rsidRPr="005E3763" w:rsidRDefault="00175774" w:rsidP="003A4822">
            <w:pPr>
              <w:jc w:val="center"/>
              <w:rPr>
                <w:rFonts w:cs="Arial"/>
                <w:sz w:val="24"/>
                <w:szCs w:val="24"/>
              </w:rPr>
            </w:pPr>
            <w:r w:rsidRPr="005E3763">
              <w:rPr>
                <w:rFonts w:cs="Arial"/>
                <w:sz w:val="24"/>
                <w:szCs w:val="24"/>
              </w:rPr>
              <w:lastRenderedPageBreak/>
              <w:t xml:space="preserve">4. </w:t>
            </w:r>
          </w:p>
        </w:tc>
        <w:tc>
          <w:tcPr>
            <w:tcW w:w="8430" w:type="dxa"/>
          </w:tcPr>
          <w:p w14:paraId="74DE3D8D" w14:textId="77777777" w:rsidR="00175774" w:rsidRPr="005E3763" w:rsidRDefault="00175774" w:rsidP="003A4822">
            <w:pPr>
              <w:snapToGrid w:val="0"/>
              <w:rPr>
                <w:rFonts w:cs="Arial"/>
                <w:sz w:val="24"/>
                <w:szCs w:val="24"/>
              </w:rPr>
            </w:pPr>
            <w:r w:rsidRPr="005E3763">
              <w:rPr>
                <w:rFonts w:cs="Arial"/>
                <w:b/>
                <w:sz w:val="24"/>
                <w:szCs w:val="24"/>
                <w:u w:val="single"/>
              </w:rPr>
              <w:t>Услов:</w:t>
            </w:r>
            <w:r w:rsidR="005E3763" w:rsidRPr="005E3763">
              <w:rPr>
                <w:rFonts w:cs="Arial"/>
                <w:b/>
                <w:sz w:val="24"/>
                <w:szCs w:val="24"/>
                <w:lang w:val="sr-Cyrl-RS"/>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CEC5152"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60F87D72" w14:textId="77777777" w:rsidR="00175774" w:rsidRPr="005E3763" w:rsidRDefault="00175774" w:rsidP="003A4822">
            <w:pPr>
              <w:rPr>
                <w:rFonts w:cs="Arial"/>
                <w:b/>
                <w:sz w:val="24"/>
                <w:szCs w:val="24"/>
              </w:rPr>
            </w:pPr>
            <w:r w:rsidRPr="005E3763">
              <w:rPr>
                <w:rFonts w:cs="Arial"/>
                <w:sz w:val="24"/>
                <w:szCs w:val="24"/>
              </w:rPr>
              <w:t xml:space="preserve">Потписан и оверен Образац изјаве на основу члана 75. </w:t>
            </w:r>
            <w:proofErr w:type="gramStart"/>
            <w:r w:rsidRPr="005E3763">
              <w:rPr>
                <w:rFonts w:cs="Arial"/>
                <w:sz w:val="24"/>
                <w:szCs w:val="24"/>
              </w:rPr>
              <w:t>став</w:t>
            </w:r>
            <w:proofErr w:type="gramEnd"/>
            <w:r w:rsidRPr="005E3763">
              <w:rPr>
                <w:rFonts w:cs="Arial"/>
                <w:sz w:val="24"/>
                <w:szCs w:val="24"/>
              </w:rPr>
              <w:t xml:space="preserve"> 2. </w:t>
            </w:r>
            <w:r w:rsidR="001909B2">
              <w:rPr>
                <w:rFonts w:cs="Arial"/>
                <w:sz w:val="24"/>
                <w:szCs w:val="24"/>
                <w:lang w:val="sr-Cyrl-RS"/>
              </w:rPr>
              <w:t>Закона</w:t>
            </w:r>
            <w:r w:rsidR="00BF39C7" w:rsidRPr="005E3763">
              <w:rPr>
                <w:rFonts w:cs="Arial"/>
                <w:sz w:val="24"/>
                <w:szCs w:val="24"/>
                <w:lang w:val="sr-Cyrl-RS"/>
              </w:rPr>
              <w:t xml:space="preserve"> </w:t>
            </w:r>
          </w:p>
          <w:p w14:paraId="37F16345" w14:textId="77777777" w:rsidR="005E487E" w:rsidRPr="005E3763" w:rsidRDefault="00175774" w:rsidP="003A4822">
            <w:pPr>
              <w:snapToGrid w:val="0"/>
              <w:rPr>
                <w:rFonts w:cs="Arial"/>
                <w:sz w:val="24"/>
                <w:szCs w:val="24"/>
                <w:lang w:val="sr-Cyrl-CS"/>
              </w:rPr>
            </w:pPr>
            <w:r w:rsidRPr="005E3763">
              <w:rPr>
                <w:rFonts w:cs="Arial"/>
                <w:i/>
                <w:sz w:val="24"/>
                <w:szCs w:val="24"/>
              </w:rPr>
              <w:t>Напомена:</w:t>
            </w:r>
          </w:p>
          <w:p w14:paraId="427A1446" w14:textId="77777777" w:rsidR="005E487E" w:rsidRPr="005E3763" w:rsidRDefault="00175774" w:rsidP="00E07F9C">
            <w:pPr>
              <w:numPr>
                <w:ilvl w:val="0"/>
                <w:numId w:val="20"/>
              </w:numPr>
              <w:snapToGrid w:val="0"/>
              <w:rPr>
                <w:rFonts w:cs="Arial"/>
                <w:i/>
                <w:sz w:val="24"/>
                <w:szCs w:val="24"/>
                <w:lang w:val="sr-Cyrl-CS"/>
              </w:rPr>
            </w:pPr>
            <w:r w:rsidRPr="005E3763">
              <w:rPr>
                <w:rFonts w:cs="Arial"/>
                <w:i/>
                <w:sz w:val="24"/>
                <w:szCs w:val="24"/>
              </w:rPr>
              <w:t xml:space="preserve">Изјава мора да буде потписана од стране овалшћеног лица </w:t>
            </w:r>
            <w:r w:rsidR="005E487E" w:rsidRPr="005E3763">
              <w:rPr>
                <w:rFonts w:cs="Arial"/>
                <w:i/>
                <w:sz w:val="24"/>
                <w:szCs w:val="24"/>
                <w:lang w:val="sr-Cyrl-CS"/>
              </w:rPr>
              <w:t>за заступање понуђача</w:t>
            </w:r>
            <w:r w:rsidRPr="005E3763">
              <w:rPr>
                <w:rFonts w:cs="Arial"/>
                <w:i/>
                <w:sz w:val="24"/>
                <w:szCs w:val="24"/>
              </w:rPr>
              <w:t xml:space="preserve"> и оверена печатом. </w:t>
            </w:r>
          </w:p>
          <w:p w14:paraId="6068A2D6" w14:textId="77777777" w:rsidR="00175774" w:rsidRPr="005E3763" w:rsidRDefault="00175774" w:rsidP="00E07F9C">
            <w:pPr>
              <w:numPr>
                <w:ilvl w:val="0"/>
                <w:numId w:val="20"/>
              </w:numPr>
              <w:snapToGrid w:val="0"/>
              <w:rPr>
                <w:rFonts w:cs="Arial"/>
                <w:i/>
                <w:sz w:val="24"/>
                <w:szCs w:val="24"/>
              </w:rPr>
            </w:pPr>
            <w:r w:rsidRPr="005E3763">
              <w:rPr>
                <w:rFonts w:cs="Arial"/>
                <w:i/>
                <w:sz w:val="24"/>
                <w:szCs w:val="24"/>
              </w:rPr>
              <w:t xml:space="preserve">Уколико понуду подноси група понуђача Изјава мора бити </w:t>
            </w:r>
            <w:r w:rsidR="005E487E" w:rsidRPr="005E3763">
              <w:rPr>
                <w:rFonts w:cs="Arial"/>
                <w:i/>
                <w:sz w:val="24"/>
                <w:szCs w:val="24"/>
                <w:lang w:val="sr-Cyrl-CS"/>
              </w:rPr>
              <w:t>достављена за сваког члана групе понуђача. Изјава мора бити</w:t>
            </w:r>
            <w:r w:rsidRPr="005E3763">
              <w:rPr>
                <w:rFonts w:cs="Arial"/>
                <w:i/>
                <w:sz w:val="24"/>
                <w:szCs w:val="24"/>
              </w:rPr>
              <w:t xml:space="preserve"> потписана од стране овлашћеног лица </w:t>
            </w:r>
            <w:r w:rsidR="005E487E" w:rsidRPr="005E3763">
              <w:rPr>
                <w:rFonts w:cs="Arial"/>
                <w:i/>
                <w:sz w:val="24"/>
                <w:szCs w:val="24"/>
                <w:lang w:val="sr-Cyrl-CS"/>
              </w:rPr>
              <w:t xml:space="preserve">за заступање </w:t>
            </w:r>
            <w:r w:rsidRPr="005E3763">
              <w:rPr>
                <w:rFonts w:cs="Arial"/>
                <w:i/>
                <w:sz w:val="24"/>
                <w:szCs w:val="24"/>
              </w:rPr>
              <w:t xml:space="preserve">понуђача из групе понуђача и оверена печатом.  </w:t>
            </w:r>
          </w:p>
          <w:p w14:paraId="293BCAAE" w14:textId="77777777" w:rsidR="005E487E" w:rsidRPr="005E3763" w:rsidRDefault="005E487E" w:rsidP="00950B76">
            <w:pPr>
              <w:snapToGrid w:val="0"/>
              <w:ind w:left="720"/>
              <w:rPr>
                <w:rFonts w:cs="Arial"/>
                <w:sz w:val="24"/>
                <w:szCs w:val="24"/>
              </w:rPr>
            </w:pPr>
          </w:p>
        </w:tc>
      </w:tr>
      <w:tr w:rsidR="00175774" w:rsidRPr="005E3763" w14:paraId="38845B59" w14:textId="77777777" w:rsidTr="008112A2">
        <w:trPr>
          <w:jc w:val="center"/>
        </w:trPr>
        <w:tc>
          <w:tcPr>
            <w:tcW w:w="729" w:type="dxa"/>
            <w:vAlign w:val="center"/>
          </w:tcPr>
          <w:p w14:paraId="7480D06D" w14:textId="77777777" w:rsidR="00175774" w:rsidRPr="005E3763" w:rsidRDefault="00175774" w:rsidP="003A4822">
            <w:pPr>
              <w:jc w:val="center"/>
              <w:rPr>
                <w:rFonts w:cs="Arial"/>
                <w:color w:val="00B0F0"/>
                <w:sz w:val="24"/>
                <w:szCs w:val="24"/>
              </w:rPr>
            </w:pPr>
          </w:p>
        </w:tc>
        <w:tc>
          <w:tcPr>
            <w:tcW w:w="8430" w:type="dxa"/>
          </w:tcPr>
          <w:p w14:paraId="0CC8CD60" w14:textId="77777777" w:rsidR="00175774" w:rsidRPr="005E3763" w:rsidRDefault="00175774" w:rsidP="00626CE5">
            <w:pPr>
              <w:ind w:right="-180"/>
              <w:jc w:val="center"/>
              <w:rPr>
                <w:rFonts w:cs="Arial"/>
                <w:b/>
                <w:sz w:val="24"/>
                <w:szCs w:val="24"/>
              </w:rPr>
            </w:pPr>
            <w:r w:rsidRPr="005E3763">
              <w:rPr>
                <w:rFonts w:cs="Arial"/>
                <w:b/>
                <w:sz w:val="24"/>
                <w:szCs w:val="24"/>
              </w:rPr>
              <w:t>4.2</w:t>
            </w:r>
            <w:r w:rsidR="00626CE5">
              <w:rPr>
                <w:rFonts w:cs="Arial"/>
                <w:b/>
                <w:sz w:val="24"/>
                <w:szCs w:val="24"/>
                <w:lang w:val="sr-Cyrl-RS"/>
              </w:rPr>
              <w:t>.</w:t>
            </w:r>
            <w:r w:rsidR="00626CE5">
              <w:rPr>
                <w:rFonts w:cs="Arial"/>
                <w:b/>
                <w:sz w:val="24"/>
                <w:szCs w:val="24"/>
              </w:rPr>
              <w:t xml:space="preserve">  ДОДАТНИ УСЛОВ</w:t>
            </w:r>
          </w:p>
          <w:p w14:paraId="0E7BA562" w14:textId="77777777" w:rsidR="00175774" w:rsidRPr="005E3763" w:rsidRDefault="00175774" w:rsidP="00626CE5">
            <w:pPr>
              <w:snapToGrid w:val="0"/>
              <w:jc w:val="center"/>
              <w:rPr>
                <w:rFonts w:cs="Arial"/>
                <w:b/>
                <w:sz w:val="24"/>
                <w:szCs w:val="24"/>
                <w:lang w:val="sr-Cyrl-RS"/>
              </w:rPr>
            </w:pPr>
            <w:r w:rsidRPr="005E3763">
              <w:rPr>
                <w:rFonts w:cs="Arial"/>
                <w:b/>
                <w:sz w:val="24"/>
                <w:szCs w:val="24"/>
              </w:rPr>
              <w:t>ЗА УЧЕШЋЕ У ПОСТУПКУ ЈАВНЕ НАБАВКЕ ИЗ ЧЛАНА 76. З</w:t>
            </w:r>
            <w:r w:rsidR="005C7CDE" w:rsidRPr="005E3763">
              <w:rPr>
                <w:rFonts w:cs="Arial"/>
                <w:b/>
                <w:sz w:val="24"/>
                <w:szCs w:val="24"/>
                <w:lang w:val="sr-Cyrl-RS"/>
              </w:rPr>
              <w:t>АКОНА</w:t>
            </w:r>
          </w:p>
        </w:tc>
      </w:tr>
      <w:tr w:rsidR="00175774" w:rsidRPr="005E3763" w14:paraId="70A2016E" w14:textId="77777777" w:rsidTr="008112A2">
        <w:trPr>
          <w:jc w:val="center"/>
        </w:trPr>
        <w:tc>
          <w:tcPr>
            <w:tcW w:w="729" w:type="dxa"/>
            <w:vAlign w:val="center"/>
          </w:tcPr>
          <w:p w14:paraId="48B12865" w14:textId="77777777" w:rsidR="00175774" w:rsidRPr="005E3763" w:rsidRDefault="005E3763" w:rsidP="003A4822">
            <w:pPr>
              <w:jc w:val="center"/>
              <w:rPr>
                <w:rFonts w:cs="Arial"/>
                <w:b/>
                <w:color w:val="00B0F0"/>
                <w:sz w:val="24"/>
                <w:szCs w:val="24"/>
              </w:rPr>
            </w:pPr>
            <w:r w:rsidRPr="005E3763">
              <w:rPr>
                <w:rFonts w:cs="Arial"/>
                <w:b/>
                <w:sz w:val="24"/>
                <w:szCs w:val="24"/>
                <w:lang w:val="sr-Cyrl-RS"/>
              </w:rPr>
              <w:t>5.</w:t>
            </w:r>
          </w:p>
        </w:tc>
        <w:tc>
          <w:tcPr>
            <w:tcW w:w="8430" w:type="dxa"/>
          </w:tcPr>
          <w:p w14:paraId="4F6773F8"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Услов:</w:t>
            </w:r>
          </w:p>
          <w:p w14:paraId="4ED8E3A9" w14:textId="77777777" w:rsidR="00175774" w:rsidRPr="005E3763" w:rsidRDefault="00175774" w:rsidP="003A4822">
            <w:pPr>
              <w:autoSpaceDE w:val="0"/>
              <w:autoSpaceDN w:val="0"/>
              <w:adjustRightInd w:val="0"/>
              <w:rPr>
                <w:rFonts w:cs="Arial"/>
                <w:sz w:val="24"/>
                <w:szCs w:val="24"/>
              </w:rPr>
            </w:pPr>
            <w:r w:rsidRPr="005E3763">
              <w:rPr>
                <w:rFonts w:cs="Arial"/>
                <w:sz w:val="24"/>
                <w:szCs w:val="24"/>
              </w:rPr>
              <w:t>Финансијски капацитет</w:t>
            </w:r>
          </w:p>
          <w:p w14:paraId="71A299D1" w14:textId="77777777" w:rsidR="00175774" w:rsidRPr="000107FE" w:rsidRDefault="00CD1B41" w:rsidP="00175774">
            <w:pPr>
              <w:autoSpaceDE w:val="0"/>
              <w:autoSpaceDN w:val="0"/>
              <w:adjustRightInd w:val="0"/>
              <w:rPr>
                <w:rFonts w:cs="Arial"/>
                <w:sz w:val="24"/>
                <w:szCs w:val="24"/>
                <w:lang w:val="sr-Cyrl-RS"/>
              </w:rPr>
            </w:pPr>
            <w:r>
              <w:rPr>
                <w:rFonts w:eastAsia="Calibri" w:cs="Arial"/>
                <w:sz w:val="24"/>
                <w:szCs w:val="24"/>
                <w:lang w:val="sr-Cyrl-RS"/>
              </w:rPr>
              <w:t>-</w:t>
            </w:r>
            <w:r w:rsidR="00175774" w:rsidRPr="005E3763">
              <w:rPr>
                <w:rFonts w:eastAsia="Calibri" w:cs="Arial"/>
                <w:sz w:val="24"/>
                <w:szCs w:val="24"/>
              </w:rPr>
              <w:t xml:space="preserve">да у </w:t>
            </w:r>
            <w:r w:rsidR="000107FE">
              <w:rPr>
                <w:rFonts w:eastAsia="Calibri" w:cs="Arial"/>
                <w:sz w:val="24"/>
                <w:szCs w:val="24"/>
                <w:lang w:val="sr-Cyrl-RS"/>
              </w:rPr>
              <w:t>претход</w:t>
            </w:r>
            <w:r w:rsidR="001556F1">
              <w:rPr>
                <w:rFonts w:eastAsia="Calibri" w:cs="Arial"/>
                <w:sz w:val="24"/>
                <w:szCs w:val="24"/>
                <w:lang w:val="sr-Cyrl-RS"/>
              </w:rPr>
              <w:t>не три године (2014,2015,2016,) није исказао губитак у пословању</w:t>
            </w:r>
          </w:p>
          <w:p w14:paraId="05F3D573"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14:paraId="76504D41" w14:textId="77777777" w:rsidR="00175774" w:rsidRPr="005E3763" w:rsidRDefault="00175774" w:rsidP="005606F8">
            <w:pPr>
              <w:autoSpaceDE w:val="0"/>
              <w:autoSpaceDN w:val="0"/>
              <w:adjustRightInd w:val="0"/>
              <w:spacing w:before="0"/>
              <w:rPr>
                <w:rFonts w:cs="Arial"/>
                <w:sz w:val="24"/>
                <w:szCs w:val="24"/>
              </w:rPr>
            </w:pPr>
            <w:r w:rsidRPr="005E3763">
              <w:rPr>
                <w:rFonts w:cs="Arial"/>
                <w:sz w:val="24"/>
                <w:szCs w:val="24"/>
              </w:rPr>
              <w:t>Доказ за фин</w:t>
            </w:r>
            <w:r w:rsidR="005606F8" w:rsidRPr="005E3763">
              <w:rPr>
                <w:rFonts w:cs="Arial"/>
                <w:sz w:val="24"/>
                <w:szCs w:val="24"/>
                <w:lang w:val="sr-Cyrl-CS"/>
              </w:rPr>
              <w:t xml:space="preserve">ансијски </w:t>
            </w:r>
            <w:r w:rsidRPr="005E3763">
              <w:rPr>
                <w:rFonts w:cs="Arial"/>
                <w:sz w:val="24"/>
                <w:szCs w:val="24"/>
              </w:rPr>
              <w:t>капацитет</w:t>
            </w:r>
          </w:p>
          <w:p w14:paraId="01B0A476" w14:textId="77777777" w:rsidR="00175774" w:rsidRPr="001556F1" w:rsidRDefault="001556F1" w:rsidP="001556F1">
            <w:pPr>
              <w:autoSpaceDE w:val="0"/>
              <w:autoSpaceDN w:val="0"/>
              <w:adjustRightInd w:val="0"/>
              <w:spacing w:before="0"/>
              <w:rPr>
                <w:rFonts w:eastAsia="Calibri" w:cs="Arial"/>
                <w:sz w:val="24"/>
                <w:szCs w:val="24"/>
                <w:lang w:val="sr-Cyrl-RS"/>
              </w:rPr>
            </w:pPr>
            <w:r>
              <w:rPr>
                <w:rFonts w:eastAsia="Calibri" w:cs="Arial"/>
                <w:sz w:val="24"/>
                <w:szCs w:val="24"/>
                <w:lang w:val="sr-Cyrl-RS"/>
              </w:rPr>
              <w:t>-БОН ЈН за 2014,2015 и 2016 или копије биланса успеха и стања за 2014,2015 и 2016 или изјава да је податак јавно доступан на сајту АПР</w:t>
            </w:r>
          </w:p>
        </w:tc>
      </w:tr>
      <w:tr w:rsidR="001556F1" w:rsidRPr="005E3763" w14:paraId="61F85406" w14:textId="77777777" w:rsidTr="008112A2">
        <w:trPr>
          <w:jc w:val="center"/>
        </w:trPr>
        <w:tc>
          <w:tcPr>
            <w:tcW w:w="729" w:type="dxa"/>
            <w:vAlign w:val="center"/>
          </w:tcPr>
          <w:p w14:paraId="121DCC81" w14:textId="77777777" w:rsidR="001556F1" w:rsidRPr="005E3763" w:rsidRDefault="001556F1" w:rsidP="003A4822">
            <w:pPr>
              <w:jc w:val="center"/>
              <w:rPr>
                <w:rFonts w:cs="Arial"/>
                <w:b/>
                <w:sz w:val="24"/>
                <w:szCs w:val="24"/>
                <w:lang w:val="sr-Cyrl-RS"/>
              </w:rPr>
            </w:pPr>
            <w:r>
              <w:rPr>
                <w:rFonts w:cs="Arial"/>
                <w:b/>
                <w:sz w:val="24"/>
                <w:szCs w:val="24"/>
                <w:lang w:val="sr-Cyrl-RS"/>
              </w:rPr>
              <w:t>6.</w:t>
            </w:r>
          </w:p>
        </w:tc>
        <w:tc>
          <w:tcPr>
            <w:tcW w:w="8430" w:type="dxa"/>
          </w:tcPr>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tblGrid>
            <w:tr w:rsidR="001556F1" w:rsidRPr="00D41363" w14:paraId="434C7ABC" w14:textId="77777777" w:rsidTr="0011776F">
              <w:trPr>
                <w:trHeight w:val="558"/>
                <w:jc w:val="center"/>
              </w:trPr>
              <w:tc>
                <w:tcPr>
                  <w:tcW w:w="8430" w:type="dxa"/>
                </w:tcPr>
                <w:p w14:paraId="1C3B3EDE" w14:textId="77777777" w:rsidR="001556F1" w:rsidRPr="00F471D4" w:rsidRDefault="001556F1" w:rsidP="001556F1">
                  <w:pPr>
                    <w:autoSpaceDE w:val="0"/>
                    <w:autoSpaceDN w:val="0"/>
                    <w:adjustRightInd w:val="0"/>
                    <w:rPr>
                      <w:rFonts w:cs="Arial"/>
                      <w:b/>
                      <w:sz w:val="24"/>
                      <w:szCs w:val="24"/>
                    </w:rPr>
                  </w:pPr>
                  <w:r w:rsidRPr="00F471D4">
                    <w:rPr>
                      <w:rFonts w:cs="Arial"/>
                      <w:b/>
                      <w:sz w:val="24"/>
                      <w:szCs w:val="24"/>
                      <w:u w:val="single"/>
                    </w:rPr>
                    <w:t>Услов:</w:t>
                  </w:r>
                </w:p>
                <w:p w14:paraId="27E7817F" w14:textId="77777777" w:rsidR="001556F1" w:rsidRPr="004575A1" w:rsidRDefault="001556F1" w:rsidP="001556F1">
                  <w:pPr>
                    <w:autoSpaceDE w:val="0"/>
                    <w:autoSpaceDN w:val="0"/>
                    <w:adjustRightInd w:val="0"/>
                    <w:rPr>
                      <w:rFonts w:cs="Arial"/>
                      <w:sz w:val="24"/>
                      <w:szCs w:val="24"/>
                    </w:rPr>
                  </w:pPr>
                  <w:r w:rsidRPr="004575A1">
                    <w:rPr>
                      <w:rFonts w:cs="Arial"/>
                      <w:sz w:val="24"/>
                      <w:szCs w:val="24"/>
                    </w:rPr>
                    <w:t xml:space="preserve">Пословни капацитет </w:t>
                  </w:r>
                </w:p>
                <w:p w14:paraId="775FBD79" w14:textId="77777777" w:rsidR="001556F1" w:rsidRPr="004575A1" w:rsidRDefault="001556F1" w:rsidP="001556F1">
                  <w:pPr>
                    <w:autoSpaceDE w:val="0"/>
                    <w:autoSpaceDN w:val="0"/>
                    <w:adjustRightInd w:val="0"/>
                    <w:rPr>
                      <w:rFonts w:cs="Arial"/>
                      <w:sz w:val="24"/>
                      <w:szCs w:val="24"/>
                    </w:rPr>
                  </w:pPr>
                  <w:r w:rsidRPr="004575A1">
                    <w:rPr>
                      <w:rFonts w:cs="Arial"/>
                      <w:sz w:val="24"/>
                      <w:szCs w:val="24"/>
                    </w:rPr>
                    <w:t xml:space="preserve">Понуђач располаже неопходним </w:t>
                  </w:r>
                  <w:r w:rsidRPr="004575A1">
                    <w:rPr>
                      <w:rFonts w:cs="Arial"/>
                      <w:b/>
                      <w:sz w:val="24"/>
                      <w:szCs w:val="24"/>
                    </w:rPr>
                    <w:t>пословним капацитетом</w:t>
                  </w:r>
                  <w:r w:rsidRPr="004575A1">
                    <w:rPr>
                      <w:rFonts w:cs="Arial"/>
                      <w:sz w:val="24"/>
                      <w:szCs w:val="24"/>
                    </w:rPr>
                    <w:t xml:space="preserve"> ако је:</w:t>
                  </w:r>
                </w:p>
                <w:p w14:paraId="2EF4D114" w14:textId="77777777" w:rsidR="001556F1" w:rsidRPr="004575A1" w:rsidRDefault="001556F1" w:rsidP="00E07F9C">
                  <w:pPr>
                    <w:numPr>
                      <w:ilvl w:val="0"/>
                      <w:numId w:val="42"/>
                    </w:numPr>
                    <w:suppressAutoHyphens/>
                    <w:spacing w:before="0"/>
                    <w:ind w:left="718" w:hanging="284"/>
                    <w:rPr>
                      <w:rFonts w:cs="Arial"/>
                      <w:sz w:val="24"/>
                      <w:szCs w:val="24"/>
                    </w:rPr>
                  </w:pPr>
                  <w:proofErr w:type="gramStart"/>
                  <w:r w:rsidRPr="004575A1">
                    <w:rPr>
                      <w:rFonts w:cs="Arial"/>
                      <w:sz w:val="24"/>
                      <w:szCs w:val="24"/>
                    </w:rPr>
                    <w:t>у</w:t>
                  </w:r>
                  <w:proofErr w:type="gramEnd"/>
                  <w:r w:rsidRPr="004575A1">
                    <w:rPr>
                      <w:rFonts w:cs="Arial"/>
                      <w:sz w:val="24"/>
                      <w:szCs w:val="24"/>
                    </w:rPr>
                    <w:t xml:space="preserve"> претходне </w:t>
                  </w:r>
                  <w:r>
                    <w:rPr>
                      <w:rFonts w:cs="Arial"/>
                      <w:sz w:val="24"/>
                      <w:szCs w:val="24"/>
                      <w:lang w:val="sr-Cyrl-RS"/>
                    </w:rPr>
                    <w:t>две</w:t>
                  </w:r>
                  <w:r w:rsidRPr="004575A1">
                    <w:rPr>
                      <w:rFonts w:cs="Arial"/>
                      <w:sz w:val="24"/>
                      <w:szCs w:val="24"/>
                    </w:rPr>
                    <w:t xml:space="preserve"> годин</w:t>
                  </w:r>
                  <w:r w:rsidRPr="004575A1">
                    <w:rPr>
                      <w:rFonts w:cs="Arial"/>
                      <w:sz w:val="24"/>
                      <w:szCs w:val="24"/>
                      <w:lang w:val="sr-Cyrl-RS"/>
                    </w:rPr>
                    <w:t>е</w:t>
                  </w:r>
                  <w:r w:rsidRPr="004575A1">
                    <w:rPr>
                      <w:rFonts w:cs="Arial"/>
                      <w:sz w:val="24"/>
                      <w:szCs w:val="24"/>
                    </w:rPr>
                    <w:t xml:space="preserve"> пре дана објављивања Позива за подношење понуда </w:t>
                  </w:r>
                  <w:r w:rsidRPr="004575A1">
                    <w:rPr>
                      <w:rFonts w:cs="Arial"/>
                      <w:sz w:val="24"/>
                      <w:szCs w:val="24"/>
                      <w:lang w:val="sr-Cyrl-RS"/>
                    </w:rPr>
                    <w:t xml:space="preserve">на Порталу јавних набавки </w:t>
                  </w:r>
                  <w:r>
                    <w:rPr>
                      <w:rFonts w:cs="Arial"/>
                      <w:sz w:val="24"/>
                      <w:szCs w:val="24"/>
                      <w:lang w:val="sr-Cyrl-RS"/>
                    </w:rPr>
                    <w:t>извршио испоруку добара која су предмет ове јавне набавке</w:t>
                  </w:r>
                  <w:r w:rsidRPr="004575A1">
                    <w:rPr>
                      <w:rFonts w:cs="Arial"/>
                      <w:sz w:val="24"/>
                      <w:szCs w:val="24"/>
                    </w:rPr>
                    <w:t xml:space="preserve">, чија је вредност најмање </w:t>
                  </w:r>
                  <w:r>
                    <w:rPr>
                      <w:rFonts w:cs="Arial"/>
                      <w:sz w:val="24"/>
                      <w:szCs w:val="24"/>
                      <w:lang w:val="sr-Cyrl-RS"/>
                    </w:rPr>
                    <w:t>25</w:t>
                  </w:r>
                  <w:r w:rsidRPr="004575A1">
                    <w:rPr>
                      <w:rFonts w:cs="Arial"/>
                      <w:sz w:val="24"/>
                      <w:szCs w:val="24"/>
                    </w:rPr>
                    <w:t xml:space="preserve">.000.000,00 динара. </w:t>
                  </w:r>
                </w:p>
                <w:p w14:paraId="0105CB81" w14:textId="77777777" w:rsidR="001556F1" w:rsidRPr="001556F1" w:rsidRDefault="001556F1" w:rsidP="001556F1">
                  <w:pPr>
                    <w:rPr>
                      <w:rFonts w:cs="Arial"/>
                      <w:i/>
                      <w:sz w:val="24"/>
                      <w:szCs w:val="24"/>
                      <w:lang w:val="sr-Cyrl-CS"/>
                    </w:rPr>
                  </w:pPr>
                </w:p>
                <w:p w14:paraId="565CC22B" w14:textId="68219C65" w:rsidR="001556F1" w:rsidRPr="004575A1" w:rsidRDefault="001556F1" w:rsidP="00E07F9C">
                  <w:pPr>
                    <w:pStyle w:val="ListParagraph"/>
                    <w:numPr>
                      <w:ilvl w:val="0"/>
                      <w:numId w:val="41"/>
                    </w:numPr>
                    <w:autoSpaceDE w:val="0"/>
                    <w:autoSpaceDN w:val="0"/>
                    <w:adjustRightInd w:val="0"/>
                    <w:spacing w:before="0" w:after="0" w:line="240" w:lineRule="auto"/>
                    <w:contextualSpacing w:val="0"/>
                    <w:rPr>
                      <w:rFonts w:ascii="Arial" w:hAnsi="Arial" w:cs="Arial"/>
                      <w:sz w:val="24"/>
                      <w:szCs w:val="24"/>
                    </w:rPr>
                  </w:pPr>
                  <w:r w:rsidRPr="004575A1">
                    <w:rPr>
                      <w:rFonts w:ascii="Arial" w:hAnsi="Arial" w:cs="Arial"/>
                      <w:sz w:val="24"/>
                      <w:szCs w:val="24"/>
                    </w:rPr>
                    <w:t xml:space="preserve">има уведен систем управљања квалитетом у складу са захтевима стандарда </w:t>
                  </w:r>
                  <w:r w:rsidR="0039614C">
                    <w:rPr>
                      <w:rFonts w:ascii="Arial" w:hAnsi="Arial" w:cs="Arial"/>
                      <w:sz w:val="24"/>
                      <w:szCs w:val="24"/>
                    </w:rPr>
                    <w:t>SRPS</w:t>
                  </w:r>
                  <w:r w:rsidRPr="004575A1">
                    <w:rPr>
                      <w:rFonts w:ascii="Arial" w:hAnsi="Arial" w:cs="Arial"/>
                      <w:sz w:val="24"/>
                      <w:szCs w:val="24"/>
                    </w:rPr>
                    <w:t xml:space="preserve"> ISO 9001</w:t>
                  </w:r>
                  <w:r w:rsidR="0039614C">
                    <w:rPr>
                      <w:rFonts w:ascii="Arial" w:hAnsi="Arial" w:cs="Arial"/>
                      <w:sz w:val="24"/>
                      <w:szCs w:val="24"/>
                      <w:lang w:val="sr-Latn-RS"/>
                    </w:rPr>
                    <w:t>:2008(2015)</w:t>
                  </w:r>
                  <w:r w:rsidRPr="004575A1">
                    <w:rPr>
                      <w:rFonts w:ascii="Arial" w:hAnsi="Arial" w:cs="Arial"/>
                      <w:sz w:val="24"/>
                      <w:szCs w:val="24"/>
                      <w:lang w:val="sr-Cyrl-RS"/>
                    </w:rPr>
                    <w:t>;</w:t>
                  </w:r>
                </w:p>
                <w:p w14:paraId="3F91CF34" w14:textId="34393D30" w:rsidR="001556F1" w:rsidRPr="001556F1" w:rsidRDefault="001556F1" w:rsidP="00E07F9C">
                  <w:pPr>
                    <w:pStyle w:val="ListParagraph"/>
                    <w:numPr>
                      <w:ilvl w:val="0"/>
                      <w:numId w:val="41"/>
                    </w:numPr>
                    <w:autoSpaceDE w:val="0"/>
                    <w:autoSpaceDN w:val="0"/>
                    <w:adjustRightInd w:val="0"/>
                    <w:spacing w:before="0" w:after="0" w:line="240" w:lineRule="auto"/>
                    <w:contextualSpacing w:val="0"/>
                    <w:rPr>
                      <w:rFonts w:ascii="Arial" w:hAnsi="Arial" w:cs="Arial"/>
                      <w:sz w:val="24"/>
                      <w:szCs w:val="24"/>
                    </w:rPr>
                  </w:pPr>
                  <w:r w:rsidRPr="004575A1">
                    <w:rPr>
                      <w:rFonts w:ascii="Arial" w:hAnsi="Arial" w:cs="Arial"/>
                      <w:sz w:val="24"/>
                      <w:szCs w:val="24"/>
                    </w:rPr>
                    <w:t xml:space="preserve">има уведен систем управљања </w:t>
                  </w:r>
                  <w:r w:rsidRPr="004575A1">
                    <w:rPr>
                      <w:rFonts w:ascii="Arial" w:hAnsi="Arial" w:cs="Arial"/>
                      <w:sz w:val="24"/>
                      <w:szCs w:val="24"/>
                      <w:lang w:val="sr-Cyrl-RS"/>
                    </w:rPr>
                    <w:t xml:space="preserve">заштитом животне средине </w:t>
                  </w:r>
                  <w:r w:rsidRPr="004575A1">
                    <w:rPr>
                      <w:rFonts w:ascii="Arial" w:hAnsi="Arial" w:cs="Arial"/>
                      <w:sz w:val="24"/>
                      <w:szCs w:val="24"/>
                    </w:rPr>
                    <w:t xml:space="preserve">у складу са захтевима стандарда  </w:t>
                  </w:r>
                  <w:r w:rsidR="0039614C" w:rsidRPr="0039614C">
                    <w:rPr>
                      <w:rFonts w:ascii="Arial" w:hAnsi="Arial" w:cs="Arial"/>
                      <w:sz w:val="24"/>
                      <w:szCs w:val="24"/>
                    </w:rPr>
                    <w:t>SRPS ISO 14001</w:t>
                  </w:r>
                </w:p>
                <w:p w14:paraId="57C6CC31" w14:textId="5F355C88" w:rsidR="001556F1" w:rsidRDefault="001556F1" w:rsidP="00E07F9C">
                  <w:pPr>
                    <w:pStyle w:val="ListParagraph"/>
                    <w:numPr>
                      <w:ilvl w:val="0"/>
                      <w:numId w:val="41"/>
                    </w:numPr>
                    <w:autoSpaceDE w:val="0"/>
                    <w:autoSpaceDN w:val="0"/>
                    <w:adjustRightInd w:val="0"/>
                    <w:spacing w:before="0" w:after="0" w:line="240" w:lineRule="auto"/>
                    <w:contextualSpacing w:val="0"/>
                    <w:rPr>
                      <w:rFonts w:ascii="Arial" w:hAnsi="Arial" w:cs="Arial"/>
                      <w:sz w:val="24"/>
                      <w:szCs w:val="24"/>
                    </w:rPr>
                  </w:pPr>
                  <w:r w:rsidRPr="004575A1">
                    <w:rPr>
                      <w:rFonts w:ascii="Arial" w:hAnsi="Arial" w:cs="Arial"/>
                      <w:sz w:val="24"/>
                      <w:szCs w:val="24"/>
                    </w:rPr>
                    <w:t xml:space="preserve">има уведен стандард  </w:t>
                  </w:r>
                  <w:r w:rsidR="0039614C" w:rsidRPr="0039614C">
                    <w:rPr>
                      <w:rFonts w:ascii="Arial" w:hAnsi="Arial" w:cs="Arial"/>
                      <w:sz w:val="24"/>
                      <w:szCs w:val="24"/>
                    </w:rPr>
                    <w:t>SRPS OHSAS 18001</w:t>
                  </w:r>
                </w:p>
                <w:p w14:paraId="00944687" w14:textId="77777777" w:rsidR="00403A7E" w:rsidRPr="00403A7E" w:rsidRDefault="00403A7E" w:rsidP="00403A7E">
                  <w:pPr>
                    <w:autoSpaceDE w:val="0"/>
                    <w:autoSpaceDN w:val="0"/>
                    <w:adjustRightInd w:val="0"/>
                    <w:spacing w:before="0"/>
                    <w:rPr>
                      <w:rFonts w:cs="Arial"/>
                      <w:sz w:val="24"/>
                      <w:szCs w:val="24"/>
                    </w:rPr>
                  </w:pPr>
                </w:p>
                <w:p w14:paraId="53624A89" w14:textId="77777777" w:rsidR="001556F1" w:rsidRPr="004575A1" w:rsidRDefault="001556F1" w:rsidP="001556F1">
                  <w:pPr>
                    <w:autoSpaceDE w:val="0"/>
                    <w:autoSpaceDN w:val="0"/>
                    <w:adjustRightInd w:val="0"/>
                    <w:rPr>
                      <w:rFonts w:cs="Arial"/>
                      <w:sz w:val="24"/>
                      <w:szCs w:val="24"/>
                      <w:u w:val="single"/>
                    </w:rPr>
                  </w:pPr>
                  <w:r w:rsidRPr="004575A1">
                    <w:rPr>
                      <w:rFonts w:cs="Arial"/>
                      <w:sz w:val="24"/>
                      <w:szCs w:val="24"/>
                      <w:u w:val="single"/>
                    </w:rPr>
                    <w:lastRenderedPageBreak/>
                    <w:t xml:space="preserve">Доказ: </w:t>
                  </w:r>
                </w:p>
                <w:p w14:paraId="7CD24B06" w14:textId="77777777" w:rsidR="001556F1" w:rsidRPr="004575A1" w:rsidRDefault="001556F1" w:rsidP="00E07F9C">
                  <w:pPr>
                    <w:pStyle w:val="ListParagraph"/>
                    <w:numPr>
                      <w:ilvl w:val="0"/>
                      <w:numId w:val="41"/>
                    </w:numPr>
                    <w:autoSpaceDE w:val="0"/>
                    <w:autoSpaceDN w:val="0"/>
                    <w:adjustRightInd w:val="0"/>
                    <w:spacing w:before="0"/>
                    <w:rPr>
                      <w:rFonts w:ascii="Arial" w:hAnsi="Arial" w:cs="Arial"/>
                      <w:sz w:val="24"/>
                      <w:szCs w:val="24"/>
                    </w:rPr>
                  </w:pPr>
                  <w:r>
                    <w:rPr>
                      <w:rFonts w:ascii="Arial" w:hAnsi="Arial" w:cs="Arial"/>
                      <w:sz w:val="24"/>
                      <w:szCs w:val="24"/>
                    </w:rPr>
                    <w:t xml:space="preserve">Референтна листа </w:t>
                  </w:r>
                </w:p>
                <w:p w14:paraId="2A952802" w14:textId="77777777" w:rsidR="001556F1" w:rsidRPr="004575A1" w:rsidRDefault="001556F1" w:rsidP="00E07F9C">
                  <w:pPr>
                    <w:pStyle w:val="ListParagraph"/>
                    <w:numPr>
                      <w:ilvl w:val="0"/>
                      <w:numId w:val="41"/>
                    </w:numPr>
                    <w:autoSpaceDE w:val="0"/>
                    <w:autoSpaceDN w:val="0"/>
                    <w:adjustRightInd w:val="0"/>
                    <w:spacing w:before="0"/>
                    <w:rPr>
                      <w:rFonts w:ascii="Arial" w:hAnsi="Arial" w:cs="Arial"/>
                      <w:sz w:val="24"/>
                      <w:szCs w:val="24"/>
                      <w:lang w:val="sr-Cyrl-RS"/>
                    </w:rPr>
                  </w:pPr>
                  <w:r w:rsidRPr="004575A1">
                    <w:rPr>
                      <w:rFonts w:ascii="Arial" w:hAnsi="Arial" w:cs="Arial"/>
                      <w:sz w:val="24"/>
                      <w:szCs w:val="24"/>
                      <w:lang w:val="sr-Cyrl-RS"/>
                    </w:rPr>
                    <w:t>П</w:t>
                  </w:r>
                  <w:r w:rsidRPr="004575A1">
                    <w:rPr>
                      <w:rFonts w:ascii="Arial" w:hAnsi="Arial" w:cs="Arial"/>
                      <w:sz w:val="24"/>
                      <w:szCs w:val="24"/>
                    </w:rPr>
                    <w:t>отврд</w:t>
                  </w:r>
                  <w:r w:rsidRPr="004575A1">
                    <w:rPr>
                      <w:rFonts w:ascii="Arial" w:hAnsi="Arial" w:cs="Arial"/>
                      <w:sz w:val="24"/>
                      <w:szCs w:val="24"/>
                      <w:lang w:val="sr-Cyrl-RS"/>
                    </w:rPr>
                    <w:t>а</w:t>
                  </w:r>
                  <w:r w:rsidRPr="004575A1">
                    <w:rPr>
                      <w:rFonts w:ascii="Arial" w:hAnsi="Arial" w:cs="Arial"/>
                      <w:sz w:val="24"/>
                      <w:szCs w:val="24"/>
                    </w:rPr>
                    <w:t xml:space="preserve"> </w:t>
                  </w:r>
                  <w:r w:rsidRPr="004575A1">
                    <w:rPr>
                      <w:rFonts w:ascii="Arial" w:hAnsi="Arial" w:cs="Arial"/>
                      <w:sz w:val="24"/>
                      <w:szCs w:val="24"/>
                      <w:lang w:val="sr-Cyrl-RS"/>
                    </w:rPr>
                    <w:t xml:space="preserve">о извршеној испоруци  </w:t>
                  </w:r>
                </w:p>
                <w:p w14:paraId="372C8DE6" w14:textId="5B3C0F58" w:rsidR="001556F1" w:rsidRPr="00D41363" w:rsidRDefault="001556F1" w:rsidP="00E07F9C">
                  <w:pPr>
                    <w:pStyle w:val="ListParagraph"/>
                    <w:numPr>
                      <w:ilvl w:val="0"/>
                      <w:numId w:val="41"/>
                    </w:numPr>
                    <w:spacing w:before="0"/>
                    <w:ind w:left="718"/>
                    <w:jc w:val="left"/>
                    <w:rPr>
                      <w:rFonts w:ascii="Arial" w:hAnsi="Arial" w:cs="Arial"/>
                      <w:sz w:val="24"/>
                      <w:szCs w:val="24"/>
                      <w:lang w:val="sr-Cyrl-RS"/>
                    </w:rPr>
                  </w:pPr>
                  <w:r w:rsidRPr="004575A1">
                    <w:rPr>
                      <w:rFonts w:ascii="Arial" w:hAnsi="Arial" w:cs="Arial"/>
                      <w:sz w:val="24"/>
                      <w:szCs w:val="24"/>
                    </w:rPr>
                    <w:t>Копија важећ</w:t>
                  </w:r>
                  <w:r w:rsidRPr="004575A1">
                    <w:rPr>
                      <w:rFonts w:ascii="Arial" w:hAnsi="Arial" w:cs="Arial"/>
                      <w:sz w:val="24"/>
                      <w:szCs w:val="24"/>
                      <w:lang w:val="sr-Cyrl-RS"/>
                    </w:rPr>
                    <w:t>их</w:t>
                  </w:r>
                  <w:r w:rsidRPr="004575A1">
                    <w:rPr>
                      <w:rFonts w:ascii="Arial" w:hAnsi="Arial" w:cs="Arial"/>
                      <w:sz w:val="24"/>
                      <w:szCs w:val="24"/>
                    </w:rPr>
                    <w:t xml:space="preserve"> сертификата  </w:t>
                  </w:r>
                  <w:r w:rsidR="0039614C">
                    <w:rPr>
                      <w:rFonts w:ascii="Arial" w:hAnsi="Arial" w:cs="Arial"/>
                      <w:sz w:val="24"/>
                      <w:szCs w:val="24"/>
                    </w:rPr>
                    <w:t>SRPS</w:t>
                  </w:r>
                  <w:r w:rsidR="0039614C" w:rsidRPr="004575A1">
                    <w:rPr>
                      <w:rFonts w:ascii="Arial" w:hAnsi="Arial" w:cs="Arial"/>
                      <w:sz w:val="24"/>
                      <w:szCs w:val="24"/>
                    </w:rPr>
                    <w:t xml:space="preserve"> ISO 9001</w:t>
                  </w:r>
                  <w:r w:rsidR="0039614C">
                    <w:rPr>
                      <w:rFonts w:ascii="Arial" w:hAnsi="Arial" w:cs="Arial"/>
                      <w:sz w:val="24"/>
                      <w:szCs w:val="24"/>
                      <w:lang w:val="sr-Latn-RS"/>
                    </w:rPr>
                    <w:t xml:space="preserve">:2008(2015), </w:t>
                  </w:r>
                  <w:r w:rsidR="0039614C" w:rsidRPr="0039614C">
                    <w:rPr>
                      <w:rFonts w:ascii="Arial" w:hAnsi="Arial" w:cs="Arial"/>
                      <w:sz w:val="24"/>
                      <w:szCs w:val="24"/>
                    </w:rPr>
                    <w:t>SRPS ISO 14001</w:t>
                  </w:r>
                  <w:r w:rsidR="0039614C">
                    <w:rPr>
                      <w:rFonts w:ascii="Arial" w:hAnsi="Arial" w:cs="Arial"/>
                      <w:sz w:val="24"/>
                      <w:szCs w:val="24"/>
                    </w:rPr>
                    <w:t xml:space="preserve">, </w:t>
                  </w:r>
                  <w:r w:rsidR="0039614C" w:rsidRPr="0039614C">
                    <w:rPr>
                      <w:rFonts w:ascii="Arial" w:hAnsi="Arial" w:cs="Arial"/>
                      <w:sz w:val="24"/>
                      <w:szCs w:val="24"/>
                    </w:rPr>
                    <w:t>SRPS OHSAS 18001</w:t>
                  </w:r>
                </w:p>
              </w:tc>
            </w:tr>
          </w:tbl>
          <w:p w14:paraId="680D5164" w14:textId="77777777" w:rsidR="001556F1" w:rsidRPr="005E3763" w:rsidRDefault="001556F1" w:rsidP="003A4822">
            <w:pPr>
              <w:autoSpaceDE w:val="0"/>
              <w:autoSpaceDN w:val="0"/>
              <w:adjustRightInd w:val="0"/>
              <w:rPr>
                <w:rFonts w:cs="Arial"/>
                <w:b/>
                <w:sz w:val="24"/>
                <w:szCs w:val="24"/>
                <w:u w:val="single"/>
              </w:rPr>
            </w:pPr>
          </w:p>
        </w:tc>
      </w:tr>
    </w:tbl>
    <w:p w14:paraId="0EBC5D33" w14:textId="77777777" w:rsidR="00CD1B41" w:rsidRDefault="00CD1B41" w:rsidP="00B13CD3">
      <w:pPr>
        <w:spacing w:before="0"/>
        <w:rPr>
          <w:rFonts w:cs="Arial"/>
          <w:sz w:val="24"/>
          <w:szCs w:val="24"/>
          <w:lang w:eastAsia="zh-CN"/>
        </w:rPr>
      </w:pPr>
    </w:p>
    <w:p w14:paraId="6B501A08"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1556F1">
        <w:rPr>
          <w:rFonts w:cs="Arial"/>
          <w:sz w:val="24"/>
          <w:szCs w:val="24"/>
          <w:lang w:val="sr-Cyrl-RS" w:eastAsia="zh-CN"/>
        </w:rPr>
        <w:t>7</w:t>
      </w:r>
      <w:r w:rsidR="00D02538">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7B03A10F" w14:textId="77777777" w:rsidR="00D02538"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546BBE7" w14:textId="77777777" w:rsidR="0023196D" w:rsidRPr="00EC5BB4" w:rsidRDefault="0023196D" w:rsidP="00C10575">
      <w:pPr>
        <w:rPr>
          <w:rFonts w:cs="Arial"/>
          <w:sz w:val="24"/>
          <w:szCs w:val="24"/>
        </w:rPr>
      </w:pPr>
    </w:p>
    <w:p w14:paraId="15A365B6"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881B3F6" w14:textId="77777777" w:rsidR="00D02538" w:rsidRPr="00EC5BB4" w:rsidRDefault="00D02538" w:rsidP="007F582B">
      <w:pPr>
        <w:spacing w:before="0"/>
        <w:rPr>
          <w:rFonts w:cs="Arial"/>
          <w:sz w:val="24"/>
          <w:szCs w:val="24"/>
          <w:lang w:eastAsia="zh-CN"/>
        </w:rPr>
      </w:pPr>
    </w:p>
    <w:p w14:paraId="62E1AAB9" w14:textId="77777777"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65F6A8E"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58779EB" w14:textId="77777777" w:rsidR="00D02538" w:rsidRPr="00EC5BB4" w:rsidRDefault="00D02538" w:rsidP="00B13CD3">
      <w:pPr>
        <w:spacing w:before="0"/>
        <w:rPr>
          <w:rFonts w:cs="Arial"/>
          <w:sz w:val="24"/>
          <w:szCs w:val="24"/>
          <w:lang w:eastAsia="zh-CN"/>
        </w:rPr>
      </w:pPr>
    </w:p>
    <w:p w14:paraId="095CE5EB"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BED2F07"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5320465"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4ADF8343"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7BBB82BE" w14:textId="77777777" w:rsidR="007F582B" w:rsidRPr="00D16608"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14:paraId="6393B852"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35130106" w14:textId="77777777"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14:paraId="351B17DA" w14:textId="77777777" w:rsidR="00CD1B41" w:rsidRPr="007F582B" w:rsidRDefault="00CD1B41" w:rsidP="007F582B">
      <w:pPr>
        <w:spacing w:before="0"/>
        <w:ind w:firstLine="720"/>
        <w:rPr>
          <w:rFonts w:cs="Arial"/>
          <w:sz w:val="24"/>
          <w:szCs w:val="24"/>
          <w:lang w:eastAsia="zh-CN"/>
        </w:rPr>
      </w:pPr>
    </w:p>
    <w:p w14:paraId="6B6EC369"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34B7C59" w14:textId="77777777" w:rsidR="00D02538" w:rsidRPr="00EC5BB4" w:rsidRDefault="00D02538" w:rsidP="00B13CD3">
      <w:pPr>
        <w:spacing w:before="0"/>
        <w:rPr>
          <w:rFonts w:cs="Arial"/>
          <w:sz w:val="24"/>
          <w:szCs w:val="24"/>
          <w:lang w:val="sr-Cyrl-CS" w:eastAsia="zh-CN"/>
        </w:rPr>
      </w:pPr>
    </w:p>
    <w:p w14:paraId="51EE16B5"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5E9F652" w14:textId="77777777" w:rsidR="00D02538" w:rsidRPr="00EC5BB4" w:rsidRDefault="00D02538" w:rsidP="00B13CD3">
      <w:pPr>
        <w:spacing w:before="0"/>
        <w:rPr>
          <w:rFonts w:cs="Arial"/>
          <w:sz w:val="24"/>
          <w:szCs w:val="24"/>
          <w:lang w:eastAsia="zh-CN"/>
        </w:rPr>
      </w:pPr>
    </w:p>
    <w:p w14:paraId="6B9B7616"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60E2314" w14:textId="77777777" w:rsidR="00544447" w:rsidRPr="00EC5BB4" w:rsidRDefault="00544447" w:rsidP="00B13CD3">
      <w:pPr>
        <w:spacing w:before="0"/>
        <w:rPr>
          <w:rFonts w:cs="Arial"/>
          <w:sz w:val="24"/>
          <w:szCs w:val="24"/>
          <w:lang w:val="sr-Cyrl-CS" w:eastAsia="zh-CN"/>
        </w:rPr>
      </w:pPr>
    </w:p>
    <w:p w14:paraId="27647E20"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14:paraId="55474C85" w14:textId="77777777" w:rsidR="008E0895" w:rsidRPr="0023196D"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B4F5B51" w14:textId="77777777" w:rsidR="00660E4F" w:rsidRPr="00A477F6" w:rsidRDefault="00660E4F" w:rsidP="00B13CD3">
      <w:pPr>
        <w:spacing w:before="0"/>
        <w:rPr>
          <w:rFonts w:cs="Arial"/>
          <w:color w:val="00B0F0"/>
          <w:sz w:val="24"/>
          <w:szCs w:val="24"/>
          <w:lang w:eastAsia="zh-CN"/>
        </w:rPr>
      </w:pPr>
    </w:p>
    <w:p w14:paraId="1E6EF377" w14:textId="77777777" w:rsidR="00621752" w:rsidRDefault="001556F1" w:rsidP="001556F1">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cs="Arial"/>
          <w:sz w:val="24"/>
          <w:szCs w:val="24"/>
          <w:lang w:val="sr-Cyrl-RS"/>
        </w:rPr>
        <w:t>5.</w:t>
      </w:r>
      <w:r w:rsidR="00322313" w:rsidRPr="00EC5BB4">
        <w:rPr>
          <w:rFonts w:cs="Arial"/>
          <w:sz w:val="24"/>
          <w:szCs w:val="24"/>
        </w:rPr>
        <w:t>КРИТЕРИЈУМ ЗА ДОДЕЛУ УГОВОРА</w:t>
      </w:r>
      <w:bookmarkEnd w:id="191"/>
    </w:p>
    <w:p w14:paraId="217EE92F" w14:textId="77777777" w:rsidR="00CD1B41" w:rsidRPr="00626CE5" w:rsidRDefault="00CD1B41" w:rsidP="00CD1B41">
      <w:pPr>
        <w:pStyle w:val="KDPodnaslov1"/>
        <w:spacing w:before="0"/>
        <w:ind w:left="360"/>
        <w:rPr>
          <w:rFonts w:cs="Arial"/>
          <w:sz w:val="24"/>
          <w:szCs w:val="24"/>
        </w:rPr>
      </w:pPr>
    </w:p>
    <w:p w14:paraId="1CC47875" w14:textId="77777777" w:rsidR="00621752"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384DE5D0" w14:textId="77777777" w:rsidR="00CD1B41" w:rsidRPr="00D02538" w:rsidRDefault="00CD1B41" w:rsidP="00621752">
      <w:pPr>
        <w:pStyle w:val="KDKomentar"/>
        <w:spacing w:before="0"/>
        <w:rPr>
          <w:rFonts w:cs="Arial"/>
          <w:b/>
          <w:i w:val="0"/>
          <w:color w:val="auto"/>
          <w:sz w:val="24"/>
          <w:szCs w:val="24"/>
        </w:rPr>
      </w:pPr>
    </w:p>
    <w:p w14:paraId="1F763714" w14:textId="77777777" w:rsidR="00621752" w:rsidRDefault="00621752"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14:paraId="152BBDEE" w14:textId="77777777" w:rsidR="00874F5B" w:rsidRPr="00EC5BB4" w:rsidRDefault="00874F5B" w:rsidP="00621752">
      <w:pPr>
        <w:pStyle w:val="KDParagraf"/>
        <w:spacing w:before="0"/>
        <w:rPr>
          <w:rFonts w:cs="Arial"/>
          <w:color w:val="00B0F0"/>
          <w:sz w:val="24"/>
          <w:szCs w:val="24"/>
        </w:rPr>
      </w:pPr>
    </w:p>
    <w:p w14:paraId="4A2207C3" w14:textId="77777777" w:rsidR="006F1B4D" w:rsidRDefault="001556F1" w:rsidP="001556F1">
      <w:pPr>
        <w:pStyle w:val="Heading10"/>
        <w:ind w:left="0" w:firstLine="0"/>
        <w:rPr>
          <w:rFonts w:cs="Arial"/>
          <w:sz w:val="24"/>
          <w:szCs w:val="24"/>
          <w:lang w:val="en-US" w:eastAsia="en-US"/>
        </w:rPr>
      </w:pPr>
      <w:bookmarkStart w:id="197" w:name="_Toc441651548"/>
      <w:bookmarkStart w:id="198" w:name="_Toc442559886"/>
      <w:r>
        <w:rPr>
          <w:rFonts w:cs="Arial"/>
          <w:sz w:val="24"/>
          <w:szCs w:val="24"/>
          <w:lang w:val="sr-Cyrl-RS" w:eastAsia="en-US"/>
        </w:rPr>
        <w:t>5.1.</w:t>
      </w:r>
      <w:r w:rsidR="00621752" w:rsidRPr="00CD1B41">
        <w:rPr>
          <w:rFonts w:cs="Arial"/>
          <w:sz w:val="24"/>
          <w:szCs w:val="24"/>
          <w:lang w:val="en-US" w:eastAsia="en-US"/>
        </w:rPr>
        <w:t>Резервни критеријум</w:t>
      </w:r>
      <w:bookmarkEnd w:id="197"/>
      <w:bookmarkEnd w:id="198"/>
    </w:p>
    <w:p w14:paraId="16909571" w14:textId="7777777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3C1BC1C" w14:textId="77777777" w:rsidR="00CD1B41" w:rsidRPr="00D02538" w:rsidRDefault="00CD1B41" w:rsidP="006F1B4D">
      <w:pPr>
        <w:spacing w:before="0"/>
        <w:rPr>
          <w:rFonts w:cs="Arial"/>
          <w:sz w:val="24"/>
          <w:szCs w:val="24"/>
          <w:lang w:val="sr-Cyrl-CS"/>
        </w:rPr>
      </w:pPr>
    </w:p>
    <w:p w14:paraId="7A5A5084" w14:textId="77777777"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14:paraId="75CFC9B1" w14:textId="77777777" w:rsidR="00CD1B41" w:rsidRPr="00D02538" w:rsidRDefault="00CD1B41" w:rsidP="001945FA">
      <w:pPr>
        <w:spacing w:before="0"/>
        <w:rPr>
          <w:rFonts w:cs="Arial"/>
          <w:sz w:val="24"/>
          <w:szCs w:val="24"/>
        </w:rPr>
      </w:pPr>
    </w:p>
    <w:p w14:paraId="3F798150" w14:textId="77777777"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w:t>
      </w:r>
      <w:proofErr w:type="gramStart"/>
      <w:r w:rsidRPr="00D02538">
        <w:rPr>
          <w:rFonts w:cs="Arial"/>
          <w:sz w:val="24"/>
          <w:szCs w:val="24"/>
        </w:rPr>
        <w:t>понуђачу</w:t>
      </w:r>
      <w:proofErr w:type="gramEnd"/>
      <w:r w:rsidRPr="00D02538">
        <w:rPr>
          <w:rFonts w:cs="Arial"/>
          <w:sz w:val="24"/>
          <w:szCs w:val="24"/>
        </w:rPr>
        <w:t xml:space="preserve"> чији назив буде на извученом папиру биће додељен </w:t>
      </w:r>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 јавној набавци</w:t>
      </w:r>
      <w:r w:rsidRPr="00D02538">
        <w:rPr>
          <w:rFonts w:eastAsia="TimesNewRomanPSMT" w:cs="Arial"/>
          <w:bCs/>
          <w:sz w:val="24"/>
          <w:szCs w:val="24"/>
          <w:lang w:val="sr-Cyrl-RS"/>
        </w:rPr>
        <w:t>.</w:t>
      </w:r>
    </w:p>
    <w:p w14:paraId="3362B733" w14:textId="77777777" w:rsidR="00CD1B41" w:rsidRDefault="007263E2" w:rsidP="00C52679">
      <w:pPr>
        <w:spacing w:before="0"/>
        <w:rPr>
          <w:rFonts w:cs="Arial"/>
          <w:sz w:val="24"/>
          <w:szCs w:val="24"/>
          <w:lang w:val="sr-Cyrl-RS"/>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14:paraId="6D1AF0E6" w14:textId="77777777" w:rsidR="007263E2" w:rsidRDefault="007263E2" w:rsidP="00C52679">
      <w:pPr>
        <w:spacing w:before="0"/>
        <w:rPr>
          <w:rFonts w:cs="Arial"/>
          <w:sz w:val="24"/>
          <w:szCs w:val="24"/>
          <w:lang w:val="sr-Cyrl-RS"/>
        </w:rPr>
      </w:pPr>
    </w:p>
    <w:p w14:paraId="3D988B6F" w14:textId="77777777" w:rsidR="00403A7E" w:rsidRDefault="00403A7E" w:rsidP="00C52679">
      <w:pPr>
        <w:spacing w:before="0"/>
        <w:rPr>
          <w:rFonts w:cs="Arial"/>
          <w:sz w:val="24"/>
          <w:szCs w:val="24"/>
          <w:lang w:val="sr-Cyrl-RS"/>
        </w:rPr>
      </w:pPr>
    </w:p>
    <w:p w14:paraId="202A001C" w14:textId="77777777" w:rsidR="00403A7E" w:rsidRDefault="00403A7E" w:rsidP="00C52679">
      <w:pPr>
        <w:spacing w:before="0"/>
        <w:rPr>
          <w:rFonts w:cs="Arial"/>
          <w:sz w:val="24"/>
          <w:szCs w:val="24"/>
          <w:lang w:val="sr-Cyrl-RS"/>
        </w:rPr>
      </w:pPr>
    </w:p>
    <w:p w14:paraId="06530366" w14:textId="77777777" w:rsidR="00403A7E" w:rsidRDefault="00403A7E" w:rsidP="00C52679">
      <w:pPr>
        <w:spacing w:before="0"/>
        <w:rPr>
          <w:rFonts w:cs="Arial"/>
          <w:sz w:val="24"/>
          <w:szCs w:val="24"/>
          <w:lang w:val="sr-Cyrl-RS"/>
        </w:rPr>
      </w:pPr>
    </w:p>
    <w:p w14:paraId="39B60FA3" w14:textId="77777777" w:rsidR="00403A7E" w:rsidRPr="007263E2" w:rsidRDefault="00403A7E" w:rsidP="00C52679">
      <w:pPr>
        <w:spacing w:before="0"/>
        <w:rPr>
          <w:rFonts w:cs="Arial"/>
          <w:sz w:val="24"/>
          <w:szCs w:val="24"/>
          <w:lang w:val="sr-Cyrl-RS"/>
        </w:rPr>
      </w:pPr>
    </w:p>
    <w:p w14:paraId="1882A0CE" w14:textId="77777777" w:rsidR="008D2B23" w:rsidRPr="00EC5BB4" w:rsidRDefault="001556F1" w:rsidP="001556F1">
      <w:pPr>
        <w:pStyle w:val="KDPodnaslov1"/>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t>6.</w:t>
      </w:r>
      <w:r w:rsidR="003C4E60" w:rsidRPr="00CD1B41">
        <w:rPr>
          <w:rFonts w:cs="Arial"/>
          <w:sz w:val="24"/>
          <w:szCs w:val="24"/>
        </w:rPr>
        <w:t xml:space="preserve">  </w:t>
      </w:r>
      <w:r w:rsidR="008D2B23" w:rsidRPr="00EC5BB4">
        <w:rPr>
          <w:rFonts w:cs="Arial"/>
          <w:sz w:val="24"/>
          <w:szCs w:val="24"/>
        </w:rPr>
        <w:t>УПУТСТВО ПОНУЂАЧИМА КАКО ДА САЧИНЕ ПОНУДУ</w:t>
      </w:r>
      <w:bookmarkEnd w:id="205"/>
    </w:p>
    <w:p w14:paraId="665FC857" w14:textId="77777777" w:rsidR="00645F72" w:rsidRPr="00874F5B" w:rsidRDefault="00645F72" w:rsidP="00874F5B"/>
    <w:p w14:paraId="039592B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C2A398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14:paraId="1AEE52C7" w14:textId="77777777" w:rsidR="008D2B23" w:rsidRPr="00EC5BB4" w:rsidRDefault="008D2B23" w:rsidP="008D2B23">
      <w:pPr>
        <w:pStyle w:val="KDParagraf"/>
        <w:spacing w:before="0"/>
        <w:rPr>
          <w:rFonts w:cs="Arial"/>
          <w:sz w:val="24"/>
          <w:szCs w:val="24"/>
        </w:rPr>
      </w:pPr>
    </w:p>
    <w:p w14:paraId="43EA687F" w14:textId="77777777" w:rsidR="008D2B23" w:rsidRDefault="008D2B23" w:rsidP="00E07F9C">
      <w:pPr>
        <w:pStyle w:val="KDPodnaslov2"/>
        <w:numPr>
          <w:ilvl w:val="1"/>
          <w:numId w:val="23"/>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14:paraId="12B79F90"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29711F78" w14:textId="77777777" w:rsidR="00CD1B41" w:rsidRPr="00CD1B41" w:rsidRDefault="00CD1B41" w:rsidP="00CD1B41">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73D1155C" w14:textId="77777777" w:rsidR="008D2B23" w:rsidRPr="00CD1B41" w:rsidRDefault="008D2B23" w:rsidP="008D2B23">
      <w:pPr>
        <w:pStyle w:val="KDParagraf"/>
        <w:spacing w:before="0"/>
        <w:rPr>
          <w:rFonts w:cs="Arial"/>
          <w:sz w:val="24"/>
          <w:szCs w:val="24"/>
        </w:rPr>
      </w:pPr>
    </w:p>
    <w:p w14:paraId="372D514D" w14:textId="77777777" w:rsidR="008D2B23" w:rsidRPr="00EC5BB4" w:rsidRDefault="008D2B23" w:rsidP="00E07F9C">
      <w:pPr>
        <w:pStyle w:val="KDPodnaslov2"/>
        <w:numPr>
          <w:ilvl w:val="1"/>
          <w:numId w:val="23"/>
        </w:numPr>
        <w:spacing w:before="0"/>
        <w:jc w:val="both"/>
        <w:rPr>
          <w:rFonts w:cs="Arial"/>
          <w:sz w:val="24"/>
          <w:szCs w:val="24"/>
        </w:rPr>
      </w:pPr>
      <w:bookmarkStart w:id="208" w:name="_Toc441651578"/>
      <w:bookmarkStart w:id="20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14:paraId="6094B99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44A0755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AC1D61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593EB0CE"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511AC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Балканска бр.13, </w:t>
      </w:r>
      <w:r w:rsidR="00D02538" w:rsidRPr="00D02538">
        <w:rPr>
          <w:rFonts w:cs="Arial"/>
          <w:sz w:val="24"/>
          <w:szCs w:val="24"/>
          <w:lang w:val="sr-Cyrl-CS"/>
        </w:rPr>
        <w:t>ПАК 103925</w:t>
      </w:r>
      <w:r w:rsidR="00613B13">
        <w:rPr>
          <w:rFonts w:cs="Arial"/>
          <w:sz w:val="24"/>
          <w:szCs w:val="24"/>
          <w:lang w:val="ru-RU"/>
        </w:rPr>
        <w:t>,</w:t>
      </w:r>
      <w:r w:rsidRPr="00EC5BB4">
        <w:rPr>
          <w:rFonts w:cs="Arial"/>
          <w:sz w:val="24"/>
          <w:szCs w:val="24"/>
          <w:lang w:val="ru-RU"/>
        </w:rPr>
        <w:t xml:space="preserve"> писарница - са назнаком: „Понуда за јавну набавку </w:t>
      </w:r>
      <w:r w:rsidR="001556F1">
        <w:rPr>
          <w:rFonts w:cs="Arial"/>
          <w:sz w:val="24"/>
          <w:szCs w:val="24"/>
          <w:lang w:val="ru-RU"/>
        </w:rPr>
        <w:t>Клима уређаји</w:t>
      </w:r>
      <w:r w:rsidR="00D02538">
        <w:rPr>
          <w:rFonts w:cs="Arial"/>
          <w:sz w:val="24"/>
          <w:szCs w:val="24"/>
          <w:lang w:val="ru-RU"/>
        </w:rPr>
        <w:t xml:space="preserve"> </w:t>
      </w:r>
      <w:r w:rsidRPr="00EC5BB4">
        <w:rPr>
          <w:rFonts w:cs="Arial"/>
          <w:sz w:val="24"/>
          <w:szCs w:val="24"/>
          <w:lang w:val="ru-RU"/>
        </w:rPr>
        <w:t xml:space="preserve">- Јавна набавка број </w:t>
      </w:r>
      <w:r w:rsidR="00D02538">
        <w:rPr>
          <w:rFonts w:cs="Arial"/>
          <w:b/>
          <w:sz w:val="24"/>
          <w:szCs w:val="24"/>
          <w:lang w:val="sr-Cyrl-RS"/>
        </w:rPr>
        <w:t>ЈН/1000/0</w:t>
      </w:r>
      <w:r w:rsidR="001556F1">
        <w:rPr>
          <w:rFonts w:cs="Arial"/>
          <w:b/>
          <w:sz w:val="24"/>
          <w:szCs w:val="24"/>
          <w:lang w:val="sr-Cyrl-RS"/>
        </w:rPr>
        <w:t>297</w:t>
      </w:r>
      <w:r w:rsidR="00D02538">
        <w:rPr>
          <w:rFonts w:cs="Arial"/>
          <w:b/>
          <w:sz w:val="24"/>
          <w:szCs w:val="24"/>
          <w:lang w:val="sr-Cyrl-RS"/>
        </w:rPr>
        <w:t>/201</w:t>
      </w:r>
      <w:r w:rsidR="00CD1B41">
        <w:rPr>
          <w:rFonts w:cs="Arial"/>
          <w:b/>
          <w:sz w:val="24"/>
          <w:szCs w:val="24"/>
          <w:lang w:val="sr-Cyrl-RS"/>
        </w:rPr>
        <w:t>7</w:t>
      </w:r>
      <w:r w:rsidRPr="00EC5BB4">
        <w:rPr>
          <w:rFonts w:cs="Arial"/>
          <w:sz w:val="24"/>
          <w:szCs w:val="24"/>
          <w:lang w:val="ru-RU"/>
        </w:rPr>
        <w:t xml:space="preserve"> - НЕ ОТВАРАТИ“. </w:t>
      </w:r>
    </w:p>
    <w:p w14:paraId="22050093"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4F3BCAD"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059A184F"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3A351EA"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2B8A2EDD"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F34983E" w14:textId="77777777" w:rsidR="00613B13" w:rsidRDefault="00613B13" w:rsidP="00613B13">
      <w:pPr>
        <w:tabs>
          <w:tab w:val="left" w:pos="284"/>
          <w:tab w:val="left" w:pos="330"/>
        </w:tabs>
        <w:ind w:left="284"/>
        <w:rPr>
          <w:rFonts w:eastAsia="TimesNewRomanPSMT" w:cs="Arial"/>
          <w:bCs/>
          <w:lang w:val="sr-Cyrl-RS"/>
        </w:rPr>
      </w:pPr>
    </w:p>
    <w:p w14:paraId="4FC1790F" w14:textId="77777777" w:rsidR="008D2B23" w:rsidRPr="00EC5BB4" w:rsidRDefault="008D2B23" w:rsidP="00E07F9C">
      <w:pPr>
        <w:pStyle w:val="KDPodnaslov2"/>
        <w:numPr>
          <w:ilvl w:val="1"/>
          <w:numId w:val="23"/>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14:paraId="4C4E1C13"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6B97E6C2"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Образац понуде </w:t>
      </w:r>
    </w:p>
    <w:p w14:paraId="3D7C82DC" w14:textId="77777777" w:rsidR="00322CC6" w:rsidRPr="00EC5BB4" w:rsidRDefault="00322CC6" w:rsidP="00322CC6">
      <w:pPr>
        <w:pStyle w:val="KDNabrajanje"/>
        <w:spacing w:before="0"/>
        <w:rPr>
          <w:rFonts w:cs="Arial"/>
          <w:sz w:val="24"/>
          <w:szCs w:val="24"/>
        </w:rPr>
      </w:pPr>
      <w:r>
        <w:rPr>
          <w:rFonts w:cs="Arial"/>
          <w:sz w:val="24"/>
          <w:szCs w:val="24"/>
          <w:lang w:val="sr-Latn-RS"/>
        </w:rPr>
        <w:t xml:space="preserve"> </w:t>
      </w:r>
      <w:r>
        <w:rPr>
          <w:rFonts w:cs="Arial"/>
          <w:sz w:val="24"/>
          <w:szCs w:val="24"/>
          <w:lang w:val="sr-Cyrl-RS"/>
        </w:rPr>
        <w:t xml:space="preserve">Образац </w:t>
      </w:r>
      <w:r w:rsidRPr="00EC5BB4">
        <w:rPr>
          <w:rFonts w:cs="Arial"/>
          <w:sz w:val="24"/>
          <w:szCs w:val="24"/>
        </w:rPr>
        <w:t xml:space="preserve">Структура цене </w:t>
      </w:r>
    </w:p>
    <w:p w14:paraId="6CB4F86D" w14:textId="77777777" w:rsidR="00322CC6" w:rsidRPr="00EC5BB4" w:rsidRDefault="00322CC6" w:rsidP="00322CC6">
      <w:pPr>
        <w:pStyle w:val="KDNabrajanje"/>
        <w:spacing w:before="0"/>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lang w:val="sr-Cyrl-RS"/>
        </w:rPr>
        <w:t xml:space="preserve"> </w:t>
      </w:r>
      <w:r w:rsidRPr="00EC5BB4">
        <w:rPr>
          <w:rFonts w:cs="Arial"/>
          <w:sz w:val="24"/>
          <w:szCs w:val="24"/>
        </w:rPr>
        <w:t>88 Закона</w:t>
      </w:r>
    </w:p>
    <w:p w14:paraId="75AB6AE0"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Изјава о независној понуди </w:t>
      </w:r>
    </w:p>
    <w:p w14:paraId="4C300830" w14:textId="77777777" w:rsidR="00322CC6" w:rsidRPr="00EC5BB4" w:rsidRDefault="00322CC6" w:rsidP="00322CC6">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14:paraId="69B6FA2B" w14:textId="77777777" w:rsidR="00322CC6" w:rsidRPr="00FC1980" w:rsidRDefault="00322CC6" w:rsidP="00322CC6">
      <w:pPr>
        <w:pStyle w:val="KDNabrajanje"/>
        <w:spacing w:before="0"/>
        <w:rPr>
          <w:rFonts w:cs="Arial"/>
          <w:sz w:val="24"/>
          <w:szCs w:val="24"/>
        </w:rPr>
      </w:pPr>
      <w:r w:rsidRPr="00FC1980">
        <w:rPr>
          <w:rFonts w:cs="Arial"/>
          <w:sz w:val="24"/>
          <w:szCs w:val="24"/>
        </w:rPr>
        <w:t xml:space="preserve">Средства финансијског обезбеђења </w:t>
      </w:r>
    </w:p>
    <w:p w14:paraId="2BA83092"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Pr>
          <w:rFonts w:cs="Arial"/>
          <w:sz w:val="24"/>
          <w:szCs w:val="24"/>
          <w:lang w:val="sr-Cyrl-RS"/>
        </w:rPr>
        <w:t>(пожељно је да буде попуњен и потписан)</w:t>
      </w:r>
    </w:p>
    <w:p w14:paraId="6E5C088F" w14:textId="77777777" w:rsidR="00322CC6" w:rsidRDefault="00322CC6" w:rsidP="00322CC6">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w:t>
      </w:r>
      <w:r>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14:paraId="5BC146A4" w14:textId="77777777" w:rsidR="00322CC6" w:rsidRPr="002413B5" w:rsidRDefault="00322CC6" w:rsidP="00322CC6">
      <w:pPr>
        <w:pStyle w:val="KDNabrajanje"/>
        <w:spacing w:before="0"/>
        <w:rPr>
          <w:rFonts w:cs="Arial"/>
          <w:sz w:val="24"/>
          <w:szCs w:val="24"/>
        </w:rPr>
      </w:pPr>
      <w:r w:rsidRPr="002413B5">
        <w:rPr>
          <w:rFonts w:cs="Arial"/>
          <w:sz w:val="24"/>
          <w:szCs w:val="24"/>
          <w:lang w:val="sr-Cyrl-RS"/>
        </w:rPr>
        <w:t>Т</w:t>
      </w:r>
      <w:r w:rsidRPr="002413B5">
        <w:rPr>
          <w:rFonts w:cs="Arial"/>
          <w:sz w:val="24"/>
          <w:szCs w:val="24"/>
          <w:lang w:val="en-US"/>
        </w:rPr>
        <w:t>ехничка документација кој</w:t>
      </w:r>
      <w:r w:rsidRPr="002413B5">
        <w:rPr>
          <w:rFonts w:cs="Arial"/>
          <w:sz w:val="24"/>
          <w:szCs w:val="24"/>
          <w:lang w:val="sr-Cyrl-RS"/>
        </w:rPr>
        <w:t>ом се доказује испуњеност</w:t>
      </w:r>
      <w:r w:rsidRPr="002413B5">
        <w:rPr>
          <w:rFonts w:cs="Arial"/>
          <w:sz w:val="24"/>
          <w:szCs w:val="24"/>
          <w:lang w:val="en-US"/>
        </w:rPr>
        <w:t xml:space="preserve"> захтеваних техничких карактеристика</w:t>
      </w:r>
    </w:p>
    <w:p w14:paraId="20BFE29D" w14:textId="77777777" w:rsidR="00322CC6" w:rsidRPr="002F320B" w:rsidRDefault="00322CC6" w:rsidP="00322CC6">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7C655D20" w14:textId="77777777" w:rsidR="00322CC6" w:rsidRDefault="00322CC6" w:rsidP="00322CC6">
      <w:pPr>
        <w:pStyle w:val="KDNabrajanje"/>
        <w:spacing w:before="0"/>
        <w:rPr>
          <w:rFonts w:cs="Arial"/>
          <w:color w:val="000000" w:themeColor="text1"/>
          <w:sz w:val="24"/>
          <w:szCs w:val="24"/>
        </w:rPr>
      </w:pPr>
      <w:r>
        <w:rPr>
          <w:rFonts w:cs="Arial"/>
          <w:sz w:val="24"/>
          <w:szCs w:val="24"/>
          <w:lang w:val="sr-Cyrl-RS"/>
        </w:rPr>
        <w:t xml:space="preserve">Споразум , образци, изјаве и доказе </w:t>
      </w:r>
      <w:r>
        <w:rPr>
          <w:rFonts w:cs="Arial"/>
          <w:sz w:val="24"/>
          <w:szCs w:val="24"/>
        </w:rPr>
        <w:t>доказ</w:t>
      </w:r>
      <w:r>
        <w:rPr>
          <w:rFonts w:cs="Arial"/>
          <w:sz w:val="24"/>
          <w:szCs w:val="24"/>
          <w:lang w:val="sr-Cyrl-CS"/>
        </w:rPr>
        <w:t>и</w:t>
      </w:r>
      <w:r>
        <w:rPr>
          <w:rFonts w:cs="Arial"/>
          <w:sz w:val="24"/>
          <w:szCs w:val="24"/>
        </w:rPr>
        <w:t xml:space="preserve"> одређене тачком 6.</w:t>
      </w:r>
      <w:r>
        <w:rPr>
          <w:rFonts w:cs="Arial"/>
          <w:sz w:val="24"/>
          <w:szCs w:val="24"/>
          <w:lang w:val="sr-Cyrl-CS"/>
        </w:rPr>
        <w:t>9</w:t>
      </w:r>
      <w:r>
        <w:rPr>
          <w:rFonts w:cs="Arial"/>
          <w:sz w:val="24"/>
          <w:szCs w:val="24"/>
        </w:rPr>
        <w:t xml:space="preserve"> или 6.1</w:t>
      </w:r>
      <w:r>
        <w:rPr>
          <w:rFonts w:cs="Arial"/>
          <w:sz w:val="24"/>
          <w:szCs w:val="24"/>
          <w:lang w:val="sr-Cyrl-CS"/>
        </w:rPr>
        <w:t>0</w:t>
      </w:r>
      <w:r>
        <w:rPr>
          <w:rFonts w:cs="Arial"/>
          <w:sz w:val="24"/>
          <w:szCs w:val="24"/>
        </w:rPr>
        <w:t xml:space="preserve"> овог упутства у случају да понуђач подноси понуду са подизвођачем или заједничку понуду подноси </w:t>
      </w:r>
      <w:r>
        <w:rPr>
          <w:rFonts w:cs="Arial"/>
          <w:color w:val="000000" w:themeColor="text1"/>
          <w:sz w:val="24"/>
          <w:szCs w:val="24"/>
        </w:rPr>
        <w:t>група понуђача</w:t>
      </w:r>
    </w:p>
    <w:p w14:paraId="57B28863" w14:textId="77777777" w:rsidR="00EE070C" w:rsidRPr="00EC5BB4" w:rsidRDefault="00EE070C" w:rsidP="00EE070C">
      <w:pPr>
        <w:pStyle w:val="KDNabrajanje"/>
        <w:numPr>
          <w:ilvl w:val="0"/>
          <w:numId w:val="0"/>
        </w:numPr>
        <w:spacing w:before="0"/>
        <w:ind w:left="270"/>
        <w:rPr>
          <w:rFonts w:cs="Arial"/>
          <w:color w:val="00B0F0"/>
          <w:sz w:val="24"/>
          <w:szCs w:val="24"/>
        </w:rPr>
      </w:pPr>
    </w:p>
    <w:p w14:paraId="7727303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572215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6762BF8" w14:textId="77777777" w:rsidR="008D2B23" w:rsidRPr="00EC5BB4" w:rsidRDefault="008D2B23" w:rsidP="008D2B23">
      <w:pPr>
        <w:pStyle w:val="KDParagraf"/>
        <w:spacing w:before="0"/>
        <w:rPr>
          <w:rFonts w:eastAsia="TimesNewRomanPS-BoldMT" w:cs="Arial"/>
          <w:bCs/>
          <w:color w:val="000000"/>
          <w:sz w:val="24"/>
          <w:szCs w:val="24"/>
          <w:lang w:val="ru-RU"/>
        </w:rPr>
      </w:pPr>
    </w:p>
    <w:p w14:paraId="2E81C4BA" w14:textId="77777777" w:rsidR="008D2B23" w:rsidRPr="00EC5BB4" w:rsidRDefault="003C4E60" w:rsidP="00E07F9C">
      <w:pPr>
        <w:pStyle w:val="KDPodnaslov2"/>
        <w:numPr>
          <w:ilvl w:val="1"/>
          <w:numId w:val="23"/>
        </w:numPr>
        <w:spacing w:before="0"/>
        <w:jc w:val="both"/>
        <w:rPr>
          <w:rFonts w:cs="Arial"/>
          <w:sz w:val="24"/>
          <w:szCs w:val="24"/>
        </w:rPr>
      </w:pPr>
      <w:bookmarkStart w:id="212" w:name="_Toc441651580"/>
      <w:bookmarkStart w:id="213"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2"/>
      <w:bookmarkEnd w:id="213"/>
    </w:p>
    <w:p w14:paraId="4364E252"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104B39F6"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0FB4180"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14:paraId="320C88A5"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5E2DDD0"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0B642D10"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D2170A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C1980">
        <w:rPr>
          <w:rFonts w:cs="Arial"/>
          <w:sz w:val="24"/>
          <w:szCs w:val="24"/>
          <w:lang w:val="sr-Cyrl-RS"/>
        </w:rPr>
        <w:t>3 (словима</w:t>
      </w:r>
      <w:proofErr w:type="gramStart"/>
      <w:r w:rsidR="00FC1980">
        <w:rPr>
          <w:rFonts w:cs="Arial"/>
          <w:sz w:val="24"/>
          <w:szCs w:val="24"/>
          <w:lang w:val="sr-Cyrl-RS"/>
        </w:rPr>
        <w:t>:три</w:t>
      </w:r>
      <w:proofErr w:type="gramEnd"/>
      <w:r w:rsidR="00FC1980">
        <w:rPr>
          <w:rFonts w:cs="Arial"/>
          <w:sz w:val="24"/>
          <w:szCs w:val="24"/>
          <w:lang w:val="sr-Cyrl-RS"/>
        </w:rPr>
        <w:t>)</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6EB1567" w14:textId="77777777" w:rsidR="008D2B23" w:rsidRPr="00EC5BB4" w:rsidRDefault="008D2B23" w:rsidP="008D2B23">
      <w:pPr>
        <w:pStyle w:val="KDParagraf"/>
        <w:spacing w:before="0"/>
        <w:rPr>
          <w:rFonts w:cs="Arial"/>
          <w:sz w:val="24"/>
          <w:szCs w:val="24"/>
        </w:rPr>
      </w:pPr>
    </w:p>
    <w:p w14:paraId="23A0D162" w14:textId="77777777" w:rsidR="008D2B23" w:rsidRPr="00EC5BB4" w:rsidRDefault="008D2B23" w:rsidP="00E07F9C">
      <w:pPr>
        <w:pStyle w:val="KDPodnaslov2"/>
        <w:numPr>
          <w:ilvl w:val="1"/>
          <w:numId w:val="23"/>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14:paraId="6B8D629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A0BE0F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4C35BA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59FADF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9E0F11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58CA5B1" w14:textId="77777777" w:rsidR="008D2B23" w:rsidRPr="00EC5BB4" w:rsidRDefault="008D2B23" w:rsidP="008D2B23">
      <w:pPr>
        <w:pStyle w:val="KDParagraf"/>
        <w:spacing w:before="0"/>
        <w:rPr>
          <w:rFonts w:cs="Arial"/>
          <w:sz w:val="24"/>
          <w:szCs w:val="24"/>
        </w:rPr>
      </w:pPr>
    </w:p>
    <w:p w14:paraId="4FBD3797" w14:textId="77777777" w:rsidR="008D2B23" w:rsidRPr="00EC5BB4" w:rsidRDefault="008D2B23" w:rsidP="00E07F9C">
      <w:pPr>
        <w:pStyle w:val="KDPodnaslov2"/>
        <w:numPr>
          <w:ilvl w:val="1"/>
          <w:numId w:val="23"/>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14:paraId="290A6FD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556F1">
        <w:rPr>
          <w:rFonts w:cs="Arial"/>
          <w:sz w:val="24"/>
          <w:szCs w:val="24"/>
          <w:lang w:val="ru-RU"/>
        </w:rPr>
        <w:t xml:space="preserve">Клима уређаји </w:t>
      </w:r>
      <w:r w:rsidRPr="00EC5BB4">
        <w:rPr>
          <w:rFonts w:cs="Arial"/>
          <w:sz w:val="24"/>
          <w:szCs w:val="24"/>
          <w:lang w:val="ru-RU"/>
        </w:rPr>
        <w:t xml:space="preserve"> - Јавна набавка број </w:t>
      </w:r>
      <w:r w:rsidR="00FC1980" w:rsidRPr="00FC1980">
        <w:rPr>
          <w:rFonts w:cs="Arial"/>
          <w:b/>
          <w:sz w:val="24"/>
          <w:szCs w:val="24"/>
          <w:lang w:val="ru-RU"/>
        </w:rPr>
        <w:t>ЈН/1000/0</w:t>
      </w:r>
      <w:r w:rsidR="001556F1">
        <w:rPr>
          <w:rFonts w:cs="Arial"/>
          <w:b/>
          <w:sz w:val="24"/>
          <w:szCs w:val="24"/>
          <w:lang w:val="ru-RU"/>
        </w:rPr>
        <w:t>297</w:t>
      </w:r>
      <w:r w:rsidR="00FC1980" w:rsidRPr="00FC1980">
        <w:rPr>
          <w:rFonts w:cs="Arial"/>
          <w:b/>
          <w:sz w:val="24"/>
          <w:szCs w:val="24"/>
          <w:lang w:val="ru-RU"/>
        </w:rPr>
        <w:t>/201</w:t>
      </w:r>
      <w:r w:rsidR="00E117CF">
        <w:rPr>
          <w:rFonts w:cs="Arial"/>
          <w:b/>
          <w:sz w:val="24"/>
          <w:szCs w:val="24"/>
          <w:lang w:val="ru-RU"/>
        </w:rPr>
        <w:t>7</w:t>
      </w:r>
      <w:r w:rsidRPr="00EC5BB4">
        <w:rPr>
          <w:rFonts w:cs="Arial"/>
          <w:sz w:val="24"/>
          <w:szCs w:val="24"/>
          <w:lang w:val="ru-RU"/>
        </w:rPr>
        <w:t xml:space="preserve"> – НЕ ОТВАРАТИ“.</w:t>
      </w:r>
    </w:p>
    <w:p w14:paraId="1071C96D"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78491C2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556F1">
        <w:rPr>
          <w:rFonts w:cs="Arial"/>
          <w:sz w:val="24"/>
          <w:szCs w:val="24"/>
          <w:lang w:val="ru-RU"/>
        </w:rPr>
        <w:t>Клима уређаји</w:t>
      </w:r>
      <w:r w:rsidRPr="00EC5BB4">
        <w:rPr>
          <w:rFonts w:cs="Arial"/>
          <w:sz w:val="24"/>
          <w:szCs w:val="24"/>
        </w:rPr>
        <w:t xml:space="preserve"> - Јавна набавка број </w:t>
      </w:r>
      <w:r w:rsidR="00FC1980" w:rsidRPr="00FC1980">
        <w:rPr>
          <w:rFonts w:cs="Arial"/>
          <w:b/>
          <w:sz w:val="24"/>
          <w:szCs w:val="24"/>
          <w:lang w:val="ru-RU"/>
        </w:rPr>
        <w:t>ЈН/1000/0</w:t>
      </w:r>
      <w:r w:rsidR="001556F1">
        <w:rPr>
          <w:rFonts w:cs="Arial"/>
          <w:b/>
          <w:sz w:val="24"/>
          <w:szCs w:val="24"/>
          <w:lang w:val="ru-RU"/>
        </w:rPr>
        <w:t>297</w:t>
      </w:r>
      <w:r w:rsidR="00FC1980" w:rsidRPr="00FC1980">
        <w:rPr>
          <w:rFonts w:cs="Arial"/>
          <w:b/>
          <w:sz w:val="24"/>
          <w:szCs w:val="24"/>
          <w:lang w:val="ru-RU"/>
        </w:rPr>
        <w:t>/</w:t>
      </w:r>
      <w:proofErr w:type="gramStart"/>
      <w:r w:rsidR="00FC1980" w:rsidRPr="00FC1980">
        <w:rPr>
          <w:rFonts w:cs="Arial"/>
          <w:b/>
          <w:sz w:val="24"/>
          <w:szCs w:val="24"/>
          <w:lang w:val="ru-RU"/>
        </w:rPr>
        <w:t>201</w:t>
      </w:r>
      <w:r w:rsidR="00E117CF">
        <w:rPr>
          <w:rFonts w:cs="Arial"/>
          <w:b/>
          <w:sz w:val="24"/>
          <w:szCs w:val="24"/>
          <w:lang w:val="ru-RU"/>
        </w:rPr>
        <w:t>7</w:t>
      </w:r>
      <w:r w:rsidR="00FC1980" w:rsidRPr="00FC1980">
        <w:rPr>
          <w:rFonts w:cs="Arial"/>
          <w:sz w:val="24"/>
          <w:szCs w:val="24"/>
          <w:lang w:val="ru-RU"/>
        </w:rPr>
        <w:t xml:space="preserve"> </w:t>
      </w:r>
      <w:r w:rsidRPr="00EC5BB4">
        <w:rPr>
          <w:rFonts w:cs="Arial"/>
          <w:sz w:val="24"/>
          <w:szCs w:val="24"/>
        </w:rPr>
        <w:t xml:space="preserve"> –</w:t>
      </w:r>
      <w:proofErr w:type="gramEnd"/>
      <w:r w:rsidRPr="00EC5BB4">
        <w:rPr>
          <w:rFonts w:cs="Arial"/>
          <w:sz w:val="24"/>
          <w:szCs w:val="24"/>
        </w:rPr>
        <w:t xml:space="preserve"> НЕ ОТВАРАТИ“.</w:t>
      </w:r>
    </w:p>
    <w:p w14:paraId="27CA2843" w14:textId="77777777" w:rsidR="00EA6178" w:rsidRPr="00FC1980" w:rsidRDefault="008D2B23" w:rsidP="00FC1980">
      <w:pPr>
        <w:pStyle w:val="KDParagraf"/>
        <w:spacing w:before="0"/>
        <w:rPr>
          <w:rFonts w:cs="Arial"/>
          <w:sz w:val="24"/>
          <w:szCs w:val="24"/>
        </w:rPr>
      </w:pPr>
      <w:r w:rsidRPr="00EC5BB4">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1776464" w14:textId="77777777" w:rsidR="008D2B23" w:rsidRPr="00EC5BB4" w:rsidRDefault="008D2B23" w:rsidP="00E07F9C">
      <w:pPr>
        <w:pStyle w:val="KDPodnaslov2"/>
        <w:numPr>
          <w:ilvl w:val="1"/>
          <w:numId w:val="23"/>
        </w:numPr>
        <w:spacing w:before="0"/>
        <w:jc w:val="both"/>
        <w:rPr>
          <w:rFonts w:cs="Arial"/>
          <w:sz w:val="24"/>
          <w:szCs w:val="24"/>
        </w:rPr>
      </w:pPr>
      <w:bookmarkStart w:id="218" w:name="_Toc441651583"/>
      <w:bookmarkStart w:id="219" w:name="_Toc442559894"/>
      <w:r w:rsidRPr="00EC5BB4">
        <w:rPr>
          <w:rFonts w:cs="Arial"/>
          <w:sz w:val="24"/>
          <w:szCs w:val="24"/>
          <w:lang w:val="ru-RU"/>
        </w:rPr>
        <w:t>П</w:t>
      </w:r>
      <w:r w:rsidRPr="00EC5BB4">
        <w:rPr>
          <w:rFonts w:cs="Arial"/>
          <w:sz w:val="24"/>
          <w:szCs w:val="24"/>
        </w:rPr>
        <w:t>артије</w:t>
      </w:r>
      <w:bookmarkEnd w:id="218"/>
      <w:bookmarkEnd w:id="219"/>
    </w:p>
    <w:p w14:paraId="2C52FFD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72D6E5E" w14:textId="77777777" w:rsidR="00660E4F" w:rsidRPr="00EC5BB4" w:rsidRDefault="00660E4F" w:rsidP="008D2B23">
      <w:pPr>
        <w:spacing w:before="0"/>
        <w:rPr>
          <w:rFonts w:cs="Arial"/>
          <w:color w:val="00B0F0"/>
          <w:sz w:val="24"/>
          <w:szCs w:val="24"/>
        </w:rPr>
      </w:pPr>
    </w:p>
    <w:p w14:paraId="74EFB368" w14:textId="77777777" w:rsidR="008D2B23" w:rsidRPr="00EC5BB4" w:rsidRDefault="00011DCA" w:rsidP="00E07F9C">
      <w:pPr>
        <w:pStyle w:val="KDPodnaslov2"/>
        <w:numPr>
          <w:ilvl w:val="1"/>
          <w:numId w:val="23"/>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2AC2A3E1"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815B566" w14:textId="77777777" w:rsidR="008D2B23" w:rsidRPr="00EC5BB4" w:rsidRDefault="008D2B23" w:rsidP="008D2B23">
      <w:pPr>
        <w:tabs>
          <w:tab w:val="num" w:pos="993"/>
        </w:tabs>
        <w:spacing w:before="0"/>
        <w:rPr>
          <w:rFonts w:cs="Arial"/>
          <w:sz w:val="24"/>
          <w:szCs w:val="24"/>
          <w:lang w:val="ru-RU"/>
        </w:rPr>
      </w:pPr>
    </w:p>
    <w:p w14:paraId="43DCC88C" w14:textId="77777777" w:rsidR="008D2B23" w:rsidRPr="00EC5BB4" w:rsidRDefault="00011DCA" w:rsidP="00E07F9C">
      <w:pPr>
        <w:pStyle w:val="KDPodnaslov2"/>
        <w:numPr>
          <w:ilvl w:val="1"/>
          <w:numId w:val="23"/>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14:paraId="08066912"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8F99294"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14:paraId="19793D11"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B286E0C"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9129707" w14:textId="77777777"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1980">
        <w:rPr>
          <w:rFonts w:cs="Arial"/>
          <w:sz w:val="24"/>
          <w:szCs w:val="24"/>
          <w:lang w:val="sr-Cyrl-RS"/>
        </w:rPr>
        <w:t>.</w:t>
      </w:r>
    </w:p>
    <w:p w14:paraId="1938CB20"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32D54D76" w14:textId="77777777"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14:paraId="3C09829B" w14:textId="7777777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Pr>
          <w:rFonts w:cs="Arial"/>
          <w:sz w:val="24"/>
          <w:szCs w:val="24"/>
        </w:rPr>
        <w:t>редство обезбеђења и раскинути Уговор, осим ако би раскидом У</w:t>
      </w:r>
      <w:r w:rsidRPr="00EC5BB4">
        <w:rPr>
          <w:rFonts w:cs="Arial"/>
          <w:sz w:val="24"/>
          <w:szCs w:val="24"/>
        </w:rPr>
        <w:t xml:space="preserve">говора наручилац претрпео знатну штету. </w:t>
      </w:r>
    </w:p>
    <w:p w14:paraId="53E44CDF"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уговорних обавеза</w:t>
      </w:r>
      <w:r w:rsidRPr="00011DCA">
        <w:rPr>
          <w:rFonts w:cs="Arial"/>
          <w:sz w:val="24"/>
          <w:szCs w:val="24"/>
        </w:rPr>
        <w:t>, без обзира на број подизвођача.</w:t>
      </w:r>
    </w:p>
    <w:p w14:paraId="7865FBAC" w14:textId="77777777" w:rsidR="00322CC6" w:rsidRPr="00322CC6" w:rsidRDefault="00322CC6" w:rsidP="00322CC6">
      <w:pPr>
        <w:pStyle w:val="KDParagraf"/>
        <w:spacing w:before="0"/>
        <w:rPr>
          <w:rFonts w:cs="Arial"/>
          <w:sz w:val="24"/>
          <w:szCs w:val="24"/>
          <w:lang w:val="sr-Cyrl-RS"/>
        </w:rPr>
      </w:pPr>
      <w:r>
        <w:rPr>
          <w:rFonts w:cs="Arial"/>
          <w:sz w:val="24"/>
          <w:szCs w:val="24"/>
        </w:rPr>
        <w:t>Наручилац</w:t>
      </w:r>
      <w:r>
        <w:rPr>
          <w:rFonts w:cs="Arial"/>
          <w:sz w:val="24"/>
          <w:szCs w:val="24"/>
          <w:lang w:bidi="en-US"/>
        </w:rPr>
        <w:t xml:space="preserve"> у овом поступку не предвиђа примену одредби става 9. </w:t>
      </w:r>
      <w:proofErr w:type="gramStart"/>
      <w:r>
        <w:rPr>
          <w:rFonts w:cs="Arial"/>
          <w:sz w:val="24"/>
          <w:szCs w:val="24"/>
          <w:lang w:bidi="en-US"/>
        </w:rPr>
        <w:t>и</w:t>
      </w:r>
      <w:proofErr w:type="gramEnd"/>
      <w:r>
        <w:rPr>
          <w:rFonts w:cs="Arial"/>
          <w:sz w:val="24"/>
          <w:szCs w:val="24"/>
          <w:lang w:bidi="en-US"/>
        </w:rPr>
        <w:t xml:space="preserve"> 10. </w:t>
      </w:r>
      <w:proofErr w:type="gramStart"/>
      <w:r>
        <w:rPr>
          <w:rFonts w:cs="Arial"/>
          <w:sz w:val="24"/>
          <w:szCs w:val="24"/>
          <w:lang w:bidi="en-US"/>
        </w:rPr>
        <w:t>члана</w:t>
      </w:r>
      <w:proofErr w:type="gramEnd"/>
      <w:r>
        <w:rPr>
          <w:rFonts w:cs="Arial"/>
          <w:sz w:val="24"/>
          <w:szCs w:val="24"/>
          <w:lang w:bidi="en-US"/>
        </w:rPr>
        <w:t xml:space="preserve"> 80. Закона</w:t>
      </w:r>
      <w:r>
        <w:rPr>
          <w:rFonts w:cs="Arial"/>
          <w:sz w:val="24"/>
          <w:szCs w:val="24"/>
          <w:lang w:val="sr-Cyrl-RS" w:bidi="en-US"/>
        </w:rPr>
        <w:t>.</w:t>
      </w:r>
    </w:p>
    <w:p w14:paraId="7B74EE91" w14:textId="77777777" w:rsidR="008D2B23" w:rsidRPr="00011DCA" w:rsidRDefault="008D2B23" w:rsidP="008D2B23">
      <w:pPr>
        <w:pStyle w:val="KDParagraf"/>
        <w:spacing w:before="0"/>
        <w:rPr>
          <w:rFonts w:cs="Arial"/>
          <w:color w:val="00B0F0"/>
          <w:sz w:val="24"/>
          <w:szCs w:val="24"/>
          <w:lang w:bidi="en-US"/>
        </w:rPr>
      </w:pPr>
    </w:p>
    <w:p w14:paraId="4FF11EE5" w14:textId="77777777" w:rsidR="008D2B23" w:rsidRPr="00EC5BB4" w:rsidRDefault="008D2B23" w:rsidP="00E07F9C">
      <w:pPr>
        <w:pStyle w:val="KDPodnaslov2"/>
        <w:numPr>
          <w:ilvl w:val="1"/>
          <w:numId w:val="23"/>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703B18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2628A4A6"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00413160"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14:paraId="600FE4C6" w14:textId="77777777" w:rsidR="00011DCA" w:rsidRPr="00FC1980"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1980">
        <w:rPr>
          <w:rFonts w:cs="Arial"/>
          <w:sz w:val="24"/>
          <w:szCs w:val="24"/>
        </w:rPr>
        <w:t>достављених доказа дефинисаних конкурсном документацијом</w:t>
      </w:r>
      <w:r w:rsidR="00011DCA" w:rsidRPr="00FC1980">
        <w:rPr>
          <w:rFonts w:cs="Arial"/>
          <w:sz w:val="24"/>
          <w:szCs w:val="24"/>
          <w:lang w:val="sr-Cyrl-RS"/>
        </w:rPr>
        <w:t>.</w:t>
      </w:r>
    </w:p>
    <w:p w14:paraId="5CC862E9"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0E876ADA"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7C1AD760" w14:textId="77777777" w:rsidR="00011DCA" w:rsidRPr="00011DCA" w:rsidRDefault="00011DCA" w:rsidP="008D2B23">
      <w:pPr>
        <w:pStyle w:val="KDParagraf"/>
        <w:spacing w:before="0"/>
        <w:rPr>
          <w:rFonts w:cs="Arial"/>
          <w:sz w:val="24"/>
          <w:szCs w:val="24"/>
          <w:lang w:val="sr-Cyrl-RS" w:bidi="en-US"/>
        </w:rPr>
      </w:pPr>
    </w:p>
    <w:p w14:paraId="2CC58832" w14:textId="77777777" w:rsidR="008D2B23" w:rsidRPr="00EC5BB4" w:rsidRDefault="008D2B23" w:rsidP="00E07F9C">
      <w:pPr>
        <w:pStyle w:val="KDPodnaslov2"/>
        <w:numPr>
          <w:ilvl w:val="1"/>
          <w:numId w:val="23"/>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3106A5A1" w14:textId="77777777"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14:paraId="670CE58E"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14:paraId="74CF7125"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Pr="00011DCA">
        <w:rPr>
          <w:rFonts w:cs="Arial"/>
          <w:sz w:val="24"/>
          <w:szCs w:val="24"/>
        </w:rPr>
        <w:t>У случају рачунске грешке меродавна ће бити јединична цена.</w:t>
      </w:r>
    </w:p>
    <w:p w14:paraId="55347C3F"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598F54A0" w14:textId="77777777" w:rsidR="002E2F11" w:rsidRDefault="002E2F11" w:rsidP="002E2F11">
      <w:pPr>
        <w:pStyle w:val="KDParagraf"/>
        <w:spacing w:before="0"/>
        <w:rPr>
          <w:rFonts w:cs="Arial"/>
          <w:color w:val="00B0F0"/>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w:t>
      </w:r>
      <w:r w:rsidR="00C76C6A">
        <w:rPr>
          <w:rFonts w:cs="Arial"/>
          <w:sz w:val="24"/>
          <w:szCs w:val="24"/>
        </w:rPr>
        <w:t>.</w:t>
      </w:r>
    </w:p>
    <w:p w14:paraId="6AAE72DC" w14:textId="77777777" w:rsidR="009977EB" w:rsidRPr="00FC1980"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417961F9" w14:textId="77777777"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68B0778E" w14:textId="77777777"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14:paraId="54E76437" w14:textId="77777777" w:rsidR="006C6FDF" w:rsidRDefault="006C6FDF" w:rsidP="0054056C">
      <w:pPr>
        <w:pStyle w:val="KDParagraf"/>
        <w:spacing w:before="0"/>
        <w:rPr>
          <w:rFonts w:eastAsia="Calibri" w:cs="Arial"/>
          <w:color w:val="00B0F0"/>
          <w:sz w:val="24"/>
          <w:szCs w:val="24"/>
        </w:rPr>
      </w:pPr>
    </w:p>
    <w:p w14:paraId="4BFC85D2" w14:textId="77777777" w:rsidR="006C6FDF" w:rsidRPr="006C6FDF" w:rsidRDefault="006C6FDF" w:rsidP="00E07F9C">
      <w:pPr>
        <w:pStyle w:val="Heading10"/>
        <w:numPr>
          <w:ilvl w:val="1"/>
          <w:numId w:val="23"/>
        </w:numPr>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14:paraId="31A69C16" w14:textId="77777777" w:rsidR="001556F1" w:rsidRPr="001556F1" w:rsidRDefault="001556F1" w:rsidP="001556F1">
      <w:pPr>
        <w:autoSpaceDE w:val="0"/>
        <w:autoSpaceDN w:val="0"/>
        <w:adjustRightInd w:val="0"/>
        <w:spacing w:before="0"/>
        <w:rPr>
          <w:rFonts w:cs="Arial"/>
          <w:sz w:val="24"/>
          <w:szCs w:val="24"/>
          <w:lang w:val="sr-Cyrl-RS"/>
        </w:rPr>
      </w:pPr>
      <w:r w:rsidRPr="001556F1">
        <w:rPr>
          <w:rFonts w:cs="Arial"/>
          <w:sz w:val="24"/>
          <w:szCs w:val="24"/>
          <w:lang w:val="sr-Cyrl-RS"/>
        </w:rPr>
        <w:t>Изабрани понуђач је обавезан да испоруку добара изврши у року који не може бити дужи од 45 (словима:четрдесетпет) дана од дана ступања Уговора на снагу.</w:t>
      </w:r>
    </w:p>
    <w:p w14:paraId="5FBEC6D1" w14:textId="77777777" w:rsidR="001556F1" w:rsidRPr="001556F1" w:rsidRDefault="001556F1" w:rsidP="001556F1">
      <w:pPr>
        <w:autoSpaceDE w:val="0"/>
        <w:autoSpaceDN w:val="0"/>
        <w:adjustRightInd w:val="0"/>
        <w:spacing w:before="0"/>
        <w:rPr>
          <w:rFonts w:cs="Arial"/>
          <w:sz w:val="24"/>
          <w:szCs w:val="24"/>
          <w:lang w:val="sr-Latn-RS"/>
        </w:rPr>
      </w:pPr>
      <w:r w:rsidRPr="001556F1">
        <w:rPr>
          <w:rFonts w:cs="Arial"/>
          <w:sz w:val="24"/>
          <w:szCs w:val="24"/>
          <w:lang w:val="sr-Cyrl-RS"/>
        </w:rPr>
        <w:t>Налогом за испоруку Наручилац ће дефинисати у који магацин иде која количина и који тип клима уређаја. Наручилац је дужан да у све налоге за испоруку достави Изабраном добављачу у року од 15 ( словима : петнаест) дана од ступања уговора на снагу, односно од доставе тражених средстава обезбеђења</w:t>
      </w:r>
      <w:r w:rsidRPr="001556F1">
        <w:rPr>
          <w:rFonts w:cs="Arial"/>
          <w:sz w:val="24"/>
          <w:szCs w:val="24"/>
          <w:lang w:val="sr-Latn-RS"/>
        </w:rPr>
        <w:t>.</w:t>
      </w:r>
    </w:p>
    <w:p w14:paraId="34DE1D10" w14:textId="77777777" w:rsidR="001556F1" w:rsidRPr="001556F1" w:rsidRDefault="001556F1" w:rsidP="001556F1">
      <w:pPr>
        <w:autoSpaceDE w:val="0"/>
        <w:autoSpaceDN w:val="0"/>
        <w:adjustRightInd w:val="0"/>
        <w:spacing w:before="0"/>
        <w:rPr>
          <w:rFonts w:cs="Arial"/>
          <w:sz w:val="24"/>
          <w:szCs w:val="24"/>
          <w:lang w:val="sr-Cyrl-RS"/>
        </w:rPr>
      </w:pPr>
      <w:r w:rsidRPr="001556F1">
        <w:rPr>
          <w:rFonts w:cs="Arial"/>
          <w:sz w:val="24"/>
          <w:szCs w:val="24"/>
          <w:lang w:val="sr-Cyrl-RS"/>
        </w:rPr>
        <w:t xml:space="preserve">Транспорт  приликом испоруке  клима уређаја у магацин Наручиоца, дефинисаних на Налозима за испоруку,  је обухваћен у цени понуђеног добра и спада у зависне трошкове. </w:t>
      </w:r>
    </w:p>
    <w:p w14:paraId="480DC02F" w14:textId="77777777" w:rsidR="001A0C04" w:rsidRPr="001A0C04" w:rsidRDefault="001A0C04" w:rsidP="001A0C04">
      <w:pPr>
        <w:rPr>
          <w:lang w:eastAsia="ar-SA"/>
        </w:rPr>
      </w:pPr>
    </w:p>
    <w:p w14:paraId="5292AEF4" w14:textId="77777777" w:rsidR="00FC1980" w:rsidRPr="00FC1980" w:rsidRDefault="00FC1980" w:rsidP="00E07F9C">
      <w:pPr>
        <w:pStyle w:val="Heading10"/>
        <w:numPr>
          <w:ilvl w:val="1"/>
          <w:numId w:val="23"/>
        </w:numPr>
        <w:spacing w:before="0"/>
        <w:rPr>
          <w:rFonts w:cs="Arial"/>
          <w:i/>
          <w:color w:val="00B0F0"/>
          <w:sz w:val="24"/>
          <w:szCs w:val="24"/>
          <w:lang w:eastAsia="zh-CN"/>
        </w:rPr>
      </w:pPr>
      <w:r>
        <w:rPr>
          <w:rFonts w:cs="Arial"/>
          <w:sz w:val="24"/>
          <w:szCs w:val="24"/>
          <w:lang w:val="en-US"/>
        </w:rPr>
        <w:t>Гарантни рок</w:t>
      </w:r>
    </w:p>
    <w:p w14:paraId="604EA559" w14:textId="77777777" w:rsidR="001556F1" w:rsidRDefault="001556F1" w:rsidP="001556F1">
      <w:pPr>
        <w:spacing w:before="0"/>
        <w:rPr>
          <w:rFonts w:cs="Arial"/>
          <w:sz w:val="24"/>
          <w:szCs w:val="24"/>
          <w:lang w:val="sr-Cyrl-RS" w:eastAsia="zh-CN"/>
        </w:rPr>
      </w:pPr>
      <w:r w:rsidRPr="005E3763">
        <w:rPr>
          <w:rFonts w:cs="Arial"/>
          <w:sz w:val="24"/>
          <w:szCs w:val="24"/>
          <w:lang w:eastAsia="zh-CN"/>
        </w:rPr>
        <w:t xml:space="preserve">Гарантни рок за предмет набавке је </w:t>
      </w:r>
      <w:r w:rsidRPr="005E3763">
        <w:rPr>
          <w:rFonts w:cs="Arial"/>
          <w:sz w:val="24"/>
          <w:szCs w:val="24"/>
          <w:lang w:val="sr-Cyrl-RS" w:eastAsia="zh-CN"/>
        </w:rPr>
        <w:t xml:space="preserve">минимум </w:t>
      </w:r>
      <w:r>
        <w:rPr>
          <w:rFonts w:cs="Arial"/>
          <w:sz w:val="24"/>
          <w:szCs w:val="24"/>
          <w:lang w:eastAsia="zh-CN"/>
        </w:rPr>
        <w:t>24</w:t>
      </w:r>
      <w:r>
        <w:rPr>
          <w:rFonts w:cs="Arial"/>
          <w:sz w:val="24"/>
          <w:szCs w:val="24"/>
          <w:lang w:val="sr-Cyrl-CS" w:eastAsia="zh-CN"/>
        </w:rPr>
        <w:t xml:space="preserve"> (словима</w:t>
      </w:r>
      <w:proofErr w:type="gramStart"/>
      <w:r>
        <w:rPr>
          <w:rFonts w:cs="Arial"/>
          <w:sz w:val="24"/>
          <w:szCs w:val="24"/>
          <w:lang w:val="sr-Cyrl-CS" w:eastAsia="zh-CN"/>
        </w:rPr>
        <w:t>:</w:t>
      </w:r>
      <w:r w:rsidR="003E0F4D">
        <w:rPr>
          <w:rFonts w:cs="Arial"/>
          <w:sz w:val="24"/>
          <w:szCs w:val="24"/>
          <w:lang w:val="sr-Cyrl-CS" w:eastAsia="zh-CN"/>
        </w:rPr>
        <w:t>двадесетчетири</w:t>
      </w:r>
      <w:proofErr w:type="gramEnd"/>
      <w:r>
        <w:rPr>
          <w:rFonts w:cs="Arial"/>
          <w:sz w:val="24"/>
          <w:szCs w:val="24"/>
          <w:lang w:val="sr-Cyrl-CS" w:eastAsia="zh-CN"/>
        </w:rPr>
        <w:t>) месец</w:t>
      </w:r>
      <w:r>
        <w:rPr>
          <w:rFonts w:cs="Arial"/>
          <w:sz w:val="24"/>
          <w:szCs w:val="24"/>
          <w:lang w:val="sr-Cyrl-RS" w:eastAsia="zh-CN"/>
        </w:rPr>
        <w:t>а</w:t>
      </w:r>
      <w:r w:rsidRPr="005E3763">
        <w:rPr>
          <w:rFonts w:cs="Arial"/>
          <w:sz w:val="24"/>
          <w:szCs w:val="24"/>
          <w:lang w:eastAsia="zh-CN"/>
        </w:rPr>
        <w:t xml:space="preserve"> од</w:t>
      </w:r>
      <w:r w:rsidRPr="005E3763">
        <w:rPr>
          <w:rFonts w:cs="Arial"/>
          <w:sz w:val="24"/>
          <w:szCs w:val="24"/>
          <w:lang w:val="sr-Cyrl-RS" w:eastAsia="zh-CN"/>
        </w:rPr>
        <w:t xml:space="preserve"> дана </w:t>
      </w:r>
      <w:r>
        <w:rPr>
          <w:rFonts w:cs="Arial"/>
          <w:sz w:val="24"/>
          <w:szCs w:val="24"/>
          <w:lang w:val="sr-Cyrl-RS" w:eastAsia="zh-CN"/>
        </w:rPr>
        <w:t>испоруке и обострано потписаног записника о квалитативно-квантитативном пријему добара.</w:t>
      </w:r>
    </w:p>
    <w:p w14:paraId="442A37F3" w14:textId="77777777" w:rsidR="001556F1" w:rsidRDefault="001556F1" w:rsidP="001556F1">
      <w:pPr>
        <w:spacing w:before="0"/>
        <w:rPr>
          <w:rFonts w:cs="Arial"/>
          <w:sz w:val="24"/>
          <w:szCs w:val="24"/>
          <w:lang w:val="sr-Cyrl-RS" w:eastAsia="zh-CN"/>
        </w:rPr>
      </w:pPr>
      <w:r>
        <w:rPr>
          <w:rFonts w:cs="Arial"/>
          <w:sz w:val="24"/>
          <w:szCs w:val="24"/>
          <w:lang w:val="sr-Cyrl-RS" w:eastAsia="zh-CN"/>
        </w:rPr>
        <w:lastRenderedPageBreak/>
        <w:t>Након извршене испоруке Изабрани понуђач је дужан да попуњен и печатом оверен гарантни лист преда овлашћеном лицу Наручиоца.</w:t>
      </w:r>
    </w:p>
    <w:p w14:paraId="22B13F58" w14:textId="77777777" w:rsidR="001556F1" w:rsidRPr="00A11EAD" w:rsidRDefault="001556F1" w:rsidP="001556F1">
      <w:pPr>
        <w:spacing w:before="0"/>
        <w:rPr>
          <w:lang w:val="sr-Cyrl-CS" w:eastAsia="ar-SA"/>
        </w:rPr>
      </w:pPr>
      <w:r w:rsidRPr="005E3763">
        <w:rPr>
          <w:rFonts w:cs="Arial"/>
          <w:sz w:val="24"/>
          <w:szCs w:val="24"/>
          <w:lang w:val="sr-Cyrl-CS" w:eastAsia="zh-CN"/>
        </w:rPr>
        <w:t xml:space="preserve">Изабрани </w:t>
      </w:r>
      <w:r w:rsidRPr="005E3763">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7491D7CB" w14:textId="77777777" w:rsidR="009B3371" w:rsidRPr="00FC1980" w:rsidRDefault="009B3371" w:rsidP="006C6FDF">
      <w:pPr>
        <w:spacing w:before="0"/>
        <w:rPr>
          <w:rFonts w:cs="Arial"/>
          <w:i/>
          <w:sz w:val="24"/>
          <w:szCs w:val="24"/>
          <w:lang w:eastAsia="zh-CN"/>
        </w:rPr>
      </w:pPr>
    </w:p>
    <w:p w14:paraId="1A106E4D" w14:textId="77777777" w:rsidR="001A0C04" w:rsidRDefault="001A0C04" w:rsidP="00C76C6A">
      <w:pPr>
        <w:pStyle w:val="KDPodnaslov2"/>
        <w:spacing w:before="0"/>
        <w:ind w:left="450"/>
        <w:jc w:val="both"/>
        <w:rPr>
          <w:rFonts w:cs="Arial"/>
          <w:sz w:val="24"/>
          <w:szCs w:val="24"/>
          <w:lang w:val="sr-Cyrl-RS"/>
        </w:rPr>
      </w:pPr>
      <w:r>
        <w:rPr>
          <w:rFonts w:cs="Arial"/>
          <w:sz w:val="24"/>
          <w:szCs w:val="24"/>
        </w:rPr>
        <w:t>6.1</w:t>
      </w:r>
      <w:r w:rsidR="00E117CF">
        <w:rPr>
          <w:rFonts w:cs="Arial"/>
          <w:sz w:val="24"/>
          <w:szCs w:val="24"/>
          <w:lang w:val="sr-Cyrl-RS"/>
        </w:rPr>
        <w:t>4</w:t>
      </w:r>
      <w:proofErr w:type="gramStart"/>
      <w:r>
        <w:rPr>
          <w:rFonts w:cs="Arial"/>
          <w:sz w:val="24"/>
          <w:szCs w:val="24"/>
        </w:rPr>
        <w:t xml:space="preserve">. </w:t>
      </w:r>
      <w:r w:rsidR="006C6FDF">
        <w:rPr>
          <w:rFonts w:cs="Arial"/>
          <w:sz w:val="24"/>
          <w:szCs w:val="24"/>
        </w:rPr>
        <w:t xml:space="preserve"> </w:t>
      </w:r>
      <w:r w:rsidRPr="001A0C04">
        <w:rPr>
          <w:rFonts w:cs="Arial"/>
          <w:sz w:val="24"/>
          <w:szCs w:val="24"/>
          <w:lang w:val="sr-Cyrl-CS"/>
        </w:rPr>
        <w:t>Место</w:t>
      </w:r>
      <w:proofErr w:type="gramEnd"/>
      <w:r w:rsidRPr="001A0C04">
        <w:rPr>
          <w:rFonts w:cs="Arial"/>
          <w:sz w:val="24"/>
          <w:szCs w:val="24"/>
          <w:lang w:val="sr-Cyrl-CS"/>
        </w:rPr>
        <w:t xml:space="preserve"> испоруке добара</w:t>
      </w:r>
      <w:r w:rsidRPr="001A0C04">
        <w:rPr>
          <w:rFonts w:cs="Arial"/>
          <w:sz w:val="24"/>
          <w:szCs w:val="24"/>
          <w:lang w:val="sr-Cyrl-RS"/>
        </w:rPr>
        <w:t xml:space="preserve"> </w:t>
      </w:r>
    </w:p>
    <w:p w14:paraId="036434A7" w14:textId="77777777" w:rsidR="00967DCB" w:rsidRPr="00967DCB" w:rsidRDefault="00967DCB" w:rsidP="00967DCB">
      <w:pPr>
        <w:rPr>
          <w:lang w:val="sr-Cyrl-RS"/>
        </w:rPr>
      </w:pPr>
    </w:p>
    <w:p w14:paraId="36449262" w14:textId="77777777" w:rsidR="001556F1" w:rsidRDefault="001556F1" w:rsidP="001556F1">
      <w:pPr>
        <w:spacing w:before="0"/>
        <w:rPr>
          <w:rFonts w:cs="Arial"/>
          <w:sz w:val="24"/>
          <w:szCs w:val="24"/>
          <w:lang w:eastAsia="zh-CN"/>
        </w:rPr>
      </w:pPr>
      <w:r w:rsidRPr="009A4FCB">
        <w:rPr>
          <w:rFonts w:cs="Arial"/>
          <w:sz w:val="24"/>
          <w:szCs w:val="24"/>
          <w:lang w:val="sr-Cyrl-CS" w:eastAsia="zh-CN"/>
        </w:rPr>
        <w:t>М</w:t>
      </w:r>
      <w:r w:rsidRPr="009A4FCB">
        <w:rPr>
          <w:rFonts w:cs="Arial"/>
          <w:sz w:val="24"/>
          <w:szCs w:val="24"/>
          <w:lang w:eastAsia="zh-CN"/>
        </w:rPr>
        <w:t>есто испоруке</w:t>
      </w:r>
      <w:r>
        <w:rPr>
          <w:rFonts w:cs="Arial"/>
          <w:sz w:val="24"/>
          <w:szCs w:val="24"/>
          <w:lang w:eastAsia="zh-CN"/>
        </w:rPr>
        <w:t xml:space="preserve"> су следећи магацини Наручиоца :</w:t>
      </w:r>
    </w:p>
    <w:p w14:paraId="7FB0776A" w14:textId="77777777" w:rsidR="001556F1" w:rsidRDefault="001556F1" w:rsidP="001556F1">
      <w:pPr>
        <w:spacing w:before="0"/>
        <w:rPr>
          <w:rFonts w:cs="Arial"/>
          <w:sz w:val="24"/>
          <w:szCs w:val="24"/>
          <w:lang w:eastAsia="zh-CN"/>
        </w:rPr>
      </w:pPr>
    </w:p>
    <w:p w14:paraId="2FE21818" w14:textId="77777777" w:rsidR="001556F1" w:rsidRPr="00C60501" w:rsidRDefault="001556F1" w:rsidP="001556F1">
      <w:pPr>
        <w:spacing w:before="0"/>
        <w:rPr>
          <w:rFonts w:cs="Arial"/>
          <w:sz w:val="24"/>
          <w:szCs w:val="24"/>
          <w:lang w:val="sr-Cyrl-RS" w:eastAsia="zh-CN"/>
        </w:rPr>
      </w:pPr>
      <w:r>
        <w:rPr>
          <w:rFonts w:cs="Arial"/>
          <w:sz w:val="24"/>
          <w:szCs w:val="24"/>
          <w:lang w:val="sr-Cyrl-RS" w:eastAsia="zh-CN"/>
        </w:rPr>
        <w:t>1.</w:t>
      </w:r>
      <w:r w:rsidRPr="00C60501">
        <w:rPr>
          <w:rFonts w:cs="Arial"/>
          <w:sz w:val="24"/>
          <w:szCs w:val="24"/>
          <w:lang w:val="sr-Cyrl-RS" w:eastAsia="zh-CN"/>
        </w:rPr>
        <w:t>магацин Управе ЈП ЕПС-а - Балканска улица број 13, Београд.</w:t>
      </w:r>
    </w:p>
    <w:p w14:paraId="0FC30A7E" w14:textId="77777777" w:rsidR="001556F1" w:rsidRPr="00C60501" w:rsidRDefault="001556F1" w:rsidP="001556F1">
      <w:pPr>
        <w:spacing w:before="0"/>
        <w:rPr>
          <w:rFonts w:cs="Arial"/>
          <w:sz w:val="24"/>
          <w:szCs w:val="24"/>
          <w:lang w:val="sr-Cyrl-RS" w:eastAsia="zh-CN"/>
        </w:rPr>
      </w:pPr>
      <w:r>
        <w:rPr>
          <w:rFonts w:cs="Arial"/>
          <w:sz w:val="24"/>
          <w:szCs w:val="24"/>
          <w:lang w:val="sr-Cyrl-RS" w:eastAsia="zh-CN"/>
        </w:rPr>
        <w:t>2.</w:t>
      </w:r>
      <w:r w:rsidRPr="00C60501">
        <w:rPr>
          <w:rFonts w:cs="Arial"/>
          <w:sz w:val="24"/>
          <w:szCs w:val="24"/>
          <w:lang w:val="sr-Cyrl-RS" w:eastAsia="zh-CN"/>
        </w:rPr>
        <w:t>магацин Техничког Центра Ниш- др. Зорана Ђинђића 46 а, Ниш.</w:t>
      </w:r>
    </w:p>
    <w:p w14:paraId="487638F9" w14:textId="77777777" w:rsidR="001556F1" w:rsidRPr="00C60501" w:rsidRDefault="001556F1" w:rsidP="001556F1">
      <w:pPr>
        <w:spacing w:before="0"/>
        <w:rPr>
          <w:rFonts w:cs="Arial"/>
          <w:sz w:val="24"/>
          <w:szCs w:val="24"/>
          <w:lang w:val="sr-Cyrl-RS" w:eastAsia="zh-CN"/>
        </w:rPr>
      </w:pPr>
      <w:r>
        <w:rPr>
          <w:rFonts w:cs="Arial"/>
          <w:sz w:val="24"/>
          <w:szCs w:val="24"/>
          <w:lang w:val="sr-Cyrl-RS" w:eastAsia="zh-CN"/>
        </w:rPr>
        <w:t>3.</w:t>
      </w:r>
      <w:r w:rsidRPr="00C60501">
        <w:rPr>
          <w:rFonts w:cs="Arial"/>
          <w:sz w:val="24"/>
          <w:szCs w:val="24"/>
          <w:lang w:val="sr-Cyrl-RS" w:eastAsia="zh-CN"/>
        </w:rPr>
        <w:t>магацин Техничког Центра Нови Сад- Пут новосадског партизанског одреда бр.1</w:t>
      </w:r>
    </w:p>
    <w:p w14:paraId="7A7480F2" w14:textId="77777777" w:rsidR="001556F1" w:rsidRPr="00C60501" w:rsidRDefault="001556F1" w:rsidP="001556F1">
      <w:pPr>
        <w:spacing w:before="0"/>
        <w:rPr>
          <w:rFonts w:cs="Arial"/>
          <w:sz w:val="24"/>
          <w:szCs w:val="24"/>
          <w:lang w:val="sr-Cyrl-RS" w:eastAsia="zh-CN"/>
        </w:rPr>
      </w:pPr>
      <w:r>
        <w:rPr>
          <w:rFonts w:cs="Arial"/>
          <w:sz w:val="24"/>
          <w:szCs w:val="24"/>
          <w:lang w:val="sr-Cyrl-RS" w:eastAsia="zh-CN"/>
        </w:rPr>
        <w:t>4.</w:t>
      </w:r>
      <w:r w:rsidRPr="00C60501">
        <w:rPr>
          <w:rFonts w:cs="Arial"/>
          <w:sz w:val="24"/>
          <w:szCs w:val="24"/>
          <w:lang w:val="sr-Cyrl-RS" w:eastAsia="zh-CN"/>
        </w:rPr>
        <w:t>магацин Техничког Центра Крагујевац- улица Слободе 7, Крагујевац.</w:t>
      </w:r>
    </w:p>
    <w:p w14:paraId="6283B19B" w14:textId="77777777" w:rsidR="001556F1" w:rsidRPr="00C60501" w:rsidRDefault="001556F1" w:rsidP="001556F1">
      <w:pPr>
        <w:spacing w:before="0"/>
        <w:rPr>
          <w:rFonts w:cs="Arial"/>
          <w:sz w:val="24"/>
          <w:szCs w:val="24"/>
          <w:lang w:val="sr-Cyrl-RS" w:eastAsia="zh-CN"/>
        </w:rPr>
      </w:pPr>
      <w:r>
        <w:rPr>
          <w:rFonts w:cs="Arial"/>
          <w:sz w:val="24"/>
          <w:szCs w:val="24"/>
          <w:lang w:val="sr-Cyrl-RS" w:eastAsia="zh-CN"/>
        </w:rPr>
        <w:t>5.</w:t>
      </w:r>
      <w:r w:rsidRPr="00C60501">
        <w:rPr>
          <w:rFonts w:cs="Arial"/>
          <w:sz w:val="24"/>
          <w:szCs w:val="24"/>
          <w:lang w:val="sr-Cyrl-RS" w:eastAsia="zh-CN"/>
        </w:rPr>
        <w:t>магацин Техничког Центра Београд- Топлице Милана бб Београд.</w:t>
      </w:r>
    </w:p>
    <w:p w14:paraId="71418483" w14:textId="77777777" w:rsidR="001556F1" w:rsidRPr="00C60501" w:rsidRDefault="001556F1" w:rsidP="001556F1">
      <w:pPr>
        <w:spacing w:before="0"/>
        <w:rPr>
          <w:rFonts w:cs="Arial"/>
          <w:sz w:val="24"/>
          <w:szCs w:val="24"/>
          <w:lang w:val="sr-Cyrl-RS" w:eastAsia="zh-CN"/>
        </w:rPr>
      </w:pPr>
      <w:r>
        <w:rPr>
          <w:rFonts w:cs="Arial"/>
          <w:sz w:val="24"/>
          <w:szCs w:val="24"/>
          <w:lang w:val="sr-Cyrl-RS" w:eastAsia="zh-CN"/>
        </w:rPr>
        <w:t>6.</w:t>
      </w:r>
      <w:r w:rsidRPr="00C60501">
        <w:rPr>
          <w:rFonts w:cs="Arial"/>
          <w:sz w:val="24"/>
          <w:szCs w:val="24"/>
          <w:lang w:val="sr-Cyrl-RS" w:eastAsia="zh-CN"/>
        </w:rPr>
        <w:t>магацин Техничког ДЛХЕ - ХЕ “Бајина Башта“, 31 256 Перућац.</w:t>
      </w:r>
    </w:p>
    <w:p w14:paraId="7985836E" w14:textId="77777777" w:rsidR="001556F1" w:rsidRPr="00C60501" w:rsidRDefault="001556F1" w:rsidP="001556F1">
      <w:pPr>
        <w:spacing w:before="0"/>
        <w:rPr>
          <w:rFonts w:cs="Arial"/>
          <w:sz w:val="24"/>
          <w:szCs w:val="24"/>
          <w:lang w:val="sr-Cyrl-RS" w:eastAsia="zh-CN"/>
        </w:rPr>
      </w:pPr>
      <w:r>
        <w:rPr>
          <w:rFonts w:cs="Arial"/>
          <w:sz w:val="24"/>
          <w:szCs w:val="24"/>
          <w:lang w:val="sr-Cyrl-RS" w:eastAsia="zh-CN"/>
        </w:rPr>
        <w:t>7.</w:t>
      </w:r>
      <w:r w:rsidRPr="00C60501">
        <w:rPr>
          <w:rFonts w:cs="Arial"/>
          <w:sz w:val="24"/>
          <w:szCs w:val="24"/>
          <w:lang w:val="sr-Cyrl-RS" w:eastAsia="zh-CN"/>
        </w:rPr>
        <w:t>магацин Ђердап : централни магацин Караташ – ХЕ Ђердап 1 - Кладово</w:t>
      </w:r>
    </w:p>
    <w:p w14:paraId="12101E41" w14:textId="77777777" w:rsidR="001556F1" w:rsidRPr="003122CF" w:rsidRDefault="001556F1" w:rsidP="00E07F9C">
      <w:pPr>
        <w:pStyle w:val="ListParagraph"/>
        <w:numPr>
          <w:ilvl w:val="0"/>
          <w:numId w:val="33"/>
        </w:numPr>
        <w:spacing w:before="0"/>
        <w:ind w:left="709" w:hanging="283"/>
        <w:rPr>
          <w:rFonts w:ascii="Arial" w:hAnsi="Arial" w:cs="Arial"/>
          <w:sz w:val="24"/>
          <w:szCs w:val="24"/>
          <w:lang w:val="sr-Cyrl-RS" w:eastAsia="zh-CN"/>
        </w:rPr>
      </w:pPr>
      <w:r w:rsidRPr="003122CF">
        <w:rPr>
          <w:rFonts w:ascii="Arial" w:hAnsi="Arial" w:cs="Arial"/>
          <w:sz w:val="24"/>
          <w:szCs w:val="24"/>
          <w:lang w:val="sr-Cyrl-RS" w:eastAsia="zh-CN"/>
        </w:rPr>
        <w:t>централни магацин Кусјак – ХЕ Ђердап 2 - Неготин</w:t>
      </w:r>
    </w:p>
    <w:p w14:paraId="0F6570DE" w14:textId="77777777" w:rsidR="001556F1" w:rsidRPr="003122CF" w:rsidRDefault="001556F1" w:rsidP="00E07F9C">
      <w:pPr>
        <w:pStyle w:val="ListParagraph"/>
        <w:numPr>
          <w:ilvl w:val="0"/>
          <w:numId w:val="33"/>
        </w:numPr>
        <w:spacing w:before="0"/>
        <w:ind w:left="709" w:hanging="283"/>
        <w:rPr>
          <w:rFonts w:ascii="Arial" w:hAnsi="Arial" w:cs="Arial"/>
          <w:sz w:val="24"/>
          <w:szCs w:val="24"/>
          <w:lang w:val="sr-Cyrl-RS" w:eastAsia="zh-CN"/>
        </w:rPr>
      </w:pPr>
      <w:r w:rsidRPr="003122CF">
        <w:rPr>
          <w:rFonts w:ascii="Arial" w:hAnsi="Arial" w:cs="Arial"/>
          <w:sz w:val="24"/>
          <w:szCs w:val="24"/>
          <w:lang w:val="sr-Cyrl-RS" w:eastAsia="zh-CN"/>
        </w:rPr>
        <w:t>магацин у Пожаревцу – Сектор за одржавање приобаља (СОП) - Пожаревац</w:t>
      </w:r>
    </w:p>
    <w:p w14:paraId="41A7B28A" w14:textId="77777777" w:rsidR="001556F1" w:rsidRPr="003122CF" w:rsidRDefault="001556F1" w:rsidP="00E07F9C">
      <w:pPr>
        <w:pStyle w:val="ListParagraph"/>
        <w:numPr>
          <w:ilvl w:val="0"/>
          <w:numId w:val="33"/>
        </w:numPr>
        <w:spacing w:before="0"/>
        <w:ind w:left="709" w:hanging="283"/>
        <w:rPr>
          <w:rFonts w:ascii="Arial" w:hAnsi="Arial" w:cs="Arial"/>
          <w:sz w:val="24"/>
          <w:szCs w:val="24"/>
          <w:lang w:val="sr-Cyrl-RS" w:eastAsia="zh-CN"/>
        </w:rPr>
      </w:pPr>
      <w:r w:rsidRPr="003122CF">
        <w:rPr>
          <w:rFonts w:ascii="Arial" w:hAnsi="Arial" w:cs="Arial"/>
          <w:sz w:val="24"/>
          <w:szCs w:val="24"/>
          <w:lang w:val="sr-Cyrl-RS" w:eastAsia="zh-CN"/>
        </w:rPr>
        <w:t>централни магацин Пирот – ХЕ Пирот - Пирот</w:t>
      </w:r>
    </w:p>
    <w:p w14:paraId="59793352" w14:textId="77777777" w:rsidR="001556F1" w:rsidRPr="00623F94" w:rsidRDefault="001556F1" w:rsidP="00E07F9C">
      <w:pPr>
        <w:pStyle w:val="ListParagraph"/>
        <w:numPr>
          <w:ilvl w:val="0"/>
          <w:numId w:val="33"/>
        </w:numPr>
        <w:spacing w:before="0"/>
        <w:ind w:left="709" w:hanging="283"/>
        <w:rPr>
          <w:rFonts w:ascii="Arial" w:hAnsi="Arial" w:cs="Arial"/>
          <w:sz w:val="24"/>
          <w:szCs w:val="24"/>
          <w:lang w:val="sr-Cyrl-RS" w:eastAsia="zh-CN"/>
        </w:rPr>
      </w:pPr>
      <w:r w:rsidRPr="00623F94">
        <w:rPr>
          <w:rFonts w:ascii="Arial" w:hAnsi="Arial" w:cs="Arial"/>
          <w:sz w:val="24"/>
          <w:szCs w:val="24"/>
          <w:lang w:val="sr-Cyrl-RS" w:eastAsia="zh-CN"/>
        </w:rPr>
        <w:t>централни магацин Сурдулица – Власинске ХЕ - Сурдулица</w:t>
      </w:r>
    </w:p>
    <w:p w14:paraId="19B2ACCE" w14:textId="77777777" w:rsidR="001556F1" w:rsidRPr="00C60501" w:rsidRDefault="001556F1" w:rsidP="001556F1">
      <w:pPr>
        <w:spacing w:before="0"/>
        <w:rPr>
          <w:rFonts w:cs="Arial"/>
          <w:sz w:val="24"/>
          <w:szCs w:val="24"/>
          <w:lang w:val="sr-Cyrl-RS" w:eastAsia="zh-CN"/>
        </w:rPr>
      </w:pPr>
      <w:r>
        <w:rPr>
          <w:rFonts w:cs="Arial"/>
          <w:sz w:val="24"/>
          <w:szCs w:val="24"/>
          <w:lang w:val="sr-Cyrl-RS" w:eastAsia="zh-CN"/>
        </w:rPr>
        <w:t>8.</w:t>
      </w:r>
      <w:r w:rsidRPr="00C60501">
        <w:rPr>
          <w:rFonts w:cs="Arial"/>
          <w:sz w:val="24"/>
          <w:szCs w:val="24"/>
          <w:lang w:val="sr-Cyrl-RS" w:eastAsia="zh-CN"/>
        </w:rPr>
        <w:t xml:space="preserve">магацин  ТЕНТ- Богољуба Урошевића Црног 44 11 500 Обреновац; </w:t>
      </w:r>
    </w:p>
    <w:p w14:paraId="769C1068" w14:textId="77777777" w:rsidR="001556F1" w:rsidRPr="00A25C47" w:rsidRDefault="001556F1" w:rsidP="001556F1">
      <w:pPr>
        <w:pStyle w:val="ListParagraph"/>
        <w:spacing w:before="0"/>
        <w:rPr>
          <w:rFonts w:ascii="Arial" w:hAnsi="Arial" w:cs="Arial"/>
          <w:sz w:val="24"/>
          <w:szCs w:val="24"/>
          <w:lang w:val="sr-Cyrl-RS" w:eastAsia="zh-CN"/>
        </w:rPr>
      </w:pPr>
      <w:r>
        <w:rPr>
          <w:rFonts w:ascii="Arial" w:hAnsi="Arial" w:cs="Arial"/>
          <w:sz w:val="24"/>
          <w:szCs w:val="24"/>
          <w:lang w:val="sr-Cyrl-RS" w:eastAsia="zh-CN"/>
        </w:rPr>
        <w:t xml:space="preserve">ТЕНТ Б, Ушће; </w:t>
      </w:r>
      <w:r w:rsidRPr="00A25C47">
        <w:rPr>
          <w:rFonts w:ascii="Arial" w:hAnsi="Arial" w:cs="Arial"/>
          <w:sz w:val="24"/>
          <w:szCs w:val="24"/>
          <w:lang w:val="sr-Cyrl-RS" w:eastAsia="zh-CN"/>
        </w:rPr>
        <w:t>Октобра 146, Велики Црљени</w:t>
      </w:r>
      <w:r>
        <w:rPr>
          <w:rFonts w:ascii="Arial" w:hAnsi="Arial" w:cs="Arial"/>
          <w:sz w:val="24"/>
          <w:szCs w:val="24"/>
          <w:lang w:val="sr-Cyrl-RS" w:eastAsia="zh-CN"/>
        </w:rPr>
        <w:t xml:space="preserve"> и </w:t>
      </w:r>
      <w:r w:rsidRPr="00A25C47">
        <w:rPr>
          <w:rFonts w:ascii="Arial" w:hAnsi="Arial" w:cs="Arial"/>
          <w:sz w:val="24"/>
          <w:szCs w:val="24"/>
          <w:lang w:val="sr-Cyrl-RS" w:eastAsia="zh-CN"/>
        </w:rPr>
        <w:t>Кнеза Милоша 89, Свилајнац.</w:t>
      </w:r>
    </w:p>
    <w:p w14:paraId="5C2E611D" w14:textId="77777777" w:rsidR="001556F1" w:rsidRPr="00ED5B72" w:rsidRDefault="001556F1" w:rsidP="001556F1">
      <w:pPr>
        <w:spacing w:before="0"/>
        <w:rPr>
          <w:rFonts w:cs="Arial"/>
          <w:sz w:val="24"/>
          <w:szCs w:val="24"/>
          <w:lang w:val="sr-Latn-RS" w:eastAsia="zh-CN"/>
        </w:rPr>
      </w:pPr>
      <w:r w:rsidRPr="000974E4">
        <w:rPr>
          <w:rFonts w:cs="Arial"/>
          <w:sz w:val="24"/>
          <w:szCs w:val="24"/>
          <w:lang w:val="sr-Cyrl-CS" w:eastAsia="zh-CN"/>
        </w:rPr>
        <w:t xml:space="preserve">Понуда се даје на паритету:  </w:t>
      </w:r>
    </w:p>
    <w:p w14:paraId="7A506EC6" w14:textId="77777777" w:rsidR="001556F1" w:rsidRPr="000107FE" w:rsidRDefault="001556F1" w:rsidP="00E07F9C">
      <w:pPr>
        <w:pStyle w:val="ListParagraph"/>
        <w:numPr>
          <w:ilvl w:val="0"/>
          <w:numId w:val="38"/>
        </w:numPr>
        <w:spacing w:before="0"/>
        <w:rPr>
          <w:rFonts w:ascii="Arial" w:hAnsi="Arial" w:cs="Arial"/>
          <w:sz w:val="24"/>
          <w:szCs w:val="24"/>
          <w:lang w:val="sr-Cyrl-CS" w:eastAsia="zh-CN"/>
        </w:rPr>
      </w:pPr>
      <w:r w:rsidRPr="000107FE">
        <w:rPr>
          <w:rFonts w:ascii="Arial" w:hAnsi="Arial" w:cs="Arial"/>
          <w:sz w:val="24"/>
          <w:szCs w:val="24"/>
          <w:lang w:val="sr-Cyrl-CS" w:eastAsia="zh-CN"/>
        </w:rPr>
        <w:t>за домаће понуђаче: FC</w:t>
      </w:r>
      <w:r w:rsidRPr="000107FE">
        <w:rPr>
          <w:rFonts w:ascii="Arial" w:hAnsi="Arial" w:cs="Arial"/>
          <w:sz w:val="24"/>
          <w:szCs w:val="24"/>
          <w:lang w:eastAsia="zh-CN"/>
        </w:rPr>
        <w:t>A</w:t>
      </w:r>
      <w:r w:rsidRPr="000107FE">
        <w:rPr>
          <w:rFonts w:ascii="Arial" w:hAnsi="Arial" w:cs="Arial"/>
          <w:sz w:val="24"/>
          <w:szCs w:val="24"/>
          <w:lang w:val="sr-Cyrl-CS" w:eastAsia="zh-CN"/>
        </w:rPr>
        <w:t xml:space="preserve"> (магацин Наручиоца) са урачунатим зависним трошковима </w:t>
      </w:r>
    </w:p>
    <w:p w14:paraId="7AB68894" w14:textId="77777777" w:rsidR="001556F1" w:rsidRPr="000107FE" w:rsidRDefault="001556F1" w:rsidP="00E07F9C">
      <w:pPr>
        <w:pStyle w:val="ListParagraph"/>
        <w:numPr>
          <w:ilvl w:val="0"/>
          <w:numId w:val="38"/>
        </w:numPr>
        <w:spacing w:before="0"/>
        <w:rPr>
          <w:rFonts w:ascii="Arial" w:hAnsi="Arial" w:cs="Arial"/>
          <w:sz w:val="24"/>
          <w:szCs w:val="24"/>
          <w:lang w:val="sr-Cyrl-CS" w:eastAsia="zh-CN"/>
        </w:rPr>
      </w:pPr>
      <w:r w:rsidRPr="000107FE">
        <w:rPr>
          <w:rFonts w:ascii="Arial" w:hAnsi="Arial" w:cs="Arial"/>
          <w:sz w:val="24"/>
          <w:szCs w:val="24"/>
          <w:lang w:val="sr-Cyrl-CS" w:eastAsia="zh-CN"/>
        </w:rPr>
        <w:t>за стране понуђаче: DAP (магацин Наручиоца) (Incoterms 2010).</w:t>
      </w:r>
    </w:p>
    <w:p w14:paraId="47A29046" w14:textId="77777777" w:rsidR="001556F1" w:rsidRPr="000974E4" w:rsidRDefault="001556F1" w:rsidP="001556F1">
      <w:pPr>
        <w:spacing w:before="0"/>
        <w:rPr>
          <w:rFonts w:cs="Arial"/>
          <w:sz w:val="24"/>
          <w:szCs w:val="24"/>
          <w:lang w:val="sr-Cyrl-CS" w:eastAsia="zh-CN"/>
        </w:rPr>
      </w:pPr>
      <w:r w:rsidRPr="000974E4">
        <w:rPr>
          <w:rFonts w:cs="Arial"/>
          <w:sz w:val="24"/>
          <w:szCs w:val="24"/>
          <w:lang w:val="sr-Cyrl-CS" w:eastAsia="zh-CN"/>
        </w:rPr>
        <w:t xml:space="preserve"> У понуђену цену страног понуђача урачунавају се и царинске дажбине.</w:t>
      </w:r>
    </w:p>
    <w:p w14:paraId="4285A6AB" w14:textId="77777777" w:rsidR="001556F1" w:rsidRPr="000974E4" w:rsidRDefault="001556F1" w:rsidP="001556F1">
      <w:pPr>
        <w:spacing w:before="0"/>
        <w:rPr>
          <w:rFonts w:cs="Arial"/>
          <w:sz w:val="24"/>
          <w:szCs w:val="24"/>
          <w:lang w:val="sr-Cyrl-CS" w:eastAsia="zh-CN"/>
        </w:rPr>
      </w:pPr>
      <w:r w:rsidRPr="000974E4">
        <w:rPr>
          <w:rFonts w:cs="Arial"/>
          <w:sz w:val="24"/>
          <w:szCs w:val="24"/>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1C57D4C6" w14:textId="77777777" w:rsidR="001556F1" w:rsidRPr="000974E4" w:rsidRDefault="001556F1" w:rsidP="001556F1">
      <w:pPr>
        <w:spacing w:before="0"/>
        <w:rPr>
          <w:rFonts w:cs="Arial"/>
          <w:sz w:val="24"/>
          <w:szCs w:val="24"/>
          <w:lang w:val="sr-Cyrl-CS" w:eastAsia="zh-CN"/>
        </w:rPr>
      </w:pPr>
      <w:r w:rsidRPr="000974E4">
        <w:rPr>
          <w:rFonts w:cs="Arial"/>
          <w:sz w:val="24"/>
          <w:szCs w:val="24"/>
          <w:lang w:val="sr-Cyrl-CS" w:eastAsia="zh-CN"/>
        </w:rPr>
        <w:t>Продавац ће за добра која су предмет набавке приликом испоруке, прибавити о свом трошку - сертификат о пореклу ЕУР 1.</w:t>
      </w:r>
    </w:p>
    <w:p w14:paraId="708A83EC" w14:textId="77777777" w:rsidR="001556F1" w:rsidRDefault="001556F1" w:rsidP="001556F1">
      <w:pPr>
        <w:spacing w:before="0"/>
        <w:rPr>
          <w:rFonts w:cs="Arial"/>
          <w:sz w:val="24"/>
          <w:szCs w:val="24"/>
          <w:lang w:val="sr-Cyrl-CS" w:eastAsia="zh-CN"/>
        </w:rPr>
      </w:pPr>
      <w:r w:rsidRPr="000974E4">
        <w:rPr>
          <w:rFonts w:cs="Arial"/>
          <w:sz w:val="24"/>
          <w:szCs w:val="24"/>
          <w:lang w:val="sr-Cyrl-CS" w:eastAsia="zh-CN"/>
        </w:rPr>
        <w:t>Уколико продавац не прибави сертификат ЕУР 1, дужан је да сноси све зависне трошкове увоза који би услед тога могли настати.</w:t>
      </w:r>
    </w:p>
    <w:p w14:paraId="0CF3E654" w14:textId="77777777" w:rsidR="001556F1" w:rsidRPr="009A4FCB" w:rsidRDefault="001556F1" w:rsidP="001556F1">
      <w:pPr>
        <w:spacing w:before="0"/>
        <w:rPr>
          <w:rFonts w:cs="Arial"/>
          <w:sz w:val="24"/>
          <w:szCs w:val="24"/>
          <w:lang w:val="sr-Cyrl-RS" w:eastAsia="zh-CN"/>
        </w:rPr>
      </w:pPr>
    </w:p>
    <w:p w14:paraId="03D7E615" w14:textId="77777777" w:rsidR="008D2B23" w:rsidRDefault="001A0C04" w:rsidP="006C6FDF">
      <w:pPr>
        <w:pStyle w:val="KDPodnaslov2"/>
        <w:spacing w:before="0"/>
        <w:ind w:left="450"/>
        <w:jc w:val="both"/>
        <w:rPr>
          <w:rFonts w:cs="Arial"/>
          <w:sz w:val="24"/>
          <w:szCs w:val="24"/>
        </w:rPr>
      </w:pPr>
      <w:r>
        <w:rPr>
          <w:rFonts w:cs="Arial"/>
          <w:sz w:val="24"/>
          <w:szCs w:val="24"/>
          <w:lang w:val="sr-Cyrl-RS"/>
        </w:rPr>
        <w:t>6.1</w:t>
      </w:r>
      <w:r w:rsidR="00E117CF">
        <w:rPr>
          <w:rFonts w:cs="Arial"/>
          <w:sz w:val="24"/>
          <w:szCs w:val="24"/>
          <w:lang w:val="sr-Cyrl-RS"/>
        </w:rPr>
        <w:t>5</w:t>
      </w:r>
      <w:r>
        <w:rPr>
          <w:rFonts w:cs="Arial"/>
          <w:sz w:val="24"/>
          <w:szCs w:val="24"/>
          <w:lang w:val="sr-Cyrl-RS"/>
        </w:rPr>
        <w:t xml:space="preserve">. </w:t>
      </w:r>
      <w:r w:rsidR="008D2B23" w:rsidRPr="00EC5BB4">
        <w:rPr>
          <w:rFonts w:cs="Arial"/>
          <w:sz w:val="24"/>
          <w:szCs w:val="24"/>
        </w:rPr>
        <w:t>Начин и услови плаћања</w:t>
      </w:r>
    </w:p>
    <w:p w14:paraId="0CA264A3" w14:textId="77777777" w:rsidR="005A3029"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8F18BC">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Pr>
          <w:rFonts w:eastAsia="Calibri" w:cs="Arial"/>
          <w:sz w:val="24"/>
          <w:szCs w:val="24"/>
          <w:lang w:val="sr-Cyrl-RS"/>
        </w:rPr>
        <w:t>Наручиоца</w:t>
      </w:r>
      <w:r w:rsidRPr="00EC5BB4">
        <w:rPr>
          <w:rFonts w:eastAsia="Calibri" w:cs="Arial"/>
          <w:sz w:val="24"/>
          <w:szCs w:val="24"/>
        </w:rPr>
        <w:t xml:space="preserve"> и </w:t>
      </w:r>
      <w:r w:rsidR="008F18BC">
        <w:rPr>
          <w:rFonts w:eastAsia="Calibri" w:cs="Arial"/>
          <w:sz w:val="24"/>
          <w:szCs w:val="24"/>
          <w:lang w:val="sr-Cyrl-RS"/>
        </w:rPr>
        <w:t xml:space="preserve">Понуђача </w:t>
      </w:r>
      <w:r w:rsidR="003508B5">
        <w:rPr>
          <w:rFonts w:eastAsia="Calibri" w:cs="Arial"/>
          <w:sz w:val="24"/>
          <w:szCs w:val="24"/>
          <w:lang w:val="sr-Cyrl-RS"/>
        </w:rPr>
        <w:t>-</w:t>
      </w:r>
      <w:r w:rsidR="0023196D">
        <w:rPr>
          <w:rFonts w:eastAsia="Calibri" w:cs="Arial"/>
          <w:sz w:val="24"/>
          <w:szCs w:val="24"/>
        </w:rPr>
        <w:t xml:space="preserve"> </w:t>
      </w:r>
      <w:r w:rsidRPr="00EC5BB4">
        <w:rPr>
          <w:rFonts w:eastAsia="Calibri" w:cs="Arial"/>
          <w:sz w:val="24"/>
          <w:szCs w:val="24"/>
        </w:rPr>
        <w:t>без примедби,</w:t>
      </w:r>
      <w:r w:rsidR="001A0C04">
        <w:rPr>
          <w:rFonts w:eastAsia="Calibri" w:cs="Arial"/>
          <w:sz w:val="24"/>
          <w:szCs w:val="24"/>
          <w:lang w:val="sr-Cyrl-RS"/>
        </w:rPr>
        <w:t xml:space="preserve"> </w:t>
      </w:r>
      <w:r w:rsidRPr="00EC5BB4">
        <w:rPr>
          <w:rFonts w:eastAsia="Calibri" w:cs="Arial"/>
          <w:sz w:val="24"/>
          <w:szCs w:val="24"/>
        </w:rPr>
        <w:t>у року</w:t>
      </w:r>
      <w:r w:rsidR="008F18BC">
        <w:rPr>
          <w:rFonts w:eastAsia="Calibri" w:cs="Arial"/>
          <w:sz w:val="24"/>
          <w:szCs w:val="24"/>
          <w:lang w:val="sr-Cyrl-RS"/>
        </w:rPr>
        <w:t xml:space="preserve"> до 45</w:t>
      </w:r>
      <w:r w:rsidR="00CC2AF6">
        <w:rPr>
          <w:rFonts w:eastAsia="Calibri" w:cs="Arial"/>
          <w:sz w:val="24"/>
          <w:szCs w:val="24"/>
          <w:lang w:val="sr-Cyrl-RS"/>
        </w:rPr>
        <w:t xml:space="preserve"> (</w:t>
      </w:r>
      <w:r w:rsidR="00C872A9">
        <w:rPr>
          <w:rFonts w:eastAsia="Calibri" w:cs="Arial"/>
          <w:sz w:val="24"/>
          <w:szCs w:val="24"/>
          <w:lang w:val="sr-Cyrl-RS"/>
        </w:rPr>
        <w:t>словима</w:t>
      </w:r>
      <w:proofErr w:type="gramStart"/>
      <w:r w:rsidR="00C872A9">
        <w:rPr>
          <w:rFonts w:eastAsia="Calibri" w:cs="Arial"/>
          <w:sz w:val="24"/>
          <w:szCs w:val="24"/>
          <w:lang w:val="sr-Cyrl-RS"/>
        </w:rPr>
        <w:t>:</w:t>
      </w:r>
      <w:r w:rsidR="00CC2AF6">
        <w:rPr>
          <w:rFonts w:eastAsia="Calibri" w:cs="Arial"/>
          <w:sz w:val="24"/>
          <w:szCs w:val="24"/>
          <w:lang w:val="sr-Cyrl-RS"/>
        </w:rPr>
        <w:t>четрдесетпет</w:t>
      </w:r>
      <w:proofErr w:type="gramEnd"/>
      <w:r w:rsidR="00CC2AF6">
        <w:rPr>
          <w:rFonts w:eastAsia="Calibri" w:cs="Arial"/>
          <w:sz w:val="24"/>
          <w:szCs w:val="24"/>
          <w:lang w:val="sr-Cyrl-RS"/>
        </w:rPr>
        <w:t>)</w:t>
      </w:r>
      <w:r w:rsidR="008F18BC">
        <w:rPr>
          <w:rFonts w:eastAsia="Calibri" w:cs="Arial"/>
          <w:sz w:val="24"/>
          <w:szCs w:val="24"/>
          <w:lang w:val="sr-Cyrl-RS"/>
        </w:rPr>
        <w:t xml:space="preserve"> дана</w:t>
      </w:r>
      <w:r w:rsidR="001A72BF" w:rsidRPr="00EC5BB4">
        <w:rPr>
          <w:rFonts w:eastAsia="Calibri" w:cs="Arial"/>
          <w:sz w:val="24"/>
          <w:szCs w:val="24"/>
          <w:lang w:val="sr-Cyrl-RS"/>
        </w:rPr>
        <w:t xml:space="preserve"> и по пријему </w:t>
      </w:r>
      <w:r w:rsidR="003508B5">
        <w:rPr>
          <w:rFonts w:eastAsia="Calibri" w:cs="Arial"/>
          <w:sz w:val="24"/>
          <w:szCs w:val="24"/>
          <w:lang w:val="sr-Cyrl-RS"/>
        </w:rPr>
        <w:t>исправног рачуна</w:t>
      </w:r>
      <w:r w:rsidRPr="00EC5BB4">
        <w:rPr>
          <w:rFonts w:eastAsia="Calibri" w:cs="Arial"/>
          <w:sz w:val="24"/>
          <w:szCs w:val="24"/>
        </w:rPr>
        <w:t>.</w:t>
      </w:r>
    </w:p>
    <w:p w14:paraId="4CFB6CBF" w14:textId="77777777" w:rsidR="001A0C04" w:rsidRPr="001A0C04" w:rsidRDefault="001A0C04" w:rsidP="001A0C04">
      <w:pPr>
        <w:pStyle w:val="KDParagraf"/>
        <w:rPr>
          <w:rFonts w:eastAsia="Calibri" w:cs="Arial"/>
          <w:sz w:val="24"/>
          <w:szCs w:val="24"/>
        </w:rPr>
      </w:pPr>
      <w:r w:rsidRPr="001A0C04">
        <w:rPr>
          <w:rFonts w:eastAsia="Calibri" w:cs="Arial"/>
          <w:sz w:val="24"/>
          <w:szCs w:val="24"/>
        </w:rPr>
        <w:lastRenderedPageBreak/>
        <w:t>Рачун мора бити</w:t>
      </w:r>
      <w:r w:rsidR="00CC2AF6">
        <w:rPr>
          <w:rFonts w:eastAsia="Calibri" w:cs="Arial"/>
          <w:sz w:val="24"/>
          <w:szCs w:val="24"/>
        </w:rPr>
        <w:t xml:space="preserve"> достављен на адресу Наручиоца</w:t>
      </w:r>
      <w:r w:rsidR="00967DCB">
        <w:rPr>
          <w:rFonts w:eastAsia="Calibri" w:cs="Arial"/>
          <w:sz w:val="24"/>
          <w:szCs w:val="24"/>
          <w:lang w:val="sr-Cyrl-RS"/>
        </w:rPr>
        <w:t xml:space="preserve"> на коју је извршена испорука добара</w:t>
      </w:r>
      <w:r w:rsidRPr="001A0C04">
        <w:rPr>
          <w:rFonts w:eastAsia="Calibri" w:cs="Arial"/>
          <w:sz w:val="24"/>
          <w:szCs w:val="24"/>
        </w:rPr>
        <w:t xml:space="preserve">, са обавезним прилозима и то: </w:t>
      </w:r>
      <w:r w:rsidR="00E117CF" w:rsidRPr="00EC5BB4">
        <w:rPr>
          <w:rFonts w:eastAsia="Calibri" w:cs="Arial"/>
          <w:sz w:val="24"/>
          <w:szCs w:val="24"/>
        </w:rPr>
        <w:t>Записник о квалитативном и квантитативном пријему добара</w:t>
      </w:r>
      <w:r w:rsidR="00E117CF" w:rsidRPr="001A0C04">
        <w:rPr>
          <w:rFonts w:eastAsia="Calibri" w:cs="Arial"/>
          <w:sz w:val="24"/>
          <w:szCs w:val="24"/>
        </w:rPr>
        <w:t xml:space="preserve"> </w:t>
      </w:r>
      <w:r w:rsidRPr="001A0C04">
        <w:rPr>
          <w:rFonts w:eastAsia="Calibri"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0C04">
        <w:rPr>
          <w:rFonts w:eastAsia="Calibri" w:cs="Arial"/>
          <w:sz w:val="24"/>
          <w:szCs w:val="24"/>
          <w:lang w:val="sr-Latn-CS"/>
        </w:rPr>
        <w:t>Купца</w:t>
      </w:r>
      <w:r w:rsidRPr="001A0C04">
        <w:rPr>
          <w:rFonts w:eastAsia="Calibri" w:cs="Arial"/>
          <w:sz w:val="24"/>
          <w:szCs w:val="24"/>
        </w:rPr>
        <w:t>, које је примило предметна добра.</w:t>
      </w:r>
    </w:p>
    <w:p w14:paraId="6487C9AE" w14:textId="77777777" w:rsidR="003508B5" w:rsidRPr="003508B5" w:rsidRDefault="003508B5" w:rsidP="005A3029">
      <w:pPr>
        <w:pStyle w:val="KDParagraf"/>
        <w:spacing w:before="0"/>
        <w:rPr>
          <w:rFonts w:cs="Arial"/>
          <w:color w:val="00B0F0"/>
          <w:sz w:val="24"/>
          <w:szCs w:val="24"/>
          <w:lang w:val="sr-Cyrl-RS"/>
        </w:rPr>
      </w:pPr>
    </w:p>
    <w:p w14:paraId="48510070" w14:textId="77777777"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668A9590" w14:textId="77777777" w:rsidR="008D2B23" w:rsidRPr="00EC5BB4" w:rsidRDefault="008D2B23" w:rsidP="008D2B23">
      <w:pPr>
        <w:autoSpaceDE w:val="0"/>
        <w:autoSpaceDN w:val="0"/>
        <w:adjustRightInd w:val="0"/>
        <w:spacing w:before="0"/>
        <w:ind w:right="-426"/>
        <w:rPr>
          <w:rFonts w:eastAsia="Calibri" w:cs="Arial"/>
          <w:i/>
          <w:sz w:val="24"/>
          <w:szCs w:val="24"/>
        </w:rPr>
      </w:pPr>
    </w:p>
    <w:p w14:paraId="6D989D16" w14:textId="77777777" w:rsidR="008D2B23" w:rsidRPr="00EC5BB4" w:rsidRDefault="008D2B23" w:rsidP="00E07F9C">
      <w:pPr>
        <w:pStyle w:val="KDPodnaslov2"/>
        <w:numPr>
          <w:ilvl w:val="1"/>
          <w:numId w:val="32"/>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14:paraId="12CF44CA"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A0C04" w:rsidRPr="001A0C04">
        <w:rPr>
          <w:rFonts w:cs="Arial"/>
          <w:sz w:val="24"/>
          <w:szCs w:val="24"/>
          <w:lang w:val="sr-Cyrl-RS"/>
        </w:rPr>
        <w:t>60</w:t>
      </w:r>
      <w:r w:rsidRPr="00EC5BB4">
        <w:rPr>
          <w:rFonts w:cs="Arial"/>
          <w:sz w:val="24"/>
          <w:szCs w:val="24"/>
          <w:lang w:val="ru-RU"/>
        </w:rPr>
        <w:t xml:space="preserve"> (словима</w:t>
      </w:r>
      <w:r w:rsidR="0023196D">
        <w:rPr>
          <w:rFonts w:cs="Arial"/>
          <w:sz w:val="24"/>
          <w:szCs w:val="24"/>
          <w:lang w:val="sr-Cyrl-RS"/>
        </w:rPr>
        <w:t>:шездесет</w:t>
      </w:r>
      <w:r w:rsidRPr="00EC5BB4">
        <w:rPr>
          <w:rFonts w:cs="Arial"/>
          <w:sz w:val="24"/>
          <w:szCs w:val="24"/>
          <w:lang w:val="ru-RU"/>
        </w:rPr>
        <w:t xml:space="preserve">) дана од дана отварања понуда. </w:t>
      </w:r>
    </w:p>
    <w:p w14:paraId="348EAD29"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095C513" w14:textId="77777777" w:rsidR="005A3029" w:rsidRPr="00EC5BB4" w:rsidRDefault="005A3029" w:rsidP="008D2B23">
      <w:pPr>
        <w:spacing w:before="0"/>
        <w:rPr>
          <w:rFonts w:cs="Arial"/>
          <w:sz w:val="24"/>
          <w:szCs w:val="24"/>
        </w:rPr>
      </w:pPr>
    </w:p>
    <w:p w14:paraId="6CB6592B" w14:textId="77777777" w:rsidR="008D2B23" w:rsidRPr="00EC5BB4" w:rsidRDefault="008D2B23" w:rsidP="00E07F9C">
      <w:pPr>
        <w:pStyle w:val="KDPodnaslov2"/>
        <w:numPr>
          <w:ilvl w:val="1"/>
          <w:numId w:val="32"/>
        </w:numPr>
        <w:spacing w:before="0"/>
        <w:jc w:val="both"/>
        <w:rPr>
          <w:rFonts w:cs="Arial"/>
          <w:sz w:val="24"/>
          <w:szCs w:val="24"/>
        </w:rPr>
      </w:pPr>
      <w:bookmarkStart w:id="230" w:name="_Toc441651593"/>
      <w:bookmarkStart w:id="231" w:name="_Toc442559904"/>
      <w:r w:rsidRPr="00EC5BB4">
        <w:rPr>
          <w:rFonts w:cs="Arial"/>
          <w:sz w:val="24"/>
          <w:szCs w:val="24"/>
        </w:rPr>
        <w:t>Средства финансијског обезбеђења</w:t>
      </w:r>
      <w:bookmarkEnd w:id="230"/>
      <w:bookmarkEnd w:id="231"/>
    </w:p>
    <w:p w14:paraId="2A87BCB6"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w:t>
      </w:r>
      <w:proofErr w:type="gramStart"/>
      <w:r w:rsidRPr="002A2488">
        <w:rPr>
          <w:rFonts w:cs="Arial"/>
          <w:sz w:val="24"/>
          <w:szCs w:val="24"/>
        </w:rPr>
        <w:t xml:space="preserve">у </w:t>
      </w:r>
      <w:r w:rsidR="00B02E86">
        <w:rPr>
          <w:rFonts w:cs="Arial"/>
          <w:sz w:val="24"/>
          <w:szCs w:val="24"/>
          <w:lang w:val="sr-Cyrl-RS"/>
        </w:rPr>
        <w:t xml:space="preserve"> отвореном</w:t>
      </w:r>
      <w:proofErr w:type="gramEnd"/>
      <w:r w:rsidR="00B02E86">
        <w:rPr>
          <w:rFonts w:cs="Arial"/>
          <w:sz w:val="24"/>
          <w:szCs w:val="24"/>
          <w:lang w:val="sr-Cyrl-RS"/>
        </w:rPr>
        <w:t xml:space="preserve">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14:paraId="345F4FC9"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784984D"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14:paraId="44D3AA59" w14:textId="77777777"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14:paraId="073AF326" w14:textId="77777777" w:rsidR="00541E19" w:rsidRPr="00EC5BB4" w:rsidRDefault="008F18BC" w:rsidP="00541E19">
      <w:pPr>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 xml:space="preserve">говора промене рокови за извршење уговорне обавезе, </w:t>
      </w:r>
      <w:proofErr w:type="gramStart"/>
      <w:r w:rsidR="00541E19" w:rsidRPr="00041105">
        <w:rPr>
          <w:rFonts w:eastAsia="TimesNewRomanPSMT" w:cs="Arial"/>
          <w:bCs/>
          <w:iCs/>
          <w:sz w:val="24"/>
          <w:szCs w:val="24"/>
        </w:rPr>
        <w:t>важност  СФО</w:t>
      </w:r>
      <w:proofErr w:type="gramEnd"/>
      <w:r w:rsidR="00541E19" w:rsidRPr="00041105">
        <w:rPr>
          <w:rFonts w:eastAsia="TimesNewRomanPSMT" w:cs="Arial"/>
          <w:bCs/>
          <w:iCs/>
          <w:sz w:val="24"/>
          <w:szCs w:val="24"/>
        </w:rPr>
        <w:t xml:space="preserve"> мора се продужити</w:t>
      </w:r>
      <w:r w:rsidR="00541E19" w:rsidRPr="00EC5BB4">
        <w:rPr>
          <w:rFonts w:eastAsia="TimesNewRomanPSMT" w:cs="Arial"/>
          <w:bCs/>
          <w:iCs/>
          <w:color w:val="00B0F0"/>
          <w:sz w:val="24"/>
          <w:szCs w:val="24"/>
        </w:rPr>
        <w:t xml:space="preserve">. </w:t>
      </w:r>
    </w:p>
    <w:p w14:paraId="7B8EB1F9" w14:textId="77777777" w:rsidR="008D2B23" w:rsidRPr="00EC5BB4" w:rsidRDefault="008D2B23" w:rsidP="008D2B23">
      <w:pPr>
        <w:pStyle w:val="KDKomentar"/>
        <w:spacing w:before="0"/>
        <w:rPr>
          <w:rFonts w:cs="Arial"/>
          <w:i w:val="0"/>
          <w:sz w:val="24"/>
          <w:szCs w:val="24"/>
        </w:rPr>
      </w:pPr>
    </w:p>
    <w:p w14:paraId="2C4E8E00"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5CAA693E" w14:textId="77777777" w:rsidR="008D2B23" w:rsidRPr="00EC5BB4" w:rsidRDefault="008D2B23" w:rsidP="008D2B23">
      <w:pPr>
        <w:spacing w:before="0"/>
        <w:rPr>
          <w:rFonts w:cs="Arial"/>
          <w:color w:val="00B0F0"/>
          <w:sz w:val="24"/>
          <w:szCs w:val="24"/>
          <w:lang w:val="ru-RU"/>
        </w:rPr>
      </w:pPr>
    </w:p>
    <w:p w14:paraId="10946829" w14:textId="77777777" w:rsidR="008D2B23"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286CB14E" w14:textId="77777777" w:rsidR="009F5D54" w:rsidRPr="00041105" w:rsidRDefault="009F5D54" w:rsidP="008D2B23">
      <w:pPr>
        <w:pStyle w:val="ListParagraph"/>
        <w:spacing w:before="0" w:after="0" w:line="240" w:lineRule="auto"/>
        <w:ind w:left="0"/>
        <w:rPr>
          <w:rFonts w:ascii="Arial" w:hAnsi="Arial" w:cs="Arial"/>
          <w:b/>
          <w:sz w:val="24"/>
          <w:szCs w:val="24"/>
          <w:u w:val="single"/>
        </w:rPr>
      </w:pPr>
    </w:p>
    <w:p w14:paraId="6CDAD0F4" w14:textId="77777777" w:rsidR="00A13A0B" w:rsidRPr="00A13A0B" w:rsidRDefault="00A13A0B" w:rsidP="00A13A0B">
      <w:pPr>
        <w:tabs>
          <w:tab w:val="left" w:pos="567"/>
          <w:tab w:val="left" w:pos="851"/>
        </w:tabs>
        <w:spacing w:before="0"/>
        <w:ind w:left="851"/>
        <w:outlineLvl w:val="2"/>
        <w:rPr>
          <w:rFonts w:cs="Arial"/>
          <w:b/>
          <w:sz w:val="24"/>
          <w:szCs w:val="24"/>
        </w:rPr>
      </w:pPr>
      <w:bookmarkStart w:id="232" w:name="_Toc441651595"/>
      <w:bookmarkStart w:id="233" w:name="_Toc442559906"/>
      <w:bookmarkStart w:id="234" w:name="_Toc441651601"/>
      <w:bookmarkStart w:id="235" w:name="_Toc442559912"/>
      <w:r w:rsidRPr="00A13A0B">
        <w:rPr>
          <w:rFonts w:cs="Arial"/>
          <w:b/>
          <w:sz w:val="24"/>
          <w:szCs w:val="24"/>
        </w:rPr>
        <w:t>Меница за озбиљност понуде</w:t>
      </w:r>
      <w:bookmarkEnd w:id="232"/>
      <w:bookmarkEnd w:id="233"/>
    </w:p>
    <w:p w14:paraId="218F15C1" w14:textId="77777777" w:rsidR="00A13A0B" w:rsidRPr="00A13A0B" w:rsidRDefault="00A13A0B" w:rsidP="00A13A0B">
      <w:pPr>
        <w:rPr>
          <w:rFonts w:cs="Arial"/>
          <w:sz w:val="24"/>
          <w:szCs w:val="24"/>
        </w:rPr>
      </w:pPr>
      <w:r w:rsidRPr="00A13A0B">
        <w:rPr>
          <w:rFonts w:cs="Arial"/>
          <w:sz w:val="24"/>
          <w:szCs w:val="24"/>
        </w:rPr>
        <w:t>Понуђач је обавезан да уз понуду Наручиоцу достави:</w:t>
      </w:r>
    </w:p>
    <w:p w14:paraId="0942635C" w14:textId="77777777" w:rsidR="00A13A0B" w:rsidRPr="00A13A0B" w:rsidRDefault="00A13A0B" w:rsidP="00A13A0B">
      <w:pPr>
        <w:rPr>
          <w:rFonts w:cs="Arial"/>
          <w:sz w:val="24"/>
          <w:szCs w:val="24"/>
        </w:rPr>
      </w:pPr>
      <w:r w:rsidRPr="00A13A0B">
        <w:rPr>
          <w:rFonts w:cs="Arial"/>
          <w:sz w:val="24"/>
          <w:szCs w:val="24"/>
          <w:lang w:val="sr-Cyrl-RS"/>
        </w:rPr>
        <w:t xml:space="preserve">1)  </w:t>
      </w:r>
      <w:r w:rsidRPr="00A13A0B">
        <w:rPr>
          <w:rFonts w:cs="Arial"/>
          <w:sz w:val="24"/>
          <w:szCs w:val="24"/>
        </w:rPr>
        <w:t xml:space="preserve">бланко сопствену меницу за озбиљност понуде која </w:t>
      </w:r>
      <w:r w:rsidRPr="00A13A0B">
        <w:rPr>
          <w:rFonts w:cs="Arial"/>
          <w:sz w:val="24"/>
          <w:szCs w:val="24"/>
          <w:lang w:val="sr-Cyrl-RS"/>
        </w:rPr>
        <w:t>је</w:t>
      </w:r>
    </w:p>
    <w:p w14:paraId="52EA7685" w14:textId="77777777" w:rsidR="00967DCB" w:rsidRPr="00A13A0B" w:rsidRDefault="00967DCB" w:rsidP="00967DCB">
      <w:pPr>
        <w:numPr>
          <w:ilvl w:val="0"/>
          <w:numId w:val="14"/>
        </w:numPr>
        <w:ind w:left="1710"/>
        <w:rPr>
          <w:rFonts w:cs="Arial"/>
          <w:sz w:val="24"/>
          <w:szCs w:val="24"/>
        </w:rPr>
      </w:pPr>
      <w:r w:rsidRPr="00A13A0B">
        <w:rPr>
          <w:rFonts w:cs="Arial"/>
          <w:sz w:val="24"/>
          <w:szCs w:val="24"/>
        </w:rPr>
        <w:t>издата са клаузулом „без протеста“ и „без извештаја“</w:t>
      </w:r>
      <w:r w:rsidRPr="00A13A0B">
        <w:rPr>
          <w:rFonts w:cs="Arial"/>
          <w:sz w:val="24"/>
          <w:szCs w:val="24"/>
          <w:lang w:val="sr-Cyrl-RS"/>
        </w:rPr>
        <w:t xml:space="preserve"> </w:t>
      </w:r>
      <w:r w:rsidRPr="00A13A0B">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Pr="00A13A0B">
        <w:rPr>
          <w:rFonts w:cs="Arial"/>
          <w:sz w:val="24"/>
          <w:szCs w:val="24"/>
        </w:rPr>
        <w:lastRenderedPageBreak/>
        <w:t>Повеља</w:t>
      </w:r>
      <w:r>
        <w:rPr>
          <w:rFonts w:cs="Arial"/>
          <w:sz w:val="24"/>
          <w:szCs w:val="24"/>
        </w:rPr>
        <w:t xml:space="preserve"> </w:t>
      </w:r>
      <w:r w:rsidRPr="00A13A0B">
        <w:rPr>
          <w:rFonts w:cs="Arial"/>
          <w:sz w:val="24"/>
          <w:szCs w:val="24"/>
        </w:rPr>
        <w:t>)</w:t>
      </w:r>
      <w:r>
        <w:rPr>
          <w:rFonts w:cs="Arial"/>
          <w:sz w:val="24"/>
          <w:szCs w:val="24"/>
          <w:lang w:val="sr-Cyrl-RS"/>
        </w:rPr>
        <w:t xml:space="preserve">, </w:t>
      </w:r>
      <w:r w:rsidRPr="00A13A0B">
        <w:rPr>
          <w:rFonts w:cs="Arial"/>
          <w:sz w:val="24"/>
          <w:szCs w:val="24"/>
          <w:lang w:val="sr-Cyrl-RS"/>
        </w:rPr>
        <w:t>(у даљем тексту Закон о меници</w:t>
      </w:r>
      <w:r>
        <w:rPr>
          <w:rFonts w:cs="Arial"/>
          <w:sz w:val="24"/>
          <w:szCs w:val="24"/>
          <w:lang w:val="sr-Latn-RS"/>
        </w:rPr>
        <w:t>-</w:t>
      </w:r>
      <w:r>
        <w:rPr>
          <w:rFonts w:cs="Arial"/>
          <w:sz w:val="24"/>
          <w:szCs w:val="24"/>
          <w:lang w:val="sr-Cyrl-RS"/>
        </w:rPr>
        <w:t xml:space="preserve"> и Закон о платним услугама ( „Службени гласник РС“ бр.139/2014)</w:t>
      </w:r>
      <w:r w:rsidRPr="00A13A0B">
        <w:rPr>
          <w:rFonts w:cs="Arial"/>
          <w:sz w:val="24"/>
          <w:szCs w:val="24"/>
          <w:lang w:val="sr-Cyrl-RS"/>
        </w:rPr>
        <w:t>.</w:t>
      </w:r>
    </w:p>
    <w:p w14:paraId="07D1ABB4" w14:textId="77777777" w:rsidR="00967DCB" w:rsidRPr="00A13A0B" w:rsidRDefault="00967DCB" w:rsidP="00967DCB">
      <w:pPr>
        <w:numPr>
          <w:ilvl w:val="0"/>
          <w:numId w:val="14"/>
        </w:numPr>
        <w:ind w:left="1710"/>
        <w:rPr>
          <w:rFonts w:cs="Arial"/>
          <w:sz w:val="24"/>
          <w:szCs w:val="24"/>
        </w:rPr>
      </w:pPr>
      <w:proofErr w:type="gramStart"/>
      <w:r w:rsidRPr="00A13A0B">
        <w:rPr>
          <w:rFonts w:cs="Arial"/>
          <w:sz w:val="24"/>
          <w:szCs w:val="24"/>
        </w:rPr>
        <w:t>евидентирана</w:t>
      </w:r>
      <w:proofErr w:type="gramEnd"/>
      <w:r w:rsidRPr="00A13A0B">
        <w:rPr>
          <w:rFonts w:cs="Arial"/>
          <w:sz w:val="24"/>
          <w:szCs w:val="24"/>
        </w:rPr>
        <w:t xml:space="preserve"> у Регистру меница и овлашћења кога води Народна банка Србиј)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1B4D4A3" w14:textId="77777777" w:rsidR="00A13A0B" w:rsidRPr="00A13A0B" w:rsidRDefault="00A13A0B" w:rsidP="00A13A0B">
      <w:pPr>
        <w:numPr>
          <w:ilvl w:val="0"/>
          <w:numId w:val="14"/>
        </w:numPr>
        <w:ind w:left="1710"/>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00E943C0">
        <w:rPr>
          <w:rFonts w:cs="Arial"/>
          <w:sz w:val="24"/>
          <w:szCs w:val="24"/>
          <w:lang w:val="sr-Cyrl-RS"/>
        </w:rPr>
        <w:t>5</w:t>
      </w:r>
      <w:r w:rsidRPr="00A13A0B">
        <w:rPr>
          <w:rFonts w:cs="Arial"/>
          <w:sz w:val="24"/>
          <w:szCs w:val="24"/>
        </w:rPr>
        <w:t>% од вредности понуде (без ПДВ) са роком важења минимално .....(</w:t>
      </w:r>
      <w:proofErr w:type="gramStart"/>
      <w:r w:rsidRPr="00A13A0B">
        <w:rPr>
          <w:rFonts w:cs="Arial"/>
          <w:sz w:val="24"/>
          <w:szCs w:val="24"/>
        </w:rPr>
        <w:t>мин.</w:t>
      </w:r>
      <w:r w:rsidRPr="00A13A0B">
        <w:rPr>
          <w:rFonts w:cs="Arial"/>
          <w:sz w:val="24"/>
          <w:szCs w:val="24"/>
          <w:lang w:val="sr-Cyrl-RS"/>
        </w:rPr>
        <w:t>30</w:t>
      </w:r>
      <w:proofErr w:type="gramEnd"/>
      <w:r w:rsidRPr="00A13A0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14:paraId="614E2630" w14:textId="77777777" w:rsidR="00A13A0B" w:rsidRPr="00A13A0B" w:rsidRDefault="00A13A0B" w:rsidP="00A13A0B">
      <w:pPr>
        <w:numPr>
          <w:ilvl w:val="0"/>
          <w:numId w:val="14"/>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E1BE964" w14:textId="77777777" w:rsidR="00A13A0B" w:rsidRPr="00A13A0B" w:rsidRDefault="00A13A0B" w:rsidP="00A13A0B">
      <w:pPr>
        <w:rPr>
          <w:rFonts w:cs="Arial"/>
          <w:sz w:val="24"/>
          <w:szCs w:val="24"/>
        </w:rPr>
      </w:pPr>
      <w:r w:rsidRPr="00A13A0B">
        <w:rPr>
          <w:rFonts w:cs="Arial"/>
          <w:sz w:val="24"/>
          <w:szCs w:val="24"/>
          <w:lang w:val="sr-Cyrl-RS"/>
        </w:rPr>
        <w:t xml:space="preserve">2)  </w:t>
      </w: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FD54EA8" w14:textId="77777777" w:rsidR="00A13A0B" w:rsidRPr="00A13A0B" w:rsidRDefault="00A13A0B" w:rsidP="00A13A0B">
      <w:pPr>
        <w:rPr>
          <w:rFonts w:cs="Arial"/>
          <w:sz w:val="24"/>
          <w:szCs w:val="24"/>
        </w:rPr>
      </w:pPr>
      <w:r w:rsidRPr="00A13A0B">
        <w:rPr>
          <w:rFonts w:cs="Arial"/>
          <w:sz w:val="24"/>
          <w:szCs w:val="24"/>
          <w:lang w:val="sr-Cyrl-RS"/>
        </w:rPr>
        <w:t xml:space="preserve">3)  </w:t>
      </w:r>
      <w:r w:rsidRPr="00A13A0B">
        <w:rPr>
          <w:rFonts w:cs="Arial"/>
          <w:sz w:val="24"/>
          <w:szCs w:val="24"/>
        </w:rPr>
        <w:t>фотокопију ОП обрасца.</w:t>
      </w:r>
    </w:p>
    <w:p w14:paraId="15377F1E" w14:textId="77777777" w:rsidR="00A13A0B" w:rsidRPr="00A13A0B" w:rsidRDefault="00A13A0B" w:rsidP="00A13A0B">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D144D96" w14:textId="77777777" w:rsidR="00A13A0B" w:rsidRPr="00A13A0B" w:rsidRDefault="00A13A0B" w:rsidP="00A13A0B">
      <w:pPr>
        <w:rPr>
          <w:rFonts w:cs="Arial"/>
          <w:sz w:val="24"/>
          <w:szCs w:val="24"/>
        </w:rPr>
      </w:pPr>
      <w:r w:rsidRPr="00A13A0B">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5EF122FF" w14:textId="77777777" w:rsidR="00A13A0B" w:rsidRPr="00A13A0B" w:rsidRDefault="00A13A0B" w:rsidP="00A13A0B">
      <w:pPr>
        <w:rPr>
          <w:rFonts w:cs="Arial"/>
          <w:sz w:val="24"/>
          <w:szCs w:val="24"/>
        </w:rPr>
      </w:pPr>
      <w:r w:rsidRPr="00A13A0B">
        <w:rPr>
          <w:rFonts w:cs="Arial"/>
          <w:sz w:val="24"/>
          <w:szCs w:val="24"/>
        </w:rPr>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су захтевана у закљученом уговору.</w:t>
      </w:r>
    </w:p>
    <w:p w14:paraId="63D8709E" w14:textId="77777777" w:rsidR="00A13A0B" w:rsidRPr="00A13A0B" w:rsidRDefault="00A13A0B" w:rsidP="00A13A0B">
      <w:pPr>
        <w:rPr>
          <w:rFonts w:cs="Arial"/>
          <w:sz w:val="24"/>
          <w:szCs w:val="24"/>
        </w:rPr>
      </w:pPr>
      <w:r w:rsidRPr="00A13A0B">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1655164" w14:textId="77777777" w:rsidR="00A13A0B" w:rsidRDefault="00A13A0B" w:rsidP="00A13A0B">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6F023B3" w14:textId="77777777" w:rsidR="00322CC6" w:rsidRPr="00322CC6" w:rsidRDefault="00322CC6" w:rsidP="00A13A0B">
      <w:pPr>
        <w:rPr>
          <w:rFonts w:cs="Arial"/>
          <w:sz w:val="24"/>
          <w:szCs w:val="24"/>
          <w:lang w:val="sr-Cyrl-RS"/>
        </w:rPr>
      </w:pPr>
      <w:r w:rsidRPr="00322CC6">
        <w:rPr>
          <w:rFonts w:cs="Arial"/>
          <w:sz w:val="24"/>
          <w:szCs w:val="24"/>
        </w:rPr>
        <w:t>Достављање менице као гаранције за добро извршење посла представља одложни условтако да правно дејство овог уговора не настаје док се одложни услов не испуни</w:t>
      </w:r>
      <w:r>
        <w:rPr>
          <w:rFonts w:cs="Arial"/>
          <w:sz w:val="24"/>
          <w:szCs w:val="24"/>
          <w:lang w:val="sr-Cyrl-RS"/>
        </w:rPr>
        <w:t>.</w:t>
      </w:r>
    </w:p>
    <w:p w14:paraId="6596509C" w14:textId="77777777" w:rsidR="00A13A0B" w:rsidRPr="00322CC6" w:rsidRDefault="00A13A0B" w:rsidP="00A13A0B">
      <w:pPr>
        <w:spacing w:before="0"/>
        <w:ind w:left="851"/>
        <w:rPr>
          <w:rFonts w:cs="Arial"/>
          <w:sz w:val="24"/>
          <w:szCs w:val="24"/>
        </w:rPr>
      </w:pPr>
    </w:p>
    <w:p w14:paraId="529F5A0F" w14:textId="77777777" w:rsidR="00A13A0B" w:rsidRPr="00A13A0B" w:rsidRDefault="00A13A0B" w:rsidP="00A13A0B">
      <w:pPr>
        <w:spacing w:before="0"/>
        <w:contextualSpacing/>
        <w:rPr>
          <w:rFonts w:eastAsia="Calibri" w:cs="Arial"/>
          <w:b/>
          <w:sz w:val="24"/>
          <w:szCs w:val="24"/>
          <w:u w:val="single"/>
          <w:lang w:val="sr-Cyrl-RS"/>
        </w:rPr>
      </w:pPr>
      <w:r w:rsidRPr="00A13A0B">
        <w:rPr>
          <w:rFonts w:eastAsia="Calibri" w:cs="Arial"/>
          <w:b/>
          <w:sz w:val="24"/>
          <w:szCs w:val="24"/>
          <w:u w:val="single"/>
        </w:rPr>
        <w:lastRenderedPageBreak/>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закључења Уговора</w:t>
      </w:r>
      <w:r w:rsidRPr="00A13A0B">
        <w:rPr>
          <w:rFonts w:eastAsia="Calibri" w:cs="Arial"/>
          <w:b/>
          <w:sz w:val="24"/>
          <w:szCs w:val="24"/>
          <w:u w:val="single"/>
          <w:lang w:val="sr-Cyrl-RS"/>
        </w:rPr>
        <w:t>:</w:t>
      </w:r>
    </w:p>
    <w:p w14:paraId="464ECA77" w14:textId="77777777" w:rsidR="00A13A0B" w:rsidRPr="00A13A0B" w:rsidRDefault="00A13A0B" w:rsidP="00A13A0B">
      <w:pPr>
        <w:tabs>
          <w:tab w:val="left" w:pos="1786"/>
        </w:tabs>
        <w:spacing w:before="0"/>
        <w:ind w:right="-6"/>
        <w:rPr>
          <w:rFonts w:cs="Arial"/>
          <w:sz w:val="24"/>
          <w:szCs w:val="24"/>
          <w:lang w:val="ru-RU"/>
        </w:rPr>
      </w:pPr>
    </w:p>
    <w:p w14:paraId="57BA08FA" w14:textId="77777777" w:rsidR="00A13A0B" w:rsidRPr="00A13A0B" w:rsidRDefault="00A13A0B" w:rsidP="00A13A0B">
      <w:pPr>
        <w:tabs>
          <w:tab w:val="left" w:pos="567"/>
          <w:tab w:val="left" w:pos="851"/>
        </w:tabs>
        <w:spacing w:before="0"/>
        <w:ind w:left="851"/>
        <w:outlineLvl w:val="2"/>
        <w:rPr>
          <w:rFonts w:cs="Arial"/>
          <w:b/>
          <w:sz w:val="24"/>
          <w:szCs w:val="24"/>
        </w:rPr>
      </w:pPr>
      <w:bookmarkStart w:id="236" w:name="_Toc441651599"/>
      <w:bookmarkStart w:id="237" w:name="_Toc442559910"/>
      <w:r w:rsidRPr="00A13A0B">
        <w:rPr>
          <w:rFonts w:cs="Arial"/>
          <w:b/>
          <w:sz w:val="24"/>
          <w:szCs w:val="24"/>
        </w:rPr>
        <w:t xml:space="preserve">Меница за добро извршење посла </w:t>
      </w:r>
      <w:bookmarkEnd w:id="236"/>
      <w:bookmarkEnd w:id="237"/>
    </w:p>
    <w:p w14:paraId="16F73F2E" w14:textId="77777777" w:rsidR="00A13A0B" w:rsidRPr="00A13A0B" w:rsidRDefault="00A13A0B" w:rsidP="00A13A0B">
      <w:pPr>
        <w:rPr>
          <w:rFonts w:cs="Arial"/>
          <w:sz w:val="24"/>
          <w:szCs w:val="24"/>
        </w:rPr>
      </w:pPr>
      <w:r w:rsidRPr="00A13A0B">
        <w:rPr>
          <w:rFonts w:cs="Arial"/>
          <w:sz w:val="24"/>
          <w:szCs w:val="24"/>
        </w:rPr>
        <w:t>Понуђач је обавезан да Наручиоцу достави:</w:t>
      </w:r>
    </w:p>
    <w:p w14:paraId="263F91D1" w14:textId="77777777" w:rsidR="00A13A0B" w:rsidRPr="00A13A0B" w:rsidRDefault="00A13A0B" w:rsidP="00A13A0B">
      <w:pPr>
        <w:rPr>
          <w:rFonts w:cs="Arial"/>
          <w:sz w:val="24"/>
          <w:szCs w:val="24"/>
        </w:rPr>
      </w:pPr>
      <w:proofErr w:type="gramStart"/>
      <w:r w:rsidRPr="00A13A0B">
        <w:rPr>
          <w:rFonts w:cs="Arial"/>
          <w:sz w:val="24"/>
          <w:szCs w:val="24"/>
        </w:rPr>
        <w:t>бланко</w:t>
      </w:r>
      <w:proofErr w:type="gramEnd"/>
      <w:r w:rsidRPr="00A13A0B">
        <w:rPr>
          <w:rFonts w:cs="Arial"/>
          <w:sz w:val="24"/>
          <w:szCs w:val="24"/>
        </w:rPr>
        <w:t xml:space="preserve"> сопствену меницу за </w:t>
      </w:r>
      <w:r w:rsidRPr="00A13A0B">
        <w:rPr>
          <w:rFonts w:cs="Arial"/>
          <w:sz w:val="24"/>
          <w:szCs w:val="24"/>
          <w:lang w:val="sr-Cyrl-RS"/>
        </w:rPr>
        <w:t>добро извршење посла</w:t>
      </w:r>
      <w:r w:rsidRPr="00A13A0B">
        <w:rPr>
          <w:rFonts w:cs="Arial"/>
          <w:sz w:val="24"/>
          <w:szCs w:val="24"/>
        </w:rPr>
        <w:t xml:space="preserve"> која </w:t>
      </w:r>
      <w:r w:rsidRPr="00A13A0B">
        <w:rPr>
          <w:rFonts w:cs="Arial"/>
          <w:sz w:val="24"/>
          <w:szCs w:val="24"/>
          <w:lang w:val="sr-Cyrl-RS"/>
        </w:rPr>
        <w:t>је</w:t>
      </w:r>
    </w:p>
    <w:p w14:paraId="6FC9CB0D" w14:textId="77777777" w:rsidR="00967DCB" w:rsidRPr="00A13A0B" w:rsidRDefault="00967DCB" w:rsidP="00967DCB">
      <w:pPr>
        <w:numPr>
          <w:ilvl w:val="0"/>
          <w:numId w:val="14"/>
        </w:numPr>
        <w:spacing w:after="200" w:line="276" w:lineRule="auto"/>
        <w:contextualSpacing/>
        <w:rPr>
          <w:rFonts w:cs="Arial"/>
          <w:sz w:val="24"/>
          <w:szCs w:val="24"/>
        </w:rPr>
      </w:pPr>
      <w:r w:rsidRPr="00A13A0B">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A13A0B">
        <w:rPr>
          <w:rFonts w:cs="Arial"/>
          <w:sz w:val="24"/>
          <w:szCs w:val="24"/>
          <w:lang w:val="sr-Cyrl-RS"/>
        </w:rPr>
        <w:t>.</w:t>
      </w:r>
      <w:r w:rsidRPr="00D11733">
        <w:t xml:space="preserve"> </w:t>
      </w:r>
      <w:r w:rsidRPr="00D11733">
        <w:rPr>
          <w:rFonts w:cs="Arial"/>
          <w:sz w:val="24"/>
          <w:szCs w:val="24"/>
          <w:lang w:val="sr-Cyrl-RS"/>
        </w:rPr>
        <w:t>Сл.гласник РС 80/15) и Закон о платним услугама  ( Сл. гласник .РС..број 139/2014).</w:t>
      </w:r>
      <w:r w:rsidRPr="00A13A0B">
        <w:rPr>
          <w:rFonts w:cs="Arial"/>
          <w:sz w:val="24"/>
          <w:szCs w:val="24"/>
        </w:rPr>
        <w:t xml:space="preserve"> </w:t>
      </w:r>
    </w:p>
    <w:p w14:paraId="2B7FA08B" w14:textId="77777777" w:rsidR="00A13A0B" w:rsidRPr="00A13A0B" w:rsidRDefault="00A13A0B" w:rsidP="00A13A0B">
      <w:pPr>
        <w:numPr>
          <w:ilvl w:val="0"/>
          <w:numId w:val="14"/>
        </w:numPr>
        <w:rPr>
          <w:rFonts w:cs="Arial"/>
          <w:sz w:val="24"/>
          <w:szCs w:val="24"/>
        </w:rPr>
      </w:pPr>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A3EC0D9" w14:textId="77777777" w:rsidR="00A13A0B" w:rsidRPr="00A13A0B" w:rsidRDefault="00A13A0B" w:rsidP="00A13A0B">
      <w:pPr>
        <w:numPr>
          <w:ilvl w:val="0"/>
          <w:numId w:val="14"/>
        </w:numPr>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14:paraId="34792232" w14:textId="77777777" w:rsidR="00A13A0B" w:rsidRPr="00A13A0B" w:rsidRDefault="00A13A0B" w:rsidP="00A13A0B">
      <w:pPr>
        <w:numPr>
          <w:ilvl w:val="0"/>
          <w:numId w:val="14"/>
        </w:numPr>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6219814" w14:textId="77777777" w:rsidR="00A13A0B" w:rsidRPr="00A13A0B" w:rsidRDefault="00A13A0B" w:rsidP="00A13A0B">
      <w:pPr>
        <w:numPr>
          <w:ilvl w:val="0"/>
          <w:numId w:val="14"/>
        </w:numPr>
        <w:rPr>
          <w:rFonts w:cs="Arial"/>
          <w:sz w:val="24"/>
          <w:szCs w:val="24"/>
        </w:rPr>
      </w:pPr>
      <w:proofErr w:type="gramStart"/>
      <w:r w:rsidRPr="00A13A0B">
        <w:rPr>
          <w:rFonts w:cs="Arial"/>
          <w:sz w:val="24"/>
          <w:szCs w:val="24"/>
        </w:rPr>
        <w:t>фотокопију</w:t>
      </w:r>
      <w:proofErr w:type="gramEnd"/>
      <w:r w:rsidRPr="00A13A0B">
        <w:rPr>
          <w:rFonts w:cs="Arial"/>
          <w:sz w:val="24"/>
          <w:szCs w:val="24"/>
        </w:rPr>
        <w:t xml:space="preserve"> ОП обрасца.</w:t>
      </w:r>
    </w:p>
    <w:p w14:paraId="71D40EC7" w14:textId="77777777" w:rsidR="00A13A0B" w:rsidRDefault="00A13A0B" w:rsidP="00A13A0B">
      <w:pPr>
        <w:numPr>
          <w:ilvl w:val="0"/>
          <w:numId w:val="14"/>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F47EE7D" w14:textId="77777777" w:rsidR="00E943C0" w:rsidRDefault="00E943C0" w:rsidP="00E943C0">
      <w:pPr>
        <w:ind w:left="1710"/>
        <w:rPr>
          <w:rFonts w:cs="Arial"/>
          <w:sz w:val="24"/>
          <w:szCs w:val="24"/>
        </w:rPr>
      </w:pPr>
    </w:p>
    <w:p w14:paraId="3595178A" w14:textId="77777777" w:rsidR="00E943C0" w:rsidRPr="0011776F" w:rsidRDefault="00E943C0" w:rsidP="00E943C0">
      <w:pPr>
        <w:spacing w:before="0"/>
        <w:contextualSpacing/>
        <w:rPr>
          <w:rFonts w:eastAsia="Calibri" w:cs="Arial"/>
          <w:b/>
          <w:sz w:val="24"/>
          <w:szCs w:val="24"/>
          <w:u w:val="single"/>
        </w:rPr>
      </w:pPr>
      <w:r w:rsidRPr="0011776F">
        <w:rPr>
          <w:rFonts w:eastAsia="Calibri" w:cs="Arial"/>
          <w:b/>
          <w:sz w:val="24"/>
          <w:szCs w:val="24"/>
          <w:u w:val="single"/>
        </w:rPr>
        <w:t xml:space="preserve">У тренутку испоруке </w:t>
      </w:r>
      <w:r w:rsidR="00C27F6F" w:rsidRPr="0011776F">
        <w:rPr>
          <w:rFonts w:eastAsia="Calibri" w:cs="Arial"/>
          <w:b/>
          <w:sz w:val="24"/>
          <w:szCs w:val="24"/>
          <w:u w:val="single"/>
        </w:rPr>
        <w:t xml:space="preserve">добара </w:t>
      </w:r>
      <w:r w:rsidRPr="0011776F">
        <w:rPr>
          <w:rFonts w:eastAsia="Calibri" w:cs="Arial"/>
          <w:b/>
          <w:sz w:val="24"/>
          <w:szCs w:val="24"/>
          <w:u w:val="single"/>
        </w:rPr>
        <w:t xml:space="preserve"> </w:t>
      </w:r>
      <w:r w:rsidR="0011776F" w:rsidRPr="0011776F">
        <w:rPr>
          <w:rFonts w:eastAsia="Calibri" w:cs="Arial"/>
          <w:b/>
          <w:sz w:val="24"/>
          <w:szCs w:val="24"/>
          <w:u w:val="single"/>
        </w:rPr>
        <w:t xml:space="preserve"> </w:t>
      </w:r>
      <w:r w:rsidRPr="0011776F">
        <w:rPr>
          <w:rFonts w:eastAsia="Calibri" w:cs="Arial"/>
          <w:b/>
          <w:sz w:val="24"/>
          <w:szCs w:val="24"/>
          <w:u w:val="single"/>
        </w:rPr>
        <w:t>након потписаног Записника о квантитативном и квалитативном пријему добара - без примедби</w:t>
      </w:r>
      <w:r w:rsidR="0011776F" w:rsidRPr="0011776F">
        <w:rPr>
          <w:rFonts w:eastAsia="Calibri" w:cs="Arial"/>
          <w:b/>
          <w:sz w:val="24"/>
          <w:szCs w:val="24"/>
          <w:u w:val="single"/>
        </w:rPr>
        <w:t xml:space="preserve"> </w:t>
      </w:r>
      <w:r w:rsidR="0011776F" w:rsidRPr="0011776F">
        <w:rPr>
          <w:rFonts w:cs="Arial"/>
          <w:b/>
          <w:color w:val="000000" w:themeColor="text1"/>
          <w:sz w:val="24"/>
          <w:szCs w:val="24"/>
          <w:u w:val="single"/>
          <w:lang w:val="sr-Cyrl-RS"/>
        </w:rPr>
        <w:t>а најкасније 5 дана пре истека средства финансијског обезбеђења за добро извршење посла</w:t>
      </w:r>
    </w:p>
    <w:p w14:paraId="33B4D2CA" w14:textId="77777777" w:rsidR="00E943C0" w:rsidRPr="00E943C0" w:rsidRDefault="00E943C0" w:rsidP="00E943C0">
      <w:pPr>
        <w:spacing w:before="0"/>
        <w:contextualSpacing/>
        <w:rPr>
          <w:rFonts w:eastAsia="Calibri" w:cs="Arial"/>
          <w:b/>
          <w:sz w:val="24"/>
          <w:szCs w:val="24"/>
          <w:u w:val="single"/>
        </w:rPr>
      </w:pPr>
    </w:p>
    <w:bookmarkEnd w:id="234"/>
    <w:bookmarkEnd w:id="235"/>
    <w:p w14:paraId="3B075810" w14:textId="77777777" w:rsidR="00E943C0" w:rsidRPr="00E943C0" w:rsidRDefault="00E943C0" w:rsidP="00E943C0">
      <w:pPr>
        <w:spacing w:before="0" w:after="120"/>
        <w:rPr>
          <w:rFonts w:cs="Arial"/>
          <w:color w:val="7030A0"/>
          <w:lang w:val="sr-Cyrl-CS"/>
        </w:rPr>
      </w:pPr>
      <w:r w:rsidRPr="00E943C0">
        <w:rPr>
          <w:rFonts w:cs="Arial"/>
          <w:b/>
          <w:sz w:val="24"/>
          <w:szCs w:val="24"/>
        </w:rPr>
        <w:t>Меница као гаранција за отклањање недостатака у гарантном року</w:t>
      </w:r>
      <w:r w:rsidRPr="00E943C0">
        <w:rPr>
          <w:rFonts w:cs="Arial"/>
          <w:lang w:val="sr-Cyrl-CS"/>
        </w:rPr>
        <w:t xml:space="preserve"> </w:t>
      </w:r>
    </w:p>
    <w:p w14:paraId="23CA3EFF" w14:textId="77777777" w:rsidR="00E943C0" w:rsidRPr="00E943C0" w:rsidRDefault="00E943C0" w:rsidP="00E943C0">
      <w:pPr>
        <w:spacing w:before="0"/>
        <w:rPr>
          <w:rFonts w:cs="Arial"/>
          <w:sz w:val="24"/>
          <w:szCs w:val="24"/>
          <w:lang w:val="sr-Latn-CS"/>
        </w:rPr>
      </w:pPr>
      <w:r w:rsidRPr="00E943C0">
        <w:rPr>
          <w:rFonts w:cs="Arial"/>
          <w:lang w:val="sr-Cyrl-CS"/>
        </w:rPr>
        <w:t xml:space="preserve"> </w:t>
      </w:r>
      <w:r w:rsidRPr="00E943C0">
        <w:rPr>
          <w:rFonts w:cs="Arial"/>
          <w:sz w:val="24"/>
          <w:szCs w:val="24"/>
          <w:lang w:val="sr-Cyrl-CS"/>
        </w:rPr>
        <w:t>Понуђач</w:t>
      </w:r>
      <w:r w:rsidRPr="00E943C0">
        <w:rPr>
          <w:rFonts w:cs="Arial"/>
          <w:sz w:val="24"/>
          <w:szCs w:val="24"/>
          <w:lang w:val="sr-Latn-CS"/>
        </w:rPr>
        <w:t xml:space="preserve"> се обавезује да као средство финансијског обезбеђења преда </w:t>
      </w:r>
      <w:r w:rsidRPr="00E943C0">
        <w:rPr>
          <w:rFonts w:cs="Arial"/>
          <w:sz w:val="24"/>
          <w:szCs w:val="24"/>
          <w:lang w:val="sr-Cyrl-CS"/>
        </w:rPr>
        <w:t>Наручиоцу</w:t>
      </w:r>
      <w:r w:rsidRPr="00E943C0">
        <w:rPr>
          <w:rFonts w:cs="Arial"/>
          <w:sz w:val="24"/>
          <w:szCs w:val="24"/>
          <w:lang w:val="sr-Latn-CS"/>
        </w:rPr>
        <w:t>:</w:t>
      </w:r>
    </w:p>
    <w:p w14:paraId="20DF86AB" w14:textId="77777777" w:rsidR="00967DCB" w:rsidRPr="00967DCB" w:rsidRDefault="00967DCB" w:rsidP="00967DCB">
      <w:pPr>
        <w:pStyle w:val="ListParagraph"/>
        <w:numPr>
          <w:ilvl w:val="0"/>
          <w:numId w:val="14"/>
        </w:numPr>
        <w:spacing w:before="0"/>
        <w:rPr>
          <w:rFonts w:ascii="Arial" w:hAnsi="Arial" w:cs="Arial"/>
          <w:sz w:val="24"/>
          <w:szCs w:val="24"/>
          <w:lang w:val="sr-Latn-CS"/>
        </w:rPr>
      </w:pPr>
      <w:r w:rsidRPr="00967DCB">
        <w:rPr>
          <w:rFonts w:ascii="Arial" w:hAnsi="Arial" w:cs="Arial"/>
          <w:sz w:val="24"/>
          <w:szCs w:val="24"/>
          <w:lang w:val="sr-Latn-CS"/>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r w:rsidRPr="00967DCB">
        <w:rPr>
          <w:rFonts w:ascii="Arial" w:hAnsi="Arial" w:cs="Arial"/>
          <w:sz w:val="24"/>
          <w:szCs w:val="24"/>
          <w:lang w:val="sr-Cyrl-RS"/>
        </w:rPr>
        <w:t xml:space="preserve"> у складу Закон о меници</w:t>
      </w:r>
      <w:r w:rsidRPr="00967DCB">
        <w:rPr>
          <w:rFonts w:ascii="Arial" w:hAnsi="Arial" w:cs="Arial"/>
          <w:sz w:val="24"/>
          <w:szCs w:val="24"/>
        </w:rPr>
        <w:t xml:space="preserve"> ("Сл. </w:t>
      </w:r>
      <w:proofErr w:type="gramStart"/>
      <w:r w:rsidRPr="00967DCB">
        <w:rPr>
          <w:rFonts w:ascii="Arial" w:hAnsi="Arial" w:cs="Arial"/>
          <w:sz w:val="24"/>
          <w:szCs w:val="24"/>
        </w:rPr>
        <w:t>лист</w:t>
      </w:r>
      <w:proofErr w:type="gramEnd"/>
      <w:r w:rsidRPr="00967DCB">
        <w:rPr>
          <w:rFonts w:ascii="Arial" w:hAnsi="Arial" w:cs="Arial"/>
          <w:sz w:val="24"/>
          <w:szCs w:val="24"/>
        </w:rPr>
        <w:t xml:space="preserve"> ФНРЈ" бр. 104/46, "Сл. лист СФРЈ" бр. 16/65, 54/70 и 57/89 и "Сл. лист СРЈ" бр. 46/96, Сл. лист СЦГ бр. 01/03 Уст. повеља Сл.гласник РС 80/15) и Закон о платним </w:t>
      </w:r>
      <w:proofErr w:type="gramStart"/>
      <w:r w:rsidRPr="00967DCB">
        <w:rPr>
          <w:rFonts w:ascii="Arial" w:hAnsi="Arial" w:cs="Arial"/>
          <w:sz w:val="24"/>
          <w:szCs w:val="24"/>
        </w:rPr>
        <w:t>услугама  (</w:t>
      </w:r>
      <w:proofErr w:type="gramEnd"/>
      <w:r w:rsidRPr="00967DCB">
        <w:rPr>
          <w:rFonts w:ascii="Arial" w:hAnsi="Arial" w:cs="Arial"/>
          <w:sz w:val="24"/>
          <w:szCs w:val="24"/>
        </w:rPr>
        <w:t xml:space="preserve"> Сл. гласник .РС..</w:t>
      </w:r>
      <w:proofErr w:type="gramStart"/>
      <w:r w:rsidRPr="00967DCB">
        <w:rPr>
          <w:rFonts w:ascii="Arial" w:hAnsi="Arial" w:cs="Arial"/>
          <w:sz w:val="24"/>
          <w:szCs w:val="24"/>
        </w:rPr>
        <w:t>број</w:t>
      </w:r>
      <w:proofErr w:type="gramEnd"/>
      <w:r w:rsidRPr="00967DCB">
        <w:rPr>
          <w:rFonts w:ascii="Arial" w:hAnsi="Arial" w:cs="Arial"/>
          <w:sz w:val="24"/>
          <w:szCs w:val="24"/>
        </w:rPr>
        <w:t xml:space="preserve"> 139/2014).</w:t>
      </w:r>
    </w:p>
    <w:p w14:paraId="3A3E1348" w14:textId="77777777" w:rsidR="00E943C0" w:rsidRPr="00E943C0" w:rsidRDefault="00E943C0" w:rsidP="00E943C0">
      <w:pPr>
        <w:pStyle w:val="ListParagraph"/>
        <w:numPr>
          <w:ilvl w:val="0"/>
          <w:numId w:val="14"/>
        </w:numPr>
        <w:spacing w:before="0"/>
        <w:rPr>
          <w:rFonts w:ascii="Arial" w:hAnsi="Arial" w:cs="Arial"/>
          <w:sz w:val="24"/>
          <w:szCs w:val="24"/>
          <w:lang w:val="sr-Latn-CS"/>
        </w:rPr>
      </w:pPr>
      <w:r w:rsidRPr="00E943C0">
        <w:rPr>
          <w:rFonts w:ascii="Arial" w:hAnsi="Arial" w:cs="Arial"/>
          <w:sz w:val="24"/>
          <w:szCs w:val="24"/>
          <w:lang w:val="sr-Latn-CS"/>
        </w:rPr>
        <w:t xml:space="preserve">менично писмо – овлашћење којим </w:t>
      </w:r>
      <w:r w:rsidRPr="00E943C0">
        <w:rPr>
          <w:rFonts w:ascii="Arial" w:hAnsi="Arial" w:cs="Arial"/>
          <w:sz w:val="24"/>
          <w:szCs w:val="24"/>
          <w:lang w:val="sr-Cyrl-CS"/>
        </w:rPr>
        <w:t>Понуђач добара</w:t>
      </w:r>
      <w:r w:rsidRPr="00E943C0">
        <w:rPr>
          <w:rFonts w:ascii="Arial" w:hAnsi="Arial" w:cs="Arial"/>
          <w:sz w:val="24"/>
          <w:szCs w:val="24"/>
          <w:lang w:val="sr-Latn-CS"/>
        </w:rPr>
        <w:t xml:space="preserve"> овлашћује </w:t>
      </w:r>
      <w:r w:rsidRPr="00E943C0">
        <w:rPr>
          <w:rFonts w:ascii="Arial" w:hAnsi="Arial" w:cs="Arial"/>
          <w:sz w:val="24"/>
          <w:szCs w:val="24"/>
          <w:lang w:val="sr-Cyrl-CS"/>
        </w:rPr>
        <w:t xml:space="preserve">Наручиоца </w:t>
      </w:r>
      <w:r w:rsidRPr="00E943C0">
        <w:rPr>
          <w:rFonts w:ascii="Arial" w:hAnsi="Arial" w:cs="Arial"/>
          <w:sz w:val="24"/>
          <w:szCs w:val="24"/>
          <w:lang w:val="sr-Latn-CS"/>
        </w:rPr>
        <w:t xml:space="preserve">да може наплатити меницу на износ од 5% од </w:t>
      </w:r>
      <w:r w:rsidRPr="00E943C0">
        <w:rPr>
          <w:rFonts w:ascii="Arial" w:hAnsi="Arial" w:cs="Arial"/>
          <w:sz w:val="24"/>
          <w:szCs w:val="24"/>
          <w:lang w:val="sr-Cyrl-CS"/>
        </w:rPr>
        <w:t>вредности Уговора</w:t>
      </w:r>
      <w:r w:rsidRPr="00E943C0">
        <w:rPr>
          <w:rFonts w:ascii="Arial" w:hAnsi="Arial" w:cs="Arial"/>
          <w:sz w:val="24"/>
          <w:szCs w:val="24"/>
          <w:lang w:val="sr-Latn-CS"/>
        </w:rPr>
        <w:t xml:space="preserve"> (без ПДВ-а) у року који је 10</w:t>
      </w:r>
      <w:r w:rsidRPr="00E943C0">
        <w:rPr>
          <w:rFonts w:ascii="Arial" w:hAnsi="Arial" w:cs="Arial"/>
          <w:sz w:val="24"/>
          <w:szCs w:val="24"/>
          <w:lang w:val="sr-Cyrl-RS"/>
        </w:rPr>
        <w:t xml:space="preserve"> (словима:десет)</w:t>
      </w:r>
      <w:r w:rsidRPr="00E943C0">
        <w:rPr>
          <w:rFonts w:ascii="Arial" w:hAnsi="Arial" w:cs="Arial"/>
          <w:sz w:val="24"/>
          <w:szCs w:val="24"/>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14:paraId="7A767DBB" w14:textId="77777777" w:rsidR="00E943C0" w:rsidRPr="00E943C0" w:rsidRDefault="00E943C0" w:rsidP="00E943C0">
      <w:pPr>
        <w:pStyle w:val="ListParagraph"/>
        <w:numPr>
          <w:ilvl w:val="0"/>
          <w:numId w:val="14"/>
        </w:numPr>
        <w:spacing w:before="0"/>
        <w:rPr>
          <w:rFonts w:ascii="Arial" w:hAnsi="Arial" w:cs="Arial"/>
          <w:sz w:val="24"/>
          <w:szCs w:val="24"/>
          <w:lang w:val="sr-Cyrl-CS"/>
        </w:rPr>
      </w:pPr>
      <w:r w:rsidRPr="00E943C0">
        <w:rPr>
          <w:rFonts w:ascii="Arial" w:hAnsi="Arial" w:cs="Arial"/>
          <w:sz w:val="24"/>
          <w:szCs w:val="24"/>
          <w:lang w:val="sr-Cyrl-CS"/>
        </w:rPr>
        <w:t xml:space="preserve">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2EC26133" w14:textId="77777777" w:rsidR="00E943C0" w:rsidRPr="00E943C0" w:rsidRDefault="00E943C0" w:rsidP="00E943C0">
      <w:pPr>
        <w:pStyle w:val="ListParagraph"/>
        <w:numPr>
          <w:ilvl w:val="0"/>
          <w:numId w:val="14"/>
        </w:numPr>
        <w:spacing w:before="0"/>
        <w:rPr>
          <w:rFonts w:ascii="Arial" w:hAnsi="Arial" w:cs="Arial"/>
          <w:sz w:val="24"/>
          <w:szCs w:val="24"/>
          <w:lang w:val="sr-Cyrl-CS"/>
        </w:rPr>
      </w:pPr>
      <w:r w:rsidRPr="00E943C0">
        <w:rPr>
          <w:rFonts w:ascii="Arial" w:hAnsi="Arial" w:cs="Arial"/>
          <w:sz w:val="24"/>
          <w:szCs w:val="24"/>
          <w:lang w:val="sr-Cyrl-CS"/>
        </w:rPr>
        <w:t>фотокопију ОП обрасца</w:t>
      </w:r>
    </w:p>
    <w:p w14:paraId="7217BB83" w14:textId="77777777" w:rsidR="00967DCB" w:rsidRPr="00E943C0" w:rsidRDefault="00967DCB" w:rsidP="00967DCB">
      <w:pPr>
        <w:pStyle w:val="ListParagraph"/>
        <w:numPr>
          <w:ilvl w:val="0"/>
          <w:numId w:val="14"/>
        </w:numPr>
        <w:spacing w:before="0"/>
        <w:rPr>
          <w:rFonts w:ascii="Arial" w:hAnsi="Arial" w:cs="Arial"/>
          <w:sz w:val="24"/>
          <w:szCs w:val="24"/>
          <w:lang w:val="sr-Cyrl-CS"/>
        </w:rPr>
      </w:pPr>
      <w:r w:rsidRPr="00E943C0">
        <w:rPr>
          <w:rFonts w:ascii="Arial" w:hAnsi="Arial" w:cs="Arial"/>
          <w:sz w:val="24"/>
          <w:szCs w:val="24"/>
          <w:lang w:val="sr-Cyrl-C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r w:rsidRPr="0012214F">
        <w:rPr>
          <w:rFonts w:ascii="Arial" w:hAnsi="Arial" w:cs="Arial"/>
          <w:sz w:val="24"/>
          <w:szCs w:val="24"/>
          <w:lang w:val="sr-Cyrl-CS"/>
        </w:rPr>
        <w:t>у складу са Одлуком о ближим условима, садржини и начину вођења регистра меница и овлашћења („Сл. гласник РС“ бр. 56/11 и 80/15,76/2016)</w:t>
      </w:r>
    </w:p>
    <w:p w14:paraId="13819691" w14:textId="77777777" w:rsidR="00E943C0" w:rsidRPr="00E943C0" w:rsidRDefault="00E943C0" w:rsidP="00E943C0">
      <w:pPr>
        <w:rPr>
          <w:rFonts w:cs="Arial"/>
          <w:sz w:val="24"/>
          <w:szCs w:val="24"/>
        </w:rPr>
      </w:pPr>
      <w:r w:rsidRPr="00E943C0">
        <w:rPr>
          <w:rFonts w:cs="Arial"/>
          <w:sz w:val="24"/>
          <w:szCs w:val="24"/>
        </w:rPr>
        <w:t>Наручилац је овлашћен да наплати у целости бланко сопствену меницу за отклањање недостатака у гарантном року у случају да Понуђач не испуни своје уговорне обавезе у погледу гарантног рока.</w:t>
      </w:r>
    </w:p>
    <w:p w14:paraId="6D79E375" w14:textId="77777777" w:rsidR="00E943C0" w:rsidRPr="00E943C0" w:rsidRDefault="00E943C0" w:rsidP="00E943C0">
      <w:pPr>
        <w:rPr>
          <w:rFonts w:cs="Arial"/>
          <w:sz w:val="24"/>
          <w:szCs w:val="24"/>
        </w:rPr>
      </w:pPr>
      <w:r w:rsidRPr="00E943C0">
        <w:rPr>
          <w:rFonts w:cs="Arial"/>
          <w:sz w:val="24"/>
          <w:szCs w:val="24"/>
        </w:rPr>
        <w:t>У случају сукцесивних испорука предмета набавке, понуђач добара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10(десет) дана пре истека претходног, тако да буде обезбеђен гарантни рок за све испоруке добара које су предмет набавке.</w:t>
      </w:r>
    </w:p>
    <w:p w14:paraId="7817F4D7" w14:textId="77777777" w:rsidR="00E943C0" w:rsidRPr="00E943C0" w:rsidRDefault="00E943C0" w:rsidP="00E943C0">
      <w:pPr>
        <w:rPr>
          <w:rFonts w:cs="Arial"/>
          <w:sz w:val="24"/>
          <w:szCs w:val="24"/>
        </w:rPr>
      </w:pPr>
      <w:r w:rsidRPr="00E943C0">
        <w:rPr>
          <w:rFonts w:cs="Arial"/>
          <w:sz w:val="24"/>
          <w:szCs w:val="24"/>
        </w:rPr>
        <w:t xml:space="preserve">Уколико се средство финансијског обезбеђења не достави у уговореном року, наручилац добара има </w:t>
      </w:r>
      <w:proofErr w:type="gramStart"/>
      <w:r w:rsidRPr="00E943C0">
        <w:rPr>
          <w:rFonts w:cs="Arial"/>
          <w:sz w:val="24"/>
          <w:szCs w:val="24"/>
        </w:rPr>
        <w:t>право  да</w:t>
      </w:r>
      <w:proofErr w:type="gramEnd"/>
      <w:r w:rsidRPr="00E943C0">
        <w:rPr>
          <w:rFonts w:cs="Arial"/>
          <w:sz w:val="24"/>
          <w:szCs w:val="24"/>
        </w:rPr>
        <w:t xml:space="preserve"> наплати средство финанасијског обезбеђења за добро извршење посла.</w:t>
      </w:r>
    </w:p>
    <w:p w14:paraId="2AEFE863" w14:textId="77777777" w:rsidR="00E943C0" w:rsidRPr="00874F5B" w:rsidRDefault="00E943C0" w:rsidP="00874F5B">
      <w:pPr>
        <w:rPr>
          <w:rFonts w:eastAsia="TimesNewRomanPSMT"/>
        </w:rPr>
      </w:pPr>
    </w:p>
    <w:p w14:paraId="50B2F242" w14:textId="77777777" w:rsidR="004C3B38" w:rsidRPr="001A0C04" w:rsidRDefault="004C3B38" w:rsidP="004C3B38">
      <w:pPr>
        <w:pStyle w:val="KDPodnaslov3"/>
        <w:keepNext w:val="0"/>
        <w:spacing w:before="0"/>
        <w:ind w:left="851"/>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14:paraId="7C04B513" w14:textId="77777777" w:rsidR="00F066DE" w:rsidRPr="001A0C04"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1A0C04">
        <w:rPr>
          <w:rFonts w:eastAsia="TimesNewRomanPSMT" w:cs="Arial"/>
          <w:bCs/>
          <w:sz w:val="24"/>
          <w:szCs w:val="24"/>
          <w:lang w:val="sr-Cyrl-RS"/>
        </w:rPr>
        <w:t>.</w:t>
      </w:r>
    </w:p>
    <w:p w14:paraId="5BA397B5" w14:textId="77777777" w:rsidR="00F066DE" w:rsidRPr="001A0C04"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lastRenderedPageBreak/>
        <w:t xml:space="preserve">Средство финансијског обезбеђења за добро извршење посла  </w:t>
      </w:r>
      <w:r w:rsidR="00E943C0">
        <w:rPr>
          <w:rFonts w:eastAsia="TimesNewRomanPSMT" w:cs="Arial"/>
          <w:bCs/>
          <w:sz w:val="24"/>
          <w:szCs w:val="24"/>
          <w:lang w:val="sr-Cyrl-RS"/>
        </w:rPr>
        <w:t xml:space="preserve">и за отклањање недостатака у гарантном року </w:t>
      </w:r>
      <w:r w:rsidRPr="00F066DE">
        <w:rPr>
          <w:rFonts w:eastAsia="TimesNewRomanPSMT" w:cs="Arial"/>
          <w:bCs/>
          <w:sz w:val="24"/>
          <w:szCs w:val="24"/>
          <w:lang w:val="sr-Cyrl-RS"/>
        </w:rPr>
        <w:t>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CB61B0">
        <w:rPr>
          <w:rFonts w:eastAsia="TimesNewRomanPSMT" w:cs="Arial"/>
          <w:bCs/>
          <w:sz w:val="24"/>
          <w:szCs w:val="24"/>
          <w:lang w:val="sr-Cyrl-RS"/>
        </w:rPr>
        <w:t>,</w:t>
      </w:r>
      <w:r w:rsidR="001A0C04">
        <w:rPr>
          <w:rFonts w:eastAsia="TimesNewRomanPSMT" w:cs="Arial"/>
          <w:bCs/>
          <w:color w:val="00B0F0"/>
          <w:sz w:val="24"/>
          <w:szCs w:val="24"/>
          <w:lang w:val="sr-Cyrl-RS"/>
        </w:rPr>
        <w:t xml:space="preserve"> </w:t>
      </w:r>
      <w:r w:rsidRPr="001A0C04">
        <w:rPr>
          <w:rFonts w:cs="Arial"/>
          <w:b/>
          <w:sz w:val="24"/>
          <w:szCs w:val="24"/>
          <w:lang w:val="sr-Cyrl-RS"/>
        </w:rPr>
        <w:t xml:space="preserve">и доставља се лично или поштом на адресу: </w:t>
      </w:r>
    </w:p>
    <w:p w14:paraId="2DFFD3B2" w14:textId="77777777" w:rsidR="00CB61B0" w:rsidRPr="00CB61B0" w:rsidRDefault="00F066DE" w:rsidP="00CB61B0">
      <w:pPr>
        <w:suppressAutoHyphens/>
        <w:spacing w:line="100" w:lineRule="atLeast"/>
        <w:jc w:val="center"/>
        <w:rPr>
          <w:rFonts w:cs="Arial"/>
          <w:b/>
          <w:sz w:val="24"/>
          <w:szCs w:val="24"/>
          <w:lang w:val="sr-Latn-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w:t>
      </w:r>
      <w:r w:rsidR="00E943C0">
        <w:rPr>
          <w:rFonts w:cs="Arial"/>
          <w:b/>
          <w:sz w:val="24"/>
          <w:szCs w:val="24"/>
          <w:lang w:val="sr-Cyrl-RS"/>
        </w:rPr>
        <w:t>Балканска 13</w:t>
      </w:r>
    </w:p>
    <w:p w14:paraId="4A691E71" w14:textId="77777777" w:rsidR="00F066DE" w:rsidRDefault="00F066DE" w:rsidP="00CB61B0">
      <w:pPr>
        <w:suppressAutoHyphens/>
        <w:spacing w:line="100" w:lineRule="atLeast"/>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ЈН</w:t>
      </w:r>
      <w:r w:rsidR="002E31B8">
        <w:rPr>
          <w:b/>
          <w:sz w:val="24"/>
          <w:szCs w:val="24"/>
          <w:lang w:val="sr-Cyrl-RS"/>
        </w:rPr>
        <w:t>/</w:t>
      </w:r>
      <w:r w:rsidR="00CB61B0" w:rsidRPr="00CB61B0">
        <w:rPr>
          <w:b/>
          <w:sz w:val="24"/>
          <w:szCs w:val="24"/>
          <w:lang w:val="sr-Cyrl-RS"/>
        </w:rPr>
        <w:t>1000/0</w:t>
      </w:r>
      <w:r w:rsidR="00E943C0">
        <w:rPr>
          <w:b/>
          <w:sz w:val="24"/>
          <w:szCs w:val="24"/>
          <w:lang w:val="sr-Cyrl-RS"/>
        </w:rPr>
        <w:t>297</w:t>
      </w:r>
      <w:r w:rsidR="00CB61B0" w:rsidRPr="00CB61B0">
        <w:rPr>
          <w:b/>
          <w:sz w:val="24"/>
          <w:szCs w:val="24"/>
          <w:lang w:val="sr-Cyrl-RS"/>
        </w:rPr>
        <w:t>/201</w:t>
      </w:r>
      <w:r w:rsidR="00E117CF">
        <w:rPr>
          <w:b/>
          <w:sz w:val="24"/>
          <w:szCs w:val="24"/>
          <w:lang w:val="sr-Cyrl-RS"/>
        </w:rPr>
        <w:t>7</w:t>
      </w:r>
    </w:p>
    <w:p w14:paraId="3DC1B988" w14:textId="77777777" w:rsidR="00E943C0" w:rsidRPr="00CB61B0" w:rsidRDefault="00E943C0" w:rsidP="00CB61B0">
      <w:pPr>
        <w:suppressAutoHyphens/>
        <w:spacing w:line="100" w:lineRule="atLeast"/>
        <w:jc w:val="center"/>
        <w:rPr>
          <w:b/>
          <w:sz w:val="24"/>
          <w:szCs w:val="24"/>
          <w:lang w:val="sr-Cyrl-RS"/>
        </w:rPr>
      </w:pPr>
    </w:p>
    <w:p w14:paraId="4BF76023" w14:textId="77777777" w:rsidR="0085348E" w:rsidRPr="00EC5BB4" w:rsidRDefault="0085348E" w:rsidP="00E07F9C">
      <w:pPr>
        <w:pStyle w:val="KDPodnaslov2"/>
        <w:numPr>
          <w:ilvl w:val="1"/>
          <w:numId w:val="32"/>
        </w:numPr>
        <w:spacing w:before="0"/>
        <w:jc w:val="both"/>
        <w:rPr>
          <w:rFonts w:cs="Arial"/>
          <w:sz w:val="24"/>
          <w:szCs w:val="24"/>
        </w:rPr>
      </w:pPr>
      <w:r w:rsidRPr="00EC5BB4">
        <w:rPr>
          <w:rFonts w:cs="Arial"/>
          <w:sz w:val="24"/>
          <w:szCs w:val="24"/>
        </w:rPr>
        <w:t>Начин означавања поверљивих података у понуди</w:t>
      </w:r>
    </w:p>
    <w:p w14:paraId="6C2FEE5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5D842D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489496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1D12A8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059C63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4F166D98"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A7747D9"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D0C0B5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21B5189"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3D13BB34"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90189D7" w14:textId="77777777" w:rsidR="0085348E" w:rsidRPr="008F774C" w:rsidRDefault="0085348E" w:rsidP="00E07F9C">
      <w:pPr>
        <w:pStyle w:val="KDPodnaslov2"/>
        <w:numPr>
          <w:ilvl w:val="1"/>
          <w:numId w:val="3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B11CFAE"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5590021" w14:textId="77777777" w:rsidR="0085348E" w:rsidRPr="00EC5BB4" w:rsidRDefault="0085348E" w:rsidP="0085348E">
      <w:pPr>
        <w:pStyle w:val="KDParagraf"/>
        <w:spacing w:before="0"/>
        <w:rPr>
          <w:rFonts w:cs="Arial"/>
          <w:sz w:val="24"/>
          <w:szCs w:val="24"/>
          <w:lang w:val="ru-RU"/>
        </w:rPr>
      </w:pPr>
    </w:p>
    <w:p w14:paraId="0266DB7E" w14:textId="77777777" w:rsidR="0085348E" w:rsidRPr="00EC5BB4" w:rsidRDefault="0085348E" w:rsidP="00E07F9C">
      <w:pPr>
        <w:pStyle w:val="KDPodnaslov2"/>
        <w:numPr>
          <w:ilvl w:val="1"/>
          <w:numId w:val="32"/>
        </w:numPr>
        <w:spacing w:before="0"/>
        <w:jc w:val="both"/>
        <w:rPr>
          <w:rFonts w:cs="Arial"/>
          <w:sz w:val="24"/>
          <w:szCs w:val="24"/>
        </w:rPr>
      </w:pPr>
      <w:r w:rsidRPr="00EC5BB4">
        <w:rPr>
          <w:rFonts w:cs="Arial"/>
          <w:sz w:val="24"/>
          <w:szCs w:val="24"/>
        </w:rPr>
        <w:t>Накнада за коришћење патената</w:t>
      </w:r>
    </w:p>
    <w:p w14:paraId="3EFF1AA9"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BAE8D7A" w14:textId="77777777" w:rsidR="008F774C" w:rsidRPr="00EC5BB4" w:rsidRDefault="008F774C" w:rsidP="0085348E">
      <w:pPr>
        <w:pStyle w:val="KDParagraf"/>
        <w:spacing w:before="0"/>
        <w:rPr>
          <w:rFonts w:cs="Arial"/>
          <w:sz w:val="24"/>
          <w:szCs w:val="24"/>
          <w:lang w:val="ru-RU" w:eastAsia="sr-Latn-CS"/>
        </w:rPr>
      </w:pPr>
    </w:p>
    <w:p w14:paraId="5276681F" w14:textId="77777777" w:rsidR="0085348E" w:rsidRDefault="008F774C" w:rsidP="00E07F9C">
      <w:pPr>
        <w:pStyle w:val="KDPodnaslov2"/>
        <w:numPr>
          <w:ilvl w:val="1"/>
          <w:numId w:val="3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3854F3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C3BF426" w14:textId="77777777" w:rsidR="008D2B23" w:rsidRPr="00EC5BB4" w:rsidRDefault="008D2B23" w:rsidP="008D2B23">
      <w:pPr>
        <w:spacing w:before="0"/>
        <w:ind w:left="851"/>
        <w:rPr>
          <w:rFonts w:eastAsia="TimesNewRomanPSMT" w:cs="Arial"/>
          <w:bCs/>
          <w:iCs/>
          <w:color w:val="00B0F0"/>
          <w:sz w:val="24"/>
          <w:szCs w:val="24"/>
        </w:rPr>
      </w:pPr>
    </w:p>
    <w:p w14:paraId="33123E7B" w14:textId="77777777" w:rsidR="008D2B23" w:rsidRPr="00EC5BB4" w:rsidRDefault="008D2B23" w:rsidP="00E07F9C">
      <w:pPr>
        <w:pStyle w:val="KDPodnaslov2"/>
        <w:numPr>
          <w:ilvl w:val="1"/>
          <w:numId w:val="32"/>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14:paraId="5DF3C501" w14:textId="77777777" w:rsidR="008D2B23" w:rsidRPr="00CC2AF6" w:rsidRDefault="008D2B23" w:rsidP="00866185">
      <w:pPr>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05030D">
        <w:rPr>
          <w:rFonts w:cs="Arial"/>
          <w:color w:val="000000"/>
          <w:sz w:val="24"/>
          <w:szCs w:val="24"/>
          <w:lang w:val="ru-RU"/>
        </w:rPr>
        <w:t>ЈН/1000/0</w:t>
      </w:r>
      <w:r w:rsidR="00E943C0">
        <w:rPr>
          <w:rFonts w:cs="Arial"/>
          <w:color w:val="000000"/>
          <w:sz w:val="24"/>
          <w:szCs w:val="24"/>
          <w:lang w:val="ru-RU"/>
        </w:rPr>
        <w:t>297</w:t>
      </w:r>
      <w:r w:rsidR="0005030D">
        <w:rPr>
          <w:rFonts w:cs="Arial"/>
          <w:color w:val="000000"/>
          <w:sz w:val="24"/>
          <w:szCs w:val="24"/>
          <w:lang w:val="ru-RU"/>
        </w:rPr>
        <w:t>/201</w:t>
      </w:r>
      <w:r w:rsidR="00866185">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0" w:history="1">
        <w:r w:rsidR="00866185" w:rsidRPr="001D788E">
          <w:rPr>
            <w:rStyle w:val="Hyperlink"/>
            <w:sz w:val="24"/>
            <w:szCs w:val="24"/>
          </w:rPr>
          <w:t>jelena.sorma</w:t>
        </w:r>
        <w:r w:rsidR="00866185" w:rsidRPr="001D788E">
          <w:rPr>
            <w:rStyle w:val="Hyperlink"/>
            <w:sz w:val="24"/>
            <w:szCs w:val="24"/>
            <w:lang w:val="sr-Latn-RS"/>
          </w:rPr>
          <w:t>z</w:t>
        </w:r>
        <w:r w:rsidR="00866185" w:rsidRPr="001D788E">
          <w:rPr>
            <w:rStyle w:val="Hyperlink"/>
            <w:sz w:val="24"/>
            <w:szCs w:val="24"/>
          </w:rPr>
          <w:t>@eps.rs</w:t>
        </w:r>
      </w:hyperlink>
      <w:r w:rsidR="00CC2AF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05030D" w:rsidRPr="0005030D">
        <w:rPr>
          <w:rFonts w:cs="Arial"/>
          <w:sz w:val="24"/>
          <w:szCs w:val="24"/>
          <w:lang w:val="ru-RU"/>
        </w:rPr>
        <w:t>7:30 до 15:30</w:t>
      </w:r>
      <w:r w:rsidRPr="0005030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BD9ACC6" w14:textId="77777777"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18C619F9" w14:textId="77777777" w:rsidR="008D2B23" w:rsidRDefault="008D2B23" w:rsidP="00866185">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02DF2A9F" w14:textId="77777777" w:rsidR="00C14152" w:rsidRPr="00C14152" w:rsidRDefault="00C14152"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672BBFA"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AA231BA"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B5A771F"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898D633"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A5E38C4"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BB4BA08" w14:textId="77777777" w:rsidR="008D2B23" w:rsidRPr="00EC5BB4" w:rsidRDefault="008D2B23" w:rsidP="008D2B23">
      <w:pPr>
        <w:pStyle w:val="KDMojTekst"/>
        <w:spacing w:before="0"/>
        <w:rPr>
          <w:rFonts w:cs="Arial"/>
          <w:i w:val="0"/>
          <w:color w:val="auto"/>
          <w:sz w:val="24"/>
          <w:szCs w:val="24"/>
        </w:rPr>
      </w:pPr>
    </w:p>
    <w:p w14:paraId="2F517E14" w14:textId="77777777" w:rsidR="008D2B23" w:rsidRPr="00EC5BB4" w:rsidRDefault="008D2B23" w:rsidP="00E07F9C">
      <w:pPr>
        <w:pStyle w:val="KDPodnaslov2"/>
        <w:numPr>
          <w:ilvl w:val="1"/>
          <w:numId w:val="32"/>
        </w:numPr>
        <w:spacing w:before="0"/>
        <w:jc w:val="both"/>
        <w:rPr>
          <w:rFonts w:cs="Arial"/>
          <w:sz w:val="24"/>
          <w:szCs w:val="24"/>
        </w:rPr>
      </w:pPr>
      <w:bookmarkStart w:id="240" w:name="_Toc441651603"/>
      <w:bookmarkStart w:id="241" w:name="_Toc442559914"/>
      <w:r w:rsidRPr="00EC5BB4">
        <w:rPr>
          <w:rFonts w:cs="Arial"/>
          <w:sz w:val="24"/>
          <w:szCs w:val="24"/>
        </w:rPr>
        <w:t>Трошкови понуде</w:t>
      </w:r>
      <w:bookmarkEnd w:id="240"/>
      <w:bookmarkEnd w:id="241"/>
    </w:p>
    <w:p w14:paraId="645E8F7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1AB1DB83"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43EF4E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6E46F4BF" w14:textId="77777777" w:rsidR="008D2B23" w:rsidRPr="00EC5BB4" w:rsidRDefault="008D2B23" w:rsidP="008D2B23">
      <w:pPr>
        <w:pStyle w:val="KDParagraf"/>
        <w:spacing w:before="0"/>
        <w:rPr>
          <w:rFonts w:cs="Arial"/>
          <w:sz w:val="24"/>
          <w:szCs w:val="24"/>
        </w:rPr>
      </w:pPr>
    </w:p>
    <w:p w14:paraId="33283C9F" w14:textId="77777777" w:rsidR="00C14152" w:rsidRPr="00EC5BB4" w:rsidRDefault="00C14152" w:rsidP="00E07F9C">
      <w:pPr>
        <w:pStyle w:val="KDPodnaslov2"/>
        <w:numPr>
          <w:ilvl w:val="1"/>
          <w:numId w:val="32"/>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9AA75B5"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B726158"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3E0D3679"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1BEFA11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302CC3C" w14:textId="77777777" w:rsidR="008D2B23" w:rsidRPr="00EC5BB4" w:rsidRDefault="008D2B23" w:rsidP="008D2B23">
      <w:pPr>
        <w:spacing w:before="0"/>
        <w:rPr>
          <w:rFonts w:cs="Arial"/>
          <w:sz w:val="24"/>
          <w:szCs w:val="24"/>
        </w:rPr>
      </w:pPr>
    </w:p>
    <w:p w14:paraId="2D620971" w14:textId="77777777" w:rsidR="00B20A6C" w:rsidRPr="00EC5BB4" w:rsidRDefault="00B20A6C" w:rsidP="00E07F9C">
      <w:pPr>
        <w:pStyle w:val="KDPodnaslov2"/>
        <w:numPr>
          <w:ilvl w:val="1"/>
          <w:numId w:val="32"/>
        </w:numPr>
        <w:spacing w:before="0"/>
        <w:jc w:val="both"/>
        <w:rPr>
          <w:rFonts w:cs="Arial"/>
          <w:sz w:val="24"/>
          <w:szCs w:val="24"/>
        </w:rPr>
      </w:pPr>
      <w:bookmarkStart w:id="242" w:name="_Toc442559917"/>
      <w:bookmarkStart w:id="243" w:name="_Toc441651606"/>
      <w:r w:rsidRPr="00EC5BB4">
        <w:rPr>
          <w:rFonts w:cs="Arial"/>
          <w:sz w:val="24"/>
          <w:szCs w:val="24"/>
        </w:rPr>
        <w:t>Разлози за одбијање понуде</w:t>
      </w:r>
      <w:bookmarkEnd w:id="242"/>
      <w:r w:rsidRPr="00EC5BB4">
        <w:rPr>
          <w:rFonts w:cs="Arial"/>
          <w:sz w:val="24"/>
          <w:szCs w:val="24"/>
        </w:rPr>
        <w:t xml:space="preserve"> </w:t>
      </w:r>
      <w:bookmarkEnd w:id="243"/>
    </w:p>
    <w:p w14:paraId="25110041"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18438D0A"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728680C9"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2D079C27"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w:t>
      </w:r>
      <w:r w:rsidR="001909B2">
        <w:rPr>
          <w:rFonts w:ascii="Arial" w:eastAsia="TimesNewRomanPSMT" w:hAnsi="Arial" w:cs="Arial"/>
          <w:bCs/>
          <w:iCs/>
          <w:sz w:val="24"/>
          <w:szCs w:val="24"/>
        </w:rPr>
        <w:t xml:space="preserve"> недостатке сходно члану 106. Закона</w:t>
      </w:r>
    </w:p>
    <w:p w14:paraId="17FE44D5" w14:textId="77777777" w:rsidR="00967DCB" w:rsidRDefault="00967DCB" w:rsidP="00B20A6C">
      <w:pPr>
        <w:spacing w:before="0"/>
        <w:rPr>
          <w:rFonts w:cs="Arial"/>
          <w:sz w:val="24"/>
          <w:szCs w:val="24"/>
        </w:rPr>
      </w:pPr>
    </w:p>
    <w:p w14:paraId="10A36FDB"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6906DB2E"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7135D82" w14:textId="77777777" w:rsidR="008D2B23" w:rsidRPr="00EC5BB4" w:rsidRDefault="00C14152" w:rsidP="00E07F9C">
      <w:pPr>
        <w:pStyle w:val="KDPodnaslov2"/>
        <w:numPr>
          <w:ilvl w:val="1"/>
          <w:numId w:val="32"/>
        </w:numPr>
        <w:spacing w:before="0"/>
        <w:jc w:val="both"/>
        <w:rPr>
          <w:rFonts w:cs="Arial"/>
          <w:sz w:val="24"/>
          <w:szCs w:val="24"/>
        </w:rPr>
      </w:pPr>
      <w:r>
        <w:rPr>
          <w:rFonts w:cs="Arial"/>
          <w:sz w:val="24"/>
          <w:szCs w:val="24"/>
        </w:rPr>
        <w:t>Рок за доношење Одлуке о додели уговора/обустави</w:t>
      </w:r>
    </w:p>
    <w:p w14:paraId="4CF73059"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proofErr w:type="gramStart"/>
      <w:r w:rsidR="001909B2">
        <w:rPr>
          <w:rFonts w:eastAsia="TimesNewRomanPSMT" w:cs="Arial"/>
          <w:sz w:val="24"/>
          <w:szCs w:val="24"/>
          <w:lang w:val="sr-Cyrl-RS"/>
        </w:rPr>
        <w:t>:</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proofErr w:type="gramEnd"/>
      <w:r w:rsidRPr="00C14152">
        <w:rPr>
          <w:rFonts w:eastAsia="TimesNewRomanPSMT" w:cs="Arial"/>
          <w:sz w:val="24"/>
          <w:szCs w:val="24"/>
        </w:rPr>
        <w:t>) дана од дана јавног отварања понуда.</w:t>
      </w:r>
    </w:p>
    <w:p w14:paraId="4206A44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13D9A28C" w14:textId="77777777" w:rsidR="008D2B23" w:rsidRPr="00EC5BB4" w:rsidRDefault="008D2B23" w:rsidP="008D2B23">
      <w:pPr>
        <w:pStyle w:val="KDParagraf"/>
        <w:spacing w:before="0"/>
        <w:rPr>
          <w:rFonts w:eastAsia="TimesNewRomanPSMT" w:cs="Arial"/>
          <w:sz w:val="24"/>
          <w:szCs w:val="24"/>
        </w:rPr>
      </w:pPr>
    </w:p>
    <w:p w14:paraId="1F3D8B69" w14:textId="77777777" w:rsidR="008D2B23" w:rsidRPr="00EC5BB4" w:rsidRDefault="008D2B23" w:rsidP="00E07F9C">
      <w:pPr>
        <w:pStyle w:val="KDPodnaslov2"/>
        <w:numPr>
          <w:ilvl w:val="1"/>
          <w:numId w:val="32"/>
        </w:numPr>
        <w:spacing w:before="0"/>
        <w:jc w:val="both"/>
        <w:rPr>
          <w:rFonts w:cs="Arial"/>
          <w:sz w:val="24"/>
          <w:szCs w:val="24"/>
          <w:lang w:val="ru-RU"/>
        </w:rPr>
      </w:pPr>
      <w:bookmarkStart w:id="244" w:name="_Toc441651607"/>
      <w:bookmarkStart w:id="245" w:name="_Toc442559918"/>
      <w:r w:rsidRPr="00EC5BB4">
        <w:rPr>
          <w:rFonts w:cs="Arial"/>
          <w:sz w:val="24"/>
          <w:szCs w:val="24"/>
          <w:lang w:val="ru-RU"/>
        </w:rPr>
        <w:t>Н</w:t>
      </w:r>
      <w:r w:rsidRPr="00EC5BB4">
        <w:rPr>
          <w:rFonts w:cs="Arial"/>
          <w:sz w:val="24"/>
          <w:szCs w:val="24"/>
        </w:rPr>
        <w:t>егативне референце</w:t>
      </w:r>
      <w:bookmarkEnd w:id="244"/>
      <w:bookmarkEnd w:id="245"/>
    </w:p>
    <w:p w14:paraId="1719F79D"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A3D0BEA"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72FEED97"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38EDB50A"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2470BC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A9BFEF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D91984E"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58CE039"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7882B628"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993195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2B40CFF1"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рекламације потрошача, односно корисника, ако нису отклоњене у уговореном року;</w:t>
      </w:r>
    </w:p>
    <w:p w14:paraId="70760B24"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B9665ED"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3D12D0F"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ABA6AF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CA59F3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8DA61B0" w14:textId="77777777" w:rsidR="008D2B23" w:rsidRPr="00EC5BB4" w:rsidRDefault="008D2B23" w:rsidP="008D2B23">
      <w:pPr>
        <w:pStyle w:val="KDParagraf"/>
        <w:spacing w:before="0"/>
        <w:rPr>
          <w:rFonts w:cs="Arial"/>
          <w:sz w:val="24"/>
          <w:szCs w:val="24"/>
          <w:lang w:bidi="en-US"/>
        </w:rPr>
      </w:pPr>
    </w:p>
    <w:p w14:paraId="6CE2933F" w14:textId="77777777" w:rsidR="008D2B23" w:rsidRPr="00EC5BB4" w:rsidRDefault="008D2B23" w:rsidP="00E07F9C">
      <w:pPr>
        <w:pStyle w:val="KDPodnaslov2"/>
        <w:numPr>
          <w:ilvl w:val="1"/>
          <w:numId w:val="32"/>
        </w:numPr>
        <w:spacing w:befor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14:paraId="4B37D0E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p>
    <w:p w14:paraId="3755C88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0FA5C4C" w14:textId="77777777" w:rsidR="008D2B23" w:rsidRPr="00EC5BB4" w:rsidRDefault="008D2B23" w:rsidP="008D2B23">
      <w:pPr>
        <w:pStyle w:val="KDParagraf"/>
        <w:spacing w:before="0"/>
        <w:rPr>
          <w:rFonts w:cs="Arial"/>
          <w:sz w:val="24"/>
          <w:szCs w:val="24"/>
          <w:lang w:bidi="en-US"/>
        </w:rPr>
      </w:pPr>
    </w:p>
    <w:p w14:paraId="4FB3C279" w14:textId="77777777" w:rsidR="008D2B23" w:rsidRPr="00EC5BB4" w:rsidRDefault="008D2B23" w:rsidP="00E07F9C">
      <w:pPr>
        <w:pStyle w:val="KDPodnaslov2"/>
        <w:numPr>
          <w:ilvl w:val="1"/>
          <w:numId w:val="32"/>
        </w:numPr>
        <w:spacing w:before="0"/>
        <w:jc w:val="both"/>
        <w:rPr>
          <w:rFonts w:cs="Arial"/>
          <w:sz w:val="24"/>
          <w:szCs w:val="24"/>
        </w:rPr>
      </w:pPr>
      <w:bookmarkStart w:id="248" w:name="_Toc441651609"/>
      <w:bookmarkStart w:id="249" w:name="_Toc442559920"/>
      <w:r w:rsidRPr="00EC5BB4">
        <w:rPr>
          <w:rFonts w:cs="Arial"/>
          <w:sz w:val="24"/>
          <w:szCs w:val="24"/>
          <w:lang w:val="ru-RU"/>
        </w:rPr>
        <w:t>З</w:t>
      </w:r>
      <w:r w:rsidRPr="00EC5BB4">
        <w:rPr>
          <w:rFonts w:cs="Arial"/>
          <w:sz w:val="24"/>
          <w:szCs w:val="24"/>
        </w:rPr>
        <w:t>аштита права понуђача</w:t>
      </w:r>
      <w:bookmarkEnd w:id="248"/>
      <w:bookmarkEnd w:id="249"/>
    </w:p>
    <w:p w14:paraId="3E38875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9AC8686" w14:textId="77777777" w:rsidR="00886827" w:rsidRPr="00EC5BB4" w:rsidRDefault="00886827" w:rsidP="00886827">
      <w:pPr>
        <w:pStyle w:val="KDParagraf"/>
        <w:spacing w:before="0"/>
        <w:rPr>
          <w:rFonts w:cs="Arial"/>
          <w:sz w:val="24"/>
          <w:szCs w:val="24"/>
          <w:lang w:bidi="en-US"/>
        </w:rPr>
      </w:pPr>
    </w:p>
    <w:p w14:paraId="0AB17077"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54343808" w14:textId="77777777" w:rsidR="00886827" w:rsidRPr="00EC5BB4"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бр.ЈН</w:t>
      </w:r>
      <w:r w:rsidR="0005030D">
        <w:rPr>
          <w:rFonts w:cs="Arial"/>
          <w:sz w:val="24"/>
          <w:szCs w:val="24"/>
          <w:lang w:val="sr-Cyrl-RS" w:bidi="en-US"/>
        </w:rPr>
        <w:t>/1000/0</w:t>
      </w:r>
      <w:r w:rsidR="00E943C0">
        <w:rPr>
          <w:rFonts w:cs="Arial"/>
          <w:sz w:val="24"/>
          <w:szCs w:val="24"/>
          <w:lang w:val="sr-Cyrl-RS" w:bidi="en-US"/>
        </w:rPr>
        <w:t>297</w:t>
      </w:r>
      <w:r w:rsidR="0005030D">
        <w:rPr>
          <w:rFonts w:cs="Arial"/>
          <w:sz w:val="24"/>
          <w:szCs w:val="24"/>
          <w:lang w:val="sr-Cyrl-RS" w:bidi="en-US"/>
        </w:rPr>
        <w:t>/201</w:t>
      </w:r>
      <w:r w:rsidR="00866185">
        <w:rPr>
          <w:rFonts w:cs="Arial"/>
          <w:sz w:val="24"/>
          <w:szCs w:val="24"/>
          <w:lang w:val="sr-Latn-RS" w:bidi="en-US"/>
        </w:rPr>
        <w:t>7</w:t>
      </w:r>
      <w:r w:rsidRPr="00EC5BB4">
        <w:rPr>
          <w:rFonts w:cs="Arial"/>
          <w:sz w:val="24"/>
          <w:szCs w:val="24"/>
          <w:lang w:bidi="en-US"/>
        </w:rPr>
        <w:t>, а копија се истовремено доставља Републичкој комисији.</w:t>
      </w:r>
    </w:p>
    <w:p w14:paraId="72566A96" w14:textId="77777777" w:rsidR="00886827" w:rsidRPr="0005030D" w:rsidRDefault="00886827" w:rsidP="0005030D">
      <w:pPr>
        <w:jc w:val="left"/>
        <w:rPr>
          <w:sz w:val="24"/>
          <w:szCs w:val="24"/>
        </w:rPr>
      </w:pPr>
      <w:r w:rsidRPr="00EC5BB4">
        <w:rPr>
          <w:rFonts w:cs="Arial"/>
          <w:sz w:val="24"/>
          <w:szCs w:val="24"/>
          <w:lang w:bidi="en-US"/>
        </w:rPr>
        <w:t>Захтев за заштиту права се може доставити и пут</w:t>
      </w:r>
      <w:r w:rsidR="00CC2AF6">
        <w:rPr>
          <w:rFonts w:cs="Arial"/>
          <w:sz w:val="24"/>
          <w:szCs w:val="24"/>
          <w:lang w:bidi="en-US"/>
        </w:rPr>
        <w:t xml:space="preserve">ем електронске поште на e-mail: </w:t>
      </w:r>
      <w:r w:rsidR="0005030D">
        <w:rPr>
          <w:sz w:val="24"/>
          <w:szCs w:val="24"/>
        </w:rPr>
        <w:t xml:space="preserve"> </w:t>
      </w:r>
      <w:hyperlink r:id="rId172" w:history="1">
        <w:r w:rsidR="00866185" w:rsidRPr="001D788E">
          <w:rPr>
            <w:rStyle w:val="Hyperlink"/>
            <w:sz w:val="24"/>
            <w:szCs w:val="24"/>
          </w:rPr>
          <w:t>jelena.sorma</w:t>
        </w:r>
        <w:r w:rsidR="00866185" w:rsidRPr="001D788E">
          <w:rPr>
            <w:rStyle w:val="Hyperlink"/>
            <w:sz w:val="24"/>
            <w:szCs w:val="24"/>
            <w:lang w:val="sr-Latn-RS"/>
          </w:rPr>
          <w:t>z</w:t>
        </w:r>
        <w:r w:rsidR="00866185" w:rsidRPr="001D788E">
          <w:rPr>
            <w:rStyle w:val="Hyperlink"/>
            <w:sz w:val="24"/>
            <w:szCs w:val="24"/>
          </w:rPr>
          <w:t>@eps.rs</w:t>
        </w:r>
      </w:hyperlink>
      <w:r w:rsidR="0005030D">
        <w:rPr>
          <w:sz w:val="24"/>
          <w:szCs w:val="24"/>
          <w:lang w:val="sr-Cyrl-RS"/>
        </w:rPr>
        <w:t xml:space="preserve"> </w:t>
      </w:r>
      <w:r w:rsidR="00CC2AF6">
        <w:rPr>
          <w:rFonts w:cs="Arial"/>
          <w:sz w:val="24"/>
          <w:szCs w:val="24"/>
          <w:lang w:bidi="en-US"/>
        </w:rPr>
        <w:t xml:space="preserve">радним данима </w:t>
      </w:r>
      <w:r w:rsidRPr="00EC5BB4">
        <w:rPr>
          <w:rFonts w:cs="Arial"/>
          <w:sz w:val="24"/>
          <w:szCs w:val="24"/>
          <w:lang w:bidi="en-US"/>
        </w:rPr>
        <w:t xml:space="preserve">(понедељак-петак) од </w:t>
      </w:r>
      <w:r w:rsidR="0005030D" w:rsidRPr="0005030D">
        <w:rPr>
          <w:rFonts w:cs="Arial"/>
          <w:sz w:val="24"/>
          <w:szCs w:val="24"/>
          <w:lang w:val="sr-Cyrl-RS" w:bidi="en-US"/>
        </w:rPr>
        <w:t>07:30 до 15:30</w:t>
      </w:r>
      <w:r w:rsidRPr="0005030D">
        <w:rPr>
          <w:rFonts w:cs="Arial"/>
          <w:sz w:val="24"/>
          <w:szCs w:val="24"/>
          <w:lang w:bidi="en-US"/>
        </w:rPr>
        <w:t xml:space="preserve"> </w:t>
      </w:r>
      <w:r w:rsidRPr="00EC5BB4">
        <w:rPr>
          <w:rFonts w:cs="Arial"/>
          <w:sz w:val="24"/>
          <w:szCs w:val="24"/>
          <w:lang w:bidi="en-US"/>
        </w:rPr>
        <w:t>часова.</w:t>
      </w:r>
    </w:p>
    <w:p w14:paraId="7843FAF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2FFED4F"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w:t>
      </w:r>
      <w:r w:rsidRPr="00EC5BB4">
        <w:rPr>
          <w:rFonts w:cs="Arial"/>
          <w:sz w:val="24"/>
          <w:szCs w:val="24"/>
          <w:lang w:bidi="en-US"/>
        </w:rPr>
        <w:lastRenderedPageBreak/>
        <w:t xml:space="preserve">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0F3FDB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1FC9E64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14:paraId="1F944A6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14:paraId="16F7EB27"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004E972"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77C8FAF" w14:textId="77777777" w:rsidR="00886827" w:rsidRPr="00EC5BB4" w:rsidRDefault="00886827" w:rsidP="00886827">
      <w:pPr>
        <w:pStyle w:val="KDParagraf"/>
        <w:spacing w:before="0"/>
        <w:rPr>
          <w:rFonts w:cs="Arial"/>
          <w:sz w:val="24"/>
          <w:szCs w:val="24"/>
          <w:lang w:bidi="en-US"/>
        </w:rPr>
      </w:pPr>
    </w:p>
    <w:p w14:paraId="20A0FB2D"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05030D">
        <w:rPr>
          <w:rFonts w:cs="Arial"/>
          <w:sz w:val="24"/>
          <w:szCs w:val="24"/>
          <w:lang w:val="sr-Cyrl-RS" w:bidi="en-US"/>
        </w:rPr>
        <w:t>акона</w:t>
      </w:r>
      <w:r w:rsidRPr="00EC5BB4">
        <w:rPr>
          <w:rFonts w:cs="Arial"/>
          <w:sz w:val="24"/>
          <w:szCs w:val="24"/>
          <w:lang w:bidi="en-US"/>
        </w:rPr>
        <w:t>:</w:t>
      </w:r>
    </w:p>
    <w:p w14:paraId="5AD0B5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13D2CC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18FC2D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1D60FF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2D45892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5FAC316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6BF117A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0005030D">
        <w:rPr>
          <w:rFonts w:cs="Arial"/>
          <w:sz w:val="24"/>
          <w:szCs w:val="24"/>
          <w:lang w:bidi="en-US"/>
        </w:rPr>
        <w:t xml:space="preserve"> о уплати таксе из члана 156. Закона</w:t>
      </w:r>
    </w:p>
    <w:p w14:paraId="1B2497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65D19732" w14:textId="77777777" w:rsidR="008824F8" w:rsidRPr="00EC5BB4" w:rsidRDefault="008824F8" w:rsidP="00886827">
      <w:pPr>
        <w:pStyle w:val="KDParagraf"/>
        <w:spacing w:before="0"/>
        <w:rPr>
          <w:rFonts w:cs="Arial"/>
          <w:b/>
          <w:sz w:val="24"/>
          <w:szCs w:val="24"/>
          <w:lang w:val="sr-Cyrl-CS" w:bidi="en-US"/>
        </w:rPr>
      </w:pPr>
    </w:p>
    <w:p w14:paraId="34A24343"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4FFB42F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w:t>
      </w:r>
      <w:proofErr w:type="gramStart"/>
      <w:r w:rsidR="00CC2AF6">
        <w:rPr>
          <w:rFonts w:cs="Arial"/>
          <w:sz w:val="24"/>
          <w:szCs w:val="24"/>
          <w:lang w:val="sr-Cyrl-RS" w:bidi="en-US"/>
        </w:rPr>
        <w:t>:три</w:t>
      </w:r>
      <w:proofErr w:type="gramEnd"/>
      <w:r w:rsidR="00CC2AF6">
        <w:rPr>
          <w:rFonts w:cs="Arial"/>
          <w:sz w:val="24"/>
          <w:szCs w:val="24"/>
          <w:lang w:val="sr-Cyrl-RS" w:bidi="en-US"/>
        </w:rPr>
        <w:t>)</w:t>
      </w:r>
      <w:r w:rsidRPr="00EC5BB4">
        <w:rPr>
          <w:rFonts w:cs="Arial"/>
          <w:sz w:val="24"/>
          <w:szCs w:val="24"/>
          <w:lang w:bidi="en-US"/>
        </w:rPr>
        <w:t xml:space="preserve"> дана од дана доношења. </w:t>
      </w:r>
    </w:p>
    <w:p w14:paraId="754517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w:t>
      </w:r>
      <w:proofErr w:type="gramStart"/>
      <w:r w:rsidR="00CC2AF6" w:rsidRPr="00CC2AF6">
        <w:rPr>
          <w:rFonts w:cs="Arial"/>
          <w:sz w:val="24"/>
          <w:szCs w:val="24"/>
          <w:lang w:val="sr-Cyrl-RS" w:bidi="en-US"/>
        </w:rPr>
        <w:t>:три</w:t>
      </w:r>
      <w:proofErr w:type="gramEnd"/>
      <w:r w:rsidR="00CC2AF6" w:rsidRPr="00CC2AF6">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76B3FE9E" w14:textId="77777777" w:rsidR="00886827" w:rsidRDefault="00886827" w:rsidP="00886827">
      <w:pPr>
        <w:pStyle w:val="KDParagraf"/>
        <w:spacing w:before="0"/>
        <w:rPr>
          <w:rFonts w:cs="Arial"/>
          <w:sz w:val="24"/>
          <w:szCs w:val="24"/>
          <w:lang w:bidi="en-US"/>
        </w:rPr>
      </w:pPr>
    </w:p>
    <w:p w14:paraId="277FFEB3"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05030D">
        <w:rPr>
          <w:rFonts w:cs="Arial"/>
          <w:b/>
          <w:sz w:val="24"/>
          <w:szCs w:val="24"/>
          <w:lang w:val="sr-Cyrl-RS" w:bidi="en-US"/>
        </w:rPr>
        <w:t>акона</w:t>
      </w:r>
      <w:r w:rsidRPr="00EC5BB4">
        <w:rPr>
          <w:rFonts w:cs="Arial"/>
          <w:b/>
          <w:sz w:val="24"/>
          <w:szCs w:val="24"/>
          <w:lang w:bidi="en-US"/>
        </w:rPr>
        <w:t>:</w:t>
      </w:r>
    </w:p>
    <w:p w14:paraId="745AD9D6" w14:textId="77777777"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05030D" w:rsidRPr="0005030D">
        <w:rPr>
          <w:rFonts w:cs="Arial"/>
          <w:sz w:val="24"/>
          <w:szCs w:val="24"/>
          <w:lang w:val="sr-Cyrl-CS"/>
        </w:rPr>
        <w:t>100000</w:t>
      </w:r>
      <w:r w:rsidR="00E943C0">
        <w:rPr>
          <w:rFonts w:cs="Arial"/>
          <w:sz w:val="24"/>
          <w:szCs w:val="24"/>
          <w:lang w:val="sr-Cyrl-CS"/>
        </w:rPr>
        <w:t>297</w:t>
      </w:r>
      <w:r w:rsidR="00866185">
        <w:rPr>
          <w:rFonts w:cs="Arial"/>
          <w:sz w:val="24"/>
          <w:szCs w:val="24"/>
          <w:lang w:val="sr-Latn-RS"/>
        </w:rPr>
        <w:t>2</w:t>
      </w:r>
      <w:r w:rsidR="0005030D" w:rsidRPr="0005030D">
        <w:rPr>
          <w:rFonts w:cs="Arial"/>
          <w:sz w:val="24"/>
          <w:szCs w:val="24"/>
          <w:lang w:val="sr-Cyrl-CS"/>
        </w:rPr>
        <w:t>01</w:t>
      </w:r>
      <w:r w:rsidR="00866185">
        <w:rPr>
          <w:rFonts w:cs="Arial"/>
          <w:sz w:val="24"/>
          <w:szCs w:val="24"/>
          <w:lang w:val="sr-Latn-RS"/>
        </w:rPr>
        <w:t>7</w:t>
      </w:r>
      <w:r w:rsidRPr="00EC5BB4">
        <w:rPr>
          <w:rFonts w:cs="Arial"/>
          <w:sz w:val="24"/>
          <w:szCs w:val="24"/>
        </w:rPr>
        <w:t xml:space="preserve">, сврха: ЗЗП, ЈП ЕПС, </w:t>
      </w:r>
      <w:r w:rsidR="0005030D">
        <w:rPr>
          <w:rFonts w:cs="Arial"/>
          <w:sz w:val="24"/>
          <w:szCs w:val="24"/>
          <w:lang w:val="sr-Cyrl-RS"/>
        </w:rPr>
        <w:t>ЈН/1000/0</w:t>
      </w:r>
      <w:r w:rsidR="00E943C0">
        <w:rPr>
          <w:rFonts w:cs="Arial"/>
          <w:sz w:val="24"/>
          <w:szCs w:val="24"/>
          <w:lang w:val="sr-Cyrl-RS"/>
        </w:rPr>
        <w:t>297</w:t>
      </w:r>
      <w:r w:rsidR="0005030D">
        <w:rPr>
          <w:rFonts w:cs="Arial"/>
          <w:sz w:val="24"/>
          <w:szCs w:val="24"/>
          <w:lang w:val="sr-Cyrl-RS"/>
        </w:rPr>
        <w:t>/201</w:t>
      </w:r>
      <w:r w:rsidR="00866185">
        <w:rPr>
          <w:rFonts w:cs="Arial"/>
          <w:sz w:val="24"/>
          <w:szCs w:val="24"/>
          <w:lang w:val="sr-Latn-RS"/>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5C63EB84" w14:textId="77777777" w:rsidR="0008263C" w:rsidRDefault="0008263C" w:rsidP="008824F8">
      <w:pPr>
        <w:pStyle w:val="KDParagraf"/>
        <w:spacing w:before="0"/>
        <w:rPr>
          <w:rFonts w:cs="Arial"/>
          <w:sz w:val="24"/>
          <w:szCs w:val="24"/>
          <w:lang w:bidi="en-US"/>
        </w:rPr>
      </w:pPr>
    </w:p>
    <w:p w14:paraId="004EFBB4" w14:textId="77777777"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14:paraId="711AC636" w14:textId="77777777" w:rsidR="0008263C" w:rsidRPr="00CC2AF6"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14:paraId="2B32EAB3" w14:textId="77777777" w:rsidR="0008263C" w:rsidRPr="0008263C" w:rsidRDefault="0008263C" w:rsidP="0008263C">
      <w:pPr>
        <w:pStyle w:val="KDParagraf"/>
        <w:spacing w:before="0"/>
        <w:rPr>
          <w:rFonts w:cs="Arial"/>
          <w:sz w:val="24"/>
          <w:szCs w:val="24"/>
          <w:lang w:bidi="en-US"/>
        </w:rPr>
      </w:pPr>
    </w:p>
    <w:p w14:paraId="5B62983D"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lastRenderedPageBreak/>
        <w:t>Свака странка у поступку сноси трошкове које проузрокује својим радњама.</w:t>
      </w:r>
    </w:p>
    <w:p w14:paraId="7077336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7FAD43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CAB78C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945326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2EAA5C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8B21D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4421E035" w14:textId="77777777" w:rsidR="00866185" w:rsidRPr="00EC5BB4" w:rsidRDefault="00866185" w:rsidP="00886827">
      <w:pPr>
        <w:pStyle w:val="KDParagraf"/>
        <w:spacing w:before="0"/>
        <w:rPr>
          <w:rFonts w:cs="Arial"/>
          <w:sz w:val="24"/>
          <w:szCs w:val="24"/>
          <w:lang w:bidi="en-US"/>
        </w:rPr>
      </w:pPr>
    </w:p>
    <w:p w14:paraId="62A33A00"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w:t>
      </w:r>
      <w:proofErr w:type="gramStart"/>
      <w:r w:rsidR="0005030D">
        <w:rPr>
          <w:rFonts w:cs="Arial"/>
          <w:b/>
          <w:sz w:val="24"/>
          <w:szCs w:val="24"/>
          <w:lang w:bidi="en-US"/>
        </w:rPr>
        <w:t>став</w:t>
      </w:r>
      <w:proofErr w:type="gramEnd"/>
      <w:r w:rsidR="0005030D">
        <w:rPr>
          <w:rFonts w:cs="Arial"/>
          <w:b/>
          <w:sz w:val="24"/>
          <w:szCs w:val="24"/>
          <w:lang w:bidi="en-US"/>
        </w:rPr>
        <w:t xml:space="preserve"> 1. </w:t>
      </w:r>
      <w:proofErr w:type="gramStart"/>
      <w:r w:rsidR="0005030D">
        <w:rPr>
          <w:rFonts w:cs="Arial"/>
          <w:b/>
          <w:sz w:val="24"/>
          <w:szCs w:val="24"/>
          <w:lang w:bidi="en-US"/>
        </w:rPr>
        <w:t>тачка</w:t>
      </w:r>
      <w:proofErr w:type="gramEnd"/>
      <w:r w:rsidR="0005030D">
        <w:rPr>
          <w:rFonts w:cs="Arial"/>
          <w:b/>
          <w:sz w:val="24"/>
          <w:szCs w:val="24"/>
          <w:lang w:bidi="en-US"/>
        </w:rPr>
        <w:t xml:space="preserve"> 6) Закона</w:t>
      </w:r>
    </w:p>
    <w:p w14:paraId="2AF50FA8"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6666AF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14:paraId="72222B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14:paraId="23E88F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05030D">
        <w:rPr>
          <w:rFonts w:cs="Arial"/>
          <w:sz w:val="24"/>
          <w:szCs w:val="24"/>
          <w:lang w:val="sr-Cyrl-RS" w:bidi="en-US"/>
        </w:rPr>
        <w:t>акона</w:t>
      </w:r>
      <w:r w:rsidRPr="00EC5BB4">
        <w:rPr>
          <w:rFonts w:cs="Arial"/>
          <w:sz w:val="24"/>
          <w:szCs w:val="24"/>
          <w:lang w:bidi="en-US"/>
        </w:rPr>
        <w:t>, прихватиће се:</w:t>
      </w:r>
    </w:p>
    <w:p w14:paraId="2BDE7C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1164DC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55B5D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D2C60B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14:paraId="2A8640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7B6E75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57A9AC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33D87F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0A95F2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359788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1165705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7B9262A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9DEDC2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5B1D051"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19173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411077A"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5C589E8C" w14:textId="77777777" w:rsidR="00886827" w:rsidRPr="00EC5BB4" w:rsidRDefault="00886827" w:rsidP="00886827">
      <w:pPr>
        <w:pStyle w:val="KDParagraf"/>
        <w:spacing w:before="0"/>
        <w:rPr>
          <w:rFonts w:cs="Arial"/>
          <w:sz w:val="24"/>
          <w:szCs w:val="24"/>
          <w:lang w:bidi="en-US"/>
        </w:rPr>
      </w:pPr>
    </w:p>
    <w:p w14:paraId="4EC7544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4FF7EA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4EFD721" w14:textId="77777777" w:rsidR="00886827" w:rsidRPr="00EC5BB4" w:rsidRDefault="00886827" w:rsidP="00886827">
      <w:pPr>
        <w:pStyle w:val="KDParagraf"/>
        <w:spacing w:before="0"/>
        <w:rPr>
          <w:rFonts w:cs="Arial"/>
          <w:sz w:val="24"/>
          <w:szCs w:val="24"/>
          <w:lang w:bidi="en-US"/>
        </w:rPr>
      </w:pPr>
    </w:p>
    <w:p w14:paraId="301D0E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65B820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63CCBF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14:paraId="40E2924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4F12E2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2277A76E" w14:textId="77777777" w:rsidR="00886827" w:rsidRPr="00EC5BB4" w:rsidRDefault="00886827" w:rsidP="00886827">
      <w:pPr>
        <w:pStyle w:val="KDParagraf"/>
        <w:spacing w:before="0"/>
        <w:rPr>
          <w:rFonts w:cs="Arial"/>
          <w:sz w:val="24"/>
          <w:szCs w:val="24"/>
          <w:lang w:bidi="en-US"/>
        </w:rPr>
      </w:pPr>
    </w:p>
    <w:p w14:paraId="635EE7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4AD496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589EA6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595FF20E"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50D5E1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14:paraId="383899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6E743749" w14:textId="77777777" w:rsidR="00886827" w:rsidRPr="00EC5BB4" w:rsidRDefault="00886827" w:rsidP="00886827">
      <w:pPr>
        <w:pStyle w:val="KDParagraf"/>
        <w:spacing w:before="0"/>
        <w:rPr>
          <w:rFonts w:cs="Arial"/>
          <w:sz w:val="24"/>
          <w:szCs w:val="24"/>
          <w:lang w:bidi="en-US"/>
        </w:rPr>
      </w:pPr>
    </w:p>
    <w:p w14:paraId="7B79D0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0B4458C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580E59A7"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39923E9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A775E40" w14:textId="77777777" w:rsidR="00886827" w:rsidRPr="00EC5BB4" w:rsidRDefault="00886827" w:rsidP="00886827">
      <w:pPr>
        <w:pStyle w:val="KDParagraf"/>
        <w:spacing w:before="0"/>
        <w:rPr>
          <w:rFonts w:cs="Arial"/>
          <w:sz w:val="24"/>
          <w:szCs w:val="24"/>
          <w:lang w:bidi="en-US"/>
        </w:rPr>
      </w:pPr>
    </w:p>
    <w:p w14:paraId="106796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8"/>
      </w:tblGrid>
      <w:tr w:rsidR="00886827" w:rsidRPr="00EC5BB4" w14:paraId="377F177B" w14:textId="77777777" w:rsidTr="00D622B5">
        <w:trPr>
          <w:trHeight w:val="30"/>
        </w:trPr>
        <w:tc>
          <w:tcPr>
            <w:tcW w:w="9493" w:type="dxa"/>
            <w:gridSpan w:val="2"/>
            <w:shd w:val="clear" w:color="auto" w:fill="auto"/>
          </w:tcPr>
          <w:p w14:paraId="710DBF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3EDA6AC4" w14:textId="77777777" w:rsidTr="00D622B5">
        <w:trPr>
          <w:trHeight w:val="20"/>
        </w:trPr>
        <w:tc>
          <w:tcPr>
            <w:tcW w:w="4815" w:type="dxa"/>
            <w:shd w:val="clear" w:color="auto" w:fill="auto"/>
          </w:tcPr>
          <w:p w14:paraId="21B4960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678" w:type="dxa"/>
            <w:shd w:val="clear" w:color="auto" w:fill="auto"/>
          </w:tcPr>
          <w:p w14:paraId="27ECB4A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7CDAB4E6" w14:textId="77777777" w:rsidTr="00D622B5">
        <w:trPr>
          <w:trHeight w:val="20"/>
        </w:trPr>
        <w:tc>
          <w:tcPr>
            <w:tcW w:w="4815" w:type="dxa"/>
            <w:shd w:val="clear" w:color="auto" w:fill="auto"/>
          </w:tcPr>
          <w:p w14:paraId="5C3EB8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678" w:type="dxa"/>
            <w:shd w:val="clear" w:color="auto" w:fill="auto"/>
          </w:tcPr>
          <w:p w14:paraId="6D414A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972CBD0" w14:textId="77777777" w:rsidTr="00D622B5">
        <w:trPr>
          <w:trHeight w:val="20"/>
        </w:trPr>
        <w:tc>
          <w:tcPr>
            <w:tcW w:w="4815" w:type="dxa"/>
            <w:shd w:val="clear" w:color="auto" w:fill="auto"/>
          </w:tcPr>
          <w:p w14:paraId="6D5AC4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678" w:type="dxa"/>
            <w:shd w:val="clear" w:color="auto" w:fill="auto"/>
          </w:tcPr>
          <w:p w14:paraId="4E381B0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9C762B3" w14:textId="77777777" w:rsidTr="00D622B5">
        <w:trPr>
          <w:trHeight w:val="1113"/>
        </w:trPr>
        <w:tc>
          <w:tcPr>
            <w:tcW w:w="4815" w:type="dxa"/>
            <w:shd w:val="clear" w:color="auto" w:fill="auto"/>
          </w:tcPr>
          <w:p w14:paraId="2401E1B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3C628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678" w:type="dxa"/>
            <w:shd w:val="clear" w:color="auto" w:fill="auto"/>
          </w:tcPr>
          <w:p w14:paraId="629C87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2A1A08E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43D4091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386C9C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79203C53" w14:textId="77777777" w:rsidTr="00D622B5">
        <w:trPr>
          <w:trHeight w:val="1689"/>
        </w:trPr>
        <w:tc>
          <w:tcPr>
            <w:tcW w:w="4815" w:type="dxa"/>
            <w:shd w:val="clear" w:color="auto" w:fill="auto"/>
          </w:tcPr>
          <w:p w14:paraId="31222FC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57A:</w:t>
            </w:r>
          </w:p>
          <w:p w14:paraId="07902C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678" w:type="dxa"/>
            <w:shd w:val="clear" w:color="auto" w:fill="auto"/>
          </w:tcPr>
          <w:p w14:paraId="40FAB0D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6C5F8F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9105E4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3FE19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7622043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1208DD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580B592" w14:textId="77777777" w:rsidTr="00D622B5">
        <w:trPr>
          <w:trHeight w:val="20"/>
        </w:trPr>
        <w:tc>
          <w:tcPr>
            <w:tcW w:w="4815" w:type="dxa"/>
            <w:shd w:val="clear" w:color="auto" w:fill="auto"/>
          </w:tcPr>
          <w:p w14:paraId="64B747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6454D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678" w:type="dxa"/>
            <w:shd w:val="clear" w:color="auto" w:fill="auto"/>
          </w:tcPr>
          <w:p w14:paraId="0BB5548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4679A3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38CDB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0DBECE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6C12BA4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264EFEE" w14:textId="77777777" w:rsidTr="00D622B5">
        <w:trPr>
          <w:trHeight w:val="20"/>
        </w:trPr>
        <w:tc>
          <w:tcPr>
            <w:tcW w:w="4815" w:type="dxa"/>
            <w:shd w:val="clear" w:color="auto" w:fill="auto"/>
          </w:tcPr>
          <w:p w14:paraId="55C2670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678" w:type="dxa"/>
            <w:shd w:val="clear" w:color="auto" w:fill="auto"/>
          </w:tcPr>
          <w:p w14:paraId="1DF81C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4A433851" w14:textId="77777777" w:rsidTr="00D622B5">
        <w:trPr>
          <w:trHeight w:val="20"/>
        </w:trPr>
        <w:tc>
          <w:tcPr>
            <w:tcW w:w="4815" w:type="dxa"/>
            <w:shd w:val="clear" w:color="auto" w:fill="auto"/>
          </w:tcPr>
          <w:p w14:paraId="055556A1" w14:textId="77777777" w:rsidR="00886827" w:rsidRPr="00EC5BB4" w:rsidRDefault="00886827" w:rsidP="00886827">
            <w:pPr>
              <w:pStyle w:val="KDParagraf"/>
              <w:spacing w:before="0"/>
              <w:rPr>
                <w:rFonts w:cs="Arial"/>
                <w:sz w:val="24"/>
                <w:szCs w:val="24"/>
                <w:lang w:bidi="en-US"/>
              </w:rPr>
            </w:pPr>
          </w:p>
        </w:tc>
        <w:tc>
          <w:tcPr>
            <w:tcW w:w="4678" w:type="dxa"/>
            <w:shd w:val="clear" w:color="auto" w:fill="auto"/>
          </w:tcPr>
          <w:p w14:paraId="35E917CF" w14:textId="77777777" w:rsidR="00886827" w:rsidRPr="00EC5BB4" w:rsidRDefault="00886827" w:rsidP="00886827">
            <w:pPr>
              <w:pStyle w:val="KDParagraf"/>
              <w:spacing w:before="0"/>
              <w:rPr>
                <w:rFonts w:cs="Arial"/>
                <w:sz w:val="24"/>
                <w:szCs w:val="24"/>
                <w:lang w:bidi="en-US"/>
              </w:rPr>
            </w:pPr>
          </w:p>
        </w:tc>
      </w:tr>
    </w:tbl>
    <w:p w14:paraId="0FD44648" w14:textId="77777777" w:rsidR="00E94DA4" w:rsidRPr="00EC5BB4" w:rsidRDefault="00E94DA4"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6B5D5D5F" w14:textId="77777777" w:rsidTr="005C0AF9">
        <w:tc>
          <w:tcPr>
            <w:tcW w:w="4786" w:type="dxa"/>
            <w:shd w:val="clear" w:color="auto" w:fill="auto"/>
          </w:tcPr>
          <w:p w14:paraId="5D98FD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5137F922" w14:textId="77777777" w:rsidR="00886827" w:rsidRPr="00EC5BB4" w:rsidRDefault="00886827" w:rsidP="00886827">
            <w:pPr>
              <w:pStyle w:val="KDParagraf"/>
              <w:spacing w:before="0"/>
              <w:rPr>
                <w:rFonts w:cs="Arial"/>
                <w:sz w:val="24"/>
                <w:szCs w:val="24"/>
                <w:lang w:bidi="en-US"/>
              </w:rPr>
            </w:pPr>
          </w:p>
        </w:tc>
      </w:tr>
      <w:tr w:rsidR="00886827" w:rsidRPr="00EC5BB4" w14:paraId="10F75CF2" w14:textId="77777777" w:rsidTr="005C0AF9">
        <w:tc>
          <w:tcPr>
            <w:tcW w:w="4786" w:type="dxa"/>
            <w:shd w:val="clear" w:color="auto" w:fill="auto"/>
          </w:tcPr>
          <w:p w14:paraId="77D405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1BE08F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428DBF72" w14:textId="77777777" w:rsidTr="005C0AF9">
        <w:tc>
          <w:tcPr>
            <w:tcW w:w="4786" w:type="dxa"/>
            <w:shd w:val="clear" w:color="auto" w:fill="auto"/>
          </w:tcPr>
          <w:p w14:paraId="7CB559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5428F6B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AAD7BD2" w14:textId="77777777" w:rsidTr="005C0AF9">
        <w:tc>
          <w:tcPr>
            <w:tcW w:w="4786" w:type="dxa"/>
            <w:shd w:val="clear" w:color="auto" w:fill="auto"/>
          </w:tcPr>
          <w:p w14:paraId="52F640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4C1AD7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3CD0EA9B"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35C4FF3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617FE90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031C6C2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746E7C4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4DA33E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46B76B29" w14:textId="77777777" w:rsidTr="005C0AF9">
        <w:tc>
          <w:tcPr>
            <w:tcW w:w="4786" w:type="dxa"/>
            <w:shd w:val="clear" w:color="auto" w:fill="auto"/>
          </w:tcPr>
          <w:p w14:paraId="3C73DA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43A502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2C5D4270"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10CA920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46514AD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37B035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7DF4E5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3722A2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7EA8275" w14:textId="77777777" w:rsidTr="005C0AF9">
        <w:tc>
          <w:tcPr>
            <w:tcW w:w="4786" w:type="dxa"/>
            <w:shd w:val="clear" w:color="auto" w:fill="auto"/>
          </w:tcPr>
          <w:p w14:paraId="0596CBA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051086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65F6C1D5"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676EF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5BCB39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E604F9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6FDA8A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2DFB975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E509644" w14:textId="77777777" w:rsidTr="005C0AF9">
        <w:tc>
          <w:tcPr>
            <w:tcW w:w="4786" w:type="dxa"/>
            <w:shd w:val="clear" w:color="auto" w:fill="auto"/>
          </w:tcPr>
          <w:p w14:paraId="6A9B9A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6E8D505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34A17510" w14:textId="77777777" w:rsidR="0008263C" w:rsidRPr="0008263C" w:rsidRDefault="0008263C" w:rsidP="0008263C">
      <w:bookmarkStart w:id="250" w:name="_Toc441651610"/>
      <w:bookmarkStart w:id="251" w:name="_Toc442559921"/>
    </w:p>
    <w:bookmarkEnd w:id="250"/>
    <w:bookmarkEnd w:id="251"/>
    <w:p w14:paraId="3114AFCB" w14:textId="77777777" w:rsidR="00322CC6" w:rsidRPr="00EC5BB4" w:rsidRDefault="00322CC6" w:rsidP="00E07F9C">
      <w:pPr>
        <w:pStyle w:val="KDPodnaslov2"/>
        <w:numPr>
          <w:ilvl w:val="1"/>
          <w:numId w:val="32"/>
        </w:numPr>
        <w:spacing w:before="0"/>
        <w:jc w:val="both"/>
        <w:rPr>
          <w:rFonts w:cs="Arial"/>
          <w:sz w:val="24"/>
          <w:szCs w:val="24"/>
        </w:rPr>
      </w:pP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 xml:space="preserve"> уговора</w:t>
      </w:r>
    </w:p>
    <w:p w14:paraId="01A8D571" w14:textId="77777777"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proofErr w:type="gramStart"/>
      <w:r>
        <w:rPr>
          <w:rFonts w:cs="Arial"/>
          <w:sz w:val="24"/>
          <w:szCs w:val="24"/>
          <w:lang w:val="sr-Cyrl-RS"/>
        </w:rPr>
        <w:t>:</w:t>
      </w:r>
      <w:r w:rsidRPr="00EC5BB4">
        <w:rPr>
          <w:rFonts w:cs="Arial"/>
          <w:sz w:val="24"/>
          <w:szCs w:val="24"/>
        </w:rPr>
        <w:t>осам</w:t>
      </w:r>
      <w:proofErr w:type="gramEnd"/>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45110999" w14:textId="77777777" w:rsidR="00322CC6" w:rsidRPr="002F320B" w:rsidRDefault="00322CC6" w:rsidP="00322CC6">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proofErr w:type="gramStart"/>
      <w:r>
        <w:rPr>
          <w:rFonts w:cs="Arial"/>
          <w:sz w:val="24"/>
          <w:szCs w:val="24"/>
          <w:lang w:val="sr-Cyrl-RS"/>
        </w:rPr>
        <w:t>:</w:t>
      </w:r>
      <w:r w:rsidRPr="0023611D">
        <w:rPr>
          <w:rFonts w:cs="Arial"/>
          <w:sz w:val="24"/>
          <w:szCs w:val="24"/>
          <w:lang w:val="sr-Cyrl-RS"/>
        </w:rPr>
        <w:t>десет</w:t>
      </w:r>
      <w:proofErr w:type="gramEnd"/>
      <w:r w:rsidRPr="0023611D">
        <w:rPr>
          <w:rFonts w:cs="Arial"/>
          <w:sz w:val="24"/>
          <w:szCs w:val="24"/>
          <w:lang w:val="sr-Cyrl-RS"/>
        </w:rPr>
        <w:t>)</w:t>
      </w:r>
      <w:r w:rsidRPr="0023611D">
        <w:rPr>
          <w:rFonts w:cs="Arial"/>
          <w:sz w:val="24"/>
          <w:szCs w:val="24"/>
        </w:rPr>
        <w:t xml:space="preserve">  дана  од дана закључења уговора достави </w:t>
      </w:r>
      <w:r w:rsidRPr="0023611D">
        <w:rPr>
          <w:rFonts w:cs="Arial"/>
          <w:sz w:val="24"/>
          <w:szCs w:val="24"/>
          <w:lang w:val="sr-Cyrl-RS"/>
        </w:rPr>
        <w:t>меницу</w:t>
      </w:r>
      <w:r w:rsidR="00D622B5">
        <w:rPr>
          <w:rFonts w:cs="Arial"/>
          <w:sz w:val="24"/>
          <w:szCs w:val="24"/>
        </w:rPr>
        <w:t xml:space="preserve"> за добро извршење посла</w:t>
      </w:r>
      <w:r>
        <w:rPr>
          <w:rFonts w:cs="Arial"/>
          <w:sz w:val="24"/>
          <w:szCs w:val="24"/>
          <w:lang w:val="sr-Cyrl-RS"/>
        </w:rPr>
        <w:t>, од  када Уговор производи правно дејство</w:t>
      </w:r>
      <w:r w:rsidR="00D622B5">
        <w:rPr>
          <w:rFonts w:cs="Arial"/>
          <w:sz w:val="24"/>
          <w:szCs w:val="24"/>
          <w:lang w:val="sr-Cyrl-RS"/>
        </w:rPr>
        <w:t>.</w:t>
      </w:r>
    </w:p>
    <w:p w14:paraId="39A9F93E" w14:textId="77777777" w:rsidR="00322CC6" w:rsidRPr="00EC5BB4" w:rsidRDefault="00322CC6" w:rsidP="00322CC6">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48CB897A" w14:textId="77777777" w:rsidR="00322CC6" w:rsidRDefault="00322CC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4365F1E0" w14:textId="77777777" w:rsidR="00CC2AF6" w:rsidRDefault="00CC2AF6" w:rsidP="009F5D54">
      <w:pPr>
        <w:spacing w:before="0"/>
        <w:rPr>
          <w:rFonts w:cs="Arial"/>
          <w:sz w:val="24"/>
          <w:szCs w:val="24"/>
          <w:lang w:val="ru-RU"/>
        </w:rPr>
      </w:pPr>
    </w:p>
    <w:p w14:paraId="38FCEF13" w14:textId="77777777" w:rsidR="00C35FB6" w:rsidRPr="00C35FB6" w:rsidRDefault="00C35FB6" w:rsidP="00C35FB6">
      <w:pPr>
        <w:ind w:left="915"/>
        <w:rPr>
          <w:rFonts w:cs="Arial"/>
          <w:b/>
          <w:sz w:val="24"/>
          <w:szCs w:val="24"/>
        </w:rPr>
      </w:pPr>
      <w:r w:rsidRPr="00C35FB6">
        <w:rPr>
          <w:rFonts w:cs="Arial"/>
          <w:b/>
          <w:sz w:val="24"/>
          <w:szCs w:val="24"/>
          <w:lang w:val="ru-RU"/>
        </w:rPr>
        <w:lastRenderedPageBreak/>
        <w:t>6.3</w:t>
      </w:r>
      <w:r w:rsidR="00322CC6">
        <w:rPr>
          <w:rFonts w:cs="Arial"/>
          <w:b/>
          <w:sz w:val="24"/>
          <w:szCs w:val="24"/>
          <w:lang w:val="ru-RU"/>
        </w:rPr>
        <w:t>1</w:t>
      </w:r>
      <w:r w:rsidRPr="00C35FB6">
        <w:rPr>
          <w:rFonts w:cs="Arial"/>
          <w:b/>
          <w:sz w:val="24"/>
          <w:szCs w:val="24"/>
          <w:lang w:val="ru-RU"/>
        </w:rPr>
        <w:t xml:space="preserve">. </w:t>
      </w:r>
      <w:bookmarkStart w:id="252" w:name="_Toc441651611"/>
      <w:bookmarkStart w:id="253" w:name="_Toc442559922"/>
      <w:r w:rsidRPr="00C35FB6">
        <w:rPr>
          <w:rFonts w:cs="Arial"/>
          <w:b/>
          <w:sz w:val="24"/>
          <w:szCs w:val="24"/>
        </w:rPr>
        <w:t>Измене током трајања уговора</w:t>
      </w:r>
      <w:bookmarkEnd w:id="252"/>
      <w:bookmarkEnd w:id="253"/>
    </w:p>
    <w:p w14:paraId="5A6C776E" w14:textId="77777777" w:rsidR="00C35FB6" w:rsidRPr="00C35FB6" w:rsidRDefault="00C35FB6" w:rsidP="00C35FB6">
      <w:pPr>
        <w:spacing w:before="0"/>
        <w:rPr>
          <w:rFonts w:cs="Arial"/>
          <w:sz w:val="24"/>
          <w:szCs w:val="24"/>
        </w:rPr>
      </w:pPr>
      <w:r w:rsidRPr="00C35FB6">
        <w:rPr>
          <w:rFonts w:cs="Arial"/>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C35FB6">
        <w:rPr>
          <w:rFonts w:cs="Arial"/>
          <w:sz w:val="24"/>
          <w:szCs w:val="24"/>
        </w:rPr>
        <w:t>став</w:t>
      </w:r>
      <w:proofErr w:type="gramEnd"/>
      <w:r w:rsidRPr="00C35FB6">
        <w:rPr>
          <w:rFonts w:cs="Arial"/>
          <w:sz w:val="24"/>
          <w:szCs w:val="24"/>
        </w:rPr>
        <w:t xml:space="preserve"> 1. Закона о јавним набавкама.</w:t>
      </w:r>
    </w:p>
    <w:p w14:paraId="0E2E9466" w14:textId="1D9EDCBC" w:rsidR="00C35FB6" w:rsidRDefault="00C35FB6" w:rsidP="00C35FB6">
      <w:pPr>
        <w:spacing w:before="0"/>
        <w:rPr>
          <w:rFonts w:cs="Arial"/>
          <w:sz w:val="24"/>
          <w:szCs w:val="24"/>
        </w:rPr>
      </w:pPr>
      <w:r w:rsidRPr="00C35FB6">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p>
    <w:p w14:paraId="2BFFD3F0" w14:textId="77777777" w:rsidR="00322CC6" w:rsidRPr="00C35FB6" w:rsidRDefault="00322CC6" w:rsidP="00C35FB6">
      <w:pPr>
        <w:spacing w:before="0"/>
        <w:rPr>
          <w:rFonts w:cs="Arial"/>
          <w:sz w:val="24"/>
          <w:szCs w:val="24"/>
        </w:rPr>
      </w:pPr>
    </w:p>
    <w:p w14:paraId="10727196" w14:textId="69219790" w:rsidR="00322CC6" w:rsidRPr="002F320B" w:rsidRDefault="00322CC6" w:rsidP="00322CC6">
      <w:pPr>
        <w:spacing w:before="0"/>
        <w:rPr>
          <w:rFonts w:cs="Arial"/>
          <w:sz w:val="24"/>
          <w:szCs w:val="24"/>
          <w:lang w:val="sr-Cyrl-R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w:t>
      </w:r>
      <w:r w:rsidR="00353D59">
        <w:rPr>
          <w:rFonts w:cs="Arial"/>
          <w:sz w:val="24"/>
          <w:szCs w:val="24"/>
          <w:lang w:eastAsia="sr-Latn-CS"/>
        </w:rPr>
        <w:t xml:space="preserve"> уговора из објективних разлога</w:t>
      </w:r>
      <w:proofErr w:type="gramStart"/>
      <w:r w:rsidR="00353D59">
        <w:rPr>
          <w:rFonts w:cs="Arial"/>
          <w:sz w:val="24"/>
          <w:szCs w:val="24"/>
          <w:lang w:eastAsia="sr-Latn-CS"/>
        </w:rPr>
        <w:t>,</w:t>
      </w:r>
      <w:r>
        <w:rPr>
          <w:rFonts w:cs="Arial"/>
          <w:sz w:val="24"/>
          <w:szCs w:val="24"/>
          <w:lang w:eastAsia="sr-Latn-CS"/>
        </w:rPr>
        <w:t>као</w:t>
      </w:r>
      <w:proofErr w:type="gramEnd"/>
      <w:r>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14:paraId="117C4157" w14:textId="77777777" w:rsidR="00322CC6" w:rsidRDefault="00322CC6" w:rsidP="00322CC6">
      <w:pPr>
        <w:spacing w:before="0"/>
        <w:rPr>
          <w:rFonts w:cs="Arial"/>
          <w:sz w:val="24"/>
          <w:szCs w:val="24"/>
          <w:lang w:val="ru-RU"/>
        </w:rPr>
      </w:pPr>
    </w:p>
    <w:p w14:paraId="66E362C5" w14:textId="77777777" w:rsidR="00322CC6" w:rsidRDefault="00322CC6" w:rsidP="00322CC6">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C511A4D" w14:textId="77777777" w:rsidR="002E31B8" w:rsidRDefault="002E31B8" w:rsidP="009F5D54">
      <w:pPr>
        <w:spacing w:before="0"/>
        <w:rPr>
          <w:rFonts w:cs="Arial"/>
          <w:sz w:val="24"/>
          <w:szCs w:val="24"/>
          <w:lang w:val="ru-RU"/>
        </w:rPr>
      </w:pPr>
    </w:p>
    <w:p w14:paraId="0E6AC3AF" w14:textId="77777777" w:rsidR="002E31B8" w:rsidRDefault="002E31B8" w:rsidP="009F5D54">
      <w:pPr>
        <w:spacing w:before="0"/>
        <w:rPr>
          <w:rFonts w:cs="Arial"/>
          <w:sz w:val="24"/>
          <w:szCs w:val="24"/>
          <w:lang w:val="ru-RU"/>
        </w:rPr>
      </w:pPr>
    </w:p>
    <w:p w14:paraId="30E1BD88" w14:textId="77777777" w:rsidR="00322CC6" w:rsidRDefault="00322CC6" w:rsidP="009F5D54">
      <w:pPr>
        <w:spacing w:before="0"/>
        <w:rPr>
          <w:rFonts w:cs="Arial"/>
          <w:sz w:val="24"/>
          <w:szCs w:val="24"/>
          <w:lang w:val="ru-RU"/>
        </w:rPr>
      </w:pPr>
    </w:p>
    <w:p w14:paraId="5F30E3A5" w14:textId="77777777" w:rsidR="00322CC6" w:rsidRDefault="00322CC6" w:rsidP="009F5D54">
      <w:pPr>
        <w:spacing w:before="0"/>
        <w:rPr>
          <w:rFonts w:cs="Arial"/>
          <w:sz w:val="24"/>
          <w:szCs w:val="24"/>
          <w:lang w:val="ru-RU"/>
        </w:rPr>
      </w:pPr>
    </w:p>
    <w:p w14:paraId="719A1797" w14:textId="77777777" w:rsidR="00322CC6" w:rsidRDefault="00322CC6" w:rsidP="009F5D54">
      <w:pPr>
        <w:spacing w:before="0"/>
        <w:rPr>
          <w:rFonts w:cs="Arial"/>
          <w:sz w:val="24"/>
          <w:szCs w:val="24"/>
          <w:lang w:val="ru-RU"/>
        </w:rPr>
      </w:pPr>
    </w:p>
    <w:p w14:paraId="3F87F637" w14:textId="77777777" w:rsidR="00322CC6" w:rsidRDefault="00322CC6" w:rsidP="009F5D54">
      <w:pPr>
        <w:spacing w:before="0"/>
        <w:rPr>
          <w:rFonts w:cs="Arial"/>
          <w:sz w:val="24"/>
          <w:szCs w:val="24"/>
          <w:lang w:val="ru-RU"/>
        </w:rPr>
      </w:pPr>
    </w:p>
    <w:p w14:paraId="0AA1A90C" w14:textId="77777777" w:rsidR="00C81C7F" w:rsidRDefault="00C81C7F" w:rsidP="009F5D54">
      <w:pPr>
        <w:spacing w:before="0"/>
        <w:rPr>
          <w:rFonts w:cs="Arial"/>
          <w:sz w:val="24"/>
          <w:szCs w:val="24"/>
          <w:lang w:val="ru-RU"/>
        </w:rPr>
      </w:pPr>
    </w:p>
    <w:p w14:paraId="76DEF983" w14:textId="77777777" w:rsidR="00C81C7F" w:rsidRDefault="00C81C7F" w:rsidP="009F5D54">
      <w:pPr>
        <w:spacing w:before="0"/>
        <w:rPr>
          <w:rFonts w:cs="Arial"/>
          <w:sz w:val="24"/>
          <w:szCs w:val="24"/>
          <w:lang w:val="ru-RU"/>
        </w:rPr>
      </w:pPr>
    </w:p>
    <w:p w14:paraId="631713B8" w14:textId="77777777" w:rsidR="00C81C7F" w:rsidRDefault="00C81C7F" w:rsidP="009F5D54">
      <w:pPr>
        <w:spacing w:before="0"/>
        <w:rPr>
          <w:rFonts w:cs="Arial"/>
          <w:sz w:val="24"/>
          <w:szCs w:val="24"/>
          <w:lang w:val="ru-RU"/>
        </w:rPr>
      </w:pPr>
    </w:p>
    <w:p w14:paraId="075C60E0" w14:textId="77777777" w:rsidR="00C81C7F" w:rsidRDefault="00C81C7F" w:rsidP="009F5D54">
      <w:pPr>
        <w:spacing w:before="0"/>
        <w:rPr>
          <w:rFonts w:cs="Arial"/>
          <w:sz w:val="24"/>
          <w:szCs w:val="24"/>
          <w:lang w:val="ru-RU"/>
        </w:rPr>
      </w:pPr>
    </w:p>
    <w:p w14:paraId="7DFD1B7B" w14:textId="77777777" w:rsidR="00C81C7F" w:rsidRDefault="00C81C7F" w:rsidP="009F5D54">
      <w:pPr>
        <w:spacing w:before="0"/>
        <w:rPr>
          <w:rFonts w:cs="Arial"/>
          <w:sz w:val="24"/>
          <w:szCs w:val="24"/>
          <w:lang w:val="ru-RU"/>
        </w:rPr>
      </w:pPr>
    </w:p>
    <w:p w14:paraId="72144108" w14:textId="77777777" w:rsidR="00C81C7F" w:rsidRDefault="00C81C7F" w:rsidP="009F5D54">
      <w:pPr>
        <w:spacing w:before="0"/>
        <w:rPr>
          <w:rFonts w:cs="Arial"/>
          <w:sz w:val="24"/>
          <w:szCs w:val="24"/>
          <w:lang w:val="ru-RU"/>
        </w:rPr>
      </w:pPr>
    </w:p>
    <w:p w14:paraId="0E0FB9C9" w14:textId="77777777" w:rsidR="00C81C7F" w:rsidRDefault="00C81C7F" w:rsidP="009F5D54">
      <w:pPr>
        <w:spacing w:before="0"/>
        <w:rPr>
          <w:rFonts w:cs="Arial"/>
          <w:sz w:val="24"/>
          <w:szCs w:val="24"/>
          <w:lang w:val="ru-RU"/>
        </w:rPr>
      </w:pPr>
    </w:p>
    <w:p w14:paraId="0C56FA76" w14:textId="77777777" w:rsidR="00C81C7F" w:rsidRDefault="00C81C7F" w:rsidP="009F5D54">
      <w:pPr>
        <w:spacing w:before="0"/>
        <w:rPr>
          <w:rFonts w:cs="Arial"/>
          <w:sz w:val="24"/>
          <w:szCs w:val="24"/>
          <w:lang w:val="ru-RU"/>
        </w:rPr>
      </w:pPr>
    </w:p>
    <w:p w14:paraId="7FD33B4F" w14:textId="77777777" w:rsidR="00C81C7F" w:rsidRDefault="00C81C7F" w:rsidP="009F5D54">
      <w:pPr>
        <w:spacing w:before="0"/>
        <w:rPr>
          <w:rFonts w:cs="Arial"/>
          <w:sz w:val="24"/>
          <w:szCs w:val="24"/>
          <w:lang w:val="ru-RU"/>
        </w:rPr>
      </w:pPr>
    </w:p>
    <w:p w14:paraId="6597399C" w14:textId="77777777" w:rsidR="00C81C7F" w:rsidRDefault="00C81C7F" w:rsidP="009F5D54">
      <w:pPr>
        <w:spacing w:before="0"/>
        <w:rPr>
          <w:rFonts w:cs="Arial"/>
          <w:sz w:val="24"/>
          <w:szCs w:val="24"/>
          <w:lang w:val="ru-RU"/>
        </w:rPr>
      </w:pPr>
    </w:p>
    <w:p w14:paraId="758A15DF" w14:textId="77777777" w:rsidR="00C81C7F" w:rsidRDefault="00C81C7F" w:rsidP="009F5D54">
      <w:pPr>
        <w:spacing w:before="0"/>
        <w:rPr>
          <w:rFonts w:cs="Arial"/>
          <w:sz w:val="24"/>
          <w:szCs w:val="24"/>
          <w:lang w:val="ru-RU"/>
        </w:rPr>
      </w:pPr>
    </w:p>
    <w:p w14:paraId="5DFD6748" w14:textId="77777777" w:rsidR="00322CC6" w:rsidRDefault="00322CC6" w:rsidP="009F5D54">
      <w:pPr>
        <w:spacing w:before="0"/>
        <w:rPr>
          <w:rFonts w:cs="Arial"/>
          <w:sz w:val="24"/>
          <w:szCs w:val="24"/>
          <w:lang w:val="ru-RU"/>
        </w:rPr>
      </w:pPr>
    </w:p>
    <w:p w14:paraId="5D70240C" w14:textId="77777777" w:rsidR="00322CC6" w:rsidRDefault="00322CC6" w:rsidP="009F5D54">
      <w:pPr>
        <w:spacing w:before="0"/>
        <w:rPr>
          <w:rFonts w:cs="Arial"/>
          <w:sz w:val="24"/>
          <w:szCs w:val="24"/>
          <w:lang w:val="ru-RU"/>
        </w:rPr>
      </w:pPr>
    </w:p>
    <w:p w14:paraId="3223D9F8" w14:textId="77777777" w:rsidR="00322CC6" w:rsidRDefault="00322CC6" w:rsidP="009F5D54">
      <w:pPr>
        <w:spacing w:before="0"/>
        <w:rPr>
          <w:rFonts w:cs="Arial"/>
          <w:sz w:val="24"/>
          <w:szCs w:val="24"/>
          <w:lang w:val="ru-RU"/>
        </w:rPr>
      </w:pPr>
    </w:p>
    <w:p w14:paraId="246DD15E" w14:textId="77777777" w:rsidR="00322CC6" w:rsidRDefault="00322CC6" w:rsidP="009F5D54">
      <w:pPr>
        <w:spacing w:before="0"/>
        <w:rPr>
          <w:rFonts w:cs="Arial"/>
          <w:sz w:val="24"/>
          <w:szCs w:val="24"/>
          <w:lang w:val="ru-RU"/>
        </w:rPr>
      </w:pPr>
    </w:p>
    <w:p w14:paraId="2405C78F" w14:textId="77777777" w:rsidR="00322CC6" w:rsidRDefault="00322CC6" w:rsidP="009F5D54">
      <w:pPr>
        <w:spacing w:before="0"/>
        <w:rPr>
          <w:rFonts w:cs="Arial"/>
          <w:sz w:val="24"/>
          <w:szCs w:val="24"/>
          <w:lang w:val="ru-RU"/>
        </w:rPr>
      </w:pPr>
    </w:p>
    <w:p w14:paraId="0CC58C93" w14:textId="77777777" w:rsidR="00322CC6" w:rsidRDefault="00322CC6" w:rsidP="009F5D54">
      <w:pPr>
        <w:spacing w:before="0"/>
        <w:rPr>
          <w:rFonts w:cs="Arial"/>
          <w:sz w:val="24"/>
          <w:szCs w:val="24"/>
          <w:lang w:val="ru-RU"/>
        </w:rPr>
      </w:pPr>
    </w:p>
    <w:p w14:paraId="11AE8BCB" w14:textId="77777777" w:rsidR="00322CC6" w:rsidRDefault="00322CC6" w:rsidP="009F5D54">
      <w:pPr>
        <w:spacing w:before="0"/>
        <w:rPr>
          <w:rFonts w:cs="Arial"/>
          <w:sz w:val="24"/>
          <w:szCs w:val="24"/>
          <w:lang w:val="ru-RU"/>
        </w:rPr>
      </w:pPr>
    </w:p>
    <w:p w14:paraId="48C067A6" w14:textId="77777777" w:rsidR="00353D59" w:rsidRDefault="00353D59" w:rsidP="009F5D54">
      <w:pPr>
        <w:spacing w:before="0"/>
        <w:rPr>
          <w:rFonts w:cs="Arial"/>
          <w:sz w:val="24"/>
          <w:szCs w:val="24"/>
          <w:lang w:val="ru-RU"/>
        </w:rPr>
      </w:pPr>
    </w:p>
    <w:p w14:paraId="18551A35" w14:textId="77777777" w:rsidR="00353D59" w:rsidRDefault="00353D59" w:rsidP="009F5D54">
      <w:pPr>
        <w:spacing w:before="0"/>
        <w:rPr>
          <w:rFonts w:cs="Arial"/>
          <w:sz w:val="24"/>
          <w:szCs w:val="24"/>
          <w:lang w:val="ru-RU"/>
        </w:rPr>
      </w:pPr>
    </w:p>
    <w:p w14:paraId="13DB20FF" w14:textId="77777777" w:rsidR="00353D59" w:rsidRDefault="00353D59" w:rsidP="009F5D54">
      <w:pPr>
        <w:spacing w:before="0"/>
        <w:rPr>
          <w:rFonts w:cs="Arial"/>
          <w:sz w:val="24"/>
          <w:szCs w:val="24"/>
          <w:lang w:val="ru-RU"/>
        </w:rPr>
      </w:pPr>
    </w:p>
    <w:p w14:paraId="588DA3E3" w14:textId="77777777" w:rsidR="00353D59" w:rsidRDefault="00353D59" w:rsidP="009F5D54">
      <w:pPr>
        <w:spacing w:before="0"/>
        <w:rPr>
          <w:rFonts w:cs="Arial"/>
          <w:sz w:val="24"/>
          <w:szCs w:val="24"/>
          <w:lang w:val="ru-RU"/>
        </w:rPr>
      </w:pPr>
    </w:p>
    <w:p w14:paraId="70359A8C" w14:textId="77777777" w:rsidR="00322CC6" w:rsidRDefault="00322CC6" w:rsidP="009F5D54">
      <w:pPr>
        <w:spacing w:before="0"/>
        <w:rPr>
          <w:rFonts w:cs="Arial"/>
          <w:sz w:val="24"/>
          <w:szCs w:val="24"/>
          <w:lang w:val="ru-RU"/>
        </w:rPr>
      </w:pPr>
    </w:p>
    <w:p w14:paraId="5376E8B7" w14:textId="77777777" w:rsidR="00322CC6" w:rsidRDefault="00322CC6" w:rsidP="009F5D54">
      <w:pPr>
        <w:spacing w:before="0"/>
        <w:rPr>
          <w:rFonts w:cs="Arial"/>
          <w:sz w:val="24"/>
          <w:szCs w:val="24"/>
          <w:lang w:val="ru-RU"/>
        </w:rPr>
      </w:pPr>
    </w:p>
    <w:p w14:paraId="13CA9810" w14:textId="77777777" w:rsidR="00322CC6" w:rsidRDefault="00322CC6" w:rsidP="009F5D54">
      <w:pPr>
        <w:spacing w:before="0"/>
        <w:rPr>
          <w:rFonts w:cs="Arial"/>
          <w:sz w:val="24"/>
          <w:szCs w:val="24"/>
          <w:lang w:val="ru-RU"/>
        </w:rPr>
      </w:pPr>
    </w:p>
    <w:p w14:paraId="5E3860A6" w14:textId="77777777" w:rsidR="00CC2AF6" w:rsidRDefault="00465640" w:rsidP="00E07F9C">
      <w:pPr>
        <w:pStyle w:val="KDPodnaslov1"/>
        <w:numPr>
          <w:ilvl w:val="0"/>
          <w:numId w:val="31"/>
        </w:numPr>
        <w:spacing w:before="0"/>
        <w:jc w:val="center"/>
        <w:rPr>
          <w:rFonts w:cs="Arial"/>
          <w:sz w:val="24"/>
          <w:szCs w:val="24"/>
        </w:rPr>
      </w:pPr>
      <w:r w:rsidRPr="00752318">
        <w:rPr>
          <w:rFonts w:cs="Arial"/>
          <w:sz w:val="24"/>
          <w:szCs w:val="24"/>
        </w:rPr>
        <w:lastRenderedPageBreak/>
        <w:t>ОБРАСЦИ</w:t>
      </w:r>
    </w:p>
    <w:p w14:paraId="33E09B0B" w14:textId="77777777" w:rsidR="00343A18" w:rsidRPr="008276C6" w:rsidRDefault="00343A18" w:rsidP="00343A18">
      <w:pPr>
        <w:pStyle w:val="KDObrazac"/>
        <w:spacing w:before="0"/>
        <w:rPr>
          <w:noProof/>
          <w:color w:val="FF0000"/>
          <w:sz w:val="24"/>
          <w:szCs w:val="24"/>
        </w:rPr>
      </w:pPr>
      <w:bookmarkStart w:id="254"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54"/>
    </w:p>
    <w:p w14:paraId="4AA8CD90"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48E2DB9D" w14:textId="77777777" w:rsidR="00343A18" w:rsidRPr="00EC5BB4" w:rsidRDefault="00343A18" w:rsidP="00343A18">
      <w:pPr>
        <w:spacing w:before="0"/>
        <w:rPr>
          <w:rStyle w:val="BookTitle"/>
          <w:rFonts w:cs="Arial"/>
          <w:sz w:val="24"/>
          <w:szCs w:val="24"/>
        </w:rPr>
      </w:pPr>
    </w:p>
    <w:p w14:paraId="420FE8C2" w14:textId="77777777"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08263C">
        <w:rPr>
          <w:rFonts w:eastAsia="TimesNewRomanPS-BoldMT" w:cs="Arial"/>
          <w:bCs/>
          <w:color w:val="000000"/>
          <w:sz w:val="24"/>
          <w:szCs w:val="24"/>
          <w:lang w:val="sr-Cyrl-RS"/>
        </w:rPr>
        <w:t>отворени</w:t>
      </w:r>
      <w:proofErr w:type="gramEnd"/>
      <w:r w:rsidR="0008263C">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поступак јавне набавке– </w:t>
      </w:r>
      <w:r w:rsidR="0023611D">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sidR="00D622B5">
        <w:rPr>
          <w:rFonts w:eastAsia="TimesNewRomanPS-BoldMT" w:cs="Arial"/>
          <w:bCs/>
          <w:color w:val="000000" w:themeColor="text1"/>
          <w:sz w:val="24"/>
          <w:szCs w:val="24"/>
          <w:lang w:val="sr-Cyrl-RS"/>
        </w:rPr>
        <w:t>Клима уређаји</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23611D">
        <w:rPr>
          <w:rFonts w:eastAsia="TimesNewRomanPS-BoldMT" w:cs="Arial"/>
          <w:bCs/>
          <w:color w:val="000000" w:themeColor="text1"/>
          <w:sz w:val="24"/>
          <w:szCs w:val="24"/>
        </w:rPr>
        <w:t>ЈН/1000/0</w:t>
      </w:r>
      <w:r w:rsidR="00D622B5">
        <w:rPr>
          <w:rFonts w:eastAsia="TimesNewRomanPS-BoldMT" w:cs="Arial"/>
          <w:bCs/>
          <w:color w:val="000000" w:themeColor="text1"/>
          <w:sz w:val="24"/>
          <w:szCs w:val="24"/>
          <w:lang w:val="sr-Cyrl-RS"/>
        </w:rPr>
        <w:t>297</w:t>
      </w:r>
      <w:r w:rsidR="0023611D">
        <w:rPr>
          <w:rFonts w:eastAsia="TimesNewRomanPS-BoldMT" w:cs="Arial"/>
          <w:bCs/>
          <w:color w:val="000000" w:themeColor="text1"/>
          <w:sz w:val="24"/>
          <w:szCs w:val="24"/>
        </w:rPr>
        <w:t>/201</w:t>
      </w:r>
      <w:r w:rsidR="006573FF">
        <w:rPr>
          <w:rFonts w:eastAsia="TimesNewRomanPS-BoldMT" w:cs="Arial"/>
          <w:bCs/>
          <w:color w:val="000000" w:themeColor="text1"/>
          <w:sz w:val="24"/>
          <w:szCs w:val="24"/>
          <w:lang w:val="sr-Cyrl-RS"/>
        </w:rPr>
        <w:t>7</w:t>
      </w:r>
      <w:r w:rsidR="0023611D">
        <w:rPr>
          <w:rFonts w:eastAsia="TimesNewRomanPS-BoldMT" w:cs="Arial"/>
          <w:bCs/>
          <w:color w:val="000000" w:themeColor="text1"/>
          <w:sz w:val="24"/>
          <w:szCs w:val="24"/>
        </w:rPr>
        <w:t>.</w:t>
      </w:r>
    </w:p>
    <w:p w14:paraId="77612254" w14:textId="77777777" w:rsidR="00343A18" w:rsidRPr="00EC5BB4" w:rsidRDefault="00343A18" w:rsidP="00343A18">
      <w:pPr>
        <w:spacing w:before="0"/>
        <w:rPr>
          <w:rFonts w:eastAsia="TimesNewRomanPS-BoldMT" w:cs="Arial"/>
          <w:bCs/>
          <w:color w:val="00B0F0"/>
          <w:sz w:val="24"/>
          <w:szCs w:val="24"/>
        </w:rPr>
      </w:pPr>
    </w:p>
    <w:p w14:paraId="646EF822" w14:textId="77777777" w:rsidR="00343A18" w:rsidRPr="0023611D" w:rsidRDefault="00343A18" w:rsidP="00343A18">
      <w:pPr>
        <w:spacing w:before="0"/>
        <w:rPr>
          <w:rFonts w:cs="Arial"/>
          <w:b/>
          <w:bCs/>
          <w:iCs/>
          <w:sz w:val="24"/>
          <w:szCs w:val="24"/>
        </w:rPr>
      </w:pPr>
      <w:proofErr w:type="gramStart"/>
      <w:r w:rsidRPr="0023611D">
        <w:rPr>
          <w:rFonts w:cs="Arial"/>
          <w:b/>
          <w:bCs/>
          <w:iCs/>
          <w:sz w:val="24"/>
          <w:szCs w:val="24"/>
        </w:rPr>
        <w:t>1)ОПШТИ</w:t>
      </w:r>
      <w:proofErr w:type="gramEnd"/>
      <w:r w:rsidRPr="0023611D">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14:paraId="32B85DB2"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03227DE" w14:textId="77777777"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301842" w14:textId="77777777" w:rsidR="00343A18" w:rsidRPr="0023611D" w:rsidRDefault="00343A18" w:rsidP="00BC01DC">
            <w:pPr>
              <w:snapToGrid w:val="0"/>
              <w:spacing w:before="0"/>
              <w:rPr>
                <w:rFonts w:cs="Arial"/>
                <w:b/>
                <w:bCs/>
                <w:iCs/>
                <w:sz w:val="24"/>
                <w:szCs w:val="24"/>
              </w:rPr>
            </w:pPr>
          </w:p>
          <w:p w14:paraId="231F870D" w14:textId="77777777" w:rsidR="00343A18" w:rsidRPr="0023611D" w:rsidRDefault="00343A18" w:rsidP="00BC01DC">
            <w:pPr>
              <w:spacing w:before="0"/>
              <w:rPr>
                <w:rFonts w:cs="Arial"/>
                <w:b/>
                <w:bCs/>
                <w:iCs/>
                <w:sz w:val="24"/>
                <w:szCs w:val="24"/>
              </w:rPr>
            </w:pPr>
          </w:p>
          <w:p w14:paraId="0B8CC6EE" w14:textId="77777777" w:rsidR="00343A18" w:rsidRPr="0023611D" w:rsidRDefault="00343A18" w:rsidP="00BC01DC">
            <w:pPr>
              <w:spacing w:before="0"/>
              <w:rPr>
                <w:rFonts w:cs="Arial"/>
                <w:b/>
                <w:bCs/>
                <w:iCs/>
                <w:sz w:val="24"/>
                <w:szCs w:val="24"/>
              </w:rPr>
            </w:pPr>
          </w:p>
        </w:tc>
      </w:tr>
      <w:tr w:rsidR="00343A18" w:rsidRPr="0023611D" w14:paraId="3D8A730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5EF4935" w14:textId="77777777" w:rsidR="00343A18" w:rsidRPr="0023611D" w:rsidRDefault="00343A18"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D86466" w14:textId="77777777" w:rsidR="00343A18" w:rsidRPr="0023611D" w:rsidRDefault="00343A18" w:rsidP="00BC01DC">
            <w:pPr>
              <w:snapToGrid w:val="0"/>
              <w:spacing w:before="0"/>
              <w:rPr>
                <w:rFonts w:cs="Arial"/>
                <w:b/>
                <w:bCs/>
                <w:iCs/>
                <w:sz w:val="24"/>
                <w:szCs w:val="24"/>
              </w:rPr>
            </w:pPr>
          </w:p>
          <w:p w14:paraId="33907758" w14:textId="77777777" w:rsidR="00343A18" w:rsidRPr="0023611D" w:rsidRDefault="00343A18" w:rsidP="00BC01DC">
            <w:pPr>
              <w:spacing w:before="0"/>
              <w:rPr>
                <w:rFonts w:cs="Arial"/>
                <w:b/>
                <w:bCs/>
                <w:iCs/>
                <w:sz w:val="24"/>
                <w:szCs w:val="24"/>
              </w:rPr>
            </w:pPr>
          </w:p>
          <w:p w14:paraId="483F4016" w14:textId="77777777" w:rsidR="00343A18" w:rsidRPr="0023611D" w:rsidRDefault="00343A18" w:rsidP="00BC01DC">
            <w:pPr>
              <w:spacing w:before="0"/>
              <w:rPr>
                <w:rFonts w:cs="Arial"/>
                <w:b/>
                <w:bCs/>
                <w:iCs/>
                <w:sz w:val="24"/>
                <w:szCs w:val="24"/>
              </w:rPr>
            </w:pPr>
          </w:p>
        </w:tc>
      </w:tr>
      <w:tr w:rsidR="000B2EE9" w:rsidRPr="0023611D" w14:paraId="5875C472"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036B574B" w14:textId="77777777"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AB320F" w:rsidRPr="00AB320F">
              <w:rPr>
                <w:rFonts w:cs="Arial"/>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008EDE" w14:textId="77777777" w:rsidR="000B2EE9" w:rsidRPr="0023611D" w:rsidRDefault="000B2EE9" w:rsidP="00BC01DC">
            <w:pPr>
              <w:snapToGrid w:val="0"/>
              <w:spacing w:before="0"/>
              <w:rPr>
                <w:rFonts w:cs="Arial"/>
                <w:b/>
                <w:bCs/>
                <w:iCs/>
                <w:sz w:val="24"/>
                <w:szCs w:val="24"/>
              </w:rPr>
            </w:pPr>
          </w:p>
        </w:tc>
      </w:tr>
      <w:tr w:rsidR="00343A18" w:rsidRPr="0023611D" w14:paraId="59EB83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8FE3589" w14:textId="77777777"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58A6BC" w14:textId="77777777" w:rsidR="00343A18" w:rsidRPr="0023611D" w:rsidRDefault="00343A18" w:rsidP="00BC01DC">
            <w:pPr>
              <w:snapToGrid w:val="0"/>
              <w:spacing w:before="0"/>
              <w:rPr>
                <w:rFonts w:cs="Arial"/>
                <w:b/>
                <w:bCs/>
                <w:iCs/>
                <w:sz w:val="24"/>
                <w:szCs w:val="24"/>
              </w:rPr>
            </w:pPr>
          </w:p>
          <w:p w14:paraId="6301253B" w14:textId="77777777" w:rsidR="00343A18" w:rsidRPr="0023611D" w:rsidRDefault="00343A18" w:rsidP="00BC01DC">
            <w:pPr>
              <w:spacing w:before="0"/>
              <w:rPr>
                <w:rFonts w:cs="Arial"/>
                <w:b/>
                <w:bCs/>
                <w:iCs/>
                <w:sz w:val="24"/>
                <w:szCs w:val="24"/>
              </w:rPr>
            </w:pPr>
          </w:p>
          <w:p w14:paraId="3DFE2558" w14:textId="77777777" w:rsidR="00343A18" w:rsidRPr="0023611D" w:rsidRDefault="00343A18" w:rsidP="00BC01DC">
            <w:pPr>
              <w:spacing w:before="0"/>
              <w:rPr>
                <w:rFonts w:cs="Arial"/>
                <w:b/>
                <w:bCs/>
                <w:iCs/>
                <w:sz w:val="24"/>
                <w:szCs w:val="24"/>
              </w:rPr>
            </w:pPr>
          </w:p>
        </w:tc>
      </w:tr>
      <w:tr w:rsidR="00343A18" w:rsidRPr="0023611D" w14:paraId="081AF1FB" w14:textId="77777777" w:rsidTr="00BC01DC">
        <w:tc>
          <w:tcPr>
            <w:tcW w:w="4621" w:type="dxa"/>
            <w:tcBorders>
              <w:top w:val="single" w:sz="4" w:space="0" w:color="000000"/>
              <w:left w:val="single" w:sz="4" w:space="0" w:color="000000"/>
              <w:bottom w:val="single" w:sz="4" w:space="0" w:color="000000"/>
            </w:tcBorders>
            <w:shd w:val="clear" w:color="auto" w:fill="auto"/>
          </w:tcPr>
          <w:p w14:paraId="3B2C195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D56F48" w14:textId="77777777" w:rsidR="00343A18" w:rsidRPr="0023611D" w:rsidRDefault="00343A18" w:rsidP="00BC01DC">
            <w:pPr>
              <w:snapToGrid w:val="0"/>
              <w:spacing w:before="0"/>
              <w:rPr>
                <w:rFonts w:cs="Arial"/>
                <w:b/>
                <w:bCs/>
                <w:iCs/>
                <w:sz w:val="24"/>
                <w:szCs w:val="24"/>
                <w:lang w:val="ru-RU"/>
              </w:rPr>
            </w:pPr>
          </w:p>
        </w:tc>
      </w:tr>
      <w:tr w:rsidR="00343A18" w:rsidRPr="0023611D" w14:paraId="32A38519"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CC1CEFA" w14:textId="77777777" w:rsidR="00343A18" w:rsidRPr="0023611D" w:rsidRDefault="00343A18" w:rsidP="00BC01DC">
            <w:pPr>
              <w:spacing w:before="0"/>
              <w:rPr>
                <w:rFonts w:cs="Arial"/>
                <w:iCs/>
                <w:sz w:val="24"/>
                <w:szCs w:val="24"/>
              </w:rPr>
            </w:pPr>
          </w:p>
          <w:p w14:paraId="022E076B" w14:textId="77777777"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DF48FF" w14:textId="77777777" w:rsidR="00343A18" w:rsidRPr="0023611D" w:rsidRDefault="00343A18" w:rsidP="00BC01DC">
            <w:pPr>
              <w:snapToGrid w:val="0"/>
              <w:spacing w:before="0"/>
              <w:rPr>
                <w:rFonts w:cs="Arial"/>
                <w:b/>
                <w:bCs/>
                <w:iCs/>
                <w:sz w:val="24"/>
                <w:szCs w:val="24"/>
              </w:rPr>
            </w:pPr>
          </w:p>
          <w:p w14:paraId="2300302A" w14:textId="77777777" w:rsidR="00343A18" w:rsidRPr="0023611D" w:rsidRDefault="00343A18" w:rsidP="00BC01DC">
            <w:pPr>
              <w:spacing w:before="0"/>
              <w:rPr>
                <w:rFonts w:cs="Arial"/>
                <w:b/>
                <w:bCs/>
                <w:iCs/>
                <w:sz w:val="24"/>
                <w:szCs w:val="24"/>
              </w:rPr>
            </w:pPr>
          </w:p>
          <w:p w14:paraId="59447759" w14:textId="77777777" w:rsidR="00343A18" w:rsidRPr="0023611D" w:rsidRDefault="00343A18" w:rsidP="00BC01DC">
            <w:pPr>
              <w:spacing w:before="0"/>
              <w:rPr>
                <w:rFonts w:cs="Arial"/>
                <w:b/>
                <w:bCs/>
                <w:iCs/>
                <w:sz w:val="24"/>
                <w:szCs w:val="24"/>
              </w:rPr>
            </w:pPr>
          </w:p>
        </w:tc>
      </w:tr>
      <w:tr w:rsidR="00343A18" w:rsidRPr="0023611D" w14:paraId="48C0974B" w14:textId="77777777" w:rsidTr="00BC01DC">
        <w:tc>
          <w:tcPr>
            <w:tcW w:w="4621" w:type="dxa"/>
            <w:tcBorders>
              <w:top w:val="single" w:sz="4" w:space="0" w:color="000000"/>
              <w:left w:val="single" w:sz="4" w:space="0" w:color="000000"/>
              <w:bottom w:val="single" w:sz="4" w:space="0" w:color="000000"/>
            </w:tcBorders>
            <w:shd w:val="clear" w:color="auto" w:fill="auto"/>
          </w:tcPr>
          <w:p w14:paraId="4635DBE9"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1B424C98" w14:textId="77777777"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81199E" w14:textId="77777777" w:rsidR="00343A18" w:rsidRPr="0023611D" w:rsidRDefault="00343A18" w:rsidP="00BC01DC">
            <w:pPr>
              <w:snapToGrid w:val="0"/>
              <w:spacing w:before="0"/>
              <w:rPr>
                <w:rFonts w:cs="Arial"/>
                <w:b/>
                <w:bCs/>
                <w:iCs/>
                <w:sz w:val="24"/>
                <w:szCs w:val="24"/>
                <w:lang w:val="ru-RU"/>
              </w:rPr>
            </w:pPr>
          </w:p>
        </w:tc>
      </w:tr>
      <w:tr w:rsidR="00343A18" w:rsidRPr="0023611D" w14:paraId="2E87E565"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F78EA5F" w14:textId="77777777"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C3F4FB" w14:textId="77777777" w:rsidR="00343A18" w:rsidRPr="0023611D" w:rsidRDefault="00343A18" w:rsidP="00BC01DC">
            <w:pPr>
              <w:snapToGrid w:val="0"/>
              <w:spacing w:before="0"/>
              <w:rPr>
                <w:rFonts w:cs="Arial"/>
                <w:b/>
                <w:bCs/>
                <w:iCs/>
                <w:sz w:val="24"/>
                <w:szCs w:val="24"/>
              </w:rPr>
            </w:pPr>
          </w:p>
          <w:p w14:paraId="049A436A" w14:textId="77777777" w:rsidR="00343A18" w:rsidRPr="0023611D" w:rsidRDefault="00343A18" w:rsidP="00BC01DC">
            <w:pPr>
              <w:spacing w:before="0"/>
              <w:rPr>
                <w:rFonts w:cs="Arial"/>
                <w:b/>
                <w:bCs/>
                <w:iCs/>
                <w:sz w:val="24"/>
                <w:szCs w:val="24"/>
              </w:rPr>
            </w:pPr>
          </w:p>
          <w:p w14:paraId="2D18E14C" w14:textId="77777777" w:rsidR="00343A18" w:rsidRPr="0023611D" w:rsidRDefault="00343A18" w:rsidP="00BC01DC">
            <w:pPr>
              <w:spacing w:before="0"/>
              <w:rPr>
                <w:rFonts w:cs="Arial"/>
                <w:b/>
                <w:bCs/>
                <w:iCs/>
                <w:sz w:val="24"/>
                <w:szCs w:val="24"/>
              </w:rPr>
            </w:pPr>
          </w:p>
        </w:tc>
      </w:tr>
      <w:tr w:rsidR="00343A18" w:rsidRPr="0023611D" w14:paraId="4215D4C3"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E7823CB" w14:textId="77777777"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01DCE4" w14:textId="77777777" w:rsidR="00343A18" w:rsidRPr="0023611D" w:rsidRDefault="00343A18" w:rsidP="00BC01DC">
            <w:pPr>
              <w:snapToGrid w:val="0"/>
              <w:spacing w:before="0"/>
              <w:rPr>
                <w:rFonts w:cs="Arial"/>
                <w:b/>
                <w:bCs/>
                <w:iCs/>
                <w:sz w:val="24"/>
                <w:szCs w:val="24"/>
              </w:rPr>
            </w:pPr>
          </w:p>
          <w:p w14:paraId="2C83EEDF" w14:textId="77777777" w:rsidR="00343A18" w:rsidRPr="0023611D" w:rsidRDefault="00343A18" w:rsidP="00BC01DC">
            <w:pPr>
              <w:spacing w:before="0"/>
              <w:rPr>
                <w:rFonts w:cs="Arial"/>
                <w:b/>
                <w:bCs/>
                <w:iCs/>
                <w:sz w:val="24"/>
                <w:szCs w:val="24"/>
              </w:rPr>
            </w:pPr>
          </w:p>
          <w:p w14:paraId="5C6FA4E5" w14:textId="77777777" w:rsidR="00343A18" w:rsidRPr="0023611D" w:rsidRDefault="00343A18" w:rsidP="00BC01DC">
            <w:pPr>
              <w:spacing w:before="0"/>
              <w:rPr>
                <w:rFonts w:cs="Arial"/>
                <w:b/>
                <w:bCs/>
                <w:iCs/>
                <w:sz w:val="24"/>
                <w:szCs w:val="24"/>
              </w:rPr>
            </w:pPr>
          </w:p>
        </w:tc>
      </w:tr>
      <w:tr w:rsidR="00343A18" w:rsidRPr="0023611D" w14:paraId="670F7A4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A900213"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AC6672" w14:textId="77777777" w:rsidR="00343A18" w:rsidRPr="0023611D" w:rsidRDefault="00343A18" w:rsidP="00BC01DC">
            <w:pPr>
              <w:snapToGrid w:val="0"/>
              <w:spacing w:before="0"/>
              <w:rPr>
                <w:rFonts w:cs="Arial"/>
                <w:b/>
                <w:bCs/>
                <w:iCs/>
                <w:sz w:val="24"/>
                <w:szCs w:val="24"/>
                <w:lang w:val="ru-RU"/>
              </w:rPr>
            </w:pPr>
          </w:p>
          <w:p w14:paraId="2DE3118F" w14:textId="77777777" w:rsidR="00343A18" w:rsidRPr="0023611D" w:rsidRDefault="00343A18" w:rsidP="00BC01DC">
            <w:pPr>
              <w:spacing w:before="0"/>
              <w:rPr>
                <w:rFonts w:cs="Arial"/>
                <w:b/>
                <w:bCs/>
                <w:iCs/>
                <w:sz w:val="24"/>
                <w:szCs w:val="24"/>
                <w:lang w:val="ru-RU"/>
              </w:rPr>
            </w:pPr>
          </w:p>
          <w:p w14:paraId="7B25753C" w14:textId="77777777" w:rsidR="00343A18" w:rsidRPr="0023611D" w:rsidRDefault="00343A18" w:rsidP="00BC01DC">
            <w:pPr>
              <w:spacing w:before="0"/>
              <w:rPr>
                <w:rFonts w:cs="Arial"/>
                <w:b/>
                <w:bCs/>
                <w:iCs/>
                <w:sz w:val="24"/>
                <w:szCs w:val="24"/>
                <w:lang w:val="ru-RU"/>
              </w:rPr>
            </w:pPr>
          </w:p>
        </w:tc>
      </w:tr>
      <w:tr w:rsidR="00343A18" w:rsidRPr="0023611D" w14:paraId="28CE10E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7D2DCD1"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6E34C3" w14:textId="77777777" w:rsidR="00343A18" w:rsidRPr="0023611D" w:rsidRDefault="00343A18" w:rsidP="00BC01DC">
            <w:pPr>
              <w:snapToGrid w:val="0"/>
              <w:spacing w:before="0"/>
              <w:ind w:firstLine="708"/>
              <w:rPr>
                <w:rFonts w:cs="Arial"/>
                <w:b/>
                <w:bCs/>
                <w:iCs/>
                <w:sz w:val="24"/>
                <w:szCs w:val="24"/>
                <w:lang w:val="ru-RU"/>
              </w:rPr>
            </w:pPr>
          </w:p>
          <w:p w14:paraId="51EAF9D3" w14:textId="77777777" w:rsidR="00343A18" w:rsidRPr="0023611D" w:rsidRDefault="00343A18" w:rsidP="00BC01DC">
            <w:pPr>
              <w:spacing w:before="0"/>
              <w:ind w:firstLine="708"/>
              <w:rPr>
                <w:rFonts w:cs="Arial"/>
                <w:b/>
                <w:bCs/>
                <w:iCs/>
                <w:sz w:val="24"/>
                <w:szCs w:val="24"/>
                <w:lang w:val="ru-RU"/>
              </w:rPr>
            </w:pPr>
          </w:p>
          <w:p w14:paraId="3E7EFD74" w14:textId="77777777" w:rsidR="00343A18" w:rsidRPr="0023611D" w:rsidRDefault="00343A18" w:rsidP="00BC01DC">
            <w:pPr>
              <w:spacing w:before="0"/>
              <w:ind w:firstLine="708"/>
              <w:rPr>
                <w:rFonts w:cs="Arial"/>
                <w:b/>
                <w:bCs/>
                <w:iCs/>
                <w:sz w:val="24"/>
                <w:szCs w:val="24"/>
                <w:lang w:val="ru-RU"/>
              </w:rPr>
            </w:pPr>
          </w:p>
        </w:tc>
      </w:tr>
    </w:tbl>
    <w:p w14:paraId="046B2585" w14:textId="77777777" w:rsidR="00343A18" w:rsidRPr="0023611D" w:rsidRDefault="00343A18" w:rsidP="00343A18">
      <w:pPr>
        <w:spacing w:before="0"/>
        <w:rPr>
          <w:rFonts w:cs="Arial"/>
          <w:sz w:val="24"/>
          <w:szCs w:val="24"/>
        </w:rPr>
      </w:pPr>
    </w:p>
    <w:p w14:paraId="1D8B0A41" w14:textId="77777777"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14:paraId="19E87A8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151628" w14:textId="77777777" w:rsidR="00343A18" w:rsidRPr="0023611D" w:rsidRDefault="00343A18" w:rsidP="00BC01DC">
            <w:pPr>
              <w:snapToGrid w:val="0"/>
              <w:spacing w:before="0"/>
              <w:jc w:val="center"/>
              <w:rPr>
                <w:rFonts w:cs="Arial"/>
                <w:sz w:val="24"/>
                <w:szCs w:val="24"/>
              </w:rPr>
            </w:pPr>
          </w:p>
          <w:p w14:paraId="160005BA"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14:paraId="49328CA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6B14B3D" w14:textId="77777777" w:rsidR="00343A18" w:rsidRPr="0023611D" w:rsidRDefault="00343A18" w:rsidP="00BC01DC">
            <w:pPr>
              <w:snapToGrid w:val="0"/>
              <w:spacing w:before="0"/>
              <w:jc w:val="center"/>
              <w:rPr>
                <w:rFonts w:eastAsia="TimesNewRomanPSMT" w:cs="Arial"/>
                <w:b/>
                <w:bCs/>
                <w:sz w:val="24"/>
                <w:szCs w:val="24"/>
              </w:rPr>
            </w:pPr>
          </w:p>
          <w:p w14:paraId="5AA00D7E"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14:paraId="4B5BBBC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34B3332" w14:textId="77777777" w:rsidR="00343A18" w:rsidRPr="0023611D" w:rsidRDefault="00343A18" w:rsidP="00BC01DC">
            <w:pPr>
              <w:snapToGrid w:val="0"/>
              <w:spacing w:before="0"/>
              <w:jc w:val="center"/>
              <w:rPr>
                <w:rFonts w:eastAsia="TimesNewRomanPSMT" w:cs="Arial"/>
                <w:b/>
                <w:bCs/>
                <w:sz w:val="24"/>
                <w:szCs w:val="24"/>
              </w:rPr>
            </w:pPr>
          </w:p>
          <w:p w14:paraId="66F7CC0B" w14:textId="77777777"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193EBB53" w14:textId="77777777" w:rsidR="00343A18" w:rsidRPr="0023611D" w:rsidRDefault="00343A18" w:rsidP="00343A18">
      <w:pPr>
        <w:spacing w:before="0"/>
        <w:rPr>
          <w:rFonts w:cs="Arial"/>
          <w:b/>
          <w:iCs/>
          <w:sz w:val="24"/>
          <w:szCs w:val="24"/>
          <w:lang w:val="ru-RU"/>
        </w:rPr>
      </w:pPr>
    </w:p>
    <w:p w14:paraId="16A51B53" w14:textId="77777777"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715ED28" w14:textId="77777777" w:rsidR="00343A18" w:rsidRPr="0023611D" w:rsidRDefault="00343A18" w:rsidP="00343A18">
      <w:pPr>
        <w:spacing w:before="0"/>
        <w:rPr>
          <w:rFonts w:eastAsia="TimesNewRomanPSMT" w:cs="Arial"/>
          <w:bCs/>
          <w:sz w:val="24"/>
          <w:szCs w:val="24"/>
        </w:rPr>
      </w:pPr>
    </w:p>
    <w:p w14:paraId="7F380599" w14:textId="77777777"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76A47439" w14:textId="77777777" w:rsidTr="00BC01DC">
        <w:tc>
          <w:tcPr>
            <w:tcW w:w="465" w:type="dxa"/>
            <w:tcBorders>
              <w:top w:val="single" w:sz="4" w:space="0" w:color="000000"/>
              <w:left w:val="single" w:sz="4" w:space="0" w:color="000000"/>
              <w:bottom w:val="single" w:sz="4" w:space="0" w:color="000000"/>
            </w:tcBorders>
            <w:shd w:val="clear" w:color="auto" w:fill="auto"/>
          </w:tcPr>
          <w:p w14:paraId="233BB845" w14:textId="77777777" w:rsidR="00343A18" w:rsidRPr="0023611D" w:rsidRDefault="00343A18" w:rsidP="00BC01DC">
            <w:pPr>
              <w:snapToGrid w:val="0"/>
              <w:spacing w:before="0"/>
              <w:rPr>
                <w:rFonts w:cs="Arial"/>
                <w:sz w:val="24"/>
                <w:szCs w:val="24"/>
              </w:rPr>
            </w:pPr>
          </w:p>
          <w:p w14:paraId="4518E1F1"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6A0C133" w14:textId="77777777" w:rsidR="00343A18" w:rsidRPr="0023611D" w:rsidRDefault="00343A18" w:rsidP="00BC01DC">
            <w:pPr>
              <w:snapToGrid w:val="0"/>
              <w:spacing w:before="0"/>
              <w:rPr>
                <w:rFonts w:eastAsia="TimesNewRomanPSMT" w:cs="Arial"/>
                <w:bCs/>
                <w:sz w:val="24"/>
                <w:szCs w:val="24"/>
              </w:rPr>
            </w:pPr>
          </w:p>
          <w:p w14:paraId="4020BBE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D4BEB1" w14:textId="77777777" w:rsidR="00343A18" w:rsidRPr="0023611D" w:rsidRDefault="00343A18" w:rsidP="00BC01DC">
            <w:pPr>
              <w:snapToGrid w:val="0"/>
              <w:spacing w:before="0"/>
              <w:rPr>
                <w:rFonts w:eastAsia="TimesNewRomanPSMT" w:cs="Arial"/>
                <w:b/>
                <w:bCs/>
                <w:sz w:val="24"/>
                <w:szCs w:val="24"/>
              </w:rPr>
            </w:pPr>
          </w:p>
        </w:tc>
      </w:tr>
      <w:tr w:rsidR="00343A18" w:rsidRPr="0023611D" w14:paraId="06110D8A" w14:textId="77777777" w:rsidTr="00BC01DC">
        <w:tc>
          <w:tcPr>
            <w:tcW w:w="465" w:type="dxa"/>
            <w:tcBorders>
              <w:top w:val="single" w:sz="4" w:space="0" w:color="000000"/>
              <w:left w:val="single" w:sz="4" w:space="0" w:color="000000"/>
              <w:bottom w:val="single" w:sz="4" w:space="0" w:color="000000"/>
            </w:tcBorders>
            <w:shd w:val="clear" w:color="auto" w:fill="auto"/>
          </w:tcPr>
          <w:p w14:paraId="1E0BAC70" w14:textId="77777777" w:rsidR="00343A18" w:rsidRPr="0023611D" w:rsidRDefault="00343A18" w:rsidP="00BC01DC">
            <w:pPr>
              <w:snapToGrid w:val="0"/>
              <w:spacing w:before="0"/>
              <w:rPr>
                <w:rFonts w:eastAsia="TimesNewRomanPSMT" w:cs="Arial"/>
                <w:bCs/>
                <w:sz w:val="24"/>
                <w:szCs w:val="24"/>
              </w:rPr>
            </w:pPr>
          </w:p>
          <w:p w14:paraId="40E316BC"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EC002A" w14:textId="77777777" w:rsidR="00343A18" w:rsidRPr="0023611D" w:rsidRDefault="00343A18" w:rsidP="00BC01DC">
            <w:pPr>
              <w:snapToGrid w:val="0"/>
              <w:spacing w:before="0"/>
              <w:rPr>
                <w:rFonts w:eastAsia="TimesNewRomanPSMT" w:cs="Arial"/>
                <w:bCs/>
                <w:sz w:val="24"/>
                <w:szCs w:val="24"/>
              </w:rPr>
            </w:pPr>
          </w:p>
          <w:p w14:paraId="12CF2B3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BAB727" w14:textId="77777777" w:rsidR="00343A18" w:rsidRPr="0023611D" w:rsidRDefault="00343A18" w:rsidP="00BC01DC">
            <w:pPr>
              <w:snapToGrid w:val="0"/>
              <w:spacing w:before="0"/>
              <w:rPr>
                <w:rFonts w:eastAsia="TimesNewRomanPSMT" w:cs="Arial"/>
                <w:b/>
                <w:bCs/>
                <w:sz w:val="24"/>
                <w:szCs w:val="24"/>
              </w:rPr>
            </w:pPr>
          </w:p>
        </w:tc>
      </w:tr>
      <w:tr w:rsidR="000B2EE9" w:rsidRPr="0023611D" w14:paraId="69E65326" w14:textId="77777777" w:rsidTr="00BC01DC">
        <w:tc>
          <w:tcPr>
            <w:tcW w:w="465" w:type="dxa"/>
            <w:tcBorders>
              <w:top w:val="single" w:sz="4" w:space="0" w:color="000000"/>
              <w:left w:val="single" w:sz="4" w:space="0" w:color="000000"/>
              <w:bottom w:val="single" w:sz="4" w:space="0" w:color="000000"/>
            </w:tcBorders>
            <w:shd w:val="clear" w:color="auto" w:fill="auto"/>
          </w:tcPr>
          <w:p w14:paraId="57412DB7" w14:textId="77777777"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83A35D" w14:textId="77777777"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271F177B" w14:textId="77777777"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D4845A" w14:textId="77777777" w:rsidR="000B2EE9" w:rsidRPr="0023611D" w:rsidRDefault="000B2EE9" w:rsidP="00BC01DC">
            <w:pPr>
              <w:snapToGrid w:val="0"/>
              <w:spacing w:before="0"/>
              <w:rPr>
                <w:rFonts w:eastAsia="TimesNewRomanPSMT" w:cs="Arial"/>
                <w:b/>
                <w:bCs/>
                <w:sz w:val="24"/>
                <w:szCs w:val="24"/>
              </w:rPr>
            </w:pPr>
          </w:p>
        </w:tc>
      </w:tr>
      <w:tr w:rsidR="00343A18" w:rsidRPr="0023611D" w14:paraId="602B7733" w14:textId="77777777" w:rsidTr="00BC01DC">
        <w:tc>
          <w:tcPr>
            <w:tcW w:w="465" w:type="dxa"/>
            <w:tcBorders>
              <w:top w:val="single" w:sz="4" w:space="0" w:color="000000"/>
              <w:left w:val="single" w:sz="4" w:space="0" w:color="000000"/>
              <w:bottom w:val="single" w:sz="4" w:space="0" w:color="000000"/>
            </w:tcBorders>
            <w:shd w:val="clear" w:color="auto" w:fill="auto"/>
          </w:tcPr>
          <w:p w14:paraId="4410CCB8" w14:textId="77777777" w:rsidR="00343A18" w:rsidRPr="0023611D" w:rsidRDefault="00343A18" w:rsidP="00BC01DC">
            <w:pPr>
              <w:snapToGrid w:val="0"/>
              <w:spacing w:before="0"/>
              <w:rPr>
                <w:rFonts w:eastAsia="TimesNewRomanPSMT" w:cs="Arial"/>
                <w:bCs/>
                <w:sz w:val="24"/>
                <w:szCs w:val="24"/>
              </w:rPr>
            </w:pPr>
          </w:p>
          <w:p w14:paraId="538A889B"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A79361" w14:textId="77777777" w:rsidR="00343A18" w:rsidRPr="0023611D" w:rsidRDefault="00343A18" w:rsidP="00BC01DC">
            <w:pPr>
              <w:snapToGrid w:val="0"/>
              <w:spacing w:before="0"/>
              <w:rPr>
                <w:rFonts w:eastAsia="TimesNewRomanPSMT" w:cs="Arial"/>
                <w:bCs/>
                <w:sz w:val="24"/>
                <w:szCs w:val="24"/>
              </w:rPr>
            </w:pPr>
          </w:p>
          <w:p w14:paraId="2BCDA76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9B4ED2" w14:textId="77777777" w:rsidR="00343A18" w:rsidRPr="0023611D" w:rsidRDefault="00343A18" w:rsidP="00BC01DC">
            <w:pPr>
              <w:snapToGrid w:val="0"/>
              <w:spacing w:before="0"/>
              <w:rPr>
                <w:rFonts w:eastAsia="TimesNewRomanPSMT" w:cs="Arial"/>
                <w:b/>
                <w:bCs/>
                <w:sz w:val="24"/>
                <w:szCs w:val="24"/>
              </w:rPr>
            </w:pPr>
          </w:p>
        </w:tc>
      </w:tr>
      <w:tr w:rsidR="00343A18" w:rsidRPr="0023611D" w14:paraId="39E81EAF" w14:textId="77777777" w:rsidTr="00BC01DC">
        <w:tc>
          <w:tcPr>
            <w:tcW w:w="465" w:type="dxa"/>
            <w:tcBorders>
              <w:top w:val="single" w:sz="4" w:space="0" w:color="000000"/>
              <w:left w:val="single" w:sz="4" w:space="0" w:color="000000"/>
              <w:bottom w:val="single" w:sz="4" w:space="0" w:color="000000"/>
            </w:tcBorders>
            <w:shd w:val="clear" w:color="auto" w:fill="auto"/>
          </w:tcPr>
          <w:p w14:paraId="7E88C01B" w14:textId="77777777" w:rsidR="00343A18" w:rsidRPr="0023611D" w:rsidRDefault="00343A18" w:rsidP="00BC01DC">
            <w:pPr>
              <w:snapToGrid w:val="0"/>
              <w:spacing w:before="0"/>
              <w:rPr>
                <w:rFonts w:eastAsia="TimesNewRomanPSMT" w:cs="Arial"/>
                <w:bCs/>
                <w:sz w:val="24"/>
                <w:szCs w:val="24"/>
              </w:rPr>
            </w:pPr>
          </w:p>
          <w:p w14:paraId="5F3ED12E"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EBB7D8" w14:textId="77777777" w:rsidR="00343A18" w:rsidRPr="0023611D" w:rsidRDefault="00343A18" w:rsidP="00BC01DC">
            <w:pPr>
              <w:snapToGrid w:val="0"/>
              <w:spacing w:before="0"/>
              <w:rPr>
                <w:rFonts w:eastAsia="TimesNewRomanPSMT" w:cs="Arial"/>
                <w:bCs/>
                <w:sz w:val="24"/>
                <w:szCs w:val="24"/>
              </w:rPr>
            </w:pPr>
          </w:p>
          <w:p w14:paraId="78F87CA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D42DA6" w14:textId="77777777" w:rsidR="00343A18" w:rsidRPr="0023611D" w:rsidRDefault="00343A18" w:rsidP="00BC01DC">
            <w:pPr>
              <w:snapToGrid w:val="0"/>
              <w:spacing w:before="0"/>
              <w:rPr>
                <w:rFonts w:eastAsia="TimesNewRomanPSMT" w:cs="Arial"/>
                <w:b/>
                <w:bCs/>
                <w:sz w:val="24"/>
                <w:szCs w:val="24"/>
              </w:rPr>
            </w:pPr>
          </w:p>
        </w:tc>
      </w:tr>
      <w:tr w:rsidR="00343A18" w:rsidRPr="0023611D" w14:paraId="6392D117" w14:textId="77777777" w:rsidTr="00BC01DC">
        <w:tc>
          <w:tcPr>
            <w:tcW w:w="465" w:type="dxa"/>
            <w:tcBorders>
              <w:top w:val="single" w:sz="4" w:space="0" w:color="000000"/>
              <w:left w:val="single" w:sz="4" w:space="0" w:color="000000"/>
              <w:bottom w:val="single" w:sz="4" w:space="0" w:color="000000"/>
            </w:tcBorders>
            <w:shd w:val="clear" w:color="auto" w:fill="auto"/>
          </w:tcPr>
          <w:p w14:paraId="18EDF046"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2778F4" w14:textId="77777777" w:rsidR="00343A18" w:rsidRPr="0023611D" w:rsidRDefault="00343A18" w:rsidP="00BC01DC">
            <w:pPr>
              <w:snapToGrid w:val="0"/>
              <w:spacing w:before="0"/>
              <w:rPr>
                <w:rFonts w:eastAsia="TimesNewRomanPSMT" w:cs="Arial"/>
                <w:bCs/>
                <w:sz w:val="24"/>
                <w:szCs w:val="24"/>
              </w:rPr>
            </w:pPr>
          </w:p>
          <w:p w14:paraId="34582C71"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ADB202" w14:textId="77777777" w:rsidR="00343A18" w:rsidRPr="0023611D" w:rsidRDefault="00343A18" w:rsidP="00BC01DC">
            <w:pPr>
              <w:snapToGrid w:val="0"/>
              <w:spacing w:before="0"/>
              <w:rPr>
                <w:rFonts w:eastAsia="TimesNewRomanPSMT" w:cs="Arial"/>
                <w:b/>
                <w:bCs/>
                <w:sz w:val="24"/>
                <w:szCs w:val="24"/>
              </w:rPr>
            </w:pPr>
          </w:p>
        </w:tc>
      </w:tr>
      <w:tr w:rsidR="00343A18" w:rsidRPr="0023611D" w14:paraId="6BCB5B96" w14:textId="77777777" w:rsidTr="00BC01DC">
        <w:tc>
          <w:tcPr>
            <w:tcW w:w="465" w:type="dxa"/>
            <w:tcBorders>
              <w:top w:val="single" w:sz="4" w:space="0" w:color="000000"/>
              <w:left w:val="single" w:sz="4" w:space="0" w:color="000000"/>
              <w:bottom w:val="single" w:sz="4" w:space="0" w:color="000000"/>
            </w:tcBorders>
            <w:shd w:val="clear" w:color="auto" w:fill="auto"/>
          </w:tcPr>
          <w:p w14:paraId="126C3B72"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3140F4" w14:textId="77777777" w:rsidR="00343A18" w:rsidRPr="0023611D" w:rsidRDefault="00343A18" w:rsidP="00BC01DC">
            <w:pPr>
              <w:snapToGrid w:val="0"/>
              <w:spacing w:before="0"/>
              <w:rPr>
                <w:rFonts w:eastAsia="TimesNewRomanPSMT" w:cs="Arial"/>
                <w:bCs/>
                <w:sz w:val="24"/>
                <w:szCs w:val="24"/>
                <w:lang w:val="ru-RU"/>
              </w:rPr>
            </w:pPr>
          </w:p>
          <w:p w14:paraId="4595C7DA"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0CFA9"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0D9A523F" w14:textId="77777777" w:rsidTr="00BC01DC">
        <w:tc>
          <w:tcPr>
            <w:tcW w:w="465" w:type="dxa"/>
            <w:tcBorders>
              <w:top w:val="single" w:sz="4" w:space="0" w:color="000000"/>
              <w:left w:val="single" w:sz="4" w:space="0" w:color="000000"/>
              <w:bottom w:val="single" w:sz="4" w:space="0" w:color="000000"/>
            </w:tcBorders>
            <w:shd w:val="clear" w:color="auto" w:fill="auto"/>
          </w:tcPr>
          <w:p w14:paraId="7385777C"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5C2C3" w14:textId="77777777" w:rsidR="00343A18" w:rsidRPr="0023611D" w:rsidRDefault="00343A18" w:rsidP="00BC01DC">
            <w:pPr>
              <w:snapToGrid w:val="0"/>
              <w:spacing w:before="0"/>
              <w:rPr>
                <w:rFonts w:eastAsia="TimesNewRomanPSMT" w:cs="Arial"/>
                <w:bCs/>
                <w:sz w:val="24"/>
                <w:szCs w:val="24"/>
                <w:lang w:val="ru-RU"/>
              </w:rPr>
            </w:pPr>
          </w:p>
          <w:p w14:paraId="294D9047"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A4BAAD"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65BE3418" w14:textId="77777777" w:rsidTr="00BC01DC">
        <w:tc>
          <w:tcPr>
            <w:tcW w:w="465" w:type="dxa"/>
            <w:tcBorders>
              <w:top w:val="single" w:sz="4" w:space="0" w:color="000000"/>
              <w:left w:val="single" w:sz="4" w:space="0" w:color="000000"/>
              <w:bottom w:val="single" w:sz="4" w:space="0" w:color="000000"/>
            </w:tcBorders>
            <w:shd w:val="clear" w:color="auto" w:fill="auto"/>
          </w:tcPr>
          <w:p w14:paraId="7451F4BA" w14:textId="77777777" w:rsidR="00343A18" w:rsidRPr="0023611D" w:rsidRDefault="00343A18" w:rsidP="00BC01DC">
            <w:pPr>
              <w:snapToGrid w:val="0"/>
              <w:spacing w:before="0"/>
              <w:rPr>
                <w:rFonts w:eastAsia="TimesNewRomanPSMT" w:cs="Arial"/>
                <w:bCs/>
                <w:sz w:val="24"/>
                <w:szCs w:val="24"/>
                <w:lang w:val="ru-RU"/>
              </w:rPr>
            </w:pPr>
          </w:p>
          <w:p w14:paraId="07268C78"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CE785AC" w14:textId="77777777" w:rsidR="00343A18" w:rsidRPr="0023611D" w:rsidRDefault="00343A18" w:rsidP="00BC01DC">
            <w:pPr>
              <w:snapToGrid w:val="0"/>
              <w:spacing w:before="0"/>
              <w:rPr>
                <w:rFonts w:eastAsia="TimesNewRomanPSMT" w:cs="Arial"/>
                <w:bCs/>
                <w:sz w:val="24"/>
                <w:szCs w:val="24"/>
              </w:rPr>
            </w:pPr>
          </w:p>
          <w:p w14:paraId="09000C87"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ED4007" w14:textId="77777777" w:rsidR="00343A18" w:rsidRPr="0023611D" w:rsidRDefault="00343A18" w:rsidP="00BC01DC">
            <w:pPr>
              <w:snapToGrid w:val="0"/>
              <w:spacing w:before="0"/>
              <w:rPr>
                <w:rFonts w:eastAsia="TimesNewRomanPSMT" w:cs="Arial"/>
                <w:b/>
                <w:bCs/>
                <w:sz w:val="24"/>
                <w:szCs w:val="24"/>
              </w:rPr>
            </w:pPr>
          </w:p>
        </w:tc>
      </w:tr>
      <w:tr w:rsidR="00343A18" w:rsidRPr="0023611D" w14:paraId="0D9D0DD9" w14:textId="77777777" w:rsidTr="00BC01DC">
        <w:tc>
          <w:tcPr>
            <w:tcW w:w="465" w:type="dxa"/>
            <w:tcBorders>
              <w:top w:val="single" w:sz="4" w:space="0" w:color="000000"/>
              <w:left w:val="single" w:sz="4" w:space="0" w:color="000000"/>
              <w:bottom w:val="single" w:sz="4" w:space="0" w:color="000000"/>
            </w:tcBorders>
            <w:shd w:val="clear" w:color="auto" w:fill="auto"/>
          </w:tcPr>
          <w:p w14:paraId="4CE1579B" w14:textId="77777777" w:rsidR="00343A18" w:rsidRPr="0023611D" w:rsidRDefault="00343A18" w:rsidP="00BC01DC">
            <w:pPr>
              <w:snapToGrid w:val="0"/>
              <w:spacing w:before="0"/>
              <w:rPr>
                <w:rFonts w:eastAsia="TimesNewRomanPSMT" w:cs="Arial"/>
                <w:bCs/>
                <w:sz w:val="24"/>
                <w:szCs w:val="24"/>
              </w:rPr>
            </w:pPr>
          </w:p>
          <w:p w14:paraId="7BEABBCF"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33E09E" w14:textId="77777777" w:rsidR="00343A18" w:rsidRPr="0023611D" w:rsidRDefault="00343A18" w:rsidP="00BC01DC">
            <w:pPr>
              <w:snapToGrid w:val="0"/>
              <w:spacing w:before="0"/>
              <w:rPr>
                <w:rFonts w:eastAsia="TimesNewRomanPSMT" w:cs="Arial"/>
                <w:bCs/>
                <w:sz w:val="24"/>
                <w:szCs w:val="24"/>
              </w:rPr>
            </w:pPr>
          </w:p>
          <w:p w14:paraId="1C3D074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4E298E" w14:textId="77777777" w:rsidR="00343A18" w:rsidRPr="0023611D" w:rsidRDefault="00343A18" w:rsidP="00BC01DC">
            <w:pPr>
              <w:snapToGrid w:val="0"/>
              <w:spacing w:before="0"/>
              <w:rPr>
                <w:rFonts w:eastAsia="TimesNewRomanPSMT" w:cs="Arial"/>
                <w:b/>
                <w:bCs/>
                <w:sz w:val="24"/>
                <w:szCs w:val="24"/>
              </w:rPr>
            </w:pPr>
          </w:p>
        </w:tc>
      </w:tr>
      <w:tr w:rsidR="00343A18" w:rsidRPr="0023611D" w14:paraId="71D50DFE" w14:textId="77777777" w:rsidTr="00BC01DC">
        <w:tc>
          <w:tcPr>
            <w:tcW w:w="465" w:type="dxa"/>
            <w:tcBorders>
              <w:top w:val="single" w:sz="4" w:space="0" w:color="000000"/>
              <w:left w:val="single" w:sz="4" w:space="0" w:color="000000"/>
              <w:bottom w:val="single" w:sz="4" w:space="0" w:color="000000"/>
            </w:tcBorders>
            <w:shd w:val="clear" w:color="auto" w:fill="auto"/>
          </w:tcPr>
          <w:p w14:paraId="5D28E89D" w14:textId="77777777" w:rsidR="00343A18" w:rsidRPr="0023611D" w:rsidRDefault="00343A18" w:rsidP="00BC01DC">
            <w:pPr>
              <w:snapToGrid w:val="0"/>
              <w:spacing w:before="0"/>
              <w:rPr>
                <w:rFonts w:eastAsia="TimesNewRomanPSMT" w:cs="Arial"/>
                <w:bCs/>
                <w:sz w:val="24"/>
                <w:szCs w:val="24"/>
              </w:rPr>
            </w:pPr>
          </w:p>
          <w:p w14:paraId="0570C460"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22A5B95" w14:textId="77777777" w:rsidR="00343A18" w:rsidRPr="0023611D" w:rsidRDefault="00343A18" w:rsidP="00BC01DC">
            <w:pPr>
              <w:snapToGrid w:val="0"/>
              <w:spacing w:before="0"/>
              <w:rPr>
                <w:rFonts w:eastAsia="TimesNewRomanPSMT" w:cs="Arial"/>
                <w:bCs/>
                <w:sz w:val="24"/>
                <w:szCs w:val="24"/>
              </w:rPr>
            </w:pPr>
          </w:p>
          <w:p w14:paraId="3E08529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568264" w14:textId="77777777" w:rsidR="00343A18" w:rsidRPr="0023611D" w:rsidRDefault="00343A18" w:rsidP="00BC01DC">
            <w:pPr>
              <w:snapToGrid w:val="0"/>
              <w:spacing w:before="0"/>
              <w:rPr>
                <w:rFonts w:eastAsia="TimesNewRomanPSMT" w:cs="Arial"/>
                <w:b/>
                <w:bCs/>
                <w:sz w:val="24"/>
                <w:szCs w:val="24"/>
              </w:rPr>
            </w:pPr>
          </w:p>
        </w:tc>
      </w:tr>
      <w:tr w:rsidR="00343A18" w:rsidRPr="0023611D" w14:paraId="26657F35" w14:textId="77777777" w:rsidTr="00BC01DC">
        <w:tc>
          <w:tcPr>
            <w:tcW w:w="465" w:type="dxa"/>
            <w:tcBorders>
              <w:top w:val="single" w:sz="4" w:space="0" w:color="000000"/>
              <w:left w:val="single" w:sz="4" w:space="0" w:color="000000"/>
              <w:bottom w:val="single" w:sz="4" w:space="0" w:color="000000"/>
            </w:tcBorders>
            <w:shd w:val="clear" w:color="auto" w:fill="auto"/>
          </w:tcPr>
          <w:p w14:paraId="1586B70C" w14:textId="77777777" w:rsidR="00343A18" w:rsidRPr="0023611D" w:rsidRDefault="00343A18" w:rsidP="00BC01DC">
            <w:pPr>
              <w:snapToGrid w:val="0"/>
              <w:spacing w:before="0"/>
              <w:rPr>
                <w:rFonts w:eastAsia="TimesNewRomanPSMT" w:cs="Arial"/>
                <w:bCs/>
                <w:sz w:val="24"/>
                <w:szCs w:val="24"/>
              </w:rPr>
            </w:pPr>
          </w:p>
          <w:p w14:paraId="6C28FEE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C6EE6D" w14:textId="77777777" w:rsidR="00343A18" w:rsidRPr="0023611D" w:rsidRDefault="00343A18" w:rsidP="00BC01DC">
            <w:pPr>
              <w:snapToGrid w:val="0"/>
              <w:spacing w:before="0"/>
              <w:rPr>
                <w:rFonts w:eastAsia="TimesNewRomanPSMT" w:cs="Arial"/>
                <w:bCs/>
                <w:sz w:val="24"/>
                <w:szCs w:val="24"/>
              </w:rPr>
            </w:pPr>
          </w:p>
          <w:p w14:paraId="19B5D2F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6C3CCD" w14:textId="77777777" w:rsidR="00343A18" w:rsidRPr="0023611D" w:rsidRDefault="00343A18" w:rsidP="00BC01DC">
            <w:pPr>
              <w:snapToGrid w:val="0"/>
              <w:spacing w:before="0"/>
              <w:rPr>
                <w:rFonts w:eastAsia="TimesNewRomanPSMT" w:cs="Arial"/>
                <w:b/>
                <w:bCs/>
                <w:sz w:val="24"/>
                <w:szCs w:val="24"/>
              </w:rPr>
            </w:pPr>
          </w:p>
        </w:tc>
      </w:tr>
      <w:tr w:rsidR="00343A18" w:rsidRPr="0023611D" w14:paraId="79756FBB" w14:textId="77777777" w:rsidTr="00BC01DC">
        <w:tc>
          <w:tcPr>
            <w:tcW w:w="465" w:type="dxa"/>
            <w:tcBorders>
              <w:top w:val="single" w:sz="4" w:space="0" w:color="000000"/>
              <w:left w:val="single" w:sz="4" w:space="0" w:color="000000"/>
              <w:bottom w:val="single" w:sz="4" w:space="0" w:color="000000"/>
            </w:tcBorders>
            <w:shd w:val="clear" w:color="auto" w:fill="auto"/>
          </w:tcPr>
          <w:p w14:paraId="1ECDDC1D"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1FF6D" w14:textId="77777777" w:rsidR="00343A18" w:rsidRPr="0023611D" w:rsidRDefault="00343A18" w:rsidP="00BC01DC">
            <w:pPr>
              <w:snapToGrid w:val="0"/>
              <w:spacing w:before="0"/>
              <w:rPr>
                <w:rFonts w:eastAsia="TimesNewRomanPSMT" w:cs="Arial"/>
                <w:bCs/>
                <w:sz w:val="24"/>
                <w:szCs w:val="24"/>
              </w:rPr>
            </w:pPr>
          </w:p>
          <w:p w14:paraId="4830EFF5"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727168" w14:textId="77777777" w:rsidR="00343A18" w:rsidRPr="0023611D" w:rsidRDefault="00343A18" w:rsidP="00BC01DC">
            <w:pPr>
              <w:snapToGrid w:val="0"/>
              <w:spacing w:before="0"/>
              <w:rPr>
                <w:rFonts w:eastAsia="TimesNewRomanPSMT" w:cs="Arial"/>
                <w:b/>
                <w:bCs/>
                <w:sz w:val="24"/>
                <w:szCs w:val="24"/>
              </w:rPr>
            </w:pPr>
          </w:p>
        </w:tc>
      </w:tr>
      <w:tr w:rsidR="00343A18" w:rsidRPr="0023611D" w14:paraId="0BA08485" w14:textId="77777777" w:rsidTr="00BC01DC">
        <w:tc>
          <w:tcPr>
            <w:tcW w:w="465" w:type="dxa"/>
            <w:tcBorders>
              <w:top w:val="single" w:sz="4" w:space="0" w:color="000000"/>
              <w:left w:val="single" w:sz="4" w:space="0" w:color="000000"/>
              <w:bottom w:val="single" w:sz="4" w:space="0" w:color="000000"/>
            </w:tcBorders>
            <w:shd w:val="clear" w:color="auto" w:fill="auto"/>
          </w:tcPr>
          <w:p w14:paraId="294C47AE"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66A3AB" w14:textId="77777777" w:rsidR="00343A18" w:rsidRPr="0023611D" w:rsidRDefault="00343A18" w:rsidP="00BC01DC">
            <w:pPr>
              <w:snapToGrid w:val="0"/>
              <w:spacing w:before="0"/>
              <w:rPr>
                <w:rFonts w:eastAsia="TimesNewRomanPSMT" w:cs="Arial"/>
                <w:bCs/>
                <w:sz w:val="24"/>
                <w:szCs w:val="24"/>
                <w:lang w:val="ru-RU"/>
              </w:rPr>
            </w:pPr>
          </w:p>
          <w:p w14:paraId="72A1BF92"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3F25F8"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735016CE" w14:textId="77777777" w:rsidTr="00BC01DC">
        <w:tc>
          <w:tcPr>
            <w:tcW w:w="465" w:type="dxa"/>
            <w:tcBorders>
              <w:top w:val="single" w:sz="4" w:space="0" w:color="000000"/>
              <w:left w:val="single" w:sz="4" w:space="0" w:color="000000"/>
              <w:bottom w:val="single" w:sz="4" w:space="0" w:color="000000"/>
            </w:tcBorders>
            <w:shd w:val="clear" w:color="auto" w:fill="auto"/>
          </w:tcPr>
          <w:p w14:paraId="2808AB99"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FABD8C8" w14:textId="77777777" w:rsidR="00343A18" w:rsidRPr="0023611D" w:rsidRDefault="00343A18" w:rsidP="00BC01DC">
            <w:pPr>
              <w:snapToGrid w:val="0"/>
              <w:spacing w:before="0"/>
              <w:rPr>
                <w:rFonts w:eastAsia="TimesNewRomanPSMT" w:cs="Arial"/>
                <w:bCs/>
                <w:sz w:val="24"/>
                <w:szCs w:val="24"/>
                <w:lang w:val="ru-RU"/>
              </w:rPr>
            </w:pPr>
          </w:p>
          <w:p w14:paraId="2EA86672"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6EEB93" w14:textId="77777777" w:rsidR="00343A18" w:rsidRPr="0023611D" w:rsidRDefault="00343A18" w:rsidP="00BC01DC">
            <w:pPr>
              <w:snapToGrid w:val="0"/>
              <w:spacing w:before="0"/>
              <w:rPr>
                <w:rFonts w:eastAsia="TimesNewRomanPSMT" w:cs="Arial"/>
                <w:b/>
                <w:bCs/>
                <w:sz w:val="24"/>
                <w:szCs w:val="24"/>
                <w:lang w:val="ru-RU"/>
              </w:rPr>
            </w:pPr>
          </w:p>
        </w:tc>
      </w:tr>
    </w:tbl>
    <w:p w14:paraId="6287C3B6" w14:textId="77777777" w:rsidR="00343A18" w:rsidRPr="0023611D" w:rsidRDefault="00343A18" w:rsidP="00343A18">
      <w:pPr>
        <w:spacing w:before="0"/>
        <w:rPr>
          <w:rFonts w:cs="Arial"/>
          <w:b/>
          <w:bCs/>
          <w:iCs/>
          <w:sz w:val="24"/>
          <w:szCs w:val="24"/>
          <w:u w:val="single"/>
          <w:lang w:val="ru-RU"/>
        </w:rPr>
      </w:pPr>
    </w:p>
    <w:p w14:paraId="0D6C0618" w14:textId="77777777" w:rsidR="00343A18" w:rsidRPr="0023611D" w:rsidRDefault="00343A18" w:rsidP="00343A18">
      <w:pPr>
        <w:spacing w:before="0"/>
        <w:rPr>
          <w:rFonts w:cs="Arial"/>
          <w:b/>
          <w:bCs/>
          <w:iCs/>
          <w:sz w:val="24"/>
          <w:szCs w:val="24"/>
          <w:u w:val="single"/>
          <w:lang w:val="ru-RU"/>
        </w:rPr>
      </w:pPr>
    </w:p>
    <w:p w14:paraId="04328C8E" w14:textId="77777777"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14:paraId="2246E227" w14:textId="77777777"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45EBF59" w14:textId="77777777" w:rsidR="00343A18" w:rsidRDefault="00343A18" w:rsidP="00343A18">
      <w:pPr>
        <w:spacing w:before="0"/>
        <w:rPr>
          <w:rFonts w:eastAsia="TimesNewRomanPSMT" w:cs="Arial"/>
          <w:b/>
          <w:bCs/>
          <w:sz w:val="24"/>
          <w:szCs w:val="24"/>
          <w:lang w:val="ru-RU"/>
        </w:rPr>
      </w:pPr>
    </w:p>
    <w:p w14:paraId="11DF7042" w14:textId="77777777" w:rsidR="006573FF" w:rsidRDefault="006573FF" w:rsidP="00343A18">
      <w:pPr>
        <w:spacing w:before="0"/>
        <w:rPr>
          <w:rFonts w:eastAsia="TimesNewRomanPSMT" w:cs="Arial"/>
          <w:b/>
          <w:bCs/>
          <w:sz w:val="24"/>
          <w:szCs w:val="24"/>
          <w:lang w:val="ru-RU"/>
        </w:rPr>
      </w:pPr>
    </w:p>
    <w:p w14:paraId="43E24CEC" w14:textId="77777777" w:rsidR="006573FF" w:rsidRPr="0023611D" w:rsidRDefault="006573FF" w:rsidP="00343A18">
      <w:pPr>
        <w:spacing w:before="0"/>
        <w:rPr>
          <w:rFonts w:eastAsia="TimesNewRomanPSMT" w:cs="Arial"/>
          <w:b/>
          <w:bCs/>
          <w:sz w:val="24"/>
          <w:szCs w:val="24"/>
          <w:lang w:val="ru-RU"/>
        </w:rPr>
      </w:pPr>
    </w:p>
    <w:p w14:paraId="5BADD55F" w14:textId="77777777" w:rsidR="00343A18" w:rsidRPr="0023611D" w:rsidRDefault="00343A18" w:rsidP="00343A18">
      <w:pPr>
        <w:spacing w:before="0"/>
        <w:rPr>
          <w:rFonts w:eastAsia="TimesNewRomanPSMT" w:cs="Arial"/>
          <w:b/>
          <w:bCs/>
          <w:sz w:val="24"/>
          <w:szCs w:val="24"/>
          <w:lang w:val="ru-RU"/>
        </w:rPr>
      </w:pPr>
    </w:p>
    <w:p w14:paraId="36DF7CF9" w14:textId="77777777"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lastRenderedPageBreak/>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64E737E7" w14:textId="77777777" w:rsidTr="00BC01DC">
        <w:tc>
          <w:tcPr>
            <w:tcW w:w="465" w:type="dxa"/>
            <w:tcBorders>
              <w:top w:val="single" w:sz="4" w:space="0" w:color="000000"/>
              <w:left w:val="single" w:sz="4" w:space="0" w:color="000000"/>
              <w:bottom w:val="single" w:sz="4" w:space="0" w:color="000000"/>
            </w:tcBorders>
            <w:shd w:val="clear" w:color="auto" w:fill="auto"/>
          </w:tcPr>
          <w:p w14:paraId="36CA1FAB" w14:textId="77777777" w:rsidR="00343A18" w:rsidRPr="0023611D" w:rsidRDefault="00343A18" w:rsidP="00BC01DC">
            <w:pPr>
              <w:snapToGrid w:val="0"/>
              <w:spacing w:before="0"/>
              <w:rPr>
                <w:rFonts w:cs="Arial"/>
                <w:sz w:val="24"/>
                <w:szCs w:val="24"/>
              </w:rPr>
            </w:pPr>
          </w:p>
          <w:p w14:paraId="032DBA57"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C525F92" w14:textId="77777777" w:rsidR="00343A18" w:rsidRPr="0023611D" w:rsidRDefault="00343A18" w:rsidP="00BC01DC">
            <w:pPr>
              <w:snapToGrid w:val="0"/>
              <w:spacing w:before="0"/>
              <w:rPr>
                <w:rFonts w:eastAsia="TimesNewRomanPSMT" w:cs="Arial"/>
                <w:bCs/>
                <w:sz w:val="24"/>
                <w:szCs w:val="24"/>
                <w:lang w:val="ru-RU"/>
              </w:rPr>
            </w:pPr>
          </w:p>
          <w:p w14:paraId="4F290DDA"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053C4C"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17BD710A" w14:textId="77777777" w:rsidTr="00BC01DC">
        <w:tc>
          <w:tcPr>
            <w:tcW w:w="465" w:type="dxa"/>
            <w:tcBorders>
              <w:top w:val="single" w:sz="4" w:space="0" w:color="000000"/>
              <w:left w:val="single" w:sz="4" w:space="0" w:color="000000"/>
              <w:bottom w:val="single" w:sz="4" w:space="0" w:color="000000"/>
            </w:tcBorders>
            <w:shd w:val="clear" w:color="auto" w:fill="auto"/>
          </w:tcPr>
          <w:p w14:paraId="15588258" w14:textId="77777777" w:rsidR="00343A18" w:rsidRPr="0023611D" w:rsidRDefault="00343A18" w:rsidP="00BC01DC">
            <w:pPr>
              <w:snapToGrid w:val="0"/>
              <w:spacing w:before="0"/>
              <w:rPr>
                <w:rFonts w:eastAsia="TimesNewRomanPSMT" w:cs="Arial"/>
                <w:bCs/>
                <w:sz w:val="24"/>
                <w:szCs w:val="24"/>
                <w:lang w:val="ru-RU"/>
              </w:rPr>
            </w:pPr>
          </w:p>
          <w:p w14:paraId="7F8D333F"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F3EA73" w14:textId="77777777" w:rsidR="00343A18" w:rsidRPr="0023611D" w:rsidRDefault="00343A18" w:rsidP="00BC01DC">
            <w:pPr>
              <w:snapToGrid w:val="0"/>
              <w:spacing w:before="0"/>
              <w:rPr>
                <w:rFonts w:eastAsia="TimesNewRomanPSMT" w:cs="Arial"/>
                <w:bCs/>
                <w:sz w:val="24"/>
                <w:szCs w:val="24"/>
                <w:lang w:val="ru-RU"/>
              </w:rPr>
            </w:pPr>
          </w:p>
          <w:p w14:paraId="367633A4"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A7E9B3" w14:textId="77777777" w:rsidR="00343A18" w:rsidRPr="0023611D" w:rsidRDefault="00343A18" w:rsidP="00BC01DC">
            <w:pPr>
              <w:snapToGrid w:val="0"/>
              <w:spacing w:before="0"/>
              <w:rPr>
                <w:rFonts w:eastAsia="TimesNewRomanPSMT" w:cs="Arial"/>
                <w:b/>
                <w:bCs/>
                <w:sz w:val="24"/>
                <w:szCs w:val="24"/>
              </w:rPr>
            </w:pPr>
          </w:p>
        </w:tc>
      </w:tr>
      <w:tr w:rsidR="000B2EE9" w:rsidRPr="0023611D" w14:paraId="0F7157FB" w14:textId="77777777" w:rsidTr="00BC01DC">
        <w:tc>
          <w:tcPr>
            <w:tcW w:w="465" w:type="dxa"/>
            <w:tcBorders>
              <w:top w:val="single" w:sz="4" w:space="0" w:color="000000"/>
              <w:left w:val="single" w:sz="4" w:space="0" w:color="000000"/>
              <w:bottom w:val="single" w:sz="4" w:space="0" w:color="000000"/>
            </w:tcBorders>
            <w:shd w:val="clear" w:color="auto" w:fill="auto"/>
          </w:tcPr>
          <w:p w14:paraId="59A64D98" w14:textId="77777777"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BFBAC90" w14:textId="77777777"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6118032D" w14:textId="77777777"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3EC0A4" w14:textId="77777777" w:rsidR="000B2EE9" w:rsidRPr="0023611D" w:rsidRDefault="000B2EE9" w:rsidP="00BC01DC">
            <w:pPr>
              <w:snapToGrid w:val="0"/>
              <w:spacing w:before="0"/>
              <w:rPr>
                <w:rFonts w:eastAsia="TimesNewRomanPSMT" w:cs="Arial"/>
                <w:b/>
                <w:bCs/>
                <w:sz w:val="24"/>
                <w:szCs w:val="24"/>
              </w:rPr>
            </w:pPr>
          </w:p>
        </w:tc>
      </w:tr>
      <w:tr w:rsidR="00343A18" w:rsidRPr="0023611D" w14:paraId="5DCF0255" w14:textId="77777777" w:rsidTr="00BC01DC">
        <w:tc>
          <w:tcPr>
            <w:tcW w:w="465" w:type="dxa"/>
            <w:tcBorders>
              <w:top w:val="single" w:sz="4" w:space="0" w:color="000000"/>
              <w:left w:val="single" w:sz="4" w:space="0" w:color="000000"/>
              <w:bottom w:val="single" w:sz="4" w:space="0" w:color="000000"/>
            </w:tcBorders>
            <w:shd w:val="clear" w:color="auto" w:fill="auto"/>
          </w:tcPr>
          <w:p w14:paraId="0A48EA2A" w14:textId="77777777" w:rsidR="00343A18" w:rsidRPr="0023611D" w:rsidRDefault="00343A18" w:rsidP="00BC01DC">
            <w:pPr>
              <w:snapToGrid w:val="0"/>
              <w:spacing w:before="0"/>
              <w:rPr>
                <w:rFonts w:eastAsia="TimesNewRomanPSMT" w:cs="Arial"/>
                <w:bCs/>
                <w:sz w:val="24"/>
                <w:szCs w:val="24"/>
              </w:rPr>
            </w:pPr>
          </w:p>
          <w:p w14:paraId="2A4C06A8"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A813C1" w14:textId="77777777" w:rsidR="00343A18" w:rsidRPr="0023611D" w:rsidRDefault="00343A18" w:rsidP="00BC01DC">
            <w:pPr>
              <w:snapToGrid w:val="0"/>
              <w:spacing w:before="0"/>
              <w:rPr>
                <w:rFonts w:eastAsia="TimesNewRomanPSMT" w:cs="Arial"/>
                <w:bCs/>
                <w:sz w:val="24"/>
                <w:szCs w:val="24"/>
              </w:rPr>
            </w:pPr>
          </w:p>
          <w:p w14:paraId="680A99D8"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BCDF4A" w14:textId="77777777" w:rsidR="00343A18" w:rsidRPr="0023611D" w:rsidRDefault="00343A18" w:rsidP="00BC01DC">
            <w:pPr>
              <w:snapToGrid w:val="0"/>
              <w:spacing w:before="0"/>
              <w:rPr>
                <w:rFonts w:eastAsia="TimesNewRomanPSMT" w:cs="Arial"/>
                <w:b/>
                <w:bCs/>
                <w:sz w:val="24"/>
                <w:szCs w:val="24"/>
              </w:rPr>
            </w:pPr>
          </w:p>
        </w:tc>
      </w:tr>
      <w:tr w:rsidR="00343A18" w:rsidRPr="0023611D" w14:paraId="57C7093E" w14:textId="77777777" w:rsidTr="00BC01DC">
        <w:tc>
          <w:tcPr>
            <w:tcW w:w="465" w:type="dxa"/>
            <w:tcBorders>
              <w:top w:val="single" w:sz="4" w:space="0" w:color="000000"/>
              <w:left w:val="single" w:sz="4" w:space="0" w:color="000000"/>
              <w:bottom w:val="single" w:sz="4" w:space="0" w:color="000000"/>
            </w:tcBorders>
            <w:shd w:val="clear" w:color="auto" w:fill="auto"/>
          </w:tcPr>
          <w:p w14:paraId="699958CF" w14:textId="77777777" w:rsidR="00343A18" w:rsidRPr="0023611D" w:rsidRDefault="00343A18" w:rsidP="00BC01DC">
            <w:pPr>
              <w:snapToGrid w:val="0"/>
              <w:spacing w:before="0"/>
              <w:rPr>
                <w:rFonts w:eastAsia="TimesNewRomanPSMT" w:cs="Arial"/>
                <w:bCs/>
                <w:sz w:val="24"/>
                <w:szCs w:val="24"/>
              </w:rPr>
            </w:pPr>
          </w:p>
          <w:p w14:paraId="3AF0E68D"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C97189" w14:textId="77777777" w:rsidR="00343A18" w:rsidRPr="0023611D" w:rsidRDefault="00343A18" w:rsidP="00BC01DC">
            <w:pPr>
              <w:snapToGrid w:val="0"/>
              <w:spacing w:before="0"/>
              <w:rPr>
                <w:rFonts w:eastAsia="TimesNewRomanPSMT" w:cs="Arial"/>
                <w:bCs/>
                <w:sz w:val="24"/>
                <w:szCs w:val="24"/>
              </w:rPr>
            </w:pPr>
          </w:p>
          <w:p w14:paraId="39156518"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418C6" w14:textId="77777777" w:rsidR="00343A18" w:rsidRPr="0023611D" w:rsidRDefault="00343A18" w:rsidP="00BC01DC">
            <w:pPr>
              <w:snapToGrid w:val="0"/>
              <w:spacing w:before="0"/>
              <w:rPr>
                <w:rFonts w:eastAsia="TimesNewRomanPSMT" w:cs="Arial"/>
                <w:b/>
                <w:bCs/>
                <w:sz w:val="24"/>
                <w:szCs w:val="24"/>
              </w:rPr>
            </w:pPr>
          </w:p>
        </w:tc>
      </w:tr>
      <w:tr w:rsidR="00343A18" w:rsidRPr="0023611D" w14:paraId="330D9AF8" w14:textId="77777777" w:rsidTr="00BC01DC">
        <w:tc>
          <w:tcPr>
            <w:tcW w:w="465" w:type="dxa"/>
            <w:tcBorders>
              <w:top w:val="single" w:sz="4" w:space="0" w:color="000000"/>
              <w:left w:val="single" w:sz="4" w:space="0" w:color="000000"/>
              <w:bottom w:val="single" w:sz="4" w:space="0" w:color="000000"/>
            </w:tcBorders>
            <w:shd w:val="clear" w:color="auto" w:fill="auto"/>
          </w:tcPr>
          <w:p w14:paraId="09BA7AE6"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2098832" w14:textId="77777777" w:rsidR="00343A18" w:rsidRPr="0023611D" w:rsidRDefault="00343A18" w:rsidP="00BC01DC">
            <w:pPr>
              <w:snapToGrid w:val="0"/>
              <w:spacing w:before="0"/>
              <w:rPr>
                <w:rFonts w:eastAsia="TimesNewRomanPSMT" w:cs="Arial"/>
                <w:bCs/>
                <w:sz w:val="24"/>
                <w:szCs w:val="24"/>
              </w:rPr>
            </w:pPr>
          </w:p>
          <w:p w14:paraId="52BABA4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8A41DD" w14:textId="77777777" w:rsidR="00343A18" w:rsidRPr="0023611D" w:rsidRDefault="00343A18" w:rsidP="00BC01DC">
            <w:pPr>
              <w:snapToGrid w:val="0"/>
              <w:spacing w:before="0"/>
              <w:rPr>
                <w:rFonts w:eastAsia="TimesNewRomanPSMT" w:cs="Arial"/>
                <w:b/>
                <w:bCs/>
                <w:sz w:val="24"/>
                <w:szCs w:val="24"/>
              </w:rPr>
            </w:pPr>
          </w:p>
        </w:tc>
      </w:tr>
      <w:tr w:rsidR="00343A18" w:rsidRPr="0023611D" w14:paraId="07CFF85A" w14:textId="77777777" w:rsidTr="00BC01DC">
        <w:tc>
          <w:tcPr>
            <w:tcW w:w="465" w:type="dxa"/>
            <w:tcBorders>
              <w:top w:val="single" w:sz="4" w:space="0" w:color="000000"/>
              <w:left w:val="single" w:sz="4" w:space="0" w:color="000000"/>
              <w:bottom w:val="single" w:sz="4" w:space="0" w:color="000000"/>
            </w:tcBorders>
            <w:shd w:val="clear" w:color="auto" w:fill="auto"/>
          </w:tcPr>
          <w:p w14:paraId="2BFEF436" w14:textId="77777777" w:rsidR="00343A18" w:rsidRPr="0023611D" w:rsidRDefault="00343A18" w:rsidP="00BC01DC">
            <w:pPr>
              <w:snapToGrid w:val="0"/>
              <w:spacing w:before="0"/>
              <w:rPr>
                <w:rFonts w:eastAsia="TimesNewRomanPSMT" w:cs="Arial"/>
                <w:bCs/>
                <w:sz w:val="24"/>
                <w:szCs w:val="24"/>
              </w:rPr>
            </w:pPr>
          </w:p>
          <w:p w14:paraId="6EEB8678"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2950A" w14:textId="77777777" w:rsidR="00343A18" w:rsidRPr="0023611D" w:rsidRDefault="00343A18" w:rsidP="00BC01DC">
            <w:pPr>
              <w:snapToGrid w:val="0"/>
              <w:spacing w:before="0"/>
              <w:rPr>
                <w:rFonts w:eastAsia="TimesNewRomanPSMT" w:cs="Arial"/>
                <w:bCs/>
                <w:sz w:val="24"/>
                <w:szCs w:val="24"/>
                <w:lang w:val="ru-RU"/>
              </w:rPr>
            </w:pPr>
          </w:p>
          <w:p w14:paraId="7E6C8CC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0A613"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615F6980" w14:textId="77777777" w:rsidTr="00BC01DC">
        <w:tc>
          <w:tcPr>
            <w:tcW w:w="465" w:type="dxa"/>
            <w:tcBorders>
              <w:top w:val="single" w:sz="4" w:space="0" w:color="000000"/>
              <w:left w:val="single" w:sz="4" w:space="0" w:color="000000"/>
              <w:bottom w:val="single" w:sz="4" w:space="0" w:color="000000"/>
            </w:tcBorders>
            <w:shd w:val="clear" w:color="auto" w:fill="auto"/>
          </w:tcPr>
          <w:p w14:paraId="5077592E" w14:textId="77777777" w:rsidR="00343A18" w:rsidRPr="0023611D" w:rsidRDefault="00343A18" w:rsidP="00BC01DC">
            <w:pPr>
              <w:snapToGrid w:val="0"/>
              <w:spacing w:before="0"/>
              <w:rPr>
                <w:rFonts w:eastAsia="TimesNewRomanPSMT" w:cs="Arial"/>
                <w:bCs/>
                <w:sz w:val="24"/>
                <w:szCs w:val="24"/>
                <w:lang w:val="ru-RU"/>
              </w:rPr>
            </w:pPr>
          </w:p>
          <w:p w14:paraId="0DA5144D"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108989B" w14:textId="77777777" w:rsidR="00343A18" w:rsidRPr="0023611D" w:rsidRDefault="00343A18" w:rsidP="00BC01DC">
            <w:pPr>
              <w:snapToGrid w:val="0"/>
              <w:spacing w:before="0"/>
              <w:rPr>
                <w:rFonts w:eastAsia="TimesNewRomanPSMT" w:cs="Arial"/>
                <w:bCs/>
                <w:sz w:val="24"/>
                <w:szCs w:val="24"/>
                <w:lang w:val="ru-RU"/>
              </w:rPr>
            </w:pPr>
          </w:p>
          <w:p w14:paraId="11D3227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DEE761" w14:textId="77777777" w:rsidR="00343A18" w:rsidRPr="0023611D" w:rsidRDefault="00343A18" w:rsidP="00BC01DC">
            <w:pPr>
              <w:snapToGrid w:val="0"/>
              <w:spacing w:before="0"/>
              <w:rPr>
                <w:rFonts w:eastAsia="TimesNewRomanPSMT" w:cs="Arial"/>
                <w:b/>
                <w:bCs/>
                <w:sz w:val="24"/>
                <w:szCs w:val="24"/>
              </w:rPr>
            </w:pPr>
          </w:p>
        </w:tc>
      </w:tr>
      <w:tr w:rsidR="00343A18" w:rsidRPr="0023611D" w14:paraId="4C4D4D87" w14:textId="77777777" w:rsidTr="00BC01DC">
        <w:tc>
          <w:tcPr>
            <w:tcW w:w="465" w:type="dxa"/>
            <w:tcBorders>
              <w:top w:val="single" w:sz="4" w:space="0" w:color="000000"/>
              <w:left w:val="single" w:sz="4" w:space="0" w:color="000000"/>
              <w:bottom w:val="single" w:sz="4" w:space="0" w:color="000000"/>
            </w:tcBorders>
            <w:shd w:val="clear" w:color="auto" w:fill="auto"/>
          </w:tcPr>
          <w:p w14:paraId="245F37AE" w14:textId="77777777" w:rsidR="00343A18" w:rsidRPr="0023611D" w:rsidRDefault="00343A18" w:rsidP="00BC01DC">
            <w:pPr>
              <w:snapToGrid w:val="0"/>
              <w:spacing w:before="0"/>
              <w:rPr>
                <w:rFonts w:eastAsia="TimesNewRomanPSMT" w:cs="Arial"/>
                <w:bCs/>
                <w:sz w:val="24"/>
                <w:szCs w:val="24"/>
              </w:rPr>
            </w:pPr>
          </w:p>
          <w:p w14:paraId="73E7E26D"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E67619" w14:textId="77777777" w:rsidR="00343A18" w:rsidRPr="0023611D" w:rsidRDefault="00343A18" w:rsidP="00BC01DC">
            <w:pPr>
              <w:snapToGrid w:val="0"/>
              <w:spacing w:before="0"/>
              <w:rPr>
                <w:rFonts w:eastAsia="TimesNewRomanPSMT" w:cs="Arial"/>
                <w:bCs/>
                <w:sz w:val="24"/>
                <w:szCs w:val="24"/>
              </w:rPr>
            </w:pPr>
          </w:p>
          <w:p w14:paraId="214D525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5D4C85" w14:textId="77777777" w:rsidR="00343A18" w:rsidRPr="0023611D" w:rsidRDefault="00343A18" w:rsidP="00BC01DC">
            <w:pPr>
              <w:snapToGrid w:val="0"/>
              <w:spacing w:before="0"/>
              <w:rPr>
                <w:rFonts w:eastAsia="TimesNewRomanPSMT" w:cs="Arial"/>
                <w:b/>
                <w:bCs/>
                <w:sz w:val="24"/>
                <w:szCs w:val="24"/>
              </w:rPr>
            </w:pPr>
          </w:p>
        </w:tc>
      </w:tr>
      <w:tr w:rsidR="00343A18" w:rsidRPr="0023611D" w14:paraId="370FA182" w14:textId="77777777" w:rsidTr="00BC01DC">
        <w:tc>
          <w:tcPr>
            <w:tcW w:w="465" w:type="dxa"/>
            <w:tcBorders>
              <w:top w:val="single" w:sz="4" w:space="0" w:color="000000"/>
              <w:left w:val="single" w:sz="4" w:space="0" w:color="000000"/>
              <w:bottom w:val="single" w:sz="4" w:space="0" w:color="000000"/>
            </w:tcBorders>
            <w:shd w:val="clear" w:color="auto" w:fill="auto"/>
          </w:tcPr>
          <w:p w14:paraId="4CA40B42" w14:textId="77777777" w:rsidR="00343A18" w:rsidRPr="0023611D" w:rsidRDefault="00343A18" w:rsidP="00BC01DC">
            <w:pPr>
              <w:snapToGrid w:val="0"/>
              <w:spacing w:before="0"/>
              <w:rPr>
                <w:rFonts w:eastAsia="TimesNewRomanPSMT" w:cs="Arial"/>
                <w:bCs/>
                <w:sz w:val="24"/>
                <w:szCs w:val="24"/>
              </w:rPr>
            </w:pPr>
          </w:p>
          <w:p w14:paraId="4C50CD4D"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2E0D325" w14:textId="77777777" w:rsidR="00343A18" w:rsidRPr="0023611D" w:rsidRDefault="00343A18" w:rsidP="00BC01DC">
            <w:pPr>
              <w:snapToGrid w:val="0"/>
              <w:spacing w:before="0"/>
              <w:rPr>
                <w:rFonts w:eastAsia="TimesNewRomanPSMT" w:cs="Arial"/>
                <w:bCs/>
                <w:sz w:val="24"/>
                <w:szCs w:val="24"/>
              </w:rPr>
            </w:pPr>
          </w:p>
          <w:p w14:paraId="161119E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C204B" w14:textId="77777777" w:rsidR="00343A18" w:rsidRPr="0023611D" w:rsidRDefault="00343A18" w:rsidP="00BC01DC">
            <w:pPr>
              <w:snapToGrid w:val="0"/>
              <w:spacing w:before="0"/>
              <w:rPr>
                <w:rFonts w:eastAsia="TimesNewRomanPSMT" w:cs="Arial"/>
                <w:b/>
                <w:bCs/>
                <w:sz w:val="24"/>
                <w:szCs w:val="24"/>
              </w:rPr>
            </w:pPr>
          </w:p>
        </w:tc>
      </w:tr>
      <w:tr w:rsidR="00343A18" w:rsidRPr="0023611D" w14:paraId="638BC135" w14:textId="77777777" w:rsidTr="00BC01DC">
        <w:tc>
          <w:tcPr>
            <w:tcW w:w="465" w:type="dxa"/>
            <w:tcBorders>
              <w:top w:val="single" w:sz="4" w:space="0" w:color="000000"/>
              <w:left w:val="single" w:sz="4" w:space="0" w:color="000000"/>
              <w:bottom w:val="single" w:sz="4" w:space="0" w:color="000000"/>
            </w:tcBorders>
            <w:shd w:val="clear" w:color="auto" w:fill="auto"/>
          </w:tcPr>
          <w:p w14:paraId="6DB3BDE8"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896AA3" w14:textId="77777777" w:rsidR="00343A18" w:rsidRPr="0023611D" w:rsidRDefault="00343A18" w:rsidP="00BC01DC">
            <w:pPr>
              <w:snapToGrid w:val="0"/>
              <w:spacing w:before="0"/>
              <w:rPr>
                <w:rFonts w:eastAsia="TimesNewRomanPSMT" w:cs="Arial"/>
                <w:bCs/>
                <w:sz w:val="24"/>
                <w:szCs w:val="24"/>
              </w:rPr>
            </w:pPr>
          </w:p>
          <w:p w14:paraId="69CCC4B5"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A33742" w14:textId="77777777" w:rsidR="00343A18" w:rsidRPr="0023611D" w:rsidRDefault="00343A18" w:rsidP="00BC01DC">
            <w:pPr>
              <w:snapToGrid w:val="0"/>
              <w:spacing w:before="0"/>
              <w:rPr>
                <w:rFonts w:eastAsia="TimesNewRomanPSMT" w:cs="Arial"/>
                <w:b/>
                <w:bCs/>
                <w:sz w:val="24"/>
                <w:szCs w:val="24"/>
              </w:rPr>
            </w:pPr>
          </w:p>
        </w:tc>
      </w:tr>
      <w:tr w:rsidR="00343A18" w:rsidRPr="0023611D" w14:paraId="1CB138DD" w14:textId="77777777" w:rsidTr="00BC01DC">
        <w:tc>
          <w:tcPr>
            <w:tcW w:w="465" w:type="dxa"/>
            <w:tcBorders>
              <w:top w:val="single" w:sz="4" w:space="0" w:color="000000"/>
              <w:left w:val="single" w:sz="4" w:space="0" w:color="000000"/>
              <w:bottom w:val="single" w:sz="4" w:space="0" w:color="000000"/>
            </w:tcBorders>
            <w:shd w:val="clear" w:color="auto" w:fill="auto"/>
          </w:tcPr>
          <w:p w14:paraId="037FED31" w14:textId="77777777" w:rsidR="00343A18" w:rsidRPr="0023611D" w:rsidRDefault="00343A18" w:rsidP="00BC01DC">
            <w:pPr>
              <w:snapToGrid w:val="0"/>
              <w:spacing w:before="0"/>
              <w:rPr>
                <w:rFonts w:eastAsia="TimesNewRomanPSMT" w:cs="Arial"/>
                <w:bCs/>
                <w:sz w:val="24"/>
                <w:szCs w:val="24"/>
              </w:rPr>
            </w:pPr>
          </w:p>
          <w:p w14:paraId="5DBB2998"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037A048" w14:textId="77777777" w:rsidR="00343A18" w:rsidRPr="0023611D" w:rsidRDefault="00343A18" w:rsidP="00BC01DC">
            <w:pPr>
              <w:snapToGrid w:val="0"/>
              <w:spacing w:before="0"/>
              <w:rPr>
                <w:rFonts w:eastAsia="TimesNewRomanPSMT" w:cs="Arial"/>
                <w:bCs/>
                <w:sz w:val="24"/>
                <w:szCs w:val="24"/>
                <w:lang w:val="ru-RU"/>
              </w:rPr>
            </w:pPr>
          </w:p>
          <w:p w14:paraId="210CD1DC"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DBA763"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0A80AA4A" w14:textId="77777777" w:rsidTr="00BC01DC">
        <w:tc>
          <w:tcPr>
            <w:tcW w:w="465" w:type="dxa"/>
            <w:tcBorders>
              <w:top w:val="single" w:sz="4" w:space="0" w:color="000000"/>
              <w:left w:val="single" w:sz="4" w:space="0" w:color="000000"/>
              <w:bottom w:val="single" w:sz="4" w:space="0" w:color="000000"/>
            </w:tcBorders>
            <w:shd w:val="clear" w:color="auto" w:fill="auto"/>
          </w:tcPr>
          <w:p w14:paraId="55DF3D17" w14:textId="77777777" w:rsidR="00343A18" w:rsidRPr="0023611D" w:rsidRDefault="00343A18" w:rsidP="00BC01DC">
            <w:pPr>
              <w:snapToGrid w:val="0"/>
              <w:spacing w:before="0"/>
              <w:rPr>
                <w:rFonts w:eastAsia="TimesNewRomanPSMT" w:cs="Arial"/>
                <w:bCs/>
                <w:sz w:val="24"/>
                <w:szCs w:val="24"/>
                <w:lang w:val="ru-RU"/>
              </w:rPr>
            </w:pPr>
          </w:p>
          <w:p w14:paraId="70378E25"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E5505C6" w14:textId="77777777" w:rsidR="00343A18" w:rsidRPr="0023611D" w:rsidRDefault="00343A18" w:rsidP="00BC01DC">
            <w:pPr>
              <w:snapToGrid w:val="0"/>
              <w:spacing w:before="0"/>
              <w:rPr>
                <w:rFonts w:eastAsia="TimesNewRomanPSMT" w:cs="Arial"/>
                <w:bCs/>
                <w:sz w:val="24"/>
                <w:szCs w:val="24"/>
                <w:lang w:val="ru-RU"/>
              </w:rPr>
            </w:pPr>
          </w:p>
          <w:p w14:paraId="3ECB38C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4EC8F9" w14:textId="77777777" w:rsidR="00343A18" w:rsidRPr="0023611D" w:rsidRDefault="00343A18" w:rsidP="00BC01DC">
            <w:pPr>
              <w:snapToGrid w:val="0"/>
              <w:spacing w:before="0"/>
              <w:rPr>
                <w:rFonts w:eastAsia="TimesNewRomanPSMT" w:cs="Arial"/>
                <w:b/>
                <w:bCs/>
                <w:sz w:val="24"/>
                <w:szCs w:val="24"/>
              </w:rPr>
            </w:pPr>
          </w:p>
        </w:tc>
      </w:tr>
      <w:tr w:rsidR="00343A18" w:rsidRPr="0023611D" w14:paraId="71787F2F" w14:textId="77777777" w:rsidTr="00BC01DC">
        <w:tc>
          <w:tcPr>
            <w:tcW w:w="465" w:type="dxa"/>
            <w:tcBorders>
              <w:top w:val="single" w:sz="4" w:space="0" w:color="000000"/>
              <w:left w:val="single" w:sz="4" w:space="0" w:color="000000"/>
              <w:bottom w:val="single" w:sz="4" w:space="0" w:color="000000"/>
            </w:tcBorders>
            <w:shd w:val="clear" w:color="auto" w:fill="auto"/>
          </w:tcPr>
          <w:p w14:paraId="05118458" w14:textId="77777777" w:rsidR="00343A18" w:rsidRPr="0023611D" w:rsidRDefault="00343A18" w:rsidP="00BC01DC">
            <w:pPr>
              <w:snapToGrid w:val="0"/>
              <w:spacing w:before="0"/>
              <w:rPr>
                <w:rFonts w:eastAsia="TimesNewRomanPSMT" w:cs="Arial"/>
                <w:bCs/>
                <w:sz w:val="24"/>
                <w:szCs w:val="24"/>
              </w:rPr>
            </w:pPr>
          </w:p>
          <w:p w14:paraId="0C0EE4EF"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716ACF" w14:textId="77777777" w:rsidR="00343A18" w:rsidRPr="0023611D" w:rsidRDefault="00343A18" w:rsidP="00BC01DC">
            <w:pPr>
              <w:snapToGrid w:val="0"/>
              <w:spacing w:before="0"/>
              <w:rPr>
                <w:rFonts w:eastAsia="TimesNewRomanPSMT" w:cs="Arial"/>
                <w:bCs/>
                <w:sz w:val="24"/>
                <w:szCs w:val="24"/>
              </w:rPr>
            </w:pPr>
          </w:p>
          <w:p w14:paraId="441B53B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66E553" w14:textId="77777777" w:rsidR="00343A18" w:rsidRPr="0023611D" w:rsidRDefault="00343A18" w:rsidP="00BC01DC">
            <w:pPr>
              <w:snapToGrid w:val="0"/>
              <w:spacing w:before="0"/>
              <w:rPr>
                <w:rFonts w:eastAsia="TimesNewRomanPSMT" w:cs="Arial"/>
                <w:b/>
                <w:bCs/>
                <w:sz w:val="24"/>
                <w:szCs w:val="24"/>
              </w:rPr>
            </w:pPr>
          </w:p>
        </w:tc>
      </w:tr>
      <w:tr w:rsidR="00343A18" w:rsidRPr="0023611D" w14:paraId="6C47226F" w14:textId="77777777" w:rsidTr="00BC01DC">
        <w:tc>
          <w:tcPr>
            <w:tcW w:w="465" w:type="dxa"/>
            <w:tcBorders>
              <w:top w:val="single" w:sz="4" w:space="0" w:color="000000"/>
              <w:left w:val="single" w:sz="4" w:space="0" w:color="000000"/>
              <w:bottom w:val="single" w:sz="4" w:space="0" w:color="000000"/>
            </w:tcBorders>
            <w:shd w:val="clear" w:color="auto" w:fill="auto"/>
          </w:tcPr>
          <w:p w14:paraId="36B42CB4" w14:textId="77777777" w:rsidR="00343A18" w:rsidRPr="0023611D" w:rsidRDefault="00343A18" w:rsidP="00BC01DC">
            <w:pPr>
              <w:snapToGrid w:val="0"/>
              <w:spacing w:before="0"/>
              <w:rPr>
                <w:rFonts w:eastAsia="TimesNewRomanPSMT" w:cs="Arial"/>
                <w:bCs/>
                <w:sz w:val="24"/>
                <w:szCs w:val="24"/>
              </w:rPr>
            </w:pPr>
          </w:p>
          <w:p w14:paraId="3923CE55"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AF5DA9" w14:textId="77777777" w:rsidR="00343A18" w:rsidRPr="0023611D" w:rsidRDefault="00343A18" w:rsidP="00BC01DC">
            <w:pPr>
              <w:snapToGrid w:val="0"/>
              <w:spacing w:before="0"/>
              <w:rPr>
                <w:rFonts w:eastAsia="TimesNewRomanPSMT" w:cs="Arial"/>
                <w:bCs/>
                <w:sz w:val="24"/>
                <w:szCs w:val="24"/>
              </w:rPr>
            </w:pPr>
          </w:p>
          <w:p w14:paraId="3BA8DA8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D39D51" w14:textId="77777777" w:rsidR="00343A18" w:rsidRPr="0023611D" w:rsidRDefault="00343A18" w:rsidP="00BC01DC">
            <w:pPr>
              <w:snapToGrid w:val="0"/>
              <w:spacing w:before="0"/>
              <w:rPr>
                <w:rFonts w:eastAsia="TimesNewRomanPSMT" w:cs="Arial"/>
                <w:b/>
                <w:bCs/>
                <w:sz w:val="24"/>
                <w:szCs w:val="24"/>
              </w:rPr>
            </w:pPr>
          </w:p>
        </w:tc>
      </w:tr>
      <w:tr w:rsidR="00343A18" w:rsidRPr="0023611D" w14:paraId="28CD5F43" w14:textId="77777777" w:rsidTr="00BC01DC">
        <w:tc>
          <w:tcPr>
            <w:tcW w:w="465" w:type="dxa"/>
            <w:tcBorders>
              <w:top w:val="single" w:sz="4" w:space="0" w:color="000000"/>
              <w:left w:val="single" w:sz="4" w:space="0" w:color="000000"/>
              <w:bottom w:val="single" w:sz="4" w:space="0" w:color="000000"/>
            </w:tcBorders>
            <w:shd w:val="clear" w:color="auto" w:fill="auto"/>
          </w:tcPr>
          <w:p w14:paraId="0000FFC1"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60334E" w14:textId="77777777" w:rsidR="00343A18" w:rsidRPr="0023611D" w:rsidRDefault="00343A18" w:rsidP="00BC01DC">
            <w:pPr>
              <w:snapToGrid w:val="0"/>
              <w:spacing w:before="0"/>
              <w:rPr>
                <w:rFonts w:eastAsia="TimesNewRomanPSMT" w:cs="Arial"/>
                <w:bCs/>
                <w:sz w:val="24"/>
                <w:szCs w:val="24"/>
              </w:rPr>
            </w:pPr>
          </w:p>
          <w:p w14:paraId="229D06E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1EFC98" w14:textId="77777777" w:rsidR="00343A18" w:rsidRPr="0023611D" w:rsidRDefault="00343A18" w:rsidP="00BC01DC">
            <w:pPr>
              <w:snapToGrid w:val="0"/>
              <w:spacing w:before="0"/>
              <w:rPr>
                <w:rFonts w:eastAsia="TimesNewRomanPSMT" w:cs="Arial"/>
                <w:b/>
                <w:bCs/>
                <w:sz w:val="24"/>
                <w:szCs w:val="24"/>
              </w:rPr>
            </w:pPr>
          </w:p>
        </w:tc>
      </w:tr>
    </w:tbl>
    <w:p w14:paraId="69CC538C" w14:textId="77777777" w:rsidR="00343A18" w:rsidRDefault="00343A18" w:rsidP="00343A18">
      <w:pPr>
        <w:spacing w:before="0"/>
        <w:rPr>
          <w:rFonts w:cs="Arial"/>
          <w:b/>
          <w:bCs/>
          <w:iCs/>
          <w:sz w:val="24"/>
          <w:szCs w:val="24"/>
          <w:u w:val="single"/>
        </w:rPr>
      </w:pPr>
    </w:p>
    <w:p w14:paraId="5EAE0344" w14:textId="77777777" w:rsidR="009F5D54" w:rsidRDefault="009F5D54" w:rsidP="00343A18">
      <w:pPr>
        <w:spacing w:before="0"/>
        <w:rPr>
          <w:rFonts w:cs="Arial"/>
          <w:b/>
          <w:bCs/>
          <w:iCs/>
          <w:sz w:val="24"/>
          <w:szCs w:val="24"/>
          <w:u w:val="single"/>
        </w:rPr>
      </w:pPr>
    </w:p>
    <w:p w14:paraId="54C026A3" w14:textId="77777777" w:rsidR="009F5D54" w:rsidRPr="0023611D" w:rsidRDefault="009F5D54" w:rsidP="00343A18">
      <w:pPr>
        <w:spacing w:before="0"/>
        <w:rPr>
          <w:rFonts w:cs="Arial"/>
          <w:b/>
          <w:bCs/>
          <w:iCs/>
          <w:sz w:val="24"/>
          <w:szCs w:val="24"/>
          <w:u w:val="single"/>
        </w:rPr>
      </w:pPr>
    </w:p>
    <w:p w14:paraId="6A971A5F" w14:textId="77777777"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14:paraId="41DBA293" w14:textId="77777777" w:rsidR="00343A18" w:rsidRPr="0023611D"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1F8C91B" w14:textId="77777777" w:rsidR="00343A18" w:rsidRPr="0023611D" w:rsidRDefault="00343A18" w:rsidP="00343A18">
      <w:pPr>
        <w:spacing w:before="0"/>
        <w:rPr>
          <w:rFonts w:cs="Arial"/>
          <w:i/>
          <w:iCs/>
          <w:sz w:val="24"/>
          <w:szCs w:val="24"/>
          <w:lang w:val="ru-RU"/>
        </w:rPr>
      </w:pPr>
    </w:p>
    <w:p w14:paraId="6047D345" w14:textId="77777777" w:rsidR="00343A18" w:rsidRPr="0023611D" w:rsidRDefault="00343A18" w:rsidP="00343A18">
      <w:pPr>
        <w:spacing w:before="0"/>
        <w:rPr>
          <w:rFonts w:cs="Arial"/>
          <w:i/>
          <w:iCs/>
          <w:sz w:val="24"/>
          <w:szCs w:val="24"/>
          <w:lang w:val="ru-RU"/>
        </w:rPr>
      </w:pPr>
    </w:p>
    <w:p w14:paraId="3E80DC54" w14:textId="77777777" w:rsidR="0042687E" w:rsidRPr="0023611D" w:rsidRDefault="0042687E" w:rsidP="00343A18">
      <w:pPr>
        <w:spacing w:before="0"/>
        <w:rPr>
          <w:rFonts w:cs="Arial"/>
          <w:i/>
          <w:iCs/>
          <w:sz w:val="24"/>
          <w:szCs w:val="24"/>
          <w:lang w:val="ru-RU"/>
        </w:rPr>
      </w:pPr>
    </w:p>
    <w:p w14:paraId="70914952" w14:textId="77777777" w:rsidR="0042687E" w:rsidRDefault="0042687E" w:rsidP="00343A18">
      <w:pPr>
        <w:spacing w:before="0"/>
        <w:rPr>
          <w:rFonts w:cs="Arial"/>
          <w:iCs/>
          <w:sz w:val="24"/>
          <w:szCs w:val="24"/>
          <w:lang w:val="ru-RU"/>
        </w:rPr>
      </w:pPr>
    </w:p>
    <w:p w14:paraId="10B6C195" w14:textId="77777777" w:rsidR="009F5D54" w:rsidRDefault="009F5D54" w:rsidP="00343A18">
      <w:pPr>
        <w:spacing w:before="0"/>
        <w:rPr>
          <w:rFonts w:cs="Arial"/>
          <w:iCs/>
          <w:sz w:val="24"/>
          <w:szCs w:val="24"/>
          <w:lang w:val="ru-RU"/>
        </w:rPr>
      </w:pPr>
    </w:p>
    <w:p w14:paraId="4E2D2F18" w14:textId="77777777" w:rsidR="006573FF" w:rsidRDefault="006573FF" w:rsidP="00343A18">
      <w:pPr>
        <w:spacing w:before="0"/>
        <w:rPr>
          <w:rFonts w:cs="Arial"/>
          <w:iCs/>
          <w:sz w:val="24"/>
          <w:szCs w:val="24"/>
          <w:lang w:val="ru-RU"/>
        </w:rPr>
      </w:pPr>
    </w:p>
    <w:p w14:paraId="36748DE0" w14:textId="77777777" w:rsidR="009B4490" w:rsidRPr="00EC5BB4" w:rsidRDefault="009B4490" w:rsidP="00343A18">
      <w:pPr>
        <w:spacing w:before="0"/>
        <w:rPr>
          <w:rFonts w:cs="Arial"/>
          <w:i/>
          <w:iCs/>
          <w:sz w:val="24"/>
          <w:szCs w:val="24"/>
          <w:lang w:val="ru-RU"/>
        </w:rPr>
      </w:pPr>
    </w:p>
    <w:p w14:paraId="3073A244" w14:textId="77777777" w:rsidR="00F2311C" w:rsidRPr="00EC5BB4" w:rsidRDefault="00F2311C" w:rsidP="00343A18">
      <w:pPr>
        <w:spacing w:before="0"/>
        <w:rPr>
          <w:rFonts w:cs="Arial"/>
          <w:i/>
          <w:iCs/>
          <w:sz w:val="24"/>
          <w:szCs w:val="24"/>
          <w:lang w:val="ru-RU"/>
        </w:rPr>
      </w:pPr>
    </w:p>
    <w:p w14:paraId="5F24E703" w14:textId="77777777"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p>
    <w:p w14:paraId="25BF55E7" w14:textId="77777777" w:rsidR="000E75A0" w:rsidRPr="00EC5BB4" w:rsidRDefault="000E75A0" w:rsidP="000E75A0">
      <w:pPr>
        <w:spacing w:before="0"/>
        <w:jc w:val="center"/>
        <w:rPr>
          <w:rFonts w:cs="Arial"/>
          <w:bCs/>
          <w:i/>
          <w:iCs/>
          <w:sz w:val="24"/>
          <w:szCs w:val="24"/>
          <w:lang w:val="sr-Cyrl-CS"/>
        </w:rPr>
      </w:pPr>
    </w:p>
    <w:p w14:paraId="384F4367" w14:textId="77777777" w:rsidR="000E75A0" w:rsidRPr="0023611D" w:rsidRDefault="000E75A0" w:rsidP="000E75A0">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01023D9B" w14:textId="77777777" w:rsidTr="0023611D">
        <w:trPr>
          <w:trHeight w:val="485"/>
        </w:trPr>
        <w:tc>
          <w:tcPr>
            <w:tcW w:w="4855" w:type="dxa"/>
            <w:shd w:val="clear" w:color="auto" w:fill="C6D9F1" w:themeFill="text2" w:themeFillTint="33"/>
            <w:vAlign w:val="center"/>
          </w:tcPr>
          <w:p w14:paraId="53D9A101"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14:paraId="5F02945B" w14:textId="77777777"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0E75A0" w:rsidRPr="00EC5BB4" w14:paraId="6CF0BB52" w14:textId="77777777" w:rsidTr="0023611D">
        <w:trPr>
          <w:trHeight w:val="440"/>
        </w:trPr>
        <w:tc>
          <w:tcPr>
            <w:tcW w:w="4855" w:type="dxa"/>
            <w:vAlign w:val="center"/>
          </w:tcPr>
          <w:p w14:paraId="4E020EEB" w14:textId="77777777" w:rsidR="000E75A0" w:rsidRDefault="00D622B5" w:rsidP="006B4A1A">
            <w:pPr>
              <w:spacing w:before="0"/>
              <w:ind w:left="1365"/>
              <w:rPr>
                <w:rFonts w:cs="Arial"/>
                <w:b/>
                <w:sz w:val="24"/>
                <w:szCs w:val="24"/>
                <w:lang w:val="sr-Cyrl-CS"/>
              </w:rPr>
            </w:pPr>
            <w:r>
              <w:rPr>
                <w:rFonts w:cs="Arial"/>
                <w:b/>
                <w:sz w:val="24"/>
                <w:szCs w:val="24"/>
                <w:lang w:val="sr-Cyrl-CS"/>
              </w:rPr>
              <w:t>Клима уређаји</w:t>
            </w:r>
          </w:p>
          <w:p w14:paraId="40031C46" w14:textId="77777777" w:rsidR="0023611D" w:rsidRPr="0023611D" w:rsidRDefault="006B4A1A" w:rsidP="00D622B5">
            <w:pPr>
              <w:spacing w:before="0"/>
              <w:rPr>
                <w:rFonts w:cs="Arial"/>
                <w:b/>
                <w:sz w:val="24"/>
                <w:szCs w:val="24"/>
                <w:lang w:val="sr-Cyrl-CS"/>
              </w:rPr>
            </w:pPr>
            <w:r>
              <w:rPr>
                <w:rFonts w:cs="Arial"/>
                <w:b/>
                <w:sz w:val="24"/>
                <w:szCs w:val="24"/>
                <w:lang w:val="sr-Cyrl-CS"/>
              </w:rPr>
              <w:t xml:space="preserve">                </w:t>
            </w:r>
            <w:r w:rsidR="0023611D">
              <w:rPr>
                <w:rFonts w:cs="Arial"/>
                <w:b/>
                <w:sz w:val="24"/>
                <w:szCs w:val="24"/>
                <w:lang w:val="sr-Cyrl-CS"/>
              </w:rPr>
              <w:t>ЈН/1000/0</w:t>
            </w:r>
            <w:r w:rsidR="00D622B5">
              <w:rPr>
                <w:rFonts w:cs="Arial"/>
                <w:b/>
                <w:sz w:val="24"/>
                <w:szCs w:val="24"/>
                <w:lang w:val="sr-Cyrl-CS"/>
              </w:rPr>
              <w:t>297</w:t>
            </w:r>
            <w:r w:rsidR="0023611D">
              <w:rPr>
                <w:rFonts w:cs="Arial"/>
                <w:b/>
                <w:sz w:val="24"/>
                <w:szCs w:val="24"/>
                <w:lang w:val="sr-Cyrl-CS"/>
              </w:rPr>
              <w:t>/201</w:t>
            </w:r>
            <w:r w:rsidR="006573FF">
              <w:rPr>
                <w:rFonts w:cs="Arial"/>
                <w:b/>
                <w:sz w:val="24"/>
                <w:szCs w:val="24"/>
                <w:lang w:val="sr-Cyrl-CS"/>
              </w:rPr>
              <w:t>7</w:t>
            </w:r>
          </w:p>
        </w:tc>
        <w:tc>
          <w:tcPr>
            <w:tcW w:w="4164" w:type="dxa"/>
          </w:tcPr>
          <w:p w14:paraId="526072A2" w14:textId="77777777" w:rsidR="000E75A0" w:rsidRPr="00EC5BB4" w:rsidRDefault="000E75A0" w:rsidP="00AF3AF8">
            <w:pPr>
              <w:spacing w:before="0"/>
              <w:jc w:val="center"/>
              <w:rPr>
                <w:rFonts w:cs="Arial"/>
                <w:b/>
                <w:bCs/>
                <w:i/>
                <w:iCs/>
                <w:sz w:val="24"/>
                <w:szCs w:val="24"/>
                <w:lang w:val="sr-Cyrl-CS"/>
              </w:rPr>
            </w:pPr>
          </w:p>
          <w:p w14:paraId="591A9C73" w14:textId="77777777" w:rsidR="000E75A0" w:rsidRPr="00EC5BB4" w:rsidRDefault="000E75A0" w:rsidP="00AF3AF8">
            <w:pPr>
              <w:spacing w:before="0"/>
              <w:jc w:val="center"/>
              <w:rPr>
                <w:rFonts w:cs="Arial"/>
                <w:b/>
                <w:bCs/>
                <w:i/>
                <w:iCs/>
                <w:sz w:val="24"/>
                <w:szCs w:val="24"/>
                <w:lang w:val="sr-Cyrl-CS"/>
              </w:rPr>
            </w:pPr>
          </w:p>
        </w:tc>
      </w:tr>
    </w:tbl>
    <w:p w14:paraId="6A4F26EE" w14:textId="77777777"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714F1B9F" w14:textId="77777777" w:rsidTr="009B4490">
        <w:trPr>
          <w:trHeight w:val="647"/>
        </w:trPr>
        <w:tc>
          <w:tcPr>
            <w:tcW w:w="4855" w:type="dxa"/>
            <w:shd w:val="clear" w:color="auto" w:fill="C6D9F1" w:themeFill="text2" w:themeFillTint="33"/>
            <w:vAlign w:val="center"/>
          </w:tcPr>
          <w:p w14:paraId="79957942"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164" w:type="dxa"/>
            <w:shd w:val="clear" w:color="auto" w:fill="C6D9F1" w:themeFill="text2" w:themeFillTint="33"/>
            <w:vAlign w:val="center"/>
          </w:tcPr>
          <w:p w14:paraId="7659E264"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14:paraId="44D66EEC" w14:textId="77777777" w:rsidTr="009B4490">
        <w:trPr>
          <w:trHeight w:val="1385"/>
        </w:trPr>
        <w:tc>
          <w:tcPr>
            <w:tcW w:w="4855" w:type="dxa"/>
            <w:vAlign w:val="center"/>
          </w:tcPr>
          <w:p w14:paraId="02E3A85D" w14:textId="77777777" w:rsidR="000E75A0" w:rsidRPr="0023611D" w:rsidRDefault="000E75A0" w:rsidP="00AF3AF8">
            <w:pPr>
              <w:spacing w:before="0"/>
              <w:jc w:val="center"/>
              <w:rPr>
                <w:rFonts w:cs="Arial"/>
                <w:b/>
                <w:bCs/>
                <w:iCs/>
                <w:sz w:val="20"/>
                <w:szCs w:val="20"/>
                <w:lang w:val="sr-Cyrl-CS"/>
              </w:rPr>
            </w:pPr>
            <w:r w:rsidRPr="0023611D">
              <w:rPr>
                <w:rFonts w:cs="Arial"/>
                <w:b/>
                <w:bCs/>
                <w:iCs/>
                <w:sz w:val="20"/>
                <w:szCs w:val="20"/>
                <w:lang w:val="sr-Cyrl-CS"/>
              </w:rPr>
              <w:t>РОК И НАЧИН ПЛАЋАЊА:</w:t>
            </w:r>
          </w:p>
          <w:p w14:paraId="72BEA62A" w14:textId="77777777" w:rsidR="000E75A0" w:rsidRPr="0023611D" w:rsidRDefault="00922EDB" w:rsidP="00AF3AF8">
            <w:pPr>
              <w:spacing w:before="0"/>
              <w:jc w:val="center"/>
              <w:rPr>
                <w:rFonts w:cs="Arial"/>
                <w:bCs/>
                <w:iCs/>
                <w:sz w:val="20"/>
                <w:szCs w:val="20"/>
                <w:lang w:val="sr-Cyrl-CS"/>
              </w:rPr>
            </w:pPr>
            <w:r w:rsidRPr="0023611D">
              <w:rPr>
                <w:rFonts w:cs="Arial"/>
                <w:bCs/>
                <w:iCs/>
                <w:sz w:val="20"/>
                <w:szCs w:val="20"/>
                <w:lang w:val="sr-Cyrl-CS"/>
              </w:rPr>
              <w:t>У року до</w:t>
            </w:r>
            <w:r w:rsidR="000E75A0" w:rsidRPr="0023611D">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r w:rsidR="00A96258">
              <w:rPr>
                <w:rFonts w:cs="Arial"/>
                <w:bCs/>
                <w:iCs/>
                <w:sz w:val="20"/>
                <w:szCs w:val="20"/>
                <w:lang w:val="sr-Cyrl-CS"/>
              </w:rPr>
              <w:t>(без примедби)</w:t>
            </w:r>
          </w:p>
          <w:p w14:paraId="16F983D0" w14:textId="77777777" w:rsidR="000E75A0" w:rsidRPr="00BA2C2D" w:rsidRDefault="000E75A0" w:rsidP="0023611D">
            <w:pPr>
              <w:spacing w:before="0"/>
              <w:jc w:val="center"/>
              <w:rPr>
                <w:rFonts w:cs="Arial"/>
                <w:b/>
                <w:bCs/>
                <w:i/>
                <w:iCs/>
                <w:sz w:val="20"/>
                <w:szCs w:val="20"/>
                <w:lang w:val="sr-Cyrl-CS"/>
              </w:rPr>
            </w:pPr>
          </w:p>
        </w:tc>
        <w:tc>
          <w:tcPr>
            <w:tcW w:w="4164" w:type="dxa"/>
            <w:vAlign w:val="center"/>
          </w:tcPr>
          <w:p w14:paraId="7D4271FD" w14:textId="77777777" w:rsidR="000E75A0" w:rsidRPr="00BA2C2D" w:rsidRDefault="000E75A0" w:rsidP="00AF3AF8">
            <w:pPr>
              <w:spacing w:before="0"/>
              <w:jc w:val="center"/>
              <w:rPr>
                <w:rFonts w:cs="Arial"/>
                <w:b/>
                <w:bCs/>
                <w:i/>
                <w:iCs/>
                <w:sz w:val="20"/>
                <w:szCs w:val="20"/>
                <w:lang w:val="sr-Cyrl-CS"/>
              </w:rPr>
            </w:pPr>
          </w:p>
          <w:p w14:paraId="791BF649" w14:textId="77777777" w:rsidR="00922EDB" w:rsidRPr="0023611D" w:rsidRDefault="00922EDB" w:rsidP="00922EDB">
            <w:pPr>
              <w:spacing w:before="0"/>
              <w:jc w:val="center"/>
              <w:rPr>
                <w:rFonts w:cs="Arial"/>
                <w:bCs/>
                <w:iCs/>
                <w:sz w:val="20"/>
                <w:szCs w:val="20"/>
                <w:lang w:val="sr-Cyrl-CS"/>
              </w:rPr>
            </w:pPr>
            <w:r w:rsidRPr="0023611D">
              <w:rPr>
                <w:rFonts w:cs="Arial"/>
                <w:bCs/>
                <w:iCs/>
                <w:sz w:val="20"/>
                <w:szCs w:val="20"/>
                <w:lang w:val="sr-Cyrl-CS"/>
              </w:rPr>
              <w:t>У року до 45 дана од пријема исправног рачуна и потписивања Записника о квантитативном и квалитативном пријему добара</w:t>
            </w:r>
            <w:r w:rsidR="00A96258">
              <w:rPr>
                <w:rFonts w:cs="Arial"/>
                <w:bCs/>
                <w:iCs/>
                <w:sz w:val="20"/>
                <w:szCs w:val="20"/>
                <w:lang w:val="sr-Cyrl-CS"/>
              </w:rPr>
              <w:t>(без примедби)</w:t>
            </w:r>
          </w:p>
          <w:p w14:paraId="40C446A1" w14:textId="77777777" w:rsidR="000E75A0" w:rsidRPr="00BA2C2D" w:rsidRDefault="000E75A0" w:rsidP="0023611D">
            <w:pPr>
              <w:spacing w:before="0"/>
              <w:jc w:val="center"/>
              <w:rPr>
                <w:rFonts w:cs="Arial"/>
                <w:b/>
                <w:bCs/>
                <w:i/>
                <w:iCs/>
                <w:sz w:val="20"/>
                <w:szCs w:val="20"/>
                <w:lang w:val="sr-Cyrl-CS"/>
              </w:rPr>
            </w:pPr>
          </w:p>
        </w:tc>
      </w:tr>
      <w:tr w:rsidR="000E75A0" w:rsidRPr="00EC5BB4" w14:paraId="204AFE38" w14:textId="77777777" w:rsidTr="009B4490">
        <w:tc>
          <w:tcPr>
            <w:tcW w:w="4855" w:type="dxa"/>
            <w:vAlign w:val="center"/>
          </w:tcPr>
          <w:p w14:paraId="716A24CE" w14:textId="77777777" w:rsidR="006573FF" w:rsidRDefault="006573FF" w:rsidP="00AF3AF8">
            <w:pPr>
              <w:spacing w:before="0"/>
              <w:jc w:val="center"/>
              <w:rPr>
                <w:rFonts w:cs="Arial"/>
                <w:b/>
                <w:bCs/>
                <w:iCs/>
                <w:sz w:val="20"/>
                <w:szCs w:val="20"/>
                <w:lang w:val="sr-Cyrl-CS"/>
              </w:rPr>
            </w:pPr>
          </w:p>
          <w:p w14:paraId="1012E135" w14:textId="77777777" w:rsidR="000E75A0" w:rsidRDefault="000E75A0" w:rsidP="00AF3AF8">
            <w:pPr>
              <w:spacing w:before="0"/>
              <w:jc w:val="center"/>
              <w:rPr>
                <w:rFonts w:cs="Arial"/>
                <w:b/>
                <w:bCs/>
                <w:iCs/>
                <w:sz w:val="20"/>
                <w:szCs w:val="20"/>
                <w:lang w:val="sr-Cyrl-CS"/>
              </w:rPr>
            </w:pPr>
            <w:r w:rsidRPr="0023611D">
              <w:rPr>
                <w:rFonts w:cs="Arial"/>
                <w:b/>
                <w:bCs/>
                <w:iCs/>
                <w:sz w:val="20"/>
                <w:szCs w:val="20"/>
                <w:lang w:val="sr-Cyrl-CS"/>
              </w:rPr>
              <w:t>РОК ИСПОРУКЕ:</w:t>
            </w:r>
          </w:p>
          <w:p w14:paraId="3F567729" w14:textId="77777777" w:rsidR="00F820AD" w:rsidRPr="0023611D" w:rsidRDefault="00F820AD" w:rsidP="00AF3AF8">
            <w:pPr>
              <w:spacing w:before="0"/>
              <w:jc w:val="center"/>
              <w:rPr>
                <w:rFonts w:cs="Arial"/>
                <w:b/>
                <w:bCs/>
                <w:iCs/>
                <w:sz w:val="20"/>
                <w:szCs w:val="20"/>
                <w:lang w:val="sr-Cyrl-CS"/>
              </w:rPr>
            </w:pPr>
          </w:p>
          <w:p w14:paraId="73262F9E" w14:textId="77777777" w:rsidR="000E75A0" w:rsidRDefault="00F820AD" w:rsidP="0023611D">
            <w:pPr>
              <w:spacing w:before="0"/>
              <w:jc w:val="center"/>
              <w:rPr>
                <w:rFonts w:cs="Arial"/>
                <w:bCs/>
                <w:iCs/>
                <w:sz w:val="20"/>
                <w:szCs w:val="20"/>
                <w:lang w:val="sr-Cyrl-CS"/>
              </w:rPr>
            </w:pPr>
            <w:r>
              <w:rPr>
                <w:rFonts w:cs="Arial"/>
                <w:spacing w:val="4"/>
                <w:sz w:val="20"/>
                <w:szCs w:val="20"/>
                <w:lang w:val="sr-Cyrl-CS"/>
              </w:rPr>
              <w:t xml:space="preserve">Рок испоруке је </w:t>
            </w:r>
            <w:r w:rsidR="0023611D">
              <w:rPr>
                <w:rFonts w:cs="Arial"/>
                <w:spacing w:val="4"/>
                <w:sz w:val="20"/>
                <w:szCs w:val="20"/>
                <w:lang w:val="sr-Cyrl-CS"/>
              </w:rPr>
              <w:t>најдуже</w:t>
            </w:r>
            <w:r w:rsidR="000E75A0" w:rsidRPr="0023611D">
              <w:rPr>
                <w:rFonts w:cs="Arial"/>
                <w:spacing w:val="4"/>
                <w:sz w:val="20"/>
                <w:szCs w:val="20"/>
                <w:lang w:val="sr-Cyrl-CS"/>
              </w:rPr>
              <w:t xml:space="preserve"> </w:t>
            </w:r>
            <w:r w:rsidR="00D622B5">
              <w:rPr>
                <w:rFonts w:cs="Arial"/>
                <w:spacing w:val="4"/>
                <w:sz w:val="20"/>
                <w:szCs w:val="20"/>
                <w:lang w:val="sr-Cyrl-CS"/>
              </w:rPr>
              <w:t>45</w:t>
            </w:r>
            <w:r w:rsidR="000E75A0" w:rsidRPr="0023611D">
              <w:rPr>
                <w:rFonts w:cs="Arial"/>
                <w:bCs/>
                <w:iCs/>
                <w:sz w:val="20"/>
                <w:szCs w:val="20"/>
                <w:lang w:val="sr-Cyrl-CS"/>
              </w:rPr>
              <w:t xml:space="preserve"> дана</w:t>
            </w:r>
            <w:r w:rsidR="000E75A0" w:rsidRPr="0023611D">
              <w:rPr>
                <w:rFonts w:cs="Arial"/>
                <w:spacing w:val="4"/>
                <w:sz w:val="20"/>
                <w:szCs w:val="20"/>
                <w:lang w:val="sr-Cyrl-CS"/>
              </w:rPr>
              <w:t xml:space="preserve"> </w:t>
            </w:r>
            <w:r w:rsidR="000E75A0" w:rsidRPr="0023611D">
              <w:rPr>
                <w:rFonts w:cs="Arial"/>
                <w:bCs/>
                <w:iCs/>
                <w:sz w:val="20"/>
                <w:szCs w:val="20"/>
                <w:lang w:val="sr-Cyrl-CS"/>
              </w:rPr>
              <w:t xml:space="preserve">од дана </w:t>
            </w:r>
            <w:r w:rsidR="006573FF">
              <w:rPr>
                <w:rFonts w:cs="Arial"/>
                <w:bCs/>
                <w:iCs/>
                <w:sz w:val="20"/>
                <w:szCs w:val="20"/>
                <w:lang w:val="sr-Cyrl-CS"/>
              </w:rPr>
              <w:t>ступања</w:t>
            </w:r>
            <w:r w:rsidR="002479F9" w:rsidRPr="0023611D">
              <w:rPr>
                <w:rFonts w:cs="Arial"/>
                <w:bCs/>
                <w:iCs/>
                <w:sz w:val="20"/>
                <w:szCs w:val="20"/>
                <w:lang w:val="sr-Cyrl-CS"/>
              </w:rPr>
              <w:t xml:space="preserve"> уговора</w:t>
            </w:r>
            <w:r w:rsidR="006573FF">
              <w:rPr>
                <w:rFonts w:cs="Arial"/>
                <w:bCs/>
                <w:iCs/>
                <w:sz w:val="20"/>
                <w:szCs w:val="20"/>
                <w:lang w:val="sr-Cyrl-CS"/>
              </w:rPr>
              <w:t xml:space="preserve"> на снагу</w:t>
            </w:r>
            <w:r>
              <w:rPr>
                <w:rFonts w:cs="Arial"/>
                <w:bCs/>
                <w:iCs/>
                <w:sz w:val="20"/>
                <w:szCs w:val="20"/>
                <w:lang w:val="sr-Cyrl-CS"/>
              </w:rPr>
              <w:t>.</w:t>
            </w:r>
          </w:p>
          <w:p w14:paraId="1AFDA46E" w14:textId="77777777" w:rsidR="00F820AD" w:rsidRDefault="00F820AD" w:rsidP="0023611D">
            <w:pPr>
              <w:spacing w:before="0"/>
              <w:jc w:val="center"/>
              <w:rPr>
                <w:rFonts w:cs="Arial"/>
                <w:bCs/>
                <w:iCs/>
                <w:sz w:val="20"/>
                <w:szCs w:val="20"/>
                <w:lang w:val="sr-Cyrl-CS"/>
              </w:rPr>
            </w:pPr>
          </w:p>
          <w:p w14:paraId="0F99D652" w14:textId="77777777" w:rsidR="00F820AD" w:rsidRPr="00F820AD" w:rsidRDefault="00F820AD" w:rsidP="00F820AD">
            <w:pPr>
              <w:spacing w:before="0"/>
              <w:jc w:val="center"/>
              <w:rPr>
                <w:rFonts w:cs="Arial"/>
                <w:bCs/>
                <w:iCs/>
                <w:sz w:val="20"/>
                <w:szCs w:val="20"/>
                <w:lang w:val="sr-Cyrl-RS"/>
              </w:rPr>
            </w:pPr>
          </w:p>
          <w:p w14:paraId="1BBFD0C6" w14:textId="77777777" w:rsidR="00F820AD" w:rsidRPr="0023611D" w:rsidRDefault="00F820AD" w:rsidP="0023611D">
            <w:pPr>
              <w:spacing w:before="0"/>
              <w:jc w:val="center"/>
              <w:rPr>
                <w:rFonts w:cs="Arial"/>
                <w:bCs/>
                <w:iCs/>
                <w:sz w:val="20"/>
                <w:szCs w:val="20"/>
                <w:lang w:val="sr-Cyrl-CS"/>
              </w:rPr>
            </w:pPr>
          </w:p>
        </w:tc>
        <w:tc>
          <w:tcPr>
            <w:tcW w:w="4164" w:type="dxa"/>
            <w:vAlign w:val="center"/>
          </w:tcPr>
          <w:p w14:paraId="28B8EC43" w14:textId="77777777" w:rsidR="00F820AD" w:rsidRDefault="00F820AD" w:rsidP="00F820AD">
            <w:pPr>
              <w:spacing w:before="0"/>
              <w:rPr>
                <w:rFonts w:cs="Arial"/>
                <w:bCs/>
                <w:iCs/>
                <w:sz w:val="20"/>
                <w:szCs w:val="20"/>
                <w:lang w:val="sr-Cyrl-CS"/>
              </w:rPr>
            </w:pPr>
          </w:p>
          <w:p w14:paraId="594C7FE2" w14:textId="77777777" w:rsidR="00F820AD" w:rsidRDefault="00F820AD" w:rsidP="00F820AD">
            <w:pPr>
              <w:spacing w:before="0"/>
              <w:rPr>
                <w:rFonts w:cs="Arial"/>
                <w:bCs/>
                <w:iCs/>
                <w:sz w:val="20"/>
                <w:szCs w:val="20"/>
                <w:lang w:val="sr-Cyrl-CS"/>
              </w:rPr>
            </w:pPr>
          </w:p>
          <w:p w14:paraId="66D2EE1F" w14:textId="77777777" w:rsidR="000E75A0" w:rsidRDefault="00F820AD" w:rsidP="00F820AD">
            <w:pPr>
              <w:spacing w:before="0"/>
              <w:rPr>
                <w:rFonts w:cs="Arial"/>
                <w:bCs/>
                <w:iCs/>
                <w:sz w:val="20"/>
                <w:szCs w:val="20"/>
                <w:lang w:val="sr-Cyrl-CS"/>
              </w:rPr>
            </w:pPr>
            <w:r>
              <w:rPr>
                <w:rFonts w:cs="Arial"/>
                <w:bCs/>
                <w:iCs/>
                <w:sz w:val="20"/>
                <w:szCs w:val="20"/>
                <w:lang w:val="sr-Cyrl-CS"/>
              </w:rPr>
              <w:t>Рок испоруке је __</w:t>
            </w:r>
            <w:r w:rsidR="000E75A0" w:rsidRPr="0023611D">
              <w:rPr>
                <w:rFonts w:cs="Arial"/>
                <w:bCs/>
                <w:iCs/>
                <w:sz w:val="20"/>
                <w:szCs w:val="20"/>
                <w:lang w:val="sr-Cyrl-CS"/>
              </w:rPr>
              <w:t xml:space="preserve">__ дана од дана </w:t>
            </w:r>
            <w:r w:rsidR="006573FF">
              <w:rPr>
                <w:rFonts w:cs="Arial"/>
                <w:bCs/>
                <w:iCs/>
                <w:sz w:val="20"/>
                <w:szCs w:val="20"/>
                <w:lang w:val="sr-Cyrl-CS"/>
              </w:rPr>
              <w:t>ступања</w:t>
            </w:r>
            <w:r w:rsidR="006573FF" w:rsidRPr="0023611D">
              <w:rPr>
                <w:rFonts w:cs="Arial"/>
                <w:bCs/>
                <w:iCs/>
                <w:sz w:val="20"/>
                <w:szCs w:val="20"/>
                <w:lang w:val="sr-Cyrl-CS"/>
              </w:rPr>
              <w:t xml:space="preserve"> уговора</w:t>
            </w:r>
            <w:r w:rsidR="006573FF">
              <w:rPr>
                <w:rFonts w:cs="Arial"/>
                <w:bCs/>
                <w:iCs/>
                <w:sz w:val="20"/>
                <w:szCs w:val="20"/>
                <w:lang w:val="sr-Cyrl-CS"/>
              </w:rPr>
              <w:t xml:space="preserve"> на снагу</w:t>
            </w:r>
            <w:r>
              <w:rPr>
                <w:rFonts w:cs="Arial"/>
                <w:bCs/>
                <w:iCs/>
                <w:sz w:val="20"/>
                <w:szCs w:val="20"/>
                <w:lang w:val="sr-Cyrl-CS"/>
              </w:rPr>
              <w:t>.</w:t>
            </w:r>
          </w:p>
          <w:p w14:paraId="4506001D" w14:textId="77777777" w:rsidR="00F820AD" w:rsidRDefault="00F820AD" w:rsidP="00F820AD">
            <w:pPr>
              <w:spacing w:before="0"/>
              <w:rPr>
                <w:rFonts w:cs="Arial"/>
                <w:bCs/>
                <w:iCs/>
                <w:sz w:val="20"/>
                <w:szCs w:val="20"/>
                <w:lang w:val="sr-Cyrl-CS"/>
              </w:rPr>
            </w:pPr>
          </w:p>
          <w:p w14:paraId="123F451C" w14:textId="77777777" w:rsidR="00F820AD" w:rsidRPr="0023611D" w:rsidRDefault="00F820AD" w:rsidP="006573FF">
            <w:pPr>
              <w:spacing w:before="0"/>
              <w:rPr>
                <w:rFonts w:cs="Arial"/>
                <w:bCs/>
                <w:iCs/>
                <w:sz w:val="20"/>
                <w:szCs w:val="20"/>
              </w:rPr>
            </w:pPr>
          </w:p>
        </w:tc>
      </w:tr>
      <w:tr w:rsidR="000E75A0" w:rsidRPr="00EC5BB4" w14:paraId="1FFAD043" w14:textId="77777777" w:rsidTr="006573FF">
        <w:trPr>
          <w:trHeight w:val="1565"/>
        </w:trPr>
        <w:tc>
          <w:tcPr>
            <w:tcW w:w="4855" w:type="dxa"/>
            <w:vAlign w:val="center"/>
          </w:tcPr>
          <w:p w14:paraId="780762E9" w14:textId="77777777" w:rsidR="006573FF" w:rsidRDefault="006573FF" w:rsidP="00AF3AF8">
            <w:pPr>
              <w:spacing w:before="0"/>
              <w:jc w:val="center"/>
              <w:rPr>
                <w:rFonts w:cs="Arial"/>
                <w:b/>
                <w:bCs/>
                <w:iCs/>
                <w:sz w:val="20"/>
                <w:szCs w:val="20"/>
                <w:lang w:val="sr-Cyrl-CS"/>
              </w:rPr>
            </w:pPr>
          </w:p>
          <w:p w14:paraId="4E6A8A2B" w14:textId="77777777" w:rsidR="000E75A0" w:rsidRDefault="000E75A0" w:rsidP="00AF3AF8">
            <w:pPr>
              <w:spacing w:before="0"/>
              <w:jc w:val="center"/>
              <w:rPr>
                <w:rFonts w:cs="Arial"/>
                <w:b/>
                <w:bCs/>
                <w:iCs/>
                <w:sz w:val="20"/>
                <w:szCs w:val="20"/>
                <w:lang w:val="sr-Cyrl-CS"/>
              </w:rPr>
            </w:pPr>
            <w:r w:rsidRPr="0023611D">
              <w:rPr>
                <w:rFonts w:cs="Arial"/>
                <w:b/>
                <w:bCs/>
                <w:iCs/>
                <w:sz w:val="20"/>
                <w:szCs w:val="20"/>
                <w:lang w:val="sr-Cyrl-CS"/>
              </w:rPr>
              <w:t>ГАРАНТНИ РОК:</w:t>
            </w:r>
          </w:p>
          <w:p w14:paraId="68436178" w14:textId="77777777" w:rsidR="009B4490" w:rsidRDefault="009B4490" w:rsidP="00AF3AF8">
            <w:pPr>
              <w:spacing w:before="0"/>
              <w:jc w:val="center"/>
              <w:rPr>
                <w:rFonts w:cs="Arial"/>
                <w:b/>
                <w:bCs/>
                <w:iCs/>
                <w:sz w:val="20"/>
                <w:szCs w:val="20"/>
                <w:lang w:val="sr-Cyrl-CS"/>
              </w:rPr>
            </w:pPr>
          </w:p>
          <w:p w14:paraId="7BFF2E3A" w14:textId="77777777" w:rsidR="000E75A0" w:rsidRDefault="00F02EF4" w:rsidP="0023611D">
            <w:pPr>
              <w:spacing w:before="0"/>
              <w:jc w:val="center"/>
              <w:rPr>
                <w:rFonts w:cs="Arial"/>
                <w:bCs/>
                <w:iCs/>
                <w:sz w:val="20"/>
                <w:szCs w:val="20"/>
                <w:lang w:val="sr-Cyrl-CS"/>
              </w:rPr>
            </w:pPr>
            <w:r>
              <w:rPr>
                <w:rFonts w:cs="Arial"/>
                <w:bCs/>
                <w:iCs/>
                <w:sz w:val="20"/>
                <w:szCs w:val="20"/>
                <w:lang w:val="sr-Cyrl-CS"/>
              </w:rPr>
              <w:t>Н</w:t>
            </w:r>
            <w:r w:rsidR="000E75A0" w:rsidRPr="0023611D">
              <w:rPr>
                <w:rFonts w:cs="Arial"/>
                <w:bCs/>
                <w:iCs/>
                <w:sz w:val="20"/>
                <w:szCs w:val="20"/>
                <w:lang w:val="sr-Cyrl-CS"/>
              </w:rPr>
              <w:t xml:space="preserve">е може бити краћи од </w:t>
            </w:r>
            <w:r w:rsidR="006573FF">
              <w:rPr>
                <w:rFonts w:cs="Arial"/>
                <w:bCs/>
                <w:iCs/>
                <w:sz w:val="20"/>
                <w:szCs w:val="20"/>
                <w:lang w:val="sr-Cyrl-CS"/>
              </w:rPr>
              <w:t>2</w:t>
            </w:r>
            <w:r w:rsidR="00AB757C">
              <w:rPr>
                <w:rFonts w:cs="Arial"/>
                <w:bCs/>
                <w:iCs/>
                <w:sz w:val="20"/>
                <w:szCs w:val="20"/>
                <w:lang w:val="sr-Cyrl-CS"/>
              </w:rPr>
              <w:t>4</w:t>
            </w:r>
            <w:r w:rsidR="006573FF">
              <w:rPr>
                <w:rFonts w:cs="Arial"/>
                <w:bCs/>
                <w:iCs/>
                <w:sz w:val="20"/>
                <w:szCs w:val="20"/>
                <w:lang w:val="sr-Cyrl-CS"/>
              </w:rPr>
              <w:t xml:space="preserve"> месец</w:t>
            </w:r>
            <w:r w:rsidR="00AB757C">
              <w:rPr>
                <w:rFonts w:cs="Arial"/>
                <w:bCs/>
                <w:iCs/>
                <w:sz w:val="20"/>
                <w:szCs w:val="20"/>
                <w:lang w:val="sr-Cyrl-CS"/>
              </w:rPr>
              <w:t>а</w:t>
            </w:r>
            <w:r w:rsidR="006573FF">
              <w:rPr>
                <w:rFonts w:cs="Arial"/>
                <w:bCs/>
                <w:iCs/>
                <w:sz w:val="20"/>
                <w:szCs w:val="20"/>
                <w:lang w:val="sr-Cyrl-CS"/>
              </w:rPr>
              <w:t xml:space="preserve"> </w:t>
            </w:r>
            <w:r w:rsidR="006573FF" w:rsidRPr="006573FF">
              <w:rPr>
                <w:rFonts w:cs="Arial"/>
                <w:bCs/>
                <w:iCs/>
                <w:sz w:val="20"/>
                <w:szCs w:val="20"/>
                <w:lang w:val="sr-Cyrl-CS"/>
              </w:rPr>
              <w:t>од дана испоруке и обострано потписаног записника о квалитативно-квантитативном пријему добара</w:t>
            </w:r>
          </w:p>
          <w:p w14:paraId="079D6E05" w14:textId="77777777" w:rsidR="009B4490" w:rsidRDefault="009B4490" w:rsidP="0023611D">
            <w:pPr>
              <w:spacing w:before="0"/>
              <w:jc w:val="center"/>
              <w:rPr>
                <w:rFonts w:cs="Arial"/>
                <w:bCs/>
                <w:iCs/>
                <w:sz w:val="20"/>
                <w:szCs w:val="20"/>
                <w:lang w:val="sr-Cyrl-CS"/>
              </w:rPr>
            </w:pPr>
          </w:p>
          <w:p w14:paraId="3D926E8A" w14:textId="77777777" w:rsidR="009B4490" w:rsidRDefault="009B4490" w:rsidP="0023611D">
            <w:pPr>
              <w:spacing w:before="0"/>
              <w:jc w:val="center"/>
              <w:rPr>
                <w:rFonts w:cs="Arial"/>
                <w:bCs/>
                <w:iCs/>
                <w:sz w:val="20"/>
                <w:szCs w:val="20"/>
                <w:lang w:val="sr-Cyrl-CS"/>
              </w:rPr>
            </w:pPr>
          </w:p>
          <w:p w14:paraId="35A76ADE" w14:textId="77777777" w:rsidR="009B4490" w:rsidRPr="0023611D" w:rsidRDefault="009B4490" w:rsidP="0023611D">
            <w:pPr>
              <w:spacing w:before="0"/>
              <w:jc w:val="center"/>
              <w:rPr>
                <w:rFonts w:cs="Arial"/>
                <w:b/>
                <w:bCs/>
                <w:iCs/>
                <w:sz w:val="20"/>
                <w:szCs w:val="20"/>
                <w:lang w:val="sr-Cyrl-CS"/>
              </w:rPr>
            </w:pPr>
          </w:p>
        </w:tc>
        <w:tc>
          <w:tcPr>
            <w:tcW w:w="4164" w:type="dxa"/>
            <w:vAlign w:val="center"/>
          </w:tcPr>
          <w:p w14:paraId="72BB8C1B" w14:textId="77777777" w:rsidR="000E75A0" w:rsidRPr="009B4490" w:rsidRDefault="006573FF" w:rsidP="006573FF">
            <w:pPr>
              <w:spacing w:before="0"/>
              <w:jc w:val="center"/>
              <w:rPr>
                <w:rFonts w:cs="Arial"/>
                <w:bCs/>
                <w:iCs/>
                <w:sz w:val="20"/>
                <w:szCs w:val="20"/>
                <w:lang w:val="sr-Cyrl-CS"/>
              </w:rPr>
            </w:pPr>
            <w:r>
              <w:rPr>
                <w:rFonts w:cs="Arial"/>
                <w:bCs/>
                <w:iCs/>
                <w:sz w:val="20"/>
                <w:szCs w:val="20"/>
                <w:lang w:val="sr-Cyrl-CS"/>
              </w:rPr>
              <w:t>__</w:t>
            </w:r>
            <w:r w:rsidR="009B4490" w:rsidRPr="009B4490">
              <w:rPr>
                <w:rFonts w:cs="Arial"/>
                <w:bCs/>
                <w:iCs/>
                <w:sz w:val="20"/>
                <w:szCs w:val="20"/>
                <w:lang w:val="sr-Cyrl-CS"/>
              </w:rPr>
              <w:t xml:space="preserve">_ </w:t>
            </w:r>
            <w:r>
              <w:rPr>
                <w:rFonts w:cs="Arial"/>
                <w:bCs/>
                <w:iCs/>
                <w:sz w:val="20"/>
                <w:szCs w:val="20"/>
                <w:lang w:val="sr-Cyrl-CS"/>
              </w:rPr>
              <w:t>месеци</w:t>
            </w:r>
            <w:r w:rsidR="009B4490" w:rsidRPr="009B4490">
              <w:rPr>
                <w:rFonts w:cs="Arial"/>
                <w:bCs/>
                <w:iCs/>
                <w:sz w:val="20"/>
                <w:szCs w:val="20"/>
                <w:lang w:val="sr-Cyrl-CS"/>
              </w:rPr>
              <w:t xml:space="preserve"> </w:t>
            </w:r>
            <w:r w:rsidRPr="006573FF">
              <w:rPr>
                <w:rFonts w:cs="Arial"/>
                <w:bCs/>
                <w:iCs/>
                <w:sz w:val="20"/>
                <w:szCs w:val="20"/>
                <w:lang w:val="sr-Cyrl-CS"/>
              </w:rPr>
              <w:t>од дана испоруке и обострано потписаног записника о квалитативно-квантитативном пријему добара</w:t>
            </w:r>
          </w:p>
        </w:tc>
      </w:tr>
      <w:tr w:rsidR="000E75A0" w:rsidRPr="00EC5BB4" w14:paraId="428C812C" w14:textId="77777777" w:rsidTr="009B4490">
        <w:trPr>
          <w:trHeight w:val="818"/>
        </w:trPr>
        <w:tc>
          <w:tcPr>
            <w:tcW w:w="4855" w:type="dxa"/>
            <w:vAlign w:val="center"/>
          </w:tcPr>
          <w:p w14:paraId="741455E8" w14:textId="77777777" w:rsidR="00CD0421" w:rsidRDefault="000E75A0" w:rsidP="00CD0421">
            <w:pPr>
              <w:spacing w:before="0"/>
              <w:jc w:val="center"/>
              <w:rPr>
                <w:rFonts w:cs="Arial"/>
                <w:b/>
                <w:bCs/>
                <w:iCs/>
                <w:sz w:val="20"/>
                <w:szCs w:val="20"/>
                <w:lang w:val="sr-Cyrl-CS"/>
              </w:rPr>
            </w:pPr>
            <w:r w:rsidRPr="0023611D">
              <w:rPr>
                <w:rFonts w:cs="Arial"/>
                <w:b/>
                <w:bCs/>
                <w:iCs/>
                <w:sz w:val="20"/>
                <w:szCs w:val="20"/>
                <w:lang w:val="sr-Cyrl-CS"/>
              </w:rPr>
              <w:t>МЕСТО ИСПОРУКЕ:</w:t>
            </w:r>
          </w:p>
          <w:p w14:paraId="4B308EA1" w14:textId="77777777" w:rsidR="00D622B5" w:rsidRPr="00D622B5" w:rsidRDefault="00D622B5" w:rsidP="00D622B5">
            <w:pPr>
              <w:spacing w:before="0"/>
              <w:rPr>
                <w:rFonts w:cs="Arial"/>
                <w:bCs/>
                <w:iCs/>
                <w:sz w:val="20"/>
                <w:szCs w:val="20"/>
                <w:lang w:val="sr-Cyrl-CS"/>
              </w:rPr>
            </w:pPr>
            <w:r w:rsidRPr="00D622B5">
              <w:rPr>
                <w:rFonts w:cs="Arial"/>
                <w:bCs/>
                <w:iCs/>
                <w:sz w:val="20"/>
                <w:szCs w:val="20"/>
                <w:lang w:val="sr-Cyrl-CS"/>
              </w:rPr>
              <w:t>Место испоруке</w:t>
            </w:r>
            <w:r>
              <w:rPr>
                <w:rFonts w:cs="Arial"/>
                <w:bCs/>
                <w:iCs/>
                <w:sz w:val="20"/>
                <w:szCs w:val="20"/>
                <w:lang w:val="sr-Cyrl-CS"/>
              </w:rPr>
              <w:t xml:space="preserve"> су следећи магацини Наручиоца </w:t>
            </w:r>
          </w:p>
          <w:p w14:paraId="20DC9F51" w14:textId="77777777" w:rsidR="00D622B5" w:rsidRPr="00D622B5" w:rsidRDefault="00D622B5" w:rsidP="00D622B5">
            <w:pPr>
              <w:spacing w:before="0"/>
              <w:rPr>
                <w:rFonts w:cs="Arial"/>
                <w:bCs/>
                <w:iCs/>
                <w:sz w:val="20"/>
                <w:szCs w:val="20"/>
                <w:lang w:val="sr-Cyrl-CS"/>
              </w:rPr>
            </w:pPr>
          </w:p>
          <w:p w14:paraId="4AD89E52" w14:textId="77777777" w:rsidR="00D622B5" w:rsidRPr="00D622B5" w:rsidRDefault="00D622B5" w:rsidP="00D622B5">
            <w:pPr>
              <w:spacing w:before="0"/>
              <w:rPr>
                <w:rFonts w:cs="Arial"/>
                <w:bCs/>
                <w:iCs/>
                <w:sz w:val="20"/>
                <w:szCs w:val="20"/>
                <w:lang w:val="sr-Cyrl-CS"/>
              </w:rPr>
            </w:pPr>
            <w:r w:rsidRPr="00D622B5">
              <w:rPr>
                <w:rFonts w:cs="Arial"/>
                <w:bCs/>
                <w:iCs/>
                <w:sz w:val="20"/>
                <w:szCs w:val="20"/>
                <w:lang w:val="sr-Cyrl-CS"/>
              </w:rPr>
              <w:t>1.магацин Управе ЈП ЕПС-а - Балканска улица број 13, Београд.</w:t>
            </w:r>
          </w:p>
          <w:p w14:paraId="733E9CF5" w14:textId="77777777" w:rsidR="00D622B5" w:rsidRPr="00D622B5" w:rsidRDefault="00D622B5" w:rsidP="00D622B5">
            <w:pPr>
              <w:spacing w:before="0"/>
              <w:rPr>
                <w:rFonts w:cs="Arial"/>
                <w:bCs/>
                <w:iCs/>
                <w:sz w:val="20"/>
                <w:szCs w:val="20"/>
                <w:lang w:val="sr-Cyrl-CS"/>
              </w:rPr>
            </w:pPr>
            <w:r w:rsidRPr="00D622B5">
              <w:rPr>
                <w:rFonts w:cs="Arial"/>
                <w:bCs/>
                <w:iCs/>
                <w:sz w:val="20"/>
                <w:szCs w:val="20"/>
                <w:lang w:val="sr-Cyrl-CS"/>
              </w:rPr>
              <w:t>2.магацин Техничког Центра Ниш- др. Зорана Ђинђића 46 а, Ниш.</w:t>
            </w:r>
          </w:p>
          <w:p w14:paraId="441855CB" w14:textId="77777777" w:rsidR="00D622B5" w:rsidRPr="00D622B5" w:rsidRDefault="00D622B5" w:rsidP="00D622B5">
            <w:pPr>
              <w:spacing w:before="0"/>
              <w:rPr>
                <w:rFonts w:cs="Arial"/>
                <w:bCs/>
                <w:iCs/>
                <w:sz w:val="20"/>
                <w:szCs w:val="20"/>
                <w:lang w:val="sr-Cyrl-CS"/>
              </w:rPr>
            </w:pPr>
            <w:r w:rsidRPr="00D622B5">
              <w:rPr>
                <w:rFonts w:cs="Arial"/>
                <w:bCs/>
                <w:iCs/>
                <w:sz w:val="20"/>
                <w:szCs w:val="20"/>
                <w:lang w:val="sr-Cyrl-CS"/>
              </w:rPr>
              <w:t>3.магацин Техничког Центра Нови Сад- Пут новосадског партизанског одреда бр.1</w:t>
            </w:r>
          </w:p>
          <w:p w14:paraId="74A03112" w14:textId="77777777" w:rsidR="00D622B5" w:rsidRPr="00D622B5" w:rsidRDefault="00D622B5" w:rsidP="00D622B5">
            <w:pPr>
              <w:spacing w:before="0"/>
              <w:rPr>
                <w:rFonts w:cs="Arial"/>
                <w:bCs/>
                <w:iCs/>
                <w:sz w:val="20"/>
                <w:szCs w:val="20"/>
                <w:lang w:val="sr-Cyrl-CS"/>
              </w:rPr>
            </w:pPr>
            <w:r w:rsidRPr="00D622B5">
              <w:rPr>
                <w:rFonts w:cs="Arial"/>
                <w:bCs/>
                <w:iCs/>
                <w:sz w:val="20"/>
                <w:szCs w:val="20"/>
                <w:lang w:val="sr-Cyrl-CS"/>
              </w:rPr>
              <w:t>4.магацин Техничког Центра Крагујевац- улица Слободе 7, Крагујевац.</w:t>
            </w:r>
          </w:p>
          <w:p w14:paraId="4087880F" w14:textId="77777777" w:rsidR="00D622B5" w:rsidRPr="00D622B5" w:rsidRDefault="00D622B5" w:rsidP="00D622B5">
            <w:pPr>
              <w:spacing w:before="0"/>
              <w:rPr>
                <w:rFonts w:cs="Arial"/>
                <w:bCs/>
                <w:iCs/>
                <w:sz w:val="20"/>
                <w:szCs w:val="20"/>
                <w:lang w:val="sr-Cyrl-CS"/>
              </w:rPr>
            </w:pPr>
            <w:r w:rsidRPr="00D622B5">
              <w:rPr>
                <w:rFonts w:cs="Arial"/>
                <w:bCs/>
                <w:iCs/>
                <w:sz w:val="20"/>
                <w:szCs w:val="20"/>
                <w:lang w:val="sr-Cyrl-CS"/>
              </w:rPr>
              <w:t>5.магацин Техничког Центра Београд- Топлице Милана бб Београд.</w:t>
            </w:r>
          </w:p>
          <w:p w14:paraId="2A7B7F7E" w14:textId="77777777" w:rsidR="00D622B5" w:rsidRPr="00D622B5" w:rsidRDefault="00D622B5" w:rsidP="00D622B5">
            <w:pPr>
              <w:spacing w:before="0"/>
              <w:rPr>
                <w:rFonts w:cs="Arial"/>
                <w:bCs/>
                <w:iCs/>
                <w:sz w:val="20"/>
                <w:szCs w:val="20"/>
                <w:lang w:val="sr-Cyrl-CS"/>
              </w:rPr>
            </w:pPr>
            <w:r w:rsidRPr="00D622B5">
              <w:rPr>
                <w:rFonts w:cs="Arial"/>
                <w:bCs/>
                <w:iCs/>
                <w:sz w:val="20"/>
                <w:szCs w:val="20"/>
                <w:lang w:val="sr-Cyrl-CS"/>
              </w:rPr>
              <w:t>6.магацин Техничког ДЛХЕ - ХЕ “Бајина Башта“, 31 256 Перућац.</w:t>
            </w:r>
          </w:p>
          <w:p w14:paraId="5ED6C8A8" w14:textId="77777777" w:rsidR="00D622B5" w:rsidRPr="00D622B5" w:rsidRDefault="00D622B5" w:rsidP="00D622B5">
            <w:pPr>
              <w:spacing w:before="0"/>
              <w:rPr>
                <w:rFonts w:cs="Arial"/>
                <w:bCs/>
                <w:iCs/>
                <w:sz w:val="20"/>
                <w:szCs w:val="20"/>
                <w:lang w:val="sr-Cyrl-CS"/>
              </w:rPr>
            </w:pPr>
            <w:r w:rsidRPr="00D622B5">
              <w:rPr>
                <w:rFonts w:cs="Arial"/>
                <w:bCs/>
                <w:iCs/>
                <w:sz w:val="20"/>
                <w:szCs w:val="20"/>
                <w:lang w:val="sr-Cyrl-CS"/>
              </w:rPr>
              <w:t>7.магацин Ђердап : централни магацин Караташ – ХЕ Ђердап 1 - Кладово</w:t>
            </w:r>
          </w:p>
          <w:p w14:paraId="70DCC499" w14:textId="77777777" w:rsidR="00D622B5" w:rsidRPr="00D622B5" w:rsidRDefault="00D622B5" w:rsidP="00E07F9C">
            <w:pPr>
              <w:pStyle w:val="ListParagraph"/>
              <w:numPr>
                <w:ilvl w:val="0"/>
                <w:numId w:val="33"/>
              </w:numPr>
              <w:spacing w:before="0"/>
              <w:ind w:left="709" w:hanging="283"/>
              <w:rPr>
                <w:rFonts w:ascii="Arial" w:eastAsia="Times New Roman" w:hAnsi="Arial" w:cs="Arial"/>
                <w:bCs/>
                <w:iCs/>
                <w:sz w:val="20"/>
                <w:szCs w:val="20"/>
                <w:lang w:val="sr-Cyrl-CS"/>
              </w:rPr>
            </w:pPr>
            <w:r w:rsidRPr="00D622B5">
              <w:rPr>
                <w:rFonts w:ascii="Arial" w:eastAsia="Times New Roman" w:hAnsi="Arial" w:cs="Arial"/>
                <w:bCs/>
                <w:iCs/>
                <w:sz w:val="20"/>
                <w:szCs w:val="20"/>
                <w:lang w:val="sr-Cyrl-CS"/>
              </w:rPr>
              <w:t>централни магацин Кусјак – ХЕ Ђердап 2 - Неготин</w:t>
            </w:r>
          </w:p>
          <w:p w14:paraId="606F0D2D" w14:textId="77777777" w:rsidR="00D622B5" w:rsidRPr="00D622B5" w:rsidRDefault="00D622B5" w:rsidP="00E07F9C">
            <w:pPr>
              <w:pStyle w:val="ListParagraph"/>
              <w:numPr>
                <w:ilvl w:val="0"/>
                <w:numId w:val="33"/>
              </w:numPr>
              <w:spacing w:before="0"/>
              <w:ind w:left="709" w:hanging="283"/>
              <w:rPr>
                <w:rFonts w:ascii="Arial" w:eastAsia="Times New Roman" w:hAnsi="Arial" w:cs="Arial"/>
                <w:bCs/>
                <w:iCs/>
                <w:sz w:val="20"/>
                <w:szCs w:val="20"/>
                <w:lang w:val="sr-Cyrl-CS"/>
              </w:rPr>
            </w:pPr>
            <w:r w:rsidRPr="00D622B5">
              <w:rPr>
                <w:rFonts w:ascii="Arial" w:eastAsia="Times New Roman" w:hAnsi="Arial" w:cs="Arial"/>
                <w:bCs/>
                <w:iCs/>
                <w:sz w:val="20"/>
                <w:szCs w:val="20"/>
                <w:lang w:val="sr-Cyrl-CS"/>
              </w:rPr>
              <w:t>магацин у Пожаревцу – Сектор за одржавање приобаља (СОП) - Пожаревац</w:t>
            </w:r>
          </w:p>
          <w:p w14:paraId="1F597142" w14:textId="77777777" w:rsidR="00D622B5" w:rsidRPr="00D622B5" w:rsidRDefault="00D622B5" w:rsidP="00E07F9C">
            <w:pPr>
              <w:pStyle w:val="ListParagraph"/>
              <w:numPr>
                <w:ilvl w:val="0"/>
                <w:numId w:val="33"/>
              </w:numPr>
              <w:spacing w:before="0"/>
              <w:ind w:left="709" w:hanging="283"/>
              <w:rPr>
                <w:rFonts w:ascii="Arial" w:eastAsia="Times New Roman" w:hAnsi="Arial" w:cs="Arial"/>
                <w:bCs/>
                <w:iCs/>
                <w:sz w:val="20"/>
                <w:szCs w:val="20"/>
                <w:lang w:val="sr-Cyrl-CS"/>
              </w:rPr>
            </w:pPr>
            <w:r w:rsidRPr="00D622B5">
              <w:rPr>
                <w:rFonts w:ascii="Arial" w:eastAsia="Times New Roman" w:hAnsi="Arial" w:cs="Arial"/>
                <w:bCs/>
                <w:iCs/>
                <w:sz w:val="20"/>
                <w:szCs w:val="20"/>
                <w:lang w:val="sr-Cyrl-CS"/>
              </w:rPr>
              <w:t>централни магацин Пирот – ХЕ Пирот - Пирот</w:t>
            </w:r>
          </w:p>
          <w:p w14:paraId="455AB8C2" w14:textId="77777777" w:rsidR="00D622B5" w:rsidRPr="00D622B5" w:rsidRDefault="00D622B5" w:rsidP="00E07F9C">
            <w:pPr>
              <w:pStyle w:val="ListParagraph"/>
              <w:numPr>
                <w:ilvl w:val="0"/>
                <w:numId w:val="33"/>
              </w:numPr>
              <w:spacing w:before="0"/>
              <w:ind w:left="709" w:hanging="283"/>
              <w:rPr>
                <w:rFonts w:ascii="Arial" w:eastAsia="Times New Roman" w:hAnsi="Arial" w:cs="Arial"/>
                <w:bCs/>
                <w:iCs/>
                <w:sz w:val="20"/>
                <w:szCs w:val="20"/>
                <w:lang w:val="sr-Cyrl-CS"/>
              </w:rPr>
            </w:pPr>
            <w:r w:rsidRPr="00D622B5">
              <w:rPr>
                <w:rFonts w:ascii="Arial" w:eastAsia="Times New Roman" w:hAnsi="Arial" w:cs="Arial"/>
                <w:bCs/>
                <w:iCs/>
                <w:sz w:val="20"/>
                <w:szCs w:val="20"/>
                <w:lang w:val="sr-Cyrl-CS"/>
              </w:rPr>
              <w:lastRenderedPageBreak/>
              <w:t>централни магацин Сурдулица – Власинске ХЕ - Сурдулица</w:t>
            </w:r>
          </w:p>
          <w:p w14:paraId="446EC4C4" w14:textId="77777777" w:rsidR="00D622B5" w:rsidRPr="00D622B5" w:rsidRDefault="00D622B5" w:rsidP="00D622B5">
            <w:pPr>
              <w:spacing w:before="0"/>
              <w:rPr>
                <w:rFonts w:cs="Arial"/>
                <w:bCs/>
                <w:iCs/>
                <w:sz w:val="20"/>
                <w:szCs w:val="20"/>
                <w:lang w:val="sr-Cyrl-CS"/>
              </w:rPr>
            </w:pPr>
            <w:r w:rsidRPr="00D622B5">
              <w:rPr>
                <w:rFonts w:cs="Arial"/>
                <w:bCs/>
                <w:iCs/>
                <w:sz w:val="20"/>
                <w:szCs w:val="20"/>
                <w:lang w:val="sr-Cyrl-CS"/>
              </w:rPr>
              <w:t xml:space="preserve">8.магацин  ТЕНТ- Богољуба Урошевића Црног 44 11 500 Обреновац; </w:t>
            </w:r>
          </w:p>
          <w:p w14:paraId="687F6852" w14:textId="77777777" w:rsidR="00D622B5" w:rsidRPr="00D622B5" w:rsidRDefault="00D622B5" w:rsidP="00D622B5">
            <w:pPr>
              <w:pStyle w:val="ListParagraph"/>
              <w:spacing w:before="0"/>
              <w:rPr>
                <w:rFonts w:ascii="Arial" w:eastAsia="Times New Roman" w:hAnsi="Arial" w:cs="Arial"/>
                <w:bCs/>
                <w:iCs/>
                <w:sz w:val="20"/>
                <w:szCs w:val="20"/>
                <w:lang w:val="sr-Cyrl-CS"/>
              </w:rPr>
            </w:pPr>
            <w:r w:rsidRPr="00D622B5">
              <w:rPr>
                <w:rFonts w:ascii="Arial" w:eastAsia="Times New Roman" w:hAnsi="Arial" w:cs="Arial"/>
                <w:bCs/>
                <w:iCs/>
                <w:sz w:val="20"/>
                <w:szCs w:val="20"/>
                <w:lang w:val="sr-Cyrl-CS"/>
              </w:rPr>
              <w:t>ТЕНТ Б, Ушће; Октобра 146, Велики Црљени и Кнеза Милоша 89, Свилајнац.</w:t>
            </w:r>
          </w:p>
          <w:p w14:paraId="7AD1F8D0" w14:textId="77777777" w:rsidR="000E75A0" w:rsidRPr="0023611D" w:rsidRDefault="000E75A0" w:rsidP="00CD0421">
            <w:pPr>
              <w:spacing w:before="0"/>
              <w:jc w:val="center"/>
              <w:rPr>
                <w:rFonts w:cs="Arial"/>
                <w:b/>
                <w:bCs/>
                <w:iCs/>
                <w:sz w:val="20"/>
                <w:szCs w:val="20"/>
                <w:lang w:val="sr-Cyrl-CS"/>
              </w:rPr>
            </w:pPr>
          </w:p>
        </w:tc>
        <w:tc>
          <w:tcPr>
            <w:tcW w:w="4164" w:type="dxa"/>
            <w:vAlign w:val="center"/>
          </w:tcPr>
          <w:p w14:paraId="64433A66" w14:textId="77777777" w:rsidR="000E75A0" w:rsidRPr="0023611D" w:rsidRDefault="000E75A0" w:rsidP="00CD0421">
            <w:pPr>
              <w:spacing w:before="0"/>
              <w:jc w:val="center"/>
              <w:rPr>
                <w:rFonts w:cs="Arial"/>
                <w:bCs/>
                <w:iCs/>
                <w:sz w:val="20"/>
                <w:szCs w:val="20"/>
                <w:lang w:val="sr-Cyrl-CS"/>
              </w:rPr>
            </w:pPr>
            <w:r w:rsidRPr="0023611D">
              <w:rPr>
                <w:rFonts w:cs="Arial"/>
                <w:bCs/>
                <w:iCs/>
                <w:sz w:val="20"/>
                <w:szCs w:val="20"/>
                <w:lang w:val="sr-Cyrl-CS"/>
              </w:rPr>
              <w:lastRenderedPageBreak/>
              <w:t>Сагласан за захтевом наручиоца</w:t>
            </w:r>
          </w:p>
          <w:p w14:paraId="02243832" w14:textId="77777777" w:rsidR="000E75A0" w:rsidRPr="0023611D" w:rsidRDefault="000E75A0" w:rsidP="00CD0421">
            <w:pPr>
              <w:spacing w:before="0"/>
              <w:jc w:val="center"/>
              <w:rPr>
                <w:rFonts w:cs="Arial"/>
                <w:b/>
                <w:bCs/>
                <w:iCs/>
                <w:sz w:val="20"/>
                <w:szCs w:val="20"/>
                <w:lang w:val="sr-Cyrl-CS"/>
              </w:rPr>
            </w:pPr>
            <w:r w:rsidRPr="0023611D">
              <w:rPr>
                <w:rFonts w:cs="Arial"/>
                <w:bCs/>
                <w:iCs/>
                <w:sz w:val="20"/>
                <w:szCs w:val="20"/>
                <w:lang w:val="sr-Cyrl-CS"/>
              </w:rPr>
              <w:t>ДА/НЕ (заокружити)</w:t>
            </w:r>
          </w:p>
        </w:tc>
      </w:tr>
      <w:tr w:rsidR="000E75A0" w:rsidRPr="00EC5BB4" w14:paraId="5F6477A7" w14:textId="77777777" w:rsidTr="009B4490">
        <w:trPr>
          <w:trHeight w:val="800"/>
        </w:trPr>
        <w:tc>
          <w:tcPr>
            <w:tcW w:w="4855" w:type="dxa"/>
            <w:vAlign w:val="center"/>
          </w:tcPr>
          <w:p w14:paraId="234458DE" w14:textId="77777777" w:rsidR="000E75A0" w:rsidRPr="0023611D" w:rsidRDefault="000E75A0" w:rsidP="00AF3AF8">
            <w:pPr>
              <w:spacing w:before="0"/>
              <w:jc w:val="center"/>
              <w:rPr>
                <w:rFonts w:cs="Arial"/>
                <w:b/>
                <w:bCs/>
                <w:iCs/>
                <w:sz w:val="20"/>
                <w:szCs w:val="20"/>
                <w:lang w:val="sr-Cyrl-CS"/>
              </w:rPr>
            </w:pPr>
            <w:r w:rsidRPr="0023611D">
              <w:rPr>
                <w:rFonts w:cs="Arial"/>
                <w:b/>
                <w:bCs/>
                <w:iCs/>
                <w:sz w:val="20"/>
                <w:szCs w:val="20"/>
                <w:lang w:val="sr-Cyrl-CS"/>
              </w:rPr>
              <w:t>РОК ВАЖЕЊА ПОНУДЕ:</w:t>
            </w:r>
          </w:p>
          <w:p w14:paraId="10120C00" w14:textId="77777777" w:rsidR="000E75A0" w:rsidRPr="0023611D" w:rsidRDefault="000E75A0" w:rsidP="00AF3AF8">
            <w:pPr>
              <w:spacing w:before="0"/>
              <w:jc w:val="center"/>
              <w:rPr>
                <w:rFonts w:cs="Arial"/>
                <w:b/>
                <w:bCs/>
                <w:iCs/>
                <w:sz w:val="20"/>
                <w:szCs w:val="20"/>
                <w:lang w:val="sr-Cyrl-CS"/>
              </w:rPr>
            </w:pPr>
            <w:r w:rsidRPr="0023611D">
              <w:rPr>
                <w:rFonts w:cs="Arial"/>
                <w:bCs/>
                <w:iCs/>
                <w:sz w:val="20"/>
                <w:szCs w:val="20"/>
                <w:lang w:val="sr-Cyrl-CS"/>
              </w:rPr>
              <w:t>не може бити краћ</w:t>
            </w:r>
            <w:r w:rsidRPr="0023611D">
              <w:rPr>
                <w:rFonts w:cs="Arial"/>
                <w:bCs/>
                <w:iCs/>
                <w:sz w:val="20"/>
                <w:szCs w:val="20"/>
              </w:rPr>
              <w:t>и</w:t>
            </w:r>
            <w:r w:rsidRPr="0023611D">
              <w:rPr>
                <w:rFonts w:cs="Arial"/>
                <w:bCs/>
                <w:iCs/>
                <w:sz w:val="20"/>
                <w:szCs w:val="20"/>
                <w:lang w:val="sr-Cyrl-CS"/>
              </w:rPr>
              <w:t xml:space="preserve"> од </w:t>
            </w:r>
            <w:r w:rsidR="0023611D" w:rsidRPr="0023611D">
              <w:rPr>
                <w:rFonts w:cs="Arial"/>
                <w:bCs/>
                <w:iCs/>
                <w:sz w:val="20"/>
                <w:szCs w:val="20"/>
                <w:lang w:val="sr-Cyrl-CS"/>
              </w:rPr>
              <w:t>6</w:t>
            </w:r>
            <w:r w:rsidRPr="0023611D">
              <w:rPr>
                <w:rFonts w:cs="Arial"/>
                <w:bCs/>
                <w:iCs/>
                <w:sz w:val="20"/>
                <w:szCs w:val="20"/>
                <w:lang w:val="sr-Cyrl-CS"/>
              </w:rPr>
              <w:t>0 дана од дана отварања понуда</w:t>
            </w:r>
          </w:p>
        </w:tc>
        <w:tc>
          <w:tcPr>
            <w:tcW w:w="4164" w:type="dxa"/>
            <w:vAlign w:val="center"/>
          </w:tcPr>
          <w:p w14:paraId="1F631D31" w14:textId="77777777" w:rsidR="000E75A0" w:rsidRPr="0023611D" w:rsidRDefault="000E75A0" w:rsidP="00AF3AF8">
            <w:pPr>
              <w:spacing w:before="0"/>
              <w:jc w:val="center"/>
              <w:rPr>
                <w:rFonts w:cs="Arial"/>
                <w:b/>
                <w:bCs/>
                <w:iCs/>
                <w:sz w:val="20"/>
                <w:szCs w:val="20"/>
                <w:lang w:val="sr-Cyrl-CS"/>
              </w:rPr>
            </w:pPr>
          </w:p>
          <w:p w14:paraId="38639554" w14:textId="77777777" w:rsidR="000E75A0" w:rsidRPr="0023611D" w:rsidRDefault="000E75A0" w:rsidP="00AF3AF8">
            <w:pPr>
              <w:spacing w:before="0"/>
              <w:jc w:val="center"/>
              <w:rPr>
                <w:rFonts w:cs="Arial"/>
                <w:b/>
                <w:bCs/>
                <w:iCs/>
                <w:sz w:val="20"/>
                <w:szCs w:val="20"/>
                <w:lang w:val="sr-Cyrl-CS"/>
              </w:rPr>
            </w:pPr>
            <w:r w:rsidRPr="0023611D">
              <w:rPr>
                <w:rFonts w:cs="Arial"/>
                <w:bCs/>
                <w:iCs/>
                <w:sz w:val="20"/>
                <w:szCs w:val="20"/>
                <w:lang w:val="sr-Cyrl-CS"/>
              </w:rPr>
              <w:t>_____ дана од дана отварања понуда</w:t>
            </w:r>
          </w:p>
        </w:tc>
      </w:tr>
      <w:tr w:rsidR="000E75A0" w:rsidRPr="00EC5BB4" w14:paraId="5E2CAF9A" w14:textId="77777777" w:rsidTr="009B4490">
        <w:tc>
          <w:tcPr>
            <w:tcW w:w="9019" w:type="dxa"/>
            <w:gridSpan w:val="2"/>
          </w:tcPr>
          <w:p w14:paraId="724BBA08" w14:textId="77777777" w:rsidR="000E75A0" w:rsidRPr="0023611D" w:rsidRDefault="000E75A0" w:rsidP="00AF3AF8">
            <w:pPr>
              <w:spacing w:before="0"/>
              <w:rPr>
                <w:rFonts w:cs="Arial"/>
                <w:bCs/>
                <w:iCs/>
                <w:sz w:val="20"/>
                <w:szCs w:val="20"/>
                <w:lang w:val="sr-Cyrl-CS"/>
              </w:rPr>
            </w:pPr>
            <w:r w:rsidRPr="0023611D">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35999F5" w14:textId="77777777" w:rsidR="002E31B8" w:rsidRDefault="002E31B8" w:rsidP="00BA2C2D">
      <w:pPr>
        <w:spacing w:before="0"/>
        <w:rPr>
          <w:rFonts w:cs="Arial"/>
          <w:b/>
          <w:bCs/>
          <w:i/>
          <w:iCs/>
          <w:sz w:val="24"/>
          <w:szCs w:val="24"/>
          <w:lang w:val="sr-Cyrl-CS"/>
        </w:rPr>
      </w:pPr>
    </w:p>
    <w:p w14:paraId="4F74453D" w14:textId="77777777" w:rsidR="002E31B8" w:rsidRDefault="002E31B8" w:rsidP="00BA2C2D">
      <w:pPr>
        <w:spacing w:before="0"/>
        <w:rPr>
          <w:rFonts w:cs="Arial"/>
          <w:b/>
          <w:bCs/>
          <w:i/>
          <w:iCs/>
          <w:sz w:val="24"/>
          <w:szCs w:val="24"/>
          <w:lang w:val="sr-Cyrl-CS"/>
        </w:rPr>
      </w:pPr>
    </w:p>
    <w:p w14:paraId="3A910B1B" w14:textId="77777777" w:rsidR="000E75A0" w:rsidRPr="00EC5BB4" w:rsidRDefault="002E31B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963CB65" w14:textId="77777777" w:rsidR="000E75A0" w:rsidRPr="00EC5BB4" w:rsidRDefault="000E75A0" w:rsidP="000E75A0">
      <w:pPr>
        <w:spacing w:before="0"/>
        <w:ind w:left="720" w:firstLine="720"/>
        <w:rPr>
          <w:rFonts w:eastAsia="TimesNewRomanPSMT" w:cs="Arial"/>
          <w:bCs/>
          <w:sz w:val="24"/>
          <w:szCs w:val="24"/>
          <w:lang w:val="sr-Cyrl-CS"/>
        </w:rPr>
      </w:pPr>
    </w:p>
    <w:p w14:paraId="347ED18F"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03A3C0F" w14:textId="77777777" w:rsidR="008276C6" w:rsidRDefault="008276C6" w:rsidP="000E75A0">
      <w:pPr>
        <w:spacing w:before="0"/>
        <w:rPr>
          <w:rFonts w:cs="Arial"/>
          <w:b/>
          <w:bCs/>
          <w:i/>
          <w:iCs/>
          <w:sz w:val="24"/>
          <w:szCs w:val="24"/>
          <w:u w:val="single"/>
        </w:rPr>
      </w:pPr>
    </w:p>
    <w:p w14:paraId="551ECE82"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19E540E0"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0AF6859B" w14:textId="77777777" w:rsidR="009F5D54" w:rsidRDefault="00BA2C2D" w:rsidP="00322ED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5" w:name="_Toc442559925"/>
      <w:r w:rsidR="00322EDE">
        <w:rPr>
          <w:rFonts w:eastAsia="TimesNewRomanPS-BoldMT" w:cs="Arial"/>
          <w:bCs/>
          <w:i/>
          <w:iCs/>
          <w:sz w:val="20"/>
          <w:szCs w:val="20"/>
          <w:lang w:val="ru-RU"/>
        </w:rPr>
        <w:t>лагодити већем броју потписника.</w:t>
      </w:r>
    </w:p>
    <w:p w14:paraId="2E702F93" w14:textId="77777777" w:rsidR="009C63F8" w:rsidRDefault="009C63F8" w:rsidP="00322EDE">
      <w:pPr>
        <w:autoSpaceDE w:val="0"/>
        <w:autoSpaceDN w:val="0"/>
        <w:adjustRightInd w:val="0"/>
        <w:rPr>
          <w:rFonts w:eastAsia="TimesNewRomanPS-BoldMT" w:cs="Arial"/>
          <w:bCs/>
          <w:i/>
          <w:iCs/>
          <w:sz w:val="20"/>
          <w:szCs w:val="20"/>
          <w:lang w:val="sr-Cyrl-RS"/>
        </w:rPr>
      </w:pPr>
    </w:p>
    <w:p w14:paraId="20DDF0F2" w14:textId="77777777" w:rsidR="00D622B5" w:rsidRDefault="00D622B5" w:rsidP="00322EDE">
      <w:pPr>
        <w:autoSpaceDE w:val="0"/>
        <w:autoSpaceDN w:val="0"/>
        <w:adjustRightInd w:val="0"/>
        <w:rPr>
          <w:rFonts w:eastAsia="TimesNewRomanPS-BoldMT" w:cs="Arial"/>
          <w:bCs/>
          <w:i/>
          <w:iCs/>
          <w:sz w:val="20"/>
          <w:szCs w:val="20"/>
          <w:lang w:val="sr-Cyrl-RS"/>
        </w:rPr>
      </w:pPr>
    </w:p>
    <w:p w14:paraId="7D7145E2" w14:textId="77777777" w:rsidR="00D622B5" w:rsidRDefault="00D622B5" w:rsidP="00322EDE">
      <w:pPr>
        <w:autoSpaceDE w:val="0"/>
        <w:autoSpaceDN w:val="0"/>
        <w:adjustRightInd w:val="0"/>
        <w:rPr>
          <w:rFonts w:eastAsia="TimesNewRomanPS-BoldMT" w:cs="Arial"/>
          <w:bCs/>
          <w:i/>
          <w:iCs/>
          <w:sz w:val="20"/>
          <w:szCs w:val="20"/>
          <w:lang w:val="sr-Cyrl-RS"/>
        </w:rPr>
      </w:pPr>
    </w:p>
    <w:p w14:paraId="7D92E45C" w14:textId="77777777" w:rsidR="00D622B5" w:rsidRDefault="00D622B5" w:rsidP="00322EDE">
      <w:pPr>
        <w:autoSpaceDE w:val="0"/>
        <w:autoSpaceDN w:val="0"/>
        <w:adjustRightInd w:val="0"/>
        <w:rPr>
          <w:rFonts w:eastAsia="TimesNewRomanPS-BoldMT" w:cs="Arial"/>
          <w:bCs/>
          <w:i/>
          <w:iCs/>
          <w:sz w:val="20"/>
          <w:szCs w:val="20"/>
          <w:lang w:val="sr-Cyrl-RS"/>
        </w:rPr>
      </w:pPr>
    </w:p>
    <w:p w14:paraId="4D76040C" w14:textId="77777777" w:rsidR="00C81C7F" w:rsidRDefault="00C81C7F" w:rsidP="00322EDE">
      <w:pPr>
        <w:autoSpaceDE w:val="0"/>
        <w:autoSpaceDN w:val="0"/>
        <w:adjustRightInd w:val="0"/>
        <w:rPr>
          <w:rFonts w:eastAsia="TimesNewRomanPS-BoldMT" w:cs="Arial"/>
          <w:bCs/>
          <w:i/>
          <w:iCs/>
          <w:sz w:val="20"/>
          <w:szCs w:val="20"/>
          <w:lang w:val="sr-Cyrl-RS"/>
        </w:rPr>
      </w:pPr>
    </w:p>
    <w:p w14:paraId="438619E6" w14:textId="77777777" w:rsidR="00C81C7F" w:rsidRDefault="00C81C7F" w:rsidP="00322EDE">
      <w:pPr>
        <w:autoSpaceDE w:val="0"/>
        <w:autoSpaceDN w:val="0"/>
        <w:adjustRightInd w:val="0"/>
        <w:rPr>
          <w:rFonts w:eastAsia="TimesNewRomanPS-BoldMT" w:cs="Arial"/>
          <w:bCs/>
          <w:i/>
          <w:iCs/>
          <w:sz w:val="20"/>
          <w:szCs w:val="20"/>
          <w:lang w:val="sr-Cyrl-RS"/>
        </w:rPr>
      </w:pPr>
    </w:p>
    <w:p w14:paraId="0A9C68B8" w14:textId="77777777" w:rsidR="00C81C7F" w:rsidRDefault="00C81C7F" w:rsidP="00322EDE">
      <w:pPr>
        <w:autoSpaceDE w:val="0"/>
        <w:autoSpaceDN w:val="0"/>
        <w:adjustRightInd w:val="0"/>
        <w:rPr>
          <w:rFonts w:eastAsia="TimesNewRomanPS-BoldMT" w:cs="Arial"/>
          <w:bCs/>
          <w:i/>
          <w:iCs/>
          <w:sz w:val="20"/>
          <w:szCs w:val="20"/>
          <w:lang w:val="sr-Cyrl-RS"/>
        </w:rPr>
      </w:pPr>
    </w:p>
    <w:p w14:paraId="2D6A1E5B" w14:textId="77777777" w:rsidR="00C81C7F" w:rsidRDefault="00C81C7F" w:rsidP="00322EDE">
      <w:pPr>
        <w:autoSpaceDE w:val="0"/>
        <w:autoSpaceDN w:val="0"/>
        <w:adjustRightInd w:val="0"/>
        <w:rPr>
          <w:rFonts w:eastAsia="TimesNewRomanPS-BoldMT" w:cs="Arial"/>
          <w:bCs/>
          <w:i/>
          <w:iCs/>
          <w:sz w:val="20"/>
          <w:szCs w:val="20"/>
          <w:lang w:val="sr-Cyrl-RS"/>
        </w:rPr>
      </w:pPr>
    </w:p>
    <w:p w14:paraId="5B1B55C9" w14:textId="77777777" w:rsidR="00C81C7F" w:rsidRDefault="00C81C7F" w:rsidP="00322EDE">
      <w:pPr>
        <w:autoSpaceDE w:val="0"/>
        <w:autoSpaceDN w:val="0"/>
        <w:adjustRightInd w:val="0"/>
        <w:rPr>
          <w:rFonts w:eastAsia="TimesNewRomanPS-BoldMT" w:cs="Arial"/>
          <w:bCs/>
          <w:i/>
          <w:iCs/>
          <w:sz w:val="20"/>
          <w:szCs w:val="20"/>
          <w:lang w:val="sr-Cyrl-RS"/>
        </w:rPr>
      </w:pPr>
    </w:p>
    <w:p w14:paraId="42B6D9DC" w14:textId="77777777" w:rsidR="00C81C7F" w:rsidRDefault="00C81C7F" w:rsidP="00322EDE">
      <w:pPr>
        <w:autoSpaceDE w:val="0"/>
        <w:autoSpaceDN w:val="0"/>
        <w:adjustRightInd w:val="0"/>
        <w:rPr>
          <w:rFonts w:eastAsia="TimesNewRomanPS-BoldMT" w:cs="Arial"/>
          <w:bCs/>
          <w:i/>
          <w:iCs/>
          <w:sz w:val="20"/>
          <w:szCs w:val="20"/>
          <w:lang w:val="sr-Cyrl-RS"/>
        </w:rPr>
      </w:pPr>
    </w:p>
    <w:p w14:paraId="074FA7F8" w14:textId="77777777" w:rsidR="00D622B5" w:rsidRDefault="00D622B5" w:rsidP="00322EDE">
      <w:pPr>
        <w:autoSpaceDE w:val="0"/>
        <w:autoSpaceDN w:val="0"/>
        <w:adjustRightInd w:val="0"/>
        <w:rPr>
          <w:rFonts w:eastAsia="TimesNewRomanPS-BoldMT" w:cs="Arial"/>
          <w:bCs/>
          <w:i/>
          <w:iCs/>
          <w:sz w:val="20"/>
          <w:szCs w:val="20"/>
          <w:lang w:val="sr-Cyrl-RS"/>
        </w:rPr>
      </w:pPr>
    </w:p>
    <w:p w14:paraId="15EB8307" w14:textId="77777777" w:rsidR="00D622B5" w:rsidRDefault="00D622B5" w:rsidP="00322EDE">
      <w:pPr>
        <w:autoSpaceDE w:val="0"/>
        <w:autoSpaceDN w:val="0"/>
        <w:adjustRightInd w:val="0"/>
        <w:rPr>
          <w:rFonts w:eastAsia="TimesNewRomanPS-BoldMT" w:cs="Arial"/>
          <w:bCs/>
          <w:i/>
          <w:iCs/>
          <w:sz w:val="20"/>
          <w:szCs w:val="20"/>
          <w:lang w:val="sr-Cyrl-RS"/>
        </w:rPr>
      </w:pPr>
    </w:p>
    <w:p w14:paraId="070E6449" w14:textId="77777777" w:rsidR="00D622B5" w:rsidRDefault="00D622B5" w:rsidP="00322EDE">
      <w:pPr>
        <w:autoSpaceDE w:val="0"/>
        <w:autoSpaceDN w:val="0"/>
        <w:adjustRightInd w:val="0"/>
        <w:rPr>
          <w:rFonts w:eastAsia="TimesNewRomanPS-BoldMT" w:cs="Arial"/>
          <w:bCs/>
          <w:i/>
          <w:iCs/>
          <w:sz w:val="20"/>
          <w:szCs w:val="20"/>
          <w:lang w:val="sr-Cyrl-RS"/>
        </w:rPr>
      </w:pPr>
    </w:p>
    <w:p w14:paraId="4E29F599" w14:textId="77777777" w:rsidR="00D622B5" w:rsidRDefault="00D622B5" w:rsidP="00322EDE">
      <w:pPr>
        <w:autoSpaceDE w:val="0"/>
        <w:autoSpaceDN w:val="0"/>
        <w:adjustRightInd w:val="0"/>
        <w:rPr>
          <w:rFonts w:eastAsia="TimesNewRomanPS-BoldMT" w:cs="Arial"/>
          <w:bCs/>
          <w:i/>
          <w:iCs/>
          <w:sz w:val="20"/>
          <w:szCs w:val="20"/>
          <w:lang w:val="sr-Cyrl-RS"/>
        </w:rPr>
      </w:pPr>
    </w:p>
    <w:p w14:paraId="3ABFC773" w14:textId="77777777" w:rsidR="00D622B5" w:rsidRDefault="00D622B5" w:rsidP="00322EDE">
      <w:pPr>
        <w:autoSpaceDE w:val="0"/>
        <w:autoSpaceDN w:val="0"/>
        <w:adjustRightInd w:val="0"/>
        <w:rPr>
          <w:rFonts w:eastAsia="TimesNewRomanPS-BoldMT" w:cs="Arial"/>
          <w:bCs/>
          <w:i/>
          <w:iCs/>
          <w:sz w:val="20"/>
          <w:szCs w:val="20"/>
          <w:lang w:val="sr-Cyrl-RS"/>
        </w:rPr>
      </w:pPr>
    </w:p>
    <w:p w14:paraId="6A534A96" w14:textId="77777777" w:rsidR="00D622B5" w:rsidRDefault="00D622B5" w:rsidP="00322EDE">
      <w:pPr>
        <w:autoSpaceDE w:val="0"/>
        <w:autoSpaceDN w:val="0"/>
        <w:adjustRightInd w:val="0"/>
        <w:rPr>
          <w:rFonts w:eastAsia="TimesNewRomanPS-BoldMT" w:cs="Arial"/>
          <w:bCs/>
          <w:i/>
          <w:iCs/>
          <w:sz w:val="20"/>
          <w:szCs w:val="20"/>
          <w:lang w:val="sr-Cyrl-RS"/>
        </w:rPr>
      </w:pPr>
    </w:p>
    <w:p w14:paraId="18614518" w14:textId="77777777" w:rsidR="00D622B5" w:rsidRDefault="00D622B5" w:rsidP="00322EDE">
      <w:pPr>
        <w:autoSpaceDE w:val="0"/>
        <w:autoSpaceDN w:val="0"/>
        <w:adjustRightInd w:val="0"/>
        <w:rPr>
          <w:rFonts w:eastAsia="TimesNewRomanPS-BoldMT" w:cs="Arial"/>
          <w:bCs/>
          <w:i/>
          <w:iCs/>
          <w:sz w:val="20"/>
          <w:szCs w:val="20"/>
          <w:lang w:val="sr-Cyrl-RS"/>
        </w:rPr>
      </w:pPr>
    </w:p>
    <w:p w14:paraId="66A47312" w14:textId="77777777" w:rsidR="00D622B5" w:rsidRDefault="00D622B5" w:rsidP="00322EDE">
      <w:pPr>
        <w:autoSpaceDE w:val="0"/>
        <w:autoSpaceDN w:val="0"/>
        <w:adjustRightInd w:val="0"/>
        <w:rPr>
          <w:rFonts w:eastAsia="TimesNewRomanPS-BoldMT" w:cs="Arial"/>
          <w:bCs/>
          <w:i/>
          <w:iCs/>
          <w:sz w:val="20"/>
          <w:szCs w:val="20"/>
          <w:lang w:val="sr-Cyrl-RS"/>
        </w:rPr>
      </w:pPr>
    </w:p>
    <w:p w14:paraId="4DDF7312" w14:textId="77777777" w:rsidR="00D622B5" w:rsidRDefault="00D622B5" w:rsidP="00322EDE">
      <w:pPr>
        <w:autoSpaceDE w:val="0"/>
        <w:autoSpaceDN w:val="0"/>
        <w:adjustRightInd w:val="0"/>
        <w:rPr>
          <w:rFonts w:eastAsia="TimesNewRomanPS-BoldMT" w:cs="Arial"/>
          <w:bCs/>
          <w:i/>
          <w:iCs/>
          <w:sz w:val="20"/>
          <w:szCs w:val="20"/>
          <w:lang w:val="sr-Cyrl-RS"/>
        </w:rPr>
      </w:pPr>
    </w:p>
    <w:p w14:paraId="104E6B35" w14:textId="77777777" w:rsidR="00D622B5" w:rsidRDefault="00D622B5" w:rsidP="00322EDE">
      <w:pPr>
        <w:autoSpaceDE w:val="0"/>
        <w:autoSpaceDN w:val="0"/>
        <w:adjustRightInd w:val="0"/>
        <w:rPr>
          <w:rFonts w:eastAsia="TimesNewRomanPS-BoldMT" w:cs="Arial"/>
          <w:bCs/>
          <w:i/>
          <w:iCs/>
          <w:sz w:val="20"/>
          <w:szCs w:val="20"/>
          <w:lang w:val="sr-Cyrl-RS"/>
        </w:rPr>
      </w:pPr>
    </w:p>
    <w:p w14:paraId="2B7398C9" w14:textId="7777777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8276C6" w:rsidRPr="009F5D54">
        <w:rPr>
          <w:sz w:val="24"/>
          <w:szCs w:val="24"/>
          <w:lang w:val="sr-Cyrl-RS"/>
        </w:rPr>
        <w:t>2</w:t>
      </w:r>
      <w:r w:rsidRPr="009F5D54">
        <w:rPr>
          <w:sz w:val="24"/>
          <w:szCs w:val="24"/>
        </w:rPr>
        <w:t>.</w:t>
      </w:r>
      <w:bookmarkEnd w:id="255"/>
    </w:p>
    <w:p w14:paraId="0CB92A45" w14:textId="77777777" w:rsidR="00343A18" w:rsidRPr="00EC5BB4" w:rsidRDefault="0023611D" w:rsidP="00343A18">
      <w:pPr>
        <w:spacing w:before="0"/>
        <w:jc w:val="center"/>
        <w:rPr>
          <w:rFonts w:cs="Arial"/>
          <w:b/>
          <w:sz w:val="24"/>
          <w:szCs w:val="24"/>
        </w:rPr>
      </w:pPr>
      <w:r>
        <w:rPr>
          <w:rFonts w:cs="Arial"/>
          <w:b/>
          <w:sz w:val="24"/>
          <w:szCs w:val="24"/>
        </w:rPr>
        <w:t>ОБРАЗАЦ СТРУКТУ</w:t>
      </w:r>
      <w:r w:rsidR="00343A18" w:rsidRPr="00EC5BB4">
        <w:rPr>
          <w:rFonts w:cs="Arial"/>
          <w:b/>
          <w:sz w:val="24"/>
          <w:szCs w:val="24"/>
        </w:rPr>
        <w:t>РЕ ЦЕНЕ</w:t>
      </w:r>
    </w:p>
    <w:p w14:paraId="369744FA" w14:textId="77777777" w:rsidR="00343A18" w:rsidRPr="00EC5BB4" w:rsidRDefault="00343A18" w:rsidP="00343A18">
      <w:pPr>
        <w:spacing w:before="0"/>
        <w:rPr>
          <w:rFonts w:cs="Arial"/>
          <w:sz w:val="24"/>
          <w:szCs w:val="24"/>
        </w:rPr>
      </w:pPr>
    </w:p>
    <w:p w14:paraId="643DEF3A" w14:textId="77777777" w:rsidR="00343A18" w:rsidRDefault="00343A18" w:rsidP="00343A18">
      <w:pPr>
        <w:spacing w:before="0"/>
        <w:rPr>
          <w:rFonts w:cs="Arial"/>
          <w:b/>
          <w:sz w:val="24"/>
          <w:szCs w:val="24"/>
        </w:rPr>
      </w:pPr>
      <w:r w:rsidRPr="008276C6">
        <w:rPr>
          <w:rFonts w:cs="Arial"/>
          <w:b/>
          <w:sz w:val="24"/>
          <w:szCs w:val="24"/>
        </w:rPr>
        <w:t>Табела 1.</w:t>
      </w:r>
    </w:p>
    <w:p w14:paraId="370F7E0E" w14:textId="77777777" w:rsidR="00D622B5" w:rsidRPr="008276C6" w:rsidRDefault="00D622B5" w:rsidP="00343A18">
      <w:pPr>
        <w:spacing w:before="0"/>
        <w:rPr>
          <w:rFonts w:cs="Arial"/>
          <w:b/>
          <w:sz w:val="24"/>
          <w:szCs w:val="24"/>
        </w:rPr>
      </w:pPr>
    </w:p>
    <w:tbl>
      <w:tblPr>
        <w:tblW w:w="513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57"/>
        <w:gridCol w:w="1502"/>
        <w:gridCol w:w="849"/>
        <w:gridCol w:w="708"/>
        <w:gridCol w:w="1135"/>
        <w:gridCol w:w="1027"/>
        <w:gridCol w:w="1081"/>
        <w:gridCol w:w="1081"/>
        <w:gridCol w:w="1064"/>
        <w:gridCol w:w="108"/>
      </w:tblGrid>
      <w:tr w:rsidR="0081182E" w:rsidRPr="002E31B8" w14:paraId="7E75A81E" w14:textId="77777777" w:rsidTr="00D622B5">
        <w:tc>
          <w:tcPr>
            <w:tcW w:w="386" w:type="pct"/>
            <w:gridSpan w:val="2"/>
            <w:shd w:val="clear" w:color="auto" w:fill="C6D9F1" w:themeFill="text2" w:themeFillTint="33"/>
            <w:vAlign w:val="center"/>
          </w:tcPr>
          <w:p w14:paraId="6863ADD5" w14:textId="77777777" w:rsidR="007F7D7A" w:rsidRPr="002E31B8" w:rsidRDefault="007F7D7A" w:rsidP="006573FF">
            <w:pPr>
              <w:spacing w:before="0"/>
              <w:jc w:val="center"/>
              <w:rPr>
                <w:rFonts w:cs="Arial"/>
                <w:b/>
                <w:bCs/>
                <w:iCs/>
                <w:lang w:val="sr-Cyrl-CS"/>
              </w:rPr>
            </w:pPr>
            <w:r w:rsidRPr="002E31B8">
              <w:rPr>
                <w:rFonts w:cs="Arial"/>
                <w:b/>
                <w:bCs/>
                <w:iCs/>
                <w:lang w:val="sr-Cyrl-CS"/>
              </w:rPr>
              <w:t>Р</w:t>
            </w:r>
            <w:r w:rsidR="008276C6" w:rsidRPr="002E31B8">
              <w:rPr>
                <w:rFonts w:cs="Arial"/>
                <w:b/>
                <w:bCs/>
                <w:iCs/>
                <w:lang w:val="sr-Cyrl-CS"/>
              </w:rPr>
              <w:t>.</w:t>
            </w:r>
            <w:r w:rsidRPr="002E31B8">
              <w:rPr>
                <w:rFonts w:cs="Arial"/>
                <w:b/>
                <w:bCs/>
                <w:iCs/>
                <w:lang w:val="sr-Cyrl-CS"/>
              </w:rPr>
              <w:t>бр</w:t>
            </w:r>
          </w:p>
        </w:tc>
        <w:tc>
          <w:tcPr>
            <w:tcW w:w="810" w:type="pct"/>
            <w:shd w:val="clear" w:color="auto" w:fill="C6D9F1" w:themeFill="text2" w:themeFillTint="33"/>
            <w:vAlign w:val="center"/>
          </w:tcPr>
          <w:p w14:paraId="5310C0E9" w14:textId="77777777" w:rsidR="007F7D7A" w:rsidRPr="002E31B8" w:rsidRDefault="007F7D7A" w:rsidP="00BC01DC">
            <w:pPr>
              <w:spacing w:before="0"/>
              <w:jc w:val="center"/>
              <w:rPr>
                <w:rFonts w:cs="Arial"/>
                <w:b/>
                <w:bCs/>
                <w:iCs/>
                <w:lang w:val="sr-Cyrl-CS"/>
              </w:rPr>
            </w:pPr>
            <w:r w:rsidRPr="002E31B8">
              <w:rPr>
                <w:rFonts w:cs="Arial"/>
                <w:b/>
                <w:bCs/>
                <w:iCs/>
                <w:lang w:val="sr-Cyrl-CS"/>
              </w:rPr>
              <w:t>Назив добра</w:t>
            </w:r>
          </w:p>
        </w:tc>
        <w:tc>
          <w:tcPr>
            <w:tcW w:w="458" w:type="pct"/>
            <w:shd w:val="clear" w:color="auto" w:fill="C6D9F1" w:themeFill="text2" w:themeFillTint="33"/>
            <w:vAlign w:val="center"/>
          </w:tcPr>
          <w:p w14:paraId="44C58023" w14:textId="77777777" w:rsidR="007F7D7A" w:rsidRPr="002E31B8" w:rsidRDefault="007F7D7A" w:rsidP="00BC01DC">
            <w:pPr>
              <w:spacing w:before="0"/>
              <w:jc w:val="center"/>
              <w:rPr>
                <w:rFonts w:cs="Arial"/>
                <w:b/>
                <w:bCs/>
                <w:iCs/>
                <w:lang w:val="sr-Cyrl-CS"/>
              </w:rPr>
            </w:pPr>
            <w:r w:rsidRPr="002E31B8">
              <w:rPr>
                <w:rFonts w:cs="Arial"/>
                <w:b/>
                <w:bCs/>
                <w:iCs/>
                <w:lang w:val="sr-Cyrl-CS"/>
              </w:rPr>
              <w:t>Јед.</w:t>
            </w:r>
          </w:p>
          <w:p w14:paraId="67D1A238" w14:textId="77777777" w:rsidR="007F7D7A" w:rsidRPr="002E31B8" w:rsidRDefault="007F7D7A" w:rsidP="00BC01DC">
            <w:pPr>
              <w:spacing w:before="0"/>
              <w:jc w:val="center"/>
              <w:rPr>
                <w:rFonts w:cs="Arial"/>
                <w:b/>
                <w:bCs/>
                <w:iCs/>
                <w:lang w:val="sr-Cyrl-CS"/>
              </w:rPr>
            </w:pPr>
            <w:r w:rsidRPr="002E31B8">
              <w:rPr>
                <w:rFonts w:cs="Arial"/>
                <w:b/>
                <w:bCs/>
                <w:iCs/>
                <w:lang w:val="sr-Cyrl-CS"/>
              </w:rPr>
              <w:t>мере</w:t>
            </w:r>
          </w:p>
        </w:tc>
        <w:tc>
          <w:tcPr>
            <w:tcW w:w="382" w:type="pct"/>
            <w:shd w:val="clear" w:color="auto" w:fill="C6D9F1" w:themeFill="text2" w:themeFillTint="33"/>
            <w:vAlign w:val="center"/>
          </w:tcPr>
          <w:p w14:paraId="70492092" w14:textId="77777777" w:rsidR="007F7D7A" w:rsidRPr="002E31B8" w:rsidRDefault="0023196D" w:rsidP="00BC01DC">
            <w:pPr>
              <w:spacing w:before="0"/>
              <w:jc w:val="center"/>
              <w:rPr>
                <w:rFonts w:cs="Arial"/>
                <w:b/>
                <w:bCs/>
                <w:iCs/>
                <w:lang w:val="sr-Cyrl-CS"/>
              </w:rPr>
            </w:pPr>
            <w:r w:rsidRPr="002E31B8">
              <w:rPr>
                <w:rFonts w:cs="Arial"/>
                <w:b/>
                <w:bCs/>
                <w:iCs/>
                <w:lang w:val="sr-Cyrl-CS"/>
              </w:rPr>
              <w:t>К</w:t>
            </w:r>
            <w:r w:rsidR="007F7D7A" w:rsidRPr="002E31B8">
              <w:rPr>
                <w:rFonts w:cs="Arial"/>
                <w:b/>
                <w:bCs/>
                <w:iCs/>
                <w:lang w:val="sr-Cyrl-CS"/>
              </w:rPr>
              <w:t>оличина</w:t>
            </w:r>
          </w:p>
        </w:tc>
        <w:tc>
          <w:tcPr>
            <w:tcW w:w="612" w:type="pct"/>
            <w:shd w:val="clear" w:color="auto" w:fill="C6D9F1" w:themeFill="text2" w:themeFillTint="33"/>
            <w:vAlign w:val="center"/>
          </w:tcPr>
          <w:p w14:paraId="40738643" w14:textId="77777777" w:rsidR="007F7D7A" w:rsidRPr="002E31B8" w:rsidRDefault="007F7D7A" w:rsidP="00BC01DC">
            <w:pPr>
              <w:spacing w:before="0"/>
              <w:jc w:val="center"/>
              <w:rPr>
                <w:rFonts w:cs="Arial"/>
                <w:b/>
                <w:bCs/>
                <w:iCs/>
                <w:lang w:val="sr-Cyrl-CS"/>
              </w:rPr>
            </w:pPr>
            <w:r w:rsidRPr="002E31B8">
              <w:rPr>
                <w:rFonts w:cs="Arial"/>
                <w:b/>
                <w:bCs/>
                <w:iCs/>
                <w:lang w:val="sr-Cyrl-CS"/>
              </w:rPr>
              <w:t>Јед.</w:t>
            </w:r>
          </w:p>
          <w:p w14:paraId="2AF290AF" w14:textId="77777777" w:rsidR="007F7D7A" w:rsidRPr="002E31B8" w:rsidRDefault="007F7D7A" w:rsidP="00BC01DC">
            <w:pPr>
              <w:spacing w:before="0"/>
              <w:jc w:val="center"/>
              <w:rPr>
                <w:rFonts w:cs="Arial"/>
                <w:b/>
                <w:bCs/>
                <w:iCs/>
                <w:lang w:val="sr-Cyrl-CS"/>
              </w:rPr>
            </w:pPr>
            <w:r w:rsidRPr="002E31B8">
              <w:rPr>
                <w:rFonts w:cs="Arial"/>
                <w:b/>
                <w:bCs/>
                <w:iCs/>
                <w:lang w:val="sr-Cyrl-CS"/>
              </w:rPr>
              <w:t>цена без ПДВ</w:t>
            </w:r>
          </w:p>
          <w:p w14:paraId="36A542F8" w14:textId="77777777" w:rsidR="007F7D7A" w:rsidRPr="002E31B8" w:rsidRDefault="007F7D7A" w:rsidP="008276C6">
            <w:pPr>
              <w:spacing w:before="0"/>
              <w:jc w:val="center"/>
              <w:rPr>
                <w:rFonts w:cs="Arial"/>
                <w:b/>
                <w:bCs/>
                <w:iCs/>
                <w:lang w:val="sr-Cyrl-CS"/>
              </w:rPr>
            </w:pPr>
            <w:r w:rsidRPr="002E31B8">
              <w:rPr>
                <w:rFonts w:cs="Arial"/>
                <w:b/>
                <w:bCs/>
                <w:iCs/>
                <w:lang w:val="sr-Cyrl-CS"/>
              </w:rPr>
              <w:t xml:space="preserve">дин. </w:t>
            </w:r>
          </w:p>
        </w:tc>
        <w:tc>
          <w:tcPr>
            <w:tcW w:w="554" w:type="pct"/>
            <w:shd w:val="clear" w:color="auto" w:fill="C6D9F1" w:themeFill="text2" w:themeFillTint="33"/>
            <w:vAlign w:val="center"/>
          </w:tcPr>
          <w:p w14:paraId="7D07032D" w14:textId="77777777" w:rsidR="007F7D7A" w:rsidRPr="002E31B8" w:rsidRDefault="007F7D7A" w:rsidP="00BC01DC">
            <w:pPr>
              <w:spacing w:before="0"/>
              <w:jc w:val="center"/>
              <w:rPr>
                <w:rFonts w:cs="Arial"/>
                <w:b/>
                <w:bCs/>
                <w:iCs/>
                <w:lang w:val="sr-Cyrl-CS"/>
              </w:rPr>
            </w:pPr>
            <w:r w:rsidRPr="002E31B8">
              <w:rPr>
                <w:rFonts w:cs="Arial"/>
                <w:b/>
                <w:bCs/>
                <w:iCs/>
                <w:lang w:val="sr-Cyrl-CS"/>
              </w:rPr>
              <w:t>Јед.</w:t>
            </w:r>
          </w:p>
          <w:p w14:paraId="1111C272" w14:textId="77777777" w:rsidR="007F7D7A" w:rsidRPr="002E31B8" w:rsidRDefault="007F7D7A" w:rsidP="00BC01DC">
            <w:pPr>
              <w:spacing w:before="0"/>
              <w:jc w:val="center"/>
              <w:rPr>
                <w:rFonts w:cs="Arial"/>
                <w:b/>
                <w:bCs/>
                <w:iCs/>
                <w:lang w:val="sr-Cyrl-CS"/>
              </w:rPr>
            </w:pPr>
            <w:r w:rsidRPr="002E31B8">
              <w:rPr>
                <w:rFonts w:cs="Arial"/>
                <w:b/>
                <w:bCs/>
                <w:iCs/>
                <w:lang w:val="sr-Cyrl-CS"/>
              </w:rPr>
              <w:t>цена са ПДВ</w:t>
            </w:r>
          </w:p>
          <w:p w14:paraId="715D54DF" w14:textId="77777777" w:rsidR="007F7D7A" w:rsidRPr="002E31B8" w:rsidRDefault="007F7D7A" w:rsidP="008276C6">
            <w:pPr>
              <w:spacing w:before="0"/>
              <w:jc w:val="center"/>
              <w:rPr>
                <w:rFonts w:cs="Arial"/>
                <w:b/>
                <w:bCs/>
                <w:iCs/>
                <w:lang w:val="sr-Cyrl-CS"/>
              </w:rPr>
            </w:pPr>
            <w:r w:rsidRPr="002E31B8">
              <w:rPr>
                <w:rFonts w:cs="Arial"/>
                <w:b/>
                <w:bCs/>
                <w:iCs/>
                <w:lang w:val="sr-Cyrl-CS"/>
              </w:rPr>
              <w:t xml:space="preserve">дин. </w:t>
            </w:r>
          </w:p>
        </w:tc>
        <w:tc>
          <w:tcPr>
            <w:tcW w:w="583" w:type="pct"/>
            <w:shd w:val="clear" w:color="auto" w:fill="C6D9F1" w:themeFill="text2" w:themeFillTint="33"/>
            <w:vAlign w:val="center"/>
          </w:tcPr>
          <w:p w14:paraId="248DD777" w14:textId="77777777" w:rsidR="007F7D7A" w:rsidRPr="002E31B8" w:rsidRDefault="007F7D7A" w:rsidP="00BC01DC">
            <w:pPr>
              <w:spacing w:before="0"/>
              <w:jc w:val="center"/>
              <w:rPr>
                <w:rFonts w:cs="Arial"/>
                <w:b/>
                <w:bCs/>
                <w:iCs/>
                <w:lang w:val="sr-Cyrl-CS"/>
              </w:rPr>
            </w:pPr>
            <w:r w:rsidRPr="002E31B8">
              <w:rPr>
                <w:rFonts w:cs="Arial"/>
                <w:b/>
                <w:bCs/>
                <w:iCs/>
                <w:lang w:val="sr-Cyrl-CS"/>
              </w:rPr>
              <w:t>Укупна цена без ПДВ</w:t>
            </w:r>
          </w:p>
          <w:p w14:paraId="708FABCC" w14:textId="77777777" w:rsidR="007F7D7A" w:rsidRPr="002E31B8" w:rsidRDefault="007F7D7A" w:rsidP="008276C6">
            <w:pPr>
              <w:spacing w:before="0"/>
              <w:jc w:val="center"/>
              <w:rPr>
                <w:rFonts w:cs="Arial"/>
                <w:b/>
                <w:bCs/>
                <w:iCs/>
                <w:lang w:val="sr-Cyrl-CS"/>
              </w:rPr>
            </w:pPr>
            <w:r w:rsidRPr="002E31B8">
              <w:rPr>
                <w:rFonts w:cs="Arial"/>
                <w:b/>
                <w:bCs/>
                <w:iCs/>
                <w:lang w:val="sr-Cyrl-CS"/>
              </w:rPr>
              <w:t xml:space="preserve">дин. </w:t>
            </w:r>
          </w:p>
        </w:tc>
        <w:tc>
          <w:tcPr>
            <w:tcW w:w="583" w:type="pct"/>
            <w:shd w:val="clear" w:color="auto" w:fill="C6D9F1" w:themeFill="text2" w:themeFillTint="33"/>
            <w:vAlign w:val="center"/>
          </w:tcPr>
          <w:p w14:paraId="52BE9A75" w14:textId="77777777" w:rsidR="007F7D7A" w:rsidRPr="002E31B8" w:rsidRDefault="007F7D7A" w:rsidP="00BC01DC">
            <w:pPr>
              <w:spacing w:before="0"/>
              <w:jc w:val="center"/>
              <w:rPr>
                <w:rFonts w:cs="Arial"/>
                <w:b/>
                <w:bCs/>
                <w:iCs/>
                <w:lang w:val="sr-Cyrl-CS"/>
              </w:rPr>
            </w:pPr>
            <w:r w:rsidRPr="002E31B8">
              <w:rPr>
                <w:rFonts w:cs="Arial"/>
                <w:b/>
                <w:bCs/>
                <w:iCs/>
                <w:lang w:val="sr-Cyrl-CS"/>
              </w:rPr>
              <w:t>Укупна цена са ПДВ</w:t>
            </w:r>
          </w:p>
          <w:p w14:paraId="75386353" w14:textId="77777777" w:rsidR="007F7D7A" w:rsidRPr="002E31B8" w:rsidRDefault="0023196D" w:rsidP="008276C6">
            <w:pPr>
              <w:spacing w:before="0"/>
              <w:jc w:val="center"/>
              <w:rPr>
                <w:rFonts w:cs="Arial"/>
                <w:b/>
                <w:bCs/>
                <w:iCs/>
                <w:lang w:val="sr-Cyrl-CS"/>
              </w:rPr>
            </w:pPr>
            <w:r w:rsidRPr="002E31B8">
              <w:rPr>
                <w:rFonts w:cs="Arial"/>
                <w:b/>
                <w:bCs/>
                <w:iCs/>
                <w:lang w:val="sr-Cyrl-CS"/>
              </w:rPr>
              <w:t>дин</w:t>
            </w:r>
            <w:r w:rsidR="008276C6" w:rsidRPr="002E31B8">
              <w:rPr>
                <w:rFonts w:cs="Arial"/>
                <w:b/>
                <w:bCs/>
                <w:iCs/>
                <w:lang w:val="sr-Cyrl-CS"/>
              </w:rPr>
              <w:t>.</w:t>
            </w:r>
          </w:p>
        </w:tc>
        <w:tc>
          <w:tcPr>
            <w:tcW w:w="632" w:type="pct"/>
            <w:gridSpan w:val="2"/>
            <w:shd w:val="clear" w:color="auto" w:fill="C6D9F1" w:themeFill="text2" w:themeFillTint="33"/>
          </w:tcPr>
          <w:p w14:paraId="0F476BC7" w14:textId="77777777" w:rsidR="007F7D7A" w:rsidRPr="002E31B8" w:rsidRDefault="007F7D7A" w:rsidP="007F7D7A">
            <w:pPr>
              <w:spacing w:before="0"/>
              <w:jc w:val="center"/>
              <w:rPr>
                <w:rFonts w:cs="Arial"/>
                <w:b/>
                <w:bCs/>
                <w:iCs/>
                <w:lang w:val="sr-Cyrl-CS"/>
              </w:rPr>
            </w:pPr>
            <w:r w:rsidRPr="002E31B8">
              <w:rPr>
                <w:rFonts w:cs="Arial"/>
                <w:b/>
                <w:bCs/>
                <w:iCs/>
                <w:lang w:val="sr-Cyrl-CS"/>
              </w:rPr>
              <w:t>Назив</w:t>
            </w:r>
          </w:p>
          <w:p w14:paraId="41FE7840" w14:textId="77777777" w:rsidR="007F7D7A" w:rsidRPr="002E31B8" w:rsidRDefault="007F7D7A" w:rsidP="007F7D7A">
            <w:pPr>
              <w:spacing w:before="0"/>
              <w:jc w:val="center"/>
              <w:rPr>
                <w:rFonts w:cs="Arial"/>
                <w:b/>
                <w:bCs/>
                <w:iCs/>
                <w:lang w:val="sr-Cyrl-CS"/>
              </w:rPr>
            </w:pPr>
            <w:r w:rsidRPr="002E31B8">
              <w:rPr>
                <w:rFonts w:cs="Arial"/>
                <w:b/>
                <w:bCs/>
                <w:iCs/>
                <w:lang w:val="sr-Cyrl-CS"/>
              </w:rPr>
              <w:t>произвођача</w:t>
            </w:r>
          </w:p>
          <w:p w14:paraId="5A58099D" w14:textId="77777777" w:rsidR="007F7D7A" w:rsidRPr="002E31B8" w:rsidRDefault="007F7D7A" w:rsidP="007F7D7A">
            <w:pPr>
              <w:spacing w:before="0"/>
              <w:jc w:val="center"/>
              <w:rPr>
                <w:rFonts w:cs="Arial"/>
                <w:b/>
                <w:bCs/>
                <w:iCs/>
                <w:lang w:val="sr-Cyrl-CS"/>
              </w:rPr>
            </w:pPr>
            <w:r w:rsidRPr="002E31B8">
              <w:rPr>
                <w:rFonts w:cs="Arial"/>
                <w:b/>
                <w:bCs/>
                <w:iCs/>
                <w:lang w:val="sr-Cyrl-CS"/>
              </w:rPr>
              <w:t>добара,модел, ознака добра</w:t>
            </w:r>
          </w:p>
        </w:tc>
      </w:tr>
      <w:tr w:rsidR="0081182E" w:rsidRPr="002E31B8" w14:paraId="724E809C" w14:textId="77777777" w:rsidTr="00D622B5">
        <w:tc>
          <w:tcPr>
            <w:tcW w:w="386" w:type="pct"/>
            <w:gridSpan w:val="2"/>
            <w:shd w:val="clear" w:color="auto" w:fill="auto"/>
          </w:tcPr>
          <w:p w14:paraId="02BF902C" w14:textId="77777777" w:rsidR="007F7D7A" w:rsidRPr="002E31B8" w:rsidRDefault="007F7D7A" w:rsidP="00BC01DC">
            <w:pPr>
              <w:spacing w:before="0"/>
              <w:jc w:val="center"/>
              <w:rPr>
                <w:rFonts w:cs="Arial"/>
                <w:b/>
                <w:bCs/>
                <w:iCs/>
                <w:lang w:val="sr-Cyrl-CS"/>
              </w:rPr>
            </w:pPr>
            <w:r w:rsidRPr="002E31B8">
              <w:rPr>
                <w:rFonts w:cs="Arial"/>
                <w:b/>
                <w:bCs/>
                <w:iCs/>
                <w:lang w:val="sr-Cyrl-CS"/>
              </w:rPr>
              <w:t>(1)</w:t>
            </w:r>
          </w:p>
        </w:tc>
        <w:tc>
          <w:tcPr>
            <w:tcW w:w="810" w:type="pct"/>
            <w:shd w:val="clear" w:color="auto" w:fill="auto"/>
          </w:tcPr>
          <w:p w14:paraId="0A0A9279" w14:textId="77777777" w:rsidR="007F7D7A" w:rsidRPr="002E31B8" w:rsidRDefault="007F7D7A" w:rsidP="00BC01DC">
            <w:pPr>
              <w:spacing w:before="0"/>
              <w:jc w:val="center"/>
              <w:rPr>
                <w:rFonts w:cs="Arial"/>
                <w:b/>
                <w:bCs/>
                <w:iCs/>
                <w:lang w:val="sr-Cyrl-CS"/>
              </w:rPr>
            </w:pPr>
            <w:r w:rsidRPr="002E31B8">
              <w:rPr>
                <w:rFonts w:cs="Arial"/>
                <w:b/>
                <w:bCs/>
                <w:iCs/>
                <w:lang w:val="sr-Cyrl-CS"/>
              </w:rPr>
              <w:t>(2)</w:t>
            </w:r>
          </w:p>
        </w:tc>
        <w:tc>
          <w:tcPr>
            <w:tcW w:w="458" w:type="pct"/>
            <w:shd w:val="clear" w:color="auto" w:fill="auto"/>
          </w:tcPr>
          <w:p w14:paraId="52A1DF0F" w14:textId="77777777" w:rsidR="007F7D7A" w:rsidRPr="002E31B8" w:rsidRDefault="007F7D7A" w:rsidP="00BC01DC">
            <w:pPr>
              <w:spacing w:before="0"/>
              <w:jc w:val="center"/>
              <w:rPr>
                <w:rFonts w:cs="Arial"/>
                <w:b/>
                <w:bCs/>
                <w:iCs/>
                <w:lang w:val="sr-Cyrl-CS"/>
              </w:rPr>
            </w:pPr>
            <w:r w:rsidRPr="002E31B8">
              <w:rPr>
                <w:rFonts w:cs="Arial"/>
                <w:b/>
                <w:bCs/>
                <w:iCs/>
                <w:lang w:val="sr-Cyrl-CS"/>
              </w:rPr>
              <w:t>(3)</w:t>
            </w:r>
          </w:p>
        </w:tc>
        <w:tc>
          <w:tcPr>
            <w:tcW w:w="382" w:type="pct"/>
            <w:shd w:val="clear" w:color="auto" w:fill="auto"/>
          </w:tcPr>
          <w:p w14:paraId="26F72EA3" w14:textId="77777777" w:rsidR="007F7D7A" w:rsidRPr="002E31B8" w:rsidRDefault="007F7D7A" w:rsidP="00BC01DC">
            <w:pPr>
              <w:spacing w:before="0"/>
              <w:jc w:val="center"/>
              <w:rPr>
                <w:rFonts w:cs="Arial"/>
                <w:b/>
                <w:bCs/>
                <w:iCs/>
                <w:lang w:val="sr-Cyrl-CS"/>
              </w:rPr>
            </w:pPr>
            <w:r w:rsidRPr="002E31B8">
              <w:rPr>
                <w:rFonts w:cs="Arial"/>
                <w:b/>
                <w:bCs/>
                <w:iCs/>
                <w:lang w:val="sr-Cyrl-CS"/>
              </w:rPr>
              <w:t>(4)</w:t>
            </w:r>
          </w:p>
        </w:tc>
        <w:tc>
          <w:tcPr>
            <w:tcW w:w="612" w:type="pct"/>
            <w:shd w:val="clear" w:color="auto" w:fill="auto"/>
          </w:tcPr>
          <w:p w14:paraId="73C4F8DB" w14:textId="77777777" w:rsidR="007F7D7A" w:rsidRPr="002E31B8" w:rsidRDefault="007F7D7A" w:rsidP="00BC01DC">
            <w:pPr>
              <w:spacing w:before="0"/>
              <w:jc w:val="center"/>
              <w:rPr>
                <w:rFonts w:cs="Arial"/>
                <w:b/>
                <w:bCs/>
                <w:iCs/>
                <w:lang w:val="sr-Cyrl-CS"/>
              </w:rPr>
            </w:pPr>
            <w:r w:rsidRPr="002E31B8">
              <w:rPr>
                <w:rFonts w:cs="Arial"/>
                <w:b/>
                <w:bCs/>
                <w:iCs/>
                <w:lang w:val="sr-Cyrl-CS"/>
              </w:rPr>
              <w:t>(5)</w:t>
            </w:r>
          </w:p>
        </w:tc>
        <w:tc>
          <w:tcPr>
            <w:tcW w:w="554" w:type="pct"/>
            <w:shd w:val="clear" w:color="auto" w:fill="auto"/>
          </w:tcPr>
          <w:p w14:paraId="668BDAFF" w14:textId="77777777" w:rsidR="007F7D7A" w:rsidRPr="002E31B8" w:rsidRDefault="007F7D7A" w:rsidP="00BC01DC">
            <w:pPr>
              <w:spacing w:before="0"/>
              <w:jc w:val="center"/>
              <w:rPr>
                <w:rFonts w:cs="Arial"/>
                <w:b/>
                <w:bCs/>
                <w:iCs/>
                <w:lang w:val="sr-Cyrl-CS"/>
              </w:rPr>
            </w:pPr>
            <w:r w:rsidRPr="002E31B8">
              <w:rPr>
                <w:rFonts w:cs="Arial"/>
                <w:b/>
                <w:bCs/>
                <w:iCs/>
                <w:lang w:val="sr-Cyrl-CS"/>
              </w:rPr>
              <w:t>(6)</w:t>
            </w:r>
          </w:p>
        </w:tc>
        <w:tc>
          <w:tcPr>
            <w:tcW w:w="583" w:type="pct"/>
            <w:shd w:val="clear" w:color="auto" w:fill="auto"/>
          </w:tcPr>
          <w:p w14:paraId="1E5D6924" w14:textId="77777777" w:rsidR="007F7D7A" w:rsidRPr="002E31B8" w:rsidRDefault="007F7D7A" w:rsidP="00BC01DC">
            <w:pPr>
              <w:spacing w:before="0"/>
              <w:jc w:val="center"/>
              <w:rPr>
                <w:rFonts w:cs="Arial"/>
                <w:b/>
                <w:bCs/>
                <w:iCs/>
                <w:lang w:val="sr-Cyrl-CS"/>
              </w:rPr>
            </w:pPr>
            <w:r w:rsidRPr="002E31B8">
              <w:rPr>
                <w:rFonts w:cs="Arial"/>
                <w:b/>
                <w:bCs/>
                <w:iCs/>
                <w:lang w:val="sr-Cyrl-CS"/>
              </w:rPr>
              <w:t>(7</w:t>
            </w:r>
            <w:r w:rsidR="0023196D" w:rsidRPr="002E31B8">
              <w:rPr>
                <w:rFonts w:cs="Arial"/>
                <w:b/>
                <w:bCs/>
                <w:iCs/>
                <w:lang w:val="sr-Cyrl-CS"/>
              </w:rPr>
              <w:t>=4</w:t>
            </w:r>
            <w:r w:rsidR="0023196D" w:rsidRPr="002E31B8">
              <w:rPr>
                <w:rFonts w:cs="Arial"/>
                <w:b/>
                <w:bCs/>
                <w:iCs/>
              </w:rPr>
              <w:t>x5</w:t>
            </w:r>
            <w:r w:rsidRPr="002E31B8">
              <w:rPr>
                <w:rFonts w:cs="Arial"/>
                <w:b/>
                <w:bCs/>
                <w:iCs/>
                <w:lang w:val="sr-Cyrl-CS"/>
              </w:rPr>
              <w:t>)</w:t>
            </w:r>
          </w:p>
        </w:tc>
        <w:tc>
          <w:tcPr>
            <w:tcW w:w="583" w:type="pct"/>
            <w:shd w:val="clear" w:color="auto" w:fill="auto"/>
          </w:tcPr>
          <w:p w14:paraId="00975144" w14:textId="77777777" w:rsidR="007F7D7A" w:rsidRPr="002E31B8" w:rsidRDefault="007F7D7A" w:rsidP="00BC01DC">
            <w:pPr>
              <w:spacing w:before="0"/>
              <w:jc w:val="center"/>
              <w:rPr>
                <w:rFonts w:cs="Arial"/>
                <w:b/>
                <w:bCs/>
                <w:iCs/>
                <w:lang w:val="sr-Cyrl-CS"/>
              </w:rPr>
            </w:pPr>
            <w:r w:rsidRPr="002E31B8">
              <w:rPr>
                <w:rFonts w:cs="Arial"/>
                <w:b/>
                <w:bCs/>
                <w:iCs/>
                <w:lang w:val="sr-Cyrl-CS"/>
              </w:rPr>
              <w:t>(8</w:t>
            </w:r>
            <w:r w:rsidR="0081182E" w:rsidRPr="002E31B8">
              <w:rPr>
                <w:rFonts w:cs="Arial"/>
                <w:b/>
                <w:bCs/>
                <w:iCs/>
                <w:lang w:val="sr-Cyrl-RS"/>
              </w:rPr>
              <w:t>=</w:t>
            </w:r>
            <w:r w:rsidR="0081182E" w:rsidRPr="002E31B8">
              <w:rPr>
                <w:rFonts w:cs="Arial"/>
                <w:b/>
                <w:bCs/>
                <w:iCs/>
              </w:rPr>
              <w:t>4x6</w:t>
            </w:r>
            <w:r w:rsidRPr="002E31B8">
              <w:rPr>
                <w:rFonts w:cs="Arial"/>
                <w:b/>
                <w:bCs/>
                <w:iCs/>
                <w:lang w:val="sr-Cyrl-CS"/>
              </w:rPr>
              <w:t>)</w:t>
            </w:r>
          </w:p>
        </w:tc>
        <w:tc>
          <w:tcPr>
            <w:tcW w:w="632" w:type="pct"/>
            <w:gridSpan w:val="2"/>
          </w:tcPr>
          <w:p w14:paraId="4815403F" w14:textId="77777777" w:rsidR="007F7D7A" w:rsidRPr="002E31B8" w:rsidRDefault="007F7D7A" w:rsidP="00BC01DC">
            <w:pPr>
              <w:spacing w:before="0"/>
              <w:jc w:val="center"/>
              <w:rPr>
                <w:rFonts w:cs="Arial"/>
                <w:b/>
                <w:bCs/>
                <w:iCs/>
                <w:lang w:val="sr-Cyrl-CS"/>
              </w:rPr>
            </w:pPr>
            <w:r w:rsidRPr="002E31B8">
              <w:rPr>
                <w:rFonts w:cs="Arial"/>
                <w:b/>
                <w:bCs/>
                <w:iCs/>
                <w:lang w:val="sr-Cyrl-CS"/>
              </w:rPr>
              <w:t>(9)</w:t>
            </w:r>
          </w:p>
        </w:tc>
      </w:tr>
      <w:tr w:rsidR="00D622B5" w:rsidRPr="002E31B8" w14:paraId="7CCDFC46" w14:textId="77777777" w:rsidTr="00D622B5">
        <w:tc>
          <w:tcPr>
            <w:tcW w:w="386" w:type="pct"/>
            <w:gridSpan w:val="2"/>
            <w:shd w:val="clear" w:color="auto" w:fill="auto"/>
          </w:tcPr>
          <w:p w14:paraId="48A8D02A" w14:textId="77777777" w:rsidR="00D622B5" w:rsidRDefault="00D622B5" w:rsidP="00D622B5">
            <w:pPr>
              <w:spacing w:before="0"/>
              <w:jc w:val="center"/>
              <w:rPr>
                <w:rFonts w:cs="Arial"/>
                <w:b/>
                <w:bCs/>
                <w:iCs/>
                <w:lang w:val="sr-Cyrl-CS"/>
              </w:rPr>
            </w:pPr>
          </w:p>
          <w:p w14:paraId="0F46BFE4" w14:textId="77777777" w:rsidR="00D622B5" w:rsidRDefault="00D622B5" w:rsidP="00D622B5">
            <w:pPr>
              <w:spacing w:before="0"/>
              <w:jc w:val="center"/>
              <w:rPr>
                <w:rFonts w:cs="Arial"/>
                <w:b/>
                <w:bCs/>
                <w:iCs/>
                <w:lang w:val="sr-Cyrl-CS"/>
              </w:rPr>
            </w:pPr>
          </w:p>
          <w:p w14:paraId="283C3F22" w14:textId="77777777" w:rsidR="00D622B5" w:rsidRDefault="00D622B5" w:rsidP="00D622B5">
            <w:pPr>
              <w:spacing w:before="0"/>
              <w:jc w:val="center"/>
              <w:rPr>
                <w:rFonts w:cs="Arial"/>
                <w:b/>
                <w:bCs/>
                <w:iCs/>
                <w:lang w:val="sr-Cyrl-CS"/>
              </w:rPr>
            </w:pPr>
          </w:p>
          <w:p w14:paraId="2A4EC2C3" w14:textId="77777777" w:rsidR="00D622B5" w:rsidRDefault="00D622B5" w:rsidP="00D622B5">
            <w:pPr>
              <w:spacing w:before="0"/>
              <w:jc w:val="center"/>
              <w:rPr>
                <w:rFonts w:cs="Arial"/>
                <w:b/>
                <w:bCs/>
                <w:iCs/>
                <w:lang w:val="sr-Cyrl-CS"/>
              </w:rPr>
            </w:pPr>
            <w:r>
              <w:rPr>
                <w:rFonts w:cs="Arial"/>
                <w:b/>
                <w:bCs/>
                <w:iCs/>
                <w:lang w:val="sr-Cyrl-CS"/>
              </w:rPr>
              <w:t>1.</w:t>
            </w:r>
          </w:p>
          <w:p w14:paraId="2A926A4A" w14:textId="77777777" w:rsidR="00D622B5" w:rsidRDefault="00D622B5" w:rsidP="00D622B5">
            <w:pPr>
              <w:spacing w:before="0"/>
              <w:jc w:val="center"/>
              <w:rPr>
                <w:rFonts w:cs="Arial"/>
                <w:b/>
                <w:bCs/>
                <w:iCs/>
                <w:lang w:val="sr-Cyrl-CS"/>
              </w:rPr>
            </w:pPr>
          </w:p>
          <w:p w14:paraId="4E045C3E" w14:textId="77777777" w:rsidR="00D622B5" w:rsidRPr="002E31B8" w:rsidRDefault="00D622B5" w:rsidP="00D622B5">
            <w:pPr>
              <w:spacing w:before="0"/>
              <w:jc w:val="center"/>
              <w:rPr>
                <w:rFonts w:cs="Arial"/>
                <w:b/>
                <w:bCs/>
                <w:iCs/>
                <w:lang w:val="sr-Cyrl-CS"/>
              </w:rPr>
            </w:pPr>
          </w:p>
        </w:tc>
        <w:tc>
          <w:tcPr>
            <w:tcW w:w="810" w:type="pct"/>
            <w:shd w:val="clear" w:color="auto" w:fill="auto"/>
            <w:vAlign w:val="bottom"/>
          </w:tcPr>
          <w:p w14:paraId="18539BAE" w14:textId="77777777" w:rsidR="00D622B5" w:rsidRPr="00D622B5" w:rsidRDefault="00D622B5" w:rsidP="00D622B5">
            <w:pPr>
              <w:spacing w:before="0"/>
              <w:jc w:val="center"/>
              <w:rPr>
                <w:rFonts w:cs="Arial"/>
                <w:b/>
                <w:bCs/>
                <w:iCs/>
                <w:lang w:val="sr-Cyrl-CS"/>
              </w:rPr>
            </w:pPr>
            <w:r w:rsidRPr="00D622B5">
              <w:rPr>
                <w:rFonts w:cs="Arial"/>
              </w:rPr>
              <w:t>Испорука прозорског клима уређаја НЕИНВЕРТЕР,снаге 9000 Btu/h</w:t>
            </w:r>
          </w:p>
        </w:tc>
        <w:tc>
          <w:tcPr>
            <w:tcW w:w="458" w:type="pct"/>
            <w:shd w:val="clear" w:color="auto" w:fill="auto"/>
            <w:vAlign w:val="bottom"/>
          </w:tcPr>
          <w:p w14:paraId="5A881DED" w14:textId="77777777" w:rsidR="00D622B5" w:rsidRPr="00D622B5" w:rsidRDefault="00D622B5" w:rsidP="00D622B5">
            <w:pPr>
              <w:spacing w:before="0"/>
              <w:jc w:val="center"/>
              <w:rPr>
                <w:rFonts w:cs="Arial"/>
                <w:b/>
                <w:bCs/>
                <w:iCs/>
                <w:lang w:val="sr-Cyrl-CS"/>
              </w:rPr>
            </w:pPr>
            <w:r w:rsidRPr="00D622B5">
              <w:rPr>
                <w:rFonts w:cs="Arial"/>
              </w:rPr>
              <w:t>ком</w:t>
            </w:r>
          </w:p>
        </w:tc>
        <w:tc>
          <w:tcPr>
            <w:tcW w:w="382" w:type="pct"/>
            <w:shd w:val="clear" w:color="auto" w:fill="auto"/>
            <w:vAlign w:val="bottom"/>
          </w:tcPr>
          <w:p w14:paraId="32F10462" w14:textId="77777777" w:rsidR="00D622B5" w:rsidRPr="00D622B5" w:rsidRDefault="00D622B5" w:rsidP="00D622B5">
            <w:pPr>
              <w:spacing w:before="0"/>
              <w:jc w:val="center"/>
              <w:rPr>
                <w:rFonts w:cs="Arial"/>
                <w:b/>
                <w:bCs/>
                <w:iCs/>
                <w:lang w:val="sr-Cyrl-CS"/>
              </w:rPr>
            </w:pPr>
            <w:r w:rsidRPr="00D622B5">
              <w:rPr>
                <w:rFonts w:cs="Arial"/>
              </w:rPr>
              <w:t>5</w:t>
            </w:r>
          </w:p>
        </w:tc>
        <w:tc>
          <w:tcPr>
            <w:tcW w:w="612" w:type="pct"/>
            <w:shd w:val="clear" w:color="auto" w:fill="auto"/>
          </w:tcPr>
          <w:p w14:paraId="63420408" w14:textId="77777777" w:rsidR="00D622B5" w:rsidRPr="002E31B8" w:rsidRDefault="00D622B5" w:rsidP="00D622B5">
            <w:pPr>
              <w:spacing w:before="0"/>
              <w:jc w:val="center"/>
              <w:rPr>
                <w:rFonts w:cs="Arial"/>
                <w:b/>
                <w:bCs/>
                <w:iCs/>
                <w:lang w:val="sr-Cyrl-CS"/>
              </w:rPr>
            </w:pPr>
          </w:p>
        </w:tc>
        <w:tc>
          <w:tcPr>
            <w:tcW w:w="554" w:type="pct"/>
            <w:shd w:val="clear" w:color="auto" w:fill="auto"/>
          </w:tcPr>
          <w:p w14:paraId="76A19E57"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31445DFA"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26D608BA" w14:textId="77777777" w:rsidR="00D622B5" w:rsidRPr="002E31B8" w:rsidRDefault="00D622B5" w:rsidP="00D622B5">
            <w:pPr>
              <w:spacing w:before="0"/>
              <w:jc w:val="center"/>
              <w:rPr>
                <w:rFonts w:cs="Arial"/>
                <w:b/>
                <w:bCs/>
                <w:iCs/>
                <w:lang w:val="sr-Cyrl-CS"/>
              </w:rPr>
            </w:pPr>
          </w:p>
        </w:tc>
        <w:tc>
          <w:tcPr>
            <w:tcW w:w="632" w:type="pct"/>
            <w:gridSpan w:val="2"/>
          </w:tcPr>
          <w:p w14:paraId="7C19974A" w14:textId="77777777" w:rsidR="00D622B5" w:rsidRPr="002E31B8" w:rsidRDefault="00D622B5" w:rsidP="00D622B5">
            <w:pPr>
              <w:spacing w:before="0"/>
              <w:jc w:val="center"/>
              <w:rPr>
                <w:rFonts w:cs="Arial"/>
                <w:b/>
                <w:bCs/>
                <w:iCs/>
                <w:lang w:val="sr-Cyrl-CS"/>
              </w:rPr>
            </w:pPr>
          </w:p>
        </w:tc>
      </w:tr>
      <w:tr w:rsidR="00D622B5" w:rsidRPr="002E31B8" w14:paraId="280A59A4" w14:textId="77777777" w:rsidTr="00D622B5">
        <w:tc>
          <w:tcPr>
            <w:tcW w:w="386" w:type="pct"/>
            <w:gridSpan w:val="2"/>
            <w:shd w:val="clear" w:color="auto" w:fill="auto"/>
          </w:tcPr>
          <w:p w14:paraId="0553F628" w14:textId="77777777" w:rsidR="00D622B5" w:rsidRDefault="00D622B5" w:rsidP="00D622B5">
            <w:pPr>
              <w:spacing w:before="0"/>
              <w:jc w:val="center"/>
              <w:rPr>
                <w:rFonts w:cs="Arial"/>
                <w:b/>
                <w:bCs/>
                <w:iCs/>
                <w:lang w:val="sr-Cyrl-CS"/>
              </w:rPr>
            </w:pPr>
          </w:p>
          <w:p w14:paraId="0116FF3A" w14:textId="77777777" w:rsidR="00D622B5" w:rsidRDefault="00D622B5" w:rsidP="00D622B5">
            <w:pPr>
              <w:spacing w:before="0"/>
              <w:jc w:val="center"/>
              <w:rPr>
                <w:rFonts w:cs="Arial"/>
                <w:b/>
                <w:bCs/>
                <w:iCs/>
                <w:lang w:val="sr-Cyrl-CS"/>
              </w:rPr>
            </w:pPr>
          </w:p>
          <w:p w14:paraId="6A4A0B5D" w14:textId="77777777" w:rsidR="00D622B5" w:rsidRDefault="00D622B5" w:rsidP="00D622B5">
            <w:pPr>
              <w:spacing w:before="0"/>
              <w:jc w:val="center"/>
              <w:rPr>
                <w:rFonts w:cs="Arial"/>
                <w:b/>
                <w:bCs/>
                <w:iCs/>
                <w:lang w:val="sr-Cyrl-CS"/>
              </w:rPr>
            </w:pPr>
          </w:p>
          <w:p w14:paraId="35A2F0F0" w14:textId="77777777" w:rsidR="00D622B5" w:rsidRDefault="00D622B5" w:rsidP="00D622B5">
            <w:pPr>
              <w:spacing w:before="0"/>
              <w:jc w:val="center"/>
              <w:rPr>
                <w:rFonts w:cs="Arial"/>
                <w:b/>
                <w:bCs/>
                <w:iCs/>
                <w:lang w:val="sr-Cyrl-CS"/>
              </w:rPr>
            </w:pPr>
            <w:r>
              <w:rPr>
                <w:rFonts w:cs="Arial"/>
                <w:b/>
                <w:bCs/>
                <w:iCs/>
                <w:lang w:val="sr-Cyrl-CS"/>
              </w:rPr>
              <w:t>2.</w:t>
            </w:r>
          </w:p>
        </w:tc>
        <w:tc>
          <w:tcPr>
            <w:tcW w:w="810" w:type="pct"/>
            <w:shd w:val="clear" w:color="auto" w:fill="auto"/>
            <w:vAlign w:val="bottom"/>
          </w:tcPr>
          <w:p w14:paraId="4701F9AF" w14:textId="77777777" w:rsidR="00D622B5" w:rsidRPr="00D622B5" w:rsidRDefault="00D622B5" w:rsidP="00D622B5">
            <w:pPr>
              <w:spacing w:before="0"/>
              <w:jc w:val="center"/>
              <w:rPr>
                <w:rFonts w:cs="Arial"/>
                <w:b/>
                <w:bCs/>
                <w:iCs/>
                <w:lang w:val="sr-Cyrl-CS"/>
              </w:rPr>
            </w:pPr>
            <w:r w:rsidRPr="00D622B5">
              <w:rPr>
                <w:rFonts w:cs="Arial"/>
                <w:color w:val="000000"/>
              </w:rPr>
              <w:t>Испорука клима уређаја сплит систем, снаге 12 000 Btu/h</w:t>
            </w:r>
          </w:p>
        </w:tc>
        <w:tc>
          <w:tcPr>
            <w:tcW w:w="458" w:type="pct"/>
            <w:shd w:val="clear" w:color="auto" w:fill="auto"/>
            <w:vAlign w:val="bottom"/>
          </w:tcPr>
          <w:p w14:paraId="31D487E4" w14:textId="77777777" w:rsidR="00D622B5" w:rsidRPr="00D622B5" w:rsidRDefault="00D622B5" w:rsidP="00D622B5">
            <w:pPr>
              <w:spacing w:before="0"/>
              <w:jc w:val="center"/>
              <w:rPr>
                <w:rFonts w:cs="Arial"/>
                <w:b/>
                <w:bCs/>
                <w:iCs/>
                <w:lang w:val="sr-Cyrl-CS"/>
              </w:rPr>
            </w:pPr>
            <w:r w:rsidRPr="00D622B5">
              <w:rPr>
                <w:rFonts w:cs="Arial"/>
              </w:rPr>
              <w:t>ком</w:t>
            </w:r>
          </w:p>
        </w:tc>
        <w:tc>
          <w:tcPr>
            <w:tcW w:w="382" w:type="pct"/>
            <w:shd w:val="clear" w:color="auto" w:fill="auto"/>
            <w:vAlign w:val="bottom"/>
          </w:tcPr>
          <w:p w14:paraId="416DFD16" w14:textId="77777777" w:rsidR="00D622B5" w:rsidRPr="00D622B5" w:rsidRDefault="00D622B5" w:rsidP="00D622B5">
            <w:pPr>
              <w:spacing w:before="0"/>
              <w:jc w:val="center"/>
              <w:rPr>
                <w:rFonts w:cs="Arial"/>
                <w:b/>
                <w:bCs/>
                <w:iCs/>
                <w:lang w:val="sr-Cyrl-CS"/>
              </w:rPr>
            </w:pPr>
            <w:r w:rsidRPr="00D622B5">
              <w:rPr>
                <w:rFonts w:cs="Arial"/>
              </w:rPr>
              <w:t>321</w:t>
            </w:r>
          </w:p>
        </w:tc>
        <w:tc>
          <w:tcPr>
            <w:tcW w:w="612" w:type="pct"/>
            <w:shd w:val="clear" w:color="auto" w:fill="auto"/>
          </w:tcPr>
          <w:p w14:paraId="339304DE" w14:textId="77777777" w:rsidR="00D622B5" w:rsidRPr="002E31B8" w:rsidRDefault="00D622B5" w:rsidP="00D622B5">
            <w:pPr>
              <w:spacing w:before="0"/>
              <w:jc w:val="center"/>
              <w:rPr>
                <w:rFonts w:cs="Arial"/>
                <w:b/>
                <w:bCs/>
                <w:iCs/>
                <w:lang w:val="sr-Cyrl-CS"/>
              </w:rPr>
            </w:pPr>
          </w:p>
        </w:tc>
        <w:tc>
          <w:tcPr>
            <w:tcW w:w="554" w:type="pct"/>
            <w:shd w:val="clear" w:color="auto" w:fill="auto"/>
          </w:tcPr>
          <w:p w14:paraId="2A2E8441"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55946FA7"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3A8C42CB" w14:textId="77777777" w:rsidR="00D622B5" w:rsidRPr="002E31B8" w:rsidRDefault="00D622B5" w:rsidP="00D622B5">
            <w:pPr>
              <w:spacing w:before="0"/>
              <w:jc w:val="center"/>
              <w:rPr>
                <w:rFonts w:cs="Arial"/>
                <w:b/>
                <w:bCs/>
                <w:iCs/>
                <w:lang w:val="sr-Cyrl-CS"/>
              </w:rPr>
            </w:pPr>
          </w:p>
        </w:tc>
        <w:tc>
          <w:tcPr>
            <w:tcW w:w="632" w:type="pct"/>
            <w:gridSpan w:val="2"/>
          </w:tcPr>
          <w:p w14:paraId="31EB3984" w14:textId="77777777" w:rsidR="00D622B5" w:rsidRPr="002E31B8" w:rsidRDefault="00D622B5" w:rsidP="00D622B5">
            <w:pPr>
              <w:spacing w:before="0"/>
              <w:jc w:val="center"/>
              <w:rPr>
                <w:rFonts w:cs="Arial"/>
                <w:b/>
                <w:bCs/>
                <w:iCs/>
                <w:lang w:val="sr-Cyrl-CS"/>
              </w:rPr>
            </w:pPr>
          </w:p>
        </w:tc>
      </w:tr>
      <w:tr w:rsidR="00D622B5" w:rsidRPr="002E31B8" w14:paraId="114B5F18" w14:textId="77777777" w:rsidTr="00D622B5">
        <w:tc>
          <w:tcPr>
            <w:tcW w:w="386" w:type="pct"/>
            <w:gridSpan w:val="2"/>
            <w:shd w:val="clear" w:color="auto" w:fill="auto"/>
          </w:tcPr>
          <w:p w14:paraId="301DB681" w14:textId="77777777" w:rsidR="00D622B5" w:rsidRDefault="00D622B5" w:rsidP="00D622B5">
            <w:pPr>
              <w:spacing w:before="0"/>
              <w:jc w:val="center"/>
              <w:rPr>
                <w:rFonts w:cs="Arial"/>
                <w:b/>
                <w:bCs/>
                <w:iCs/>
                <w:lang w:val="sr-Cyrl-CS"/>
              </w:rPr>
            </w:pPr>
          </w:p>
          <w:p w14:paraId="7EEF491A" w14:textId="77777777" w:rsidR="00D622B5" w:rsidRDefault="00D622B5" w:rsidP="00D622B5">
            <w:pPr>
              <w:spacing w:before="0"/>
              <w:jc w:val="center"/>
              <w:rPr>
                <w:rFonts w:cs="Arial"/>
                <w:b/>
                <w:bCs/>
                <w:iCs/>
                <w:lang w:val="sr-Cyrl-CS"/>
              </w:rPr>
            </w:pPr>
          </w:p>
          <w:p w14:paraId="3CD46D45" w14:textId="77777777" w:rsidR="00D622B5" w:rsidRDefault="00D622B5" w:rsidP="00D622B5">
            <w:pPr>
              <w:spacing w:before="0"/>
              <w:jc w:val="center"/>
              <w:rPr>
                <w:rFonts w:cs="Arial"/>
                <w:b/>
                <w:bCs/>
                <w:iCs/>
                <w:lang w:val="sr-Cyrl-CS"/>
              </w:rPr>
            </w:pPr>
          </w:p>
          <w:p w14:paraId="3C70CF9A" w14:textId="77777777" w:rsidR="00D622B5" w:rsidRDefault="00D622B5" w:rsidP="00D622B5">
            <w:pPr>
              <w:spacing w:before="0"/>
              <w:jc w:val="center"/>
              <w:rPr>
                <w:rFonts w:cs="Arial"/>
                <w:b/>
                <w:bCs/>
                <w:iCs/>
                <w:lang w:val="sr-Cyrl-CS"/>
              </w:rPr>
            </w:pPr>
            <w:r>
              <w:rPr>
                <w:rFonts w:cs="Arial"/>
                <w:b/>
                <w:bCs/>
                <w:iCs/>
                <w:lang w:val="sr-Cyrl-CS"/>
              </w:rPr>
              <w:t>3.</w:t>
            </w:r>
          </w:p>
        </w:tc>
        <w:tc>
          <w:tcPr>
            <w:tcW w:w="810" w:type="pct"/>
            <w:shd w:val="clear" w:color="auto" w:fill="auto"/>
            <w:vAlign w:val="bottom"/>
          </w:tcPr>
          <w:p w14:paraId="4ED91120" w14:textId="77777777" w:rsidR="00D622B5" w:rsidRPr="00D622B5" w:rsidRDefault="00D622B5" w:rsidP="00D622B5">
            <w:pPr>
              <w:spacing w:before="0"/>
              <w:jc w:val="center"/>
              <w:rPr>
                <w:rFonts w:cs="Arial"/>
                <w:b/>
                <w:bCs/>
                <w:iCs/>
                <w:lang w:val="sr-Cyrl-CS"/>
              </w:rPr>
            </w:pPr>
            <w:r w:rsidRPr="00D622B5">
              <w:rPr>
                <w:rFonts w:cs="Arial"/>
                <w:color w:val="000000"/>
              </w:rPr>
              <w:t>Испорука клима уређаја сплит систем, снаге 18 000 Btu/h</w:t>
            </w:r>
          </w:p>
        </w:tc>
        <w:tc>
          <w:tcPr>
            <w:tcW w:w="458" w:type="pct"/>
            <w:shd w:val="clear" w:color="auto" w:fill="auto"/>
            <w:vAlign w:val="bottom"/>
          </w:tcPr>
          <w:p w14:paraId="7872CBB8" w14:textId="77777777" w:rsidR="00D622B5" w:rsidRPr="00D622B5" w:rsidRDefault="00D622B5" w:rsidP="00D622B5">
            <w:pPr>
              <w:spacing w:before="0"/>
              <w:jc w:val="center"/>
              <w:rPr>
                <w:rFonts w:cs="Arial"/>
                <w:b/>
                <w:bCs/>
                <w:iCs/>
                <w:lang w:val="sr-Cyrl-CS"/>
              </w:rPr>
            </w:pPr>
            <w:r w:rsidRPr="00D622B5">
              <w:rPr>
                <w:rFonts w:cs="Arial"/>
              </w:rPr>
              <w:t>ком</w:t>
            </w:r>
          </w:p>
        </w:tc>
        <w:tc>
          <w:tcPr>
            <w:tcW w:w="382" w:type="pct"/>
            <w:shd w:val="clear" w:color="auto" w:fill="auto"/>
            <w:vAlign w:val="bottom"/>
          </w:tcPr>
          <w:p w14:paraId="66FE3C8A" w14:textId="77777777" w:rsidR="00D622B5" w:rsidRPr="00D622B5" w:rsidRDefault="00D622B5" w:rsidP="00D622B5">
            <w:pPr>
              <w:spacing w:before="0"/>
              <w:jc w:val="center"/>
              <w:rPr>
                <w:rFonts w:cs="Arial"/>
                <w:b/>
                <w:bCs/>
                <w:iCs/>
                <w:lang w:val="sr-Cyrl-CS"/>
              </w:rPr>
            </w:pPr>
            <w:r w:rsidRPr="00D622B5">
              <w:rPr>
                <w:rFonts w:cs="Arial"/>
              </w:rPr>
              <w:t>34</w:t>
            </w:r>
          </w:p>
        </w:tc>
        <w:tc>
          <w:tcPr>
            <w:tcW w:w="612" w:type="pct"/>
            <w:shd w:val="clear" w:color="auto" w:fill="auto"/>
          </w:tcPr>
          <w:p w14:paraId="42656D26" w14:textId="77777777" w:rsidR="00D622B5" w:rsidRPr="002E31B8" w:rsidRDefault="00D622B5" w:rsidP="00D622B5">
            <w:pPr>
              <w:spacing w:before="0"/>
              <w:jc w:val="center"/>
              <w:rPr>
                <w:rFonts w:cs="Arial"/>
                <w:b/>
                <w:bCs/>
                <w:iCs/>
                <w:lang w:val="sr-Cyrl-CS"/>
              </w:rPr>
            </w:pPr>
          </w:p>
        </w:tc>
        <w:tc>
          <w:tcPr>
            <w:tcW w:w="554" w:type="pct"/>
            <w:shd w:val="clear" w:color="auto" w:fill="auto"/>
          </w:tcPr>
          <w:p w14:paraId="48191DAD"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06944BA5"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0226AB99" w14:textId="77777777" w:rsidR="00D622B5" w:rsidRPr="002E31B8" w:rsidRDefault="00D622B5" w:rsidP="00D622B5">
            <w:pPr>
              <w:spacing w:before="0"/>
              <w:jc w:val="center"/>
              <w:rPr>
                <w:rFonts w:cs="Arial"/>
                <w:b/>
                <w:bCs/>
                <w:iCs/>
                <w:lang w:val="sr-Cyrl-CS"/>
              </w:rPr>
            </w:pPr>
          </w:p>
        </w:tc>
        <w:tc>
          <w:tcPr>
            <w:tcW w:w="632" w:type="pct"/>
            <w:gridSpan w:val="2"/>
          </w:tcPr>
          <w:p w14:paraId="2091B7F8" w14:textId="77777777" w:rsidR="00D622B5" w:rsidRPr="002E31B8" w:rsidRDefault="00D622B5" w:rsidP="00D622B5">
            <w:pPr>
              <w:spacing w:before="0"/>
              <w:jc w:val="center"/>
              <w:rPr>
                <w:rFonts w:cs="Arial"/>
                <w:b/>
                <w:bCs/>
                <w:iCs/>
                <w:lang w:val="sr-Cyrl-CS"/>
              </w:rPr>
            </w:pPr>
          </w:p>
        </w:tc>
      </w:tr>
      <w:tr w:rsidR="00D622B5" w:rsidRPr="002E31B8" w14:paraId="383BD574" w14:textId="77777777" w:rsidTr="00D622B5">
        <w:tc>
          <w:tcPr>
            <w:tcW w:w="386" w:type="pct"/>
            <w:gridSpan w:val="2"/>
            <w:shd w:val="clear" w:color="auto" w:fill="auto"/>
          </w:tcPr>
          <w:p w14:paraId="138BD677" w14:textId="77777777" w:rsidR="00D622B5" w:rsidRDefault="00D622B5" w:rsidP="00D622B5">
            <w:pPr>
              <w:spacing w:before="0"/>
              <w:jc w:val="center"/>
              <w:rPr>
                <w:rFonts w:cs="Arial"/>
                <w:b/>
                <w:bCs/>
                <w:iCs/>
                <w:lang w:val="sr-Cyrl-CS"/>
              </w:rPr>
            </w:pPr>
          </w:p>
          <w:p w14:paraId="76AF564A" w14:textId="77777777" w:rsidR="00D622B5" w:rsidRDefault="00D622B5" w:rsidP="00D622B5">
            <w:pPr>
              <w:spacing w:before="0"/>
              <w:jc w:val="center"/>
              <w:rPr>
                <w:rFonts w:cs="Arial"/>
                <w:b/>
                <w:bCs/>
                <w:iCs/>
                <w:lang w:val="sr-Cyrl-CS"/>
              </w:rPr>
            </w:pPr>
          </w:p>
          <w:p w14:paraId="3F8E4487" w14:textId="77777777" w:rsidR="00D622B5" w:rsidRDefault="00D622B5" w:rsidP="00D622B5">
            <w:pPr>
              <w:spacing w:before="0"/>
              <w:jc w:val="center"/>
              <w:rPr>
                <w:rFonts w:cs="Arial"/>
                <w:b/>
                <w:bCs/>
                <w:iCs/>
                <w:lang w:val="sr-Cyrl-CS"/>
              </w:rPr>
            </w:pPr>
          </w:p>
          <w:p w14:paraId="4FE7BB65" w14:textId="77777777" w:rsidR="00D622B5" w:rsidRDefault="00D622B5" w:rsidP="00D622B5">
            <w:pPr>
              <w:spacing w:before="0"/>
              <w:jc w:val="center"/>
              <w:rPr>
                <w:rFonts w:cs="Arial"/>
                <w:b/>
                <w:bCs/>
                <w:iCs/>
                <w:lang w:val="sr-Cyrl-CS"/>
              </w:rPr>
            </w:pPr>
            <w:r>
              <w:rPr>
                <w:rFonts w:cs="Arial"/>
                <w:b/>
                <w:bCs/>
                <w:iCs/>
                <w:lang w:val="sr-Cyrl-CS"/>
              </w:rPr>
              <w:t>4.</w:t>
            </w:r>
          </w:p>
        </w:tc>
        <w:tc>
          <w:tcPr>
            <w:tcW w:w="810" w:type="pct"/>
            <w:shd w:val="clear" w:color="auto" w:fill="auto"/>
            <w:vAlign w:val="bottom"/>
          </w:tcPr>
          <w:p w14:paraId="080CEF0E" w14:textId="77777777" w:rsidR="00D622B5" w:rsidRPr="00D622B5" w:rsidRDefault="00D622B5" w:rsidP="00D622B5">
            <w:pPr>
              <w:spacing w:before="0"/>
              <w:jc w:val="center"/>
              <w:rPr>
                <w:rFonts w:cs="Arial"/>
                <w:b/>
                <w:bCs/>
                <w:iCs/>
                <w:lang w:val="sr-Cyrl-CS"/>
              </w:rPr>
            </w:pPr>
            <w:r w:rsidRPr="00D622B5">
              <w:rPr>
                <w:rFonts w:cs="Arial"/>
                <w:color w:val="000000"/>
              </w:rPr>
              <w:t>Испорука клима уређаја сплит систем, снаге 24 000 Btu/h</w:t>
            </w:r>
          </w:p>
        </w:tc>
        <w:tc>
          <w:tcPr>
            <w:tcW w:w="458" w:type="pct"/>
            <w:shd w:val="clear" w:color="auto" w:fill="auto"/>
            <w:vAlign w:val="bottom"/>
          </w:tcPr>
          <w:p w14:paraId="733BABFF" w14:textId="77777777" w:rsidR="00D622B5" w:rsidRPr="00D622B5" w:rsidRDefault="00D622B5" w:rsidP="00D622B5">
            <w:pPr>
              <w:spacing w:before="0"/>
              <w:jc w:val="center"/>
              <w:rPr>
                <w:rFonts w:cs="Arial"/>
                <w:b/>
                <w:bCs/>
                <w:iCs/>
                <w:lang w:val="sr-Cyrl-CS"/>
              </w:rPr>
            </w:pPr>
            <w:r w:rsidRPr="00D622B5">
              <w:rPr>
                <w:rFonts w:cs="Arial"/>
              </w:rPr>
              <w:t>ком</w:t>
            </w:r>
          </w:p>
        </w:tc>
        <w:tc>
          <w:tcPr>
            <w:tcW w:w="382" w:type="pct"/>
            <w:shd w:val="clear" w:color="auto" w:fill="auto"/>
            <w:vAlign w:val="bottom"/>
          </w:tcPr>
          <w:p w14:paraId="53425384" w14:textId="77777777" w:rsidR="00D622B5" w:rsidRPr="00D622B5" w:rsidRDefault="00D622B5" w:rsidP="00D622B5">
            <w:pPr>
              <w:spacing w:before="0"/>
              <w:jc w:val="center"/>
              <w:rPr>
                <w:rFonts w:cs="Arial"/>
                <w:b/>
                <w:bCs/>
                <w:iCs/>
                <w:lang w:val="sr-Cyrl-CS"/>
              </w:rPr>
            </w:pPr>
            <w:r w:rsidRPr="00D622B5">
              <w:rPr>
                <w:rFonts w:cs="Arial"/>
              </w:rPr>
              <w:t>14</w:t>
            </w:r>
          </w:p>
        </w:tc>
        <w:tc>
          <w:tcPr>
            <w:tcW w:w="612" w:type="pct"/>
            <w:shd w:val="clear" w:color="auto" w:fill="auto"/>
          </w:tcPr>
          <w:p w14:paraId="328ACECA" w14:textId="77777777" w:rsidR="00D622B5" w:rsidRPr="002E31B8" w:rsidRDefault="00D622B5" w:rsidP="00D622B5">
            <w:pPr>
              <w:spacing w:before="0"/>
              <w:jc w:val="center"/>
              <w:rPr>
                <w:rFonts w:cs="Arial"/>
                <w:b/>
                <w:bCs/>
                <w:iCs/>
                <w:lang w:val="sr-Cyrl-CS"/>
              </w:rPr>
            </w:pPr>
          </w:p>
        </w:tc>
        <w:tc>
          <w:tcPr>
            <w:tcW w:w="554" w:type="pct"/>
            <w:shd w:val="clear" w:color="auto" w:fill="auto"/>
          </w:tcPr>
          <w:p w14:paraId="122BDB13"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37802A84"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4AEBCFC9" w14:textId="77777777" w:rsidR="00D622B5" w:rsidRPr="002E31B8" w:rsidRDefault="00D622B5" w:rsidP="00D622B5">
            <w:pPr>
              <w:spacing w:before="0"/>
              <w:jc w:val="center"/>
              <w:rPr>
                <w:rFonts w:cs="Arial"/>
                <w:b/>
                <w:bCs/>
                <w:iCs/>
                <w:lang w:val="sr-Cyrl-CS"/>
              </w:rPr>
            </w:pPr>
          </w:p>
        </w:tc>
        <w:tc>
          <w:tcPr>
            <w:tcW w:w="632" w:type="pct"/>
            <w:gridSpan w:val="2"/>
          </w:tcPr>
          <w:p w14:paraId="538F36F2" w14:textId="77777777" w:rsidR="00D622B5" w:rsidRPr="002E31B8" w:rsidRDefault="00D622B5" w:rsidP="00D622B5">
            <w:pPr>
              <w:spacing w:before="0"/>
              <w:jc w:val="center"/>
              <w:rPr>
                <w:rFonts w:cs="Arial"/>
                <w:b/>
                <w:bCs/>
                <w:iCs/>
                <w:lang w:val="sr-Cyrl-CS"/>
              </w:rPr>
            </w:pPr>
          </w:p>
        </w:tc>
      </w:tr>
      <w:tr w:rsidR="00D622B5" w:rsidRPr="002E31B8" w14:paraId="084447E0" w14:textId="77777777" w:rsidTr="00D622B5">
        <w:tc>
          <w:tcPr>
            <w:tcW w:w="386" w:type="pct"/>
            <w:gridSpan w:val="2"/>
            <w:shd w:val="clear" w:color="auto" w:fill="auto"/>
          </w:tcPr>
          <w:p w14:paraId="6A78A06D" w14:textId="77777777" w:rsidR="00D622B5" w:rsidRDefault="00D622B5" w:rsidP="00D622B5">
            <w:pPr>
              <w:spacing w:before="0"/>
              <w:jc w:val="center"/>
              <w:rPr>
                <w:rFonts w:cs="Arial"/>
                <w:b/>
                <w:bCs/>
                <w:iCs/>
                <w:lang w:val="sr-Cyrl-CS"/>
              </w:rPr>
            </w:pPr>
          </w:p>
          <w:p w14:paraId="30AF54E8" w14:textId="77777777" w:rsidR="00D622B5" w:rsidRDefault="00D622B5" w:rsidP="00D622B5">
            <w:pPr>
              <w:spacing w:before="0"/>
              <w:jc w:val="center"/>
              <w:rPr>
                <w:rFonts w:cs="Arial"/>
                <w:b/>
                <w:bCs/>
                <w:iCs/>
                <w:lang w:val="sr-Cyrl-CS"/>
              </w:rPr>
            </w:pPr>
          </w:p>
          <w:p w14:paraId="515923EB" w14:textId="77777777" w:rsidR="00D622B5" w:rsidRDefault="00D622B5" w:rsidP="00D622B5">
            <w:pPr>
              <w:spacing w:before="0"/>
              <w:jc w:val="center"/>
              <w:rPr>
                <w:rFonts w:cs="Arial"/>
                <w:b/>
                <w:bCs/>
                <w:iCs/>
                <w:lang w:val="sr-Cyrl-CS"/>
              </w:rPr>
            </w:pPr>
            <w:r>
              <w:rPr>
                <w:rFonts w:cs="Arial"/>
                <w:b/>
                <w:bCs/>
                <w:iCs/>
                <w:lang w:val="sr-Cyrl-CS"/>
              </w:rPr>
              <w:t>5.</w:t>
            </w:r>
          </w:p>
        </w:tc>
        <w:tc>
          <w:tcPr>
            <w:tcW w:w="810" w:type="pct"/>
            <w:shd w:val="clear" w:color="auto" w:fill="auto"/>
            <w:vAlign w:val="bottom"/>
          </w:tcPr>
          <w:p w14:paraId="63C3CDD4" w14:textId="77777777" w:rsidR="00D622B5" w:rsidRPr="00D622B5" w:rsidRDefault="00D622B5" w:rsidP="00D622B5">
            <w:pPr>
              <w:spacing w:before="0"/>
              <w:jc w:val="center"/>
              <w:rPr>
                <w:rFonts w:cs="Arial"/>
                <w:b/>
                <w:bCs/>
                <w:iCs/>
                <w:lang w:val="sr-Cyrl-CS"/>
              </w:rPr>
            </w:pPr>
            <w:r w:rsidRPr="00D622B5">
              <w:rPr>
                <w:rFonts w:cs="Arial"/>
                <w:color w:val="000000"/>
              </w:rPr>
              <w:t>Испорука клима уређаја " pingvin", снаге 9000 Btu/h</w:t>
            </w:r>
          </w:p>
        </w:tc>
        <w:tc>
          <w:tcPr>
            <w:tcW w:w="458" w:type="pct"/>
            <w:shd w:val="clear" w:color="auto" w:fill="auto"/>
            <w:vAlign w:val="bottom"/>
          </w:tcPr>
          <w:p w14:paraId="69BC2796" w14:textId="77777777" w:rsidR="00D622B5" w:rsidRPr="00D622B5" w:rsidRDefault="00D622B5" w:rsidP="00D622B5">
            <w:pPr>
              <w:spacing w:before="0"/>
              <w:jc w:val="center"/>
              <w:rPr>
                <w:rFonts w:cs="Arial"/>
                <w:b/>
                <w:bCs/>
                <w:iCs/>
                <w:lang w:val="sr-Cyrl-CS"/>
              </w:rPr>
            </w:pPr>
            <w:r w:rsidRPr="00D622B5">
              <w:rPr>
                <w:rFonts w:cs="Arial"/>
              </w:rPr>
              <w:t>ком</w:t>
            </w:r>
          </w:p>
        </w:tc>
        <w:tc>
          <w:tcPr>
            <w:tcW w:w="382" w:type="pct"/>
            <w:shd w:val="clear" w:color="auto" w:fill="auto"/>
            <w:vAlign w:val="bottom"/>
          </w:tcPr>
          <w:p w14:paraId="7247A312" w14:textId="77777777" w:rsidR="00D622B5" w:rsidRPr="00D622B5" w:rsidRDefault="00D622B5" w:rsidP="00D622B5">
            <w:pPr>
              <w:spacing w:before="0"/>
              <w:jc w:val="center"/>
              <w:rPr>
                <w:rFonts w:cs="Arial"/>
                <w:b/>
                <w:bCs/>
                <w:iCs/>
                <w:lang w:val="sr-Cyrl-CS"/>
              </w:rPr>
            </w:pPr>
            <w:r w:rsidRPr="00D622B5">
              <w:rPr>
                <w:rFonts w:cs="Arial"/>
                <w:color w:val="000000"/>
              </w:rPr>
              <w:t>19</w:t>
            </w:r>
          </w:p>
        </w:tc>
        <w:tc>
          <w:tcPr>
            <w:tcW w:w="612" w:type="pct"/>
            <w:shd w:val="clear" w:color="auto" w:fill="auto"/>
          </w:tcPr>
          <w:p w14:paraId="4147D3DD" w14:textId="77777777" w:rsidR="00D622B5" w:rsidRPr="002E31B8" w:rsidRDefault="00D622B5" w:rsidP="00D622B5">
            <w:pPr>
              <w:spacing w:before="0"/>
              <w:jc w:val="center"/>
              <w:rPr>
                <w:rFonts w:cs="Arial"/>
                <w:b/>
                <w:bCs/>
                <w:iCs/>
                <w:lang w:val="sr-Cyrl-CS"/>
              </w:rPr>
            </w:pPr>
          </w:p>
        </w:tc>
        <w:tc>
          <w:tcPr>
            <w:tcW w:w="554" w:type="pct"/>
            <w:shd w:val="clear" w:color="auto" w:fill="auto"/>
          </w:tcPr>
          <w:p w14:paraId="7B979588"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015070DB"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06062B26" w14:textId="77777777" w:rsidR="00D622B5" w:rsidRPr="002E31B8" w:rsidRDefault="00D622B5" w:rsidP="00D622B5">
            <w:pPr>
              <w:spacing w:before="0"/>
              <w:jc w:val="center"/>
              <w:rPr>
                <w:rFonts w:cs="Arial"/>
                <w:b/>
                <w:bCs/>
                <w:iCs/>
                <w:lang w:val="sr-Cyrl-CS"/>
              </w:rPr>
            </w:pPr>
          </w:p>
        </w:tc>
        <w:tc>
          <w:tcPr>
            <w:tcW w:w="632" w:type="pct"/>
            <w:gridSpan w:val="2"/>
          </w:tcPr>
          <w:p w14:paraId="35B1FD04" w14:textId="77777777" w:rsidR="00D622B5" w:rsidRPr="002E31B8" w:rsidRDefault="00D622B5" w:rsidP="00D622B5">
            <w:pPr>
              <w:spacing w:before="0"/>
              <w:jc w:val="center"/>
              <w:rPr>
                <w:rFonts w:cs="Arial"/>
                <w:b/>
                <w:bCs/>
                <w:iCs/>
                <w:lang w:val="sr-Cyrl-CS"/>
              </w:rPr>
            </w:pPr>
          </w:p>
        </w:tc>
      </w:tr>
      <w:tr w:rsidR="00D622B5" w:rsidRPr="002E31B8" w14:paraId="65111F83" w14:textId="77777777" w:rsidTr="00D622B5">
        <w:tc>
          <w:tcPr>
            <w:tcW w:w="386" w:type="pct"/>
            <w:gridSpan w:val="2"/>
            <w:shd w:val="clear" w:color="auto" w:fill="auto"/>
          </w:tcPr>
          <w:p w14:paraId="3E860031" w14:textId="77777777" w:rsidR="00D622B5" w:rsidRDefault="00D622B5" w:rsidP="00D622B5">
            <w:pPr>
              <w:spacing w:before="0"/>
              <w:jc w:val="center"/>
              <w:rPr>
                <w:rFonts w:cs="Arial"/>
                <w:b/>
                <w:bCs/>
                <w:iCs/>
                <w:lang w:val="sr-Cyrl-CS"/>
              </w:rPr>
            </w:pPr>
          </w:p>
          <w:p w14:paraId="35C22AE6" w14:textId="77777777" w:rsidR="00D622B5" w:rsidRDefault="00D622B5" w:rsidP="00D622B5">
            <w:pPr>
              <w:spacing w:before="0"/>
              <w:jc w:val="center"/>
              <w:rPr>
                <w:rFonts w:cs="Arial"/>
                <w:b/>
                <w:bCs/>
                <w:iCs/>
                <w:lang w:val="sr-Cyrl-CS"/>
              </w:rPr>
            </w:pPr>
          </w:p>
          <w:p w14:paraId="74F47DE3" w14:textId="77777777" w:rsidR="00D622B5" w:rsidRDefault="00D622B5" w:rsidP="00D622B5">
            <w:pPr>
              <w:spacing w:before="0"/>
              <w:jc w:val="center"/>
              <w:rPr>
                <w:rFonts w:cs="Arial"/>
                <w:b/>
                <w:bCs/>
                <w:iCs/>
                <w:lang w:val="sr-Cyrl-CS"/>
              </w:rPr>
            </w:pPr>
            <w:r>
              <w:rPr>
                <w:rFonts w:cs="Arial"/>
                <w:b/>
                <w:bCs/>
                <w:iCs/>
                <w:lang w:val="sr-Cyrl-CS"/>
              </w:rPr>
              <w:t>6.</w:t>
            </w:r>
          </w:p>
        </w:tc>
        <w:tc>
          <w:tcPr>
            <w:tcW w:w="810" w:type="pct"/>
            <w:shd w:val="clear" w:color="auto" w:fill="auto"/>
            <w:vAlign w:val="bottom"/>
          </w:tcPr>
          <w:p w14:paraId="628E607A" w14:textId="77777777" w:rsidR="00D622B5" w:rsidRPr="00D622B5" w:rsidRDefault="00D622B5" w:rsidP="00D622B5">
            <w:pPr>
              <w:spacing w:before="0"/>
              <w:jc w:val="center"/>
              <w:rPr>
                <w:rFonts w:cs="Arial"/>
                <w:b/>
                <w:bCs/>
                <w:iCs/>
                <w:lang w:val="sr-Cyrl-CS"/>
              </w:rPr>
            </w:pPr>
            <w:r w:rsidRPr="00D622B5">
              <w:rPr>
                <w:rFonts w:cs="Arial"/>
              </w:rPr>
              <w:t>Испорука инверторског клима уређаја ,снаге 9000 Btu/h</w:t>
            </w:r>
          </w:p>
        </w:tc>
        <w:tc>
          <w:tcPr>
            <w:tcW w:w="458" w:type="pct"/>
            <w:shd w:val="clear" w:color="auto" w:fill="auto"/>
            <w:vAlign w:val="bottom"/>
          </w:tcPr>
          <w:p w14:paraId="0B1821A2" w14:textId="77777777" w:rsidR="00D622B5" w:rsidRPr="00D622B5" w:rsidRDefault="00D622B5" w:rsidP="00D622B5">
            <w:pPr>
              <w:spacing w:before="0"/>
              <w:jc w:val="center"/>
              <w:rPr>
                <w:rFonts w:cs="Arial"/>
                <w:b/>
                <w:bCs/>
                <w:iCs/>
                <w:lang w:val="sr-Cyrl-CS"/>
              </w:rPr>
            </w:pPr>
            <w:r w:rsidRPr="00D622B5">
              <w:rPr>
                <w:rFonts w:cs="Arial"/>
              </w:rPr>
              <w:t>ком</w:t>
            </w:r>
          </w:p>
        </w:tc>
        <w:tc>
          <w:tcPr>
            <w:tcW w:w="382" w:type="pct"/>
            <w:shd w:val="clear" w:color="auto" w:fill="auto"/>
            <w:vAlign w:val="center"/>
          </w:tcPr>
          <w:p w14:paraId="37CEFA40" w14:textId="77777777" w:rsidR="00D622B5" w:rsidRPr="00D622B5" w:rsidRDefault="00D622B5" w:rsidP="00D622B5">
            <w:pPr>
              <w:spacing w:before="0"/>
              <w:jc w:val="center"/>
              <w:rPr>
                <w:rFonts w:cs="Arial"/>
                <w:b/>
                <w:bCs/>
                <w:iCs/>
                <w:lang w:val="sr-Cyrl-CS"/>
              </w:rPr>
            </w:pPr>
            <w:r w:rsidRPr="00D622B5">
              <w:rPr>
                <w:rFonts w:cs="Arial"/>
              </w:rPr>
              <w:t>46</w:t>
            </w:r>
          </w:p>
        </w:tc>
        <w:tc>
          <w:tcPr>
            <w:tcW w:w="612" w:type="pct"/>
            <w:shd w:val="clear" w:color="auto" w:fill="auto"/>
          </w:tcPr>
          <w:p w14:paraId="1A633E25" w14:textId="77777777" w:rsidR="00D622B5" w:rsidRPr="002E31B8" w:rsidRDefault="00D622B5" w:rsidP="00D622B5">
            <w:pPr>
              <w:spacing w:before="0"/>
              <w:jc w:val="center"/>
              <w:rPr>
                <w:rFonts w:cs="Arial"/>
                <w:b/>
                <w:bCs/>
                <w:iCs/>
                <w:lang w:val="sr-Cyrl-CS"/>
              </w:rPr>
            </w:pPr>
          </w:p>
        </w:tc>
        <w:tc>
          <w:tcPr>
            <w:tcW w:w="554" w:type="pct"/>
            <w:shd w:val="clear" w:color="auto" w:fill="auto"/>
          </w:tcPr>
          <w:p w14:paraId="6C53E38F"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694DE825"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6CCFD5BD" w14:textId="77777777" w:rsidR="00D622B5" w:rsidRPr="002E31B8" w:rsidRDefault="00D622B5" w:rsidP="00D622B5">
            <w:pPr>
              <w:spacing w:before="0"/>
              <w:jc w:val="center"/>
              <w:rPr>
                <w:rFonts w:cs="Arial"/>
                <w:b/>
                <w:bCs/>
                <w:iCs/>
                <w:lang w:val="sr-Cyrl-CS"/>
              </w:rPr>
            </w:pPr>
          </w:p>
        </w:tc>
        <w:tc>
          <w:tcPr>
            <w:tcW w:w="632" w:type="pct"/>
            <w:gridSpan w:val="2"/>
          </w:tcPr>
          <w:p w14:paraId="7C47AEFD" w14:textId="77777777" w:rsidR="00D622B5" w:rsidRPr="002E31B8" w:rsidRDefault="00D622B5" w:rsidP="00D622B5">
            <w:pPr>
              <w:spacing w:before="0"/>
              <w:jc w:val="center"/>
              <w:rPr>
                <w:rFonts w:cs="Arial"/>
                <w:b/>
                <w:bCs/>
                <w:iCs/>
                <w:lang w:val="sr-Cyrl-CS"/>
              </w:rPr>
            </w:pPr>
          </w:p>
        </w:tc>
      </w:tr>
      <w:tr w:rsidR="00D622B5" w:rsidRPr="002E31B8" w14:paraId="78F1CBA1" w14:textId="77777777" w:rsidTr="00D622B5">
        <w:tc>
          <w:tcPr>
            <w:tcW w:w="386" w:type="pct"/>
            <w:gridSpan w:val="2"/>
            <w:shd w:val="clear" w:color="auto" w:fill="auto"/>
          </w:tcPr>
          <w:p w14:paraId="5CF2CB51" w14:textId="77777777" w:rsidR="00D622B5" w:rsidRDefault="00D622B5" w:rsidP="00D622B5">
            <w:pPr>
              <w:spacing w:before="0"/>
              <w:jc w:val="center"/>
              <w:rPr>
                <w:rFonts w:cs="Arial"/>
                <w:b/>
                <w:bCs/>
                <w:iCs/>
                <w:lang w:val="sr-Cyrl-CS"/>
              </w:rPr>
            </w:pPr>
          </w:p>
          <w:p w14:paraId="696EBD63" w14:textId="77777777" w:rsidR="00D622B5" w:rsidRDefault="00D622B5" w:rsidP="00D622B5">
            <w:pPr>
              <w:spacing w:before="0"/>
              <w:jc w:val="center"/>
              <w:rPr>
                <w:rFonts w:cs="Arial"/>
                <w:b/>
                <w:bCs/>
                <w:iCs/>
                <w:lang w:val="sr-Cyrl-CS"/>
              </w:rPr>
            </w:pPr>
          </w:p>
          <w:p w14:paraId="58646C6F" w14:textId="77777777" w:rsidR="00D622B5" w:rsidRDefault="00D622B5" w:rsidP="00D622B5">
            <w:pPr>
              <w:spacing w:before="0"/>
              <w:jc w:val="center"/>
              <w:rPr>
                <w:rFonts w:cs="Arial"/>
                <w:b/>
                <w:bCs/>
                <w:iCs/>
                <w:lang w:val="sr-Cyrl-CS"/>
              </w:rPr>
            </w:pPr>
            <w:r>
              <w:rPr>
                <w:rFonts w:cs="Arial"/>
                <w:b/>
                <w:bCs/>
                <w:iCs/>
                <w:lang w:val="sr-Cyrl-CS"/>
              </w:rPr>
              <w:t>7.</w:t>
            </w:r>
          </w:p>
        </w:tc>
        <w:tc>
          <w:tcPr>
            <w:tcW w:w="810" w:type="pct"/>
            <w:shd w:val="clear" w:color="auto" w:fill="auto"/>
            <w:vAlign w:val="bottom"/>
          </w:tcPr>
          <w:p w14:paraId="1FA0C6A0" w14:textId="77777777" w:rsidR="00D622B5" w:rsidRPr="00D622B5" w:rsidRDefault="00D622B5" w:rsidP="00D622B5">
            <w:pPr>
              <w:spacing w:before="0"/>
              <w:jc w:val="center"/>
              <w:rPr>
                <w:rFonts w:cs="Arial"/>
                <w:b/>
                <w:bCs/>
                <w:iCs/>
                <w:lang w:val="sr-Cyrl-CS"/>
              </w:rPr>
            </w:pPr>
            <w:r w:rsidRPr="00D622B5">
              <w:rPr>
                <w:rFonts w:cs="Arial"/>
              </w:rPr>
              <w:t>Испорука инверторског клима уређаја ,снаге 12000 Btu/h</w:t>
            </w:r>
          </w:p>
        </w:tc>
        <w:tc>
          <w:tcPr>
            <w:tcW w:w="458" w:type="pct"/>
            <w:shd w:val="clear" w:color="auto" w:fill="auto"/>
            <w:vAlign w:val="bottom"/>
          </w:tcPr>
          <w:p w14:paraId="75F0BBF7" w14:textId="77777777" w:rsidR="00D622B5" w:rsidRPr="00D622B5" w:rsidRDefault="00D622B5" w:rsidP="00D622B5">
            <w:pPr>
              <w:spacing w:before="0"/>
              <w:jc w:val="center"/>
              <w:rPr>
                <w:rFonts w:cs="Arial"/>
                <w:b/>
                <w:bCs/>
                <w:iCs/>
                <w:lang w:val="sr-Cyrl-CS"/>
              </w:rPr>
            </w:pPr>
            <w:r w:rsidRPr="00D622B5">
              <w:rPr>
                <w:rFonts w:cs="Arial"/>
              </w:rPr>
              <w:t>ком</w:t>
            </w:r>
          </w:p>
        </w:tc>
        <w:tc>
          <w:tcPr>
            <w:tcW w:w="382" w:type="pct"/>
            <w:shd w:val="clear" w:color="auto" w:fill="auto"/>
            <w:vAlign w:val="center"/>
          </w:tcPr>
          <w:p w14:paraId="2F67FCC0" w14:textId="77777777" w:rsidR="00D622B5" w:rsidRPr="00D622B5" w:rsidRDefault="00D622B5" w:rsidP="00D622B5">
            <w:pPr>
              <w:spacing w:before="0"/>
              <w:jc w:val="center"/>
              <w:rPr>
                <w:rFonts w:cs="Arial"/>
                <w:b/>
                <w:bCs/>
                <w:iCs/>
                <w:lang w:val="sr-Cyrl-CS"/>
              </w:rPr>
            </w:pPr>
            <w:r w:rsidRPr="00D622B5">
              <w:rPr>
                <w:rFonts w:cs="Arial"/>
              </w:rPr>
              <w:t>6</w:t>
            </w:r>
          </w:p>
        </w:tc>
        <w:tc>
          <w:tcPr>
            <w:tcW w:w="612" w:type="pct"/>
            <w:shd w:val="clear" w:color="auto" w:fill="auto"/>
          </w:tcPr>
          <w:p w14:paraId="43581BB4" w14:textId="77777777" w:rsidR="00D622B5" w:rsidRPr="002E31B8" w:rsidRDefault="00D622B5" w:rsidP="00D622B5">
            <w:pPr>
              <w:spacing w:before="0"/>
              <w:jc w:val="center"/>
              <w:rPr>
                <w:rFonts w:cs="Arial"/>
                <w:b/>
                <w:bCs/>
                <w:iCs/>
                <w:lang w:val="sr-Cyrl-CS"/>
              </w:rPr>
            </w:pPr>
          </w:p>
        </w:tc>
        <w:tc>
          <w:tcPr>
            <w:tcW w:w="554" w:type="pct"/>
            <w:shd w:val="clear" w:color="auto" w:fill="auto"/>
          </w:tcPr>
          <w:p w14:paraId="262BACF2"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7496909C"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4F36A290" w14:textId="77777777" w:rsidR="00D622B5" w:rsidRPr="002E31B8" w:rsidRDefault="00D622B5" w:rsidP="00D622B5">
            <w:pPr>
              <w:spacing w:before="0"/>
              <w:jc w:val="center"/>
              <w:rPr>
                <w:rFonts w:cs="Arial"/>
                <w:b/>
                <w:bCs/>
                <w:iCs/>
                <w:lang w:val="sr-Cyrl-CS"/>
              </w:rPr>
            </w:pPr>
          </w:p>
        </w:tc>
        <w:tc>
          <w:tcPr>
            <w:tcW w:w="632" w:type="pct"/>
            <w:gridSpan w:val="2"/>
          </w:tcPr>
          <w:p w14:paraId="7E074BBF" w14:textId="77777777" w:rsidR="00D622B5" w:rsidRPr="002E31B8" w:rsidRDefault="00D622B5" w:rsidP="00D622B5">
            <w:pPr>
              <w:spacing w:before="0"/>
              <w:jc w:val="center"/>
              <w:rPr>
                <w:rFonts w:cs="Arial"/>
                <w:b/>
                <w:bCs/>
                <w:iCs/>
                <w:lang w:val="sr-Cyrl-CS"/>
              </w:rPr>
            </w:pPr>
          </w:p>
        </w:tc>
      </w:tr>
      <w:tr w:rsidR="00D622B5" w:rsidRPr="002E31B8" w14:paraId="573B3181" w14:textId="77777777" w:rsidTr="00D622B5">
        <w:tc>
          <w:tcPr>
            <w:tcW w:w="386" w:type="pct"/>
            <w:gridSpan w:val="2"/>
            <w:shd w:val="clear" w:color="auto" w:fill="auto"/>
          </w:tcPr>
          <w:p w14:paraId="6F1DD965" w14:textId="77777777" w:rsidR="00D622B5" w:rsidRDefault="00D622B5" w:rsidP="00D622B5">
            <w:pPr>
              <w:spacing w:before="0"/>
              <w:jc w:val="center"/>
              <w:rPr>
                <w:rFonts w:cs="Arial"/>
                <w:b/>
                <w:bCs/>
                <w:iCs/>
                <w:lang w:val="sr-Cyrl-CS"/>
              </w:rPr>
            </w:pPr>
          </w:p>
          <w:p w14:paraId="6729E5E9" w14:textId="77777777" w:rsidR="00D622B5" w:rsidRDefault="00D622B5" w:rsidP="00D622B5">
            <w:pPr>
              <w:spacing w:before="0"/>
              <w:jc w:val="center"/>
              <w:rPr>
                <w:rFonts w:cs="Arial"/>
                <w:b/>
                <w:bCs/>
                <w:iCs/>
                <w:lang w:val="sr-Cyrl-CS"/>
              </w:rPr>
            </w:pPr>
          </w:p>
          <w:p w14:paraId="4D65FCFA" w14:textId="77777777" w:rsidR="00D622B5" w:rsidRDefault="00D622B5" w:rsidP="00D622B5">
            <w:pPr>
              <w:spacing w:before="0"/>
              <w:jc w:val="center"/>
              <w:rPr>
                <w:rFonts w:cs="Arial"/>
                <w:b/>
                <w:bCs/>
                <w:iCs/>
                <w:lang w:val="sr-Cyrl-CS"/>
              </w:rPr>
            </w:pPr>
            <w:r>
              <w:rPr>
                <w:rFonts w:cs="Arial"/>
                <w:b/>
                <w:bCs/>
                <w:iCs/>
                <w:lang w:val="sr-Cyrl-CS"/>
              </w:rPr>
              <w:t>8.</w:t>
            </w:r>
          </w:p>
        </w:tc>
        <w:tc>
          <w:tcPr>
            <w:tcW w:w="810" w:type="pct"/>
            <w:shd w:val="clear" w:color="auto" w:fill="auto"/>
            <w:vAlign w:val="bottom"/>
          </w:tcPr>
          <w:p w14:paraId="5CA6DAC9" w14:textId="77777777" w:rsidR="00D622B5" w:rsidRPr="00D622B5" w:rsidRDefault="00D622B5" w:rsidP="00D622B5">
            <w:pPr>
              <w:spacing w:before="0"/>
              <w:jc w:val="center"/>
              <w:rPr>
                <w:rFonts w:cs="Arial"/>
                <w:b/>
                <w:bCs/>
                <w:iCs/>
                <w:lang w:val="sr-Cyrl-CS"/>
              </w:rPr>
            </w:pPr>
            <w:r w:rsidRPr="00D622B5">
              <w:rPr>
                <w:rFonts w:cs="Arial"/>
              </w:rPr>
              <w:t>Испорука инверторског клима уређаја ,снаге 14000 Btu/h</w:t>
            </w:r>
          </w:p>
        </w:tc>
        <w:tc>
          <w:tcPr>
            <w:tcW w:w="458" w:type="pct"/>
            <w:shd w:val="clear" w:color="auto" w:fill="auto"/>
            <w:vAlign w:val="bottom"/>
          </w:tcPr>
          <w:p w14:paraId="0824344E" w14:textId="77777777" w:rsidR="00D622B5" w:rsidRPr="00D622B5" w:rsidRDefault="00D622B5" w:rsidP="00D622B5">
            <w:pPr>
              <w:spacing w:before="0"/>
              <w:jc w:val="center"/>
              <w:rPr>
                <w:rFonts w:cs="Arial"/>
                <w:b/>
                <w:bCs/>
                <w:iCs/>
                <w:lang w:val="sr-Cyrl-CS"/>
              </w:rPr>
            </w:pPr>
            <w:r w:rsidRPr="00D622B5">
              <w:rPr>
                <w:rFonts w:cs="Arial"/>
              </w:rPr>
              <w:t>ком</w:t>
            </w:r>
          </w:p>
        </w:tc>
        <w:tc>
          <w:tcPr>
            <w:tcW w:w="382" w:type="pct"/>
            <w:shd w:val="clear" w:color="auto" w:fill="auto"/>
            <w:vAlign w:val="bottom"/>
          </w:tcPr>
          <w:p w14:paraId="6FF73B4C" w14:textId="77777777" w:rsidR="00D622B5" w:rsidRPr="00D622B5" w:rsidRDefault="00D622B5" w:rsidP="00D622B5">
            <w:pPr>
              <w:spacing w:before="0"/>
              <w:jc w:val="center"/>
              <w:rPr>
                <w:rFonts w:cs="Arial"/>
                <w:b/>
                <w:bCs/>
                <w:iCs/>
                <w:lang w:val="sr-Cyrl-CS"/>
              </w:rPr>
            </w:pPr>
            <w:r w:rsidRPr="00D622B5">
              <w:rPr>
                <w:rFonts w:cs="Arial"/>
              </w:rPr>
              <w:t>5</w:t>
            </w:r>
          </w:p>
        </w:tc>
        <w:tc>
          <w:tcPr>
            <w:tcW w:w="612" w:type="pct"/>
            <w:shd w:val="clear" w:color="auto" w:fill="auto"/>
          </w:tcPr>
          <w:p w14:paraId="7AAABDD4" w14:textId="77777777" w:rsidR="00D622B5" w:rsidRPr="002E31B8" w:rsidRDefault="00D622B5" w:rsidP="00D622B5">
            <w:pPr>
              <w:spacing w:before="0"/>
              <w:jc w:val="center"/>
              <w:rPr>
                <w:rFonts w:cs="Arial"/>
                <w:b/>
                <w:bCs/>
                <w:iCs/>
                <w:lang w:val="sr-Cyrl-CS"/>
              </w:rPr>
            </w:pPr>
          </w:p>
        </w:tc>
        <w:tc>
          <w:tcPr>
            <w:tcW w:w="554" w:type="pct"/>
            <w:shd w:val="clear" w:color="auto" w:fill="auto"/>
          </w:tcPr>
          <w:p w14:paraId="03416B86"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7FC6B0BE"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04776AA8" w14:textId="77777777" w:rsidR="00D622B5" w:rsidRPr="002E31B8" w:rsidRDefault="00D622B5" w:rsidP="00D622B5">
            <w:pPr>
              <w:spacing w:before="0"/>
              <w:jc w:val="center"/>
              <w:rPr>
                <w:rFonts w:cs="Arial"/>
                <w:b/>
                <w:bCs/>
                <w:iCs/>
                <w:lang w:val="sr-Cyrl-CS"/>
              </w:rPr>
            </w:pPr>
          </w:p>
        </w:tc>
        <w:tc>
          <w:tcPr>
            <w:tcW w:w="632" w:type="pct"/>
            <w:gridSpan w:val="2"/>
          </w:tcPr>
          <w:p w14:paraId="74435C5C" w14:textId="77777777" w:rsidR="00D622B5" w:rsidRPr="002E31B8" w:rsidRDefault="00D622B5" w:rsidP="00D622B5">
            <w:pPr>
              <w:spacing w:before="0"/>
              <w:jc w:val="center"/>
              <w:rPr>
                <w:rFonts w:cs="Arial"/>
                <w:b/>
                <w:bCs/>
                <w:iCs/>
                <w:lang w:val="sr-Cyrl-CS"/>
              </w:rPr>
            </w:pPr>
          </w:p>
        </w:tc>
      </w:tr>
      <w:tr w:rsidR="00D622B5" w:rsidRPr="002E31B8" w14:paraId="53522D2B" w14:textId="77777777" w:rsidTr="00D622B5">
        <w:tc>
          <w:tcPr>
            <w:tcW w:w="386" w:type="pct"/>
            <w:gridSpan w:val="2"/>
            <w:shd w:val="clear" w:color="auto" w:fill="auto"/>
          </w:tcPr>
          <w:p w14:paraId="14E6F3EA" w14:textId="77777777" w:rsidR="00D622B5" w:rsidRDefault="00D622B5" w:rsidP="00D622B5">
            <w:pPr>
              <w:spacing w:before="0"/>
              <w:jc w:val="center"/>
              <w:rPr>
                <w:rFonts w:cs="Arial"/>
                <w:b/>
                <w:bCs/>
                <w:iCs/>
                <w:lang w:val="sr-Cyrl-CS"/>
              </w:rPr>
            </w:pPr>
          </w:p>
          <w:p w14:paraId="7B280782" w14:textId="77777777" w:rsidR="00D622B5" w:rsidRDefault="00D622B5" w:rsidP="00D622B5">
            <w:pPr>
              <w:spacing w:before="0"/>
              <w:jc w:val="center"/>
              <w:rPr>
                <w:rFonts w:cs="Arial"/>
                <w:b/>
                <w:bCs/>
                <w:iCs/>
                <w:lang w:val="sr-Cyrl-CS"/>
              </w:rPr>
            </w:pPr>
          </w:p>
          <w:p w14:paraId="49B50C93" w14:textId="77777777" w:rsidR="00D622B5" w:rsidRDefault="00D622B5" w:rsidP="00D622B5">
            <w:pPr>
              <w:spacing w:before="0"/>
              <w:jc w:val="center"/>
              <w:rPr>
                <w:rFonts w:cs="Arial"/>
                <w:b/>
                <w:bCs/>
                <w:iCs/>
                <w:lang w:val="sr-Cyrl-CS"/>
              </w:rPr>
            </w:pPr>
            <w:r>
              <w:rPr>
                <w:rFonts w:cs="Arial"/>
                <w:b/>
                <w:bCs/>
                <w:iCs/>
                <w:lang w:val="sr-Cyrl-CS"/>
              </w:rPr>
              <w:t>9.</w:t>
            </w:r>
          </w:p>
        </w:tc>
        <w:tc>
          <w:tcPr>
            <w:tcW w:w="810" w:type="pct"/>
            <w:shd w:val="clear" w:color="auto" w:fill="auto"/>
            <w:vAlign w:val="bottom"/>
          </w:tcPr>
          <w:p w14:paraId="41B0311A" w14:textId="77777777" w:rsidR="00D622B5" w:rsidRPr="00D622B5" w:rsidRDefault="00D622B5" w:rsidP="00D622B5">
            <w:pPr>
              <w:spacing w:before="0"/>
              <w:jc w:val="center"/>
              <w:rPr>
                <w:rFonts w:cs="Arial"/>
                <w:b/>
                <w:bCs/>
                <w:iCs/>
                <w:lang w:val="sr-Cyrl-CS"/>
              </w:rPr>
            </w:pPr>
            <w:r w:rsidRPr="00D622B5">
              <w:rPr>
                <w:rFonts w:cs="Arial"/>
              </w:rPr>
              <w:t>Испорука инверторског клима уређаја ,снаге 18000 Btu/h</w:t>
            </w:r>
          </w:p>
        </w:tc>
        <w:tc>
          <w:tcPr>
            <w:tcW w:w="458" w:type="pct"/>
            <w:shd w:val="clear" w:color="auto" w:fill="auto"/>
            <w:vAlign w:val="bottom"/>
          </w:tcPr>
          <w:p w14:paraId="1F589A26" w14:textId="77777777" w:rsidR="00D622B5" w:rsidRPr="00D622B5" w:rsidRDefault="00D622B5" w:rsidP="00D622B5">
            <w:pPr>
              <w:spacing w:before="0"/>
              <w:jc w:val="center"/>
              <w:rPr>
                <w:rFonts w:cs="Arial"/>
                <w:b/>
                <w:bCs/>
                <w:iCs/>
                <w:lang w:val="sr-Cyrl-CS"/>
              </w:rPr>
            </w:pPr>
            <w:r w:rsidRPr="00D622B5">
              <w:rPr>
                <w:rFonts w:cs="Arial"/>
              </w:rPr>
              <w:t>ком</w:t>
            </w:r>
          </w:p>
        </w:tc>
        <w:tc>
          <w:tcPr>
            <w:tcW w:w="382" w:type="pct"/>
            <w:shd w:val="clear" w:color="auto" w:fill="auto"/>
            <w:vAlign w:val="center"/>
          </w:tcPr>
          <w:p w14:paraId="251E6645" w14:textId="77777777" w:rsidR="00D622B5" w:rsidRPr="00D622B5" w:rsidRDefault="00D622B5" w:rsidP="00D622B5">
            <w:pPr>
              <w:spacing w:before="0"/>
              <w:jc w:val="center"/>
              <w:rPr>
                <w:rFonts w:cs="Arial"/>
                <w:b/>
                <w:bCs/>
                <w:iCs/>
                <w:lang w:val="sr-Cyrl-CS"/>
              </w:rPr>
            </w:pPr>
            <w:r w:rsidRPr="00D622B5">
              <w:rPr>
                <w:rFonts w:cs="Arial"/>
              </w:rPr>
              <w:t>1</w:t>
            </w:r>
          </w:p>
        </w:tc>
        <w:tc>
          <w:tcPr>
            <w:tcW w:w="612" w:type="pct"/>
            <w:shd w:val="clear" w:color="auto" w:fill="auto"/>
          </w:tcPr>
          <w:p w14:paraId="1A461CF7" w14:textId="77777777" w:rsidR="00D622B5" w:rsidRPr="002E31B8" w:rsidRDefault="00D622B5" w:rsidP="00D622B5">
            <w:pPr>
              <w:spacing w:before="0"/>
              <w:jc w:val="center"/>
              <w:rPr>
                <w:rFonts w:cs="Arial"/>
                <w:b/>
                <w:bCs/>
                <w:iCs/>
                <w:lang w:val="sr-Cyrl-CS"/>
              </w:rPr>
            </w:pPr>
          </w:p>
        </w:tc>
        <w:tc>
          <w:tcPr>
            <w:tcW w:w="554" w:type="pct"/>
            <w:shd w:val="clear" w:color="auto" w:fill="auto"/>
          </w:tcPr>
          <w:p w14:paraId="0ED1F68B"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27EBD890"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1DDFCA48" w14:textId="77777777" w:rsidR="00D622B5" w:rsidRPr="002E31B8" w:rsidRDefault="00D622B5" w:rsidP="00D622B5">
            <w:pPr>
              <w:spacing w:before="0"/>
              <w:jc w:val="center"/>
              <w:rPr>
                <w:rFonts w:cs="Arial"/>
                <w:b/>
                <w:bCs/>
                <w:iCs/>
                <w:lang w:val="sr-Cyrl-CS"/>
              </w:rPr>
            </w:pPr>
          </w:p>
        </w:tc>
        <w:tc>
          <w:tcPr>
            <w:tcW w:w="632" w:type="pct"/>
            <w:gridSpan w:val="2"/>
          </w:tcPr>
          <w:p w14:paraId="2D5FE7F3" w14:textId="77777777" w:rsidR="00D622B5" w:rsidRPr="002E31B8" w:rsidRDefault="00D622B5" w:rsidP="00D622B5">
            <w:pPr>
              <w:spacing w:before="0"/>
              <w:jc w:val="center"/>
              <w:rPr>
                <w:rFonts w:cs="Arial"/>
                <w:b/>
                <w:bCs/>
                <w:iCs/>
                <w:lang w:val="sr-Cyrl-CS"/>
              </w:rPr>
            </w:pPr>
          </w:p>
        </w:tc>
      </w:tr>
      <w:tr w:rsidR="00D622B5" w:rsidRPr="002E31B8" w14:paraId="0A3C8179" w14:textId="77777777" w:rsidTr="00D622B5">
        <w:tc>
          <w:tcPr>
            <w:tcW w:w="386" w:type="pct"/>
            <w:gridSpan w:val="2"/>
            <w:shd w:val="clear" w:color="auto" w:fill="auto"/>
          </w:tcPr>
          <w:p w14:paraId="129BA6F0" w14:textId="77777777" w:rsidR="00D622B5" w:rsidRDefault="00D622B5" w:rsidP="00D622B5">
            <w:pPr>
              <w:spacing w:before="0"/>
              <w:jc w:val="center"/>
              <w:rPr>
                <w:rFonts w:cs="Arial"/>
                <w:b/>
                <w:bCs/>
                <w:iCs/>
                <w:lang w:val="sr-Cyrl-CS"/>
              </w:rPr>
            </w:pPr>
          </w:p>
          <w:p w14:paraId="785FF045" w14:textId="77777777" w:rsidR="00D622B5" w:rsidRDefault="00D622B5" w:rsidP="00D622B5">
            <w:pPr>
              <w:spacing w:before="0"/>
              <w:jc w:val="center"/>
              <w:rPr>
                <w:rFonts w:cs="Arial"/>
                <w:b/>
                <w:bCs/>
                <w:iCs/>
                <w:lang w:val="sr-Cyrl-CS"/>
              </w:rPr>
            </w:pPr>
          </w:p>
          <w:p w14:paraId="139171EB" w14:textId="77777777" w:rsidR="00D622B5" w:rsidRDefault="00D622B5" w:rsidP="00D622B5">
            <w:pPr>
              <w:spacing w:before="0"/>
              <w:jc w:val="center"/>
              <w:rPr>
                <w:rFonts w:cs="Arial"/>
                <w:b/>
                <w:bCs/>
                <w:iCs/>
                <w:lang w:val="sr-Cyrl-CS"/>
              </w:rPr>
            </w:pPr>
            <w:r>
              <w:rPr>
                <w:rFonts w:cs="Arial"/>
                <w:b/>
                <w:bCs/>
                <w:iCs/>
                <w:lang w:val="sr-Cyrl-CS"/>
              </w:rPr>
              <w:t>10.</w:t>
            </w:r>
          </w:p>
        </w:tc>
        <w:tc>
          <w:tcPr>
            <w:tcW w:w="810" w:type="pct"/>
            <w:shd w:val="clear" w:color="auto" w:fill="auto"/>
            <w:vAlign w:val="bottom"/>
          </w:tcPr>
          <w:p w14:paraId="4DCBF8BF" w14:textId="77777777" w:rsidR="00D622B5" w:rsidRPr="00D622B5" w:rsidRDefault="00D622B5" w:rsidP="00D622B5">
            <w:pPr>
              <w:spacing w:before="0"/>
              <w:jc w:val="center"/>
              <w:rPr>
                <w:rFonts w:cs="Arial"/>
                <w:b/>
                <w:bCs/>
                <w:iCs/>
                <w:lang w:val="sr-Cyrl-CS"/>
              </w:rPr>
            </w:pPr>
            <w:r w:rsidRPr="00D622B5">
              <w:rPr>
                <w:rFonts w:cs="Arial"/>
              </w:rPr>
              <w:t>Испорука инверторског клима уређаја ,снаге 24 000 Btu/h</w:t>
            </w:r>
          </w:p>
        </w:tc>
        <w:tc>
          <w:tcPr>
            <w:tcW w:w="458" w:type="pct"/>
            <w:shd w:val="clear" w:color="auto" w:fill="auto"/>
            <w:vAlign w:val="bottom"/>
          </w:tcPr>
          <w:p w14:paraId="25128FF4" w14:textId="77777777" w:rsidR="00D622B5" w:rsidRPr="00D622B5" w:rsidRDefault="00D622B5" w:rsidP="00D622B5">
            <w:pPr>
              <w:spacing w:before="0"/>
              <w:jc w:val="center"/>
              <w:rPr>
                <w:rFonts w:cs="Arial"/>
                <w:b/>
                <w:bCs/>
                <w:iCs/>
                <w:lang w:val="sr-Cyrl-CS"/>
              </w:rPr>
            </w:pPr>
            <w:r w:rsidRPr="00D622B5">
              <w:rPr>
                <w:rFonts w:cs="Arial"/>
              </w:rPr>
              <w:t>ком</w:t>
            </w:r>
          </w:p>
        </w:tc>
        <w:tc>
          <w:tcPr>
            <w:tcW w:w="382" w:type="pct"/>
            <w:shd w:val="clear" w:color="auto" w:fill="auto"/>
            <w:vAlign w:val="center"/>
          </w:tcPr>
          <w:p w14:paraId="542951F1" w14:textId="77777777" w:rsidR="00D622B5" w:rsidRPr="00D622B5" w:rsidRDefault="00D622B5" w:rsidP="00D622B5">
            <w:pPr>
              <w:spacing w:before="0"/>
              <w:jc w:val="center"/>
              <w:rPr>
                <w:rFonts w:cs="Arial"/>
                <w:b/>
                <w:bCs/>
                <w:iCs/>
                <w:lang w:val="sr-Cyrl-CS"/>
              </w:rPr>
            </w:pPr>
            <w:r w:rsidRPr="00D622B5">
              <w:rPr>
                <w:rFonts w:cs="Arial"/>
              </w:rPr>
              <w:t>5</w:t>
            </w:r>
          </w:p>
        </w:tc>
        <w:tc>
          <w:tcPr>
            <w:tcW w:w="612" w:type="pct"/>
            <w:shd w:val="clear" w:color="auto" w:fill="auto"/>
          </w:tcPr>
          <w:p w14:paraId="50395D45" w14:textId="77777777" w:rsidR="00D622B5" w:rsidRPr="002E31B8" w:rsidRDefault="00D622B5" w:rsidP="00D622B5">
            <w:pPr>
              <w:spacing w:before="0"/>
              <w:jc w:val="center"/>
              <w:rPr>
                <w:rFonts w:cs="Arial"/>
                <w:b/>
                <w:bCs/>
                <w:iCs/>
                <w:lang w:val="sr-Cyrl-CS"/>
              </w:rPr>
            </w:pPr>
          </w:p>
        </w:tc>
        <w:tc>
          <w:tcPr>
            <w:tcW w:w="554" w:type="pct"/>
            <w:shd w:val="clear" w:color="auto" w:fill="auto"/>
          </w:tcPr>
          <w:p w14:paraId="43BC0E49"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207CE7C7" w14:textId="77777777" w:rsidR="00D622B5" w:rsidRPr="002E31B8" w:rsidRDefault="00D622B5" w:rsidP="00D622B5">
            <w:pPr>
              <w:spacing w:before="0"/>
              <w:jc w:val="center"/>
              <w:rPr>
                <w:rFonts w:cs="Arial"/>
                <w:b/>
                <w:bCs/>
                <w:iCs/>
                <w:lang w:val="sr-Cyrl-CS"/>
              </w:rPr>
            </w:pPr>
          </w:p>
        </w:tc>
        <w:tc>
          <w:tcPr>
            <w:tcW w:w="583" w:type="pct"/>
            <w:shd w:val="clear" w:color="auto" w:fill="auto"/>
          </w:tcPr>
          <w:p w14:paraId="72D48E4A" w14:textId="77777777" w:rsidR="00D622B5" w:rsidRPr="002E31B8" w:rsidRDefault="00D622B5" w:rsidP="00D622B5">
            <w:pPr>
              <w:spacing w:before="0"/>
              <w:jc w:val="center"/>
              <w:rPr>
                <w:rFonts w:cs="Arial"/>
                <w:b/>
                <w:bCs/>
                <w:iCs/>
                <w:lang w:val="sr-Cyrl-CS"/>
              </w:rPr>
            </w:pPr>
          </w:p>
        </w:tc>
        <w:tc>
          <w:tcPr>
            <w:tcW w:w="632" w:type="pct"/>
            <w:gridSpan w:val="2"/>
          </w:tcPr>
          <w:p w14:paraId="5F639448" w14:textId="77777777" w:rsidR="00D622B5" w:rsidRPr="002E31B8" w:rsidRDefault="00D622B5" w:rsidP="00D622B5">
            <w:pPr>
              <w:spacing w:before="0"/>
              <w:jc w:val="center"/>
              <w:rPr>
                <w:rFonts w:cs="Arial"/>
                <w:b/>
                <w:bCs/>
                <w:iCs/>
                <w:lang w:val="sr-Cyrl-CS"/>
              </w:rPr>
            </w:pPr>
          </w:p>
        </w:tc>
      </w:tr>
      <w:tr w:rsidR="004B7EF6" w:rsidRPr="002E31B8" w14:paraId="7FCF19E9" w14:textId="77777777" w:rsidTr="004B7EF6">
        <w:tblPrEx>
          <w:tblLook w:val="0000" w:firstRow="0" w:lastRow="0" w:firstColumn="0" w:lastColumn="0" w:noHBand="0" w:noVBand="0"/>
        </w:tblPrEx>
        <w:trPr>
          <w:gridBefore w:val="1"/>
          <w:gridAfter w:val="1"/>
          <w:wBefore w:w="355" w:type="pct"/>
          <w:wAfter w:w="57" w:type="pct"/>
          <w:trHeight w:val="135"/>
        </w:trPr>
        <w:tc>
          <w:tcPr>
            <w:tcW w:w="4587" w:type="pct"/>
            <w:gridSpan w:val="9"/>
          </w:tcPr>
          <w:p w14:paraId="4E3FC756" w14:textId="77777777" w:rsidR="004B7EF6" w:rsidRPr="002E31B8" w:rsidRDefault="004B7EF6" w:rsidP="00BC01DC">
            <w:pPr>
              <w:spacing w:before="0"/>
              <w:jc w:val="center"/>
              <w:rPr>
                <w:rFonts w:cs="Arial"/>
                <w:b/>
                <w:bCs/>
                <w:iCs/>
                <w:lang w:val="sr-Cyrl-CS"/>
              </w:rPr>
            </w:pPr>
          </w:p>
        </w:tc>
      </w:tr>
    </w:tbl>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867"/>
      </w:tblGrid>
      <w:tr w:rsidR="007F7D7A" w:rsidRPr="00EC5BB4" w14:paraId="5C53CFEB" w14:textId="77777777" w:rsidTr="009F5D54">
        <w:trPr>
          <w:trHeight w:val="418"/>
        </w:trPr>
        <w:tc>
          <w:tcPr>
            <w:tcW w:w="568" w:type="dxa"/>
            <w:vAlign w:val="center"/>
          </w:tcPr>
          <w:p w14:paraId="47220085"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7E7AD856"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E975C8">
              <w:rPr>
                <w:rFonts w:cs="Arial"/>
                <w:b/>
                <w:sz w:val="24"/>
                <w:szCs w:val="24"/>
              </w:rPr>
              <w:t>динара</w:t>
            </w:r>
          </w:p>
          <w:p w14:paraId="49CA5C45"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1867" w:type="dxa"/>
          </w:tcPr>
          <w:p w14:paraId="734294CF" w14:textId="77777777" w:rsidR="007F7D7A" w:rsidRPr="00EC5BB4" w:rsidRDefault="007F7D7A" w:rsidP="00BE2EA9">
            <w:pPr>
              <w:spacing w:before="0"/>
              <w:rPr>
                <w:rFonts w:cs="Arial"/>
                <w:color w:val="FF0000"/>
                <w:sz w:val="24"/>
                <w:szCs w:val="24"/>
              </w:rPr>
            </w:pPr>
          </w:p>
        </w:tc>
      </w:tr>
      <w:tr w:rsidR="007F7D7A" w:rsidRPr="00EC5BB4" w14:paraId="0665FE60" w14:textId="77777777" w:rsidTr="009F5D54">
        <w:trPr>
          <w:trHeight w:val="425"/>
        </w:trPr>
        <w:tc>
          <w:tcPr>
            <w:tcW w:w="568" w:type="dxa"/>
            <w:tcBorders>
              <w:bottom w:val="single" w:sz="4" w:space="0" w:color="auto"/>
            </w:tcBorders>
            <w:vAlign w:val="center"/>
          </w:tcPr>
          <w:p w14:paraId="165C5AFE"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701B75F9" w14:textId="77777777" w:rsidR="007F7D7A" w:rsidRPr="00EC5BB4" w:rsidRDefault="007F7D7A" w:rsidP="00E975C8">
            <w:pPr>
              <w:spacing w:before="0"/>
              <w:jc w:val="center"/>
              <w:rPr>
                <w:rFonts w:cs="Arial"/>
                <w:b/>
                <w:color w:val="00B050"/>
                <w:sz w:val="24"/>
                <w:szCs w:val="24"/>
                <w:lang w:val="sr-Cyrl-RS"/>
              </w:rPr>
            </w:pPr>
            <w:r w:rsidRPr="00EC5BB4">
              <w:rPr>
                <w:rFonts w:cs="Arial"/>
                <w:b/>
                <w:sz w:val="24"/>
                <w:szCs w:val="24"/>
              </w:rPr>
              <w:t xml:space="preserve">УКУПАН ИЗНОС  ПДВ </w:t>
            </w:r>
            <w:r w:rsidRPr="00E975C8">
              <w:rPr>
                <w:rFonts w:cs="Arial"/>
                <w:b/>
                <w:sz w:val="24"/>
                <w:szCs w:val="24"/>
              </w:rPr>
              <w:t>динара</w:t>
            </w:r>
          </w:p>
        </w:tc>
        <w:tc>
          <w:tcPr>
            <w:tcW w:w="1867" w:type="dxa"/>
            <w:tcBorders>
              <w:bottom w:val="single" w:sz="4" w:space="0" w:color="auto"/>
              <w:right w:val="single" w:sz="4" w:space="0" w:color="auto"/>
            </w:tcBorders>
          </w:tcPr>
          <w:p w14:paraId="6889B808" w14:textId="77777777" w:rsidR="007F7D7A" w:rsidRPr="00EC5BB4" w:rsidRDefault="007F7D7A" w:rsidP="00BE2EA9">
            <w:pPr>
              <w:spacing w:before="0"/>
              <w:rPr>
                <w:rFonts w:cs="Arial"/>
                <w:color w:val="FF0000"/>
                <w:sz w:val="24"/>
                <w:szCs w:val="24"/>
              </w:rPr>
            </w:pPr>
          </w:p>
        </w:tc>
      </w:tr>
      <w:tr w:rsidR="007F7D7A" w:rsidRPr="00EC5BB4" w14:paraId="4F1C5FE8" w14:textId="77777777" w:rsidTr="009F5D54">
        <w:trPr>
          <w:trHeight w:val="562"/>
        </w:trPr>
        <w:tc>
          <w:tcPr>
            <w:tcW w:w="568" w:type="dxa"/>
            <w:tcBorders>
              <w:bottom w:val="single" w:sz="4" w:space="0" w:color="auto"/>
            </w:tcBorders>
            <w:vAlign w:val="center"/>
          </w:tcPr>
          <w:p w14:paraId="11DC58D5"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4D48A072"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764010AC" w14:textId="77777777" w:rsidR="007F7D7A" w:rsidRPr="00EC5BB4" w:rsidRDefault="007F7D7A" w:rsidP="00E975C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975C8">
              <w:rPr>
                <w:rFonts w:cs="Arial"/>
                <w:b/>
                <w:sz w:val="24"/>
                <w:szCs w:val="24"/>
              </w:rPr>
              <w:t>динара</w:t>
            </w:r>
          </w:p>
        </w:tc>
        <w:tc>
          <w:tcPr>
            <w:tcW w:w="1867" w:type="dxa"/>
            <w:tcBorders>
              <w:bottom w:val="single" w:sz="4" w:space="0" w:color="auto"/>
              <w:right w:val="single" w:sz="4" w:space="0" w:color="auto"/>
            </w:tcBorders>
          </w:tcPr>
          <w:p w14:paraId="12CC9FD5" w14:textId="77777777" w:rsidR="007F7D7A" w:rsidRPr="00EC5BB4" w:rsidRDefault="007F7D7A" w:rsidP="00BE2EA9">
            <w:pPr>
              <w:spacing w:before="0"/>
              <w:rPr>
                <w:rFonts w:cs="Arial"/>
                <w:color w:val="FF0000"/>
                <w:sz w:val="24"/>
                <w:szCs w:val="24"/>
              </w:rPr>
            </w:pPr>
          </w:p>
        </w:tc>
      </w:tr>
    </w:tbl>
    <w:p w14:paraId="0E982399" w14:textId="77777777" w:rsidR="00343A18" w:rsidRPr="00EC5BB4" w:rsidRDefault="00343A18" w:rsidP="00343A18">
      <w:pPr>
        <w:spacing w:before="0"/>
        <w:rPr>
          <w:rFonts w:cs="Arial"/>
          <w:sz w:val="24"/>
          <w:szCs w:val="24"/>
        </w:rPr>
      </w:pPr>
    </w:p>
    <w:p w14:paraId="7D9A4FAA" w14:textId="77777777" w:rsidR="00343A18" w:rsidRPr="00EC5BB4" w:rsidRDefault="00343A18" w:rsidP="00343A18">
      <w:pPr>
        <w:widowControl w:val="0"/>
        <w:spacing w:before="0"/>
        <w:rPr>
          <w:rFonts w:eastAsia="Arial Unicode MS" w:cs="Arial"/>
          <w:sz w:val="24"/>
          <w:szCs w:val="24"/>
        </w:rPr>
      </w:pPr>
    </w:p>
    <w:p w14:paraId="23EF179C" w14:textId="77777777" w:rsidR="00343A18" w:rsidRPr="00E975C8" w:rsidRDefault="00343A18" w:rsidP="00343A18">
      <w:pPr>
        <w:widowControl w:val="0"/>
        <w:spacing w:before="0"/>
        <w:rPr>
          <w:rFonts w:eastAsia="Arial Unicode MS" w:cs="Arial"/>
          <w:sz w:val="24"/>
          <w:szCs w:val="24"/>
          <w:lang w:val="sr-Cyrl-RS"/>
        </w:rPr>
      </w:pPr>
      <w:r w:rsidRPr="00E975C8">
        <w:rPr>
          <w:rFonts w:eastAsia="Arial Unicode MS" w:cs="Arial"/>
          <w:b/>
          <w:sz w:val="24"/>
          <w:szCs w:val="24"/>
        </w:rPr>
        <w:t>Табела 2</w:t>
      </w:r>
      <w:r w:rsidR="00E975C8">
        <w:rPr>
          <w:rFonts w:eastAsia="Arial Unicode MS" w:cs="Arial"/>
          <w:sz w:val="24"/>
          <w:szCs w:val="24"/>
          <w:lang w:val="sr-Cyrl-RS"/>
        </w:rPr>
        <w:t>.</w:t>
      </w:r>
    </w:p>
    <w:tbl>
      <w:tblPr>
        <w:tblW w:w="9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1867"/>
      </w:tblGrid>
      <w:tr w:rsidR="00E975C8" w:rsidRPr="00E975C8" w14:paraId="3F6A6F26" w14:textId="77777777" w:rsidTr="009F5D54">
        <w:trPr>
          <w:trHeight w:val="568"/>
        </w:trPr>
        <w:tc>
          <w:tcPr>
            <w:tcW w:w="3382" w:type="dxa"/>
            <w:vMerge w:val="restart"/>
            <w:shd w:val="clear" w:color="auto" w:fill="auto"/>
            <w:vAlign w:val="center"/>
          </w:tcPr>
          <w:p w14:paraId="2669700C" w14:textId="77777777" w:rsidR="00343A18" w:rsidRPr="00E975C8" w:rsidRDefault="00343A18" w:rsidP="00BC01DC">
            <w:pPr>
              <w:spacing w:before="0"/>
              <w:rPr>
                <w:rFonts w:cs="Arial"/>
                <w:sz w:val="24"/>
                <w:szCs w:val="24"/>
              </w:rPr>
            </w:pPr>
            <w:r w:rsidRPr="00E975C8">
              <w:rPr>
                <w:rFonts w:cs="Arial"/>
                <w:sz w:val="24"/>
                <w:szCs w:val="24"/>
              </w:rPr>
              <w:t>Посебно исказани трошкови који су укључени у укупно понуђену цену без ПДВ-а</w:t>
            </w:r>
          </w:p>
          <w:p w14:paraId="35FC54ED" w14:textId="77777777" w:rsidR="00343A18" w:rsidRPr="00E975C8" w:rsidRDefault="00343A18" w:rsidP="007F7D7A">
            <w:pPr>
              <w:spacing w:before="0"/>
              <w:rPr>
                <w:rFonts w:cs="Arial"/>
                <w:sz w:val="24"/>
                <w:szCs w:val="24"/>
                <w:lang w:val="sr-Latn-CS"/>
              </w:rPr>
            </w:pPr>
            <w:r w:rsidRPr="00E975C8">
              <w:rPr>
                <w:rFonts w:cs="Arial"/>
                <w:sz w:val="24"/>
                <w:szCs w:val="24"/>
              </w:rPr>
              <w:t>(</w:t>
            </w:r>
            <w:proofErr w:type="gramStart"/>
            <w:r w:rsidRPr="00E975C8">
              <w:rPr>
                <w:rFonts w:cs="Arial"/>
                <w:sz w:val="24"/>
                <w:szCs w:val="24"/>
              </w:rPr>
              <w:t>цена</w:t>
            </w:r>
            <w:proofErr w:type="gramEnd"/>
            <w:r w:rsidRPr="00E975C8">
              <w:rPr>
                <w:rFonts w:cs="Arial"/>
                <w:sz w:val="24"/>
                <w:szCs w:val="24"/>
              </w:rPr>
              <w:t xml:space="preserve"> из реда бр. </w:t>
            </w:r>
            <w:r w:rsidRPr="00E975C8">
              <w:rPr>
                <w:rFonts w:cs="Arial"/>
                <w:sz w:val="24"/>
                <w:szCs w:val="24"/>
                <w:lang w:val="sr-Latn-CS"/>
              </w:rPr>
              <w:t>I</w:t>
            </w:r>
            <w:r w:rsidR="007F7D7A"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960" w:type="dxa"/>
            <w:shd w:val="clear" w:color="auto" w:fill="auto"/>
            <w:vAlign w:val="center"/>
          </w:tcPr>
          <w:p w14:paraId="2C52D666" w14:textId="77777777" w:rsidR="00343A18" w:rsidRPr="00E975C8" w:rsidRDefault="00343A18" w:rsidP="00BC01DC">
            <w:pPr>
              <w:spacing w:before="0"/>
              <w:rPr>
                <w:rFonts w:cs="Arial"/>
                <w:sz w:val="24"/>
                <w:szCs w:val="24"/>
              </w:rPr>
            </w:pPr>
            <w:r w:rsidRPr="00E975C8">
              <w:rPr>
                <w:rFonts w:cs="Arial"/>
                <w:sz w:val="24"/>
                <w:szCs w:val="24"/>
              </w:rPr>
              <w:t>Трошкови царине</w:t>
            </w:r>
          </w:p>
        </w:tc>
        <w:tc>
          <w:tcPr>
            <w:tcW w:w="1867" w:type="dxa"/>
          </w:tcPr>
          <w:p w14:paraId="00F7D9C8" w14:textId="77777777" w:rsidR="00343A18" w:rsidRPr="00E975C8" w:rsidRDefault="00343A18" w:rsidP="00E975C8">
            <w:pPr>
              <w:spacing w:before="0"/>
              <w:jc w:val="center"/>
              <w:rPr>
                <w:rFonts w:cs="Arial"/>
                <w:sz w:val="24"/>
                <w:szCs w:val="24"/>
                <w:lang w:val="sr-Cyrl-RS"/>
              </w:rPr>
            </w:pPr>
            <w:r w:rsidRPr="00E975C8">
              <w:rPr>
                <w:rFonts w:cs="Arial"/>
                <w:sz w:val="24"/>
                <w:szCs w:val="24"/>
              </w:rPr>
              <w:t>динара</w:t>
            </w:r>
          </w:p>
        </w:tc>
      </w:tr>
      <w:tr w:rsidR="00E975C8" w:rsidRPr="00E975C8" w14:paraId="56CD89E9" w14:textId="77777777" w:rsidTr="009F5D54">
        <w:trPr>
          <w:trHeight w:val="525"/>
        </w:trPr>
        <w:tc>
          <w:tcPr>
            <w:tcW w:w="3382" w:type="dxa"/>
            <w:vMerge/>
            <w:shd w:val="clear" w:color="auto" w:fill="auto"/>
          </w:tcPr>
          <w:p w14:paraId="7136E60F" w14:textId="77777777" w:rsidR="007F7D7A" w:rsidRPr="00E975C8" w:rsidRDefault="007F7D7A" w:rsidP="007F7D7A">
            <w:pPr>
              <w:spacing w:before="0"/>
              <w:rPr>
                <w:rFonts w:cs="Arial"/>
                <w:sz w:val="24"/>
                <w:szCs w:val="24"/>
              </w:rPr>
            </w:pPr>
          </w:p>
        </w:tc>
        <w:tc>
          <w:tcPr>
            <w:tcW w:w="3960" w:type="dxa"/>
            <w:shd w:val="clear" w:color="auto" w:fill="auto"/>
            <w:vAlign w:val="center"/>
          </w:tcPr>
          <w:p w14:paraId="6224D046" w14:textId="77777777" w:rsidR="007F7D7A" w:rsidRPr="00E975C8" w:rsidRDefault="007F7D7A" w:rsidP="007F7D7A">
            <w:pPr>
              <w:spacing w:before="0"/>
              <w:rPr>
                <w:rFonts w:cs="Arial"/>
                <w:sz w:val="24"/>
                <w:szCs w:val="24"/>
              </w:rPr>
            </w:pPr>
            <w:r w:rsidRPr="00E975C8">
              <w:rPr>
                <w:rFonts w:cs="Arial"/>
                <w:sz w:val="24"/>
                <w:szCs w:val="24"/>
              </w:rPr>
              <w:t>Трошкови превоза</w:t>
            </w:r>
          </w:p>
        </w:tc>
        <w:tc>
          <w:tcPr>
            <w:tcW w:w="1867" w:type="dxa"/>
          </w:tcPr>
          <w:p w14:paraId="3956ECF7" w14:textId="77777777" w:rsidR="007F7D7A" w:rsidRPr="00E975C8" w:rsidRDefault="007F7D7A" w:rsidP="00E975C8">
            <w:pPr>
              <w:spacing w:before="0"/>
              <w:jc w:val="center"/>
              <w:rPr>
                <w:rFonts w:cs="Arial"/>
                <w:sz w:val="24"/>
                <w:szCs w:val="24"/>
              </w:rPr>
            </w:pPr>
            <w:r w:rsidRPr="00E975C8">
              <w:rPr>
                <w:rFonts w:cs="Arial"/>
                <w:sz w:val="24"/>
                <w:szCs w:val="24"/>
              </w:rPr>
              <w:t>динара</w:t>
            </w:r>
          </w:p>
        </w:tc>
      </w:tr>
      <w:tr w:rsidR="00E975C8" w:rsidRPr="00E975C8" w14:paraId="78E898C5" w14:textId="77777777" w:rsidTr="009F5D54">
        <w:trPr>
          <w:trHeight w:val="534"/>
        </w:trPr>
        <w:tc>
          <w:tcPr>
            <w:tcW w:w="3382" w:type="dxa"/>
            <w:vMerge/>
            <w:shd w:val="clear" w:color="auto" w:fill="auto"/>
          </w:tcPr>
          <w:p w14:paraId="263082BE" w14:textId="77777777" w:rsidR="007F7D7A" w:rsidRPr="00E975C8" w:rsidRDefault="007F7D7A" w:rsidP="007F7D7A">
            <w:pPr>
              <w:spacing w:before="0"/>
              <w:rPr>
                <w:rFonts w:cs="Arial"/>
                <w:sz w:val="24"/>
                <w:szCs w:val="24"/>
              </w:rPr>
            </w:pPr>
          </w:p>
        </w:tc>
        <w:tc>
          <w:tcPr>
            <w:tcW w:w="3960" w:type="dxa"/>
            <w:shd w:val="clear" w:color="auto" w:fill="auto"/>
            <w:vAlign w:val="center"/>
          </w:tcPr>
          <w:p w14:paraId="2E14775C" w14:textId="77777777" w:rsidR="007F7D7A" w:rsidRPr="00E975C8" w:rsidRDefault="007F7D7A" w:rsidP="007F7D7A">
            <w:pPr>
              <w:spacing w:before="0"/>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46189E">
              <w:rPr>
                <w:rFonts w:cs="Arial"/>
                <w:sz w:val="24"/>
                <w:szCs w:val="24"/>
                <w:lang w:val="sr-Cyrl-CS"/>
              </w:rPr>
              <w:t>(навести)</w:t>
            </w:r>
          </w:p>
        </w:tc>
        <w:tc>
          <w:tcPr>
            <w:tcW w:w="1867" w:type="dxa"/>
          </w:tcPr>
          <w:p w14:paraId="6233D112" w14:textId="77777777" w:rsidR="007F7D7A" w:rsidRPr="00E975C8" w:rsidRDefault="007F7D7A" w:rsidP="00E975C8">
            <w:pPr>
              <w:spacing w:before="0"/>
              <w:jc w:val="center"/>
              <w:rPr>
                <w:rFonts w:cs="Arial"/>
                <w:sz w:val="24"/>
                <w:szCs w:val="24"/>
              </w:rPr>
            </w:pPr>
            <w:r w:rsidRPr="00E975C8">
              <w:rPr>
                <w:rFonts w:cs="Arial"/>
                <w:sz w:val="24"/>
                <w:szCs w:val="24"/>
              </w:rPr>
              <w:t>динара</w:t>
            </w:r>
          </w:p>
        </w:tc>
      </w:tr>
    </w:tbl>
    <w:p w14:paraId="0E39B9BA" w14:textId="77777777" w:rsidR="00343A18" w:rsidRPr="00E975C8" w:rsidRDefault="00343A18" w:rsidP="00343A18">
      <w:pPr>
        <w:widowControl w:val="0"/>
        <w:spacing w:before="0"/>
        <w:rPr>
          <w:rFonts w:eastAsia="Arial Unicode MS" w:cs="Arial"/>
          <w:sz w:val="24"/>
          <w:szCs w:val="24"/>
        </w:rPr>
      </w:pPr>
    </w:p>
    <w:p w14:paraId="5796C74C" w14:textId="77777777" w:rsidR="00343A18" w:rsidRPr="00EC5BB4" w:rsidRDefault="00343A18" w:rsidP="00343A1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343A18" w:rsidRPr="00EC5BB4" w14:paraId="32220ACE" w14:textId="77777777" w:rsidTr="0023196D">
        <w:trPr>
          <w:jc w:val="center"/>
        </w:trPr>
        <w:tc>
          <w:tcPr>
            <w:tcW w:w="3882" w:type="dxa"/>
          </w:tcPr>
          <w:p w14:paraId="4E688753"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B1C5764" w14:textId="77777777" w:rsidR="00343A18" w:rsidRPr="00EC5BB4" w:rsidRDefault="00343A18" w:rsidP="00BC01DC">
            <w:pPr>
              <w:spacing w:before="0"/>
              <w:jc w:val="center"/>
              <w:rPr>
                <w:rFonts w:cs="Arial"/>
                <w:sz w:val="24"/>
                <w:szCs w:val="24"/>
                <w:lang w:val="ru-RU"/>
              </w:rPr>
            </w:pPr>
          </w:p>
        </w:tc>
        <w:tc>
          <w:tcPr>
            <w:tcW w:w="3621" w:type="dxa"/>
          </w:tcPr>
          <w:p w14:paraId="295161CF"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4933BA24" w14:textId="77777777" w:rsidTr="0023196D">
        <w:trPr>
          <w:jc w:val="center"/>
        </w:trPr>
        <w:tc>
          <w:tcPr>
            <w:tcW w:w="3882" w:type="dxa"/>
          </w:tcPr>
          <w:p w14:paraId="5F055B0C" w14:textId="77777777" w:rsidR="00343A18" w:rsidRPr="00EC5BB4" w:rsidRDefault="00343A18" w:rsidP="00BC01DC">
            <w:pPr>
              <w:spacing w:before="0"/>
              <w:jc w:val="center"/>
              <w:rPr>
                <w:rFonts w:cs="Arial"/>
                <w:sz w:val="24"/>
                <w:szCs w:val="24"/>
              </w:rPr>
            </w:pPr>
          </w:p>
        </w:tc>
        <w:tc>
          <w:tcPr>
            <w:tcW w:w="2127" w:type="dxa"/>
          </w:tcPr>
          <w:p w14:paraId="6B82CFD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21" w:type="dxa"/>
          </w:tcPr>
          <w:p w14:paraId="146D892A" w14:textId="77777777" w:rsidR="00343A18" w:rsidRPr="00EC5BB4" w:rsidRDefault="00343A18" w:rsidP="00BC01DC">
            <w:pPr>
              <w:spacing w:before="0"/>
              <w:jc w:val="center"/>
              <w:rPr>
                <w:rFonts w:cs="Arial"/>
                <w:sz w:val="24"/>
                <w:szCs w:val="24"/>
                <w:lang w:val="ru-RU"/>
              </w:rPr>
            </w:pPr>
          </w:p>
        </w:tc>
      </w:tr>
      <w:tr w:rsidR="00343A18" w:rsidRPr="00EC5BB4" w14:paraId="5C6C0FF3" w14:textId="77777777" w:rsidTr="0023196D">
        <w:trPr>
          <w:jc w:val="center"/>
        </w:trPr>
        <w:tc>
          <w:tcPr>
            <w:tcW w:w="3882" w:type="dxa"/>
            <w:tcBorders>
              <w:bottom w:val="single" w:sz="4" w:space="0" w:color="auto"/>
            </w:tcBorders>
          </w:tcPr>
          <w:p w14:paraId="6078E585" w14:textId="77777777" w:rsidR="00343A18" w:rsidRPr="00EC5BB4" w:rsidRDefault="00343A18" w:rsidP="00BC01DC">
            <w:pPr>
              <w:spacing w:before="0"/>
              <w:jc w:val="center"/>
              <w:rPr>
                <w:rFonts w:cs="Arial"/>
                <w:sz w:val="24"/>
                <w:szCs w:val="24"/>
              </w:rPr>
            </w:pPr>
          </w:p>
        </w:tc>
        <w:tc>
          <w:tcPr>
            <w:tcW w:w="2127" w:type="dxa"/>
          </w:tcPr>
          <w:p w14:paraId="190A157B" w14:textId="77777777" w:rsidR="00343A18" w:rsidRPr="00EC5BB4" w:rsidRDefault="00343A18" w:rsidP="00BC01DC">
            <w:pPr>
              <w:spacing w:before="0"/>
              <w:jc w:val="center"/>
              <w:rPr>
                <w:rFonts w:cs="Arial"/>
                <w:sz w:val="24"/>
                <w:szCs w:val="24"/>
                <w:lang w:val="ru-RU"/>
              </w:rPr>
            </w:pPr>
          </w:p>
        </w:tc>
        <w:tc>
          <w:tcPr>
            <w:tcW w:w="3621" w:type="dxa"/>
            <w:tcBorders>
              <w:bottom w:val="single" w:sz="4" w:space="0" w:color="auto"/>
            </w:tcBorders>
          </w:tcPr>
          <w:p w14:paraId="32E6D452" w14:textId="77777777" w:rsidR="00343A18" w:rsidRPr="00EC5BB4" w:rsidRDefault="00343A18" w:rsidP="00BC01DC">
            <w:pPr>
              <w:spacing w:before="0"/>
              <w:jc w:val="center"/>
              <w:rPr>
                <w:rFonts w:cs="Arial"/>
                <w:sz w:val="24"/>
                <w:szCs w:val="24"/>
                <w:lang w:val="ru-RU"/>
              </w:rPr>
            </w:pPr>
          </w:p>
        </w:tc>
      </w:tr>
      <w:tr w:rsidR="00343A18" w:rsidRPr="00EC5BB4" w14:paraId="46A89789" w14:textId="77777777" w:rsidTr="0023196D">
        <w:trPr>
          <w:trHeight w:val="389"/>
          <w:jc w:val="center"/>
        </w:trPr>
        <w:tc>
          <w:tcPr>
            <w:tcW w:w="3882" w:type="dxa"/>
            <w:tcBorders>
              <w:top w:val="single" w:sz="4" w:space="0" w:color="auto"/>
            </w:tcBorders>
          </w:tcPr>
          <w:p w14:paraId="38ACC607" w14:textId="77777777" w:rsidR="00343A18" w:rsidRPr="00EC5BB4" w:rsidRDefault="00343A18" w:rsidP="00BC01DC">
            <w:pPr>
              <w:spacing w:before="0"/>
              <w:jc w:val="center"/>
              <w:rPr>
                <w:rFonts w:cs="Arial"/>
                <w:sz w:val="24"/>
                <w:szCs w:val="24"/>
              </w:rPr>
            </w:pPr>
          </w:p>
        </w:tc>
        <w:tc>
          <w:tcPr>
            <w:tcW w:w="2127" w:type="dxa"/>
          </w:tcPr>
          <w:p w14:paraId="5735D1D5" w14:textId="77777777" w:rsidR="00343A18" w:rsidRPr="00EC5BB4" w:rsidRDefault="00343A18" w:rsidP="00BC01DC">
            <w:pPr>
              <w:spacing w:before="0"/>
              <w:jc w:val="center"/>
              <w:rPr>
                <w:rFonts w:cs="Arial"/>
                <w:sz w:val="24"/>
                <w:szCs w:val="24"/>
                <w:lang w:val="ru-RU"/>
              </w:rPr>
            </w:pPr>
          </w:p>
        </w:tc>
        <w:tc>
          <w:tcPr>
            <w:tcW w:w="3621" w:type="dxa"/>
            <w:tcBorders>
              <w:top w:val="single" w:sz="4" w:space="0" w:color="auto"/>
            </w:tcBorders>
          </w:tcPr>
          <w:p w14:paraId="46BFC9AC" w14:textId="77777777" w:rsidR="00343A18" w:rsidRPr="00EC5BB4" w:rsidRDefault="00343A18" w:rsidP="00BC01DC">
            <w:pPr>
              <w:spacing w:before="0"/>
              <w:jc w:val="center"/>
              <w:rPr>
                <w:rFonts w:cs="Arial"/>
                <w:sz w:val="24"/>
                <w:szCs w:val="24"/>
                <w:lang w:val="ru-RU"/>
              </w:rPr>
            </w:pPr>
          </w:p>
        </w:tc>
      </w:tr>
    </w:tbl>
    <w:p w14:paraId="4CCA4A9F"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079D862A"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4130A8EA"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2CCE092" w14:textId="77777777"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08CFE010" w14:textId="77777777" w:rsidR="00343A18" w:rsidRPr="00EC5BB4" w:rsidRDefault="00343A18" w:rsidP="00343A18">
      <w:pPr>
        <w:spacing w:before="0"/>
        <w:rPr>
          <w:rFonts w:cs="Arial"/>
          <w:b/>
          <w:sz w:val="24"/>
          <w:szCs w:val="24"/>
        </w:rPr>
      </w:pPr>
    </w:p>
    <w:p w14:paraId="29D380EF"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206275C"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3120B726"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14:paraId="4F1EE9E8"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14:paraId="70005B35"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58B7F464"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4278F26" w14:textId="77777777" w:rsidR="007E7BB8" w:rsidRPr="00E975C8" w:rsidRDefault="007F7D7A" w:rsidP="007E7BB8">
      <w:pPr>
        <w:pStyle w:val="ListParagraph"/>
        <w:tabs>
          <w:tab w:val="left" w:pos="90"/>
        </w:tabs>
        <w:suppressAutoHyphens/>
        <w:spacing w:before="0" w:after="0" w:line="240" w:lineRule="auto"/>
        <w:ind w:left="0"/>
        <w:contextualSpacing w:val="0"/>
        <w:rPr>
          <w:rFonts w:ascii="Arial" w:hAnsi="Arial" w:cs="Arial"/>
          <w:bCs/>
          <w:iCs/>
          <w:sz w:val="24"/>
          <w:szCs w:val="24"/>
        </w:rPr>
      </w:pPr>
      <w:r w:rsidRPr="00E975C8">
        <w:rPr>
          <w:rFonts w:ascii="Arial" w:hAnsi="Arial" w:cs="Arial"/>
          <w:bCs/>
          <w:iCs/>
          <w:sz w:val="24"/>
          <w:szCs w:val="24"/>
          <w:lang w:val="sr-Cyrl-CS"/>
        </w:rPr>
        <w:t>у колону 9</w:t>
      </w:r>
      <w:r w:rsidRPr="00E975C8">
        <w:rPr>
          <w:rFonts w:ascii="Arial" w:hAnsi="Arial" w:cs="Arial"/>
          <w:bCs/>
          <w:iCs/>
          <w:sz w:val="24"/>
          <w:szCs w:val="24"/>
        </w:rPr>
        <w:t>.</w:t>
      </w:r>
      <w:r w:rsidRPr="00E975C8">
        <w:rPr>
          <w:rFonts w:ascii="Arial" w:hAnsi="Arial" w:cs="Arial"/>
          <w:bCs/>
          <w:iCs/>
          <w:sz w:val="24"/>
          <w:szCs w:val="24"/>
          <w:lang w:val="sr-Cyrl-CS"/>
        </w:rPr>
        <w:t xml:space="preserve"> </w:t>
      </w:r>
      <w:proofErr w:type="gramStart"/>
      <w:r w:rsidR="007E7BB8" w:rsidRPr="00E975C8">
        <w:rPr>
          <w:rFonts w:ascii="Arial" w:hAnsi="Arial" w:cs="Arial"/>
          <w:bCs/>
          <w:iCs/>
          <w:sz w:val="24"/>
          <w:szCs w:val="24"/>
        </w:rPr>
        <w:t>уписати</w:t>
      </w:r>
      <w:proofErr w:type="gramEnd"/>
      <w:r w:rsidR="007E7BB8" w:rsidRPr="00E975C8">
        <w:rPr>
          <w:rFonts w:ascii="Arial" w:hAnsi="Arial" w:cs="Arial"/>
          <w:bCs/>
          <w:iCs/>
          <w:sz w:val="24"/>
          <w:szCs w:val="24"/>
        </w:rPr>
        <w:t xml:space="preserve"> назив произвођача понуђених добара,</w:t>
      </w:r>
      <w:r w:rsidR="00E975C8">
        <w:rPr>
          <w:rFonts w:ascii="Arial" w:hAnsi="Arial" w:cs="Arial"/>
          <w:bCs/>
          <w:iCs/>
          <w:sz w:val="24"/>
          <w:szCs w:val="24"/>
          <w:lang w:val="sr-Cyrl-RS"/>
        </w:rPr>
        <w:t xml:space="preserve"> </w:t>
      </w:r>
      <w:r w:rsidR="007E7BB8" w:rsidRPr="00E975C8">
        <w:rPr>
          <w:rFonts w:ascii="Arial" w:hAnsi="Arial" w:cs="Arial"/>
          <w:bCs/>
          <w:iCs/>
          <w:sz w:val="24"/>
          <w:szCs w:val="24"/>
        </w:rPr>
        <w:t>назив модела/ознаку понуђених добара</w:t>
      </w:r>
    </w:p>
    <w:p w14:paraId="1CAB7116"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81E0905" w14:textId="77777777" w:rsidR="00343A18" w:rsidRPr="00E975C8" w:rsidRDefault="00343A18" w:rsidP="00343A18">
      <w:pPr>
        <w:tabs>
          <w:tab w:val="left" w:pos="992"/>
        </w:tabs>
        <w:spacing w:before="0"/>
        <w:rPr>
          <w:rFonts w:cs="Arial"/>
          <w:sz w:val="24"/>
          <w:szCs w:val="24"/>
        </w:rPr>
      </w:pPr>
      <w:r w:rsidRPr="00EC5BB4">
        <w:rPr>
          <w:rFonts w:cs="Arial"/>
          <w:color w:val="00B0F0"/>
          <w:sz w:val="24"/>
          <w:szCs w:val="24"/>
        </w:rPr>
        <w:t xml:space="preserve">- </w:t>
      </w:r>
      <w:proofErr w:type="gramStart"/>
      <w:r w:rsidRPr="00E975C8">
        <w:rPr>
          <w:rFonts w:cs="Arial"/>
          <w:sz w:val="24"/>
          <w:szCs w:val="24"/>
        </w:rPr>
        <w:t>у</w:t>
      </w:r>
      <w:proofErr w:type="gramEnd"/>
      <w:r w:rsidRPr="00E975C8">
        <w:rPr>
          <w:rFonts w:cs="Arial"/>
          <w:sz w:val="24"/>
          <w:szCs w:val="24"/>
        </w:rPr>
        <w:t xml:space="preserve"> Табелу 2. </w:t>
      </w:r>
      <w:proofErr w:type="gramStart"/>
      <w:r w:rsidRPr="00E975C8">
        <w:rPr>
          <w:rFonts w:cs="Arial"/>
          <w:sz w:val="24"/>
          <w:szCs w:val="24"/>
        </w:rPr>
        <w:t>уписују</w:t>
      </w:r>
      <w:proofErr w:type="gramEnd"/>
      <w:r w:rsidRPr="00E975C8">
        <w:rPr>
          <w:rFonts w:cs="Arial"/>
          <w:sz w:val="24"/>
          <w:szCs w:val="24"/>
        </w:rPr>
        <w:t xml:space="preserve"> се посебно исказани трошкови који су укључени у укупно</w:t>
      </w:r>
    </w:p>
    <w:p w14:paraId="334CEF37" w14:textId="77777777" w:rsidR="00343A18" w:rsidRPr="00E975C8" w:rsidRDefault="00343A18" w:rsidP="00343A18">
      <w:pPr>
        <w:tabs>
          <w:tab w:val="left" w:pos="992"/>
        </w:tabs>
        <w:spacing w:before="0"/>
        <w:rPr>
          <w:rFonts w:cs="Arial"/>
          <w:sz w:val="24"/>
          <w:szCs w:val="24"/>
        </w:rPr>
      </w:pPr>
      <w:proofErr w:type="gramStart"/>
      <w:r w:rsidRPr="00E975C8">
        <w:rPr>
          <w:rFonts w:cs="Arial"/>
          <w:sz w:val="24"/>
          <w:szCs w:val="24"/>
        </w:rPr>
        <w:t>понуђену</w:t>
      </w:r>
      <w:proofErr w:type="gramEnd"/>
      <w:r w:rsidRPr="00E975C8">
        <w:rPr>
          <w:rFonts w:cs="Arial"/>
          <w:sz w:val="24"/>
          <w:szCs w:val="24"/>
        </w:rPr>
        <w:t xml:space="preserve"> цену без ПДВ (ред бр. I из табеле 1)</w:t>
      </w:r>
      <w:r w:rsidR="007F7D7A" w:rsidRPr="00E975C8">
        <w:rPr>
          <w:rFonts w:cs="Arial"/>
          <w:sz w:val="24"/>
          <w:szCs w:val="24"/>
          <w:lang w:val="sr-Cyrl-RS"/>
        </w:rPr>
        <w:t xml:space="preserve"> уколико исти постоје као засебни трошкови</w:t>
      </w:r>
    </w:p>
    <w:p w14:paraId="2981E820" w14:textId="77777777" w:rsidR="00343A18" w:rsidRPr="00EC5BB4" w:rsidRDefault="00343A18" w:rsidP="00343A18">
      <w:pPr>
        <w:tabs>
          <w:tab w:val="left" w:pos="992"/>
        </w:tabs>
        <w:spacing w:before="0"/>
        <w:rPr>
          <w:rFonts w:cs="Arial"/>
          <w:b/>
          <w:sz w:val="24"/>
          <w:szCs w:val="24"/>
          <w:lang w:val="sr-Cyrl-BA"/>
        </w:rPr>
      </w:pPr>
    </w:p>
    <w:p w14:paraId="77B2D09D" w14:textId="77777777" w:rsidR="00343A18" w:rsidRPr="00EC5BB4" w:rsidRDefault="00343A18" w:rsidP="00E07F9C">
      <w:pPr>
        <w:numPr>
          <w:ilvl w:val="0"/>
          <w:numId w:val="21"/>
        </w:numPr>
        <w:tabs>
          <w:tab w:val="left" w:pos="992"/>
        </w:tabs>
        <w:spacing w:before="0"/>
        <w:ind w:left="36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21FA11B2" w14:textId="77777777" w:rsidR="00343A18" w:rsidRPr="00EC5BB4" w:rsidRDefault="00343A18" w:rsidP="00E07F9C">
      <w:pPr>
        <w:numPr>
          <w:ilvl w:val="0"/>
          <w:numId w:val="21"/>
        </w:numPr>
        <w:tabs>
          <w:tab w:val="left" w:pos="992"/>
        </w:tabs>
        <w:spacing w:before="0"/>
        <w:ind w:left="36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11859A7B" w14:textId="77777777" w:rsidR="00343A18" w:rsidRPr="00EC5BB4" w:rsidRDefault="0081182E" w:rsidP="00E07F9C">
      <w:pPr>
        <w:numPr>
          <w:ilvl w:val="0"/>
          <w:numId w:val="21"/>
        </w:numPr>
        <w:tabs>
          <w:tab w:val="left" w:pos="992"/>
        </w:tabs>
        <w:spacing w:before="0"/>
        <w:ind w:left="90" w:hanging="90"/>
        <w:rPr>
          <w:rFonts w:cs="Arial"/>
          <w:sz w:val="24"/>
          <w:szCs w:val="24"/>
        </w:rPr>
      </w:pPr>
      <w:r>
        <w:rPr>
          <w:rFonts w:cs="Arial"/>
          <w:sz w:val="24"/>
          <w:szCs w:val="24"/>
          <w:lang w:val="sr-Cyrl-RS"/>
        </w:rPr>
        <w:t xml:space="preserve">    </w:t>
      </w:r>
      <w:proofErr w:type="gramStart"/>
      <w:r w:rsidR="00343A18" w:rsidRPr="00EC5BB4">
        <w:rPr>
          <w:rFonts w:cs="Arial"/>
          <w:sz w:val="24"/>
          <w:szCs w:val="24"/>
        </w:rPr>
        <w:t>у</w:t>
      </w:r>
      <w:proofErr w:type="gramEnd"/>
      <w:r w:rsidR="00343A18" w:rsidRPr="00EC5BB4">
        <w:rPr>
          <w:rFonts w:cs="Arial"/>
          <w:sz w:val="24"/>
          <w:szCs w:val="24"/>
        </w:rPr>
        <w:t xml:space="preserve"> ред бр. II – уписује се укупан износ ПДВ </w:t>
      </w:r>
    </w:p>
    <w:p w14:paraId="4D8418BB" w14:textId="77777777"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p>
    <w:p w14:paraId="5FB592AD" w14:textId="77777777" w:rsidR="00343A18" w:rsidRPr="00EC5BB4" w:rsidRDefault="00343A18" w:rsidP="00E07F9C">
      <w:pPr>
        <w:numPr>
          <w:ilvl w:val="0"/>
          <w:numId w:val="21"/>
        </w:numPr>
        <w:tabs>
          <w:tab w:val="left" w:pos="992"/>
        </w:tabs>
        <w:spacing w:before="0"/>
        <w:ind w:left="36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53C8E165" w14:textId="77777777" w:rsidR="00343A18" w:rsidRPr="00EC5BB4" w:rsidRDefault="00343A18" w:rsidP="00343A18">
      <w:pPr>
        <w:tabs>
          <w:tab w:val="left" w:pos="992"/>
        </w:tabs>
        <w:spacing w:before="0"/>
        <w:rPr>
          <w:rFonts w:cs="Arial"/>
          <w:sz w:val="24"/>
          <w:szCs w:val="24"/>
        </w:rPr>
      </w:pPr>
    </w:p>
    <w:p w14:paraId="5C7BC4C5" w14:textId="77777777"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попуњавањаобрасца структуре цене.</w:t>
      </w:r>
    </w:p>
    <w:p w14:paraId="133894AF" w14:textId="77777777"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14:paraId="7CACAC40" w14:textId="77777777" w:rsidR="00537552" w:rsidRPr="00874F5B" w:rsidRDefault="00537552" w:rsidP="00874F5B">
      <w:pPr>
        <w:rPr>
          <w:rFonts w:eastAsia="TimesNewRomanPS-BoldMT"/>
        </w:rPr>
      </w:pPr>
    </w:p>
    <w:p w14:paraId="075919AD" w14:textId="77777777" w:rsidR="007E7BB8" w:rsidRPr="00EC5BB4" w:rsidRDefault="007E7BB8" w:rsidP="00537552">
      <w:pPr>
        <w:rPr>
          <w:rFonts w:eastAsia="TimesNewRomanPS-BoldMT" w:cs="Arial"/>
          <w:sz w:val="24"/>
          <w:szCs w:val="24"/>
        </w:rPr>
      </w:pPr>
    </w:p>
    <w:p w14:paraId="003AB03C" w14:textId="77777777" w:rsidR="007E7BB8" w:rsidRPr="00EC5BB4" w:rsidRDefault="007E7BB8" w:rsidP="00537552">
      <w:pPr>
        <w:rPr>
          <w:rFonts w:eastAsia="TimesNewRomanPS-BoldMT" w:cs="Arial"/>
          <w:sz w:val="24"/>
          <w:szCs w:val="24"/>
        </w:rPr>
      </w:pPr>
    </w:p>
    <w:p w14:paraId="66878B9E" w14:textId="77777777" w:rsidR="007E7BB8" w:rsidRPr="00EC5BB4" w:rsidRDefault="007E7BB8" w:rsidP="00537552">
      <w:pPr>
        <w:rPr>
          <w:rFonts w:eastAsia="TimesNewRomanPS-BoldMT" w:cs="Arial"/>
          <w:sz w:val="24"/>
          <w:szCs w:val="24"/>
        </w:rPr>
      </w:pPr>
    </w:p>
    <w:p w14:paraId="7904117A" w14:textId="77777777" w:rsidR="007E7BB8" w:rsidRPr="00EC5BB4" w:rsidRDefault="007E7BB8" w:rsidP="00537552">
      <w:pPr>
        <w:rPr>
          <w:rFonts w:eastAsia="TimesNewRomanPS-BoldMT" w:cs="Arial"/>
          <w:sz w:val="24"/>
          <w:szCs w:val="24"/>
        </w:rPr>
      </w:pPr>
    </w:p>
    <w:p w14:paraId="2C1F5ED2" w14:textId="77777777" w:rsidR="007E7BB8" w:rsidRPr="00EC5BB4" w:rsidRDefault="007E7BB8" w:rsidP="00537552">
      <w:pPr>
        <w:rPr>
          <w:rFonts w:eastAsia="TimesNewRomanPS-BoldMT" w:cs="Arial"/>
          <w:sz w:val="24"/>
          <w:szCs w:val="24"/>
        </w:rPr>
      </w:pPr>
    </w:p>
    <w:p w14:paraId="4A856E89" w14:textId="77777777" w:rsidR="007E7BB8" w:rsidRDefault="007E7BB8" w:rsidP="00537552">
      <w:pPr>
        <w:rPr>
          <w:rFonts w:eastAsia="TimesNewRomanPS-BoldMT" w:cs="Arial"/>
          <w:sz w:val="24"/>
          <w:szCs w:val="24"/>
        </w:rPr>
      </w:pPr>
    </w:p>
    <w:p w14:paraId="7BEE6C36" w14:textId="77777777" w:rsidR="00D622B5" w:rsidRDefault="00D622B5" w:rsidP="00537552">
      <w:pPr>
        <w:rPr>
          <w:rFonts w:eastAsia="TimesNewRomanPS-BoldMT" w:cs="Arial"/>
          <w:sz w:val="24"/>
          <w:szCs w:val="24"/>
        </w:rPr>
      </w:pPr>
    </w:p>
    <w:p w14:paraId="04BA49C8" w14:textId="77777777" w:rsidR="00D622B5" w:rsidRDefault="00D622B5" w:rsidP="00537552">
      <w:pPr>
        <w:rPr>
          <w:rFonts w:eastAsia="TimesNewRomanPS-BoldMT" w:cs="Arial"/>
          <w:sz w:val="24"/>
          <w:szCs w:val="24"/>
        </w:rPr>
      </w:pPr>
    </w:p>
    <w:p w14:paraId="79AD425D" w14:textId="77777777" w:rsidR="00D622B5" w:rsidRDefault="00D622B5" w:rsidP="00537552">
      <w:pPr>
        <w:rPr>
          <w:rFonts w:eastAsia="TimesNewRomanPS-BoldMT" w:cs="Arial"/>
          <w:sz w:val="24"/>
          <w:szCs w:val="24"/>
        </w:rPr>
      </w:pPr>
    </w:p>
    <w:p w14:paraId="06D7D948" w14:textId="77777777" w:rsidR="00D622B5" w:rsidRDefault="00D622B5" w:rsidP="00537552">
      <w:pPr>
        <w:rPr>
          <w:rFonts w:eastAsia="TimesNewRomanPS-BoldMT" w:cs="Arial"/>
          <w:sz w:val="24"/>
          <w:szCs w:val="24"/>
        </w:rPr>
      </w:pPr>
    </w:p>
    <w:p w14:paraId="21B75D6D" w14:textId="77777777" w:rsidR="00D622B5" w:rsidRDefault="00D622B5" w:rsidP="00537552">
      <w:pPr>
        <w:rPr>
          <w:rFonts w:eastAsia="TimesNewRomanPS-BoldMT" w:cs="Arial"/>
          <w:sz w:val="24"/>
          <w:szCs w:val="24"/>
        </w:rPr>
      </w:pPr>
    </w:p>
    <w:p w14:paraId="1287CFE7" w14:textId="77777777" w:rsidR="00D622B5" w:rsidRPr="00EC5BB4" w:rsidRDefault="00D622B5" w:rsidP="00537552">
      <w:pPr>
        <w:rPr>
          <w:rFonts w:eastAsia="TimesNewRomanPS-BoldMT" w:cs="Arial"/>
          <w:sz w:val="24"/>
          <w:szCs w:val="24"/>
        </w:rPr>
      </w:pPr>
    </w:p>
    <w:p w14:paraId="7F3F9852" w14:textId="77777777" w:rsidR="007E7BB8" w:rsidRPr="00EC5BB4" w:rsidRDefault="007E7BB8" w:rsidP="00537552">
      <w:pPr>
        <w:rPr>
          <w:rFonts w:eastAsia="TimesNewRomanPS-BoldMT" w:cs="Arial"/>
          <w:sz w:val="24"/>
          <w:szCs w:val="24"/>
        </w:rPr>
      </w:pPr>
    </w:p>
    <w:p w14:paraId="45C385F6" w14:textId="77777777" w:rsidR="007E7BB8" w:rsidRDefault="007E7BB8" w:rsidP="00537552">
      <w:pPr>
        <w:rPr>
          <w:rFonts w:eastAsia="TimesNewRomanPS-BoldMT" w:cs="Arial"/>
          <w:sz w:val="24"/>
          <w:szCs w:val="24"/>
        </w:rPr>
      </w:pPr>
    </w:p>
    <w:p w14:paraId="78F71816" w14:textId="77777777" w:rsidR="009F5D54" w:rsidRPr="00EC5BB4" w:rsidRDefault="009F5D54" w:rsidP="00537552">
      <w:pPr>
        <w:rPr>
          <w:rFonts w:eastAsia="TimesNewRomanPS-BoldMT" w:cs="Arial"/>
          <w:sz w:val="24"/>
          <w:szCs w:val="24"/>
        </w:rPr>
      </w:pPr>
    </w:p>
    <w:p w14:paraId="3A640F82" w14:textId="77777777" w:rsidR="00343A18" w:rsidRPr="00EC5BB4" w:rsidRDefault="00343A18" w:rsidP="00343A18">
      <w:pPr>
        <w:pStyle w:val="KDObrazac"/>
        <w:spacing w:before="0"/>
        <w:rPr>
          <w:sz w:val="24"/>
          <w:szCs w:val="24"/>
        </w:rPr>
      </w:pPr>
      <w:bookmarkStart w:id="256" w:name="_Toc442559926"/>
      <w:r w:rsidRPr="00EC5BB4">
        <w:rPr>
          <w:sz w:val="24"/>
          <w:szCs w:val="24"/>
        </w:rPr>
        <w:t xml:space="preserve">ОБРАЗАЦ </w:t>
      </w:r>
      <w:r w:rsidR="00E975C8" w:rsidRPr="009F5D54">
        <w:rPr>
          <w:sz w:val="24"/>
          <w:szCs w:val="24"/>
          <w:lang w:val="sr-Cyrl-RS"/>
        </w:rPr>
        <w:t>3</w:t>
      </w:r>
      <w:r w:rsidRPr="00EC5BB4">
        <w:rPr>
          <w:sz w:val="24"/>
          <w:szCs w:val="24"/>
        </w:rPr>
        <w:t>.</w:t>
      </w:r>
      <w:bookmarkEnd w:id="256"/>
    </w:p>
    <w:p w14:paraId="2BB3D076" w14:textId="77777777" w:rsidR="00343A18" w:rsidRPr="00EC5BB4" w:rsidRDefault="00343A18" w:rsidP="00343A18">
      <w:pPr>
        <w:spacing w:before="0"/>
        <w:rPr>
          <w:rFonts w:cs="Arial"/>
          <w:sz w:val="24"/>
          <w:szCs w:val="24"/>
          <w:lang w:val="sr-Cyrl-CS"/>
        </w:rPr>
      </w:pPr>
    </w:p>
    <w:p w14:paraId="2C50F75D" w14:textId="77777777" w:rsidR="00343A18" w:rsidRPr="00E975C8" w:rsidRDefault="00343A18" w:rsidP="00E975C8">
      <w:pPr>
        <w:tabs>
          <w:tab w:val="left" w:pos="6870"/>
        </w:tabs>
        <w:spacing w:before="0"/>
        <w:rPr>
          <w:rFonts w:cs="Arial"/>
          <w:sz w:val="24"/>
          <w:szCs w:val="24"/>
        </w:rPr>
      </w:pPr>
    </w:p>
    <w:p w14:paraId="392E82FA"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86382A4" w14:textId="77777777" w:rsidR="00343A18" w:rsidRPr="00EC5BB4" w:rsidRDefault="00343A18" w:rsidP="00343A18">
      <w:pPr>
        <w:rPr>
          <w:rFonts w:cs="Arial"/>
          <w:sz w:val="24"/>
          <w:szCs w:val="24"/>
          <w:lang w:val="ru-RU"/>
        </w:rPr>
      </w:pPr>
    </w:p>
    <w:p w14:paraId="2C97B4E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5303EE43" w14:textId="77777777" w:rsidR="00343A18" w:rsidRPr="00EC5BB4" w:rsidRDefault="00343A18" w:rsidP="00343A18">
      <w:pPr>
        <w:jc w:val="center"/>
        <w:rPr>
          <w:rFonts w:cs="Arial"/>
          <w:b/>
          <w:sz w:val="24"/>
          <w:szCs w:val="24"/>
          <w:lang w:val="ru-RU"/>
        </w:rPr>
      </w:pPr>
    </w:p>
    <w:p w14:paraId="58D87334" w14:textId="77777777" w:rsidR="00343A18" w:rsidRPr="00EC5BB4" w:rsidRDefault="00343A18" w:rsidP="00343A18">
      <w:pPr>
        <w:jc w:val="center"/>
        <w:rPr>
          <w:rFonts w:cs="Arial"/>
          <w:b/>
          <w:sz w:val="24"/>
          <w:szCs w:val="24"/>
          <w:lang w:val="ru-RU"/>
        </w:rPr>
      </w:pPr>
    </w:p>
    <w:p w14:paraId="02C87D31" w14:textId="12D04A37"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D622B5">
        <w:rPr>
          <w:rFonts w:cs="Arial"/>
          <w:sz w:val="24"/>
          <w:szCs w:val="24"/>
          <w:lang w:val="ru-RU"/>
        </w:rPr>
        <w:t>Клима уређаји</w:t>
      </w:r>
      <w:r w:rsidR="00E975C8">
        <w:rPr>
          <w:rFonts w:cs="Arial"/>
          <w:sz w:val="24"/>
          <w:szCs w:val="24"/>
          <w:lang w:val="ru-RU"/>
        </w:rPr>
        <w:t>, ЈН/1000/0</w:t>
      </w:r>
      <w:r w:rsidR="00D622B5">
        <w:rPr>
          <w:rFonts w:cs="Arial"/>
          <w:sz w:val="24"/>
          <w:szCs w:val="24"/>
          <w:lang w:val="ru-RU"/>
        </w:rPr>
        <w:t>297</w:t>
      </w:r>
      <w:r w:rsidR="00E975C8">
        <w:rPr>
          <w:rFonts w:cs="Arial"/>
          <w:sz w:val="24"/>
          <w:szCs w:val="24"/>
          <w:lang w:val="ru-RU"/>
        </w:rPr>
        <w:t>/201</w:t>
      </w:r>
      <w:r w:rsidR="006573FF">
        <w:rPr>
          <w:rFonts w:cs="Arial"/>
          <w:sz w:val="24"/>
          <w:szCs w:val="24"/>
          <w:lang w:val="ru-RU"/>
        </w:rPr>
        <w:t>7</w:t>
      </w:r>
      <w:r w:rsidR="00E975C8">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353D59" w:rsidRPr="00353D59">
        <w:rPr>
          <w:rFonts w:cs="Arial"/>
          <w:sz w:val="24"/>
          <w:szCs w:val="24"/>
        </w:rPr>
        <w:t>24</w:t>
      </w:r>
      <w:r w:rsidR="00165F13" w:rsidRPr="00353D59">
        <w:rPr>
          <w:rFonts w:cs="Arial"/>
          <w:sz w:val="24"/>
          <w:szCs w:val="24"/>
          <w:lang w:val="ru-RU"/>
        </w:rPr>
        <w:t>.</w:t>
      </w:r>
      <w:r w:rsidR="00353D59" w:rsidRPr="00353D59">
        <w:rPr>
          <w:rFonts w:cs="Arial"/>
          <w:sz w:val="24"/>
          <w:szCs w:val="24"/>
        </w:rPr>
        <w:t>10</w:t>
      </w:r>
      <w:r w:rsidR="00165F13" w:rsidRPr="00353D59">
        <w:rPr>
          <w:rFonts w:cs="Arial"/>
          <w:sz w:val="24"/>
          <w:szCs w:val="24"/>
          <w:lang w:val="ru-RU"/>
        </w:rPr>
        <w:t>.2017.</w:t>
      </w:r>
      <w:r w:rsidRPr="00353D59">
        <w:rPr>
          <w:rFonts w:cs="Arial"/>
          <w:sz w:val="24"/>
          <w:szCs w:val="24"/>
          <w:lang w:val="ru-RU"/>
        </w:rPr>
        <w:t xml:space="preserve"> године</w:t>
      </w:r>
      <w:r w:rsidRPr="00EC5BB4">
        <w:rPr>
          <w:rFonts w:cs="Arial"/>
          <w:sz w:val="24"/>
          <w:szCs w:val="24"/>
          <w:lang w:val="ru-RU"/>
        </w:rPr>
        <w:t>, поднео независно, без договора са другим понуђачима или заинтересованим лицима.</w:t>
      </w:r>
    </w:p>
    <w:p w14:paraId="60777879"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62559239" w14:textId="77777777" w:rsidR="00343A18" w:rsidRPr="00EC5BB4" w:rsidRDefault="00343A18" w:rsidP="00343A18">
      <w:pPr>
        <w:rPr>
          <w:rFonts w:cs="Arial"/>
          <w:b/>
          <w:sz w:val="24"/>
          <w:szCs w:val="24"/>
          <w:lang w:val="ru-RU"/>
        </w:rPr>
      </w:pPr>
    </w:p>
    <w:p w14:paraId="07D78481"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24C21EE" w14:textId="77777777" w:rsidTr="00BC01DC">
        <w:trPr>
          <w:jc w:val="center"/>
        </w:trPr>
        <w:tc>
          <w:tcPr>
            <w:tcW w:w="3882" w:type="dxa"/>
          </w:tcPr>
          <w:p w14:paraId="7202FCA3"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7A2E6C2" w14:textId="77777777" w:rsidR="00343A18" w:rsidRPr="00EC5BB4" w:rsidRDefault="00343A18" w:rsidP="00BC01DC">
            <w:pPr>
              <w:spacing w:before="0"/>
              <w:jc w:val="center"/>
              <w:rPr>
                <w:rFonts w:cs="Arial"/>
                <w:sz w:val="24"/>
                <w:szCs w:val="24"/>
                <w:lang w:val="ru-RU"/>
              </w:rPr>
            </w:pPr>
          </w:p>
        </w:tc>
        <w:tc>
          <w:tcPr>
            <w:tcW w:w="4022" w:type="dxa"/>
          </w:tcPr>
          <w:p w14:paraId="3F7B8FE5" w14:textId="77777777"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14:paraId="01AC42B8" w14:textId="77777777" w:rsidTr="00BC01DC">
        <w:trPr>
          <w:jc w:val="center"/>
        </w:trPr>
        <w:tc>
          <w:tcPr>
            <w:tcW w:w="3882" w:type="dxa"/>
          </w:tcPr>
          <w:p w14:paraId="3DBE63DB" w14:textId="77777777" w:rsidR="00343A18" w:rsidRPr="00EC5BB4" w:rsidRDefault="00343A18" w:rsidP="00BC01DC">
            <w:pPr>
              <w:spacing w:before="0"/>
              <w:jc w:val="center"/>
              <w:rPr>
                <w:rFonts w:cs="Arial"/>
                <w:sz w:val="24"/>
                <w:szCs w:val="24"/>
              </w:rPr>
            </w:pPr>
          </w:p>
        </w:tc>
        <w:tc>
          <w:tcPr>
            <w:tcW w:w="2127" w:type="dxa"/>
          </w:tcPr>
          <w:p w14:paraId="4C098B79"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538734E" w14:textId="77777777" w:rsidR="00343A18" w:rsidRPr="00EC5BB4" w:rsidRDefault="00343A18" w:rsidP="00BC01DC">
            <w:pPr>
              <w:spacing w:before="0"/>
              <w:jc w:val="center"/>
              <w:rPr>
                <w:rFonts w:cs="Arial"/>
                <w:sz w:val="24"/>
                <w:szCs w:val="24"/>
                <w:lang w:val="ru-RU"/>
              </w:rPr>
            </w:pPr>
          </w:p>
        </w:tc>
      </w:tr>
      <w:tr w:rsidR="00343A18" w:rsidRPr="00EC5BB4" w14:paraId="4AFBC984" w14:textId="77777777" w:rsidTr="00BC01DC">
        <w:trPr>
          <w:jc w:val="center"/>
        </w:trPr>
        <w:tc>
          <w:tcPr>
            <w:tcW w:w="3882" w:type="dxa"/>
            <w:tcBorders>
              <w:bottom w:val="single" w:sz="4" w:space="0" w:color="auto"/>
            </w:tcBorders>
          </w:tcPr>
          <w:p w14:paraId="488835FB" w14:textId="77777777" w:rsidR="00343A18" w:rsidRPr="00EC5BB4" w:rsidRDefault="00343A18" w:rsidP="00BC01DC">
            <w:pPr>
              <w:spacing w:before="0"/>
              <w:jc w:val="center"/>
              <w:rPr>
                <w:rFonts w:cs="Arial"/>
                <w:sz w:val="24"/>
                <w:szCs w:val="24"/>
              </w:rPr>
            </w:pPr>
          </w:p>
        </w:tc>
        <w:tc>
          <w:tcPr>
            <w:tcW w:w="2127" w:type="dxa"/>
          </w:tcPr>
          <w:p w14:paraId="2C8BAD5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584995A" w14:textId="77777777" w:rsidR="00343A18" w:rsidRPr="00EC5BB4" w:rsidRDefault="00343A18" w:rsidP="00BC01DC">
            <w:pPr>
              <w:spacing w:before="0"/>
              <w:jc w:val="center"/>
              <w:rPr>
                <w:rFonts w:cs="Arial"/>
                <w:sz w:val="24"/>
                <w:szCs w:val="24"/>
                <w:lang w:val="ru-RU"/>
              </w:rPr>
            </w:pPr>
          </w:p>
        </w:tc>
      </w:tr>
      <w:tr w:rsidR="00343A18" w:rsidRPr="00EC5BB4" w14:paraId="4450F750" w14:textId="77777777" w:rsidTr="00BC01DC">
        <w:trPr>
          <w:trHeight w:val="389"/>
          <w:jc w:val="center"/>
        </w:trPr>
        <w:tc>
          <w:tcPr>
            <w:tcW w:w="3882" w:type="dxa"/>
            <w:tcBorders>
              <w:top w:val="single" w:sz="4" w:space="0" w:color="auto"/>
            </w:tcBorders>
          </w:tcPr>
          <w:p w14:paraId="386EB328" w14:textId="77777777" w:rsidR="00343A18" w:rsidRPr="00EC5BB4" w:rsidRDefault="00343A18" w:rsidP="00BC01DC">
            <w:pPr>
              <w:spacing w:before="0"/>
              <w:jc w:val="center"/>
              <w:rPr>
                <w:rFonts w:cs="Arial"/>
                <w:sz w:val="24"/>
                <w:szCs w:val="24"/>
              </w:rPr>
            </w:pPr>
          </w:p>
          <w:p w14:paraId="09DBD615" w14:textId="77777777" w:rsidR="00343A18" w:rsidRPr="00EC5BB4" w:rsidRDefault="00343A18" w:rsidP="00BC01DC">
            <w:pPr>
              <w:spacing w:before="0"/>
              <w:jc w:val="center"/>
              <w:rPr>
                <w:rFonts w:cs="Arial"/>
                <w:sz w:val="24"/>
                <w:szCs w:val="24"/>
              </w:rPr>
            </w:pPr>
          </w:p>
        </w:tc>
        <w:tc>
          <w:tcPr>
            <w:tcW w:w="2127" w:type="dxa"/>
          </w:tcPr>
          <w:p w14:paraId="51B0A13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025C707" w14:textId="77777777" w:rsidR="00343A18" w:rsidRPr="00EC5BB4" w:rsidRDefault="00343A18" w:rsidP="00BC01DC">
            <w:pPr>
              <w:spacing w:before="0"/>
              <w:jc w:val="center"/>
              <w:rPr>
                <w:rFonts w:cs="Arial"/>
                <w:sz w:val="24"/>
                <w:szCs w:val="24"/>
                <w:lang w:val="ru-RU"/>
              </w:rPr>
            </w:pPr>
          </w:p>
        </w:tc>
      </w:tr>
    </w:tbl>
    <w:p w14:paraId="712C928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5FD29F1" w14:textId="77777777" w:rsidR="00343A18" w:rsidRPr="00EC5BB4" w:rsidRDefault="00343A18" w:rsidP="00343A18">
      <w:pPr>
        <w:jc w:val="center"/>
        <w:rPr>
          <w:rFonts w:cs="Arial"/>
          <w:b/>
          <w:sz w:val="24"/>
          <w:szCs w:val="24"/>
          <w:lang w:val="ru-RU"/>
        </w:rPr>
      </w:pPr>
    </w:p>
    <w:p w14:paraId="6C3EDCB0" w14:textId="77777777" w:rsidR="00343A18" w:rsidRPr="00EC5BB4" w:rsidRDefault="00343A18" w:rsidP="00343A18">
      <w:pPr>
        <w:jc w:val="center"/>
        <w:rPr>
          <w:rFonts w:cs="Arial"/>
          <w:b/>
          <w:sz w:val="24"/>
          <w:szCs w:val="24"/>
          <w:lang w:val="ru-RU"/>
        </w:rPr>
      </w:pPr>
    </w:p>
    <w:p w14:paraId="42A5397C" w14:textId="77777777" w:rsidR="00E975C8" w:rsidRPr="00E975C8" w:rsidRDefault="00E975C8" w:rsidP="00E975C8">
      <w:pPr>
        <w:rPr>
          <w:rFonts w:cs="Arial"/>
          <w:i/>
          <w:sz w:val="20"/>
          <w:szCs w:val="20"/>
        </w:rPr>
      </w:pPr>
      <w:r w:rsidRPr="00E975C8">
        <w:rPr>
          <w:rFonts w:cs="Arial"/>
          <w:b/>
          <w:i/>
          <w:sz w:val="20"/>
          <w:szCs w:val="20"/>
          <w:lang w:val="ru-RU"/>
        </w:rPr>
        <w:t xml:space="preserve">Напомена: </w:t>
      </w:r>
      <w:r w:rsidRPr="00E975C8">
        <w:rPr>
          <w:rFonts w:cs="Arial"/>
          <w:i/>
          <w:sz w:val="20"/>
          <w:szCs w:val="20"/>
        </w:rPr>
        <w:t>у</w:t>
      </w:r>
      <w:r w:rsidRPr="00E975C8">
        <w:rPr>
          <w:rFonts w:cs="Arial"/>
          <w:i/>
          <w:sz w:val="20"/>
          <w:szCs w:val="20"/>
          <w:lang w:val="sr-Cyrl-RS"/>
        </w:rPr>
        <w:t xml:space="preserve"> </w:t>
      </w:r>
      <w:r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E975C8">
        <w:rPr>
          <w:rFonts w:cs="Arial"/>
          <w:i/>
          <w:sz w:val="20"/>
          <w:szCs w:val="20"/>
        </w:rPr>
        <w:t>став</w:t>
      </w:r>
      <w:proofErr w:type="gramEnd"/>
      <w:r w:rsidRPr="00E975C8">
        <w:rPr>
          <w:rFonts w:cs="Arial"/>
          <w:i/>
          <w:sz w:val="20"/>
          <w:szCs w:val="20"/>
        </w:rPr>
        <w:t xml:space="preserve"> 1. </w:t>
      </w:r>
      <w:proofErr w:type="gramStart"/>
      <w:r w:rsidRPr="00E975C8">
        <w:rPr>
          <w:rFonts w:cs="Arial"/>
          <w:i/>
          <w:sz w:val="20"/>
          <w:szCs w:val="20"/>
        </w:rPr>
        <w:t>тачка</w:t>
      </w:r>
      <w:proofErr w:type="gramEnd"/>
      <w:r w:rsidRPr="00E975C8">
        <w:rPr>
          <w:rFonts w:cs="Arial"/>
          <w:i/>
          <w:sz w:val="20"/>
          <w:szCs w:val="20"/>
        </w:rPr>
        <w:t xml:space="preserve"> 2) Закона. </w:t>
      </w:r>
    </w:p>
    <w:p w14:paraId="579B131A" w14:textId="77777777" w:rsidR="00E975C8" w:rsidRPr="00E975C8" w:rsidRDefault="00E975C8" w:rsidP="00E975C8">
      <w:pPr>
        <w:rPr>
          <w:rFonts w:cs="Arial"/>
          <w:i/>
          <w:sz w:val="20"/>
          <w:szCs w:val="20"/>
        </w:rPr>
      </w:pPr>
      <w:r w:rsidRPr="00E975C8">
        <w:rPr>
          <w:rFonts w:cs="Arial"/>
          <w:i/>
          <w:sz w:val="20"/>
          <w:szCs w:val="20"/>
        </w:rPr>
        <w:t>Уколико понуду подноси група понуђача</w:t>
      </w:r>
      <w:proofErr w:type="gramStart"/>
      <w:r w:rsidRPr="00E975C8">
        <w:rPr>
          <w:rFonts w:cs="Arial"/>
          <w:i/>
          <w:sz w:val="20"/>
          <w:szCs w:val="20"/>
        </w:rPr>
        <w:t>,Изјава</w:t>
      </w:r>
      <w:proofErr w:type="gramEnd"/>
      <w:r w:rsidRPr="00E975C8">
        <w:rPr>
          <w:rFonts w:cs="Arial"/>
          <w:i/>
          <w:sz w:val="20"/>
          <w:szCs w:val="20"/>
        </w:rPr>
        <w:t xml:space="preserve"> мора бити потписана од стране овлашћеног лица сваког понуђача из групе понуђача и оверена печатом.</w:t>
      </w:r>
    </w:p>
    <w:p w14:paraId="7338AA1A" w14:textId="77777777" w:rsidR="00E975C8" w:rsidRPr="00E975C8" w:rsidRDefault="00E975C8" w:rsidP="00E975C8">
      <w:pPr>
        <w:rPr>
          <w:rFonts w:cs="Arial"/>
          <w:i/>
          <w:sz w:val="20"/>
          <w:szCs w:val="20"/>
        </w:rPr>
      </w:pPr>
      <w:r w:rsidRPr="00E975C8">
        <w:rPr>
          <w:rFonts w:cs="Arial"/>
          <w:i/>
          <w:sz w:val="20"/>
          <w:szCs w:val="20"/>
        </w:rPr>
        <w:t>(У случају да понуду даје група понуђача образац копирати.)</w:t>
      </w:r>
    </w:p>
    <w:p w14:paraId="5FE2A998" w14:textId="77777777" w:rsidR="00343A18" w:rsidRDefault="00343A18" w:rsidP="00343A18">
      <w:pPr>
        <w:rPr>
          <w:rFonts w:cs="Arial"/>
          <w:i/>
          <w:sz w:val="24"/>
          <w:szCs w:val="24"/>
        </w:rPr>
      </w:pPr>
    </w:p>
    <w:p w14:paraId="159119B1" w14:textId="77777777" w:rsidR="00CB44A5" w:rsidRPr="00EC5BB4" w:rsidRDefault="00CB44A5" w:rsidP="00343A18">
      <w:pPr>
        <w:rPr>
          <w:rFonts w:cs="Arial"/>
          <w:i/>
          <w:sz w:val="24"/>
          <w:szCs w:val="24"/>
        </w:rPr>
      </w:pPr>
    </w:p>
    <w:p w14:paraId="7A935D3C" w14:textId="77777777" w:rsidR="00343A18" w:rsidRPr="00EC5BB4" w:rsidRDefault="00343A18" w:rsidP="00343A18">
      <w:pPr>
        <w:rPr>
          <w:rFonts w:cs="Arial"/>
          <w:i/>
          <w:sz w:val="24"/>
          <w:szCs w:val="24"/>
          <w:lang w:val="ru-RU"/>
        </w:rPr>
      </w:pPr>
    </w:p>
    <w:p w14:paraId="026CC102" w14:textId="77777777" w:rsidR="00343A18" w:rsidRPr="00EC5BB4" w:rsidRDefault="00343A18" w:rsidP="00343A18">
      <w:pPr>
        <w:pStyle w:val="KDObrazac"/>
        <w:spacing w:before="0"/>
        <w:rPr>
          <w:sz w:val="24"/>
          <w:szCs w:val="24"/>
        </w:rPr>
      </w:pPr>
      <w:bookmarkStart w:id="257" w:name="_Toc442559928"/>
      <w:r w:rsidRPr="00EC5BB4">
        <w:rPr>
          <w:sz w:val="24"/>
          <w:szCs w:val="24"/>
        </w:rPr>
        <w:t xml:space="preserve">ОБРАЗАЦ </w:t>
      </w:r>
      <w:r w:rsidR="00E975C8" w:rsidRPr="009F5D54">
        <w:rPr>
          <w:sz w:val="24"/>
          <w:szCs w:val="24"/>
          <w:lang w:val="sr-Cyrl-RS"/>
        </w:rPr>
        <w:t>4</w:t>
      </w:r>
      <w:r w:rsidRPr="009F5D54">
        <w:rPr>
          <w:sz w:val="24"/>
          <w:szCs w:val="24"/>
        </w:rPr>
        <w:t>.</w:t>
      </w:r>
      <w:bookmarkEnd w:id="257"/>
    </w:p>
    <w:p w14:paraId="21352718" w14:textId="77777777" w:rsidR="00343A18" w:rsidRPr="00EC5BB4" w:rsidRDefault="00343A18" w:rsidP="00343A18">
      <w:pPr>
        <w:pStyle w:val="KDParagraf"/>
        <w:spacing w:before="0"/>
        <w:rPr>
          <w:rFonts w:cs="Arial"/>
          <w:sz w:val="24"/>
          <w:szCs w:val="24"/>
        </w:rPr>
      </w:pPr>
    </w:p>
    <w:p w14:paraId="0F29947F" w14:textId="77777777" w:rsidR="00343A18" w:rsidRPr="00EC5BB4" w:rsidRDefault="00343A18" w:rsidP="00343A18">
      <w:pPr>
        <w:pStyle w:val="KDParagraf"/>
        <w:spacing w:before="0"/>
        <w:rPr>
          <w:rFonts w:cs="Arial"/>
          <w:sz w:val="24"/>
          <w:szCs w:val="24"/>
        </w:rPr>
      </w:pPr>
    </w:p>
    <w:p w14:paraId="49328F46" w14:textId="77777777" w:rsidR="00343A18" w:rsidRPr="00EC5BB4" w:rsidRDefault="00343A18" w:rsidP="00343A18">
      <w:pPr>
        <w:pStyle w:val="KDParagraf"/>
        <w:spacing w:before="0"/>
        <w:rPr>
          <w:rFonts w:cs="Arial"/>
          <w:sz w:val="24"/>
          <w:szCs w:val="24"/>
        </w:rPr>
      </w:pPr>
    </w:p>
    <w:p w14:paraId="33AF40AE" w14:textId="77777777" w:rsidR="00343A18" w:rsidRPr="00EC5BB4" w:rsidRDefault="00343A18" w:rsidP="00343A18">
      <w:pPr>
        <w:pStyle w:val="Title"/>
        <w:spacing w:before="0"/>
        <w:jc w:val="right"/>
        <w:rPr>
          <w:rFonts w:cs="Arial"/>
          <w:b w:val="0"/>
          <w:caps/>
          <w:szCs w:val="24"/>
        </w:rPr>
      </w:pPr>
    </w:p>
    <w:p w14:paraId="65511B4A"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7390DC0B" w14:textId="77777777" w:rsidR="00343A18" w:rsidRPr="00EC5BB4" w:rsidRDefault="00343A18" w:rsidP="00343A18">
      <w:pPr>
        <w:rPr>
          <w:rFonts w:cs="Arial"/>
          <w:sz w:val="24"/>
          <w:szCs w:val="24"/>
          <w:lang w:val="ru-RU"/>
        </w:rPr>
      </w:pPr>
    </w:p>
    <w:p w14:paraId="17567CFF" w14:textId="77777777" w:rsidR="00343A18" w:rsidRPr="00EC5BB4" w:rsidRDefault="00343A18" w:rsidP="00343A18">
      <w:pPr>
        <w:rPr>
          <w:rFonts w:cs="Arial"/>
          <w:sz w:val="24"/>
          <w:szCs w:val="24"/>
          <w:lang w:val="ru-RU"/>
        </w:rPr>
      </w:pPr>
    </w:p>
    <w:p w14:paraId="6C0604CC" w14:textId="77777777" w:rsidR="00343A18" w:rsidRPr="00B02E86" w:rsidRDefault="00343A18" w:rsidP="00B02E86">
      <w:pPr>
        <w:jc w:val="center"/>
        <w:rPr>
          <w:b/>
          <w:lang w:val="ru-RU"/>
        </w:rPr>
      </w:pPr>
      <w:bookmarkStart w:id="258" w:name="_Toc442559929"/>
      <w:r w:rsidRPr="00B02E86">
        <w:rPr>
          <w:b/>
          <w:lang w:val="ru-RU"/>
        </w:rPr>
        <w:t>И З Ј А В У</w:t>
      </w:r>
      <w:bookmarkEnd w:id="258"/>
    </w:p>
    <w:p w14:paraId="3DF2EEDC" w14:textId="77777777" w:rsidR="00343A18" w:rsidRPr="00874F5B" w:rsidRDefault="00343A18" w:rsidP="00874F5B"/>
    <w:p w14:paraId="2BC2455D" w14:textId="77777777" w:rsidR="00343A18" w:rsidRPr="00874F5B" w:rsidRDefault="00343A18" w:rsidP="00874F5B"/>
    <w:p w14:paraId="56EBD9A6"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добара </w:t>
      </w:r>
      <w:r w:rsidR="00D622B5">
        <w:rPr>
          <w:rFonts w:cs="Arial"/>
          <w:sz w:val="24"/>
          <w:szCs w:val="24"/>
          <w:lang w:val="sr-Cyrl-RS"/>
        </w:rPr>
        <w:t>Клима уређаји</w:t>
      </w:r>
      <w:r w:rsidRPr="00EC5BB4">
        <w:rPr>
          <w:rFonts w:cs="Arial"/>
          <w:sz w:val="24"/>
          <w:szCs w:val="24"/>
        </w:rPr>
        <w:t xml:space="preserve"> у </w:t>
      </w:r>
      <w:r w:rsidR="0008263C">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Pr="00EC5BB4">
        <w:rPr>
          <w:rFonts w:cs="Arial"/>
          <w:sz w:val="24"/>
          <w:szCs w:val="24"/>
          <w:lang w:val="ru-RU"/>
        </w:rPr>
        <w:t>јавне набавке ЈН</w:t>
      </w:r>
      <w:r w:rsidR="00E975C8">
        <w:rPr>
          <w:rFonts w:cs="Arial"/>
          <w:sz w:val="24"/>
          <w:szCs w:val="24"/>
          <w:lang w:val="ru-RU"/>
        </w:rPr>
        <w:t>/1000/0</w:t>
      </w:r>
      <w:r w:rsidR="00D622B5">
        <w:rPr>
          <w:rFonts w:cs="Arial"/>
          <w:sz w:val="24"/>
          <w:szCs w:val="24"/>
          <w:lang w:val="ru-RU"/>
        </w:rPr>
        <w:t>297</w:t>
      </w:r>
      <w:r w:rsidR="00E975C8">
        <w:rPr>
          <w:rFonts w:cs="Arial"/>
          <w:sz w:val="24"/>
          <w:szCs w:val="24"/>
          <w:lang w:val="ru-RU"/>
        </w:rPr>
        <w:t>/201</w:t>
      </w:r>
      <w:r w:rsidR="006573FF">
        <w:rPr>
          <w:rFonts w:cs="Arial"/>
          <w:sz w:val="24"/>
          <w:szCs w:val="24"/>
          <w:lang w:val="ru-RU"/>
        </w:rPr>
        <w:t>7</w:t>
      </w:r>
      <w:r w:rsidR="00E975C8">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31099F7B" w14:textId="77777777" w:rsidR="00343A18" w:rsidRPr="00EC5BB4" w:rsidRDefault="00343A18" w:rsidP="00343A18">
      <w:pPr>
        <w:rPr>
          <w:rFonts w:cs="Arial"/>
          <w:sz w:val="24"/>
          <w:szCs w:val="24"/>
        </w:rPr>
      </w:pPr>
    </w:p>
    <w:p w14:paraId="5937F3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2956E1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9AD3B8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DBE97AE" w14:textId="77777777" w:rsidTr="00BC01DC">
        <w:trPr>
          <w:jc w:val="center"/>
        </w:trPr>
        <w:tc>
          <w:tcPr>
            <w:tcW w:w="3882" w:type="dxa"/>
          </w:tcPr>
          <w:p w14:paraId="15D17559"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F8F9FDD" w14:textId="77777777" w:rsidR="00343A18" w:rsidRPr="00EC5BB4" w:rsidRDefault="00343A18" w:rsidP="00BC01DC">
            <w:pPr>
              <w:spacing w:before="0"/>
              <w:jc w:val="center"/>
              <w:rPr>
                <w:rFonts w:cs="Arial"/>
                <w:sz w:val="24"/>
                <w:szCs w:val="24"/>
                <w:lang w:val="ru-RU"/>
              </w:rPr>
            </w:pPr>
          </w:p>
        </w:tc>
        <w:tc>
          <w:tcPr>
            <w:tcW w:w="4022" w:type="dxa"/>
          </w:tcPr>
          <w:p w14:paraId="63F4B487"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14:paraId="0CF1B1DE" w14:textId="77777777" w:rsidTr="00BC01DC">
        <w:trPr>
          <w:jc w:val="center"/>
        </w:trPr>
        <w:tc>
          <w:tcPr>
            <w:tcW w:w="3882" w:type="dxa"/>
          </w:tcPr>
          <w:p w14:paraId="53CDB29F" w14:textId="77777777" w:rsidR="00343A18" w:rsidRPr="00EC5BB4" w:rsidRDefault="00343A18" w:rsidP="00BC01DC">
            <w:pPr>
              <w:spacing w:before="0"/>
              <w:jc w:val="center"/>
              <w:rPr>
                <w:rFonts w:cs="Arial"/>
                <w:sz w:val="24"/>
                <w:szCs w:val="24"/>
              </w:rPr>
            </w:pPr>
          </w:p>
        </w:tc>
        <w:tc>
          <w:tcPr>
            <w:tcW w:w="2127" w:type="dxa"/>
          </w:tcPr>
          <w:p w14:paraId="154A5162"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F20EB5A" w14:textId="77777777" w:rsidR="00343A18" w:rsidRPr="00EC5BB4" w:rsidRDefault="00343A18" w:rsidP="00BC01DC">
            <w:pPr>
              <w:spacing w:before="0"/>
              <w:jc w:val="center"/>
              <w:rPr>
                <w:rFonts w:cs="Arial"/>
                <w:sz w:val="24"/>
                <w:szCs w:val="24"/>
                <w:lang w:val="ru-RU"/>
              </w:rPr>
            </w:pPr>
          </w:p>
        </w:tc>
      </w:tr>
      <w:tr w:rsidR="00343A18" w:rsidRPr="00EC5BB4" w14:paraId="7A8A6989" w14:textId="77777777" w:rsidTr="00BC01DC">
        <w:trPr>
          <w:jc w:val="center"/>
        </w:trPr>
        <w:tc>
          <w:tcPr>
            <w:tcW w:w="3882" w:type="dxa"/>
            <w:tcBorders>
              <w:bottom w:val="single" w:sz="4" w:space="0" w:color="auto"/>
            </w:tcBorders>
          </w:tcPr>
          <w:p w14:paraId="2F4140C8" w14:textId="77777777" w:rsidR="00343A18" w:rsidRPr="00EC5BB4" w:rsidRDefault="00343A18" w:rsidP="00BC01DC">
            <w:pPr>
              <w:spacing w:before="0"/>
              <w:jc w:val="center"/>
              <w:rPr>
                <w:rFonts w:cs="Arial"/>
                <w:sz w:val="24"/>
                <w:szCs w:val="24"/>
              </w:rPr>
            </w:pPr>
          </w:p>
        </w:tc>
        <w:tc>
          <w:tcPr>
            <w:tcW w:w="2127" w:type="dxa"/>
          </w:tcPr>
          <w:p w14:paraId="755EF5C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7087557" w14:textId="77777777" w:rsidR="00343A18" w:rsidRPr="00EC5BB4" w:rsidRDefault="00343A18" w:rsidP="00BC01DC">
            <w:pPr>
              <w:spacing w:before="0"/>
              <w:jc w:val="center"/>
              <w:rPr>
                <w:rFonts w:cs="Arial"/>
                <w:sz w:val="24"/>
                <w:szCs w:val="24"/>
                <w:lang w:val="ru-RU"/>
              </w:rPr>
            </w:pPr>
          </w:p>
        </w:tc>
      </w:tr>
      <w:tr w:rsidR="00343A18" w:rsidRPr="00EC5BB4" w14:paraId="6A7D1096" w14:textId="77777777" w:rsidTr="00BC01DC">
        <w:trPr>
          <w:trHeight w:val="389"/>
          <w:jc w:val="center"/>
        </w:trPr>
        <w:tc>
          <w:tcPr>
            <w:tcW w:w="3882" w:type="dxa"/>
            <w:tcBorders>
              <w:top w:val="single" w:sz="4" w:space="0" w:color="auto"/>
            </w:tcBorders>
          </w:tcPr>
          <w:p w14:paraId="2AFFB24B" w14:textId="77777777" w:rsidR="00343A18" w:rsidRPr="00EC5BB4" w:rsidRDefault="00343A18" w:rsidP="00BC01DC">
            <w:pPr>
              <w:spacing w:before="0"/>
              <w:jc w:val="center"/>
              <w:rPr>
                <w:rFonts w:cs="Arial"/>
                <w:sz w:val="24"/>
                <w:szCs w:val="24"/>
              </w:rPr>
            </w:pPr>
          </w:p>
          <w:p w14:paraId="2E67B519" w14:textId="77777777" w:rsidR="00343A18" w:rsidRPr="00EC5BB4" w:rsidRDefault="00343A18" w:rsidP="00BC01DC">
            <w:pPr>
              <w:spacing w:before="0"/>
              <w:jc w:val="center"/>
              <w:rPr>
                <w:rFonts w:cs="Arial"/>
                <w:sz w:val="24"/>
                <w:szCs w:val="24"/>
              </w:rPr>
            </w:pPr>
          </w:p>
        </w:tc>
        <w:tc>
          <w:tcPr>
            <w:tcW w:w="2127" w:type="dxa"/>
          </w:tcPr>
          <w:p w14:paraId="5B9B4F5B"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04036A3" w14:textId="77777777" w:rsidR="00343A18" w:rsidRPr="00EC5BB4" w:rsidRDefault="00343A18" w:rsidP="00BC01DC">
            <w:pPr>
              <w:spacing w:before="0"/>
              <w:jc w:val="center"/>
              <w:rPr>
                <w:rFonts w:cs="Arial"/>
                <w:sz w:val="24"/>
                <w:szCs w:val="24"/>
                <w:lang w:val="ru-RU"/>
              </w:rPr>
            </w:pPr>
          </w:p>
        </w:tc>
      </w:tr>
    </w:tbl>
    <w:p w14:paraId="5AF2309E" w14:textId="77777777" w:rsidR="00E975C8" w:rsidRDefault="00E975C8" w:rsidP="00343A18">
      <w:pPr>
        <w:rPr>
          <w:rFonts w:cs="Arial"/>
          <w:b/>
          <w:i/>
          <w:sz w:val="20"/>
          <w:szCs w:val="20"/>
        </w:rPr>
      </w:pPr>
    </w:p>
    <w:p w14:paraId="18400D58" w14:textId="77777777" w:rsidR="00E975C8" w:rsidRDefault="00E975C8" w:rsidP="00343A18">
      <w:pPr>
        <w:rPr>
          <w:rFonts w:cs="Arial"/>
          <w:b/>
          <w:i/>
          <w:sz w:val="20"/>
          <w:szCs w:val="20"/>
        </w:rPr>
      </w:pPr>
    </w:p>
    <w:p w14:paraId="6C4CAAAE" w14:textId="77777777" w:rsidR="00E975C8" w:rsidRDefault="00E975C8" w:rsidP="00343A18">
      <w:pPr>
        <w:rPr>
          <w:rFonts w:cs="Arial"/>
          <w:b/>
          <w:i/>
          <w:sz w:val="20"/>
          <w:szCs w:val="20"/>
        </w:rPr>
      </w:pPr>
    </w:p>
    <w:p w14:paraId="543CBA83" w14:textId="77777777" w:rsidR="00E975C8" w:rsidRDefault="00E975C8" w:rsidP="00343A18">
      <w:pPr>
        <w:rPr>
          <w:rFonts w:cs="Arial"/>
          <w:b/>
          <w:i/>
          <w:sz w:val="20"/>
          <w:szCs w:val="20"/>
        </w:rPr>
      </w:pPr>
    </w:p>
    <w:p w14:paraId="38CC239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0A7EE05B"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071BDE1"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668E2AC4" w14:textId="77777777" w:rsidR="00343A18" w:rsidRPr="00874F5B" w:rsidRDefault="00343A18" w:rsidP="00874F5B"/>
    <w:p w14:paraId="770B8CB9" w14:textId="77777777" w:rsidR="000F683D" w:rsidRPr="00874F5B" w:rsidRDefault="000F683D" w:rsidP="00874F5B"/>
    <w:p w14:paraId="11228826" w14:textId="77777777" w:rsidR="0042687E" w:rsidRPr="00874F5B" w:rsidRDefault="0042687E" w:rsidP="00874F5B"/>
    <w:p w14:paraId="74CDE5DB" w14:textId="77777777" w:rsidR="000F683D" w:rsidRPr="00874F5B" w:rsidRDefault="000F683D" w:rsidP="00874F5B"/>
    <w:p w14:paraId="19F7EA69" w14:textId="77777777" w:rsidR="000C67B2" w:rsidRPr="00EC5BB4" w:rsidRDefault="000C67B2" w:rsidP="00343A18">
      <w:pPr>
        <w:tabs>
          <w:tab w:val="left" w:pos="0"/>
          <w:tab w:val="left" w:pos="122"/>
        </w:tabs>
        <w:spacing w:before="0"/>
        <w:contextualSpacing/>
        <w:rPr>
          <w:rFonts w:cs="Arial"/>
          <w:color w:val="00B0F0"/>
          <w:sz w:val="24"/>
          <w:szCs w:val="24"/>
          <w:lang w:val="ru-RU"/>
        </w:rPr>
      </w:pPr>
    </w:p>
    <w:p w14:paraId="56E88EB1" w14:textId="77777777" w:rsidR="007E7BB8" w:rsidRPr="00EC5BB4" w:rsidRDefault="007E7BB8" w:rsidP="007E7BB8">
      <w:pPr>
        <w:pStyle w:val="KDObrazac"/>
        <w:spacing w:before="0"/>
        <w:rPr>
          <w:sz w:val="24"/>
          <w:szCs w:val="24"/>
          <w:lang w:val="sr-Cyrl-RS"/>
        </w:rPr>
      </w:pPr>
      <w:r w:rsidRPr="00EC5BB4">
        <w:rPr>
          <w:sz w:val="24"/>
          <w:szCs w:val="24"/>
        </w:rPr>
        <w:t xml:space="preserve">ОБРАЗАЦ </w:t>
      </w:r>
      <w:r w:rsidR="009F5D54">
        <w:rPr>
          <w:sz w:val="24"/>
          <w:szCs w:val="24"/>
          <w:lang w:val="sr-Cyrl-RS"/>
        </w:rPr>
        <w:t>5.</w:t>
      </w:r>
    </w:p>
    <w:p w14:paraId="32B70042" w14:textId="77777777" w:rsidR="007E7BB8" w:rsidRPr="00EC5BB4" w:rsidRDefault="007E7BB8" w:rsidP="007E7BB8">
      <w:pPr>
        <w:spacing w:before="0"/>
        <w:rPr>
          <w:rFonts w:cs="Arial"/>
          <w:sz w:val="24"/>
          <w:szCs w:val="24"/>
          <w:lang w:val="sr-Cyrl-CS"/>
        </w:rPr>
      </w:pPr>
    </w:p>
    <w:p w14:paraId="3191A34B"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3B323A61" w14:textId="77777777" w:rsidR="007E7BB8" w:rsidRPr="00E975C8" w:rsidRDefault="007E7BB8" w:rsidP="007E7BB8">
      <w:pPr>
        <w:spacing w:after="12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E975C8">
        <w:rPr>
          <w:rFonts w:cs="Arial"/>
          <w:sz w:val="24"/>
          <w:szCs w:val="24"/>
          <w:lang w:val="sr-Cyrl-RS"/>
        </w:rPr>
        <w:t xml:space="preserve"> </w:t>
      </w:r>
      <w:r w:rsidR="00D622B5">
        <w:rPr>
          <w:rFonts w:cs="Arial"/>
          <w:sz w:val="24"/>
          <w:szCs w:val="24"/>
          <w:lang w:val="sr-Cyrl-RS"/>
        </w:rPr>
        <w:t>Клима уређаји</w:t>
      </w:r>
    </w:p>
    <w:p w14:paraId="10F675AE" w14:textId="77777777" w:rsidR="007E7BB8" w:rsidRPr="006573FF" w:rsidRDefault="00E975C8" w:rsidP="007E7BB8">
      <w:pPr>
        <w:spacing w:after="120"/>
        <w:jc w:val="center"/>
        <w:rPr>
          <w:rFonts w:cs="Arial"/>
          <w:sz w:val="24"/>
          <w:szCs w:val="24"/>
          <w:lang w:val="sr-Cyrl-RS"/>
        </w:rPr>
      </w:pPr>
      <w:r>
        <w:rPr>
          <w:rFonts w:cs="Arial"/>
          <w:sz w:val="24"/>
          <w:szCs w:val="24"/>
        </w:rPr>
        <w:t>ЈН/1000/0</w:t>
      </w:r>
      <w:r w:rsidR="00D622B5">
        <w:rPr>
          <w:rFonts w:cs="Arial"/>
          <w:sz w:val="24"/>
          <w:szCs w:val="24"/>
          <w:lang w:val="sr-Cyrl-RS"/>
        </w:rPr>
        <w:t>297</w:t>
      </w:r>
      <w:r>
        <w:rPr>
          <w:rFonts w:cs="Arial"/>
          <w:sz w:val="24"/>
          <w:szCs w:val="24"/>
        </w:rPr>
        <w:t>/201</w:t>
      </w:r>
      <w:r w:rsidR="006573FF">
        <w:rPr>
          <w:rFonts w:cs="Arial"/>
          <w:sz w:val="24"/>
          <w:szCs w:val="24"/>
          <w:lang w:val="sr-Cyrl-RS"/>
        </w:rPr>
        <w:t>7</w:t>
      </w:r>
    </w:p>
    <w:p w14:paraId="5A0D50E7"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BE58CB4"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2F0EB870" w14:textId="77777777" w:rsidTr="00E975C8">
        <w:trPr>
          <w:trHeight w:val="749"/>
          <w:tblCellSpacing w:w="20" w:type="dxa"/>
        </w:trPr>
        <w:tc>
          <w:tcPr>
            <w:tcW w:w="5789" w:type="dxa"/>
            <w:shd w:val="clear" w:color="auto" w:fill="auto"/>
            <w:vAlign w:val="center"/>
          </w:tcPr>
          <w:p w14:paraId="4053A69D" w14:textId="77777777" w:rsidR="007E7BB8" w:rsidRPr="00EC5BB4" w:rsidRDefault="007E7BB8" w:rsidP="00BE2EA9">
            <w:pPr>
              <w:jc w:val="center"/>
              <w:rPr>
                <w:rFonts w:cs="Arial"/>
                <w:color w:val="00B0F0"/>
                <w:sz w:val="24"/>
                <w:szCs w:val="24"/>
              </w:rPr>
            </w:pPr>
            <w:r w:rsidRPr="00E975C8">
              <w:rPr>
                <w:rFonts w:cs="Arial"/>
                <w:sz w:val="24"/>
                <w:szCs w:val="24"/>
              </w:rPr>
              <w:t>трошкови прибављања средстава обезбеђења</w:t>
            </w:r>
          </w:p>
        </w:tc>
        <w:tc>
          <w:tcPr>
            <w:tcW w:w="3631" w:type="dxa"/>
            <w:shd w:val="clear" w:color="auto" w:fill="auto"/>
          </w:tcPr>
          <w:p w14:paraId="642BAAFA" w14:textId="77777777" w:rsidR="007E7BB8" w:rsidRPr="00EC5BB4" w:rsidRDefault="007E7BB8" w:rsidP="00BE2EA9">
            <w:pPr>
              <w:rPr>
                <w:rFonts w:cs="Arial"/>
                <w:sz w:val="24"/>
                <w:szCs w:val="24"/>
              </w:rPr>
            </w:pPr>
          </w:p>
          <w:p w14:paraId="7A4B1FC5"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FA2645E" w14:textId="77777777" w:rsidTr="00E975C8">
        <w:trPr>
          <w:trHeight w:val="307"/>
          <w:tblCellSpacing w:w="20" w:type="dxa"/>
        </w:trPr>
        <w:tc>
          <w:tcPr>
            <w:tcW w:w="5789" w:type="dxa"/>
            <w:shd w:val="clear" w:color="auto" w:fill="auto"/>
            <w:vAlign w:val="center"/>
          </w:tcPr>
          <w:p w14:paraId="62C65B81"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631" w:type="dxa"/>
            <w:shd w:val="clear" w:color="auto" w:fill="auto"/>
          </w:tcPr>
          <w:p w14:paraId="6EB15441" w14:textId="77777777" w:rsidR="007E7BB8" w:rsidRPr="00EC5BB4" w:rsidRDefault="007E7BB8" w:rsidP="00BE2EA9">
            <w:pPr>
              <w:rPr>
                <w:rFonts w:cs="Arial"/>
                <w:sz w:val="24"/>
                <w:szCs w:val="24"/>
              </w:rPr>
            </w:pPr>
          </w:p>
          <w:p w14:paraId="23FA2D23"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9CF14AF" w14:textId="77777777" w:rsidTr="00E975C8">
        <w:trPr>
          <w:trHeight w:val="433"/>
          <w:tblCellSpacing w:w="20" w:type="dxa"/>
        </w:trPr>
        <w:tc>
          <w:tcPr>
            <w:tcW w:w="5789" w:type="dxa"/>
            <w:shd w:val="clear" w:color="auto" w:fill="auto"/>
            <w:vAlign w:val="center"/>
          </w:tcPr>
          <w:p w14:paraId="23F13D05"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tcPr>
          <w:p w14:paraId="78BEBE9B" w14:textId="77777777" w:rsidR="007E7BB8" w:rsidRPr="00EC5BB4" w:rsidRDefault="007E7BB8" w:rsidP="00BE2EA9">
            <w:pPr>
              <w:rPr>
                <w:rFonts w:cs="Arial"/>
                <w:sz w:val="24"/>
                <w:szCs w:val="24"/>
              </w:rPr>
            </w:pPr>
          </w:p>
          <w:p w14:paraId="48A33FB0"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659836B" w14:textId="77777777" w:rsidTr="00E975C8">
        <w:trPr>
          <w:trHeight w:val="190"/>
          <w:tblCellSpacing w:w="20" w:type="dxa"/>
        </w:trPr>
        <w:tc>
          <w:tcPr>
            <w:tcW w:w="5789" w:type="dxa"/>
            <w:shd w:val="clear" w:color="auto" w:fill="auto"/>
          </w:tcPr>
          <w:p w14:paraId="58595DEE" w14:textId="77777777" w:rsidR="007E7BB8" w:rsidRPr="00EC5BB4" w:rsidRDefault="007E7BB8" w:rsidP="00BE2EA9">
            <w:pPr>
              <w:jc w:val="center"/>
              <w:rPr>
                <w:rFonts w:cs="Arial"/>
                <w:sz w:val="24"/>
                <w:szCs w:val="24"/>
              </w:rPr>
            </w:pPr>
          </w:p>
          <w:p w14:paraId="777563E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631" w:type="dxa"/>
            <w:shd w:val="clear" w:color="auto" w:fill="auto"/>
          </w:tcPr>
          <w:p w14:paraId="6D876D96" w14:textId="77777777" w:rsidR="007E7BB8" w:rsidRPr="00EC5BB4" w:rsidRDefault="007E7BB8" w:rsidP="00BE2EA9">
            <w:pPr>
              <w:rPr>
                <w:rFonts w:cs="Arial"/>
                <w:sz w:val="24"/>
                <w:szCs w:val="24"/>
              </w:rPr>
            </w:pPr>
          </w:p>
          <w:p w14:paraId="7F84024F" w14:textId="77777777" w:rsidR="007E7BB8" w:rsidRPr="00EC5BB4" w:rsidRDefault="007E7BB8" w:rsidP="00BE2EA9">
            <w:pPr>
              <w:rPr>
                <w:rFonts w:cs="Arial"/>
                <w:sz w:val="24"/>
                <w:szCs w:val="24"/>
              </w:rPr>
            </w:pPr>
            <w:r w:rsidRPr="00EC5BB4">
              <w:rPr>
                <w:rFonts w:cs="Arial"/>
                <w:sz w:val="24"/>
                <w:szCs w:val="24"/>
              </w:rPr>
              <w:t>__________ динара</w:t>
            </w:r>
          </w:p>
        </w:tc>
      </w:tr>
    </w:tbl>
    <w:p w14:paraId="331356F2"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7FB48CD"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2A2005FC" w14:textId="77777777" w:rsidTr="00BE2EA9">
        <w:trPr>
          <w:jc w:val="center"/>
        </w:trPr>
        <w:tc>
          <w:tcPr>
            <w:tcW w:w="3882" w:type="dxa"/>
          </w:tcPr>
          <w:p w14:paraId="4E248D81"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6B556E12" w14:textId="77777777" w:rsidR="007E7BB8" w:rsidRPr="00EC5BB4" w:rsidRDefault="007E7BB8" w:rsidP="00BE2EA9">
            <w:pPr>
              <w:spacing w:before="0"/>
              <w:jc w:val="center"/>
              <w:rPr>
                <w:rFonts w:cs="Arial"/>
                <w:sz w:val="24"/>
                <w:szCs w:val="24"/>
                <w:lang w:val="ru-RU"/>
              </w:rPr>
            </w:pPr>
          </w:p>
        </w:tc>
        <w:tc>
          <w:tcPr>
            <w:tcW w:w="4022" w:type="dxa"/>
          </w:tcPr>
          <w:p w14:paraId="476C8B12"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0750D52" w14:textId="77777777" w:rsidTr="00BE2EA9">
        <w:trPr>
          <w:jc w:val="center"/>
        </w:trPr>
        <w:tc>
          <w:tcPr>
            <w:tcW w:w="3882" w:type="dxa"/>
          </w:tcPr>
          <w:p w14:paraId="29926339" w14:textId="77777777" w:rsidR="007E7BB8" w:rsidRPr="00EC5BB4" w:rsidRDefault="007E7BB8" w:rsidP="00BE2EA9">
            <w:pPr>
              <w:spacing w:before="0"/>
              <w:jc w:val="center"/>
              <w:rPr>
                <w:rFonts w:cs="Arial"/>
                <w:sz w:val="24"/>
                <w:szCs w:val="24"/>
              </w:rPr>
            </w:pPr>
          </w:p>
        </w:tc>
        <w:tc>
          <w:tcPr>
            <w:tcW w:w="2127" w:type="dxa"/>
          </w:tcPr>
          <w:p w14:paraId="6FF550E7"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312DADE6" w14:textId="77777777" w:rsidR="007E7BB8" w:rsidRPr="00EC5BB4" w:rsidRDefault="007E7BB8" w:rsidP="00BE2EA9">
            <w:pPr>
              <w:spacing w:before="0"/>
              <w:jc w:val="center"/>
              <w:rPr>
                <w:rFonts w:cs="Arial"/>
                <w:sz w:val="24"/>
                <w:szCs w:val="24"/>
                <w:lang w:val="ru-RU"/>
              </w:rPr>
            </w:pPr>
          </w:p>
        </w:tc>
      </w:tr>
      <w:tr w:rsidR="007E7BB8" w:rsidRPr="00EC5BB4" w14:paraId="4F6422FC" w14:textId="77777777" w:rsidTr="00BE2EA9">
        <w:trPr>
          <w:jc w:val="center"/>
        </w:trPr>
        <w:tc>
          <w:tcPr>
            <w:tcW w:w="3882" w:type="dxa"/>
            <w:tcBorders>
              <w:bottom w:val="single" w:sz="4" w:space="0" w:color="auto"/>
            </w:tcBorders>
          </w:tcPr>
          <w:p w14:paraId="658CE88A" w14:textId="77777777" w:rsidR="007E7BB8" w:rsidRPr="00EC5BB4" w:rsidRDefault="007E7BB8" w:rsidP="00BE2EA9">
            <w:pPr>
              <w:spacing w:before="0"/>
              <w:jc w:val="center"/>
              <w:rPr>
                <w:rFonts w:cs="Arial"/>
                <w:sz w:val="24"/>
                <w:szCs w:val="24"/>
              </w:rPr>
            </w:pPr>
          </w:p>
        </w:tc>
        <w:tc>
          <w:tcPr>
            <w:tcW w:w="2127" w:type="dxa"/>
          </w:tcPr>
          <w:p w14:paraId="69C1E998"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4F2B68E6" w14:textId="77777777" w:rsidR="007E7BB8" w:rsidRPr="00EC5BB4" w:rsidRDefault="007E7BB8" w:rsidP="00BE2EA9">
            <w:pPr>
              <w:spacing w:before="0"/>
              <w:jc w:val="center"/>
              <w:rPr>
                <w:rFonts w:cs="Arial"/>
                <w:sz w:val="24"/>
                <w:szCs w:val="24"/>
                <w:lang w:val="ru-RU"/>
              </w:rPr>
            </w:pPr>
          </w:p>
        </w:tc>
      </w:tr>
      <w:tr w:rsidR="007E7BB8" w:rsidRPr="00EC5BB4" w14:paraId="5ED05C62" w14:textId="77777777" w:rsidTr="00BE2EA9">
        <w:trPr>
          <w:trHeight w:val="389"/>
          <w:jc w:val="center"/>
        </w:trPr>
        <w:tc>
          <w:tcPr>
            <w:tcW w:w="3882" w:type="dxa"/>
            <w:tcBorders>
              <w:top w:val="single" w:sz="4" w:space="0" w:color="auto"/>
            </w:tcBorders>
          </w:tcPr>
          <w:p w14:paraId="4F9EF8CF" w14:textId="77777777" w:rsidR="007E7BB8" w:rsidRPr="00EC5BB4" w:rsidRDefault="007E7BB8" w:rsidP="00BE2EA9">
            <w:pPr>
              <w:spacing w:before="0"/>
              <w:jc w:val="center"/>
              <w:rPr>
                <w:rFonts w:cs="Arial"/>
                <w:sz w:val="24"/>
                <w:szCs w:val="24"/>
              </w:rPr>
            </w:pPr>
          </w:p>
        </w:tc>
        <w:tc>
          <w:tcPr>
            <w:tcW w:w="2127" w:type="dxa"/>
          </w:tcPr>
          <w:p w14:paraId="20BC002F"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675FBC86" w14:textId="77777777" w:rsidR="007E7BB8" w:rsidRPr="00EC5BB4" w:rsidRDefault="007E7BB8" w:rsidP="00BE2EA9">
            <w:pPr>
              <w:spacing w:before="0"/>
              <w:jc w:val="center"/>
              <w:rPr>
                <w:rFonts w:cs="Arial"/>
                <w:sz w:val="24"/>
                <w:szCs w:val="24"/>
                <w:lang w:val="ru-RU"/>
              </w:rPr>
            </w:pPr>
          </w:p>
        </w:tc>
      </w:tr>
    </w:tbl>
    <w:p w14:paraId="7A751788" w14:textId="77777777" w:rsidR="00E975C8" w:rsidRDefault="00E975C8" w:rsidP="007E7BB8">
      <w:pPr>
        <w:tabs>
          <w:tab w:val="left" w:pos="0"/>
        </w:tabs>
        <w:spacing w:before="0"/>
        <w:rPr>
          <w:rFonts w:cs="Arial"/>
          <w:b/>
          <w:i/>
          <w:sz w:val="24"/>
          <w:szCs w:val="24"/>
          <w:lang w:val="ru-RU"/>
        </w:rPr>
      </w:pPr>
    </w:p>
    <w:p w14:paraId="7914A6E0" w14:textId="77777777" w:rsidR="00E975C8" w:rsidRDefault="00E975C8" w:rsidP="007E7BB8">
      <w:pPr>
        <w:tabs>
          <w:tab w:val="left" w:pos="0"/>
        </w:tabs>
        <w:spacing w:before="0"/>
        <w:rPr>
          <w:rFonts w:cs="Arial"/>
          <w:b/>
          <w:i/>
          <w:sz w:val="24"/>
          <w:szCs w:val="24"/>
          <w:lang w:val="ru-RU"/>
        </w:rPr>
      </w:pPr>
    </w:p>
    <w:p w14:paraId="2852E3ED" w14:textId="77777777" w:rsidR="00E975C8" w:rsidRDefault="00E975C8" w:rsidP="007E7BB8">
      <w:pPr>
        <w:tabs>
          <w:tab w:val="left" w:pos="0"/>
        </w:tabs>
        <w:spacing w:before="0"/>
        <w:rPr>
          <w:rFonts w:cs="Arial"/>
          <w:b/>
          <w:i/>
          <w:sz w:val="24"/>
          <w:szCs w:val="24"/>
          <w:lang w:val="ru-RU"/>
        </w:rPr>
      </w:pPr>
    </w:p>
    <w:p w14:paraId="0EFEBB04"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D59399B"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303CF24"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CB44A5">
        <w:rPr>
          <w:rFonts w:cs="Arial"/>
          <w:i/>
          <w:sz w:val="20"/>
          <w:szCs w:val="20"/>
          <w:lang w:val="ru-RU"/>
        </w:rPr>
        <w:t>ошкова (члан 88. став 2. Закона).</w:t>
      </w:r>
    </w:p>
    <w:p w14:paraId="042E7E22"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6A9A0F7"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490E991" w14:textId="77777777" w:rsidR="00D622B5" w:rsidRDefault="007E7BB8" w:rsidP="00925E05">
      <w:pPr>
        <w:pStyle w:val="KDObrazac"/>
        <w:spacing w:before="0"/>
        <w:rPr>
          <w:sz w:val="20"/>
          <w:szCs w:val="20"/>
          <w:lang w:val="sr-Latn-CS"/>
        </w:rPr>
      </w:pPr>
      <w:r w:rsidRPr="0042687E">
        <w:rPr>
          <w:sz w:val="20"/>
          <w:szCs w:val="20"/>
          <w:lang w:val="sr-Latn-CS"/>
        </w:rPr>
        <w:br w:type="page"/>
      </w:r>
    </w:p>
    <w:p w14:paraId="365D1E3E" w14:textId="77777777" w:rsidR="00D622B5" w:rsidRDefault="00D622B5" w:rsidP="00925E05">
      <w:pPr>
        <w:pStyle w:val="KDObrazac"/>
        <w:spacing w:before="0"/>
        <w:rPr>
          <w:sz w:val="20"/>
          <w:szCs w:val="20"/>
          <w:lang w:val="sr-Latn-CS"/>
        </w:rPr>
      </w:pPr>
    </w:p>
    <w:p w14:paraId="2D5DFDB3" w14:textId="77777777" w:rsidR="00D622B5" w:rsidRPr="000E03E3" w:rsidRDefault="00D622B5" w:rsidP="00D622B5">
      <w:pPr>
        <w:tabs>
          <w:tab w:val="num" w:pos="360"/>
        </w:tabs>
        <w:jc w:val="right"/>
        <w:rPr>
          <w:rFonts w:cs="Arial"/>
          <w:b/>
          <w:bCs/>
          <w:caps/>
          <w:kern w:val="28"/>
          <w:lang w:eastAsia="x-none"/>
        </w:rPr>
      </w:pPr>
      <w:r w:rsidRPr="000E03E3">
        <w:rPr>
          <w:rFonts w:cs="Arial"/>
          <w:b/>
          <w:bCs/>
          <w:caps/>
          <w:kern w:val="28"/>
          <w:lang w:val="sr-Cyrl-RS" w:eastAsia="x-none"/>
        </w:rPr>
        <w:t>О</w:t>
      </w:r>
      <w:r w:rsidRPr="000E03E3">
        <w:rPr>
          <w:rFonts w:cs="Arial"/>
          <w:b/>
          <w:bCs/>
          <w:caps/>
          <w:kern w:val="28"/>
          <w:lang w:val="sr-Cyrl-CS" w:eastAsia="x-none"/>
        </w:rPr>
        <w:t>бразац</w:t>
      </w:r>
      <w:r w:rsidRPr="000E03E3">
        <w:rPr>
          <w:rFonts w:cs="Arial"/>
          <w:b/>
          <w:bCs/>
          <w:caps/>
          <w:kern w:val="28"/>
          <w:lang w:val="sr-Cyrl-RS" w:eastAsia="x-none"/>
        </w:rPr>
        <w:t xml:space="preserve"> БР. </w:t>
      </w:r>
      <w:r w:rsidRPr="000E03E3">
        <w:rPr>
          <w:rFonts w:cs="Arial"/>
          <w:b/>
          <w:bCs/>
          <w:caps/>
          <w:kern w:val="28"/>
          <w:lang w:eastAsia="x-none"/>
        </w:rPr>
        <w:t>6</w:t>
      </w:r>
    </w:p>
    <w:p w14:paraId="09DA9951" w14:textId="77777777" w:rsidR="00D622B5" w:rsidRPr="000E03E3" w:rsidRDefault="00D622B5" w:rsidP="00D622B5">
      <w:pPr>
        <w:tabs>
          <w:tab w:val="num" w:pos="360"/>
        </w:tabs>
        <w:jc w:val="right"/>
        <w:rPr>
          <w:rFonts w:cs="Arial"/>
          <w:b/>
          <w:bCs/>
          <w:caps/>
          <w:kern w:val="28"/>
          <w:lang w:val="sr-Cyrl-RS" w:eastAsia="x-none"/>
        </w:rPr>
      </w:pPr>
    </w:p>
    <w:p w14:paraId="22387160" w14:textId="77777777" w:rsidR="00D622B5" w:rsidRPr="000E03E3" w:rsidRDefault="00D622B5" w:rsidP="00D622B5">
      <w:pPr>
        <w:spacing w:before="0"/>
        <w:jc w:val="center"/>
        <w:rPr>
          <w:rFonts w:cs="Arial"/>
          <w:b/>
        </w:rPr>
      </w:pPr>
      <w:r w:rsidRPr="000E03E3">
        <w:rPr>
          <w:rFonts w:cs="Arial"/>
          <w:b/>
          <w:lang w:val="sr-Cyrl-CS"/>
        </w:rPr>
        <w:t>РЕФЕРЕНТНА ЛИСТА</w:t>
      </w:r>
      <w:r w:rsidRPr="000E03E3">
        <w:rPr>
          <w:rFonts w:cs="Arial"/>
          <w:b/>
          <w:lang w:val="sr-Cyrl-RS"/>
        </w:rPr>
        <w:t xml:space="preserve"> </w:t>
      </w:r>
    </w:p>
    <w:p w14:paraId="6A622526" w14:textId="77777777" w:rsidR="00D622B5" w:rsidRPr="000E03E3" w:rsidRDefault="00D622B5" w:rsidP="00D622B5">
      <w:pPr>
        <w:spacing w:before="0"/>
        <w:jc w:val="center"/>
        <w:rPr>
          <w:rFonts w:cs="Arial"/>
        </w:rPr>
      </w:pPr>
    </w:p>
    <w:p w14:paraId="52380243" w14:textId="77777777" w:rsidR="00403A7E" w:rsidRDefault="00403A7E" w:rsidP="00403A7E">
      <w:pPr>
        <w:spacing w:before="0"/>
        <w:jc w:val="center"/>
        <w:rPr>
          <w:rFonts w:cs="Arial"/>
          <w:b/>
          <w:lang w:val="sr-Cyrl-CS"/>
        </w:rPr>
      </w:pPr>
      <w:r>
        <w:rPr>
          <w:rFonts w:cs="Arial"/>
          <w:lang w:val="sr-Cyrl-RS"/>
        </w:rPr>
        <w:t>Клима уређаји</w:t>
      </w:r>
      <w:r w:rsidR="00D622B5" w:rsidRPr="000E03E3">
        <w:rPr>
          <w:rFonts w:cs="Arial"/>
          <w:b/>
          <w:lang w:val="sr-Cyrl-CS"/>
        </w:rPr>
        <w:t xml:space="preserve"> ЈН бр.</w:t>
      </w:r>
      <w:r w:rsidR="00D622B5" w:rsidRPr="000E03E3">
        <w:rPr>
          <w:rFonts w:cs="Arial"/>
          <w:b/>
          <w:lang w:val="sr-Cyrl-ME"/>
        </w:rPr>
        <w:t xml:space="preserve"> </w:t>
      </w:r>
      <w:r w:rsidR="00D622B5" w:rsidRPr="000E03E3">
        <w:rPr>
          <w:rFonts w:cs="Arial"/>
          <w:b/>
          <w:lang w:val="sr-Cyrl-RS"/>
        </w:rPr>
        <w:t>Ј</w:t>
      </w:r>
      <w:r w:rsidR="00D622B5" w:rsidRPr="000E03E3">
        <w:rPr>
          <w:rFonts w:cs="Arial"/>
          <w:b/>
          <w:lang w:val="sr-Cyrl-CS"/>
        </w:rPr>
        <w:t>Н/</w:t>
      </w:r>
      <w:r>
        <w:rPr>
          <w:rFonts w:cs="Arial"/>
          <w:b/>
          <w:lang w:val="sr-Cyrl-CS"/>
        </w:rPr>
        <w:t>1000/0297</w:t>
      </w:r>
      <w:r w:rsidR="00D622B5" w:rsidRPr="000E03E3">
        <w:rPr>
          <w:rFonts w:cs="Arial"/>
          <w:b/>
          <w:lang w:val="sr-Cyrl-CS"/>
        </w:rPr>
        <w:t>/201</w:t>
      </w:r>
      <w:r>
        <w:rPr>
          <w:rFonts w:cs="Arial"/>
          <w:b/>
          <w:lang w:val="sr-Cyrl-CS"/>
        </w:rPr>
        <w:t>7</w:t>
      </w:r>
    </w:p>
    <w:p w14:paraId="49BBADEA" w14:textId="77777777" w:rsidR="00403A7E" w:rsidRDefault="00403A7E" w:rsidP="00403A7E">
      <w:pPr>
        <w:spacing w:before="0"/>
        <w:jc w:val="center"/>
        <w:rPr>
          <w:rFonts w:cs="Arial"/>
          <w:b/>
          <w:lang w:val="sr-Cyrl-CS"/>
        </w:rPr>
      </w:pPr>
    </w:p>
    <w:p w14:paraId="400BC13A" w14:textId="77777777" w:rsidR="00D622B5" w:rsidRPr="00403A7E" w:rsidRDefault="00D622B5" w:rsidP="00403A7E">
      <w:pPr>
        <w:spacing w:before="0"/>
        <w:jc w:val="center"/>
        <w:rPr>
          <w:rFonts w:cs="Arial"/>
          <w:b/>
          <w:lang w:val="sr-Cyrl-CS"/>
        </w:rPr>
      </w:pPr>
      <w:r w:rsidRPr="000E03E3">
        <w:rPr>
          <w:rFonts w:cs="Arial"/>
          <w:lang w:val="sr-Cyrl-CS"/>
        </w:rPr>
        <w:t xml:space="preserve">Понуђач је, у току </w:t>
      </w:r>
      <w:r w:rsidRPr="000E03E3">
        <w:rPr>
          <w:rFonts w:cs="Arial"/>
        </w:rPr>
        <w:t xml:space="preserve">2014, </w:t>
      </w:r>
      <w:r w:rsidRPr="000E03E3">
        <w:rPr>
          <w:rFonts w:cs="Arial"/>
          <w:lang w:val="sr-Cyrl-RS"/>
        </w:rPr>
        <w:t>2015 и 2016</w:t>
      </w:r>
      <w:r w:rsidRPr="000E03E3">
        <w:rPr>
          <w:rFonts w:cs="Arial"/>
          <w:lang w:val="sr-Cyrl-CS"/>
        </w:rPr>
        <w:t xml:space="preserve"> године</w:t>
      </w:r>
      <w:r w:rsidRPr="000E03E3">
        <w:rPr>
          <w:rFonts w:cs="Arial"/>
          <w:lang w:val="sr-Cyrl-RS"/>
        </w:rPr>
        <w:t xml:space="preserve"> испоручио добра  која су предмет ове јавне набавке</w:t>
      </w:r>
      <w:r w:rsidRPr="000E03E3">
        <w:rPr>
          <w:rFonts w:cs="Arial"/>
          <w:lang w:val="sr-Cyrl-ME"/>
        </w:rPr>
        <w:t>,</w:t>
      </w:r>
      <w:r w:rsidRPr="000E03E3">
        <w:rPr>
          <w:rFonts w:cs="Arial"/>
          <w:lang w:val="sr-Cyrl-CS"/>
        </w:rPr>
        <w:t xml:space="preserve"> како је назначено у датој табели:</w:t>
      </w:r>
    </w:p>
    <w:p w14:paraId="1E009208" w14:textId="77777777" w:rsidR="00D622B5" w:rsidRPr="000E03E3" w:rsidRDefault="00D622B5" w:rsidP="00D622B5">
      <w:pPr>
        <w:widowControl w:val="0"/>
        <w:suppressAutoHyphens/>
        <w:spacing w:before="0"/>
        <w:jc w:val="left"/>
        <w:rPr>
          <w:rFonts w:cs="Arial"/>
          <w:color w:val="FF0000"/>
          <w:lang w:val="sr-Cyrl-CS"/>
        </w:rPr>
      </w:pPr>
    </w:p>
    <w:tbl>
      <w:tblPr>
        <w:tblpPr w:leftFromText="180" w:rightFromText="180" w:vertAnchor="text" w:horzAnchor="margin" w:tblpXSpec="center" w:tblpY="4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2409"/>
        <w:gridCol w:w="1844"/>
        <w:gridCol w:w="2267"/>
      </w:tblGrid>
      <w:tr w:rsidR="00D622B5" w:rsidRPr="000E03E3" w14:paraId="30534C30" w14:textId="77777777" w:rsidTr="0011776F">
        <w:tc>
          <w:tcPr>
            <w:tcW w:w="675" w:type="dxa"/>
            <w:tcBorders>
              <w:top w:val="single" w:sz="4" w:space="0" w:color="auto"/>
              <w:left w:val="single" w:sz="4" w:space="0" w:color="auto"/>
              <w:bottom w:val="single" w:sz="4" w:space="0" w:color="auto"/>
              <w:right w:val="single" w:sz="4" w:space="0" w:color="auto"/>
            </w:tcBorders>
          </w:tcPr>
          <w:p w14:paraId="16EF0D15" w14:textId="77777777" w:rsidR="00D622B5" w:rsidRPr="000E03E3" w:rsidRDefault="00D622B5" w:rsidP="0011776F">
            <w:pPr>
              <w:spacing w:before="0"/>
              <w:rPr>
                <w:rFonts w:cs="Arial"/>
                <w:lang w:val="sr-Cyrl-CS"/>
              </w:rPr>
            </w:pPr>
          </w:p>
          <w:p w14:paraId="6BD59FBD" w14:textId="77777777" w:rsidR="00D622B5" w:rsidRPr="000E03E3" w:rsidRDefault="00D622B5" w:rsidP="0011776F">
            <w:pPr>
              <w:spacing w:before="0"/>
              <w:rPr>
                <w:rFonts w:cs="Arial"/>
                <w:b/>
                <w:lang w:val="sr-Cyrl-CS"/>
              </w:rPr>
            </w:pPr>
            <w:r w:rsidRPr="000E03E3">
              <w:rPr>
                <w:rFonts w:cs="Arial"/>
                <w:b/>
                <w:lang w:val="sr-Cyrl-CS"/>
              </w:rPr>
              <w:t>Ред.</w:t>
            </w:r>
          </w:p>
          <w:p w14:paraId="7D5E0FF1" w14:textId="77777777" w:rsidR="00D622B5" w:rsidRPr="000E03E3" w:rsidRDefault="00D622B5" w:rsidP="0011776F">
            <w:pPr>
              <w:spacing w:before="0"/>
              <w:rPr>
                <w:rFonts w:cs="Arial"/>
                <w:lang w:val="sr-Cyrl-CS"/>
              </w:rPr>
            </w:pPr>
            <w:r w:rsidRPr="000E03E3">
              <w:rPr>
                <w:rFonts w:cs="Arial"/>
                <w:b/>
                <w:lang w:val="sr-Cyrl-CS"/>
              </w:rPr>
              <w:t>бр.</w:t>
            </w:r>
          </w:p>
        </w:tc>
        <w:tc>
          <w:tcPr>
            <w:tcW w:w="3828" w:type="dxa"/>
            <w:tcBorders>
              <w:top w:val="single" w:sz="4" w:space="0" w:color="auto"/>
              <w:left w:val="single" w:sz="4" w:space="0" w:color="auto"/>
              <w:bottom w:val="single" w:sz="4" w:space="0" w:color="auto"/>
              <w:right w:val="single" w:sz="4" w:space="0" w:color="auto"/>
            </w:tcBorders>
          </w:tcPr>
          <w:p w14:paraId="1C967B2D" w14:textId="77777777" w:rsidR="00D622B5" w:rsidRPr="000E03E3" w:rsidRDefault="00D622B5" w:rsidP="0011776F">
            <w:pPr>
              <w:spacing w:before="0"/>
              <w:rPr>
                <w:rFonts w:cs="Arial"/>
                <w:b/>
                <w:lang w:val="sr-Cyrl-CS"/>
              </w:rPr>
            </w:pPr>
          </w:p>
          <w:p w14:paraId="5400331B" w14:textId="77777777" w:rsidR="00D622B5" w:rsidRPr="000E03E3" w:rsidRDefault="00D622B5" w:rsidP="0011776F">
            <w:pPr>
              <w:spacing w:before="0"/>
              <w:jc w:val="center"/>
              <w:rPr>
                <w:rFonts w:cs="Arial"/>
                <w:b/>
                <w:lang w:val="sr-Cyrl-RS"/>
              </w:rPr>
            </w:pPr>
            <w:r w:rsidRPr="000E03E3">
              <w:rPr>
                <w:rFonts w:cs="Arial"/>
                <w:b/>
                <w:lang w:val="sr-Cyrl-RS"/>
              </w:rPr>
              <w:t>Референтни</w:t>
            </w:r>
          </w:p>
          <w:p w14:paraId="26B570C5" w14:textId="77777777" w:rsidR="00D622B5" w:rsidRPr="000E03E3" w:rsidRDefault="00D622B5" w:rsidP="0011776F">
            <w:pPr>
              <w:spacing w:before="0"/>
              <w:jc w:val="center"/>
              <w:rPr>
                <w:rFonts w:cs="Arial"/>
                <w:b/>
                <w:lang w:val="sr-Cyrl-RS"/>
              </w:rPr>
            </w:pPr>
            <w:r w:rsidRPr="000E03E3">
              <w:rPr>
                <w:rFonts w:cs="Arial"/>
                <w:b/>
                <w:lang w:val="sr-Cyrl-RS"/>
              </w:rPr>
              <w:t>Наручилац</w:t>
            </w:r>
          </w:p>
          <w:p w14:paraId="19B406DE" w14:textId="77777777" w:rsidR="00D622B5" w:rsidRPr="000E03E3" w:rsidRDefault="00D622B5" w:rsidP="0011776F">
            <w:pPr>
              <w:spacing w:before="0"/>
              <w:jc w:val="center"/>
              <w:rPr>
                <w:rFonts w:cs="Arial"/>
                <w:lang w:val="sr-Cyrl-CS"/>
              </w:rPr>
            </w:pPr>
          </w:p>
          <w:p w14:paraId="2A782933" w14:textId="77777777" w:rsidR="00D622B5" w:rsidRPr="000E03E3" w:rsidRDefault="00D622B5" w:rsidP="0011776F">
            <w:pPr>
              <w:spacing w:before="0"/>
              <w:jc w:val="left"/>
              <w:rPr>
                <w:rFonts w:cs="Arial"/>
                <w:b/>
                <w:lang w:val="sr-Cyrl-CS"/>
              </w:rPr>
            </w:pPr>
          </w:p>
        </w:tc>
        <w:tc>
          <w:tcPr>
            <w:tcW w:w="2409" w:type="dxa"/>
            <w:tcBorders>
              <w:top w:val="single" w:sz="4" w:space="0" w:color="auto"/>
              <w:left w:val="single" w:sz="4" w:space="0" w:color="auto"/>
              <w:bottom w:val="single" w:sz="4" w:space="0" w:color="auto"/>
              <w:right w:val="single" w:sz="4" w:space="0" w:color="auto"/>
            </w:tcBorders>
          </w:tcPr>
          <w:p w14:paraId="5ED145FE" w14:textId="77777777" w:rsidR="00D622B5" w:rsidRPr="000E03E3" w:rsidRDefault="00D622B5" w:rsidP="0011776F">
            <w:pPr>
              <w:spacing w:before="0"/>
              <w:jc w:val="center"/>
              <w:rPr>
                <w:rFonts w:cs="Arial"/>
                <w:b/>
                <w:lang w:val="sr-Cyrl-CS"/>
              </w:rPr>
            </w:pPr>
          </w:p>
          <w:p w14:paraId="1D771185" w14:textId="77777777" w:rsidR="00D622B5" w:rsidRPr="000E03E3" w:rsidRDefault="00D622B5" w:rsidP="0011776F">
            <w:pPr>
              <w:spacing w:before="0"/>
              <w:jc w:val="center"/>
              <w:rPr>
                <w:rFonts w:cs="Arial"/>
                <w:b/>
                <w:lang w:val="sr-Cyrl-RS"/>
              </w:rPr>
            </w:pPr>
            <w:r w:rsidRPr="000E03E3">
              <w:rPr>
                <w:rFonts w:cs="Arial"/>
                <w:b/>
                <w:lang w:val="sr-Cyrl-RS"/>
              </w:rPr>
              <w:t>Број и датум закључења уговора</w:t>
            </w:r>
          </w:p>
          <w:p w14:paraId="7BE7D289" w14:textId="77777777" w:rsidR="00D622B5" w:rsidRPr="000E03E3" w:rsidRDefault="00D622B5" w:rsidP="0011776F">
            <w:pPr>
              <w:spacing w:before="0"/>
              <w:jc w:val="center"/>
              <w:rPr>
                <w:rFonts w:cs="Arial"/>
                <w:b/>
                <w:lang w:val="sr-Cyrl-RS"/>
              </w:rPr>
            </w:pPr>
          </w:p>
        </w:tc>
        <w:tc>
          <w:tcPr>
            <w:tcW w:w="1844" w:type="dxa"/>
            <w:tcBorders>
              <w:top w:val="single" w:sz="4" w:space="0" w:color="auto"/>
              <w:left w:val="single" w:sz="4" w:space="0" w:color="auto"/>
              <w:bottom w:val="single" w:sz="4" w:space="0" w:color="auto"/>
              <w:right w:val="single" w:sz="4" w:space="0" w:color="auto"/>
            </w:tcBorders>
          </w:tcPr>
          <w:p w14:paraId="0784CCF5" w14:textId="77777777" w:rsidR="00D622B5" w:rsidRPr="000E03E3" w:rsidRDefault="00D622B5" w:rsidP="0011776F">
            <w:pPr>
              <w:spacing w:before="0"/>
              <w:jc w:val="center"/>
              <w:rPr>
                <w:rFonts w:cs="Arial"/>
                <w:b/>
                <w:lang w:val="sr-Cyrl-CS"/>
              </w:rPr>
            </w:pPr>
          </w:p>
          <w:p w14:paraId="0CB777CC" w14:textId="77777777" w:rsidR="00D622B5" w:rsidRPr="000E03E3" w:rsidRDefault="00D622B5" w:rsidP="0011776F">
            <w:pPr>
              <w:spacing w:before="0"/>
              <w:jc w:val="center"/>
              <w:rPr>
                <w:rFonts w:cs="Arial"/>
                <w:b/>
                <w:lang w:val="sr-Cyrl-RS"/>
              </w:rPr>
            </w:pPr>
            <w:r w:rsidRPr="000E03E3">
              <w:rPr>
                <w:rFonts w:cs="Arial"/>
                <w:b/>
                <w:lang w:val="sr-Cyrl-RS"/>
              </w:rPr>
              <w:t>Датум реализације уговора</w:t>
            </w:r>
          </w:p>
        </w:tc>
        <w:tc>
          <w:tcPr>
            <w:tcW w:w="2267" w:type="dxa"/>
            <w:tcBorders>
              <w:top w:val="single" w:sz="4" w:space="0" w:color="auto"/>
              <w:left w:val="single" w:sz="4" w:space="0" w:color="auto"/>
              <w:bottom w:val="single" w:sz="4" w:space="0" w:color="auto"/>
              <w:right w:val="single" w:sz="4" w:space="0" w:color="auto"/>
            </w:tcBorders>
          </w:tcPr>
          <w:p w14:paraId="757B87B3" w14:textId="77777777" w:rsidR="00D622B5" w:rsidRPr="000E03E3" w:rsidRDefault="00D622B5" w:rsidP="0011776F">
            <w:pPr>
              <w:spacing w:before="0"/>
              <w:jc w:val="center"/>
              <w:rPr>
                <w:rFonts w:cs="Arial"/>
                <w:b/>
                <w:lang w:val="sr-Cyrl-RS"/>
              </w:rPr>
            </w:pPr>
          </w:p>
          <w:p w14:paraId="1F11DFE1" w14:textId="77777777" w:rsidR="00D622B5" w:rsidRPr="000E03E3" w:rsidRDefault="00D622B5" w:rsidP="0011776F">
            <w:pPr>
              <w:autoSpaceDE w:val="0"/>
              <w:autoSpaceDN w:val="0"/>
              <w:adjustRightInd w:val="0"/>
              <w:spacing w:before="0"/>
              <w:jc w:val="center"/>
              <w:rPr>
                <w:rFonts w:cs="Arial"/>
                <w:b/>
                <w:lang w:val="sr-Cyrl-CS"/>
              </w:rPr>
            </w:pPr>
            <w:r w:rsidRPr="000E03E3">
              <w:rPr>
                <w:rFonts w:cs="Arial"/>
                <w:b/>
                <w:lang w:val="sr-Cyrl-RS"/>
              </w:rPr>
              <w:t>Р</w:t>
            </w:r>
            <w:r w:rsidRPr="000E03E3">
              <w:rPr>
                <w:rFonts w:cs="Arial"/>
                <w:b/>
                <w:lang w:val="sr-Cyrl-CS"/>
              </w:rPr>
              <w:t>еализована</w:t>
            </w:r>
          </w:p>
          <w:p w14:paraId="0BC68C57" w14:textId="77777777" w:rsidR="00D622B5" w:rsidRPr="000E03E3" w:rsidRDefault="00D622B5" w:rsidP="0011776F">
            <w:pPr>
              <w:autoSpaceDE w:val="0"/>
              <w:autoSpaceDN w:val="0"/>
              <w:adjustRightInd w:val="0"/>
              <w:spacing w:before="0"/>
              <w:jc w:val="center"/>
              <w:rPr>
                <w:rFonts w:cs="Arial"/>
                <w:b/>
                <w:lang w:val="sr-Cyrl-CS"/>
              </w:rPr>
            </w:pPr>
            <w:r w:rsidRPr="000E03E3">
              <w:rPr>
                <w:rFonts w:cs="Arial"/>
                <w:b/>
                <w:lang w:val="sr-Cyrl-CS"/>
              </w:rPr>
              <w:t>вредност уговора</w:t>
            </w:r>
          </w:p>
          <w:p w14:paraId="5B0291A9" w14:textId="77777777" w:rsidR="00D622B5" w:rsidRPr="000E03E3" w:rsidRDefault="00D622B5" w:rsidP="0011776F">
            <w:pPr>
              <w:spacing w:before="0"/>
              <w:jc w:val="center"/>
              <w:rPr>
                <w:rFonts w:cs="Arial"/>
                <w:b/>
                <w:lang w:val="sr-Cyrl-RS"/>
              </w:rPr>
            </w:pPr>
            <w:r w:rsidRPr="000E03E3">
              <w:rPr>
                <w:rFonts w:cs="Arial"/>
                <w:b/>
                <w:lang w:val="sr-Cyrl-RS"/>
              </w:rPr>
              <w:t>без ПДВ-а</w:t>
            </w:r>
          </w:p>
          <w:p w14:paraId="0C9AF91C" w14:textId="77777777" w:rsidR="00D622B5" w:rsidRPr="000E03E3" w:rsidRDefault="00D622B5" w:rsidP="0011776F">
            <w:pPr>
              <w:spacing w:before="0"/>
              <w:jc w:val="center"/>
              <w:rPr>
                <w:rFonts w:cs="Arial"/>
                <w:b/>
                <w:lang w:val="sr-Cyrl-RS"/>
              </w:rPr>
            </w:pPr>
            <w:r w:rsidRPr="000E03E3">
              <w:rPr>
                <w:rFonts w:cs="Arial"/>
                <w:b/>
                <w:lang w:val="sr-Cyrl-RS"/>
              </w:rPr>
              <w:t>Дин.</w:t>
            </w:r>
          </w:p>
        </w:tc>
      </w:tr>
      <w:tr w:rsidR="00D622B5" w:rsidRPr="000E03E3" w14:paraId="5BEE78DD" w14:textId="77777777" w:rsidTr="0011776F">
        <w:tc>
          <w:tcPr>
            <w:tcW w:w="675" w:type="dxa"/>
            <w:tcBorders>
              <w:top w:val="single" w:sz="4" w:space="0" w:color="auto"/>
              <w:left w:val="single" w:sz="4" w:space="0" w:color="auto"/>
              <w:bottom w:val="single" w:sz="4" w:space="0" w:color="auto"/>
              <w:right w:val="single" w:sz="4" w:space="0" w:color="auto"/>
            </w:tcBorders>
          </w:tcPr>
          <w:p w14:paraId="069E9CF1" w14:textId="77777777" w:rsidR="00D622B5" w:rsidRPr="000E03E3" w:rsidRDefault="00D622B5" w:rsidP="0011776F">
            <w:pPr>
              <w:spacing w:before="0"/>
              <w:jc w:val="center"/>
              <w:rPr>
                <w:rFonts w:eastAsia="Calibri" w:cs="Arial"/>
                <w:b/>
                <w:lang w:val="sr-Cyrl-CS"/>
              </w:rPr>
            </w:pPr>
            <w:r w:rsidRPr="000E03E3">
              <w:rPr>
                <w:rFonts w:cs="Arial"/>
                <w:b/>
                <w:lang w:val="sr-Cyrl-CS"/>
              </w:rPr>
              <w:t>1.</w:t>
            </w:r>
          </w:p>
        </w:tc>
        <w:tc>
          <w:tcPr>
            <w:tcW w:w="3828" w:type="dxa"/>
            <w:tcBorders>
              <w:top w:val="single" w:sz="4" w:space="0" w:color="auto"/>
              <w:left w:val="single" w:sz="4" w:space="0" w:color="auto"/>
              <w:bottom w:val="single" w:sz="4" w:space="0" w:color="auto"/>
              <w:right w:val="single" w:sz="4" w:space="0" w:color="auto"/>
            </w:tcBorders>
          </w:tcPr>
          <w:p w14:paraId="0DF77251" w14:textId="77777777" w:rsidR="00D622B5" w:rsidRPr="000E03E3" w:rsidRDefault="00D622B5" w:rsidP="0011776F">
            <w:pPr>
              <w:spacing w:before="0"/>
              <w:rPr>
                <w:rFonts w:eastAsia="Calibri" w:cs="Arial"/>
                <w:color w:val="FF0000"/>
                <w:lang w:val="sr-Cyrl-CS"/>
              </w:rPr>
            </w:pPr>
          </w:p>
          <w:p w14:paraId="68E939B5" w14:textId="77777777" w:rsidR="00D622B5" w:rsidRPr="000E03E3" w:rsidRDefault="00D622B5" w:rsidP="0011776F">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14:paraId="5657BC01" w14:textId="77777777" w:rsidR="00D622B5" w:rsidRPr="000E03E3" w:rsidRDefault="00D622B5" w:rsidP="0011776F">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14:paraId="7ED457BD" w14:textId="77777777" w:rsidR="00D622B5" w:rsidRPr="000E03E3" w:rsidRDefault="00D622B5" w:rsidP="0011776F">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14:paraId="3336E4A6" w14:textId="77777777" w:rsidR="00D622B5" w:rsidRPr="000E03E3" w:rsidRDefault="00D622B5" w:rsidP="0011776F">
            <w:pPr>
              <w:spacing w:before="0"/>
              <w:rPr>
                <w:rFonts w:eastAsia="Calibri" w:cs="Arial"/>
                <w:color w:val="FF0000"/>
                <w:lang w:val="sr-Cyrl-CS"/>
              </w:rPr>
            </w:pPr>
          </w:p>
        </w:tc>
      </w:tr>
      <w:tr w:rsidR="00D622B5" w:rsidRPr="000E03E3" w14:paraId="3C7B6B48" w14:textId="77777777" w:rsidTr="0011776F">
        <w:tc>
          <w:tcPr>
            <w:tcW w:w="675" w:type="dxa"/>
            <w:tcBorders>
              <w:top w:val="single" w:sz="4" w:space="0" w:color="auto"/>
              <w:left w:val="single" w:sz="4" w:space="0" w:color="auto"/>
              <w:bottom w:val="single" w:sz="4" w:space="0" w:color="auto"/>
              <w:right w:val="single" w:sz="4" w:space="0" w:color="auto"/>
            </w:tcBorders>
          </w:tcPr>
          <w:p w14:paraId="669F97D7" w14:textId="77777777" w:rsidR="00D622B5" w:rsidRPr="000E03E3" w:rsidRDefault="00D622B5" w:rsidP="0011776F">
            <w:pPr>
              <w:spacing w:before="0"/>
              <w:jc w:val="center"/>
              <w:rPr>
                <w:rFonts w:eastAsia="Calibri" w:cs="Arial"/>
                <w:b/>
                <w:lang w:val="sr-Cyrl-CS"/>
              </w:rPr>
            </w:pPr>
            <w:r w:rsidRPr="000E03E3">
              <w:rPr>
                <w:rFonts w:cs="Arial"/>
                <w:b/>
                <w:lang w:val="sr-Cyrl-CS"/>
              </w:rPr>
              <w:t>2.</w:t>
            </w:r>
          </w:p>
        </w:tc>
        <w:tc>
          <w:tcPr>
            <w:tcW w:w="3828" w:type="dxa"/>
            <w:tcBorders>
              <w:top w:val="single" w:sz="4" w:space="0" w:color="auto"/>
              <w:left w:val="single" w:sz="4" w:space="0" w:color="auto"/>
              <w:bottom w:val="single" w:sz="4" w:space="0" w:color="auto"/>
              <w:right w:val="single" w:sz="4" w:space="0" w:color="auto"/>
            </w:tcBorders>
          </w:tcPr>
          <w:p w14:paraId="1390FFFB" w14:textId="77777777" w:rsidR="00D622B5" w:rsidRPr="000E03E3" w:rsidRDefault="00D622B5" w:rsidP="0011776F">
            <w:pPr>
              <w:spacing w:before="0"/>
              <w:rPr>
                <w:rFonts w:eastAsia="Calibri" w:cs="Arial"/>
                <w:color w:val="FF0000"/>
                <w:lang w:val="sr-Cyrl-CS"/>
              </w:rPr>
            </w:pPr>
          </w:p>
          <w:p w14:paraId="3CB8F0BD" w14:textId="77777777" w:rsidR="00D622B5" w:rsidRPr="000E03E3" w:rsidRDefault="00D622B5" w:rsidP="0011776F">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14:paraId="1DF8511D" w14:textId="77777777" w:rsidR="00D622B5" w:rsidRPr="000E03E3" w:rsidRDefault="00D622B5" w:rsidP="0011776F">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14:paraId="5A4C7FD4" w14:textId="77777777" w:rsidR="00D622B5" w:rsidRPr="000E03E3" w:rsidRDefault="00D622B5" w:rsidP="0011776F">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14:paraId="43D0CDFE" w14:textId="77777777" w:rsidR="00D622B5" w:rsidRPr="000E03E3" w:rsidRDefault="00D622B5" w:rsidP="0011776F">
            <w:pPr>
              <w:spacing w:before="0"/>
              <w:rPr>
                <w:rFonts w:eastAsia="Calibri" w:cs="Arial"/>
                <w:color w:val="FF0000"/>
                <w:lang w:val="sr-Cyrl-CS"/>
              </w:rPr>
            </w:pPr>
          </w:p>
        </w:tc>
      </w:tr>
      <w:tr w:rsidR="00D622B5" w:rsidRPr="000E03E3" w14:paraId="0CD1E268" w14:textId="77777777" w:rsidTr="0011776F">
        <w:tc>
          <w:tcPr>
            <w:tcW w:w="675" w:type="dxa"/>
            <w:tcBorders>
              <w:top w:val="single" w:sz="4" w:space="0" w:color="auto"/>
              <w:left w:val="single" w:sz="4" w:space="0" w:color="auto"/>
              <w:bottom w:val="single" w:sz="4" w:space="0" w:color="auto"/>
              <w:right w:val="single" w:sz="4" w:space="0" w:color="auto"/>
            </w:tcBorders>
          </w:tcPr>
          <w:p w14:paraId="65CF731C" w14:textId="77777777" w:rsidR="00D622B5" w:rsidRPr="000E03E3" w:rsidRDefault="00D622B5" w:rsidP="0011776F">
            <w:pPr>
              <w:spacing w:before="0"/>
              <w:jc w:val="center"/>
              <w:rPr>
                <w:rFonts w:eastAsia="Calibri" w:cs="Arial"/>
                <w:b/>
                <w:lang w:val="sr-Cyrl-CS"/>
              </w:rPr>
            </w:pPr>
            <w:r w:rsidRPr="000E03E3">
              <w:rPr>
                <w:rFonts w:cs="Arial"/>
                <w:b/>
                <w:lang w:val="sr-Cyrl-CS"/>
              </w:rPr>
              <w:t>3.</w:t>
            </w:r>
          </w:p>
        </w:tc>
        <w:tc>
          <w:tcPr>
            <w:tcW w:w="3828" w:type="dxa"/>
            <w:tcBorders>
              <w:top w:val="single" w:sz="4" w:space="0" w:color="auto"/>
              <w:left w:val="single" w:sz="4" w:space="0" w:color="auto"/>
              <w:bottom w:val="single" w:sz="4" w:space="0" w:color="auto"/>
              <w:right w:val="single" w:sz="4" w:space="0" w:color="auto"/>
            </w:tcBorders>
          </w:tcPr>
          <w:p w14:paraId="627FDDB9" w14:textId="77777777" w:rsidR="00D622B5" w:rsidRPr="000E03E3" w:rsidRDefault="00D622B5" w:rsidP="0011776F">
            <w:pPr>
              <w:spacing w:before="0"/>
              <w:rPr>
                <w:rFonts w:eastAsia="Calibri" w:cs="Arial"/>
                <w:color w:val="FF0000"/>
                <w:lang w:val="sr-Cyrl-CS"/>
              </w:rPr>
            </w:pPr>
          </w:p>
          <w:p w14:paraId="5E69F944" w14:textId="77777777" w:rsidR="00D622B5" w:rsidRPr="000E03E3" w:rsidRDefault="00D622B5" w:rsidP="0011776F">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14:paraId="228C9799" w14:textId="77777777" w:rsidR="00D622B5" w:rsidRPr="000E03E3" w:rsidRDefault="00D622B5" w:rsidP="0011776F">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14:paraId="06A07FA8" w14:textId="77777777" w:rsidR="00D622B5" w:rsidRPr="000E03E3" w:rsidRDefault="00D622B5" w:rsidP="0011776F">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14:paraId="564E16EA" w14:textId="77777777" w:rsidR="00D622B5" w:rsidRPr="000E03E3" w:rsidRDefault="00D622B5" w:rsidP="0011776F">
            <w:pPr>
              <w:spacing w:before="0"/>
              <w:rPr>
                <w:rFonts w:eastAsia="Calibri" w:cs="Arial"/>
                <w:color w:val="FF0000"/>
                <w:lang w:val="sr-Cyrl-CS"/>
              </w:rPr>
            </w:pPr>
          </w:p>
        </w:tc>
      </w:tr>
      <w:tr w:rsidR="00D622B5" w:rsidRPr="000E03E3" w14:paraId="2ADFFE31" w14:textId="77777777" w:rsidTr="0011776F">
        <w:tc>
          <w:tcPr>
            <w:tcW w:w="675" w:type="dxa"/>
            <w:tcBorders>
              <w:top w:val="single" w:sz="4" w:space="0" w:color="auto"/>
              <w:left w:val="single" w:sz="4" w:space="0" w:color="auto"/>
              <w:bottom w:val="single" w:sz="4" w:space="0" w:color="auto"/>
              <w:right w:val="single" w:sz="4" w:space="0" w:color="auto"/>
            </w:tcBorders>
          </w:tcPr>
          <w:p w14:paraId="6AE769A0" w14:textId="77777777" w:rsidR="00D622B5" w:rsidRPr="000E03E3" w:rsidRDefault="00D622B5" w:rsidP="0011776F">
            <w:pPr>
              <w:spacing w:before="0"/>
              <w:jc w:val="center"/>
              <w:rPr>
                <w:rFonts w:eastAsia="Calibri" w:cs="Arial"/>
                <w:b/>
                <w:lang w:val="sr-Cyrl-CS"/>
              </w:rPr>
            </w:pPr>
            <w:r w:rsidRPr="000E03E3">
              <w:rPr>
                <w:rFonts w:cs="Arial"/>
                <w:b/>
                <w:lang w:val="sr-Cyrl-CS"/>
              </w:rPr>
              <w:t>4.</w:t>
            </w:r>
          </w:p>
        </w:tc>
        <w:tc>
          <w:tcPr>
            <w:tcW w:w="3828" w:type="dxa"/>
            <w:tcBorders>
              <w:top w:val="single" w:sz="4" w:space="0" w:color="auto"/>
              <w:left w:val="single" w:sz="4" w:space="0" w:color="auto"/>
              <w:bottom w:val="single" w:sz="4" w:space="0" w:color="auto"/>
              <w:right w:val="single" w:sz="4" w:space="0" w:color="auto"/>
            </w:tcBorders>
          </w:tcPr>
          <w:p w14:paraId="4ACC01A8" w14:textId="77777777" w:rsidR="00D622B5" w:rsidRPr="000E03E3" w:rsidRDefault="00D622B5" w:rsidP="0011776F">
            <w:pPr>
              <w:spacing w:before="0"/>
              <w:rPr>
                <w:rFonts w:eastAsia="Calibri" w:cs="Arial"/>
                <w:color w:val="FF0000"/>
                <w:lang w:val="sr-Cyrl-CS"/>
              </w:rPr>
            </w:pPr>
          </w:p>
          <w:p w14:paraId="0F685E7B" w14:textId="77777777" w:rsidR="00D622B5" w:rsidRPr="000E03E3" w:rsidRDefault="00D622B5" w:rsidP="0011776F">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14:paraId="31FD3CFF" w14:textId="77777777" w:rsidR="00D622B5" w:rsidRPr="000E03E3" w:rsidRDefault="00D622B5" w:rsidP="0011776F">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14:paraId="5B19D1D6" w14:textId="77777777" w:rsidR="00D622B5" w:rsidRPr="000E03E3" w:rsidRDefault="00D622B5" w:rsidP="0011776F">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14:paraId="0893D85C" w14:textId="77777777" w:rsidR="00D622B5" w:rsidRPr="000E03E3" w:rsidRDefault="00D622B5" w:rsidP="0011776F">
            <w:pPr>
              <w:spacing w:before="0"/>
              <w:rPr>
                <w:rFonts w:eastAsia="Calibri" w:cs="Arial"/>
                <w:color w:val="FF0000"/>
                <w:lang w:val="sr-Cyrl-CS"/>
              </w:rPr>
            </w:pPr>
          </w:p>
        </w:tc>
      </w:tr>
      <w:tr w:rsidR="00D622B5" w:rsidRPr="000E03E3" w14:paraId="29672850" w14:textId="77777777" w:rsidTr="0011776F">
        <w:tc>
          <w:tcPr>
            <w:tcW w:w="675" w:type="dxa"/>
            <w:tcBorders>
              <w:top w:val="single" w:sz="4" w:space="0" w:color="auto"/>
              <w:left w:val="single" w:sz="4" w:space="0" w:color="auto"/>
              <w:bottom w:val="single" w:sz="4" w:space="0" w:color="auto"/>
              <w:right w:val="single" w:sz="4" w:space="0" w:color="auto"/>
            </w:tcBorders>
          </w:tcPr>
          <w:p w14:paraId="6E275D30" w14:textId="77777777" w:rsidR="00D622B5" w:rsidRPr="000E03E3" w:rsidRDefault="00D622B5" w:rsidP="0011776F">
            <w:pPr>
              <w:spacing w:before="0"/>
              <w:jc w:val="center"/>
              <w:rPr>
                <w:rFonts w:eastAsia="Calibri" w:cs="Arial"/>
                <w:b/>
                <w:lang w:val="sr-Cyrl-CS"/>
              </w:rPr>
            </w:pPr>
            <w:r w:rsidRPr="000E03E3">
              <w:rPr>
                <w:rFonts w:cs="Arial"/>
                <w:b/>
                <w:lang w:val="sr-Cyrl-CS"/>
              </w:rPr>
              <w:t>5.</w:t>
            </w:r>
          </w:p>
        </w:tc>
        <w:tc>
          <w:tcPr>
            <w:tcW w:w="3828" w:type="dxa"/>
            <w:tcBorders>
              <w:top w:val="single" w:sz="4" w:space="0" w:color="auto"/>
              <w:left w:val="single" w:sz="4" w:space="0" w:color="auto"/>
              <w:bottom w:val="single" w:sz="4" w:space="0" w:color="auto"/>
              <w:right w:val="single" w:sz="4" w:space="0" w:color="auto"/>
            </w:tcBorders>
          </w:tcPr>
          <w:p w14:paraId="772EEDE6" w14:textId="77777777" w:rsidR="00D622B5" w:rsidRPr="000E03E3" w:rsidRDefault="00D622B5" w:rsidP="0011776F">
            <w:pPr>
              <w:spacing w:before="0"/>
              <w:rPr>
                <w:rFonts w:eastAsia="Calibri" w:cs="Arial"/>
                <w:color w:val="FF0000"/>
                <w:lang w:val="sr-Cyrl-CS"/>
              </w:rPr>
            </w:pPr>
          </w:p>
          <w:p w14:paraId="5E698D4F" w14:textId="77777777" w:rsidR="00D622B5" w:rsidRPr="000E03E3" w:rsidRDefault="00D622B5" w:rsidP="0011776F">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14:paraId="125EFA2D" w14:textId="77777777" w:rsidR="00D622B5" w:rsidRPr="000E03E3" w:rsidRDefault="00D622B5" w:rsidP="0011776F">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14:paraId="60B04818" w14:textId="77777777" w:rsidR="00D622B5" w:rsidRPr="000E03E3" w:rsidRDefault="00D622B5" w:rsidP="0011776F">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14:paraId="65CA9FF3" w14:textId="77777777" w:rsidR="00D622B5" w:rsidRPr="000E03E3" w:rsidRDefault="00D622B5" w:rsidP="0011776F">
            <w:pPr>
              <w:spacing w:before="0"/>
              <w:rPr>
                <w:rFonts w:eastAsia="Calibri" w:cs="Arial"/>
                <w:color w:val="FF0000"/>
                <w:lang w:val="sr-Cyrl-CS"/>
              </w:rPr>
            </w:pPr>
          </w:p>
        </w:tc>
      </w:tr>
      <w:tr w:rsidR="00D622B5" w:rsidRPr="000E03E3" w14:paraId="4BB641CD" w14:textId="77777777" w:rsidTr="0011776F">
        <w:tc>
          <w:tcPr>
            <w:tcW w:w="675" w:type="dxa"/>
            <w:tcBorders>
              <w:top w:val="single" w:sz="4" w:space="0" w:color="auto"/>
              <w:left w:val="single" w:sz="4" w:space="0" w:color="auto"/>
              <w:bottom w:val="single" w:sz="4" w:space="0" w:color="auto"/>
              <w:right w:val="single" w:sz="4" w:space="0" w:color="auto"/>
            </w:tcBorders>
          </w:tcPr>
          <w:p w14:paraId="75824247" w14:textId="77777777" w:rsidR="00D622B5" w:rsidRPr="000E03E3" w:rsidRDefault="00D622B5" w:rsidP="0011776F">
            <w:pPr>
              <w:spacing w:before="0"/>
              <w:jc w:val="center"/>
              <w:rPr>
                <w:rFonts w:eastAsia="Calibri" w:cs="Arial"/>
                <w:b/>
                <w:lang w:val="sr-Cyrl-CS"/>
              </w:rPr>
            </w:pPr>
            <w:r w:rsidRPr="000E03E3">
              <w:rPr>
                <w:rFonts w:cs="Arial"/>
                <w:b/>
                <w:lang w:val="sr-Cyrl-CS"/>
              </w:rPr>
              <w:t>6.</w:t>
            </w:r>
          </w:p>
        </w:tc>
        <w:tc>
          <w:tcPr>
            <w:tcW w:w="3828" w:type="dxa"/>
            <w:tcBorders>
              <w:top w:val="single" w:sz="4" w:space="0" w:color="auto"/>
              <w:left w:val="single" w:sz="4" w:space="0" w:color="auto"/>
              <w:bottom w:val="single" w:sz="4" w:space="0" w:color="auto"/>
              <w:right w:val="single" w:sz="4" w:space="0" w:color="auto"/>
            </w:tcBorders>
          </w:tcPr>
          <w:p w14:paraId="213586FF" w14:textId="77777777" w:rsidR="00D622B5" w:rsidRPr="000E03E3" w:rsidRDefault="00D622B5" w:rsidP="0011776F">
            <w:pPr>
              <w:spacing w:before="0"/>
              <w:rPr>
                <w:rFonts w:eastAsia="Calibri" w:cs="Arial"/>
                <w:color w:val="FF0000"/>
                <w:lang w:val="sr-Cyrl-CS"/>
              </w:rPr>
            </w:pPr>
          </w:p>
          <w:p w14:paraId="1D889904" w14:textId="77777777" w:rsidR="00D622B5" w:rsidRPr="000E03E3" w:rsidRDefault="00D622B5" w:rsidP="0011776F">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14:paraId="1C62E0A8" w14:textId="77777777" w:rsidR="00D622B5" w:rsidRPr="000E03E3" w:rsidRDefault="00D622B5" w:rsidP="0011776F">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14:paraId="18515B56" w14:textId="77777777" w:rsidR="00D622B5" w:rsidRPr="000E03E3" w:rsidRDefault="00D622B5" w:rsidP="0011776F">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14:paraId="04299E9B" w14:textId="77777777" w:rsidR="00D622B5" w:rsidRPr="000E03E3" w:rsidRDefault="00D622B5" w:rsidP="0011776F">
            <w:pPr>
              <w:spacing w:before="0"/>
              <w:rPr>
                <w:rFonts w:eastAsia="Calibri" w:cs="Arial"/>
                <w:color w:val="FF0000"/>
                <w:lang w:val="sr-Cyrl-CS"/>
              </w:rPr>
            </w:pPr>
          </w:p>
        </w:tc>
      </w:tr>
      <w:tr w:rsidR="00D622B5" w:rsidRPr="000E03E3" w14:paraId="0A8DF66E" w14:textId="77777777" w:rsidTr="0011776F">
        <w:tc>
          <w:tcPr>
            <w:tcW w:w="675" w:type="dxa"/>
            <w:tcBorders>
              <w:top w:val="single" w:sz="4" w:space="0" w:color="auto"/>
              <w:left w:val="single" w:sz="4" w:space="0" w:color="auto"/>
              <w:bottom w:val="single" w:sz="4" w:space="0" w:color="auto"/>
              <w:right w:val="single" w:sz="4" w:space="0" w:color="auto"/>
            </w:tcBorders>
          </w:tcPr>
          <w:p w14:paraId="2A0736BB" w14:textId="77777777" w:rsidR="00D622B5" w:rsidRPr="000E03E3" w:rsidRDefault="00D622B5" w:rsidP="0011776F">
            <w:pPr>
              <w:spacing w:before="0"/>
              <w:jc w:val="center"/>
              <w:rPr>
                <w:rFonts w:eastAsia="Calibri" w:cs="Arial"/>
                <w:b/>
                <w:lang w:val="sr-Cyrl-CS"/>
              </w:rPr>
            </w:pPr>
            <w:r w:rsidRPr="000E03E3">
              <w:rPr>
                <w:rFonts w:cs="Arial"/>
                <w:b/>
                <w:lang w:val="sr-Cyrl-CS"/>
              </w:rPr>
              <w:t>7.</w:t>
            </w:r>
          </w:p>
        </w:tc>
        <w:tc>
          <w:tcPr>
            <w:tcW w:w="3828" w:type="dxa"/>
            <w:tcBorders>
              <w:top w:val="single" w:sz="4" w:space="0" w:color="auto"/>
              <w:left w:val="single" w:sz="4" w:space="0" w:color="auto"/>
              <w:bottom w:val="single" w:sz="4" w:space="0" w:color="auto"/>
              <w:right w:val="single" w:sz="4" w:space="0" w:color="auto"/>
            </w:tcBorders>
          </w:tcPr>
          <w:p w14:paraId="71CB74EE" w14:textId="77777777" w:rsidR="00D622B5" w:rsidRPr="000E03E3" w:rsidRDefault="00D622B5" w:rsidP="0011776F">
            <w:pPr>
              <w:spacing w:before="0"/>
              <w:rPr>
                <w:rFonts w:eastAsia="Calibri" w:cs="Arial"/>
                <w:color w:val="FF0000"/>
                <w:lang w:val="sr-Cyrl-CS"/>
              </w:rPr>
            </w:pPr>
          </w:p>
          <w:p w14:paraId="2551B5DD" w14:textId="77777777" w:rsidR="00D622B5" w:rsidRPr="000E03E3" w:rsidRDefault="00D622B5" w:rsidP="0011776F">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14:paraId="4ABAAC3C" w14:textId="77777777" w:rsidR="00D622B5" w:rsidRPr="000E03E3" w:rsidRDefault="00D622B5" w:rsidP="0011776F">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14:paraId="766E688A" w14:textId="77777777" w:rsidR="00D622B5" w:rsidRPr="000E03E3" w:rsidRDefault="00D622B5" w:rsidP="0011776F">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14:paraId="04AD61CF" w14:textId="77777777" w:rsidR="00D622B5" w:rsidRPr="000E03E3" w:rsidRDefault="00D622B5" w:rsidP="0011776F">
            <w:pPr>
              <w:spacing w:before="0"/>
              <w:rPr>
                <w:rFonts w:eastAsia="Calibri" w:cs="Arial"/>
                <w:color w:val="FF0000"/>
                <w:lang w:val="sr-Cyrl-CS"/>
              </w:rPr>
            </w:pPr>
          </w:p>
        </w:tc>
      </w:tr>
      <w:tr w:rsidR="00D622B5" w:rsidRPr="000E03E3" w14:paraId="176E141F" w14:textId="77777777" w:rsidTr="0011776F">
        <w:trPr>
          <w:trHeight w:val="520"/>
        </w:trPr>
        <w:tc>
          <w:tcPr>
            <w:tcW w:w="675" w:type="dxa"/>
            <w:tcBorders>
              <w:top w:val="single" w:sz="4" w:space="0" w:color="auto"/>
              <w:left w:val="single" w:sz="4" w:space="0" w:color="auto"/>
              <w:bottom w:val="single" w:sz="4" w:space="0" w:color="auto"/>
              <w:right w:val="single" w:sz="4" w:space="0" w:color="auto"/>
            </w:tcBorders>
          </w:tcPr>
          <w:p w14:paraId="03337E3B" w14:textId="77777777" w:rsidR="00D622B5" w:rsidRPr="000E03E3" w:rsidRDefault="00D622B5" w:rsidP="0011776F">
            <w:pPr>
              <w:spacing w:before="0"/>
              <w:jc w:val="center"/>
              <w:rPr>
                <w:rFonts w:cs="Arial"/>
                <w:b/>
                <w:lang w:val="sr-Cyrl-RS"/>
              </w:rPr>
            </w:pPr>
            <w:r w:rsidRPr="000E03E3">
              <w:rPr>
                <w:rFonts w:cs="Arial"/>
                <w:b/>
                <w:lang w:val="sr-Cyrl-RS"/>
              </w:rPr>
              <w:t>8.</w:t>
            </w:r>
          </w:p>
        </w:tc>
        <w:tc>
          <w:tcPr>
            <w:tcW w:w="3828" w:type="dxa"/>
            <w:tcBorders>
              <w:top w:val="single" w:sz="4" w:space="0" w:color="auto"/>
              <w:left w:val="single" w:sz="4" w:space="0" w:color="auto"/>
              <w:bottom w:val="single" w:sz="4" w:space="0" w:color="auto"/>
              <w:right w:val="single" w:sz="4" w:space="0" w:color="auto"/>
            </w:tcBorders>
          </w:tcPr>
          <w:p w14:paraId="697E4D9C" w14:textId="77777777" w:rsidR="00D622B5" w:rsidRPr="000E03E3" w:rsidRDefault="00D622B5" w:rsidP="0011776F">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14:paraId="2D745203" w14:textId="77777777" w:rsidR="00D622B5" w:rsidRPr="000E03E3" w:rsidRDefault="00D622B5" w:rsidP="0011776F">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14:paraId="627AFCA1" w14:textId="77777777" w:rsidR="00D622B5" w:rsidRPr="000E03E3" w:rsidRDefault="00D622B5" w:rsidP="0011776F">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14:paraId="233A8787" w14:textId="77777777" w:rsidR="00D622B5" w:rsidRPr="000E03E3" w:rsidRDefault="00D622B5" w:rsidP="0011776F">
            <w:pPr>
              <w:spacing w:before="0"/>
              <w:rPr>
                <w:rFonts w:eastAsia="Calibri" w:cs="Arial"/>
                <w:color w:val="FF0000"/>
                <w:lang w:val="sr-Cyrl-CS"/>
              </w:rPr>
            </w:pPr>
          </w:p>
        </w:tc>
      </w:tr>
      <w:tr w:rsidR="00D622B5" w:rsidRPr="000E03E3" w14:paraId="1E3BAF64" w14:textId="77777777" w:rsidTr="0011776F">
        <w:trPr>
          <w:trHeight w:val="556"/>
        </w:trPr>
        <w:tc>
          <w:tcPr>
            <w:tcW w:w="675" w:type="dxa"/>
            <w:tcBorders>
              <w:top w:val="single" w:sz="4" w:space="0" w:color="auto"/>
              <w:left w:val="nil"/>
              <w:bottom w:val="nil"/>
              <w:right w:val="nil"/>
            </w:tcBorders>
          </w:tcPr>
          <w:p w14:paraId="7506A713" w14:textId="77777777" w:rsidR="00D622B5" w:rsidRPr="000E03E3" w:rsidRDefault="00D622B5" w:rsidP="0011776F">
            <w:pPr>
              <w:spacing w:before="0"/>
              <w:jc w:val="left"/>
              <w:rPr>
                <w:rFonts w:cs="Arial"/>
                <w:b/>
                <w:lang w:val="sr-Cyrl-RS"/>
              </w:rPr>
            </w:pPr>
          </w:p>
        </w:tc>
        <w:tc>
          <w:tcPr>
            <w:tcW w:w="3828" w:type="dxa"/>
            <w:tcBorders>
              <w:top w:val="single" w:sz="4" w:space="0" w:color="auto"/>
              <w:left w:val="nil"/>
              <w:bottom w:val="nil"/>
              <w:right w:val="nil"/>
            </w:tcBorders>
          </w:tcPr>
          <w:p w14:paraId="1B447E7D" w14:textId="77777777" w:rsidR="00D622B5" w:rsidRPr="000E03E3" w:rsidRDefault="00D622B5" w:rsidP="0011776F">
            <w:pPr>
              <w:spacing w:before="0"/>
              <w:rPr>
                <w:rFonts w:eastAsia="Calibri" w:cs="Arial"/>
                <w:color w:val="FF0000"/>
                <w:lang w:val="sr-Cyrl-CS"/>
              </w:rPr>
            </w:pPr>
          </w:p>
        </w:tc>
        <w:tc>
          <w:tcPr>
            <w:tcW w:w="2409" w:type="dxa"/>
            <w:tcBorders>
              <w:top w:val="single" w:sz="4" w:space="0" w:color="auto"/>
              <w:left w:val="nil"/>
              <w:bottom w:val="nil"/>
              <w:right w:val="single" w:sz="4" w:space="0" w:color="auto"/>
            </w:tcBorders>
          </w:tcPr>
          <w:p w14:paraId="2DB53B2E" w14:textId="77777777" w:rsidR="00D622B5" w:rsidRPr="000E03E3" w:rsidRDefault="00D622B5" w:rsidP="0011776F">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14:paraId="1CAC2F47" w14:textId="77777777" w:rsidR="00D622B5" w:rsidRPr="000E03E3" w:rsidRDefault="00D622B5" w:rsidP="0011776F">
            <w:pPr>
              <w:autoSpaceDE w:val="0"/>
              <w:autoSpaceDN w:val="0"/>
              <w:adjustRightInd w:val="0"/>
              <w:spacing w:before="0"/>
              <w:jc w:val="center"/>
              <w:rPr>
                <w:rFonts w:cs="Arial"/>
                <w:b/>
                <w:lang w:val="sr-Cyrl-CS"/>
              </w:rPr>
            </w:pPr>
            <w:r w:rsidRPr="000E03E3">
              <w:rPr>
                <w:rFonts w:cs="Arial"/>
                <w:b/>
                <w:lang w:val="sr-Cyrl-CS"/>
              </w:rPr>
              <w:t>Укупн</w:t>
            </w:r>
            <w:r w:rsidRPr="000E03E3">
              <w:rPr>
                <w:rFonts w:cs="Arial"/>
                <w:b/>
                <w:lang w:val="sr-Cyrl-RS"/>
              </w:rPr>
              <w:t>о</w:t>
            </w:r>
            <w:r w:rsidRPr="000E03E3">
              <w:rPr>
                <w:rFonts w:cs="Arial"/>
                <w:b/>
                <w:lang w:val="sr-Cyrl-CS"/>
              </w:rPr>
              <w:t xml:space="preserve"> реализована</w:t>
            </w:r>
          </w:p>
          <w:p w14:paraId="149E68EC" w14:textId="77777777" w:rsidR="00D622B5" w:rsidRPr="000E03E3" w:rsidRDefault="00D622B5" w:rsidP="0011776F">
            <w:pPr>
              <w:autoSpaceDE w:val="0"/>
              <w:autoSpaceDN w:val="0"/>
              <w:adjustRightInd w:val="0"/>
              <w:spacing w:before="0"/>
              <w:jc w:val="center"/>
              <w:rPr>
                <w:rFonts w:cs="Arial"/>
                <w:b/>
                <w:lang w:val="sr-Cyrl-CS"/>
              </w:rPr>
            </w:pPr>
            <w:r w:rsidRPr="000E03E3">
              <w:rPr>
                <w:rFonts w:cs="Arial"/>
                <w:b/>
                <w:lang w:val="sr-Cyrl-CS"/>
              </w:rPr>
              <w:t>вредност уговора</w:t>
            </w:r>
          </w:p>
          <w:p w14:paraId="1C2BED12" w14:textId="77777777" w:rsidR="00D622B5" w:rsidRPr="000E03E3" w:rsidRDefault="00D622B5" w:rsidP="0011776F">
            <w:pPr>
              <w:spacing w:before="0"/>
              <w:jc w:val="center"/>
              <w:rPr>
                <w:rFonts w:eastAsia="Calibri" w:cs="Arial"/>
                <w:b/>
                <w:lang w:val="sr-Cyrl-CS"/>
              </w:rPr>
            </w:pPr>
            <w:r w:rsidRPr="000E03E3">
              <w:rPr>
                <w:rFonts w:cs="Arial"/>
                <w:b/>
                <w:lang w:val="sr-Cyrl-CS"/>
              </w:rPr>
              <w:t xml:space="preserve">за </w:t>
            </w:r>
            <w:r w:rsidRPr="000E03E3">
              <w:rPr>
                <w:rFonts w:cs="Arial"/>
                <w:b/>
                <w:lang w:val="sr-Cyrl-RS"/>
              </w:rPr>
              <w:t>2014, 2015, 2016.</w:t>
            </w:r>
            <w:r w:rsidRPr="000E03E3">
              <w:rPr>
                <w:rFonts w:eastAsia="Calibri" w:cs="Arial"/>
                <w:b/>
                <w:lang w:val="sr-Cyrl-CS"/>
              </w:rPr>
              <w:t xml:space="preserve"> годину</w:t>
            </w:r>
          </w:p>
          <w:p w14:paraId="5C327C04" w14:textId="77777777" w:rsidR="00D622B5" w:rsidRPr="000E03E3" w:rsidRDefault="00D622B5" w:rsidP="0011776F">
            <w:pPr>
              <w:spacing w:before="0"/>
              <w:jc w:val="center"/>
              <w:rPr>
                <w:rFonts w:eastAsia="Calibri" w:cs="Arial"/>
                <w:color w:val="FF0000"/>
                <w:lang w:val="sr-Cyrl-CS"/>
              </w:rPr>
            </w:pPr>
            <w:r w:rsidRPr="000E03E3">
              <w:rPr>
                <w:rFonts w:cs="Arial"/>
                <w:b/>
                <w:lang w:val="sr-Cyrl-CS"/>
              </w:rPr>
              <w:t>(у динарима без ПДВ-а)</w:t>
            </w:r>
          </w:p>
        </w:tc>
        <w:tc>
          <w:tcPr>
            <w:tcW w:w="2267" w:type="dxa"/>
            <w:tcBorders>
              <w:top w:val="single" w:sz="4" w:space="0" w:color="auto"/>
              <w:left w:val="single" w:sz="4" w:space="0" w:color="auto"/>
              <w:bottom w:val="single" w:sz="4" w:space="0" w:color="auto"/>
              <w:right w:val="single" w:sz="4" w:space="0" w:color="auto"/>
            </w:tcBorders>
          </w:tcPr>
          <w:p w14:paraId="17CC934D" w14:textId="77777777" w:rsidR="00D622B5" w:rsidRPr="000E03E3" w:rsidRDefault="00D622B5" w:rsidP="0011776F">
            <w:pPr>
              <w:spacing w:before="0"/>
              <w:rPr>
                <w:rFonts w:eastAsia="Calibri" w:cs="Arial"/>
                <w:color w:val="FF0000"/>
                <w:lang w:val="sr-Cyrl-CS"/>
              </w:rPr>
            </w:pPr>
          </w:p>
        </w:tc>
      </w:tr>
    </w:tbl>
    <w:p w14:paraId="72C44E91" w14:textId="77777777" w:rsidR="00D622B5" w:rsidRPr="000E03E3" w:rsidRDefault="00D622B5" w:rsidP="00D622B5">
      <w:pPr>
        <w:autoSpaceDE w:val="0"/>
        <w:autoSpaceDN w:val="0"/>
        <w:adjustRightInd w:val="0"/>
        <w:spacing w:before="0"/>
        <w:jc w:val="left"/>
        <w:rPr>
          <w:rFonts w:cs="Arial"/>
          <w:lang w:val="sr-Cyrl-CS"/>
        </w:rPr>
      </w:pPr>
    </w:p>
    <w:p w14:paraId="7006F633" w14:textId="77777777" w:rsidR="00D622B5" w:rsidRPr="000E03E3" w:rsidRDefault="00D622B5" w:rsidP="00D622B5">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 xml:space="preserve">Датум </w:t>
      </w:r>
      <w:r w:rsidRPr="000E03E3">
        <w:rPr>
          <w:rFonts w:eastAsia="Calibri" w:cs="Arial"/>
          <w:bCs/>
          <w:iCs/>
          <w:lang w:val="sr-Cyrl-RS"/>
        </w:rPr>
        <w:tab/>
      </w:r>
      <w:r w:rsidRPr="000E03E3">
        <w:rPr>
          <w:rFonts w:eastAsia="Calibri" w:cs="Arial"/>
          <w:bCs/>
          <w:iCs/>
          <w:lang w:val="sr-Cyrl-RS"/>
        </w:rPr>
        <w:tab/>
        <w:t xml:space="preserve">        Понуђач</w:t>
      </w:r>
    </w:p>
    <w:p w14:paraId="56200786" w14:textId="77777777" w:rsidR="00D622B5" w:rsidRPr="000E03E3" w:rsidRDefault="00D622B5" w:rsidP="00D622B5">
      <w:pPr>
        <w:tabs>
          <w:tab w:val="left" w:pos="6028"/>
        </w:tabs>
        <w:autoSpaceDE w:val="0"/>
        <w:autoSpaceDN w:val="0"/>
        <w:adjustRightInd w:val="0"/>
        <w:spacing w:before="0"/>
        <w:ind w:left="360"/>
        <w:jc w:val="left"/>
        <w:rPr>
          <w:rFonts w:eastAsia="Calibri" w:cs="Arial"/>
          <w:bCs/>
          <w:iCs/>
          <w:lang w:val="sr-Cyrl-RS"/>
        </w:rPr>
      </w:pPr>
    </w:p>
    <w:p w14:paraId="25CD8968" w14:textId="77777777" w:rsidR="00D622B5" w:rsidRPr="000E03E3" w:rsidRDefault="00D622B5" w:rsidP="00D622B5">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________________                        М.П.                             ______________________</w:t>
      </w:r>
    </w:p>
    <w:p w14:paraId="591D1992" w14:textId="77777777" w:rsidR="00D622B5" w:rsidRPr="000E03E3" w:rsidRDefault="00D622B5" w:rsidP="00D622B5">
      <w:pPr>
        <w:spacing w:before="0"/>
        <w:jc w:val="center"/>
        <w:rPr>
          <w:rFonts w:cs="Arial"/>
          <w:lang w:val="ru-RU"/>
        </w:rPr>
      </w:pPr>
      <w:r w:rsidRPr="000E03E3">
        <w:rPr>
          <w:rFonts w:eastAsia="Calibri" w:cs="Arial"/>
          <w:bCs/>
          <w:iCs/>
          <w:lang w:val="sr-Cyrl-RS"/>
        </w:rPr>
        <w:t xml:space="preserve">                                                                              </w:t>
      </w:r>
      <w:r w:rsidRPr="000E03E3">
        <w:rPr>
          <w:rFonts w:cs="Arial"/>
          <w:lang w:val="ru-RU"/>
        </w:rPr>
        <w:t>(потпис овлашћеног лица)</w:t>
      </w:r>
    </w:p>
    <w:p w14:paraId="4C6AD81F" w14:textId="77777777" w:rsidR="00D622B5" w:rsidRPr="000E03E3" w:rsidRDefault="00D622B5" w:rsidP="00D622B5">
      <w:pPr>
        <w:suppressAutoHyphens/>
        <w:spacing w:before="0"/>
        <w:ind w:left="1260"/>
        <w:jc w:val="left"/>
        <w:rPr>
          <w:rFonts w:cs="Arial"/>
          <w:bCs/>
          <w:lang w:val="sr-Cyrl-CS" w:eastAsia="ar-SA"/>
        </w:rPr>
      </w:pPr>
    </w:p>
    <w:p w14:paraId="39F1EE2F" w14:textId="77777777" w:rsidR="00D622B5" w:rsidRPr="000E03E3" w:rsidRDefault="00D622B5" w:rsidP="00D622B5">
      <w:pPr>
        <w:suppressAutoHyphens/>
        <w:spacing w:before="0"/>
        <w:rPr>
          <w:rFonts w:cs="Arial"/>
          <w:i/>
          <w:lang w:val="ru-RU" w:eastAsia="ar-SA"/>
        </w:rPr>
      </w:pPr>
      <w:r w:rsidRPr="000E03E3">
        <w:rPr>
          <w:rFonts w:cs="Arial"/>
          <w:b/>
          <w:i/>
          <w:lang w:val="ru-RU" w:eastAsia="ar-SA"/>
        </w:rPr>
        <w:t>НАПОМЕНА:</w:t>
      </w:r>
      <w:r w:rsidRPr="000E03E3">
        <w:rPr>
          <w:rFonts w:cs="Arial"/>
          <w:i/>
          <w:lang w:val="ru-RU" w:eastAsia="ar-SA"/>
        </w:rPr>
        <w:t xml:space="preserve"> </w:t>
      </w:r>
    </w:p>
    <w:p w14:paraId="114B6183" w14:textId="77777777" w:rsidR="00D622B5" w:rsidRPr="000E03E3" w:rsidRDefault="00D622B5" w:rsidP="00E07F9C">
      <w:pPr>
        <w:numPr>
          <w:ilvl w:val="0"/>
          <w:numId w:val="43"/>
        </w:numPr>
        <w:spacing w:before="0"/>
        <w:jc w:val="left"/>
        <w:rPr>
          <w:rFonts w:cs="Arial"/>
          <w:i/>
          <w:lang w:val="sr-Cyrl-CS"/>
        </w:rPr>
      </w:pPr>
      <w:r w:rsidRPr="000E03E3">
        <w:rPr>
          <w:rFonts w:cs="Arial"/>
          <w:i/>
          <w:lang w:val="sr-Cyrl-CS"/>
        </w:rPr>
        <w:t xml:space="preserve">Понуђач је дужан да за сваку наведену позицију достави и одговарајући доказ, односно потврду свога наручиоца, потписану и печатирану. </w:t>
      </w:r>
    </w:p>
    <w:p w14:paraId="13E8894D" w14:textId="77777777" w:rsidR="00D622B5" w:rsidRPr="00AE40ED" w:rsidRDefault="00D622B5" w:rsidP="00E07F9C">
      <w:pPr>
        <w:numPr>
          <w:ilvl w:val="0"/>
          <w:numId w:val="43"/>
        </w:numPr>
        <w:suppressAutoHyphens/>
        <w:spacing w:before="0"/>
        <w:jc w:val="left"/>
        <w:rPr>
          <w:rFonts w:cs="Arial"/>
          <w:b/>
          <w:i/>
          <w:lang w:val="ru-RU" w:eastAsia="ar-SA"/>
        </w:rPr>
      </w:pPr>
      <w:r w:rsidRPr="00AE40ED">
        <w:rPr>
          <w:rFonts w:cs="Arial"/>
          <w:b/>
          <w:i/>
          <w:lang w:val="sr-Cyrl-RS" w:eastAsia="sr-Latn-CS"/>
        </w:rPr>
        <w:t xml:space="preserve">Образац   </w:t>
      </w:r>
      <w:r w:rsidRPr="00AE40ED">
        <w:rPr>
          <w:rFonts w:cs="Arial"/>
          <w:b/>
          <w:i/>
          <w:lang w:val="ru-RU" w:eastAsia="ar-SA"/>
        </w:rPr>
        <w:t xml:space="preserve">по потреби копирати </w:t>
      </w:r>
    </w:p>
    <w:p w14:paraId="5AE816FA" w14:textId="77777777" w:rsidR="00D622B5" w:rsidRPr="000E03E3" w:rsidRDefault="00D622B5" w:rsidP="00E07F9C">
      <w:pPr>
        <w:numPr>
          <w:ilvl w:val="0"/>
          <w:numId w:val="43"/>
        </w:numPr>
        <w:autoSpaceDE w:val="0"/>
        <w:autoSpaceDN w:val="0"/>
        <w:adjustRightInd w:val="0"/>
        <w:spacing w:before="0"/>
        <w:jc w:val="left"/>
        <w:rPr>
          <w:rFonts w:cs="Arial"/>
          <w:i/>
          <w:lang w:val="sr-Cyrl-RS"/>
        </w:rPr>
      </w:pPr>
      <w:r w:rsidRPr="000E03E3">
        <w:rPr>
          <w:rFonts w:cs="Arial"/>
          <w:i/>
          <w:lang w:val="sr-Cyrl-CS"/>
        </w:rPr>
        <w:t xml:space="preserve">Понуђач је дужан да достави </w:t>
      </w:r>
      <w:r w:rsidRPr="000E03E3">
        <w:rPr>
          <w:rFonts w:cs="Arial"/>
          <w:i/>
          <w:lang w:val="sr-Cyrl-RS"/>
        </w:rPr>
        <w:t xml:space="preserve">фотокопије уговора </w:t>
      </w:r>
      <w:r w:rsidRPr="00C05D97">
        <w:rPr>
          <w:rFonts w:cs="Arial"/>
          <w:i/>
          <w:lang w:val="sr-Cyrl-RS"/>
        </w:rPr>
        <w:t>и</w:t>
      </w:r>
      <w:r>
        <w:rPr>
          <w:rFonts w:cs="Arial"/>
          <w:i/>
          <w:lang w:val="sr-Cyrl-RS"/>
        </w:rPr>
        <w:t>ли</w:t>
      </w:r>
      <w:r w:rsidRPr="00C05D97">
        <w:rPr>
          <w:rFonts w:cs="Arial"/>
          <w:i/>
          <w:lang w:val="sr-Cyrl-RS"/>
        </w:rPr>
        <w:t xml:space="preserve"> </w:t>
      </w:r>
      <w:r w:rsidRPr="00C05D97">
        <w:rPr>
          <w:rFonts w:cs="Arial"/>
          <w:i/>
          <w:lang w:val="sr-Cyrl-CS" w:eastAsia="sr-Cyrl-CS"/>
        </w:rPr>
        <w:t xml:space="preserve"> рачун</w:t>
      </w:r>
      <w:r w:rsidRPr="00C05D97">
        <w:rPr>
          <w:rFonts w:cs="Arial"/>
          <w:i/>
          <w:lang w:val="sr-Cyrl-RS" w:eastAsia="sr-Cyrl-CS"/>
        </w:rPr>
        <w:t>е</w:t>
      </w:r>
      <w:r w:rsidRPr="00C05D97">
        <w:rPr>
          <w:rFonts w:cs="Arial"/>
          <w:i/>
          <w:lang w:val="sr-Cyrl-CS" w:eastAsia="sr-Cyrl-CS"/>
        </w:rPr>
        <w:t xml:space="preserve"> </w:t>
      </w:r>
    </w:p>
    <w:p w14:paraId="14C66404" w14:textId="77777777" w:rsidR="00D622B5" w:rsidRDefault="00D622B5" w:rsidP="00D622B5">
      <w:pPr>
        <w:suppressAutoHyphens/>
        <w:spacing w:before="0"/>
        <w:jc w:val="right"/>
        <w:rPr>
          <w:rFonts w:cs="Arial"/>
          <w:b/>
          <w:lang w:val="sr-Cyrl-RS"/>
        </w:rPr>
      </w:pPr>
    </w:p>
    <w:p w14:paraId="19F7B636" w14:textId="77777777" w:rsidR="00D622B5" w:rsidRPr="00B634DF" w:rsidRDefault="00D622B5" w:rsidP="00D622B5">
      <w:pPr>
        <w:suppressAutoHyphens/>
        <w:spacing w:before="0"/>
        <w:jc w:val="right"/>
        <w:rPr>
          <w:rFonts w:cs="Arial"/>
          <w:b/>
          <w:lang w:val="sr-Cyrl-RS"/>
        </w:rPr>
      </w:pPr>
    </w:p>
    <w:p w14:paraId="4F15F767" w14:textId="77777777" w:rsidR="00D622B5" w:rsidRPr="000E03E3" w:rsidRDefault="00D622B5" w:rsidP="00D622B5">
      <w:pPr>
        <w:suppressAutoHyphens/>
        <w:spacing w:before="0"/>
        <w:jc w:val="right"/>
        <w:rPr>
          <w:rFonts w:cs="Arial"/>
          <w:b/>
          <w:lang w:val="sr-Cyrl-RS"/>
        </w:rPr>
      </w:pPr>
      <w:r w:rsidRPr="000E03E3">
        <w:rPr>
          <w:rFonts w:cs="Arial"/>
          <w:b/>
          <w:lang w:val="ru-RU"/>
        </w:rPr>
        <w:lastRenderedPageBreak/>
        <w:t xml:space="preserve">ОБРАЗАЦ БР. </w:t>
      </w:r>
      <w:r w:rsidRPr="000E03E3">
        <w:rPr>
          <w:rFonts w:cs="Arial"/>
          <w:b/>
          <w:lang w:val="sr-Cyrl-RS"/>
        </w:rPr>
        <w:t>6/А</w:t>
      </w:r>
    </w:p>
    <w:p w14:paraId="18C116B1" w14:textId="77777777" w:rsidR="00D622B5" w:rsidRPr="000E03E3" w:rsidRDefault="00D622B5" w:rsidP="00D622B5">
      <w:pPr>
        <w:spacing w:before="0"/>
        <w:jc w:val="left"/>
        <w:rPr>
          <w:rFonts w:cs="Arial"/>
          <w:lang w:val="sr-Cyrl-RS"/>
        </w:rPr>
      </w:pPr>
    </w:p>
    <w:p w14:paraId="429049D6" w14:textId="77777777" w:rsidR="00D622B5" w:rsidRPr="000E03E3" w:rsidRDefault="00D622B5" w:rsidP="00D622B5">
      <w:pPr>
        <w:suppressAutoHyphens/>
        <w:spacing w:before="0"/>
        <w:rPr>
          <w:rFonts w:cs="Arial"/>
          <w:i/>
          <w:lang w:val="ru-RU" w:eastAsia="ar-SA"/>
        </w:rPr>
      </w:pPr>
    </w:p>
    <w:p w14:paraId="346D5FCC" w14:textId="77777777" w:rsidR="00D622B5" w:rsidRPr="000E03E3" w:rsidRDefault="00D622B5" w:rsidP="00D622B5">
      <w:pPr>
        <w:suppressAutoHyphens/>
        <w:spacing w:before="0"/>
        <w:rPr>
          <w:rFonts w:cs="Arial"/>
          <w:i/>
          <w:lang w:val="ru-RU" w:eastAsia="ar-SA"/>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172"/>
        <w:gridCol w:w="4252"/>
      </w:tblGrid>
      <w:tr w:rsidR="00D622B5" w:rsidRPr="000E03E3" w14:paraId="404DA917" w14:textId="77777777" w:rsidTr="0011776F">
        <w:trPr>
          <w:tblCellSpacing w:w="20" w:type="dxa"/>
        </w:trPr>
        <w:tc>
          <w:tcPr>
            <w:tcW w:w="4443" w:type="dxa"/>
          </w:tcPr>
          <w:p w14:paraId="6300F2C5" w14:textId="77777777" w:rsidR="00D622B5" w:rsidRPr="000E03E3" w:rsidRDefault="00403A7E" w:rsidP="00403A7E">
            <w:pPr>
              <w:autoSpaceDE w:val="0"/>
              <w:autoSpaceDN w:val="0"/>
              <w:adjustRightInd w:val="0"/>
              <w:spacing w:before="0"/>
              <w:jc w:val="left"/>
              <w:rPr>
                <w:rFonts w:cs="Arial"/>
                <w:lang w:val="ru-RU"/>
              </w:rPr>
            </w:pPr>
            <w:r>
              <w:rPr>
                <w:rFonts w:cs="Arial"/>
                <w:lang w:val="ru-RU"/>
              </w:rPr>
              <w:t>Скраћено пословно име наручиоца</w:t>
            </w:r>
            <w:r w:rsidR="00D622B5" w:rsidRPr="000E03E3">
              <w:rPr>
                <w:rFonts w:cs="Arial"/>
                <w:lang w:val="ru-RU"/>
              </w:rPr>
              <w:t>:</w:t>
            </w:r>
          </w:p>
        </w:tc>
        <w:tc>
          <w:tcPr>
            <w:tcW w:w="4671" w:type="dxa"/>
          </w:tcPr>
          <w:p w14:paraId="366E4B5B" w14:textId="77777777" w:rsidR="00D622B5" w:rsidRPr="000E03E3" w:rsidRDefault="00D622B5" w:rsidP="0011776F">
            <w:pPr>
              <w:autoSpaceDE w:val="0"/>
              <w:autoSpaceDN w:val="0"/>
              <w:adjustRightInd w:val="0"/>
              <w:spacing w:before="0"/>
              <w:jc w:val="left"/>
              <w:rPr>
                <w:rFonts w:cs="Arial"/>
                <w:lang w:val="ru-RU"/>
              </w:rPr>
            </w:pPr>
          </w:p>
        </w:tc>
      </w:tr>
      <w:tr w:rsidR="00D622B5" w:rsidRPr="000E03E3" w14:paraId="3D3CF459" w14:textId="77777777" w:rsidTr="0011776F">
        <w:trPr>
          <w:tblCellSpacing w:w="20" w:type="dxa"/>
        </w:trPr>
        <w:tc>
          <w:tcPr>
            <w:tcW w:w="4443" w:type="dxa"/>
          </w:tcPr>
          <w:p w14:paraId="7E5CB8AF" w14:textId="77777777" w:rsidR="00D622B5" w:rsidRPr="000E03E3" w:rsidRDefault="00D622B5" w:rsidP="0011776F">
            <w:pPr>
              <w:autoSpaceDE w:val="0"/>
              <w:autoSpaceDN w:val="0"/>
              <w:adjustRightInd w:val="0"/>
              <w:spacing w:before="0"/>
              <w:jc w:val="left"/>
              <w:rPr>
                <w:rFonts w:cs="Arial"/>
                <w:lang w:val="sr-Latn-CS"/>
              </w:rPr>
            </w:pPr>
            <w:r w:rsidRPr="000E03E3">
              <w:rPr>
                <w:rFonts w:cs="Arial"/>
                <w:lang w:val="sr-Latn-CS"/>
              </w:rPr>
              <w:t xml:space="preserve">Седиште:  </w:t>
            </w:r>
          </w:p>
        </w:tc>
        <w:tc>
          <w:tcPr>
            <w:tcW w:w="4671" w:type="dxa"/>
          </w:tcPr>
          <w:p w14:paraId="46260FE7" w14:textId="77777777" w:rsidR="00D622B5" w:rsidRPr="000E03E3" w:rsidRDefault="00D622B5" w:rsidP="0011776F">
            <w:pPr>
              <w:autoSpaceDE w:val="0"/>
              <w:autoSpaceDN w:val="0"/>
              <w:adjustRightInd w:val="0"/>
              <w:spacing w:before="0"/>
              <w:jc w:val="left"/>
              <w:rPr>
                <w:rFonts w:cs="Arial"/>
                <w:lang w:val="sr-Latn-CS"/>
              </w:rPr>
            </w:pPr>
          </w:p>
        </w:tc>
      </w:tr>
      <w:tr w:rsidR="00D622B5" w:rsidRPr="000E03E3" w14:paraId="5BD37B58" w14:textId="77777777" w:rsidTr="0011776F">
        <w:trPr>
          <w:tblCellSpacing w:w="20" w:type="dxa"/>
        </w:trPr>
        <w:tc>
          <w:tcPr>
            <w:tcW w:w="4443" w:type="dxa"/>
          </w:tcPr>
          <w:p w14:paraId="6676D598" w14:textId="77777777" w:rsidR="00D622B5" w:rsidRPr="000E03E3" w:rsidRDefault="00D622B5" w:rsidP="0011776F">
            <w:pPr>
              <w:autoSpaceDE w:val="0"/>
              <w:autoSpaceDN w:val="0"/>
              <w:adjustRightInd w:val="0"/>
              <w:spacing w:before="0"/>
              <w:jc w:val="left"/>
              <w:rPr>
                <w:rFonts w:cs="Arial"/>
                <w:lang w:val="sr-Latn-CS"/>
              </w:rPr>
            </w:pPr>
            <w:r w:rsidRPr="000E03E3">
              <w:rPr>
                <w:rFonts w:cs="Arial"/>
                <w:lang w:val="sr-Latn-CS"/>
              </w:rPr>
              <w:t>Адреса седишта:</w:t>
            </w:r>
          </w:p>
        </w:tc>
        <w:tc>
          <w:tcPr>
            <w:tcW w:w="4671" w:type="dxa"/>
          </w:tcPr>
          <w:p w14:paraId="77ED0B32" w14:textId="77777777" w:rsidR="00D622B5" w:rsidRPr="000E03E3" w:rsidRDefault="00D622B5" w:rsidP="0011776F">
            <w:pPr>
              <w:autoSpaceDE w:val="0"/>
              <w:autoSpaceDN w:val="0"/>
              <w:adjustRightInd w:val="0"/>
              <w:spacing w:before="0"/>
              <w:jc w:val="left"/>
              <w:rPr>
                <w:rFonts w:cs="Arial"/>
                <w:lang w:val="sr-Latn-CS"/>
              </w:rPr>
            </w:pPr>
          </w:p>
        </w:tc>
      </w:tr>
      <w:tr w:rsidR="00D622B5" w:rsidRPr="000E03E3" w14:paraId="3EADA8F6" w14:textId="77777777" w:rsidTr="0011776F">
        <w:trPr>
          <w:tblCellSpacing w:w="20" w:type="dxa"/>
        </w:trPr>
        <w:tc>
          <w:tcPr>
            <w:tcW w:w="4443" w:type="dxa"/>
          </w:tcPr>
          <w:p w14:paraId="5B2FB450" w14:textId="77777777" w:rsidR="00D622B5" w:rsidRPr="000E03E3" w:rsidRDefault="00D622B5" w:rsidP="0011776F">
            <w:pPr>
              <w:autoSpaceDE w:val="0"/>
              <w:autoSpaceDN w:val="0"/>
              <w:adjustRightInd w:val="0"/>
              <w:spacing w:before="0"/>
              <w:jc w:val="left"/>
              <w:rPr>
                <w:rFonts w:cs="Arial"/>
                <w:lang w:val="sr-Latn-CS"/>
              </w:rPr>
            </w:pPr>
            <w:r w:rsidRPr="000E03E3">
              <w:rPr>
                <w:rFonts w:cs="Arial"/>
                <w:lang w:val="sr-Latn-CS"/>
              </w:rPr>
              <w:t xml:space="preserve">Матични број:  </w:t>
            </w:r>
          </w:p>
        </w:tc>
        <w:tc>
          <w:tcPr>
            <w:tcW w:w="4671" w:type="dxa"/>
          </w:tcPr>
          <w:p w14:paraId="502536A1" w14:textId="77777777" w:rsidR="00D622B5" w:rsidRPr="000E03E3" w:rsidRDefault="00D622B5" w:rsidP="0011776F">
            <w:pPr>
              <w:autoSpaceDE w:val="0"/>
              <w:autoSpaceDN w:val="0"/>
              <w:adjustRightInd w:val="0"/>
              <w:spacing w:before="0"/>
              <w:jc w:val="left"/>
              <w:rPr>
                <w:rFonts w:cs="Arial"/>
                <w:lang w:val="sr-Latn-CS"/>
              </w:rPr>
            </w:pPr>
          </w:p>
        </w:tc>
      </w:tr>
      <w:tr w:rsidR="00D622B5" w:rsidRPr="000E03E3" w14:paraId="07FC6242" w14:textId="77777777" w:rsidTr="0011776F">
        <w:trPr>
          <w:tblCellSpacing w:w="20" w:type="dxa"/>
        </w:trPr>
        <w:tc>
          <w:tcPr>
            <w:tcW w:w="4443" w:type="dxa"/>
          </w:tcPr>
          <w:p w14:paraId="2737C37B" w14:textId="77777777" w:rsidR="00D622B5" w:rsidRPr="000E03E3" w:rsidRDefault="00D622B5" w:rsidP="0011776F">
            <w:pPr>
              <w:autoSpaceDE w:val="0"/>
              <w:autoSpaceDN w:val="0"/>
              <w:adjustRightInd w:val="0"/>
              <w:spacing w:before="0"/>
              <w:jc w:val="left"/>
              <w:rPr>
                <w:rFonts w:cs="Arial"/>
                <w:lang w:val="sr-Latn-CS"/>
              </w:rPr>
            </w:pPr>
            <w:r w:rsidRPr="000E03E3">
              <w:rPr>
                <w:rFonts w:cs="Arial"/>
                <w:lang w:val="sr-Latn-CS"/>
              </w:rPr>
              <w:t xml:space="preserve">ПИБ:  </w:t>
            </w:r>
          </w:p>
        </w:tc>
        <w:tc>
          <w:tcPr>
            <w:tcW w:w="4671" w:type="dxa"/>
          </w:tcPr>
          <w:p w14:paraId="2152FE8E" w14:textId="77777777" w:rsidR="00D622B5" w:rsidRPr="000E03E3" w:rsidRDefault="00D622B5" w:rsidP="0011776F">
            <w:pPr>
              <w:autoSpaceDE w:val="0"/>
              <w:autoSpaceDN w:val="0"/>
              <w:adjustRightInd w:val="0"/>
              <w:spacing w:before="0"/>
              <w:jc w:val="left"/>
              <w:rPr>
                <w:rFonts w:cs="Arial"/>
                <w:lang w:val="sr-Latn-CS"/>
              </w:rPr>
            </w:pPr>
          </w:p>
        </w:tc>
      </w:tr>
    </w:tbl>
    <w:p w14:paraId="78523B31" w14:textId="77777777" w:rsidR="00D622B5" w:rsidRPr="000E03E3" w:rsidRDefault="00D622B5" w:rsidP="00D622B5">
      <w:pPr>
        <w:autoSpaceDE w:val="0"/>
        <w:autoSpaceDN w:val="0"/>
        <w:adjustRightInd w:val="0"/>
        <w:spacing w:before="0"/>
        <w:jc w:val="left"/>
        <w:rPr>
          <w:rFonts w:cs="Arial"/>
          <w:lang w:val="ru-RU"/>
        </w:rPr>
      </w:pPr>
    </w:p>
    <w:p w14:paraId="05B5B001" w14:textId="77777777" w:rsidR="00D622B5" w:rsidRPr="000E03E3" w:rsidRDefault="00D622B5" w:rsidP="00D622B5">
      <w:pPr>
        <w:autoSpaceDE w:val="0"/>
        <w:autoSpaceDN w:val="0"/>
        <w:adjustRightInd w:val="0"/>
        <w:spacing w:before="0"/>
        <w:rPr>
          <w:rFonts w:cs="Arial"/>
          <w:lang w:val="sr-Cyrl-CS"/>
        </w:rPr>
      </w:pPr>
      <w:r w:rsidRPr="000E03E3">
        <w:rPr>
          <w:rFonts w:cs="Arial"/>
          <w:lang w:val="sr-Cyrl-RS"/>
        </w:rPr>
        <w:t>На</w:t>
      </w:r>
      <w:r w:rsidRPr="000E03E3">
        <w:rPr>
          <w:rFonts w:cs="Arial"/>
          <w:lang w:val="sr-Cyrl-CS"/>
        </w:rPr>
        <w:t xml:space="preserve"> основу чл.</w:t>
      </w:r>
      <w:r w:rsidRPr="000E03E3">
        <w:rPr>
          <w:rFonts w:cs="Arial"/>
          <w:lang w:val="sr-Cyrl-RS"/>
        </w:rPr>
        <w:t xml:space="preserve"> </w:t>
      </w:r>
      <w:r w:rsidRPr="000E03E3">
        <w:rPr>
          <w:rFonts w:cs="Arial"/>
          <w:lang w:val="sr-Cyrl-CS"/>
        </w:rPr>
        <w:t>77 ст.2. тач:2). подтачка: (1) Закона о јавним набавкама (Сл. гл. РС бр.124/2012.</w:t>
      </w:r>
      <w:r w:rsidRPr="000E03E3">
        <w:rPr>
          <w:rFonts w:cs="Arial"/>
          <w:lang w:val="sr-Cyrl-RS"/>
        </w:rPr>
        <w:t>, 14/15 и 68/15</w:t>
      </w:r>
      <w:r w:rsidRPr="000E03E3">
        <w:rPr>
          <w:rFonts w:cs="Arial"/>
          <w:lang w:val="sr-Cyrl-CS"/>
        </w:rPr>
        <w:t xml:space="preserve">) и службене евиденције којом располаже ово Предузеће, издаје се следећа </w:t>
      </w:r>
    </w:p>
    <w:p w14:paraId="262DCABD" w14:textId="77777777" w:rsidR="00D622B5" w:rsidRPr="000E03E3" w:rsidRDefault="00D622B5" w:rsidP="00D622B5">
      <w:pPr>
        <w:autoSpaceDE w:val="0"/>
        <w:autoSpaceDN w:val="0"/>
        <w:adjustRightInd w:val="0"/>
        <w:spacing w:before="0"/>
        <w:rPr>
          <w:rFonts w:cs="Arial"/>
          <w:lang w:val="sr-Cyrl-CS"/>
        </w:rPr>
      </w:pPr>
    </w:p>
    <w:p w14:paraId="45C78D3A" w14:textId="77777777" w:rsidR="00D622B5" w:rsidRPr="000E03E3" w:rsidRDefault="00D622B5" w:rsidP="00D622B5">
      <w:pPr>
        <w:autoSpaceDE w:val="0"/>
        <w:autoSpaceDN w:val="0"/>
        <w:adjustRightInd w:val="0"/>
        <w:spacing w:before="0"/>
        <w:jc w:val="center"/>
        <w:rPr>
          <w:rFonts w:cs="Arial"/>
          <w:b/>
          <w:lang w:val="sr-Cyrl-RS"/>
        </w:rPr>
      </w:pPr>
      <w:r w:rsidRPr="000E03E3">
        <w:rPr>
          <w:rFonts w:cs="Arial"/>
          <w:b/>
          <w:lang w:val="sr-Cyrl-CS"/>
        </w:rPr>
        <w:t>П О Т В Р Д А</w:t>
      </w:r>
      <w:r w:rsidRPr="000E03E3">
        <w:rPr>
          <w:rFonts w:cs="Arial"/>
          <w:b/>
          <w:lang w:val="sr-Cyrl-RS"/>
        </w:rPr>
        <w:t xml:space="preserve"> </w:t>
      </w:r>
    </w:p>
    <w:p w14:paraId="1381B860" w14:textId="77777777" w:rsidR="00D622B5" w:rsidRPr="000E03E3" w:rsidRDefault="00D622B5" w:rsidP="00D622B5">
      <w:pPr>
        <w:autoSpaceDE w:val="0"/>
        <w:autoSpaceDN w:val="0"/>
        <w:adjustRightInd w:val="0"/>
        <w:spacing w:before="0"/>
        <w:jc w:val="left"/>
        <w:rPr>
          <w:rFonts w:cs="Arial"/>
          <w:lang w:val="sr-Cyrl-CS"/>
        </w:rPr>
      </w:pPr>
    </w:p>
    <w:p w14:paraId="728AE73B" w14:textId="77777777" w:rsidR="00D622B5" w:rsidRPr="000E03E3" w:rsidRDefault="00D622B5" w:rsidP="00D622B5">
      <w:pPr>
        <w:autoSpaceDE w:val="0"/>
        <w:autoSpaceDN w:val="0"/>
        <w:adjustRightInd w:val="0"/>
        <w:spacing w:before="0"/>
        <w:jc w:val="left"/>
        <w:rPr>
          <w:rFonts w:cs="Arial"/>
          <w:lang w:val="sr-Cyrl-CS"/>
        </w:rPr>
      </w:pPr>
      <w:r w:rsidRPr="000E03E3">
        <w:rPr>
          <w:rFonts w:cs="Arial"/>
          <w:lang w:val="sr-Cyrl-CS"/>
        </w:rPr>
        <w:t>Овим се не</w:t>
      </w:r>
      <w:r w:rsidRPr="000E03E3">
        <w:rPr>
          <w:rFonts w:cs="Arial"/>
          <w:lang w:val="sr-Cyrl-RS"/>
        </w:rPr>
        <w:t>о</w:t>
      </w:r>
      <w:r w:rsidRPr="000E03E3">
        <w:rPr>
          <w:rFonts w:cs="Arial"/>
          <w:lang w:val="sr-Cyrl-CS"/>
        </w:rPr>
        <w:t>позиво потврђује да је</w:t>
      </w:r>
      <w:r w:rsidRPr="000E03E3">
        <w:rPr>
          <w:rFonts w:cs="Arial"/>
          <w:lang w:val="sr-Cyrl-RS"/>
        </w:rPr>
        <w:t xml:space="preserve"> </w:t>
      </w:r>
      <w:r w:rsidRPr="000E03E3">
        <w:rPr>
          <w:rFonts w:cs="Arial"/>
          <w:lang w:val="sr-Cyrl-CS"/>
        </w:rPr>
        <w:t>_________________________________________</w:t>
      </w:r>
    </w:p>
    <w:p w14:paraId="55D5B0A7" w14:textId="77777777" w:rsidR="00D622B5" w:rsidRPr="000E03E3" w:rsidRDefault="00D622B5" w:rsidP="00D622B5">
      <w:pPr>
        <w:autoSpaceDE w:val="0"/>
        <w:autoSpaceDN w:val="0"/>
        <w:adjustRightInd w:val="0"/>
        <w:spacing w:before="0"/>
        <w:jc w:val="center"/>
        <w:rPr>
          <w:rFonts w:cs="Arial"/>
          <w:lang w:val="sr-Cyrl-RS"/>
        </w:rPr>
      </w:pPr>
      <w:r w:rsidRPr="000E03E3">
        <w:rPr>
          <w:rFonts w:cs="Arial"/>
          <w:lang w:val="sr-Cyrl-RS"/>
        </w:rPr>
        <w:t xml:space="preserve">                                                      (Пословно име понуђача)</w:t>
      </w:r>
    </w:p>
    <w:p w14:paraId="01E6D801" w14:textId="77777777" w:rsidR="00D622B5" w:rsidRPr="000E03E3" w:rsidRDefault="00D622B5" w:rsidP="00D622B5">
      <w:pPr>
        <w:tabs>
          <w:tab w:val="left" w:pos="503"/>
        </w:tabs>
        <w:spacing w:before="0" w:line="252" w:lineRule="exact"/>
        <w:ind w:right="90"/>
        <w:jc w:val="left"/>
        <w:rPr>
          <w:rFonts w:cs="Arial"/>
          <w:lang w:val="sr-Cyrl-CS" w:eastAsia="ar-SA"/>
        </w:rPr>
      </w:pPr>
      <w:r w:rsidRPr="000E03E3">
        <w:rPr>
          <w:rFonts w:cs="Arial"/>
          <w:lang w:val="sr-Cyrl-CS"/>
        </w:rPr>
        <w:t>из ___________________________________,</w:t>
      </w:r>
      <w:r w:rsidRPr="000E03E3">
        <w:rPr>
          <w:rFonts w:cs="Arial"/>
          <w:lang w:val="sr-Cyrl-RS"/>
        </w:rPr>
        <w:t xml:space="preserve">године __________, </w:t>
      </w:r>
      <w:r w:rsidRPr="000E03E3">
        <w:rPr>
          <w:rFonts w:cs="Arial"/>
          <w:lang w:val="sr-Cyrl-CS" w:eastAsia="ar-SA"/>
        </w:rPr>
        <w:t>за наше потребе</w:t>
      </w:r>
    </w:p>
    <w:p w14:paraId="0FF94FF8" w14:textId="77777777" w:rsidR="00D622B5" w:rsidRPr="000E03E3" w:rsidRDefault="00D622B5" w:rsidP="00D622B5">
      <w:pPr>
        <w:tabs>
          <w:tab w:val="left" w:pos="503"/>
        </w:tabs>
        <w:spacing w:before="0" w:line="252" w:lineRule="exact"/>
        <w:ind w:right="90"/>
        <w:jc w:val="left"/>
        <w:rPr>
          <w:rFonts w:cs="Arial"/>
          <w:lang w:val="sr-Cyrl-RS"/>
        </w:rPr>
      </w:pPr>
      <w:r w:rsidRPr="000E03E3">
        <w:rPr>
          <w:rFonts w:cs="Arial"/>
          <w:lang w:val="sr-Cyrl-CS" w:eastAsia="ar-SA"/>
        </w:rPr>
        <w:t xml:space="preserve"> </w:t>
      </w:r>
    </w:p>
    <w:p w14:paraId="6A7D9A03" w14:textId="77777777" w:rsidR="00D622B5" w:rsidRPr="000E03E3" w:rsidRDefault="00D622B5" w:rsidP="00D622B5">
      <w:pPr>
        <w:spacing w:before="0"/>
        <w:rPr>
          <w:rFonts w:cs="Arial"/>
          <w:lang w:val="sr-Cyrl-CS"/>
        </w:rPr>
      </w:pPr>
      <w:r w:rsidRPr="000E03E3">
        <w:rPr>
          <w:rFonts w:cs="Arial"/>
          <w:lang w:val="sr-Cyrl-RS"/>
        </w:rPr>
        <w:t>извршио испоруку</w:t>
      </w:r>
      <w:r>
        <w:rPr>
          <w:rFonts w:cs="Arial"/>
          <w:lang w:val="sr-Cyrl-RS"/>
        </w:rPr>
        <w:t>-</w:t>
      </w:r>
      <w:r w:rsidRPr="00A95C38">
        <w:rPr>
          <w:rFonts w:cs="Arial"/>
          <w:lang w:val="sr-Cyrl-RS"/>
        </w:rPr>
        <w:t>___________________</w:t>
      </w:r>
      <w:r w:rsidRPr="000E03E3">
        <w:rPr>
          <w:rFonts w:cs="Arial"/>
          <w:lang w:val="sr-Cyrl-RS"/>
        </w:rPr>
        <w:t>, у уговореном року, обиму и квалитету</w:t>
      </w:r>
      <w:r w:rsidRPr="000E03E3">
        <w:rPr>
          <w:rFonts w:cs="Arial"/>
          <w:lang w:val="sr-Cyrl-CS"/>
        </w:rPr>
        <w:t xml:space="preserve"> у вредности</w:t>
      </w:r>
      <w:r w:rsidRPr="000E03E3">
        <w:rPr>
          <w:rFonts w:cs="Arial"/>
          <w:lang w:val="sr-Cyrl-RS"/>
        </w:rPr>
        <w:t>______________ динара</w:t>
      </w:r>
      <w:r w:rsidRPr="000E03E3">
        <w:rPr>
          <w:rFonts w:cs="Arial"/>
          <w:lang w:val="sr-Cyrl-CS"/>
        </w:rPr>
        <w:t xml:space="preserve"> </w:t>
      </w:r>
      <w:r w:rsidRPr="000E03E3">
        <w:rPr>
          <w:rFonts w:cs="Arial"/>
          <w:lang w:val="sr-Cyrl-RS"/>
        </w:rPr>
        <w:t xml:space="preserve"> без ПДВ-а</w:t>
      </w:r>
    </w:p>
    <w:p w14:paraId="6F8A496B" w14:textId="77777777" w:rsidR="00D622B5" w:rsidRPr="000E03E3" w:rsidRDefault="00D622B5" w:rsidP="00D622B5">
      <w:pPr>
        <w:autoSpaceDE w:val="0"/>
        <w:autoSpaceDN w:val="0"/>
        <w:adjustRightInd w:val="0"/>
        <w:spacing w:before="0"/>
        <w:jc w:val="left"/>
        <w:rPr>
          <w:rFonts w:cs="Arial"/>
          <w:lang w:val="sr-Cyrl-CS"/>
        </w:rPr>
      </w:pPr>
      <w:r w:rsidRPr="000E03E3">
        <w:rPr>
          <w:rFonts w:cs="Arial"/>
          <w:lang w:val="sr-Cyrl-CS"/>
        </w:rPr>
        <w:tab/>
      </w:r>
    </w:p>
    <w:p w14:paraId="272F7007" w14:textId="77777777" w:rsidR="00D622B5" w:rsidRPr="000E03E3" w:rsidRDefault="00D622B5" w:rsidP="00D622B5">
      <w:pPr>
        <w:autoSpaceDE w:val="0"/>
        <w:autoSpaceDN w:val="0"/>
        <w:adjustRightInd w:val="0"/>
        <w:spacing w:before="0"/>
        <w:jc w:val="left"/>
        <w:rPr>
          <w:rFonts w:cs="Arial"/>
          <w:lang w:val="sr-Cyrl-RS"/>
        </w:rPr>
      </w:pPr>
      <w:r w:rsidRPr="000E03E3">
        <w:rPr>
          <w:rFonts w:cs="Arial"/>
          <w:lang w:val="sr-Cyrl-CS"/>
        </w:rPr>
        <w:t xml:space="preserve">Потврда </w:t>
      </w:r>
      <w:r w:rsidRPr="000E03E3">
        <w:rPr>
          <w:rFonts w:cs="Arial"/>
          <w:lang w:val="sr-Cyrl-RS"/>
        </w:rPr>
        <w:t xml:space="preserve"> се издаје на захтев</w:t>
      </w:r>
      <w:r w:rsidRPr="000E03E3">
        <w:rPr>
          <w:rFonts w:cs="Arial"/>
          <w:lang w:val="sr-Cyrl-CS"/>
        </w:rPr>
        <w:t>_________________________________________</w:t>
      </w:r>
      <w:r w:rsidRPr="000E03E3">
        <w:rPr>
          <w:rFonts w:cs="Arial"/>
          <w:lang w:val="sr-Cyrl-RS"/>
        </w:rPr>
        <w:t xml:space="preserve"> ради учешћа</w:t>
      </w:r>
    </w:p>
    <w:p w14:paraId="61E99495" w14:textId="77777777" w:rsidR="00D622B5" w:rsidRPr="000E03E3" w:rsidRDefault="00D622B5" w:rsidP="00D622B5">
      <w:pPr>
        <w:autoSpaceDE w:val="0"/>
        <w:autoSpaceDN w:val="0"/>
        <w:adjustRightInd w:val="0"/>
        <w:spacing w:before="0"/>
        <w:jc w:val="left"/>
        <w:rPr>
          <w:rFonts w:cs="Arial"/>
          <w:lang w:val="sr-Cyrl-RS"/>
        </w:rPr>
      </w:pPr>
      <w:r w:rsidRPr="000E03E3">
        <w:rPr>
          <w:rFonts w:cs="Arial"/>
          <w:lang w:val="sr-Cyrl-CS"/>
        </w:rPr>
        <w:t xml:space="preserve">                                                                   </w:t>
      </w:r>
      <w:r w:rsidRPr="000E03E3">
        <w:rPr>
          <w:rFonts w:cs="Arial"/>
          <w:lang w:val="sr-Cyrl-RS"/>
        </w:rPr>
        <w:t>(Пословно име понуђача)</w:t>
      </w:r>
    </w:p>
    <w:p w14:paraId="58F60260" w14:textId="77777777" w:rsidR="00D622B5" w:rsidRPr="000E03E3" w:rsidRDefault="00D622B5" w:rsidP="00D622B5">
      <w:pPr>
        <w:autoSpaceDE w:val="0"/>
        <w:autoSpaceDN w:val="0"/>
        <w:adjustRightInd w:val="0"/>
        <w:spacing w:before="0"/>
        <w:rPr>
          <w:rFonts w:cs="Arial"/>
          <w:lang w:val="sr-Cyrl-CS"/>
        </w:rPr>
      </w:pPr>
    </w:p>
    <w:p w14:paraId="70C60C71" w14:textId="77777777" w:rsidR="00D622B5" w:rsidRPr="000E03E3" w:rsidRDefault="00D622B5" w:rsidP="00D622B5">
      <w:pPr>
        <w:spacing w:before="0"/>
        <w:jc w:val="center"/>
        <w:rPr>
          <w:rFonts w:cs="Arial"/>
          <w:lang w:val="sr-Cyrl-CS"/>
        </w:rPr>
      </w:pPr>
      <w:r w:rsidRPr="000E03E3">
        <w:rPr>
          <w:rFonts w:cs="Arial"/>
          <w:lang w:val="sr-Cyrl-CS"/>
        </w:rPr>
        <w:t xml:space="preserve">у </w:t>
      </w:r>
      <w:r w:rsidRPr="000E03E3">
        <w:rPr>
          <w:rFonts w:cs="Arial"/>
          <w:lang w:val="sr-Cyrl-RS"/>
        </w:rPr>
        <w:t xml:space="preserve">отвореном </w:t>
      </w:r>
      <w:r w:rsidRPr="000E03E3">
        <w:rPr>
          <w:rFonts w:cs="Arial"/>
          <w:lang w:val="sr-Cyrl-CS"/>
        </w:rPr>
        <w:t>поступку јавнe набавкe</w:t>
      </w:r>
      <w:r w:rsidRPr="000E03E3">
        <w:rPr>
          <w:rFonts w:cs="Arial"/>
          <w:lang w:val="sr-Cyrl-RS"/>
        </w:rPr>
        <w:t xml:space="preserve"> добара:</w:t>
      </w:r>
      <w:r w:rsidRPr="000E03E3">
        <w:rPr>
          <w:rFonts w:cs="Arial"/>
          <w:lang w:val="sr-Cyrl-CS"/>
        </w:rPr>
        <w:t xml:space="preserve"> </w:t>
      </w:r>
      <w:r w:rsidRPr="000E03E3">
        <w:rPr>
          <w:rFonts w:cs="Arial"/>
          <w:b/>
          <w:lang w:val="sr-Cyrl-CS"/>
        </w:rPr>
        <w:t>„</w:t>
      </w:r>
      <w:r w:rsidR="00403A7E">
        <w:rPr>
          <w:rFonts w:cs="Arial"/>
          <w:b/>
          <w:lang w:val="sr-Cyrl-RS"/>
        </w:rPr>
        <w:t>Клима уређаји</w:t>
      </w:r>
      <w:r w:rsidRPr="000E03E3">
        <w:rPr>
          <w:rFonts w:cs="Arial"/>
          <w:b/>
          <w:lang w:val="sr-Cyrl-RS"/>
        </w:rPr>
        <w:t>“</w:t>
      </w:r>
    </w:p>
    <w:p w14:paraId="78D836A5" w14:textId="77777777" w:rsidR="00D622B5" w:rsidRPr="000E03E3" w:rsidRDefault="00D622B5" w:rsidP="00D622B5">
      <w:pPr>
        <w:spacing w:before="0"/>
        <w:jc w:val="center"/>
        <w:outlineLvl w:val="0"/>
        <w:rPr>
          <w:rFonts w:cs="Arial"/>
          <w:lang w:val="sr-Cyrl-CS"/>
        </w:rPr>
      </w:pPr>
      <w:r w:rsidRPr="000E03E3">
        <w:rPr>
          <w:rFonts w:cs="Arial"/>
          <w:lang w:val="sr-Cyrl-CS"/>
        </w:rPr>
        <w:t xml:space="preserve"> </w:t>
      </w:r>
      <w:r w:rsidRPr="000E03E3">
        <w:rPr>
          <w:rFonts w:cs="Arial"/>
          <w:lang w:val="sr-Cyrl-RS"/>
        </w:rPr>
        <w:t>Ј</w:t>
      </w:r>
      <w:r w:rsidRPr="000E03E3">
        <w:rPr>
          <w:rFonts w:cs="Arial"/>
          <w:lang w:val="sr-Cyrl-CS"/>
        </w:rPr>
        <w:t>Н/</w:t>
      </w:r>
      <w:r w:rsidR="00403A7E">
        <w:rPr>
          <w:rFonts w:cs="Arial"/>
          <w:lang w:val="sr-Cyrl-CS"/>
        </w:rPr>
        <w:t>1</w:t>
      </w:r>
      <w:r w:rsidRPr="000E03E3">
        <w:rPr>
          <w:rFonts w:cs="Arial"/>
          <w:lang w:val="sr-Cyrl-CS"/>
        </w:rPr>
        <w:t>000/0</w:t>
      </w:r>
      <w:r w:rsidR="00403A7E">
        <w:rPr>
          <w:rFonts w:cs="Arial"/>
          <w:lang w:val="sr-Cyrl-CS"/>
        </w:rPr>
        <w:t>297</w:t>
      </w:r>
      <w:r w:rsidRPr="000E03E3">
        <w:rPr>
          <w:rFonts w:cs="Arial"/>
          <w:lang w:val="sr-Cyrl-CS"/>
        </w:rPr>
        <w:t>/201</w:t>
      </w:r>
      <w:r w:rsidR="00403A7E">
        <w:rPr>
          <w:rFonts w:cs="Arial"/>
          <w:lang w:val="sr-Cyrl-CS"/>
        </w:rPr>
        <w:t>7</w:t>
      </w:r>
      <w:r w:rsidRPr="000E03E3">
        <w:rPr>
          <w:rFonts w:cs="Arial"/>
          <w:lang w:val="sr-Cyrl-RS"/>
        </w:rPr>
        <w:t xml:space="preserve">  </w:t>
      </w:r>
      <w:r w:rsidRPr="000E03E3">
        <w:rPr>
          <w:rFonts w:cs="Arial"/>
          <w:lang w:val="sr-Cyrl-CS"/>
        </w:rPr>
        <w:t>и у друге сврхе не може користити.</w:t>
      </w:r>
    </w:p>
    <w:p w14:paraId="19B551DA" w14:textId="77777777" w:rsidR="00D622B5" w:rsidRPr="000E03E3" w:rsidRDefault="00D622B5" w:rsidP="00D622B5">
      <w:pPr>
        <w:autoSpaceDE w:val="0"/>
        <w:autoSpaceDN w:val="0"/>
        <w:adjustRightInd w:val="0"/>
        <w:spacing w:before="0"/>
        <w:jc w:val="left"/>
        <w:rPr>
          <w:rFonts w:cs="Arial"/>
          <w:lang w:val="sr-Cyrl-RS"/>
        </w:rPr>
      </w:pPr>
    </w:p>
    <w:p w14:paraId="5C11E00D" w14:textId="77777777" w:rsidR="00D622B5" w:rsidRPr="000E03E3" w:rsidRDefault="00D622B5" w:rsidP="00D622B5">
      <w:pPr>
        <w:autoSpaceDE w:val="0"/>
        <w:autoSpaceDN w:val="0"/>
        <w:adjustRightInd w:val="0"/>
        <w:spacing w:before="0"/>
        <w:jc w:val="left"/>
        <w:rPr>
          <w:rFonts w:cs="Arial"/>
          <w:lang w:val="sr-Cyrl-RS"/>
        </w:rPr>
      </w:pPr>
      <w:r w:rsidRPr="000E03E3">
        <w:rPr>
          <w:rFonts w:cs="Arial"/>
          <w:lang w:val="sr-Cyrl-RS"/>
        </w:rPr>
        <w:t>Особа за контакт:______________________</w:t>
      </w:r>
    </w:p>
    <w:p w14:paraId="34CD33FB" w14:textId="77777777" w:rsidR="00D622B5" w:rsidRPr="000E03E3" w:rsidRDefault="00D622B5" w:rsidP="00D622B5">
      <w:pPr>
        <w:autoSpaceDE w:val="0"/>
        <w:autoSpaceDN w:val="0"/>
        <w:adjustRightInd w:val="0"/>
        <w:spacing w:before="0"/>
        <w:jc w:val="left"/>
        <w:rPr>
          <w:rFonts w:cs="Arial"/>
          <w:lang w:val="sr-Cyrl-RS"/>
        </w:rPr>
      </w:pPr>
      <w:r w:rsidRPr="000E03E3">
        <w:rPr>
          <w:rFonts w:cs="Arial"/>
          <w:lang w:val="sr-Cyrl-RS"/>
        </w:rPr>
        <w:t>Број телфона: _________________________</w:t>
      </w:r>
    </w:p>
    <w:p w14:paraId="3F4FF52E" w14:textId="77777777" w:rsidR="00D622B5" w:rsidRPr="000E03E3" w:rsidRDefault="00D622B5" w:rsidP="00D622B5">
      <w:pPr>
        <w:autoSpaceDE w:val="0"/>
        <w:autoSpaceDN w:val="0"/>
        <w:adjustRightInd w:val="0"/>
        <w:spacing w:before="0"/>
        <w:jc w:val="left"/>
        <w:rPr>
          <w:rFonts w:cs="Arial"/>
          <w:lang w:val="sr-Cyrl-RS"/>
        </w:rPr>
      </w:pPr>
      <w:r w:rsidRPr="000E03E3">
        <w:rPr>
          <w:rFonts w:cs="Arial"/>
          <w:lang w:val="sr-Cyrl-RS"/>
        </w:rPr>
        <w:t>Место: _______________________________</w:t>
      </w:r>
    </w:p>
    <w:p w14:paraId="797DCD1C" w14:textId="77777777" w:rsidR="00D622B5" w:rsidRPr="000E03E3" w:rsidRDefault="00D622B5" w:rsidP="00D622B5">
      <w:pPr>
        <w:autoSpaceDE w:val="0"/>
        <w:autoSpaceDN w:val="0"/>
        <w:adjustRightInd w:val="0"/>
        <w:spacing w:before="0"/>
        <w:jc w:val="left"/>
        <w:rPr>
          <w:rFonts w:cs="Arial"/>
          <w:lang w:val="sr-Cyrl-RS"/>
        </w:rPr>
      </w:pPr>
      <w:r w:rsidRPr="000E03E3">
        <w:rPr>
          <w:rFonts w:cs="Arial"/>
          <w:lang w:val="sr-Cyrl-RS"/>
        </w:rPr>
        <w:t>Датум: _______________________________</w:t>
      </w:r>
    </w:p>
    <w:p w14:paraId="6A329E7C" w14:textId="77777777" w:rsidR="00D622B5" w:rsidRPr="000E03E3" w:rsidRDefault="00D622B5" w:rsidP="00D622B5">
      <w:pPr>
        <w:autoSpaceDE w:val="0"/>
        <w:autoSpaceDN w:val="0"/>
        <w:adjustRightInd w:val="0"/>
        <w:spacing w:before="0"/>
        <w:jc w:val="left"/>
        <w:rPr>
          <w:rFonts w:cs="Arial"/>
          <w:lang w:val="sr-Cyrl-CS"/>
        </w:rPr>
      </w:pP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p>
    <w:p w14:paraId="32F6E9DE" w14:textId="77777777" w:rsidR="00D622B5" w:rsidRPr="000E03E3" w:rsidRDefault="00D622B5" w:rsidP="00D622B5">
      <w:pPr>
        <w:autoSpaceDE w:val="0"/>
        <w:autoSpaceDN w:val="0"/>
        <w:adjustRightInd w:val="0"/>
        <w:spacing w:before="0"/>
        <w:jc w:val="left"/>
        <w:rPr>
          <w:rFonts w:cs="Arial"/>
          <w:lang w:val="sr-Cyrl-RS"/>
        </w:rPr>
      </w:pPr>
      <w:r w:rsidRPr="000E03E3">
        <w:rPr>
          <w:rFonts w:cs="Arial"/>
          <w:lang w:val="sr-Cyrl-CS"/>
        </w:rPr>
        <w:tab/>
      </w:r>
      <w:r w:rsidRPr="000E03E3">
        <w:rPr>
          <w:rFonts w:cs="Arial"/>
          <w:lang w:val="sr-Cyrl-RS"/>
        </w:rPr>
        <w:t>Да су подаци тачни својим потписом и печатом потврђује</w:t>
      </w:r>
    </w:p>
    <w:p w14:paraId="4576B5ED" w14:textId="77777777" w:rsidR="00D622B5" w:rsidRPr="000E03E3" w:rsidRDefault="00D622B5" w:rsidP="00D622B5">
      <w:pPr>
        <w:autoSpaceDE w:val="0"/>
        <w:autoSpaceDN w:val="0"/>
        <w:adjustRightInd w:val="0"/>
        <w:spacing w:before="0"/>
        <w:jc w:val="left"/>
        <w:rPr>
          <w:rFonts w:cs="Arial"/>
          <w:lang w:val="sr-Cyrl-RS"/>
        </w:rPr>
      </w:pPr>
    </w:p>
    <w:p w14:paraId="762E1B7D" w14:textId="77777777" w:rsidR="00D622B5" w:rsidRPr="000E03E3" w:rsidRDefault="00D622B5" w:rsidP="00D622B5">
      <w:pPr>
        <w:autoSpaceDE w:val="0"/>
        <w:autoSpaceDN w:val="0"/>
        <w:adjustRightInd w:val="0"/>
        <w:spacing w:before="0"/>
        <w:jc w:val="left"/>
        <w:rPr>
          <w:rFonts w:cs="Arial"/>
          <w:lang w:val="sr-Cyrl-RS"/>
        </w:rPr>
      </w:pPr>
      <w:r w:rsidRPr="000E03E3">
        <w:rPr>
          <w:rFonts w:cs="Arial"/>
          <w:lang w:val="sr-Cyrl-CS"/>
        </w:rPr>
        <w:t>За издаваоца потврде</w:t>
      </w:r>
      <w:r w:rsidRPr="000E03E3">
        <w:rPr>
          <w:rFonts w:cs="Arial"/>
          <w:lang w:val="sr-Cyrl-RS"/>
        </w:rPr>
        <w:t>,</w:t>
      </w:r>
    </w:p>
    <w:p w14:paraId="61E174CE" w14:textId="77777777" w:rsidR="00D622B5" w:rsidRPr="000E03E3" w:rsidRDefault="00D622B5" w:rsidP="00D622B5">
      <w:pPr>
        <w:autoSpaceDE w:val="0"/>
        <w:autoSpaceDN w:val="0"/>
        <w:adjustRightInd w:val="0"/>
        <w:spacing w:before="0"/>
        <w:jc w:val="left"/>
        <w:rPr>
          <w:rFonts w:cs="Arial"/>
          <w:lang w:val="sr-Cyrl-CS"/>
        </w:rPr>
      </w:pPr>
    </w:p>
    <w:p w14:paraId="214B0058" w14:textId="77777777" w:rsidR="00D622B5" w:rsidRPr="000E03E3" w:rsidRDefault="00D622B5" w:rsidP="00D622B5">
      <w:pPr>
        <w:autoSpaceDE w:val="0"/>
        <w:autoSpaceDN w:val="0"/>
        <w:adjustRightInd w:val="0"/>
        <w:spacing w:before="0"/>
        <w:jc w:val="left"/>
        <w:rPr>
          <w:rFonts w:cs="Arial"/>
          <w:lang w:val="sr-Cyrl-CS"/>
        </w:rPr>
      </w:pPr>
    </w:p>
    <w:p w14:paraId="5558ECF6" w14:textId="77777777" w:rsidR="00D622B5" w:rsidRDefault="00D622B5" w:rsidP="00D622B5">
      <w:pPr>
        <w:autoSpaceDE w:val="0"/>
        <w:autoSpaceDN w:val="0"/>
        <w:adjustRightInd w:val="0"/>
        <w:spacing w:before="0"/>
        <w:ind w:left="1440" w:firstLine="720"/>
        <w:rPr>
          <w:rFonts w:cs="Arial"/>
          <w:lang w:val="sr-Cyrl-CS"/>
        </w:rPr>
      </w:pPr>
      <w:r>
        <w:rPr>
          <w:rFonts w:cs="Arial"/>
          <w:lang w:val="sr-Cyrl-CS"/>
        </w:rPr>
        <w:t xml:space="preserve">                           </w:t>
      </w:r>
      <w:r w:rsidRPr="000E03E3">
        <w:rPr>
          <w:rFonts w:cs="Arial"/>
          <w:lang w:val="sr-Cyrl-CS"/>
        </w:rPr>
        <w:t>(М.П.)</w:t>
      </w:r>
    </w:p>
    <w:p w14:paraId="4F876DA9" w14:textId="77777777" w:rsidR="00D622B5" w:rsidRPr="00B634DF" w:rsidRDefault="00D622B5" w:rsidP="00D622B5">
      <w:pPr>
        <w:autoSpaceDE w:val="0"/>
        <w:autoSpaceDN w:val="0"/>
        <w:adjustRightInd w:val="0"/>
        <w:spacing w:before="0"/>
        <w:ind w:left="1440" w:firstLine="720"/>
        <w:jc w:val="right"/>
      </w:pPr>
      <w:r w:rsidRPr="00B634DF">
        <w:t xml:space="preserve">___________________________     </w:t>
      </w:r>
    </w:p>
    <w:p w14:paraId="1986D380" w14:textId="77777777" w:rsidR="00D622B5" w:rsidRPr="000E03E3" w:rsidRDefault="00D622B5" w:rsidP="00D622B5">
      <w:pPr>
        <w:autoSpaceDE w:val="0"/>
        <w:autoSpaceDN w:val="0"/>
        <w:adjustRightInd w:val="0"/>
        <w:spacing w:before="0"/>
        <w:ind w:left="1440" w:firstLine="720"/>
        <w:jc w:val="right"/>
        <w:rPr>
          <w:rFonts w:cs="Arial"/>
          <w:b/>
          <w:lang w:val="sr-Cyrl-CS"/>
        </w:rPr>
      </w:pPr>
      <w:r w:rsidRPr="000E03E3">
        <w:rPr>
          <w:rFonts w:cs="Arial"/>
          <w:lang w:val="sr-Cyrl-CS"/>
        </w:rPr>
        <w:t xml:space="preserve">        </w:t>
      </w:r>
      <w:r w:rsidRPr="000E03E3">
        <w:rPr>
          <w:rFonts w:cs="Arial"/>
          <w:lang w:val="sr-Cyrl-RS"/>
        </w:rPr>
        <w:t xml:space="preserve">          </w:t>
      </w:r>
      <w:r w:rsidRPr="000E03E3">
        <w:rPr>
          <w:rFonts w:cs="Arial"/>
          <w:lang w:val="sr-Cyrl-CS"/>
        </w:rPr>
        <w:t xml:space="preserve">  (потпис </w:t>
      </w:r>
      <w:r w:rsidRPr="000E03E3">
        <w:rPr>
          <w:rFonts w:cs="Arial"/>
          <w:lang w:val="sr-Cyrl-RS"/>
        </w:rPr>
        <w:t>и печат овлашћеног</w:t>
      </w:r>
      <w:r w:rsidRPr="000E03E3">
        <w:rPr>
          <w:rFonts w:cs="Arial"/>
          <w:lang w:val="sr-Cyrl-CS"/>
        </w:rPr>
        <w:t xml:space="preserve"> лица</w:t>
      </w:r>
      <w:r w:rsidRPr="000E03E3">
        <w:rPr>
          <w:rFonts w:cs="Arial"/>
          <w:b/>
          <w:lang w:val="sr-Cyrl-CS"/>
        </w:rPr>
        <w:t xml:space="preserve"> </w:t>
      </w:r>
    </w:p>
    <w:p w14:paraId="646C8693" w14:textId="77777777" w:rsidR="00D622B5" w:rsidRPr="00594945" w:rsidRDefault="00D622B5" w:rsidP="00D622B5">
      <w:pPr>
        <w:autoSpaceDE w:val="0"/>
        <w:autoSpaceDN w:val="0"/>
        <w:adjustRightInd w:val="0"/>
        <w:spacing w:before="0"/>
        <w:jc w:val="left"/>
        <w:rPr>
          <w:rFonts w:cs="Arial"/>
          <w:b/>
          <w:i/>
          <w:lang w:val="sr-Cyrl-RS"/>
        </w:rPr>
      </w:pPr>
      <w:r w:rsidRPr="00594945">
        <w:rPr>
          <w:rFonts w:cs="Arial"/>
          <w:b/>
          <w:i/>
          <w:lang w:val="sr-Cyrl-RS"/>
        </w:rPr>
        <w:t>Напомена:</w:t>
      </w:r>
    </w:p>
    <w:p w14:paraId="3273B4A2" w14:textId="77777777" w:rsidR="00D622B5" w:rsidRPr="00594945" w:rsidRDefault="00D622B5" w:rsidP="00D622B5">
      <w:pPr>
        <w:autoSpaceDE w:val="0"/>
        <w:autoSpaceDN w:val="0"/>
        <w:adjustRightInd w:val="0"/>
        <w:spacing w:before="0"/>
        <w:jc w:val="left"/>
        <w:rPr>
          <w:rFonts w:cs="Arial"/>
          <w:b/>
          <w:i/>
          <w:lang w:val="sr-Cyrl-RS"/>
        </w:rPr>
      </w:pPr>
      <w:r w:rsidRPr="00594945">
        <w:rPr>
          <w:rFonts w:cs="Arial"/>
          <w:b/>
          <w:i/>
          <w:lang w:val="sr-Cyrl-RS"/>
        </w:rPr>
        <w:t>Образац  - Потврда за референтне ставке са Обрасца по потреби образац се може копирати</w:t>
      </w:r>
    </w:p>
    <w:p w14:paraId="1BE56EAA" w14:textId="77777777" w:rsidR="00D622B5" w:rsidRPr="000E03E3" w:rsidRDefault="00D622B5" w:rsidP="00D622B5">
      <w:pPr>
        <w:spacing w:before="0"/>
        <w:rPr>
          <w:rFonts w:cs="Arial"/>
          <w:color w:val="FF0000"/>
          <w:lang w:val="sr-Latn-RS"/>
        </w:rPr>
      </w:pPr>
    </w:p>
    <w:p w14:paraId="4BD331FE" w14:textId="77777777" w:rsidR="00D622B5" w:rsidRPr="000E03E3" w:rsidRDefault="00D622B5" w:rsidP="00D622B5">
      <w:pPr>
        <w:tabs>
          <w:tab w:val="num" w:pos="360"/>
        </w:tabs>
        <w:rPr>
          <w:rFonts w:cs="Arial"/>
          <w:spacing w:val="2"/>
          <w:lang w:val="sr-Cyrl-CS"/>
        </w:rPr>
      </w:pPr>
    </w:p>
    <w:p w14:paraId="0031CCFF" w14:textId="77777777" w:rsidR="00D622B5" w:rsidRDefault="00D622B5" w:rsidP="00D622B5">
      <w:pPr>
        <w:tabs>
          <w:tab w:val="num" w:pos="360"/>
        </w:tabs>
        <w:rPr>
          <w:rFonts w:cs="Arial"/>
          <w:spacing w:val="2"/>
          <w:lang w:val="sr-Cyrl-CS"/>
        </w:rPr>
      </w:pPr>
    </w:p>
    <w:p w14:paraId="1191FF72" w14:textId="77777777" w:rsidR="00D622B5" w:rsidRDefault="00D622B5" w:rsidP="00925E05">
      <w:pPr>
        <w:pStyle w:val="KDObrazac"/>
        <w:spacing w:before="0"/>
        <w:rPr>
          <w:sz w:val="20"/>
          <w:szCs w:val="20"/>
          <w:lang w:val="sr-Latn-CS"/>
        </w:rPr>
      </w:pPr>
    </w:p>
    <w:p w14:paraId="290183B8" w14:textId="77777777" w:rsidR="00D622B5" w:rsidRDefault="00D622B5" w:rsidP="00925E05">
      <w:pPr>
        <w:pStyle w:val="KDObrazac"/>
        <w:spacing w:before="0"/>
        <w:rPr>
          <w:sz w:val="20"/>
          <w:szCs w:val="20"/>
          <w:lang w:val="sr-Latn-CS"/>
        </w:rPr>
      </w:pPr>
    </w:p>
    <w:p w14:paraId="3A2700BE" w14:textId="77777777" w:rsidR="00D622B5" w:rsidRDefault="00D622B5" w:rsidP="00925E05">
      <w:pPr>
        <w:pStyle w:val="KDObrazac"/>
        <w:spacing w:before="0"/>
        <w:rPr>
          <w:sz w:val="20"/>
          <w:szCs w:val="20"/>
          <w:lang w:val="sr-Latn-CS"/>
        </w:rPr>
      </w:pPr>
    </w:p>
    <w:p w14:paraId="05544F58" w14:textId="77777777"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00E975C8" w:rsidRPr="009F5D54">
        <w:rPr>
          <w:sz w:val="24"/>
          <w:szCs w:val="24"/>
          <w:lang w:val="sr-Cyrl-RS"/>
        </w:rPr>
        <w:t>1.</w:t>
      </w:r>
    </w:p>
    <w:p w14:paraId="0E74A00A" w14:textId="77777777" w:rsidR="00932668" w:rsidRPr="00EC5BB4" w:rsidRDefault="00932668" w:rsidP="00932668">
      <w:pPr>
        <w:pStyle w:val="NoSpacing"/>
        <w:suppressAutoHyphens w:val="0"/>
        <w:spacing w:before="0"/>
        <w:jc w:val="center"/>
        <w:rPr>
          <w:rFonts w:cs="Arial"/>
          <w:szCs w:val="24"/>
          <w:lang w:val="sr-Latn-CS"/>
        </w:rPr>
      </w:pPr>
    </w:p>
    <w:p w14:paraId="2B2C5489" w14:textId="77777777" w:rsidR="00932668" w:rsidRPr="00EC5BB4" w:rsidRDefault="00932668" w:rsidP="00932668">
      <w:pPr>
        <w:pStyle w:val="NoSpacing"/>
        <w:suppressAutoHyphens w:val="0"/>
        <w:spacing w:before="0"/>
        <w:jc w:val="center"/>
        <w:rPr>
          <w:rFonts w:cs="Arial"/>
          <w:szCs w:val="24"/>
          <w:lang w:val="sr-Latn-CS"/>
        </w:rPr>
      </w:pPr>
    </w:p>
    <w:p w14:paraId="5EB3C863"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21B55C8" w14:textId="77777777" w:rsidR="00932668" w:rsidRPr="00EC5BB4" w:rsidRDefault="00932668" w:rsidP="00932668">
      <w:pPr>
        <w:pStyle w:val="NoSpacing"/>
        <w:suppressAutoHyphens w:val="0"/>
        <w:spacing w:before="0"/>
        <w:jc w:val="center"/>
        <w:rPr>
          <w:rFonts w:cs="Arial"/>
          <w:b/>
          <w:szCs w:val="24"/>
        </w:rPr>
      </w:pPr>
    </w:p>
    <w:p w14:paraId="5DB6AF00"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E62783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4646891"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B0C6D26"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6C428EB" w14:textId="77777777" w:rsidR="00932668" w:rsidRPr="00EC5BB4" w:rsidRDefault="00932668" w:rsidP="00BE2EA9">
            <w:pPr>
              <w:pStyle w:val="NoSpacing"/>
              <w:rPr>
                <w:rFonts w:cs="Arial"/>
                <w:szCs w:val="24"/>
              </w:rPr>
            </w:pPr>
          </w:p>
        </w:tc>
      </w:tr>
      <w:tr w:rsidR="00932668" w:rsidRPr="00EC5BB4" w14:paraId="6A24906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2ABB732"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09FB661" w14:textId="77777777" w:rsidR="00932668" w:rsidRPr="00EC5BB4" w:rsidRDefault="00932668" w:rsidP="00BE2EA9">
            <w:pPr>
              <w:pStyle w:val="NoSpacing"/>
              <w:rPr>
                <w:rFonts w:cs="Arial"/>
                <w:szCs w:val="24"/>
              </w:rPr>
            </w:pPr>
          </w:p>
        </w:tc>
      </w:tr>
      <w:tr w:rsidR="00932668" w:rsidRPr="00EC5BB4" w14:paraId="4145C2DD"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7C5F36E"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2018752A" w14:textId="77777777" w:rsidR="00932668" w:rsidRPr="00EC5BB4" w:rsidRDefault="00932668" w:rsidP="00BE2EA9">
            <w:pPr>
              <w:pStyle w:val="NoSpacing"/>
              <w:rPr>
                <w:rFonts w:cs="Arial"/>
                <w:i/>
                <w:szCs w:val="24"/>
                <w:lang w:val="sr-Cyrl-RS"/>
              </w:rPr>
            </w:pPr>
          </w:p>
          <w:p w14:paraId="65539A8E" w14:textId="77777777" w:rsidR="00932668" w:rsidRPr="00EC5BB4" w:rsidRDefault="00932668" w:rsidP="00BE2EA9">
            <w:pPr>
              <w:pStyle w:val="NoSpacing"/>
              <w:rPr>
                <w:rFonts w:cs="Arial"/>
                <w:i/>
                <w:szCs w:val="24"/>
                <w:lang w:val="sr-Cyrl-RS"/>
              </w:rPr>
            </w:pPr>
          </w:p>
          <w:p w14:paraId="535D32AB"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96DB857" w14:textId="77777777" w:rsidR="00932668" w:rsidRPr="00EC5BB4" w:rsidRDefault="00932668" w:rsidP="00BE2EA9">
            <w:pPr>
              <w:pStyle w:val="NoSpacing"/>
              <w:rPr>
                <w:rFonts w:cs="Arial"/>
                <w:szCs w:val="24"/>
              </w:rPr>
            </w:pPr>
          </w:p>
        </w:tc>
      </w:tr>
      <w:tr w:rsidR="00932668" w:rsidRPr="00EC5BB4" w14:paraId="359CB51B"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C516949"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4A40D68F" w14:textId="77777777" w:rsidR="00932668" w:rsidRPr="00EC5BB4" w:rsidRDefault="00932668" w:rsidP="00BE2EA9">
            <w:pPr>
              <w:pStyle w:val="NoSpacing"/>
              <w:rPr>
                <w:rFonts w:cs="Arial"/>
                <w:i/>
                <w:szCs w:val="24"/>
                <w:lang w:val="sr-Cyrl-RS"/>
              </w:rPr>
            </w:pPr>
          </w:p>
          <w:p w14:paraId="3473F8E7" w14:textId="77777777" w:rsidR="00932668" w:rsidRPr="00EC5BB4" w:rsidRDefault="00932668" w:rsidP="00BE2EA9">
            <w:pPr>
              <w:pStyle w:val="NoSpacing"/>
              <w:rPr>
                <w:rFonts w:cs="Arial"/>
                <w:i/>
                <w:szCs w:val="24"/>
                <w:lang w:val="sr-Cyrl-RS"/>
              </w:rPr>
            </w:pPr>
          </w:p>
          <w:p w14:paraId="60207E4C" w14:textId="77777777" w:rsidR="00932668" w:rsidRPr="00EC5BB4" w:rsidRDefault="00932668" w:rsidP="00BE2EA9">
            <w:pPr>
              <w:pStyle w:val="NoSpacing"/>
              <w:rPr>
                <w:rFonts w:cs="Arial"/>
                <w:i/>
                <w:szCs w:val="24"/>
                <w:lang w:val="sr-Cyrl-RS"/>
              </w:rPr>
            </w:pPr>
          </w:p>
          <w:p w14:paraId="599A1548" w14:textId="77777777" w:rsidR="00932668" w:rsidRPr="00EC5BB4" w:rsidRDefault="00932668" w:rsidP="00BE2EA9">
            <w:pPr>
              <w:pStyle w:val="NoSpacing"/>
              <w:rPr>
                <w:rFonts w:cs="Arial"/>
                <w:i/>
                <w:szCs w:val="24"/>
                <w:lang w:val="sr-Cyrl-RS"/>
              </w:rPr>
            </w:pPr>
          </w:p>
          <w:p w14:paraId="072F45AC"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B909B25" w14:textId="77777777" w:rsidR="00932668" w:rsidRPr="00EC5BB4" w:rsidRDefault="00932668" w:rsidP="00BE2EA9">
            <w:pPr>
              <w:pStyle w:val="NoSpacing"/>
              <w:rPr>
                <w:rFonts w:cs="Arial"/>
                <w:szCs w:val="24"/>
              </w:rPr>
            </w:pPr>
          </w:p>
        </w:tc>
      </w:tr>
    </w:tbl>
    <w:p w14:paraId="57DC9E68" w14:textId="77777777" w:rsidR="00932668" w:rsidRPr="00EC5BB4" w:rsidRDefault="00932668" w:rsidP="00932668">
      <w:pPr>
        <w:tabs>
          <w:tab w:val="num" w:pos="360"/>
        </w:tabs>
        <w:rPr>
          <w:rFonts w:cs="Arial"/>
          <w:i/>
          <w:spacing w:val="2"/>
          <w:sz w:val="24"/>
          <w:szCs w:val="24"/>
          <w:lang w:val="sr-Cyrl-RS"/>
        </w:rPr>
      </w:pPr>
    </w:p>
    <w:p w14:paraId="45B5CE3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AB4733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7B5B68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1289BA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DE764F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199D79"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EBAD0FC"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6FF02135" w14:textId="77777777"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6A36F127" w14:textId="77777777" w:rsidR="00451DEB" w:rsidRPr="00E975C8" w:rsidRDefault="00451DEB" w:rsidP="00E975C8">
      <w:pPr>
        <w:tabs>
          <w:tab w:val="num" w:pos="360"/>
        </w:tabs>
        <w:rPr>
          <w:rFonts w:cs="Arial"/>
          <w:spacing w:val="2"/>
          <w:sz w:val="24"/>
          <w:szCs w:val="24"/>
          <w:lang w:val="sr-Cyrl-RS"/>
        </w:rPr>
      </w:pPr>
    </w:p>
    <w:p w14:paraId="58CE4B98" w14:textId="77777777" w:rsidR="001B0370" w:rsidRPr="00EC5BB4" w:rsidRDefault="00E975C8" w:rsidP="001B0370">
      <w:pPr>
        <w:pStyle w:val="KDObrazac"/>
        <w:spacing w:before="0"/>
        <w:rPr>
          <w:sz w:val="24"/>
          <w:szCs w:val="24"/>
          <w:lang w:val="sr-Cyrl-RS"/>
        </w:rPr>
      </w:pPr>
      <w:r>
        <w:rPr>
          <w:sz w:val="24"/>
          <w:szCs w:val="24"/>
          <w:lang w:val="sr-Cyrl-RS"/>
        </w:rPr>
        <w:t>ПРИЛОГ</w:t>
      </w:r>
      <w:r w:rsidR="001B0370" w:rsidRPr="00EC5BB4">
        <w:rPr>
          <w:sz w:val="24"/>
          <w:szCs w:val="24"/>
        </w:rPr>
        <w:t xml:space="preserve"> </w:t>
      </w:r>
      <w:r w:rsidRPr="009F5D54">
        <w:rPr>
          <w:sz w:val="24"/>
          <w:szCs w:val="24"/>
          <w:lang w:val="sr-Cyrl-RS"/>
        </w:rPr>
        <w:t>2.</w:t>
      </w:r>
    </w:p>
    <w:p w14:paraId="7D36EBAB" w14:textId="77777777" w:rsidR="001B0370" w:rsidRPr="00B02E86" w:rsidRDefault="001B0370" w:rsidP="00B02E86"/>
    <w:p w14:paraId="3EFBFD13" w14:textId="77777777" w:rsidR="001B0370" w:rsidRPr="00EC5BB4" w:rsidRDefault="001B0370" w:rsidP="001B0370">
      <w:pPr>
        <w:spacing w:before="0"/>
        <w:rPr>
          <w:rFonts w:cs="Arial"/>
          <w:color w:val="00B0F0"/>
          <w:sz w:val="24"/>
          <w:szCs w:val="24"/>
        </w:rPr>
      </w:pPr>
    </w:p>
    <w:p w14:paraId="6428A8C7" w14:textId="77777777" w:rsidR="00967DCB" w:rsidRPr="00E975C8" w:rsidRDefault="00967DCB" w:rsidP="00967DCB">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 xml:space="preserve">платним </w:t>
      </w:r>
      <w:proofErr w:type="gramStart"/>
      <w:r w:rsidRPr="00E975C8">
        <w:rPr>
          <w:rFonts w:cs="Arial"/>
          <w:sz w:val="24"/>
          <w:szCs w:val="24"/>
          <w:lang w:val="sr-Cyrl-RS"/>
        </w:rPr>
        <w:t>услугама</w:t>
      </w:r>
      <w:r w:rsidRPr="0012214F">
        <w:rPr>
          <w:rFonts w:cs="Arial"/>
          <w:sz w:val="24"/>
          <w:szCs w:val="24"/>
          <w:lang w:val="sr-Cyrl-RS"/>
        </w:rPr>
        <w:t>(</w:t>
      </w:r>
      <w:proofErr w:type="gramEnd"/>
      <w:r w:rsidRPr="0012214F">
        <w:rPr>
          <w:rFonts w:cs="Arial"/>
          <w:sz w:val="24"/>
          <w:szCs w:val="24"/>
          <w:lang w:val="sr-Cyrl-RS"/>
        </w:rPr>
        <w:t xml:space="preserve"> Сл. гласник .РС..број 139/2014).</w:t>
      </w:r>
      <w:r w:rsidRPr="00E975C8">
        <w:rPr>
          <w:rFonts w:cs="Arial"/>
          <w:sz w:val="24"/>
          <w:szCs w:val="24"/>
        </w:rPr>
        <w:t xml:space="preserve"> </w:t>
      </w:r>
    </w:p>
    <w:p w14:paraId="06DFC332" w14:textId="77777777" w:rsidR="001B0370" w:rsidRPr="00E975C8" w:rsidRDefault="001B0370" w:rsidP="001B0370">
      <w:pPr>
        <w:spacing w:before="0"/>
        <w:rPr>
          <w:rFonts w:cs="Arial"/>
          <w:sz w:val="24"/>
          <w:szCs w:val="24"/>
        </w:rPr>
      </w:pPr>
    </w:p>
    <w:p w14:paraId="51501407" w14:textId="77777777" w:rsidR="001B0370" w:rsidRPr="00E975C8" w:rsidRDefault="001B0370" w:rsidP="001B0370">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14:paraId="081D3999" w14:textId="77777777" w:rsidR="001B0370" w:rsidRPr="00E975C8" w:rsidRDefault="001B0370" w:rsidP="001B0370">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14:paraId="64374905" w14:textId="77777777" w:rsidR="001B0370" w:rsidRPr="00E975C8" w:rsidRDefault="001B0370" w:rsidP="001B0370">
      <w:pPr>
        <w:spacing w:before="0"/>
        <w:rPr>
          <w:rFonts w:cs="Arial"/>
          <w:sz w:val="24"/>
          <w:szCs w:val="24"/>
        </w:rPr>
      </w:pPr>
      <w:r w:rsidRPr="00E975C8">
        <w:rPr>
          <w:rFonts w:cs="Arial"/>
          <w:sz w:val="24"/>
          <w:szCs w:val="24"/>
        </w:rPr>
        <w:t>МАТИЧНИ БРОЈ ДУЖНИКА (Понуђача): ..................................................................</w:t>
      </w:r>
    </w:p>
    <w:p w14:paraId="37F925A0" w14:textId="77777777" w:rsidR="001B0370" w:rsidRPr="00E975C8" w:rsidRDefault="001B0370" w:rsidP="001B0370">
      <w:pPr>
        <w:spacing w:before="0"/>
        <w:rPr>
          <w:rFonts w:cs="Arial"/>
          <w:sz w:val="24"/>
          <w:szCs w:val="24"/>
        </w:rPr>
      </w:pPr>
      <w:r w:rsidRPr="00E975C8">
        <w:rPr>
          <w:rFonts w:cs="Arial"/>
          <w:sz w:val="24"/>
          <w:szCs w:val="24"/>
        </w:rPr>
        <w:t>ТЕКУЋИ РАЧУН ДУЖНИКА (Понуђача): ...................................................................</w:t>
      </w:r>
    </w:p>
    <w:p w14:paraId="6C2538AC" w14:textId="77777777" w:rsidR="001B0370" w:rsidRPr="00E975C8" w:rsidRDefault="001B0370" w:rsidP="001B0370">
      <w:pPr>
        <w:spacing w:before="0"/>
        <w:rPr>
          <w:rFonts w:cs="Arial"/>
          <w:sz w:val="24"/>
          <w:szCs w:val="24"/>
        </w:rPr>
      </w:pPr>
      <w:r w:rsidRPr="00E975C8">
        <w:rPr>
          <w:rFonts w:cs="Arial"/>
          <w:sz w:val="24"/>
          <w:szCs w:val="24"/>
        </w:rPr>
        <w:t>ПИБ ДУЖНИКА (Понуђача): ........................................................................................</w:t>
      </w:r>
    </w:p>
    <w:p w14:paraId="6AFC1E9C" w14:textId="77777777" w:rsidR="001B0370" w:rsidRPr="00E975C8" w:rsidRDefault="001B0370" w:rsidP="001B0370">
      <w:pPr>
        <w:spacing w:before="0"/>
        <w:rPr>
          <w:rFonts w:cs="Arial"/>
          <w:sz w:val="24"/>
          <w:szCs w:val="24"/>
        </w:rPr>
      </w:pPr>
    </w:p>
    <w:p w14:paraId="652F37E3" w14:textId="77777777" w:rsidR="001B0370" w:rsidRPr="00E975C8" w:rsidRDefault="001B0370" w:rsidP="001B0370">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14:paraId="5F7FEAFC" w14:textId="77777777" w:rsidR="001B0370" w:rsidRPr="00E975C8" w:rsidRDefault="001B0370" w:rsidP="001B0370">
      <w:pPr>
        <w:spacing w:before="0"/>
        <w:rPr>
          <w:rFonts w:cs="Arial"/>
          <w:sz w:val="24"/>
          <w:szCs w:val="24"/>
        </w:rPr>
      </w:pPr>
    </w:p>
    <w:p w14:paraId="4966B87D" w14:textId="77777777" w:rsidR="001B0370" w:rsidRPr="00E975C8" w:rsidRDefault="001B0370" w:rsidP="001B0370">
      <w:pPr>
        <w:spacing w:before="0"/>
        <w:rPr>
          <w:rFonts w:cs="Arial"/>
          <w:sz w:val="24"/>
          <w:szCs w:val="24"/>
        </w:rPr>
      </w:pPr>
    </w:p>
    <w:p w14:paraId="04C05F51" w14:textId="77777777" w:rsidR="001B0370" w:rsidRPr="00E975C8" w:rsidRDefault="001B0370" w:rsidP="001B0370">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004E0FFC" w:rsidRPr="00E975C8">
        <w:rPr>
          <w:rFonts w:cs="Arial"/>
          <w:b/>
          <w:sz w:val="24"/>
          <w:szCs w:val="24"/>
          <w:lang w:val="sr-Cyrl-RS"/>
        </w:rPr>
        <w:t>СОПСТВЕНЕ</w:t>
      </w:r>
      <w:r w:rsidRPr="00E975C8">
        <w:rPr>
          <w:rFonts w:cs="Arial"/>
          <w:b/>
          <w:sz w:val="24"/>
          <w:szCs w:val="24"/>
        </w:rPr>
        <w:t xml:space="preserve"> МЕНИЦЕ</w:t>
      </w:r>
    </w:p>
    <w:p w14:paraId="631559FA" w14:textId="77777777" w:rsidR="001B0370" w:rsidRPr="00E975C8" w:rsidRDefault="001B0370" w:rsidP="001B0370">
      <w:pPr>
        <w:spacing w:before="0"/>
        <w:jc w:val="center"/>
        <w:rPr>
          <w:rFonts w:cs="Arial"/>
          <w:b/>
          <w:sz w:val="24"/>
          <w:szCs w:val="24"/>
        </w:rPr>
      </w:pPr>
    </w:p>
    <w:p w14:paraId="4529A476" w14:textId="77777777"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w:t>
      </w:r>
      <w:r w:rsidR="008576CB"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14:paraId="69971822" w14:textId="77777777"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6485C550" w14:textId="77777777" w:rsidR="004E0FFC" w:rsidRPr="00E975C8" w:rsidRDefault="001B0370" w:rsidP="001B0370">
      <w:pPr>
        <w:spacing w:before="0"/>
        <w:rPr>
          <w:rFonts w:cs="Arial"/>
          <w:sz w:val="24"/>
          <w:szCs w:val="24"/>
          <w:lang w:val="sr-Cyrl-RS"/>
        </w:rPr>
      </w:pPr>
      <w:r w:rsidRPr="00E975C8">
        <w:rPr>
          <w:rFonts w:cs="Arial"/>
          <w:sz w:val="24"/>
          <w:szCs w:val="24"/>
        </w:rPr>
        <w:t xml:space="preserve">Прeдajeмo вaм блaнкo </w:t>
      </w:r>
      <w:r w:rsidR="004E0FFC" w:rsidRPr="00E975C8">
        <w:rPr>
          <w:rFonts w:cs="Arial"/>
          <w:sz w:val="24"/>
          <w:szCs w:val="24"/>
          <w:lang w:val="sr-Cyrl-RS"/>
        </w:rPr>
        <w:t xml:space="preserve">сопствену </w:t>
      </w:r>
      <w:r w:rsidR="004E0FFC" w:rsidRPr="00E975C8">
        <w:rPr>
          <w:rFonts w:cs="Arial"/>
          <w:sz w:val="24"/>
          <w:szCs w:val="24"/>
        </w:rPr>
        <w:t>мeницу</w:t>
      </w:r>
      <w:r w:rsidR="004E0FFC" w:rsidRPr="00E975C8">
        <w:rPr>
          <w:rFonts w:cs="Arial"/>
          <w:sz w:val="24"/>
          <w:szCs w:val="24"/>
          <w:lang w:val="sr-Cyrl-RS"/>
        </w:rPr>
        <w:t xml:space="preserve"> за озбиљност </w:t>
      </w:r>
      <w:proofErr w:type="gramStart"/>
      <w:r w:rsidR="004E0FFC" w:rsidRPr="00E975C8">
        <w:rPr>
          <w:rFonts w:cs="Arial"/>
          <w:sz w:val="24"/>
          <w:szCs w:val="24"/>
          <w:lang w:val="sr-Cyrl-RS"/>
        </w:rPr>
        <w:t xml:space="preserve">понуде </w:t>
      </w:r>
      <w:r w:rsidRPr="00E975C8">
        <w:rPr>
          <w:rFonts w:cs="Arial"/>
          <w:sz w:val="24"/>
          <w:szCs w:val="24"/>
        </w:rPr>
        <w:t xml:space="preserve"> </w:t>
      </w:r>
      <w:r w:rsidR="004E0FFC" w:rsidRPr="00E975C8">
        <w:rPr>
          <w:rFonts w:cs="Arial"/>
          <w:sz w:val="24"/>
          <w:szCs w:val="24"/>
          <w:lang w:val="sr-Cyrl-RS"/>
        </w:rPr>
        <w:t>која</w:t>
      </w:r>
      <w:proofErr w:type="gramEnd"/>
      <w:r w:rsidR="004E0FFC" w:rsidRPr="00E975C8">
        <w:rPr>
          <w:rFonts w:cs="Arial"/>
          <w:sz w:val="24"/>
          <w:szCs w:val="24"/>
          <w:lang w:val="sr-Cyrl-RS"/>
        </w:rPr>
        <w:t xml:space="preserve"> је неопозива, без права протеста и наплатива на први позив.</w:t>
      </w:r>
    </w:p>
    <w:p w14:paraId="7AEF7CA7" w14:textId="77777777" w:rsidR="001B0370" w:rsidRPr="00E975C8" w:rsidRDefault="004E0FFC" w:rsidP="001B0370">
      <w:pPr>
        <w:spacing w:before="0"/>
        <w:rPr>
          <w:rFonts w:cs="Arial"/>
          <w:sz w:val="24"/>
          <w:szCs w:val="24"/>
        </w:rPr>
      </w:pPr>
      <w:r w:rsidRPr="00E975C8">
        <w:rPr>
          <w:rFonts w:cs="Arial"/>
          <w:sz w:val="24"/>
          <w:szCs w:val="24"/>
          <w:lang w:val="sr-Cyrl-RS"/>
        </w:rPr>
        <w:t>О</w:t>
      </w:r>
      <w:r w:rsidR="001B0370" w:rsidRPr="00E975C8">
        <w:rPr>
          <w:rFonts w:cs="Arial"/>
          <w:sz w:val="24"/>
          <w:szCs w:val="24"/>
        </w:rPr>
        <w:t>влaшћуjeмo Пoвeриoцa, дa прeдaту мeницу брoj _________________________(</w:t>
      </w:r>
      <w:r w:rsidR="001B0370" w:rsidRPr="00E975C8">
        <w:rPr>
          <w:rFonts w:cs="Arial"/>
          <w:i/>
          <w:iCs/>
          <w:sz w:val="24"/>
          <w:szCs w:val="24"/>
        </w:rPr>
        <w:t xml:space="preserve">уписати сeриjски брoj мeницe) </w:t>
      </w:r>
      <w:r w:rsidR="001B0370" w:rsidRPr="00E975C8">
        <w:rPr>
          <w:rFonts w:cs="Arial"/>
          <w:sz w:val="24"/>
          <w:szCs w:val="24"/>
        </w:rPr>
        <w:t xml:space="preserve">мoжe пoпунити у изнoсу </w:t>
      </w:r>
      <w:r w:rsidR="001B0370" w:rsidRPr="00E975C8">
        <w:rPr>
          <w:rFonts w:cs="Arial"/>
          <w:i/>
          <w:iCs/>
          <w:sz w:val="24"/>
          <w:szCs w:val="24"/>
        </w:rPr>
        <w:t>__</w:t>
      </w:r>
      <w:r w:rsidR="001B0370" w:rsidRPr="00E975C8">
        <w:rPr>
          <w:rFonts w:cs="Arial"/>
          <w:sz w:val="24"/>
          <w:szCs w:val="24"/>
        </w:rPr>
        <w:t xml:space="preserve">% </w:t>
      </w:r>
      <w:r w:rsidR="001B0370" w:rsidRPr="00E975C8">
        <w:rPr>
          <w:rFonts w:cs="Arial"/>
          <w:i/>
          <w:sz w:val="24"/>
          <w:szCs w:val="24"/>
        </w:rPr>
        <w:t>(уписати проценат</w:t>
      </w:r>
      <w:r w:rsidR="001B0370"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001B0370" w:rsidRPr="00E975C8">
        <w:rPr>
          <w:rFonts w:cs="Arial"/>
          <w:sz w:val="24"/>
          <w:szCs w:val="24"/>
        </w:rPr>
        <w:t xml:space="preserve"> </w:t>
      </w:r>
      <w:r w:rsidR="001B0370" w:rsidRPr="00E975C8">
        <w:rPr>
          <w:rFonts w:cs="Arial"/>
          <w:i/>
          <w:sz w:val="24"/>
          <w:szCs w:val="24"/>
        </w:rPr>
        <w:t>_____(уписати број дана</w:t>
      </w:r>
      <w:r w:rsidR="00DD7B26" w:rsidRPr="00E975C8">
        <w:rPr>
          <w:rFonts w:cs="Arial"/>
          <w:i/>
          <w:sz w:val="24"/>
          <w:szCs w:val="24"/>
          <w:lang w:val="sr-Cyrl-RS"/>
        </w:rPr>
        <w:t>,мин.3</w:t>
      </w:r>
      <w:r w:rsidRPr="00E975C8">
        <w:rPr>
          <w:rFonts w:cs="Arial"/>
          <w:i/>
          <w:sz w:val="24"/>
          <w:szCs w:val="24"/>
          <w:lang w:val="sr-Cyrl-RS"/>
        </w:rPr>
        <w:t>0 дана</w:t>
      </w:r>
      <w:r w:rsidR="001B0370" w:rsidRPr="00E975C8">
        <w:rPr>
          <w:rFonts w:cs="Arial"/>
          <w:i/>
          <w:sz w:val="24"/>
          <w:szCs w:val="24"/>
        </w:rPr>
        <w:t>)</w:t>
      </w:r>
      <w:r w:rsidR="001B0370" w:rsidRPr="00E975C8">
        <w:rPr>
          <w:rFonts w:cs="Arial"/>
          <w:sz w:val="24"/>
          <w:szCs w:val="24"/>
        </w:rPr>
        <w:t xml:space="preserve"> </w:t>
      </w:r>
      <w:r w:rsidRPr="00E975C8">
        <w:rPr>
          <w:rFonts w:cs="Arial"/>
          <w:sz w:val="24"/>
          <w:szCs w:val="24"/>
          <w:lang w:val="sr-Cyrl-RS"/>
        </w:rPr>
        <w:t>дужим од рока важења понуде,</w:t>
      </w:r>
      <w:r w:rsidR="001B0370"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E975C8">
        <w:rPr>
          <w:rFonts w:cs="Arial"/>
          <w:sz w:val="24"/>
          <w:szCs w:val="24"/>
        </w:rPr>
        <w:t>.</w:t>
      </w:r>
    </w:p>
    <w:p w14:paraId="508E16C4" w14:textId="77777777" w:rsidR="001B0370" w:rsidRPr="00E975C8" w:rsidRDefault="001B0370" w:rsidP="001B0370">
      <w:pPr>
        <w:spacing w:before="0"/>
        <w:rPr>
          <w:rFonts w:cs="Arial"/>
          <w:sz w:val="24"/>
          <w:szCs w:val="24"/>
        </w:rPr>
      </w:pPr>
    </w:p>
    <w:p w14:paraId="760C4008"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004E0FFC" w:rsidRPr="00E975C8">
        <w:rPr>
          <w:rFonts w:cs="Arial"/>
          <w:i/>
          <w:iCs/>
          <w:color w:val="auto"/>
        </w:rPr>
        <w:t>__</w:t>
      </w:r>
      <w:r w:rsidR="004E0FFC" w:rsidRPr="00E975C8">
        <w:rPr>
          <w:rFonts w:cs="Arial"/>
          <w:color w:val="auto"/>
        </w:rPr>
        <w:t xml:space="preserve">% </w:t>
      </w:r>
      <w:r w:rsidR="004E0FFC" w:rsidRPr="00E975C8">
        <w:rPr>
          <w:rFonts w:cs="Arial"/>
          <w:i/>
          <w:color w:val="auto"/>
        </w:rPr>
        <w:t>(уписати проценат</w:t>
      </w:r>
      <w:r w:rsidR="004E0FFC"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w:t>
      </w:r>
      <w:r w:rsidR="004E0FFC" w:rsidRPr="00E975C8">
        <w:rPr>
          <w:rFonts w:ascii="Arial" w:hAnsi="Arial" w:cs="Arial"/>
          <w:color w:val="auto"/>
          <w:lang w:val="sr-Cyrl-CS"/>
        </w:rPr>
        <w:t>___________________________</w:t>
      </w:r>
      <w:r w:rsidRPr="00E975C8">
        <w:rPr>
          <w:rFonts w:ascii="Arial" w:hAnsi="Arial" w:cs="Arial"/>
          <w:color w:val="auto"/>
          <w:lang w:val="sr-Cyrl-CS"/>
        </w:rPr>
        <w:t xml:space="preserve">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004E0FFC" w:rsidRPr="00E975C8">
        <w:rPr>
          <w:rFonts w:ascii="Arial" w:hAnsi="Arial" w:cs="Arial"/>
          <w:color w:val="auto"/>
          <w:lang w:val="sr-Cyrl-RS"/>
        </w:rPr>
        <w:t>.</w:t>
      </w:r>
      <w:r w:rsidRPr="00E975C8">
        <w:rPr>
          <w:rFonts w:ascii="Arial" w:hAnsi="Arial" w:cs="Arial"/>
          <w:color w:val="auto"/>
          <w:lang w:val="sr-Cyrl-CS"/>
        </w:rPr>
        <w:t xml:space="preserve"> ______________________________ </w:t>
      </w:r>
      <w:r w:rsidR="004E0FFC" w:rsidRPr="00E975C8">
        <w:rPr>
          <w:rFonts w:ascii="Arial" w:hAnsi="Arial" w:cs="Arial"/>
          <w:color w:val="auto"/>
          <w:lang w:val="sr-Cyrl-CS"/>
        </w:rPr>
        <w:t>.</w:t>
      </w:r>
    </w:p>
    <w:p w14:paraId="4F016326" w14:textId="77777777" w:rsidR="001B0370" w:rsidRPr="00E975C8" w:rsidRDefault="001B0370" w:rsidP="001B0370">
      <w:pPr>
        <w:pStyle w:val="Default"/>
        <w:spacing w:before="0"/>
        <w:rPr>
          <w:rFonts w:ascii="Arial" w:hAnsi="Arial" w:cs="Arial"/>
          <w:color w:val="auto"/>
          <w:lang w:val="sr-Cyrl-CS"/>
        </w:rPr>
      </w:pPr>
    </w:p>
    <w:p w14:paraId="0345868B"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1D473EE4" w14:textId="77777777" w:rsidR="001B0370" w:rsidRPr="00E975C8" w:rsidRDefault="001B0370" w:rsidP="001B0370">
      <w:pPr>
        <w:pStyle w:val="Default"/>
        <w:spacing w:before="0"/>
        <w:rPr>
          <w:rFonts w:ascii="Arial" w:hAnsi="Arial" w:cs="Arial"/>
          <w:color w:val="auto"/>
          <w:lang w:val="sr-Cyrl-CS"/>
        </w:rPr>
      </w:pPr>
    </w:p>
    <w:p w14:paraId="514473BE"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000365C7"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4A19125F" w14:textId="77777777" w:rsidR="001B0370" w:rsidRPr="00E975C8" w:rsidRDefault="001B0370" w:rsidP="001B0370">
      <w:pPr>
        <w:pStyle w:val="Default"/>
        <w:spacing w:before="0"/>
        <w:rPr>
          <w:rFonts w:ascii="Arial" w:hAnsi="Arial" w:cs="Arial"/>
          <w:color w:val="auto"/>
          <w:lang w:val="sr-Cyrl-CS"/>
        </w:rPr>
      </w:pPr>
    </w:p>
    <w:p w14:paraId="3EE291E4"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004E0FFC"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1503A754" w14:textId="77777777" w:rsidR="001B0370" w:rsidRPr="00E975C8" w:rsidRDefault="001B0370" w:rsidP="001B0370">
      <w:pPr>
        <w:pStyle w:val="Default"/>
        <w:spacing w:before="0"/>
        <w:rPr>
          <w:rFonts w:ascii="Arial" w:hAnsi="Arial" w:cs="Arial"/>
          <w:color w:val="auto"/>
          <w:lang w:val="sr-Cyrl-CS"/>
        </w:rPr>
      </w:pPr>
    </w:p>
    <w:p w14:paraId="483710A4"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000365C7"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0386363A" w14:textId="77777777" w:rsidR="001B0370" w:rsidRPr="00E975C8" w:rsidRDefault="001B0370" w:rsidP="001B0370">
      <w:pPr>
        <w:pStyle w:val="Default"/>
        <w:spacing w:before="0"/>
        <w:rPr>
          <w:rFonts w:ascii="Arial" w:hAnsi="Arial" w:cs="Arial"/>
          <w:color w:val="auto"/>
          <w:lang w:val="sr-Cyrl-CS"/>
        </w:rPr>
      </w:pPr>
    </w:p>
    <w:p w14:paraId="4EDB0FF5"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45000F62" w14:textId="77777777" w:rsidR="001B0370" w:rsidRPr="00E975C8" w:rsidRDefault="001B0370" w:rsidP="001B0370">
      <w:pPr>
        <w:spacing w:before="0"/>
        <w:rPr>
          <w:rFonts w:cs="Arial"/>
          <w:sz w:val="24"/>
          <w:szCs w:val="24"/>
        </w:rPr>
      </w:pPr>
    </w:p>
    <w:p w14:paraId="2E5AF33A" w14:textId="77777777" w:rsidR="001B0370" w:rsidRPr="00E975C8" w:rsidRDefault="001B0370" w:rsidP="001B0370">
      <w:pPr>
        <w:spacing w:before="0"/>
        <w:rPr>
          <w:rFonts w:cs="Arial"/>
          <w:sz w:val="24"/>
          <w:szCs w:val="24"/>
        </w:rPr>
      </w:pPr>
      <w:r w:rsidRPr="00E975C8">
        <w:rPr>
          <w:rFonts w:cs="Arial"/>
          <w:sz w:val="24"/>
          <w:szCs w:val="24"/>
        </w:rPr>
        <w:t>Услoви мeничнe oбaвeзe:</w:t>
      </w:r>
    </w:p>
    <w:p w14:paraId="7231BCA1" w14:textId="77777777"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14:paraId="791E4E0B" w14:textId="77777777"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14:paraId="1AA4E905" w14:textId="77777777" w:rsidR="001B0370" w:rsidRPr="00E975C8"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0CD3AB27" w14:textId="77777777" w:rsidTr="00BE2EA9">
        <w:trPr>
          <w:jc w:val="center"/>
        </w:trPr>
        <w:tc>
          <w:tcPr>
            <w:tcW w:w="3882" w:type="dxa"/>
          </w:tcPr>
          <w:p w14:paraId="438C2362"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723633C6" w14:textId="77777777" w:rsidR="001B0370" w:rsidRPr="00E975C8" w:rsidRDefault="001B0370" w:rsidP="00BE2EA9">
            <w:pPr>
              <w:spacing w:before="0"/>
              <w:jc w:val="center"/>
              <w:rPr>
                <w:rFonts w:cs="Arial"/>
                <w:sz w:val="24"/>
                <w:szCs w:val="24"/>
                <w:lang w:val="ru-RU"/>
              </w:rPr>
            </w:pPr>
          </w:p>
        </w:tc>
        <w:tc>
          <w:tcPr>
            <w:tcW w:w="4022" w:type="dxa"/>
          </w:tcPr>
          <w:p w14:paraId="246D3695"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341E208C" w14:textId="77777777" w:rsidTr="00BE2EA9">
        <w:trPr>
          <w:jc w:val="center"/>
        </w:trPr>
        <w:tc>
          <w:tcPr>
            <w:tcW w:w="3882" w:type="dxa"/>
          </w:tcPr>
          <w:p w14:paraId="2F59B369" w14:textId="77777777" w:rsidR="001B0370" w:rsidRPr="00E975C8" w:rsidRDefault="001B0370" w:rsidP="00BE2EA9">
            <w:pPr>
              <w:spacing w:before="0"/>
              <w:jc w:val="center"/>
              <w:rPr>
                <w:rFonts w:cs="Arial"/>
                <w:sz w:val="24"/>
                <w:szCs w:val="24"/>
              </w:rPr>
            </w:pPr>
          </w:p>
        </w:tc>
        <w:tc>
          <w:tcPr>
            <w:tcW w:w="2127" w:type="dxa"/>
          </w:tcPr>
          <w:p w14:paraId="1F449E7C"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2680BEA2" w14:textId="77777777" w:rsidR="001B0370" w:rsidRPr="00E975C8" w:rsidRDefault="001B0370" w:rsidP="00BE2EA9">
            <w:pPr>
              <w:spacing w:before="0"/>
              <w:jc w:val="center"/>
              <w:rPr>
                <w:rFonts w:cs="Arial"/>
                <w:sz w:val="24"/>
                <w:szCs w:val="24"/>
                <w:lang w:val="ru-RU"/>
              </w:rPr>
            </w:pPr>
          </w:p>
        </w:tc>
      </w:tr>
      <w:tr w:rsidR="001B0370" w:rsidRPr="00E975C8" w14:paraId="759E36EF" w14:textId="77777777" w:rsidTr="00BE2EA9">
        <w:trPr>
          <w:jc w:val="center"/>
        </w:trPr>
        <w:tc>
          <w:tcPr>
            <w:tcW w:w="3882" w:type="dxa"/>
            <w:tcBorders>
              <w:bottom w:val="single" w:sz="4" w:space="0" w:color="auto"/>
            </w:tcBorders>
          </w:tcPr>
          <w:p w14:paraId="02D37095" w14:textId="77777777" w:rsidR="001B0370" w:rsidRPr="00E975C8" w:rsidRDefault="001B0370" w:rsidP="00BE2EA9">
            <w:pPr>
              <w:spacing w:before="0"/>
              <w:jc w:val="center"/>
              <w:rPr>
                <w:rFonts w:cs="Arial"/>
                <w:sz w:val="24"/>
                <w:szCs w:val="24"/>
              </w:rPr>
            </w:pPr>
          </w:p>
        </w:tc>
        <w:tc>
          <w:tcPr>
            <w:tcW w:w="2127" w:type="dxa"/>
          </w:tcPr>
          <w:p w14:paraId="0492AFD1"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0A6F9470" w14:textId="77777777" w:rsidR="001B0370" w:rsidRPr="00E975C8" w:rsidRDefault="001B0370" w:rsidP="00BE2EA9">
            <w:pPr>
              <w:spacing w:before="0"/>
              <w:jc w:val="center"/>
              <w:rPr>
                <w:rFonts w:cs="Arial"/>
                <w:sz w:val="24"/>
                <w:szCs w:val="24"/>
                <w:lang w:val="ru-RU"/>
              </w:rPr>
            </w:pPr>
          </w:p>
        </w:tc>
      </w:tr>
      <w:tr w:rsidR="001B0370" w:rsidRPr="00E975C8" w14:paraId="5A44CEEA" w14:textId="77777777" w:rsidTr="00BE2EA9">
        <w:trPr>
          <w:trHeight w:val="389"/>
          <w:jc w:val="center"/>
        </w:trPr>
        <w:tc>
          <w:tcPr>
            <w:tcW w:w="3882" w:type="dxa"/>
            <w:tcBorders>
              <w:top w:val="single" w:sz="4" w:space="0" w:color="auto"/>
            </w:tcBorders>
          </w:tcPr>
          <w:p w14:paraId="51AE70DA" w14:textId="77777777" w:rsidR="001B0370" w:rsidRPr="00E975C8" w:rsidRDefault="001B0370" w:rsidP="00BE2EA9">
            <w:pPr>
              <w:spacing w:before="0"/>
              <w:jc w:val="center"/>
              <w:rPr>
                <w:rFonts w:cs="Arial"/>
                <w:sz w:val="24"/>
                <w:szCs w:val="24"/>
              </w:rPr>
            </w:pPr>
          </w:p>
        </w:tc>
        <w:tc>
          <w:tcPr>
            <w:tcW w:w="2127" w:type="dxa"/>
          </w:tcPr>
          <w:p w14:paraId="2C2C4213" w14:textId="77777777" w:rsidR="001B0370" w:rsidRPr="00E975C8" w:rsidRDefault="001B0370" w:rsidP="00BE2EA9">
            <w:pPr>
              <w:spacing w:before="0"/>
              <w:jc w:val="center"/>
              <w:rPr>
                <w:rFonts w:cs="Arial"/>
                <w:sz w:val="24"/>
                <w:szCs w:val="24"/>
                <w:lang w:val="ru-RU"/>
              </w:rPr>
            </w:pPr>
          </w:p>
        </w:tc>
        <w:tc>
          <w:tcPr>
            <w:tcW w:w="4022" w:type="dxa"/>
            <w:tcBorders>
              <w:top w:val="single" w:sz="4" w:space="0" w:color="auto"/>
            </w:tcBorders>
          </w:tcPr>
          <w:p w14:paraId="38EF9570" w14:textId="77777777" w:rsidR="001B0370" w:rsidRPr="00E975C8" w:rsidRDefault="001B0370" w:rsidP="00BE2EA9">
            <w:pPr>
              <w:spacing w:before="0"/>
              <w:jc w:val="center"/>
              <w:rPr>
                <w:rFonts w:cs="Arial"/>
                <w:sz w:val="24"/>
                <w:szCs w:val="24"/>
                <w:lang w:val="ru-RU"/>
              </w:rPr>
            </w:pPr>
          </w:p>
        </w:tc>
      </w:tr>
    </w:tbl>
    <w:p w14:paraId="1CC2D00F" w14:textId="77777777" w:rsidR="001B0370" w:rsidRPr="00E975C8" w:rsidRDefault="001B0370" w:rsidP="001B0370">
      <w:pPr>
        <w:spacing w:before="0"/>
        <w:ind w:firstLine="720"/>
        <w:rPr>
          <w:rFonts w:cs="Arial"/>
          <w:sz w:val="24"/>
          <w:szCs w:val="24"/>
          <w:lang w:val="ru-RU"/>
        </w:rPr>
      </w:pPr>
    </w:p>
    <w:p w14:paraId="78B49C3F" w14:textId="77777777" w:rsidR="001B0370" w:rsidRPr="00E975C8" w:rsidRDefault="001B0370" w:rsidP="001B0370">
      <w:pPr>
        <w:spacing w:before="0"/>
        <w:ind w:firstLine="720"/>
        <w:rPr>
          <w:rFonts w:cs="Arial"/>
          <w:sz w:val="24"/>
          <w:szCs w:val="24"/>
          <w:lang w:val="ru-RU"/>
        </w:rPr>
      </w:pPr>
    </w:p>
    <w:p w14:paraId="43DB240F" w14:textId="77777777" w:rsidR="001B0370" w:rsidRPr="00E975C8" w:rsidRDefault="001B0370" w:rsidP="001B0370">
      <w:pPr>
        <w:spacing w:before="0"/>
        <w:ind w:firstLine="720"/>
        <w:rPr>
          <w:rFonts w:cs="Arial"/>
          <w:sz w:val="24"/>
          <w:szCs w:val="24"/>
          <w:lang w:val="ru-RU"/>
        </w:rPr>
      </w:pPr>
      <w:r w:rsidRPr="00E975C8">
        <w:rPr>
          <w:rFonts w:cs="Arial"/>
          <w:sz w:val="24"/>
          <w:szCs w:val="24"/>
          <w:lang w:val="ru-RU"/>
        </w:rPr>
        <w:t>Прилог:</w:t>
      </w:r>
    </w:p>
    <w:p w14:paraId="49032100" w14:textId="77777777" w:rsidR="001B0370" w:rsidRPr="00E975C8" w:rsidRDefault="001B0370"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004E0FFC"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14:paraId="1815D6C4"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8DCE7E9"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6DB98CCA" w14:textId="77777777" w:rsidR="004E0FFC" w:rsidRPr="00E975C8" w:rsidRDefault="004E0FFC" w:rsidP="004E0FFC">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25B159A" w14:textId="77777777" w:rsidR="00E975C8" w:rsidRPr="00E975C8" w:rsidRDefault="00E975C8" w:rsidP="001B0370">
      <w:pPr>
        <w:pStyle w:val="ListParagraph"/>
        <w:spacing w:before="0" w:after="0" w:line="240" w:lineRule="auto"/>
        <w:rPr>
          <w:rFonts w:ascii="Arial" w:hAnsi="Arial" w:cs="Arial"/>
          <w:sz w:val="24"/>
          <w:szCs w:val="24"/>
        </w:rPr>
      </w:pPr>
    </w:p>
    <w:p w14:paraId="7B585DEE" w14:textId="77777777" w:rsidR="001B0370" w:rsidRPr="00EC5BB4" w:rsidRDefault="001B0370" w:rsidP="001B0370">
      <w:pPr>
        <w:pStyle w:val="ListParagraph"/>
        <w:spacing w:before="0" w:after="0" w:line="240" w:lineRule="auto"/>
        <w:rPr>
          <w:rFonts w:ascii="Arial" w:hAnsi="Arial" w:cs="Arial"/>
          <w:color w:val="00B0F0"/>
          <w:sz w:val="24"/>
          <w:szCs w:val="24"/>
        </w:rPr>
      </w:pPr>
    </w:p>
    <w:p w14:paraId="08185B05" w14:textId="77777777" w:rsidR="001B0370" w:rsidRPr="00E975C8" w:rsidRDefault="001B0370" w:rsidP="001B0370">
      <w:pPr>
        <w:pStyle w:val="ListParagraph"/>
        <w:spacing w:before="0" w:after="0" w:line="240" w:lineRule="auto"/>
        <w:rPr>
          <w:rFonts w:ascii="Arial" w:hAnsi="Arial" w:cs="Arial"/>
          <w:i/>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14:paraId="2968740F" w14:textId="77777777" w:rsidR="00030949" w:rsidRDefault="00030949" w:rsidP="001B0370">
      <w:pPr>
        <w:spacing w:before="0"/>
        <w:jc w:val="right"/>
        <w:rPr>
          <w:rFonts w:cs="Arial"/>
          <w:b/>
          <w:sz w:val="24"/>
          <w:szCs w:val="24"/>
          <w:lang w:val="sr-Cyrl-RS"/>
        </w:rPr>
      </w:pPr>
    </w:p>
    <w:p w14:paraId="2739217E" w14:textId="77777777" w:rsidR="00E975C8" w:rsidRDefault="00E975C8" w:rsidP="001B0370">
      <w:pPr>
        <w:spacing w:before="0"/>
        <w:jc w:val="right"/>
        <w:rPr>
          <w:rFonts w:cs="Arial"/>
          <w:b/>
          <w:sz w:val="24"/>
          <w:szCs w:val="24"/>
          <w:lang w:val="sr-Cyrl-RS"/>
        </w:rPr>
      </w:pPr>
    </w:p>
    <w:p w14:paraId="55C6A189" w14:textId="77777777" w:rsidR="00E975C8" w:rsidRDefault="00E975C8" w:rsidP="001B0370">
      <w:pPr>
        <w:spacing w:before="0"/>
        <w:jc w:val="right"/>
        <w:rPr>
          <w:rFonts w:cs="Arial"/>
          <w:b/>
          <w:sz w:val="24"/>
          <w:szCs w:val="24"/>
          <w:lang w:val="sr-Cyrl-RS"/>
        </w:rPr>
      </w:pPr>
    </w:p>
    <w:p w14:paraId="402FD88A" w14:textId="77777777" w:rsidR="00030949" w:rsidRDefault="00030949" w:rsidP="001B0370">
      <w:pPr>
        <w:spacing w:before="0"/>
        <w:jc w:val="right"/>
        <w:rPr>
          <w:rFonts w:cs="Arial"/>
          <w:b/>
          <w:sz w:val="24"/>
          <w:szCs w:val="24"/>
          <w:lang w:val="sr-Cyrl-RS"/>
        </w:rPr>
      </w:pPr>
    </w:p>
    <w:p w14:paraId="069302D3" w14:textId="77777777" w:rsidR="00165F13" w:rsidRDefault="00165F13" w:rsidP="001B0370">
      <w:pPr>
        <w:spacing w:before="0"/>
        <w:jc w:val="right"/>
        <w:rPr>
          <w:rFonts w:cs="Arial"/>
          <w:b/>
          <w:sz w:val="24"/>
          <w:szCs w:val="24"/>
          <w:lang w:val="sr-Cyrl-RS"/>
        </w:rPr>
      </w:pPr>
    </w:p>
    <w:p w14:paraId="50E00037" w14:textId="77777777" w:rsidR="00165F13" w:rsidRDefault="00165F13" w:rsidP="001B0370">
      <w:pPr>
        <w:spacing w:before="0"/>
        <w:jc w:val="right"/>
        <w:rPr>
          <w:rFonts w:cs="Arial"/>
          <w:b/>
          <w:sz w:val="24"/>
          <w:szCs w:val="24"/>
          <w:lang w:val="sr-Cyrl-RS"/>
        </w:rPr>
      </w:pPr>
    </w:p>
    <w:p w14:paraId="3C751439" w14:textId="77777777" w:rsidR="00030949" w:rsidRDefault="00030949" w:rsidP="001B0370">
      <w:pPr>
        <w:spacing w:before="0"/>
        <w:jc w:val="right"/>
        <w:rPr>
          <w:rFonts w:cs="Arial"/>
          <w:b/>
          <w:sz w:val="24"/>
          <w:szCs w:val="24"/>
          <w:lang w:val="sr-Cyrl-RS"/>
        </w:rPr>
      </w:pPr>
    </w:p>
    <w:p w14:paraId="7295AB2A" w14:textId="77777777" w:rsidR="001B0370" w:rsidRDefault="001B0370" w:rsidP="00CC60B9">
      <w:pPr>
        <w:pStyle w:val="Heading2"/>
        <w:jc w:val="right"/>
        <w:rPr>
          <w:lang w:val="sr-Cyrl-RS"/>
        </w:rPr>
      </w:pPr>
      <w:r w:rsidRPr="00EC5BB4">
        <w:rPr>
          <w:lang w:val="sr-Cyrl-RS"/>
        </w:rPr>
        <w:t xml:space="preserve">ПРИЛОГ </w:t>
      </w:r>
      <w:r w:rsidR="00E975C8" w:rsidRPr="009F5D54">
        <w:rPr>
          <w:lang w:val="sr-Cyrl-RS"/>
        </w:rPr>
        <w:t>3.</w:t>
      </w:r>
    </w:p>
    <w:p w14:paraId="72D47001" w14:textId="77777777" w:rsidR="004E0FFC" w:rsidRPr="00EC5BB4" w:rsidRDefault="004E0FFC" w:rsidP="001B0370">
      <w:pPr>
        <w:spacing w:before="0"/>
        <w:jc w:val="right"/>
        <w:rPr>
          <w:rFonts w:cs="Arial"/>
          <w:b/>
          <w:color w:val="00B0F0"/>
          <w:sz w:val="24"/>
          <w:szCs w:val="24"/>
        </w:rPr>
      </w:pPr>
    </w:p>
    <w:p w14:paraId="5AD9B90B" w14:textId="77777777" w:rsidR="00967DCB" w:rsidRPr="00E975C8" w:rsidRDefault="00967DCB" w:rsidP="00967DCB">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proofErr w:type="gramStart"/>
      <w:r w:rsidRPr="0012214F">
        <w:rPr>
          <w:rFonts w:cs="Arial"/>
          <w:sz w:val="24"/>
          <w:szCs w:val="24"/>
        </w:rPr>
        <w:t>( Сл</w:t>
      </w:r>
      <w:proofErr w:type="gramEnd"/>
      <w:r w:rsidRPr="0012214F">
        <w:rPr>
          <w:rFonts w:cs="Arial"/>
          <w:sz w:val="24"/>
          <w:szCs w:val="24"/>
        </w:rPr>
        <w:t>. гласник .РС..</w:t>
      </w:r>
      <w:proofErr w:type="gramStart"/>
      <w:r w:rsidRPr="0012214F">
        <w:rPr>
          <w:rFonts w:cs="Arial"/>
          <w:sz w:val="24"/>
          <w:szCs w:val="24"/>
        </w:rPr>
        <w:t>број</w:t>
      </w:r>
      <w:proofErr w:type="gramEnd"/>
      <w:r w:rsidRPr="0012214F">
        <w:rPr>
          <w:rFonts w:cs="Arial"/>
          <w:sz w:val="24"/>
          <w:szCs w:val="24"/>
        </w:rPr>
        <w:t xml:space="preserve"> 139/2014).</w:t>
      </w:r>
    </w:p>
    <w:p w14:paraId="6D9CBD60" w14:textId="77777777" w:rsidR="004E0FFC" w:rsidRPr="00E975C8" w:rsidRDefault="004E0FFC" w:rsidP="001B0370">
      <w:pPr>
        <w:spacing w:before="0"/>
        <w:rPr>
          <w:rFonts w:cs="Arial"/>
          <w:sz w:val="24"/>
          <w:szCs w:val="24"/>
        </w:rPr>
      </w:pPr>
    </w:p>
    <w:p w14:paraId="3119F8AC" w14:textId="77777777" w:rsidR="001B0370" w:rsidRPr="00E975C8" w:rsidRDefault="001B0370" w:rsidP="001B0370">
      <w:pPr>
        <w:spacing w:before="0"/>
        <w:rPr>
          <w:rFonts w:cs="Arial"/>
          <w:sz w:val="24"/>
          <w:szCs w:val="24"/>
        </w:rPr>
      </w:pPr>
      <w:r w:rsidRPr="00E975C8">
        <w:rPr>
          <w:rFonts w:cs="Arial"/>
          <w:sz w:val="24"/>
          <w:szCs w:val="24"/>
        </w:rPr>
        <w:t>(</w:t>
      </w:r>
      <w:proofErr w:type="gramStart"/>
      <w:r w:rsidRPr="00E975C8">
        <w:rPr>
          <w:rFonts w:cs="Arial"/>
          <w:sz w:val="24"/>
          <w:szCs w:val="24"/>
        </w:rPr>
        <w:t>напомена</w:t>
      </w:r>
      <w:proofErr w:type="gramEnd"/>
      <w:r w:rsidRPr="00E975C8">
        <w:rPr>
          <w:rFonts w:cs="Arial"/>
          <w:sz w:val="24"/>
          <w:szCs w:val="24"/>
        </w:rPr>
        <w:t>: не доставља се у понуди)</w:t>
      </w:r>
    </w:p>
    <w:p w14:paraId="4C65AE6F" w14:textId="77777777" w:rsidR="004E0FFC" w:rsidRPr="00E975C8" w:rsidRDefault="004E0FFC" w:rsidP="001B0370">
      <w:pPr>
        <w:spacing w:before="0"/>
        <w:rPr>
          <w:rFonts w:cs="Arial"/>
          <w:sz w:val="24"/>
          <w:szCs w:val="24"/>
        </w:rPr>
      </w:pPr>
    </w:p>
    <w:p w14:paraId="73E1AAE4" w14:textId="77777777" w:rsidR="004E0FFC" w:rsidRPr="00E975C8" w:rsidRDefault="004E0FFC" w:rsidP="004E0FFC">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14:paraId="3365F37A" w14:textId="77777777" w:rsidR="004E0FFC" w:rsidRPr="00E975C8" w:rsidRDefault="004E0FFC" w:rsidP="004E0FFC">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14:paraId="693A5287" w14:textId="77777777" w:rsidR="004E0FFC" w:rsidRPr="00E975C8" w:rsidRDefault="004E0FFC" w:rsidP="004E0FFC">
      <w:pPr>
        <w:spacing w:before="0"/>
        <w:rPr>
          <w:rFonts w:cs="Arial"/>
          <w:sz w:val="24"/>
          <w:szCs w:val="24"/>
        </w:rPr>
      </w:pPr>
      <w:r w:rsidRPr="00E975C8">
        <w:rPr>
          <w:rFonts w:cs="Arial"/>
          <w:sz w:val="24"/>
          <w:szCs w:val="24"/>
        </w:rPr>
        <w:t>МАТИЧНИ БРОЈ ДУЖНИКА (Понуђача): ..................................................................</w:t>
      </w:r>
    </w:p>
    <w:p w14:paraId="7D7D029F" w14:textId="77777777" w:rsidR="004E0FFC" w:rsidRPr="00E975C8" w:rsidRDefault="004E0FFC" w:rsidP="004E0FFC">
      <w:pPr>
        <w:spacing w:before="0"/>
        <w:rPr>
          <w:rFonts w:cs="Arial"/>
          <w:sz w:val="24"/>
          <w:szCs w:val="24"/>
        </w:rPr>
      </w:pPr>
      <w:r w:rsidRPr="00E975C8">
        <w:rPr>
          <w:rFonts w:cs="Arial"/>
          <w:sz w:val="24"/>
          <w:szCs w:val="24"/>
        </w:rPr>
        <w:t>ТЕКУЋИ РАЧУН ДУЖНИКА (Понуђача): ...................................................................</w:t>
      </w:r>
    </w:p>
    <w:p w14:paraId="3FDA7816" w14:textId="77777777" w:rsidR="004E0FFC" w:rsidRPr="00E975C8" w:rsidRDefault="004E0FFC" w:rsidP="004E0FFC">
      <w:pPr>
        <w:spacing w:before="0"/>
        <w:rPr>
          <w:rFonts w:cs="Arial"/>
          <w:sz w:val="24"/>
          <w:szCs w:val="24"/>
        </w:rPr>
      </w:pPr>
      <w:r w:rsidRPr="00E975C8">
        <w:rPr>
          <w:rFonts w:cs="Arial"/>
          <w:sz w:val="24"/>
          <w:szCs w:val="24"/>
        </w:rPr>
        <w:t>ПИБ ДУЖНИКА (Понуђача): ........................................................................................</w:t>
      </w:r>
    </w:p>
    <w:p w14:paraId="3B3DB43E" w14:textId="77777777" w:rsidR="004E0FFC" w:rsidRPr="00E975C8" w:rsidRDefault="004E0FFC" w:rsidP="004E0FFC">
      <w:pPr>
        <w:spacing w:before="0"/>
        <w:rPr>
          <w:rFonts w:cs="Arial"/>
          <w:sz w:val="24"/>
          <w:szCs w:val="24"/>
        </w:rPr>
      </w:pPr>
    </w:p>
    <w:p w14:paraId="4938769B" w14:textId="77777777" w:rsidR="004E0FFC" w:rsidRPr="00E975C8" w:rsidRDefault="004E0FFC" w:rsidP="004E0FFC">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14:paraId="162AE81C" w14:textId="77777777" w:rsidR="004E0FFC" w:rsidRPr="00E975C8" w:rsidRDefault="004E0FFC" w:rsidP="004E0FFC">
      <w:pPr>
        <w:spacing w:before="0"/>
        <w:rPr>
          <w:rFonts w:cs="Arial"/>
          <w:sz w:val="24"/>
          <w:szCs w:val="24"/>
        </w:rPr>
      </w:pPr>
    </w:p>
    <w:p w14:paraId="07173ECF" w14:textId="77777777" w:rsidR="004E0FFC" w:rsidRPr="00E975C8" w:rsidRDefault="004E0FFC" w:rsidP="004E0FFC">
      <w:pPr>
        <w:spacing w:before="0"/>
        <w:rPr>
          <w:rFonts w:cs="Arial"/>
          <w:sz w:val="24"/>
          <w:szCs w:val="24"/>
        </w:rPr>
      </w:pPr>
    </w:p>
    <w:p w14:paraId="21D14D5D" w14:textId="77777777" w:rsidR="004E0FFC" w:rsidRPr="00E975C8" w:rsidRDefault="004E0FFC" w:rsidP="004E0FFC">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Pr="00E975C8">
        <w:rPr>
          <w:rFonts w:cs="Arial"/>
          <w:b/>
          <w:sz w:val="24"/>
          <w:szCs w:val="24"/>
          <w:lang w:val="sr-Cyrl-RS"/>
        </w:rPr>
        <w:t>СОПСТВЕНЕ</w:t>
      </w:r>
      <w:r w:rsidRPr="00E975C8">
        <w:rPr>
          <w:rFonts w:cs="Arial"/>
          <w:b/>
          <w:sz w:val="24"/>
          <w:szCs w:val="24"/>
        </w:rPr>
        <w:t xml:space="preserve"> МЕНИЦЕ</w:t>
      </w:r>
    </w:p>
    <w:p w14:paraId="7591AB2B" w14:textId="77777777" w:rsidR="001B0370" w:rsidRPr="00E975C8" w:rsidRDefault="001B0370" w:rsidP="001B0370">
      <w:pPr>
        <w:spacing w:before="0"/>
        <w:rPr>
          <w:rFonts w:cs="Arial"/>
          <w:sz w:val="24"/>
          <w:szCs w:val="24"/>
        </w:rPr>
      </w:pPr>
    </w:p>
    <w:p w14:paraId="70608E46" w14:textId="77777777" w:rsidR="008576CB" w:rsidRPr="00E975C8"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00E975C8"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14:paraId="433F04CC" w14:textId="77777777" w:rsidR="001B0370" w:rsidRPr="00E975C8" w:rsidRDefault="001B0370" w:rsidP="00DD7B26">
      <w:pPr>
        <w:tabs>
          <w:tab w:val="left" w:pos="1418"/>
        </w:tabs>
        <w:spacing w:before="0"/>
        <w:rPr>
          <w:rFonts w:cs="Arial"/>
          <w:sz w:val="24"/>
          <w:szCs w:val="24"/>
          <w:lang w:val="sr-Cyrl-RS"/>
        </w:rPr>
      </w:pPr>
      <w:r w:rsidRPr="00E975C8">
        <w:rPr>
          <w:rFonts w:cs="Arial"/>
          <w:sz w:val="24"/>
          <w:szCs w:val="24"/>
        </w:rPr>
        <w:t xml:space="preserve"> </w:t>
      </w:r>
      <w:r w:rsidR="00DD7B26" w:rsidRPr="00E975C8">
        <w:rPr>
          <w:rFonts w:cs="Arial"/>
          <w:sz w:val="24"/>
          <w:szCs w:val="24"/>
        </w:rPr>
        <w:tab/>
      </w:r>
    </w:p>
    <w:p w14:paraId="63A7D934" w14:textId="77777777" w:rsidR="001B0370" w:rsidRPr="00E975C8" w:rsidRDefault="001B0370" w:rsidP="001B0370">
      <w:pPr>
        <w:spacing w:before="0"/>
        <w:rPr>
          <w:rFonts w:cs="Arial"/>
          <w:sz w:val="24"/>
          <w:szCs w:val="24"/>
        </w:rPr>
      </w:pPr>
    </w:p>
    <w:p w14:paraId="39448A97" w14:textId="77777777" w:rsidR="001B0370" w:rsidRPr="00E975C8" w:rsidRDefault="001B0370" w:rsidP="001B0370">
      <w:pPr>
        <w:spacing w:before="0"/>
        <w:rPr>
          <w:rFonts w:cs="Arial"/>
          <w:sz w:val="24"/>
          <w:szCs w:val="24"/>
        </w:rPr>
      </w:pPr>
      <w:r w:rsidRPr="00E975C8">
        <w:rPr>
          <w:rFonts w:cs="Arial"/>
          <w:sz w:val="24"/>
          <w:szCs w:val="24"/>
        </w:rPr>
        <w:t xml:space="preserve">Предајемо вам 1 (једну) потписану и оверену, бланко  </w:t>
      </w:r>
      <w:r w:rsidR="004E0FFC" w:rsidRPr="00E975C8">
        <w:rPr>
          <w:rFonts w:cs="Arial"/>
          <w:sz w:val="24"/>
          <w:szCs w:val="24"/>
          <w:lang w:val="sr-Cyrl-RS"/>
        </w:rPr>
        <w:t>сопствену</w:t>
      </w:r>
      <w:r w:rsidRPr="00E975C8">
        <w:rPr>
          <w:rFonts w:cs="Arial"/>
          <w:sz w:val="24"/>
          <w:szCs w:val="24"/>
        </w:rPr>
        <w:t xml:space="preserve">  меницу</w:t>
      </w:r>
      <w:r w:rsidR="000365C7"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E975C8">
        <w:rPr>
          <w:rFonts w:cs="Arial"/>
          <w:sz w:val="24"/>
          <w:szCs w:val="24"/>
          <w:lang w:val="sr-Cyrl-RS"/>
        </w:rPr>
        <w:t xml:space="preserve"> Београд, Улица</w:t>
      </w:r>
      <w:r w:rsidRPr="00E975C8">
        <w:rPr>
          <w:rFonts w:cs="Arial"/>
          <w:sz w:val="24"/>
          <w:szCs w:val="24"/>
        </w:rPr>
        <w:t xml:space="preserve"> </w:t>
      </w:r>
      <w:r w:rsidR="00DD7B26" w:rsidRPr="00E975C8">
        <w:rPr>
          <w:rFonts w:cs="Arial"/>
          <w:sz w:val="24"/>
          <w:szCs w:val="24"/>
          <w:lang w:val="sr-Cyrl-RS"/>
        </w:rPr>
        <w:t>ц</w:t>
      </w:r>
      <w:r w:rsidRPr="00E975C8">
        <w:rPr>
          <w:rFonts w:cs="Arial"/>
          <w:sz w:val="24"/>
          <w:szCs w:val="24"/>
        </w:rPr>
        <w:t>арице Милице број 2, Београд, као Повериоца, да предату меницу може попунити до максимално</w:t>
      </w:r>
      <w:r w:rsidR="000365C7" w:rsidRPr="00E975C8">
        <w:rPr>
          <w:rFonts w:cs="Arial"/>
          <w:sz w:val="24"/>
          <w:szCs w:val="24"/>
        </w:rPr>
        <w:t>г износа  од ___________</w:t>
      </w:r>
      <w:r w:rsidRPr="00E975C8">
        <w:rPr>
          <w:rFonts w:cs="Arial"/>
          <w:sz w:val="24"/>
          <w:szCs w:val="24"/>
        </w:rPr>
        <w:t xml:space="preserve"> динара,</w:t>
      </w:r>
      <w:r w:rsidR="000365C7" w:rsidRPr="00E975C8">
        <w:rPr>
          <w:rFonts w:cs="Arial"/>
          <w:sz w:val="24"/>
          <w:szCs w:val="24"/>
        </w:rPr>
        <w:t xml:space="preserve"> (и  словима  ______________</w:t>
      </w:r>
      <w:r w:rsidRPr="00E975C8">
        <w:rPr>
          <w:rFonts w:cs="Arial"/>
          <w:sz w:val="24"/>
          <w:szCs w:val="24"/>
        </w:rPr>
        <w:t>_динара), по Уговору о</w:t>
      </w:r>
      <w:r w:rsidR="00E975C8" w:rsidRPr="00E975C8">
        <w:rPr>
          <w:rFonts w:cs="Arial"/>
          <w:sz w:val="24"/>
          <w:szCs w:val="24"/>
          <w:lang w:val="sr-Cyrl-RS"/>
        </w:rPr>
        <w:t xml:space="preserve"> набавци </w:t>
      </w:r>
      <w:r w:rsidR="00403A7E">
        <w:rPr>
          <w:rFonts w:cs="Arial"/>
          <w:sz w:val="24"/>
          <w:szCs w:val="24"/>
          <w:lang w:val="sr-Cyrl-RS"/>
        </w:rPr>
        <w:t>Клима уређаји</w:t>
      </w:r>
      <w:r w:rsidRPr="00E975C8">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5858F83" w14:textId="77777777" w:rsidR="001B0370" w:rsidRPr="00E975C8" w:rsidRDefault="001B0370" w:rsidP="001B0370">
      <w:pPr>
        <w:spacing w:before="0"/>
        <w:rPr>
          <w:rFonts w:cs="Arial"/>
          <w:sz w:val="24"/>
          <w:szCs w:val="24"/>
        </w:rPr>
      </w:pPr>
    </w:p>
    <w:p w14:paraId="3FDF4119" w14:textId="77777777" w:rsidR="001B0370" w:rsidRPr="00E975C8" w:rsidRDefault="000365C7" w:rsidP="001B0370">
      <w:pPr>
        <w:spacing w:before="0"/>
        <w:rPr>
          <w:rFonts w:cs="Arial"/>
          <w:sz w:val="24"/>
          <w:szCs w:val="24"/>
        </w:rPr>
      </w:pPr>
      <w:r w:rsidRPr="00E975C8">
        <w:rPr>
          <w:rFonts w:cs="Arial"/>
          <w:sz w:val="24"/>
          <w:szCs w:val="24"/>
        </w:rPr>
        <w:t>Издата б</w:t>
      </w:r>
      <w:r w:rsidR="001B0370" w:rsidRPr="00E975C8">
        <w:rPr>
          <w:rFonts w:cs="Arial"/>
          <w:sz w:val="24"/>
          <w:szCs w:val="24"/>
        </w:rPr>
        <w:t xml:space="preserve">ланко </w:t>
      </w:r>
      <w:r w:rsidRPr="00E975C8">
        <w:rPr>
          <w:rFonts w:cs="Arial"/>
          <w:sz w:val="24"/>
          <w:szCs w:val="24"/>
          <w:lang w:val="sr-Cyrl-RS"/>
        </w:rPr>
        <w:t>сопствена</w:t>
      </w:r>
      <w:r w:rsidR="001B0370" w:rsidRPr="00E975C8">
        <w:rPr>
          <w:rFonts w:cs="Arial"/>
          <w:sz w:val="24"/>
          <w:szCs w:val="24"/>
        </w:rPr>
        <w:t xml:space="preserve"> меница серијски број</w:t>
      </w:r>
      <w:r w:rsidR="001B0370" w:rsidRPr="00E975C8">
        <w:rPr>
          <w:rFonts w:cs="Arial"/>
          <w:sz w:val="24"/>
          <w:szCs w:val="24"/>
        </w:rPr>
        <w:tab/>
        <w:t xml:space="preserve">(уписати серијски број) може се поднети на наплату у року </w:t>
      </w:r>
      <w:proofErr w:type="gramStart"/>
      <w:r w:rsidR="001B0370" w:rsidRPr="00E975C8">
        <w:rPr>
          <w:rFonts w:cs="Arial"/>
          <w:sz w:val="24"/>
          <w:szCs w:val="24"/>
        </w:rPr>
        <w:t>доспећа  утврђеном</w:t>
      </w:r>
      <w:proofErr w:type="gramEnd"/>
      <w:r w:rsidR="001B0370" w:rsidRPr="00E975C8">
        <w:rPr>
          <w:rFonts w:cs="Arial"/>
          <w:sz w:val="24"/>
          <w:szCs w:val="24"/>
        </w:rPr>
        <w:t xml:space="preserve">  Уговором бр. ___________ </w:t>
      </w:r>
      <w:proofErr w:type="gramStart"/>
      <w:r w:rsidR="001B0370" w:rsidRPr="00E975C8">
        <w:rPr>
          <w:rFonts w:cs="Arial"/>
          <w:sz w:val="24"/>
          <w:szCs w:val="24"/>
        </w:rPr>
        <w:t>од</w:t>
      </w:r>
      <w:proofErr w:type="gramEnd"/>
      <w:r w:rsidR="001B0370" w:rsidRPr="00E975C8">
        <w:rPr>
          <w:rFonts w:cs="Arial"/>
          <w:sz w:val="24"/>
          <w:szCs w:val="24"/>
        </w:rPr>
        <w:t xml:space="preserve"> _________ године (заведен код Корисника-Повериоца)  и бр. _____________ </w:t>
      </w:r>
      <w:proofErr w:type="gramStart"/>
      <w:r w:rsidR="001B0370" w:rsidRPr="00E975C8">
        <w:rPr>
          <w:rFonts w:cs="Arial"/>
          <w:sz w:val="24"/>
          <w:szCs w:val="24"/>
        </w:rPr>
        <w:t>од</w:t>
      </w:r>
      <w:proofErr w:type="gramEnd"/>
      <w:r w:rsidR="001B0370" w:rsidRPr="00E975C8">
        <w:rPr>
          <w:rFonts w:cs="Arial"/>
          <w:sz w:val="24"/>
          <w:szCs w:val="24"/>
        </w:rPr>
        <w:t xml:space="preserve"> _____ године (заведен код дужника) т.ј</w:t>
      </w:r>
      <w:r w:rsidR="00DD7B26" w:rsidRPr="00E975C8">
        <w:rPr>
          <w:rFonts w:cs="Arial"/>
          <w:sz w:val="24"/>
          <w:szCs w:val="24"/>
        </w:rPr>
        <w:t>. најкасније до истека рока од 3</w:t>
      </w:r>
      <w:r w:rsidR="001B0370" w:rsidRPr="00E975C8">
        <w:rPr>
          <w:rFonts w:cs="Arial"/>
          <w:sz w:val="24"/>
          <w:szCs w:val="24"/>
        </w:rPr>
        <w:t>0 (</w:t>
      </w:r>
      <w:r w:rsidR="00DD7B26" w:rsidRPr="00E975C8">
        <w:rPr>
          <w:rFonts w:cs="Arial"/>
          <w:sz w:val="24"/>
          <w:szCs w:val="24"/>
          <w:lang w:val="sr-Cyrl-RS"/>
        </w:rPr>
        <w:t>три</w:t>
      </w:r>
      <w:r w:rsidR="001B0370" w:rsidRPr="00E975C8">
        <w:rPr>
          <w:rFonts w:cs="Arial"/>
          <w:sz w:val="24"/>
          <w:szCs w:val="24"/>
        </w:rPr>
        <w:t>десет) дана од уговореног рока  с тим да евентуални</w:t>
      </w:r>
      <w:r w:rsidR="001B0370" w:rsidRPr="00E975C8">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72D131DF" w14:textId="77777777" w:rsidR="001B0370" w:rsidRPr="00E975C8" w:rsidRDefault="001B0370" w:rsidP="001B0370">
      <w:pPr>
        <w:spacing w:before="0"/>
        <w:rPr>
          <w:rFonts w:cs="Arial"/>
          <w:sz w:val="24"/>
          <w:szCs w:val="24"/>
        </w:rPr>
      </w:pPr>
    </w:p>
    <w:p w14:paraId="5E733763" w14:textId="77777777" w:rsidR="001B0370" w:rsidRPr="00E975C8" w:rsidRDefault="001B0370" w:rsidP="001B0370">
      <w:pPr>
        <w:spacing w:before="0"/>
        <w:rPr>
          <w:rFonts w:cs="Arial"/>
          <w:sz w:val="24"/>
          <w:szCs w:val="24"/>
        </w:rPr>
      </w:pPr>
      <w:r w:rsidRPr="00E975C8">
        <w:rPr>
          <w:rFonts w:cs="Arial"/>
          <w:sz w:val="24"/>
          <w:szCs w:val="24"/>
        </w:rPr>
        <w:lastRenderedPageBreak/>
        <w:t>Овлашћујемо Јавно предузеће „Електропривреда Србије</w:t>
      </w:r>
      <w:proofErr w:type="gramStart"/>
      <w:r w:rsidRPr="00E975C8">
        <w:rPr>
          <w:rFonts w:cs="Arial"/>
          <w:sz w:val="24"/>
          <w:szCs w:val="24"/>
        </w:rPr>
        <w:t>“ Београд</w:t>
      </w:r>
      <w:proofErr w:type="gramEnd"/>
      <w:r w:rsidRPr="00E975C8">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975C8">
        <w:rPr>
          <w:rFonts w:cs="Arial"/>
          <w:sz w:val="24"/>
          <w:szCs w:val="24"/>
        </w:rPr>
        <w:t>вансудски</w:t>
      </w:r>
      <w:proofErr w:type="gramEnd"/>
      <w:r w:rsidRPr="00E975C8">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520C914" w14:textId="77777777" w:rsidR="001B0370" w:rsidRPr="00E975C8" w:rsidRDefault="001B0370" w:rsidP="001B0370">
      <w:pPr>
        <w:spacing w:before="0"/>
        <w:rPr>
          <w:rFonts w:cs="Arial"/>
          <w:sz w:val="24"/>
          <w:szCs w:val="24"/>
        </w:rPr>
      </w:pPr>
    </w:p>
    <w:p w14:paraId="55CEBE42" w14:textId="77777777" w:rsidR="001B0370" w:rsidRPr="00E975C8" w:rsidRDefault="001B0370" w:rsidP="001B0370">
      <w:pPr>
        <w:spacing w:before="0"/>
        <w:rPr>
          <w:rFonts w:cs="Arial"/>
          <w:sz w:val="24"/>
          <w:szCs w:val="24"/>
        </w:rPr>
      </w:pPr>
      <w:r w:rsidRPr="00E975C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765DA71" w14:textId="77777777" w:rsidR="001B0370" w:rsidRPr="00E975C8" w:rsidRDefault="001B0370" w:rsidP="001B0370">
      <w:pPr>
        <w:spacing w:before="0"/>
        <w:rPr>
          <w:rFonts w:cs="Arial"/>
          <w:sz w:val="24"/>
          <w:szCs w:val="24"/>
        </w:rPr>
      </w:pPr>
    </w:p>
    <w:p w14:paraId="197A138B" w14:textId="77777777" w:rsidR="001B0370" w:rsidRPr="00E975C8" w:rsidRDefault="001B0370" w:rsidP="001B0370">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7B4C83F3" w14:textId="77777777" w:rsidR="001B0370" w:rsidRPr="00E975C8" w:rsidRDefault="001B0370" w:rsidP="001B0370">
      <w:pPr>
        <w:spacing w:before="0"/>
        <w:rPr>
          <w:rFonts w:cs="Arial"/>
          <w:sz w:val="24"/>
          <w:szCs w:val="24"/>
        </w:rPr>
      </w:pPr>
    </w:p>
    <w:p w14:paraId="416EF3EB" w14:textId="77777777" w:rsidR="001B0370" w:rsidRPr="00E975C8" w:rsidRDefault="001B0370" w:rsidP="001B0370">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w:t>
      </w:r>
      <w:proofErr w:type="gramStart"/>
      <w:r w:rsidRPr="00E975C8">
        <w:rPr>
          <w:rFonts w:cs="Arial"/>
          <w:sz w:val="24"/>
          <w:szCs w:val="24"/>
        </w:rPr>
        <w:t>_(</w:t>
      </w:r>
      <w:proofErr w:type="gramEnd"/>
      <w:r w:rsidRPr="00E975C8">
        <w:rPr>
          <w:rFonts w:cs="Arial"/>
          <w:sz w:val="24"/>
          <w:szCs w:val="24"/>
        </w:rPr>
        <w:t>унети име и презиме овлашћеног лица).</w:t>
      </w:r>
    </w:p>
    <w:p w14:paraId="589054E9" w14:textId="77777777" w:rsidR="001B0370" w:rsidRPr="00E975C8" w:rsidRDefault="001B0370" w:rsidP="001B0370">
      <w:pPr>
        <w:spacing w:before="0"/>
        <w:rPr>
          <w:rFonts w:cs="Arial"/>
          <w:sz w:val="24"/>
          <w:szCs w:val="24"/>
        </w:rPr>
      </w:pPr>
    </w:p>
    <w:p w14:paraId="341666FB" w14:textId="77777777" w:rsidR="001B0370" w:rsidRPr="00E975C8" w:rsidRDefault="001B0370" w:rsidP="001B0370">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5A797A15" w14:textId="77777777" w:rsidR="001B0370" w:rsidRPr="00E975C8" w:rsidRDefault="001B0370" w:rsidP="001B0370">
      <w:pPr>
        <w:spacing w:before="0"/>
        <w:rPr>
          <w:rFonts w:cs="Arial"/>
          <w:sz w:val="24"/>
          <w:szCs w:val="24"/>
        </w:rPr>
      </w:pPr>
      <w:r w:rsidRPr="00E975C8">
        <w:rPr>
          <w:rFonts w:cs="Arial"/>
          <w:sz w:val="24"/>
          <w:szCs w:val="24"/>
        </w:rPr>
        <w:t xml:space="preserve">Место и датум издавања Овлашћења          </w:t>
      </w:r>
    </w:p>
    <w:p w14:paraId="014D5BBD" w14:textId="77777777" w:rsidR="001B0370" w:rsidRPr="00E975C8" w:rsidRDefault="001B0370" w:rsidP="001B0370">
      <w:pPr>
        <w:spacing w:before="0"/>
        <w:rPr>
          <w:rFonts w:cs="Arial"/>
          <w:sz w:val="24"/>
          <w:szCs w:val="24"/>
        </w:rPr>
      </w:pPr>
    </w:p>
    <w:p w14:paraId="0FC5088D" w14:textId="77777777" w:rsidR="001B0370" w:rsidRPr="00E975C8" w:rsidRDefault="001B0370" w:rsidP="001B0370">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0F46CD77" w14:textId="77777777" w:rsidTr="00BE2EA9">
        <w:trPr>
          <w:jc w:val="center"/>
        </w:trPr>
        <w:tc>
          <w:tcPr>
            <w:tcW w:w="3882" w:type="dxa"/>
          </w:tcPr>
          <w:p w14:paraId="14E5C71E"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4E148A39" w14:textId="77777777" w:rsidR="001B0370" w:rsidRPr="00E975C8" w:rsidRDefault="001B0370" w:rsidP="00BE2EA9">
            <w:pPr>
              <w:spacing w:before="0"/>
              <w:jc w:val="center"/>
              <w:rPr>
                <w:rFonts w:cs="Arial"/>
                <w:sz w:val="24"/>
                <w:szCs w:val="24"/>
                <w:lang w:val="ru-RU"/>
              </w:rPr>
            </w:pPr>
          </w:p>
        </w:tc>
        <w:tc>
          <w:tcPr>
            <w:tcW w:w="4022" w:type="dxa"/>
          </w:tcPr>
          <w:p w14:paraId="0507975F"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05A7956E" w14:textId="77777777" w:rsidTr="00BE2EA9">
        <w:trPr>
          <w:jc w:val="center"/>
        </w:trPr>
        <w:tc>
          <w:tcPr>
            <w:tcW w:w="3882" w:type="dxa"/>
          </w:tcPr>
          <w:p w14:paraId="2A44F951" w14:textId="77777777" w:rsidR="001B0370" w:rsidRPr="00E975C8" w:rsidRDefault="001B0370" w:rsidP="00BE2EA9">
            <w:pPr>
              <w:spacing w:before="0"/>
              <w:jc w:val="center"/>
              <w:rPr>
                <w:rFonts w:cs="Arial"/>
                <w:sz w:val="24"/>
                <w:szCs w:val="24"/>
              </w:rPr>
            </w:pPr>
          </w:p>
        </w:tc>
        <w:tc>
          <w:tcPr>
            <w:tcW w:w="2127" w:type="dxa"/>
          </w:tcPr>
          <w:p w14:paraId="331D5CE9"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0882313D" w14:textId="77777777" w:rsidR="001B0370" w:rsidRPr="00E975C8" w:rsidRDefault="001B0370" w:rsidP="00BE2EA9">
            <w:pPr>
              <w:spacing w:before="0"/>
              <w:jc w:val="center"/>
              <w:rPr>
                <w:rFonts w:cs="Arial"/>
                <w:sz w:val="24"/>
                <w:szCs w:val="24"/>
                <w:lang w:val="ru-RU"/>
              </w:rPr>
            </w:pPr>
          </w:p>
        </w:tc>
      </w:tr>
      <w:tr w:rsidR="001B0370" w:rsidRPr="00E975C8" w14:paraId="1DC484DE" w14:textId="77777777" w:rsidTr="00BE2EA9">
        <w:trPr>
          <w:jc w:val="center"/>
        </w:trPr>
        <w:tc>
          <w:tcPr>
            <w:tcW w:w="3882" w:type="dxa"/>
            <w:tcBorders>
              <w:bottom w:val="single" w:sz="4" w:space="0" w:color="auto"/>
            </w:tcBorders>
          </w:tcPr>
          <w:p w14:paraId="091C4D25" w14:textId="77777777" w:rsidR="001B0370" w:rsidRPr="00E975C8" w:rsidRDefault="001B0370" w:rsidP="00BE2EA9">
            <w:pPr>
              <w:spacing w:before="0"/>
              <w:jc w:val="center"/>
              <w:rPr>
                <w:rFonts w:cs="Arial"/>
                <w:sz w:val="24"/>
                <w:szCs w:val="24"/>
              </w:rPr>
            </w:pPr>
          </w:p>
        </w:tc>
        <w:tc>
          <w:tcPr>
            <w:tcW w:w="2127" w:type="dxa"/>
          </w:tcPr>
          <w:p w14:paraId="1DC8300D"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23E831A0" w14:textId="77777777" w:rsidR="001B0370" w:rsidRPr="00E975C8" w:rsidRDefault="001B0370" w:rsidP="00BE2EA9">
            <w:pPr>
              <w:spacing w:before="0"/>
              <w:jc w:val="center"/>
              <w:rPr>
                <w:rFonts w:cs="Arial"/>
                <w:sz w:val="24"/>
                <w:szCs w:val="24"/>
                <w:lang w:val="ru-RU"/>
              </w:rPr>
            </w:pPr>
          </w:p>
        </w:tc>
      </w:tr>
    </w:tbl>
    <w:p w14:paraId="172A05E7" w14:textId="77777777" w:rsidR="001B0370" w:rsidRPr="00E975C8" w:rsidRDefault="001B0370" w:rsidP="001B0370">
      <w:pPr>
        <w:spacing w:before="0"/>
        <w:rPr>
          <w:rFonts w:cs="Arial"/>
          <w:sz w:val="24"/>
          <w:szCs w:val="24"/>
        </w:rPr>
      </w:pPr>
      <w:r w:rsidRPr="00E975C8">
        <w:rPr>
          <w:rFonts w:cs="Arial"/>
          <w:sz w:val="24"/>
          <w:szCs w:val="24"/>
        </w:rPr>
        <w:t xml:space="preserve">                                                                                              Потпис овлашћеног лица</w:t>
      </w:r>
    </w:p>
    <w:p w14:paraId="42312CCF" w14:textId="77777777" w:rsidR="001B0370" w:rsidRPr="00E975C8" w:rsidRDefault="001B0370" w:rsidP="001B0370">
      <w:pPr>
        <w:spacing w:before="0"/>
        <w:rPr>
          <w:rFonts w:cs="Arial"/>
          <w:sz w:val="24"/>
          <w:szCs w:val="24"/>
        </w:rPr>
      </w:pPr>
    </w:p>
    <w:p w14:paraId="7390DC62" w14:textId="77777777" w:rsidR="001B0370" w:rsidRPr="00E975C8" w:rsidRDefault="001B0370" w:rsidP="001B0370">
      <w:pPr>
        <w:spacing w:before="0"/>
        <w:rPr>
          <w:rFonts w:cs="Arial"/>
          <w:sz w:val="24"/>
          <w:szCs w:val="24"/>
        </w:rPr>
      </w:pPr>
      <w:r w:rsidRPr="00E975C8">
        <w:rPr>
          <w:rFonts w:cs="Arial"/>
          <w:sz w:val="24"/>
          <w:szCs w:val="24"/>
        </w:rPr>
        <w:t>Прилог:</w:t>
      </w:r>
    </w:p>
    <w:p w14:paraId="17639DFB" w14:textId="77777777" w:rsidR="000365C7" w:rsidRPr="00E975C8" w:rsidRDefault="001B0370" w:rsidP="000365C7">
      <w:pPr>
        <w:pStyle w:val="ListParagraph"/>
        <w:numPr>
          <w:ilvl w:val="0"/>
          <w:numId w:val="7"/>
        </w:numPr>
        <w:spacing w:before="0" w:after="0" w:line="240" w:lineRule="auto"/>
        <w:rPr>
          <w:rFonts w:ascii="Arial" w:hAnsi="Arial" w:cs="Arial"/>
          <w:sz w:val="24"/>
          <w:szCs w:val="24"/>
        </w:rPr>
      </w:pPr>
      <w:r w:rsidRPr="00E975C8">
        <w:rPr>
          <w:rFonts w:cs="Arial"/>
          <w:sz w:val="24"/>
          <w:szCs w:val="24"/>
        </w:rPr>
        <w:t xml:space="preserve"> </w:t>
      </w:r>
      <w:r w:rsidR="000365C7" w:rsidRPr="00E975C8">
        <w:rPr>
          <w:rFonts w:ascii="Arial" w:hAnsi="Arial" w:cs="Arial"/>
          <w:sz w:val="24"/>
          <w:szCs w:val="24"/>
        </w:rPr>
        <w:t xml:space="preserve">1 једна потписана и оверена бланко </w:t>
      </w:r>
      <w:r w:rsidR="000365C7" w:rsidRPr="00E975C8">
        <w:rPr>
          <w:rFonts w:ascii="Arial" w:hAnsi="Arial" w:cs="Arial"/>
          <w:sz w:val="24"/>
          <w:szCs w:val="24"/>
          <w:lang w:val="sr-Cyrl-RS"/>
        </w:rPr>
        <w:t>сопствена</w:t>
      </w:r>
      <w:r w:rsidR="000365C7" w:rsidRPr="00E975C8">
        <w:rPr>
          <w:rFonts w:ascii="Arial" w:hAnsi="Arial" w:cs="Arial"/>
          <w:sz w:val="24"/>
          <w:szCs w:val="24"/>
        </w:rPr>
        <w:t xml:space="preserve"> меница као гаранција за </w:t>
      </w:r>
      <w:r w:rsidR="000365C7" w:rsidRPr="00E975C8">
        <w:rPr>
          <w:rFonts w:ascii="Arial" w:hAnsi="Arial" w:cs="Arial"/>
          <w:sz w:val="24"/>
          <w:szCs w:val="24"/>
          <w:lang w:val="sr-Cyrl-RS"/>
        </w:rPr>
        <w:t>добро извршење посла</w:t>
      </w:r>
      <w:r w:rsidR="000365C7" w:rsidRPr="00E975C8">
        <w:rPr>
          <w:rFonts w:ascii="Arial" w:hAnsi="Arial" w:cs="Arial"/>
          <w:sz w:val="24"/>
          <w:szCs w:val="24"/>
        </w:rPr>
        <w:t xml:space="preserve"> </w:t>
      </w:r>
    </w:p>
    <w:p w14:paraId="63B05BC1"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FBCF671"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0F474C82"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D4EC9A7" w14:textId="77777777" w:rsidR="001B0370" w:rsidRPr="00E975C8" w:rsidRDefault="001B0370" w:rsidP="001B0370">
      <w:pPr>
        <w:spacing w:before="0"/>
        <w:rPr>
          <w:rFonts w:cs="Arial"/>
          <w:sz w:val="24"/>
          <w:szCs w:val="24"/>
        </w:rPr>
      </w:pPr>
    </w:p>
    <w:p w14:paraId="129AEEE0" w14:textId="77777777" w:rsidR="00030949" w:rsidRPr="00E975C8" w:rsidRDefault="00030949" w:rsidP="001B0370">
      <w:pPr>
        <w:spacing w:before="0"/>
        <w:jc w:val="right"/>
        <w:rPr>
          <w:rFonts w:cs="Arial"/>
          <w:b/>
          <w:sz w:val="24"/>
          <w:szCs w:val="24"/>
          <w:lang w:val="sr-Cyrl-RS"/>
        </w:rPr>
      </w:pPr>
    </w:p>
    <w:p w14:paraId="5CCACDBB" w14:textId="77777777" w:rsidR="00030949" w:rsidRPr="00E975C8" w:rsidRDefault="00030949" w:rsidP="001B0370">
      <w:pPr>
        <w:spacing w:before="0"/>
        <w:jc w:val="right"/>
        <w:rPr>
          <w:rFonts w:cs="Arial"/>
          <w:b/>
          <w:sz w:val="24"/>
          <w:szCs w:val="24"/>
          <w:lang w:val="sr-Cyrl-RS"/>
        </w:rPr>
      </w:pPr>
    </w:p>
    <w:p w14:paraId="6B436E46" w14:textId="77777777" w:rsidR="00030949" w:rsidRDefault="00030949" w:rsidP="001B0370">
      <w:pPr>
        <w:spacing w:before="0"/>
        <w:jc w:val="right"/>
        <w:rPr>
          <w:rFonts w:cs="Arial"/>
          <w:b/>
          <w:sz w:val="24"/>
          <w:szCs w:val="24"/>
          <w:lang w:val="sr-Cyrl-RS"/>
        </w:rPr>
      </w:pPr>
    </w:p>
    <w:p w14:paraId="14EA707D" w14:textId="77777777" w:rsidR="00165F13" w:rsidRDefault="00165F13" w:rsidP="001B0370">
      <w:pPr>
        <w:spacing w:before="0"/>
        <w:jc w:val="right"/>
        <w:rPr>
          <w:rFonts w:cs="Arial"/>
          <w:b/>
          <w:sz w:val="24"/>
          <w:szCs w:val="24"/>
          <w:lang w:val="sr-Cyrl-RS"/>
        </w:rPr>
      </w:pPr>
    </w:p>
    <w:p w14:paraId="00EA2509" w14:textId="77777777" w:rsidR="00165F13" w:rsidRDefault="00165F13" w:rsidP="001B0370">
      <w:pPr>
        <w:spacing w:before="0"/>
        <w:jc w:val="right"/>
        <w:rPr>
          <w:rFonts w:cs="Arial"/>
          <w:b/>
          <w:sz w:val="24"/>
          <w:szCs w:val="24"/>
          <w:lang w:val="sr-Cyrl-RS"/>
        </w:rPr>
      </w:pPr>
    </w:p>
    <w:p w14:paraId="319B7188" w14:textId="77777777" w:rsidR="00165F13" w:rsidRDefault="00165F13" w:rsidP="001B0370">
      <w:pPr>
        <w:spacing w:before="0"/>
        <w:jc w:val="right"/>
        <w:rPr>
          <w:rFonts w:cs="Arial"/>
          <w:b/>
          <w:sz w:val="24"/>
          <w:szCs w:val="24"/>
          <w:lang w:val="sr-Cyrl-RS"/>
        </w:rPr>
      </w:pPr>
    </w:p>
    <w:p w14:paraId="335F4F24" w14:textId="77777777" w:rsidR="0098424F" w:rsidRDefault="0098424F" w:rsidP="00B740FF">
      <w:pPr>
        <w:jc w:val="center"/>
        <w:rPr>
          <w:rFonts w:cs="Arial"/>
          <w:b/>
          <w:sz w:val="24"/>
          <w:szCs w:val="24"/>
        </w:rPr>
      </w:pPr>
    </w:p>
    <w:p w14:paraId="6A6BEA29" w14:textId="77777777" w:rsidR="00B740FF" w:rsidRDefault="0098424F" w:rsidP="001D69B3">
      <w:pPr>
        <w:pStyle w:val="Heading2"/>
        <w:jc w:val="right"/>
        <w:rPr>
          <w:sz w:val="24"/>
          <w:szCs w:val="24"/>
        </w:rPr>
      </w:pPr>
      <w:r w:rsidRPr="001D69B3">
        <w:rPr>
          <w:sz w:val="24"/>
          <w:szCs w:val="24"/>
        </w:rPr>
        <w:t xml:space="preserve">ПРИЛОГ </w:t>
      </w:r>
      <w:r w:rsidR="00BD1632">
        <w:rPr>
          <w:sz w:val="24"/>
          <w:szCs w:val="24"/>
          <w:lang w:val="sr-Cyrl-RS"/>
        </w:rPr>
        <w:t>4</w:t>
      </w:r>
      <w:r w:rsidRPr="001D69B3">
        <w:rPr>
          <w:sz w:val="24"/>
          <w:szCs w:val="24"/>
        </w:rPr>
        <w:t>.</w:t>
      </w:r>
    </w:p>
    <w:p w14:paraId="4903136E" w14:textId="77777777" w:rsidR="00403A7E" w:rsidRPr="00403A7E" w:rsidRDefault="00403A7E" w:rsidP="00403A7E">
      <w:pPr>
        <w:rPr>
          <w:lang w:eastAsia="ar-SA"/>
        </w:rPr>
      </w:pPr>
    </w:p>
    <w:p w14:paraId="160D2DBE" w14:textId="77777777" w:rsidR="00CA5DD5" w:rsidRPr="00327A2E" w:rsidRDefault="00CA5DD5" w:rsidP="00CA5DD5">
      <w:pPr>
        <w:spacing w:before="0"/>
        <w:rPr>
          <w:rFonts w:cs="Arial"/>
          <w:color w:val="000000" w:themeColor="text1"/>
          <w:sz w:val="24"/>
          <w:szCs w:val="24"/>
          <w:lang w:val="sr-Cyrl-RS"/>
        </w:rPr>
      </w:pPr>
      <w:r w:rsidRPr="001955DC">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1955DC">
        <w:rPr>
          <w:rFonts w:cs="Arial"/>
          <w:color w:val="000000" w:themeColor="text1"/>
          <w:sz w:val="24"/>
          <w:szCs w:val="24"/>
          <w:lang w:val="sr-Cyrl-RS"/>
        </w:rPr>
        <w:t>, Сл.лист РС 80/15</w:t>
      </w:r>
      <w:r w:rsidRPr="001955DC">
        <w:rPr>
          <w:rFonts w:cs="Arial"/>
          <w:color w:val="000000" w:themeColor="text1"/>
          <w:sz w:val="24"/>
          <w:szCs w:val="24"/>
        </w:rPr>
        <w:t xml:space="preserve">) и Зaкoнa o </w:t>
      </w:r>
      <w:r w:rsidRPr="001955DC">
        <w:rPr>
          <w:rFonts w:cs="Arial"/>
          <w:color w:val="000000" w:themeColor="text1"/>
          <w:sz w:val="24"/>
          <w:szCs w:val="24"/>
          <w:lang w:val="sr-Cyrl-RS"/>
        </w:rPr>
        <w:t>платним услугама</w:t>
      </w:r>
      <w:r w:rsidRPr="001955DC">
        <w:rPr>
          <w:rFonts w:cs="Arial"/>
          <w:color w:val="000000" w:themeColor="text1"/>
          <w:sz w:val="24"/>
          <w:szCs w:val="24"/>
        </w:rPr>
        <w:t xml:space="preserve"> (</w:t>
      </w:r>
      <w:r>
        <w:rPr>
          <w:rFonts w:cs="Arial"/>
          <w:color w:val="000000" w:themeColor="text1"/>
          <w:sz w:val="24"/>
          <w:szCs w:val="24"/>
          <w:lang w:val="sr-Cyrl-RS"/>
        </w:rPr>
        <w:t>--</w:t>
      </w:r>
      <w:r w:rsidRPr="0012214F">
        <w:t xml:space="preserve"> </w:t>
      </w:r>
      <w:r w:rsidRPr="0012214F">
        <w:rPr>
          <w:rFonts w:cs="Arial"/>
          <w:color w:val="000000" w:themeColor="text1"/>
          <w:sz w:val="24"/>
          <w:szCs w:val="24"/>
          <w:lang w:val="sr-Cyrl-RS"/>
        </w:rPr>
        <w:t xml:space="preserve">  </w:t>
      </w:r>
      <w:proofErr w:type="gramStart"/>
      <w:r w:rsidRPr="0012214F">
        <w:rPr>
          <w:rFonts w:cs="Arial"/>
          <w:color w:val="000000" w:themeColor="text1"/>
          <w:sz w:val="24"/>
          <w:szCs w:val="24"/>
          <w:lang w:val="sr-Cyrl-RS"/>
        </w:rPr>
        <w:t>( Сл</w:t>
      </w:r>
      <w:proofErr w:type="gramEnd"/>
      <w:r w:rsidRPr="0012214F">
        <w:rPr>
          <w:rFonts w:cs="Arial"/>
          <w:color w:val="000000" w:themeColor="text1"/>
          <w:sz w:val="24"/>
          <w:szCs w:val="24"/>
          <w:lang w:val="sr-Cyrl-RS"/>
        </w:rPr>
        <w:t>. гласник .РС..број 139/2014</w:t>
      </w:r>
      <w:r>
        <w:rPr>
          <w:rFonts w:cs="Arial"/>
          <w:color w:val="000000" w:themeColor="text1"/>
          <w:sz w:val="24"/>
          <w:szCs w:val="24"/>
          <w:lang w:val="sr-Cyrl-RS"/>
        </w:rPr>
        <w:t>)</w:t>
      </w:r>
    </w:p>
    <w:p w14:paraId="12A09024" w14:textId="77777777" w:rsidR="00403A7E" w:rsidRPr="001955DC" w:rsidRDefault="00403A7E" w:rsidP="00403A7E">
      <w:pPr>
        <w:spacing w:before="0"/>
        <w:rPr>
          <w:rFonts w:cs="Arial"/>
          <w:color w:val="000000" w:themeColor="text1"/>
          <w:sz w:val="24"/>
          <w:szCs w:val="24"/>
        </w:rPr>
      </w:pPr>
    </w:p>
    <w:p w14:paraId="34C67ECF"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w:t>
      </w:r>
      <w:proofErr w:type="gramStart"/>
      <w:r w:rsidRPr="001955DC">
        <w:rPr>
          <w:rFonts w:cs="Arial"/>
          <w:color w:val="000000" w:themeColor="text1"/>
          <w:sz w:val="24"/>
          <w:szCs w:val="24"/>
        </w:rPr>
        <w:t>напомена</w:t>
      </w:r>
      <w:proofErr w:type="gramEnd"/>
      <w:r w:rsidRPr="001955DC">
        <w:rPr>
          <w:rFonts w:cs="Arial"/>
          <w:color w:val="000000" w:themeColor="text1"/>
          <w:sz w:val="24"/>
          <w:szCs w:val="24"/>
        </w:rPr>
        <w:t>: не доставља се у понуди)</w:t>
      </w:r>
    </w:p>
    <w:p w14:paraId="3DFB9AD9" w14:textId="77777777" w:rsidR="00403A7E" w:rsidRPr="001955DC" w:rsidRDefault="00403A7E" w:rsidP="00403A7E">
      <w:pPr>
        <w:spacing w:before="0"/>
        <w:rPr>
          <w:rFonts w:cs="Arial"/>
          <w:color w:val="000000" w:themeColor="text1"/>
          <w:sz w:val="24"/>
          <w:szCs w:val="24"/>
        </w:rPr>
      </w:pPr>
    </w:p>
    <w:p w14:paraId="787053E4" w14:textId="77777777" w:rsidR="00403A7E" w:rsidRPr="001955DC" w:rsidRDefault="00403A7E" w:rsidP="00403A7E">
      <w:pPr>
        <w:spacing w:before="0"/>
        <w:rPr>
          <w:rFonts w:cs="Arial"/>
          <w:color w:val="000000" w:themeColor="text1"/>
          <w:sz w:val="24"/>
          <w:szCs w:val="24"/>
          <w:lang w:val="ru-RU"/>
        </w:rPr>
      </w:pPr>
      <w:r w:rsidRPr="001955DC">
        <w:rPr>
          <w:rFonts w:cs="Arial"/>
          <w:color w:val="000000" w:themeColor="text1"/>
          <w:sz w:val="24"/>
          <w:szCs w:val="24"/>
        </w:rPr>
        <w:t>ДУЖНИК</w:t>
      </w:r>
      <w:proofErr w:type="gramStart"/>
      <w:r w:rsidRPr="001955DC">
        <w:rPr>
          <w:rFonts w:cs="Arial"/>
          <w:color w:val="000000" w:themeColor="text1"/>
          <w:sz w:val="24"/>
          <w:szCs w:val="24"/>
        </w:rPr>
        <w:t xml:space="preserve">:  </w:t>
      </w:r>
      <w:r w:rsidRPr="001955DC">
        <w:rPr>
          <w:rFonts w:cs="Arial"/>
          <w:color w:val="000000" w:themeColor="text1"/>
          <w:sz w:val="24"/>
          <w:szCs w:val="24"/>
          <w:lang w:val="ru-RU"/>
        </w:rPr>
        <w:t>…………………………………………………………………………........................</w:t>
      </w:r>
      <w:proofErr w:type="gramEnd"/>
    </w:p>
    <w:p w14:paraId="084F4299"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w:t>
      </w:r>
      <w:proofErr w:type="gramStart"/>
      <w:r w:rsidRPr="001955DC">
        <w:rPr>
          <w:rFonts w:cs="Arial"/>
          <w:color w:val="000000" w:themeColor="text1"/>
          <w:sz w:val="24"/>
          <w:szCs w:val="24"/>
        </w:rPr>
        <w:t>назив</w:t>
      </w:r>
      <w:proofErr w:type="gramEnd"/>
      <w:r w:rsidRPr="001955DC">
        <w:rPr>
          <w:rFonts w:cs="Arial"/>
          <w:color w:val="000000" w:themeColor="text1"/>
          <w:sz w:val="24"/>
          <w:szCs w:val="24"/>
        </w:rPr>
        <w:t xml:space="preserve"> и седиште Понуђача)</w:t>
      </w:r>
    </w:p>
    <w:p w14:paraId="63BAA94B"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МАТИЧНИ БРОЈ ДУЖНИКА (Понуђача): ..................................................................</w:t>
      </w:r>
    </w:p>
    <w:p w14:paraId="0AFD878D"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ТЕКУЋИ РАЧУН ДУЖНИКА (Понуђача): ...................................................................</w:t>
      </w:r>
    </w:p>
    <w:p w14:paraId="3B45F5E1"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ПИБ ДУЖНИКА (Понуђача): ........................................................................................</w:t>
      </w:r>
    </w:p>
    <w:p w14:paraId="05F6816C" w14:textId="77777777" w:rsidR="00403A7E" w:rsidRPr="001955DC" w:rsidRDefault="00403A7E" w:rsidP="00403A7E">
      <w:pPr>
        <w:spacing w:before="0"/>
        <w:rPr>
          <w:rFonts w:cs="Arial"/>
          <w:color w:val="000000" w:themeColor="text1"/>
          <w:sz w:val="24"/>
          <w:szCs w:val="24"/>
        </w:rPr>
      </w:pPr>
    </w:p>
    <w:p w14:paraId="5CCFC70D" w14:textId="77777777" w:rsidR="00403A7E" w:rsidRPr="001955DC" w:rsidRDefault="00403A7E" w:rsidP="00403A7E">
      <w:pPr>
        <w:spacing w:before="0"/>
        <w:rPr>
          <w:rFonts w:cs="Arial"/>
          <w:color w:val="000000" w:themeColor="text1"/>
          <w:sz w:val="24"/>
          <w:szCs w:val="24"/>
        </w:rPr>
      </w:pPr>
      <w:proofErr w:type="gramStart"/>
      <w:r w:rsidRPr="001955DC">
        <w:rPr>
          <w:rFonts w:cs="Arial"/>
          <w:color w:val="000000" w:themeColor="text1"/>
          <w:sz w:val="24"/>
          <w:szCs w:val="24"/>
        </w:rPr>
        <w:t>и</w:t>
      </w:r>
      <w:proofErr w:type="gramEnd"/>
      <w:r w:rsidRPr="001955DC">
        <w:rPr>
          <w:rFonts w:cs="Arial"/>
          <w:color w:val="000000" w:themeColor="text1"/>
          <w:sz w:val="24"/>
          <w:szCs w:val="24"/>
        </w:rPr>
        <w:t xml:space="preserve"> з д а ј е  д а н а ............................ године</w:t>
      </w:r>
    </w:p>
    <w:p w14:paraId="2A142E1E" w14:textId="77777777" w:rsidR="00403A7E" w:rsidRPr="001955DC" w:rsidRDefault="00403A7E" w:rsidP="00403A7E">
      <w:pPr>
        <w:spacing w:before="0"/>
        <w:rPr>
          <w:rFonts w:cs="Arial"/>
          <w:color w:val="000000" w:themeColor="text1"/>
          <w:sz w:val="24"/>
          <w:szCs w:val="24"/>
        </w:rPr>
      </w:pPr>
    </w:p>
    <w:p w14:paraId="6339FA0E" w14:textId="77777777" w:rsidR="00403A7E" w:rsidRPr="001955DC" w:rsidRDefault="00403A7E" w:rsidP="00403A7E">
      <w:pPr>
        <w:spacing w:before="0"/>
        <w:rPr>
          <w:rFonts w:cs="Arial"/>
          <w:color w:val="000000" w:themeColor="text1"/>
          <w:sz w:val="24"/>
          <w:szCs w:val="24"/>
        </w:rPr>
      </w:pPr>
    </w:p>
    <w:p w14:paraId="423ADE07" w14:textId="77777777" w:rsidR="00403A7E" w:rsidRPr="001955DC" w:rsidRDefault="00403A7E" w:rsidP="00403A7E">
      <w:pPr>
        <w:spacing w:before="0"/>
        <w:jc w:val="center"/>
        <w:rPr>
          <w:rFonts w:cs="Arial"/>
          <w:b/>
          <w:color w:val="000000" w:themeColor="text1"/>
          <w:sz w:val="24"/>
          <w:szCs w:val="24"/>
        </w:rPr>
      </w:pPr>
      <w:r w:rsidRPr="001955DC">
        <w:rPr>
          <w:rFonts w:cs="Arial"/>
          <w:b/>
          <w:color w:val="000000" w:themeColor="text1"/>
          <w:sz w:val="24"/>
          <w:szCs w:val="24"/>
        </w:rPr>
        <w:t xml:space="preserve">МЕНИЧНО ПИСМО – ОВЛАШЋЕЊЕ ЗА </w:t>
      </w:r>
      <w:proofErr w:type="gramStart"/>
      <w:r w:rsidRPr="001955DC">
        <w:rPr>
          <w:rFonts w:cs="Arial"/>
          <w:b/>
          <w:color w:val="000000" w:themeColor="text1"/>
          <w:sz w:val="24"/>
          <w:szCs w:val="24"/>
        </w:rPr>
        <w:t>КОРИСНИКА  БЛАНКО</w:t>
      </w:r>
      <w:proofErr w:type="gramEnd"/>
      <w:r w:rsidRPr="001955DC">
        <w:rPr>
          <w:rFonts w:cs="Arial"/>
          <w:b/>
          <w:color w:val="000000" w:themeColor="text1"/>
          <w:sz w:val="24"/>
          <w:szCs w:val="24"/>
        </w:rPr>
        <w:t xml:space="preserve"> </w:t>
      </w:r>
      <w:r w:rsidRPr="001955DC">
        <w:rPr>
          <w:rFonts w:cs="Arial"/>
          <w:b/>
          <w:color w:val="000000" w:themeColor="text1"/>
          <w:sz w:val="24"/>
          <w:szCs w:val="24"/>
          <w:lang w:val="sr-Cyrl-RS"/>
        </w:rPr>
        <w:t>СОПСТВЕНЕ</w:t>
      </w:r>
      <w:r w:rsidRPr="001955DC">
        <w:rPr>
          <w:rFonts w:cs="Arial"/>
          <w:b/>
          <w:color w:val="000000" w:themeColor="text1"/>
          <w:sz w:val="24"/>
          <w:szCs w:val="24"/>
        </w:rPr>
        <w:t xml:space="preserve"> МЕНИЦЕ</w:t>
      </w:r>
    </w:p>
    <w:p w14:paraId="67647E71" w14:textId="77777777" w:rsidR="00403A7E" w:rsidRPr="001955DC" w:rsidRDefault="00403A7E" w:rsidP="00403A7E">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077B24">
        <w:rPr>
          <w:rFonts w:cs="Arial"/>
          <w:b w:val="0"/>
          <w:sz w:val="24"/>
          <w:szCs w:val="24"/>
        </w:rPr>
        <w:t>КОРИСНИК - ПОВЕРИЛАЦ</w:t>
      </w:r>
      <w:proofErr w:type="gramStart"/>
      <w:r w:rsidRPr="00077B24">
        <w:rPr>
          <w:rFonts w:cs="Arial"/>
          <w:b w:val="0"/>
          <w:sz w:val="24"/>
          <w:szCs w:val="24"/>
        </w:rPr>
        <w:t>:Јавно</w:t>
      </w:r>
      <w:proofErr w:type="gramEnd"/>
      <w:r w:rsidRPr="00077B24">
        <w:rPr>
          <w:rFonts w:cs="Arial"/>
          <w:b w:val="0"/>
          <w:sz w:val="24"/>
          <w:szCs w:val="24"/>
        </w:rPr>
        <w:t xml:space="preserve">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 11000 Београд, Матични број 20053658, ПИБ 103920327, бр. Тек. рачуна: 160-700-13 Banka Intesa</w:t>
      </w:r>
      <w:r w:rsidRPr="001955DC">
        <w:rPr>
          <w:rFonts w:cs="Arial"/>
          <w:b w:val="0"/>
          <w:color w:val="000000" w:themeColor="text1"/>
          <w:sz w:val="24"/>
          <w:szCs w:val="24"/>
        </w:rPr>
        <w:t xml:space="preserve">, </w:t>
      </w:r>
    </w:p>
    <w:p w14:paraId="1553B555" w14:textId="77777777" w:rsidR="00403A7E" w:rsidRPr="001955DC" w:rsidRDefault="00403A7E" w:rsidP="00403A7E">
      <w:pPr>
        <w:tabs>
          <w:tab w:val="left" w:pos="1418"/>
        </w:tabs>
        <w:spacing w:before="0"/>
        <w:rPr>
          <w:rFonts w:cs="Arial"/>
          <w:color w:val="000000" w:themeColor="text1"/>
          <w:sz w:val="24"/>
          <w:szCs w:val="24"/>
          <w:lang w:val="sr-Cyrl-RS"/>
        </w:rPr>
      </w:pPr>
    </w:p>
    <w:p w14:paraId="47603028"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 xml:space="preserve">Предајемо вам 1 (једну) потписану и оверену, бланко  </w:t>
      </w:r>
      <w:r w:rsidRPr="001955DC">
        <w:rPr>
          <w:rFonts w:cs="Arial"/>
          <w:color w:val="000000" w:themeColor="text1"/>
          <w:sz w:val="24"/>
          <w:szCs w:val="24"/>
          <w:lang w:val="sr-Cyrl-RS"/>
        </w:rPr>
        <w:t>сопствену</w:t>
      </w:r>
      <w:r w:rsidRPr="001955DC">
        <w:rPr>
          <w:rFonts w:cs="Arial"/>
          <w:color w:val="000000" w:themeColor="text1"/>
          <w:sz w:val="24"/>
          <w:szCs w:val="24"/>
        </w:rPr>
        <w:t xml:space="preserve">  меницу</w:t>
      </w:r>
      <w:r w:rsidRPr="001955DC">
        <w:rPr>
          <w:rFonts w:cs="Arial"/>
          <w:color w:val="000000" w:themeColor="text1"/>
          <w:sz w:val="24"/>
          <w:szCs w:val="24"/>
          <w:lang w:val="sr-Cyrl-RS"/>
        </w:rPr>
        <w:t xml:space="preserve"> која је неопозива, без права протеста и наплатива на први позив</w:t>
      </w:r>
      <w:r w:rsidRPr="001955DC">
        <w:rPr>
          <w:rFonts w:cs="Arial"/>
          <w:color w:val="000000" w:themeColor="text1"/>
          <w:sz w:val="24"/>
          <w:szCs w:val="24"/>
        </w:rPr>
        <w:t>, серијски                 бр._________________ (уписати серијски број)  као средство финансијског обезбеђења</w:t>
      </w:r>
      <w:r w:rsidRPr="001955DC">
        <w:rPr>
          <w:rFonts w:cs="Arial"/>
          <w:color w:val="000000" w:themeColor="text1"/>
          <w:sz w:val="24"/>
          <w:szCs w:val="24"/>
          <w:lang w:val="sr-Cyrl-RS"/>
        </w:rPr>
        <w:t xml:space="preserve"> за отклањање грешака у гарантном року</w:t>
      </w:r>
      <w:r w:rsidRPr="001955DC">
        <w:rPr>
          <w:rFonts w:cs="Arial"/>
          <w:color w:val="000000" w:themeColor="text1"/>
          <w:sz w:val="24"/>
          <w:szCs w:val="24"/>
        </w:rPr>
        <w:t xml:space="preserve"> и овлашћујемо Јавно предузеће „Електроприведа Србије“ </w:t>
      </w:r>
      <w:r w:rsidRPr="001955DC">
        <w:rPr>
          <w:rFonts w:cs="Arial"/>
          <w:color w:val="000000" w:themeColor="text1"/>
          <w:sz w:val="24"/>
          <w:szCs w:val="24"/>
          <w:lang w:val="sr-Cyrl-RS"/>
        </w:rPr>
        <w:t>Београд, Улица ц</w:t>
      </w:r>
      <w:r w:rsidRPr="001955DC">
        <w:rPr>
          <w:rFonts w:cs="Arial"/>
          <w:color w:val="000000" w:themeColor="text1"/>
          <w:sz w:val="24"/>
          <w:szCs w:val="24"/>
        </w:rPr>
        <w:t>арице Милице број 2, Београд, као Повериоца, да предату меницу може попунити до максимално</w:t>
      </w:r>
      <w:r>
        <w:rPr>
          <w:rFonts w:cs="Arial"/>
          <w:color w:val="000000" w:themeColor="text1"/>
          <w:sz w:val="24"/>
          <w:szCs w:val="24"/>
        </w:rPr>
        <w:t>г износа  од ______________</w:t>
      </w:r>
      <w:r w:rsidRPr="001955DC">
        <w:rPr>
          <w:rFonts w:cs="Arial"/>
          <w:color w:val="000000" w:themeColor="text1"/>
          <w:sz w:val="24"/>
          <w:szCs w:val="24"/>
        </w:rPr>
        <w:t xml:space="preserve"> динара, (и  словима  ___________________динара), по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о</w:t>
      </w:r>
      <w:r>
        <w:rPr>
          <w:rFonts w:cs="Arial"/>
          <w:color w:val="000000" w:themeColor="text1"/>
          <w:sz w:val="24"/>
          <w:szCs w:val="24"/>
        </w:rPr>
        <w:t xml:space="preserve"> ____________________</w:t>
      </w:r>
      <w:r w:rsidRPr="001955DC">
        <w:rPr>
          <w:rFonts w:cs="Arial"/>
          <w:color w:val="000000" w:themeColor="text1"/>
          <w:sz w:val="24"/>
          <w:szCs w:val="24"/>
        </w:rPr>
        <w:t xml:space="preserve"> (навести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Pr>
          <w:rFonts w:cs="Arial"/>
          <w:color w:val="000000" w:themeColor="text1"/>
          <w:sz w:val="24"/>
          <w:szCs w:val="24"/>
          <w:lang w:val="sr-Cyrl-RS"/>
        </w:rPr>
        <w:t xml:space="preserve"> 10</w:t>
      </w:r>
      <w:r w:rsidRPr="001955DC">
        <w:rPr>
          <w:rFonts w:cs="Arial"/>
          <w:color w:val="000000" w:themeColor="text1"/>
          <w:sz w:val="24"/>
          <w:szCs w:val="24"/>
        </w:rPr>
        <w:t xml:space="preserve">% вредности </w:t>
      </w:r>
      <w:r>
        <w:rPr>
          <w:rFonts w:cs="Arial"/>
          <w:color w:val="000000" w:themeColor="text1"/>
          <w:sz w:val="24"/>
          <w:szCs w:val="24"/>
          <w:lang w:val="sr-Cyrl-RS"/>
        </w:rPr>
        <w:t>Уговора</w:t>
      </w:r>
      <w:r w:rsidRPr="001955DC">
        <w:rPr>
          <w:rFonts w:cs="Arial"/>
          <w:color w:val="000000" w:themeColor="text1"/>
          <w:sz w:val="24"/>
          <w:szCs w:val="24"/>
        </w:rPr>
        <w:t xml:space="preserve"> без ПДВ уколико ________________________(назив дужника), као дужник не отклони недостатке у гарантном року.</w:t>
      </w:r>
    </w:p>
    <w:p w14:paraId="502443CD" w14:textId="77777777" w:rsidR="00403A7E" w:rsidRPr="001955DC" w:rsidRDefault="00403A7E" w:rsidP="00403A7E">
      <w:pPr>
        <w:spacing w:before="0"/>
        <w:rPr>
          <w:rFonts w:cs="Arial"/>
          <w:color w:val="000000" w:themeColor="text1"/>
          <w:sz w:val="24"/>
          <w:szCs w:val="24"/>
        </w:rPr>
      </w:pPr>
    </w:p>
    <w:p w14:paraId="1A49DE13" w14:textId="77777777" w:rsidR="00403A7E" w:rsidRPr="00E11B57" w:rsidRDefault="00403A7E" w:rsidP="00403A7E">
      <w:pPr>
        <w:spacing w:before="0"/>
        <w:rPr>
          <w:rFonts w:cs="Arial"/>
          <w:color w:val="000000" w:themeColor="text1"/>
          <w:sz w:val="24"/>
          <w:szCs w:val="24"/>
          <w:lang w:val="sr-Cyrl-RS"/>
        </w:rPr>
      </w:pPr>
      <w:r w:rsidRPr="001955DC">
        <w:rPr>
          <w:rFonts w:cs="Arial"/>
          <w:color w:val="000000" w:themeColor="text1"/>
          <w:sz w:val="24"/>
          <w:szCs w:val="24"/>
        </w:rPr>
        <w:t>Издата Бланко соло меница серијски број</w:t>
      </w:r>
      <w:r w:rsidRPr="001955DC">
        <w:rPr>
          <w:rFonts w:cs="Arial"/>
          <w:color w:val="000000" w:themeColor="text1"/>
          <w:sz w:val="24"/>
          <w:szCs w:val="24"/>
        </w:rPr>
        <w:tab/>
        <w:t xml:space="preserve">(уписати серијски број) може се поднети на наплату у року </w:t>
      </w:r>
      <w:proofErr w:type="gramStart"/>
      <w:r w:rsidRPr="001955DC">
        <w:rPr>
          <w:rFonts w:cs="Arial"/>
          <w:color w:val="000000" w:themeColor="text1"/>
          <w:sz w:val="24"/>
          <w:szCs w:val="24"/>
        </w:rPr>
        <w:t>доспећа  утврђеном</w:t>
      </w:r>
      <w:proofErr w:type="gramEnd"/>
      <w:r w:rsidRPr="001955DC">
        <w:rPr>
          <w:rFonts w:cs="Arial"/>
          <w:color w:val="000000" w:themeColor="text1"/>
          <w:sz w:val="24"/>
          <w:szCs w:val="24"/>
        </w:rPr>
        <w:t xml:space="preserve">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бр. ___________ </w:t>
      </w:r>
      <w:proofErr w:type="gramStart"/>
      <w:r w:rsidRPr="001955DC">
        <w:rPr>
          <w:rFonts w:cs="Arial"/>
          <w:color w:val="000000" w:themeColor="text1"/>
          <w:sz w:val="24"/>
          <w:szCs w:val="24"/>
        </w:rPr>
        <w:t>од</w:t>
      </w:r>
      <w:proofErr w:type="gramEnd"/>
      <w:r w:rsidRPr="001955DC">
        <w:rPr>
          <w:rFonts w:cs="Arial"/>
          <w:color w:val="000000" w:themeColor="text1"/>
          <w:sz w:val="24"/>
          <w:szCs w:val="24"/>
        </w:rPr>
        <w:t xml:space="preserve"> _________ године (заведен код Корисника-Повериоца)  и бр. _____________ </w:t>
      </w:r>
      <w:proofErr w:type="gramStart"/>
      <w:r w:rsidRPr="001955DC">
        <w:rPr>
          <w:rFonts w:cs="Arial"/>
          <w:color w:val="000000" w:themeColor="text1"/>
          <w:sz w:val="24"/>
          <w:szCs w:val="24"/>
        </w:rPr>
        <w:t>од</w:t>
      </w:r>
      <w:proofErr w:type="gramEnd"/>
      <w:r w:rsidRPr="001955DC">
        <w:rPr>
          <w:rFonts w:cs="Arial"/>
          <w:color w:val="000000" w:themeColor="text1"/>
          <w:sz w:val="24"/>
          <w:szCs w:val="24"/>
        </w:rPr>
        <w:t xml:space="preserve"> _____ године (заведен код дужника) т.ј. најкасније до истека рока од </w:t>
      </w:r>
      <w:r w:rsidRPr="001955DC">
        <w:rPr>
          <w:rFonts w:cs="Arial"/>
          <w:color w:val="000000" w:themeColor="text1"/>
          <w:sz w:val="24"/>
          <w:szCs w:val="24"/>
          <w:lang w:val="sr-Cyrl-RS"/>
        </w:rPr>
        <w:t xml:space="preserve">30 </w:t>
      </w:r>
      <w:r w:rsidRPr="001955DC">
        <w:rPr>
          <w:rFonts w:cs="Arial"/>
          <w:color w:val="000000" w:themeColor="text1"/>
          <w:sz w:val="24"/>
          <w:szCs w:val="24"/>
        </w:rPr>
        <w:t>(</w:t>
      </w:r>
      <w:r w:rsidRPr="001955DC">
        <w:rPr>
          <w:rFonts w:cs="Arial"/>
          <w:color w:val="000000" w:themeColor="text1"/>
          <w:sz w:val="24"/>
          <w:szCs w:val="24"/>
          <w:lang w:val="sr-Cyrl-RS"/>
        </w:rPr>
        <w:t>тридесет</w:t>
      </w:r>
      <w:r w:rsidRPr="001955DC">
        <w:rPr>
          <w:rFonts w:cs="Arial"/>
          <w:color w:val="000000" w:themeColor="text1"/>
          <w:sz w:val="24"/>
          <w:szCs w:val="24"/>
        </w:rPr>
        <w:t xml:space="preserve">) дана од </w:t>
      </w:r>
      <w:r w:rsidRPr="001955DC">
        <w:rPr>
          <w:rFonts w:cs="Arial"/>
          <w:color w:val="000000" w:themeColor="text1"/>
          <w:sz w:val="24"/>
          <w:szCs w:val="24"/>
          <w:lang w:val="sr-Cyrl-RS"/>
        </w:rPr>
        <w:t>истека гарантног рока</w:t>
      </w:r>
      <w:r w:rsidRPr="001955DC">
        <w:rPr>
          <w:rFonts w:cs="Arial"/>
          <w:color w:val="000000" w:themeColor="text1"/>
          <w:sz w:val="24"/>
          <w:szCs w:val="24"/>
        </w:rPr>
        <w:t xml:space="preserve"> с тим да евентуални продужетак </w:t>
      </w:r>
      <w:r>
        <w:rPr>
          <w:rFonts w:cs="Arial"/>
          <w:color w:val="000000" w:themeColor="text1"/>
          <w:sz w:val="24"/>
          <w:szCs w:val="24"/>
          <w:lang w:val="sr-Cyrl-RS"/>
        </w:rPr>
        <w:t xml:space="preserve">гарантног рока </w:t>
      </w:r>
      <w:r w:rsidRPr="001955DC">
        <w:rPr>
          <w:rFonts w:cs="Arial"/>
          <w:color w:val="000000" w:themeColor="text1"/>
          <w:sz w:val="24"/>
          <w:szCs w:val="24"/>
        </w:rPr>
        <w:t xml:space="preserve">има за последицу и продужење рока важења менице и меничног овлашћења, за исти број дана за који ће бити продужен и рок за </w:t>
      </w:r>
      <w:r>
        <w:rPr>
          <w:rFonts w:cs="Arial"/>
          <w:color w:val="000000" w:themeColor="text1"/>
          <w:sz w:val="24"/>
          <w:szCs w:val="24"/>
          <w:lang w:val="sr-Cyrl-RS"/>
        </w:rPr>
        <w:t>извршење.</w:t>
      </w:r>
    </w:p>
    <w:p w14:paraId="1ED94723"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lastRenderedPageBreak/>
        <w:t>Овлашћујемо Јавно предузеће „Електропривреда Србије</w:t>
      </w:r>
      <w:proofErr w:type="gramStart"/>
      <w:r w:rsidRPr="001955DC">
        <w:rPr>
          <w:rFonts w:cs="Arial"/>
          <w:color w:val="000000" w:themeColor="text1"/>
          <w:sz w:val="24"/>
          <w:szCs w:val="24"/>
        </w:rPr>
        <w:t>“ Београд</w:t>
      </w:r>
      <w:proofErr w:type="gramEnd"/>
      <w:r w:rsidRPr="001955DC">
        <w:rPr>
          <w:rFonts w:cs="Arial"/>
          <w:color w:val="000000" w:themeColor="text1"/>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955DC">
        <w:rPr>
          <w:rFonts w:cs="Arial"/>
          <w:color w:val="000000" w:themeColor="text1"/>
          <w:sz w:val="24"/>
          <w:szCs w:val="24"/>
        </w:rPr>
        <w:t>вансудски</w:t>
      </w:r>
      <w:proofErr w:type="gramEnd"/>
      <w:r w:rsidRPr="001955DC">
        <w:rPr>
          <w:rFonts w:cs="Arial"/>
          <w:color w:val="000000" w:themeColor="text1"/>
          <w:sz w:val="24"/>
          <w:szCs w:val="24"/>
        </w:rPr>
        <w:t xml:space="preserve"> ИНИЦИРА наплату - издавањем налога за наплату на терет текућег рачуна Дужника бр.______ код __________________ Банке, а у </w:t>
      </w:r>
      <w:r>
        <w:rPr>
          <w:rFonts w:cs="Arial"/>
          <w:color w:val="000000" w:themeColor="text1"/>
          <w:sz w:val="24"/>
          <w:szCs w:val="24"/>
        </w:rPr>
        <w:t>корист текућег рачуна Повериоца.</w:t>
      </w:r>
    </w:p>
    <w:p w14:paraId="108AC117"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 xml:space="preserve">Меница је важећа и у случају да у току трајања реализације наведеног </w:t>
      </w:r>
      <w:r>
        <w:rPr>
          <w:rFonts w:cs="Arial"/>
          <w:color w:val="000000" w:themeColor="text1"/>
          <w:sz w:val="24"/>
          <w:szCs w:val="24"/>
          <w:lang w:val="sr-Cyrl-RS"/>
        </w:rPr>
        <w:t>Уговора</w:t>
      </w:r>
      <w:r w:rsidRPr="001955DC">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61E4BC0"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434CC7A9" w14:textId="77777777" w:rsidR="00403A7E" w:rsidRPr="001955DC" w:rsidRDefault="00403A7E" w:rsidP="00403A7E">
      <w:pPr>
        <w:spacing w:before="0"/>
        <w:rPr>
          <w:rFonts w:cs="Arial"/>
          <w:color w:val="000000" w:themeColor="text1"/>
          <w:sz w:val="24"/>
          <w:szCs w:val="24"/>
        </w:rPr>
      </w:pPr>
    </w:p>
    <w:p w14:paraId="73948019"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Меница је потписана од стране овлашћеног лица за заступање Дужника ____________________</w:t>
      </w:r>
      <w:proofErr w:type="gramStart"/>
      <w:r w:rsidRPr="001955DC">
        <w:rPr>
          <w:rFonts w:cs="Arial"/>
          <w:color w:val="000000" w:themeColor="text1"/>
          <w:sz w:val="24"/>
          <w:szCs w:val="24"/>
        </w:rPr>
        <w:t>_(</w:t>
      </w:r>
      <w:proofErr w:type="gramEnd"/>
      <w:r w:rsidRPr="001955DC">
        <w:rPr>
          <w:rFonts w:cs="Arial"/>
          <w:color w:val="000000" w:themeColor="text1"/>
          <w:sz w:val="24"/>
          <w:szCs w:val="24"/>
        </w:rPr>
        <w:t>унети име и презиме овлашћеног лица).</w:t>
      </w:r>
    </w:p>
    <w:p w14:paraId="230339E4" w14:textId="77777777" w:rsidR="00403A7E" w:rsidRPr="001955DC" w:rsidRDefault="00403A7E" w:rsidP="00403A7E">
      <w:pPr>
        <w:spacing w:before="0"/>
        <w:rPr>
          <w:rFonts w:cs="Arial"/>
          <w:color w:val="000000" w:themeColor="text1"/>
          <w:sz w:val="24"/>
          <w:szCs w:val="24"/>
        </w:rPr>
      </w:pPr>
    </w:p>
    <w:p w14:paraId="4DD0AE94"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59C639EF"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 xml:space="preserve">Место и датум издавања Овлашћења          </w:t>
      </w:r>
    </w:p>
    <w:p w14:paraId="24A95B52"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03A7E" w:rsidRPr="001955DC" w14:paraId="6DE80315" w14:textId="77777777" w:rsidTr="0011776F">
        <w:trPr>
          <w:jc w:val="center"/>
        </w:trPr>
        <w:tc>
          <w:tcPr>
            <w:tcW w:w="3882" w:type="dxa"/>
          </w:tcPr>
          <w:p w14:paraId="102115EF" w14:textId="77777777" w:rsidR="00403A7E" w:rsidRPr="001955DC" w:rsidRDefault="00403A7E" w:rsidP="0011776F">
            <w:pPr>
              <w:spacing w:before="0"/>
              <w:jc w:val="center"/>
              <w:rPr>
                <w:rFonts w:cs="Arial"/>
                <w:color w:val="000000" w:themeColor="text1"/>
                <w:sz w:val="24"/>
                <w:szCs w:val="24"/>
              </w:rPr>
            </w:pPr>
            <w:r w:rsidRPr="001955DC">
              <w:rPr>
                <w:rFonts w:cs="Arial"/>
                <w:color w:val="000000" w:themeColor="text1"/>
                <w:sz w:val="24"/>
                <w:szCs w:val="24"/>
              </w:rPr>
              <w:t>Датум:</w:t>
            </w:r>
          </w:p>
        </w:tc>
        <w:tc>
          <w:tcPr>
            <w:tcW w:w="2127" w:type="dxa"/>
          </w:tcPr>
          <w:p w14:paraId="60532DB1" w14:textId="77777777" w:rsidR="00403A7E" w:rsidRPr="001955DC" w:rsidRDefault="00403A7E" w:rsidP="0011776F">
            <w:pPr>
              <w:spacing w:before="0"/>
              <w:jc w:val="center"/>
              <w:rPr>
                <w:rFonts w:cs="Arial"/>
                <w:color w:val="000000" w:themeColor="text1"/>
                <w:sz w:val="24"/>
                <w:szCs w:val="24"/>
                <w:lang w:val="ru-RU"/>
              </w:rPr>
            </w:pPr>
          </w:p>
        </w:tc>
        <w:tc>
          <w:tcPr>
            <w:tcW w:w="4022" w:type="dxa"/>
          </w:tcPr>
          <w:p w14:paraId="720CBE28" w14:textId="77777777" w:rsidR="00403A7E" w:rsidRPr="001955DC" w:rsidRDefault="00403A7E" w:rsidP="0011776F">
            <w:pPr>
              <w:spacing w:before="0"/>
              <w:jc w:val="center"/>
              <w:rPr>
                <w:rFonts w:cs="Arial"/>
                <w:color w:val="000000" w:themeColor="text1"/>
                <w:sz w:val="24"/>
                <w:szCs w:val="24"/>
                <w:lang w:val="ru-RU"/>
              </w:rPr>
            </w:pPr>
            <w:r w:rsidRPr="001955DC">
              <w:rPr>
                <w:rFonts w:cs="Arial"/>
                <w:color w:val="000000" w:themeColor="text1"/>
                <w:sz w:val="24"/>
                <w:szCs w:val="24"/>
              </w:rPr>
              <w:t>Понуђач</w:t>
            </w:r>
            <w:r w:rsidRPr="001955DC">
              <w:rPr>
                <w:rFonts w:cs="Arial"/>
                <w:color w:val="000000" w:themeColor="text1"/>
                <w:sz w:val="24"/>
                <w:szCs w:val="24"/>
                <w:lang w:val="ru-RU"/>
              </w:rPr>
              <w:t>:</w:t>
            </w:r>
          </w:p>
        </w:tc>
      </w:tr>
      <w:tr w:rsidR="00403A7E" w:rsidRPr="001955DC" w14:paraId="29EAE808" w14:textId="77777777" w:rsidTr="0011776F">
        <w:trPr>
          <w:jc w:val="center"/>
        </w:trPr>
        <w:tc>
          <w:tcPr>
            <w:tcW w:w="3882" w:type="dxa"/>
          </w:tcPr>
          <w:p w14:paraId="78CB34E3" w14:textId="77777777" w:rsidR="00403A7E" w:rsidRPr="001955DC" w:rsidRDefault="00403A7E" w:rsidP="0011776F">
            <w:pPr>
              <w:spacing w:before="0"/>
              <w:jc w:val="center"/>
              <w:rPr>
                <w:rFonts w:cs="Arial"/>
                <w:color w:val="000000" w:themeColor="text1"/>
                <w:sz w:val="24"/>
                <w:szCs w:val="24"/>
              </w:rPr>
            </w:pPr>
          </w:p>
        </w:tc>
        <w:tc>
          <w:tcPr>
            <w:tcW w:w="2127" w:type="dxa"/>
          </w:tcPr>
          <w:p w14:paraId="26B8D6D6" w14:textId="77777777" w:rsidR="00403A7E" w:rsidRPr="001955DC" w:rsidRDefault="00403A7E" w:rsidP="0011776F">
            <w:pPr>
              <w:spacing w:before="0"/>
              <w:jc w:val="center"/>
              <w:rPr>
                <w:rFonts w:cs="Arial"/>
                <w:color w:val="000000" w:themeColor="text1"/>
                <w:sz w:val="24"/>
                <w:szCs w:val="24"/>
              </w:rPr>
            </w:pPr>
            <w:r w:rsidRPr="001955DC">
              <w:rPr>
                <w:rFonts w:cs="Arial"/>
                <w:color w:val="000000" w:themeColor="text1"/>
                <w:sz w:val="24"/>
                <w:szCs w:val="24"/>
              </w:rPr>
              <w:t>М.П.</w:t>
            </w:r>
          </w:p>
        </w:tc>
        <w:tc>
          <w:tcPr>
            <w:tcW w:w="4022" w:type="dxa"/>
          </w:tcPr>
          <w:p w14:paraId="1C1698A6" w14:textId="77777777" w:rsidR="00403A7E" w:rsidRPr="001955DC" w:rsidRDefault="00403A7E" w:rsidP="0011776F">
            <w:pPr>
              <w:spacing w:before="0"/>
              <w:jc w:val="center"/>
              <w:rPr>
                <w:rFonts w:cs="Arial"/>
                <w:color w:val="000000" w:themeColor="text1"/>
                <w:sz w:val="24"/>
                <w:szCs w:val="24"/>
                <w:lang w:val="ru-RU"/>
              </w:rPr>
            </w:pPr>
          </w:p>
        </w:tc>
      </w:tr>
      <w:tr w:rsidR="00403A7E" w:rsidRPr="001955DC" w14:paraId="30DF4F2B" w14:textId="77777777" w:rsidTr="0011776F">
        <w:trPr>
          <w:jc w:val="center"/>
        </w:trPr>
        <w:tc>
          <w:tcPr>
            <w:tcW w:w="3882" w:type="dxa"/>
            <w:tcBorders>
              <w:bottom w:val="single" w:sz="4" w:space="0" w:color="auto"/>
            </w:tcBorders>
          </w:tcPr>
          <w:p w14:paraId="33D43893" w14:textId="77777777" w:rsidR="00403A7E" w:rsidRPr="001955DC" w:rsidRDefault="00403A7E" w:rsidP="0011776F">
            <w:pPr>
              <w:spacing w:before="0"/>
              <w:jc w:val="center"/>
              <w:rPr>
                <w:rFonts w:cs="Arial"/>
                <w:color w:val="000000" w:themeColor="text1"/>
                <w:sz w:val="24"/>
                <w:szCs w:val="24"/>
              </w:rPr>
            </w:pPr>
          </w:p>
        </w:tc>
        <w:tc>
          <w:tcPr>
            <w:tcW w:w="2127" w:type="dxa"/>
          </w:tcPr>
          <w:p w14:paraId="6F8B25AF" w14:textId="77777777" w:rsidR="00403A7E" w:rsidRPr="001955DC" w:rsidRDefault="00403A7E" w:rsidP="0011776F">
            <w:pPr>
              <w:spacing w:before="0"/>
              <w:jc w:val="center"/>
              <w:rPr>
                <w:rFonts w:cs="Arial"/>
                <w:color w:val="000000" w:themeColor="text1"/>
                <w:sz w:val="24"/>
                <w:szCs w:val="24"/>
                <w:lang w:val="ru-RU"/>
              </w:rPr>
            </w:pPr>
          </w:p>
        </w:tc>
        <w:tc>
          <w:tcPr>
            <w:tcW w:w="4022" w:type="dxa"/>
            <w:tcBorders>
              <w:bottom w:val="single" w:sz="4" w:space="0" w:color="auto"/>
            </w:tcBorders>
          </w:tcPr>
          <w:p w14:paraId="483192F3" w14:textId="77777777" w:rsidR="00403A7E" w:rsidRPr="001955DC" w:rsidRDefault="00403A7E" w:rsidP="0011776F">
            <w:pPr>
              <w:spacing w:before="0"/>
              <w:jc w:val="center"/>
              <w:rPr>
                <w:rFonts w:cs="Arial"/>
                <w:color w:val="000000" w:themeColor="text1"/>
                <w:sz w:val="24"/>
                <w:szCs w:val="24"/>
                <w:lang w:val="ru-RU"/>
              </w:rPr>
            </w:pPr>
          </w:p>
        </w:tc>
      </w:tr>
    </w:tbl>
    <w:p w14:paraId="01ECE4C4" w14:textId="77777777" w:rsidR="00403A7E" w:rsidRPr="001955DC" w:rsidRDefault="00403A7E" w:rsidP="00403A7E">
      <w:pPr>
        <w:spacing w:before="0"/>
        <w:rPr>
          <w:rFonts w:cs="Arial"/>
          <w:color w:val="000000" w:themeColor="text1"/>
          <w:sz w:val="24"/>
          <w:szCs w:val="24"/>
        </w:rPr>
      </w:pPr>
    </w:p>
    <w:p w14:paraId="7810D2E5"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 xml:space="preserve">                                                               </w:t>
      </w:r>
      <w:r>
        <w:rPr>
          <w:rFonts w:cs="Arial"/>
          <w:color w:val="000000" w:themeColor="text1"/>
          <w:sz w:val="24"/>
          <w:szCs w:val="24"/>
        </w:rPr>
        <w:t xml:space="preserve">                    </w:t>
      </w:r>
      <w:r w:rsidRPr="001955DC">
        <w:rPr>
          <w:rFonts w:cs="Arial"/>
          <w:color w:val="000000" w:themeColor="text1"/>
          <w:sz w:val="24"/>
          <w:szCs w:val="24"/>
        </w:rPr>
        <w:t xml:space="preserve">  Потпис овлашћеног лица</w:t>
      </w:r>
    </w:p>
    <w:p w14:paraId="38779507" w14:textId="77777777" w:rsidR="00403A7E" w:rsidRPr="001955DC" w:rsidRDefault="00403A7E" w:rsidP="00403A7E">
      <w:pPr>
        <w:spacing w:before="0"/>
        <w:rPr>
          <w:rFonts w:cs="Arial"/>
          <w:color w:val="000000" w:themeColor="text1"/>
          <w:sz w:val="24"/>
          <w:szCs w:val="24"/>
        </w:rPr>
      </w:pPr>
    </w:p>
    <w:p w14:paraId="5E9D056F" w14:textId="77777777" w:rsidR="00403A7E" w:rsidRPr="001955DC" w:rsidRDefault="00403A7E" w:rsidP="00403A7E">
      <w:pPr>
        <w:spacing w:before="0"/>
        <w:rPr>
          <w:rFonts w:cs="Arial"/>
          <w:color w:val="000000" w:themeColor="text1"/>
          <w:sz w:val="24"/>
          <w:szCs w:val="24"/>
        </w:rPr>
      </w:pPr>
      <w:r w:rsidRPr="001955DC">
        <w:rPr>
          <w:rFonts w:cs="Arial"/>
          <w:color w:val="000000" w:themeColor="text1"/>
          <w:sz w:val="24"/>
          <w:szCs w:val="24"/>
        </w:rPr>
        <w:t>Прилог:</w:t>
      </w:r>
    </w:p>
    <w:p w14:paraId="48E64FA3" w14:textId="77777777" w:rsidR="00403A7E" w:rsidRPr="001955DC" w:rsidRDefault="00403A7E" w:rsidP="00403A7E">
      <w:pPr>
        <w:pStyle w:val="ListParagraph"/>
        <w:numPr>
          <w:ilvl w:val="0"/>
          <w:numId w:val="7"/>
        </w:numPr>
        <w:spacing w:before="0" w:after="0" w:line="240" w:lineRule="auto"/>
        <w:rPr>
          <w:rFonts w:ascii="Arial" w:hAnsi="Arial" w:cs="Arial"/>
          <w:color w:val="000000" w:themeColor="text1"/>
          <w:sz w:val="24"/>
          <w:szCs w:val="24"/>
        </w:rPr>
      </w:pPr>
      <w:r w:rsidRPr="001955DC">
        <w:rPr>
          <w:rFonts w:cs="Arial"/>
          <w:color w:val="000000" w:themeColor="text1"/>
          <w:sz w:val="24"/>
          <w:szCs w:val="24"/>
        </w:rPr>
        <w:t xml:space="preserve"> </w:t>
      </w:r>
      <w:r w:rsidRPr="001955DC">
        <w:rPr>
          <w:rFonts w:ascii="Arial" w:hAnsi="Arial" w:cs="Arial"/>
          <w:color w:val="000000" w:themeColor="text1"/>
          <w:sz w:val="24"/>
          <w:szCs w:val="24"/>
        </w:rPr>
        <w:t xml:space="preserve">1 једна потписана и оверена бланко </w:t>
      </w:r>
      <w:r w:rsidRPr="001955DC">
        <w:rPr>
          <w:rFonts w:ascii="Arial" w:hAnsi="Arial" w:cs="Arial"/>
          <w:color w:val="000000" w:themeColor="text1"/>
          <w:sz w:val="24"/>
          <w:szCs w:val="24"/>
          <w:lang w:val="sr-Cyrl-RS"/>
        </w:rPr>
        <w:t>сопствена</w:t>
      </w:r>
      <w:r w:rsidRPr="001955DC">
        <w:rPr>
          <w:rFonts w:ascii="Arial" w:hAnsi="Arial" w:cs="Arial"/>
          <w:color w:val="000000" w:themeColor="text1"/>
          <w:sz w:val="24"/>
          <w:szCs w:val="24"/>
        </w:rPr>
        <w:t xml:space="preserve"> меница као гаранција за </w:t>
      </w:r>
      <w:r w:rsidRPr="001955DC">
        <w:rPr>
          <w:rFonts w:ascii="Arial" w:hAnsi="Arial" w:cs="Arial"/>
          <w:color w:val="000000" w:themeColor="text1"/>
          <w:sz w:val="24"/>
          <w:szCs w:val="24"/>
          <w:lang w:val="sr-Cyrl-RS"/>
        </w:rPr>
        <w:t>отклањање недостатака у гарантном року</w:t>
      </w:r>
      <w:r w:rsidRPr="001955DC">
        <w:rPr>
          <w:rFonts w:ascii="Arial" w:hAnsi="Arial" w:cs="Arial"/>
          <w:color w:val="000000" w:themeColor="text1"/>
          <w:sz w:val="24"/>
          <w:szCs w:val="24"/>
        </w:rPr>
        <w:t xml:space="preserve"> </w:t>
      </w:r>
    </w:p>
    <w:p w14:paraId="4689F1A9" w14:textId="77777777" w:rsidR="00403A7E" w:rsidRPr="001955DC" w:rsidRDefault="00403A7E" w:rsidP="00403A7E">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508CB3E" w14:textId="77777777" w:rsidR="00403A7E" w:rsidRPr="001955DC" w:rsidRDefault="00403A7E" w:rsidP="00403A7E">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 xml:space="preserve">фотокопију ОП обрасца </w:t>
      </w:r>
    </w:p>
    <w:p w14:paraId="2D69E41D" w14:textId="77777777" w:rsidR="00403A7E" w:rsidRPr="001955DC" w:rsidRDefault="00403A7E" w:rsidP="00403A7E">
      <w:pPr>
        <w:pStyle w:val="ListParagraph"/>
        <w:numPr>
          <w:ilvl w:val="0"/>
          <w:numId w:val="7"/>
        </w:numPr>
        <w:spacing w:before="0" w:after="0" w:line="240" w:lineRule="auto"/>
        <w:rPr>
          <w:rFonts w:cs="Arial"/>
          <w:color w:val="000000" w:themeColor="text1"/>
          <w:sz w:val="24"/>
          <w:szCs w:val="24"/>
        </w:rPr>
      </w:pPr>
      <w:r w:rsidRPr="001955DC">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260F72A" w14:textId="77777777" w:rsidR="00403A7E" w:rsidRDefault="00403A7E" w:rsidP="00403A7E">
      <w:pPr>
        <w:spacing w:before="0"/>
        <w:rPr>
          <w:rFonts w:cs="Arial"/>
          <w:color w:val="000000" w:themeColor="text1"/>
          <w:sz w:val="24"/>
          <w:szCs w:val="24"/>
        </w:rPr>
      </w:pPr>
    </w:p>
    <w:p w14:paraId="6CF6DCCC" w14:textId="77777777" w:rsidR="00B740FF" w:rsidRDefault="00B740FF" w:rsidP="00B740FF">
      <w:pPr>
        <w:jc w:val="center"/>
        <w:rPr>
          <w:rFonts w:cs="Arial"/>
          <w:b/>
          <w:sz w:val="24"/>
          <w:szCs w:val="24"/>
          <w:lang w:val="sr-Cyrl-CS"/>
        </w:rPr>
      </w:pPr>
    </w:p>
    <w:p w14:paraId="55817671" w14:textId="77777777" w:rsidR="00403A7E" w:rsidRDefault="00403A7E" w:rsidP="00B740FF">
      <w:pPr>
        <w:jc w:val="center"/>
        <w:rPr>
          <w:rFonts w:cs="Arial"/>
          <w:b/>
          <w:sz w:val="24"/>
          <w:szCs w:val="24"/>
          <w:lang w:val="sr-Cyrl-CS"/>
        </w:rPr>
      </w:pPr>
    </w:p>
    <w:p w14:paraId="62A9C276" w14:textId="77777777" w:rsidR="00403A7E" w:rsidRDefault="00403A7E" w:rsidP="00B740FF">
      <w:pPr>
        <w:jc w:val="center"/>
        <w:rPr>
          <w:rFonts w:cs="Arial"/>
          <w:b/>
          <w:sz w:val="24"/>
          <w:szCs w:val="24"/>
          <w:lang w:val="sr-Cyrl-CS"/>
        </w:rPr>
      </w:pPr>
    </w:p>
    <w:p w14:paraId="25961AE9" w14:textId="77777777" w:rsidR="00403A7E" w:rsidRDefault="00403A7E" w:rsidP="00B740FF">
      <w:pPr>
        <w:jc w:val="center"/>
        <w:rPr>
          <w:rFonts w:cs="Arial"/>
          <w:b/>
          <w:sz w:val="24"/>
          <w:szCs w:val="24"/>
          <w:lang w:val="sr-Cyrl-CS"/>
        </w:rPr>
      </w:pPr>
    </w:p>
    <w:p w14:paraId="0A9321A8" w14:textId="77777777" w:rsidR="00403A7E" w:rsidRDefault="00403A7E" w:rsidP="00B740FF">
      <w:pPr>
        <w:jc w:val="center"/>
        <w:rPr>
          <w:rFonts w:cs="Arial"/>
          <w:b/>
          <w:sz w:val="24"/>
          <w:szCs w:val="24"/>
          <w:lang w:val="sr-Cyrl-CS"/>
        </w:rPr>
      </w:pPr>
    </w:p>
    <w:p w14:paraId="497EE8AC" w14:textId="77777777" w:rsidR="00403A7E" w:rsidRDefault="00403A7E" w:rsidP="00B740FF">
      <w:pPr>
        <w:jc w:val="center"/>
        <w:rPr>
          <w:rFonts w:cs="Arial"/>
          <w:b/>
          <w:sz w:val="24"/>
          <w:szCs w:val="24"/>
          <w:lang w:val="sr-Cyrl-CS"/>
        </w:rPr>
      </w:pPr>
    </w:p>
    <w:p w14:paraId="24B0E2A1" w14:textId="77777777" w:rsidR="00403A7E" w:rsidRDefault="00403A7E" w:rsidP="00403A7E">
      <w:pPr>
        <w:pStyle w:val="Heading2"/>
        <w:jc w:val="right"/>
        <w:rPr>
          <w:sz w:val="24"/>
          <w:szCs w:val="24"/>
        </w:rPr>
      </w:pPr>
      <w:r w:rsidRPr="001D69B3">
        <w:rPr>
          <w:sz w:val="24"/>
          <w:szCs w:val="24"/>
        </w:rPr>
        <w:lastRenderedPageBreak/>
        <w:t xml:space="preserve">ПРИЛОГ </w:t>
      </w:r>
      <w:r>
        <w:rPr>
          <w:sz w:val="24"/>
          <w:szCs w:val="24"/>
          <w:lang w:val="sr-Cyrl-RS"/>
        </w:rPr>
        <w:t>5</w:t>
      </w:r>
      <w:r w:rsidRPr="001D69B3">
        <w:rPr>
          <w:sz w:val="24"/>
          <w:szCs w:val="24"/>
        </w:rPr>
        <w:t>.</w:t>
      </w:r>
    </w:p>
    <w:p w14:paraId="30F313A7" w14:textId="77777777" w:rsidR="00403A7E" w:rsidRPr="00B740FF" w:rsidRDefault="00403A7E" w:rsidP="00B740FF">
      <w:pPr>
        <w:jc w:val="center"/>
        <w:rPr>
          <w:rFonts w:cs="Arial"/>
          <w:b/>
          <w:sz w:val="24"/>
          <w:szCs w:val="24"/>
          <w:lang w:val="sr-Cyrl-CS"/>
        </w:rPr>
      </w:pPr>
    </w:p>
    <w:p w14:paraId="7845CD59" w14:textId="77777777" w:rsidR="00AB757C" w:rsidRPr="0098424F" w:rsidRDefault="00AB757C" w:rsidP="00AB757C">
      <w:pPr>
        <w:jc w:val="center"/>
        <w:rPr>
          <w:rFonts w:cs="Arial"/>
          <w:sz w:val="24"/>
          <w:szCs w:val="24"/>
          <w:lang w:val="ru-RU"/>
        </w:rPr>
      </w:pPr>
      <w:bookmarkStart w:id="259" w:name="_Toc442559948"/>
      <w:r w:rsidRPr="00B740FF">
        <w:rPr>
          <w:rFonts w:cs="Arial"/>
          <w:b/>
          <w:sz w:val="24"/>
          <w:szCs w:val="24"/>
          <w:lang w:val="sr-Cyrl-CS"/>
        </w:rPr>
        <w:t xml:space="preserve">ЗАПИСНИК О </w:t>
      </w:r>
      <w:r>
        <w:rPr>
          <w:rFonts w:cs="Arial"/>
          <w:b/>
          <w:sz w:val="24"/>
          <w:szCs w:val="24"/>
          <w:lang w:val="sr-Cyrl-CS"/>
        </w:rPr>
        <w:t>КВАЛИТАТИВНО-КВАНТИТАТИВНОМ ПРИЈЕМУ ДОБАРА</w:t>
      </w:r>
      <w:r w:rsidRPr="0098424F">
        <w:rPr>
          <w:rFonts w:cs="Arial"/>
          <w:b/>
          <w:sz w:val="24"/>
          <w:szCs w:val="24"/>
          <w:lang w:val="sr-Cyrl-CS"/>
        </w:rPr>
        <w:t xml:space="preserve"> </w:t>
      </w:r>
    </w:p>
    <w:p w14:paraId="28E3CDD0" w14:textId="77777777" w:rsidR="00AB757C" w:rsidRPr="00B740FF" w:rsidRDefault="00AB757C" w:rsidP="00AB757C">
      <w:pPr>
        <w:rPr>
          <w:rFonts w:cs="Arial"/>
          <w:sz w:val="24"/>
          <w:szCs w:val="24"/>
          <w:lang w:val="ru-RU"/>
        </w:rPr>
      </w:pPr>
    </w:p>
    <w:p w14:paraId="465B6F6A" w14:textId="77777777" w:rsidR="00AB757C" w:rsidRPr="00B740FF" w:rsidRDefault="00AB757C" w:rsidP="00AB757C">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3CCE20F5" w14:textId="77777777" w:rsidR="00AB757C" w:rsidRPr="00B740FF" w:rsidRDefault="00AB757C" w:rsidP="00AB757C">
      <w:pPr>
        <w:ind w:left="1440" w:firstLine="720"/>
        <w:rPr>
          <w:rFonts w:cs="Arial"/>
          <w:sz w:val="24"/>
          <w:szCs w:val="24"/>
          <w:lang w:val="ru-RU"/>
        </w:rPr>
      </w:pPr>
    </w:p>
    <w:p w14:paraId="4AD31C9D" w14:textId="77777777" w:rsidR="00AB757C" w:rsidRPr="0098424F" w:rsidRDefault="00AB757C" w:rsidP="00AB757C">
      <w:pPr>
        <w:rPr>
          <w:rFonts w:cs="Arial"/>
          <w:sz w:val="24"/>
          <w:szCs w:val="24"/>
          <w:lang w:val="ru-RU"/>
        </w:rPr>
      </w:pPr>
      <w:r w:rsidRPr="00B740FF">
        <w:rPr>
          <w:rFonts w:cs="Arial"/>
          <w:sz w:val="24"/>
          <w:szCs w:val="24"/>
          <w:lang w:val="ru-RU"/>
        </w:rPr>
        <w:tab/>
      </w:r>
      <w:r w:rsidRPr="0098424F">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14:paraId="1FFD8310" w14:textId="77777777" w:rsidR="00AB757C" w:rsidRPr="00B740FF" w:rsidRDefault="00AB757C" w:rsidP="00AB757C">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5B99AFFD" w14:textId="77777777" w:rsidR="00AB757C" w:rsidRPr="00B740FF" w:rsidRDefault="00AB757C" w:rsidP="00AB757C">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32015913" w14:textId="77777777" w:rsidR="00AB757C" w:rsidRPr="00B740FF" w:rsidRDefault="00AB757C" w:rsidP="00AB757C">
      <w:pPr>
        <w:rPr>
          <w:rFonts w:cs="Arial"/>
          <w:sz w:val="24"/>
          <w:szCs w:val="24"/>
          <w:lang w:val="ru-RU"/>
        </w:rPr>
      </w:pPr>
    </w:p>
    <w:p w14:paraId="78C2F169" w14:textId="77777777" w:rsidR="00AB757C" w:rsidRPr="00B740FF" w:rsidRDefault="00AB757C"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69B43C3B" w14:textId="77777777" w:rsidR="00AB757C" w:rsidRPr="00B740FF" w:rsidRDefault="00AB757C"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4277A3A3" w14:textId="77777777" w:rsidR="00AB757C" w:rsidRPr="00B740FF" w:rsidRDefault="00AB757C" w:rsidP="00AB757C">
      <w:pPr>
        <w:rPr>
          <w:rFonts w:cs="Arial"/>
          <w:sz w:val="24"/>
          <w:szCs w:val="24"/>
          <w:lang w:val="ru-RU"/>
        </w:rPr>
      </w:pPr>
    </w:p>
    <w:p w14:paraId="02CD75E4" w14:textId="77777777" w:rsidR="00AB757C" w:rsidRPr="00B740FF" w:rsidRDefault="00AB757C" w:rsidP="00AB757C">
      <w:pPr>
        <w:rPr>
          <w:rFonts w:cs="Arial"/>
          <w:sz w:val="24"/>
          <w:szCs w:val="24"/>
          <w:lang w:val="sr-Cyrl-RS"/>
        </w:rPr>
      </w:pPr>
      <w:r w:rsidRPr="00B740FF">
        <w:rPr>
          <w:rFonts w:cs="Arial"/>
          <w:sz w:val="24"/>
          <w:szCs w:val="24"/>
          <w:lang w:val="ru-RU"/>
        </w:rPr>
        <w:t>Број Уговора/Датум:      __________________________________________</w:t>
      </w:r>
    </w:p>
    <w:p w14:paraId="1F305EDB" w14:textId="77777777" w:rsidR="00AB757C" w:rsidRPr="00B740FF" w:rsidRDefault="00AB757C" w:rsidP="00AB757C">
      <w:pPr>
        <w:rPr>
          <w:rFonts w:cs="Arial"/>
          <w:sz w:val="24"/>
          <w:szCs w:val="24"/>
          <w:lang w:val="ru-RU"/>
        </w:rPr>
      </w:pPr>
      <w:r>
        <w:rPr>
          <w:rFonts w:cs="Arial"/>
          <w:sz w:val="24"/>
          <w:szCs w:val="24"/>
          <w:lang w:val="ru-RU"/>
        </w:rPr>
        <w:t>Место испоруке: _______________________________________</w:t>
      </w:r>
    </w:p>
    <w:p w14:paraId="1DB3C5CA" w14:textId="77777777" w:rsidR="00AB757C" w:rsidRPr="00B740FF" w:rsidRDefault="00AB757C" w:rsidP="00AB757C">
      <w:pPr>
        <w:ind w:left="426"/>
        <w:rPr>
          <w:rFonts w:cs="Arial"/>
          <w:b/>
          <w:sz w:val="24"/>
          <w:szCs w:val="24"/>
          <w:lang w:val="ru-RU"/>
        </w:rPr>
      </w:pPr>
    </w:p>
    <w:p w14:paraId="14B792C7" w14:textId="77777777" w:rsidR="00AB757C" w:rsidRPr="00B740FF" w:rsidRDefault="00AB757C"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14:paraId="61869F34" w14:textId="77777777" w:rsidR="00AB757C" w:rsidRDefault="00AB757C" w:rsidP="00AB757C">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6"/>
        <w:gridCol w:w="807"/>
        <w:gridCol w:w="1620"/>
        <w:gridCol w:w="4769"/>
      </w:tblGrid>
      <w:tr w:rsidR="00AB757C" w:rsidRPr="002E31B8" w14:paraId="598B73B1" w14:textId="77777777" w:rsidTr="007263E2">
        <w:tc>
          <w:tcPr>
            <w:tcW w:w="359" w:type="pct"/>
            <w:shd w:val="clear" w:color="auto" w:fill="C6D9F1" w:themeFill="text2" w:themeFillTint="33"/>
            <w:vAlign w:val="center"/>
          </w:tcPr>
          <w:p w14:paraId="04966F9A" w14:textId="77777777" w:rsidR="00AB757C" w:rsidRPr="002E31B8" w:rsidRDefault="00AB757C" w:rsidP="007263E2">
            <w:pPr>
              <w:spacing w:before="0"/>
              <w:jc w:val="center"/>
              <w:rPr>
                <w:rFonts w:cs="Arial"/>
                <w:b/>
                <w:bCs/>
                <w:iCs/>
                <w:lang w:val="sr-Cyrl-CS"/>
              </w:rPr>
            </w:pPr>
            <w:r w:rsidRPr="002E31B8">
              <w:rPr>
                <w:rFonts w:cs="Arial"/>
                <w:b/>
                <w:bCs/>
                <w:iCs/>
                <w:lang w:val="sr-Cyrl-CS"/>
              </w:rPr>
              <w:t>Р.бр</w:t>
            </w:r>
          </w:p>
        </w:tc>
        <w:tc>
          <w:tcPr>
            <w:tcW w:w="1039" w:type="pct"/>
            <w:shd w:val="clear" w:color="auto" w:fill="C6D9F1" w:themeFill="text2" w:themeFillTint="33"/>
            <w:vAlign w:val="center"/>
          </w:tcPr>
          <w:p w14:paraId="1A441507"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 добра</w:t>
            </w:r>
          </w:p>
        </w:tc>
        <w:tc>
          <w:tcPr>
            <w:tcW w:w="404" w:type="pct"/>
            <w:shd w:val="clear" w:color="auto" w:fill="C6D9F1" w:themeFill="text2" w:themeFillTint="33"/>
            <w:vAlign w:val="center"/>
          </w:tcPr>
          <w:p w14:paraId="40E77C38" w14:textId="77777777" w:rsidR="00AB757C" w:rsidRPr="002E31B8" w:rsidRDefault="00AB757C" w:rsidP="007263E2">
            <w:pPr>
              <w:spacing w:before="0"/>
              <w:jc w:val="center"/>
              <w:rPr>
                <w:rFonts w:cs="Arial"/>
                <w:b/>
                <w:bCs/>
                <w:iCs/>
                <w:lang w:val="sr-Cyrl-CS"/>
              </w:rPr>
            </w:pPr>
            <w:r w:rsidRPr="002E31B8">
              <w:rPr>
                <w:rFonts w:cs="Arial"/>
                <w:b/>
                <w:bCs/>
                <w:iCs/>
                <w:lang w:val="sr-Cyrl-CS"/>
              </w:rPr>
              <w:t>Јед.</w:t>
            </w:r>
          </w:p>
          <w:p w14:paraId="0B953F8C" w14:textId="77777777" w:rsidR="00AB757C" w:rsidRPr="002E31B8" w:rsidRDefault="00AB757C" w:rsidP="007263E2">
            <w:pPr>
              <w:spacing w:before="0"/>
              <w:jc w:val="center"/>
              <w:rPr>
                <w:rFonts w:cs="Arial"/>
                <w:b/>
                <w:bCs/>
                <w:iCs/>
                <w:lang w:val="sr-Cyrl-CS"/>
              </w:rPr>
            </w:pPr>
            <w:r w:rsidRPr="002E31B8">
              <w:rPr>
                <w:rFonts w:cs="Arial"/>
                <w:b/>
                <w:bCs/>
                <w:iCs/>
                <w:lang w:val="sr-Cyrl-CS"/>
              </w:rPr>
              <w:t>мере</w:t>
            </w:r>
          </w:p>
        </w:tc>
        <w:tc>
          <w:tcPr>
            <w:tcW w:w="811" w:type="pct"/>
            <w:shd w:val="clear" w:color="auto" w:fill="C6D9F1" w:themeFill="text2" w:themeFillTint="33"/>
            <w:vAlign w:val="center"/>
          </w:tcPr>
          <w:p w14:paraId="77B3911B" w14:textId="77777777" w:rsidR="00AB757C" w:rsidRPr="002E31B8" w:rsidRDefault="00AB757C" w:rsidP="007263E2">
            <w:pPr>
              <w:spacing w:before="0"/>
              <w:jc w:val="center"/>
              <w:rPr>
                <w:rFonts w:cs="Arial"/>
                <w:b/>
                <w:bCs/>
                <w:iCs/>
                <w:lang w:val="sr-Cyrl-CS"/>
              </w:rPr>
            </w:pPr>
            <w:r w:rsidRPr="002E31B8">
              <w:rPr>
                <w:rFonts w:cs="Arial"/>
                <w:b/>
                <w:bCs/>
                <w:iCs/>
                <w:lang w:val="sr-Cyrl-CS"/>
              </w:rPr>
              <w:t>Количина</w:t>
            </w:r>
          </w:p>
        </w:tc>
        <w:tc>
          <w:tcPr>
            <w:tcW w:w="2387" w:type="pct"/>
            <w:shd w:val="clear" w:color="auto" w:fill="C6D9F1" w:themeFill="text2" w:themeFillTint="33"/>
          </w:tcPr>
          <w:p w14:paraId="3ED2C24D"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w:t>
            </w:r>
          </w:p>
          <w:p w14:paraId="3674E9CD" w14:textId="77777777" w:rsidR="00AB757C" w:rsidRPr="002E31B8" w:rsidRDefault="00AB757C" w:rsidP="007263E2">
            <w:pPr>
              <w:spacing w:before="0"/>
              <w:jc w:val="center"/>
              <w:rPr>
                <w:rFonts w:cs="Arial"/>
                <w:b/>
                <w:bCs/>
                <w:iCs/>
                <w:lang w:val="sr-Cyrl-CS"/>
              </w:rPr>
            </w:pPr>
            <w:r w:rsidRPr="002E31B8">
              <w:rPr>
                <w:rFonts w:cs="Arial"/>
                <w:b/>
                <w:bCs/>
                <w:iCs/>
                <w:lang w:val="sr-Cyrl-CS"/>
              </w:rPr>
              <w:t>произвођача</w:t>
            </w:r>
          </w:p>
          <w:p w14:paraId="3E3A318B" w14:textId="77777777" w:rsidR="00AB757C" w:rsidRPr="002E31B8" w:rsidRDefault="00AB757C" w:rsidP="007263E2">
            <w:pPr>
              <w:spacing w:before="0"/>
              <w:jc w:val="center"/>
              <w:rPr>
                <w:rFonts w:cs="Arial"/>
                <w:b/>
                <w:bCs/>
                <w:iCs/>
                <w:lang w:val="sr-Cyrl-CS"/>
              </w:rPr>
            </w:pPr>
            <w:r w:rsidRPr="002E31B8">
              <w:rPr>
                <w:rFonts w:cs="Arial"/>
                <w:b/>
                <w:bCs/>
                <w:iCs/>
                <w:lang w:val="sr-Cyrl-CS"/>
              </w:rPr>
              <w:t>добара,модел, ознака добра</w:t>
            </w:r>
          </w:p>
        </w:tc>
      </w:tr>
      <w:tr w:rsidR="00AB757C" w:rsidRPr="002E31B8" w14:paraId="03F4EF9A" w14:textId="77777777" w:rsidTr="007263E2">
        <w:tc>
          <w:tcPr>
            <w:tcW w:w="359" w:type="pct"/>
            <w:shd w:val="clear" w:color="auto" w:fill="auto"/>
          </w:tcPr>
          <w:p w14:paraId="55E2311B" w14:textId="77777777" w:rsidR="00AB757C" w:rsidRDefault="00AB757C" w:rsidP="007263E2">
            <w:pPr>
              <w:spacing w:before="0"/>
              <w:jc w:val="center"/>
              <w:rPr>
                <w:rFonts w:cs="Arial"/>
                <w:b/>
                <w:bCs/>
                <w:iCs/>
                <w:lang w:val="sr-Cyrl-CS"/>
              </w:rPr>
            </w:pPr>
          </w:p>
          <w:p w14:paraId="6182B08C" w14:textId="77777777" w:rsidR="00AB757C" w:rsidRDefault="00AB757C" w:rsidP="007263E2">
            <w:pPr>
              <w:spacing w:before="0"/>
              <w:jc w:val="center"/>
              <w:rPr>
                <w:rFonts w:cs="Arial"/>
                <w:b/>
                <w:bCs/>
                <w:iCs/>
                <w:lang w:val="sr-Cyrl-CS"/>
              </w:rPr>
            </w:pPr>
          </w:p>
          <w:p w14:paraId="6DBBDF98" w14:textId="77777777" w:rsidR="00AB757C" w:rsidRDefault="00AB757C" w:rsidP="007263E2">
            <w:pPr>
              <w:spacing w:before="0"/>
              <w:jc w:val="center"/>
              <w:rPr>
                <w:rFonts w:cs="Arial"/>
                <w:b/>
                <w:bCs/>
                <w:iCs/>
                <w:lang w:val="sr-Cyrl-CS"/>
              </w:rPr>
            </w:pPr>
          </w:p>
          <w:p w14:paraId="5B7DCA45" w14:textId="77777777" w:rsidR="00AB757C" w:rsidRDefault="00AB757C" w:rsidP="007263E2">
            <w:pPr>
              <w:spacing w:before="0"/>
              <w:jc w:val="center"/>
              <w:rPr>
                <w:rFonts w:cs="Arial"/>
                <w:b/>
                <w:bCs/>
                <w:iCs/>
                <w:lang w:val="sr-Cyrl-CS"/>
              </w:rPr>
            </w:pPr>
            <w:r>
              <w:rPr>
                <w:rFonts w:cs="Arial"/>
                <w:b/>
                <w:bCs/>
                <w:iCs/>
                <w:lang w:val="sr-Cyrl-CS"/>
              </w:rPr>
              <w:t>1.</w:t>
            </w:r>
          </w:p>
          <w:p w14:paraId="03C5A33E" w14:textId="77777777" w:rsidR="00AB757C" w:rsidRDefault="00AB757C" w:rsidP="007263E2">
            <w:pPr>
              <w:spacing w:before="0"/>
              <w:jc w:val="center"/>
              <w:rPr>
                <w:rFonts w:cs="Arial"/>
                <w:b/>
                <w:bCs/>
                <w:iCs/>
                <w:lang w:val="sr-Cyrl-CS"/>
              </w:rPr>
            </w:pPr>
          </w:p>
          <w:p w14:paraId="501443C2" w14:textId="77777777" w:rsidR="00AB757C" w:rsidRPr="002E31B8" w:rsidRDefault="00AB757C" w:rsidP="007263E2">
            <w:pPr>
              <w:spacing w:before="0"/>
              <w:jc w:val="center"/>
              <w:rPr>
                <w:rFonts w:cs="Arial"/>
                <w:b/>
                <w:bCs/>
                <w:iCs/>
                <w:lang w:val="sr-Cyrl-CS"/>
              </w:rPr>
            </w:pPr>
          </w:p>
        </w:tc>
        <w:tc>
          <w:tcPr>
            <w:tcW w:w="1039" w:type="pct"/>
            <w:shd w:val="clear" w:color="auto" w:fill="auto"/>
          </w:tcPr>
          <w:p w14:paraId="34785932" w14:textId="77777777" w:rsidR="00AB757C" w:rsidRDefault="00AB757C" w:rsidP="007263E2">
            <w:pPr>
              <w:spacing w:before="0"/>
              <w:jc w:val="center"/>
              <w:rPr>
                <w:rFonts w:cs="Arial"/>
                <w:b/>
                <w:bCs/>
                <w:iCs/>
                <w:lang w:val="sr-Cyrl-CS"/>
              </w:rPr>
            </w:pPr>
          </w:p>
          <w:p w14:paraId="0802A657" w14:textId="77777777" w:rsidR="00AB757C" w:rsidRDefault="00AB757C" w:rsidP="007263E2">
            <w:pPr>
              <w:spacing w:before="0"/>
              <w:jc w:val="center"/>
              <w:rPr>
                <w:rFonts w:cs="Arial"/>
                <w:b/>
                <w:bCs/>
                <w:iCs/>
                <w:lang w:val="sr-Cyrl-CS"/>
              </w:rPr>
            </w:pPr>
          </w:p>
          <w:p w14:paraId="68B3FC8B" w14:textId="77777777" w:rsidR="00AB757C" w:rsidRDefault="00AB757C" w:rsidP="007263E2">
            <w:pPr>
              <w:spacing w:before="0"/>
              <w:jc w:val="center"/>
              <w:rPr>
                <w:rFonts w:cs="Arial"/>
                <w:b/>
                <w:bCs/>
                <w:iCs/>
                <w:lang w:val="sr-Cyrl-CS"/>
              </w:rPr>
            </w:pPr>
          </w:p>
          <w:p w14:paraId="5BEC4F63" w14:textId="77777777" w:rsidR="00AB757C" w:rsidRPr="002E31B8" w:rsidRDefault="00AB757C" w:rsidP="007263E2">
            <w:pPr>
              <w:spacing w:before="0"/>
              <w:jc w:val="center"/>
              <w:rPr>
                <w:rFonts w:cs="Arial"/>
                <w:b/>
                <w:bCs/>
                <w:iCs/>
                <w:lang w:val="sr-Cyrl-CS"/>
              </w:rPr>
            </w:pPr>
          </w:p>
        </w:tc>
        <w:tc>
          <w:tcPr>
            <w:tcW w:w="404" w:type="pct"/>
            <w:shd w:val="clear" w:color="auto" w:fill="auto"/>
          </w:tcPr>
          <w:p w14:paraId="13AE8294" w14:textId="77777777" w:rsidR="00AB757C" w:rsidRPr="002E31B8" w:rsidRDefault="00AB757C" w:rsidP="007263E2">
            <w:pPr>
              <w:spacing w:before="0"/>
              <w:jc w:val="center"/>
              <w:rPr>
                <w:rFonts w:cs="Arial"/>
                <w:b/>
                <w:bCs/>
                <w:iCs/>
                <w:lang w:val="sr-Cyrl-CS"/>
              </w:rPr>
            </w:pPr>
          </w:p>
        </w:tc>
        <w:tc>
          <w:tcPr>
            <w:tcW w:w="811" w:type="pct"/>
            <w:shd w:val="clear" w:color="auto" w:fill="auto"/>
          </w:tcPr>
          <w:p w14:paraId="28D413AD" w14:textId="77777777" w:rsidR="00AB757C" w:rsidRPr="002E31B8" w:rsidRDefault="00AB757C" w:rsidP="007263E2">
            <w:pPr>
              <w:spacing w:before="0"/>
              <w:jc w:val="center"/>
              <w:rPr>
                <w:rFonts w:cs="Arial"/>
                <w:b/>
                <w:bCs/>
                <w:iCs/>
                <w:lang w:val="sr-Cyrl-CS"/>
              </w:rPr>
            </w:pPr>
          </w:p>
        </w:tc>
        <w:tc>
          <w:tcPr>
            <w:tcW w:w="2387" w:type="pct"/>
          </w:tcPr>
          <w:p w14:paraId="6B039841" w14:textId="77777777" w:rsidR="00AB757C" w:rsidRPr="002E31B8" w:rsidRDefault="00AB757C" w:rsidP="007263E2">
            <w:pPr>
              <w:spacing w:before="0"/>
              <w:jc w:val="center"/>
              <w:rPr>
                <w:rFonts w:cs="Arial"/>
                <w:b/>
                <w:bCs/>
                <w:iCs/>
                <w:lang w:val="sr-Cyrl-CS"/>
              </w:rPr>
            </w:pPr>
          </w:p>
        </w:tc>
      </w:tr>
    </w:tbl>
    <w:p w14:paraId="66988F54" w14:textId="77777777" w:rsidR="00AB757C" w:rsidRPr="00B740FF" w:rsidRDefault="00AB757C" w:rsidP="00AB757C">
      <w:pPr>
        <w:rPr>
          <w:rFonts w:cs="Arial"/>
          <w:sz w:val="24"/>
          <w:szCs w:val="24"/>
          <w:lang w:val="ru-RU"/>
        </w:rPr>
      </w:pPr>
    </w:p>
    <w:p w14:paraId="05BF860D" w14:textId="77777777" w:rsidR="00AB757C" w:rsidRDefault="00AB757C" w:rsidP="00AB757C">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14:paraId="1F864FDB" w14:textId="77777777" w:rsidR="00AB757C" w:rsidRPr="00B740FF" w:rsidRDefault="00AB757C" w:rsidP="00AB757C">
      <w:pPr>
        <w:rPr>
          <w:rFonts w:cs="Arial"/>
          <w:sz w:val="24"/>
          <w:szCs w:val="24"/>
          <w:lang w:val="ru-RU"/>
        </w:rPr>
      </w:pPr>
      <w:r>
        <w:rPr>
          <w:rFonts w:cs="Arial"/>
          <w:sz w:val="24"/>
          <w:szCs w:val="24"/>
          <w:lang w:val="ru-RU"/>
        </w:rPr>
        <w:t>______________________________________________________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14:paraId="67529DAF" w14:textId="77777777" w:rsidTr="007263E2">
        <w:tc>
          <w:tcPr>
            <w:tcW w:w="7966" w:type="dxa"/>
            <w:tcBorders>
              <w:top w:val="nil"/>
              <w:left w:val="nil"/>
              <w:bottom w:val="single" w:sz="4" w:space="0" w:color="auto"/>
              <w:right w:val="nil"/>
            </w:tcBorders>
            <w:vAlign w:val="center"/>
          </w:tcPr>
          <w:p w14:paraId="7EB241B2"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178F5243" w14:textId="77777777" w:rsidR="00AB757C" w:rsidRPr="00B740FF" w:rsidRDefault="00AB757C" w:rsidP="007263E2">
            <w:pPr>
              <w:spacing w:line="256" w:lineRule="auto"/>
              <w:rPr>
                <w:rFonts w:cs="Arial"/>
                <w:sz w:val="24"/>
                <w:szCs w:val="24"/>
                <w:lang w:val="sr-Cyrl-CS"/>
              </w:rPr>
            </w:pPr>
          </w:p>
          <w:p w14:paraId="70538CE8"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5051A5CE"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r w:rsidR="00AB757C" w:rsidRPr="00B740FF" w14:paraId="5CAED4E5" w14:textId="77777777" w:rsidTr="007263E2">
        <w:tc>
          <w:tcPr>
            <w:tcW w:w="7966" w:type="dxa"/>
            <w:tcBorders>
              <w:top w:val="single" w:sz="4" w:space="0" w:color="auto"/>
              <w:left w:val="nil"/>
              <w:bottom w:val="single" w:sz="4" w:space="0" w:color="auto"/>
              <w:right w:val="nil"/>
            </w:tcBorders>
            <w:vAlign w:val="center"/>
            <w:hideMark/>
          </w:tcPr>
          <w:p w14:paraId="67783836" w14:textId="77777777" w:rsidR="00AB757C" w:rsidRPr="00B740FF" w:rsidRDefault="00AB757C" w:rsidP="007263E2">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0A115034"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553E9389"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bl>
    <w:p w14:paraId="3A2A4523" w14:textId="77777777" w:rsidR="00AB757C" w:rsidRPr="00B740FF" w:rsidRDefault="00AB757C" w:rsidP="00AB757C">
      <w:pPr>
        <w:rPr>
          <w:rFonts w:cs="Arial"/>
          <w:sz w:val="24"/>
          <w:szCs w:val="24"/>
          <w:highlight w:val="yellow"/>
          <w:lang w:val="sr-Cyrl-CS"/>
        </w:rPr>
      </w:pPr>
    </w:p>
    <w:p w14:paraId="02AB116E" w14:textId="77777777" w:rsidR="00AB757C" w:rsidRPr="00B740FF" w:rsidRDefault="00AB757C" w:rsidP="00AB757C">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77C867E6" w14:textId="77777777" w:rsidR="00AB757C" w:rsidRPr="00B740FF" w:rsidRDefault="00AB757C" w:rsidP="00AB757C">
      <w:pPr>
        <w:rPr>
          <w:rFonts w:cs="Arial"/>
          <w:sz w:val="24"/>
          <w:szCs w:val="24"/>
          <w:lang w:val="sr-Cyrl-CS"/>
        </w:rPr>
      </w:pPr>
      <w:r w:rsidRPr="00B740FF">
        <w:rPr>
          <w:rFonts w:cs="Arial"/>
          <w:sz w:val="24"/>
          <w:szCs w:val="24"/>
          <w:lang w:val="sr-Cyrl-CS"/>
        </w:rPr>
        <w:t>___________________________________________________________________</w:t>
      </w:r>
    </w:p>
    <w:p w14:paraId="5E46D293" w14:textId="77777777" w:rsidR="00AB757C" w:rsidRPr="00B740FF" w:rsidRDefault="00AB757C" w:rsidP="00AB757C">
      <w:pPr>
        <w:rPr>
          <w:rFonts w:cs="Arial"/>
          <w:sz w:val="24"/>
          <w:szCs w:val="24"/>
          <w:highlight w:val="yellow"/>
          <w:lang w:val="sr-Cyrl-CS"/>
        </w:rPr>
      </w:pPr>
    </w:p>
    <w:p w14:paraId="5E093116" w14:textId="77777777" w:rsidR="00AB757C" w:rsidRPr="00B740FF" w:rsidRDefault="00AB757C" w:rsidP="00AB757C">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1ACF11C" w14:textId="77777777" w:rsidR="00AB757C" w:rsidRDefault="00AB757C" w:rsidP="00AB757C">
      <w:pPr>
        <w:jc w:val="center"/>
        <w:rPr>
          <w:rFonts w:cs="Arial"/>
          <w:sz w:val="24"/>
          <w:szCs w:val="24"/>
          <w:lang w:val="sr-Cyrl-CS"/>
        </w:rPr>
      </w:pPr>
    </w:p>
    <w:p w14:paraId="02AA8A08" w14:textId="77777777" w:rsidR="00AB757C" w:rsidRPr="00B740FF" w:rsidRDefault="00AB757C" w:rsidP="00AB757C">
      <w:pPr>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637DF3A0" w14:textId="77777777" w:rsidR="00AB757C" w:rsidRPr="00B740FF" w:rsidRDefault="00AB757C" w:rsidP="00AB757C">
      <w:pPr>
        <w:rPr>
          <w:rFonts w:cs="Arial"/>
          <w:sz w:val="24"/>
          <w:szCs w:val="24"/>
          <w:lang w:val="ru-RU"/>
        </w:rPr>
      </w:pPr>
    </w:p>
    <w:p w14:paraId="71F82D19" w14:textId="77777777" w:rsidR="00AB757C" w:rsidRPr="00B740FF" w:rsidRDefault="00AB757C" w:rsidP="00AB757C">
      <w:pPr>
        <w:rPr>
          <w:rFonts w:cs="Arial"/>
          <w:sz w:val="24"/>
          <w:szCs w:val="24"/>
          <w:lang w:val="ru-RU"/>
        </w:rPr>
      </w:pPr>
    </w:p>
    <w:p w14:paraId="58E6FF1B" w14:textId="77777777"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30D5A5B9" w14:textId="77777777" w:rsidR="00AB757C" w:rsidRPr="00B740FF" w:rsidRDefault="00AB757C" w:rsidP="00AB757C">
      <w:pPr>
        <w:rPr>
          <w:rFonts w:cs="Arial"/>
          <w:sz w:val="24"/>
          <w:szCs w:val="24"/>
          <w:lang w:val="ru-RU"/>
        </w:rPr>
      </w:pPr>
    </w:p>
    <w:p w14:paraId="0F4367CD" w14:textId="77777777"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14:paraId="27F1E2CA"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05962585" w14:textId="77777777"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6C2A1364" w14:textId="77777777" w:rsidR="00AB757C" w:rsidRPr="0098424F" w:rsidRDefault="00AB757C" w:rsidP="00AB757C">
      <w:pPr>
        <w:rPr>
          <w:rFonts w:cs="Arial"/>
          <w:sz w:val="24"/>
          <w:szCs w:val="24"/>
          <w:lang w:val="ru-RU"/>
        </w:rPr>
      </w:pPr>
    </w:p>
    <w:p w14:paraId="2536C663" w14:textId="77777777" w:rsidR="00AB757C" w:rsidRPr="00B740FF" w:rsidRDefault="00AB757C" w:rsidP="00AB757C">
      <w:pPr>
        <w:rPr>
          <w:rFonts w:cs="Arial"/>
          <w:sz w:val="24"/>
          <w:szCs w:val="24"/>
          <w:lang w:val="ru-RU"/>
        </w:rPr>
      </w:pPr>
    </w:p>
    <w:p w14:paraId="41657C89"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6D6772ED" w14:textId="77777777"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34B0E22A" w14:textId="77777777" w:rsidR="00AB757C" w:rsidRPr="00B740FF" w:rsidRDefault="00AB757C" w:rsidP="00AB757C">
      <w:pPr>
        <w:ind w:left="-284"/>
        <w:rPr>
          <w:rFonts w:cs="Arial"/>
          <w:sz w:val="24"/>
          <w:szCs w:val="24"/>
        </w:rPr>
      </w:pPr>
    </w:p>
    <w:p w14:paraId="00E126AD"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58955DEA"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7540B425"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4E4BE873" w14:textId="77777777" w:rsidR="00AB757C" w:rsidRPr="00BD1632" w:rsidRDefault="00AB757C" w:rsidP="00AB757C">
      <w:pPr>
        <w:pStyle w:val="ListParagraph"/>
        <w:spacing w:before="0" w:after="0" w:line="240" w:lineRule="auto"/>
        <w:ind w:left="525"/>
        <w:rPr>
          <w:rFonts w:ascii="Arial" w:hAnsi="Arial" w:cs="Arial"/>
          <w:b/>
          <w:sz w:val="24"/>
          <w:szCs w:val="24"/>
          <w:lang w:val="sr-Cyrl-CS"/>
        </w:rPr>
      </w:pPr>
      <w:r w:rsidRPr="00BD1632">
        <w:rPr>
          <w:rFonts w:ascii="Arial" w:hAnsi="Arial" w:cs="Arial"/>
          <w:b/>
          <w:sz w:val="24"/>
          <w:szCs w:val="24"/>
          <w:lang w:val="sr-Cyrl-CS"/>
        </w:rPr>
        <w:t xml:space="preserve">Сви добављачи биће дужни да уз </w:t>
      </w:r>
      <w:r w:rsidR="00322CC6">
        <w:rPr>
          <w:rFonts w:ascii="Arial" w:hAnsi="Arial" w:cs="Arial"/>
          <w:b/>
          <w:sz w:val="24"/>
          <w:szCs w:val="24"/>
          <w:lang w:val="sr-Cyrl-CS"/>
        </w:rPr>
        <w:t>рачун</w:t>
      </w:r>
      <w:r w:rsidRPr="00BD1632">
        <w:rPr>
          <w:rFonts w:ascii="Arial" w:hAnsi="Arial" w:cs="Arial"/>
          <w:b/>
          <w:sz w:val="24"/>
          <w:szCs w:val="24"/>
          <w:lang w:val="sr-Cyrl-CS"/>
        </w:rPr>
        <w:t xml:space="preserve"> доставе и обострано потписани Записник.</w:t>
      </w:r>
    </w:p>
    <w:p w14:paraId="51216B1A" w14:textId="77777777" w:rsidR="00AB757C" w:rsidRPr="00403A7E" w:rsidRDefault="00AB757C" w:rsidP="00E07F9C">
      <w:pPr>
        <w:pStyle w:val="KDPodnaslov1"/>
        <w:numPr>
          <w:ilvl w:val="0"/>
          <w:numId w:val="27"/>
        </w:numPr>
        <w:spacing w:before="0"/>
        <w:rPr>
          <w:rFonts w:cs="Arial"/>
          <w:sz w:val="24"/>
          <w:szCs w:val="24"/>
        </w:rPr>
      </w:pPr>
      <w:r w:rsidRPr="009F5D54">
        <w:rPr>
          <w:rFonts w:eastAsia="Arial Unicode MS" w:cs="Arial"/>
          <w:sz w:val="24"/>
          <w:szCs w:val="24"/>
        </w:rPr>
        <w:br w:type="page"/>
      </w:r>
    </w:p>
    <w:p w14:paraId="0A16B0CC" w14:textId="77777777" w:rsidR="00343A18" w:rsidRPr="00EC5BB4" w:rsidRDefault="00343A18" w:rsidP="00E07F9C">
      <w:pPr>
        <w:pStyle w:val="KDPodnaslov1"/>
        <w:numPr>
          <w:ilvl w:val="0"/>
          <w:numId w:val="27"/>
        </w:numPr>
        <w:spacing w:before="0"/>
        <w:rPr>
          <w:rFonts w:cs="Arial"/>
          <w:sz w:val="24"/>
          <w:szCs w:val="24"/>
        </w:rPr>
      </w:pPr>
      <w:r w:rsidRPr="00EC5BB4">
        <w:rPr>
          <w:rFonts w:cs="Arial"/>
          <w:sz w:val="24"/>
          <w:szCs w:val="24"/>
        </w:rPr>
        <w:lastRenderedPageBreak/>
        <w:t>МОДЕЛ УГОВОРА</w:t>
      </w:r>
      <w:bookmarkEnd w:id="259"/>
    </w:p>
    <w:p w14:paraId="23892840" w14:textId="77777777" w:rsidR="00343A18" w:rsidRPr="00B02E86" w:rsidRDefault="00343A18" w:rsidP="00B02E86">
      <w:pPr>
        <w:rPr>
          <w:rFonts w:eastAsia="Arial Unicode MS"/>
        </w:rPr>
      </w:pPr>
    </w:p>
    <w:p w14:paraId="5FD9E42F" w14:textId="77777777" w:rsidR="00343A18" w:rsidRPr="00EC5BB4" w:rsidRDefault="00343A18" w:rsidP="00343A18">
      <w:pPr>
        <w:pStyle w:val="KDParagraf"/>
        <w:spacing w:before="0"/>
        <w:rPr>
          <w:rFonts w:cs="Arial"/>
          <w:sz w:val="24"/>
          <w:szCs w:val="24"/>
        </w:rPr>
      </w:pPr>
    </w:p>
    <w:p w14:paraId="4513BD1C"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14AB371" w14:textId="77777777" w:rsidR="00343A18" w:rsidRPr="00EC5BB4" w:rsidRDefault="00343A18" w:rsidP="00343A18">
      <w:pPr>
        <w:pStyle w:val="KDParagraf"/>
        <w:spacing w:before="0"/>
        <w:rPr>
          <w:rFonts w:cs="Arial"/>
          <w:i/>
          <w:sz w:val="24"/>
          <w:szCs w:val="24"/>
        </w:rPr>
      </w:pPr>
    </w:p>
    <w:p w14:paraId="49D2A87A" w14:textId="77777777" w:rsidR="00343A18" w:rsidRDefault="00343A18" w:rsidP="00343A18">
      <w:pPr>
        <w:pStyle w:val="KDParagraf"/>
        <w:spacing w:before="0"/>
        <w:rPr>
          <w:rFonts w:cs="Arial"/>
          <w:b/>
          <w:sz w:val="24"/>
          <w:szCs w:val="24"/>
        </w:rPr>
      </w:pPr>
      <w:r w:rsidRPr="00EC5BB4">
        <w:rPr>
          <w:rFonts w:cs="Arial"/>
          <w:b/>
          <w:sz w:val="24"/>
          <w:szCs w:val="24"/>
        </w:rPr>
        <w:t>УГОВОРНЕ СТРАНЕ:</w:t>
      </w:r>
    </w:p>
    <w:p w14:paraId="31963387" w14:textId="77777777" w:rsidR="00C02DAD" w:rsidRPr="00EC5BB4" w:rsidRDefault="00C02DAD" w:rsidP="00343A18">
      <w:pPr>
        <w:pStyle w:val="KDParagraf"/>
        <w:spacing w:before="0"/>
        <w:rPr>
          <w:rFonts w:cs="Arial"/>
          <w:b/>
          <w:sz w:val="24"/>
          <w:szCs w:val="24"/>
        </w:rPr>
      </w:pPr>
    </w:p>
    <w:p w14:paraId="6A438866" w14:textId="77777777" w:rsidR="00C02DAD" w:rsidRPr="009A3D0F" w:rsidRDefault="00C02DAD" w:rsidP="00C02DAD">
      <w:pPr>
        <w:tabs>
          <w:tab w:val="left" w:pos="311"/>
        </w:tabs>
        <w:spacing w:before="0"/>
        <w:rPr>
          <w:rFonts w:cs="Arial"/>
          <w:b/>
          <w:sz w:val="24"/>
          <w:szCs w:val="24"/>
          <w:lang w:val="sr-Cyrl-RS"/>
        </w:rPr>
      </w:pPr>
      <w:r w:rsidRPr="009A3D0F">
        <w:rPr>
          <w:rFonts w:cs="Arial"/>
          <w:b/>
          <w:sz w:val="24"/>
          <w:szCs w:val="24"/>
          <w:lang w:val="sr-Cyrl-RS"/>
        </w:rPr>
        <w:t>КУПАЦ</w:t>
      </w:r>
      <w:r>
        <w:rPr>
          <w:rFonts w:cs="Arial"/>
          <w:b/>
          <w:sz w:val="24"/>
          <w:szCs w:val="24"/>
          <w:lang w:val="sr-Cyrl-RS"/>
        </w:rPr>
        <w:t>:</w:t>
      </w:r>
    </w:p>
    <w:p w14:paraId="3BD4A066" w14:textId="77777777" w:rsidR="00343A18" w:rsidRPr="00EC5BB4" w:rsidRDefault="00343A18" w:rsidP="00343A18">
      <w:pPr>
        <w:pStyle w:val="KDParagraf"/>
        <w:spacing w:before="0"/>
        <w:rPr>
          <w:rFonts w:cs="Arial"/>
          <w:b/>
          <w:sz w:val="24"/>
          <w:szCs w:val="24"/>
        </w:rPr>
      </w:pPr>
    </w:p>
    <w:p w14:paraId="671A3FBF" w14:textId="77777777" w:rsidR="00343A18" w:rsidRPr="00EC5BB4" w:rsidRDefault="00D348A6" w:rsidP="0011776F">
      <w:pPr>
        <w:pStyle w:val="ListParagraph"/>
        <w:spacing w:before="0" w:after="0" w:line="240" w:lineRule="auto"/>
        <w:ind w:left="0"/>
        <w:rPr>
          <w:rFonts w:ascii="Arial" w:hAnsi="Arial" w:cs="Arial"/>
          <w:sz w:val="24"/>
          <w:szCs w:val="24"/>
        </w:rPr>
      </w:pPr>
      <w:r>
        <w:rPr>
          <w:rFonts w:ascii="Arial" w:hAnsi="Arial" w:cs="Arial"/>
          <w:sz w:val="24"/>
          <w:szCs w:val="24"/>
          <w:lang w:val="sr-Cyrl-RS"/>
        </w:rPr>
        <w:t>1.</w:t>
      </w:r>
      <w:r w:rsidR="00343A18" w:rsidRPr="00EC5BB4">
        <w:rPr>
          <w:rFonts w:ascii="Arial" w:hAnsi="Arial" w:cs="Arial"/>
          <w:sz w:val="24"/>
          <w:szCs w:val="24"/>
        </w:rPr>
        <w:t xml:space="preserve">Јавно предузеће „Електропривреда Србије“Београд, Улица царице Милице бр. 2, Матични број 20053658, ПИБ 103920327, Текући рачун 160-700-13 Banka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00343A18" w:rsidRPr="00EC5BB4">
        <w:rPr>
          <w:rFonts w:ascii="Arial" w:hAnsi="Arial" w:cs="Arial"/>
          <w:sz w:val="24"/>
          <w:szCs w:val="24"/>
        </w:rPr>
        <w:t>(у даљем тексту: Купац)</w:t>
      </w:r>
    </w:p>
    <w:p w14:paraId="750C624B" w14:textId="77777777" w:rsidR="00343A18" w:rsidRPr="00EC5BB4" w:rsidRDefault="00343A18" w:rsidP="00343A18">
      <w:pPr>
        <w:spacing w:before="0"/>
        <w:rPr>
          <w:rFonts w:cs="Arial"/>
          <w:sz w:val="24"/>
          <w:szCs w:val="24"/>
        </w:rPr>
      </w:pPr>
    </w:p>
    <w:p w14:paraId="7723C444" w14:textId="77777777" w:rsidR="00343A18" w:rsidRPr="00EC5BB4" w:rsidRDefault="00343A18" w:rsidP="00343A18">
      <w:pPr>
        <w:spacing w:before="0"/>
        <w:rPr>
          <w:rFonts w:cs="Arial"/>
          <w:sz w:val="24"/>
          <w:szCs w:val="24"/>
        </w:rPr>
      </w:pPr>
      <w:proofErr w:type="gramStart"/>
      <w:r w:rsidRPr="00EC5BB4">
        <w:rPr>
          <w:rFonts w:cs="Arial"/>
          <w:sz w:val="24"/>
          <w:szCs w:val="24"/>
        </w:rPr>
        <w:t>и</w:t>
      </w:r>
      <w:proofErr w:type="gramEnd"/>
    </w:p>
    <w:p w14:paraId="322D49A2" w14:textId="77777777" w:rsidR="00C02DAD" w:rsidRPr="009A3D0F" w:rsidRDefault="00C02DAD" w:rsidP="00C02DAD">
      <w:pPr>
        <w:pStyle w:val="KDParagraf"/>
        <w:spacing w:before="0"/>
        <w:rPr>
          <w:rFonts w:cs="Arial"/>
          <w:b/>
          <w:sz w:val="24"/>
          <w:szCs w:val="24"/>
          <w:lang w:val="sr-Cyrl-CS"/>
        </w:rPr>
      </w:pPr>
      <w:r w:rsidRPr="009A3D0F">
        <w:rPr>
          <w:rFonts w:cs="Arial"/>
          <w:b/>
          <w:sz w:val="24"/>
          <w:szCs w:val="24"/>
          <w:lang w:val="sr-Cyrl-CS"/>
        </w:rPr>
        <w:t xml:space="preserve">ПРОДАВАЦ </w:t>
      </w:r>
      <w:r>
        <w:rPr>
          <w:rFonts w:cs="Arial"/>
          <w:b/>
          <w:sz w:val="24"/>
          <w:szCs w:val="24"/>
          <w:lang w:val="sr-Cyrl-CS"/>
        </w:rPr>
        <w:t>:</w:t>
      </w:r>
    </w:p>
    <w:p w14:paraId="0E6E991B" w14:textId="77777777" w:rsidR="00343A18" w:rsidRPr="00EC5BB4" w:rsidRDefault="00343A18" w:rsidP="00343A18">
      <w:pPr>
        <w:spacing w:before="0"/>
        <w:rPr>
          <w:rFonts w:cs="Arial"/>
          <w:sz w:val="24"/>
          <w:szCs w:val="24"/>
        </w:rPr>
      </w:pPr>
    </w:p>
    <w:p w14:paraId="43F45EB3" w14:textId="77777777" w:rsidR="00343A18" w:rsidRPr="0011776F" w:rsidRDefault="0039601C" w:rsidP="0011776F">
      <w:pPr>
        <w:spacing w:before="0"/>
        <w:rPr>
          <w:rFonts w:cs="Arial"/>
          <w:sz w:val="24"/>
          <w:szCs w:val="24"/>
        </w:rPr>
      </w:pPr>
      <w:r>
        <w:rPr>
          <w:rFonts w:cs="Arial"/>
          <w:sz w:val="24"/>
          <w:szCs w:val="24"/>
          <w:lang w:val="sr-Cyrl-RS"/>
        </w:rPr>
        <w:t>2.</w:t>
      </w:r>
      <w:r w:rsidR="00343A18" w:rsidRPr="0011776F">
        <w:rPr>
          <w:rFonts w:cs="Arial"/>
          <w:sz w:val="24"/>
          <w:szCs w:val="24"/>
        </w:rPr>
        <w:t xml:space="preserve">_________________ </w:t>
      </w:r>
      <w:proofErr w:type="gramStart"/>
      <w:r w:rsidR="00343A18" w:rsidRPr="0011776F">
        <w:rPr>
          <w:rFonts w:cs="Arial"/>
          <w:sz w:val="24"/>
          <w:szCs w:val="24"/>
        </w:rPr>
        <w:t>из</w:t>
      </w:r>
      <w:proofErr w:type="gramEnd"/>
      <w:r w:rsidR="00343A18" w:rsidRPr="0011776F">
        <w:rPr>
          <w:rFonts w:cs="Arial"/>
          <w:sz w:val="24"/>
          <w:szCs w:val="24"/>
        </w:rPr>
        <w:t xml:space="preserve"> ________, ул. ____________, бр.____, матични број: ___________, ПИБ: ___________, </w:t>
      </w:r>
      <w:r w:rsidR="0098424F" w:rsidRPr="0011776F">
        <w:rPr>
          <w:rFonts w:cs="Arial"/>
          <w:sz w:val="24"/>
          <w:szCs w:val="24"/>
        </w:rPr>
        <w:t>т</w:t>
      </w:r>
      <w:r w:rsidR="00F67A55" w:rsidRPr="0011776F">
        <w:rPr>
          <w:rFonts w:cs="Arial"/>
          <w:sz w:val="24"/>
          <w:szCs w:val="24"/>
        </w:rPr>
        <w:t xml:space="preserve">екући рачун </w:t>
      </w:r>
      <w:r w:rsidR="00F67A55" w:rsidRPr="0011776F">
        <w:rPr>
          <w:rFonts w:cs="Arial"/>
          <w:sz w:val="24"/>
          <w:szCs w:val="24"/>
          <w:lang w:val="sr-Latn-RS"/>
        </w:rPr>
        <w:t>____________,</w:t>
      </w:r>
      <w:r w:rsidR="00F67A55" w:rsidRPr="0011776F">
        <w:rPr>
          <w:rFonts w:cs="Arial"/>
          <w:sz w:val="24"/>
          <w:szCs w:val="24"/>
        </w:rPr>
        <w:t xml:space="preserve"> </w:t>
      </w:r>
      <w:r w:rsidR="00F67A55" w:rsidRPr="0011776F">
        <w:rPr>
          <w:rFonts w:cs="Arial"/>
          <w:sz w:val="24"/>
          <w:szCs w:val="24"/>
          <w:lang w:val="sr-Cyrl-RS"/>
        </w:rPr>
        <w:t xml:space="preserve">банка </w:t>
      </w:r>
      <w:r w:rsidR="00F67A55" w:rsidRPr="0011776F">
        <w:rPr>
          <w:rFonts w:cs="Arial"/>
          <w:sz w:val="24"/>
          <w:szCs w:val="24"/>
        </w:rPr>
        <w:t xml:space="preserve">______________ </w:t>
      </w:r>
      <w:r w:rsidR="00343A18" w:rsidRPr="0011776F">
        <w:rPr>
          <w:rFonts w:cs="Arial"/>
          <w:sz w:val="24"/>
          <w:szCs w:val="24"/>
        </w:rPr>
        <w:t>кога заступа __________________, _____________, (</w:t>
      </w:r>
      <w:r w:rsidR="00343A18" w:rsidRPr="0011776F">
        <w:rPr>
          <w:rFonts w:cs="Arial"/>
          <w:color w:val="00B0F0"/>
          <w:sz w:val="24"/>
          <w:szCs w:val="24"/>
        </w:rPr>
        <w:t>као лидер у име и за рачун групе понуђача</w:t>
      </w:r>
      <w:proofErr w:type="gramStart"/>
      <w:r w:rsidR="00343A18" w:rsidRPr="0011776F">
        <w:rPr>
          <w:rFonts w:cs="Arial"/>
          <w:color w:val="00B0F0"/>
          <w:sz w:val="24"/>
          <w:szCs w:val="24"/>
        </w:rPr>
        <w:t>)</w:t>
      </w:r>
      <w:r w:rsidR="00343A18" w:rsidRPr="0011776F">
        <w:rPr>
          <w:rFonts w:cs="Arial"/>
          <w:sz w:val="24"/>
          <w:szCs w:val="24"/>
        </w:rPr>
        <w:t>(</w:t>
      </w:r>
      <w:proofErr w:type="gramEnd"/>
      <w:r w:rsidR="00343A18" w:rsidRPr="0011776F">
        <w:rPr>
          <w:rFonts w:cs="Arial"/>
          <w:sz w:val="24"/>
          <w:szCs w:val="24"/>
        </w:rPr>
        <w:t xml:space="preserve">у даљем тексту: Продавац) </w:t>
      </w:r>
    </w:p>
    <w:p w14:paraId="10E1D438" w14:textId="77777777" w:rsidR="00343A18" w:rsidRPr="00EC5BB4" w:rsidRDefault="00343A18" w:rsidP="00343A18">
      <w:pPr>
        <w:spacing w:before="0"/>
        <w:ind w:left="360"/>
        <w:rPr>
          <w:rFonts w:cs="Arial"/>
          <w:sz w:val="24"/>
          <w:szCs w:val="24"/>
        </w:rPr>
      </w:pPr>
    </w:p>
    <w:p w14:paraId="42971DFE" w14:textId="77777777"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w:t>
      </w:r>
      <w:proofErr w:type="gramStart"/>
      <w:r w:rsidRPr="00EC5BB4">
        <w:rPr>
          <w:rFonts w:eastAsia="Calibri" w:cs="Arial"/>
          <w:sz w:val="24"/>
          <w:szCs w:val="24"/>
        </w:rPr>
        <w:t>)_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14:paraId="3A667536" w14:textId="77777777"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07AB6D97" w14:textId="77777777"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б</w:t>
      </w:r>
      <w:proofErr w:type="gramStart"/>
      <w:r w:rsidRPr="00EC5BB4">
        <w:rPr>
          <w:rFonts w:eastAsia="Calibri" w:cs="Arial"/>
          <w:sz w:val="24"/>
          <w:szCs w:val="24"/>
        </w:rPr>
        <w:t>)_</w:t>
      </w:r>
      <w:proofErr w:type="gramEnd"/>
      <w:r w:rsidRPr="00EC5BB4">
        <w:rPr>
          <w:rFonts w:eastAsia="Calibri" w:cs="Arial"/>
          <w:sz w:val="24"/>
          <w:szCs w:val="24"/>
        </w:rPr>
        <w:t>______________________________________из</w:t>
      </w:r>
      <w:r w:rsidRPr="00EC5BB4">
        <w:rPr>
          <w:rFonts w:eastAsia="Calibri" w:cs="Arial"/>
          <w:sz w:val="24"/>
          <w:szCs w:val="24"/>
        </w:rPr>
        <w:tab/>
        <w:t>_____________, улица</w:t>
      </w:r>
    </w:p>
    <w:p w14:paraId="5697EC95" w14:textId="77777777"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p>
    <w:p w14:paraId="1D5BE8D9" w14:textId="77777777"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_____________</w:t>
      </w:r>
      <w:proofErr w:type="gramStart"/>
      <w:r w:rsidRPr="00EC5BB4">
        <w:rPr>
          <w:rFonts w:cs="Arial"/>
          <w:sz w:val="24"/>
          <w:szCs w:val="24"/>
        </w:rPr>
        <w:t xml:space="preserve">_ </w:t>
      </w:r>
      <w:r w:rsidRPr="00EC5BB4">
        <w:rPr>
          <w:rFonts w:cs="Arial"/>
          <w:sz w:val="24"/>
          <w:szCs w:val="24"/>
          <w:lang w:val="sr-Cyrl-RS"/>
        </w:rPr>
        <w:t>,</w:t>
      </w:r>
      <w:r w:rsidR="00343A18" w:rsidRPr="00EC5BB4">
        <w:rPr>
          <w:rFonts w:eastAsia="Calibri" w:cs="Arial"/>
          <w:sz w:val="24"/>
          <w:szCs w:val="24"/>
        </w:rPr>
        <w:t>кога</w:t>
      </w:r>
      <w:proofErr w:type="gramEnd"/>
      <w:r w:rsidR="00343A18" w:rsidRPr="00EC5BB4">
        <w:rPr>
          <w:rFonts w:eastAsia="Calibri" w:cs="Arial"/>
          <w:sz w:val="24"/>
          <w:szCs w:val="24"/>
        </w:rPr>
        <w:t xml:space="preserve">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14:paraId="6A0082B4" w14:textId="77777777" w:rsidR="00343A18" w:rsidRPr="00EC5BB4" w:rsidRDefault="00343A18" w:rsidP="00343A18">
      <w:pPr>
        <w:pStyle w:val="KDParagraf"/>
        <w:spacing w:before="0"/>
        <w:rPr>
          <w:rFonts w:cs="Arial"/>
          <w:sz w:val="24"/>
          <w:szCs w:val="24"/>
        </w:rPr>
      </w:pPr>
    </w:p>
    <w:p w14:paraId="30A3243C" w14:textId="77777777" w:rsidR="00343A18" w:rsidRPr="00EC5BB4" w:rsidRDefault="00343A18" w:rsidP="00343A18">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 Уговорне стране)</w:t>
      </w:r>
    </w:p>
    <w:p w14:paraId="7DB1DA66" w14:textId="77777777" w:rsidR="00343A18" w:rsidRPr="00EC5BB4" w:rsidRDefault="00343A18" w:rsidP="00343A18">
      <w:pPr>
        <w:pStyle w:val="KDParagraf"/>
        <w:spacing w:before="0"/>
        <w:rPr>
          <w:rFonts w:cs="Arial"/>
          <w:sz w:val="24"/>
          <w:szCs w:val="24"/>
        </w:rPr>
      </w:pPr>
    </w:p>
    <w:p w14:paraId="2B147BA2" w14:textId="77777777" w:rsidR="00343A18" w:rsidRDefault="00343A18" w:rsidP="00343A18">
      <w:pPr>
        <w:pStyle w:val="KDParagraf"/>
        <w:spacing w:before="0"/>
        <w:rPr>
          <w:rFonts w:cs="Arial"/>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w:t>
      </w:r>
      <w:r w:rsidR="009F5D54">
        <w:rPr>
          <w:rFonts w:cs="Arial"/>
          <w:sz w:val="24"/>
          <w:szCs w:val="24"/>
          <w:lang w:val="sr-Cyrl-RS"/>
        </w:rPr>
        <w:t>.201</w:t>
      </w:r>
      <w:r w:rsidR="00BD1632">
        <w:rPr>
          <w:rFonts w:cs="Arial"/>
          <w:sz w:val="24"/>
          <w:szCs w:val="24"/>
          <w:lang w:val="sr-Cyrl-RS"/>
        </w:rPr>
        <w:t>7</w:t>
      </w:r>
      <w:r w:rsidRPr="00EC5BB4">
        <w:rPr>
          <w:rFonts w:cs="Arial"/>
          <w:sz w:val="24"/>
          <w:szCs w:val="24"/>
        </w:rPr>
        <w:t>.године следећи:</w:t>
      </w:r>
    </w:p>
    <w:p w14:paraId="4BD7C400" w14:textId="77777777" w:rsidR="003F1C0C" w:rsidRDefault="003F1C0C" w:rsidP="00343A18">
      <w:pPr>
        <w:pStyle w:val="KDParagraf"/>
        <w:spacing w:before="0"/>
        <w:rPr>
          <w:rFonts w:cs="Arial"/>
          <w:sz w:val="24"/>
          <w:szCs w:val="24"/>
        </w:rPr>
      </w:pPr>
    </w:p>
    <w:p w14:paraId="2F871F26" w14:textId="77777777" w:rsidR="003F1C0C" w:rsidRPr="0011776F" w:rsidRDefault="003F1C0C" w:rsidP="00343A18">
      <w:pPr>
        <w:pStyle w:val="KDParagraf"/>
        <w:spacing w:before="0"/>
        <w:rPr>
          <w:rFonts w:cs="Arial"/>
          <w:b/>
          <w:bCs/>
          <w:sz w:val="24"/>
          <w:szCs w:val="24"/>
          <w:lang w:val="sr-Cyrl-RS"/>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11776F">
        <w:rPr>
          <w:rFonts w:cs="Arial"/>
          <w:b/>
          <w:sz w:val="24"/>
          <w:szCs w:val="24"/>
          <w:lang w:val="sr-Cyrl-RS"/>
        </w:rPr>
        <w:t>УГОВОР О КУПОПРОДАЈИ ДОБАРА</w:t>
      </w:r>
    </w:p>
    <w:p w14:paraId="6DC2C4E7" w14:textId="77777777" w:rsidR="00343A18" w:rsidRPr="0011776F" w:rsidRDefault="003F1C0C" w:rsidP="00343A18">
      <w:pPr>
        <w:pStyle w:val="KDParagraf"/>
        <w:spacing w:before="0"/>
        <w:rPr>
          <w:rFonts w:cs="Arial"/>
          <w:sz w:val="24"/>
          <w:szCs w:val="24"/>
          <w:lang w:val="sr-Cyrl-RS"/>
        </w:rPr>
      </w:pPr>
      <w:r>
        <w:rPr>
          <w:rFonts w:cs="Arial"/>
          <w:sz w:val="24"/>
          <w:szCs w:val="24"/>
          <w:lang w:val="sr-Cyrl-RS"/>
        </w:rPr>
        <w:t xml:space="preserve">                                                          ,,Клима уређаји“</w:t>
      </w:r>
    </w:p>
    <w:p w14:paraId="6408B26C" w14:textId="77777777" w:rsidR="00343A18" w:rsidRPr="0011776F" w:rsidRDefault="00721D7D" w:rsidP="00343A18">
      <w:pPr>
        <w:pStyle w:val="KDParagraf"/>
        <w:spacing w:before="0"/>
        <w:rPr>
          <w:rFonts w:cs="Arial"/>
          <w:b/>
          <w:sz w:val="24"/>
          <w:szCs w:val="24"/>
          <w:lang w:val="sr-Cyrl-RS"/>
        </w:rPr>
      </w:pPr>
      <w:r w:rsidRPr="0011776F">
        <w:rPr>
          <w:rFonts w:cs="Arial"/>
          <w:b/>
          <w:sz w:val="24"/>
          <w:szCs w:val="24"/>
          <w:lang w:val="sr-Cyrl-RS"/>
        </w:rPr>
        <w:t>УВОДНЕ ОДРЕДБЕ</w:t>
      </w:r>
    </w:p>
    <w:p w14:paraId="3CB1D7A4" w14:textId="77777777" w:rsidR="00721D7D" w:rsidRPr="00AB757C" w:rsidRDefault="00721D7D" w:rsidP="00343A18">
      <w:pPr>
        <w:pStyle w:val="KDParagraf"/>
        <w:spacing w:before="0"/>
        <w:rPr>
          <w:rFonts w:cs="Arial"/>
          <w:sz w:val="24"/>
          <w:szCs w:val="24"/>
          <w:lang w:val="sr-Cyrl-RS"/>
        </w:rPr>
      </w:pPr>
    </w:p>
    <w:p w14:paraId="0DAA7277" w14:textId="77777777"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14:paraId="5EF6086F" w14:textId="77777777" w:rsidR="00343A18" w:rsidRPr="00EC5BB4" w:rsidRDefault="00343A18" w:rsidP="00343A18">
      <w:pPr>
        <w:pStyle w:val="KDNabrajanje"/>
        <w:spacing w:before="0"/>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w:t>
      </w:r>
      <w:r w:rsidR="003F1C0C">
        <w:rPr>
          <w:rFonts w:cs="Arial"/>
          <w:sz w:val="24"/>
          <w:szCs w:val="24"/>
          <w:lang w:val="sr-Cyrl-RS"/>
        </w:rPr>
        <w:t>,</w:t>
      </w:r>
      <w:r w:rsidRPr="00EC5BB4">
        <w:rPr>
          <w:rFonts w:cs="Arial"/>
          <w:sz w:val="24"/>
          <w:szCs w:val="24"/>
        </w:rPr>
        <w:t xml:space="preserve">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бр.ЈН</w:t>
      </w:r>
      <w:r w:rsidR="0098424F">
        <w:rPr>
          <w:rFonts w:cs="Arial"/>
          <w:sz w:val="24"/>
          <w:szCs w:val="24"/>
          <w:lang w:val="sr-Cyrl-RS"/>
        </w:rPr>
        <w:t>/1000/0</w:t>
      </w:r>
      <w:r w:rsidR="00403A7E">
        <w:rPr>
          <w:rFonts w:cs="Arial"/>
          <w:sz w:val="24"/>
          <w:szCs w:val="24"/>
          <w:lang w:val="sr-Cyrl-RS"/>
        </w:rPr>
        <w:t>297</w:t>
      </w:r>
      <w:r w:rsidR="00BD1632">
        <w:rPr>
          <w:rFonts w:cs="Arial"/>
          <w:sz w:val="24"/>
          <w:szCs w:val="24"/>
          <w:lang w:val="sr-Cyrl-RS"/>
        </w:rPr>
        <w:t>/2017</w:t>
      </w:r>
      <w:r w:rsidR="0098424F">
        <w:rPr>
          <w:rFonts w:cs="Arial"/>
          <w:sz w:val="24"/>
          <w:szCs w:val="24"/>
          <w:lang w:val="sr-Cyrl-RS"/>
        </w:rPr>
        <w:t xml:space="preserve"> </w:t>
      </w:r>
      <w:r w:rsidR="00F02EF4">
        <w:rPr>
          <w:rFonts w:cs="Arial"/>
          <w:sz w:val="24"/>
          <w:szCs w:val="24"/>
        </w:rPr>
        <w:t>ради набавке добара-</w:t>
      </w:r>
      <w:r w:rsidR="00403A7E">
        <w:rPr>
          <w:rFonts w:cs="Arial"/>
          <w:sz w:val="24"/>
          <w:szCs w:val="24"/>
          <w:lang w:val="sr-Cyrl-RS"/>
        </w:rPr>
        <w:t>Клима уређаји</w:t>
      </w:r>
      <w:r w:rsidR="0098424F">
        <w:rPr>
          <w:rFonts w:cs="Arial"/>
          <w:sz w:val="24"/>
          <w:szCs w:val="24"/>
          <w:lang w:val="sr-Cyrl-RS"/>
        </w:rPr>
        <w:t>.</w:t>
      </w:r>
    </w:p>
    <w:p w14:paraId="1FAE75EC" w14:textId="1F4811AD" w:rsidR="00343A18" w:rsidRPr="00EC5BB4" w:rsidRDefault="00343A18" w:rsidP="00343A18">
      <w:pPr>
        <w:pStyle w:val="KDNabrajanje"/>
        <w:spacing w:before="0"/>
        <w:rPr>
          <w:rFonts w:cs="Arial"/>
          <w:sz w:val="24"/>
          <w:szCs w:val="24"/>
        </w:rPr>
      </w:pPr>
      <w:r w:rsidRPr="00EC5BB4">
        <w:rPr>
          <w:rFonts w:cs="Arial"/>
          <w:sz w:val="24"/>
          <w:szCs w:val="24"/>
        </w:rPr>
        <w:lastRenderedPageBreak/>
        <w:t>да је Позив за подношење понуда у вези предметне јавне набавке објављен на Порталу јавних набавки дана</w:t>
      </w:r>
      <w:r w:rsidR="00165F13">
        <w:rPr>
          <w:rFonts w:cs="Arial"/>
          <w:sz w:val="24"/>
          <w:szCs w:val="24"/>
          <w:lang w:val="sr-Cyrl-RS"/>
        </w:rPr>
        <w:t xml:space="preserve"> </w:t>
      </w:r>
      <w:r w:rsidR="00353D59" w:rsidRPr="00353D59">
        <w:rPr>
          <w:rFonts w:cs="Arial"/>
          <w:sz w:val="24"/>
          <w:szCs w:val="24"/>
          <w:lang w:val="en-US"/>
        </w:rPr>
        <w:t>24</w:t>
      </w:r>
      <w:r w:rsidR="00165F13" w:rsidRPr="00353D59">
        <w:rPr>
          <w:rFonts w:cs="Arial"/>
          <w:sz w:val="24"/>
          <w:szCs w:val="24"/>
          <w:lang w:val="sr-Cyrl-RS"/>
        </w:rPr>
        <w:t>.</w:t>
      </w:r>
      <w:r w:rsidR="00353D59" w:rsidRPr="00353D59">
        <w:rPr>
          <w:rFonts w:cs="Arial"/>
          <w:sz w:val="24"/>
          <w:szCs w:val="24"/>
          <w:lang w:val="en-US"/>
        </w:rPr>
        <w:t>10</w:t>
      </w:r>
      <w:r w:rsidR="00165F13" w:rsidRPr="00353D59">
        <w:rPr>
          <w:rFonts w:cs="Arial"/>
          <w:sz w:val="24"/>
          <w:szCs w:val="24"/>
          <w:lang w:val="sr-Cyrl-RS"/>
        </w:rPr>
        <w:t>.2017.</w:t>
      </w:r>
      <w:r w:rsidRPr="00EC5BB4">
        <w:rPr>
          <w:rFonts w:cs="Arial"/>
          <w:sz w:val="24"/>
          <w:szCs w:val="24"/>
        </w:rPr>
        <w:t xml:space="preserve"> као и на интернет страници </w:t>
      </w:r>
      <w:r w:rsidR="00C2743F">
        <w:rPr>
          <w:rFonts w:cs="Arial"/>
          <w:sz w:val="24"/>
          <w:szCs w:val="24"/>
          <w:lang w:val="sr-Cyrl-RS"/>
        </w:rPr>
        <w:t>Купца</w:t>
      </w:r>
      <w:r w:rsidR="0098424F">
        <w:rPr>
          <w:rFonts w:cs="Arial"/>
          <w:sz w:val="24"/>
          <w:szCs w:val="24"/>
        </w:rPr>
        <w:t>.</w:t>
      </w:r>
    </w:p>
    <w:p w14:paraId="02EEB249" w14:textId="77777777" w:rsidR="00343A18" w:rsidRPr="00EC5BB4" w:rsidRDefault="00343A18" w:rsidP="00343A18">
      <w:pPr>
        <w:pStyle w:val="KDNabrajanje"/>
        <w:spacing w:before="0"/>
        <w:rPr>
          <w:rFonts w:cs="Arial"/>
          <w:i/>
          <w:sz w:val="24"/>
          <w:szCs w:val="24"/>
        </w:rPr>
      </w:pPr>
      <w:r w:rsidRPr="00EC5BB4">
        <w:rPr>
          <w:rFonts w:cs="Arial"/>
          <w:sz w:val="24"/>
          <w:szCs w:val="24"/>
        </w:rPr>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E7527E">
        <w:rPr>
          <w:rFonts w:cs="Arial"/>
          <w:sz w:val="24"/>
          <w:szCs w:val="24"/>
          <w:lang w:val="sr-Cyrl-RS"/>
        </w:rPr>
        <w:t xml:space="preserve"> </w:t>
      </w:r>
      <w:r w:rsidR="00BD1632">
        <w:rPr>
          <w:rFonts w:cs="Arial"/>
          <w:sz w:val="24"/>
          <w:szCs w:val="24"/>
        </w:rPr>
        <w:t>2017</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14:paraId="1A3A3BF1" w14:textId="77777777" w:rsidR="00343A18" w:rsidRPr="00EC5BB4" w:rsidRDefault="00343A18" w:rsidP="00343A18">
      <w:pPr>
        <w:pStyle w:val="KDNabrajanje"/>
        <w:spacing w:before="0"/>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w:t>
      </w:r>
      <w:r w:rsidR="00B15619">
        <w:rPr>
          <w:rFonts w:cs="Arial"/>
          <w:sz w:val="24"/>
          <w:szCs w:val="24"/>
          <w:lang w:val="sr-Cyrl-RS"/>
        </w:rPr>
        <w:t xml:space="preserve"> као најповољнију </w:t>
      </w:r>
      <w:r w:rsidRPr="00EC5BB4">
        <w:rPr>
          <w:rFonts w:cs="Arial"/>
          <w:sz w:val="24"/>
          <w:szCs w:val="24"/>
        </w:rPr>
        <w:t xml:space="preserve"> понуду </w:t>
      </w:r>
      <w:r w:rsidR="00B15619">
        <w:rPr>
          <w:rFonts w:cs="Arial"/>
          <w:sz w:val="24"/>
          <w:szCs w:val="24"/>
          <w:lang w:val="sr-Cyrl-RS"/>
        </w:rPr>
        <w:t>Продавца</w:t>
      </w:r>
      <w:r w:rsidR="005C766E">
        <w:rPr>
          <w:rFonts w:cs="Arial"/>
          <w:sz w:val="24"/>
          <w:szCs w:val="24"/>
          <w:lang w:val="sr-Cyrl-RS"/>
        </w:rPr>
        <w:t xml:space="preserve"> за</w:t>
      </w:r>
      <w:r w:rsidR="00B15619">
        <w:rPr>
          <w:rFonts w:cs="Arial"/>
          <w:sz w:val="24"/>
          <w:szCs w:val="24"/>
          <w:lang w:val="sr-Cyrl-RS"/>
        </w:rPr>
        <w:t xml:space="preserve"> </w:t>
      </w:r>
      <w:r w:rsidR="005C766E" w:rsidRPr="00EC5BB4">
        <w:rPr>
          <w:rFonts w:cs="Arial"/>
          <w:sz w:val="24"/>
          <w:szCs w:val="24"/>
        </w:rPr>
        <w:t>јавн</w:t>
      </w:r>
      <w:r w:rsidR="005C766E">
        <w:rPr>
          <w:rFonts w:cs="Arial"/>
          <w:sz w:val="24"/>
          <w:szCs w:val="24"/>
          <w:lang w:val="sr-Cyrl-RS"/>
        </w:rPr>
        <w:t xml:space="preserve">у </w:t>
      </w:r>
      <w:r w:rsidR="005C766E" w:rsidRPr="00EC5BB4">
        <w:rPr>
          <w:rFonts w:cs="Arial"/>
          <w:sz w:val="24"/>
          <w:szCs w:val="24"/>
        </w:rPr>
        <w:t>набавк</w:t>
      </w:r>
      <w:r w:rsidR="005C766E">
        <w:rPr>
          <w:rFonts w:cs="Arial"/>
          <w:sz w:val="24"/>
          <w:szCs w:val="24"/>
          <w:lang w:val="sr-Cyrl-RS"/>
        </w:rPr>
        <w:t>у</w:t>
      </w:r>
      <w:r w:rsidR="005C766E" w:rsidRPr="00EC5BB4">
        <w:rPr>
          <w:rFonts w:cs="Arial"/>
          <w:sz w:val="24"/>
          <w:szCs w:val="24"/>
        </w:rPr>
        <w:t xml:space="preserve"> </w:t>
      </w:r>
      <w:r w:rsidR="005C766E">
        <w:rPr>
          <w:rFonts w:cs="Arial"/>
          <w:sz w:val="24"/>
          <w:szCs w:val="24"/>
          <w:lang w:val="sr-Cyrl-RS"/>
        </w:rPr>
        <w:t xml:space="preserve">добара </w:t>
      </w:r>
      <w:r w:rsidR="005C766E" w:rsidRPr="00EC5BB4">
        <w:rPr>
          <w:rFonts w:cs="Arial"/>
          <w:sz w:val="24"/>
          <w:szCs w:val="24"/>
        </w:rPr>
        <w:t>бр.ЈН</w:t>
      </w:r>
      <w:r w:rsidR="005C766E">
        <w:rPr>
          <w:rFonts w:cs="Arial"/>
          <w:sz w:val="24"/>
          <w:szCs w:val="24"/>
          <w:lang w:val="sr-Cyrl-RS"/>
        </w:rPr>
        <w:t>/1000/0297/2017</w:t>
      </w:r>
      <w:r w:rsidRPr="00EC5BB4">
        <w:rPr>
          <w:rFonts w:cs="Arial"/>
          <w:sz w:val="24"/>
          <w:szCs w:val="24"/>
        </w:rPr>
        <w:t>.</w:t>
      </w:r>
    </w:p>
    <w:p w14:paraId="471A407A" w14:textId="77777777" w:rsidR="00343A18" w:rsidRPr="00EC5BB4" w:rsidRDefault="00343A18" w:rsidP="00343A18">
      <w:pPr>
        <w:pStyle w:val="KDParagraf"/>
        <w:spacing w:before="0"/>
        <w:rPr>
          <w:rFonts w:cs="Arial"/>
          <w:sz w:val="24"/>
          <w:szCs w:val="24"/>
          <w:lang w:val="sr-Cyrl-BA"/>
        </w:rPr>
      </w:pPr>
    </w:p>
    <w:p w14:paraId="55287471" w14:textId="77777777" w:rsidR="00343A18" w:rsidRDefault="00343A18" w:rsidP="00F655EC">
      <w:pPr>
        <w:pStyle w:val="KDParagraf"/>
        <w:spacing w:before="0"/>
        <w:jc w:val="center"/>
        <w:rPr>
          <w:rFonts w:cs="Arial"/>
          <w:b/>
          <w:sz w:val="24"/>
          <w:szCs w:val="24"/>
        </w:rPr>
      </w:pPr>
      <w:proofErr w:type="gramStart"/>
      <w:r w:rsidRPr="00EC5BB4">
        <w:rPr>
          <w:rFonts w:cs="Arial"/>
          <w:b/>
          <w:sz w:val="24"/>
          <w:szCs w:val="24"/>
        </w:rPr>
        <w:t>ПРЕДМЕТ  УГОВОРА</w:t>
      </w:r>
      <w:proofErr w:type="gramEnd"/>
    </w:p>
    <w:p w14:paraId="0C07F104" w14:textId="77777777" w:rsidR="00F655EC" w:rsidRPr="00EC5BB4" w:rsidRDefault="00F655EC" w:rsidP="00F655EC">
      <w:pPr>
        <w:pStyle w:val="KDParagraf"/>
        <w:spacing w:before="0"/>
        <w:jc w:val="center"/>
        <w:rPr>
          <w:rFonts w:cs="Arial"/>
          <w:b/>
          <w:sz w:val="24"/>
          <w:szCs w:val="24"/>
        </w:rPr>
      </w:pPr>
    </w:p>
    <w:p w14:paraId="27B5D164" w14:textId="77777777" w:rsidR="00343A18" w:rsidRDefault="00343A18" w:rsidP="00343A18">
      <w:pPr>
        <w:spacing w:before="0"/>
        <w:jc w:val="center"/>
        <w:rPr>
          <w:rFonts w:cs="Arial"/>
          <w:b/>
          <w:sz w:val="24"/>
          <w:szCs w:val="24"/>
        </w:rPr>
      </w:pPr>
      <w:r w:rsidRPr="00EC5BB4">
        <w:rPr>
          <w:rFonts w:cs="Arial"/>
          <w:b/>
          <w:sz w:val="24"/>
          <w:szCs w:val="24"/>
        </w:rPr>
        <w:t>Члан 1.</w:t>
      </w:r>
    </w:p>
    <w:p w14:paraId="68B83734" w14:textId="77777777" w:rsidR="00343A18" w:rsidRPr="00EC5BB4" w:rsidRDefault="00343A18" w:rsidP="00343A18">
      <w:pPr>
        <w:pStyle w:val="KDParagraf"/>
        <w:spacing w:before="0"/>
        <w:rPr>
          <w:rFonts w:eastAsia="Calibri" w:cs="Arial"/>
          <w:color w:val="00B0F0"/>
          <w:sz w:val="24"/>
          <w:szCs w:val="24"/>
        </w:rPr>
      </w:pPr>
      <w:r w:rsidRPr="00EC5BB4">
        <w:rPr>
          <w:rFonts w:eastAsia="Calibri" w:cs="Arial"/>
          <w:sz w:val="24"/>
          <w:szCs w:val="24"/>
          <w:lang w:val="ru-RU"/>
        </w:rPr>
        <w:t xml:space="preserve">Предмет овог Уговора о купопродаји (даље: Уговор) </w:t>
      </w:r>
      <w:r w:rsidR="007D6C8F">
        <w:rPr>
          <w:rFonts w:eastAsia="Calibri" w:cs="Arial"/>
          <w:sz w:val="24"/>
          <w:szCs w:val="24"/>
          <w:lang w:val="ru-RU"/>
        </w:rPr>
        <w:t>је купопродаја добара :</w:t>
      </w:r>
      <w:r w:rsidR="00403A7E">
        <w:rPr>
          <w:rFonts w:eastAsia="Calibri" w:cs="Arial"/>
          <w:sz w:val="24"/>
          <w:szCs w:val="24"/>
          <w:lang w:val="ru-RU"/>
        </w:rPr>
        <w:t xml:space="preserve"> </w:t>
      </w:r>
      <w:r w:rsidR="007D6C8F">
        <w:rPr>
          <w:rFonts w:eastAsia="Calibri" w:cs="Arial"/>
          <w:sz w:val="24"/>
          <w:szCs w:val="24"/>
          <w:lang w:val="ru-RU"/>
        </w:rPr>
        <w:t>,,К</w:t>
      </w:r>
      <w:r w:rsidR="00403A7E">
        <w:rPr>
          <w:rFonts w:eastAsia="Calibri" w:cs="Arial"/>
          <w:sz w:val="24"/>
          <w:szCs w:val="24"/>
          <w:lang w:val="ru-RU"/>
        </w:rPr>
        <w:t>лима уређаји</w:t>
      </w:r>
      <w:r w:rsidR="00956BF6">
        <w:rPr>
          <w:rFonts w:eastAsia="Calibri" w:cs="Arial"/>
          <w:sz w:val="24"/>
          <w:szCs w:val="24"/>
          <w:lang w:val="sr-Latn-RS"/>
        </w:rPr>
        <w:t>“</w:t>
      </w:r>
      <w:r w:rsidR="00431196">
        <w:rPr>
          <w:rFonts w:eastAsia="Calibri" w:cs="Arial"/>
          <w:sz w:val="24"/>
          <w:szCs w:val="24"/>
          <w:lang w:val="ru-RU"/>
        </w:rPr>
        <w:t xml:space="preserve"> (у даљем тексту: </w:t>
      </w:r>
      <w:r w:rsidR="00B665F1">
        <w:rPr>
          <w:rFonts w:eastAsia="Calibri" w:cs="Arial"/>
          <w:sz w:val="24"/>
          <w:szCs w:val="24"/>
          <w:lang w:val="ru-RU"/>
        </w:rPr>
        <w:t>Добра</w:t>
      </w:r>
      <w:r w:rsidR="00431196">
        <w:rPr>
          <w:rFonts w:eastAsia="Calibri" w:cs="Arial"/>
          <w:sz w:val="24"/>
          <w:szCs w:val="24"/>
          <w:lang w:val="ru-RU"/>
        </w:rPr>
        <w:t>)</w:t>
      </w:r>
      <w:r w:rsidRPr="00BD1632">
        <w:rPr>
          <w:rFonts w:eastAsia="Calibri" w:cs="Arial"/>
          <w:sz w:val="24"/>
          <w:szCs w:val="24"/>
        </w:rPr>
        <w:t>.</w:t>
      </w:r>
    </w:p>
    <w:p w14:paraId="7E2AB621" w14:textId="77777777" w:rsidR="00343A18" w:rsidRDefault="00343A18" w:rsidP="00343A18">
      <w:pPr>
        <w:pStyle w:val="KDParagraf"/>
        <w:spacing w:before="0"/>
        <w:rPr>
          <w:rFonts w:eastAsia="Calibri" w:cs="Arial"/>
          <w:sz w:val="24"/>
          <w:szCs w:val="24"/>
        </w:rPr>
      </w:pPr>
      <w:r w:rsidRPr="00EC5BB4">
        <w:rPr>
          <w:rFonts w:eastAsia="Calibri" w:cs="Arial"/>
          <w:sz w:val="24"/>
          <w:szCs w:val="24"/>
        </w:rPr>
        <w:t xml:space="preserve">Продавац се обавезује да за потребе Купца испоручи </w:t>
      </w:r>
      <w:r w:rsidR="00B665F1" w:rsidRPr="00EC5BB4">
        <w:rPr>
          <w:rFonts w:eastAsia="Calibri" w:cs="Arial"/>
          <w:sz w:val="24"/>
          <w:szCs w:val="24"/>
        </w:rPr>
        <w:t>уговорен</w:t>
      </w:r>
      <w:r w:rsidR="00B665F1">
        <w:rPr>
          <w:rFonts w:eastAsia="Calibri" w:cs="Arial"/>
          <w:sz w:val="24"/>
          <w:szCs w:val="24"/>
          <w:lang w:val="sr-Cyrl-RS"/>
        </w:rPr>
        <w:t>а</w:t>
      </w:r>
      <w:r w:rsidR="00B665F1" w:rsidRPr="00EC5BB4">
        <w:rPr>
          <w:rFonts w:eastAsia="Calibri" w:cs="Arial"/>
          <w:sz w:val="24"/>
          <w:szCs w:val="24"/>
        </w:rPr>
        <w:t xml:space="preserve"> </w:t>
      </w:r>
      <w:r w:rsidR="008A1E4E">
        <w:rPr>
          <w:rFonts w:eastAsia="Calibri" w:cs="Arial"/>
          <w:sz w:val="24"/>
          <w:szCs w:val="24"/>
        </w:rPr>
        <w:t>Д</w:t>
      </w:r>
      <w:r w:rsidR="00B665F1" w:rsidRPr="00EC5BB4">
        <w:rPr>
          <w:rFonts w:eastAsia="Calibri" w:cs="Arial"/>
          <w:sz w:val="24"/>
          <w:szCs w:val="24"/>
        </w:rPr>
        <w:t>обр</w:t>
      </w:r>
      <w:r w:rsidR="00B665F1">
        <w:rPr>
          <w:rFonts w:eastAsia="Calibri" w:cs="Arial"/>
          <w:sz w:val="24"/>
          <w:szCs w:val="24"/>
          <w:lang w:val="sr-Cyrl-RS"/>
        </w:rPr>
        <w:t>а</w:t>
      </w:r>
      <w:r w:rsidR="00B665F1" w:rsidRPr="00EC5BB4">
        <w:rPr>
          <w:rFonts w:eastAsia="Calibri" w:cs="Arial"/>
          <w:sz w:val="24"/>
          <w:szCs w:val="24"/>
        </w:rPr>
        <w:t xml:space="preserve"> </w:t>
      </w:r>
      <w:r w:rsidRPr="00EC5BB4">
        <w:rPr>
          <w:rFonts w:eastAsia="Calibri" w:cs="Arial"/>
          <w:sz w:val="24"/>
          <w:szCs w:val="24"/>
        </w:rPr>
        <w:t>из става 1.</w:t>
      </w:r>
      <w:r w:rsidR="00431196">
        <w:rPr>
          <w:rFonts w:eastAsia="Calibri" w:cs="Arial"/>
          <w:sz w:val="24"/>
          <w:szCs w:val="24"/>
          <w:lang w:val="sr-Cyrl-RS"/>
        </w:rPr>
        <w:t xml:space="preserve"> </w:t>
      </w:r>
      <w:proofErr w:type="gramStart"/>
      <w:r w:rsidRPr="00EC5BB4">
        <w:rPr>
          <w:rFonts w:eastAsia="Calibri" w:cs="Arial"/>
          <w:sz w:val="24"/>
          <w:szCs w:val="24"/>
        </w:rPr>
        <w:t>овог</w:t>
      </w:r>
      <w:proofErr w:type="gramEnd"/>
      <w:r w:rsidRPr="00EC5BB4">
        <w:rPr>
          <w:rFonts w:eastAsia="Calibri" w:cs="Arial"/>
          <w:sz w:val="24"/>
          <w:szCs w:val="24"/>
        </w:rPr>
        <w:t xml:space="preserve"> члана у уговореном року, у свему према Конкурсној документацији за јавну набавку</w:t>
      </w:r>
      <w:r w:rsidR="009C3725">
        <w:rPr>
          <w:rFonts w:eastAsia="Calibri" w:cs="Arial"/>
          <w:sz w:val="24"/>
          <w:szCs w:val="24"/>
          <w:lang w:val="sr-Cyrl-RS"/>
        </w:rPr>
        <w:t xml:space="preserve"> бр.</w:t>
      </w:r>
      <w:r w:rsidR="009C3725" w:rsidRPr="009C3725">
        <w:rPr>
          <w:rFonts w:cs="Arial"/>
          <w:sz w:val="24"/>
          <w:szCs w:val="24"/>
        </w:rPr>
        <w:t xml:space="preserve"> </w:t>
      </w:r>
      <w:r w:rsidR="009C3725" w:rsidRPr="00EC5BB4">
        <w:rPr>
          <w:rFonts w:cs="Arial"/>
          <w:sz w:val="24"/>
          <w:szCs w:val="24"/>
        </w:rPr>
        <w:t>ЈН</w:t>
      </w:r>
      <w:r w:rsidR="009C3725">
        <w:rPr>
          <w:rFonts w:cs="Arial"/>
          <w:sz w:val="24"/>
          <w:szCs w:val="24"/>
          <w:lang w:val="sr-Cyrl-RS"/>
        </w:rPr>
        <w:t>/1000/0297/2017</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E72FDB" w:rsidRPr="00E72FDB">
        <w:rPr>
          <w:rFonts w:eastAsia="Calibri" w:cs="Arial"/>
          <w:sz w:val="24"/>
          <w:szCs w:val="24"/>
        </w:rPr>
        <w:t>_______ од _____године,</w:t>
      </w:r>
      <w:r w:rsidR="00E72FDB" w:rsidRPr="00E72FDB">
        <w:rPr>
          <w:rFonts w:eastAsia="Calibri" w:cs="Arial"/>
          <w:sz w:val="24"/>
          <w:szCs w:val="24"/>
          <w:lang w:val="sr-Cyrl-RS"/>
        </w:rPr>
        <w:t xml:space="preserve"> </w:t>
      </w:r>
      <w:r w:rsidR="00E72FDB" w:rsidRPr="00E72FDB">
        <w:rPr>
          <w:rFonts w:eastAsia="Calibri" w:cs="Arial"/>
          <w:sz w:val="24"/>
          <w:szCs w:val="24"/>
        </w:rPr>
        <w:t xml:space="preserve">Обрасцу структуре цене </w:t>
      </w:r>
      <w:r w:rsidRPr="00EC5BB4">
        <w:rPr>
          <w:rFonts w:eastAsia="Calibri" w:cs="Arial"/>
          <w:sz w:val="24"/>
          <w:szCs w:val="24"/>
        </w:rPr>
        <w:t>и Техничкој спецификацији, који као Прилог 1, Прилог 2, Прилог 3  и Прилог 4,</w:t>
      </w:r>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p>
    <w:p w14:paraId="479A13F0" w14:textId="77777777" w:rsidR="00165F13" w:rsidRPr="00EC5BB4" w:rsidRDefault="00165F13" w:rsidP="00343A18">
      <w:pPr>
        <w:pStyle w:val="KDParagraf"/>
        <w:spacing w:before="0"/>
        <w:rPr>
          <w:rFonts w:eastAsia="Calibri" w:cs="Arial"/>
          <w:sz w:val="24"/>
          <w:szCs w:val="24"/>
        </w:rPr>
      </w:pPr>
    </w:p>
    <w:p w14:paraId="7CFBB314" w14:textId="77777777" w:rsidR="00343A18" w:rsidRPr="00EC5BB4" w:rsidRDefault="00343A18" w:rsidP="00343A18">
      <w:pPr>
        <w:spacing w:before="0"/>
        <w:jc w:val="center"/>
        <w:rPr>
          <w:rFonts w:cs="Arial"/>
          <w:b/>
          <w:sz w:val="24"/>
          <w:szCs w:val="24"/>
        </w:rPr>
      </w:pPr>
      <w:r w:rsidRPr="00EC5BB4">
        <w:rPr>
          <w:rFonts w:cs="Arial"/>
          <w:b/>
          <w:sz w:val="24"/>
          <w:szCs w:val="24"/>
        </w:rPr>
        <w:t>Члан 2.</w:t>
      </w:r>
    </w:p>
    <w:p w14:paraId="5066E896" w14:textId="77777777" w:rsidR="00343A18" w:rsidRPr="00EC5BB4"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16F59E5B" w14:textId="77777777" w:rsidR="00343A18" w:rsidRDefault="00343A18" w:rsidP="00343A18">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67C8D70F" w14:textId="77777777" w:rsidR="007E6F0E" w:rsidRPr="00EC5BB4" w:rsidRDefault="007E6F0E" w:rsidP="00343A18">
      <w:pPr>
        <w:pStyle w:val="KDParagraf"/>
        <w:spacing w:before="0"/>
        <w:rPr>
          <w:rFonts w:eastAsia="Calibri" w:cs="Arial"/>
          <w:sz w:val="24"/>
          <w:szCs w:val="24"/>
        </w:rPr>
      </w:pPr>
    </w:p>
    <w:p w14:paraId="1EEF37AA" w14:textId="77777777" w:rsidR="00343A18" w:rsidRPr="003C3E2F" w:rsidRDefault="003C3E2F" w:rsidP="00515723">
      <w:pPr>
        <w:pStyle w:val="KDParagraf"/>
        <w:spacing w:before="0"/>
        <w:jc w:val="center"/>
        <w:rPr>
          <w:rFonts w:cs="Arial"/>
          <w:b/>
          <w:sz w:val="24"/>
          <w:szCs w:val="24"/>
          <w:lang w:val="sr-Cyrl-RS"/>
        </w:rPr>
      </w:pPr>
      <w:r>
        <w:rPr>
          <w:rFonts w:cs="Arial"/>
          <w:b/>
          <w:sz w:val="24"/>
          <w:szCs w:val="24"/>
          <w:lang w:val="sr-Cyrl-RS"/>
        </w:rPr>
        <w:t>ЦЕНА</w:t>
      </w:r>
    </w:p>
    <w:p w14:paraId="5A3726BC" w14:textId="77777777" w:rsidR="00515723" w:rsidRPr="00EC5BB4" w:rsidRDefault="00515723" w:rsidP="00515723">
      <w:pPr>
        <w:pStyle w:val="KDParagraf"/>
        <w:spacing w:before="0"/>
        <w:jc w:val="center"/>
        <w:rPr>
          <w:rFonts w:cs="Arial"/>
          <w:b/>
          <w:sz w:val="24"/>
          <w:szCs w:val="24"/>
        </w:rPr>
      </w:pPr>
    </w:p>
    <w:p w14:paraId="10D5DA0F" w14:textId="77777777" w:rsidR="00343A18" w:rsidRPr="00EC5BB4" w:rsidRDefault="00343A18" w:rsidP="00343A18">
      <w:pPr>
        <w:spacing w:before="0"/>
        <w:jc w:val="center"/>
        <w:rPr>
          <w:rFonts w:cs="Arial"/>
          <w:b/>
          <w:sz w:val="24"/>
          <w:szCs w:val="24"/>
        </w:rPr>
      </w:pPr>
      <w:r w:rsidRPr="00EC5BB4">
        <w:rPr>
          <w:rFonts w:cs="Arial"/>
          <w:b/>
          <w:sz w:val="24"/>
          <w:szCs w:val="24"/>
        </w:rPr>
        <w:t>Члан 3.</w:t>
      </w:r>
    </w:p>
    <w:p w14:paraId="682DA0B7" w14:textId="77777777" w:rsidR="00343A18" w:rsidRPr="00EC5BB4" w:rsidRDefault="00343A18" w:rsidP="00343A18">
      <w:pPr>
        <w:pStyle w:val="KDParagraf"/>
        <w:spacing w:before="0"/>
        <w:rPr>
          <w:rFonts w:cs="Arial"/>
          <w:color w:val="00B0F0"/>
          <w:sz w:val="24"/>
          <w:szCs w:val="24"/>
        </w:rPr>
      </w:pPr>
      <w:r w:rsidRPr="00EC5BB4">
        <w:rPr>
          <w:rFonts w:cs="Arial"/>
          <w:sz w:val="24"/>
          <w:szCs w:val="24"/>
        </w:rPr>
        <w:t xml:space="preserve">Укупна </w:t>
      </w:r>
      <w:r w:rsidR="0011776F">
        <w:rPr>
          <w:rFonts w:cs="Arial"/>
          <w:sz w:val="24"/>
          <w:szCs w:val="24"/>
          <w:lang w:val="sr-Cyrl-RS"/>
        </w:rPr>
        <w:t>цена</w:t>
      </w:r>
      <w:r w:rsidRPr="00EC5BB4">
        <w:rPr>
          <w:rFonts w:cs="Arial"/>
          <w:sz w:val="24"/>
          <w:szCs w:val="24"/>
        </w:rPr>
        <w:t xml:space="preserve"> </w:t>
      </w:r>
      <w:r w:rsidR="00431196">
        <w:rPr>
          <w:rFonts w:cs="Arial"/>
          <w:sz w:val="24"/>
          <w:szCs w:val="24"/>
          <w:lang w:val="sr-Cyrl-RS"/>
        </w:rPr>
        <w:t>Д</w:t>
      </w:r>
      <w:r w:rsidRPr="00EC5BB4">
        <w:rPr>
          <w:rFonts w:cs="Arial"/>
          <w:sz w:val="24"/>
          <w:szCs w:val="24"/>
        </w:rPr>
        <w:t>об</w:t>
      </w:r>
      <w:r w:rsidR="00883668">
        <w:rPr>
          <w:rFonts w:cs="Arial"/>
          <w:sz w:val="24"/>
          <w:szCs w:val="24"/>
          <w:lang w:val="sr-Cyrl-RS"/>
        </w:rPr>
        <w:t>а</w:t>
      </w:r>
      <w:r w:rsidRPr="00EC5BB4">
        <w:rPr>
          <w:rFonts w:cs="Arial"/>
          <w:sz w:val="24"/>
          <w:szCs w:val="24"/>
        </w:rPr>
        <w:t xml:space="preserve">ра </w:t>
      </w:r>
      <w:r w:rsidR="00B44873" w:rsidRPr="00B44873">
        <w:rPr>
          <w:rFonts w:cs="Arial"/>
          <w:sz w:val="24"/>
          <w:szCs w:val="24"/>
        </w:rPr>
        <w:t xml:space="preserve">из члана 1. </w:t>
      </w:r>
      <w:proofErr w:type="gramStart"/>
      <w:r w:rsidR="00B44873" w:rsidRPr="00B44873">
        <w:rPr>
          <w:rFonts w:cs="Arial"/>
          <w:sz w:val="24"/>
          <w:szCs w:val="24"/>
        </w:rPr>
        <w:t>овог</w:t>
      </w:r>
      <w:proofErr w:type="gramEnd"/>
      <w:r w:rsidR="00B44873" w:rsidRPr="00B44873">
        <w:rPr>
          <w:rFonts w:cs="Arial"/>
          <w:sz w:val="24"/>
          <w:szCs w:val="24"/>
        </w:rPr>
        <w:t xml:space="preserve"> Уговора</w:t>
      </w:r>
      <w:r w:rsidR="00B44873">
        <w:rPr>
          <w:rFonts w:cs="Arial"/>
          <w:sz w:val="24"/>
          <w:szCs w:val="24"/>
          <w:lang w:val="sr-Cyrl-RS"/>
        </w:rPr>
        <w:t xml:space="preserve"> </w:t>
      </w:r>
      <w:r w:rsidRPr="00EC5BB4">
        <w:rPr>
          <w:rFonts w:cs="Arial"/>
          <w:sz w:val="24"/>
          <w:szCs w:val="24"/>
        </w:rPr>
        <w:t>износи _________________(словима:____________________)</w:t>
      </w:r>
      <w:r w:rsidR="0098424F">
        <w:rPr>
          <w:rFonts w:cs="Arial"/>
          <w:sz w:val="24"/>
          <w:szCs w:val="24"/>
          <w:lang w:val="sr-Cyrl-RS"/>
        </w:rPr>
        <w:t xml:space="preserve"> </w:t>
      </w:r>
      <w:r w:rsidRPr="0098424F">
        <w:rPr>
          <w:rFonts w:cs="Arial"/>
          <w:sz w:val="24"/>
          <w:szCs w:val="24"/>
        </w:rPr>
        <w:t>RSD.</w:t>
      </w:r>
    </w:p>
    <w:p w14:paraId="397B784E" w14:textId="77777777" w:rsidR="00FB51D5" w:rsidRDefault="00FB51D5" w:rsidP="00FB51D5">
      <w:pPr>
        <w:pStyle w:val="KDParagraf"/>
        <w:spacing w:before="0"/>
        <w:rPr>
          <w:rFonts w:cs="Arial"/>
          <w:sz w:val="24"/>
          <w:szCs w:val="24"/>
          <w:lang w:val="sr-Cyrl-RS"/>
        </w:rPr>
      </w:pPr>
    </w:p>
    <w:p w14:paraId="50C30A6C" w14:textId="77777777" w:rsidR="00343A18" w:rsidRPr="00EC5BB4" w:rsidRDefault="00343A18" w:rsidP="00343A18">
      <w:pPr>
        <w:pStyle w:val="KDParagraf"/>
        <w:spacing w:before="0"/>
        <w:rPr>
          <w:rFonts w:cs="Arial"/>
          <w:sz w:val="24"/>
          <w:szCs w:val="24"/>
        </w:rPr>
      </w:pPr>
      <w:r w:rsidRPr="00EC5BB4">
        <w:rPr>
          <w:rFonts w:cs="Arial"/>
          <w:sz w:val="24"/>
          <w:szCs w:val="24"/>
        </w:rPr>
        <w:t xml:space="preserve">Уговорена вредност 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14:paraId="6573B304" w14:textId="77777777" w:rsidR="00343A18" w:rsidRPr="00EC5BB4" w:rsidRDefault="00343A18" w:rsidP="00343A18">
      <w:pPr>
        <w:pStyle w:val="KDParagraf"/>
        <w:spacing w:before="0"/>
        <w:rPr>
          <w:rFonts w:cs="Arial"/>
          <w:sz w:val="24"/>
          <w:szCs w:val="24"/>
        </w:rPr>
      </w:pPr>
      <w:r w:rsidRPr="00EC5BB4">
        <w:rPr>
          <w:rFonts w:cs="Arial"/>
          <w:sz w:val="24"/>
          <w:szCs w:val="24"/>
        </w:rPr>
        <w:t xml:space="preserve">У цену су урачунати сви трошкови који се односе на предмет </w:t>
      </w:r>
      <w:r w:rsidR="00883668">
        <w:rPr>
          <w:rFonts w:cs="Arial"/>
          <w:sz w:val="24"/>
          <w:szCs w:val="24"/>
          <w:lang w:val="sr-Cyrl-RS"/>
        </w:rPr>
        <w:t>Уговора</w:t>
      </w:r>
      <w:r w:rsidRPr="00EC5BB4">
        <w:rPr>
          <w:rFonts w:cs="Arial"/>
          <w:sz w:val="24"/>
          <w:szCs w:val="24"/>
        </w:rPr>
        <w:t xml:space="preserve"> и који су одређени Конкурсном документацијом.</w:t>
      </w:r>
    </w:p>
    <w:p w14:paraId="22A77BDE" w14:textId="77777777" w:rsidR="00290BFB" w:rsidRPr="001D69B3" w:rsidRDefault="00343A18" w:rsidP="00343A18">
      <w:pPr>
        <w:pStyle w:val="KDParagraf"/>
        <w:spacing w:before="0"/>
        <w:rPr>
          <w:rFonts w:cs="Arial"/>
          <w:sz w:val="24"/>
          <w:szCs w:val="24"/>
        </w:rPr>
      </w:pPr>
      <w:r w:rsidRPr="00EC5BB4">
        <w:rPr>
          <w:rFonts w:cs="Arial"/>
          <w:sz w:val="24"/>
          <w:szCs w:val="24"/>
        </w:rPr>
        <w:t xml:space="preserve">Цена </w:t>
      </w:r>
      <w:r w:rsidRPr="00165F13">
        <w:rPr>
          <w:rFonts w:cs="Arial"/>
          <w:sz w:val="24"/>
          <w:szCs w:val="24"/>
        </w:rPr>
        <w:t>доб</w:t>
      </w:r>
      <w:r w:rsidR="00883668">
        <w:rPr>
          <w:rFonts w:cs="Arial"/>
          <w:sz w:val="24"/>
          <w:szCs w:val="24"/>
          <w:lang w:val="sr-Cyrl-RS"/>
        </w:rPr>
        <w:t>а</w:t>
      </w:r>
      <w:r w:rsidRPr="00165F13">
        <w:rPr>
          <w:rFonts w:cs="Arial"/>
          <w:sz w:val="24"/>
          <w:szCs w:val="24"/>
        </w:rPr>
        <w:t>ра</w:t>
      </w:r>
      <w:r w:rsidRPr="00EC5BB4">
        <w:rPr>
          <w:rFonts w:cs="Arial"/>
          <w:sz w:val="24"/>
          <w:szCs w:val="24"/>
        </w:rPr>
        <w:t xml:space="preserve"> из става 1.</w:t>
      </w:r>
      <w:r w:rsidR="00431196">
        <w:rPr>
          <w:rFonts w:cs="Arial"/>
          <w:sz w:val="24"/>
          <w:szCs w:val="24"/>
          <w:lang w:val="sr-Cyrl-RS"/>
        </w:rPr>
        <w:t xml:space="preserve"> </w:t>
      </w:r>
      <w:proofErr w:type="gramStart"/>
      <w:r w:rsidRPr="00EC5BB4">
        <w:rPr>
          <w:rFonts w:cs="Arial"/>
          <w:sz w:val="24"/>
          <w:szCs w:val="24"/>
        </w:rPr>
        <w:t>овог</w:t>
      </w:r>
      <w:proofErr w:type="gramEnd"/>
      <w:r w:rsidRPr="00EC5BB4">
        <w:rPr>
          <w:rFonts w:cs="Arial"/>
          <w:sz w:val="24"/>
          <w:szCs w:val="24"/>
        </w:rPr>
        <w:t xml:space="preserve">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165F13">
        <w:rPr>
          <w:rFonts w:cs="Arial"/>
          <w:sz w:val="24"/>
          <w:szCs w:val="24"/>
          <w:lang w:val="sr-Cyrl-RS"/>
        </w:rPr>
        <w:t>Уговора</w:t>
      </w:r>
      <w:r w:rsidRPr="0098424F">
        <w:rPr>
          <w:rFonts w:cs="Arial"/>
          <w:sz w:val="24"/>
          <w:szCs w:val="24"/>
        </w:rPr>
        <w:t xml:space="preserve"> и </w:t>
      </w:r>
      <w:r w:rsidRPr="00EC5BB4">
        <w:rPr>
          <w:rFonts w:cs="Arial"/>
          <w:sz w:val="24"/>
          <w:szCs w:val="24"/>
        </w:rPr>
        <w:t>обухвата трошкове које Продавац има у вези испоруке на начин како је регулисано овим Уговором.</w:t>
      </w:r>
    </w:p>
    <w:p w14:paraId="0E47BE35" w14:textId="77777777" w:rsidR="00290BFB" w:rsidRPr="00D369E3" w:rsidRDefault="00D369E3" w:rsidP="00343A18">
      <w:pPr>
        <w:pStyle w:val="KDParagraf"/>
        <w:spacing w:before="0"/>
        <w:rPr>
          <w:rFonts w:eastAsia="Calibri" w:cs="Arial"/>
          <w:sz w:val="24"/>
          <w:szCs w:val="24"/>
          <w:lang w:val="sr-Cyrl-RS"/>
        </w:rPr>
      </w:pPr>
      <w:r w:rsidRPr="00D369E3">
        <w:rPr>
          <w:rFonts w:eastAsia="Calibri" w:cs="Arial"/>
          <w:sz w:val="24"/>
          <w:szCs w:val="24"/>
          <w:lang w:val="sr-Cyrl-RS"/>
        </w:rPr>
        <w:t>Уговорена цена је фиксна за</w:t>
      </w:r>
      <w:r w:rsidR="00883668">
        <w:rPr>
          <w:rFonts w:eastAsia="Calibri" w:cs="Arial"/>
          <w:sz w:val="24"/>
          <w:szCs w:val="24"/>
          <w:lang w:val="sr-Cyrl-RS"/>
        </w:rPr>
        <w:t xml:space="preserve"> све време важења уговора.</w:t>
      </w:r>
    </w:p>
    <w:p w14:paraId="7158A076" w14:textId="77777777" w:rsidR="00D369E3" w:rsidRPr="00D369E3" w:rsidRDefault="00D369E3" w:rsidP="00343A18">
      <w:pPr>
        <w:pStyle w:val="KDParagraf"/>
        <w:spacing w:before="0"/>
        <w:rPr>
          <w:rFonts w:eastAsia="Calibri" w:cs="Arial"/>
          <w:sz w:val="24"/>
          <w:szCs w:val="24"/>
        </w:rPr>
      </w:pPr>
    </w:p>
    <w:p w14:paraId="7010CB52" w14:textId="77777777" w:rsidR="00343A18" w:rsidRPr="00EC5BB4" w:rsidRDefault="00343A18" w:rsidP="00515723">
      <w:pPr>
        <w:pStyle w:val="KDParagraf"/>
        <w:spacing w:before="0"/>
        <w:jc w:val="center"/>
        <w:rPr>
          <w:rFonts w:cs="Arial"/>
          <w:b/>
          <w:sz w:val="24"/>
          <w:szCs w:val="24"/>
        </w:rPr>
      </w:pPr>
      <w:r w:rsidRPr="00EC5BB4">
        <w:rPr>
          <w:rFonts w:cs="Arial"/>
          <w:b/>
          <w:sz w:val="24"/>
          <w:szCs w:val="24"/>
        </w:rPr>
        <w:t>ИЗДАВАЊЕ РАЧУНА И ПЛАЋАЊЕ</w:t>
      </w:r>
    </w:p>
    <w:p w14:paraId="4F54FDC0" w14:textId="77777777" w:rsidR="00343A18" w:rsidRPr="00EC5BB4" w:rsidRDefault="00343A18" w:rsidP="00343A18">
      <w:pPr>
        <w:pStyle w:val="KDParagraf"/>
        <w:spacing w:before="0"/>
        <w:rPr>
          <w:rFonts w:cs="Arial"/>
          <w:sz w:val="24"/>
          <w:szCs w:val="24"/>
        </w:rPr>
      </w:pPr>
    </w:p>
    <w:p w14:paraId="0A979D6C" w14:textId="77777777" w:rsidR="00DC10EF" w:rsidRPr="00EC5BB4" w:rsidRDefault="00343A18" w:rsidP="008F7CA8">
      <w:pPr>
        <w:spacing w:before="0"/>
        <w:jc w:val="center"/>
        <w:rPr>
          <w:rFonts w:cs="Arial"/>
          <w:b/>
          <w:sz w:val="24"/>
          <w:szCs w:val="24"/>
        </w:rPr>
      </w:pPr>
      <w:r w:rsidRPr="00EC5BB4">
        <w:rPr>
          <w:rFonts w:cs="Arial"/>
          <w:b/>
          <w:sz w:val="24"/>
          <w:szCs w:val="24"/>
        </w:rPr>
        <w:t>Члан 4.</w:t>
      </w:r>
    </w:p>
    <w:p w14:paraId="757EF692" w14:textId="77777777" w:rsidR="006757F4" w:rsidRPr="00165F13" w:rsidRDefault="006757F4" w:rsidP="006757F4">
      <w:pPr>
        <w:pStyle w:val="KDParagraf"/>
        <w:rPr>
          <w:rFonts w:eastAsia="Calibri" w:cs="Arial"/>
          <w:sz w:val="24"/>
          <w:szCs w:val="24"/>
        </w:rPr>
      </w:pPr>
      <w:r w:rsidRPr="006757F4">
        <w:rPr>
          <w:rFonts w:eastAsia="Calibri" w:cs="Arial"/>
          <w:sz w:val="24"/>
          <w:szCs w:val="24"/>
        </w:rPr>
        <w:t xml:space="preserve">Плаћање </w:t>
      </w:r>
      <w:r w:rsidRPr="00165F13">
        <w:rPr>
          <w:rFonts w:eastAsia="Calibri" w:cs="Arial"/>
          <w:sz w:val="24"/>
          <w:szCs w:val="24"/>
        </w:rPr>
        <w:t>доб</w:t>
      </w:r>
      <w:r w:rsidR="005E30BB">
        <w:rPr>
          <w:rFonts w:eastAsia="Calibri" w:cs="Arial"/>
          <w:sz w:val="24"/>
          <w:szCs w:val="24"/>
          <w:lang w:val="sr-Cyrl-RS"/>
        </w:rPr>
        <w:t>а</w:t>
      </w:r>
      <w:r w:rsidRPr="00165F13">
        <w:rPr>
          <w:rFonts w:eastAsia="Calibri" w:cs="Arial"/>
          <w:sz w:val="24"/>
          <w:szCs w:val="24"/>
        </w:rPr>
        <w:t xml:space="preserve">ра која су предмет </w:t>
      </w:r>
      <w:r w:rsidR="00165F13" w:rsidRPr="00165F13">
        <w:rPr>
          <w:rFonts w:eastAsia="Calibri" w:cs="Arial"/>
          <w:sz w:val="24"/>
          <w:szCs w:val="24"/>
          <w:lang w:val="sr-Cyrl-RS"/>
        </w:rPr>
        <w:t>овог Уговора,</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Pr="00165F13">
        <w:rPr>
          <w:rFonts w:eastAsia="Calibri" w:cs="Arial"/>
          <w:sz w:val="24"/>
          <w:szCs w:val="24"/>
        </w:rPr>
        <w:t>, по испоруци доб</w:t>
      </w:r>
      <w:r w:rsidR="005E30BB">
        <w:rPr>
          <w:rFonts w:eastAsia="Calibri" w:cs="Arial"/>
          <w:sz w:val="24"/>
          <w:szCs w:val="24"/>
          <w:lang w:val="sr-Cyrl-RS"/>
        </w:rPr>
        <w:t>а</w:t>
      </w:r>
      <w:r w:rsidRPr="00165F13">
        <w:rPr>
          <w:rFonts w:eastAsia="Calibri" w:cs="Arial"/>
          <w:sz w:val="24"/>
          <w:szCs w:val="24"/>
        </w:rPr>
        <w:t xml:space="preserve">ра и по потписивању Записника о квалитативном </w:t>
      </w:r>
      <w:r w:rsidR="00C52679" w:rsidRPr="00165F13">
        <w:rPr>
          <w:rFonts w:eastAsia="Calibri" w:cs="Arial"/>
          <w:sz w:val="24"/>
          <w:szCs w:val="24"/>
        </w:rPr>
        <w:t xml:space="preserve">и квантитативном пријему </w:t>
      </w:r>
      <w:proofErr w:type="gramStart"/>
      <w:r w:rsidR="00C52679" w:rsidRPr="00165F13">
        <w:rPr>
          <w:rFonts w:eastAsia="Calibri" w:cs="Arial"/>
          <w:sz w:val="24"/>
          <w:szCs w:val="24"/>
        </w:rPr>
        <w:t>доб</w:t>
      </w:r>
      <w:r w:rsidR="005E30BB">
        <w:rPr>
          <w:rFonts w:eastAsia="Calibri" w:cs="Arial"/>
          <w:sz w:val="24"/>
          <w:szCs w:val="24"/>
          <w:lang w:val="sr-Cyrl-RS"/>
        </w:rPr>
        <w:t>а</w:t>
      </w:r>
      <w:r w:rsidR="00C52679" w:rsidRPr="00165F13">
        <w:rPr>
          <w:rFonts w:eastAsia="Calibri" w:cs="Arial"/>
          <w:sz w:val="24"/>
          <w:szCs w:val="24"/>
        </w:rPr>
        <w:t>ра</w:t>
      </w:r>
      <w:r w:rsidR="00322CC6" w:rsidRPr="00165F13">
        <w:rPr>
          <w:rFonts w:eastAsia="Calibri" w:cs="Arial"/>
          <w:sz w:val="24"/>
          <w:szCs w:val="24"/>
          <w:lang w:val="sr-Cyrl-RS"/>
        </w:rPr>
        <w:t xml:space="preserve"> </w:t>
      </w:r>
      <w:r w:rsidR="00C52679" w:rsidRPr="00165F13">
        <w:rPr>
          <w:rFonts w:eastAsia="Calibri" w:cs="Arial"/>
          <w:sz w:val="24"/>
          <w:szCs w:val="24"/>
          <w:lang w:val="sr-Cyrl-RS"/>
        </w:rPr>
        <w:t>,</w:t>
      </w:r>
      <w:proofErr w:type="gramEnd"/>
      <w:r w:rsidR="00C52679" w:rsidRPr="00165F13">
        <w:rPr>
          <w:rFonts w:eastAsia="Calibri" w:cs="Arial"/>
          <w:sz w:val="24"/>
          <w:szCs w:val="24"/>
        </w:rPr>
        <w:t xml:space="preserve"> </w:t>
      </w:r>
      <w:r w:rsidRPr="00165F13">
        <w:rPr>
          <w:rFonts w:eastAsia="Calibri" w:cs="Arial"/>
          <w:sz w:val="24"/>
          <w:szCs w:val="24"/>
        </w:rPr>
        <w:t xml:space="preserve">од стране овлашћених </w:t>
      </w:r>
      <w:r w:rsidRPr="00165F13">
        <w:rPr>
          <w:rFonts w:eastAsia="Calibri" w:cs="Arial"/>
          <w:sz w:val="24"/>
          <w:szCs w:val="24"/>
        </w:rPr>
        <w:lastRenderedPageBreak/>
        <w:t xml:space="preserve">представника </w:t>
      </w:r>
      <w:r w:rsidR="003C3E2F" w:rsidRPr="00165F13">
        <w:rPr>
          <w:rFonts w:eastAsia="Calibri" w:cs="Arial"/>
          <w:sz w:val="24"/>
          <w:szCs w:val="24"/>
          <w:lang w:val="sr-Cyrl-RS"/>
        </w:rPr>
        <w:t xml:space="preserve">Купца </w:t>
      </w:r>
      <w:r w:rsidRPr="00165F13">
        <w:rPr>
          <w:rFonts w:eastAsia="Calibri" w:cs="Arial"/>
          <w:sz w:val="24"/>
          <w:szCs w:val="24"/>
        </w:rPr>
        <w:t xml:space="preserve">и </w:t>
      </w:r>
      <w:r w:rsidRPr="00165F13">
        <w:rPr>
          <w:rFonts w:eastAsia="Calibri" w:cs="Arial"/>
          <w:sz w:val="24"/>
          <w:szCs w:val="24"/>
          <w:lang w:val="sr-Cyrl-RS"/>
        </w:rPr>
        <w:t>П</w:t>
      </w:r>
      <w:r w:rsidR="003C3E2F" w:rsidRPr="00165F13">
        <w:rPr>
          <w:rFonts w:eastAsia="Calibri" w:cs="Arial"/>
          <w:sz w:val="24"/>
          <w:szCs w:val="24"/>
          <w:lang w:val="sr-Cyrl-RS"/>
        </w:rPr>
        <w:t>родавца</w:t>
      </w:r>
      <w:r w:rsidRPr="00165F13">
        <w:rPr>
          <w:rFonts w:eastAsia="Calibri" w:cs="Arial"/>
          <w:sz w:val="24"/>
          <w:szCs w:val="24"/>
          <w:lang w:val="sr-Cyrl-RS"/>
        </w:rPr>
        <w:t xml:space="preserve"> -</w:t>
      </w:r>
      <w:r w:rsidR="001D69B3" w:rsidRPr="00165F13">
        <w:rPr>
          <w:rFonts w:eastAsia="Calibri" w:cs="Arial"/>
          <w:sz w:val="24"/>
          <w:szCs w:val="24"/>
          <w:lang w:val="sr-Cyrl-RS"/>
        </w:rPr>
        <w:t xml:space="preserve"> </w:t>
      </w:r>
      <w:r w:rsidRPr="00165F13">
        <w:rPr>
          <w:rFonts w:eastAsia="Calibri" w:cs="Arial"/>
          <w:sz w:val="24"/>
          <w:szCs w:val="24"/>
        </w:rPr>
        <w:t>без примедби,</w:t>
      </w:r>
      <w:r w:rsidRPr="00165F13">
        <w:rPr>
          <w:rFonts w:eastAsia="Calibri" w:cs="Arial"/>
          <w:sz w:val="24"/>
          <w:szCs w:val="24"/>
          <w:lang w:val="sr-Cyrl-RS"/>
        </w:rPr>
        <w:t xml:space="preserve"> </w:t>
      </w:r>
      <w:r w:rsidRPr="00165F13">
        <w:rPr>
          <w:rFonts w:eastAsia="Calibri" w:cs="Arial"/>
          <w:sz w:val="24"/>
          <w:szCs w:val="24"/>
        </w:rPr>
        <w:t>у року</w:t>
      </w:r>
      <w:r w:rsidRPr="00165F13">
        <w:rPr>
          <w:rFonts w:eastAsia="Calibri" w:cs="Arial"/>
          <w:sz w:val="24"/>
          <w:szCs w:val="24"/>
          <w:lang w:val="sr-Cyrl-RS"/>
        </w:rPr>
        <w:t xml:space="preserve"> до 45 </w:t>
      </w:r>
      <w:r w:rsidR="001D69B3" w:rsidRPr="00165F13">
        <w:rPr>
          <w:rFonts w:eastAsia="Calibri" w:cs="Arial"/>
          <w:sz w:val="24"/>
          <w:szCs w:val="24"/>
          <w:lang w:val="sr-Cyrl-RS"/>
        </w:rPr>
        <w:t>(словима:</w:t>
      </w:r>
      <w:r w:rsidR="00115D65" w:rsidRPr="00165F13">
        <w:rPr>
          <w:rFonts w:eastAsia="Calibri" w:cs="Arial"/>
          <w:sz w:val="24"/>
          <w:szCs w:val="24"/>
          <w:lang w:val="sr-Cyrl-RS"/>
        </w:rPr>
        <w:t xml:space="preserve"> </w:t>
      </w:r>
      <w:r w:rsidR="001D69B3" w:rsidRPr="00165F13">
        <w:rPr>
          <w:rFonts w:eastAsia="Calibri" w:cs="Arial"/>
          <w:sz w:val="24"/>
          <w:szCs w:val="24"/>
          <w:lang w:val="sr-Cyrl-RS"/>
        </w:rPr>
        <w:t xml:space="preserve">четрдесетпет) </w:t>
      </w:r>
      <w:r w:rsidRPr="00165F13">
        <w:rPr>
          <w:rFonts w:eastAsia="Calibri" w:cs="Arial"/>
          <w:sz w:val="24"/>
          <w:szCs w:val="24"/>
          <w:lang w:val="sr-Cyrl-RS"/>
        </w:rPr>
        <w:t>дана и по пријему исправног рачуна</w:t>
      </w:r>
      <w:r w:rsidRPr="00165F13">
        <w:rPr>
          <w:rFonts w:eastAsia="Calibri" w:cs="Arial"/>
          <w:sz w:val="24"/>
          <w:szCs w:val="24"/>
        </w:rPr>
        <w:t>.</w:t>
      </w:r>
    </w:p>
    <w:p w14:paraId="22C6440A" w14:textId="77777777" w:rsidR="0011776F" w:rsidRDefault="006757F4" w:rsidP="0011776F">
      <w:pPr>
        <w:pStyle w:val="KDParagraf"/>
        <w:rPr>
          <w:rFonts w:eastAsia="Calibri" w:cs="Arial"/>
          <w:sz w:val="24"/>
          <w:szCs w:val="24"/>
        </w:rPr>
      </w:pPr>
      <w:r w:rsidRPr="00165F13">
        <w:rPr>
          <w:rFonts w:cs="Arial"/>
          <w:sz w:val="24"/>
          <w:szCs w:val="24"/>
        </w:rPr>
        <w:t>Рачун мора бити</w:t>
      </w:r>
      <w:r w:rsidR="001D69B3" w:rsidRPr="00165F13">
        <w:rPr>
          <w:rFonts w:cs="Arial"/>
          <w:sz w:val="24"/>
          <w:szCs w:val="24"/>
        </w:rPr>
        <w:t xml:space="preserve"> достављен на адресу </w:t>
      </w:r>
      <w:r w:rsidR="003C3E2F" w:rsidRPr="00165F13">
        <w:rPr>
          <w:rFonts w:cs="Arial"/>
          <w:sz w:val="24"/>
          <w:szCs w:val="24"/>
          <w:lang w:val="sr-Cyrl-RS"/>
        </w:rPr>
        <w:t>Купца</w:t>
      </w:r>
      <w:r w:rsidR="00CA5DD5">
        <w:rPr>
          <w:rFonts w:cs="Arial"/>
          <w:sz w:val="24"/>
          <w:szCs w:val="24"/>
          <w:lang w:val="sr-Cyrl-RS"/>
        </w:rPr>
        <w:t xml:space="preserve"> на коју је извршена испорука добара</w:t>
      </w:r>
      <w:r w:rsidR="00AA13CF" w:rsidRPr="00165F13">
        <w:rPr>
          <w:rFonts w:cs="Arial"/>
          <w:sz w:val="24"/>
          <w:szCs w:val="24"/>
        </w:rPr>
        <w:t>, са обавезним прилозима и то:</w:t>
      </w:r>
      <w:r w:rsidR="003C3E2F" w:rsidRPr="00165F13">
        <w:rPr>
          <w:rFonts w:cs="Arial"/>
          <w:sz w:val="24"/>
          <w:szCs w:val="24"/>
          <w:lang w:val="sr-Cyrl-RS"/>
        </w:rPr>
        <w:t xml:space="preserve"> </w:t>
      </w:r>
      <w:r w:rsidRPr="00165F13">
        <w:rPr>
          <w:rFonts w:cs="Arial"/>
          <w:sz w:val="24"/>
          <w:szCs w:val="24"/>
        </w:rPr>
        <w:t>З</w:t>
      </w:r>
      <w:r w:rsidR="001D69B3" w:rsidRPr="00165F13">
        <w:rPr>
          <w:rFonts w:cs="Arial"/>
          <w:sz w:val="24"/>
          <w:szCs w:val="24"/>
        </w:rPr>
        <w:t>аписник</w:t>
      </w:r>
      <w:r w:rsidR="00B26637">
        <w:rPr>
          <w:rFonts w:cs="Arial"/>
          <w:sz w:val="24"/>
          <w:szCs w:val="24"/>
          <w:lang w:val="sr-Cyrl-RS"/>
        </w:rPr>
        <w:t>ом</w:t>
      </w:r>
      <w:r w:rsidR="001D69B3" w:rsidRPr="00165F13">
        <w:rPr>
          <w:rFonts w:cs="Arial"/>
          <w:sz w:val="24"/>
          <w:szCs w:val="24"/>
        </w:rPr>
        <w:t xml:space="preserve"> о квалитативном </w:t>
      </w:r>
      <w:r w:rsidR="001D69B3" w:rsidRPr="00165F13">
        <w:rPr>
          <w:rFonts w:cs="Arial"/>
          <w:sz w:val="24"/>
          <w:szCs w:val="24"/>
          <w:lang w:val="sr-Cyrl-RS"/>
        </w:rPr>
        <w:t>и</w:t>
      </w:r>
      <w:r w:rsidRPr="00165F13">
        <w:rPr>
          <w:rFonts w:cs="Arial"/>
          <w:sz w:val="24"/>
          <w:szCs w:val="24"/>
        </w:rPr>
        <w:t xml:space="preserve"> квантитативном </w:t>
      </w:r>
      <w:proofErr w:type="gramStart"/>
      <w:r w:rsidR="003C3E2F" w:rsidRPr="0011776F">
        <w:rPr>
          <w:rFonts w:cs="Arial"/>
          <w:sz w:val="24"/>
          <w:szCs w:val="24"/>
        </w:rPr>
        <w:t xml:space="preserve">пријему </w:t>
      </w:r>
      <w:r w:rsidR="005E30BB" w:rsidRPr="0011776F">
        <w:rPr>
          <w:rFonts w:cs="Arial"/>
          <w:sz w:val="24"/>
          <w:szCs w:val="24"/>
        </w:rPr>
        <w:t xml:space="preserve"> добара</w:t>
      </w:r>
      <w:proofErr w:type="gramEnd"/>
      <w:r w:rsidR="005E30BB" w:rsidRPr="0011776F">
        <w:rPr>
          <w:rFonts w:cs="Arial"/>
          <w:sz w:val="24"/>
          <w:szCs w:val="24"/>
        </w:rPr>
        <w:t xml:space="preserve"> </w:t>
      </w:r>
      <w:r w:rsidR="0011776F" w:rsidRPr="0011776F">
        <w:rPr>
          <w:rFonts w:cs="Arial"/>
          <w:sz w:val="24"/>
          <w:szCs w:val="24"/>
        </w:rPr>
        <w:t>и отпремницом на којој је наведен датум испоруке добара, као и количина испоручених добара, са читко написаним именом и презименом и потписом</w:t>
      </w:r>
      <w:r w:rsidR="0011776F" w:rsidRPr="001A0C04">
        <w:rPr>
          <w:rFonts w:eastAsia="Calibri" w:cs="Arial"/>
          <w:sz w:val="24"/>
          <w:szCs w:val="24"/>
        </w:rPr>
        <w:t xml:space="preserve"> овлашћеног лица </w:t>
      </w:r>
      <w:r w:rsidR="0011776F" w:rsidRPr="001A0C04">
        <w:rPr>
          <w:rFonts w:eastAsia="Calibri" w:cs="Arial"/>
          <w:sz w:val="24"/>
          <w:szCs w:val="24"/>
          <w:lang w:val="sr-Latn-CS"/>
        </w:rPr>
        <w:t>Купца</w:t>
      </w:r>
      <w:r w:rsidR="0011776F" w:rsidRPr="001A0C04">
        <w:rPr>
          <w:rFonts w:eastAsia="Calibri" w:cs="Arial"/>
          <w:sz w:val="24"/>
          <w:szCs w:val="24"/>
        </w:rPr>
        <w:t>, које је примило предметна добра.</w:t>
      </w:r>
    </w:p>
    <w:p w14:paraId="2B2CF6FF" w14:textId="77777777" w:rsidR="006757F4" w:rsidRPr="006757F4" w:rsidRDefault="006757F4" w:rsidP="006757F4">
      <w:pPr>
        <w:pStyle w:val="KDParagraf"/>
        <w:spacing w:before="0"/>
        <w:rPr>
          <w:rFonts w:cs="Arial"/>
          <w:sz w:val="24"/>
          <w:szCs w:val="24"/>
        </w:rPr>
      </w:pPr>
      <w:proofErr w:type="gramStart"/>
      <w:r w:rsidRPr="00165F13">
        <w:rPr>
          <w:rFonts w:cs="Arial"/>
          <w:sz w:val="24"/>
          <w:szCs w:val="24"/>
        </w:rPr>
        <w:t>са</w:t>
      </w:r>
      <w:proofErr w:type="gramEnd"/>
      <w:r w:rsidRPr="00165F13">
        <w:rPr>
          <w:rFonts w:cs="Arial"/>
          <w:sz w:val="24"/>
          <w:szCs w:val="24"/>
        </w:rPr>
        <w:t xml:space="preserve"> читко написаним именом и презименом и потписом овлашћеног лица </w:t>
      </w:r>
      <w:r w:rsidRPr="00165F13">
        <w:rPr>
          <w:rFonts w:cs="Arial"/>
          <w:sz w:val="24"/>
          <w:szCs w:val="24"/>
          <w:lang w:val="sr-Latn-CS"/>
        </w:rPr>
        <w:t>Купца</w:t>
      </w:r>
      <w:r w:rsidRPr="00165F13">
        <w:rPr>
          <w:rFonts w:cs="Arial"/>
          <w:sz w:val="24"/>
          <w:szCs w:val="24"/>
        </w:rPr>
        <w:t xml:space="preserve">, које је примило </w:t>
      </w:r>
      <w:r w:rsidR="00AA3D13" w:rsidRPr="00165F13">
        <w:rPr>
          <w:rFonts w:cs="Arial"/>
          <w:sz w:val="24"/>
          <w:szCs w:val="24"/>
        </w:rPr>
        <w:t>предметн</w:t>
      </w:r>
      <w:r w:rsidR="00AA3D13">
        <w:rPr>
          <w:rFonts w:cs="Arial"/>
          <w:sz w:val="24"/>
          <w:szCs w:val="24"/>
          <w:lang w:val="sr-Cyrl-RS"/>
        </w:rPr>
        <w:t>а</w:t>
      </w:r>
      <w:r w:rsidR="00AA3D13" w:rsidRPr="00165F13">
        <w:rPr>
          <w:rFonts w:cs="Arial"/>
          <w:sz w:val="24"/>
          <w:szCs w:val="24"/>
        </w:rPr>
        <w:t xml:space="preserve"> добр</w:t>
      </w:r>
      <w:r w:rsidR="00AA3D13">
        <w:rPr>
          <w:rFonts w:cs="Arial"/>
          <w:sz w:val="24"/>
          <w:szCs w:val="24"/>
          <w:lang w:val="sr-Cyrl-RS"/>
        </w:rPr>
        <w:t>а</w:t>
      </w:r>
      <w:r w:rsidRPr="00165F13">
        <w:rPr>
          <w:rFonts w:cs="Arial"/>
          <w:sz w:val="24"/>
          <w:szCs w:val="24"/>
        </w:rPr>
        <w:t>.</w:t>
      </w:r>
    </w:p>
    <w:p w14:paraId="770C536C" w14:textId="77777777" w:rsidR="00FB51D5" w:rsidRDefault="00FB51D5" w:rsidP="00FB51D5">
      <w:pPr>
        <w:pStyle w:val="KDParagraf"/>
        <w:spacing w:before="0"/>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2EE95EAE" w14:textId="77777777" w:rsidR="00343A18" w:rsidRPr="00EC5BB4" w:rsidRDefault="00343A18" w:rsidP="00343A18">
      <w:pPr>
        <w:pStyle w:val="KDParagraf"/>
        <w:spacing w:before="0"/>
        <w:rPr>
          <w:rFonts w:cs="Arial"/>
          <w:color w:val="00B0F0"/>
          <w:sz w:val="24"/>
          <w:szCs w:val="24"/>
        </w:rPr>
      </w:pPr>
    </w:p>
    <w:p w14:paraId="49E20A35" w14:textId="77777777" w:rsidR="00343A18" w:rsidRPr="00515723" w:rsidRDefault="00343A18" w:rsidP="00515723">
      <w:pPr>
        <w:pStyle w:val="KDParagraf"/>
        <w:spacing w:before="0"/>
        <w:jc w:val="center"/>
        <w:rPr>
          <w:rFonts w:cs="Arial"/>
          <w:b/>
          <w:sz w:val="24"/>
          <w:szCs w:val="24"/>
          <w:lang w:val="sr-Cyrl-RS"/>
        </w:rPr>
      </w:pPr>
      <w:r w:rsidRPr="00EC5BB4">
        <w:rPr>
          <w:rFonts w:cs="Arial"/>
          <w:b/>
          <w:sz w:val="24"/>
          <w:szCs w:val="24"/>
        </w:rPr>
        <w:t>РОК И МЕСТО ИСПОРУКЕ</w:t>
      </w:r>
      <w:r w:rsidR="00515723">
        <w:rPr>
          <w:rFonts w:cs="Arial"/>
          <w:b/>
          <w:sz w:val="24"/>
          <w:szCs w:val="24"/>
          <w:lang w:val="sr-Cyrl-RS"/>
        </w:rPr>
        <w:t xml:space="preserve"> </w:t>
      </w:r>
    </w:p>
    <w:p w14:paraId="7FAE7AA7" w14:textId="77777777" w:rsidR="00343A18" w:rsidRPr="00EC5BB4" w:rsidRDefault="00343A18" w:rsidP="00343A18">
      <w:pPr>
        <w:pStyle w:val="KDParagraf"/>
        <w:spacing w:before="0"/>
        <w:rPr>
          <w:rFonts w:cs="Arial"/>
          <w:b/>
          <w:color w:val="00B0F0"/>
          <w:sz w:val="24"/>
          <w:szCs w:val="24"/>
        </w:rPr>
      </w:pPr>
    </w:p>
    <w:p w14:paraId="63A44BFB" w14:textId="77777777" w:rsidR="00343A18" w:rsidRPr="00EC5BB4" w:rsidRDefault="00343A18" w:rsidP="00343A18">
      <w:pPr>
        <w:spacing w:before="0"/>
        <w:jc w:val="center"/>
        <w:rPr>
          <w:rFonts w:cs="Arial"/>
          <w:b/>
          <w:sz w:val="24"/>
          <w:szCs w:val="24"/>
        </w:rPr>
      </w:pPr>
      <w:r w:rsidRPr="00EC5BB4">
        <w:rPr>
          <w:rFonts w:cs="Arial"/>
          <w:b/>
          <w:sz w:val="24"/>
          <w:szCs w:val="24"/>
        </w:rPr>
        <w:t>Члан 5.</w:t>
      </w:r>
    </w:p>
    <w:p w14:paraId="3103CB01" w14:textId="77777777" w:rsidR="00515723" w:rsidRDefault="003C3E2F" w:rsidP="00515723">
      <w:pPr>
        <w:pStyle w:val="KDParagraf"/>
        <w:rPr>
          <w:rFonts w:cs="Arial"/>
          <w:sz w:val="24"/>
          <w:szCs w:val="24"/>
          <w:lang w:val="sr-Cyrl-RS"/>
        </w:rPr>
      </w:pPr>
      <w:r>
        <w:rPr>
          <w:rFonts w:cs="Arial"/>
          <w:sz w:val="24"/>
          <w:szCs w:val="24"/>
          <w:lang w:val="sr-Cyrl-RS"/>
        </w:rPr>
        <w:t>Продавац</w:t>
      </w:r>
      <w:r w:rsidR="00515723" w:rsidRPr="00515723">
        <w:rPr>
          <w:rFonts w:cs="Arial"/>
          <w:sz w:val="24"/>
          <w:szCs w:val="24"/>
          <w:lang w:val="sr-Cyrl-RS"/>
        </w:rPr>
        <w:t xml:space="preserve"> је обавезан да испоруку </w:t>
      </w:r>
      <w:r w:rsidR="00515723" w:rsidRPr="00165F13">
        <w:rPr>
          <w:rFonts w:cs="Arial"/>
          <w:sz w:val="24"/>
          <w:szCs w:val="24"/>
          <w:lang w:val="sr-Cyrl-RS"/>
        </w:rPr>
        <w:t>доб</w:t>
      </w:r>
      <w:r w:rsidR="002E5B7D">
        <w:rPr>
          <w:rFonts w:cs="Arial"/>
          <w:sz w:val="24"/>
          <w:szCs w:val="24"/>
          <w:lang w:val="sr-Cyrl-RS"/>
        </w:rPr>
        <w:t>а</w:t>
      </w:r>
      <w:r w:rsidR="00515723" w:rsidRPr="00165F13">
        <w:rPr>
          <w:rFonts w:cs="Arial"/>
          <w:sz w:val="24"/>
          <w:szCs w:val="24"/>
          <w:lang w:val="sr-Cyrl-RS"/>
        </w:rPr>
        <w:t xml:space="preserve">ра изврши у року од </w:t>
      </w:r>
      <w:r w:rsidR="00F820AD" w:rsidRPr="00165F13">
        <w:rPr>
          <w:rFonts w:cs="Arial"/>
          <w:sz w:val="24"/>
          <w:szCs w:val="24"/>
          <w:lang w:val="sr-Cyrl-RS"/>
        </w:rPr>
        <w:t>__</w:t>
      </w:r>
      <w:r w:rsidR="00515723" w:rsidRPr="00165F13">
        <w:rPr>
          <w:rFonts w:cs="Arial"/>
          <w:sz w:val="24"/>
          <w:szCs w:val="24"/>
          <w:lang w:val="sr-Cyrl-RS"/>
        </w:rPr>
        <w:t xml:space="preserve"> дана од дана </w:t>
      </w:r>
      <w:r w:rsidR="00BD1632" w:rsidRPr="00165F13">
        <w:rPr>
          <w:rFonts w:cs="Arial"/>
          <w:sz w:val="24"/>
          <w:szCs w:val="24"/>
          <w:lang w:val="sr-Cyrl-RS"/>
        </w:rPr>
        <w:t>ступања</w:t>
      </w:r>
      <w:r w:rsidR="00515723" w:rsidRPr="00165F13">
        <w:rPr>
          <w:rFonts w:cs="Arial"/>
          <w:sz w:val="24"/>
          <w:szCs w:val="24"/>
          <w:lang w:val="sr-Cyrl-RS"/>
        </w:rPr>
        <w:t xml:space="preserve"> Уговора</w:t>
      </w:r>
      <w:r w:rsidR="00BD1632" w:rsidRPr="00165F13">
        <w:rPr>
          <w:rFonts w:cs="Arial"/>
          <w:sz w:val="24"/>
          <w:szCs w:val="24"/>
          <w:lang w:val="sr-Cyrl-RS"/>
        </w:rPr>
        <w:t xml:space="preserve"> на снагу</w:t>
      </w:r>
      <w:r w:rsidR="00515723" w:rsidRPr="00165F13">
        <w:rPr>
          <w:rFonts w:cs="Arial"/>
          <w:sz w:val="24"/>
          <w:szCs w:val="24"/>
          <w:lang w:val="sr-Cyrl-RS"/>
        </w:rPr>
        <w:t>.</w:t>
      </w:r>
    </w:p>
    <w:p w14:paraId="798FB1A3" w14:textId="77777777" w:rsidR="0011776F" w:rsidRDefault="0011776F" w:rsidP="0011776F">
      <w:pPr>
        <w:pStyle w:val="ListParagraph"/>
        <w:autoSpaceDE w:val="0"/>
        <w:autoSpaceDN w:val="0"/>
        <w:adjustRightInd w:val="0"/>
        <w:spacing w:before="0" w:after="0" w:line="240" w:lineRule="auto"/>
        <w:ind w:left="0"/>
        <w:contextualSpacing w:val="0"/>
        <w:rPr>
          <w:rFonts w:ascii="Arial" w:hAnsi="Arial" w:cs="Arial"/>
          <w:sz w:val="24"/>
          <w:szCs w:val="24"/>
          <w:lang w:val="sr-Latn-RS"/>
        </w:rPr>
      </w:pPr>
      <w:r>
        <w:rPr>
          <w:rFonts w:ascii="Arial" w:hAnsi="Arial" w:cs="Arial"/>
          <w:sz w:val="24"/>
          <w:szCs w:val="24"/>
          <w:lang w:val="sr-Cyrl-RS"/>
        </w:rPr>
        <w:t>Налогом за испоруку Купац ће дефинисати у који магацин иде која количина и који тип клима уређаја. Купац</w:t>
      </w:r>
      <w:r w:rsidRPr="00156ED6">
        <w:rPr>
          <w:rFonts w:ascii="Arial" w:hAnsi="Arial" w:cs="Arial"/>
          <w:sz w:val="24"/>
          <w:szCs w:val="24"/>
          <w:lang w:val="sr-Cyrl-RS"/>
        </w:rPr>
        <w:t xml:space="preserve"> је дужан да у све налоге за испоруку достави </w:t>
      </w:r>
      <w:r>
        <w:rPr>
          <w:rFonts w:ascii="Arial" w:hAnsi="Arial" w:cs="Arial"/>
          <w:sz w:val="24"/>
          <w:szCs w:val="24"/>
          <w:lang w:val="sr-Cyrl-RS"/>
        </w:rPr>
        <w:t>Продавцу</w:t>
      </w:r>
      <w:r w:rsidRPr="00156ED6">
        <w:rPr>
          <w:rFonts w:ascii="Arial" w:hAnsi="Arial" w:cs="Arial"/>
          <w:sz w:val="24"/>
          <w:szCs w:val="24"/>
          <w:lang w:val="sr-Cyrl-RS"/>
        </w:rPr>
        <w:t xml:space="preserve"> у року од 15 ( словима : петнаест) дана од ступања уговора на снагу, односно од доставе тражених средстава</w:t>
      </w:r>
      <w:r>
        <w:rPr>
          <w:rFonts w:ascii="Arial" w:hAnsi="Arial" w:cs="Arial"/>
          <w:sz w:val="24"/>
          <w:szCs w:val="24"/>
          <w:lang w:val="sr-Cyrl-RS"/>
        </w:rPr>
        <w:t xml:space="preserve"> обезбеђења</w:t>
      </w:r>
      <w:r>
        <w:rPr>
          <w:rFonts w:ascii="Arial" w:hAnsi="Arial" w:cs="Arial"/>
          <w:sz w:val="24"/>
          <w:szCs w:val="24"/>
          <w:lang w:val="sr-Latn-RS"/>
        </w:rPr>
        <w:t>.</w:t>
      </w:r>
    </w:p>
    <w:p w14:paraId="189EB6F9" w14:textId="77777777" w:rsidR="00024620" w:rsidRDefault="009557C3" w:rsidP="00515723">
      <w:pPr>
        <w:pStyle w:val="KDParagraf"/>
        <w:rPr>
          <w:rFonts w:cs="Arial"/>
          <w:sz w:val="24"/>
          <w:szCs w:val="24"/>
        </w:rPr>
      </w:pPr>
      <w:r>
        <w:rPr>
          <w:rFonts w:cs="Arial"/>
          <w:sz w:val="24"/>
          <w:szCs w:val="24"/>
          <w:lang w:val="sr-Cyrl-RS"/>
        </w:rPr>
        <w:tab/>
      </w:r>
      <w:r>
        <w:rPr>
          <w:rFonts w:cs="Arial"/>
          <w:sz w:val="24"/>
          <w:szCs w:val="24"/>
          <w:lang w:val="sr-Cyrl-RS"/>
        </w:rPr>
        <w:tab/>
      </w:r>
      <w:r w:rsidR="00403A7E">
        <w:rPr>
          <w:rFonts w:cs="Arial"/>
          <w:sz w:val="24"/>
          <w:szCs w:val="24"/>
        </w:rPr>
        <w:t xml:space="preserve">Место испоруке </w:t>
      </w:r>
      <w:r w:rsidR="002E5B7D">
        <w:rPr>
          <w:rFonts w:cs="Arial"/>
          <w:sz w:val="24"/>
          <w:szCs w:val="24"/>
          <w:lang w:val="sr-Cyrl-RS"/>
        </w:rPr>
        <w:t xml:space="preserve">добара </w:t>
      </w:r>
      <w:r w:rsidR="00403A7E">
        <w:rPr>
          <w:rFonts w:cs="Arial"/>
          <w:sz w:val="24"/>
          <w:szCs w:val="24"/>
        </w:rPr>
        <w:t>су</w:t>
      </w:r>
      <w:r w:rsidR="002E5B7D">
        <w:rPr>
          <w:rFonts w:cs="Arial"/>
          <w:sz w:val="24"/>
          <w:szCs w:val="24"/>
          <w:lang w:val="sr-Cyrl-RS"/>
        </w:rPr>
        <w:t xml:space="preserve"> магацини Купца</w:t>
      </w:r>
      <w:r w:rsidR="00403A7E">
        <w:rPr>
          <w:rFonts w:cs="Arial"/>
          <w:sz w:val="24"/>
          <w:szCs w:val="24"/>
        </w:rPr>
        <w:t>:</w:t>
      </w:r>
    </w:p>
    <w:p w14:paraId="1BDE3292" w14:textId="77777777" w:rsidR="00403A7E" w:rsidRPr="003122CF" w:rsidRDefault="00403A7E" w:rsidP="00E07F9C">
      <w:pPr>
        <w:pStyle w:val="ListParagraph"/>
        <w:numPr>
          <w:ilvl w:val="1"/>
          <w:numId w:val="40"/>
        </w:numPr>
        <w:spacing w:before="0"/>
        <w:rPr>
          <w:rFonts w:ascii="Arial" w:hAnsi="Arial" w:cs="Arial"/>
          <w:sz w:val="24"/>
          <w:szCs w:val="24"/>
          <w:lang w:val="sr-Cyrl-RS" w:eastAsia="zh-CN"/>
        </w:rPr>
      </w:pPr>
      <w:r w:rsidRPr="003122CF">
        <w:rPr>
          <w:rFonts w:ascii="Arial" w:hAnsi="Arial" w:cs="Arial"/>
          <w:sz w:val="24"/>
          <w:szCs w:val="24"/>
          <w:lang w:val="sr-Cyrl-RS" w:eastAsia="zh-CN"/>
        </w:rPr>
        <w:t>магацин Управе ЈП ЕПС-а - Балканска улица број 13, Београд.</w:t>
      </w:r>
    </w:p>
    <w:p w14:paraId="3646C2C9" w14:textId="77777777" w:rsidR="00403A7E" w:rsidRPr="003122CF" w:rsidRDefault="00403A7E" w:rsidP="00E07F9C">
      <w:pPr>
        <w:pStyle w:val="ListParagraph"/>
        <w:numPr>
          <w:ilvl w:val="1"/>
          <w:numId w:val="40"/>
        </w:numPr>
        <w:spacing w:before="0"/>
        <w:rPr>
          <w:rFonts w:ascii="Arial" w:hAnsi="Arial" w:cs="Arial"/>
          <w:sz w:val="24"/>
          <w:szCs w:val="24"/>
          <w:lang w:val="sr-Cyrl-RS" w:eastAsia="zh-CN"/>
        </w:rPr>
      </w:pPr>
      <w:r w:rsidRPr="003122CF">
        <w:rPr>
          <w:rFonts w:ascii="Arial" w:hAnsi="Arial" w:cs="Arial"/>
          <w:sz w:val="24"/>
          <w:szCs w:val="24"/>
          <w:lang w:val="sr-Cyrl-RS" w:eastAsia="zh-CN"/>
        </w:rPr>
        <w:t>магацин Техничког Центра Ниш- др. Зорана Ђинђића 46 а, Ниш.</w:t>
      </w:r>
    </w:p>
    <w:p w14:paraId="53AB7841" w14:textId="77777777" w:rsidR="00403A7E" w:rsidRPr="003122CF" w:rsidRDefault="00403A7E" w:rsidP="00E07F9C">
      <w:pPr>
        <w:pStyle w:val="ListParagraph"/>
        <w:numPr>
          <w:ilvl w:val="1"/>
          <w:numId w:val="40"/>
        </w:numPr>
        <w:spacing w:before="0"/>
        <w:rPr>
          <w:rFonts w:ascii="Arial" w:hAnsi="Arial" w:cs="Arial"/>
          <w:sz w:val="24"/>
          <w:szCs w:val="24"/>
          <w:lang w:val="sr-Cyrl-RS" w:eastAsia="zh-CN"/>
        </w:rPr>
      </w:pPr>
      <w:r w:rsidRPr="003122CF">
        <w:rPr>
          <w:rFonts w:ascii="Arial" w:hAnsi="Arial" w:cs="Arial"/>
          <w:sz w:val="24"/>
          <w:szCs w:val="24"/>
          <w:lang w:val="sr-Cyrl-RS" w:eastAsia="zh-CN"/>
        </w:rPr>
        <w:t>магацин Техничког Центра Нови Сад- Пут новосадског партизанског одреда бр.1</w:t>
      </w:r>
    </w:p>
    <w:p w14:paraId="74312A48" w14:textId="77777777" w:rsidR="00403A7E" w:rsidRPr="003122CF" w:rsidRDefault="00403A7E" w:rsidP="00E07F9C">
      <w:pPr>
        <w:pStyle w:val="ListParagraph"/>
        <w:numPr>
          <w:ilvl w:val="1"/>
          <w:numId w:val="40"/>
        </w:numPr>
        <w:spacing w:before="0"/>
        <w:rPr>
          <w:rFonts w:ascii="Arial" w:hAnsi="Arial" w:cs="Arial"/>
          <w:sz w:val="24"/>
          <w:szCs w:val="24"/>
          <w:lang w:val="sr-Cyrl-RS" w:eastAsia="zh-CN"/>
        </w:rPr>
      </w:pPr>
      <w:r w:rsidRPr="003122CF">
        <w:rPr>
          <w:rFonts w:ascii="Arial" w:hAnsi="Arial" w:cs="Arial"/>
          <w:sz w:val="24"/>
          <w:szCs w:val="24"/>
          <w:lang w:val="sr-Cyrl-RS" w:eastAsia="zh-CN"/>
        </w:rPr>
        <w:t>магацин Техничког Центра Крагујевац- улица Слободе 7, Крагујевац.</w:t>
      </w:r>
    </w:p>
    <w:p w14:paraId="1D2FEFBD" w14:textId="77777777" w:rsidR="00403A7E" w:rsidRPr="003122CF" w:rsidRDefault="00403A7E" w:rsidP="00E07F9C">
      <w:pPr>
        <w:pStyle w:val="ListParagraph"/>
        <w:numPr>
          <w:ilvl w:val="1"/>
          <w:numId w:val="40"/>
        </w:numPr>
        <w:spacing w:before="0"/>
        <w:rPr>
          <w:rFonts w:ascii="Arial" w:hAnsi="Arial" w:cs="Arial"/>
          <w:sz w:val="24"/>
          <w:szCs w:val="24"/>
          <w:lang w:val="sr-Cyrl-RS" w:eastAsia="zh-CN"/>
        </w:rPr>
      </w:pPr>
      <w:r w:rsidRPr="003122CF">
        <w:rPr>
          <w:rFonts w:ascii="Arial" w:hAnsi="Arial" w:cs="Arial"/>
          <w:sz w:val="24"/>
          <w:szCs w:val="24"/>
          <w:lang w:val="sr-Cyrl-RS" w:eastAsia="zh-CN"/>
        </w:rPr>
        <w:t>магацин Техничког Центра Београд- Топлице Милана бб Београд.</w:t>
      </w:r>
    </w:p>
    <w:p w14:paraId="530CE892" w14:textId="77777777" w:rsidR="00403A7E" w:rsidRPr="003122CF" w:rsidRDefault="00403A7E" w:rsidP="00E07F9C">
      <w:pPr>
        <w:pStyle w:val="ListParagraph"/>
        <w:numPr>
          <w:ilvl w:val="1"/>
          <w:numId w:val="40"/>
        </w:numPr>
        <w:spacing w:before="0"/>
        <w:rPr>
          <w:rFonts w:ascii="Arial" w:hAnsi="Arial" w:cs="Arial"/>
          <w:sz w:val="24"/>
          <w:szCs w:val="24"/>
          <w:lang w:val="sr-Cyrl-RS" w:eastAsia="zh-CN"/>
        </w:rPr>
      </w:pPr>
      <w:r w:rsidRPr="003122CF">
        <w:rPr>
          <w:rFonts w:ascii="Arial" w:hAnsi="Arial" w:cs="Arial"/>
          <w:sz w:val="24"/>
          <w:szCs w:val="24"/>
          <w:lang w:val="sr-Cyrl-RS" w:eastAsia="zh-CN"/>
        </w:rPr>
        <w:t>магацин Техничког ДЛХЕ - ХЕ “Бајина Башта“, 31 256 Перућац.</w:t>
      </w:r>
    </w:p>
    <w:p w14:paraId="31430ABF" w14:textId="77777777" w:rsidR="00403A7E" w:rsidRPr="003122CF" w:rsidRDefault="00403A7E" w:rsidP="00E07F9C">
      <w:pPr>
        <w:pStyle w:val="ListParagraph"/>
        <w:numPr>
          <w:ilvl w:val="1"/>
          <w:numId w:val="40"/>
        </w:numPr>
        <w:spacing w:before="0"/>
        <w:rPr>
          <w:rFonts w:ascii="Arial" w:hAnsi="Arial" w:cs="Arial"/>
          <w:sz w:val="24"/>
          <w:szCs w:val="24"/>
          <w:lang w:val="sr-Cyrl-RS" w:eastAsia="zh-CN"/>
        </w:rPr>
      </w:pPr>
      <w:r w:rsidRPr="003122CF">
        <w:rPr>
          <w:rFonts w:ascii="Arial" w:hAnsi="Arial" w:cs="Arial"/>
          <w:sz w:val="24"/>
          <w:szCs w:val="24"/>
          <w:lang w:val="sr-Cyrl-RS" w:eastAsia="zh-CN"/>
        </w:rPr>
        <w:t>магацин Ђердап : централни магацин Караташ – ХЕ Ђердап 1 - Кладово</w:t>
      </w:r>
    </w:p>
    <w:p w14:paraId="740015D4" w14:textId="77777777" w:rsidR="00403A7E" w:rsidRPr="003122CF" w:rsidRDefault="00403A7E" w:rsidP="00E07F9C">
      <w:pPr>
        <w:pStyle w:val="ListParagraph"/>
        <w:numPr>
          <w:ilvl w:val="0"/>
          <w:numId w:val="33"/>
        </w:numPr>
        <w:spacing w:before="0"/>
        <w:ind w:left="709" w:hanging="283"/>
        <w:rPr>
          <w:rFonts w:ascii="Arial" w:hAnsi="Arial" w:cs="Arial"/>
          <w:sz w:val="24"/>
          <w:szCs w:val="24"/>
          <w:lang w:val="sr-Cyrl-RS" w:eastAsia="zh-CN"/>
        </w:rPr>
      </w:pPr>
      <w:r w:rsidRPr="003122CF">
        <w:rPr>
          <w:rFonts w:ascii="Arial" w:hAnsi="Arial" w:cs="Arial"/>
          <w:sz w:val="24"/>
          <w:szCs w:val="24"/>
          <w:lang w:val="sr-Cyrl-RS" w:eastAsia="zh-CN"/>
        </w:rPr>
        <w:t>централни магацин Кусјак – ХЕ Ђердап 2 - Неготин</w:t>
      </w:r>
    </w:p>
    <w:p w14:paraId="42525B0E" w14:textId="77777777" w:rsidR="00403A7E" w:rsidRPr="003122CF" w:rsidRDefault="00403A7E" w:rsidP="00E07F9C">
      <w:pPr>
        <w:pStyle w:val="ListParagraph"/>
        <w:numPr>
          <w:ilvl w:val="0"/>
          <w:numId w:val="33"/>
        </w:numPr>
        <w:spacing w:before="0"/>
        <w:ind w:left="709" w:hanging="283"/>
        <w:rPr>
          <w:rFonts w:ascii="Arial" w:hAnsi="Arial" w:cs="Arial"/>
          <w:sz w:val="24"/>
          <w:szCs w:val="24"/>
          <w:lang w:val="sr-Cyrl-RS" w:eastAsia="zh-CN"/>
        </w:rPr>
      </w:pPr>
      <w:r w:rsidRPr="003122CF">
        <w:rPr>
          <w:rFonts w:ascii="Arial" w:hAnsi="Arial" w:cs="Arial"/>
          <w:sz w:val="24"/>
          <w:szCs w:val="24"/>
          <w:lang w:val="sr-Cyrl-RS" w:eastAsia="zh-CN"/>
        </w:rPr>
        <w:t>магацин у Пожаревцу – Сектор за одржавање приобаља (СОП) - Пожаревац</w:t>
      </w:r>
    </w:p>
    <w:p w14:paraId="6C7BF76F" w14:textId="77777777" w:rsidR="00403A7E" w:rsidRPr="003122CF" w:rsidRDefault="00403A7E" w:rsidP="00E07F9C">
      <w:pPr>
        <w:pStyle w:val="ListParagraph"/>
        <w:numPr>
          <w:ilvl w:val="0"/>
          <w:numId w:val="33"/>
        </w:numPr>
        <w:spacing w:before="0"/>
        <w:ind w:left="709" w:hanging="283"/>
        <w:rPr>
          <w:rFonts w:ascii="Arial" w:hAnsi="Arial" w:cs="Arial"/>
          <w:sz w:val="24"/>
          <w:szCs w:val="24"/>
          <w:lang w:val="sr-Cyrl-RS" w:eastAsia="zh-CN"/>
        </w:rPr>
      </w:pPr>
      <w:r w:rsidRPr="003122CF">
        <w:rPr>
          <w:rFonts w:ascii="Arial" w:hAnsi="Arial" w:cs="Arial"/>
          <w:sz w:val="24"/>
          <w:szCs w:val="24"/>
          <w:lang w:val="sr-Cyrl-RS" w:eastAsia="zh-CN"/>
        </w:rPr>
        <w:t>централни магацин Пирот – ХЕ Пирот - Пирот</w:t>
      </w:r>
    </w:p>
    <w:p w14:paraId="6AD044DF" w14:textId="77777777" w:rsidR="00403A7E" w:rsidRPr="00623F94" w:rsidRDefault="00403A7E" w:rsidP="00E07F9C">
      <w:pPr>
        <w:pStyle w:val="ListParagraph"/>
        <w:numPr>
          <w:ilvl w:val="0"/>
          <w:numId w:val="33"/>
        </w:numPr>
        <w:spacing w:before="0"/>
        <w:ind w:left="709" w:hanging="283"/>
        <w:rPr>
          <w:rFonts w:ascii="Arial" w:hAnsi="Arial" w:cs="Arial"/>
          <w:sz w:val="24"/>
          <w:szCs w:val="24"/>
          <w:lang w:val="sr-Cyrl-RS" w:eastAsia="zh-CN"/>
        </w:rPr>
      </w:pPr>
      <w:r w:rsidRPr="00623F94">
        <w:rPr>
          <w:rFonts w:ascii="Arial" w:hAnsi="Arial" w:cs="Arial"/>
          <w:sz w:val="24"/>
          <w:szCs w:val="24"/>
          <w:lang w:val="sr-Cyrl-RS" w:eastAsia="zh-CN"/>
        </w:rPr>
        <w:t>централни магацин Сурдулица – Власинске ХЕ - Сурдулица</w:t>
      </w:r>
    </w:p>
    <w:p w14:paraId="52EF2069" w14:textId="77777777" w:rsidR="00403A7E" w:rsidRDefault="00403A7E" w:rsidP="00E07F9C">
      <w:pPr>
        <w:pStyle w:val="ListParagraph"/>
        <w:numPr>
          <w:ilvl w:val="1"/>
          <w:numId w:val="40"/>
        </w:numPr>
        <w:spacing w:before="0"/>
        <w:rPr>
          <w:rFonts w:ascii="Arial" w:hAnsi="Arial" w:cs="Arial"/>
          <w:sz w:val="24"/>
          <w:szCs w:val="24"/>
          <w:lang w:val="sr-Cyrl-RS" w:eastAsia="zh-CN"/>
        </w:rPr>
      </w:pPr>
      <w:r w:rsidRPr="000D50BD">
        <w:rPr>
          <w:rFonts w:ascii="Arial" w:hAnsi="Arial" w:cs="Arial"/>
          <w:sz w:val="24"/>
          <w:szCs w:val="24"/>
          <w:lang w:val="sr-Cyrl-RS" w:eastAsia="zh-CN"/>
        </w:rPr>
        <w:t>м</w:t>
      </w:r>
      <w:r>
        <w:rPr>
          <w:rFonts w:ascii="Arial" w:hAnsi="Arial" w:cs="Arial"/>
          <w:sz w:val="24"/>
          <w:szCs w:val="24"/>
          <w:lang w:val="sr-Cyrl-RS" w:eastAsia="zh-CN"/>
        </w:rPr>
        <w:t>агацин  ТЕНТ- Богољуба Урошевића Црног 44</w:t>
      </w:r>
      <w:r w:rsidR="0090498E">
        <w:rPr>
          <w:rFonts w:ascii="Arial" w:hAnsi="Arial" w:cs="Arial"/>
          <w:sz w:val="24"/>
          <w:szCs w:val="24"/>
          <w:lang w:val="sr-Cyrl-RS" w:eastAsia="zh-CN"/>
        </w:rPr>
        <w:t>,</w:t>
      </w:r>
      <w:r>
        <w:rPr>
          <w:rFonts w:ascii="Arial" w:hAnsi="Arial" w:cs="Arial"/>
          <w:sz w:val="24"/>
          <w:szCs w:val="24"/>
          <w:lang w:val="sr-Cyrl-RS" w:eastAsia="zh-CN"/>
        </w:rPr>
        <w:t xml:space="preserve"> 11 500 Обреновац; </w:t>
      </w:r>
    </w:p>
    <w:p w14:paraId="3ABB50A9" w14:textId="77777777" w:rsidR="00403A7E" w:rsidRPr="00A25C47" w:rsidRDefault="00403A7E" w:rsidP="00403A7E">
      <w:pPr>
        <w:pStyle w:val="ListParagraph"/>
        <w:spacing w:before="0"/>
        <w:rPr>
          <w:rFonts w:ascii="Arial" w:hAnsi="Arial" w:cs="Arial"/>
          <w:sz w:val="24"/>
          <w:szCs w:val="24"/>
          <w:lang w:val="sr-Cyrl-RS" w:eastAsia="zh-CN"/>
        </w:rPr>
      </w:pPr>
      <w:r>
        <w:rPr>
          <w:rFonts w:ascii="Arial" w:hAnsi="Arial" w:cs="Arial"/>
          <w:sz w:val="24"/>
          <w:szCs w:val="24"/>
          <w:lang w:val="sr-Cyrl-RS" w:eastAsia="zh-CN"/>
        </w:rPr>
        <w:t xml:space="preserve">ТЕНТ Б, Ушће; </w:t>
      </w:r>
      <w:r w:rsidRPr="00A25C47">
        <w:rPr>
          <w:rFonts w:ascii="Arial" w:hAnsi="Arial" w:cs="Arial"/>
          <w:sz w:val="24"/>
          <w:szCs w:val="24"/>
          <w:lang w:val="sr-Cyrl-RS" w:eastAsia="zh-CN"/>
        </w:rPr>
        <w:t>Октобра 146, Велики Црљени</w:t>
      </w:r>
      <w:r>
        <w:rPr>
          <w:rFonts w:ascii="Arial" w:hAnsi="Arial" w:cs="Arial"/>
          <w:sz w:val="24"/>
          <w:szCs w:val="24"/>
          <w:lang w:val="sr-Cyrl-RS" w:eastAsia="zh-CN"/>
        </w:rPr>
        <w:t xml:space="preserve"> и </w:t>
      </w:r>
      <w:r w:rsidRPr="00A25C47">
        <w:rPr>
          <w:rFonts w:ascii="Arial" w:hAnsi="Arial" w:cs="Arial"/>
          <w:sz w:val="24"/>
          <w:szCs w:val="24"/>
          <w:lang w:val="sr-Cyrl-RS" w:eastAsia="zh-CN"/>
        </w:rPr>
        <w:t>Кнеза Милоша 89, Свилајнац.</w:t>
      </w:r>
    </w:p>
    <w:p w14:paraId="3F12282E" w14:textId="77777777" w:rsidR="00515723" w:rsidRPr="00165F13" w:rsidRDefault="00515723" w:rsidP="00515723">
      <w:pPr>
        <w:pStyle w:val="KDParagraf"/>
        <w:rPr>
          <w:rFonts w:cs="Arial"/>
          <w:sz w:val="24"/>
          <w:szCs w:val="24"/>
        </w:rPr>
      </w:pPr>
      <w:r w:rsidRPr="00165F13">
        <w:rPr>
          <w:rFonts w:cs="Arial"/>
          <w:sz w:val="24"/>
          <w:szCs w:val="24"/>
        </w:rPr>
        <w:lastRenderedPageBreak/>
        <w:t>Прелаза</w:t>
      </w:r>
      <w:r w:rsidR="00165F13" w:rsidRPr="00165F13">
        <w:rPr>
          <w:rFonts w:cs="Arial"/>
          <w:sz w:val="24"/>
          <w:szCs w:val="24"/>
        </w:rPr>
        <w:t xml:space="preserve">к својине и ризика на </w:t>
      </w:r>
      <w:r w:rsidR="00502F6F" w:rsidRPr="00165F13">
        <w:rPr>
          <w:rFonts w:cs="Arial"/>
          <w:sz w:val="24"/>
          <w:szCs w:val="24"/>
        </w:rPr>
        <w:t>испоручен</w:t>
      </w:r>
      <w:r w:rsidR="00502F6F">
        <w:rPr>
          <w:rFonts w:cs="Arial"/>
          <w:sz w:val="24"/>
          <w:szCs w:val="24"/>
          <w:lang w:val="sr-Cyrl-RS"/>
        </w:rPr>
        <w:t>им</w:t>
      </w:r>
      <w:r w:rsidR="00502F6F" w:rsidRPr="00165F13">
        <w:rPr>
          <w:rFonts w:cs="Arial"/>
          <w:sz w:val="24"/>
          <w:szCs w:val="24"/>
        </w:rPr>
        <w:t>м добр</w:t>
      </w:r>
      <w:r w:rsidR="00502F6F">
        <w:rPr>
          <w:rFonts w:cs="Arial"/>
          <w:sz w:val="24"/>
          <w:szCs w:val="24"/>
          <w:lang w:val="sr-Cyrl-RS"/>
        </w:rPr>
        <w:t>има</w:t>
      </w:r>
      <w:r w:rsidR="00502F6F" w:rsidRPr="00165F13">
        <w:rPr>
          <w:rFonts w:cs="Arial"/>
          <w:sz w:val="24"/>
          <w:szCs w:val="24"/>
        </w:rPr>
        <w:t xml:space="preserve"> </w:t>
      </w:r>
      <w:r w:rsidRPr="00165F13">
        <w:rPr>
          <w:rFonts w:cs="Arial"/>
          <w:sz w:val="24"/>
          <w:szCs w:val="24"/>
        </w:rPr>
        <w:t>која се испоручују по овом Уговору, са Продавца на Купца, прелази на дан испоруке. Као датум испоруке сматра се датум пријема доб</w:t>
      </w:r>
      <w:r w:rsidR="00502F6F">
        <w:rPr>
          <w:rFonts w:cs="Arial"/>
          <w:sz w:val="24"/>
          <w:szCs w:val="24"/>
          <w:lang w:val="sr-Cyrl-RS"/>
        </w:rPr>
        <w:t>а</w:t>
      </w:r>
      <w:r w:rsidRPr="00165F13">
        <w:rPr>
          <w:rFonts w:cs="Arial"/>
          <w:sz w:val="24"/>
          <w:szCs w:val="24"/>
        </w:rPr>
        <w:t xml:space="preserve">ра </w:t>
      </w:r>
      <w:r w:rsidR="00920BEF" w:rsidRPr="00165F13">
        <w:rPr>
          <w:rFonts w:cs="Arial"/>
          <w:sz w:val="24"/>
          <w:szCs w:val="24"/>
          <w:lang w:val="sr-Cyrl-RS"/>
        </w:rPr>
        <w:t>уз потписивање Записника о квалитативно-квантитативном пријему добара</w:t>
      </w:r>
      <w:r w:rsidRPr="00165F13">
        <w:rPr>
          <w:rFonts w:cs="Arial"/>
          <w:sz w:val="24"/>
          <w:szCs w:val="24"/>
        </w:rPr>
        <w:t xml:space="preserve">. </w:t>
      </w:r>
    </w:p>
    <w:p w14:paraId="369C3CCF" w14:textId="77777777" w:rsidR="00515723" w:rsidRPr="00165F13" w:rsidRDefault="00515723" w:rsidP="00515723">
      <w:pPr>
        <w:pStyle w:val="KDParagraf"/>
        <w:rPr>
          <w:rFonts w:cs="Arial"/>
          <w:sz w:val="24"/>
          <w:szCs w:val="24"/>
        </w:rPr>
      </w:pPr>
      <w:r w:rsidRPr="00165F13">
        <w:rPr>
          <w:rFonts w:cs="Arial"/>
          <w:sz w:val="24"/>
          <w:szCs w:val="24"/>
        </w:rPr>
        <w:t>Продавац се обавезује да, у оквиру утврђене динамике, отпрему, транспорт и испоруку доб</w:t>
      </w:r>
      <w:r w:rsidR="004114E8">
        <w:rPr>
          <w:rFonts w:cs="Arial"/>
          <w:sz w:val="24"/>
          <w:szCs w:val="24"/>
          <w:lang w:val="sr-Cyrl-RS"/>
        </w:rPr>
        <w:t>а</w:t>
      </w:r>
      <w:r w:rsidRPr="00165F13">
        <w:rPr>
          <w:rFonts w:cs="Arial"/>
          <w:sz w:val="24"/>
          <w:szCs w:val="24"/>
        </w:rPr>
        <w:t xml:space="preserve">ра организује тако да се пријем </w:t>
      </w:r>
      <w:proofErr w:type="gramStart"/>
      <w:r w:rsidRPr="00165F13">
        <w:rPr>
          <w:rFonts w:cs="Arial"/>
          <w:sz w:val="24"/>
          <w:szCs w:val="24"/>
        </w:rPr>
        <w:t>доб</w:t>
      </w:r>
      <w:r w:rsidR="004114E8">
        <w:rPr>
          <w:rFonts w:cs="Arial"/>
          <w:sz w:val="24"/>
          <w:szCs w:val="24"/>
          <w:lang w:val="sr-Cyrl-RS"/>
        </w:rPr>
        <w:t>а</w:t>
      </w:r>
      <w:r w:rsidRPr="00165F13">
        <w:rPr>
          <w:rFonts w:cs="Arial"/>
          <w:sz w:val="24"/>
          <w:szCs w:val="24"/>
        </w:rPr>
        <w:t>ра  врши</w:t>
      </w:r>
      <w:proofErr w:type="gramEnd"/>
      <w:r w:rsidRPr="00165F13">
        <w:rPr>
          <w:rFonts w:cs="Arial"/>
          <w:sz w:val="24"/>
          <w:szCs w:val="24"/>
        </w:rPr>
        <w:t xml:space="preserve"> у времену од  08:00 до 14:00 часова, а  у свему у  складу са инструкцијама и захтевима Купца. </w:t>
      </w:r>
    </w:p>
    <w:p w14:paraId="22D5B1B5" w14:textId="77777777" w:rsidR="00515723" w:rsidRPr="00165F13" w:rsidRDefault="00515723" w:rsidP="00515723">
      <w:pPr>
        <w:pStyle w:val="KDParagraf"/>
        <w:rPr>
          <w:rFonts w:cs="Arial"/>
          <w:sz w:val="24"/>
          <w:szCs w:val="24"/>
        </w:rPr>
      </w:pPr>
      <w:r w:rsidRPr="00165F13">
        <w:rPr>
          <w:rFonts w:cs="Arial"/>
          <w:sz w:val="24"/>
          <w:szCs w:val="24"/>
        </w:rPr>
        <w:t xml:space="preserve">Евентуално настала штета приликом транспорта </w:t>
      </w:r>
      <w:r w:rsidR="004114E8" w:rsidRPr="00165F13">
        <w:rPr>
          <w:rFonts w:cs="Arial"/>
          <w:sz w:val="24"/>
          <w:szCs w:val="24"/>
        </w:rPr>
        <w:t>предметн</w:t>
      </w:r>
      <w:r w:rsidR="004114E8">
        <w:rPr>
          <w:rFonts w:cs="Arial"/>
          <w:sz w:val="24"/>
          <w:szCs w:val="24"/>
          <w:lang w:val="sr-Cyrl-RS"/>
        </w:rPr>
        <w:t>их</w:t>
      </w:r>
      <w:r w:rsidR="004114E8" w:rsidRPr="00165F13">
        <w:rPr>
          <w:rFonts w:cs="Arial"/>
          <w:sz w:val="24"/>
          <w:szCs w:val="24"/>
        </w:rPr>
        <w:t xml:space="preserve"> </w:t>
      </w:r>
      <w:r w:rsidRPr="00165F13">
        <w:rPr>
          <w:rFonts w:cs="Arial"/>
          <w:sz w:val="24"/>
          <w:szCs w:val="24"/>
        </w:rPr>
        <w:t>доб</w:t>
      </w:r>
      <w:r w:rsidR="004114E8">
        <w:rPr>
          <w:rFonts w:cs="Arial"/>
          <w:sz w:val="24"/>
          <w:szCs w:val="24"/>
          <w:lang w:val="sr-Cyrl-RS"/>
        </w:rPr>
        <w:t>а</w:t>
      </w:r>
      <w:r w:rsidRPr="00165F13">
        <w:rPr>
          <w:rFonts w:cs="Arial"/>
          <w:sz w:val="24"/>
          <w:szCs w:val="24"/>
        </w:rPr>
        <w:t>ра до места испоруке пада на терет Продавца.</w:t>
      </w:r>
    </w:p>
    <w:p w14:paraId="7B0F44CB" w14:textId="77777777" w:rsidR="00024620" w:rsidRPr="00165F13" w:rsidRDefault="00024620" w:rsidP="00515723">
      <w:pPr>
        <w:pStyle w:val="KDParagraf"/>
        <w:rPr>
          <w:rFonts w:cs="Arial"/>
          <w:bCs/>
          <w:sz w:val="24"/>
          <w:szCs w:val="24"/>
          <w:lang w:val="sr-Cyrl-CS"/>
        </w:rPr>
      </w:pPr>
      <w:r w:rsidRPr="00165F13">
        <w:rPr>
          <w:rFonts w:cs="Arial"/>
          <w:bCs/>
          <w:sz w:val="24"/>
          <w:szCs w:val="24"/>
          <w:lang w:val="sr-Cyrl-CS"/>
        </w:rPr>
        <w:t xml:space="preserve">Продавац се обавезује да </w:t>
      </w:r>
      <w:r w:rsidR="0066717B" w:rsidRPr="00165F13">
        <w:rPr>
          <w:rFonts w:cs="Arial"/>
          <w:bCs/>
          <w:sz w:val="24"/>
          <w:szCs w:val="24"/>
          <w:lang w:val="sr-Cyrl-CS"/>
        </w:rPr>
        <w:t>добр</w:t>
      </w:r>
      <w:r w:rsidR="0066717B">
        <w:rPr>
          <w:rFonts w:cs="Arial"/>
          <w:bCs/>
          <w:sz w:val="24"/>
          <w:szCs w:val="24"/>
          <w:lang w:val="sr-Cyrl-CS"/>
        </w:rPr>
        <w:t>а</w:t>
      </w:r>
      <w:r w:rsidR="0066717B" w:rsidRPr="00165F13">
        <w:rPr>
          <w:rFonts w:cs="Arial"/>
          <w:bCs/>
          <w:sz w:val="24"/>
          <w:szCs w:val="24"/>
          <w:lang w:val="sr-Cyrl-CS"/>
        </w:rPr>
        <w:t xml:space="preserve"> </w:t>
      </w:r>
      <w:r w:rsidRPr="00165F13">
        <w:rPr>
          <w:rFonts w:cs="Arial"/>
          <w:bCs/>
          <w:sz w:val="24"/>
          <w:szCs w:val="24"/>
          <w:lang w:val="sr-Cyrl-CS"/>
        </w:rPr>
        <w:t>из члана 1. овог Уговора испоручи према квалитету и карактеристикама утврђеним у Понуди Продавца и Конкурсној документацији Купца.</w:t>
      </w:r>
    </w:p>
    <w:p w14:paraId="13CF09FF" w14:textId="77777777" w:rsidR="00515723" w:rsidRPr="00515723" w:rsidRDefault="00515723" w:rsidP="00515723">
      <w:pPr>
        <w:pStyle w:val="KDParagraf"/>
        <w:rPr>
          <w:rFonts w:cs="Arial"/>
          <w:sz w:val="24"/>
          <w:szCs w:val="24"/>
          <w:lang w:val="sr-Cyrl-BA"/>
        </w:rPr>
      </w:pPr>
      <w:r w:rsidRPr="00165F13">
        <w:rPr>
          <w:rFonts w:cs="Arial"/>
          <w:sz w:val="24"/>
          <w:szCs w:val="24"/>
        </w:rPr>
        <w:t>У случају да Продавац не изврши испоруку доб</w:t>
      </w:r>
      <w:r w:rsidR="0066717B">
        <w:rPr>
          <w:rFonts w:cs="Arial"/>
          <w:sz w:val="24"/>
          <w:szCs w:val="24"/>
          <w:lang w:val="sr-Cyrl-RS"/>
        </w:rPr>
        <w:t>а</w:t>
      </w:r>
      <w:r w:rsidRPr="00165F13">
        <w:rPr>
          <w:rFonts w:cs="Arial"/>
          <w:sz w:val="24"/>
          <w:szCs w:val="24"/>
        </w:rPr>
        <w:t>ра у уговореном року, Купац има право на наплату уговорне казне</w:t>
      </w:r>
      <w:r w:rsidR="0055474D" w:rsidRPr="00165F13">
        <w:rPr>
          <w:rFonts w:cs="Arial"/>
          <w:sz w:val="24"/>
          <w:szCs w:val="24"/>
          <w:lang w:val="sr-Cyrl-RS"/>
        </w:rPr>
        <w:t>,</w:t>
      </w:r>
      <w:r w:rsidRPr="00165F13">
        <w:rPr>
          <w:rFonts w:cs="Arial"/>
          <w:sz w:val="24"/>
          <w:szCs w:val="24"/>
        </w:rPr>
        <w:t xml:space="preserve"> </w:t>
      </w:r>
      <w:r w:rsidRPr="00165F13">
        <w:rPr>
          <w:rFonts w:cs="Arial"/>
          <w:sz w:val="24"/>
          <w:szCs w:val="24"/>
          <w:lang w:val="sr-Cyrl-BA"/>
        </w:rPr>
        <w:t>бланко соло менице</w:t>
      </w:r>
      <w:r w:rsidRPr="00165F13">
        <w:rPr>
          <w:rFonts w:cs="Arial"/>
          <w:sz w:val="24"/>
          <w:szCs w:val="24"/>
        </w:rPr>
        <w:t xml:space="preserve"> за добро</w:t>
      </w:r>
      <w:r w:rsidRPr="00515723">
        <w:rPr>
          <w:rFonts w:cs="Arial"/>
          <w:sz w:val="24"/>
          <w:szCs w:val="24"/>
        </w:rPr>
        <w:t xml:space="preserve"> извршење посла у целости, као и право на раскид Уговора.</w:t>
      </w:r>
    </w:p>
    <w:p w14:paraId="08BF44FF" w14:textId="77777777" w:rsidR="00515723" w:rsidRPr="00EC5BB4" w:rsidRDefault="004053D7" w:rsidP="00343A18">
      <w:pPr>
        <w:pStyle w:val="KDParagraf"/>
        <w:spacing w:before="0"/>
        <w:rPr>
          <w:rFonts w:eastAsia="Calibri" w:cs="Arial"/>
          <w:color w:val="00B0F0"/>
          <w:sz w:val="24"/>
          <w:szCs w:val="24"/>
          <w:lang w:val="sr-Cyrl-RS"/>
        </w:rPr>
      </w:pPr>
      <w:r>
        <w:rPr>
          <w:rFonts w:eastAsia="Calibri" w:cs="Arial"/>
          <w:color w:val="00B0F0"/>
          <w:sz w:val="24"/>
          <w:szCs w:val="24"/>
          <w:lang w:val="sr-Cyrl-RS"/>
        </w:rPr>
        <w:tab/>
      </w:r>
      <w:r>
        <w:rPr>
          <w:rFonts w:eastAsia="Calibri" w:cs="Arial"/>
          <w:color w:val="00B0F0"/>
          <w:sz w:val="24"/>
          <w:szCs w:val="24"/>
          <w:lang w:val="sr-Cyrl-RS"/>
        </w:rPr>
        <w:tab/>
      </w:r>
      <w:r>
        <w:rPr>
          <w:rFonts w:eastAsia="Calibri" w:cs="Arial"/>
          <w:color w:val="00B0F0"/>
          <w:sz w:val="24"/>
          <w:szCs w:val="24"/>
          <w:lang w:val="sr-Cyrl-RS"/>
        </w:rPr>
        <w:tab/>
      </w:r>
      <w:r>
        <w:rPr>
          <w:rFonts w:eastAsia="Calibri" w:cs="Arial"/>
          <w:color w:val="00B0F0"/>
          <w:sz w:val="24"/>
          <w:szCs w:val="24"/>
          <w:lang w:val="sr-Cyrl-RS"/>
        </w:rPr>
        <w:tab/>
      </w:r>
      <w:r>
        <w:rPr>
          <w:rFonts w:eastAsia="Calibri" w:cs="Arial"/>
          <w:color w:val="00B0F0"/>
          <w:sz w:val="24"/>
          <w:szCs w:val="24"/>
          <w:lang w:val="sr-Cyrl-RS"/>
        </w:rPr>
        <w:tab/>
      </w:r>
    </w:p>
    <w:p w14:paraId="2CC69772" w14:textId="77777777" w:rsidR="00343A18" w:rsidRDefault="00343A18" w:rsidP="00DE37B2">
      <w:pPr>
        <w:spacing w:before="0"/>
        <w:jc w:val="center"/>
        <w:rPr>
          <w:rFonts w:cs="Arial"/>
          <w:b/>
          <w:sz w:val="24"/>
          <w:szCs w:val="24"/>
        </w:rPr>
      </w:pPr>
      <w:r w:rsidRPr="00EC5BB4">
        <w:rPr>
          <w:rFonts w:cs="Arial"/>
          <w:b/>
          <w:sz w:val="24"/>
          <w:szCs w:val="24"/>
        </w:rPr>
        <w:t>КВАЛИТАТИВНИ И КВАНТИТАТИВНИ ПРИЈЕМ</w:t>
      </w:r>
      <w:r w:rsidR="00967393" w:rsidRPr="00967393">
        <w:rPr>
          <w:rFonts w:eastAsia="Arial Unicode MS" w:cs="Arial"/>
          <w:b/>
          <w:sz w:val="24"/>
          <w:szCs w:val="24"/>
          <w:lang w:val="sr-Cyrl-RS"/>
        </w:rPr>
        <w:t xml:space="preserve"> </w:t>
      </w:r>
      <w:r w:rsidR="00967393" w:rsidRPr="009A3D0F">
        <w:rPr>
          <w:rFonts w:eastAsia="Arial Unicode MS" w:cs="Arial"/>
          <w:b/>
          <w:sz w:val="24"/>
          <w:szCs w:val="24"/>
          <w:lang w:val="sr-Cyrl-RS"/>
        </w:rPr>
        <w:t>ИСПОРУЧЕНИХ ДОБАРА</w:t>
      </w:r>
    </w:p>
    <w:p w14:paraId="59ACBBB7" w14:textId="77777777" w:rsidR="00515723" w:rsidRPr="00EC5BB4" w:rsidRDefault="00515723" w:rsidP="00343A18">
      <w:pPr>
        <w:spacing w:before="0"/>
        <w:rPr>
          <w:rFonts w:cs="Arial"/>
          <w:b/>
          <w:sz w:val="24"/>
          <w:szCs w:val="24"/>
        </w:rPr>
      </w:pPr>
    </w:p>
    <w:p w14:paraId="52AA4A60" w14:textId="77777777" w:rsidR="00343A18" w:rsidRDefault="00515723" w:rsidP="00343A18">
      <w:pPr>
        <w:spacing w:before="0"/>
        <w:jc w:val="center"/>
        <w:rPr>
          <w:rFonts w:cs="Arial"/>
          <w:b/>
          <w:sz w:val="24"/>
          <w:szCs w:val="24"/>
        </w:rPr>
      </w:pPr>
      <w:r>
        <w:rPr>
          <w:rFonts w:cs="Arial"/>
          <w:b/>
          <w:sz w:val="24"/>
          <w:szCs w:val="24"/>
        </w:rPr>
        <w:t xml:space="preserve">Члан </w:t>
      </w:r>
      <w:r w:rsidR="00920BEF">
        <w:rPr>
          <w:rFonts w:cs="Arial"/>
          <w:b/>
          <w:sz w:val="24"/>
          <w:szCs w:val="24"/>
          <w:lang w:val="sr-Cyrl-RS"/>
        </w:rPr>
        <w:t>6</w:t>
      </w:r>
      <w:r w:rsidR="00343A18" w:rsidRPr="00EC5BB4">
        <w:rPr>
          <w:rFonts w:cs="Arial"/>
          <w:b/>
          <w:sz w:val="24"/>
          <w:szCs w:val="24"/>
        </w:rPr>
        <w:t>.</w:t>
      </w:r>
    </w:p>
    <w:p w14:paraId="69F4181E" w14:textId="77777777" w:rsidR="00515723" w:rsidRPr="00EC5BB4" w:rsidRDefault="00515723" w:rsidP="00343A18">
      <w:pPr>
        <w:spacing w:before="0"/>
        <w:jc w:val="center"/>
        <w:rPr>
          <w:rFonts w:cs="Arial"/>
          <w:b/>
          <w:sz w:val="24"/>
          <w:szCs w:val="24"/>
        </w:rPr>
      </w:pPr>
    </w:p>
    <w:p w14:paraId="544E2F88" w14:textId="77777777" w:rsidR="00343A18" w:rsidRDefault="00343A18" w:rsidP="00F655EC">
      <w:pPr>
        <w:spacing w:before="0"/>
        <w:jc w:val="center"/>
        <w:rPr>
          <w:rFonts w:cs="Arial"/>
          <w:b/>
          <w:sz w:val="24"/>
          <w:szCs w:val="24"/>
        </w:rPr>
      </w:pPr>
      <w:r w:rsidRPr="00EC5BB4">
        <w:rPr>
          <w:rFonts w:cs="Arial"/>
          <w:b/>
          <w:sz w:val="24"/>
          <w:szCs w:val="24"/>
        </w:rPr>
        <w:t>Квантитативни пријем</w:t>
      </w:r>
    </w:p>
    <w:p w14:paraId="56825F2E" w14:textId="77777777" w:rsidR="00F655EC" w:rsidRPr="00EC5BB4" w:rsidRDefault="00F655EC" w:rsidP="00F655EC">
      <w:pPr>
        <w:spacing w:before="0"/>
        <w:jc w:val="center"/>
        <w:rPr>
          <w:rFonts w:cs="Arial"/>
          <w:b/>
          <w:sz w:val="24"/>
          <w:szCs w:val="24"/>
        </w:rPr>
      </w:pPr>
    </w:p>
    <w:p w14:paraId="628A3B54" w14:textId="77777777" w:rsidR="00343A18" w:rsidRDefault="00343A18" w:rsidP="00343A18">
      <w:pPr>
        <w:pStyle w:val="KDParagraf"/>
        <w:spacing w:before="0"/>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sidR="00DE37B2">
        <w:rPr>
          <w:rFonts w:cs="Arial"/>
          <w:sz w:val="24"/>
          <w:szCs w:val="24"/>
          <w:lang w:val="ru-RU"/>
        </w:rPr>
        <w:t xml:space="preserve"> 3 </w:t>
      </w:r>
      <w:r w:rsidRPr="00EC5BB4">
        <w:rPr>
          <w:rFonts w:cs="Arial"/>
          <w:sz w:val="24"/>
          <w:szCs w:val="24"/>
          <w:lang w:val="sr-Cyrl-BA"/>
        </w:rPr>
        <w:t>(</w:t>
      </w:r>
      <w:r w:rsidR="00DE37B2">
        <w:rPr>
          <w:rFonts w:cs="Arial"/>
          <w:sz w:val="24"/>
          <w:szCs w:val="24"/>
          <w:lang w:val="sr-Cyrl-BA"/>
        </w:rPr>
        <w:t>словима:</w:t>
      </w:r>
      <w:r w:rsidR="0055474D">
        <w:rPr>
          <w:rFonts w:cs="Arial"/>
          <w:sz w:val="24"/>
          <w:szCs w:val="24"/>
          <w:lang w:val="sr-Cyrl-BA"/>
        </w:rPr>
        <w:t xml:space="preserve"> </w:t>
      </w:r>
      <w:r w:rsidR="00DE37B2">
        <w:rPr>
          <w:rFonts w:cs="Arial"/>
          <w:sz w:val="24"/>
          <w:szCs w:val="24"/>
          <w:lang w:val="sr-Cyrl-BA"/>
        </w:rPr>
        <w:t>три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14:paraId="6C12FAA0" w14:textId="77777777" w:rsidR="00442D49" w:rsidRPr="00EC5BB4" w:rsidRDefault="00442D49" w:rsidP="00343A18">
      <w:pPr>
        <w:pStyle w:val="KDParagraf"/>
        <w:spacing w:before="0"/>
        <w:rPr>
          <w:rFonts w:cs="Arial"/>
          <w:sz w:val="24"/>
          <w:szCs w:val="24"/>
          <w:lang w:val="ru-RU"/>
        </w:rPr>
      </w:pPr>
    </w:p>
    <w:p w14:paraId="2F25C8A8" w14:textId="77777777" w:rsidR="00343A18" w:rsidRDefault="00343A18" w:rsidP="00343A18">
      <w:pPr>
        <w:pStyle w:val="KDParagraf"/>
        <w:spacing w:before="0"/>
        <w:rPr>
          <w:rFonts w:cs="Arial"/>
          <w:sz w:val="24"/>
          <w:szCs w:val="24"/>
        </w:rPr>
      </w:pPr>
      <w:r w:rsidRPr="00EC5BB4">
        <w:rPr>
          <w:rFonts w:cs="Arial"/>
          <w:sz w:val="24"/>
          <w:szCs w:val="24"/>
        </w:rPr>
        <w:t xml:space="preserve">Обавештење из претходног </w:t>
      </w:r>
      <w:proofErr w:type="gramStart"/>
      <w:r w:rsidRPr="00EC5BB4">
        <w:rPr>
          <w:rFonts w:cs="Arial"/>
          <w:sz w:val="24"/>
          <w:szCs w:val="24"/>
        </w:rPr>
        <w:t>става  садржи</w:t>
      </w:r>
      <w:proofErr w:type="gramEnd"/>
      <w:r w:rsidRPr="00EC5BB4">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012432">
        <w:rPr>
          <w:rFonts w:cs="Arial"/>
          <w:sz w:val="24"/>
          <w:szCs w:val="24"/>
          <w:lang w:val="sr-Cyrl-RS"/>
        </w:rPr>
        <w:t>Купца</w:t>
      </w:r>
      <w:r w:rsidRPr="00EC5BB4">
        <w:rPr>
          <w:rFonts w:cs="Arial"/>
          <w:sz w:val="24"/>
          <w:szCs w:val="24"/>
        </w:rPr>
        <w:t xml:space="preserve">, коме се добро испоручује. </w:t>
      </w:r>
    </w:p>
    <w:p w14:paraId="578FAAAC" w14:textId="77777777" w:rsidR="00442D49" w:rsidRPr="00EC5BB4" w:rsidRDefault="00442D49" w:rsidP="00343A18">
      <w:pPr>
        <w:pStyle w:val="KDParagraf"/>
        <w:spacing w:before="0"/>
        <w:rPr>
          <w:rFonts w:cs="Arial"/>
          <w:sz w:val="24"/>
          <w:szCs w:val="24"/>
        </w:rPr>
      </w:pPr>
    </w:p>
    <w:p w14:paraId="3D9379ED" w14:textId="77777777" w:rsidR="00343A18" w:rsidRPr="00EC5BB4" w:rsidRDefault="00343A18" w:rsidP="00343A18">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w:t>
      </w:r>
      <w:r w:rsidR="00012432">
        <w:rPr>
          <w:rFonts w:cs="Arial"/>
          <w:sz w:val="24"/>
          <w:szCs w:val="24"/>
          <w:lang w:val="sr-Cyrl-RS"/>
        </w:rPr>
        <w:t>а</w:t>
      </w:r>
      <w:r w:rsidRPr="00EC5BB4">
        <w:rPr>
          <w:rFonts w:cs="Arial"/>
          <w:sz w:val="24"/>
          <w:szCs w:val="24"/>
        </w:rPr>
        <w:t>ра у времену од 08</w:t>
      </w:r>
      <w:proofErr w:type="gramStart"/>
      <w:r w:rsidRPr="00EC5BB4">
        <w:rPr>
          <w:rFonts w:cs="Arial"/>
          <w:sz w:val="24"/>
          <w:szCs w:val="24"/>
        </w:rPr>
        <w:t>,00</w:t>
      </w:r>
      <w:proofErr w:type="gramEnd"/>
      <w:r w:rsidRPr="00EC5BB4">
        <w:rPr>
          <w:rFonts w:cs="Arial"/>
          <w:sz w:val="24"/>
          <w:szCs w:val="24"/>
        </w:rPr>
        <w:t xml:space="preserve"> до 14,00 часова.</w:t>
      </w:r>
    </w:p>
    <w:p w14:paraId="5DB95316" w14:textId="77777777" w:rsidR="00343A18" w:rsidRDefault="00F25844" w:rsidP="00343A18">
      <w:pPr>
        <w:pStyle w:val="KDParagraf"/>
        <w:spacing w:before="0"/>
        <w:rPr>
          <w:rFonts w:cs="Arial"/>
          <w:sz w:val="24"/>
          <w:szCs w:val="24"/>
          <w:lang w:val="sr-Latn-CS"/>
        </w:rPr>
      </w:pPr>
      <w:r>
        <w:rPr>
          <w:rFonts w:cs="Arial"/>
          <w:sz w:val="24"/>
          <w:szCs w:val="24"/>
        </w:rPr>
        <w:t>Пријем предмета У</w:t>
      </w:r>
      <w:r w:rsidR="00343A18" w:rsidRPr="00EC5BB4">
        <w:rPr>
          <w:rFonts w:cs="Arial"/>
          <w:sz w:val="24"/>
          <w:szCs w:val="24"/>
        </w:rPr>
        <w:t>говора констатоваће се потписивањем Записника о квантита</w:t>
      </w:r>
      <w:r w:rsidR="00DE37B2">
        <w:rPr>
          <w:rFonts w:cs="Arial"/>
          <w:sz w:val="24"/>
          <w:szCs w:val="24"/>
        </w:rPr>
        <w:t>тивном пријему – без примедби</w:t>
      </w:r>
      <w:r w:rsidR="00F2064D">
        <w:rPr>
          <w:rFonts w:cs="Arial"/>
          <w:sz w:val="24"/>
          <w:szCs w:val="24"/>
          <w:lang w:val="sr-Cyrl-RS"/>
        </w:rPr>
        <w:t xml:space="preserve"> </w:t>
      </w:r>
      <w:r w:rsidR="00343A18" w:rsidRPr="00EC5BB4">
        <w:rPr>
          <w:rFonts w:cs="Arial"/>
          <w:sz w:val="24"/>
          <w:szCs w:val="24"/>
        </w:rPr>
        <w:t>и</w:t>
      </w:r>
      <w:r w:rsidR="00F2064D">
        <w:rPr>
          <w:rFonts w:cs="Arial"/>
          <w:sz w:val="24"/>
          <w:szCs w:val="24"/>
          <w:lang w:val="sr-Cyrl-RS"/>
        </w:rPr>
        <w:t xml:space="preserve"> </w:t>
      </w:r>
      <w:r w:rsidR="00343A18" w:rsidRPr="00EC5BB4">
        <w:rPr>
          <w:rFonts w:cs="Arial"/>
          <w:sz w:val="24"/>
          <w:szCs w:val="24"/>
        </w:rPr>
        <w:t>провером</w:t>
      </w:r>
      <w:r w:rsidR="00343A18" w:rsidRPr="00EC5BB4">
        <w:rPr>
          <w:rFonts w:cs="Arial"/>
          <w:sz w:val="24"/>
          <w:szCs w:val="24"/>
          <w:lang w:val="sr-Latn-CS"/>
        </w:rPr>
        <w:t>:</w:t>
      </w:r>
    </w:p>
    <w:p w14:paraId="29B5529A" w14:textId="77777777" w:rsidR="00012432" w:rsidRPr="00EC5BB4" w:rsidRDefault="00012432" w:rsidP="0011776F">
      <w:pPr>
        <w:pStyle w:val="KDNabrajanje"/>
      </w:pPr>
      <w:r w:rsidRPr="009A3D0F">
        <w:t>да ли су добра испоручена у складу са техничком спецификацијом</w:t>
      </w:r>
    </w:p>
    <w:p w14:paraId="2C2EAF18" w14:textId="77777777" w:rsidR="00343A18" w:rsidRPr="00EC5BB4" w:rsidRDefault="00343A18" w:rsidP="00343A18">
      <w:pPr>
        <w:pStyle w:val="KDNabrajanje"/>
        <w:spacing w:before="0"/>
        <w:rPr>
          <w:rFonts w:cs="Arial"/>
          <w:sz w:val="24"/>
          <w:szCs w:val="24"/>
        </w:rPr>
      </w:pPr>
      <w:r w:rsidRPr="00EC5BB4">
        <w:rPr>
          <w:rFonts w:cs="Arial"/>
          <w:sz w:val="24"/>
          <w:szCs w:val="24"/>
        </w:rPr>
        <w:t>да ли је испоручена уговорена  количина</w:t>
      </w:r>
      <w:r w:rsidR="0055474D">
        <w:rPr>
          <w:rFonts w:cs="Arial"/>
          <w:sz w:val="24"/>
          <w:szCs w:val="24"/>
          <w:lang w:val="sr-Cyrl-RS"/>
        </w:rPr>
        <w:t>;</w:t>
      </w:r>
    </w:p>
    <w:p w14:paraId="15FFFAB2" w14:textId="77777777" w:rsidR="00343A18" w:rsidRPr="00EC5BB4" w:rsidRDefault="00343A18" w:rsidP="00343A18">
      <w:pPr>
        <w:pStyle w:val="KDNabrajanje"/>
        <w:spacing w:before="0"/>
        <w:rPr>
          <w:rFonts w:cs="Arial"/>
          <w:sz w:val="24"/>
          <w:szCs w:val="24"/>
        </w:rPr>
      </w:pPr>
      <w:r w:rsidRPr="00EC5BB4">
        <w:rPr>
          <w:rFonts w:cs="Arial"/>
          <w:sz w:val="24"/>
          <w:szCs w:val="24"/>
        </w:rPr>
        <w:t>да ли су добра испоручена у оригиналном паковању</w:t>
      </w:r>
      <w:r w:rsidR="0055474D">
        <w:rPr>
          <w:rFonts w:cs="Arial"/>
          <w:sz w:val="24"/>
          <w:szCs w:val="24"/>
          <w:lang w:val="sr-Cyrl-RS"/>
        </w:rPr>
        <w:t>;</w:t>
      </w:r>
    </w:p>
    <w:p w14:paraId="18414360" w14:textId="77777777" w:rsidR="00343A18" w:rsidRPr="00EC5BB4" w:rsidRDefault="00343A18" w:rsidP="00343A18">
      <w:pPr>
        <w:pStyle w:val="KDNabrajanje"/>
        <w:spacing w:before="0"/>
        <w:rPr>
          <w:rFonts w:cs="Arial"/>
          <w:sz w:val="24"/>
          <w:szCs w:val="24"/>
        </w:rPr>
      </w:pPr>
      <w:r w:rsidRPr="00EC5BB4">
        <w:rPr>
          <w:rFonts w:cs="Arial"/>
          <w:sz w:val="24"/>
          <w:szCs w:val="24"/>
        </w:rPr>
        <w:t>да ли су добра без видљивог оштећења</w:t>
      </w:r>
      <w:r w:rsidR="0055474D">
        <w:rPr>
          <w:rFonts w:cs="Arial"/>
          <w:sz w:val="24"/>
          <w:szCs w:val="24"/>
          <w:lang w:val="sr-Cyrl-RS"/>
        </w:rPr>
        <w:t>;</w:t>
      </w:r>
    </w:p>
    <w:p w14:paraId="1AC28302" w14:textId="77777777" w:rsidR="00343A18" w:rsidRPr="00EC5BB4" w:rsidRDefault="00343A18" w:rsidP="00343A18">
      <w:pPr>
        <w:pStyle w:val="KDNabrajanje"/>
        <w:spacing w:before="0"/>
        <w:rPr>
          <w:rFonts w:cs="Arial"/>
          <w:sz w:val="24"/>
          <w:szCs w:val="24"/>
        </w:rPr>
      </w:pPr>
      <w:r w:rsidRPr="00EC5BB4">
        <w:rPr>
          <w:rFonts w:cs="Arial"/>
          <w:sz w:val="24"/>
          <w:szCs w:val="24"/>
        </w:rPr>
        <w:t>да ли је уз испоручена добра достављена комплетна пратећа документација наведена у конкурсној документацији.</w:t>
      </w:r>
    </w:p>
    <w:p w14:paraId="3328A1FE" w14:textId="77777777" w:rsidR="00343A18" w:rsidRDefault="00343A18" w:rsidP="00343A18">
      <w:pPr>
        <w:pStyle w:val="KDParagraf"/>
        <w:spacing w:before="0"/>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38DB64F1" w14:textId="77777777" w:rsidR="00DE37B2" w:rsidRDefault="00DE37B2" w:rsidP="00343A18">
      <w:pPr>
        <w:pStyle w:val="KDParagraf"/>
        <w:spacing w:before="0"/>
        <w:rPr>
          <w:rFonts w:cs="Arial"/>
          <w:sz w:val="24"/>
          <w:szCs w:val="24"/>
          <w:lang w:val="sr-Cyrl-BA"/>
        </w:rPr>
      </w:pPr>
    </w:p>
    <w:p w14:paraId="2ADADDBC" w14:textId="77777777" w:rsidR="00353D59" w:rsidRDefault="00353D59" w:rsidP="00343A18">
      <w:pPr>
        <w:pStyle w:val="KDParagraf"/>
        <w:spacing w:before="0"/>
        <w:rPr>
          <w:rFonts w:cs="Arial"/>
          <w:sz w:val="24"/>
          <w:szCs w:val="24"/>
          <w:lang w:val="sr-Cyrl-BA"/>
        </w:rPr>
      </w:pPr>
    </w:p>
    <w:p w14:paraId="29793E81" w14:textId="77777777" w:rsidR="00353D59" w:rsidRDefault="00353D59" w:rsidP="00343A18">
      <w:pPr>
        <w:pStyle w:val="KDParagraf"/>
        <w:spacing w:before="0"/>
        <w:rPr>
          <w:rFonts w:cs="Arial"/>
          <w:sz w:val="24"/>
          <w:szCs w:val="24"/>
          <w:lang w:val="sr-Cyrl-BA"/>
        </w:rPr>
      </w:pPr>
    </w:p>
    <w:p w14:paraId="2B5FA019" w14:textId="77777777" w:rsidR="00353D59" w:rsidRPr="00EC5BB4" w:rsidRDefault="00353D59" w:rsidP="00343A18">
      <w:pPr>
        <w:pStyle w:val="KDParagraf"/>
        <w:spacing w:before="0"/>
        <w:rPr>
          <w:rFonts w:cs="Arial"/>
          <w:sz w:val="24"/>
          <w:szCs w:val="24"/>
          <w:lang w:val="sr-Cyrl-BA"/>
        </w:rPr>
      </w:pPr>
      <w:bookmarkStart w:id="260" w:name="_GoBack"/>
      <w:bookmarkEnd w:id="260"/>
    </w:p>
    <w:p w14:paraId="53BC38F5" w14:textId="77777777" w:rsidR="00DE37B2" w:rsidRPr="00DE37B2" w:rsidRDefault="00DE37B2" w:rsidP="00DE37B2">
      <w:pPr>
        <w:spacing w:before="0"/>
        <w:jc w:val="center"/>
        <w:rPr>
          <w:rFonts w:cs="Arial"/>
          <w:b/>
          <w:sz w:val="24"/>
          <w:szCs w:val="24"/>
        </w:rPr>
      </w:pPr>
      <w:r w:rsidRPr="00DE37B2">
        <w:rPr>
          <w:rFonts w:cs="Arial"/>
          <w:b/>
          <w:sz w:val="24"/>
          <w:szCs w:val="24"/>
        </w:rPr>
        <w:lastRenderedPageBreak/>
        <w:t>Квалитативни пријем</w:t>
      </w:r>
    </w:p>
    <w:p w14:paraId="76E1ECD0" w14:textId="77777777" w:rsidR="00343A18" w:rsidRPr="00EC5BB4" w:rsidRDefault="00343A18" w:rsidP="00343A18">
      <w:pPr>
        <w:spacing w:before="0"/>
        <w:rPr>
          <w:rFonts w:cs="Arial"/>
          <w:b/>
          <w:sz w:val="24"/>
          <w:szCs w:val="24"/>
        </w:rPr>
      </w:pPr>
    </w:p>
    <w:p w14:paraId="5446D149" w14:textId="77777777" w:rsidR="00343A18" w:rsidRPr="00EC5BB4" w:rsidRDefault="00343A18" w:rsidP="00343A18">
      <w:pPr>
        <w:tabs>
          <w:tab w:val="left" w:pos="9090"/>
        </w:tabs>
        <w:rPr>
          <w:rFonts w:cs="Arial"/>
          <w:sz w:val="24"/>
          <w:szCs w:val="24"/>
          <w:lang w:val="sr-Cyrl-CS"/>
        </w:rPr>
      </w:pPr>
      <w:r w:rsidRPr="00EC5BB4">
        <w:rPr>
          <w:rFonts w:cs="Arial"/>
          <w:sz w:val="24"/>
          <w:szCs w:val="24"/>
        </w:rPr>
        <w:t>Купац</w:t>
      </w:r>
      <w:r w:rsidR="00290BFB">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55474D">
        <w:rPr>
          <w:rFonts w:cs="Arial"/>
          <w:sz w:val="24"/>
          <w:szCs w:val="24"/>
          <w:lang w:val="sr-Cyrl-CS"/>
        </w:rPr>
        <w:t xml:space="preserve"> </w:t>
      </w:r>
      <w:r w:rsidRPr="00EC5BB4">
        <w:rPr>
          <w:rFonts w:cs="Arial"/>
          <w:bCs/>
          <w:sz w:val="24"/>
          <w:szCs w:val="24"/>
          <w:lang w:val="sr-Cyrl-CS"/>
        </w:rPr>
        <w:t>добара</w:t>
      </w:r>
      <w:r w:rsidRPr="00EC5BB4">
        <w:rPr>
          <w:rFonts w:cs="Arial"/>
          <w:sz w:val="24"/>
          <w:szCs w:val="24"/>
          <w:lang w:val="sr-Cyrl-CS"/>
        </w:rPr>
        <w:t>,</w:t>
      </w:r>
      <w:r w:rsidR="0055474D">
        <w:rPr>
          <w:rFonts w:cs="Arial"/>
          <w:sz w:val="24"/>
          <w:szCs w:val="24"/>
          <w:lang w:val="sr-Cyrl-CS"/>
        </w:rPr>
        <w:t xml:space="preserve"> </w:t>
      </w:r>
      <w:r w:rsidRPr="00EC5BB4">
        <w:rPr>
          <w:rFonts w:cs="Arial"/>
          <w:sz w:val="24"/>
          <w:szCs w:val="24"/>
          <w:lang w:val="sr-Cyrl-CS"/>
        </w:rPr>
        <w:t xml:space="preserve">без одлагања, утврди квалитет испорученог </w:t>
      </w:r>
      <w:proofErr w:type="gramStart"/>
      <w:r w:rsidRPr="00EC5BB4">
        <w:rPr>
          <w:rFonts w:cs="Arial"/>
          <w:sz w:val="24"/>
          <w:szCs w:val="24"/>
          <w:lang w:val="sr-Cyrl-CS"/>
        </w:rPr>
        <w:t>добра  чим</w:t>
      </w:r>
      <w:proofErr w:type="gramEnd"/>
      <w:r w:rsidRPr="00EC5BB4">
        <w:rPr>
          <w:rFonts w:cs="Arial"/>
          <w:sz w:val="24"/>
          <w:szCs w:val="24"/>
          <w:lang w:val="sr-Cyrl-CS"/>
        </w:rPr>
        <w:t xml:space="preserve"> је то према редовном току ствари и околностима могуће, а најкасније у року од 8 (</w:t>
      </w:r>
      <w:r w:rsidR="00DE37B2">
        <w:rPr>
          <w:rFonts w:cs="Arial"/>
          <w:sz w:val="24"/>
          <w:szCs w:val="24"/>
          <w:lang w:val="sr-Cyrl-CS"/>
        </w:rPr>
        <w:t>словима:</w:t>
      </w:r>
      <w:r w:rsidR="0055474D">
        <w:rPr>
          <w:rFonts w:cs="Arial"/>
          <w:sz w:val="24"/>
          <w:szCs w:val="24"/>
          <w:lang w:val="sr-Cyrl-CS"/>
        </w:rPr>
        <w:t xml:space="preserve"> </w:t>
      </w:r>
      <w:r w:rsidRPr="00EC5BB4">
        <w:rPr>
          <w:rFonts w:cs="Arial"/>
          <w:sz w:val="24"/>
          <w:szCs w:val="24"/>
          <w:lang w:val="sr-Cyrl-CS"/>
        </w:rPr>
        <w:t>осам) дана.</w:t>
      </w:r>
    </w:p>
    <w:p w14:paraId="3BD7C2C0" w14:textId="77777777" w:rsidR="00343A18" w:rsidRPr="00EC5BB4" w:rsidRDefault="00343A18" w:rsidP="00343A18">
      <w:pPr>
        <w:tabs>
          <w:tab w:val="left" w:pos="9090"/>
        </w:tabs>
        <w:rPr>
          <w:rFonts w:cs="Arial"/>
          <w:sz w:val="24"/>
          <w:szCs w:val="24"/>
        </w:rPr>
      </w:pPr>
      <w:r w:rsidRPr="00EC5BB4">
        <w:rPr>
          <w:rFonts w:cs="Arial"/>
          <w:sz w:val="24"/>
          <w:szCs w:val="24"/>
        </w:rPr>
        <w:t>Купац</w:t>
      </w:r>
      <w:r w:rsidR="00DD7B26">
        <w:rPr>
          <w:rFonts w:cs="Arial"/>
          <w:sz w:val="24"/>
          <w:szCs w:val="24"/>
          <w:lang w:val="sr-Cyrl-RS"/>
        </w:rPr>
        <w:t xml:space="preserve"> </w:t>
      </w:r>
      <w:r w:rsidRPr="00EC5BB4">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5F57026F" w14:textId="77777777" w:rsidR="00343A18" w:rsidRPr="00EC5BB4" w:rsidRDefault="00343A18" w:rsidP="00343A18">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DE37B2">
        <w:rPr>
          <w:rFonts w:cs="Arial"/>
          <w:sz w:val="24"/>
          <w:szCs w:val="24"/>
          <w:lang w:val="sr-Cyrl-RS"/>
        </w:rPr>
        <w:t>словима</w:t>
      </w:r>
      <w:proofErr w:type="gramStart"/>
      <w:r w:rsidR="00DE37B2">
        <w:rPr>
          <w:rFonts w:cs="Arial"/>
          <w:sz w:val="24"/>
          <w:szCs w:val="24"/>
          <w:lang w:val="sr-Cyrl-RS"/>
        </w:rPr>
        <w:t>:</w:t>
      </w:r>
      <w:r w:rsidRPr="00EC5BB4">
        <w:rPr>
          <w:rFonts w:cs="Arial"/>
          <w:sz w:val="24"/>
          <w:szCs w:val="24"/>
        </w:rPr>
        <w:t>три</w:t>
      </w:r>
      <w:proofErr w:type="gramEnd"/>
      <w:r w:rsidRPr="00EC5BB4">
        <w:rPr>
          <w:rFonts w:cs="Arial"/>
          <w:sz w:val="24"/>
          <w:szCs w:val="24"/>
        </w:rPr>
        <w:t>) дана од дана кадa је утврдио да квалитет испорученог добра не одговара уговореном.</w:t>
      </w:r>
    </w:p>
    <w:p w14:paraId="28054F7E" w14:textId="77777777" w:rsidR="00343A18" w:rsidRPr="00EC5BB4" w:rsidRDefault="00343A18" w:rsidP="00343A18">
      <w:pPr>
        <w:tabs>
          <w:tab w:val="left" w:pos="9090"/>
        </w:tabs>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EC74F37" w14:textId="77777777" w:rsidR="00343A18" w:rsidRPr="00EC5BB4" w:rsidRDefault="00343A18" w:rsidP="00343A18">
      <w:pPr>
        <w:tabs>
          <w:tab w:val="left" w:pos="9090"/>
        </w:tabs>
        <w:rPr>
          <w:rFonts w:cs="Arial"/>
          <w:sz w:val="24"/>
          <w:szCs w:val="24"/>
        </w:rPr>
      </w:pPr>
      <w:r w:rsidRPr="00EC5BB4">
        <w:rPr>
          <w:rFonts w:cs="Arial"/>
          <w:sz w:val="24"/>
          <w:szCs w:val="24"/>
        </w:rPr>
        <w:t>Продавац је обавезан да у року од 7 (</w:t>
      </w:r>
      <w:r w:rsidR="00DE37B2">
        <w:rPr>
          <w:rFonts w:cs="Arial"/>
          <w:sz w:val="24"/>
          <w:szCs w:val="24"/>
          <w:lang w:val="sr-Cyrl-RS"/>
        </w:rPr>
        <w:t>словима:</w:t>
      </w:r>
      <w:r w:rsidR="0055474D">
        <w:rPr>
          <w:rFonts w:cs="Arial"/>
          <w:sz w:val="24"/>
          <w:szCs w:val="24"/>
          <w:lang w:val="sr-Cyrl-RS"/>
        </w:rPr>
        <w:t xml:space="preserve"> </w:t>
      </w:r>
      <w:r w:rsidRPr="00EC5BB4">
        <w:rPr>
          <w:rFonts w:cs="Arial"/>
          <w:sz w:val="24"/>
          <w:szCs w:val="24"/>
        </w:rPr>
        <w:t xml:space="preserve">седам) дана од дана пријема приговора из става </w:t>
      </w:r>
      <w:r w:rsidR="0011776F">
        <w:rPr>
          <w:rFonts w:cs="Arial"/>
          <w:sz w:val="24"/>
          <w:szCs w:val="24"/>
          <w:lang w:val="sr-Cyrl-RS"/>
        </w:rPr>
        <w:t>7</w:t>
      </w:r>
      <w:r w:rsidRPr="00EC5BB4">
        <w:rPr>
          <w:rFonts w:cs="Arial"/>
          <w:sz w:val="24"/>
          <w:szCs w:val="24"/>
        </w:rPr>
        <w:t xml:space="preserve">. </w:t>
      </w:r>
      <w:proofErr w:type="gramStart"/>
      <w:r w:rsidRPr="00EC5BB4">
        <w:rPr>
          <w:rFonts w:cs="Arial"/>
          <w:sz w:val="24"/>
          <w:szCs w:val="24"/>
        </w:rPr>
        <w:t>и</w:t>
      </w:r>
      <w:proofErr w:type="gramEnd"/>
      <w:r w:rsidRPr="00EC5BB4">
        <w:rPr>
          <w:rFonts w:cs="Arial"/>
          <w:sz w:val="24"/>
          <w:szCs w:val="24"/>
        </w:rPr>
        <w:t xml:space="preserve"> става </w:t>
      </w:r>
      <w:r w:rsidR="0011776F">
        <w:rPr>
          <w:rFonts w:cs="Arial"/>
          <w:sz w:val="24"/>
          <w:szCs w:val="24"/>
          <w:lang w:val="sr-Cyrl-RS"/>
        </w:rPr>
        <w:t>8</w:t>
      </w:r>
      <w:r w:rsidRPr="00EC5BB4">
        <w:rPr>
          <w:rFonts w:cs="Arial"/>
          <w:sz w:val="24"/>
          <w:szCs w:val="24"/>
        </w:rPr>
        <w:t xml:space="preserve">. </w:t>
      </w:r>
      <w:proofErr w:type="gramStart"/>
      <w:r w:rsidRPr="00EC5BB4">
        <w:rPr>
          <w:rFonts w:cs="Arial"/>
          <w:sz w:val="24"/>
          <w:szCs w:val="24"/>
        </w:rPr>
        <w:t>овог</w:t>
      </w:r>
      <w:proofErr w:type="gramEnd"/>
      <w:r w:rsidRPr="00EC5BB4">
        <w:rPr>
          <w:rFonts w:cs="Arial"/>
          <w:sz w:val="24"/>
          <w:szCs w:val="24"/>
        </w:rPr>
        <w:t xml:space="preserve"> члана, писмено обавести Купца о исходу рекламације.</w:t>
      </w:r>
    </w:p>
    <w:p w14:paraId="6F36E4E4" w14:textId="77777777" w:rsidR="00343A18" w:rsidRPr="00EC5BB4" w:rsidRDefault="00343A18" w:rsidP="00343A18">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7F7FF08" w14:textId="77777777" w:rsidR="00343A18" w:rsidRPr="00EC5BB4" w:rsidRDefault="00343A18" w:rsidP="00343A18">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14:paraId="6FFFA7A7" w14:textId="77777777" w:rsidR="00343A18" w:rsidRPr="00EC5BB4" w:rsidRDefault="00343A18" w:rsidP="00343A18">
      <w:pPr>
        <w:pStyle w:val="KDNabrajanje"/>
        <w:rPr>
          <w:rFonts w:cs="Arial"/>
          <w:sz w:val="24"/>
          <w:szCs w:val="24"/>
        </w:rPr>
      </w:pPr>
      <w:r w:rsidRPr="00EC5BB4">
        <w:rPr>
          <w:rFonts w:cs="Arial"/>
          <w:sz w:val="24"/>
          <w:szCs w:val="24"/>
        </w:rPr>
        <w:t>да му испоручи нове количине доб</w:t>
      </w:r>
      <w:r w:rsidR="00146E55">
        <w:rPr>
          <w:rFonts w:cs="Arial"/>
          <w:sz w:val="24"/>
          <w:szCs w:val="24"/>
          <w:lang w:val="sr-Cyrl-RS"/>
        </w:rPr>
        <w:t>а</w:t>
      </w:r>
      <w:r w:rsidRPr="00EC5BB4">
        <w:rPr>
          <w:rFonts w:cs="Arial"/>
          <w:sz w:val="24"/>
          <w:szCs w:val="24"/>
        </w:rPr>
        <w:t>ра без недостатака о свом трошку и да испоручено  добро са недостацима о свом трошку преузме или</w:t>
      </w:r>
    </w:p>
    <w:p w14:paraId="3DCF9207" w14:textId="77777777" w:rsidR="00343A18" w:rsidRPr="00EC5BB4" w:rsidRDefault="00343A18" w:rsidP="00343A18">
      <w:pPr>
        <w:pStyle w:val="KDNabrajanje"/>
        <w:rPr>
          <w:rFonts w:cs="Arial"/>
          <w:sz w:val="24"/>
          <w:szCs w:val="24"/>
        </w:rPr>
      </w:pPr>
      <w:r w:rsidRPr="00EC5BB4">
        <w:rPr>
          <w:rFonts w:cs="Arial"/>
          <w:sz w:val="24"/>
          <w:szCs w:val="24"/>
        </w:rPr>
        <w:t>да одбије пријем добра са недостацима.</w:t>
      </w:r>
    </w:p>
    <w:p w14:paraId="5F21E0CC" w14:textId="77777777" w:rsidR="00343A18" w:rsidRPr="00EC5BB4" w:rsidRDefault="00343A18" w:rsidP="00343A18">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31B9CC2D" w14:textId="77777777" w:rsidR="00DE37B2" w:rsidRDefault="00343A18" w:rsidP="00343A18">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FDA9A90" w14:textId="77777777" w:rsidR="00343A18" w:rsidRDefault="00343A18" w:rsidP="00DE37B2">
      <w:pPr>
        <w:spacing w:before="0"/>
        <w:jc w:val="center"/>
        <w:rPr>
          <w:rFonts w:cs="Arial"/>
          <w:b/>
          <w:sz w:val="24"/>
          <w:szCs w:val="24"/>
        </w:rPr>
      </w:pPr>
      <w:r w:rsidRPr="00EC5BB4">
        <w:rPr>
          <w:rFonts w:cs="Arial"/>
          <w:b/>
          <w:sz w:val="24"/>
          <w:szCs w:val="24"/>
        </w:rPr>
        <w:t>ГАРАНТНИ РОК</w:t>
      </w:r>
    </w:p>
    <w:p w14:paraId="40685357" w14:textId="77777777" w:rsidR="00DE37B2" w:rsidRPr="00EC5BB4" w:rsidRDefault="00DE37B2" w:rsidP="00DE37B2">
      <w:pPr>
        <w:spacing w:before="0"/>
        <w:jc w:val="center"/>
        <w:rPr>
          <w:rFonts w:cs="Arial"/>
          <w:b/>
          <w:sz w:val="24"/>
          <w:szCs w:val="24"/>
        </w:rPr>
      </w:pPr>
    </w:p>
    <w:p w14:paraId="7D51FFF3" w14:textId="77777777" w:rsidR="00343A18" w:rsidRPr="00EC5BB4" w:rsidRDefault="00F655EC" w:rsidP="00343A18">
      <w:pPr>
        <w:spacing w:before="0"/>
        <w:jc w:val="center"/>
        <w:rPr>
          <w:rFonts w:cs="Arial"/>
          <w:sz w:val="24"/>
          <w:szCs w:val="24"/>
        </w:rPr>
      </w:pPr>
      <w:r>
        <w:rPr>
          <w:rFonts w:cs="Arial"/>
          <w:b/>
          <w:sz w:val="24"/>
          <w:szCs w:val="24"/>
        </w:rPr>
        <w:t xml:space="preserve">Члан </w:t>
      </w:r>
      <w:r w:rsidR="00920BEF">
        <w:rPr>
          <w:rFonts w:cs="Arial"/>
          <w:b/>
          <w:sz w:val="24"/>
          <w:szCs w:val="24"/>
          <w:lang w:val="sr-Cyrl-RS"/>
        </w:rPr>
        <w:t>7</w:t>
      </w:r>
      <w:r w:rsidR="00343A18" w:rsidRPr="00EC5BB4">
        <w:rPr>
          <w:rFonts w:cs="Arial"/>
          <w:b/>
          <w:sz w:val="24"/>
          <w:szCs w:val="24"/>
        </w:rPr>
        <w:t>.</w:t>
      </w:r>
    </w:p>
    <w:p w14:paraId="4DD51B31" w14:textId="77777777" w:rsidR="00DE37B2" w:rsidRDefault="00DE37B2" w:rsidP="00DE37B2">
      <w:pPr>
        <w:tabs>
          <w:tab w:val="left" w:pos="9090"/>
        </w:tabs>
        <w:rPr>
          <w:rFonts w:cs="Arial"/>
          <w:sz w:val="24"/>
          <w:szCs w:val="24"/>
          <w:lang w:val="sr-Cyrl-CS"/>
        </w:rPr>
      </w:pPr>
      <w:r w:rsidRPr="00DE37B2">
        <w:rPr>
          <w:rFonts w:cs="Arial"/>
          <w:sz w:val="24"/>
          <w:szCs w:val="24"/>
          <w:lang w:val="sr-Cyrl-CS"/>
        </w:rPr>
        <w:t xml:space="preserve">Гарантни рок за </w:t>
      </w:r>
      <w:r w:rsidR="006B25B4">
        <w:rPr>
          <w:rFonts w:cs="Arial"/>
          <w:sz w:val="24"/>
          <w:szCs w:val="24"/>
          <w:lang w:val="sr-Cyrl-CS"/>
        </w:rPr>
        <w:t>Добра из члана 1.Уговора</w:t>
      </w:r>
      <w:r w:rsidRPr="00DE37B2">
        <w:rPr>
          <w:rFonts w:cs="Arial"/>
          <w:sz w:val="24"/>
          <w:szCs w:val="24"/>
          <w:lang w:val="sr-Cyrl-CS"/>
        </w:rPr>
        <w:t xml:space="preserve"> је </w:t>
      </w:r>
      <w:r w:rsidR="00691FA1">
        <w:rPr>
          <w:rFonts w:cs="Arial"/>
          <w:sz w:val="24"/>
          <w:szCs w:val="24"/>
          <w:lang w:val="sr-Cyrl-CS"/>
        </w:rPr>
        <w:t xml:space="preserve">__ </w:t>
      </w:r>
      <w:r w:rsidR="0055474D">
        <w:rPr>
          <w:rFonts w:cs="Arial"/>
          <w:sz w:val="24"/>
          <w:szCs w:val="24"/>
          <w:lang w:val="sr-Cyrl-CS"/>
        </w:rPr>
        <w:t xml:space="preserve">(словима:_______) </w:t>
      </w:r>
      <w:r w:rsidR="00920BEF">
        <w:rPr>
          <w:rFonts w:cs="Arial"/>
          <w:sz w:val="24"/>
          <w:szCs w:val="24"/>
          <w:lang w:val="sr-Cyrl-CS"/>
        </w:rPr>
        <w:t>месеци</w:t>
      </w:r>
      <w:r w:rsidRPr="00DE37B2">
        <w:rPr>
          <w:rFonts w:cs="Arial"/>
          <w:sz w:val="24"/>
          <w:szCs w:val="24"/>
          <w:lang w:val="sr-Cyrl-CS"/>
        </w:rPr>
        <w:t xml:space="preserve"> </w:t>
      </w:r>
      <w:r w:rsidR="00920BEF" w:rsidRPr="00920BEF">
        <w:rPr>
          <w:rFonts w:cs="Arial"/>
          <w:sz w:val="24"/>
          <w:szCs w:val="24"/>
          <w:lang w:val="sr-Cyrl-CS"/>
        </w:rPr>
        <w:t xml:space="preserve">од дана испоруке и обострано потписаног </w:t>
      </w:r>
      <w:r w:rsidR="006B25B4">
        <w:rPr>
          <w:rFonts w:cs="Arial"/>
          <w:sz w:val="24"/>
          <w:szCs w:val="24"/>
          <w:lang w:val="sr-Cyrl-CS"/>
        </w:rPr>
        <w:t>З</w:t>
      </w:r>
      <w:r w:rsidR="00920BEF" w:rsidRPr="00920BEF">
        <w:rPr>
          <w:rFonts w:cs="Arial"/>
          <w:sz w:val="24"/>
          <w:szCs w:val="24"/>
          <w:lang w:val="sr-Cyrl-CS"/>
        </w:rPr>
        <w:t>аписника о квалитативно-квантитативном пријему добара</w:t>
      </w:r>
      <w:r w:rsidR="0055474D">
        <w:rPr>
          <w:rFonts w:cs="Arial"/>
          <w:sz w:val="24"/>
          <w:szCs w:val="24"/>
          <w:lang w:val="sr-Cyrl-CS"/>
        </w:rPr>
        <w:t xml:space="preserve"> од стране овлашћених представника Купца и Продавца</w:t>
      </w:r>
      <w:r w:rsidRPr="00DE37B2">
        <w:rPr>
          <w:rFonts w:cs="Arial"/>
          <w:sz w:val="24"/>
          <w:szCs w:val="24"/>
          <w:lang w:val="sr-Cyrl-CS"/>
        </w:rPr>
        <w:t>.</w:t>
      </w:r>
    </w:p>
    <w:p w14:paraId="6659BFE3" w14:textId="77777777" w:rsidR="00343A18" w:rsidRPr="00EC5BB4" w:rsidRDefault="00343A18" w:rsidP="00343A18">
      <w:pPr>
        <w:tabs>
          <w:tab w:val="left" w:pos="9090"/>
        </w:tabs>
        <w:rPr>
          <w:rFonts w:cs="Arial"/>
          <w:sz w:val="24"/>
          <w:szCs w:val="24"/>
        </w:rPr>
      </w:pPr>
      <w:proofErr w:type="gramStart"/>
      <w:r w:rsidRPr="00EC5BB4">
        <w:rPr>
          <w:rFonts w:cs="Arial"/>
          <w:sz w:val="24"/>
          <w:szCs w:val="24"/>
        </w:rPr>
        <w:t>Купац  има</w:t>
      </w:r>
      <w:proofErr w:type="gramEnd"/>
      <w:r w:rsidRPr="00EC5BB4">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DE37B2">
        <w:rPr>
          <w:rFonts w:cs="Arial"/>
          <w:sz w:val="24"/>
          <w:szCs w:val="24"/>
          <w:lang w:val="sr-Cyrl-RS"/>
        </w:rPr>
        <w:t>3 (словима:</w:t>
      </w:r>
      <w:r w:rsidR="0055474D">
        <w:rPr>
          <w:rFonts w:cs="Arial"/>
          <w:sz w:val="24"/>
          <w:szCs w:val="24"/>
          <w:lang w:val="sr-Cyrl-RS"/>
        </w:rPr>
        <w:t xml:space="preserve"> </w:t>
      </w:r>
      <w:r w:rsidRPr="00EC5BB4">
        <w:rPr>
          <w:rFonts w:cs="Arial"/>
          <w:sz w:val="24"/>
          <w:szCs w:val="24"/>
        </w:rPr>
        <w:t>три</w:t>
      </w:r>
      <w:r w:rsidR="00DE37B2">
        <w:rPr>
          <w:rFonts w:cs="Arial"/>
          <w:sz w:val="24"/>
          <w:szCs w:val="24"/>
          <w:lang w:val="sr-Cyrl-RS"/>
        </w:rPr>
        <w:t>)</w:t>
      </w:r>
      <w:r w:rsidRPr="00EC5BB4">
        <w:rPr>
          <w:rFonts w:cs="Arial"/>
          <w:sz w:val="24"/>
          <w:szCs w:val="24"/>
        </w:rPr>
        <w:t xml:space="preserve"> дана од дана сазнања за недостатак.</w:t>
      </w:r>
    </w:p>
    <w:p w14:paraId="1C23620D" w14:textId="77777777" w:rsidR="00343A18" w:rsidRPr="00EC5BB4" w:rsidRDefault="00343A18" w:rsidP="00343A18">
      <w:pPr>
        <w:tabs>
          <w:tab w:val="left" w:pos="9090"/>
        </w:tabs>
        <w:rPr>
          <w:rFonts w:cs="Arial"/>
          <w:sz w:val="24"/>
          <w:szCs w:val="24"/>
        </w:rPr>
      </w:pPr>
      <w:r w:rsidRPr="00EC5BB4">
        <w:rPr>
          <w:rFonts w:cs="Arial"/>
          <w:sz w:val="24"/>
          <w:szCs w:val="24"/>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w:t>
      </w:r>
      <w:r w:rsidR="009703FC">
        <w:rPr>
          <w:rFonts w:cs="Arial"/>
          <w:sz w:val="24"/>
          <w:szCs w:val="24"/>
          <w:lang w:val="sr-Cyrl-RS"/>
        </w:rPr>
        <w:t xml:space="preserve">епублике </w:t>
      </w:r>
      <w:r w:rsidRPr="00EC5BB4">
        <w:rPr>
          <w:rFonts w:cs="Arial"/>
          <w:sz w:val="24"/>
          <w:szCs w:val="24"/>
        </w:rPr>
        <w:t>С</w:t>
      </w:r>
      <w:r w:rsidR="009703FC">
        <w:rPr>
          <w:rFonts w:cs="Arial"/>
          <w:sz w:val="24"/>
          <w:szCs w:val="24"/>
          <w:lang w:val="sr-Cyrl-RS"/>
        </w:rPr>
        <w:t>рбије</w:t>
      </w:r>
      <w:r w:rsidRPr="00EC5BB4">
        <w:rPr>
          <w:rFonts w:cs="Arial"/>
          <w:sz w:val="24"/>
          <w:szCs w:val="24"/>
        </w:rPr>
        <w:t>.</w:t>
      </w:r>
    </w:p>
    <w:p w14:paraId="1475467F" w14:textId="77777777" w:rsidR="00343A18" w:rsidRPr="00EC5BB4" w:rsidRDefault="00343A18" w:rsidP="00343A18">
      <w:pPr>
        <w:tabs>
          <w:tab w:val="left" w:pos="9090"/>
        </w:tabs>
        <w:rPr>
          <w:rFonts w:cs="Arial"/>
          <w:sz w:val="24"/>
          <w:szCs w:val="24"/>
        </w:rPr>
      </w:pPr>
      <w:r w:rsidRPr="00EC5BB4">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DE37B2">
        <w:rPr>
          <w:rFonts w:cs="Arial"/>
          <w:sz w:val="24"/>
          <w:szCs w:val="24"/>
          <w:lang w:val="sr-Cyrl-RS"/>
        </w:rPr>
        <w:t>словима</w:t>
      </w:r>
      <w:proofErr w:type="gramStart"/>
      <w:r w:rsidR="00DE37B2">
        <w:rPr>
          <w:rFonts w:cs="Arial"/>
          <w:sz w:val="24"/>
          <w:szCs w:val="24"/>
          <w:lang w:val="sr-Cyrl-RS"/>
        </w:rPr>
        <w:t>:</w:t>
      </w:r>
      <w:r w:rsidRPr="00EC5BB4">
        <w:rPr>
          <w:rFonts w:cs="Arial"/>
          <w:sz w:val="24"/>
          <w:szCs w:val="24"/>
        </w:rPr>
        <w:t>петнаест</w:t>
      </w:r>
      <w:proofErr w:type="gramEnd"/>
      <w:r w:rsidRPr="00EC5BB4">
        <w:rPr>
          <w:rFonts w:cs="Arial"/>
          <w:sz w:val="24"/>
          <w:szCs w:val="24"/>
        </w:rPr>
        <w:t>) дана од дана повраћаја рекламираног добра од стране Купца.</w:t>
      </w:r>
    </w:p>
    <w:p w14:paraId="721E2B55" w14:textId="77777777" w:rsidR="00343A18" w:rsidRPr="00EC5BB4" w:rsidRDefault="00343A18" w:rsidP="00343A18">
      <w:pPr>
        <w:tabs>
          <w:tab w:val="left" w:pos="9090"/>
        </w:tabs>
        <w:rPr>
          <w:rFonts w:cs="Arial"/>
          <w:sz w:val="24"/>
          <w:szCs w:val="24"/>
        </w:rPr>
      </w:pPr>
      <w:r w:rsidRPr="00EC5BB4">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w:t>
      </w:r>
      <w:r w:rsidR="00DE37B2">
        <w:rPr>
          <w:rFonts w:cs="Arial"/>
          <w:sz w:val="24"/>
          <w:szCs w:val="24"/>
        </w:rPr>
        <w:t xml:space="preserve">тече нови гарантни рок и износи </w:t>
      </w:r>
      <w:r w:rsidR="00920BEF">
        <w:rPr>
          <w:rFonts w:cs="Arial"/>
          <w:sz w:val="24"/>
          <w:szCs w:val="24"/>
          <w:lang w:val="sr-Cyrl-RS"/>
        </w:rPr>
        <w:t>____</w:t>
      </w:r>
      <w:r w:rsidR="00DE37B2">
        <w:rPr>
          <w:rFonts w:cs="Arial"/>
          <w:sz w:val="24"/>
          <w:szCs w:val="24"/>
          <w:lang w:val="sr-Cyrl-RS"/>
        </w:rPr>
        <w:t xml:space="preserve"> (</w:t>
      </w:r>
      <w:proofErr w:type="gramStart"/>
      <w:r w:rsidR="00DE37B2">
        <w:rPr>
          <w:rFonts w:cs="Arial"/>
          <w:sz w:val="24"/>
          <w:szCs w:val="24"/>
          <w:lang w:val="sr-Cyrl-RS"/>
        </w:rPr>
        <w:t>словима:</w:t>
      </w:r>
      <w:proofErr w:type="gramEnd"/>
      <w:r w:rsidR="00920BEF">
        <w:rPr>
          <w:rFonts w:cs="Arial"/>
          <w:sz w:val="24"/>
          <w:szCs w:val="24"/>
          <w:lang w:val="sr-Cyrl-RS"/>
        </w:rPr>
        <w:t>_____</w:t>
      </w:r>
      <w:r w:rsidR="00DE37B2">
        <w:rPr>
          <w:rFonts w:cs="Arial"/>
          <w:sz w:val="24"/>
          <w:szCs w:val="24"/>
          <w:lang w:val="sr-Cyrl-RS"/>
        </w:rPr>
        <w:t>)</w:t>
      </w:r>
      <w:r w:rsidR="00DE37B2">
        <w:rPr>
          <w:rFonts w:cs="Arial"/>
          <w:sz w:val="24"/>
          <w:szCs w:val="24"/>
        </w:rPr>
        <w:t xml:space="preserve"> </w:t>
      </w:r>
      <w:r w:rsidR="00920BEF">
        <w:rPr>
          <w:rFonts w:cs="Arial"/>
          <w:sz w:val="24"/>
          <w:szCs w:val="24"/>
          <w:lang w:val="sr-Cyrl-RS"/>
        </w:rPr>
        <w:t>месеци</w:t>
      </w:r>
      <w:r w:rsidR="00DE37B2">
        <w:rPr>
          <w:rFonts w:cs="Arial"/>
          <w:sz w:val="24"/>
          <w:szCs w:val="24"/>
        </w:rPr>
        <w:t xml:space="preserve"> </w:t>
      </w:r>
      <w:r w:rsidRPr="00EC5BB4">
        <w:rPr>
          <w:rFonts w:cs="Arial"/>
          <w:sz w:val="24"/>
          <w:szCs w:val="24"/>
        </w:rPr>
        <w:t>од датума замене.</w:t>
      </w:r>
    </w:p>
    <w:p w14:paraId="0A715ABC" w14:textId="77777777" w:rsidR="0054448D" w:rsidRDefault="00343A18" w:rsidP="00343A18">
      <w:pPr>
        <w:tabs>
          <w:tab w:val="left" w:pos="9090"/>
        </w:tabs>
        <w:rPr>
          <w:rFonts w:cs="Arial"/>
          <w:sz w:val="24"/>
          <w:szCs w:val="24"/>
        </w:rPr>
      </w:pPr>
      <w:r w:rsidRPr="00EC5BB4">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9B2A5B4" w14:textId="77777777" w:rsidR="00343A18" w:rsidRPr="00EC5BB4" w:rsidRDefault="00343A18" w:rsidP="00343A18">
      <w:pPr>
        <w:pStyle w:val="KDParagraf"/>
        <w:spacing w:before="0"/>
        <w:rPr>
          <w:rFonts w:cs="Arial"/>
          <w:i/>
          <w:color w:val="00B0F0"/>
          <w:sz w:val="24"/>
          <w:szCs w:val="24"/>
        </w:rPr>
      </w:pPr>
    </w:p>
    <w:p w14:paraId="158BC834" w14:textId="77777777" w:rsidR="00343A18" w:rsidRPr="00EC5BB4" w:rsidRDefault="00343A18" w:rsidP="00F655EC">
      <w:pPr>
        <w:spacing w:before="0"/>
        <w:jc w:val="center"/>
        <w:rPr>
          <w:rFonts w:cs="Arial"/>
          <w:b/>
          <w:sz w:val="24"/>
          <w:szCs w:val="24"/>
        </w:rPr>
      </w:pPr>
      <w:r w:rsidRPr="00EC5BB4">
        <w:rPr>
          <w:rFonts w:cs="Arial"/>
          <w:b/>
          <w:sz w:val="24"/>
          <w:szCs w:val="24"/>
        </w:rPr>
        <w:t>СРЕДСТВА ФИНАНСИЈСКОГ ОБЕЗБЕЂЕЊА</w:t>
      </w:r>
    </w:p>
    <w:p w14:paraId="2E8C3641" w14:textId="77777777" w:rsidR="00343A18" w:rsidRPr="00EC5BB4" w:rsidRDefault="00343A18" w:rsidP="00343A18">
      <w:pPr>
        <w:pStyle w:val="KDParagraf"/>
        <w:spacing w:before="0"/>
        <w:rPr>
          <w:rFonts w:cs="Arial"/>
          <w:sz w:val="24"/>
          <w:szCs w:val="24"/>
        </w:rPr>
      </w:pPr>
    </w:p>
    <w:p w14:paraId="540A1A67" w14:textId="77777777"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8</w:t>
      </w:r>
      <w:r w:rsidRPr="00EC5BB4">
        <w:rPr>
          <w:rFonts w:cs="Arial"/>
          <w:b/>
          <w:sz w:val="24"/>
          <w:szCs w:val="24"/>
        </w:rPr>
        <w:t xml:space="preserve">. </w:t>
      </w:r>
    </w:p>
    <w:p w14:paraId="22A3C380" w14:textId="77777777" w:rsidR="00343A18" w:rsidRPr="00EC5BB4" w:rsidRDefault="00343A18" w:rsidP="00343A18">
      <w:pPr>
        <w:spacing w:before="0"/>
        <w:rPr>
          <w:rFonts w:cs="Arial"/>
          <w:b/>
          <w:bCs/>
          <w:sz w:val="24"/>
          <w:szCs w:val="24"/>
        </w:rPr>
      </w:pPr>
    </w:p>
    <w:p w14:paraId="7F8FD66B" w14:textId="77777777" w:rsidR="00343A18" w:rsidRDefault="00343A18" w:rsidP="00343A18">
      <w:pPr>
        <w:spacing w:before="0"/>
        <w:rPr>
          <w:rFonts w:cs="Arial"/>
          <w:b/>
          <w:sz w:val="24"/>
          <w:szCs w:val="24"/>
        </w:rPr>
      </w:pPr>
      <w:r w:rsidRPr="00EC5BB4">
        <w:rPr>
          <w:rFonts w:cs="Arial"/>
          <w:b/>
          <w:bCs/>
          <w:sz w:val="24"/>
          <w:szCs w:val="24"/>
        </w:rPr>
        <w:t>Средств</w:t>
      </w:r>
      <w:r w:rsidR="00C27F6F">
        <w:rPr>
          <w:rFonts w:cs="Arial"/>
          <w:b/>
          <w:bCs/>
          <w:sz w:val="24"/>
          <w:szCs w:val="24"/>
          <w:lang w:val="sr-Cyrl-RS"/>
        </w:rPr>
        <w:t>о</w:t>
      </w:r>
      <w:r w:rsidRPr="00EC5BB4">
        <w:rPr>
          <w:rFonts w:cs="Arial"/>
          <w:b/>
          <w:bCs/>
          <w:sz w:val="24"/>
          <w:szCs w:val="24"/>
        </w:rPr>
        <w:t xml:space="preserve"> финансијског обезбеђења </w:t>
      </w:r>
      <w:r w:rsidRPr="00EC5BB4">
        <w:rPr>
          <w:rFonts w:cs="Arial"/>
          <w:b/>
          <w:sz w:val="24"/>
          <w:szCs w:val="24"/>
        </w:rPr>
        <w:t xml:space="preserve">за добро извршење посла </w:t>
      </w:r>
    </w:p>
    <w:p w14:paraId="4C21CDAB" w14:textId="77777777" w:rsidR="00E31629" w:rsidRPr="00EC5BB4" w:rsidRDefault="00E31629" w:rsidP="00343A18">
      <w:pPr>
        <w:spacing w:before="0"/>
        <w:rPr>
          <w:rFonts w:cs="Arial"/>
          <w:b/>
          <w:sz w:val="24"/>
          <w:szCs w:val="24"/>
        </w:rPr>
      </w:pPr>
    </w:p>
    <w:p w14:paraId="47DBEA45" w14:textId="77777777" w:rsidR="00E31629" w:rsidRDefault="00E31629" w:rsidP="00E31629">
      <w:pPr>
        <w:spacing w:before="0"/>
        <w:rPr>
          <w:rFonts w:cs="Arial"/>
          <w:b/>
          <w:sz w:val="24"/>
          <w:szCs w:val="24"/>
        </w:rPr>
      </w:pPr>
      <w:r w:rsidRPr="00E96B7F">
        <w:rPr>
          <w:rFonts w:cs="Arial"/>
          <w:b/>
          <w:sz w:val="24"/>
          <w:szCs w:val="24"/>
        </w:rPr>
        <w:t xml:space="preserve">Меница за добро извршење посла </w:t>
      </w:r>
    </w:p>
    <w:p w14:paraId="5AB7280A" w14:textId="77777777" w:rsidR="00E96B7F" w:rsidRPr="00E96B7F" w:rsidRDefault="00E96B7F" w:rsidP="00E31629">
      <w:pPr>
        <w:spacing w:before="0"/>
        <w:rPr>
          <w:rFonts w:cs="Arial"/>
          <w:b/>
          <w:sz w:val="24"/>
          <w:szCs w:val="24"/>
        </w:rPr>
      </w:pPr>
    </w:p>
    <w:p w14:paraId="3F87F2B5" w14:textId="77777777" w:rsidR="00E31629" w:rsidRPr="00DE37B2" w:rsidRDefault="00E31629" w:rsidP="00E31629">
      <w:pPr>
        <w:spacing w:before="0"/>
        <w:rPr>
          <w:rFonts w:cs="Arial"/>
          <w:sz w:val="24"/>
          <w:szCs w:val="24"/>
        </w:rPr>
      </w:pPr>
      <w:r w:rsidRPr="00DE37B2">
        <w:rPr>
          <w:rFonts w:cs="Arial"/>
          <w:sz w:val="24"/>
          <w:szCs w:val="24"/>
        </w:rPr>
        <w:t>Продавац је обавезан да</w:t>
      </w:r>
      <w:r w:rsidR="006027A1">
        <w:rPr>
          <w:rFonts w:cs="Arial"/>
          <w:sz w:val="24"/>
          <w:szCs w:val="24"/>
          <w:lang w:val="sr-Cyrl-RS"/>
        </w:rPr>
        <w:t xml:space="preserve"> приликом закључења </w:t>
      </w:r>
      <w:proofErr w:type="gramStart"/>
      <w:r w:rsidR="004006BB">
        <w:rPr>
          <w:rFonts w:cs="Arial"/>
          <w:sz w:val="24"/>
          <w:szCs w:val="24"/>
          <w:lang w:val="sr-Cyrl-RS"/>
        </w:rPr>
        <w:t>Уговора ,</w:t>
      </w:r>
      <w:proofErr w:type="gramEnd"/>
      <w:r w:rsidR="004006BB">
        <w:rPr>
          <w:rFonts w:cs="Arial"/>
          <w:sz w:val="24"/>
          <w:szCs w:val="24"/>
          <w:lang w:val="sr-Cyrl-RS"/>
        </w:rPr>
        <w:t xml:space="preserve"> а најкасније у року о</w:t>
      </w:r>
      <w:r w:rsidR="006027A1">
        <w:rPr>
          <w:rFonts w:cs="Arial"/>
          <w:sz w:val="24"/>
          <w:szCs w:val="24"/>
          <w:lang w:val="sr-Cyrl-RS"/>
        </w:rPr>
        <w:t>д 10 дана</w:t>
      </w:r>
      <w:r w:rsidR="004006BB">
        <w:rPr>
          <w:rFonts w:cs="Arial"/>
          <w:sz w:val="24"/>
          <w:szCs w:val="24"/>
          <w:lang w:val="sr-Cyrl-RS"/>
        </w:rPr>
        <w:t xml:space="preserve"> од закључења Уговора</w:t>
      </w:r>
      <w:r w:rsidR="006027A1">
        <w:rPr>
          <w:rFonts w:cs="Arial"/>
          <w:sz w:val="24"/>
          <w:szCs w:val="24"/>
          <w:lang w:val="sr-Cyrl-RS"/>
        </w:rPr>
        <w:t xml:space="preserve"> </w:t>
      </w:r>
      <w:r w:rsidRPr="00DE37B2">
        <w:rPr>
          <w:rFonts w:cs="Arial"/>
          <w:sz w:val="24"/>
          <w:szCs w:val="24"/>
        </w:rPr>
        <w:t xml:space="preserve"> Купцу достави:</w:t>
      </w:r>
    </w:p>
    <w:p w14:paraId="5D76D2E2" w14:textId="77777777" w:rsidR="00673FA5" w:rsidRPr="00920BEF" w:rsidRDefault="0011776F" w:rsidP="00E07F9C">
      <w:pPr>
        <w:pStyle w:val="ListParagraph"/>
        <w:numPr>
          <w:ilvl w:val="0"/>
          <w:numId w:val="26"/>
        </w:numPr>
        <w:spacing w:before="0"/>
        <w:rPr>
          <w:rFonts w:ascii="Arial" w:hAnsi="Arial" w:cs="Arial"/>
          <w:sz w:val="24"/>
          <w:szCs w:val="24"/>
          <w:lang w:val="sr-Cyrl-RS"/>
        </w:rPr>
      </w:pPr>
      <w:r>
        <w:rPr>
          <w:rFonts w:ascii="Arial" w:hAnsi="Arial" w:cs="Arial"/>
          <w:sz w:val="24"/>
          <w:szCs w:val="24"/>
          <w:lang w:val="sr-Cyrl-RS"/>
        </w:rPr>
        <w:t>Бланко сопствену м</w:t>
      </w:r>
      <w:r w:rsidR="00C90FDB" w:rsidRPr="00920BEF">
        <w:rPr>
          <w:rFonts w:ascii="Arial" w:hAnsi="Arial" w:cs="Arial"/>
          <w:sz w:val="24"/>
          <w:szCs w:val="24"/>
          <w:lang w:val="sr-Cyrl-RS"/>
        </w:rPr>
        <w:t>еницу која је:</w:t>
      </w:r>
      <w:r w:rsidR="009F3425">
        <w:rPr>
          <w:rFonts w:ascii="Arial" w:hAnsi="Arial" w:cs="Arial"/>
          <w:sz w:val="24"/>
          <w:szCs w:val="24"/>
          <w:lang w:val="sr-Cyrl-RS"/>
        </w:rPr>
        <w:t xml:space="preserve"> </w:t>
      </w:r>
      <w:r w:rsidR="00673FA5" w:rsidRPr="00920BEF">
        <w:rPr>
          <w:rFonts w:ascii="Arial" w:hAnsi="Arial" w:cs="Arial"/>
          <w:sz w:val="24"/>
          <w:szCs w:val="24"/>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D369E3" w:rsidRPr="00920BEF">
        <w:rPr>
          <w:rFonts w:ascii="Arial" w:hAnsi="Arial" w:cs="Arial"/>
          <w:sz w:val="24"/>
          <w:szCs w:val="24"/>
          <w:lang w:val="sr-Cyrl-RS"/>
        </w:rPr>
        <w:t xml:space="preserve"> </w:t>
      </w:r>
      <w:r w:rsidR="00673FA5" w:rsidRPr="00920BEF">
        <w:rPr>
          <w:rFonts w:ascii="Arial" w:hAnsi="Arial" w:cs="Arial"/>
          <w:sz w:val="24"/>
          <w:szCs w:val="24"/>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32850CBB" w14:textId="77777777" w:rsidR="00673FA5" w:rsidRPr="00DE37B2" w:rsidRDefault="00673FA5" w:rsidP="00E07F9C">
      <w:pPr>
        <w:pStyle w:val="ListParagraph"/>
        <w:numPr>
          <w:ilvl w:val="0"/>
          <w:numId w:val="26"/>
        </w:numPr>
        <w:spacing w:before="0"/>
        <w:rPr>
          <w:rFonts w:ascii="Arial" w:hAnsi="Arial" w:cs="Arial"/>
          <w:sz w:val="24"/>
          <w:szCs w:val="24"/>
          <w:lang w:val="sr-Cyrl-RS"/>
        </w:rPr>
      </w:pPr>
      <w:r w:rsidRPr="00DE37B2">
        <w:rPr>
          <w:rFonts w:ascii="Arial" w:hAnsi="Arial" w:cs="Arial"/>
          <w:sz w:val="24"/>
          <w:szCs w:val="24"/>
          <w:lang w:val="sr-Cyrl-RS"/>
        </w:rPr>
        <w:t xml:space="preserve">Менично писмо – овлашћење којим </w:t>
      </w:r>
      <w:r w:rsidR="00AC3EFE">
        <w:rPr>
          <w:rFonts w:ascii="Arial" w:hAnsi="Arial" w:cs="Arial"/>
          <w:sz w:val="24"/>
          <w:szCs w:val="24"/>
          <w:lang w:val="sr-Cyrl-RS"/>
        </w:rPr>
        <w:t>П</w:t>
      </w:r>
      <w:r w:rsidRPr="00DE37B2">
        <w:rPr>
          <w:rFonts w:ascii="Arial" w:hAnsi="Arial" w:cs="Arial"/>
          <w:sz w:val="24"/>
          <w:szCs w:val="24"/>
          <w:lang w:val="sr-Cyrl-RS"/>
        </w:rPr>
        <w:t xml:space="preserve">родавац овлашћује </w:t>
      </w:r>
      <w:r w:rsidR="00AC3EFE">
        <w:rPr>
          <w:rFonts w:ascii="Arial" w:hAnsi="Arial" w:cs="Arial"/>
          <w:sz w:val="24"/>
          <w:szCs w:val="24"/>
          <w:lang w:val="sr-Cyrl-RS"/>
        </w:rPr>
        <w:t>К</w:t>
      </w:r>
      <w:r w:rsidRPr="00DE37B2">
        <w:rPr>
          <w:rFonts w:ascii="Arial" w:hAnsi="Arial" w:cs="Arial"/>
          <w:sz w:val="24"/>
          <w:szCs w:val="24"/>
          <w:lang w:val="sr-Cyrl-RS"/>
        </w:rPr>
        <w:t>упца да може наплатити мениц</w:t>
      </w:r>
      <w:r w:rsidR="003C3E2F">
        <w:rPr>
          <w:rFonts w:ascii="Arial" w:hAnsi="Arial" w:cs="Arial"/>
          <w:sz w:val="24"/>
          <w:szCs w:val="24"/>
          <w:lang w:val="sr-Cyrl-RS"/>
        </w:rPr>
        <w:t>у  на износ од 10</w:t>
      </w:r>
      <w:r w:rsidRPr="00DE37B2">
        <w:rPr>
          <w:rFonts w:ascii="Arial" w:hAnsi="Arial" w:cs="Arial"/>
          <w:sz w:val="24"/>
          <w:szCs w:val="24"/>
          <w:lang w:val="sr-Cyrl-RS"/>
        </w:rPr>
        <w:t xml:space="preserve">% од вредности </w:t>
      </w:r>
      <w:r w:rsidR="00F25844">
        <w:rPr>
          <w:rFonts w:ascii="Arial" w:hAnsi="Arial" w:cs="Arial"/>
          <w:sz w:val="24"/>
          <w:szCs w:val="24"/>
          <w:lang w:val="sr-Cyrl-RS"/>
        </w:rPr>
        <w:t>Уговора</w:t>
      </w:r>
      <w:r w:rsidRPr="00DE37B2">
        <w:rPr>
          <w:rFonts w:ascii="Arial" w:hAnsi="Arial" w:cs="Arial"/>
          <w:sz w:val="24"/>
          <w:szCs w:val="24"/>
          <w:lang w:val="sr-Cyrl-RS"/>
        </w:rPr>
        <w:t xml:space="preserve"> (без ПДВ) са роком важења</w:t>
      </w:r>
      <w:r w:rsidR="00967DCB">
        <w:rPr>
          <w:rFonts w:ascii="Arial" w:hAnsi="Arial" w:cs="Arial"/>
          <w:sz w:val="24"/>
          <w:szCs w:val="24"/>
          <w:lang w:val="sr-Cyrl-RS"/>
        </w:rPr>
        <w:t xml:space="preserve"> </w:t>
      </w:r>
      <w:r w:rsidR="00F25844" w:rsidRPr="0011776F">
        <w:rPr>
          <w:rFonts w:ascii="Arial" w:hAnsi="Arial" w:cs="Arial"/>
          <w:sz w:val="24"/>
          <w:szCs w:val="24"/>
          <w:lang w:val="sr-Cyrl-RS"/>
        </w:rPr>
        <w:t>30</w:t>
      </w:r>
      <w:r w:rsidR="00F25844">
        <w:rPr>
          <w:rFonts w:ascii="Arial" w:hAnsi="Arial" w:cs="Arial"/>
          <w:sz w:val="24"/>
          <w:szCs w:val="24"/>
          <w:lang w:val="sr-Cyrl-RS"/>
        </w:rPr>
        <w:t xml:space="preserve"> дана дужим од рока важења У</w:t>
      </w:r>
      <w:r w:rsidRPr="00DE37B2">
        <w:rPr>
          <w:rFonts w:ascii="Arial" w:hAnsi="Arial" w:cs="Arial"/>
          <w:sz w:val="24"/>
          <w:szCs w:val="24"/>
          <w:lang w:val="sr-Cyrl-RS"/>
        </w:rPr>
        <w:t>говора, с тим да еве</w:t>
      </w:r>
      <w:r w:rsidR="00F25844">
        <w:rPr>
          <w:rFonts w:ascii="Arial" w:hAnsi="Arial" w:cs="Arial"/>
          <w:sz w:val="24"/>
          <w:szCs w:val="24"/>
          <w:lang w:val="sr-Cyrl-RS"/>
        </w:rPr>
        <w:t>нтуални продужетак рока важења У</w:t>
      </w:r>
      <w:r w:rsidRPr="00DE37B2">
        <w:rPr>
          <w:rFonts w:ascii="Arial" w:hAnsi="Arial" w:cs="Arial"/>
          <w:sz w:val="24"/>
          <w:szCs w:val="24"/>
          <w:lang w:val="sr-Cyrl-RS"/>
        </w:rPr>
        <w:t xml:space="preserve">говора има за последицу и продужење рока важења менице и меничног овлашћења, које мора бити издато на основу Закона о меници. </w:t>
      </w:r>
    </w:p>
    <w:p w14:paraId="3546399A" w14:textId="77777777" w:rsidR="00C90FDB" w:rsidRPr="00E96B7F" w:rsidRDefault="00673FA5" w:rsidP="00E07F9C">
      <w:pPr>
        <w:pStyle w:val="ListParagraph"/>
        <w:numPr>
          <w:ilvl w:val="0"/>
          <w:numId w:val="26"/>
        </w:numPr>
        <w:spacing w:before="0"/>
        <w:rPr>
          <w:rFonts w:ascii="Arial" w:hAnsi="Arial" w:cs="Arial"/>
          <w:sz w:val="24"/>
          <w:szCs w:val="24"/>
          <w:lang w:val="sr-Cyrl-RS"/>
        </w:rPr>
      </w:pPr>
      <w:r w:rsidRPr="00DE37B2">
        <w:rPr>
          <w:rFonts w:ascii="Arial" w:hAnsi="Arial" w:cs="Arial"/>
          <w:sz w:val="24"/>
          <w:szCs w:val="24"/>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DC70D5">
        <w:rPr>
          <w:rFonts w:ascii="Arial" w:hAnsi="Arial" w:cs="Arial"/>
          <w:sz w:val="24"/>
          <w:szCs w:val="24"/>
          <w:lang w:val="sr-Cyrl-RS"/>
        </w:rPr>
        <w:t>Продавца</w:t>
      </w:r>
      <w:r w:rsidRPr="00DE37B2">
        <w:rPr>
          <w:rFonts w:ascii="Arial" w:hAnsi="Arial" w:cs="Arial"/>
          <w:sz w:val="24"/>
          <w:szCs w:val="24"/>
          <w:lang w:val="sr-Cyrl-RS"/>
        </w:rPr>
        <w:t>;</w:t>
      </w:r>
    </w:p>
    <w:p w14:paraId="621C905A" w14:textId="77777777" w:rsidR="00E31629" w:rsidRPr="00DE37B2" w:rsidRDefault="00E31629" w:rsidP="00E07F9C">
      <w:pPr>
        <w:pStyle w:val="ListParagraph"/>
        <w:numPr>
          <w:ilvl w:val="0"/>
          <w:numId w:val="26"/>
        </w:numPr>
        <w:spacing w:before="0"/>
        <w:rPr>
          <w:rFonts w:ascii="Arial" w:hAnsi="Arial" w:cs="Arial"/>
          <w:sz w:val="24"/>
          <w:szCs w:val="24"/>
          <w:lang w:val="sr-Cyrl-RS"/>
        </w:rPr>
      </w:pPr>
      <w:r w:rsidRPr="00DE37B2">
        <w:rPr>
          <w:rFonts w:ascii="Arial" w:hAnsi="Arial" w:cs="Arial"/>
          <w:sz w:val="24"/>
          <w:szCs w:val="24"/>
          <w:lang w:val="sr-Cyrl-R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w:t>
      </w:r>
      <w:r w:rsidRPr="00DE37B2">
        <w:rPr>
          <w:rFonts w:ascii="Arial" w:hAnsi="Arial" w:cs="Arial"/>
          <w:sz w:val="24"/>
          <w:szCs w:val="24"/>
          <w:lang w:val="sr-Cyrl-RS"/>
        </w:rPr>
        <w:lastRenderedPageBreak/>
        <w:t>је да се поклапају датум са меничног овлашћења и датум овере банке на фотокопији депо картона),</w:t>
      </w:r>
    </w:p>
    <w:p w14:paraId="7CDAAA81" w14:textId="77777777" w:rsidR="00E31629" w:rsidRPr="00DE37B2" w:rsidRDefault="00E31629" w:rsidP="00E07F9C">
      <w:pPr>
        <w:pStyle w:val="ListParagraph"/>
        <w:numPr>
          <w:ilvl w:val="0"/>
          <w:numId w:val="26"/>
        </w:numPr>
        <w:spacing w:before="0"/>
        <w:rPr>
          <w:rFonts w:ascii="Arial" w:hAnsi="Arial" w:cs="Arial"/>
          <w:sz w:val="24"/>
          <w:szCs w:val="24"/>
          <w:lang w:val="sr-Cyrl-RS"/>
        </w:rPr>
      </w:pPr>
      <w:r w:rsidRPr="00DE37B2">
        <w:rPr>
          <w:rFonts w:ascii="Arial" w:hAnsi="Arial" w:cs="Arial"/>
          <w:sz w:val="24"/>
          <w:szCs w:val="24"/>
          <w:lang w:val="sr-Cyrl-RS"/>
        </w:rPr>
        <w:t>фотокопију ОП обрасца.</w:t>
      </w:r>
    </w:p>
    <w:p w14:paraId="6BCC0096" w14:textId="77777777" w:rsidR="00E31629" w:rsidRPr="00DE37B2" w:rsidRDefault="00E31629" w:rsidP="00E07F9C">
      <w:pPr>
        <w:pStyle w:val="ListParagraph"/>
        <w:numPr>
          <w:ilvl w:val="0"/>
          <w:numId w:val="26"/>
        </w:numPr>
        <w:spacing w:before="0"/>
        <w:rPr>
          <w:rFonts w:ascii="Arial" w:hAnsi="Arial" w:cs="Arial"/>
          <w:sz w:val="24"/>
          <w:szCs w:val="24"/>
          <w:lang w:val="sr-Cyrl-RS"/>
        </w:rPr>
      </w:pPr>
      <w:r w:rsidRPr="00DE37B2">
        <w:rPr>
          <w:rFonts w:ascii="Arial" w:hAnsi="Arial"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C3F5FB9" w14:textId="77777777" w:rsidR="00E31629" w:rsidRPr="00DE37B2" w:rsidRDefault="00E31629" w:rsidP="00E31629">
      <w:pPr>
        <w:spacing w:before="0"/>
        <w:rPr>
          <w:rFonts w:cs="Arial"/>
          <w:sz w:val="24"/>
          <w:szCs w:val="24"/>
        </w:rPr>
      </w:pPr>
      <w:r w:rsidRPr="00DE37B2">
        <w:rPr>
          <w:rFonts w:cs="Arial"/>
          <w:sz w:val="24"/>
          <w:szCs w:val="24"/>
        </w:rPr>
        <w:t>Меница може бити наплаћена у случају да Продавац не буде извршавао своје уговорне обавезе у</w:t>
      </w:r>
      <w:r w:rsidR="00F25844">
        <w:rPr>
          <w:rFonts w:cs="Arial"/>
          <w:sz w:val="24"/>
          <w:szCs w:val="24"/>
        </w:rPr>
        <w:t xml:space="preserve"> роковима и на начин предвиђен У</w:t>
      </w:r>
      <w:r w:rsidRPr="00DE37B2">
        <w:rPr>
          <w:rFonts w:cs="Arial"/>
          <w:sz w:val="24"/>
          <w:szCs w:val="24"/>
        </w:rPr>
        <w:t xml:space="preserve">говором. </w:t>
      </w:r>
    </w:p>
    <w:p w14:paraId="7647FEF7" w14:textId="77777777" w:rsidR="00343A18" w:rsidRPr="00EC5BB4" w:rsidRDefault="00343A18" w:rsidP="00343A18">
      <w:pPr>
        <w:pStyle w:val="KDParagraf"/>
        <w:spacing w:before="0"/>
        <w:rPr>
          <w:rFonts w:eastAsia="Calibri" w:cs="Arial"/>
          <w:color w:val="00B0F0"/>
          <w:sz w:val="24"/>
          <w:szCs w:val="24"/>
        </w:rPr>
      </w:pPr>
    </w:p>
    <w:p w14:paraId="430D43DD" w14:textId="77777777" w:rsidR="00343A18" w:rsidRDefault="00343A18" w:rsidP="00343A18">
      <w:pPr>
        <w:pStyle w:val="KDParagraf"/>
        <w:spacing w:before="0"/>
        <w:rPr>
          <w:rFonts w:cs="Arial"/>
          <w:sz w:val="24"/>
          <w:szCs w:val="24"/>
        </w:rPr>
      </w:pPr>
      <w:r w:rsidRPr="00EC5BB4">
        <w:rPr>
          <w:rFonts w:cs="Arial"/>
          <w:sz w:val="24"/>
          <w:szCs w:val="24"/>
        </w:rPr>
        <w:t xml:space="preserve">Достављање средстава финансијског обезбеђења из </w:t>
      </w:r>
      <w:r w:rsidR="00DC70D5">
        <w:rPr>
          <w:rFonts w:cs="Arial"/>
          <w:sz w:val="24"/>
          <w:szCs w:val="24"/>
          <w:lang w:val="sr-Cyrl-RS"/>
        </w:rPr>
        <w:t>става 1. овог члана</w:t>
      </w:r>
      <w:r w:rsidRPr="00EC5BB4">
        <w:rPr>
          <w:rFonts w:cs="Arial"/>
          <w:sz w:val="24"/>
          <w:szCs w:val="24"/>
        </w:rPr>
        <w:t xml:space="preserve"> представља одложни услов, тако да правно дејство овог уговора не настаје док се одложни услов не испуни.</w:t>
      </w:r>
    </w:p>
    <w:p w14:paraId="6EF1521E" w14:textId="77777777" w:rsidR="00C27F6F" w:rsidRDefault="00C27F6F" w:rsidP="00343A18">
      <w:pPr>
        <w:pStyle w:val="KDParagraf"/>
        <w:spacing w:before="0"/>
        <w:rPr>
          <w:rFonts w:cs="Arial"/>
          <w:sz w:val="24"/>
          <w:szCs w:val="24"/>
        </w:rPr>
      </w:pPr>
    </w:p>
    <w:p w14:paraId="3AE84B20" w14:textId="77777777" w:rsidR="00C27F6F" w:rsidRDefault="00C27F6F" w:rsidP="00C27F6F">
      <w:pPr>
        <w:pStyle w:val="KDParagraf"/>
        <w:spacing w:before="0"/>
        <w:rPr>
          <w:rFonts w:cs="Arial"/>
          <w:sz w:val="24"/>
          <w:szCs w:val="24"/>
          <w:lang w:val="sr-Cyrl-RS"/>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Pr="00EC5BB4">
        <w:rPr>
          <w:rFonts w:cs="Arial"/>
          <w:sz w:val="24"/>
          <w:szCs w:val="24"/>
          <w:lang w:val="sr-Cyrl-RS"/>
        </w:rPr>
        <w:t>, осим уколико у наведеном року у потпуности није испунио своју уговорну обавезу.</w:t>
      </w:r>
    </w:p>
    <w:p w14:paraId="7C96D8C6" w14:textId="77777777" w:rsidR="00C27F6F" w:rsidRDefault="00C27F6F" w:rsidP="00343A18">
      <w:pPr>
        <w:pStyle w:val="KDParagraf"/>
        <w:spacing w:before="0"/>
        <w:rPr>
          <w:rFonts w:cs="Arial"/>
          <w:sz w:val="24"/>
          <w:szCs w:val="24"/>
        </w:rPr>
      </w:pPr>
    </w:p>
    <w:p w14:paraId="42070F14" w14:textId="77777777" w:rsidR="00C27F6F" w:rsidRPr="00EC5BB4" w:rsidRDefault="00C27F6F" w:rsidP="00C27F6F">
      <w:pPr>
        <w:spacing w:before="0"/>
        <w:jc w:val="center"/>
        <w:rPr>
          <w:rFonts w:cs="Arial"/>
          <w:b/>
          <w:sz w:val="24"/>
          <w:szCs w:val="24"/>
        </w:rPr>
      </w:pPr>
      <w:r w:rsidRPr="00EC5BB4">
        <w:rPr>
          <w:rFonts w:cs="Arial"/>
          <w:b/>
          <w:sz w:val="24"/>
          <w:szCs w:val="24"/>
        </w:rPr>
        <w:t xml:space="preserve">Члан </w:t>
      </w:r>
      <w:r>
        <w:rPr>
          <w:rFonts w:cs="Arial"/>
          <w:b/>
          <w:sz w:val="24"/>
          <w:szCs w:val="24"/>
          <w:lang w:val="sr-Cyrl-RS"/>
        </w:rPr>
        <w:t>9</w:t>
      </w:r>
      <w:r w:rsidRPr="00EC5BB4">
        <w:rPr>
          <w:rFonts w:cs="Arial"/>
          <w:b/>
          <w:sz w:val="24"/>
          <w:szCs w:val="24"/>
        </w:rPr>
        <w:t xml:space="preserve">. </w:t>
      </w:r>
    </w:p>
    <w:p w14:paraId="23DA4284" w14:textId="77777777" w:rsidR="00C27F6F" w:rsidRDefault="00C27F6F" w:rsidP="00343A18">
      <w:pPr>
        <w:pStyle w:val="KDParagraf"/>
        <w:spacing w:before="0"/>
        <w:rPr>
          <w:rFonts w:cs="Arial"/>
          <w:sz w:val="24"/>
          <w:szCs w:val="24"/>
        </w:rPr>
      </w:pPr>
    </w:p>
    <w:p w14:paraId="07368A0A" w14:textId="77777777" w:rsidR="00C27F6F" w:rsidRPr="00EC5BB4" w:rsidRDefault="00C27F6F" w:rsidP="00C27F6F">
      <w:pPr>
        <w:spacing w:before="0"/>
        <w:rPr>
          <w:rFonts w:cs="Arial"/>
          <w:b/>
          <w:sz w:val="24"/>
          <w:szCs w:val="24"/>
        </w:rPr>
      </w:pPr>
    </w:p>
    <w:p w14:paraId="525A4B11" w14:textId="77777777" w:rsidR="00C27F6F" w:rsidRDefault="00C27F6F" w:rsidP="00C27F6F">
      <w:pPr>
        <w:spacing w:before="0"/>
        <w:rPr>
          <w:rFonts w:cs="Arial"/>
          <w:b/>
          <w:sz w:val="24"/>
          <w:szCs w:val="24"/>
        </w:rPr>
      </w:pPr>
      <w:r w:rsidRPr="00E96B7F">
        <w:rPr>
          <w:rFonts w:cs="Arial"/>
          <w:b/>
          <w:sz w:val="24"/>
          <w:szCs w:val="24"/>
        </w:rPr>
        <w:t xml:space="preserve">Меница за </w:t>
      </w:r>
      <w:r>
        <w:rPr>
          <w:rFonts w:cs="Arial"/>
          <w:b/>
          <w:sz w:val="24"/>
          <w:szCs w:val="24"/>
          <w:lang w:val="sr-Cyrl-RS"/>
        </w:rPr>
        <w:t>отклањање недостатака у гарантном року</w:t>
      </w:r>
      <w:r w:rsidRPr="00E96B7F">
        <w:rPr>
          <w:rFonts w:cs="Arial"/>
          <w:b/>
          <w:sz w:val="24"/>
          <w:szCs w:val="24"/>
        </w:rPr>
        <w:t xml:space="preserve"> </w:t>
      </w:r>
    </w:p>
    <w:p w14:paraId="6CFEB62C" w14:textId="77777777" w:rsidR="00C27F6F" w:rsidRPr="00EC5BB4" w:rsidRDefault="00C27F6F" w:rsidP="00343A18">
      <w:pPr>
        <w:pStyle w:val="KDParagraf"/>
        <w:spacing w:before="0"/>
        <w:rPr>
          <w:rFonts w:cs="Arial"/>
          <w:sz w:val="24"/>
          <w:szCs w:val="24"/>
        </w:rPr>
      </w:pPr>
    </w:p>
    <w:p w14:paraId="029F9E83" w14:textId="77777777" w:rsidR="00C27F6F" w:rsidRPr="00E228E2" w:rsidRDefault="00C27F6F" w:rsidP="00C27F6F">
      <w:pPr>
        <w:rPr>
          <w:rFonts w:cs="Arial"/>
          <w:color w:val="000000" w:themeColor="text1"/>
          <w:sz w:val="24"/>
          <w:szCs w:val="24"/>
        </w:rPr>
      </w:pPr>
      <w:r>
        <w:rPr>
          <w:rFonts w:cs="Arial"/>
          <w:color w:val="000000" w:themeColor="text1"/>
          <w:sz w:val="24"/>
          <w:szCs w:val="24"/>
          <w:lang w:val="sr-Cyrl-RS"/>
        </w:rPr>
        <w:t>Продавац</w:t>
      </w:r>
      <w:r w:rsidRPr="00E228E2">
        <w:rPr>
          <w:rFonts w:cs="Arial"/>
          <w:color w:val="000000" w:themeColor="text1"/>
          <w:sz w:val="24"/>
          <w:szCs w:val="24"/>
        </w:rPr>
        <w:t xml:space="preserve"> је обавезан да </w:t>
      </w:r>
      <w:r>
        <w:rPr>
          <w:rFonts w:cs="Arial"/>
          <w:color w:val="000000" w:themeColor="text1"/>
          <w:sz w:val="24"/>
          <w:szCs w:val="24"/>
          <w:lang w:val="sr-Cyrl-RS"/>
        </w:rPr>
        <w:t>Купцу</w:t>
      </w:r>
      <w:r w:rsidRPr="00E228E2">
        <w:rPr>
          <w:rFonts w:cs="Arial"/>
          <w:color w:val="000000" w:themeColor="text1"/>
          <w:sz w:val="24"/>
          <w:szCs w:val="24"/>
        </w:rPr>
        <w:t xml:space="preserve">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тренутку потписивања Записника о квантитативном и квалитативном пријему</w:t>
      </w:r>
      <w:r>
        <w:rPr>
          <w:rFonts w:cs="Arial"/>
          <w:color w:val="000000" w:themeColor="text1"/>
          <w:sz w:val="24"/>
          <w:szCs w:val="24"/>
          <w:lang w:val="sr-Cyrl-RS"/>
        </w:rPr>
        <w:t xml:space="preserve"> добара</w:t>
      </w:r>
      <w:r w:rsidR="00DC58A0">
        <w:rPr>
          <w:rFonts w:cs="Arial"/>
          <w:color w:val="000000" w:themeColor="text1"/>
          <w:sz w:val="24"/>
          <w:szCs w:val="24"/>
          <w:lang w:val="sr-Cyrl-RS"/>
        </w:rPr>
        <w:t xml:space="preserve"> без примедби</w:t>
      </w:r>
      <w:r>
        <w:rPr>
          <w:rFonts w:cs="Arial"/>
          <w:color w:val="000000" w:themeColor="text1"/>
          <w:sz w:val="24"/>
          <w:szCs w:val="24"/>
          <w:lang w:val="sr-Cyrl-RS"/>
        </w:rPr>
        <w:t xml:space="preserve">, </w:t>
      </w:r>
      <w:r w:rsidRPr="00E228E2">
        <w:rPr>
          <w:rFonts w:cs="Arial"/>
          <w:color w:val="000000" w:themeColor="text1"/>
          <w:sz w:val="24"/>
          <w:szCs w:val="24"/>
          <w:lang w:val="sr-Cyrl-RS"/>
        </w:rPr>
        <w:t xml:space="preserve">а </w:t>
      </w:r>
      <w:r w:rsidRPr="0011776F">
        <w:rPr>
          <w:rFonts w:cs="Arial"/>
          <w:color w:val="000000" w:themeColor="text1"/>
          <w:sz w:val="24"/>
          <w:szCs w:val="24"/>
          <w:lang w:val="sr-Cyrl-RS"/>
        </w:rPr>
        <w:t>најкасније 5 дана пре истека средства финансијског обезбеђења за добро извршење посла</w:t>
      </w:r>
      <w:r w:rsidRPr="00E228E2">
        <w:rPr>
          <w:rFonts w:cs="Arial"/>
          <w:color w:val="000000" w:themeColor="text1"/>
          <w:sz w:val="24"/>
          <w:szCs w:val="24"/>
          <w:lang w:val="sr-Cyrl-RS"/>
        </w:rPr>
        <w:t xml:space="preserve"> </w:t>
      </w:r>
      <w:r w:rsidRPr="00E228E2">
        <w:rPr>
          <w:rFonts w:cs="Arial"/>
          <w:color w:val="000000" w:themeColor="text1"/>
          <w:sz w:val="24"/>
          <w:szCs w:val="24"/>
        </w:rPr>
        <w:t>достави:</w:t>
      </w:r>
    </w:p>
    <w:p w14:paraId="4090CA0D" w14:textId="77777777" w:rsidR="00C27F6F" w:rsidRPr="00E228E2" w:rsidRDefault="00C27F6F" w:rsidP="00E07F9C">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 xml:space="preserve">бланко сопствену меницу за </w:t>
      </w:r>
      <w:r w:rsidRPr="00E228E2">
        <w:rPr>
          <w:rFonts w:ascii="Arial" w:hAnsi="Arial" w:cs="Arial"/>
          <w:color w:val="000000" w:themeColor="text1"/>
          <w:sz w:val="24"/>
          <w:szCs w:val="24"/>
          <w:lang w:val="sr-Cyrl-RS"/>
        </w:rPr>
        <w:t>отклањање недостатака у гарантном року</w:t>
      </w:r>
      <w:r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0DA432FD" w14:textId="77777777" w:rsidR="00C27F6F" w:rsidRPr="00E228E2" w:rsidRDefault="00C27F6F" w:rsidP="00E07F9C">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 xml:space="preserve">Менично писмо – овлашћење којим </w:t>
      </w:r>
      <w:r>
        <w:rPr>
          <w:rFonts w:ascii="Arial" w:hAnsi="Arial" w:cs="Arial"/>
          <w:color w:val="000000" w:themeColor="text1"/>
          <w:sz w:val="24"/>
          <w:szCs w:val="24"/>
          <w:lang w:val="sr-Cyrl-RS"/>
        </w:rPr>
        <w:t>Продавац</w:t>
      </w:r>
      <w:r w:rsidRPr="00E228E2">
        <w:rPr>
          <w:rFonts w:ascii="Arial" w:hAnsi="Arial" w:cs="Arial"/>
          <w:color w:val="000000" w:themeColor="text1"/>
          <w:sz w:val="24"/>
          <w:szCs w:val="24"/>
        </w:rPr>
        <w:t xml:space="preserve"> овлашћује </w:t>
      </w:r>
      <w:r>
        <w:rPr>
          <w:rFonts w:ascii="Arial" w:hAnsi="Arial" w:cs="Arial"/>
          <w:color w:val="000000" w:themeColor="text1"/>
          <w:sz w:val="24"/>
          <w:szCs w:val="24"/>
          <w:lang w:val="sr-Cyrl-RS"/>
        </w:rPr>
        <w:t>Купца</w:t>
      </w:r>
      <w:r w:rsidRPr="00E228E2">
        <w:rPr>
          <w:rFonts w:ascii="Arial" w:hAnsi="Arial" w:cs="Arial"/>
          <w:color w:val="000000" w:themeColor="text1"/>
          <w:sz w:val="24"/>
          <w:szCs w:val="24"/>
        </w:rPr>
        <w:t xml:space="preserve"> да може</w:t>
      </w:r>
      <w:r>
        <w:rPr>
          <w:rFonts w:ascii="Arial" w:hAnsi="Arial" w:cs="Arial"/>
          <w:color w:val="000000" w:themeColor="text1"/>
          <w:sz w:val="24"/>
          <w:szCs w:val="24"/>
        </w:rPr>
        <w:t xml:space="preserve"> наплатити меницу  на износ од </w:t>
      </w:r>
      <w:r w:rsidR="00967DCB">
        <w:rPr>
          <w:rFonts w:ascii="Arial" w:hAnsi="Arial" w:cs="Arial"/>
          <w:color w:val="000000" w:themeColor="text1"/>
          <w:sz w:val="24"/>
          <w:szCs w:val="24"/>
          <w:lang w:val="sr-Cyrl-RS"/>
        </w:rPr>
        <w:t>5</w:t>
      </w:r>
      <w:r w:rsidRPr="00E228E2">
        <w:rPr>
          <w:rFonts w:ascii="Arial" w:hAnsi="Arial" w:cs="Arial"/>
          <w:color w:val="000000" w:themeColor="text1"/>
          <w:sz w:val="24"/>
          <w:szCs w:val="24"/>
        </w:rPr>
        <w:t xml:space="preserve">% од вредности </w:t>
      </w:r>
      <w:r>
        <w:rPr>
          <w:rFonts w:ascii="Arial" w:hAnsi="Arial" w:cs="Arial"/>
          <w:color w:val="000000" w:themeColor="text1"/>
          <w:sz w:val="24"/>
          <w:szCs w:val="24"/>
          <w:lang w:val="sr-Cyrl-RS"/>
        </w:rPr>
        <w:t xml:space="preserve">Уговора </w:t>
      </w:r>
      <w:r w:rsidRPr="00E228E2">
        <w:rPr>
          <w:rFonts w:ascii="Arial" w:hAnsi="Arial" w:cs="Arial"/>
          <w:color w:val="000000" w:themeColor="text1"/>
          <w:sz w:val="24"/>
          <w:szCs w:val="24"/>
        </w:rPr>
        <w:t xml:space="preserve">(без ПДВ) са роком важења </w:t>
      </w:r>
      <w:r w:rsidR="00967DCB">
        <w:rPr>
          <w:rFonts w:ascii="Arial" w:hAnsi="Arial" w:cs="Arial"/>
          <w:color w:val="000000" w:themeColor="text1"/>
          <w:sz w:val="24"/>
          <w:szCs w:val="24"/>
          <w:lang w:val="sr-Cyrl-RS"/>
        </w:rPr>
        <w:t>10</w:t>
      </w:r>
      <w:r w:rsidRPr="00E228E2">
        <w:rPr>
          <w:rFonts w:ascii="Arial" w:hAnsi="Arial" w:cs="Arial"/>
          <w:color w:val="000000" w:themeColor="text1"/>
          <w:sz w:val="24"/>
          <w:szCs w:val="24"/>
        </w:rPr>
        <w:t xml:space="preserve"> 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14:paraId="6F44CB5B" w14:textId="77777777" w:rsidR="00C27F6F" w:rsidRPr="00E228E2" w:rsidRDefault="00C27F6F" w:rsidP="00E07F9C">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w:t>
      </w:r>
      <w:r w:rsidR="00D37A35">
        <w:rPr>
          <w:rFonts w:ascii="Arial" w:hAnsi="Arial" w:cs="Arial"/>
          <w:color w:val="000000" w:themeColor="text1"/>
          <w:sz w:val="24"/>
          <w:szCs w:val="24"/>
          <w:lang w:val="sr-Cyrl-RS"/>
        </w:rPr>
        <w:t>продавца</w:t>
      </w:r>
      <w:r w:rsidR="00D37A35" w:rsidRPr="00E228E2">
        <w:rPr>
          <w:rFonts w:ascii="Arial" w:hAnsi="Arial" w:cs="Arial"/>
          <w:color w:val="000000" w:themeColor="text1"/>
          <w:sz w:val="24"/>
          <w:szCs w:val="24"/>
        </w:rPr>
        <w:t xml:space="preserve"> </w:t>
      </w:r>
      <w:r w:rsidRPr="00E228E2">
        <w:rPr>
          <w:rFonts w:ascii="Arial" w:hAnsi="Arial" w:cs="Arial"/>
          <w:color w:val="000000" w:themeColor="text1"/>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D3A4BC8" w14:textId="77777777" w:rsidR="00C27F6F" w:rsidRPr="00703BDC" w:rsidRDefault="00D37A35" w:rsidP="0011776F">
      <w:pPr>
        <w:spacing w:before="0"/>
        <w:rPr>
          <w:rFonts w:eastAsia="TimesNewRomanPSMT"/>
          <w:color w:val="000000"/>
          <w:sz w:val="24"/>
          <w:szCs w:val="24"/>
        </w:rPr>
      </w:pPr>
      <w:r>
        <w:rPr>
          <w:rFonts w:eastAsia="TimesNewRomanPSMT"/>
          <w:color w:val="000000"/>
          <w:sz w:val="24"/>
          <w:szCs w:val="24"/>
          <w:lang w:val="sr-Cyrl-RS"/>
        </w:rPr>
        <w:t xml:space="preserve">4) </w:t>
      </w:r>
      <w:r w:rsidR="00C27F6F" w:rsidRPr="0023261B">
        <w:rPr>
          <w:rFonts w:eastAsia="TimesNewRomanPSMT"/>
          <w:color w:val="000000"/>
          <w:sz w:val="24"/>
          <w:szCs w:val="24"/>
        </w:rPr>
        <w:t>фотокопију ОП обрасца за законског заступника и л</w:t>
      </w:r>
      <w:r w:rsidR="00C27F6F">
        <w:rPr>
          <w:rFonts w:eastAsia="TimesNewRomanPSMT"/>
          <w:color w:val="000000"/>
          <w:sz w:val="24"/>
          <w:szCs w:val="24"/>
        </w:rPr>
        <w:t>ица овлашћених за потпис менице</w:t>
      </w:r>
      <w:r w:rsidR="00C27F6F" w:rsidRPr="0023261B">
        <w:rPr>
          <w:rFonts w:eastAsia="TimesNewRomanPSMT"/>
          <w:color w:val="000000"/>
          <w:sz w:val="24"/>
          <w:szCs w:val="24"/>
        </w:rPr>
        <w:t>/овлашћења (Оверени потписи лица овлашћених за заступање),</w:t>
      </w:r>
    </w:p>
    <w:p w14:paraId="007A1CE3" w14:textId="77777777" w:rsidR="00C27F6F" w:rsidRPr="0011776F" w:rsidRDefault="00D37A35" w:rsidP="0011776F">
      <w:pPr>
        <w:spacing w:before="0"/>
        <w:rPr>
          <w:rFonts w:cs="Arial"/>
          <w:color w:val="000000" w:themeColor="text1"/>
          <w:sz w:val="24"/>
          <w:szCs w:val="24"/>
        </w:rPr>
      </w:pPr>
      <w:r>
        <w:rPr>
          <w:rFonts w:cs="Arial"/>
          <w:color w:val="000000" w:themeColor="text1"/>
          <w:sz w:val="24"/>
          <w:szCs w:val="24"/>
          <w:lang w:val="sr-Cyrl-RS"/>
        </w:rPr>
        <w:t xml:space="preserve">5) </w:t>
      </w:r>
      <w:r w:rsidR="00C27F6F" w:rsidRPr="0011776F">
        <w:rPr>
          <w:rFonts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7B2F326" w14:textId="77777777" w:rsidR="00C27F6F" w:rsidRPr="00E228E2" w:rsidRDefault="00C27F6F" w:rsidP="00C27F6F">
      <w:pPr>
        <w:rPr>
          <w:rFonts w:cs="Arial"/>
          <w:color w:val="000000" w:themeColor="text1"/>
          <w:sz w:val="24"/>
          <w:szCs w:val="24"/>
        </w:rPr>
      </w:pPr>
      <w:r w:rsidRPr="00E228E2">
        <w:rPr>
          <w:rFonts w:cs="Arial"/>
          <w:color w:val="000000" w:themeColor="text1"/>
          <w:sz w:val="24"/>
          <w:szCs w:val="24"/>
        </w:rPr>
        <w:lastRenderedPageBreak/>
        <w:t xml:space="preserve">Меница може бити наплаћена у случају да </w:t>
      </w:r>
      <w:r>
        <w:rPr>
          <w:rFonts w:cs="Arial"/>
          <w:color w:val="000000" w:themeColor="text1"/>
          <w:sz w:val="24"/>
          <w:szCs w:val="24"/>
          <w:lang w:val="sr-Cyrl-RS"/>
        </w:rPr>
        <w:t>Продавац</w:t>
      </w:r>
      <w:r w:rsidRPr="00E228E2">
        <w:rPr>
          <w:rFonts w:cs="Arial"/>
          <w:color w:val="000000" w:themeColor="text1"/>
          <w:sz w:val="24"/>
          <w:szCs w:val="24"/>
        </w:rPr>
        <w:t xml:space="preserve">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14:paraId="5726EBF8" w14:textId="77777777" w:rsidR="00C27F6F" w:rsidRDefault="00C27F6F" w:rsidP="00C27F6F">
      <w:pPr>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Pr>
          <w:color w:val="000000" w:themeColor="text1"/>
          <w:sz w:val="24"/>
          <w:szCs w:val="24"/>
          <w:lang w:val="sr-Cyrl-RS" w:eastAsia="sr-Latn-RS"/>
        </w:rPr>
        <w:t>Купац</w:t>
      </w:r>
      <w:r w:rsidRPr="00E228E2">
        <w:rPr>
          <w:color w:val="000000" w:themeColor="text1"/>
          <w:sz w:val="24"/>
          <w:szCs w:val="24"/>
          <w:lang w:val="sr-Cyrl-RS" w:eastAsia="sr-Latn-RS"/>
        </w:rPr>
        <w:t xml:space="preserve"> има право </w:t>
      </w:r>
      <w:r w:rsidRPr="00E228E2">
        <w:rPr>
          <w:color w:val="000000" w:themeColor="text1"/>
          <w:sz w:val="24"/>
          <w:szCs w:val="24"/>
          <w:lang w:val="sr-Cyrl-RS"/>
        </w:rPr>
        <w:t xml:space="preserve"> да наплати средство финанасијског обезбеђења за добро извршење посла.</w:t>
      </w:r>
    </w:p>
    <w:p w14:paraId="0B37755E" w14:textId="77777777" w:rsidR="00C27F6F" w:rsidRPr="00EC5BB4" w:rsidRDefault="00C27F6F" w:rsidP="00343A18">
      <w:pPr>
        <w:pStyle w:val="KDParagraf"/>
        <w:spacing w:before="0"/>
        <w:rPr>
          <w:rFonts w:cs="Arial"/>
          <w:sz w:val="24"/>
          <w:szCs w:val="24"/>
        </w:rPr>
      </w:pPr>
    </w:p>
    <w:p w14:paraId="699E5CAE" w14:textId="77777777" w:rsidR="00343A18" w:rsidRPr="00EC5BB4" w:rsidRDefault="00343A18" w:rsidP="00E96B7F">
      <w:pPr>
        <w:spacing w:before="0"/>
        <w:jc w:val="center"/>
        <w:rPr>
          <w:rFonts w:cs="Arial"/>
          <w:b/>
          <w:sz w:val="24"/>
          <w:szCs w:val="24"/>
        </w:rPr>
      </w:pPr>
      <w:r w:rsidRPr="00EC5BB4">
        <w:rPr>
          <w:rFonts w:cs="Arial"/>
          <w:b/>
          <w:sz w:val="24"/>
          <w:szCs w:val="24"/>
        </w:rPr>
        <w:t>УГОВОРНА КАЗНА ЗБОГ ЗАКАШЊЕЊА У ИСПОРУЦИ</w:t>
      </w:r>
    </w:p>
    <w:p w14:paraId="7B566EA0" w14:textId="77777777" w:rsidR="00343A18" w:rsidRPr="00EC5BB4" w:rsidRDefault="00343A18" w:rsidP="00343A18">
      <w:pPr>
        <w:pStyle w:val="KDParagraf"/>
        <w:spacing w:before="0"/>
        <w:rPr>
          <w:rFonts w:cs="Arial"/>
          <w:sz w:val="24"/>
          <w:szCs w:val="24"/>
        </w:rPr>
      </w:pPr>
    </w:p>
    <w:p w14:paraId="3DDEF426" w14:textId="77777777" w:rsidR="00343A18" w:rsidRPr="00EC5BB4" w:rsidRDefault="00343A18" w:rsidP="00343A18">
      <w:pPr>
        <w:spacing w:before="0"/>
        <w:jc w:val="center"/>
        <w:rPr>
          <w:rFonts w:cs="Arial"/>
          <w:b/>
          <w:sz w:val="24"/>
          <w:szCs w:val="24"/>
        </w:rPr>
      </w:pPr>
      <w:r w:rsidRPr="00EC5BB4">
        <w:rPr>
          <w:rFonts w:cs="Arial"/>
          <w:b/>
          <w:sz w:val="24"/>
          <w:szCs w:val="24"/>
        </w:rPr>
        <w:t>Члан 1</w:t>
      </w:r>
      <w:r w:rsidR="00920BEF">
        <w:rPr>
          <w:rFonts w:cs="Arial"/>
          <w:b/>
          <w:sz w:val="24"/>
          <w:szCs w:val="24"/>
          <w:lang w:val="sr-Cyrl-RS"/>
        </w:rPr>
        <w:t>0</w:t>
      </w:r>
      <w:r w:rsidRPr="00EC5BB4">
        <w:rPr>
          <w:rFonts w:cs="Arial"/>
          <w:b/>
          <w:sz w:val="24"/>
          <w:szCs w:val="24"/>
        </w:rPr>
        <w:t>.</w:t>
      </w:r>
    </w:p>
    <w:p w14:paraId="2D4931BE" w14:textId="77777777" w:rsidR="00343A18" w:rsidRPr="00165F13" w:rsidRDefault="00343A18" w:rsidP="00343A18">
      <w:pPr>
        <w:tabs>
          <w:tab w:val="left" w:pos="9090"/>
        </w:tabs>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0D73CB">
        <w:rPr>
          <w:rFonts w:cs="Arial"/>
          <w:bCs/>
          <w:sz w:val="24"/>
          <w:szCs w:val="24"/>
          <w:lang w:val="sr-Cyrl-CS"/>
        </w:rPr>
        <w:t>Д</w:t>
      </w:r>
      <w:r w:rsidR="000D73CB" w:rsidRPr="00EC5BB4">
        <w:rPr>
          <w:rFonts w:cs="Arial"/>
          <w:bCs/>
          <w:sz w:val="24"/>
          <w:szCs w:val="24"/>
          <w:lang w:val="sr-Cyrl-CS"/>
        </w:rPr>
        <w:t>обр</w:t>
      </w:r>
      <w:r w:rsidR="000D73CB">
        <w:rPr>
          <w:rFonts w:cs="Arial"/>
          <w:bCs/>
          <w:sz w:val="24"/>
          <w:szCs w:val="24"/>
          <w:lang w:val="sr-Cyrl-RS"/>
        </w:rPr>
        <w:t>а</w:t>
      </w:r>
      <w:r w:rsidR="000D73CB" w:rsidRPr="00EC5BB4">
        <w:rPr>
          <w:rFonts w:cs="Arial"/>
          <w:bCs/>
          <w:sz w:val="24"/>
          <w:szCs w:val="24"/>
          <w:lang w:val="sr-Cyrl-CS"/>
        </w:rPr>
        <w:t xml:space="preserve"> </w:t>
      </w:r>
      <w:r w:rsidRPr="00EC5BB4">
        <w:rPr>
          <w:rFonts w:cs="Arial"/>
          <w:bCs/>
          <w:sz w:val="24"/>
          <w:szCs w:val="24"/>
          <w:lang w:val="sr-Cyrl-CS"/>
        </w:rPr>
        <w:t xml:space="preserve">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p>
    <w:p w14:paraId="6C061AFD" w14:textId="77777777" w:rsidR="00343A18" w:rsidRPr="00E96B7F" w:rsidRDefault="00343A18" w:rsidP="00343A18">
      <w:pPr>
        <w:tabs>
          <w:tab w:val="left" w:pos="9090"/>
        </w:tabs>
        <w:rPr>
          <w:rFonts w:cs="Arial"/>
          <w:sz w:val="24"/>
          <w:szCs w:val="24"/>
        </w:rPr>
      </w:pPr>
      <w:r w:rsidRPr="00165F13">
        <w:rPr>
          <w:rFonts w:cs="Arial"/>
          <w:bCs/>
          <w:sz w:val="24"/>
          <w:szCs w:val="24"/>
        </w:rPr>
        <w:t>Уговорна казна се обрачунава од првог дана од истека уговореног рока испоруке из члана 5</w:t>
      </w:r>
      <w:r w:rsidRPr="00165F13">
        <w:rPr>
          <w:rFonts w:cs="Arial"/>
          <w:bCs/>
          <w:sz w:val="24"/>
          <w:szCs w:val="24"/>
          <w:lang w:val="sr-Latn-CS"/>
        </w:rPr>
        <w:t>.</w:t>
      </w:r>
      <w:r w:rsidR="00F25844" w:rsidRPr="00165F13">
        <w:rPr>
          <w:rFonts w:cs="Arial"/>
          <w:bCs/>
          <w:sz w:val="24"/>
          <w:szCs w:val="24"/>
        </w:rPr>
        <w:t xml:space="preserve"> овог Уговора и износи 0,05</w:t>
      </w:r>
      <w:r w:rsidR="00F25844" w:rsidRPr="00165F13">
        <w:rPr>
          <w:rFonts w:cs="Arial"/>
          <w:bCs/>
          <w:sz w:val="24"/>
          <w:szCs w:val="24"/>
          <w:lang w:val="sr-Cyrl-RS"/>
        </w:rPr>
        <w:t>%</w:t>
      </w:r>
      <w:r w:rsidRPr="00165F13">
        <w:rPr>
          <w:rFonts w:cs="Arial"/>
          <w:bCs/>
          <w:sz w:val="24"/>
          <w:szCs w:val="24"/>
        </w:rPr>
        <w:t xml:space="preserve"> уговорене вредности неиспоручених добара дневно, а највише до 10% укупно уговорене вредности добра,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14:paraId="41465B5D" w14:textId="77777777" w:rsidR="00343A18" w:rsidRPr="00E96B7F" w:rsidRDefault="00343A18" w:rsidP="00343A18">
      <w:pPr>
        <w:tabs>
          <w:tab w:val="left" w:pos="9090"/>
        </w:tabs>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w:t>
      </w:r>
      <w:proofErr w:type="gramStart"/>
      <w:r w:rsidRPr="00EC5BB4">
        <w:rPr>
          <w:rFonts w:cs="Arial"/>
          <w:sz w:val="24"/>
          <w:szCs w:val="24"/>
        </w:rPr>
        <w:t>овог</w:t>
      </w:r>
      <w:proofErr w:type="gramEnd"/>
      <w:r w:rsidRPr="00EC5BB4">
        <w:rPr>
          <w:rFonts w:cs="Arial"/>
          <w:sz w:val="24"/>
          <w:szCs w:val="24"/>
        </w:rPr>
        <w:t xml:space="preserve"> члана,  дoспeвa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E96B7F">
        <w:rPr>
          <w:rFonts w:cs="Arial"/>
          <w:sz w:val="24"/>
          <w:szCs w:val="24"/>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p>
    <w:p w14:paraId="432BD793" w14:textId="77777777" w:rsidR="00343A18" w:rsidRPr="00EC5BB4" w:rsidRDefault="00343A18" w:rsidP="00343A18">
      <w:pPr>
        <w:tabs>
          <w:tab w:val="left" w:pos="9090"/>
        </w:tabs>
        <w:rPr>
          <w:rFonts w:cs="Arial"/>
          <w:bCs/>
          <w:sz w:val="24"/>
          <w:szCs w:val="24"/>
        </w:rPr>
      </w:pP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03FA059D" w14:textId="77777777" w:rsidR="00343A18" w:rsidRDefault="00343A18" w:rsidP="00F655EC">
      <w:pPr>
        <w:autoSpaceDE w:val="0"/>
        <w:autoSpaceDN w:val="0"/>
        <w:adjustRightInd w:val="0"/>
        <w:spacing w:before="0"/>
        <w:jc w:val="center"/>
        <w:rPr>
          <w:rFonts w:cs="Arial"/>
          <w:b/>
          <w:sz w:val="24"/>
          <w:szCs w:val="24"/>
        </w:rPr>
      </w:pPr>
      <w:r w:rsidRPr="00EC5BB4">
        <w:rPr>
          <w:rFonts w:cs="Arial"/>
          <w:b/>
          <w:sz w:val="24"/>
          <w:szCs w:val="24"/>
        </w:rPr>
        <w:t>ВИША СИЛА</w:t>
      </w:r>
    </w:p>
    <w:p w14:paraId="29B5F808" w14:textId="77777777" w:rsidR="00F655EC" w:rsidRPr="00EC5BB4" w:rsidRDefault="00F655EC" w:rsidP="00F655EC">
      <w:pPr>
        <w:autoSpaceDE w:val="0"/>
        <w:autoSpaceDN w:val="0"/>
        <w:adjustRightInd w:val="0"/>
        <w:spacing w:before="0"/>
        <w:jc w:val="center"/>
        <w:rPr>
          <w:rFonts w:cs="Arial"/>
          <w:b/>
          <w:sz w:val="24"/>
          <w:szCs w:val="24"/>
        </w:rPr>
      </w:pPr>
    </w:p>
    <w:p w14:paraId="44F913E3" w14:textId="77777777" w:rsidR="00343A18" w:rsidRDefault="00343A18" w:rsidP="00343A18">
      <w:pPr>
        <w:autoSpaceDE w:val="0"/>
        <w:autoSpaceDN w:val="0"/>
        <w:adjustRightInd w:val="0"/>
        <w:spacing w:before="0"/>
        <w:jc w:val="center"/>
        <w:rPr>
          <w:rFonts w:cs="Arial"/>
          <w:b/>
          <w:sz w:val="24"/>
          <w:szCs w:val="24"/>
        </w:rPr>
      </w:pPr>
      <w:r w:rsidRPr="00EC5BB4">
        <w:rPr>
          <w:rFonts w:cs="Arial"/>
          <w:b/>
          <w:sz w:val="24"/>
          <w:szCs w:val="24"/>
        </w:rPr>
        <w:t>Члан 1</w:t>
      </w:r>
      <w:r w:rsidR="00920BEF">
        <w:rPr>
          <w:rFonts w:cs="Arial"/>
          <w:b/>
          <w:sz w:val="24"/>
          <w:szCs w:val="24"/>
          <w:lang w:val="sr-Cyrl-RS"/>
        </w:rPr>
        <w:t>1</w:t>
      </w:r>
      <w:r w:rsidRPr="00EC5BB4">
        <w:rPr>
          <w:rFonts w:cs="Arial"/>
          <w:b/>
          <w:sz w:val="24"/>
          <w:szCs w:val="24"/>
        </w:rPr>
        <w:t>.</w:t>
      </w:r>
    </w:p>
    <w:p w14:paraId="227CC229" w14:textId="77777777" w:rsidR="00343A18" w:rsidRPr="00EC5BB4" w:rsidRDefault="00343A18" w:rsidP="00343A18">
      <w:pPr>
        <w:tabs>
          <w:tab w:val="left" w:pos="1512"/>
          <w:tab w:val="left" w:pos="9090"/>
        </w:tabs>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Pr>
          <w:rFonts w:cs="Arial"/>
          <w:sz w:val="24"/>
          <w:szCs w:val="24"/>
        </w:rPr>
        <w:t>ону у</w:t>
      </w:r>
      <w:r w:rsidRPr="00EC5BB4">
        <w:rPr>
          <w:rFonts w:cs="Arial"/>
          <w:sz w:val="24"/>
          <w:szCs w:val="24"/>
        </w:rPr>
        <w:t>говорну страну 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27315871" w14:textId="77777777" w:rsidR="00343A18" w:rsidRPr="00EC5BB4" w:rsidRDefault="00343A18" w:rsidP="00343A18">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2B1AADB6" w14:textId="77777777" w:rsidR="00343A18" w:rsidRPr="00EC5BB4" w:rsidRDefault="00343A18" w:rsidP="00343A18">
      <w:pPr>
        <w:tabs>
          <w:tab w:val="left" w:pos="1512"/>
          <w:tab w:val="left" w:pos="9090"/>
        </w:tabs>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3986DD9C" w14:textId="77777777" w:rsidR="00343A18" w:rsidRDefault="00343A18" w:rsidP="00343A18">
      <w:pPr>
        <w:tabs>
          <w:tab w:val="left" w:pos="1512"/>
          <w:tab w:val="left" w:pos="9090"/>
        </w:tabs>
        <w:rPr>
          <w:rFonts w:cs="Arial"/>
          <w:sz w:val="24"/>
          <w:szCs w:val="24"/>
        </w:rPr>
      </w:pPr>
      <w:r w:rsidRPr="00EC5BB4">
        <w:rPr>
          <w:rFonts w:cs="Arial"/>
          <w:sz w:val="24"/>
          <w:szCs w:val="24"/>
        </w:rPr>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w:t>
      </w:r>
      <w:r w:rsidRPr="00EC5BB4">
        <w:rPr>
          <w:rFonts w:cs="Arial"/>
          <w:sz w:val="24"/>
          <w:szCs w:val="24"/>
        </w:rPr>
        <w:lastRenderedPageBreak/>
        <w:t xml:space="preserve">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05F06FE2" w14:textId="77777777" w:rsidR="004718D6" w:rsidRPr="00EC5BB4" w:rsidRDefault="004718D6" w:rsidP="00343A18">
      <w:pPr>
        <w:tabs>
          <w:tab w:val="left" w:pos="1512"/>
          <w:tab w:val="left" w:pos="9090"/>
        </w:tabs>
        <w:rPr>
          <w:rFonts w:cs="Arial"/>
          <w:sz w:val="24"/>
          <w:szCs w:val="24"/>
          <w:lang w:val="sr-Cyrl-CS"/>
        </w:rPr>
      </w:pPr>
    </w:p>
    <w:p w14:paraId="7400EC24" w14:textId="77777777" w:rsidR="00343A18" w:rsidRDefault="00343A18" w:rsidP="00F655EC">
      <w:pPr>
        <w:spacing w:before="0"/>
        <w:jc w:val="center"/>
        <w:rPr>
          <w:rFonts w:cs="Arial"/>
          <w:b/>
          <w:sz w:val="24"/>
          <w:szCs w:val="24"/>
        </w:rPr>
      </w:pPr>
      <w:r w:rsidRPr="00EC5BB4">
        <w:rPr>
          <w:rFonts w:cs="Arial"/>
          <w:b/>
          <w:sz w:val="24"/>
          <w:szCs w:val="24"/>
        </w:rPr>
        <w:t>РАСКИД УГОВОРА</w:t>
      </w:r>
    </w:p>
    <w:p w14:paraId="62702660" w14:textId="77777777" w:rsidR="00F655EC" w:rsidRPr="00EC5BB4" w:rsidRDefault="00F655EC" w:rsidP="00F655EC">
      <w:pPr>
        <w:spacing w:before="0"/>
        <w:jc w:val="center"/>
        <w:rPr>
          <w:rFonts w:cs="Arial"/>
          <w:b/>
          <w:sz w:val="24"/>
          <w:szCs w:val="24"/>
        </w:rPr>
      </w:pPr>
    </w:p>
    <w:p w14:paraId="037D101D" w14:textId="77777777" w:rsidR="00343A18" w:rsidRPr="00EC5BB4" w:rsidRDefault="00343A18" w:rsidP="00343A18">
      <w:pPr>
        <w:spacing w:before="0"/>
        <w:jc w:val="center"/>
        <w:rPr>
          <w:rFonts w:cs="Arial"/>
          <w:sz w:val="24"/>
          <w:szCs w:val="24"/>
        </w:rPr>
      </w:pPr>
      <w:r w:rsidRPr="00EC5BB4">
        <w:rPr>
          <w:rFonts w:cs="Arial"/>
          <w:b/>
          <w:sz w:val="24"/>
          <w:szCs w:val="24"/>
        </w:rPr>
        <w:t>Члан 1</w:t>
      </w:r>
      <w:r w:rsidR="00920BEF">
        <w:rPr>
          <w:rFonts w:cs="Arial"/>
          <w:b/>
          <w:sz w:val="24"/>
          <w:szCs w:val="24"/>
          <w:lang w:val="sr-Cyrl-RS"/>
        </w:rPr>
        <w:t>2</w:t>
      </w:r>
      <w:r w:rsidRPr="00EC5BB4">
        <w:rPr>
          <w:rFonts w:cs="Arial"/>
          <w:b/>
          <w:sz w:val="24"/>
          <w:szCs w:val="24"/>
        </w:rPr>
        <w:t>.</w:t>
      </w:r>
    </w:p>
    <w:p w14:paraId="6FDFD6D7" w14:textId="77777777"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7941D9AF" w14:textId="77777777"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6E48F7D9" w14:textId="77777777"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0059219E" w14:textId="77777777" w:rsidR="00E96B7F" w:rsidRDefault="00343A18" w:rsidP="00343A18">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66B5F85" w14:textId="77777777" w:rsidR="00967DCB" w:rsidRDefault="00967DCB" w:rsidP="00967DCB">
      <w:pPr>
        <w:pStyle w:val="CommentText"/>
        <w:rPr>
          <w:lang w:val="sr-Cyrl-RS"/>
        </w:rPr>
      </w:pPr>
    </w:p>
    <w:p w14:paraId="103C6935" w14:textId="77777777" w:rsidR="00967DCB" w:rsidRPr="00403ABC" w:rsidRDefault="00967DCB" w:rsidP="00967DCB">
      <w:pPr>
        <w:spacing w:before="0"/>
        <w:jc w:val="center"/>
        <w:rPr>
          <w:rFonts w:cs="Arial"/>
          <w:b/>
          <w:sz w:val="24"/>
          <w:szCs w:val="24"/>
          <w:lang w:val="sr-Cyrl-RS"/>
        </w:rPr>
      </w:pPr>
      <w:r w:rsidRPr="00403ABC">
        <w:rPr>
          <w:rFonts w:cs="Arial"/>
          <w:b/>
          <w:sz w:val="24"/>
          <w:szCs w:val="24"/>
          <w:lang w:val="sr-Cyrl-RS"/>
        </w:rPr>
        <w:t>НАКНАДА ШТЕТЕ</w:t>
      </w:r>
    </w:p>
    <w:p w14:paraId="789CC9BA" w14:textId="77777777" w:rsidR="00967DCB" w:rsidRDefault="00967DCB" w:rsidP="00967DCB">
      <w:pPr>
        <w:pStyle w:val="BodyText"/>
        <w:spacing w:before="0"/>
        <w:rPr>
          <w:rFonts w:cs="Arial"/>
          <w:b/>
          <w:szCs w:val="24"/>
          <w:lang w:val="sr-Cyrl-RS"/>
        </w:rPr>
      </w:pP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b/>
          <w:szCs w:val="24"/>
          <w:lang w:val="sr-Cyrl-RS"/>
        </w:rPr>
        <w:t xml:space="preserve">Члан </w:t>
      </w:r>
      <w:r>
        <w:rPr>
          <w:rFonts w:cs="Arial"/>
          <w:b/>
          <w:szCs w:val="24"/>
          <w:lang w:val="sr-Cyrl-RS"/>
        </w:rPr>
        <w:t>13.</w:t>
      </w:r>
    </w:p>
    <w:p w14:paraId="31F3DC9B" w14:textId="77777777" w:rsidR="00967DCB" w:rsidRPr="00403ABC" w:rsidRDefault="00967DCB" w:rsidP="00967DCB">
      <w:pPr>
        <w:pStyle w:val="BodyText"/>
        <w:spacing w:before="0"/>
        <w:rPr>
          <w:rFonts w:cs="Arial"/>
          <w:b/>
          <w:szCs w:val="24"/>
          <w:lang w:val="sr-Cyrl-RS"/>
        </w:rPr>
      </w:pPr>
    </w:p>
    <w:p w14:paraId="7362FFD8" w14:textId="77777777" w:rsidR="00967DCB" w:rsidRPr="00EE793E" w:rsidRDefault="00967DCB" w:rsidP="00967DCB">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Уговором</w:t>
      </w:r>
      <w:r w:rsidRPr="00EE793E">
        <w:rPr>
          <w:rFonts w:cs="Arial"/>
          <w:sz w:val="24"/>
          <w:szCs w:val="24"/>
        </w:rPr>
        <w:t>.</w:t>
      </w:r>
    </w:p>
    <w:p w14:paraId="37FE03FF" w14:textId="77777777" w:rsidR="00967DCB" w:rsidRPr="00EE793E" w:rsidRDefault="00967DCB" w:rsidP="00967DCB">
      <w:pPr>
        <w:pStyle w:val="KDParagraf"/>
        <w:spacing w:before="0"/>
        <w:rPr>
          <w:rFonts w:cs="Arial"/>
          <w:sz w:val="24"/>
          <w:szCs w:val="24"/>
        </w:rPr>
      </w:pPr>
    </w:p>
    <w:p w14:paraId="26EC114C" w14:textId="77777777" w:rsidR="00967DCB" w:rsidRPr="00EE793E" w:rsidRDefault="00967DCB" w:rsidP="00967DCB">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 xml:space="preserve">и уколико се </w:t>
      </w:r>
      <w:r>
        <w:rPr>
          <w:rFonts w:cs="Arial"/>
          <w:sz w:val="24"/>
          <w:szCs w:val="24"/>
          <w:lang w:val="sr-Cyrl-RS"/>
        </w:rPr>
        <w:t>уговорне стране</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49606B46" w14:textId="77777777" w:rsidR="00967DCB" w:rsidRPr="00EE793E" w:rsidRDefault="00967DCB" w:rsidP="00967DCB">
      <w:pPr>
        <w:pStyle w:val="KDParagraf"/>
        <w:spacing w:before="0"/>
        <w:rPr>
          <w:rFonts w:cs="Arial"/>
          <w:sz w:val="24"/>
          <w:szCs w:val="24"/>
        </w:rPr>
      </w:pPr>
    </w:p>
    <w:p w14:paraId="13002E08" w14:textId="77777777" w:rsidR="00967DCB" w:rsidRPr="00EE793E" w:rsidRDefault="00967DCB" w:rsidP="00967DCB">
      <w:pPr>
        <w:pStyle w:val="KDParagraf"/>
        <w:spacing w:before="0"/>
        <w:rPr>
          <w:rFonts w:cs="Arial"/>
          <w:sz w:val="24"/>
          <w:szCs w:val="24"/>
        </w:rPr>
      </w:pPr>
      <w:r w:rsidRPr="00EE793E">
        <w:rPr>
          <w:rFonts w:cs="Arial"/>
          <w:sz w:val="24"/>
          <w:szCs w:val="24"/>
        </w:rPr>
        <w:t xml:space="preserve">Ниједна </w:t>
      </w:r>
      <w:r>
        <w:rPr>
          <w:rFonts w:cs="Arial"/>
          <w:sz w:val="24"/>
          <w:szCs w:val="24"/>
          <w:lang w:val="sr-Cyrl-RS"/>
        </w:rPr>
        <w:t>уговорна страна</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уговором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одавца</w:t>
      </w:r>
      <w:r w:rsidRPr="00EE793E">
        <w:rPr>
          <w:rFonts w:cs="Arial"/>
          <w:sz w:val="24"/>
          <w:szCs w:val="24"/>
        </w:rPr>
        <w:t xml:space="preserve">. </w:t>
      </w:r>
    </w:p>
    <w:p w14:paraId="08F294F8" w14:textId="77777777" w:rsidR="00343A18" w:rsidRPr="00EC5BB4" w:rsidRDefault="00343A18" w:rsidP="00343A18">
      <w:pPr>
        <w:spacing w:before="0"/>
        <w:jc w:val="center"/>
        <w:rPr>
          <w:rFonts w:cs="Arial"/>
          <w:b/>
          <w:sz w:val="24"/>
          <w:szCs w:val="24"/>
        </w:rPr>
      </w:pPr>
      <w:r w:rsidRPr="00EC5BB4">
        <w:rPr>
          <w:rFonts w:cs="Arial"/>
          <w:b/>
          <w:sz w:val="24"/>
          <w:szCs w:val="24"/>
        </w:rPr>
        <w:t>Члан 1</w:t>
      </w:r>
      <w:r w:rsidR="00967DCB">
        <w:rPr>
          <w:rFonts w:cs="Arial"/>
          <w:b/>
          <w:sz w:val="24"/>
          <w:szCs w:val="24"/>
          <w:lang w:val="sr-Cyrl-RS"/>
        </w:rPr>
        <w:t>4</w:t>
      </w:r>
      <w:r w:rsidRPr="00EC5BB4">
        <w:rPr>
          <w:rFonts w:cs="Arial"/>
          <w:b/>
          <w:sz w:val="24"/>
          <w:szCs w:val="24"/>
        </w:rPr>
        <w:t>.</w:t>
      </w:r>
    </w:p>
    <w:p w14:paraId="5D499A13" w14:textId="77777777" w:rsidR="00343A18" w:rsidRPr="00EC5BB4" w:rsidRDefault="00343A18" w:rsidP="00343A18">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BA8BCA4" w14:textId="77777777" w:rsidR="00343A18" w:rsidRDefault="00343A18" w:rsidP="00343A18">
      <w:pPr>
        <w:pStyle w:val="KDParagraf"/>
        <w:spacing w:before="0"/>
        <w:rPr>
          <w:rFonts w:eastAsia="Calibri" w:cs="Arial"/>
          <w:noProof/>
          <w:color w:val="00B0F0"/>
          <w:sz w:val="24"/>
          <w:szCs w:val="24"/>
        </w:rPr>
      </w:pPr>
    </w:p>
    <w:p w14:paraId="4359D571" w14:textId="77777777" w:rsidR="00967DCB" w:rsidRPr="00EC5BB4" w:rsidRDefault="00967DCB" w:rsidP="00343A18">
      <w:pPr>
        <w:pStyle w:val="KDParagraf"/>
        <w:spacing w:before="0"/>
        <w:rPr>
          <w:rFonts w:eastAsia="Calibri" w:cs="Arial"/>
          <w:noProof/>
          <w:color w:val="00B0F0"/>
          <w:sz w:val="24"/>
          <w:szCs w:val="24"/>
        </w:rPr>
      </w:pPr>
    </w:p>
    <w:p w14:paraId="685E1F3F" w14:textId="77777777" w:rsidR="00343A18" w:rsidRPr="00967DCB" w:rsidRDefault="00343A18" w:rsidP="00343A18">
      <w:pPr>
        <w:spacing w:before="0"/>
        <w:jc w:val="center"/>
        <w:rPr>
          <w:rFonts w:cs="Arial"/>
          <w:b/>
          <w:sz w:val="24"/>
          <w:szCs w:val="24"/>
        </w:rPr>
      </w:pPr>
      <w:r w:rsidRPr="00967DCB">
        <w:rPr>
          <w:rFonts w:cs="Arial"/>
          <w:b/>
          <w:sz w:val="24"/>
          <w:szCs w:val="24"/>
        </w:rPr>
        <w:t>Члан 1</w:t>
      </w:r>
      <w:r w:rsidR="00967DCB" w:rsidRPr="00967DCB">
        <w:rPr>
          <w:rFonts w:cs="Arial"/>
          <w:b/>
          <w:sz w:val="24"/>
          <w:szCs w:val="24"/>
          <w:lang w:val="sr-Cyrl-RS"/>
        </w:rPr>
        <w:t>5</w:t>
      </w:r>
      <w:r w:rsidRPr="00967DCB">
        <w:rPr>
          <w:rFonts w:cs="Arial"/>
          <w:b/>
          <w:sz w:val="24"/>
          <w:szCs w:val="24"/>
        </w:rPr>
        <w:t>.</w:t>
      </w:r>
    </w:p>
    <w:p w14:paraId="7DE1B3DC" w14:textId="77777777" w:rsidR="00343A18" w:rsidRPr="00967DCB" w:rsidRDefault="00343A18" w:rsidP="00343A18">
      <w:pPr>
        <w:rPr>
          <w:rFonts w:cs="Arial"/>
          <w:sz w:val="24"/>
          <w:szCs w:val="24"/>
        </w:rPr>
      </w:pPr>
      <w:r w:rsidRPr="00967DCB">
        <w:rPr>
          <w:rFonts w:cs="Arial"/>
          <w:sz w:val="24"/>
          <w:szCs w:val="24"/>
        </w:rPr>
        <w:t xml:space="preserve">Информације, подаци и документација које је </w:t>
      </w:r>
      <w:r w:rsidRPr="00967DCB">
        <w:rPr>
          <w:rFonts w:cs="Arial"/>
          <w:color w:val="000000"/>
          <w:sz w:val="24"/>
          <w:szCs w:val="24"/>
        </w:rPr>
        <w:t>Купац</w:t>
      </w:r>
      <w:r w:rsidRPr="00967DCB">
        <w:rPr>
          <w:rFonts w:cs="Arial"/>
          <w:sz w:val="24"/>
          <w:szCs w:val="24"/>
        </w:rPr>
        <w:t xml:space="preserve"> доставио Продавцу у извршавању предмета овог Уговора,</w:t>
      </w:r>
      <w:r w:rsidR="00E96B7F" w:rsidRPr="00967DCB">
        <w:rPr>
          <w:rFonts w:cs="Arial"/>
          <w:sz w:val="24"/>
          <w:szCs w:val="24"/>
          <w:lang w:val="sr-Cyrl-RS"/>
        </w:rPr>
        <w:t xml:space="preserve"> </w:t>
      </w:r>
      <w:r w:rsidRPr="00967DCB">
        <w:rPr>
          <w:rFonts w:cs="Arial"/>
          <w:sz w:val="24"/>
          <w:szCs w:val="24"/>
        </w:rPr>
        <w:t xml:space="preserve">Продавац не може стављати на </w:t>
      </w:r>
      <w:r w:rsidRPr="00967DCB">
        <w:rPr>
          <w:rFonts w:cs="Arial"/>
          <w:sz w:val="24"/>
          <w:szCs w:val="24"/>
        </w:rPr>
        <w:lastRenderedPageBreak/>
        <w:t xml:space="preserve">располагање трећим лицима, без претходне писане сагласности </w:t>
      </w:r>
      <w:r w:rsidRPr="00967DCB">
        <w:rPr>
          <w:rFonts w:cs="Arial"/>
          <w:color w:val="000000"/>
          <w:sz w:val="24"/>
          <w:szCs w:val="24"/>
        </w:rPr>
        <w:t>Купца</w:t>
      </w:r>
      <w:r w:rsidR="000D6ACE" w:rsidRPr="00967DCB">
        <w:rPr>
          <w:rFonts w:cs="Arial"/>
          <w:color w:val="000000"/>
          <w:sz w:val="24"/>
          <w:szCs w:val="24"/>
          <w:lang w:val="sr-Cyrl-RS"/>
        </w:rPr>
        <w:t>,</w:t>
      </w:r>
      <w:r w:rsidR="00E96B7F" w:rsidRPr="00967DCB">
        <w:rPr>
          <w:rFonts w:cs="Arial"/>
          <w:color w:val="000000"/>
          <w:sz w:val="24"/>
          <w:szCs w:val="24"/>
          <w:lang w:val="sr-Cyrl-RS"/>
        </w:rPr>
        <w:t xml:space="preserve"> </w:t>
      </w:r>
      <w:r w:rsidR="000D6ACE" w:rsidRPr="00967DCB">
        <w:rPr>
          <w:rFonts w:cs="Arial"/>
          <w:color w:val="000000"/>
          <w:sz w:val="24"/>
          <w:szCs w:val="24"/>
          <w:lang w:val="sr-Cyrl-RS"/>
        </w:rPr>
        <w:t>осим у случајевима предвиђеним одговарајућим прописима</w:t>
      </w:r>
      <w:r w:rsidRPr="00967DCB">
        <w:rPr>
          <w:rFonts w:cs="Arial"/>
          <w:sz w:val="24"/>
          <w:szCs w:val="24"/>
        </w:rPr>
        <w:t xml:space="preserve">. </w:t>
      </w:r>
    </w:p>
    <w:p w14:paraId="56BE086A" w14:textId="77777777" w:rsidR="006619FB" w:rsidRPr="00967DCB" w:rsidRDefault="006619FB" w:rsidP="00343A18">
      <w:pPr>
        <w:pStyle w:val="KDParagraf"/>
        <w:spacing w:before="0"/>
        <w:rPr>
          <w:rFonts w:eastAsia="Calibri" w:cs="Arial"/>
          <w:noProof/>
          <w:color w:val="00B0F0"/>
          <w:sz w:val="24"/>
          <w:szCs w:val="24"/>
        </w:rPr>
      </w:pPr>
    </w:p>
    <w:p w14:paraId="5355B056" w14:textId="77777777" w:rsidR="00343A18" w:rsidRPr="00967DCB" w:rsidRDefault="00343A18" w:rsidP="00343A18">
      <w:pPr>
        <w:spacing w:before="0"/>
        <w:jc w:val="center"/>
        <w:rPr>
          <w:rFonts w:cs="Arial"/>
          <w:b/>
          <w:sz w:val="24"/>
          <w:szCs w:val="24"/>
        </w:rPr>
      </w:pPr>
      <w:r w:rsidRPr="00967DCB">
        <w:rPr>
          <w:rFonts w:cs="Arial"/>
          <w:b/>
          <w:sz w:val="24"/>
          <w:szCs w:val="24"/>
        </w:rPr>
        <w:t>Члан 1</w:t>
      </w:r>
      <w:r w:rsidR="00967DCB" w:rsidRPr="00967DCB">
        <w:rPr>
          <w:rFonts w:cs="Arial"/>
          <w:b/>
          <w:sz w:val="24"/>
          <w:szCs w:val="24"/>
          <w:lang w:val="sr-Cyrl-RS"/>
        </w:rPr>
        <w:t>6</w:t>
      </w:r>
      <w:r w:rsidRPr="00967DCB">
        <w:rPr>
          <w:rFonts w:cs="Arial"/>
          <w:b/>
          <w:sz w:val="24"/>
          <w:szCs w:val="24"/>
        </w:rPr>
        <w:t>.</w:t>
      </w:r>
    </w:p>
    <w:p w14:paraId="195AA750" w14:textId="77777777" w:rsidR="00343A18" w:rsidRPr="00967DCB" w:rsidRDefault="00343A18" w:rsidP="00343A18">
      <w:pPr>
        <w:tabs>
          <w:tab w:val="left" w:pos="9090"/>
        </w:tabs>
        <w:rPr>
          <w:rFonts w:cs="Arial"/>
          <w:sz w:val="24"/>
          <w:szCs w:val="24"/>
          <w:lang w:val="sr-Cyrl-CS"/>
        </w:rPr>
      </w:pPr>
      <w:r w:rsidRPr="00967DCB">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5D17A42" w14:textId="77777777" w:rsidR="00343A18" w:rsidRPr="00967DCB" w:rsidRDefault="00343A18" w:rsidP="00343A18">
      <w:pPr>
        <w:tabs>
          <w:tab w:val="left" w:pos="9090"/>
        </w:tabs>
        <w:rPr>
          <w:rFonts w:cs="Arial"/>
          <w:sz w:val="24"/>
          <w:szCs w:val="24"/>
          <w:lang w:val="ru-RU"/>
        </w:rPr>
      </w:pPr>
      <w:r w:rsidRPr="00967DCB">
        <w:rPr>
          <w:rFonts w:cs="Arial"/>
          <w:sz w:val="24"/>
          <w:szCs w:val="24"/>
          <w:lang w:val="ru-RU"/>
        </w:rPr>
        <w:t xml:space="preserve">Након закључења </w:t>
      </w:r>
      <w:r w:rsidRPr="00967DCB">
        <w:rPr>
          <w:rFonts w:cs="Arial"/>
          <w:sz w:val="24"/>
          <w:szCs w:val="24"/>
        </w:rPr>
        <w:t xml:space="preserve">и ступања на правну снагу </w:t>
      </w:r>
      <w:r w:rsidRPr="00967DCB">
        <w:rPr>
          <w:rFonts w:cs="Arial"/>
          <w:sz w:val="24"/>
          <w:szCs w:val="24"/>
          <w:lang w:val="ru-RU"/>
        </w:rPr>
        <w:t xml:space="preserve">овог Уговора, Купац може да дозволи, а </w:t>
      </w:r>
      <w:r w:rsidRPr="00967DCB">
        <w:rPr>
          <w:rFonts w:cs="Arial"/>
          <w:sz w:val="24"/>
          <w:szCs w:val="24"/>
        </w:rPr>
        <w:t>Продавац</w:t>
      </w:r>
      <w:r w:rsidRPr="00967DCB">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sidRPr="00967DCB">
        <w:rPr>
          <w:rFonts w:cs="Arial"/>
          <w:sz w:val="24"/>
          <w:szCs w:val="24"/>
          <w:lang w:val="ru-RU"/>
        </w:rPr>
        <w:t>евентуалном статусном променом</w:t>
      </w:r>
      <w:r w:rsidRPr="00967DCB">
        <w:rPr>
          <w:rFonts w:cs="Arial"/>
          <w:sz w:val="24"/>
          <w:szCs w:val="24"/>
          <w:lang w:val="ru-RU"/>
        </w:rPr>
        <w:t>.</w:t>
      </w:r>
    </w:p>
    <w:p w14:paraId="104C19C9" w14:textId="77777777" w:rsidR="00165F13" w:rsidRPr="00967DCB" w:rsidRDefault="00165F13" w:rsidP="00343A18">
      <w:pPr>
        <w:spacing w:before="0"/>
        <w:jc w:val="center"/>
        <w:rPr>
          <w:rFonts w:cs="Arial"/>
          <w:b/>
          <w:sz w:val="24"/>
          <w:szCs w:val="24"/>
        </w:rPr>
      </w:pPr>
    </w:p>
    <w:p w14:paraId="5285E565" w14:textId="77777777" w:rsidR="00343A18" w:rsidRPr="00967DCB" w:rsidRDefault="00343A18" w:rsidP="00343A18">
      <w:pPr>
        <w:spacing w:before="0"/>
        <w:jc w:val="center"/>
        <w:rPr>
          <w:rFonts w:cs="Arial"/>
          <w:b/>
          <w:sz w:val="24"/>
          <w:szCs w:val="24"/>
        </w:rPr>
      </w:pPr>
      <w:r w:rsidRPr="00967DCB">
        <w:rPr>
          <w:rFonts w:cs="Arial"/>
          <w:b/>
          <w:sz w:val="24"/>
          <w:szCs w:val="24"/>
        </w:rPr>
        <w:t xml:space="preserve">Члан </w:t>
      </w:r>
      <w:r w:rsidR="00920BEF" w:rsidRPr="00967DCB">
        <w:rPr>
          <w:rFonts w:cs="Arial"/>
          <w:b/>
          <w:sz w:val="24"/>
          <w:szCs w:val="24"/>
          <w:lang w:val="sr-Cyrl-RS"/>
        </w:rPr>
        <w:t>1</w:t>
      </w:r>
      <w:r w:rsidR="00967DCB" w:rsidRPr="00967DCB">
        <w:rPr>
          <w:rFonts w:cs="Arial"/>
          <w:b/>
          <w:sz w:val="24"/>
          <w:szCs w:val="24"/>
          <w:lang w:val="sr-Cyrl-RS"/>
        </w:rPr>
        <w:t>7</w:t>
      </w:r>
      <w:r w:rsidRPr="00967DCB">
        <w:rPr>
          <w:rFonts w:cs="Arial"/>
          <w:b/>
          <w:sz w:val="24"/>
          <w:szCs w:val="24"/>
        </w:rPr>
        <w:t>.</w:t>
      </w:r>
    </w:p>
    <w:p w14:paraId="75BE486D" w14:textId="77777777" w:rsidR="00E96B7F" w:rsidRPr="00967DCB" w:rsidRDefault="00E96B7F" w:rsidP="00343A18">
      <w:pPr>
        <w:spacing w:before="0"/>
        <w:jc w:val="center"/>
        <w:rPr>
          <w:rFonts w:cs="Arial"/>
          <w:b/>
          <w:sz w:val="24"/>
          <w:szCs w:val="24"/>
        </w:rPr>
      </w:pPr>
    </w:p>
    <w:p w14:paraId="1FED7DA7" w14:textId="77777777" w:rsidR="00343A18" w:rsidRPr="00967DCB" w:rsidRDefault="00343A18" w:rsidP="00343A18">
      <w:pPr>
        <w:pStyle w:val="KDParagraf"/>
        <w:spacing w:before="0"/>
        <w:rPr>
          <w:rFonts w:eastAsia="Calibri" w:cs="Arial"/>
          <w:noProof/>
          <w:sz w:val="24"/>
          <w:szCs w:val="24"/>
          <w:lang w:val="ru-RU"/>
        </w:rPr>
      </w:pPr>
      <w:r w:rsidRPr="00967DCB">
        <w:rPr>
          <w:rFonts w:eastAsia="Calibri" w:cs="Arial"/>
          <w:noProof/>
          <w:sz w:val="24"/>
          <w:szCs w:val="24"/>
        </w:rPr>
        <w:t>Продавац</w:t>
      </w:r>
      <w:r w:rsidRPr="00967DCB">
        <w:rPr>
          <w:rFonts w:eastAsia="Calibri" w:cs="Arial"/>
          <w:noProof/>
          <w:sz w:val="24"/>
          <w:szCs w:val="24"/>
          <w:lang w:val="ru-RU"/>
        </w:rPr>
        <w:t xml:space="preserve"> је дужан да без одлагања, а најкасније у року од 5</w:t>
      </w:r>
      <w:r w:rsidR="00E96B7F" w:rsidRPr="00967DCB">
        <w:rPr>
          <w:rFonts w:eastAsia="Calibri" w:cs="Arial"/>
          <w:noProof/>
          <w:sz w:val="24"/>
          <w:szCs w:val="24"/>
          <w:lang w:val="ru-RU"/>
        </w:rPr>
        <w:t xml:space="preserve"> </w:t>
      </w:r>
      <w:r w:rsidRPr="00967DCB">
        <w:rPr>
          <w:rFonts w:eastAsia="Calibri" w:cs="Arial"/>
          <w:noProof/>
          <w:sz w:val="24"/>
          <w:szCs w:val="24"/>
          <w:lang w:val="ru-RU"/>
        </w:rPr>
        <w:t>(</w:t>
      </w:r>
      <w:r w:rsidR="00E96B7F" w:rsidRPr="00967DCB">
        <w:rPr>
          <w:rFonts w:eastAsia="Calibri" w:cs="Arial"/>
          <w:noProof/>
          <w:sz w:val="24"/>
          <w:szCs w:val="24"/>
          <w:lang w:val="ru-RU"/>
        </w:rPr>
        <w:t>словима:</w:t>
      </w:r>
      <w:r w:rsidR="004718D6" w:rsidRPr="00967DCB">
        <w:rPr>
          <w:rFonts w:eastAsia="Calibri" w:cs="Arial"/>
          <w:noProof/>
          <w:sz w:val="24"/>
          <w:szCs w:val="24"/>
          <w:lang w:val="ru-RU"/>
        </w:rPr>
        <w:t xml:space="preserve"> </w:t>
      </w:r>
      <w:r w:rsidRPr="00967DCB">
        <w:rPr>
          <w:rFonts w:eastAsia="Calibri" w:cs="Arial"/>
          <w:noProof/>
          <w:sz w:val="24"/>
          <w:szCs w:val="24"/>
          <w:lang w:val="ru-RU"/>
        </w:rPr>
        <w:t xml:space="preserve">пет) дана од дана настанка промене у било којем од података </w:t>
      </w:r>
      <w:r w:rsidRPr="00967DCB">
        <w:rPr>
          <w:rFonts w:eastAsia="TimesNewRomanPSMT" w:cs="Arial"/>
          <w:bCs/>
          <w:sz w:val="24"/>
          <w:szCs w:val="24"/>
          <w:lang w:val="ru-RU"/>
        </w:rPr>
        <w:t>у вези са испуњеношћу услова из поступка јавне набавке</w:t>
      </w:r>
      <w:r w:rsidRPr="00967DCB">
        <w:rPr>
          <w:rFonts w:eastAsia="Calibri" w:cs="Arial"/>
          <w:noProof/>
          <w:sz w:val="24"/>
          <w:szCs w:val="24"/>
          <w:lang w:val="ru-RU"/>
        </w:rPr>
        <w:t xml:space="preserve">, о насталој промени писмено обавести </w:t>
      </w:r>
      <w:r w:rsidRPr="00967DCB">
        <w:rPr>
          <w:rFonts w:eastAsia="Calibri" w:cs="Arial"/>
          <w:noProof/>
          <w:sz w:val="24"/>
          <w:szCs w:val="24"/>
        </w:rPr>
        <w:t>Купца</w:t>
      </w:r>
      <w:r w:rsidRPr="00967DCB">
        <w:rPr>
          <w:rFonts w:eastAsia="Calibri" w:cs="Arial"/>
          <w:noProof/>
          <w:sz w:val="24"/>
          <w:szCs w:val="24"/>
          <w:lang w:val="ru-RU"/>
        </w:rPr>
        <w:t xml:space="preserve"> и да је документује на прописан начин.</w:t>
      </w:r>
    </w:p>
    <w:p w14:paraId="74FA337A" w14:textId="77777777" w:rsidR="00343A18" w:rsidRPr="00967DCB" w:rsidRDefault="00343A18" w:rsidP="00343A18">
      <w:pPr>
        <w:pStyle w:val="KDParagraf"/>
        <w:spacing w:before="0"/>
        <w:rPr>
          <w:rFonts w:eastAsia="Calibri" w:cs="Arial"/>
          <w:noProof/>
          <w:sz w:val="24"/>
          <w:szCs w:val="24"/>
        </w:rPr>
      </w:pPr>
      <w:r w:rsidRPr="00967DCB">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D95B7EC" w14:textId="77777777" w:rsidR="00343A18" w:rsidRPr="00967DCB" w:rsidRDefault="00952A50" w:rsidP="00343A18">
      <w:pPr>
        <w:pStyle w:val="KDParagraf"/>
        <w:spacing w:before="0"/>
        <w:rPr>
          <w:rFonts w:cs="Arial"/>
          <w:b/>
          <w:sz w:val="24"/>
          <w:szCs w:val="24"/>
          <w:lang w:val="sr-Cyrl-BA"/>
        </w:rPr>
      </w:pPr>
      <w:r w:rsidRPr="00967DCB">
        <w:rPr>
          <w:rFonts w:cs="Arial"/>
          <w:b/>
          <w:sz w:val="24"/>
          <w:szCs w:val="24"/>
          <w:lang w:val="sr-Cyrl-BA"/>
        </w:rPr>
        <w:tab/>
      </w:r>
      <w:r w:rsidRPr="00967DCB">
        <w:rPr>
          <w:rFonts w:cs="Arial"/>
          <w:b/>
          <w:sz w:val="24"/>
          <w:szCs w:val="24"/>
          <w:lang w:val="sr-Cyrl-BA"/>
        </w:rPr>
        <w:tab/>
      </w:r>
      <w:r w:rsidRPr="00967DCB">
        <w:rPr>
          <w:rFonts w:cs="Arial"/>
          <w:b/>
          <w:sz w:val="24"/>
          <w:szCs w:val="24"/>
          <w:lang w:val="sr-Cyrl-BA"/>
        </w:rPr>
        <w:tab/>
      </w:r>
    </w:p>
    <w:p w14:paraId="33BDA217" w14:textId="77777777" w:rsidR="00967DCB" w:rsidRPr="00C64A78" w:rsidRDefault="00967DCB" w:rsidP="00967DCB">
      <w:pPr>
        <w:pStyle w:val="KDParagraf"/>
        <w:spacing w:before="0"/>
        <w:jc w:val="center"/>
        <w:rPr>
          <w:rFonts w:cs="Arial"/>
          <w:b/>
          <w:sz w:val="24"/>
          <w:szCs w:val="24"/>
        </w:rPr>
      </w:pPr>
      <w:r w:rsidRPr="00835EF5">
        <w:rPr>
          <w:rFonts w:cs="Arial"/>
          <w:b/>
          <w:sz w:val="24"/>
          <w:szCs w:val="24"/>
        </w:rPr>
        <w:t>ОВЛАШЋЕНИ ПРЕДСТАВНИЦИ ЗА ПРАЋЕЊЕ УГОВОРА</w:t>
      </w:r>
    </w:p>
    <w:p w14:paraId="0D001F88" w14:textId="77777777" w:rsidR="00967DCB" w:rsidRPr="00C64A78" w:rsidRDefault="00967DCB" w:rsidP="00967DCB">
      <w:pPr>
        <w:pStyle w:val="KDParagraf"/>
        <w:spacing w:before="0"/>
        <w:rPr>
          <w:rFonts w:cs="Arial"/>
          <w:b/>
          <w:sz w:val="24"/>
          <w:szCs w:val="24"/>
        </w:rPr>
      </w:pPr>
    </w:p>
    <w:p w14:paraId="58C64958" w14:textId="77777777" w:rsidR="00967DCB" w:rsidRPr="00EE793E" w:rsidRDefault="00967DCB" w:rsidP="00967DC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18</w:t>
      </w:r>
      <w:r w:rsidRPr="00EE793E">
        <w:rPr>
          <w:rFonts w:cs="Arial"/>
          <w:sz w:val="24"/>
          <w:szCs w:val="24"/>
        </w:rPr>
        <w:t>.</w:t>
      </w:r>
    </w:p>
    <w:p w14:paraId="49F8A3DD" w14:textId="77777777" w:rsidR="00967DCB" w:rsidRPr="00EE793E" w:rsidRDefault="00967DCB" w:rsidP="00967DCB">
      <w:pPr>
        <w:pStyle w:val="KDParagraf"/>
        <w:spacing w:before="0"/>
        <w:rPr>
          <w:rFonts w:cs="Arial"/>
          <w:sz w:val="24"/>
          <w:szCs w:val="24"/>
        </w:rPr>
      </w:pPr>
      <w:r w:rsidRPr="00EE793E">
        <w:rPr>
          <w:rFonts w:cs="Arial"/>
          <w:sz w:val="24"/>
          <w:szCs w:val="24"/>
        </w:rPr>
        <w:t xml:space="preserve">Овлашћени представници за праћење </w:t>
      </w:r>
      <w:proofErr w:type="gramStart"/>
      <w:r w:rsidRPr="00EE793E">
        <w:rPr>
          <w:rFonts w:cs="Arial"/>
          <w:sz w:val="24"/>
          <w:szCs w:val="24"/>
        </w:rPr>
        <w:t>реализације  овог</w:t>
      </w:r>
      <w:proofErr w:type="gramEnd"/>
      <w:r w:rsidRPr="00EE793E">
        <w:rPr>
          <w:rFonts w:cs="Arial"/>
          <w:sz w:val="24"/>
          <w:szCs w:val="24"/>
        </w:rPr>
        <w:t xml:space="preserve"> Уговора су: </w:t>
      </w:r>
    </w:p>
    <w:p w14:paraId="62B32887" w14:textId="77777777" w:rsidR="00967DCB" w:rsidRPr="00835EF5" w:rsidRDefault="00967DCB" w:rsidP="00967DCB">
      <w:pPr>
        <w:pStyle w:val="KDParagraf"/>
        <w:spacing w:before="0"/>
        <w:rPr>
          <w:rFonts w:cs="Arial"/>
          <w:sz w:val="24"/>
          <w:szCs w:val="24"/>
          <w:lang w:val="sr-Cyrl-RS"/>
        </w:rPr>
      </w:pPr>
      <w:r w:rsidRPr="00EE793E">
        <w:rPr>
          <w:rFonts w:cs="Arial"/>
          <w:sz w:val="24"/>
          <w:szCs w:val="24"/>
        </w:rPr>
        <w:tab/>
        <w:t>-</w:t>
      </w:r>
      <w:r>
        <w:rPr>
          <w:rFonts w:cs="Arial"/>
          <w:sz w:val="24"/>
          <w:szCs w:val="24"/>
        </w:rPr>
        <w:t xml:space="preserve"> </w:t>
      </w:r>
      <w:proofErr w:type="gramStart"/>
      <w:r>
        <w:rPr>
          <w:rFonts w:cs="Arial"/>
          <w:sz w:val="24"/>
          <w:szCs w:val="24"/>
        </w:rPr>
        <w:t>за</w:t>
      </w:r>
      <w:proofErr w:type="gramEnd"/>
      <w:r>
        <w:rPr>
          <w:rFonts w:cs="Arial"/>
          <w:sz w:val="24"/>
          <w:szCs w:val="24"/>
        </w:rPr>
        <w:t xml:space="preserve"> K</w:t>
      </w:r>
      <w:r>
        <w:rPr>
          <w:rFonts w:cs="Arial"/>
          <w:sz w:val="24"/>
          <w:szCs w:val="24"/>
          <w:lang w:val="sr-Cyrl-RS"/>
        </w:rPr>
        <w:t>упца</w:t>
      </w:r>
      <w:r>
        <w:rPr>
          <w:rFonts w:cs="Arial"/>
          <w:sz w:val="24"/>
          <w:szCs w:val="24"/>
        </w:rPr>
        <w:t xml:space="preserve">: </w:t>
      </w:r>
      <w:r>
        <w:rPr>
          <w:rFonts w:cs="Arial"/>
          <w:sz w:val="24"/>
          <w:szCs w:val="24"/>
          <w:lang w:val="sr-Cyrl-RS"/>
        </w:rPr>
        <w:t>____________________</w:t>
      </w:r>
    </w:p>
    <w:p w14:paraId="0E26BBAE" w14:textId="77777777" w:rsidR="00967DCB" w:rsidRPr="006B25E1" w:rsidRDefault="00967DCB" w:rsidP="00967DCB">
      <w:pPr>
        <w:pStyle w:val="KDParagraf"/>
        <w:spacing w:before="0"/>
        <w:rPr>
          <w:rFonts w:cs="Arial"/>
          <w:sz w:val="24"/>
          <w:szCs w:val="24"/>
          <w:lang w:val="sr-Cyrl-RS"/>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w:t>
      </w:r>
      <w:r>
        <w:rPr>
          <w:rFonts w:cs="Arial"/>
          <w:sz w:val="24"/>
          <w:szCs w:val="24"/>
          <w:lang w:val="sr-Cyrl-RS"/>
        </w:rPr>
        <w:t>Продавца</w:t>
      </w:r>
      <w:r>
        <w:rPr>
          <w:rFonts w:cs="Arial"/>
          <w:sz w:val="24"/>
          <w:szCs w:val="24"/>
        </w:rPr>
        <w:t xml:space="preserve">: </w:t>
      </w:r>
      <w:r>
        <w:rPr>
          <w:rFonts w:cs="Arial"/>
          <w:sz w:val="24"/>
          <w:szCs w:val="24"/>
          <w:lang w:val="sr-Cyrl-RS"/>
        </w:rPr>
        <w:t>____________________</w:t>
      </w:r>
    </w:p>
    <w:p w14:paraId="7EFAC69E" w14:textId="77777777" w:rsidR="00967DCB" w:rsidRDefault="00967DCB" w:rsidP="00E96B7F">
      <w:pPr>
        <w:pStyle w:val="KDParagraf"/>
        <w:spacing w:before="0"/>
        <w:jc w:val="center"/>
        <w:rPr>
          <w:rFonts w:cs="Arial"/>
          <w:b/>
          <w:sz w:val="24"/>
          <w:szCs w:val="24"/>
          <w:lang w:val="sr-Cyrl-BA"/>
        </w:rPr>
      </w:pPr>
    </w:p>
    <w:p w14:paraId="75A29561" w14:textId="77777777" w:rsidR="008D1C79" w:rsidRDefault="008D1C79" w:rsidP="00E96B7F">
      <w:pPr>
        <w:pStyle w:val="KDParagraf"/>
        <w:spacing w:before="0"/>
        <w:jc w:val="center"/>
        <w:rPr>
          <w:rFonts w:cs="Arial"/>
          <w:b/>
          <w:sz w:val="24"/>
          <w:szCs w:val="24"/>
          <w:lang w:val="sr-Cyrl-BA"/>
        </w:rPr>
      </w:pPr>
    </w:p>
    <w:p w14:paraId="79499F59" w14:textId="77777777" w:rsidR="00343A18" w:rsidRDefault="00343A18" w:rsidP="00E96B7F">
      <w:pPr>
        <w:pStyle w:val="KDParagraf"/>
        <w:spacing w:before="0"/>
        <w:jc w:val="center"/>
        <w:rPr>
          <w:rFonts w:cs="Arial"/>
          <w:b/>
          <w:sz w:val="24"/>
          <w:szCs w:val="24"/>
          <w:lang w:val="sr-Cyrl-BA"/>
        </w:rPr>
      </w:pPr>
      <w:r w:rsidRPr="00EC5BB4">
        <w:rPr>
          <w:rFonts w:cs="Arial"/>
          <w:b/>
          <w:sz w:val="24"/>
          <w:szCs w:val="24"/>
          <w:lang w:val="sr-Cyrl-BA"/>
        </w:rPr>
        <w:t>ВАЖНОСТ УГОВОРА</w:t>
      </w:r>
    </w:p>
    <w:p w14:paraId="187315F1" w14:textId="77777777" w:rsidR="00E96B7F" w:rsidRPr="00EC5BB4" w:rsidRDefault="00E96B7F" w:rsidP="00E96B7F">
      <w:pPr>
        <w:pStyle w:val="KDParagraf"/>
        <w:spacing w:before="0"/>
        <w:jc w:val="center"/>
        <w:rPr>
          <w:rFonts w:cs="Arial"/>
          <w:b/>
          <w:sz w:val="24"/>
          <w:szCs w:val="24"/>
          <w:lang w:val="sr-Cyrl-BA"/>
        </w:rPr>
      </w:pPr>
    </w:p>
    <w:p w14:paraId="121D74BA" w14:textId="77777777" w:rsidR="00343A18" w:rsidRDefault="00343A18" w:rsidP="00343A18">
      <w:pPr>
        <w:spacing w:before="0"/>
        <w:jc w:val="center"/>
        <w:rPr>
          <w:rFonts w:cs="Arial"/>
          <w:b/>
          <w:sz w:val="24"/>
          <w:szCs w:val="24"/>
        </w:rPr>
      </w:pPr>
      <w:r w:rsidRPr="00967DCB">
        <w:rPr>
          <w:rFonts w:cs="Arial"/>
          <w:b/>
          <w:sz w:val="24"/>
          <w:szCs w:val="24"/>
        </w:rPr>
        <w:t xml:space="preserve">Члан </w:t>
      </w:r>
      <w:r w:rsidR="00920BEF" w:rsidRPr="00967DCB">
        <w:rPr>
          <w:rFonts w:cs="Arial"/>
          <w:b/>
          <w:sz w:val="24"/>
          <w:szCs w:val="24"/>
          <w:lang w:val="sr-Cyrl-RS"/>
        </w:rPr>
        <w:t>1</w:t>
      </w:r>
      <w:r w:rsidR="00967DCB" w:rsidRPr="00967DCB">
        <w:rPr>
          <w:rFonts w:cs="Arial"/>
          <w:b/>
          <w:sz w:val="24"/>
          <w:szCs w:val="24"/>
          <w:lang w:val="sr-Cyrl-RS"/>
        </w:rPr>
        <w:t>9</w:t>
      </w:r>
      <w:r w:rsidRPr="00967DCB">
        <w:rPr>
          <w:rFonts w:cs="Arial"/>
          <w:b/>
          <w:sz w:val="24"/>
          <w:szCs w:val="24"/>
        </w:rPr>
        <w:t>.</w:t>
      </w:r>
    </w:p>
    <w:p w14:paraId="0F13C390" w14:textId="77777777" w:rsidR="00E96B7F" w:rsidRPr="00EC5BB4" w:rsidRDefault="00E96B7F" w:rsidP="00343A18">
      <w:pPr>
        <w:spacing w:before="0"/>
        <w:jc w:val="center"/>
        <w:rPr>
          <w:rFonts w:cs="Arial"/>
          <w:b/>
          <w:sz w:val="24"/>
          <w:szCs w:val="24"/>
        </w:rPr>
      </w:pPr>
    </w:p>
    <w:p w14:paraId="04422370" w14:textId="77777777" w:rsidR="00343A18" w:rsidRDefault="00343A18" w:rsidP="00343A18">
      <w:pPr>
        <w:pStyle w:val="KDParagraf"/>
        <w:spacing w:before="0"/>
        <w:rPr>
          <w:rFonts w:eastAsia="Calibri" w:cs="Arial"/>
          <w:sz w:val="24"/>
          <w:szCs w:val="24"/>
          <w:lang w:val="sr-Cyrl-RS"/>
        </w:rPr>
      </w:pPr>
      <w:r w:rsidRPr="00EC5BB4">
        <w:rPr>
          <w:rFonts w:eastAsia="Calibri" w:cs="Arial"/>
          <w:sz w:val="24"/>
          <w:szCs w:val="24"/>
        </w:rPr>
        <w:t>Уговор се сматра закљученим након потписивања од стране законских заступника Уговорних страна</w:t>
      </w:r>
      <w:r w:rsidR="004718D6">
        <w:rPr>
          <w:rFonts w:eastAsia="Calibri" w:cs="Arial"/>
          <w:sz w:val="24"/>
          <w:szCs w:val="24"/>
          <w:lang w:val="sr-Cyrl-RS"/>
        </w:rPr>
        <w:t>,</w:t>
      </w:r>
      <w:r w:rsidRPr="00EC5BB4">
        <w:rPr>
          <w:rFonts w:eastAsia="Calibri" w:cs="Arial"/>
          <w:sz w:val="24"/>
          <w:szCs w:val="24"/>
        </w:rPr>
        <w:t xml:space="preserve"> а ступа на снагу када </w:t>
      </w:r>
      <w:r w:rsidR="004718D6">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w:t>
      </w:r>
      <w:r w:rsidR="001D4723">
        <w:rPr>
          <w:rFonts w:eastAsia="Calibri" w:cs="Arial"/>
          <w:sz w:val="24"/>
          <w:szCs w:val="24"/>
        </w:rPr>
        <w:t>редства финансијског обезбеђења у складу са чл</w:t>
      </w:r>
      <w:r w:rsidR="002D0A4B">
        <w:rPr>
          <w:rFonts w:eastAsia="Calibri" w:cs="Arial"/>
          <w:sz w:val="24"/>
          <w:szCs w:val="24"/>
          <w:lang w:val="sr-Cyrl-RS"/>
        </w:rPr>
        <w:t>аном</w:t>
      </w:r>
      <w:r w:rsidR="001D4723">
        <w:rPr>
          <w:rFonts w:eastAsia="Calibri" w:cs="Arial"/>
          <w:sz w:val="24"/>
          <w:szCs w:val="24"/>
        </w:rPr>
        <w:t xml:space="preserve"> </w:t>
      </w:r>
      <w:r w:rsidR="00920BEF">
        <w:rPr>
          <w:rFonts w:eastAsia="Calibri" w:cs="Arial"/>
          <w:sz w:val="24"/>
          <w:szCs w:val="24"/>
          <w:lang w:val="sr-Cyrl-RS"/>
        </w:rPr>
        <w:t>8</w:t>
      </w:r>
      <w:r w:rsidR="001D4723">
        <w:rPr>
          <w:rFonts w:eastAsia="Calibri" w:cs="Arial"/>
          <w:sz w:val="24"/>
          <w:szCs w:val="24"/>
        </w:rPr>
        <w:t xml:space="preserve">. </w:t>
      </w:r>
      <w:proofErr w:type="gramStart"/>
      <w:r w:rsidR="001D4723">
        <w:rPr>
          <w:rFonts w:eastAsia="Calibri" w:cs="Arial"/>
          <w:sz w:val="24"/>
          <w:szCs w:val="24"/>
        </w:rPr>
        <w:t>овог</w:t>
      </w:r>
      <w:proofErr w:type="gramEnd"/>
      <w:r w:rsidR="001D4723">
        <w:rPr>
          <w:rFonts w:eastAsia="Calibri" w:cs="Arial"/>
          <w:sz w:val="24"/>
          <w:szCs w:val="24"/>
        </w:rPr>
        <w:t xml:space="preserve"> </w:t>
      </w:r>
      <w:r w:rsidR="001D4723">
        <w:rPr>
          <w:rFonts w:eastAsia="Calibri" w:cs="Arial"/>
          <w:sz w:val="24"/>
          <w:szCs w:val="24"/>
          <w:lang w:val="sr-Cyrl-RS"/>
        </w:rPr>
        <w:t>Уговора.</w:t>
      </w:r>
    </w:p>
    <w:p w14:paraId="78563509" w14:textId="77777777" w:rsidR="004718D6" w:rsidRPr="001D4723" w:rsidRDefault="004718D6" w:rsidP="00343A18">
      <w:pPr>
        <w:pStyle w:val="KDParagraf"/>
        <w:spacing w:before="0"/>
        <w:rPr>
          <w:rFonts w:eastAsia="Calibri" w:cs="Arial"/>
          <w:sz w:val="24"/>
          <w:szCs w:val="24"/>
          <w:lang w:val="sr-Cyrl-RS"/>
        </w:rPr>
      </w:pPr>
    </w:p>
    <w:p w14:paraId="1E3D80B3" w14:textId="77777777" w:rsidR="001C55E1" w:rsidRDefault="001C55E1" w:rsidP="001C55E1">
      <w:pPr>
        <w:spacing w:before="0"/>
        <w:rPr>
          <w:rFonts w:cs="Arial"/>
          <w:sz w:val="24"/>
          <w:szCs w:val="24"/>
        </w:rPr>
      </w:pPr>
      <w:r w:rsidRPr="001C55E1">
        <w:rPr>
          <w:rFonts w:cs="Arial"/>
          <w:sz w:val="24"/>
          <w:szCs w:val="24"/>
        </w:rPr>
        <w:t xml:space="preserve">Испуњењем обавеза </w:t>
      </w:r>
      <w:r w:rsidRPr="001C55E1">
        <w:rPr>
          <w:rFonts w:cs="Arial"/>
          <w:sz w:val="24"/>
          <w:szCs w:val="24"/>
          <w:lang w:val="sr-Cyrl-RS"/>
        </w:rPr>
        <w:t>У</w:t>
      </w:r>
      <w:r w:rsidRPr="001C55E1">
        <w:rPr>
          <w:rFonts w:cs="Arial"/>
          <w:sz w:val="24"/>
          <w:szCs w:val="24"/>
        </w:rPr>
        <w:t>говорних страна Уговор се сматра извршеним.</w:t>
      </w:r>
    </w:p>
    <w:p w14:paraId="387F1231" w14:textId="77777777" w:rsidR="00C27F6F" w:rsidRPr="001C55E1" w:rsidRDefault="00C27F6F" w:rsidP="001C55E1">
      <w:pPr>
        <w:spacing w:before="0"/>
        <w:rPr>
          <w:rFonts w:cs="Arial"/>
          <w:sz w:val="24"/>
          <w:szCs w:val="24"/>
        </w:rPr>
      </w:pPr>
    </w:p>
    <w:p w14:paraId="7DE9C05B" w14:textId="77777777" w:rsidR="00343A18" w:rsidRPr="00EC5BB4" w:rsidRDefault="00343A18" w:rsidP="00E96B7F">
      <w:pPr>
        <w:spacing w:before="0"/>
        <w:jc w:val="center"/>
        <w:rPr>
          <w:rFonts w:cs="Arial"/>
          <w:b/>
          <w:sz w:val="24"/>
          <w:szCs w:val="24"/>
        </w:rPr>
      </w:pPr>
      <w:r w:rsidRPr="00EC5BB4">
        <w:rPr>
          <w:rFonts w:cs="Arial"/>
          <w:b/>
          <w:sz w:val="24"/>
          <w:szCs w:val="24"/>
        </w:rPr>
        <w:t>ИЗМЕНЕ ТОКОМ ТРАЈАЊА УГОВОРА</w:t>
      </w:r>
    </w:p>
    <w:p w14:paraId="0B856C1B" w14:textId="77777777" w:rsidR="00343A18" w:rsidRPr="00EC5BB4" w:rsidRDefault="00343A18" w:rsidP="00343A18">
      <w:pPr>
        <w:pStyle w:val="KDParagraf"/>
        <w:spacing w:before="0"/>
        <w:rPr>
          <w:rFonts w:cs="Arial"/>
          <w:i/>
          <w:color w:val="00B0F0"/>
          <w:sz w:val="24"/>
          <w:szCs w:val="24"/>
        </w:rPr>
      </w:pPr>
    </w:p>
    <w:p w14:paraId="189103D4" w14:textId="77777777"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967DCB">
        <w:rPr>
          <w:rFonts w:cs="Arial"/>
          <w:b/>
          <w:sz w:val="24"/>
          <w:szCs w:val="24"/>
          <w:lang w:val="sr-Cyrl-RS"/>
        </w:rPr>
        <w:t>20.</w:t>
      </w:r>
    </w:p>
    <w:p w14:paraId="0E4CA274" w14:textId="77777777" w:rsidR="00343A18" w:rsidRPr="00EC5BB4" w:rsidRDefault="00343A18" w:rsidP="00343A18">
      <w:pPr>
        <w:rPr>
          <w:rFonts w:cs="Arial"/>
          <w:sz w:val="24"/>
          <w:szCs w:val="24"/>
          <w:lang w:eastAsia="sr-Latn-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w:t>
      </w:r>
      <w:r w:rsidR="000D6ACE" w:rsidRPr="00EC5BB4">
        <w:rPr>
          <w:rFonts w:cs="Arial"/>
          <w:bCs/>
          <w:sz w:val="24"/>
          <w:szCs w:val="24"/>
          <w:lang w:val="sr-Cyrl-CS"/>
        </w:rPr>
        <w:t xml:space="preserve"> у складу са </w:t>
      </w:r>
      <w:r w:rsidR="00B5574A">
        <w:rPr>
          <w:rFonts w:cs="Arial"/>
          <w:bCs/>
          <w:sz w:val="24"/>
          <w:szCs w:val="24"/>
          <w:lang w:val="sr-Cyrl-CS"/>
        </w:rPr>
        <w:t>чл. 115. Закона.</w:t>
      </w:r>
    </w:p>
    <w:p w14:paraId="2D00E5BA" w14:textId="77777777" w:rsidR="00343A18" w:rsidRPr="00EC5BB4" w:rsidRDefault="00343A18" w:rsidP="00343A18">
      <w:pPr>
        <w:spacing w:before="0"/>
        <w:jc w:val="center"/>
        <w:rPr>
          <w:rFonts w:cs="Arial"/>
          <w:b/>
          <w:sz w:val="24"/>
          <w:szCs w:val="24"/>
        </w:rPr>
      </w:pPr>
    </w:p>
    <w:p w14:paraId="1679E325" w14:textId="77777777" w:rsidR="00343A18" w:rsidRPr="00EC5BB4" w:rsidRDefault="00343A18" w:rsidP="00343A18">
      <w:pPr>
        <w:pStyle w:val="KDParagraf"/>
        <w:spacing w:before="0"/>
        <w:rPr>
          <w:rFonts w:cs="Arial"/>
          <w:sz w:val="24"/>
          <w:szCs w:val="24"/>
        </w:rPr>
      </w:pPr>
      <w:r w:rsidRPr="00EC5BB4">
        <w:rPr>
          <w:rFonts w:cs="Arial"/>
          <w:sz w:val="24"/>
          <w:szCs w:val="24"/>
        </w:rPr>
        <w:t>Купац може, након з</w:t>
      </w:r>
      <w:r w:rsidR="00C90FDB">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sidR="00C90FDB">
        <w:rPr>
          <w:rFonts w:cs="Arial"/>
          <w:sz w:val="24"/>
          <w:szCs w:val="24"/>
        </w:rPr>
        <w:t xml:space="preserve">ално до 5% од укупно вредности </w:t>
      </w:r>
      <w:r w:rsidRPr="00EC5BB4">
        <w:rPr>
          <w:rFonts w:cs="Arial"/>
          <w:sz w:val="24"/>
          <w:szCs w:val="24"/>
        </w:rPr>
        <w:t>из члана 3</w:t>
      </w:r>
      <w:r w:rsidR="00E96B7F">
        <w:rPr>
          <w:rFonts w:cs="Arial"/>
          <w:sz w:val="24"/>
          <w:szCs w:val="24"/>
          <w:lang w:val="sr-Cyrl-RS"/>
        </w:rPr>
        <w:t>.</w:t>
      </w:r>
      <w:r w:rsidR="00952A50">
        <w:rPr>
          <w:rFonts w:cs="Arial"/>
          <w:sz w:val="24"/>
          <w:szCs w:val="24"/>
          <w:lang w:val="sr-Cyrl-RS"/>
        </w:rPr>
        <w:t>Уговора.</w:t>
      </w:r>
      <w:r w:rsidRPr="00EC5BB4">
        <w:rPr>
          <w:rFonts w:cs="Arial"/>
          <w:sz w:val="24"/>
          <w:szCs w:val="24"/>
        </w:rPr>
        <w:t xml:space="preserve"> </w:t>
      </w:r>
    </w:p>
    <w:p w14:paraId="5D0BBC5C" w14:textId="77777777" w:rsidR="00343A18" w:rsidRPr="00EC5BB4" w:rsidRDefault="00343A18" w:rsidP="00343A18">
      <w:pPr>
        <w:rPr>
          <w:rFonts w:cs="Arial"/>
          <w:sz w:val="24"/>
          <w:szCs w:val="24"/>
          <w:lang w:eastAsia="sr-Latn-CS"/>
        </w:rPr>
      </w:pPr>
      <w:r w:rsidRPr="00EC5BB4">
        <w:rPr>
          <w:rFonts w:cs="Arial"/>
          <w:sz w:val="24"/>
          <w:szCs w:val="24"/>
          <w:lang w:eastAsia="sr-Latn-CS"/>
        </w:rPr>
        <w:lastRenderedPageBreak/>
        <w:t xml:space="preserve">У случају измене овог Уговора Купац ће донети Одлуку о измени Уговора која садржи податке у складу са Прилогом 3Л Закона и у року од </w:t>
      </w:r>
      <w:r w:rsidR="00C728F2">
        <w:rPr>
          <w:rFonts w:cs="Arial"/>
          <w:sz w:val="24"/>
          <w:szCs w:val="24"/>
          <w:lang w:val="sr-Cyrl-RS" w:eastAsia="sr-Latn-CS"/>
        </w:rPr>
        <w:t>3</w:t>
      </w:r>
      <w:r w:rsidRPr="00EC5BB4">
        <w:rPr>
          <w:rFonts w:cs="Arial"/>
          <w:sz w:val="24"/>
          <w:szCs w:val="24"/>
          <w:lang w:eastAsia="sr-Latn-CS"/>
        </w:rPr>
        <w:t xml:space="preserve"> </w:t>
      </w:r>
      <w:r w:rsidR="00E96B7F">
        <w:rPr>
          <w:rFonts w:cs="Arial"/>
          <w:sz w:val="24"/>
          <w:szCs w:val="24"/>
          <w:lang w:val="sr-Cyrl-RS" w:eastAsia="sr-Latn-CS"/>
        </w:rPr>
        <w:t>(словима</w:t>
      </w:r>
      <w:proofErr w:type="gramStart"/>
      <w:r w:rsidR="00E96B7F">
        <w:rPr>
          <w:rFonts w:cs="Arial"/>
          <w:sz w:val="24"/>
          <w:szCs w:val="24"/>
          <w:lang w:val="sr-Cyrl-RS" w:eastAsia="sr-Latn-CS"/>
        </w:rPr>
        <w:t>:три</w:t>
      </w:r>
      <w:proofErr w:type="gramEnd"/>
      <w:r w:rsidR="00E96B7F">
        <w:rPr>
          <w:rFonts w:cs="Arial"/>
          <w:sz w:val="24"/>
          <w:szCs w:val="24"/>
          <w:lang w:val="sr-Cyrl-RS" w:eastAsia="sr-Latn-CS"/>
        </w:rPr>
        <w:t xml:space="preserve">) </w:t>
      </w:r>
      <w:r w:rsidRPr="00EC5BB4">
        <w:rPr>
          <w:rFonts w:cs="Arial"/>
          <w:sz w:val="24"/>
          <w:szCs w:val="24"/>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645FEEC" w14:textId="77777777" w:rsidR="00343A18" w:rsidRDefault="00343A18" w:rsidP="00343A18">
      <w:pPr>
        <w:pStyle w:val="KDParagraf"/>
        <w:spacing w:before="0"/>
        <w:rPr>
          <w:rFonts w:cs="Arial"/>
          <w:i/>
          <w:color w:val="00B0F0"/>
          <w:sz w:val="24"/>
          <w:szCs w:val="24"/>
        </w:rPr>
      </w:pPr>
    </w:p>
    <w:p w14:paraId="665173FB" w14:textId="77777777" w:rsidR="00343A18" w:rsidRDefault="00343A18" w:rsidP="00E96B7F">
      <w:pPr>
        <w:spacing w:before="0"/>
        <w:jc w:val="center"/>
        <w:rPr>
          <w:rFonts w:cs="Arial"/>
          <w:b/>
          <w:sz w:val="24"/>
          <w:szCs w:val="24"/>
        </w:rPr>
      </w:pPr>
      <w:r w:rsidRPr="00EC5BB4">
        <w:rPr>
          <w:rFonts w:cs="Arial"/>
          <w:b/>
          <w:sz w:val="24"/>
          <w:szCs w:val="24"/>
        </w:rPr>
        <w:t>ЗАВРШНЕ ОДРЕДБЕ</w:t>
      </w:r>
    </w:p>
    <w:p w14:paraId="5DDB52A0" w14:textId="77777777" w:rsidR="00165F13" w:rsidRDefault="00165F13" w:rsidP="00E96B7F">
      <w:pPr>
        <w:spacing w:before="0"/>
        <w:jc w:val="center"/>
        <w:rPr>
          <w:rFonts w:cs="Arial"/>
          <w:b/>
          <w:sz w:val="24"/>
          <w:szCs w:val="24"/>
        </w:rPr>
      </w:pPr>
    </w:p>
    <w:p w14:paraId="41FDBA4A" w14:textId="77777777" w:rsidR="00165F13" w:rsidRPr="00EC5BB4" w:rsidRDefault="00165F13" w:rsidP="00165F13">
      <w:pPr>
        <w:spacing w:before="0"/>
        <w:jc w:val="center"/>
        <w:rPr>
          <w:rFonts w:cs="Arial"/>
          <w:sz w:val="24"/>
          <w:szCs w:val="24"/>
        </w:rPr>
      </w:pPr>
      <w:r w:rsidRPr="00EC5BB4">
        <w:rPr>
          <w:rFonts w:cs="Arial"/>
          <w:b/>
          <w:sz w:val="24"/>
          <w:szCs w:val="24"/>
        </w:rPr>
        <w:t xml:space="preserve">Члан </w:t>
      </w:r>
      <w:r w:rsidR="00967DCB" w:rsidRPr="00967DCB">
        <w:rPr>
          <w:rFonts w:cs="Arial"/>
          <w:b/>
          <w:sz w:val="24"/>
          <w:szCs w:val="24"/>
          <w:lang w:val="sr-Cyrl-RS"/>
        </w:rPr>
        <w:t>21</w:t>
      </w:r>
      <w:r w:rsidRPr="00967DCB">
        <w:rPr>
          <w:rFonts w:cs="Arial"/>
          <w:b/>
          <w:sz w:val="24"/>
          <w:szCs w:val="24"/>
        </w:rPr>
        <w:t>.</w:t>
      </w:r>
    </w:p>
    <w:p w14:paraId="3DE06D85" w14:textId="77777777" w:rsidR="00165F13" w:rsidRPr="00EC5BB4" w:rsidRDefault="00165F13" w:rsidP="00E96B7F">
      <w:pPr>
        <w:spacing w:before="0"/>
        <w:jc w:val="center"/>
        <w:rPr>
          <w:rFonts w:cs="Arial"/>
          <w:b/>
          <w:sz w:val="24"/>
          <w:szCs w:val="24"/>
        </w:rPr>
      </w:pPr>
    </w:p>
    <w:p w14:paraId="65D6497A" w14:textId="77777777" w:rsidR="00165F13" w:rsidRPr="00636CA0" w:rsidRDefault="00165F13" w:rsidP="00165F13">
      <w:pPr>
        <w:tabs>
          <w:tab w:val="left" w:pos="567"/>
        </w:tabs>
        <w:spacing w:before="0"/>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32555B">
        <w:rPr>
          <w:rFonts w:cs="Arial"/>
          <w:sz w:val="24"/>
          <w:szCs w:val="24"/>
          <w:lang w:val="sr-Cyrl-RS"/>
        </w:rPr>
        <w:t>т</w:t>
      </w:r>
      <w:r w:rsidRPr="00636CA0">
        <w:rPr>
          <w:rFonts w:cs="Arial"/>
          <w:sz w:val="24"/>
          <w:szCs w:val="24"/>
        </w:rPr>
        <w:t>ране.</w:t>
      </w:r>
    </w:p>
    <w:p w14:paraId="68CDB611" w14:textId="77777777" w:rsidR="00343A18" w:rsidRPr="00EC5BB4" w:rsidRDefault="00343A18" w:rsidP="00343A18">
      <w:pPr>
        <w:pStyle w:val="KDParagraf"/>
        <w:spacing w:before="0"/>
        <w:rPr>
          <w:rFonts w:cs="Arial"/>
          <w:i/>
          <w:color w:val="00B0F0"/>
          <w:sz w:val="24"/>
          <w:szCs w:val="24"/>
        </w:rPr>
      </w:pPr>
    </w:p>
    <w:p w14:paraId="36CEA7D5" w14:textId="77777777" w:rsidR="00343A18" w:rsidRPr="00EC5BB4" w:rsidRDefault="00343A18" w:rsidP="00343A18">
      <w:pPr>
        <w:spacing w:before="0"/>
        <w:jc w:val="center"/>
        <w:rPr>
          <w:rFonts w:cs="Arial"/>
          <w:sz w:val="24"/>
          <w:szCs w:val="24"/>
        </w:rPr>
      </w:pPr>
      <w:r w:rsidRPr="00EC5BB4">
        <w:rPr>
          <w:rFonts w:cs="Arial"/>
          <w:b/>
          <w:sz w:val="24"/>
          <w:szCs w:val="24"/>
        </w:rPr>
        <w:t xml:space="preserve">Члан </w:t>
      </w:r>
      <w:r w:rsidR="00165F13" w:rsidRPr="00967DCB">
        <w:rPr>
          <w:rFonts w:cs="Arial"/>
          <w:b/>
          <w:sz w:val="24"/>
          <w:szCs w:val="24"/>
          <w:lang w:val="sr-Cyrl-RS"/>
        </w:rPr>
        <w:t>2</w:t>
      </w:r>
      <w:r w:rsidR="00967DCB" w:rsidRPr="00967DCB">
        <w:rPr>
          <w:rFonts w:cs="Arial"/>
          <w:b/>
          <w:sz w:val="24"/>
          <w:szCs w:val="24"/>
          <w:lang w:val="sr-Cyrl-RS"/>
        </w:rPr>
        <w:t>2</w:t>
      </w:r>
      <w:r w:rsidRPr="00967DCB">
        <w:rPr>
          <w:rFonts w:cs="Arial"/>
          <w:b/>
          <w:sz w:val="24"/>
          <w:szCs w:val="24"/>
        </w:rPr>
        <w:t>.</w:t>
      </w:r>
    </w:p>
    <w:p w14:paraId="3109614F" w14:textId="77777777" w:rsidR="00343A18" w:rsidRDefault="00343A18" w:rsidP="00343A18">
      <w:pPr>
        <w:tabs>
          <w:tab w:val="left" w:pos="9090"/>
        </w:tabs>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СЦГ", бр</w:t>
      </w:r>
      <w:r w:rsidR="00B5574A" w:rsidRPr="00B5574A">
        <w:rPr>
          <w:rFonts w:cs="Arial"/>
          <w:sz w:val="24"/>
          <w:szCs w:val="24"/>
          <w:lang w:val="sr-Cyrl-RS"/>
        </w:rPr>
        <w:t xml:space="preserve">. 1/2003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Уставна повеља</w:t>
      </w:r>
      <w:proofErr w:type="gramStart"/>
      <w:r w:rsidR="00B5574A" w:rsidRPr="00B5574A">
        <w:rPr>
          <w:rFonts w:cs="Arial"/>
          <w:sz w:val="24"/>
          <w:szCs w:val="24"/>
          <w:lang w:val="sr-Cyrl-RS"/>
        </w:rPr>
        <w:t>)</w:t>
      </w:r>
      <w:r w:rsidR="00B5574A" w:rsidRPr="00B5574A">
        <w:rPr>
          <w:rFonts w:cs="Arial"/>
          <w:sz w:val="24"/>
          <w:szCs w:val="24"/>
        </w:rPr>
        <w:t xml:space="preserve"> </w:t>
      </w:r>
      <w:r w:rsidR="00B5574A" w:rsidRPr="00B5574A">
        <w:rPr>
          <w:rFonts w:cs="Arial"/>
          <w:sz w:val="24"/>
          <w:szCs w:val="24"/>
          <w:lang w:val="sr-Cyrl-RS"/>
        </w:rPr>
        <w:t xml:space="preserve"> (</w:t>
      </w:r>
      <w:proofErr w:type="gramEnd"/>
      <w:r w:rsidR="00D369E3">
        <w:rPr>
          <w:rFonts w:cs="Arial"/>
          <w:sz w:val="24"/>
          <w:szCs w:val="24"/>
          <w:lang w:val="sr-Cyrl-RS"/>
        </w:rPr>
        <w:t>даље ЗОО</w:t>
      </w:r>
      <w:r w:rsidR="00B5574A" w:rsidRPr="00B5574A">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4FE6DFC0" w14:textId="77777777" w:rsidR="00165F13" w:rsidRPr="00EC5BB4" w:rsidRDefault="00165F13" w:rsidP="00343A18">
      <w:pPr>
        <w:tabs>
          <w:tab w:val="left" w:pos="9090"/>
        </w:tabs>
        <w:rPr>
          <w:rFonts w:cs="Arial"/>
          <w:sz w:val="24"/>
          <w:szCs w:val="24"/>
          <w:lang w:val="sr-Cyrl-CS"/>
        </w:rPr>
      </w:pPr>
    </w:p>
    <w:p w14:paraId="6722B099" w14:textId="77777777" w:rsidR="00343A18" w:rsidRPr="00967DCB" w:rsidRDefault="00343A18" w:rsidP="00343A18">
      <w:pPr>
        <w:spacing w:before="0"/>
        <w:jc w:val="center"/>
        <w:rPr>
          <w:rFonts w:cs="Arial"/>
          <w:b/>
          <w:sz w:val="24"/>
          <w:szCs w:val="24"/>
          <w:lang w:val="sr-Cyrl-RS"/>
        </w:rPr>
      </w:pPr>
      <w:r w:rsidRPr="00EC5BB4">
        <w:rPr>
          <w:rFonts w:cs="Arial"/>
          <w:b/>
          <w:sz w:val="24"/>
          <w:szCs w:val="24"/>
          <w:lang w:val="ru-RU"/>
        </w:rPr>
        <w:t xml:space="preserve">Члан </w:t>
      </w:r>
      <w:r w:rsidR="00967DCB">
        <w:rPr>
          <w:rFonts w:cs="Arial"/>
          <w:b/>
          <w:sz w:val="24"/>
          <w:szCs w:val="24"/>
          <w:lang w:val="sr-Cyrl-RS"/>
        </w:rPr>
        <w:t>23.</w:t>
      </w:r>
    </w:p>
    <w:p w14:paraId="38DDD458" w14:textId="77777777" w:rsidR="00B55761" w:rsidRPr="00EE793E" w:rsidRDefault="00343A18" w:rsidP="00B55761">
      <w:pPr>
        <w:pStyle w:val="KDParagraf"/>
        <w:spacing w:before="0"/>
        <w:rPr>
          <w:rFonts w:cs="Arial"/>
          <w:sz w:val="24"/>
          <w:szCs w:val="24"/>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EC5BB4">
        <w:rPr>
          <w:rFonts w:cs="Arial"/>
          <w:sz w:val="24"/>
          <w:szCs w:val="24"/>
        </w:rPr>
        <w:t>/(</w:t>
      </w:r>
      <w:proofErr w:type="gramEnd"/>
      <w:r w:rsidR="0088370F">
        <w:rPr>
          <w:rFonts w:cs="Arial"/>
          <w:sz w:val="24"/>
          <w:szCs w:val="24"/>
          <w:lang w:val="sr-Cyrl-RS"/>
        </w:rPr>
        <w:t>Сталне</w:t>
      </w:r>
      <w:r w:rsidRPr="00EC5BB4">
        <w:rPr>
          <w:rFonts w:cs="Arial"/>
          <w:sz w:val="24"/>
          <w:szCs w:val="24"/>
        </w:rPr>
        <w:t xml:space="preserve"> арбитраже при Привредној комори Србије, уз примену њеног Правилника</w:t>
      </w:r>
      <w:r w:rsidR="0088370F">
        <w:rPr>
          <w:rFonts w:cs="Arial"/>
          <w:sz w:val="24"/>
          <w:szCs w:val="24"/>
          <w:lang w:val="sr-Cyrl-RS"/>
        </w:rPr>
        <w:t>)</w:t>
      </w:r>
      <w:r w:rsidR="00B5574A">
        <w:rPr>
          <w:rFonts w:cs="Arial"/>
          <w:color w:val="00B0F0"/>
          <w:sz w:val="24"/>
          <w:szCs w:val="24"/>
        </w:rPr>
        <w:t>.</w:t>
      </w:r>
      <w:r w:rsidR="00B55761" w:rsidRPr="00B55761">
        <w:rPr>
          <w:rFonts w:cs="Arial"/>
          <w:i/>
          <w:color w:val="548DD4"/>
          <w:szCs w:val="24"/>
        </w:rPr>
        <w:t xml:space="preserve"> </w:t>
      </w:r>
      <w:r w:rsidR="00B55761" w:rsidRPr="00A74C4C">
        <w:rPr>
          <w:rFonts w:cs="Arial"/>
          <w:i/>
          <w:color w:val="548DD4"/>
          <w:szCs w:val="24"/>
        </w:rPr>
        <w:t>[</w:t>
      </w:r>
      <w:proofErr w:type="gramStart"/>
      <w:r w:rsidR="00B55761" w:rsidRPr="00A74C4C">
        <w:rPr>
          <w:rFonts w:cs="Arial"/>
          <w:i/>
          <w:color w:val="548DD4"/>
          <w:szCs w:val="24"/>
        </w:rPr>
        <w:t>напомена</w:t>
      </w:r>
      <w:proofErr w:type="gramEnd"/>
      <w:r w:rsidR="00B55761" w:rsidRPr="00A74C4C">
        <w:rPr>
          <w:rFonts w:cs="Arial"/>
          <w:i/>
          <w:color w:val="548DD4"/>
          <w:szCs w:val="24"/>
        </w:rPr>
        <w:t xml:space="preserve">: коначан текст у </w:t>
      </w:r>
      <w:r w:rsidR="00B55761">
        <w:rPr>
          <w:rFonts w:cs="Arial"/>
          <w:i/>
          <w:color w:val="548DD4"/>
          <w:szCs w:val="24"/>
          <w:lang w:val="sr-Cyrl-RS"/>
        </w:rPr>
        <w:t xml:space="preserve">уговору </w:t>
      </w:r>
      <w:r w:rsidR="00B55761" w:rsidRPr="00A74C4C">
        <w:rPr>
          <w:rFonts w:cs="Arial"/>
          <w:i/>
          <w:color w:val="548DD4"/>
          <w:szCs w:val="24"/>
        </w:rPr>
        <w:t xml:space="preserve">зависи од тога да ли је изабран домаћи или страни </w:t>
      </w:r>
      <w:r w:rsidR="00B55761">
        <w:rPr>
          <w:rFonts w:cs="Arial"/>
          <w:i/>
          <w:color w:val="548DD4"/>
          <w:szCs w:val="24"/>
          <w:lang w:val="sr-Cyrl-RS"/>
        </w:rPr>
        <w:t>Продавац</w:t>
      </w:r>
      <w:r w:rsidR="00B55761" w:rsidRPr="00A74C4C">
        <w:rPr>
          <w:rFonts w:cs="Arial"/>
          <w:i/>
          <w:color w:val="548DD4"/>
          <w:szCs w:val="24"/>
        </w:rPr>
        <w:t>]</w:t>
      </w:r>
      <w:r w:rsidR="00B55761" w:rsidRPr="00A74C4C">
        <w:rPr>
          <w:rFonts w:cs="Arial"/>
          <w:color w:val="548DD4"/>
          <w:szCs w:val="24"/>
        </w:rPr>
        <w:t>.</w:t>
      </w:r>
    </w:p>
    <w:p w14:paraId="312809FD" w14:textId="77777777" w:rsidR="00343A18" w:rsidRPr="00EC5BB4" w:rsidRDefault="00343A18" w:rsidP="00343A18">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6813F677" w14:textId="77777777" w:rsidR="00343A18" w:rsidRPr="00EC5BB4" w:rsidRDefault="00343A18" w:rsidP="00343A18">
      <w:pPr>
        <w:spacing w:before="0"/>
        <w:jc w:val="center"/>
        <w:rPr>
          <w:rFonts w:cs="Arial"/>
          <w:b/>
          <w:sz w:val="24"/>
          <w:szCs w:val="24"/>
        </w:rPr>
      </w:pPr>
    </w:p>
    <w:p w14:paraId="60E31EFA" w14:textId="77777777" w:rsidR="00F04118" w:rsidRPr="00967DCB" w:rsidRDefault="00F04118" w:rsidP="00F04118">
      <w:pPr>
        <w:spacing w:before="0"/>
        <w:jc w:val="center"/>
        <w:rPr>
          <w:rFonts w:cs="Arial"/>
          <w:b/>
          <w:spacing w:val="2"/>
          <w:sz w:val="24"/>
          <w:szCs w:val="24"/>
          <w:lang w:val="sr-Cyrl-RS"/>
        </w:rPr>
      </w:pPr>
      <w:r w:rsidRPr="00F04118">
        <w:rPr>
          <w:rFonts w:cs="Arial"/>
          <w:b/>
          <w:spacing w:val="2"/>
          <w:sz w:val="24"/>
          <w:szCs w:val="24"/>
        </w:rPr>
        <w:t xml:space="preserve">Члан </w:t>
      </w:r>
      <w:r w:rsidR="00967DCB">
        <w:rPr>
          <w:rFonts w:cs="Arial"/>
          <w:b/>
          <w:spacing w:val="2"/>
          <w:sz w:val="24"/>
          <w:szCs w:val="24"/>
          <w:lang w:val="sr-Cyrl-RS"/>
        </w:rPr>
        <w:t>24.</w:t>
      </w:r>
    </w:p>
    <w:p w14:paraId="04283E4E" w14:textId="77777777" w:rsidR="00F04118" w:rsidRPr="00EC5BB4" w:rsidRDefault="00F04118" w:rsidP="001353DA">
      <w:pPr>
        <w:spacing w:before="0"/>
        <w:rPr>
          <w:rFonts w:cs="Arial"/>
          <w:spacing w:val="2"/>
          <w:sz w:val="24"/>
          <w:szCs w:val="24"/>
          <w:lang w:val="sr-Cyrl-CS"/>
        </w:rPr>
      </w:pPr>
    </w:p>
    <w:p w14:paraId="16EAF5E1" w14:textId="77777777" w:rsidR="001353DA" w:rsidRPr="00EC5BB4" w:rsidRDefault="00F9636A" w:rsidP="001353DA">
      <w:pPr>
        <w:spacing w:before="0"/>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14:paraId="4EE76D6A" w14:textId="77777777" w:rsidR="000D6ACE" w:rsidRPr="00EC5BB4" w:rsidRDefault="000D6ACE" w:rsidP="000D6ACE">
      <w:pPr>
        <w:tabs>
          <w:tab w:val="left" w:pos="9090"/>
        </w:tabs>
        <w:rPr>
          <w:rFonts w:cs="Arial"/>
          <w:sz w:val="24"/>
          <w:szCs w:val="24"/>
        </w:rPr>
      </w:pPr>
      <w:r w:rsidRPr="00EC5BB4">
        <w:rPr>
          <w:rFonts w:cs="Arial"/>
          <w:sz w:val="24"/>
          <w:szCs w:val="24"/>
        </w:rPr>
        <w:t xml:space="preserve">Прилог 1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proofErr w:type="gramStart"/>
      <w:r w:rsidR="00B5574A">
        <w:rPr>
          <w:rFonts w:cs="Arial"/>
          <w:sz w:val="24"/>
          <w:szCs w:val="24"/>
        </w:rPr>
        <w:t>sifra:</w:t>
      </w:r>
      <w:proofErr w:type="gramEnd"/>
      <w:r w:rsidR="0088370F">
        <w:rPr>
          <w:rFonts w:cs="Arial"/>
          <w:sz w:val="24"/>
          <w:szCs w:val="24"/>
          <w:lang w:val="sr-Cyrl-RS"/>
        </w:rPr>
        <w:t>_____________</w:t>
      </w:r>
      <w:r w:rsidR="00B5574A">
        <w:rPr>
          <w:rFonts w:cs="Arial"/>
          <w:sz w:val="24"/>
          <w:szCs w:val="24"/>
        </w:rPr>
        <w:t>)</w:t>
      </w:r>
    </w:p>
    <w:p w14:paraId="1F5D4996" w14:textId="77777777" w:rsidR="000D6ACE" w:rsidRPr="00E72FDB" w:rsidRDefault="000D6ACE" w:rsidP="000D6ACE">
      <w:pPr>
        <w:tabs>
          <w:tab w:val="left" w:pos="9090"/>
        </w:tabs>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бр.______ од _______</w:t>
      </w:r>
    </w:p>
    <w:p w14:paraId="58DCBD4F" w14:textId="77777777" w:rsidR="00876024" w:rsidRPr="00876024" w:rsidRDefault="000D6ACE" w:rsidP="00876024">
      <w:pPr>
        <w:tabs>
          <w:tab w:val="left" w:pos="9090"/>
        </w:tabs>
        <w:rPr>
          <w:rFonts w:cs="Arial"/>
          <w:sz w:val="24"/>
          <w:szCs w:val="24"/>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p>
    <w:p w14:paraId="275753EC" w14:textId="77777777" w:rsidR="000D6ACE" w:rsidRPr="00EC5BB4" w:rsidRDefault="000D6ACE" w:rsidP="000D6ACE">
      <w:pPr>
        <w:tabs>
          <w:tab w:val="left" w:pos="9090"/>
        </w:tabs>
        <w:rPr>
          <w:rFonts w:cs="Arial"/>
          <w:sz w:val="24"/>
          <w:szCs w:val="24"/>
        </w:rPr>
      </w:pPr>
      <w:r w:rsidRPr="00EC5BB4">
        <w:rPr>
          <w:rFonts w:cs="Arial"/>
          <w:sz w:val="24"/>
          <w:szCs w:val="24"/>
        </w:rPr>
        <w:t xml:space="preserve">Прилог 4 </w:t>
      </w:r>
      <w:r w:rsidR="00F9636A">
        <w:rPr>
          <w:rFonts w:cs="Arial"/>
          <w:sz w:val="24"/>
          <w:szCs w:val="24"/>
          <w:lang w:val="sr-Cyrl-RS"/>
        </w:rPr>
        <w:t xml:space="preserve">    </w:t>
      </w:r>
      <w:r w:rsidRPr="00EC5BB4">
        <w:rPr>
          <w:rFonts w:cs="Arial"/>
          <w:sz w:val="24"/>
          <w:szCs w:val="24"/>
        </w:rPr>
        <w:t>Техничка спецификација</w:t>
      </w:r>
    </w:p>
    <w:p w14:paraId="5C3B3E81" w14:textId="77777777" w:rsidR="000D6ACE" w:rsidRPr="00CA5DD5" w:rsidRDefault="000D6ACE" w:rsidP="000D6ACE">
      <w:pPr>
        <w:tabs>
          <w:tab w:val="left" w:pos="9090"/>
        </w:tabs>
        <w:rPr>
          <w:rFonts w:cs="Arial"/>
          <w:color w:val="00B0F0"/>
          <w:sz w:val="24"/>
          <w:szCs w:val="24"/>
          <w:lang w:val="sr-Cyrl-RS"/>
        </w:rPr>
      </w:pPr>
      <w:r w:rsidRPr="00EC5BB4">
        <w:rPr>
          <w:rFonts w:cs="Arial"/>
          <w:color w:val="00B0F0"/>
          <w:sz w:val="24"/>
          <w:szCs w:val="24"/>
        </w:rPr>
        <w:t xml:space="preserve">Прилог 5 </w:t>
      </w:r>
      <w:r w:rsidR="00F02EF4">
        <w:rPr>
          <w:rFonts w:cs="Arial"/>
          <w:color w:val="00B0F0"/>
          <w:sz w:val="24"/>
          <w:szCs w:val="24"/>
          <w:lang w:val="sr-Cyrl-RS"/>
        </w:rPr>
        <w:t xml:space="preserve">     </w:t>
      </w:r>
      <w:r w:rsidRPr="00EC5BB4">
        <w:rPr>
          <w:rFonts w:cs="Arial"/>
          <w:color w:val="00B0F0"/>
          <w:sz w:val="24"/>
          <w:szCs w:val="24"/>
        </w:rPr>
        <w:t>Споразум о заједничком наступању</w:t>
      </w:r>
      <w:r w:rsidR="00CA5DD5">
        <w:rPr>
          <w:rFonts w:cs="Arial"/>
          <w:color w:val="00B0F0"/>
          <w:sz w:val="24"/>
          <w:szCs w:val="24"/>
          <w:lang w:val="sr-Cyrl-RS"/>
        </w:rPr>
        <w:t xml:space="preserve"> бр    од  </w:t>
      </w:r>
    </w:p>
    <w:p w14:paraId="67D9B66C" w14:textId="77777777" w:rsidR="00F02EF4" w:rsidRPr="00F02EF4" w:rsidRDefault="00F02EF4" w:rsidP="000D6ACE">
      <w:pPr>
        <w:tabs>
          <w:tab w:val="left" w:pos="9090"/>
        </w:tabs>
        <w:rPr>
          <w:rFonts w:cs="Arial"/>
          <w:sz w:val="24"/>
          <w:szCs w:val="24"/>
          <w:lang w:val="sr-Cyrl-RS"/>
        </w:rPr>
      </w:pPr>
      <w:r w:rsidRPr="00F02EF4">
        <w:rPr>
          <w:rFonts w:cs="Arial"/>
          <w:sz w:val="24"/>
          <w:szCs w:val="24"/>
          <w:lang w:val="sr-Cyrl-RS"/>
        </w:rPr>
        <w:t xml:space="preserve">Прилог 6 </w:t>
      </w:r>
      <w:r>
        <w:rPr>
          <w:rFonts w:cs="Arial"/>
          <w:sz w:val="24"/>
          <w:szCs w:val="24"/>
          <w:lang w:val="sr-Cyrl-RS"/>
        </w:rPr>
        <w:t xml:space="preserve">     </w:t>
      </w:r>
      <w:r w:rsidRPr="00F02EF4">
        <w:rPr>
          <w:rFonts w:cs="Arial"/>
          <w:sz w:val="24"/>
          <w:szCs w:val="24"/>
          <w:lang w:val="sr-Cyrl-RS"/>
        </w:rPr>
        <w:t xml:space="preserve">Средства </w:t>
      </w:r>
      <w:r w:rsidR="00CA5DD5">
        <w:rPr>
          <w:rFonts w:cs="Arial"/>
          <w:sz w:val="24"/>
          <w:szCs w:val="24"/>
          <w:lang w:val="sr-Cyrl-RS"/>
        </w:rPr>
        <w:t xml:space="preserve">финансијског </w:t>
      </w:r>
      <w:r w:rsidRPr="00F02EF4">
        <w:rPr>
          <w:rFonts w:cs="Arial"/>
          <w:sz w:val="24"/>
          <w:szCs w:val="24"/>
          <w:lang w:val="sr-Cyrl-RS"/>
        </w:rPr>
        <w:t>обезбеђења</w:t>
      </w:r>
    </w:p>
    <w:p w14:paraId="26384C17" w14:textId="77777777" w:rsidR="000D6ACE" w:rsidRPr="0011776F" w:rsidRDefault="00B55761" w:rsidP="000D6ACE">
      <w:pPr>
        <w:tabs>
          <w:tab w:val="left" w:pos="9090"/>
        </w:tabs>
        <w:rPr>
          <w:rFonts w:cs="Arial"/>
          <w:color w:val="00B0F0"/>
          <w:sz w:val="24"/>
          <w:szCs w:val="24"/>
          <w:lang w:val="sr-Cyrl-RS"/>
        </w:rPr>
      </w:pPr>
      <w:r>
        <w:rPr>
          <w:rFonts w:cs="Arial"/>
          <w:color w:val="00B0F0"/>
          <w:sz w:val="24"/>
          <w:szCs w:val="24"/>
          <w:lang w:val="sr-Cyrl-RS"/>
        </w:rPr>
        <w:t xml:space="preserve">            </w:t>
      </w:r>
    </w:p>
    <w:p w14:paraId="58CBD5B0" w14:textId="77777777" w:rsidR="001353DA" w:rsidRDefault="001353DA" w:rsidP="001353DA">
      <w:pPr>
        <w:spacing w:before="0"/>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1ED197C8" w14:textId="77777777" w:rsidR="00165F13" w:rsidRDefault="00165F13" w:rsidP="001353DA">
      <w:pPr>
        <w:spacing w:before="0"/>
        <w:rPr>
          <w:rFonts w:cs="Arial"/>
          <w:i/>
          <w:spacing w:val="2"/>
          <w:sz w:val="24"/>
          <w:szCs w:val="24"/>
          <w:lang w:val="sr-Cyrl-CS"/>
        </w:rPr>
      </w:pPr>
    </w:p>
    <w:p w14:paraId="7BD09E97" w14:textId="77777777" w:rsidR="00C81C7F" w:rsidRDefault="00C81C7F" w:rsidP="001353DA">
      <w:pPr>
        <w:spacing w:before="0"/>
        <w:rPr>
          <w:rFonts w:cs="Arial"/>
          <w:i/>
          <w:spacing w:val="2"/>
          <w:sz w:val="24"/>
          <w:szCs w:val="24"/>
          <w:lang w:val="sr-Cyrl-CS"/>
        </w:rPr>
      </w:pPr>
    </w:p>
    <w:p w14:paraId="0D61069D" w14:textId="77777777" w:rsidR="00C81C7F" w:rsidRPr="00EC5BB4" w:rsidRDefault="00C81C7F" w:rsidP="001353DA">
      <w:pPr>
        <w:spacing w:before="0"/>
        <w:rPr>
          <w:rFonts w:cs="Arial"/>
          <w:i/>
          <w:spacing w:val="2"/>
          <w:sz w:val="24"/>
          <w:szCs w:val="24"/>
          <w:lang w:val="sr-Cyrl-CS"/>
        </w:rPr>
      </w:pPr>
    </w:p>
    <w:p w14:paraId="69B89B23" w14:textId="77777777" w:rsidR="00343A18" w:rsidRDefault="00343A18" w:rsidP="00343A18">
      <w:pPr>
        <w:spacing w:before="0"/>
        <w:jc w:val="center"/>
        <w:rPr>
          <w:rFonts w:cs="Arial"/>
          <w:b/>
          <w:sz w:val="24"/>
          <w:szCs w:val="24"/>
        </w:rPr>
      </w:pPr>
      <w:r w:rsidRPr="00EC5BB4">
        <w:rPr>
          <w:rFonts w:cs="Arial"/>
          <w:b/>
          <w:sz w:val="24"/>
          <w:szCs w:val="24"/>
        </w:rPr>
        <w:lastRenderedPageBreak/>
        <w:t>Члан 2</w:t>
      </w:r>
      <w:r w:rsidR="00967DCB">
        <w:rPr>
          <w:rFonts w:cs="Arial"/>
          <w:b/>
          <w:sz w:val="24"/>
          <w:szCs w:val="24"/>
          <w:lang w:val="sr-Cyrl-RS"/>
        </w:rPr>
        <w:t>5</w:t>
      </w:r>
      <w:r w:rsidRPr="00EC5BB4">
        <w:rPr>
          <w:rFonts w:cs="Arial"/>
          <w:b/>
          <w:sz w:val="24"/>
          <w:szCs w:val="24"/>
        </w:rPr>
        <w:t>.</w:t>
      </w:r>
    </w:p>
    <w:p w14:paraId="6A24727E" w14:textId="77777777" w:rsidR="00E96B7F" w:rsidRPr="00EC5BB4" w:rsidRDefault="00E96B7F" w:rsidP="00343A18">
      <w:pPr>
        <w:spacing w:before="0"/>
        <w:jc w:val="center"/>
        <w:rPr>
          <w:rFonts w:cs="Arial"/>
          <w:b/>
          <w:sz w:val="24"/>
          <w:szCs w:val="24"/>
        </w:rPr>
      </w:pPr>
    </w:p>
    <w:p w14:paraId="13493161" w14:textId="77777777" w:rsidR="00343A18" w:rsidRDefault="00343A18" w:rsidP="00343A18">
      <w:pPr>
        <w:pStyle w:val="KDParagraf"/>
        <w:spacing w:before="0"/>
        <w:rPr>
          <w:rFonts w:cs="Arial"/>
          <w:sz w:val="24"/>
          <w:szCs w:val="24"/>
        </w:rPr>
      </w:pPr>
      <w:r w:rsidRPr="00EC5BB4">
        <w:rPr>
          <w:rFonts w:cs="Arial"/>
          <w:sz w:val="24"/>
          <w:szCs w:val="24"/>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14:paraId="79F81566" w14:textId="77777777" w:rsidR="00E96B7F" w:rsidRPr="00EC5BB4" w:rsidRDefault="00E96B7F" w:rsidP="00343A18">
      <w:pPr>
        <w:pStyle w:val="KDParagraf"/>
        <w:spacing w:before="0"/>
        <w:rPr>
          <w:rFonts w:cs="Arial"/>
          <w:sz w:val="24"/>
          <w:szCs w:val="24"/>
        </w:rPr>
      </w:pPr>
    </w:p>
    <w:p w14:paraId="3D59EEFA" w14:textId="77777777" w:rsidR="00343A18" w:rsidRPr="00EC5BB4"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14:paraId="256ABD3C" w14:textId="77777777" w:rsidTr="00BC01DC">
        <w:tc>
          <w:tcPr>
            <w:tcW w:w="4503" w:type="dxa"/>
            <w:shd w:val="clear" w:color="auto" w:fill="auto"/>
            <w:vAlign w:val="center"/>
            <w:hideMark/>
          </w:tcPr>
          <w:p w14:paraId="3E31CFA7" w14:textId="77777777" w:rsidR="00343A18" w:rsidRPr="00EC5BB4" w:rsidRDefault="00343A18" w:rsidP="00BC01DC">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17F8038D"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14:paraId="20ACEF72" w14:textId="77777777" w:rsidR="00343A18" w:rsidRPr="00EC5BB4" w:rsidRDefault="00343A18" w:rsidP="00BC01DC">
            <w:pPr>
              <w:spacing w:before="0"/>
              <w:jc w:val="center"/>
              <w:rPr>
                <w:rFonts w:cs="Arial"/>
                <w:b/>
                <w:smallCaps/>
                <w:sz w:val="24"/>
                <w:szCs w:val="24"/>
              </w:rPr>
            </w:pPr>
            <w:r w:rsidRPr="00EC5BB4">
              <w:rPr>
                <w:rFonts w:cs="Arial"/>
                <w:b/>
                <w:sz w:val="24"/>
                <w:szCs w:val="24"/>
              </w:rPr>
              <w:t>ПРОДАВАЦ</w:t>
            </w:r>
          </w:p>
        </w:tc>
      </w:tr>
      <w:tr w:rsidR="00343A18" w:rsidRPr="00EC5BB4" w14:paraId="4209EA0A" w14:textId="77777777" w:rsidTr="00BC01DC">
        <w:tc>
          <w:tcPr>
            <w:tcW w:w="4503" w:type="dxa"/>
            <w:shd w:val="clear" w:color="auto" w:fill="auto"/>
            <w:vAlign w:val="center"/>
            <w:hideMark/>
          </w:tcPr>
          <w:p w14:paraId="0AEA71F4" w14:textId="77777777"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Јавно предузеће </w:t>
            </w:r>
          </w:p>
          <w:p w14:paraId="5F22583C" w14:textId="77777777"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    „Електропривреда Србије“ Београд                                  </w:t>
            </w:r>
          </w:p>
          <w:p w14:paraId="439FD149" w14:textId="77777777" w:rsidR="008171EF" w:rsidRDefault="008171EF" w:rsidP="008171EF">
            <w:pPr>
              <w:spacing w:before="0"/>
              <w:jc w:val="center"/>
              <w:rPr>
                <w:rFonts w:cs="Arial"/>
                <w:b/>
                <w:sz w:val="24"/>
                <w:szCs w:val="24"/>
                <w:lang w:val="sr-Cyrl-RS"/>
              </w:rPr>
            </w:pPr>
            <w:r>
              <w:rPr>
                <w:rFonts w:cs="Arial"/>
                <w:b/>
                <w:sz w:val="24"/>
                <w:szCs w:val="24"/>
                <w:lang w:val="sr-Cyrl-RS"/>
              </w:rPr>
              <w:t xml:space="preserve">   </w:t>
            </w:r>
            <w:r w:rsidRPr="008171EF">
              <w:rPr>
                <w:rFonts w:cs="Arial"/>
                <w:b/>
                <w:sz w:val="24"/>
                <w:szCs w:val="24"/>
                <w:lang w:val="sr-Cyrl-RS"/>
              </w:rPr>
              <w:t xml:space="preserve">   </w:t>
            </w:r>
          </w:p>
          <w:p w14:paraId="652CAF0A" w14:textId="77777777" w:rsidR="00343A18" w:rsidRPr="00EC5BB4" w:rsidRDefault="008171EF" w:rsidP="008171EF">
            <w:pPr>
              <w:spacing w:before="0"/>
              <w:jc w:val="center"/>
              <w:rPr>
                <w:rFonts w:cs="Arial"/>
                <w:b/>
                <w:sz w:val="24"/>
                <w:szCs w:val="24"/>
              </w:rPr>
            </w:pPr>
            <w:r w:rsidRPr="008171EF">
              <w:rPr>
                <w:rFonts w:cs="Arial"/>
                <w:b/>
                <w:sz w:val="24"/>
                <w:szCs w:val="24"/>
                <w:lang w:val="sr-Cyrl-RS"/>
              </w:rPr>
              <w:t xml:space="preserve">          </w:t>
            </w:r>
          </w:p>
        </w:tc>
        <w:tc>
          <w:tcPr>
            <w:tcW w:w="1275" w:type="dxa"/>
            <w:shd w:val="clear" w:color="auto" w:fill="auto"/>
            <w:vAlign w:val="center"/>
          </w:tcPr>
          <w:p w14:paraId="7E440472"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14:paraId="126B863F" w14:textId="77777777" w:rsidR="00343A18" w:rsidRPr="00EC5BB4" w:rsidRDefault="00343A18" w:rsidP="00BC01DC">
            <w:pPr>
              <w:spacing w:before="0"/>
              <w:jc w:val="center"/>
              <w:rPr>
                <w:rFonts w:cs="Arial"/>
                <w:b/>
                <w:smallCaps/>
                <w:sz w:val="24"/>
                <w:szCs w:val="24"/>
              </w:rPr>
            </w:pPr>
            <w:r w:rsidRPr="00EC5BB4">
              <w:rPr>
                <w:rFonts w:cs="Arial"/>
                <w:b/>
                <w:sz w:val="24"/>
                <w:szCs w:val="24"/>
              </w:rPr>
              <w:t>Назив</w:t>
            </w:r>
          </w:p>
        </w:tc>
      </w:tr>
      <w:tr w:rsidR="00343A18" w:rsidRPr="00EC5BB4" w14:paraId="5EA6503A" w14:textId="77777777" w:rsidTr="00BC01DC">
        <w:tc>
          <w:tcPr>
            <w:tcW w:w="4503" w:type="dxa"/>
            <w:shd w:val="clear" w:color="auto" w:fill="auto"/>
            <w:vAlign w:val="center"/>
            <w:hideMark/>
          </w:tcPr>
          <w:p w14:paraId="11646298" w14:textId="77777777"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14:paraId="53271658" w14:textId="77777777" w:rsidR="00343A18" w:rsidRPr="00EC5BB4" w:rsidRDefault="00343A18" w:rsidP="00BC01DC">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14:paraId="1D90FF7E" w14:textId="77777777"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r>
      <w:tr w:rsidR="00343A18" w:rsidRPr="00EC5BB4" w14:paraId="37B73107" w14:textId="77777777" w:rsidTr="00BC01DC">
        <w:tc>
          <w:tcPr>
            <w:tcW w:w="4503" w:type="dxa"/>
            <w:shd w:val="clear" w:color="auto" w:fill="auto"/>
            <w:vAlign w:val="center"/>
            <w:hideMark/>
          </w:tcPr>
          <w:p w14:paraId="2D60978A" w14:textId="77777777" w:rsidR="00343A18" w:rsidRPr="008171EF" w:rsidRDefault="0088370F" w:rsidP="00BC01DC">
            <w:pPr>
              <w:spacing w:before="0"/>
              <w:jc w:val="center"/>
              <w:rPr>
                <w:rFonts w:cs="Arial"/>
                <w:b/>
                <w:smallCaps/>
                <w:sz w:val="24"/>
                <w:szCs w:val="24"/>
                <w:lang w:val="sr-Cyrl-RS"/>
              </w:rPr>
            </w:pPr>
            <w:r w:rsidRPr="008171EF">
              <w:rPr>
                <w:rFonts w:cs="Arial"/>
                <w:b/>
                <w:sz w:val="24"/>
                <w:szCs w:val="24"/>
                <w:lang w:val="sr-Cyrl-RS"/>
              </w:rPr>
              <w:t xml:space="preserve">Милорад Грчић   </w:t>
            </w:r>
          </w:p>
        </w:tc>
        <w:tc>
          <w:tcPr>
            <w:tcW w:w="1275" w:type="dxa"/>
            <w:shd w:val="clear" w:color="auto" w:fill="auto"/>
            <w:vAlign w:val="center"/>
          </w:tcPr>
          <w:p w14:paraId="6DA25422"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hideMark/>
          </w:tcPr>
          <w:p w14:paraId="078295BD" w14:textId="77777777" w:rsidR="00343A18" w:rsidRPr="008171EF" w:rsidRDefault="00343A18" w:rsidP="00BC01DC">
            <w:pPr>
              <w:spacing w:before="0"/>
              <w:jc w:val="center"/>
              <w:rPr>
                <w:rFonts w:cs="Arial"/>
                <w:b/>
                <w:smallCaps/>
                <w:sz w:val="24"/>
                <w:szCs w:val="24"/>
              </w:rPr>
            </w:pPr>
            <w:r w:rsidRPr="008171EF">
              <w:rPr>
                <w:rFonts w:cs="Arial"/>
                <w:b/>
                <w:sz w:val="24"/>
                <w:szCs w:val="24"/>
              </w:rPr>
              <w:t>име и презиме</w:t>
            </w:r>
          </w:p>
        </w:tc>
      </w:tr>
      <w:tr w:rsidR="00343A18" w:rsidRPr="00EC5BB4" w14:paraId="442D640F" w14:textId="77777777" w:rsidTr="00BC01DC">
        <w:tc>
          <w:tcPr>
            <w:tcW w:w="4503" w:type="dxa"/>
            <w:shd w:val="clear" w:color="auto" w:fill="auto"/>
            <w:vAlign w:val="center"/>
            <w:hideMark/>
          </w:tcPr>
          <w:p w14:paraId="09E0AA52" w14:textId="77777777" w:rsidR="00343A18" w:rsidRPr="008171EF" w:rsidRDefault="00E96B7F" w:rsidP="00BC01DC">
            <w:pPr>
              <w:spacing w:before="0"/>
              <w:jc w:val="center"/>
              <w:rPr>
                <w:rFonts w:cs="Arial"/>
                <w:b/>
                <w:sz w:val="24"/>
                <w:szCs w:val="24"/>
                <w:lang w:val="sr-Cyrl-RS"/>
              </w:rPr>
            </w:pPr>
            <w:r w:rsidRPr="008171EF">
              <w:rPr>
                <w:rFonts w:cs="Arial"/>
                <w:b/>
                <w:sz w:val="24"/>
                <w:szCs w:val="24"/>
              </w:rPr>
              <w:t>в.</w:t>
            </w:r>
            <w:r w:rsidRPr="008171EF">
              <w:rPr>
                <w:rFonts w:cs="Arial"/>
                <w:b/>
                <w:sz w:val="24"/>
                <w:szCs w:val="24"/>
                <w:lang w:val="sr-Cyrl-RS"/>
              </w:rPr>
              <w:t>д. д</w:t>
            </w:r>
            <w:r w:rsidR="00343A18" w:rsidRPr="008171EF">
              <w:rPr>
                <w:rFonts w:cs="Arial"/>
                <w:b/>
                <w:sz w:val="24"/>
                <w:szCs w:val="24"/>
              </w:rPr>
              <w:t>иректор</w:t>
            </w:r>
            <w:r w:rsidRPr="008171EF">
              <w:rPr>
                <w:rFonts w:cs="Arial"/>
                <w:b/>
                <w:sz w:val="24"/>
                <w:szCs w:val="24"/>
                <w:lang w:val="sr-Cyrl-RS"/>
              </w:rPr>
              <w:t>а</w:t>
            </w:r>
          </w:p>
          <w:p w14:paraId="0AF2B7ED" w14:textId="77777777" w:rsidR="000D6ACE" w:rsidRPr="008171EF" w:rsidRDefault="000D6ACE" w:rsidP="00BC01DC">
            <w:pPr>
              <w:spacing w:before="0"/>
              <w:jc w:val="center"/>
              <w:rPr>
                <w:rFonts w:cs="Arial"/>
                <w:b/>
                <w:sz w:val="24"/>
                <w:szCs w:val="24"/>
                <w:lang w:val="sr-Cyrl-RS"/>
              </w:rPr>
            </w:pPr>
          </w:p>
        </w:tc>
        <w:tc>
          <w:tcPr>
            <w:tcW w:w="1275" w:type="dxa"/>
            <w:shd w:val="clear" w:color="auto" w:fill="auto"/>
            <w:vAlign w:val="center"/>
          </w:tcPr>
          <w:p w14:paraId="1C86B20D"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tcPr>
          <w:p w14:paraId="766963FA" w14:textId="77777777" w:rsidR="00343A18" w:rsidRPr="008171EF" w:rsidRDefault="00343A18" w:rsidP="00BC01DC">
            <w:pPr>
              <w:spacing w:before="0"/>
              <w:jc w:val="center"/>
              <w:rPr>
                <w:rFonts w:cs="Arial"/>
                <w:b/>
                <w:smallCaps/>
                <w:sz w:val="24"/>
                <w:szCs w:val="24"/>
              </w:rPr>
            </w:pPr>
            <w:r w:rsidRPr="008171EF">
              <w:rPr>
                <w:rFonts w:cs="Arial"/>
                <w:b/>
                <w:sz w:val="24"/>
                <w:szCs w:val="24"/>
              </w:rPr>
              <w:t>функција</w:t>
            </w:r>
          </w:p>
        </w:tc>
      </w:tr>
    </w:tbl>
    <w:p w14:paraId="1C645F34" w14:textId="77777777" w:rsidR="00F9636A" w:rsidRDefault="00F9636A" w:rsidP="00343A18">
      <w:pPr>
        <w:jc w:val="center"/>
        <w:rPr>
          <w:rFonts w:cs="Arial"/>
          <w:b/>
          <w:color w:val="FF0000"/>
          <w:sz w:val="24"/>
          <w:szCs w:val="24"/>
          <w:lang w:val="sr-Cyrl-RS"/>
        </w:rPr>
      </w:pPr>
    </w:p>
    <w:p w14:paraId="51A519DE" w14:textId="77777777" w:rsidR="00F9636A" w:rsidRDefault="00F9636A" w:rsidP="00343A18">
      <w:pPr>
        <w:jc w:val="center"/>
        <w:rPr>
          <w:rFonts w:cs="Arial"/>
          <w:b/>
          <w:color w:val="FF0000"/>
          <w:sz w:val="24"/>
          <w:szCs w:val="24"/>
          <w:lang w:val="sr-Cyrl-RS"/>
        </w:rPr>
      </w:pPr>
    </w:p>
    <w:p w14:paraId="45DE3A88" w14:textId="77777777" w:rsidR="00F9636A" w:rsidRDefault="00F9636A" w:rsidP="00343A18">
      <w:pPr>
        <w:jc w:val="center"/>
        <w:rPr>
          <w:rFonts w:cs="Arial"/>
          <w:b/>
          <w:color w:val="FF0000"/>
          <w:sz w:val="24"/>
          <w:szCs w:val="24"/>
          <w:lang w:val="sr-Cyrl-RS"/>
        </w:rPr>
      </w:pPr>
    </w:p>
    <w:p w14:paraId="797847EC" w14:textId="77777777" w:rsidR="00F9636A" w:rsidRDefault="00F9636A" w:rsidP="00D4450B">
      <w:pPr>
        <w:rPr>
          <w:rFonts w:cs="Arial"/>
          <w:b/>
          <w:color w:val="FF0000"/>
          <w:sz w:val="24"/>
          <w:szCs w:val="24"/>
          <w:lang w:val="sr-Cyrl-RS"/>
        </w:rPr>
      </w:pPr>
    </w:p>
    <w:p w14:paraId="166C24BE" w14:textId="77777777" w:rsidR="00F9636A" w:rsidRDefault="00F9636A" w:rsidP="00343A18">
      <w:pPr>
        <w:jc w:val="center"/>
        <w:rPr>
          <w:rFonts w:cs="Arial"/>
          <w:b/>
          <w:color w:val="FF0000"/>
          <w:sz w:val="24"/>
          <w:szCs w:val="24"/>
          <w:lang w:val="sr-Cyrl-RS"/>
        </w:rPr>
      </w:pPr>
    </w:p>
    <w:p w14:paraId="4DCA582D" w14:textId="77777777" w:rsidR="007E7BB8" w:rsidRPr="00EC5BB4" w:rsidRDefault="007E7BB8" w:rsidP="00343A18">
      <w:pPr>
        <w:pStyle w:val="KDParagraf"/>
        <w:spacing w:before="0"/>
        <w:rPr>
          <w:rFonts w:eastAsia="Calibri" w:cs="Arial"/>
          <w:noProof/>
          <w:color w:val="00B0F0"/>
          <w:sz w:val="24"/>
          <w:szCs w:val="24"/>
        </w:rPr>
      </w:pPr>
    </w:p>
    <w:sectPr w:rsidR="007E7BB8" w:rsidRPr="00EC5BB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6AB84" w14:textId="77777777" w:rsidR="00036F1C" w:rsidRDefault="00036F1C">
      <w:r>
        <w:separator/>
      </w:r>
    </w:p>
    <w:p w14:paraId="5F1EB1CE" w14:textId="77777777" w:rsidR="00036F1C" w:rsidRDefault="00036F1C"/>
  </w:endnote>
  <w:endnote w:type="continuationSeparator" w:id="0">
    <w:p w14:paraId="60C21120" w14:textId="77777777" w:rsidR="00036F1C" w:rsidRDefault="00036F1C">
      <w:r>
        <w:continuationSeparator/>
      </w:r>
    </w:p>
    <w:p w14:paraId="1017EF04" w14:textId="77777777" w:rsidR="00036F1C" w:rsidRDefault="00036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9D498" w14:textId="77777777" w:rsidR="0061643F" w:rsidRDefault="0061643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0D986F" w14:textId="77777777" w:rsidR="0061643F" w:rsidRDefault="0061643F" w:rsidP="00841BE7">
    <w:pPr>
      <w:pStyle w:val="Footer"/>
      <w:ind w:right="360"/>
    </w:pPr>
  </w:p>
  <w:p w14:paraId="599DA7E9" w14:textId="77777777" w:rsidR="0061643F" w:rsidRDefault="0061643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F2CA" w14:textId="77777777" w:rsidR="0061643F" w:rsidRPr="00EC5BB4" w:rsidRDefault="006164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53D59">
      <w:rPr>
        <w:rStyle w:val="PageNumber"/>
        <w:rFonts w:cs="Arial"/>
        <w:b/>
        <w:noProof/>
        <w:szCs w:val="24"/>
      </w:rPr>
      <w:t>66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53D59">
      <w:rPr>
        <w:rStyle w:val="PageNumber"/>
        <w:rFonts w:cs="Arial"/>
        <w:b/>
        <w:noProof/>
        <w:szCs w:val="24"/>
      </w:rPr>
      <w:t>68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BAE2D" w14:textId="77777777" w:rsidR="0061643F" w:rsidRPr="00EC5BB4" w:rsidRDefault="006164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53D5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53D59">
      <w:rPr>
        <w:rStyle w:val="PageNumber"/>
        <w:rFonts w:cs="Arial"/>
        <w:b/>
        <w:noProof/>
        <w:szCs w:val="24"/>
      </w:rPr>
      <w:t>68</w:t>
    </w:r>
    <w:r w:rsidRPr="00EC5BB4">
      <w:rPr>
        <w:rStyle w:val="PageNumber"/>
        <w:rFonts w:cs="Arial"/>
        <w:b/>
        <w:szCs w:val="24"/>
      </w:rPr>
      <w:fldChar w:fldCharType="end"/>
    </w:r>
  </w:p>
  <w:p w14:paraId="2B95B0AB" w14:textId="77777777" w:rsidR="0061643F" w:rsidRDefault="00616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0CBC" w14:textId="77777777" w:rsidR="00036F1C" w:rsidRDefault="00036F1C">
      <w:r>
        <w:separator/>
      </w:r>
    </w:p>
    <w:p w14:paraId="553773AB" w14:textId="77777777" w:rsidR="00036F1C" w:rsidRDefault="00036F1C"/>
  </w:footnote>
  <w:footnote w:type="continuationSeparator" w:id="0">
    <w:p w14:paraId="553E3BC5" w14:textId="77777777" w:rsidR="00036F1C" w:rsidRDefault="00036F1C">
      <w:r>
        <w:continuationSeparator/>
      </w:r>
    </w:p>
    <w:p w14:paraId="4F87CDBB" w14:textId="77777777" w:rsidR="00036F1C" w:rsidRDefault="00036F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22526" w14:textId="77777777" w:rsidR="0061643F" w:rsidRDefault="0061643F" w:rsidP="004276AD">
    <w:pPr>
      <w:pStyle w:val="Header"/>
      <w:rPr>
        <w:sz w:val="20"/>
      </w:rPr>
    </w:pPr>
  </w:p>
  <w:p w14:paraId="6C57D3F5" w14:textId="77777777" w:rsidR="0061643F" w:rsidRPr="00D1079A" w:rsidRDefault="0061643F" w:rsidP="004276AD">
    <w:pPr>
      <w:pStyle w:val="Header"/>
      <w:rPr>
        <w:sz w:val="22"/>
        <w:szCs w:val="22"/>
      </w:rPr>
    </w:pPr>
    <w:r w:rsidRPr="0023611D">
      <w:rPr>
        <w:sz w:val="22"/>
        <w:szCs w:val="22"/>
      </w:rPr>
      <w:t>ЈП „Електроп</w:t>
    </w:r>
    <w:r>
      <w:rPr>
        <w:sz w:val="22"/>
        <w:szCs w:val="22"/>
      </w:rPr>
      <w:t>ривреда Србије</w:t>
    </w:r>
    <w:proofErr w:type="gramStart"/>
    <w:r>
      <w:rPr>
        <w:sz w:val="22"/>
        <w:szCs w:val="22"/>
      </w:rPr>
      <w:t>“ Београд</w:t>
    </w:r>
    <w:proofErr w:type="gramEnd"/>
    <w:r>
      <w:rPr>
        <w:sz w:val="22"/>
        <w:szCs w:val="22"/>
      </w:rPr>
      <w:t xml:space="preserve">      </w:t>
    </w:r>
    <w:r w:rsidRPr="0023611D">
      <w:rPr>
        <w:sz w:val="22"/>
        <w:szCs w:val="22"/>
      </w:rPr>
      <w:t xml:space="preserve"> Конкурсна документација ЈН</w:t>
    </w:r>
    <w:r w:rsidRPr="0023611D">
      <w:rPr>
        <w:sz w:val="22"/>
        <w:szCs w:val="22"/>
        <w:lang w:val="sr-Cyrl-RS"/>
      </w:rPr>
      <w:t>/1000/0</w:t>
    </w:r>
    <w:r>
      <w:rPr>
        <w:sz w:val="22"/>
        <w:szCs w:val="22"/>
        <w:lang w:val="sr-Cyrl-RS"/>
      </w:rPr>
      <w:t>297</w:t>
    </w:r>
    <w:r w:rsidRPr="0023611D">
      <w:rPr>
        <w:sz w:val="22"/>
        <w:szCs w:val="22"/>
        <w:lang w:val="sr-Cyrl-RS"/>
      </w:rPr>
      <w:t>/201</w:t>
    </w:r>
    <w:r>
      <w:rPr>
        <w:sz w:val="22"/>
        <w:szCs w:val="22"/>
      </w:rPr>
      <w:t>7</w:t>
    </w:r>
  </w:p>
  <w:p w14:paraId="006B3DD7" w14:textId="77777777" w:rsidR="0061643F" w:rsidRPr="0023611D" w:rsidRDefault="0061643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19634" w14:textId="77777777" w:rsidR="0061643F" w:rsidRDefault="0061643F" w:rsidP="004276AD">
    <w:pPr>
      <w:pStyle w:val="Header"/>
    </w:pPr>
  </w:p>
  <w:p w14:paraId="029C30BF" w14:textId="77777777" w:rsidR="0061643F" w:rsidRPr="0059257C" w:rsidRDefault="0061643F" w:rsidP="004276AD">
    <w:pPr>
      <w:pStyle w:val="Header"/>
      <w:rPr>
        <w:sz w:val="22"/>
        <w:szCs w:val="22"/>
        <w:lang w:val="sr-Cyrl-RS"/>
      </w:rPr>
    </w:pPr>
    <w:r w:rsidRPr="0059257C">
      <w:rPr>
        <w:sz w:val="22"/>
        <w:szCs w:val="22"/>
      </w:rPr>
      <w:t>ЈП „Електропривреда Србије</w:t>
    </w:r>
    <w:proofErr w:type="gramStart"/>
    <w:r w:rsidRPr="0059257C">
      <w:rPr>
        <w:sz w:val="22"/>
        <w:szCs w:val="22"/>
      </w:rPr>
      <w:t>“ Београд</w:t>
    </w:r>
    <w:proofErr w:type="gramEnd"/>
    <w:r w:rsidRPr="0059257C">
      <w:rPr>
        <w:sz w:val="22"/>
        <w:szCs w:val="22"/>
      </w:rPr>
      <w:t xml:space="preserve">  </w:t>
    </w:r>
    <w:r>
      <w:rPr>
        <w:sz w:val="22"/>
        <w:szCs w:val="22"/>
      </w:rPr>
      <w:t xml:space="preserve">  </w:t>
    </w:r>
    <w:r w:rsidRPr="0059257C">
      <w:rPr>
        <w:sz w:val="22"/>
        <w:szCs w:val="22"/>
      </w:rPr>
      <w:t xml:space="preserve">  Конкурсна документација ЈН</w:t>
    </w:r>
    <w:r w:rsidRPr="0059257C">
      <w:rPr>
        <w:sz w:val="22"/>
        <w:szCs w:val="22"/>
        <w:lang w:val="sr-Cyrl-RS"/>
      </w:rPr>
      <w:t>/</w:t>
    </w:r>
    <w:r w:rsidRPr="0059257C">
      <w:rPr>
        <w:sz w:val="22"/>
        <w:szCs w:val="22"/>
      </w:rPr>
      <w:t>1000/0</w:t>
    </w:r>
    <w:r>
      <w:rPr>
        <w:sz w:val="22"/>
        <w:szCs w:val="22"/>
      </w:rPr>
      <w:t>297</w:t>
    </w:r>
    <w:r w:rsidRPr="0059257C">
      <w:rPr>
        <w:sz w:val="22"/>
        <w:szCs w:val="22"/>
      </w:rPr>
      <w:t>/201</w:t>
    </w:r>
    <w:r>
      <w:rPr>
        <w:sz w:val="22"/>
        <w:szCs w:val="22"/>
      </w:rPr>
      <w:t>7</w:t>
    </w:r>
  </w:p>
  <w:p w14:paraId="3D06B96C" w14:textId="77777777" w:rsidR="0061643F" w:rsidRPr="00210557" w:rsidRDefault="0061643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2A40425"/>
    <w:multiLevelType w:val="hybridMultilevel"/>
    <w:tmpl w:val="BC6ADA96"/>
    <w:lvl w:ilvl="0" w:tplc="69F433AA">
      <w:start w:val="1"/>
      <w:numFmt w:val="bullet"/>
      <w:lvlText w:val=""/>
      <w:lvlJc w:val="left"/>
      <w:pPr>
        <w:ind w:left="1080" w:hanging="360"/>
      </w:pPr>
      <w:rPr>
        <w:rFonts w:ascii="Symbol" w:hAnsi="Symbol" w:hint="default"/>
        <w:b/>
      </w:rPr>
    </w:lvl>
    <w:lvl w:ilvl="1" w:tplc="0F94F2DA">
      <w:numFmt w:val="bullet"/>
      <w:lvlText w:val="-"/>
      <w:lvlJc w:val="left"/>
      <w:pPr>
        <w:ind w:left="1800" w:hanging="360"/>
      </w:pPr>
      <w:rPr>
        <w:rFonts w:ascii="Arial" w:eastAsia="Times New Roman" w:hAnsi="Arial" w:cs="Arial"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1" w15:restartNumberingAfterBreak="0">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3D1E9F"/>
    <w:multiLevelType w:val="hybridMultilevel"/>
    <w:tmpl w:val="29BA36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62616B"/>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70B4742"/>
    <w:multiLevelType w:val="hybridMultilevel"/>
    <w:tmpl w:val="DD1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D25C8E"/>
    <w:multiLevelType w:val="hybridMultilevel"/>
    <w:tmpl w:val="A38E1516"/>
    <w:lvl w:ilvl="0" w:tplc="12989BE8">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EF71A88"/>
    <w:multiLevelType w:val="hybridMultilevel"/>
    <w:tmpl w:val="061CA024"/>
    <w:lvl w:ilvl="0" w:tplc="DE7CD3A6">
      <w:start w:val="1"/>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28A3E69"/>
    <w:multiLevelType w:val="hybridMultilevel"/>
    <w:tmpl w:val="FF7CDC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905C24"/>
    <w:multiLevelType w:val="multilevel"/>
    <w:tmpl w:val="65E0D0BA"/>
    <w:lvl w:ilvl="0">
      <w:start w:val="3"/>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E0C41C1"/>
    <w:multiLevelType w:val="hybridMultilevel"/>
    <w:tmpl w:val="2584920E"/>
    <w:lvl w:ilvl="0" w:tplc="CF8252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6C793B"/>
    <w:multiLevelType w:val="hybridMultilevel"/>
    <w:tmpl w:val="D6AAAF5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4E32589"/>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8954474"/>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6"/>
  </w:num>
  <w:num w:numId="3">
    <w:abstractNumId w:val="91"/>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6"/>
  </w:num>
  <w:num w:numId="12">
    <w:abstractNumId w:val="68"/>
  </w:num>
  <w:num w:numId="13">
    <w:abstractNumId w:val="61"/>
  </w:num>
  <w:num w:numId="14">
    <w:abstractNumId w:val="59"/>
  </w:num>
  <w:num w:numId="15">
    <w:abstractNumId w:val="78"/>
  </w:num>
  <w:num w:numId="16">
    <w:abstractNumId w:val="65"/>
  </w:num>
  <w:num w:numId="17">
    <w:abstractNumId w:val="93"/>
  </w:num>
  <w:num w:numId="18">
    <w:abstractNumId w:val="95"/>
  </w:num>
  <w:num w:numId="19">
    <w:abstractNumId w:val="93"/>
  </w:num>
  <w:num w:numId="20">
    <w:abstractNumId w:val="52"/>
  </w:num>
  <w:num w:numId="21">
    <w:abstractNumId w:val="77"/>
  </w:num>
  <w:num w:numId="22">
    <w:abstractNumId w:val="84"/>
  </w:num>
  <w:num w:numId="23">
    <w:abstractNumId w:val="67"/>
  </w:num>
  <w:num w:numId="24">
    <w:abstractNumId w:val="74"/>
  </w:num>
  <w:num w:numId="25">
    <w:abstractNumId w:val="79"/>
  </w:num>
  <w:num w:numId="26">
    <w:abstractNumId w:val="97"/>
  </w:num>
  <w:num w:numId="27">
    <w:abstractNumId w:val="72"/>
  </w:num>
  <w:num w:numId="28">
    <w:abstractNumId w:val="64"/>
  </w:num>
  <w:num w:numId="29">
    <w:abstractNumId w:val="80"/>
  </w:num>
  <w:num w:numId="30">
    <w:abstractNumId w:val="90"/>
  </w:num>
  <w:num w:numId="31">
    <w:abstractNumId w:val="70"/>
  </w:num>
  <w:num w:numId="32">
    <w:abstractNumId w:val="53"/>
  </w:num>
  <w:num w:numId="33">
    <w:abstractNumId w:val="81"/>
  </w:num>
  <w:num w:numId="34">
    <w:abstractNumId w:val="85"/>
  </w:num>
  <w:num w:numId="35">
    <w:abstractNumId w:val="83"/>
  </w:num>
  <w:num w:numId="36">
    <w:abstractNumId w:val="102"/>
  </w:num>
  <w:num w:numId="37">
    <w:abstractNumId w:val="50"/>
  </w:num>
  <w:num w:numId="38">
    <w:abstractNumId w:val="73"/>
  </w:num>
  <w:num w:numId="39">
    <w:abstractNumId w:val="92"/>
  </w:num>
  <w:num w:numId="40">
    <w:abstractNumId w:val="86"/>
  </w:num>
  <w:num w:numId="41">
    <w:abstractNumId w:val="49"/>
  </w:num>
  <w:num w:numId="42">
    <w:abstractNumId w:val="51"/>
  </w:num>
  <w:num w:numId="43">
    <w:abstractNumId w:val="69"/>
  </w:num>
  <w:num w:numId="44">
    <w:abstractNumId w:val="5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473"/>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7FE"/>
    <w:rsid w:val="0001087F"/>
    <w:rsid w:val="00010AE5"/>
    <w:rsid w:val="00010E2B"/>
    <w:rsid w:val="0001109C"/>
    <w:rsid w:val="00011109"/>
    <w:rsid w:val="000113BB"/>
    <w:rsid w:val="000115C3"/>
    <w:rsid w:val="0001164B"/>
    <w:rsid w:val="00011A89"/>
    <w:rsid w:val="00011DCA"/>
    <w:rsid w:val="0001214C"/>
    <w:rsid w:val="00012432"/>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F1C"/>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0F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C6"/>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8C"/>
    <w:rsid w:val="00097FA2"/>
    <w:rsid w:val="000A00C3"/>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CB"/>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EDF"/>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76F"/>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2F5D"/>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E55"/>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6F1"/>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441"/>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61"/>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E1B"/>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A4B"/>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D9"/>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5B7D"/>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A1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5B"/>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3D5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71"/>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364"/>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1C"/>
    <w:rsid w:val="00396044"/>
    <w:rsid w:val="00396048"/>
    <w:rsid w:val="0039614C"/>
    <w:rsid w:val="003966DA"/>
    <w:rsid w:val="00396996"/>
    <w:rsid w:val="003969D8"/>
    <w:rsid w:val="00396E3A"/>
    <w:rsid w:val="00396E50"/>
    <w:rsid w:val="00396EC6"/>
    <w:rsid w:val="0039717D"/>
    <w:rsid w:val="0039726A"/>
    <w:rsid w:val="00397A48"/>
    <w:rsid w:val="00397DF3"/>
    <w:rsid w:val="00397F14"/>
    <w:rsid w:val="003A02E9"/>
    <w:rsid w:val="003A0CD6"/>
    <w:rsid w:val="003A112C"/>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0F4D"/>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C0C"/>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6BB"/>
    <w:rsid w:val="0040080E"/>
    <w:rsid w:val="00400917"/>
    <w:rsid w:val="00400A38"/>
    <w:rsid w:val="00401787"/>
    <w:rsid w:val="00401AF8"/>
    <w:rsid w:val="00401BBC"/>
    <w:rsid w:val="00401CD9"/>
    <w:rsid w:val="00401F5B"/>
    <w:rsid w:val="004023EA"/>
    <w:rsid w:val="0040245C"/>
    <w:rsid w:val="0040259D"/>
    <w:rsid w:val="00403A7E"/>
    <w:rsid w:val="00403B69"/>
    <w:rsid w:val="00403BD9"/>
    <w:rsid w:val="00403C47"/>
    <w:rsid w:val="00404DD4"/>
    <w:rsid w:val="004053D7"/>
    <w:rsid w:val="00405684"/>
    <w:rsid w:val="00405E5E"/>
    <w:rsid w:val="004062E7"/>
    <w:rsid w:val="004065AE"/>
    <w:rsid w:val="00406F7D"/>
    <w:rsid w:val="0040775A"/>
    <w:rsid w:val="004077E5"/>
    <w:rsid w:val="00410307"/>
    <w:rsid w:val="004107FE"/>
    <w:rsid w:val="00411041"/>
    <w:rsid w:val="0041123A"/>
    <w:rsid w:val="004114E8"/>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6D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D4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5EF"/>
    <w:rsid w:val="004D385B"/>
    <w:rsid w:val="004D3FF6"/>
    <w:rsid w:val="004D41C8"/>
    <w:rsid w:val="004D4636"/>
    <w:rsid w:val="004D4A56"/>
    <w:rsid w:val="004D5405"/>
    <w:rsid w:val="004D5546"/>
    <w:rsid w:val="004D55E9"/>
    <w:rsid w:val="004D5A94"/>
    <w:rsid w:val="004D5D2B"/>
    <w:rsid w:val="004D5D45"/>
    <w:rsid w:val="004D644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2F6F"/>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170"/>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5A7"/>
    <w:rsid w:val="005C5932"/>
    <w:rsid w:val="005C5A99"/>
    <w:rsid w:val="005C5D39"/>
    <w:rsid w:val="005C5D7F"/>
    <w:rsid w:val="005C5EB5"/>
    <w:rsid w:val="005C63ED"/>
    <w:rsid w:val="005C668D"/>
    <w:rsid w:val="005C68EF"/>
    <w:rsid w:val="005C6920"/>
    <w:rsid w:val="005C6B40"/>
    <w:rsid w:val="005C6D4C"/>
    <w:rsid w:val="005C7271"/>
    <w:rsid w:val="005C766E"/>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0BB"/>
    <w:rsid w:val="005E3763"/>
    <w:rsid w:val="005E487E"/>
    <w:rsid w:val="005E4F99"/>
    <w:rsid w:val="005E50F1"/>
    <w:rsid w:val="005E531A"/>
    <w:rsid w:val="005E5779"/>
    <w:rsid w:val="005E58D5"/>
    <w:rsid w:val="005E5B77"/>
    <w:rsid w:val="005E5E93"/>
    <w:rsid w:val="005E692E"/>
    <w:rsid w:val="005E69B6"/>
    <w:rsid w:val="005E6C70"/>
    <w:rsid w:val="005E6C85"/>
    <w:rsid w:val="005E7B41"/>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7A1"/>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3F"/>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78D"/>
    <w:rsid w:val="00666A36"/>
    <w:rsid w:val="00666FF0"/>
    <w:rsid w:val="0066717B"/>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5B4"/>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53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BC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3B"/>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C8F"/>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668"/>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00D"/>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4E"/>
    <w:rsid w:val="008A1EF4"/>
    <w:rsid w:val="008A22E4"/>
    <w:rsid w:val="008A2347"/>
    <w:rsid w:val="008A2AA5"/>
    <w:rsid w:val="008A2CDE"/>
    <w:rsid w:val="008A2CED"/>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161"/>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79"/>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98E"/>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191"/>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A50"/>
    <w:rsid w:val="00952CFD"/>
    <w:rsid w:val="00952F9E"/>
    <w:rsid w:val="0095421C"/>
    <w:rsid w:val="009542BF"/>
    <w:rsid w:val="00954467"/>
    <w:rsid w:val="009547A5"/>
    <w:rsid w:val="00955364"/>
    <w:rsid w:val="009557C3"/>
    <w:rsid w:val="009558CB"/>
    <w:rsid w:val="00955B08"/>
    <w:rsid w:val="00955EB0"/>
    <w:rsid w:val="00956051"/>
    <w:rsid w:val="009565CC"/>
    <w:rsid w:val="00956BF6"/>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393"/>
    <w:rsid w:val="0096767D"/>
    <w:rsid w:val="00967D72"/>
    <w:rsid w:val="00967DCB"/>
    <w:rsid w:val="00970083"/>
    <w:rsid w:val="009703FC"/>
    <w:rsid w:val="009706D1"/>
    <w:rsid w:val="009707C8"/>
    <w:rsid w:val="00970B55"/>
    <w:rsid w:val="00970B70"/>
    <w:rsid w:val="00970CA0"/>
    <w:rsid w:val="00970FB7"/>
    <w:rsid w:val="00971806"/>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2CA3"/>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2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0E13"/>
    <w:rsid w:val="009D11F3"/>
    <w:rsid w:val="009D1237"/>
    <w:rsid w:val="009D13B8"/>
    <w:rsid w:val="009D1F9F"/>
    <w:rsid w:val="009D2510"/>
    <w:rsid w:val="009D2639"/>
    <w:rsid w:val="009D2B4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A7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425"/>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6F0"/>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C5E"/>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5A"/>
    <w:rsid w:val="00A61F9C"/>
    <w:rsid w:val="00A62047"/>
    <w:rsid w:val="00A62136"/>
    <w:rsid w:val="00A621A4"/>
    <w:rsid w:val="00A62292"/>
    <w:rsid w:val="00A6234C"/>
    <w:rsid w:val="00A627A2"/>
    <w:rsid w:val="00A62AE0"/>
    <w:rsid w:val="00A62D86"/>
    <w:rsid w:val="00A62E47"/>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258"/>
    <w:rsid w:val="00A96362"/>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1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EFE"/>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322"/>
    <w:rsid w:val="00AF25B9"/>
    <w:rsid w:val="00AF2AD0"/>
    <w:rsid w:val="00AF30BC"/>
    <w:rsid w:val="00AF31DD"/>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619"/>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637"/>
    <w:rsid w:val="00B2672B"/>
    <w:rsid w:val="00B269FE"/>
    <w:rsid w:val="00B26A1E"/>
    <w:rsid w:val="00B270A3"/>
    <w:rsid w:val="00B3008E"/>
    <w:rsid w:val="00B3068E"/>
    <w:rsid w:val="00B3082B"/>
    <w:rsid w:val="00B30AAF"/>
    <w:rsid w:val="00B31A98"/>
    <w:rsid w:val="00B31D6B"/>
    <w:rsid w:val="00B3206C"/>
    <w:rsid w:val="00B322BF"/>
    <w:rsid w:val="00B325C6"/>
    <w:rsid w:val="00B32C9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DD5"/>
    <w:rsid w:val="00B47E8B"/>
    <w:rsid w:val="00B505E8"/>
    <w:rsid w:val="00B509A1"/>
    <w:rsid w:val="00B50D1D"/>
    <w:rsid w:val="00B51B5D"/>
    <w:rsid w:val="00B51E94"/>
    <w:rsid w:val="00B5220E"/>
    <w:rsid w:val="00B522CB"/>
    <w:rsid w:val="00B52387"/>
    <w:rsid w:val="00B525FD"/>
    <w:rsid w:val="00B527FE"/>
    <w:rsid w:val="00B5287A"/>
    <w:rsid w:val="00B53332"/>
    <w:rsid w:val="00B53A73"/>
    <w:rsid w:val="00B55376"/>
    <w:rsid w:val="00B5574A"/>
    <w:rsid w:val="00B55761"/>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F1"/>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3B3"/>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69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2DAD"/>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3F"/>
    <w:rsid w:val="00C274E7"/>
    <w:rsid w:val="00C27E1F"/>
    <w:rsid w:val="00C27F6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01"/>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089"/>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C7F"/>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DD5"/>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303"/>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63C"/>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8A6"/>
    <w:rsid w:val="00D35C02"/>
    <w:rsid w:val="00D35CF2"/>
    <w:rsid w:val="00D36996"/>
    <w:rsid w:val="00D369E3"/>
    <w:rsid w:val="00D3701C"/>
    <w:rsid w:val="00D370AF"/>
    <w:rsid w:val="00D370DA"/>
    <w:rsid w:val="00D372C8"/>
    <w:rsid w:val="00D37560"/>
    <w:rsid w:val="00D379CA"/>
    <w:rsid w:val="00D37A35"/>
    <w:rsid w:val="00D40190"/>
    <w:rsid w:val="00D4053E"/>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2B5"/>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D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8A0"/>
    <w:rsid w:val="00DC5EF4"/>
    <w:rsid w:val="00DC70D5"/>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07F9C"/>
    <w:rsid w:val="00E10692"/>
    <w:rsid w:val="00E1127E"/>
    <w:rsid w:val="00E117C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B12"/>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124"/>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54A"/>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3C0"/>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1"/>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06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57"/>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699"/>
    <w:rsid w:val="00FA1CF5"/>
    <w:rsid w:val="00FA21A4"/>
    <w:rsid w:val="00FA2296"/>
    <w:rsid w:val="00FA23D1"/>
    <w:rsid w:val="00FA28DD"/>
    <w:rsid w:val="00FA2FED"/>
    <w:rsid w:val="00FA364E"/>
    <w:rsid w:val="00FA39FD"/>
    <w:rsid w:val="00FA3DF7"/>
    <w:rsid w:val="00FA4B51"/>
    <w:rsid w:val="00FA4B5C"/>
    <w:rsid w:val="00FA5285"/>
    <w:rsid w:val="00FA5CC2"/>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991"/>
    <w:rsid w:val="00FD6A95"/>
    <w:rsid w:val="00FD6EB4"/>
    <w:rsid w:val="00FD6FCA"/>
    <w:rsid w:val="00FD7543"/>
    <w:rsid w:val="00FD7D24"/>
    <w:rsid w:val="00FE0252"/>
    <w:rsid w:val="00FE02FE"/>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E2663"/>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E943C0"/>
    <w:pPr>
      <w:ind w:firstLine="360"/>
    </w:pPr>
    <w:rPr>
      <w:sz w:val="22"/>
      <w:szCs w:val="22"/>
      <w:lang w:val="en-US" w:eastAsia="en-US"/>
    </w:rPr>
  </w:style>
  <w:style w:type="character" w:customStyle="1" w:styleId="BodyTextFirstIndentChar">
    <w:name w:val="Body Text First Indent Char"/>
    <w:basedOn w:val="BodyTextChar"/>
    <w:link w:val="BodyTextFirstIndent"/>
    <w:rsid w:val="00E943C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jelena.sormaz@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F464-BF15-4185-ACD9-D85EE0A62FF5}"/>
</file>

<file path=customXml/itemProps10.xml><?xml version="1.0" encoding="utf-8"?>
<ds:datastoreItem xmlns:ds="http://schemas.openxmlformats.org/officeDocument/2006/customXml" ds:itemID="{D45BCF2C-ACA9-41AC-84F0-843FAF0FC592}"/>
</file>

<file path=customXml/itemProps100.xml><?xml version="1.0" encoding="utf-8"?>
<ds:datastoreItem xmlns:ds="http://schemas.openxmlformats.org/officeDocument/2006/customXml" ds:itemID="{4AFF9CF0-732F-4C5F-82A9-1F5657A6D09D}"/>
</file>

<file path=customXml/itemProps101.xml><?xml version="1.0" encoding="utf-8"?>
<ds:datastoreItem xmlns:ds="http://schemas.openxmlformats.org/officeDocument/2006/customXml" ds:itemID="{B412C55B-1878-4142-A0CC-17C79DDC8534}"/>
</file>

<file path=customXml/itemProps102.xml><?xml version="1.0" encoding="utf-8"?>
<ds:datastoreItem xmlns:ds="http://schemas.openxmlformats.org/officeDocument/2006/customXml" ds:itemID="{282C0304-E8AA-4C0E-9A1E-0CFC778E8679}"/>
</file>

<file path=customXml/itemProps103.xml><?xml version="1.0" encoding="utf-8"?>
<ds:datastoreItem xmlns:ds="http://schemas.openxmlformats.org/officeDocument/2006/customXml" ds:itemID="{72795812-3D96-4383-9297-989C79C28E53}"/>
</file>

<file path=customXml/itemProps104.xml><?xml version="1.0" encoding="utf-8"?>
<ds:datastoreItem xmlns:ds="http://schemas.openxmlformats.org/officeDocument/2006/customXml" ds:itemID="{4ADDE4B1-4EAC-4BEE-BB1F-9D02F7BFD857}"/>
</file>

<file path=customXml/itemProps105.xml><?xml version="1.0" encoding="utf-8"?>
<ds:datastoreItem xmlns:ds="http://schemas.openxmlformats.org/officeDocument/2006/customXml" ds:itemID="{49C12C12-9C43-49DF-9192-DB91057836BD}"/>
</file>

<file path=customXml/itemProps106.xml><?xml version="1.0" encoding="utf-8"?>
<ds:datastoreItem xmlns:ds="http://schemas.openxmlformats.org/officeDocument/2006/customXml" ds:itemID="{053B6A58-5888-4F38-A6FC-4FF07DAFF1C0}"/>
</file>

<file path=customXml/itemProps107.xml><?xml version="1.0" encoding="utf-8"?>
<ds:datastoreItem xmlns:ds="http://schemas.openxmlformats.org/officeDocument/2006/customXml" ds:itemID="{3062D845-EE00-476D-99DC-D7747187722A}"/>
</file>

<file path=customXml/itemProps108.xml><?xml version="1.0" encoding="utf-8"?>
<ds:datastoreItem xmlns:ds="http://schemas.openxmlformats.org/officeDocument/2006/customXml" ds:itemID="{7830FA90-66BE-4BDF-BEDA-0EA0AD6C1E41}"/>
</file>

<file path=customXml/itemProps109.xml><?xml version="1.0" encoding="utf-8"?>
<ds:datastoreItem xmlns:ds="http://schemas.openxmlformats.org/officeDocument/2006/customXml" ds:itemID="{A5994FC8-1D56-42B4-8B66-61C7578A6F4A}"/>
</file>

<file path=customXml/itemProps11.xml><?xml version="1.0" encoding="utf-8"?>
<ds:datastoreItem xmlns:ds="http://schemas.openxmlformats.org/officeDocument/2006/customXml" ds:itemID="{854AE73E-9A3E-439F-A89C-CFC3847BBEBE}"/>
</file>

<file path=customXml/itemProps110.xml><?xml version="1.0" encoding="utf-8"?>
<ds:datastoreItem xmlns:ds="http://schemas.openxmlformats.org/officeDocument/2006/customXml" ds:itemID="{5C296973-63CA-41C9-A587-185AFCB6EC03}"/>
</file>

<file path=customXml/itemProps111.xml><?xml version="1.0" encoding="utf-8"?>
<ds:datastoreItem xmlns:ds="http://schemas.openxmlformats.org/officeDocument/2006/customXml" ds:itemID="{39E19CEE-56BA-48EA-8738-F5E265E6EB0B}"/>
</file>

<file path=customXml/itemProps112.xml><?xml version="1.0" encoding="utf-8"?>
<ds:datastoreItem xmlns:ds="http://schemas.openxmlformats.org/officeDocument/2006/customXml" ds:itemID="{E282F322-4731-4AD5-BF74-E4F669EE4804}"/>
</file>

<file path=customXml/itemProps113.xml><?xml version="1.0" encoding="utf-8"?>
<ds:datastoreItem xmlns:ds="http://schemas.openxmlformats.org/officeDocument/2006/customXml" ds:itemID="{5DE5E876-73B6-4E19-AA30-7EC754E05129}"/>
</file>

<file path=customXml/itemProps114.xml><?xml version="1.0" encoding="utf-8"?>
<ds:datastoreItem xmlns:ds="http://schemas.openxmlformats.org/officeDocument/2006/customXml" ds:itemID="{A52D6874-0663-4982-A412-EC643573F6AF}"/>
</file>

<file path=customXml/itemProps115.xml><?xml version="1.0" encoding="utf-8"?>
<ds:datastoreItem xmlns:ds="http://schemas.openxmlformats.org/officeDocument/2006/customXml" ds:itemID="{BC03AA3F-03F8-4336-B518-FB692BC90755}"/>
</file>

<file path=customXml/itemProps116.xml><?xml version="1.0" encoding="utf-8"?>
<ds:datastoreItem xmlns:ds="http://schemas.openxmlformats.org/officeDocument/2006/customXml" ds:itemID="{0676E4B2-A768-4CBD-BD00-197B8A1B25AF}"/>
</file>

<file path=customXml/itemProps117.xml><?xml version="1.0" encoding="utf-8"?>
<ds:datastoreItem xmlns:ds="http://schemas.openxmlformats.org/officeDocument/2006/customXml" ds:itemID="{0137CC5C-1A05-4ADE-983F-F54868A1A604}"/>
</file>

<file path=customXml/itemProps118.xml><?xml version="1.0" encoding="utf-8"?>
<ds:datastoreItem xmlns:ds="http://schemas.openxmlformats.org/officeDocument/2006/customXml" ds:itemID="{2B420227-0960-491C-A4FE-CD6EE2CC8B03}"/>
</file>

<file path=customXml/itemProps119.xml><?xml version="1.0" encoding="utf-8"?>
<ds:datastoreItem xmlns:ds="http://schemas.openxmlformats.org/officeDocument/2006/customXml" ds:itemID="{215EDAAC-DA1B-4809-82C1-3CDA75A08F0E}"/>
</file>

<file path=customXml/itemProps12.xml><?xml version="1.0" encoding="utf-8"?>
<ds:datastoreItem xmlns:ds="http://schemas.openxmlformats.org/officeDocument/2006/customXml" ds:itemID="{967F7A4B-38FE-4534-8B02-BB556483D5D9}"/>
</file>

<file path=customXml/itemProps120.xml><?xml version="1.0" encoding="utf-8"?>
<ds:datastoreItem xmlns:ds="http://schemas.openxmlformats.org/officeDocument/2006/customXml" ds:itemID="{659CA396-EE4E-42A7-B7CD-3C9D90694164}"/>
</file>

<file path=customXml/itemProps121.xml><?xml version="1.0" encoding="utf-8"?>
<ds:datastoreItem xmlns:ds="http://schemas.openxmlformats.org/officeDocument/2006/customXml" ds:itemID="{220D43C2-F2CE-413F-A5FD-4DE4AEF479EF}"/>
</file>

<file path=customXml/itemProps122.xml><?xml version="1.0" encoding="utf-8"?>
<ds:datastoreItem xmlns:ds="http://schemas.openxmlformats.org/officeDocument/2006/customXml" ds:itemID="{8A745475-5DDD-4366-8751-17C185557205}"/>
</file>

<file path=customXml/itemProps123.xml><?xml version="1.0" encoding="utf-8"?>
<ds:datastoreItem xmlns:ds="http://schemas.openxmlformats.org/officeDocument/2006/customXml" ds:itemID="{6B661A2F-904D-481B-A861-538B08FEBDC4}"/>
</file>

<file path=customXml/itemProps124.xml><?xml version="1.0" encoding="utf-8"?>
<ds:datastoreItem xmlns:ds="http://schemas.openxmlformats.org/officeDocument/2006/customXml" ds:itemID="{6318F2AA-4299-4918-B753-3326C1FA16D1}"/>
</file>

<file path=customXml/itemProps125.xml><?xml version="1.0" encoding="utf-8"?>
<ds:datastoreItem xmlns:ds="http://schemas.openxmlformats.org/officeDocument/2006/customXml" ds:itemID="{766B4871-F620-4848-9CAE-7FE4A277F3D4}"/>
</file>

<file path=customXml/itemProps126.xml><?xml version="1.0" encoding="utf-8"?>
<ds:datastoreItem xmlns:ds="http://schemas.openxmlformats.org/officeDocument/2006/customXml" ds:itemID="{6E94A5D4-3095-4D5F-A8C6-C857C94A6145}"/>
</file>

<file path=customXml/itemProps127.xml><?xml version="1.0" encoding="utf-8"?>
<ds:datastoreItem xmlns:ds="http://schemas.openxmlformats.org/officeDocument/2006/customXml" ds:itemID="{891AA915-EF9F-4BC2-9D4D-B40389DAAF92}"/>
</file>

<file path=customXml/itemProps128.xml><?xml version="1.0" encoding="utf-8"?>
<ds:datastoreItem xmlns:ds="http://schemas.openxmlformats.org/officeDocument/2006/customXml" ds:itemID="{D60E3882-D22D-4A23-92D8-1B1020D090AF}"/>
</file>

<file path=customXml/itemProps129.xml><?xml version="1.0" encoding="utf-8"?>
<ds:datastoreItem xmlns:ds="http://schemas.openxmlformats.org/officeDocument/2006/customXml" ds:itemID="{CF4A3684-7BDF-406F-957C-F294E6CC6EFC}"/>
</file>

<file path=customXml/itemProps13.xml><?xml version="1.0" encoding="utf-8"?>
<ds:datastoreItem xmlns:ds="http://schemas.openxmlformats.org/officeDocument/2006/customXml" ds:itemID="{927E1D46-B1F2-4E70-814B-2FD82EE885A9}"/>
</file>

<file path=customXml/itemProps130.xml><?xml version="1.0" encoding="utf-8"?>
<ds:datastoreItem xmlns:ds="http://schemas.openxmlformats.org/officeDocument/2006/customXml" ds:itemID="{B56D080D-4A45-4B5C-8B60-59FB7D7BE971}"/>
</file>

<file path=customXml/itemProps131.xml><?xml version="1.0" encoding="utf-8"?>
<ds:datastoreItem xmlns:ds="http://schemas.openxmlformats.org/officeDocument/2006/customXml" ds:itemID="{41F84125-D614-42E0-8AFF-5507EA35C6F2}"/>
</file>

<file path=customXml/itemProps132.xml><?xml version="1.0" encoding="utf-8"?>
<ds:datastoreItem xmlns:ds="http://schemas.openxmlformats.org/officeDocument/2006/customXml" ds:itemID="{086A25B1-EB79-4D93-ADBA-FCD0CB862215}"/>
</file>

<file path=customXml/itemProps133.xml><?xml version="1.0" encoding="utf-8"?>
<ds:datastoreItem xmlns:ds="http://schemas.openxmlformats.org/officeDocument/2006/customXml" ds:itemID="{7C5A8CE6-05A0-4EEF-A38F-8B3F1AC255AA}"/>
</file>

<file path=customXml/itemProps134.xml><?xml version="1.0" encoding="utf-8"?>
<ds:datastoreItem xmlns:ds="http://schemas.openxmlformats.org/officeDocument/2006/customXml" ds:itemID="{DC6DA207-A24E-450D-8C43-D0CBAB1E8E42}"/>
</file>

<file path=customXml/itemProps135.xml><?xml version="1.0" encoding="utf-8"?>
<ds:datastoreItem xmlns:ds="http://schemas.openxmlformats.org/officeDocument/2006/customXml" ds:itemID="{F3408686-7E10-47AC-85BD-F422C313D125}"/>
</file>

<file path=customXml/itemProps136.xml><?xml version="1.0" encoding="utf-8"?>
<ds:datastoreItem xmlns:ds="http://schemas.openxmlformats.org/officeDocument/2006/customXml" ds:itemID="{8D669CD3-83D2-4562-AD9B-36DC5F3559F2}"/>
</file>

<file path=customXml/itemProps137.xml><?xml version="1.0" encoding="utf-8"?>
<ds:datastoreItem xmlns:ds="http://schemas.openxmlformats.org/officeDocument/2006/customXml" ds:itemID="{D9670C73-CDC9-4A74-99FF-C0B8641B737B}"/>
</file>

<file path=customXml/itemProps138.xml><?xml version="1.0" encoding="utf-8"?>
<ds:datastoreItem xmlns:ds="http://schemas.openxmlformats.org/officeDocument/2006/customXml" ds:itemID="{260B1E85-61E5-4CD8-BB7D-89D9C904C9DF}"/>
</file>

<file path=customXml/itemProps139.xml><?xml version="1.0" encoding="utf-8"?>
<ds:datastoreItem xmlns:ds="http://schemas.openxmlformats.org/officeDocument/2006/customXml" ds:itemID="{6A4E7907-879F-4C64-83FF-14F361E9264B}"/>
</file>

<file path=customXml/itemProps14.xml><?xml version="1.0" encoding="utf-8"?>
<ds:datastoreItem xmlns:ds="http://schemas.openxmlformats.org/officeDocument/2006/customXml" ds:itemID="{347FC58C-DCEA-48B4-98BA-5D199BDBB8BD}"/>
</file>

<file path=customXml/itemProps140.xml><?xml version="1.0" encoding="utf-8"?>
<ds:datastoreItem xmlns:ds="http://schemas.openxmlformats.org/officeDocument/2006/customXml" ds:itemID="{530CDA5D-02F8-4BA4-B3D9-0F5BA5F3B433}"/>
</file>

<file path=customXml/itemProps141.xml><?xml version="1.0" encoding="utf-8"?>
<ds:datastoreItem xmlns:ds="http://schemas.openxmlformats.org/officeDocument/2006/customXml" ds:itemID="{A6FE72E5-BA18-4CC3-B4C1-B24BDE36D217}"/>
</file>

<file path=customXml/itemProps142.xml><?xml version="1.0" encoding="utf-8"?>
<ds:datastoreItem xmlns:ds="http://schemas.openxmlformats.org/officeDocument/2006/customXml" ds:itemID="{839309DA-349D-4887-B9F1-DE7E91B68F2C}"/>
</file>

<file path=customXml/itemProps143.xml><?xml version="1.0" encoding="utf-8"?>
<ds:datastoreItem xmlns:ds="http://schemas.openxmlformats.org/officeDocument/2006/customXml" ds:itemID="{5C9C9B94-AB0A-4DE6-BCA5-79EC9F42549A}"/>
</file>

<file path=customXml/itemProps144.xml><?xml version="1.0" encoding="utf-8"?>
<ds:datastoreItem xmlns:ds="http://schemas.openxmlformats.org/officeDocument/2006/customXml" ds:itemID="{A521B4F1-F7E7-43A9-A3CD-6E508D21EE6B}"/>
</file>

<file path=customXml/itemProps145.xml><?xml version="1.0" encoding="utf-8"?>
<ds:datastoreItem xmlns:ds="http://schemas.openxmlformats.org/officeDocument/2006/customXml" ds:itemID="{6E925AE2-7741-4D31-819A-8B53F4F17CF7}"/>
</file>

<file path=customXml/itemProps146.xml><?xml version="1.0" encoding="utf-8"?>
<ds:datastoreItem xmlns:ds="http://schemas.openxmlformats.org/officeDocument/2006/customXml" ds:itemID="{B455F8E5-BEBB-4277-8F11-E646E69B6ABE}"/>
</file>

<file path=customXml/itemProps147.xml><?xml version="1.0" encoding="utf-8"?>
<ds:datastoreItem xmlns:ds="http://schemas.openxmlformats.org/officeDocument/2006/customXml" ds:itemID="{948A8EAB-7EBD-4050-9730-391C4B3C6285}"/>
</file>

<file path=customXml/itemProps148.xml><?xml version="1.0" encoding="utf-8"?>
<ds:datastoreItem xmlns:ds="http://schemas.openxmlformats.org/officeDocument/2006/customXml" ds:itemID="{0FB01A4E-860F-4395-B50F-F1AA0450B33B}"/>
</file>

<file path=customXml/itemProps149.xml><?xml version="1.0" encoding="utf-8"?>
<ds:datastoreItem xmlns:ds="http://schemas.openxmlformats.org/officeDocument/2006/customXml" ds:itemID="{54D4D0DB-FF48-42F4-BD60-7C206FB00A04}"/>
</file>

<file path=customXml/itemProps15.xml><?xml version="1.0" encoding="utf-8"?>
<ds:datastoreItem xmlns:ds="http://schemas.openxmlformats.org/officeDocument/2006/customXml" ds:itemID="{34ABCF03-885F-4F7E-83BD-573B68DF7FF3}"/>
</file>

<file path=customXml/itemProps150.xml><?xml version="1.0" encoding="utf-8"?>
<ds:datastoreItem xmlns:ds="http://schemas.openxmlformats.org/officeDocument/2006/customXml" ds:itemID="{5CC2BA73-4DB9-4308-82BB-3DEBA1638EA4}"/>
</file>

<file path=customXml/itemProps151.xml><?xml version="1.0" encoding="utf-8"?>
<ds:datastoreItem xmlns:ds="http://schemas.openxmlformats.org/officeDocument/2006/customXml" ds:itemID="{AF3F6848-827E-48C6-9F07-BAF28C0BBE51}"/>
</file>

<file path=customXml/itemProps152.xml><?xml version="1.0" encoding="utf-8"?>
<ds:datastoreItem xmlns:ds="http://schemas.openxmlformats.org/officeDocument/2006/customXml" ds:itemID="{61B46759-FDCB-44BF-8C62-94FAFC86B608}"/>
</file>

<file path=customXml/itemProps153.xml><?xml version="1.0" encoding="utf-8"?>
<ds:datastoreItem xmlns:ds="http://schemas.openxmlformats.org/officeDocument/2006/customXml" ds:itemID="{85513772-E1E0-4E9D-8E30-77F9B83E9826}"/>
</file>

<file path=customXml/itemProps154.xml><?xml version="1.0" encoding="utf-8"?>
<ds:datastoreItem xmlns:ds="http://schemas.openxmlformats.org/officeDocument/2006/customXml" ds:itemID="{6D58D2D5-1102-46D3-A276-E03BAAFB618B}"/>
</file>

<file path=customXml/itemProps155.xml><?xml version="1.0" encoding="utf-8"?>
<ds:datastoreItem xmlns:ds="http://schemas.openxmlformats.org/officeDocument/2006/customXml" ds:itemID="{33A0C0BE-A2F4-47C7-BCB1-82F63B9A6921}"/>
</file>

<file path=customXml/itemProps156.xml><?xml version="1.0" encoding="utf-8"?>
<ds:datastoreItem xmlns:ds="http://schemas.openxmlformats.org/officeDocument/2006/customXml" ds:itemID="{4DA72FFC-CB34-42C4-ACA7-56A8EECEF0EB}"/>
</file>

<file path=customXml/itemProps157.xml><?xml version="1.0" encoding="utf-8"?>
<ds:datastoreItem xmlns:ds="http://schemas.openxmlformats.org/officeDocument/2006/customXml" ds:itemID="{6ED1B174-F674-4263-8E5D-64882328355B}"/>
</file>

<file path=customXml/itemProps158.xml><?xml version="1.0" encoding="utf-8"?>
<ds:datastoreItem xmlns:ds="http://schemas.openxmlformats.org/officeDocument/2006/customXml" ds:itemID="{A7970F7C-1112-4FB3-8569-81136FE21BB0}"/>
</file>

<file path=customXml/itemProps159.xml><?xml version="1.0" encoding="utf-8"?>
<ds:datastoreItem xmlns:ds="http://schemas.openxmlformats.org/officeDocument/2006/customXml" ds:itemID="{FD6E5F06-028E-4FBB-A063-D00CBB9353E7}"/>
</file>

<file path=customXml/itemProps16.xml><?xml version="1.0" encoding="utf-8"?>
<ds:datastoreItem xmlns:ds="http://schemas.openxmlformats.org/officeDocument/2006/customXml" ds:itemID="{366F9F9A-D045-4579-BF2F-E56FFBDE882A}"/>
</file>

<file path=customXml/itemProps160.xml><?xml version="1.0" encoding="utf-8"?>
<ds:datastoreItem xmlns:ds="http://schemas.openxmlformats.org/officeDocument/2006/customXml" ds:itemID="{5D7F9093-6DBE-4D35-B040-A843412318A7}"/>
</file>

<file path=customXml/itemProps17.xml><?xml version="1.0" encoding="utf-8"?>
<ds:datastoreItem xmlns:ds="http://schemas.openxmlformats.org/officeDocument/2006/customXml" ds:itemID="{214806E8-94F4-45E7-A024-C66CBC69DF79}"/>
</file>

<file path=customXml/itemProps18.xml><?xml version="1.0" encoding="utf-8"?>
<ds:datastoreItem xmlns:ds="http://schemas.openxmlformats.org/officeDocument/2006/customXml" ds:itemID="{FA691AFA-42EC-4334-8F0D-DB4A4A4BA2FB}"/>
</file>

<file path=customXml/itemProps19.xml><?xml version="1.0" encoding="utf-8"?>
<ds:datastoreItem xmlns:ds="http://schemas.openxmlformats.org/officeDocument/2006/customXml" ds:itemID="{BFA21E7E-A194-4D7A-B116-D82B37003743}"/>
</file>

<file path=customXml/itemProps2.xml><?xml version="1.0" encoding="utf-8"?>
<ds:datastoreItem xmlns:ds="http://schemas.openxmlformats.org/officeDocument/2006/customXml" ds:itemID="{95002797-BBC1-4AFB-A994-7BD574E6C65C}"/>
</file>

<file path=customXml/itemProps20.xml><?xml version="1.0" encoding="utf-8"?>
<ds:datastoreItem xmlns:ds="http://schemas.openxmlformats.org/officeDocument/2006/customXml" ds:itemID="{E6E6F70F-1EFF-4D94-9D76-A3B1D7C4091E}"/>
</file>

<file path=customXml/itemProps21.xml><?xml version="1.0" encoding="utf-8"?>
<ds:datastoreItem xmlns:ds="http://schemas.openxmlformats.org/officeDocument/2006/customXml" ds:itemID="{AA0398B9-DB64-45AE-9DA0-E5FB0085B084}"/>
</file>

<file path=customXml/itemProps22.xml><?xml version="1.0" encoding="utf-8"?>
<ds:datastoreItem xmlns:ds="http://schemas.openxmlformats.org/officeDocument/2006/customXml" ds:itemID="{A2A933AF-31B2-44C6-BA0B-DB3008582C59}"/>
</file>

<file path=customXml/itemProps23.xml><?xml version="1.0" encoding="utf-8"?>
<ds:datastoreItem xmlns:ds="http://schemas.openxmlformats.org/officeDocument/2006/customXml" ds:itemID="{352ED19C-65A9-47F2-97D5-19A671AF31F3}"/>
</file>

<file path=customXml/itemProps24.xml><?xml version="1.0" encoding="utf-8"?>
<ds:datastoreItem xmlns:ds="http://schemas.openxmlformats.org/officeDocument/2006/customXml" ds:itemID="{650713C4-2230-4C0D-BCBE-BE09012358FB}"/>
</file>

<file path=customXml/itemProps25.xml><?xml version="1.0" encoding="utf-8"?>
<ds:datastoreItem xmlns:ds="http://schemas.openxmlformats.org/officeDocument/2006/customXml" ds:itemID="{F40175BA-21B1-4C49-B5C6-D3833F3F0EE6}"/>
</file>

<file path=customXml/itemProps26.xml><?xml version="1.0" encoding="utf-8"?>
<ds:datastoreItem xmlns:ds="http://schemas.openxmlformats.org/officeDocument/2006/customXml" ds:itemID="{034DAD6C-8174-4F12-90E6-4EA7D18E1F3F}"/>
</file>

<file path=customXml/itemProps27.xml><?xml version="1.0" encoding="utf-8"?>
<ds:datastoreItem xmlns:ds="http://schemas.openxmlformats.org/officeDocument/2006/customXml" ds:itemID="{26D58218-0996-400E-BD82-D9F4D44FA7E6}"/>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79CD7E9-C56B-4B76-956B-0F9EB7F69B3E}"/>
</file>

<file path=customXml/itemProps3.xml><?xml version="1.0" encoding="utf-8"?>
<ds:datastoreItem xmlns:ds="http://schemas.openxmlformats.org/officeDocument/2006/customXml" ds:itemID="{A44F5460-080E-4159-A082-6341EEB220CE}"/>
</file>

<file path=customXml/itemProps30.xml><?xml version="1.0" encoding="utf-8"?>
<ds:datastoreItem xmlns:ds="http://schemas.openxmlformats.org/officeDocument/2006/customXml" ds:itemID="{AB0E2351-9B19-4604-A428-5C073E963FC2}"/>
</file>

<file path=customXml/itemProps31.xml><?xml version="1.0" encoding="utf-8"?>
<ds:datastoreItem xmlns:ds="http://schemas.openxmlformats.org/officeDocument/2006/customXml" ds:itemID="{8A0F50E7-3B97-4230-85CD-9D2809DCA490}"/>
</file>

<file path=customXml/itemProps32.xml><?xml version="1.0" encoding="utf-8"?>
<ds:datastoreItem xmlns:ds="http://schemas.openxmlformats.org/officeDocument/2006/customXml" ds:itemID="{BFDF3C1C-58B1-4C91-B993-8B8C800C1A3B}"/>
</file>

<file path=customXml/itemProps33.xml><?xml version="1.0" encoding="utf-8"?>
<ds:datastoreItem xmlns:ds="http://schemas.openxmlformats.org/officeDocument/2006/customXml" ds:itemID="{107677AF-E369-49B1-ADC5-3EAF0C93B437}"/>
</file>

<file path=customXml/itemProps34.xml><?xml version="1.0" encoding="utf-8"?>
<ds:datastoreItem xmlns:ds="http://schemas.openxmlformats.org/officeDocument/2006/customXml" ds:itemID="{D6DB2F97-0592-4289-B985-D38D919A1873}"/>
</file>

<file path=customXml/itemProps35.xml><?xml version="1.0" encoding="utf-8"?>
<ds:datastoreItem xmlns:ds="http://schemas.openxmlformats.org/officeDocument/2006/customXml" ds:itemID="{65601F3E-7BA9-4A8D-95A8-2E972DD05E6F}"/>
</file>

<file path=customXml/itemProps36.xml><?xml version="1.0" encoding="utf-8"?>
<ds:datastoreItem xmlns:ds="http://schemas.openxmlformats.org/officeDocument/2006/customXml" ds:itemID="{EE1AD3B8-F68D-4889-9F30-77790637EE23}"/>
</file>

<file path=customXml/itemProps37.xml><?xml version="1.0" encoding="utf-8"?>
<ds:datastoreItem xmlns:ds="http://schemas.openxmlformats.org/officeDocument/2006/customXml" ds:itemID="{589E536E-EF51-409E-873F-9704CC940A26}"/>
</file>

<file path=customXml/itemProps38.xml><?xml version="1.0" encoding="utf-8"?>
<ds:datastoreItem xmlns:ds="http://schemas.openxmlformats.org/officeDocument/2006/customXml" ds:itemID="{1D5DB16B-A048-4F43-BC69-CDDC15AD3D82}"/>
</file>

<file path=customXml/itemProps39.xml><?xml version="1.0" encoding="utf-8"?>
<ds:datastoreItem xmlns:ds="http://schemas.openxmlformats.org/officeDocument/2006/customXml" ds:itemID="{6B8C5B06-57CC-4045-80B8-60BECE658DED}"/>
</file>

<file path=customXml/itemProps4.xml><?xml version="1.0" encoding="utf-8"?>
<ds:datastoreItem xmlns:ds="http://schemas.openxmlformats.org/officeDocument/2006/customXml" ds:itemID="{5E917635-473E-420B-A45C-3861602B5A9B}"/>
</file>

<file path=customXml/itemProps40.xml><?xml version="1.0" encoding="utf-8"?>
<ds:datastoreItem xmlns:ds="http://schemas.openxmlformats.org/officeDocument/2006/customXml" ds:itemID="{130DBC16-446D-4CEB-8712-8F1CC58EF6FB}"/>
</file>

<file path=customXml/itemProps41.xml><?xml version="1.0" encoding="utf-8"?>
<ds:datastoreItem xmlns:ds="http://schemas.openxmlformats.org/officeDocument/2006/customXml" ds:itemID="{5E973A0D-EF71-44ED-AE4B-68283C1D9B69}"/>
</file>

<file path=customXml/itemProps42.xml><?xml version="1.0" encoding="utf-8"?>
<ds:datastoreItem xmlns:ds="http://schemas.openxmlformats.org/officeDocument/2006/customXml" ds:itemID="{E8CFCF0E-3E05-4391-BBFE-993D4B515BAE}"/>
</file>

<file path=customXml/itemProps43.xml><?xml version="1.0" encoding="utf-8"?>
<ds:datastoreItem xmlns:ds="http://schemas.openxmlformats.org/officeDocument/2006/customXml" ds:itemID="{D5FC0D6A-8ED1-4751-BC1E-FE1E0B6DCAE4}"/>
</file>

<file path=customXml/itemProps44.xml><?xml version="1.0" encoding="utf-8"?>
<ds:datastoreItem xmlns:ds="http://schemas.openxmlformats.org/officeDocument/2006/customXml" ds:itemID="{47CAED5D-E173-4DC5-BE6B-3E201BC26961}"/>
</file>

<file path=customXml/itemProps45.xml><?xml version="1.0" encoding="utf-8"?>
<ds:datastoreItem xmlns:ds="http://schemas.openxmlformats.org/officeDocument/2006/customXml" ds:itemID="{AB2BEC96-0A52-4654-9B13-D92B550867E8}"/>
</file>

<file path=customXml/itemProps46.xml><?xml version="1.0" encoding="utf-8"?>
<ds:datastoreItem xmlns:ds="http://schemas.openxmlformats.org/officeDocument/2006/customXml" ds:itemID="{AC81C24D-4A6B-4753-9DE6-D43A28CB382E}"/>
</file>

<file path=customXml/itemProps47.xml><?xml version="1.0" encoding="utf-8"?>
<ds:datastoreItem xmlns:ds="http://schemas.openxmlformats.org/officeDocument/2006/customXml" ds:itemID="{E0A237CE-ADDA-4E87-9BE6-D240AA3043EA}"/>
</file>

<file path=customXml/itemProps48.xml><?xml version="1.0" encoding="utf-8"?>
<ds:datastoreItem xmlns:ds="http://schemas.openxmlformats.org/officeDocument/2006/customXml" ds:itemID="{962F228F-0031-45F7-AE4F-188606F0DE00}"/>
</file>

<file path=customXml/itemProps49.xml><?xml version="1.0" encoding="utf-8"?>
<ds:datastoreItem xmlns:ds="http://schemas.openxmlformats.org/officeDocument/2006/customXml" ds:itemID="{34126A23-0008-4B11-86E9-D6CA75CEE0CF}"/>
</file>

<file path=customXml/itemProps5.xml><?xml version="1.0" encoding="utf-8"?>
<ds:datastoreItem xmlns:ds="http://schemas.openxmlformats.org/officeDocument/2006/customXml" ds:itemID="{35C5E218-4BAE-41FA-BE47-931E8D54BFB7}"/>
</file>

<file path=customXml/itemProps50.xml><?xml version="1.0" encoding="utf-8"?>
<ds:datastoreItem xmlns:ds="http://schemas.openxmlformats.org/officeDocument/2006/customXml" ds:itemID="{C45DD7C5-ADB0-41C7-9BBC-AD14C3E6189C}"/>
</file>

<file path=customXml/itemProps51.xml><?xml version="1.0" encoding="utf-8"?>
<ds:datastoreItem xmlns:ds="http://schemas.openxmlformats.org/officeDocument/2006/customXml" ds:itemID="{98A987D3-CF9C-4F93-8B36-50A390156011}"/>
</file>

<file path=customXml/itemProps52.xml><?xml version="1.0" encoding="utf-8"?>
<ds:datastoreItem xmlns:ds="http://schemas.openxmlformats.org/officeDocument/2006/customXml" ds:itemID="{7D455C9B-9A28-4EFC-9C78-7CAA4E116234}"/>
</file>

<file path=customXml/itemProps53.xml><?xml version="1.0" encoding="utf-8"?>
<ds:datastoreItem xmlns:ds="http://schemas.openxmlformats.org/officeDocument/2006/customXml" ds:itemID="{56E6FC1B-FE1D-4DA2-A1F8-0A8B34E00757}"/>
</file>

<file path=customXml/itemProps54.xml><?xml version="1.0" encoding="utf-8"?>
<ds:datastoreItem xmlns:ds="http://schemas.openxmlformats.org/officeDocument/2006/customXml" ds:itemID="{C3C3489F-61E8-4F0D-A4A4-6B0810E8DF62}"/>
</file>

<file path=customXml/itemProps55.xml><?xml version="1.0" encoding="utf-8"?>
<ds:datastoreItem xmlns:ds="http://schemas.openxmlformats.org/officeDocument/2006/customXml" ds:itemID="{5C3AB244-D1CE-4E95-9415-1036460754C4}"/>
</file>

<file path=customXml/itemProps56.xml><?xml version="1.0" encoding="utf-8"?>
<ds:datastoreItem xmlns:ds="http://schemas.openxmlformats.org/officeDocument/2006/customXml" ds:itemID="{98B425F6-1E81-424A-AE77-5C423EDD478B}"/>
</file>

<file path=customXml/itemProps57.xml><?xml version="1.0" encoding="utf-8"?>
<ds:datastoreItem xmlns:ds="http://schemas.openxmlformats.org/officeDocument/2006/customXml" ds:itemID="{25E1B7F1-B592-4F6F-BAC6-9E5799FD59A2}"/>
</file>

<file path=customXml/itemProps58.xml><?xml version="1.0" encoding="utf-8"?>
<ds:datastoreItem xmlns:ds="http://schemas.openxmlformats.org/officeDocument/2006/customXml" ds:itemID="{95903E23-9C0D-4753-9BF2-0127CA37793F}"/>
</file>

<file path=customXml/itemProps59.xml><?xml version="1.0" encoding="utf-8"?>
<ds:datastoreItem xmlns:ds="http://schemas.openxmlformats.org/officeDocument/2006/customXml" ds:itemID="{6B853783-432E-4DAB-A4EC-1C35F5A77157}"/>
</file>

<file path=customXml/itemProps6.xml><?xml version="1.0" encoding="utf-8"?>
<ds:datastoreItem xmlns:ds="http://schemas.openxmlformats.org/officeDocument/2006/customXml" ds:itemID="{229721AE-8845-4163-A6EA-9EA60C48CAD6}"/>
</file>

<file path=customXml/itemProps60.xml><?xml version="1.0" encoding="utf-8"?>
<ds:datastoreItem xmlns:ds="http://schemas.openxmlformats.org/officeDocument/2006/customXml" ds:itemID="{A6412185-25E6-41D7-929E-5D72139A8128}"/>
</file>

<file path=customXml/itemProps61.xml><?xml version="1.0" encoding="utf-8"?>
<ds:datastoreItem xmlns:ds="http://schemas.openxmlformats.org/officeDocument/2006/customXml" ds:itemID="{CF75E79F-2E14-47B5-BEB8-A2BB51D38709}"/>
</file>

<file path=customXml/itemProps62.xml><?xml version="1.0" encoding="utf-8"?>
<ds:datastoreItem xmlns:ds="http://schemas.openxmlformats.org/officeDocument/2006/customXml" ds:itemID="{ADC5C467-D761-44D1-BB46-4943C54C9E1D}"/>
</file>

<file path=customXml/itemProps63.xml><?xml version="1.0" encoding="utf-8"?>
<ds:datastoreItem xmlns:ds="http://schemas.openxmlformats.org/officeDocument/2006/customXml" ds:itemID="{B78CBC80-9662-4DBA-AE98-536426BA929D}"/>
</file>

<file path=customXml/itemProps64.xml><?xml version="1.0" encoding="utf-8"?>
<ds:datastoreItem xmlns:ds="http://schemas.openxmlformats.org/officeDocument/2006/customXml" ds:itemID="{27BBE47C-688C-461D-8A47-8B0F900F97E4}"/>
</file>

<file path=customXml/itemProps65.xml><?xml version="1.0" encoding="utf-8"?>
<ds:datastoreItem xmlns:ds="http://schemas.openxmlformats.org/officeDocument/2006/customXml" ds:itemID="{378874BD-0B5C-46CB-ABBE-53D33D99306A}"/>
</file>

<file path=customXml/itemProps66.xml><?xml version="1.0" encoding="utf-8"?>
<ds:datastoreItem xmlns:ds="http://schemas.openxmlformats.org/officeDocument/2006/customXml" ds:itemID="{8DCC8F0C-46AC-453B-B634-A082953292B8}"/>
</file>

<file path=customXml/itemProps67.xml><?xml version="1.0" encoding="utf-8"?>
<ds:datastoreItem xmlns:ds="http://schemas.openxmlformats.org/officeDocument/2006/customXml" ds:itemID="{AB79ED22-A34E-4B62-9451-6E71F1910692}"/>
</file>

<file path=customXml/itemProps68.xml><?xml version="1.0" encoding="utf-8"?>
<ds:datastoreItem xmlns:ds="http://schemas.openxmlformats.org/officeDocument/2006/customXml" ds:itemID="{4B27CB88-5F27-45D1-98CC-7DF172059E05}"/>
</file>

<file path=customXml/itemProps69.xml><?xml version="1.0" encoding="utf-8"?>
<ds:datastoreItem xmlns:ds="http://schemas.openxmlformats.org/officeDocument/2006/customXml" ds:itemID="{4F23DBA6-F044-4C57-83C1-7673C251240B}"/>
</file>

<file path=customXml/itemProps7.xml><?xml version="1.0" encoding="utf-8"?>
<ds:datastoreItem xmlns:ds="http://schemas.openxmlformats.org/officeDocument/2006/customXml" ds:itemID="{D68EE2C7-050B-4118-A635-AC3E057ADAE2}"/>
</file>

<file path=customXml/itemProps70.xml><?xml version="1.0" encoding="utf-8"?>
<ds:datastoreItem xmlns:ds="http://schemas.openxmlformats.org/officeDocument/2006/customXml" ds:itemID="{1ADE77B5-F70E-433B-8A82-7AB55173014C}"/>
</file>

<file path=customXml/itemProps71.xml><?xml version="1.0" encoding="utf-8"?>
<ds:datastoreItem xmlns:ds="http://schemas.openxmlformats.org/officeDocument/2006/customXml" ds:itemID="{4F45131A-0FAC-4DDC-B17A-C6CEABC2C26F}"/>
</file>

<file path=customXml/itemProps72.xml><?xml version="1.0" encoding="utf-8"?>
<ds:datastoreItem xmlns:ds="http://schemas.openxmlformats.org/officeDocument/2006/customXml" ds:itemID="{C085E732-C4E1-484C-BEA7-01E24D6BA404}"/>
</file>

<file path=customXml/itemProps73.xml><?xml version="1.0" encoding="utf-8"?>
<ds:datastoreItem xmlns:ds="http://schemas.openxmlformats.org/officeDocument/2006/customXml" ds:itemID="{DAA10468-B68E-46B4-B327-B53C5700785C}"/>
</file>

<file path=customXml/itemProps74.xml><?xml version="1.0" encoding="utf-8"?>
<ds:datastoreItem xmlns:ds="http://schemas.openxmlformats.org/officeDocument/2006/customXml" ds:itemID="{DE5D47D2-95D8-4006-9968-0838DE3688FF}"/>
</file>

<file path=customXml/itemProps75.xml><?xml version="1.0" encoding="utf-8"?>
<ds:datastoreItem xmlns:ds="http://schemas.openxmlformats.org/officeDocument/2006/customXml" ds:itemID="{EF2AB8C3-C9AA-40CA-A0D3-46469BFC44CA}"/>
</file>

<file path=customXml/itemProps76.xml><?xml version="1.0" encoding="utf-8"?>
<ds:datastoreItem xmlns:ds="http://schemas.openxmlformats.org/officeDocument/2006/customXml" ds:itemID="{90B86C98-0573-41FC-9402-9590D4D52489}"/>
</file>

<file path=customXml/itemProps77.xml><?xml version="1.0" encoding="utf-8"?>
<ds:datastoreItem xmlns:ds="http://schemas.openxmlformats.org/officeDocument/2006/customXml" ds:itemID="{C94F503D-710D-41D4-B4A1-BE63F410BB67}"/>
</file>

<file path=customXml/itemProps78.xml><?xml version="1.0" encoding="utf-8"?>
<ds:datastoreItem xmlns:ds="http://schemas.openxmlformats.org/officeDocument/2006/customXml" ds:itemID="{62F774B1-E048-438B-8BE9-796A00869033}"/>
</file>

<file path=customXml/itemProps79.xml><?xml version="1.0" encoding="utf-8"?>
<ds:datastoreItem xmlns:ds="http://schemas.openxmlformats.org/officeDocument/2006/customXml" ds:itemID="{1FC9903C-2C82-432B-9BFD-BF8955D90FE1}"/>
</file>

<file path=customXml/itemProps8.xml><?xml version="1.0" encoding="utf-8"?>
<ds:datastoreItem xmlns:ds="http://schemas.openxmlformats.org/officeDocument/2006/customXml" ds:itemID="{1C45F718-CD46-473C-BBB0-79ACA5961CF0}"/>
</file>

<file path=customXml/itemProps80.xml><?xml version="1.0" encoding="utf-8"?>
<ds:datastoreItem xmlns:ds="http://schemas.openxmlformats.org/officeDocument/2006/customXml" ds:itemID="{687768C5-EB04-4AFE-B311-CEBEF023D29D}"/>
</file>

<file path=customXml/itemProps81.xml><?xml version="1.0" encoding="utf-8"?>
<ds:datastoreItem xmlns:ds="http://schemas.openxmlformats.org/officeDocument/2006/customXml" ds:itemID="{BB2A3A57-D2D4-49B0-B9BA-BF30B88EEB46}"/>
</file>

<file path=customXml/itemProps82.xml><?xml version="1.0" encoding="utf-8"?>
<ds:datastoreItem xmlns:ds="http://schemas.openxmlformats.org/officeDocument/2006/customXml" ds:itemID="{6B00A3DC-87D1-41BA-BB79-463201E0191D}"/>
</file>

<file path=customXml/itemProps83.xml><?xml version="1.0" encoding="utf-8"?>
<ds:datastoreItem xmlns:ds="http://schemas.openxmlformats.org/officeDocument/2006/customXml" ds:itemID="{4130F957-A42F-4FA5-8AB6-DF304E7998BD}"/>
</file>

<file path=customXml/itemProps84.xml><?xml version="1.0" encoding="utf-8"?>
<ds:datastoreItem xmlns:ds="http://schemas.openxmlformats.org/officeDocument/2006/customXml" ds:itemID="{EAE375A9-DBFA-45B9-A06D-B94381BBB4B1}"/>
</file>

<file path=customXml/itemProps85.xml><?xml version="1.0" encoding="utf-8"?>
<ds:datastoreItem xmlns:ds="http://schemas.openxmlformats.org/officeDocument/2006/customXml" ds:itemID="{983BEA6A-16F0-40F3-B3C9-D881F4D568ED}"/>
</file>

<file path=customXml/itemProps86.xml><?xml version="1.0" encoding="utf-8"?>
<ds:datastoreItem xmlns:ds="http://schemas.openxmlformats.org/officeDocument/2006/customXml" ds:itemID="{8C8BD7B1-D187-4794-BDA2-2681610C93AB}"/>
</file>

<file path=customXml/itemProps87.xml><?xml version="1.0" encoding="utf-8"?>
<ds:datastoreItem xmlns:ds="http://schemas.openxmlformats.org/officeDocument/2006/customXml" ds:itemID="{CA6BA344-B7AF-4C14-BB04-B5F91F43465E}"/>
</file>

<file path=customXml/itemProps88.xml><?xml version="1.0" encoding="utf-8"?>
<ds:datastoreItem xmlns:ds="http://schemas.openxmlformats.org/officeDocument/2006/customXml" ds:itemID="{DD8C0017-853B-4C5B-B96F-F5F3C7BC3A74}"/>
</file>

<file path=customXml/itemProps89.xml><?xml version="1.0" encoding="utf-8"?>
<ds:datastoreItem xmlns:ds="http://schemas.openxmlformats.org/officeDocument/2006/customXml" ds:itemID="{411AB976-FD99-4432-9150-7F6826727800}"/>
</file>

<file path=customXml/itemProps9.xml><?xml version="1.0" encoding="utf-8"?>
<ds:datastoreItem xmlns:ds="http://schemas.openxmlformats.org/officeDocument/2006/customXml" ds:itemID="{1A266E1D-D3CA-4F44-928D-CC827B8A5E80}"/>
</file>

<file path=customXml/itemProps90.xml><?xml version="1.0" encoding="utf-8"?>
<ds:datastoreItem xmlns:ds="http://schemas.openxmlformats.org/officeDocument/2006/customXml" ds:itemID="{65F57D08-8344-485D-AE6D-1640FC89DABA}"/>
</file>

<file path=customXml/itemProps91.xml><?xml version="1.0" encoding="utf-8"?>
<ds:datastoreItem xmlns:ds="http://schemas.openxmlformats.org/officeDocument/2006/customXml" ds:itemID="{F6100FFA-974B-458D-A296-9C560545E3AB}"/>
</file>

<file path=customXml/itemProps92.xml><?xml version="1.0" encoding="utf-8"?>
<ds:datastoreItem xmlns:ds="http://schemas.openxmlformats.org/officeDocument/2006/customXml" ds:itemID="{09F11F5E-8862-4958-9553-830C20CC8A01}"/>
</file>

<file path=customXml/itemProps93.xml><?xml version="1.0" encoding="utf-8"?>
<ds:datastoreItem xmlns:ds="http://schemas.openxmlformats.org/officeDocument/2006/customXml" ds:itemID="{B49F0BD6-3043-4E2D-9563-70869917E27A}"/>
</file>

<file path=customXml/itemProps94.xml><?xml version="1.0" encoding="utf-8"?>
<ds:datastoreItem xmlns:ds="http://schemas.openxmlformats.org/officeDocument/2006/customXml" ds:itemID="{0ABA49F0-4A0D-4F60-9F2C-E0CD916ECCA3}"/>
</file>

<file path=customXml/itemProps95.xml><?xml version="1.0" encoding="utf-8"?>
<ds:datastoreItem xmlns:ds="http://schemas.openxmlformats.org/officeDocument/2006/customXml" ds:itemID="{33A12187-E564-4F17-8F5B-11B0DF9171FB}"/>
</file>

<file path=customXml/itemProps96.xml><?xml version="1.0" encoding="utf-8"?>
<ds:datastoreItem xmlns:ds="http://schemas.openxmlformats.org/officeDocument/2006/customXml" ds:itemID="{B467A601-6703-408E-BBDD-5017CC6F012F}"/>
</file>

<file path=customXml/itemProps97.xml><?xml version="1.0" encoding="utf-8"?>
<ds:datastoreItem xmlns:ds="http://schemas.openxmlformats.org/officeDocument/2006/customXml" ds:itemID="{BD37356C-C36D-43D4-88A8-D787431BD281}"/>
</file>

<file path=customXml/itemProps98.xml><?xml version="1.0" encoding="utf-8"?>
<ds:datastoreItem xmlns:ds="http://schemas.openxmlformats.org/officeDocument/2006/customXml" ds:itemID="{A0979365-5134-427A-9747-07998632571D}"/>
</file>

<file path=customXml/itemProps99.xml><?xml version="1.0" encoding="utf-8"?>
<ds:datastoreItem xmlns:ds="http://schemas.openxmlformats.org/officeDocument/2006/customXml" ds:itemID="{CB5AB51E-8131-4070-97D2-F6C29ADBC2A9}"/>
</file>

<file path=docProps/app.xml><?xml version="1.0" encoding="utf-8"?>
<Properties xmlns="http://schemas.openxmlformats.org/officeDocument/2006/extended-properties" xmlns:vt="http://schemas.openxmlformats.org/officeDocument/2006/docPropsVTypes">
  <Template>Normal</Template>
  <TotalTime>13</TotalTime>
  <Pages>68</Pages>
  <Words>18878</Words>
  <Characters>107605</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126231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Jelena Šormaz</cp:lastModifiedBy>
  <cp:revision>8</cp:revision>
  <cp:lastPrinted>2017-10-24T09:28:00Z</cp:lastPrinted>
  <dcterms:created xsi:type="dcterms:W3CDTF">2017-10-17T10:12:00Z</dcterms:created>
  <dcterms:modified xsi:type="dcterms:W3CDTF">2017-10-24T09:28:00Z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