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people.xml" ContentType="application/vnd.openxmlformats-officedocument.wordprocessingml.peop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7957856A" wp14:editId="2DA6330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9B5DD9">
        <w:rPr>
          <w:rFonts w:cs="Arial"/>
          <w:sz w:val="24"/>
          <w:szCs w:val="24"/>
        </w:rPr>
        <w:t>отвореном поступку</w:t>
      </w:r>
    </w:p>
    <w:p w:rsidR="00210557" w:rsidRPr="00297ACA" w:rsidRDefault="00210557" w:rsidP="00F32F36">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w:t>
      </w:r>
      <w:r w:rsidR="00297ACA">
        <w:rPr>
          <w:sz w:val="24"/>
          <w:szCs w:val="24"/>
          <w:lang w:val="sr-Cyrl-RS"/>
        </w:rPr>
        <w:t>Н</w:t>
      </w:r>
      <w:r w:rsidR="00F32F36">
        <w:rPr>
          <w:sz w:val="24"/>
          <w:szCs w:val="24"/>
        </w:rPr>
        <w:t>/1000/0</w:t>
      </w:r>
      <w:r w:rsidR="00297ACA">
        <w:rPr>
          <w:sz w:val="24"/>
          <w:szCs w:val="24"/>
          <w:lang w:val="sr-Cyrl-RS"/>
        </w:rPr>
        <w:t>285</w:t>
      </w:r>
      <w:r w:rsidR="00F32F36">
        <w:rPr>
          <w:sz w:val="24"/>
          <w:szCs w:val="24"/>
        </w:rPr>
        <w:t>/201</w:t>
      </w:r>
      <w:r w:rsidR="00297ACA">
        <w:rPr>
          <w:sz w:val="24"/>
          <w:szCs w:val="24"/>
          <w:lang w:val="sr-Cyrl-RS"/>
        </w:rPr>
        <w:t>7</w:t>
      </w:r>
    </w:p>
    <w:p w:rsidR="005C7537" w:rsidRPr="005C7537" w:rsidRDefault="005C7537" w:rsidP="00F32F36">
      <w:pPr>
        <w:jc w:val="center"/>
        <w:rPr>
          <w:b/>
          <w:sz w:val="24"/>
          <w:szCs w:val="24"/>
          <w:lang w:val="sr-Cyrl-RS"/>
        </w:rPr>
      </w:pPr>
      <w:r w:rsidRPr="005C7537">
        <w:rPr>
          <w:b/>
          <w:sz w:val="24"/>
          <w:szCs w:val="24"/>
          <w:lang w:val="sr-Cyrl-RS"/>
        </w:rPr>
        <w:t>Сервис књиговезачких машина</w:t>
      </w:r>
    </w:p>
    <w:p w:rsidR="00C90E7D" w:rsidRPr="00F32F36" w:rsidRDefault="00C90E7D" w:rsidP="00F32F36">
      <w:pPr>
        <w:jc w:val="center"/>
        <w:rPr>
          <w:sz w:val="24"/>
          <w:szCs w:val="24"/>
          <w:lang w:val="sr-Latn-RS"/>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8028A">
        <w:rPr>
          <w:sz w:val="24"/>
          <w:szCs w:val="24"/>
        </w:rPr>
        <w:t>J</w:t>
      </w:r>
      <w:r w:rsidR="00B8028A">
        <w:rPr>
          <w:sz w:val="24"/>
          <w:szCs w:val="24"/>
          <w:lang w:val="sr-Cyrl-RS"/>
        </w:rPr>
        <w:t>Н</w:t>
      </w:r>
      <w:r w:rsidR="00B8028A">
        <w:rPr>
          <w:sz w:val="24"/>
          <w:szCs w:val="24"/>
        </w:rPr>
        <w:t>/1000/0</w:t>
      </w:r>
      <w:r w:rsidR="00B8028A">
        <w:rPr>
          <w:sz w:val="24"/>
          <w:szCs w:val="24"/>
          <w:lang w:val="sr-Cyrl-RS"/>
        </w:rPr>
        <w:t>285</w:t>
      </w:r>
      <w:r w:rsidR="00B8028A">
        <w:rPr>
          <w:sz w:val="24"/>
          <w:szCs w:val="24"/>
        </w:rPr>
        <w:t>/201</w:t>
      </w:r>
      <w:r w:rsidR="00B8028A">
        <w:rPr>
          <w:sz w:val="24"/>
          <w:szCs w:val="24"/>
          <w:lang w:val="sr-Cyrl-RS"/>
        </w:rPr>
        <w:t>7</w:t>
      </w:r>
    </w:p>
    <w:p w:rsidR="009642F1" w:rsidRPr="003B17E9" w:rsidRDefault="009642F1" w:rsidP="00F32F36">
      <w:pPr>
        <w:jc w:val="right"/>
        <w:rPr>
          <w:rFonts w:eastAsia="Arial Unicode MS" w:cs="Arial"/>
          <w:kern w:val="2"/>
          <w:sz w:val="24"/>
          <w:szCs w:val="24"/>
          <w:lang w:val="sr-Cyrl-RS"/>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w:t>
      </w:r>
      <w:r w:rsidRPr="003B17E9">
        <w:rPr>
          <w:rFonts w:eastAsia="Arial Unicode MS" w:cs="Arial"/>
          <w:kern w:val="2"/>
          <w:sz w:val="24"/>
          <w:szCs w:val="24"/>
          <w:lang w:val="ru-RU"/>
        </w:rPr>
        <w:t>Решењем бр.12.01.</w:t>
      </w:r>
      <w:r w:rsidR="00B8028A" w:rsidRPr="003B17E9">
        <w:rPr>
          <w:rFonts w:eastAsia="Arial Unicode MS" w:cs="Arial"/>
          <w:kern w:val="2"/>
          <w:sz w:val="24"/>
          <w:szCs w:val="24"/>
          <w:lang w:val="ru-RU"/>
        </w:rPr>
        <w:t>386726</w:t>
      </w:r>
      <w:r w:rsidR="00C90E7D" w:rsidRPr="003B17E9">
        <w:rPr>
          <w:rFonts w:eastAsia="Arial Unicode MS" w:cs="Arial"/>
          <w:kern w:val="2"/>
          <w:sz w:val="24"/>
          <w:szCs w:val="24"/>
          <w:lang w:val="ru-RU"/>
        </w:rPr>
        <w:t>/</w:t>
      </w:r>
      <w:r w:rsidR="005C7537" w:rsidRPr="003B17E9">
        <w:rPr>
          <w:rFonts w:eastAsia="Arial Unicode MS" w:cs="Arial"/>
          <w:kern w:val="2"/>
          <w:sz w:val="24"/>
          <w:szCs w:val="24"/>
          <w:lang w:val="ru-RU"/>
        </w:rPr>
        <w:t>4</w:t>
      </w:r>
      <w:r w:rsidR="00F32F36" w:rsidRPr="003B17E9">
        <w:rPr>
          <w:rFonts w:eastAsia="Arial Unicode MS" w:cs="Arial"/>
          <w:kern w:val="2"/>
          <w:sz w:val="24"/>
          <w:szCs w:val="24"/>
          <w:lang w:val="ru-RU"/>
        </w:rPr>
        <w:t>-1</w:t>
      </w:r>
      <w:r w:rsidR="00B8028A" w:rsidRPr="003B17E9">
        <w:rPr>
          <w:rFonts w:eastAsia="Arial Unicode MS" w:cs="Arial"/>
          <w:kern w:val="2"/>
          <w:sz w:val="24"/>
          <w:szCs w:val="24"/>
          <w:lang w:val="ru-RU"/>
        </w:rPr>
        <w:t>7</w:t>
      </w:r>
      <w:r w:rsidR="00F32F36" w:rsidRPr="003B17E9">
        <w:rPr>
          <w:rFonts w:eastAsia="Arial Unicode MS" w:cs="Arial"/>
          <w:kern w:val="2"/>
          <w:sz w:val="24"/>
          <w:szCs w:val="24"/>
          <w:lang w:val="ru-RU"/>
        </w:rPr>
        <w:t xml:space="preserve"> од </w:t>
      </w:r>
      <w:r w:rsidR="00B8028A" w:rsidRPr="003B17E9">
        <w:rPr>
          <w:rFonts w:eastAsia="Arial Unicode MS" w:cs="Arial"/>
          <w:kern w:val="2"/>
          <w:sz w:val="24"/>
          <w:szCs w:val="24"/>
          <w:lang w:val="ru-RU"/>
        </w:rPr>
        <w:t>25.10</w:t>
      </w:r>
      <w:r w:rsidR="00F32F36" w:rsidRPr="003B17E9">
        <w:rPr>
          <w:rFonts w:eastAsia="Arial Unicode MS" w:cs="Arial"/>
          <w:kern w:val="2"/>
          <w:sz w:val="24"/>
          <w:szCs w:val="24"/>
          <w:lang w:val="ru-RU"/>
        </w:rPr>
        <w:t>.201</w:t>
      </w:r>
      <w:r w:rsidR="00B8028A" w:rsidRPr="003B17E9">
        <w:rPr>
          <w:rFonts w:eastAsia="Arial Unicode MS" w:cs="Arial"/>
          <w:kern w:val="2"/>
          <w:sz w:val="24"/>
          <w:szCs w:val="24"/>
          <w:lang w:val="ru-RU"/>
        </w:rPr>
        <w:t>7</w:t>
      </w:r>
      <w:r w:rsidR="00F32F36" w:rsidRPr="003B17E9">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r w:rsidR="003B17E9">
        <w:rPr>
          <w:rFonts w:eastAsia="Arial Unicode MS" w:cs="Arial"/>
          <w:kern w:val="2"/>
          <w:sz w:val="24"/>
          <w:szCs w:val="24"/>
          <w:lang w:val="sr-Cyrl-RS"/>
        </w:rPr>
        <w:t xml:space="preserve"> и Решењем о измени решења о образовању комисије </w:t>
      </w:r>
      <w:r w:rsidR="003B17E9" w:rsidRPr="003B17E9">
        <w:rPr>
          <w:rFonts w:eastAsia="Arial Unicode MS" w:cs="Arial"/>
          <w:kern w:val="2"/>
          <w:sz w:val="24"/>
          <w:szCs w:val="24"/>
          <w:lang w:val="ru-RU"/>
        </w:rPr>
        <w:t>бр.12.01.</w:t>
      </w:r>
      <w:r w:rsidR="003B17E9">
        <w:rPr>
          <w:rFonts w:eastAsia="Arial Unicode MS" w:cs="Arial"/>
          <w:kern w:val="2"/>
          <w:sz w:val="24"/>
          <w:szCs w:val="24"/>
          <w:lang w:val="ru-RU"/>
        </w:rPr>
        <w:t>60128</w:t>
      </w:r>
      <w:r w:rsidR="003B17E9" w:rsidRPr="003B17E9">
        <w:rPr>
          <w:rFonts w:eastAsia="Arial Unicode MS" w:cs="Arial"/>
          <w:kern w:val="2"/>
          <w:sz w:val="24"/>
          <w:szCs w:val="24"/>
          <w:lang w:val="ru-RU"/>
        </w:rPr>
        <w:t>/</w:t>
      </w:r>
      <w:r w:rsidR="003B17E9">
        <w:rPr>
          <w:rFonts w:eastAsia="Arial Unicode MS" w:cs="Arial"/>
          <w:kern w:val="2"/>
          <w:sz w:val="24"/>
          <w:szCs w:val="24"/>
          <w:lang w:val="ru-RU"/>
        </w:rPr>
        <w:t>1</w:t>
      </w:r>
      <w:r w:rsidR="003B17E9" w:rsidRPr="003B17E9">
        <w:rPr>
          <w:rFonts w:eastAsia="Arial Unicode MS" w:cs="Arial"/>
          <w:kern w:val="2"/>
          <w:sz w:val="24"/>
          <w:szCs w:val="24"/>
          <w:lang w:val="ru-RU"/>
        </w:rPr>
        <w:t>-1</w:t>
      </w:r>
      <w:r w:rsidR="003B17E9">
        <w:rPr>
          <w:rFonts w:eastAsia="Arial Unicode MS" w:cs="Arial"/>
          <w:kern w:val="2"/>
          <w:sz w:val="24"/>
          <w:szCs w:val="24"/>
          <w:lang w:val="ru-RU"/>
        </w:rPr>
        <w:t>8</w:t>
      </w:r>
      <w:r w:rsidR="003B17E9" w:rsidRPr="003B17E9">
        <w:rPr>
          <w:rFonts w:eastAsia="Arial Unicode MS" w:cs="Arial"/>
          <w:kern w:val="2"/>
          <w:sz w:val="24"/>
          <w:szCs w:val="24"/>
          <w:lang w:val="ru-RU"/>
        </w:rPr>
        <w:t xml:space="preserve"> од </w:t>
      </w:r>
      <w:r w:rsidR="003B17E9">
        <w:rPr>
          <w:rFonts w:eastAsia="Arial Unicode MS" w:cs="Arial"/>
          <w:kern w:val="2"/>
          <w:sz w:val="24"/>
          <w:szCs w:val="24"/>
          <w:lang w:val="ru-RU"/>
        </w:rPr>
        <w:t>31.01.2018</w:t>
      </w:r>
      <w:r w:rsidR="003B17E9" w:rsidRPr="003B17E9">
        <w:rPr>
          <w:rFonts w:eastAsia="Arial Unicode MS" w:cs="Arial"/>
          <w:kern w:val="2"/>
          <w:sz w:val="24"/>
          <w:szCs w:val="24"/>
          <w:lang w:val="ru-RU"/>
        </w:rPr>
        <w:t>.</w:t>
      </w:r>
      <w:r w:rsidR="003B17E9" w:rsidRPr="00EC5BB4">
        <w:rPr>
          <w:rFonts w:eastAsia="Arial Unicode MS" w:cs="Arial"/>
          <w:kern w:val="2"/>
          <w:sz w:val="24"/>
          <w:szCs w:val="24"/>
          <w:lang w:val="ru-RU"/>
        </w:rPr>
        <w:t xml:space="preserve"> </w:t>
      </w:r>
      <w:r w:rsidR="003B17E9">
        <w:rPr>
          <w:rFonts w:eastAsia="Arial Unicode MS" w:cs="Arial"/>
          <w:kern w:val="2"/>
          <w:sz w:val="24"/>
          <w:szCs w:val="24"/>
          <w:lang w:val="ru-RU"/>
        </w:rPr>
        <w:t>године</w:t>
      </w:r>
      <w:r w:rsidR="003B17E9">
        <w:rPr>
          <w:rFonts w:eastAsia="Arial Unicode MS" w:cs="Arial"/>
          <w:kern w:val="2"/>
          <w:sz w:val="24"/>
          <w:szCs w:val="24"/>
          <w:lang w:val="sr-Cyrl-RS"/>
        </w:rPr>
        <w:t xml:space="preserve"> </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C15AAF">
        <w:rPr>
          <w:rFonts w:eastAsia="Arial Unicode MS" w:cs="Arial"/>
          <w:kern w:val="2"/>
          <w:sz w:val="24"/>
          <w:szCs w:val="24"/>
          <w:lang w:val="ru-RU"/>
        </w:rPr>
        <w:t>60128</w:t>
      </w:r>
      <w:r w:rsidR="00C90E7D">
        <w:rPr>
          <w:rFonts w:eastAsia="Arial Unicode MS" w:cs="Arial"/>
          <w:kern w:val="2"/>
          <w:sz w:val="24"/>
          <w:szCs w:val="24"/>
          <w:lang w:val="ru-RU"/>
        </w:rPr>
        <w:t>/</w:t>
      </w:r>
      <w:r w:rsidR="00C15AAF">
        <w:rPr>
          <w:rFonts w:eastAsia="Arial Unicode MS" w:cs="Arial"/>
          <w:kern w:val="2"/>
          <w:sz w:val="24"/>
          <w:szCs w:val="24"/>
          <w:lang w:val="sr-Cyrl-RS"/>
        </w:rPr>
        <w:t>4</w:t>
      </w:r>
      <w:r w:rsidR="00643EC5">
        <w:rPr>
          <w:rFonts w:eastAsia="Arial Unicode MS" w:cs="Arial"/>
          <w:kern w:val="2"/>
          <w:sz w:val="24"/>
          <w:szCs w:val="24"/>
        </w:rPr>
        <w:t>-1</w:t>
      </w:r>
      <w:r w:rsidR="00B8028A">
        <w:rPr>
          <w:rFonts w:eastAsia="Arial Unicode MS" w:cs="Arial"/>
          <w:kern w:val="2"/>
          <w:sz w:val="24"/>
          <w:szCs w:val="24"/>
          <w:lang w:val="sr-Cyrl-RS"/>
        </w:rPr>
        <w:t>7</w:t>
      </w:r>
      <w:r w:rsidRPr="00EC5BB4">
        <w:rPr>
          <w:rFonts w:eastAsia="Arial Unicode MS" w:cs="Arial"/>
          <w:kern w:val="2"/>
          <w:sz w:val="24"/>
          <w:szCs w:val="24"/>
          <w:lang w:val="ru-RU"/>
        </w:rPr>
        <w:t xml:space="preserve"> од </w:t>
      </w:r>
      <w:r w:rsidR="00C15AAF">
        <w:rPr>
          <w:rFonts w:eastAsia="Arial Unicode MS" w:cs="Arial"/>
          <w:kern w:val="2"/>
          <w:sz w:val="24"/>
          <w:szCs w:val="24"/>
          <w:lang w:val="sr-Cyrl-RS"/>
        </w:rPr>
        <w:t>20.03.</w:t>
      </w:r>
      <w:r w:rsidR="00413BCE" w:rsidRPr="00EC5BB4">
        <w:rPr>
          <w:rFonts w:eastAsia="Arial Unicode MS" w:cs="Arial"/>
          <w:kern w:val="2"/>
          <w:sz w:val="24"/>
          <w:szCs w:val="24"/>
          <w:lang w:val="ru-RU"/>
        </w:rPr>
        <w:t>201</w:t>
      </w:r>
      <w:r w:rsidR="00B8028A">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Београд</w:t>
      </w:r>
      <w:r w:rsidRPr="007C616C">
        <w:rPr>
          <w:rFonts w:cs="Arial"/>
          <w:sz w:val="24"/>
          <w:szCs w:val="24"/>
          <w:lang w:val="sr-Cyrl-RS"/>
        </w:rPr>
        <w:t xml:space="preserve">, </w:t>
      </w:r>
      <w:r w:rsidR="007C616C" w:rsidRPr="00C15AAF">
        <w:rPr>
          <w:rFonts w:cs="Arial"/>
          <w:sz w:val="24"/>
          <w:szCs w:val="24"/>
          <w:lang w:val="sr-Cyrl-RS"/>
        </w:rPr>
        <w:t>март</w:t>
      </w:r>
      <w:r w:rsidR="00F32F36">
        <w:rPr>
          <w:rFonts w:cs="Arial"/>
          <w:sz w:val="24"/>
          <w:szCs w:val="24"/>
          <w:lang w:val="sr-Cyrl-RS"/>
        </w:rPr>
        <w:t xml:space="preserve"> </w:t>
      </w:r>
      <w:bookmarkStart w:id="6" w:name="_GoBack"/>
      <w:bookmarkEnd w:id="6"/>
      <w:r w:rsidR="001F62BF" w:rsidRPr="00EC5BB4">
        <w:rPr>
          <w:rFonts w:cs="Arial"/>
          <w:sz w:val="24"/>
          <w:szCs w:val="24"/>
          <w:lang w:val="ru-RU"/>
        </w:rPr>
        <w:t>201</w:t>
      </w:r>
      <w:r w:rsidR="002D01AF">
        <w:rPr>
          <w:rFonts w:cs="Arial"/>
          <w:sz w:val="24"/>
          <w:szCs w:val="24"/>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62271B">
        <w:rPr>
          <w:rFonts w:eastAsia="TimesNewRomanPSMT" w:cs="Arial"/>
          <w:color w:val="000000"/>
          <w:kern w:val="2"/>
          <w:sz w:val="24"/>
          <w:szCs w:val="24"/>
          <w:lang w:val="ru-RU"/>
        </w:rPr>
        <w:lastRenderedPageBreak/>
        <w:t>На основу чл</w:t>
      </w:r>
      <w:r w:rsidR="00472BF8" w:rsidRPr="0062271B">
        <w:rPr>
          <w:rFonts w:eastAsia="TimesNewRomanPSMT" w:cs="Arial"/>
          <w:color w:val="000000"/>
          <w:kern w:val="2"/>
          <w:sz w:val="24"/>
          <w:szCs w:val="24"/>
          <w:lang w:val="ru-RU"/>
        </w:rPr>
        <w:t>ана</w:t>
      </w:r>
      <w:r w:rsidR="00261778" w:rsidRPr="0062271B">
        <w:rPr>
          <w:rFonts w:eastAsia="TimesNewRomanPSMT" w:cs="Arial"/>
          <w:color w:val="000000"/>
          <w:kern w:val="2"/>
          <w:sz w:val="24"/>
          <w:szCs w:val="24"/>
          <w:lang w:val="ru-RU"/>
        </w:rPr>
        <w:t xml:space="preserve"> 3</w:t>
      </w:r>
      <w:r w:rsidR="009B5DD9" w:rsidRPr="0062271B">
        <w:rPr>
          <w:rFonts w:eastAsia="TimesNewRomanPSMT" w:cs="Arial"/>
          <w:color w:val="000000"/>
          <w:kern w:val="2"/>
          <w:sz w:val="24"/>
          <w:szCs w:val="24"/>
          <w:lang w:val="ru-RU"/>
        </w:rPr>
        <w:t>2</w:t>
      </w:r>
      <w:r w:rsidR="00242130" w:rsidRPr="0062271B">
        <w:rPr>
          <w:rFonts w:eastAsia="TimesNewRomanPSMT" w:cs="Arial"/>
          <w:color w:val="000000"/>
          <w:kern w:val="2"/>
          <w:sz w:val="24"/>
          <w:szCs w:val="24"/>
          <w:lang w:val="ru-RU"/>
        </w:rPr>
        <w:t xml:space="preserve">. </w:t>
      </w:r>
      <w:r w:rsidR="00242130" w:rsidRPr="0062271B">
        <w:rPr>
          <w:rFonts w:eastAsia="TimesNewRomanPSMT" w:cs="Arial"/>
          <w:color w:val="000000"/>
          <w:kern w:val="2"/>
          <w:sz w:val="24"/>
          <w:szCs w:val="24"/>
          <w:lang w:val="sr-Cyrl-RS"/>
        </w:rPr>
        <w:t xml:space="preserve">и </w:t>
      </w:r>
      <w:r w:rsidR="00261778" w:rsidRPr="0062271B">
        <w:rPr>
          <w:rFonts w:eastAsia="TimesNewRomanPSMT" w:cs="Arial"/>
          <w:color w:val="000000"/>
          <w:kern w:val="2"/>
          <w:sz w:val="24"/>
          <w:szCs w:val="24"/>
          <w:lang w:val="ru-RU"/>
        </w:rPr>
        <w:t>61.</w:t>
      </w:r>
      <w:r w:rsidR="00242130" w:rsidRPr="0062271B">
        <w:rPr>
          <w:rFonts w:eastAsia="TimesNewRomanPSMT" w:cs="Arial"/>
          <w:color w:val="000000"/>
          <w:kern w:val="2"/>
          <w:sz w:val="24"/>
          <w:szCs w:val="24"/>
          <w:lang w:val="ru-RU"/>
        </w:rPr>
        <w:t xml:space="preserve"> </w:t>
      </w:r>
      <w:r w:rsidR="00261778" w:rsidRPr="0062271B">
        <w:rPr>
          <w:rFonts w:eastAsia="TimesNewRomanPSMT" w:cs="Arial"/>
          <w:color w:val="000000"/>
          <w:kern w:val="2"/>
          <w:sz w:val="24"/>
          <w:szCs w:val="24"/>
          <w:lang w:val="ru-RU"/>
        </w:rPr>
        <w:t xml:space="preserve">Закона о јавним набавкама („Сл. гласник РС” бр. </w:t>
      </w:r>
      <w:r w:rsidR="00750519" w:rsidRPr="0062271B">
        <w:rPr>
          <w:rFonts w:eastAsia="TimesNewRomanPSMT" w:cs="Arial"/>
          <w:color w:val="000000"/>
          <w:kern w:val="2"/>
          <w:sz w:val="24"/>
          <w:szCs w:val="24"/>
          <w:lang w:val="ru-RU"/>
        </w:rPr>
        <w:t>124/</w:t>
      </w:r>
      <w:r w:rsidR="0062271B" w:rsidRPr="0062271B">
        <w:rPr>
          <w:rFonts w:eastAsia="TimesNewRomanPSMT" w:cs="Arial"/>
          <w:color w:val="000000"/>
          <w:kern w:val="2"/>
          <w:sz w:val="24"/>
          <w:szCs w:val="24"/>
          <w:lang w:val="ru-RU"/>
        </w:rPr>
        <w:t>20</w:t>
      </w:r>
      <w:r w:rsidR="009060E7" w:rsidRPr="0062271B">
        <w:rPr>
          <w:rFonts w:eastAsia="TimesNewRomanPSMT" w:cs="Arial"/>
          <w:color w:val="000000"/>
          <w:kern w:val="2"/>
          <w:sz w:val="24"/>
          <w:szCs w:val="24"/>
          <w:lang w:val="ru-RU"/>
        </w:rPr>
        <w:t>12, 14/</w:t>
      </w:r>
      <w:r w:rsidR="0062271B" w:rsidRPr="0062271B">
        <w:rPr>
          <w:rFonts w:eastAsia="TimesNewRomanPSMT" w:cs="Arial"/>
          <w:color w:val="000000"/>
          <w:kern w:val="2"/>
          <w:sz w:val="24"/>
          <w:szCs w:val="24"/>
          <w:lang w:val="ru-RU"/>
        </w:rPr>
        <w:t>20</w:t>
      </w:r>
      <w:r w:rsidR="009060E7" w:rsidRPr="0062271B">
        <w:rPr>
          <w:rFonts w:eastAsia="TimesNewRomanPSMT" w:cs="Arial"/>
          <w:color w:val="000000"/>
          <w:kern w:val="2"/>
          <w:sz w:val="24"/>
          <w:szCs w:val="24"/>
          <w:lang w:val="ru-RU"/>
        </w:rPr>
        <w:t>15 и 68/</w:t>
      </w:r>
      <w:r w:rsidR="0062271B" w:rsidRPr="0062271B">
        <w:rPr>
          <w:rFonts w:eastAsia="TimesNewRomanPSMT" w:cs="Arial"/>
          <w:color w:val="000000"/>
          <w:kern w:val="2"/>
          <w:sz w:val="24"/>
          <w:szCs w:val="24"/>
          <w:lang w:val="ru-RU"/>
        </w:rPr>
        <w:t>20</w:t>
      </w:r>
      <w:r w:rsidR="009060E7" w:rsidRPr="0062271B">
        <w:rPr>
          <w:rFonts w:eastAsia="TimesNewRomanPSMT" w:cs="Arial"/>
          <w:color w:val="000000"/>
          <w:kern w:val="2"/>
          <w:sz w:val="24"/>
          <w:szCs w:val="24"/>
          <w:lang w:val="ru-RU"/>
        </w:rPr>
        <w:t>15</w:t>
      </w:r>
      <w:r w:rsidR="004079B5" w:rsidRPr="0062271B">
        <w:rPr>
          <w:rFonts w:eastAsia="TimesNewRomanPSMT" w:cs="Arial"/>
          <w:color w:val="000000"/>
          <w:kern w:val="2"/>
          <w:sz w:val="24"/>
          <w:szCs w:val="24"/>
          <w:lang w:val="ru-RU"/>
        </w:rPr>
        <w:t>)</w:t>
      </w:r>
      <w:r w:rsidR="000F57ED" w:rsidRPr="0062271B">
        <w:rPr>
          <w:rFonts w:eastAsia="TimesNewRomanPSMT" w:cs="Arial"/>
          <w:color w:val="000000"/>
          <w:kern w:val="2"/>
          <w:sz w:val="24"/>
          <w:szCs w:val="24"/>
          <w:lang w:val="ru-RU"/>
        </w:rPr>
        <w:t xml:space="preserve">, </w:t>
      </w:r>
      <w:r w:rsidR="004079B5" w:rsidRPr="0062271B">
        <w:rPr>
          <w:rFonts w:eastAsia="TimesNewRomanPSMT" w:cs="Arial"/>
          <w:color w:val="000000"/>
          <w:kern w:val="2"/>
          <w:sz w:val="24"/>
          <w:szCs w:val="24"/>
          <w:lang w:val="ru-RU"/>
        </w:rPr>
        <w:t>(</w:t>
      </w:r>
      <w:r w:rsidR="000F57ED" w:rsidRPr="0062271B">
        <w:rPr>
          <w:rFonts w:eastAsia="TimesNewRomanPSMT" w:cs="Arial"/>
          <w:color w:val="000000"/>
          <w:kern w:val="2"/>
          <w:sz w:val="24"/>
          <w:szCs w:val="24"/>
          <w:lang w:val="ru-RU"/>
        </w:rPr>
        <w:t>у даљем тексту</w:t>
      </w:r>
      <w:r w:rsidR="004079B5" w:rsidRPr="0062271B">
        <w:rPr>
          <w:rFonts w:eastAsia="TimesNewRomanPSMT" w:cs="Arial"/>
          <w:color w:val="000000"/>
          <w:kern w:val="2"/>
          <w:sz w:val="24"/>
          <w:szCs w:val="24"/>
          <w:lang w:val="ru-RU"/>
        </w:rPr>
        <w:t>:</w:t>
      </w:r>
      <w:r w:rsidR="005C7CDE" w:rsidRPr="0062271B">
        <w:rPr>
          <w:rFonts w:eastAsia="TimesNewRomanPSMT" w:cs="Arial"/>
          <w:color w:val="000000"/>
          <w:kern w:val="2"/>
          <w:sz w:val="24"/>
          <w:szCs w:val="24"/>
          <w:lang w:val="ru-RU"/>
        </w:rPr>
        <w:t xml:space="preserve"> </w:t>
      </w:r>
      <w:r w:rsidR="00BA1E63" w:rsidRPr="0062271B">
        <w:rPr>
          <w:rFonts w:eastAsia="Calibri" w:cs="Arial"/>
          <w:bCs/>
          <w:sz w:val="24"/>
          <w:szCs w:val="24"/>
        </w:rPr>
        <w:t>Закон</w:t>
      </w:r>
      <w:r w:rsidR="00261778" w:rsidRPr="0062271B">
        <w:rPr>
          <w:rFonts w:eastAsia="TimesNewRomanPSMT" w:cs="Arial"/>
          <w:color w:val="000000"/>
          <w:kern w:val="2"/>
          <w:sz w:val="24"/>
          <w:szCs w:val="24"/>
          <w:lang w:val="ru-RU"/>
        </w:rPr>
        <w:t>),</w:t>
      </w:r>
      <w:r w:rsidR="00F32F36" w:rsidRPr="0062271B">
        <w:rPr>
          <w:rFonts w:eastAsia="TimesNewRomanPSMT" w:cs="Arial"/>
          <w:color w:val="000000"/>
          <w:kern w:val="2"/>
          <w:sz w:val="24"/>
          <w:szCs w:val="24"/>
          <w:lang w:val="ru-RU"/>
        </w:rPr>
        <w:t xml:space="preserve"> </w:t>
      </w:r>
      <w:r w:rsidR="00261778" w:rsidRPr="0062271B">
        <w:rPr>
          <w:rFonts w:eastAsia="TimesNewRomanPSMT" w:cs="Arial"/>
          <w:color w:val="000000"/>
          <w:kern w:val="2"/>
          <w:sz w:val="24"/>
          <w:szCs w:val="24"/>
          <w:lang w:val="ru-RU"/>
        </w:rPr>
        <w:t>чл</w:t>
      </w:r>
      <w:r w:rsidR="00472BF8" w:rsidRPr="0062271B">
        <w:rPr>
          <w:rFonts w:eastAsia="TimesNewRomanPSMT" w:cs="Arial"/>
          <w:color w:val="000000"/>
          <w:kern w:val="2"/>
          <w:sz w:val="24"/>
          <w:szCs w:val="24"/>
          <w:lang w:val="ru-RU"/>
        </w:rPr>
        <w:t>ана</w:t>
      </w:r>
      <w:r w:rsidR="00EC5BB4" w:rsidRPr="0062271B">
        <w:rPr>
          <w:rFonts w:eastAsia="TimesNewRomanPSMT" w:cs="Arial"/>
          <w:color w:val="000000"/>
          <w:kern w:val="2"/>
          <w:sz w:val="24"/>
          <w:szCs w:val="24"/>
          <w:lang w:val="ru-RU"/>
        </w:rPr>
        <w:t xml:space="preserve"> </w:t>
      </w:r>
      <w:r w:rsidR="009B5DD9" w:rsidRPr="0062271B">
        <w:rPr>
          <w:rFonts w:eastAsia="TimesNewRomanPSMT" w:cs="Arial"/>
          <w:color w:val="000000"/>
          <w:kern w:val="2"/>
          <w:sz w:val="24"/>
          <w:szCs w:val="24"/>
          <w:lang w:val="ru-RU"/>
        </w:rPr>
        <w:t>2</w:t>
      </w:r>
      <w:r w:rsidR="00261778" w:rsidRPr="0062271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2271B">
        <w:rPr>
          <w:rFonts w:eastAsia="TimesNewRomanPSMT" w:cs="Arial"/>
          <w:color w:val="000000"/>
          <w:kern w:val="2"/>
          <w:sz w:val="24"/>
          <w:szCs w:val="24"/>
          <w:lang w:val="ru-RU"/>
        </w:rPr>
        <w:t xml:space="preserve">лова („Сл. гласник РС” бр. </w:t>
      </w:r>
      <w:proofErr w:type="gramStart"/>
      <w:r w:rsidR="00DB369C" w:rsidRPr="0062271B">
        <w:rPr>
          <w:rFonts w:eastAsia="TimesNewRomanPSMT" w:cs="Arial"/>
          <w:color w:val="000000"/>
          <w:kern w:val="2"/>
          <w:sz w:val="24"/>
          <w:szCs w:val="24"/>
        </w:rPr>
        <w:t>86/</w:t>
      </w:r>
      <w:r w:rsidR="0062271B" w:rsidRPr="0062271B">
        <w:rPr>
          <w:rFonts w:eastAsia="TimesNewRomanPSMT" w:cs="Arial"/>
          <w:color w:val="000000"/>
          <w:kern w:val="2"/>
          <w:sz w:val="24"/>
          <w:szCs w:val="24"/>
          <w:lang w:val="sr-Cyrl-RS"/>
        </w:rPr>
        <w:t>20</w:t>
      </w:r>
      <w:r w:rsidR="00DB369C" w:rsidRPr="0062271B">
        <w:rPr>
          <w:rFonts w:eastAsia="TimesNewRomanPSMT" w:cs="Arial"/>
          <w:color w:val="000000"/>
          <w:kern w:val="2"/>
          <w:sz w:val="24"/>
          <w:szCs w:val="24"/>
        </w:rPr>
        <w:t>15</w:t>
      </w:r>
      <w:r w:rsidR="00261778" w:rsidRPr="0062271B">
        <w:rPr>
          <w:rFonts w:eastAsia="TimesNewRomanPSMT" w:cs="Arial"/>
          <w:color w:val="000000"/>
          <w:kern w:val="2"/>
          <w:sz w:val="24"/>
          <w:szCs w:val="24"/>
          <w:lang w:val="ru-RU"/>
        </w:rPr>
        <w:t xml:space="preserve">), </w:t>
      </w:r>
      <w:r w:rsidR="00261778" w:rsidRPr="0062271B">
        <w:rPr>
          <w:rFonts w:eastAsia="Arial Unicode MS" w:cs="Arial"/>
          <w:color w:val="000000"/>
          <w:kern w:val="2"/>
          <w:sz w:val="24"/>
          <w:szCs w:val="24"/>
          <w:lang w:val="ru-RU"/>
        </w:rPr>
        <w:t>Одлуке о покретању поступка јавне набавке број</w:t>
      </w:r>
      <w:r w:rsidR="00F32F36" w:rsidRPr="0062271B">
        <w:rPr>
          <w:rFonts w:eastAsia="Arial Unicode MS" w:cs="Arial"/>
          <w:color w:val="000000"/>
          <w:kern w:val="2"/>
          <w:sz w:val="24"/>
          <w:szCs w:val="24"/>
          <w:lang w:val="ru-RU"/>
        </w:rPr>
        <w:t xml:space="preserve"> 12.01.</w:t>
      </w:r>
      <w:r w:rsidR="0062271B" w:rsidRPr="0062271B">
        <w:rPr>
          <w:rFonts w:eastAsia="Arial Unicode MS" w:cs="Arial"/>
          <w:color w:val="000000"/>
          <w:kern w:val="2"/>
          <w:sz w:val="24"/>
          <w:szCs w:val="24"/>
          <w:lang w:val="ru-RU"/>
        </w:rPr>
        <w:t>386726</w:t>
      </w:r>
      <w:r w:rsidR="005C7537" w:rsidRPr="0062271B">
        <w:rPr>
          <w:rFonts w:eastAsia="Arial Unicode MS" w:cs="Arial"/>
          <w:color w:val="000000"/>
          <w:kern w:val="2"/>
          <w:sz w:val="24"/>
          <w:szCs w:val="24"/>
          <w:lang w:val="ru-RU"/>
        </w:rPr>
        <w:t>/3</w:t>
      </w:r>
      <w:r w:rsidR="00F32F36" w:rsidRPr="0062271B">
        <w:rPr>
          <w:rFonts w:eastAsia="Arial Unicode MS" w:cs="Arial"/>
          <w:color w:val="000000"/>
          <w:kern w:val="2"/>
          <w:sz w:val="24"/>
          <w:szCs w:val="24"/>
          <w:lang w:val="ru-RU"/>
        </w:rPr>
        <w:t>-1</w:t>
      </w:r>
      <w:r w:rsidR="0062271B" w:rsidRPr="0062271B">
        <w:rPr>
          <w:rFonts w:eastAsia="Arial Unicode MS" w:cs="Arial"/>
          <w:color w:val="000000"/>
          <w:kern w:val="2"/>
          <w:sz w:val="24"/>
          <w:szCs w:val="24"/>
          <w:lang w:val="ru-RU"/>
        </w:rPr>
        <w:t>7</w:t>
      </w:r>
      <w:r w:rsidR="00F32F36" w:rsidRPr="0062271B">
        <w:rPr>
          <w:rFonts w:eastAsia="Arial Unicode MS" w:cs="Arial"/>
          <w:color w:val="000000"/>
          <w:kern w:val="2"/>
          <w:sz w:val="24"/>
          <w:szCs w:val="24"/>
          <w:lang w:val="ru-RU"/>
        </w:rPr>
        <w:t xml:space="preserve"> од </w:t>
      </w:r>
      <w:r w:rsidR="0062271B" w:rsidRPr="0062271B">
        <w:rPr>
          <w:rFonts w:eastAsia="Arial Unicode MS" w:cs="Arial"/>
          <w:color w:val="000000"/>
          <w:kern w:val="2"/>
          <w:sz w:val="24"/>
          <w:szCs w:val="24"/>
          <w:lang w:val="ru-RU"/>
        </w:rPr>
        <w:t>25.10</w:t>
      </w:r>
      <w:r w:rsidR="00F32F36" w:rsidRPr="0062271B">
        <w:rPr>
          <w:rFonts w:eastAsia="Arial Unicode MS" w:cs="Arial"/>
          <w:color w:val="000000"/>
          <w:kern w:val="2"/>
          <w:sz w:val="24"/>
          <w:szCs w:val="24"/>
          <w:lang w:val="ru-RU"/>
        </w:rPr>
        <w:t>.201</w:t>
      </w:r>
      <w:r w:rsidR="0062271B" w:rsidRPr="0062271B">
        <w:rPr>
          <w:rFonts w:eastAsia="Arial Unicode MS" w:cs="Arial"/>
          <w:color w:val="000000"/>
          <w:kern w:val="2"/>
          <w:sz w:val="24"/>
          <w:szCs w:val="24"/>
          <w:lang w:val="ru-RU"/>
        </w:rPr>
        <w:t>7</w:t>
      </w:r>
      <w:r w:rsidR="00F32F36" w:rsidRPr="0062271B">
        <w:rPr>
          <w:rFonts w:eastAsia="Arial Unicode MS" w:cs="Arial"/>
          <w:color w:val="000000"/>
          <w:kern w:val="2"/>
          <w:sz w:val="24"/>
          <w:szCs w:val="24"/>
          <w:lang w:val="ru-RU"/>
        </w:rPr>
        <w:t>.</w:t>
      </w:r>
      <w:proofErr w:type="gramEnd"/>
      <w:r w:rsidR="00F32F36" w:rsidRPr="0062271B">
        <w:rPr>
          <w:rFonts w:eastAsia="Arial Unicode MS" w:cs="Arial"/>
          <w:color w:val="000000"/>
          <w:kern w:val="2"/>
          <w:sz w:val="24"/>
          <w:szCs w:val="24"/>
          <w:lang w:val="ru-RU"/>
        </w:rPr>
        <w:t xml:space="preserve"> </w:t>
      </w:r>
      <w:r w:rsidR="00B60F52">
        <w:rPr>
          <w:rFonts w:eastAsia="Arial Unicode MS" w:cs="Arial"/>
          <w:color w:val="000000"/>
          <w:kern w:val="2"/>
          <w:sz w:val="24"/>
          <w:szCs w:val="24"/>
          <w:lang w:val="ru-RU"/>
        </w:rPr>
        <w:t>године</w:t>
      </w:r>
      <w:r w:rsidR="00B60F52">
        <w:rPr>
          <w:rFonts w:eastAsia="Arial Unicode MS" w:cs="Arial"/>
          <w:color w:val="000000"/>
          <w:kern w:val="2"/>
          <w:sz w:val="24"/>
          <w:szCs w:val="24"/>
        </w:rPr>
        <w:t>,</w:t>
      </w:r>
      <w:r w:rsidR="00261778" w:rsidRPr="0062271B">
        <w:rPr>
          <w:rFonts w:eastAsia="Arial Unicode MS" w:cs="Arial"/>
          <w:color w:val="000000"/>
          <w:kern w:val="2"/>
          <w:sz w:val="24"/>
          <w:szCs w:val="24"/>
          <w:lang w:val="ru-RU"/>
        </w:rPr>
        <w:t xml:space="preserve"> </w:t>
      </w:r>
      <w:r w:rsidR="00261778" w:rsidRPr="00D64289">
        <w:rPr>
          <w:rFonts w:eastAsia="Arial Unicode MS" w:cs="Arial"/>
          <w:color w:val="000000"/>
          <w:kern w:val="2"/>
          <w:sz w:val="24"/>
          <w:szCs w:val="24"/>
          <w:lang w:val="ru-RU"/>
        </w:rPr>
        <w:t xml:space="preserve">Решења о образовању комисије за јавну набавку број </w:t>
      </w:r>
      <w:r w:rsidR="0062271B" w:rsidRPr="00D64289">
        <w:rPr>
          <w:rFonts w:eastAsia="Arial Unicode MS" w:cs="Arial"/>
          <w:color w:val="000000"/>
          <w:kern w:val="2"/>
          <w:sz w:val="24"/>
          <w:szCs w:val="24"/>
          <w:lang w:val="ru-RU"/>
        </w:rPr>
        <w:t>12.01.386726/4-17 од 25.10.2017.</w:t>
      </w:r>
      <w:r w:rsidR="0062271B" w:rsidRPr="0062271B">
        <w:rPr>
          <w:rFonts w:eastAsia="Arial Unicode MS" w:cs="Arial"/>
          <w:color w:val="000000"/>
          <w:kern w:val="2"/>
          <w:sz w:val="24"/>
          <w:szCs w:val="24"/>
          <w:lang w:val="ru-RU"/>
        </w:rPr>
        <w:t xml:space="preserve"> године</w:t>
      </w:r>
      <w:r w:rsidR="00B60F52">
        <w:rPr>
          <w:rFonts w:eastAsia="Arial Unicode MS" w:cs="Arial"/>
          <w:color w:val="000000"/>
          <w:kern w:val="2"/>
          <w:sz w:val="24"/>
          <w:szCs w:val="24"/>
        </w:rPr>
        <w:t xml:space="preserve"> </w:t>
      </w:r>
      <w:r w:rsidR="00B60F52">
        <w:rPr>
          <w:rFonts w:eastAsia="Arial Unicode MS" w:cs="Arial"/>
          <w:color w:val="000000"/>
          <w:kern w:val="2"/>
          <w:sz w:val="24"/>
          <w:szCs w:val="24"/>
          <w:lang w:val="sr-Cyrl-RS"/>
        </w:rPr>
        <w:t>и</w:t>
      </w:r>
      <w:r w:rsidR="00B60F52">
        <w:rPr>
          <w:rFonts w:eastAsia="Arial Unicode MS" w:cs="Arial"/>
          <w:color w:val="000000"/>
          <w:kern w:val="2"/>
          <w:sz w:val="24"/>
          <w:szCs w:val="24"/>
        </w:rPr>
        <w:t xml:space="preserve"> </w:t>
      </w:r>
      <w:r w:rsidR="00B60F52">
        <w:rPr>
          <w:rFonts w:eastAsia="Arial Unicode MS" w:cs="Arial"/>
          <w:kern w:val="2"/>
          <w:sz w:val="24"/>
          <w:szCs w:val="24"/>
          <w:lang w:val="sr-Cyrl-RS"/>
        </w:rPr>
        <w:t xml:space="preserve">Решења о измени решења о образовању комисије </w:t>
      </w:r>
      <w:r w:rsidR="00B60F52" w:rsidRPr="003B17E9">
        <w:rPr>
          <w:rFonts w:eastAsia="Arial Unicode MS" w:cs="Arial"/>
          <w:kern w:val="2"/>
          <w:sz w:val="24"/>
          <w:szCs w:val="24"/>
          <w:lang w:val="ru-RU"/>
        </w:rPr>
        <w:t>бр.12.01.</w:t>
      </w:r>
      <w:r w:rsidR="00B60F52">
        <w:rPr>
          <w:rFonts w:eastAsia="Arial Unicode MS" w:cs="Arial"/>
          <w:kern w:val="2"/>
          <w:sz w:val="24"/>
          <w:szCs w:val="24"/>
          <w:lang w:val="ru-RU"/>
        </w:rPr>
        <w:t>60128</w:t>
      </w:r>
      <w:r w:rsidR="00B60F52" w:rsidRPr="003B17E9">
        <w:rPr>
          <w:rFonts w:eastAsia="Arial Unicode MS" w:cs="Arial"/>
          <w:kern w:val="2"/>
          <w:sz w:val="24"/>
          <w:szCs w:val="24"/>
          <w:lang w:val="ru-RU"/>
        </w:rPr>
        <w:t>/</w:t>
      </w:r>
      <w:r w:rsidR="00B60F52">
        <w:rPr>
          <w:rFonts w:eastAsia="Arial Unicode MS" w:cs="Arial"/>
          <w:kern w:val="2"/>
          <w:sz w:val="24"/>
          <w:szCs w:val="24"/>
          <w:lang w:val="ru-RU"/>
        </w:rPr>
        <w:t>1</w:t>
      </w:r>
      <w:r w:rsidR="00B60F52" w:rsidRPr="003B17E9">
        <w:rPr>
          <w:rFonts w:eastAsia="Arial Unicode MS" w:cs="Arial"/>
          <w:kern w:val="2"/>
          <w:sz w:val="24"/>
          <w:szCs w:val="24"/>
          <w:lang w:val="ru-RU"/>
        </w:rPr>
        <w:t>-1</w:t>
      </w:r>
      <w:r w:rsidR="00B60F52">
        <w:rPr>
          <w:rFonts w:eastAsia="Arial Unicode MS" w:cs="Arial"/>
          <w:kern w:val="2"/>
          <w:sz w:val="24"/>
          <w:szCs w:val="24"/>
          <w:lang w:val="ru-RU"/>
        </w:rPr>
        <w:t>8</w:t>
      </w:r>
      <w:r w:rsidR="00B60F52" w:rsidRPr="003B17E9">
        <w:rPr>
          <w:rFonts w:eastAsia="Arial Unicode MS" w:cs="Arial"/>
          <w:kern w:val="2"/>
          <w:sz w:val="24"/>
          <w:szCs w:val="24"/>
          <w:lang w:val="ru-RU"/>
        </w:rPr>
        <w:t xml:space="preserve"> од </w:t>
      </w:r>
      <w:r w:rsidR="00B60F52">
        <w:rPr>
          <w:rFonts w:eastAsia="Arial Unicode MS" w:cs="Arial"/>
          <w:kern w:val="2"/>
          <w:sz w:val="24"/>
          <w:szCs w:val="24"/>
          <w:lang w:val="ru-RU"/>
        </w:rPr>
        <w:t>31.01.2018</w:t>
      </w:r>
      <w:r w:rsidR="00B60F52" w:rsidRPr="003B17E9">
        <w:rPr>
          <w:rFonts w:eastAsia="Arial Unicode MS" w:cs="Arial"/>
          <w:kern w:val="2"/>
          <w:sz w:val="24"/>
          <w:szCs w:val="24"/>
          <w:lang w:val="ru-RU"/>
        </w:rPr>
        <w:t>.</w:t>
      </w:r>
      <w:r w:rsidR="00B60F52" w:rsidRPr="00EC5BB4">
        <w:rPr>
          <w:rFonts w:eastAsia="Arial Unicode MS" w:cs="Arial"/>
          <w:kern w:val="2"/>
          <w:sz w:val="24"/>
          <w:szCs w:val="24"/>
          <w:lang w:val="ru-RU"/>
        </w:rPr>
        <w:t xml:space="preserve"> </w:t>
      </w:r>
      <w:r w:rsidR="00B60F52">
        <w:rPr>
          <w:rFonts w:eastAsia="Arial Unicode MS" w:cs="Arial"/>
          <w:kern w:val="2"/>
          <w:sz w:val="24"/>
          <w:szCs w:val="24"/>
          <w:lang w:val="ru-RU"/>
        </w:rPr>
        <w:t>године</w:t>
      </w:r>
      <w:r w:rsidR="00B60F52" w:rsidRPr="0062271B">
        <w:rPr>
          <w:rFonts w:eastAsia="Arial Unicode MS" w:cs="Arial"/>
          <w:color w:val="000000"/>
          <w:kern w:val="2"/>
          <w:sz w:val="24"/>
          <w:szCs w:val="24"/>
          <w:lang w:val="ru-RU"/>
        </w:rPr>
        <w:t xml:space="preserve"> </w:t>
      </w:r>
      <w:r w:rsidR="00261778" w:rsidRPr="0062271B">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9B5DD9">
        <w:rPr>
          <w:rFonts w:cs="Arial"/>
          <w:sz w:val="24"/>
          <w:szCs w:val="24"/>
        </w:rPr>
        <w:t>отвореном поступку</w:t>
      </w:r>
    </w:p>
    <w:p w:rsidR="009D3699" w:rsidRPr="00530464" w:rsidRDefault="00210557" w:rsidP="00F32F36">
      <w:pPr>
        <w:jc w:val="center"/>
        <w:rPr>
          <w:rFonts w:cs="Arial"/>
          <w:i/>
          <w:color w:val="00B0F0"/>
          <w:szCs w:val="24"/>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w:t>
      </w:r>
      <w:r w:rsidR="00530464">
        <w:rPr>
          <w:b/>
          <w:lang w:val="sr-Cyrl-RS"/>
        </w:rPr>
        <w:t>Н</w:t>
      </w:r>
      <w:r w:rsidR="00134F70">
        <w:rPr>
          <w:b/>
        </w:rPr>
        <w:t>/1000/</w:t>
      </w:r>
      <w:r w:rsidR="00F32F36" w:rsidRPr="00F32F36">
        <w:rPr>
          <w:b/>
        </w:rPr>
        <w:t>0</w:t>
      </w:r>
      <w:r w:rsidR="00530464">
        <w:rPr>
          <w:b/>
          <w:lang w:val="sr-Cyrl-RS"/>
        </w:rPr>
        <w:t>285</w:t>
      </w:r>
      <w:r w:rsidR="00F32F36" w:rsidRPr="00F32F36">
        <w:rPr>
          <w:b/>
        </w:rPr>
        <w:t>/201</w:t>
      </w:r>
      <w:r w:rsidR="00530464">
        <w:rPr>
          <w:b/>
          <w:lang w:val="sr-Cyrl-RS"/>
        </w:rPr>
        <w:t>7</w:t>
      </w:r>
    </w:p>
    <w:p w:rsidR="005C3501" w:rsidRPr="005C3501" w:rsidRDefault="005C3501" w:rsidP="005C3501">
      <w:pPr>
        <w:jc w:val="center"/>
        <w:rPr>
          <w:rFonts w:cs="Arial"/>
          <w:sz w:val="24"/>
          <w:szCs w:val="24"/>
          <w:lang w:val="sr-Latn-CS" w:eastAsia="ar-SA"/>
        </w:rPr>
      </w:pPr>
      <w:r w:rsidRPr="005C3501">
        <w:rPr>
          <w:rFonts w:cs="Arial"/>
          <w:sz w:val="24"/>
          <w:szCs w:val="24"/>
          <w:lang w:val="sr-Latn-CS" w:eastAsia="ar-SA"/>
        </w:rPr>
        <w:t>Сервис књиговезачких машина</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651776"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651776">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rPr>
            </w:pPr>
            <w:r w:rsidRPr="00651776">
              <w:rPr>
                <w:rFonts w:cs="Arial"/>
                <w:sz w:val="24"/>
                <w:szCs w:val="24"/>
              </w:rPr>
              <w:t>1.</w:t>
            </w:r>
          </w:p>
        </w:tc>
        <w:tc>
          <w:tcPr>
            <w:tcW w:w="7574" w:type="dxa"/>
          </w:tcPr>
          <w:p w:rsidR="00530464" w:rsidRPr="00651776" w:rsidRDefault="00530464" w:rsidP="004C3B38">
            <w:pPr>
              <w:tabs>
                <w:tab w:val="left" w:pos="360"/>
                <w:tab w:val="left" w:pos="567"/>
                <w:tab w:val="right" w:leader="dot" w:pos="9639"/>
              </w:tabs>
              <w:rPr>
                <w:rFonts w:cs="Arial"/>
                <w:sz w:val="24"/>
                <w:szCs w:val="24"/>
                <w:lang w:val="sr-Cyrl-RS"/>
              </w:rPr>
            </w:pPr>
            <w:r w:rsidRPr="00651776">
              <w:rPr>
                <w:rFonts w:cs="Arial"/>
                <w:sz w:val="24"/>
                <w:szCs w:val="24"/>
                <w:lang w:val="sr-Cyrl-RS"/>
              </w:rPr>
              <w:t>Општи подаци о јавној набавци</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2.</w:t>
            </w:r>
          </w:p>
        </w:tc>
        <w:tc>
          <w:tcPr>
            <w:tcW w:w="7574" w:type="dxa"/>
          </w:tcPr>
          <w:p w:rsidR="00530464" w:rsidRPr="00651776" w:rsidRDefault="00530464" w:rsidP="004C3B38">
            <w:pPr>
              <w:tabs>
                <w:tab w:val="left" w:pos="317"/>
                <w:tab w:val="left" w:pos="360"/>
                <w:tab w:val="right" w:leader="dot" w:pos="9639"/>
              </w:tabs>
              <w:rPr>
                <w:rFonts w:cs="Arial"/>
                <w:sz w:val="24"/>
                <w:szCs w:val="24"/>
                <w:lang w:val="sr-Cyrl-RS"/>
              </w:rPr>
            </w:pPr>
            <w:r w:rsidRPr="00651776">
              <w:rPr>
                <w:rFonts w:cs="Arial"/>
                <w:sz w:val="24"/>
                <w:szCs w:val="24"/>
                <w:lang w:val="sr-Cyrl-RS"/>
              </w:rPr>
              <w:t>Подаци о предмету набавке</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3.</w:t>
            </w:r>
          </w:p>
        </w:tc>
        <w:tc>
          <w:tcPr>
            <w:tcW w:w="7574" w:type="dxa"/>
          </w:tcPr>
          <w:p w:rsidR="00530464" w:rsidRPr="00651776" w:rsidRDefault="00530464" w:rsidP="006F517A">
            <w:pPr>
              <w:tabs>
                <w:tab w:val="left" w:pos="317"/>
                <w:tab w:val="left" w:pos="360"/>
                <w:tab w:val="right" w:leader="dot" w:pos="9639"/>
              </w:tabs>
              <w:rPr>
                <w:rFonts w:cs="Arial"/>
                <w:sz w:val="24"/>
                <w:szCs w:val="24"/>
                <w:lang w:val="sr-Cyrl-RS"/>
              </w:rPr>
            </w:pPr>
            <w:r w:rsidRPr="00651776">
              <w:rPr>
                <w:rFonts w:cs="Arial"/>
                <w:sz w:val="24"/>
                <w:szCs w:val="24"/>
                <w:lang w:val="sr-Cyrl-RS"/>
              </w:rPr>
              <w:t>Техничка спецификација (врста, техничке карактеристике, квалитет, обим и опис услуга...)</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rPr>
              <w:t>4</w:t>
            </w:r>
            <w:r w:rsidRPr="00651776">
              <w:rPr>
                <w:rFonts w:cs="Arial"/>
                <w:sz w:val="24"/>
                <w:szCs w:val="24"/>
                <w:lang w:val="sr-Cyrl-RS"/>
              </w:rPr>
              <w:t>.</w:t>
            </w:r>
          </w:p>
        </w:tc>
        <w:tc>
          <w:tcPr>
            <w:tcW w:w="7574" w:type="dxa"/>
          </w:tcPr>
          <w:p w:rsidR="00530464" w:rsidRPr="00651776" w:rsidRDefault="00530464" w:rsidP="004C3B38">
            <w:pPr>
              <w:tabs>
                <w:tab w:val="left" w:pos="317"/>
                <w:tab w:val="left" w:pos="360"/>
                <w:tab w:val="right" w:leader="dot" w:pos="9639"/>
              </w:tabs>
              <w:rPr>
                <w:rFonts w:cs="Arial"/>
                <w:sz w:val="24"/>
                <w:szCs w:val="24"/>
              </w:rPr>
            </w:pPr>
            <w:r w:rsidRPr="00651776">
              <w:rPr>
                <w:rFonts w:cs="Arial"/>
                <w:sz w:val="24"/>
                <w:szCs w:val="24"/>
                <w:lang w:val="sr-Cyrl-RS"/>
              </w:rPr>
              <w:t>Услови за учешће у поступку ЈН и упутство како се доказује испуњеност услова</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5.</w:t>
            </w:r>
          </w:p>
        </w:tc>
        <w:tc>
          <w:tcPr>
            <w:tcW w:w="7574" w:type="dxa"/>
          </w:tcPr>
          <w:p w:rsidR="00530464" w:rsidRPr="00651776" w:rsidRDefault="00530464" w:rsidP="004C3B38">
            <w:pPr>
              <w:tabs>
                <w:tab w:val="left" w:pos="317"/>
                <w:tab w:val="left" w:pos="360"/>
                <w:tab w:val="right" w:leader="dot" w:pos="9639"/>
              </w:tabs>
              <w:rPr>
                <w:rFonts w:cs="Arial"/>
                <w:sz w:val="24"/>
                <w:szCs w:val="24"/>
                <w:lang w:val="sr-Cyrl-RS"/>
              </w:rPr>
            </w:pPr>
            <w:r w:rsidRPr="00651776">
              <w:rPr>
                <w:rFonts w:cs="Arial"/>
                <w:sz w:val="24"/>
                <w:szCs w:val="24"/>
                <w:lang w:val="sr-Cyrl-RS"/>
              </w:rPr>
              <w:t>Критеријум за доделу уговора</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rPr>
            </w:pPr>
            <w:r w:rsidRPr="00651776">
              <w:rPr>
                <w:rFonts w:cs="Arial"/>
                <w:sz w:val="24"/>
                <w:szCs w:val="24"/>
                <w:lang w:val="sr-Cyrl-RS"/>
              </w:rPr>
              <w:t>6</w:t>
            </w:r>
            <w:r w:rsidRPr="00651776">
              <w:rPr>
                <w:rFonts w:cs="Arial"/>
                <w:sz w:val="24"/>
                <w:szCs w:val="24"/>
              </w:rPr>
              <w:t>.</w:t>
            </w:r>
          </w:p>
        </w:tc>
        <w:tc>
          <w:tcPr>
            <w:tcW w:w="7574" w:type="dxa"/>
          </w:tcPr>
          <w:p w:rsidR="00530464" w:rsidRPr="00651776" w:rsidRDefault="00530464" w:rsidP="004C3B38">
            <w:pPr>
              <w:tabs>
                <w:tab w:val="left" w:pos="360"/>
                <w:tab w:val="left" w:pos="567"/>
                <w:tab w:val="right" w:leader="dot" w:pos="9639"/>
              </w:tabs>
              <w:rPr>
                <w:rFonts w:cs="Arial"/>
                <w:sz w:val="24"/>
                <w:szCs w:val="24"/>
                <w:lang w:val="sr-Cyrl-RS"/>
              </w:rPr>
            </w:pPr>
            <w:r w:rsidRPr="00651776">
              <w:rPr>
                <w:rFonts w:cs="Arial"/>
                <w:sz w:val="24"/>
                <w:szCs w:val="24"/>
                <w:lang w:val="sr-Cyrl-RS"/>
              </w:rPr>
              <w:t>Упутство понуђачима како да сачине понуду</w:t>
            </w:r>
          </w:p>
        </w:tc>
      </w:tr>
      <w:tr w:rsidR="00530464" w:rsidRPr="00651776"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rPr>
            </w:pPr>
            <w:r w:rsidRPr="00651776">
              <w:rPr>
                <w:rFonts w:cs="Arial"/>
                <w:sz w:val="24"/>
                <w:szCs w:val="24"/>
                <w:lang w:val="sr-Cyrl-RS"/>
              </w:rPr>
              <w:t>7</w:t>
            </w:r>
            <w:r w:rsidRPr="00651776">
              <w:rPr>
                <w:rFonts w:cs="Arial"/>
                <w:sz w:val="24"/>
                <w:szCs w:val="24"/>
              </w:rPr>
              <w:t>.</w:t>
            </w:r>
          </w:p>
        </w:tc>
        <w:tc>
          <w:tcPr>
            <w:tcW w:w="7574" w:type="dxa"/>
          </w:tcPr>
          <w:p w:rsidR="00530464" w:rsidRPr="00651776" w:rsidRDefault="00530464" w:rsidP="008C3153">
            <w:pPr>
              <w:tabs>
                <w:tab w:val="left" w:pos="360"/>
                <w:tab w:val="left" w:pos="567"/>
                <w:tab w:val="right" w:leader="dot" w:pos="9639"/>
              </w:tabs>
              <w:rPr>
                <w:rFonts w:cs="Arial"/>
                <w:sz w:val="24"/>
                <w:szCs w:val="24"/>
                <w:lang w:val="sr-Cyrl-RS"/>
              </w:rPr>
            </w:pPr>
            <w:r w:rsidRPr="00651776">
              <w:rPr>
                <w:rFonts w:cs="Arial"/>
                <w:sz w:val="24"/>
                <w:szCs w:val="24"/>
                <w:lang w:val="sr-Cyrl-RS"/>
              </w:rPr>
              <w:t xml:space="preserve">Обрасци </w:t>
            </w:r>
            <w:r w:rsidRPr="00397907">
              <w:rPr>
                <w:rFonts w:cs="Arial"/>
                <w:sz w:val="24"/>
                <w:szCs w:val="24"/>
                <w:lang w:val="sr-Cyrl-RS"/>
              </w:rPr>
              <w:t>( 1 - 6)</w:t>
            </w:r>
          </w:p>
        </w:tc>
      </w:tr>
      <w:tr w:rsidR="00530464" w:rsidRPr="00D503D3" w:rsidTr="00530464">
        <w:tc>
          <w:tcPr>
            <w:tcW w:w="564" w:type="dxa"/>
          </w:tcPr>
          <w:p w:rsidR="00530464" w:rsidRPr="00651776" w:rsidRDefault="00530464" w:rsidP="004C3B38">
            <w:pPr>
              <w:tabs>
                <w:tab w:val="left" w:pos="360"/>
                <w:tab w:val="left" w:pos="567"/>
                <w:tab w:val="right" w:leader="dot" w:pos="9639"/>
              </w:tabs>
              <w:jc w:val="center"/>
              <w:rPr>
                <w:rFonts w:cs="Arial"/>
                <w:sz w:val="24"/>
                <w:szCs w:val="24"/>
                <w:lang w:val="sr-Cyrl-RS"/>
              </w:rPr>
            </w:pPr>
            <w:r w:rsidRPr="00651776">
              <w:rPr>
                <w:rFonts w:cs="Arial"/>
                <w:sz w:val="24"/>
                <w:szCs w:val="24"/>
                <w:lang w:val="sr-Cyrl-RS"/>
              </w:rPr>
              <w:t>8.</w:t>
            </w:r>
          </w:p>
        </w:tc>
        <w:tc>
          <w:tcPr>
            <w:tcW w:w="7574" w:type="dxa"/>
          </w:tcPr>
          <w:p w:rsidR="00530464" w:rsidRPr="00651776" w:rsidRDefault="00530464" w:rsidP="004C3B38">
            <w:pPr>
              <w:tabs>
                <w:tab w:val="left" w:pos="360"/>
                <w:tab w:val="left" w:pos="567"/>
                <w:tab w:val="right" w:leader="dot" w:pos="9639"/>
              </w:tabs>
              <w:rPr>
                <w:rFonts w:cs="Arial"/>
                <w:sz w:val="24"/>
                <w:szCs w:val="24"/>
                <w:lang w:val="sr-Cyrl-RS"/>
              </w:rPr>
            </w:pPr>
            <w:r w:rsidRPr="00651776">
              <w:rPr>
                <w:rFonts w:cs="Arial"/>
                <w:sz w:val="24"/>
                <w:szCs w:val="24"/>
                <w:lang w:val="sr-Cyrl-RS"/>
              </w:rPr>
              <w:t>Модел уговора</w:t>
            </w:r>
          </w:p>
        </w:tc>
      </w:tr>
    </w:tbl>
    <w:p w:rsidR="009D3699" w:rsidRPr="00D503D3" w:rsidRDefault="009D3699" w:rsidP="000C50A0">
      <w:pPr>
        <w:pStyle w:val="BodyText"/>
        <w:spacing w:before="0"/>
        <w:rPr>
          <w:rFonts w:cs="Arial"/>
          <w:b/>
          <w:spacing w:val="80"/>
          <w:szCs w:val="24"/>
        </w:rPr>
      </w:pPr>
    </w:p>
    <w:p w:rsidR="00F5264D" w:rsidRPr="001B1A75"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D503D3">
        <w:rPr>
          <w:rFonts w:cs="Arial"/>
          <w:bCs/>
          <w:noProof/>
          <w:sz w:val="24"/>
          <w:szCs w:val="24"/>
          <w:lang w:val="sr-Cyrl-CS"/>
        </w:rPr>
        <w:t xml:space="preserve">документације: </w:t>
      </w:r>
      <w:r w:rsidR="00C117EE" w:rsidRPr="00B3729C">
        <w:rPr>
          <w:rFonts w:cs="Arial"/>
          <w:bCs/>
          <w:noProof/>
          <w:sz w:val="24"/>
          <w:szCs w:val="24"/>
          <w:lang w:val="sr-Cyrl-CS"/>
        </w:rPr>
        <w:t>5</w:t>
      </w:r>
      <w:r w:rsidR="00B3729C">
        <w:rPr>
          <w:rFonts w:cs="Arial"/>
          <w:bCs/>
          <w:noProof/>
          <w:sz w:val="24"/>
          <w:szCs w:val="24"/>
          <w:lang w:val="sr-Cyrl-CS"/>
        </w:rPr>
        <w:t>1</w:t>
      </w:r>
    </w:p>
    <w:p w:rsidR="00FA0E61" w:rsidRPr="00EC5BB4" w:rsidRDefault="00473AD5" w:rsidP="00606F61">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0D3F1A">
        <w:trPr>
          <w:trHeight w:val="1691"/>
        </w:trPr>
        <w:tc>
          <w:tcPr>
            <w:tcW w:w="3235" w:type="dxa"/>
            <w:shd w:val="clear" w:color="auto" w:fill="auto"/>
          </w:tcPr>
          <w:p w:rsidR="008B01C8" w:rsidRDefault="008B01C8" w:rsidP="000D3F1A">
            <w:pPr>
              <w:autoSpaceDE w:val="0"/>
              <w:autoSpaceDN w:val="0"/>
              <w:adjustRightInd w:val="0"/>
              <w:spacing w:before="0"/>
              <w:rPr>
                <w:rFonts w:eastAsia="TimesNewRomanPSMT" w:cs="Arial"/>
                <w:bCs/>
                <w:sz w:val="24"/>
                <w:szCs w:val="24"/>
              </w:rPr>
            </w:pPr>
          </w:p>
          <w:p w:rsidR="004276AD" w:rsidRDefault="004276AD" w:rsidP="000D3F1A">
            <w:pPr>
              <w:autoSpaceDE w:val="0"/>
              <w:autoSpaceDN w:val="0"/>
              <w:adjustRightInd w:val="0"/>
              <w:spacing w:before="0"/>
              <w:rPr>
                <w:rFonts w:eastAsia="TimesNewRomanPSMT" w:cs="Arial"/>
                <w:bCs/>
                <w:sz w:val="24"/>
                <w:szCs w:val="24"/>
              </w:rPr>
            </w:pPr>
            <w:r w:rsidRPr="00EC5BB4">
              <w:rPr>
                <w:rFonts w:eastAsia="TimesNewRomanPSMT" w:cs="Arial"/>
                <w:bCs/>
                <w:sz w:val="24"/>
                <w:szCs w:val="24"/>
              </w:rPr>
              <w:t>Назив и адреса Наручиоца</w:t>
            </w:r>
          </w:p>
          <w:p w:rsidR="000D3F1A" w:rsidRDefault="000D3F1A" w:rsidP="000D3F1A">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 xml:space="preserve"> </w:t>
            </w:r>
          </w:p>
          <w:p w:rsidR="000D3F1A" w:rsidRDefault="000D3F1A" w:rsidP="000D3F1A">
            <w:pPr>
              <w:autoSpaceDE w:val="0"/>
              <w:autoSpaceDN w:val="0"/>
              <w:adjustRightInd w:val="0"/>
              <w:spacing w:before="0"/>
              <w:rPr>
                <w:rFonts w:eastAsia="TimesNewRomanPSMT" w:cs="Arial"/>
                <w:bCs/>
                <w:sz w:val="24"/>
                <w:szCs w:val="24"/>
                <w:lang w:val="sr-Cyrl-RS"/>
              </w:rPr>
            </w:pPr>
          </w:p>
          <w:p w:rsidR="000D3F1A" w:rsidRDefault="000D3F1A" w:rsidP="000D3F1A">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Скраћен назив:</w:t>
            </w:r>
          </w:p>
          <w:p w:rsidR="000D3F1A" w:rsidRPr="000D3F1A" w:rsidRDefault="000D3F1A" w:rsidP="000D3F1A">
            <w:pPr>
              <w:autoSpaceDE w:val="0"/>
              <w:autoSpaceDN w:val="0"/>
              <w:adjustRightInd w:val="0"/>
              <w:spacing w:before="0"/>
              <w:rPr>
                <w:rFonts w:eastAsia="TimesNewRomanPSMT" w:cs="Arial"/>
                <w:bCs/>
                <w:sz w:val="24"/>
                <w:szCs w:val="24"/>
                <w:lang w:val="sr-Cyrl-RS"/>
              </w:rPr>
            </w:pPr>
          </w:p>
        </w:tc>
        <w:tc>
          <w:tcPr>
            <w:tcW w:w="5784" w:type="dxa"/>
            <w:shd w:val="clear" w:color="auto" w:fill="auto"/>
          </w:tcPr>
          <w:p w:rsidR="004276AD" w:rsidRPr="00EC5BB4" w:rsidRDefault="004276AD" w:rsidP="000D3F1A">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r w:rsidR="00EF1DB0">
              <w:rPr>
                <w:rFonts w:cs="Arial"/>
                <w:sz w:val="24"/>
                <w:szCs w:val="24"/>
              </w:rPr>
              <w:t xml:space="preserve"> </w:t>
            </w:r>
          </w:p>
          <w:p w:rsidR="004276AD" w:rsidRDefault="004276AD" w:rsidP="000D3F1A">
            <w:pPr>
              <w:suppressAutoHyphens/>
              <w:spacing w:before="0" w:line="100" w:lineRule="atLeast"/>
              <w:jc w:val="center"/>
              <w:rPr>
                <w:rFonts w:cs="Arial"/>
                <w:sz w:val="24"/>
                <w:szCs w:val="24"/>
              </w:rPr>
            </w:pPr>
            <w:r w:rsidRPr="00EC5BB4">
              <w:rPr>
                <w:rFonts w:cs="Arial"/>
                <w:sz w:val="24"/>
                <w:szCs w:val="24"/>
              </w:rPr>
              <w:t>Улица царице Милице бр.</w:t>
            </w:r>
            <w:r w:rsidR="00DB0B62">
              <w:rPr>
                <w:rFonts w:cs="Arial"/>
                <w:sz w:val="24"/>
                <w:szCs w:val="24"/>
              </w:rPr>
              <w:t xml:space="preserve"> </w:t>
            </w:r>
            <w:r w:rsidRPr="00EC5BB4">
              <w:rPr>
                <w:rFonts w:cs="Arial"/>
                <w:sz w:val="24"/>
                <w:szCs w:val="24"/>
              </w:rPr>
              <w:t>2, 11000 Београд</w:t>
            </w:r>
          </w:p>
          <w:p w:rsidR="000D3F1A" w:rsidRPr="00EC5BB4" w:rsidRDefault="000D3F1A" w:rsidP="000D3F1A">
            <w:pPr>
              <w:suppressAutoHyphens/>
              <w:spacing w:before="0" w:line="100" w:lineRule="atLeast"/>
              <w:jc w:val="center"/>
              <w:rPr>
                <w:rFonts w:cs="Arial"/>
                <w:sz w:val="24"/>
                <w:szCs w:val="24"/>
              </w:rPr>
            </w:pPr>
          </w:p>
          <w:p w:rsidR="002E12CC" w:rsidRPr="002E12CC" w:rsidRDefault="000D3F1A" w:rsidP="000D3F1A">
            <w:pPr>
              <w:suppressAutoHyphens/>
              <w:spacing w:before="0" w:line="100" w:lineRule="atLeast"/>
              <w:jc w:val="center"/>
              <w:rPr>
                <w:rFonts w:cs="Arial"/>
                <w:color w:val="00B0F0"/>
                <w:sz w:val="24"/>
                <w:szCs w:val="24"/>
                <w:lang w:val="sr-Cyrl-RS"/>
              </w:rPr>
            </w:pPr>
            <w:r w:rsidRPr="000D3F1A">
              <w:rPr>
                <w:rFonts w:cs="Arial"/>
                <w:sz w:val="24"/>
                <w:szCs w:val="24"/>
                <w:lang w:val="sr-Cyrl-RS"/>
              </w:rPr>
              <w:t>ЈП ЕПС</w:t>
            </w: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4276AD" w:rsidRPr="002E12CC" w:rsidRDefault="00B43D39" w:rsidP="004276AD">
            <w:pPr>
              <w:autoSpaceDE w:val="0"/>
              <w:autoSpaceDN w:val="0"/>
              <w:adjustRightInd w:val="0"/>
              <w:jc w:val="center"/>
              <w:rPr>
                <w:rStyle w:val="Hyperlink"/>
                <w:rFonts w:eastAsia="Arial Unicode MS" w:cs="Arial"/>
                <w:color w:val="00B0F0"/>
                <w:kern w:val="1"/>
                <w:sz w:val="24"/>
                <w:szCs w:val="24"/>
                <w:lang w:eastAsia="ar-SA"/>
              </w:rPr>
            </w:pPr>
            <w:hyperlink r:id="rId166"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9B5DD9" w:rsidRDefault="004276AD" w:rsidP="009B5DD9">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9B5DD9">
              <w:rPr>
                <w:rFonts w:eastAsia="TimesNewRomanPSMT" w:cs="Arial"/>
                <w:bCs/>
                <w:sz w:val="24"/>
                <w:szCs w:val="24"/>
                <w:lang w:val="sr-Cyrl-RS"/>
              </w:rPr>
              <w:t>Отворени поступак</w:t>
            </w:r>
          </w:p>
        </w:tc>
      </w:tr>
      <w:tr w:rsidR="004276AD" w:rsidRPr="00EC5BB4" w:rsidTr="008B01C8">
        <w:trPr>
          <w:trHeight w:val="575"/>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5C7537" w:rsidRPr="00530464" w:rsidRDefault="00376AF2" w:rsidP="005C7537">
            <w:pPr>
              <w:rPr>
                <w:rFonts w:cs="Arial"/>
                <w:bCs/>
                <w:sz w:val="24"/>
                <w:szCs w:val="24"/>
                <w:lang w:val="sr-Cyrl-RS" w:eastAsia="ar-SA"/>
              </w:rPr>
            </w:pPr>
            <w:bookmarkStart w:id="16" w:name="_Toc442559877"/>
            <w:r>
              <w:rPr>
                <w:rFonts w:cs="Arial"/>
                <w:sz w:val="24"/>
                <w:szCs w:val="24"/>
              </w:rPr>
              <w:t xml:space="preserve">     </w:t>
            </w:r>
            <w:r w:rsidR="008A4D59">
              <w:rPr>
                <w:rFonts w:cs="Arial"/>
                <w:sz w:val="24"/>
                <w:szCs w:val="24"/>
                <w:lang w:val="sr-Cyrl-RS"/>
              </w:rPr>
              <w:t>у</w:t>
            </w:r>
            <w:r w:rsidR="00530464" w:rsidRPr="00530464">
              <w:rPr>
                <w:rFonts w:cs="Arial"/>
                <w:sz w:val="24"/>
                <w:szCs w:val="24"/>
                <w:lang w:val="sr-Cyrl-RS"/>
              </w:rPr>
              <w:t>слуг</w:t>
            </w:r>
            <w:r w:rsidR="009708B8">
              <w:rPr>
                <w:rFonts w:cs="Arial"/>
                <w:sz w:val="24"/>
                <w:szCs w:val="24"/>
                <w:lang w:val="sr-Cyrl-RS"/>
              </w:rPr>
              <w:t>е</w:t>
            </w:r>
            <w:r w:rsidR="004276AD" w:rsidRPr="00530464">
              <w:rPr>
                <w:rFonts w:cs="Arial"/>
                <w:sz w:val="24"/>
                <w:szCs w:val="24"/>
              </w:rPr>
              <w:t xml:space="preserve">: </w:t>
            </w:r>
            <w:r w:rsidR="005C7537" w:rsidRPr="00530464">
              <w:rPr>
                <w:rFonts w:cs="Arial"/>
                <w:bCs/>
                <w:sz w:val="24"/>
                <w:szCs w:val="24"/>
                <w:lang w:val="sr-Cyrl-RS" w:eastAsia="ar-SA"/>
              </w:rPr>
              <w:t>Сервис књиговезачких машина</w:t>
            </w:r>
          </w:p>
          <w:bookmarkEnd w:id="16"/>
          <w:p w:rsidR="004276AD" w:rsidRPr="00C90E7D" w:rsidRDefault="004276AD" w:rsidP="005A177B">
            <w:pPr>
              <w:pStyle w:val="Title"/>
              <w:spacing w:before="0"/>
              <w:rPr>
                <w:rFonts w:cs="Arial"/>
                <w:b w:val="0"/>
                <w:szCs w:val="24"/>
                <w:lang w:val="sr-Cyrl-RS"/>
              </w:rPr>
            </w:pPr>
          </w:p>
        </w:tc>
      </w:tr>
      <w:tr w:rsidR="002E12CC" w:rsidRPr="00EC5BB4" w:rsidTr="00A225EA">
        <w:trPr>
          <w:trHeight w:val="710"/>
        </w:trPr>
        <w:tc>
          <w:tcPr>
            <w:tcW w:w="3235" w:type="dxa"/>
            <w:shd w:val="clear" w:color="auto" w:fill="auto"/>
          </w:tcPr>
          <w:p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8B01C8">
        <w:trPr>
          <w:trHeight w:val="594"/>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4276AD" w:rsidRDefault="003871CA" w:rsidP="004276AD">
            <w:pPr>
              <w:autoSpaceDE w:val="0"/>
              <w:autoSpaceDN w:val="0"/>
              <w:adjustRightInd w:val="0"/>
              <w:jc w:val="center"/>
              <w:rPr>
                <w:rFonts w:eastAsia="TimesNewRomanPSMT" w:cs="Arial"/>
                <w:bCs/>
                <w:sz w:val="24"/>
                <w:szCs w:val="24"/>
              </w:rPr>
            </w:pPr>
            <w:r>
              <w:rPr>
                <w:rFonts w:eastAsia="TimesNewRomanPSMT" w:cs="Arial"/>
                <w:bCs/>
                <w:sz w:val="24"/>
                <w:szCs w:val="24"/>
              </w:rPr>
              <w:t xml:space="preserve"> з</w:t>
            </w:r>
            <w:r w:rsidR="004276AD" w:rsidRPr="00EC5BB4">
              <w:rPr>
                <w:rFonts w:eastAsia="TimesNewRomanPSMT" w:cs="Arial"/>
                <w:bCs/>
                <w:sz w:val="24"/>
                <w:szCs w:val="24"/>
              </w:rPr>
              <w:t xml:space="preserve">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8B01C8">
        <w:trPr>
          <w:trHeight w:val="1057"/>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4276AD" w:rsidRPr="00F5287F" w:rsidRDefault="00B50A58" w:rsidP="004276AD">
            <w:pPr>
              <w:jc w:val="center"/>
              <w:rPr>
                <w:rFonts w:cs="Arial"/>
                <w:sz w:val="24"/>
                <w:szCs w:val="24"/>
              </w:rPr>
            </w:pPr>
            <w:r>
              <w:rPr>
                <w:rFonts w:cs="Arial"/>
                <w:sz w:val="24"/>
                <w:szCs w:val="24"/>
                <w:lang w:val="sr-Cyrl-RS"/>
              </w:rPr>
              <w:t>Марина Марковић</w:t>
            </w:r>
          </w:p>
          <w:p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7" w:history="1">
              <w:r w:rsidR="00B50A58" w:rsidRPr="00D44A8D">
                <w:rPr>
                  <w:rStyle w:val="Hyperlink"/>
                  <w:rFonts w:cs="Arial"/>
                  <w:sz w:val="24"/>
                  <w:szCs w:val="24"/>
                </w:rPr>
                <w:t>marina.markovic@</w:t>
              </w:r>
              <w:r w:rsidR="00B50A58" w:rsidRPr="00D44A8D">
                <w:rPr>
                  <w:rStyle w:val="Hyperlink"/>
                  <w:rFonts w:cs="Arial"/>
                  <w:sz w:val="24"/>
                  <w:szCs w:val="24"/>
                  <w:lang w:val="sr-Latn-RS"/>
                </w:rPr>
                <w:t>eps.rs</w:t>
              </w:r>
            </w:hyperlink>
            <w:r w:rsidR="00F5287F">
              <w:rPr>
                <w:rFonts w:cs="Arial"/>
                <w:sz w:val="24"/>
                <w:szCs w:val="24"/>
                <w:lang w:val="sr-Latn-RS"/>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606F61">
      <w:pPr>
        <w:pStyle w:val="Heading10"/>
        <w:numPr>
          <w:ilvl w:val="0"/>
          <w:numId w:val="13"/>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C7537" w:rsidRDefault="002E12CC" w:rsidP="005C7537">
      <w:pPr>
        <w:rPr>
          <w:rFonts w:cs="Arial"/>
          <w:sz w:val="24"/>
          <w:szCs w:val="24"/>
          <w:lang w:val="sr-Cyrl-RS"/>
        </w:rPr>
      </w:pPr>
      <w:r w:rsidRPr="0032186E">
        <w:rPr>
          <w:rFonts w:cs="Arial"/>
          <w:sz w:val="24"/>
          <w:szCs w:val="24"/>
          <w:lang w:eastAsia="zh-CN"/>
        </w:rPr>
        <w:t xml:space="preserve">Опис предмета јавне набавке: </w:t>
      </w:r>
      <w:r w:rsidR="005C7537" w:rsidRPr="005C7537">
        <w:rPr>
          <w:rFonts w:cs="Arial"/>
          <w:sz w:val="24"/>
          <w:szCs w:val="24"/>
          <w:lang w:val="sr-Cyrl-RS"/>
        </w:rPr>
        <w:t>Сервис књиговезачких машина</w:t>
      </w:r>
    </w:p>
    <w:p w:rsidR="00C916C1" w:rsidRPr="005C7537" w:rsidRDefault="00C916C1" w:rsidP="005C7537">
      <w:pPr>
        <w:rPr>
          <w:rFonts w:cs="Arial"/>
          <w:sz w:val="24"/>
          <w:szCs w:val="24"/>
          <w:lang w:val="sr-Cyrl-RS"/>
        </w:rPr>
      </w:pPr>
    </w:p>
    <w:p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96ED4">
        <w:rPr>
          <w:rFonts w:cs="Arial"/>
          <w:sz w:val="24"/>
          <w:szCs w:val="24"/>
          <w:lang w:eastAsia="zh-CN"/>
        </w:rPr>
        <w:t xml:space="preserve"> </w:t>
      </w:r>
      <w:r w:rsidR="004D25ED">
        <w:rPr>
          <w:rFonts w:cs="Arial"/>
          <w:sz w:val="24"/>
          <w:szCs w:val="24"/>
          <w:lang w:val="sr-Cyrl-RS" w:eastAsia="zh-CN"/>
        </w:rPr>
        <w:t>одржавање и поправка канцеларијских уређаја</w:t>
      </w:r>
    </w:p>
    <w:p w:rsidR="00C916C1" w:rsidRPr="004D25ED" w:rsidRDefault="00C916C1" w:rsidP="0032186E">
      <w:pPr>
        <w:spacing w:before="0"/>
        <w:rPr>
          <w:rFonts w:cs="Arial"/>
          <w:sz w:val="24"/>
          <w:szCs w:val="24"/>
          <w:lang w:val="sr-Cyrl-RS" w:eastAsia="zh-CN"/>
        </w:rPr>
      </w:pPr>
    </w:p>
    <w:p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A3C8C">
        <w:rPr>
          <w:lang w:val="sr-Cyrl-RS"/>
        </w:rPr>
        <w:t>50310000-1</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proofErr w:type="gramStart"/>
      <w:r w:rsidRPr="0032186E">
        <w:rPr>
          <w:rFonts w:cs="Arial"/>
          <w:sz w:val="24"/>
          <w:szCs w:val="24"/>
          <w:lang w:eastAsia="zh-CN"/>
        </w:rPr>
        <w:t>Детаљани подаци о предмету набавке наведени су у техничкој спецификацији (поглавље 3.</w:t>
      </w:r>
      <w:proofErr w:type="gramEnd"/>
      <w:r w:rsidRPr="0032186E">
        <w:rPr>
          <w:rFonts w:cs="Arial"/>
          <w:sz w:val="24"/>
          <w:szCs w:val="24"/>
          <w:lang w:eastAsia="zh-CN"/>
        </w:rPr>
        <w:t xml:space="preserve"> Конкурсне документације)</w:t>
      </w: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B7384C" w:rsidRDefault="00B7384C" w:rsidP="00B7384C">
      <w:pPr>
        <w:spacing w:before="0"/>
        <w:rPr>
          <w:rFonts w:cs="Arial"/>
          <w:sz w:val="24"/>
          <w:szCs w:val="24"/>
          <w:lang w:eastAsia="zh-CN"/>
        </w:rPr>
      </w:pPr>
    </w:p>
    <w:p w:rsidR="00A225EA" w:rsidRDefault="00DB369C" w:rsidP="00606F61">
      <w:pPr>
        <w:pStyle w:val="Heading10"/>
        <w:numPr>
          <w:ilvl w:val="0"/>
          <w:numId w:val="13"/>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rsidR="00A225EA" w:rsidRPr="00A225EA" w:rsidRDefault="00A225EA" w:rsidP="00A225EA">
      <w:pPr>
        <w:spacing w:before="0"/>
        <w:rPr>
          <w:lang w:val="sr-Cyrl-CS" w:eastAsia="ar-SA"/>
        </w:rPr>
      </w:pPr>
    </w:p>
    <w:p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5C7537" w:rsidRDefault="00523E89" w:rsidP="005C7537">
      <w:pPr>
        <w:widowControl w:val="0"/>
        <w:tabs>
          <w:tab w:val="left" w:pos="567"/>
        </w:tabs>
        <w:autoSpaceDE w:val="0"/>
        <w:spacing w:before="0"/>
        <w:ind w:right="75"/>
        <w:rPr>
          <w:sz w:val="24"/>
          <w:szCs w:val="24"/>
          <w:lang w:val="sr-Latn-RS"/>
        </w:rPr>
      </w:pPr>
      <w:r w:rsidRPr="00C053B1">
        <w:rPr>
          <w:sz w:val="24"/>
          <w:szCs w:val="24"/>
          <w:lang w:val="sr-Cyrl-CS"/>
        </w:rPr>
        <w:t xml:space="preserve">Предмет јавне набавке </w:t>
      </w:r>
      <w:r w:rsidRPr="00C053B1">
        <w:rPr>
          <w:bCs/>
          <w:sz w:val="24"/>
          <w:szCs w:val="24"/>
          <w:lang w:val="sr-Cyrl-CS"/>
        </w:rPr>
        <w:t xml:space="preserve">су услуге </w:t>
      </w:r>
      <w:r w:rsidR="005C7537">
        <w:rPr>
          <w:bCs/>
          <w:sz w:val="24"/>
          <w:szCs w:val="24"/>
          <w:lang w:val="sr-Cyrl-CS"/>
        </w:rPr>
        <w:t>с</w:t>
      </w:r>
      <w:r w:rsidR="005C7537" w:rsidRPr="005C7537">
        <w:rPr>
          <w:bCs/>
          <w:sz w:val="24"/>
          <w:szCs w:val="24"/>
          <w:lang w:val="sr-Cyrl-CS"/>
        </w:rPr>
        <w:t>ервис</w:t>
      </w:r>
      <w:r w:rsidR="005C7537">
        <w:rPr>
          <w:bCs/>
          <w:sz w:val="24"/>
          <w:szCs w:val="24"/>
          <w:lang w:val="sr-Cyrl-CS"/>
        </w:rPr>
        <w:t>ирања</w:t>
      </w:r>
      <w:r w:rsidR="005C7537" w:rsidRPr="005C7537">
        <w:rPr>
          <w:bCs/>
          <w:sz w:val="24"/>
          <w:szCs w:val="24"/>
          <w:lang w:val="sr-Cyrl-CS"/>
        </w:rPr>
        <w:t xml:space="preserve"> књиговезачких машина</w:t>
      </w:r>
      <w:r w:rsidRPr="00C053B1">
        <w:rPr>
          <w:sz w:val="24"/>
          <w:szCs w:val="24"/>
          <w:lang w:val="sr-Cyrl-CS"/>
        </w:rPr>
        <w:t>,</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009E4460">
        <w:rPr>
          <w:sz w:val="24"/>
          <w:szCs w:val="24"/>
          <w:lang w:val="sr-Latn-RS"/>
        </w:rPr>
        <w:t>, које подразумевају следеће:</w:t>
      </w:r>
    </w:p>
    <w:p w:rsidR="005C7537" w:rsidRPr="005C7537" w:rsidRDefault="005C7537" w:rsidP="005C7537">
      <w:pPr>
        <w:widowControl w:val="0"/>
        <w:tabs>
          <w:tab w:val="left" w:pos="567"/>
        </w:tabs>
        <w:autoSpaceDE w:val="0"/>
        <w:spacing w:before="0"/>
        <w:ind w:right="75"/>
        <w:rPr>
          <w:sz w:val="24"/>
          <w:szCs w:val="24"/>
          <w:lang w:val="sr-Latn-RS"/>
        </w:rPr>
      </w:pPr>
    </w:p>
    <w:p w:rsidR="001B6865" w:rsidRPr="001C1FE7" w:rsidRDefault="001B6865" w:rsidP="00606F61">
      <w:pPr>
        <w:pStyle w:val="ListParagraph"/>
        <w:numPr>
          <w:ilvl w:val="0"/>
          <w:numId w:val="23"/>
        </w:numPr>
        <w:spacing w:before="0" w:after="160" w:line="259" w:lineRule="auto"/>
        <w:rPr>
          <w:rFonts w:ascii="Arial" w:hAnsi="Arial" w:cs="Arial"/>
          <w:b/>
          <w:sz w:val="24"/>
          <w:szCs w:val="24"/>
          <w:lang w:val="sr-Cyrl-RS"/>
        </w:rPr>
      </w:pPr>
      <w:r w:rsidRPr="001C1FE7">
        <w:rPr>
          <w:rFonts w:ascii="Arial" w:hAnsi="Arial" w:cs="Arial"/>
          <w:b/>
          <w:sz w:val="24"/>
          <w:szCs w:val="24"/>
          <w:lang w:val="sr-Cyrl-RS"/>
        </w:rPr>
        <w:t>МАШИНА ЗА СПИРАЛНО ПОВЕЗИВАЊЕ ПЛАСТИЧНОМ СПИРАЛОМ</w:t>
      </w:r>
    </w:p>
    <w:p w:rsidR="001B6865" w:rsidRPr="001C1FE7" w:rsidRDefault="001B6865" w:rsidP="001B6865">
      <w:pPr>
        <w:pStyle w:val="ListParagraph"/>
        <w:rPr>
          <w:rFonts w:ascii="Arial" w:hAnsi="Arial" w:cs="Arial"/>
          <w:b/>
          <w:sz w:val="24"/>
          <w:szCs w:val="24"/>
          <w:lang w:val="sr-Latn-RS"/>
        </w:rPr>
      </w:pPr>
      <w:r w:rsidRPr="001C1FE7">
        <w:rPr>
          <w:rFonts w:ascii="Arial" w:hAnsi="Arial" w:cs="Arial"/>
          <w:b/>
          <w:sz w:val="24"/>
          <w:szCs w:val="24"/>
          <w:lang w:val="sr-Cyrl-RS"/>
        </w:rPr>
        <w:t>(</w:t>
      </w:r>
      <w:r w:rsidRPr="001C1FE7">
        <w:rPr>
          <w:rFonts w:ascii="Arial" w:hAnsi="Arial" w:cs="Arial"/>
          <w:b/>
          <w:sz w:val="24"/>
          <w:szCs w:val="24"/>
          <w:lang w:val="sr-Latn-RS"/>
        </w:rPr>
        <w:t>ABC Comb bind C800 Pro)</w:t>
      </w:r>
    </w:p>
    <w:p w:rsidR="001B6865" w:rsidRPr="00587086" w:rsidRDefault="001B6865" w:rsidP="001B6865">
      <w:pPr>
        <w:pStyle w:val="ListParagraph"/>
        <w:rPr>
          <w:rFonts w:ascii="Arial" w:hAnsi="Arial" w:cs="Arial"/>
          <w:sz w:val="24"/>
          <w:szCs w:val="24"/>
          <w:lang w:val="sr-Cyrl-RS"/>
        </w:rPr>
      </w:pPr>
      <w:r w:rsidRPr="00877C35">
        <w:rPr>
          <w:rFonts w:ascii="Arial" w:hAnsi="Arial" w:cs="Arial"/>
          <w:sz w:val="24"/>
          <w:szCs w:val="24"/>
          <w:lang w:val="sr-Latn-RS"/>
        </w:rPr>
        <w:t>Неопходно је урадити редован сервис и замену виталних делова</w:t>
      </w:r>
      <w:r>
        <w:rPr>
          <w:rFonts w:ascii="Arial" w:hAnsi="Arial" w:cs="Arial"/>
          <w:sz w:val="24"/>
          <w:szCs w:val="24"/>
          <w:lang w:val="sr-Cyrl-RS"/>
        </w:rPr>
        <w:t>.</w:t>
      </w:r>
    </w:p>
    <w:p w:rsidR="001B6865" w:rsidRPr="00804AE3" w:rsidRDefault="001B6865" w:rsidP="001B6865">
      <w:pPr>
        <w:pStyle w:val="ListParagraph"/>
        <w:rPr>
          <w:rFonts w:ascii="Arial" w:hAnsi="Arial" w:cs="Arial"/>
          <w:sz w:val="24"/>
          <w:szCs w:val="24"/>
          <w:lang w:val="sr-Latn-RS"/>
        </w:rPr>
      </w:pPr>
    </w:p>
    <w:p w:rsidR="001B6865" w:rsidRPr="001C1FE7" w:rsidRDefault="001B6865" w:rsidP="00606F61">
      <w:pPr>
        <w:pStyle w:val="ListParagraph"/>
        <w:numPr>
          <w:ilvl w:val="0"/>
          <w:numId w:val="23"/>
        </w:numPr>
        <w:spacing w:before="0" w:after="160" w:line="259" w:lineRule="auto"/>
        <w:rPr>
          <w:rFonts w:ascii="Arial" w:hAnsi="Arial" w:cs="Arial"/>
          <w:b/>
          <w:sz w:val="24"/>
          <w:szCs w:val="24"/>
          <w:lang w:val="sr-Cyrl-RS"/>
        </w:rPr>
      </w:pPr>
      <w:r w:rsidRPr="001C1FE7">
        <w:rPr>
          <w:rFonts w:ascii="Arial" w:hAnsi="Arial" w:cs="Arial"/>
          <w:b/>
          <w:sz w:val="24"/>
          <w:szCs w:val="24"/>
          <w:lang w:val="sr-Latn-RS"/>
        </w:rPr>
        <w:t xml:space="preserve">МАШИНА ЗА СПИРАЛНО </w:t>
      </w:r>
      <w:r w:rsidR="00896BDE" w:rsidRPr="001C1FE7">
        <w:rPr>
          <w:rFonts w:ascii="Arial" w:hAnsi="Arial" w:cs="Arial"/>
          <w:b/>
          <w:sz w:val="24"/>
          <w:szCs w:val="24"/>
          <w:lang w:val="sr-Latn-RS"/>
        </w:rPr>
        <w:t>ПОВЕЗИВА</w:t>
      </w:r>
      <w:r w:rsidR="00896BDE">
        <w:rPr>
          <w:rFonts w:ascii="Arial" w:hAnsi="Arial" w:cs="Arial"/>
          <w:b/>
          <w:sz w:val="24"/>
          <w:szCs w:val="24"/>
          <w:lang w:val="sr-Cyrl-RS"/>
        </w:rPr>
        <w:t>Њ</w:t>
      </w:r>
      <w:r w:rsidR="00896BDE" w:rsidRPr="001C1FE7">
        <w:rPr>
          <w:rFonts w:ascii="Arial" w:hAnsi="Arial" w:cs="Arial"/>
          <w:b/>
          <w:sz w:val="24"/>
          <w:szCs w:val="24"/>
          <w:lang w:val="sr-Latn-RS"/>
        </w:rPr>
        <w:t xml:space="preserve">Е </w:t>
      </w:r>
      <w:r w:rsidRPr="001C1FE7">
        <w:rPr>
          <w:rFonts w:ascii="Arial" w:hAnsi="Arial" w:cs="Arial"/>
          <w:b/>
          <w:sz w:val="24"/>
          <w:szCs w:val="24"/>
          <w:lang w:val="sr-Latn-RS"/>
        </w:rPr>
        <w:t xml:space="preserve">ЖИЧАНОМ СПИРАЛОМ </w:t>
      </w:r>
    </w:p>
    <w:p w:rsidR="001B6865" w:rsidRPr="001C1FE7" w:rsidRDefault="001B6865" w:rsidP="001B6865">
      <w:pPr>
        <w:pStyle w:val="ListParagraph"/>
        <w:rPr>
          <w:rFonts w:ascii="Arial" w:hAnsi="Arial" w:cs="Arial"/>
          <w:b/>
          <w:sz w:val="24"/>
          <w:szCs w:val="24"/>
          <w:lang w:val="sr-Cyrl-RS"/>
        </w:rPr>
      </w:pPr>
      <w:r w:rsidRPr="001C1FE7">
        <w:rPr>
          <w:rFonts w:ascii="Arial" w:hAnsi="Arial" w:cs="Arial"/>
          <w:b/>
          <w:sz w:val="24"/>
          <w:szCs w:val="24"/>
          <w:lang w:val="sr-Latn-RS"/>
        </w:rPr>
        <w:t>(IBICO E-KARO-40)</w:t>
      </w:r>
    </w:p>
    <w:p w:rsidR="001B6865" w:rsidRDefault="001B6865" w:rsidP="001B6865">
      <w:pPr>
        <w:pStyle w:val="ListParagraph"/>
        <w:rPr>
          <w:rFonts w:ascii="Arial" w:hAnsi="Arial" w:cs="Arial"/>
          <w:sz w:val="24"/>
          <w:szCs w:val="24"/>
          <w:lang w:val="sr-Cyrl-RS"/>
        </w:rPr>
      </w:pPr>
      <w:r w:rsidRPr="00877C35">
        <w:rPr>
          <w:rFonts w:ascii="Arial" w:hAnsi="Arial" w:cs="Arial"/>
          <w:sz w:val="24"/>
          <w:szCs w:val="24"/>
          <w:lang w:val="sr-Cyrl-RS"/>
        </w:rPr>
        <w:t>Неопходно је урадити редован сервис и замену виталних делова</w:t>
      </w:r>
      <w:r>
        <w:rPr>
          <w:rFonts w:ascii="Arial" w:hAnsi="Arial" w:cs="Arial"/>
          <w:sz w:val="24"/>
          <w:szCs w:val="24"/>
          <w:lang w:val="sr-Cyrl-RS"/>
        </w:rPr>
        <w:t>.</w:t>
      </w:r>
    </w:p>
    <w:p w:rsidR="001B6865" w:rsidRDefault="001B6865" w:rsidP="001B6865">
      <w:pPr>
        <w:pStyle w:val="ListParagraph"/>
        <w:rPr>
          <w:rFonts w:ascii="Arial" w:hAnsi="Arial" w:cs="Arial"/>
          <w:sz w:val="24"/>
          <w:szCs w:val="24"/>
          <w:lang w:val="sr-Cyrl-RS"/>
        </w:rPr>
      </w:pPr>
    </w:p>
    <w:p w:rsidR="001B6865" w:rsidRDefault="001B6865" w:rsidP="00606F61">
      <w:pPr>
        <w:pStyle w:val="ListParagraph"/>
        <w:numPr>
          <w:ilvl w:val="0"/>
          <w:numId w:val="23"/>
        </w:numPr>
        <w:spacing w:before="0" w:after="160" w:line="259" w:lineRule="auto"/>
        <w:rPr>
          <w:rFonts w:ascii="Arial" w:hAnsi="Arial" w:cs="Arial"/>
          <w:sz w:val="24"/>
          <w:szCs w:val="24"/>
          <w:lang w:val="sr-Cyrl-RS"/>
        </w:rPr>
      </w:pPr>
      <w:r w:rsidRPr="001C1FE7">
        <w:rPr>
          <w:rFonts w:ascii="Arial" w:hAnsi="Arial" w:cs="Arial"/>
          <w:b/>
          <w:sz w:val="24"/>
          <w:szCs w:val="24"/>
          <w:lang w:val="sr-Latn-RS"/>
        </w:rPr>
        <w:t>Big mašina</w:t>
      </w:r>
      <w:r>
        <w:rPr>
          <w:rFonts w:ascii="Arial" w:hAnsi="Arial" w:cs="Arial"/>
          <w:sz w:val="24"/>
          <w:szCs w:val="24"/>
          <w:lang w:val="sr-Latn-RS"/>
        </w:rPr>
        <w:t xml:space="preserve"> – </w:t>
      </w:r>
      <w:r>
        <w:rPr>
          <w:rFonts w:ascii="Arial" w:hAnsi="Arial" w:cs="Arial"/>
          <w:sz w:val="24"/>
          <w:szCs w:val="24"/>
          <w:lang w:val="sr-Cyrl-RS"/>
        </w:rPr>
        <w:t>неопходно је извршити редовно сервисирање.</w:t>
      </w:r>
    </w:p>
    <w:p w:rsidR="001B6865" w:rsidRDefault="001B6865" w:rsidP="001B6865">
      <w:pPr>
        <w:pStyle w:val="ListParagraph"/>
        <w:rPr>
          <w:rFonts w:ascii="Arial" w:hAnsi="Arial" w:cs="Arial"/>
          <w:sz w:val="24"/>
          <w:szCs w:val="24"/>
          <w:lang w:val="sr-Cyrl-RS"/>
        </w:rPr>
      </w:pPr>
    </w:p>
    <w:p w:rsidR="001B6865" w:rsidRDefault="001B6865" w:rsidP="00606F61">
      <w:pPr>
        <w:pStyle w:val="ListParagraph"/>
        <w:numPr>
          <w:ilvl w:val="0"/>
          <w:numId w:val="23"/>
        </w:numPr>
        <w:spacing w:before="0" w:after="160" w:line="259" w:lineRule="auto"/>
        <w:rPr>
          <w:rFonts w:ascii="Arial" w:hAnsi="Arial" w:cs="Arial"/>
          <w:sz w:val="24"/>
          <w:szCs w:val="24"/>
          <w:lang w:val="sr-Cyrl-RS"/>
        </w:rPr>
      </w:pPr>
      <w:r w:rsidRPr="001C1FE7">
        <w:rPr>
          <w:rFonts w:ascii="Arial" w:hAnsi="Arial" w:cs="Arial"/>
          <w:b/>
          <w:sz w:val="24"/>
          <w:szCs w:val="24"/>
          <w:lang w:val="sr-Cyrl-RS"/>
        </w:rPr>
        <w:t xml:space="preserve">Машински нож </w:t>
      </w:r>
      <w:r w:rsidRPr="001C1FE7">
        <w:rPr>
          <w:rFonts w:ascii="Arial" w:hAnsi="Arial" w:cs="Arial"/>
          <w:b/>
          <w:sz w:val="24"/>
          <w:szCs w:val="24"/>
          <w:lang w:val="sr-Latn-RS"/>
        </w:rPr>
        <w:t>Maxima MH 80-3</w:t>
      </w:r>
      <w:r>
        <w:rPr>
          <w:rFonts w:ascii="Arial" w:hAnsi="Arial" w:cs="Arial"/>
          <w:sz w:val="24"/>
          <w:szCs w:val="24"/>
          <w:lang w:val="sr-Latn-RS"/>
        </w:rPr>
        <w:t xml:space="preserve"> – </w:t>
      </w:r>
      <w:r>
        <w:rPr>
          <w:rFonts w:ascii="Arial" w:hAnsi="Arial" w:cs="Arial"/>
          <w:sz w:val="24"/>
          <w:szCs w:val="24"/>
          <w:lang w:val="sr-Cyrl-RS"/>
        </w:rPr>
        <w:t>неопходно је извршити редо</w:t>
      </w:r>
      <w:r w:rsidR="005C3501">
        <w:rPr>
          <w:rFonts w:ascii="Arial" w:hAnsi="Arial" w:cs="Arial"/>
          <w:sz w:val="24"/>
          <w:szCs w:val="24"/>
          <w:lang w:val="sr-Cyrl-RS"/>
        </w:rPr>
        <w:t>ван сервис и проверу уљне пумпе</w:t>
      </w:r>
      <w:r>
        <w:rPr>
          <w:rFonts w:ascii="Arial" w:hAnsi="Arial" w:cs="Arial"/>
          <w:sz w:val="24"/>
          <w:szCs w:val="24"/>
          <w:lang w:val="sr-Cyrl-RS"/>
        </w:rPr>
        <w:t>,</w:t>
      </w:r>
      <w:r w:rsidR="005C3501">
        <w:rPr>
          <w:rFonts w:ascii="Arial" w:hAnsi="Arial" w:cs="Arial"/>
          <w:sz w:val="24"/>
          <w:szCs w:val="24"/>
        </w:rPr>
        <w:t xml:space="preserve"> </w:t>
      </w:r>
      <w:r>
        <w:rPr>
          <w:rFonts w:ascii="Arial" w:hAnsi="Arial" w:cs="Arial"/>
          <w:sz w:val="24"/>
          <w:szCs w:val="24"/>
          <w:lang w:val="sr-Cyrl-RS"/>
        </w:rPr>
        <w:t>замена уља и оштрење резервних ножева.</w:t>
      </w:r>
    </w:p>
    <w:p w:rsidR="001B6865" w:rsidRDefault="001B6865" w:rsidP="001B6865">
      <w:pPr>
        <w:pStyle w:val="ListParagraph"/>
        <w:rPr>
          <w:rFonts w:ascii="Arial" w:hAnsi="Arial" w:cs="Arial"/>
          <w:sz w:val="24"/>
          <w:szCs w:val="24"/>
          <w:lang w:val="sr-Cyrl-RS"/>
        </w:rPr>
      </w:pPr>
    </w:p>
    <w:p w:rsidR="001B6865" w:rsidRDefault="001B6865" w:rsidP="00606F61">
      <w:pPr>
        <w:pStyle w:val="ListParagraph"/>
        <w:numPr>
          <w:ilvl w:val="0"/>
          <w:numId w:val="23"/>
        </w:numPr>
        <w:spacing w:before="0" w:after="160" w:line="259" w:lineRule="auto"/>
        <w:rPr>
          <w:rFonts w:ascii="Arial" w:hAnsi="Arial" w:cs="Arial"/>
          <w:sz w:val="24"/>
          <w:szCs w:val="24"/>
          <w:lang w:val="sr-Cyrl-RS"/>
        </w:rPr>
      </w:pPr>
      <w:r w:rsidRPr="001C1FE7">
        <w:rPr>
          <w:rFonts w:ascii="Arial" w:hAnsi="Arial" w:cs="Arial"/>
          <w:b/>
          <w:sz w:val="24"/>
          <w:szCs w:val="24"/>
          <w:lang w:val="sr-Cyrl-RS"/>
        </w:rPr>
        <w:t>Машинска хефталица</w:t>
      </w:r>
      <w:r>
        <w:rPr>
          <w:rFonts w:ascii="Arial" w:hAnsi="Arial" w:cs="Arial"/>
          <w:sz w:val="24"/>
          <w:szCs w:val="24"/>
          <w:lang w:val="sr-Cyrl-RS"/>
        </w:rPr>
        <w:t xml:space="preserve"> – потребно је, заменити ножеве за хефтање и урадити редован сервис.</w:t>
      </w:r>
    </w:p>
    <w:p w:rsidR="005C7537" w:rsidRPr="001C1FE7" w:rsidRDefault="005C7537" w:rsidP="00DF4163">
      <w:pPr>
        <w:pStyle w:val="ListParagraph"/>
        <w:spacing w:before="0" w:after="0"/>
        <w:rPr>
          <w:rFonts w:ascii="Arial" w:hAnsi="Arial" w:cs="Arial"/>
          <w:sz w:val="24"/>
          <w:szCs w:val="24"/>
          <w:lang w:val="sr-Cyrl-RS"/>
        </w:rPr>
      </w:pPr>
    </w:p>
    <w:p w:rsidR="00DB369C" w:rsidRPr="00AF7077" w:rsidRDefault="000628D0" w:rsidP="00DF4163">
      <w:pPr>
        <w:pStyle w:val="Heading10"/>
        <w:spacing w:before="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r w:rsidR="009E4460">
        <w:rPr>
          <w:rFonts w:cs="Arial"/>
          <w:sz w:val="24"/>
          <w:szCs w:val="24"/>
          <w:lang w:val="sr-Cyrl-RS"/>
        </w:rPr>
        <w:t>, период важења Уговора</w:t>
      </w:r>
    </w:p>
    <w:p w:rsidR="009E4460" w:rsidRPr="00567B4D" w:rsidRDefault="009E4460" w:rsidP="00AF7077">
      <w:pPr>
        <w:widowControl w:val="0"/>
        <w:tabs>
          <w:tab w:val="left" w:pos="567"/>
        </w:tabs>
        <w:autoSpaceDE w:val="0"/>
        <w:ind w:right="75"/>
        <w:rPr>
          <w:sz w:val="24"/>
          <w:szCs w:val="24"/>
          <w:lang w:val="sr-Cyrl-RS"/>
        </w:rPr>
      </w:pPr>
      <w:bookmarkStart w:id="21" w:name="_Toc441651542"/>
      <w:bookmarkStart w:id="22" w:name="_Toc442559880"/>
      <w:r>
        <w:rPr>
          <w:sz w:val="24"/>
          <w:szCs w:val="24"/>
          <w:lang w:val="sr-Cyrl-RS"/>
        </w:rPr>
        <w:t>Рок за извршење услуга:</w:t>
      </w:r>
      <w:r w:rsidR="005C7537">
        <w:rPr>
          <w:sz w:val="24"/>
          <w:szCs w:val="24"/>
          <w:lang w:val="sr-Cyrl-RS"/>
        </w:rPr>
        <w:t xml:space="preserve"> </w:t>
      </w:r>
      <w:r w:rsidR="00567B4D">
        <w:rPr>
          <w:sz w:val="24"/>
          <w:szCs w:val="24"/>
          <w:lang w:val="sr-Cyrl-RS"/>
        </w:rPr>
        <w:t xml:space="preserve">Предметну услугу је потребно извршити у року од </w:t>
      </w:r>
      <w:r w:rsidR="004A3C8C" w:rsidRPr="00B661BE">
        <w:rPr>
          <w:rFonts w:cs="Arial"/>
          <w:sz w:val="24"/>
          <w:szCs w:val="24"/>
          <w:lang w:val="sr-Cyrl-RS"/>
        </w:rPr>
        <w:t>30</w:t>
      </w:r>
      <w:r w:rsidR="004A3C8C" w:rsidRPr="00E11CB6">
        <w:rPr>
          <w:rFonts w:cs="Arial"/>
          <w:sz w:val="24"/>
          <w:szCs w:val="24"/>
          <w:lang w:val="sr-Cyrl-RS"/>
        </w:rPr>
        <w:t xml:space="preserve"> дана</w:t>
      </w:r>
      <w:r w:rsidR="004A3C8C" w:rsidRPr="00B661BE">
        <w:rPr>
          <w:rFonts w:cs="Arial"/>
          <w:sz w:val="24"/>
          <w:szCs w:val="24"/>
          <w:lang w:val="sr-Cyrl-RS"/>
        </w:rPr>
        <w:t xml:space="preserve">, по </w:t>
      </w:r>
      <w:r w:rsidR="004A3C8C">
        <w:rPr>
          <w:rFonts w:cs="Arial"/>
          <w:sz w:val="24"/>
          <w:szCs w:val="24"/>
          <w:lang w:val="sr-Cyrl-RS"/>
        </w:rPr>
        <w:t xml:space="preserve">писаном </w:t>
      </w:r>
      <w:r w:rsidR="004A3C8C" w:rsidRPr="00B661BE">
        <w:rPr>
          <w:rFonts w:cs="Arial"/>
          <w:sz w:val="24"/>
          <w:szCs w:val="24"/>
          <w:lang w:val="sr-Cyrl-RS"/>
        </w:rPr>
        <w:t>позиву Наручиоца</w:t>
      </w:r>
      <w:r w:rsidR="003C0105">
        <w:rPr>
          <w:rFonts w:cs="Arial"/>
          <w:sz w:val="24"/>
          <w:szCs w:val="24"/>
          <w:lang w:val="sr-Cyrl-RS"/>
        </w:rPr>
        <w:t>.</w:t>
      </w:r>
      <w:r w:rsidR="00567B4D">
        <w:rPr>
          <w:sz w:val="24"/>
          <w:szCs w:val="24"/>
          <w:lang w:val="sr-Cyrl-RS"/>
        </w:rPr>
        <w:t xml:space="preserve"> </w:t>
      </w:r>
    </w:p>
    <w:p w:rsidR="009E4460" w:rsidRDefault="005C7537" w:rsidP="00AF7077">
      <w:pPr>
        <w:widowControl w:val="0"/>
        <w:tabs>
          <w:tab w:val="left" w:pos="567"/>
        </w:tabs>
        <w:autoSpaceDE w:val="0"/>
        <w:ind w:right="75"/>
        <w:rPr>
          <w:sz w:val="24"/>
          <w:szCs w:val="24"/>
          <w:lang w:val="sr-Cyrl-RS"/>
        </w:rPr>
      </w:pPr>
      <w:r>
        <w:rPr>
          <w:sz w:val="24"/>
          <w:szCs w:val="24"/>
          <w:lang w:val="sr-Cyrl-RS"/>
        </w:rPr>
        <w:t>Место извршења услуга</w:t>
      </w:r>
      <w:r w:rsidR="00DD675A">
        <w:rPr>
          <w:sz w:val="24"/>
          <w:szCs w:val="24"/>
          <w:lang w:val="sr-Cyrl-RS"/>
        </w:rPr>
        <w:t>: Просторије Наручиоца у Балканској 13, Београд и просторије Понуђача.</w:t>
      </w:r>
    </w:p>
    <w:bookmarkEnd w:id="21"/>
    <w:bookmarkEnd w:id="22"/>
    <w:p w:rsidR="002F48A9" w:rsidRPr="00EF20E1" w:rsidRDefault="00781B02" w:rsidP="00EF20E1">
      <w:pPr>
        <w:pStyle w:val="Heading10"/>
        <w:rPr>
          <w:sz w:val="24"/>
          <w:szCs w:val="24"/>
        </w:rPr>
      </w:pPr>
      <w:r w:rsidRPr="00AF7077">
        <w:rPr>
          <w:sz w:val="24"/>
          <w:szCs w:val="24"/>
          <w:lang w:val="en-US"/>
        </w:rPr>
        <w:t>3.</w:t>
      </w:r>
      <w:r w:rsidR="00AD7318">
        <w:rPr>
          <w:sz w:val="24"/>
          <w:szCs w:val="24"/>
          <w:lang w:val="sr-Cyrl-RS"/>
        </w:rPr>
        <w:t>3</w:t>
      </w:r>
      <w:r w:rsidRPr="00AF7077">
        <w:rPr>
          <w:sz w:val="24"/>
          <w:szCs w:val="24"/>
          <w:lang w:val="en-US"/>
        </w:rPr>
        <w:t xml:space="preserve">. </w:t>
      </w:r>
      <w:r w:rsidR="008112A2" w:rsidRPr="00AF7077">
        <w:rPr>
          <w:sz w:val="24"/>
          <w:szCs w:val="24"/>
        </w:rPr>
        <w:t>Квалитативни и квантитативни пријем</w:t>
      </w:r>
    </w:p>
    <w:p w:rsidR="00DC2405" w:rsidRPr="00DC2405" w:rsidRDefault="002F48A9" w:rsidP="00ED0B14">
      <w:pPr>
        <w:rPr>
          <w:rFonts w:cs="Arial"/>
          <w:color w:val="000000"/>
        </w:rPr>
      </w:pPr>
      <w:r w:rsidRPr="00DC2405">
        <w:rPr>
          <w:rFonts w:cs="Arial"/>
          <w:color w:val="000000"/>
          <w:lang w:val="sr-Cyrl-RS"/>
        </w:rPr>
        <w:t>Квалитативни и квантитативни пријем</w:t>
      </w:r>
      <w:r w:rsidR="00C053B1" w:rsidRPr="00DC2405">
        <w:rPr>
          <w:rFonts w:cs="Arial"/>
          <w:color w:val="000000"/>
        </w:rPr>
        <w:t xml:space="preserve">  извршених услуга се врши </w:t>
      </w:r>
      <w:r w:rsidR="00DD675A" w:rsidRPr="00DC2405">
        <w:rPr>
          <w:rFonts w:cs="Arial"/>
          <w:color w:val="000000"/>
          <w:lang w:val="sr-Cyrl-RS"/>
        </w:rPr>
        <w:t xml:space="preserve">потписивањем </w:t>
      </w:r>
      <w:r w:rsidR="00DD675A" w:rsidRPr="00DC2405">
        <w:rPr>
          <w:rFonts w:cs="Arial"/>
          <w:color w:val="000000"/>
        </w:rPr>
        <w:t>З</w:t>
      </w:r>
      <w:r w:rsidR="00AD7318" w:rsidRPr="00DC2405">
        <w:rPr>
          <w:rFonts w:cs="Arial"/>
          <w:color w:val="000000"/>
          <w:lang w:val="sr-Cyrl-RS"/>
        </w:rPr>
        <w:t xml:space="preserve">аписника о </w:t>
      </w:r>
      <w:r w:rsidR="00DC2405" w:rsidRPr="00DC2405">
        <w:rPr>
          <w:lang w:val="sr-Cyrl-RS"/>
        </w:rPr>
        <w:t>квантитативном и квалитативном пријему</w:t>
      </w:r>
      <w:r w:rsidR="00DC2405" w:rsidRPr="00DC2405">
        <w:rPr>
          <w:rFonts w:cs="Arial"/>
          <w:color w:val="000000"/>
        </w:rPr>
        <w:t>.</w:t>
      </w:r>
    </w:p>
    <w:p w:rsidR="008F203C" w:rsidRPr="00DC2405" w:rsidRDefault="008F203C" w:rsidP="00ED0B14">
      <w:pPr>
        <w:rPr>
          <w:rFonts w:cs="Arial"/>
          <w:i/>
          <w:color w:val="F79646" w:themeColor="accent6"/>
          <w:sz w:val="24"/>
          <w:szCs w:val="24"/>
        </w:rPr>
      </w:pPr>
    </w:p>
    <w:p w:rsidR="00DD675A" w:rsidRPr="00577D29" w:rsidRDefault="00DD675A" w:rsidP="00DD675A">
      <w:pPr>
        <w:spacing w:before="0"/>
        <w:rPr>
          <w:rFonts w:cs="Arial"/>
          <w:b/>
          <w:sz w:val="24"/>
          <w:szCs w:val="24"/>
          <w:lang w:eastAsia="zh-CN"/>
        </w:rPr>
      </w:pPr>
      <w:r>
        <w:rPr>
          <w:rFonts w:cs="Arial"/>
          <w:b/>
          <w:sz w:val="24"/>
          <w:szCs w:val="24"/>
          <w:lang w:eastAsia="zh-CN"/>
        </w:rPr>
        <w:t>3.</w:t>
      </w:r>
      <w:r w:rsidR="00AD7318">
        <w:rPr>
          <w:rFonts w:cs="Arial"/>
          <w:b/>
          <w:sz w:val="24"/>
          <w:szCs w:val="24"/>
          <w:lang w:val="sr-Cyrl-RS" w:eastAsia="zh-CN"/>
        </w:rPr>
        <w:t>4</w:t>
      </w:r>
      <w:r>
        <w:rPr>
          <w:rFonts w:cs="Arial"/>
          <w:b/>
          <w:sz w:val="24"/>
          <w:szCs w:val="24"/>
          <w:lang w:eastAsia="zh-CN"/>
        </w:rPr>
        <w:t xml:space="preserve">. </w:t>
      </w:r>
      <w:r>
        <w:rPr>
          <w:rFonts w:cs="Arial"/>
          <w:b/>
          <w:sz w:val="24"/>
          <w:szCs w:val="24"/>
          <w:lang w:val="sr-Cyrl-RS" w:eastAsia="zh-CN"/>
        </w:rPr>
        <w:t>Дијагностика стања машина на којима се врши услуга</w:t>
      </w:r>
    </w:p>
    <w:p w:rsidR="00DD675A" w:rsidRDefault="00DD675A" w:rsidP="00DD675A">
      <w:pPr>
        <w:spacing w:before="0"/>
        <w:rPr>
          <w:rFonts w:cs="Arial"/>
          <w:sz w:val="24"/>
          <w:szCs w:val="24"/>
          <w:lang w:eastAsia="zh-CN"/>
        </w:rPr>
      </w:pPr>
      <w:proofErr w:type="gramStart"/>
      <w:r w:rsidRPr="005700C8">
        <w:rPr>
          <w:rFonts w:cs="Arial"/>
          <w:sz w:val="24"/>
          <w:szCs w:val="24"/>
          <w:lang w:eastAsia="zh-CN"/>
        </w:rPr>
        <w:t xml:space="preserve">Пре достављања понуде потенцијални </w:t>
      </w:r>
      <w:r>
        <w:rPr>
          <w:rFonts w:cs="Arial"/>
          <w:sz w:val="24"/>
          <w:szCs w:val="24"/>
          <w:lang w:eastAsia="zh-CN"/>
        </w:rPr>
        <w:t xml:space="preserve">понуђачи могу да изврше увид </w:t>
      </w:r>
      <w:r>
        <w:rPr>
          <w:rFonts w:cs="Arial"/>
          <w:sz w:val="24"/>
          <w:szCs w:val="24"/>
          <w:lang w:val="sr-Cyrl-RS" w:eastAsia="zh-CN"/>
        </w:rPr>
        <w:t xml:space="preserve">машина које су </w:t>
      </w:r>
      <w:r w:rsidRPr="005700C8">
        <w:rPr>
          <w:rFonts w:cs="Arial"/>
          <w:sz w:val="24"/>
          <w:szCs w:val="24"/>
          <w:lang w:eastAsia="zh-CN"/>
        </w:rPr>
        <w:t>предмет јавне набавке.</w:t>
      </w:r>
      <w:proofErr w:type="gramEnd"/>
      <w:r w:rsidRPr="005700C8">
        <w:rPr>
          <w:rFonts w:cs="Arial"/>
          <w:sz w:val="24"/>
          <w:szCs w:val="24"/>
          <w:lang w:eastAsia="zh-CN"/>
        </w:rPr>
        <w:t xml:space="preserve"> </w:t>
      </w:r>
    </w:p>
    <w:p w:rsidR="00DD675A" w:rsidRDefault="00DD675A" w:rsidP="00DD675A">
      <w:pPr>
        <w:spacing w:before="0"/>
        <w:rPr>
          <w:rFonts w:cs="Arial"/>
          <w:sz w:val="24"/>
          <w:szCs w:val="24"/>
          <w:lang w:eastAsia="zh-CN"/>
        </w:rPr>
      </w:pPr>
    </w:p>
    <w:p w:rsidR="00DD675A" w:rsidRPr="000B7ADB" w:rsidRDefault="00DD675A" w:rsidP="00DD675A">
      <w:pPr>
        <w:spacing w:before="0"/>
        <w:rPr>
          <w:rFonts w:cs="Arial"/>
          <w:sz w:val="24"/>
          <w:szCs w:val="24"/>
          <w:lang w:val="sr-Cyrl-RS" w:eastAsia="zh-CN"/>
        </w:rPr>
      </w:pPr>
      <w:r w:rsidRPr="005700C8">
        <w:rPr>
          <w:rFonts w:cs="Arial"/>
          <w:sz w:val="24"/>
          <w:szCs w:val="24"/>
          <w:lang w:eastAsia="zh-CN"/>
        </w:rPr>
        <w:t>Понуђачи треба да најаве обилаз</w:t>
      </w:r>
      <w:r w:rsidR="009C1E9A">
        <w:rPr>
          <w:rFonts w:cs="Arial"/>
          <w:sz w:val="24"/>
          <w:szCs w:val="24"/>
          <w:lang w:eastAsia="zh-CN"/>
        </w:rPr>
        <w:t>ак</w:t>
      </w:r>
      <w:r>
        <w:rPr>
          <w:rFonts w:cs="Arial"/>
          <w:sz w:val="24"/>
          <w:szCs w:val="24"/>
          <w:lang w:val="sr-Cyrl-RS" w:eastAsia="zh-CN"/>
        </w:rPr>
        <w:t>,</w:t>
      </w:r>
      <w:r>
        <w:rPr>
          <w:rFonts w:cs="Arial"/>
          <w:sz w:val="24"/>
          <w:szCs w:val="24"/>
          <w:lang w:eastAsia="zh-CN"/>
        </w:rPr>
        <w:t xml:space="preserve"> </w:t>
      </w:r>
      <w:r w:rsidR="009C1E9A">
        <w:rPr>
          <w:rFonts w:cs="Arial"/>
          <w:sz w:val="24"/>
          <w:szCs w:val="24"/>
          <w:lang w:val="sr-Cyrl-RS" w:eastAsia="zh-CN"/>
        </w:rPr>
        <w:t>најкасније 24 часа пре обиласка</w:t>
      </w:r>
      <w:r>
        <w:rPr>
          <w:rFonts w:cs="Arial"/>
          <w:sz w:val="24"/>
          <w:szCs w:val="24"/>
          <w:lang w:val="sr-Cyrl-RS" w:eastAsia="zh-CN"/>
        </w:rPr>
        <w:t xml:space="preserve">, </w:t>
      </w:r>
      <w:r>
        <w:rPr>
          <w:rFonts w:cs="Arial"/>
          <w:sz w:val="24"/>
          <w:szCs w:val="24"/>
          <w:lang w:eastAsia="zh-CN"/>
        </w:rPr>
        <w:t xml:space="preserve">на e-mail </w:t>
      </w:r>
      <w:hyperlink r:id="rId168" w:history="1"/>
      <w:hyperlink r:id="rId169" w:history="1">
        <w:r w:rsidR="00261167" w:rsidRPr="007D74F6">
          <w:rPr>
            <w:rStyle w:val="Hyperlink"/>
            <w:rFonts w:cs="Arial"/>
            <w:sz w:val="24"/>
            <w:szCs w:val="24"/>
            <w:lang w:eastAsia="zh-CN"/>
          </w:rPr>
          <w:t>marina.markovic@eps.rs</w:t>
        </w:r>
      </w:hyperlink>
      <w:r>
        <w:rPr>
          <w:rFonts w:cs="Arial"/>
          <w:sz w:val="24"/>
          <w:szCs w:val="24"/>
          <w:lang w:eastAsia="zh-CN"/>
        </w:rPr>
        <w:t xml:space="preserve"> </w:t>
      </w:r>
      <w:r w:rsidRPr="005700C8">
        <w:rPr>
          <w:rFonts w:cs="Arial"/>
          <w:sz w:val="24"/>
          <w:szCs w:val="24"/>
          <w:lang w:eastAsia="zh-CN"/>
        </w:rPr>
        <w:t>радним данима (понедеља</w:t>
      </w:r>
      <w:r>
        <w:rPr>
          <w:rFonts w:cs="Arial"/>
          <w:sz w:val="24"/>
          <w:szCs w:val="24"/>
          <w:lang w:eastAsia="zh-CN"/>
        </w:rPr>
        <w:t>к – петак) у времену од 8</w:t>
      </w:r>
      <w:r>
        <w:rPr>
          <w:rFonts w:cs="Arial"/>
          <w:sz w:val="24"/>
          <w:szCs w:val="24"/>
          <w:lang w:val="sr-Cyrl-RS" w:eastAsia="zh-CN"/>
        </w:rPr>
        <w:t>,00</w:t>
      </w:r>
      <w:r>
        <w:rPr>
          <w:rFonts w:cs="Arial"/>
          <w:sz w:val="24"/>
          <w:szCs w:val="24"/>
          <w:lang w:eastAsia="zh-CN"/>
        </w:rPr>
        <w:t xml:space="preserve"> до 15</w:t>
      </w:r>
      <w:r>
        <w:rPr>
          <w:rFonts w:cs="Arial"/>
          <w:sz w:val="24"/>
          <w:szCs w:val="24"/>
          <w:lang w:val="sr-Cyrl-RS" w:eastAsia="zh-CN"/>
        </w:rPr>
        <w:t>,00</w:t>
      </w:r>
      <w:r w:rsidRPr="005700C8">
        <w:rPr>
          <w:rFonts w:cs="Arial"/>
          <w:sz w:val="24"/>
          <w:szCs w:val="24"/>
          <w:lang w:eastAsia="zh-CN"/>
        </w:rPr>
        <w:t xml:space="preserve"> часова.</w:t>
      </w:r>
      <w:r>
        <w:rPr>
          <w:rFonts w:cs="Arial"/>
          <w:sz w:val="24"/>
          <w:szCs w:val="24"/>
          <w:lang w:val="sr-Cyrl-RS" w:eastAsia="zh-CN"/>
        </w:rPr>
        <w:t xml:space="preserve"> Време обиласка је сваког радног дана у периоду од 10,00 до 12,00 часова.</w:t>
      </w:r>
    </w:p>
    <w:p w:rsidR="00DD675A" w:rsidRPr="005700C8" w:rsidRDefault="00DD675A" w:rsidP="00DD675A">
      <w:pPr>
        <w:spacing w:before="0"/>
        <w:rPr>
          <w:rFonts w:cs="Arial"/>
          <w:sz w:val="24"/>
          <w:szCs w:val="24"/>
          <w:lang w:eastAsia="zh-CN"/>
        </w:rPr>
      </w:pPr>
    </w:p>
    <w:p w:rsidR="00DD675A" w:rsidRPr="005700C8" w:rsidRDefault="00DD675A" w:rsidP="00DD675A">
      <w:pPr>
        <w:spacing w:before="0"/>
        <w:rPr>
          <w:rFonts w:cs="Arial"/>
          <w:sz w:val="24"/>
          <w:szCs w:val="24"/>
          <w:lang w:eastAsia="zh-CN"/>
        </w:rPr>
      </w:pPr>
      <w:proofErr w:type="gramStart"/>
      <w:r w:rsidRPr="005700C8">
        <w:rPr>
          <w:rFonts w:cs="Arial"/>
          <w:sz w:val="24"/>
          <w:szCs w:val="24"/>
          <w:lang w:eastAsia="zh-CN"/>
        </w:rPr>
        <w:lastRenderedPageBreak/>
        <w:t xml:space="preserve">Наручилац ће пре истека рока за </w:t>
      </w:r>
      <w:r>
        <w:rPr>
          <w:rFonts w:cs="Arial"/>
          <w:sz w:val="24"/>
          <w:szCs w:val="24"/>
          <w:lang w:eastAsia="zh-CN"/>
        </w:rPr>
        <w:t xml:space="preserve">подношење понуда, </w:t>
      </w:r>
      <w:r w:rsidRPr="005700C8">
        <w:rPr>
          <w:rFonts w:cs="Arial"/>
          <w:sz w:val="24"/>
          <w:szCs w:val="24"/>
          <w:lang w:eastAsia="zh-CN"/>
        </w:rPr>
        <w:t>обезбедити обилазак</w:t>
      </w:r>
      <w:r>
        <w:rPr>
          <w:rFonts w:cs="Arial"/>
          <w:sz w:val="24"/>
          <w:szCs w:val="24"/>
          <w:lang w:val="sr-Cyrl-RS" w:eastAsia="zh-CN"/>
        </w:rPr>
        <w:t>.</w:t>
      </w:r>
      <w:proofErr w:type="gramEnd"/>
      <w:r w:rsidRPr="005700C8">
        <w:rPr>
          <w:rFonts w:cs="Arial"/>
          <w:sz w:val="24"/>
          <w:szCs w:val="24"/>
          <w:lang w:eastAsia="zh-CN"/>
        </w:rPr>
        <w:t xml:space="preserve"> </w:t>
      </w: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D178E7" w:rsidP="00606F61">
      <w:pPr>
        <w:pStyle w:val="Heading10"/>
        <w:numPr>
          <w:ilvl w:val="0"/>
          <w:numId w:val="13"/>
        </w:numPr>
        <w:jc w:val="both"/>
        <w:rPr>
          <w:rFonts w:cs="Arial"/>
          <w:sz w:val="24"/>
          <w:szCs w:val="24"/>
          <w:lang w:val="sr-Cyrl-RS"/>
        </w:rPr>
      </w:pPr>
      <w:bookmarkStart w:id="23" w:name="_Toc442559884"/>
      <w:r w:rsidRPr="00972C59">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06F61">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606F61">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казнене евиденције за кривична дела која су у надлежности </w:t>
            </w:r>
            <w:r w:rsidRPr="00EC5BB4">
              <w:rPr>
                <w:rFonts w:cs="Arial"/>
                <w:b/>
                <w:sz w:val="24"/>
                <w:szCs w:val="24"/>
              </w:rPr>
              <w:lastRenderedPageBreak/>
              <w:t>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06F61">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606F61">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606F61">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606F61">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606F61">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606F61">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606F61">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606F61">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606F61">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606F61">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2109A6" w:rsidRPr="00EC5BB4" w:rsidTr="00A253C3">
        <w:trPr>
          <w:jc w:val="center"/>
        </w:trPr>
        <w:tc>
          <w:tcPr>
            <w:tcW w:w="729" w:type="dxa"/>
            <w:vAlign w:val="center"/>
          </w:tcPr>
          <w:p w:rsidR="002109A6" w:rsidRPr="00EC5BB4" w:rsidRDefault="002109A6" w:rsidP="003A4822">
            <w:pPr>
              <w:jc w:val="center"/>
              <w:rPr>
                <w:rFonts w:cs="Arial"/>
                <w:sz w:val="24"/>
                <w:szCs w:val="24"/>
              </w:rPr>
            </w:pPr>
          </w:p>
        </w:tc>
        <w:tc>
          <w:tcPr>
            <w:tcW w:w="8536" w:type="dxa"/>
          </w:tcPr>
          <w:p w:rsidR="002109A6" w:rsidRPr="002109A6" w:rsidRDefault="002109A6" w:rsidP="002109A6">
            <w:pPr>
              <w:ind w:right="-180"/>
              <w:jc w:val="center"/>
              <w:rPr>
                <w:rFonts w:cs="Arial"/>
                <w:b/>
                <w:i/>
                <w:sz w:val="24"/>
                <w:szCs w:val="24"/>
              </w:rPr>
            </w:pPr>
            <w:r w:rsidRPr="002109A6">
              <w:rPr>
                <w:rFonts w:cs="Arial"/>
                <w:b/>
                <w:sz w:val="24"/>
                <w:szCs w:val="24"/>
              </w:rPr>
              <w:t xml:space="preserve">4.2  ДОДАТНИ УСЛОВИ </w:t>
            </w:r>
          </w:p>
          <w:p w:rsidR="002109A6" w:rsidRPr="002109A6" w:rsidRDefault="002109A6" w:rsidP="002109A6">
            <w:pPr>
              <w:snapToGrid w:val="0"/>
              <w:jc w:val="center"/>
              <w:rPr>
                <w:rFonts w:cs="Arial"/>
                <w:b/>
                <w:sz w:val="24"/>
                <w:szCs w:val="24"/>
                <w:lang w:val="sr-Cyrl-RS"/>
              </w:rPr>
            </w:pPr>
            <w:r w:rsidRPr="00396527">
              <w:rPr>
                <w:rFonts w:cs="Arial"/>
                <w:b/>
                <w:sz w:val="24"/>
                <w:szCs w:val="24"/>
              </w:rPr>
              <w:t>ЗА УЧЕШЋЕ У ПОСТУПКУ ЈАВНЕ НАБАВКЕ ИЗ ЧЛАНА 76. З</w:t>
            </w:r>
            <w:r w:rsidRPr="00396527">
              <w:rPr>
                <w:rFonts w:cs="Arial"/>
                <w:b/>
                <w:sz w:val="24"/>
                <w:szCs w:val="24"/>
                <w:lang w:val="sr-Cyrl-RS"/>
              </w:rPr>
              <w:t>АКОНА</w:t>
            </w:r>
          </w:p>
          <w:p w:rsidR="002109A6" w:rsidRPr="00EC5BB4" w:rsidRDefault="002109A6" w:rsidP="003A4822">
            <w:pPr>
              <w:snapToGrid w:val="0"/>
              <w:rPr>
                <w:rFonts w:cs="Arial"/>
                <w:b/>
                <w:sz w:val="24"/>
                <w:szCs w:val="24"/>
                <w:u w:val="single"/>
              </w:rPr>
            </w:pPr>
          </w:p>
        </w:tc>
      </w:tr>
      <w:tr w:rsidR="002109A6" w:rsidRPr="00EC5BB4" w:rsidTr="00A253C3">
        <w:trPr>
          <w:jc w:val="center"/>
        </w:trPr>
        <w:tc>
          <w:tcPr>
            <w:tcW w:w="729" w:type="dxa"/>
            <w:vAlign w:val="center"/>
          </w:tcPr>
          <w:p w:rsidR="002109A6" w:rsidRPr="00EC5BB4" w:rsidRDefault="002109A6" w:rsidP="003A4822">
            <w:pPr>
              <w:jc w:val="center"/>
              <w:rPr>
                <w:rFonts w:cs="Arial"/>
                <w:sz w:val="24"/>
                <w:szCs w:val="24"/>
              </w:rPr>
            </w:pPr>
            <w:r>
              <w:rPr>
                <w:rFonts w:cs="Arial"/>
                <w:sz w:val="24"/>
                <w:szCs w:val="24"/>
              </w:rPr>
              <w:t>5.</w:t>
            </w:r>
          </w:p>
        </w:tc>
        <w:tc>
          <w:tcPr>
            <w:tcW w:w="8536" w:type="dxa"/>
          </w:tcPr>
          <w:p w:rsidR="002109A6" w:rsidRPr="002109A6" w:rsidRDefault="002109A6" w:rsidP="002109A6">
            <w:pPr>
              <w:autoSpaceDE w:val="0"/>
              <w:autoSpaceDN w:val="0"/>
              <w:adjustRightInd w:val="0"/>
              <w:rPr>
                <w:rFonts w:cs="Arial"/>
                <w:b/>
                <w:sz w:val="24"/>
                <w:szCs w:val="24"/>
                <w:u w:val="single"/>
              </w:rPr>
            </w:pPr>
            <w:r w:rsidRPr="002109A6">
              <w:rPr>
                <w:rFonts w:cs="Arial"/>
                <w:b/>
                <w:sz w:val="24"/>
                <w:szCs w:val="24"/>
                <w:u w:val="single"/>
              </w:rPr>
              <w:t>Услов:</w:t>
            </w:r>
          </w:p>
          <w:p w:rsidR="002109A6" w:rsidRPr="002109A6" w:rsidRDefault="002109A6" w:rsidP="002109A6">
            <w:pPr>
              <w:autoSpaceDE w:val="0"/>
              <w:autoSpaceDN w:val="0"/>
              <w:adjustRightInd w:val="0"/>
              <w:rPr>
                <w:rFonts w:cs="Arial"/>
                <w:sz w:val="24"/>
                <w:szCs w:val="24"/>
              </w:rPr>
            </w:pPr>
            <w:r w:rsidRPr="002109A6">
              <w:rPr>
                <w:rFonts w:cs="Arial"/>
                <w:sz w:val="24"/>
                <w:szCs w:val="24"/>
              </w:rPr>
              <w:t>Финансијски капацитет</w:t>
            </w:r>
          </w:p>
          <w:p w:rsidR="002109A6" w:rsidRPr="002109A6" w:rsidRDefault="002109A6" w:rsidP="002109A6">
            <w:pPr>
              <w:autoSpaceDE w:val="0"/>
              <w:autoSpaceDN w:val="0"/>
              <w:adjustRightInd w:val="0"/>
              <w:spacing w:before="0"/>
              <w:contextualSpacing/>
              <w:rPr>
                <w:rFonts w:cs="Arial"/>
                <w:i/>
                <w:sz w:val="24"/>
                <w:szCs w:val="24"/>
                <w:lang w:val="sr-Cyrl-RS"/>
              </w:rPr>
            </w:pPr>
            <w:r w:rsidRPr="002109A6">
              <w:rPr>
                <w:rFonts w:cs="Arial"/>
                <w:i/>
                <w:sz w:val="24"/>
                <w:szCs w:val="24"/>
              </w:rPr>
              <w:t xml:space="preserve">Понуђач располаже неопходним </w:t>
            </w:r>
            <w:r w:rsidRPr="002109A6">
              <w:rPr>
                <w:rFonts w:cs="Arial"/>
                <w:b/>
                <w:i/>
                <w:sz w:val="24"/>
                <w:szCs w:val="24"/>
              </w:rPr>
              <w:t>финансијским капацитетом</w:t>
            </w:r>
            <w:r w:rsidRPr="002109A6">
              <w:rPr>
                <w:rFonts w:cs="Arial"/>
                <w:i/>
                <w:sz w:val="24"/>
                <w:szCs w:val="24"/>
              </w:rPr>
              <w:t xml:space="preserve"> ако</w:t>
            </w:r>
            <w:r w:rsidRPr="002109A6">
              <w:rPr>
                <w:rFonts w:cs="Arial"/>
                <w:i/>
                <w:sz w:val="24"/>
                <w:szCs w:val="24"/>
                <w:lang w:val="sr-Cyrl-RS"/>
              </w:rPr>
              <w:t>:</w:t>
            </w:r>
          </w:p>
          <w:p w:rsidR="002109A6" w:rsidRPr="002109A6" w:rsidRDefault="002109A6" w:rsidP="002109A6">
            <w:pPr>
              <w:suppressAutoHyphens/>
              <w:spacing w:before="0"/>
              <w:ind w:left="780"/>
              <w:rPr>
                <w:rFonts w:cs="Arial"/>
                <w:bCs/>
                <w:sz w:val="24"/>
                <w:szCs w:val="24"/>
                <w:lang w:val="sr-Cyrl-RS"/>
              </w:rPr>
            </w:pPr>
            <w:r w:rsidRPr="002109A6">
              <w:rPr>
                <w:rFonts w:cs="Arial"/>
                <w:bCs/>
                <w:sz w:val="24"/>
                <w:szCs w:val="24"/>
                <w:lang w:val="sr-Cyrl-CS"/>
              </w:rPr>
              <w:t>- у последњих 6 (словима: шест) месеци од дана објављивања Позива за подношење понуда није имао блокаду на својим текућим рачунима</w:t>
            </w:r>
            <w:r w:rsidRPr="002109A6">
              <w:rPr>
                <w:rFonts w:cs="Arial"/>
                <w:bCs/>
                <w:sz w:val="24"/>
                <w:szCs w:val="24"/>
                <w:lang w:val="sr-Cyrl-RS"/>
              </w:rPr>
              <w:t>.</w:t>
            </w:r>
          </w:p>
          <w:p w:rsidR="002109A6" w:rsidRPr="002109A6" w:rsidRDefault="002109A6" w:rsidP="002109A6">
            <w:pPr>
              <w:autoSpaceDE w:val="0"/>
              <w:autoSpaceDN w:val="0"/>
              <w:adjustRightInd w:val="0"/>
              <w:rPr>
                <w:rFonts w:cs="Arial"/>
                <w:b/>
                <w:sz w:val="24"/>
                <w:szCs w:val="24"/>
                <w:u w:val="single"/>
              </w:rPr>
            </w:pPr>
            <w:r w:rsidRPr="002109A6">
              <w:rPr>
                <w:rFonts w:cs="Arial"/>
                <w:b/>
                <w:sz w:val="24"/>
                <w:szCs w:val="24"/>
                <w:u w:val="single"/>
              </w:rPr>
              <w:t xml:space="preserve">Доказ: </w:t>
            </w:r>
          </w:p>
          <w:p w:rsidR="002109A6" w:rsidRPr="002109A6" w:rsidRDefault="002109A6" w:rsidP="002109A6">
            <w:pPr>
              <w:autoSpaceDE w:val="0"/>
              <w:autoSpaceDN w:val="0"/>
              <w:adjustRightInd w:val="0"/>
              <w:spacing w:before="0"/>
              <w:rPr>
                <w:rFonts w:cs="Arial"/>
                <w:sz w:val="24"/>
                <w:szCs w:val="24"/>
                <w:lang w:val="sr-Cyrl-RS"/>
              </w:rPr>
            </w:pPr>
            <w:r w:rsidRPr="002109A6">
              <w:rPr>
                <w:rFonts w:cs="Arial"/>
                <w:sz w:val="24"/>
                <w:szCs w:val="24"/>
              </w:rPr>
              <w:t>Доказ</w:t>
            </w:r>
            <w:r w:rsidRPr="002109A6">
              <w:rPr>
                <w:rFonts w:cs="Arial"/>
                <w:sz w:val="24"/>
                <w:szCs w:val="24"/>
                <w:lang w:val="sr-Cyrl-RS"/>
              </w:rPr>
              <w:t>и</w:t>
            </w:r>
            <w:r w:rsidRPr="002109A6">
              <w:rPr>
                <w:rFonts w:cs="Arial"/>
                <w:sz w:val="24"/>
                <w:szCs w:val="24"/>
              </w:rPr>
              <w:t xml:space="preserve"> фин</w:t>
            </w:r>
            <w:r w:rsidRPr="002109A6">
              <w:rPr>
                <w:rFonts w:cs="Arial"/>
                <w:sz w:val="24"/>
                <w:szCs w:val="24"/>
                <w:lang w:val="sr-Cyrl-CS"/>
              </w:rPr>
              <w:t xml:space="preserve">ансијског </w:t>
            </w:r>
            <w:r w:rsidRPr="002109A6">
              <w:rPr>
                <w:rFonts w:cs="Arial"/>
                <w:sz w:val="24"/>
                <w:szCs w:val="24"/>
              </w:rPr>
              <w:t>капацитет</w:t>
            </w:r>
            <w:r w:rsidRPr="002109A6">
              <w:rPr>
                <w:rFonts w:cs="Arial"/>
                <w:sz w:val="24"/>
                <w:szCs w:val="24"/>
                <w:lang w:val="sr-Cyrl-RS"/>
              </w:rPr>
              <w:t>а:</w:t>
            </w:r>
          </w:p>
          <w:p w:rsidR="002109A6" w:rsidRPr="002109A6" w:rsidRDefault="002109A6" w:rsidP="00606F61">
            <w:pPr>
              <w:numPr>
                <w:ilvl w:val="1"/>
                <w:numId w:val="27"/>
              </w:numPr>
              <w:tabs>
                <w:tab w:val="num" w:pos="1080"/>
              </w:tabs>
              <w:spacing w:before="0"/>
              <w:jc w:val="left"/>
              <w:rPr>
                <w:rFonts w:cs="Arial"/>
                <w:sz w:val="24"/>
                <w:szCs w:val="24"/>
              </w:rPr>
            </w:pPr>
            <w:proofErr w:type="gramStart"/>
            <w:r w:rsidRPr="002109A6">
              <w:rPr>
                <w:rFonts w:cs="Arial"/>
                <w:sz w:val="24"/>
                <w:szCs w:val="24"/>
              </w:rPr>
              <w:t>потврда</w:t>
            </w:r>
            <w:proofErr w:type="gramEnd"/>
            <w:r w:rsidRPr="002109A6">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2109A6">
              <w:rPr>
                <w:rFonts w:cs="Arial"/>
                <w:sz w:val="24"/>
                <w:szCs w:val="24"/>
                <w:lang w:val="sr-Cyrl-RS"/>
              </w:rPr>
              <w:t>их</w:t>
            </w:r>
            <w:r w:rsidRPr="002109A6">
              <w:rPr>
                <w:rFonts w:cs="Arial"/>
                <w:sz w:val="24"/>
                <w:szCs w:val="24"/>
              </w:rPr>
              <w:t xml:space="preserve"> </w:t>
            </w:r>
            <w:r w:rsidRPr="002109A6">
              <w:rPr>
                <w:rFonts w:cs="Arial"/>
                <w:sz w:val="24"/>
                <w:szCs w:val="24"/>
                <w:lang w:val="sr-Cyrl-RS"/>
              </w:rPr>
              <w:t xml:space="preserve">6 (словима: шест) </w:t>
            </w:r>
            <w:r w:rsidRPr="002109A6">
              <w:rPr>
                <w:rFonts w:cs="Arial"/>
                <w:sz w:val="24"/>
                <w:szCs w:val="24"/>
              </w:rPr>
              <w:t>месец</w:t>
            </w:r>
            <w:r w:rsidRPr="002109A6">
              <w:rPr>
                <w:rFonts w:cs="Arial"/>
                <w:sz w:val="24"/>
                <w:szCs w:val="24"/>
                <w:lang w:val="sr-Cyrl-RS"/>
              </w:rPr>
              <w:t>и</w:t>
            </w:r>
            <w:r w:rsidRPr="002109A6">
              <w:rPr>
                <w:rFonts w:cs="Arial"/>
                <w:sz w:val="24"/>
                <w:szCs w:val="24"/>
              </w:rPr>
              <w:t xml:space="preserve"> пре дана објављивања Позива</w:t>
            </w:r>
            <w:r w:rsidRPr="002109A6">
              <w:rPr>
                <w:rFonts w:cs="Arial"/>
                <w:sz w:val="24"/>
                <w:szCs w:val="24"/>
                <w:lang w:val="sr-Cyrl-RS"/>
              </w:rPr>
              <w:t xml:space="preserve"> за подношење понуда</w:t>
            </w:r>
            <w:r w:rsidRPr="002109A6">
              <w:rPr>
                <w:rFonts w:cs="Arial"/>
                <w:sz w:val="24"/>
                <w:szCs w:val="24"/>
              </w:rPr>
              <w:t xml:space="preserve"> </w:t>
            </w:r>
            <w:r w:rsidRPr="002109A6">
              <w:rPr>
                <w:rFonts w:cs="Arial"/>
                <w:sz w:val="24"/>
                <w:szCs w:val="24"/>
                <w:lang w:val="sr-Cyrl-RS"/>
              </w:rPr>
              <w:t>.</w:t>
            </w:r>
          </w:p>
          <w:p w:rsidR="002109A6" w:rsidRPr="002109A6" w:rsidRDefault="002109A6" w:rsidP="002109A6">
            <w:pPr>
              <w:spacing w:before="0"/>
              <w:rPr>
                <w:rFonts w:cs="Arial"/>
                <w:color w:val="000000" w:themeColor="text1"/>
                <w:sz w:val="24"/>
                <w:szCs w:val="24"/>
              </w:rPr>
            </w:pPr>
            <w:r w:rsidRPr="002109A6">
              <w:rPr>
                <w:rFonts w:cs="Arial"/>
                <w:color w:val="000000" w:themeColor="text1"/>
                <w:sz w:val="24"/>
                <w:szCs w:val="24"/>
              </w:rPr>
              <w:t>односно страни понуђачи:</w:t>
            </w:r>
          </w:p>
          <w:p w:rsidR="002109A6" w:rsidRPr="002109A6" w:rsidRDefault="002109A6" w:rsidP="00606F61">
            <w:pPr>
              <w:numPr>
                <w:ilvl w:val="1"/>
                <w:numId w:val="27"/>
              </w:numPr>
              <w:tabs>
                <w:tab w:val="num" w:pos="1080"/>
              </w:tabs>
              <w:spacing w:before="0"/>
              <w:jc w:val="left"/>
              <w:rPr>
                <w:rFonts w:eastAsia="Calibri" w:cs="Arial"/>
                <w:color w:val="00B0F0"/>
                <w:sz w:val="24"/>
                <w:szCs w:val="24"/>
                <w:lang w:val="ru-RU"/>
              </w:rPr>
            </w:pPr>
            <w:proofErr w:type="gramStart"/>
            <w:r w:rsidRPr="002109A6">
              <w:rPr>
                <w:rFonts w:cs="Arial"/>
                <w:sz w:val="24"/>
                <w:szCs w:val="24"/>
              </w:rPr>
              <w:t>потврда</w:t>
            </w:r>
            <w:proofErr w:type="gramEnd"/>
            <w:r w:rsidRPr="002109A6">
              <w:rPr>
                <w:rFonts w:cs="Arial"/>
                <w:sz w:val="24"/>
                <w:szCs w:val="24"/>
              </w:rPr>
              <w:t xml:space="preserve"> или мишљење или исказ банке или друге </w:t>
            </w:r>
            <w:r w:rsidRPr="002109A6">
              <w:rPr>
                <w:rFonts w:cs="Arial"/>
                <w:sz w:val="24"/>
                <w:szCs w:val="24"/>
              </w:rPr>
              <w:lastRenderedPageBreak/>
              <w:t xml:space="preserve">специјализоване институције у складу са прописима државе у којој има седиште, о понуђачевој блокади рачуна за период од претходних </w:t>
            </w:r>
            <w:r w:rsidRPr="002109A6">
              <w:rPr>
                <w:rFonts w:cs="Arial"/>
                <w:sz w:val="24"/>
                <w:szCs w:val="24"/>
                <w:lang w:val="sr-Cyrl-RS"/>
              </w:rPr>
              <w:t xml:space="preserve">6 (словима: шест) </w:t>
            </w:r>
            <w:r w:rsidRPr="002109A6">
              <w:rPr>
                <w:rFonts w:cs="Arial"/>
                <w:sz w:val="24"/>
                <w:szCs w:val="24"/>
              </w:rPr>
              <w:t xml:space="preserve"> месеци пре дана објављивања позива</w:t>
            </w:r>
            <w:r w:rsidRPr="002109A6">
              <w:rPr>
                <w:rFonts w:cs="Arial"/>
                <w:sz w:val="24"/>
                <w:szCs w:val="24"/>
                <w:lang w:val="sr-Cyrl-RS"/>
              </w:rPr>
              <w:t>.</w:t>
            </w:r>
          </w:p>
          <w:p w:rsidR="002109A6" w:rsidRPr="00EC5BB4" w:rsidRDefault="002109A6" w:rsidP="003A4822">
            <w:pPr>
              <w:snapToGrid w:val="0"/>
              <w:rPr>
                <w:rFonts w:cs="Arial"/>
                <w:b/>
                <w:sz w:val="24"/>
                <w:szCs w:val="24"/>
                <w:u w:val="single"/>
              </w:rPr>
            </w:pPr>
          </w:p>
        </w:tc>
      </w:tr>
    </w:tbl>
    <w:p w:rsidR="002109A6" w:rsidRDefault="002109A6" w:rsidP="00B13CD3">
      <w:pPr>
        <w:spacing w:before="0"/>
        <w:rPr>
          <w:rFonts w:cs="Arial"/>
          <w:sz w:val="24"/>
          <w:szCs w:val="24"/>
          <w:lang w:eastAsia="zh-CN"/>
        </w:rPr>
      </w:pPr>
    </w:p>
    <w:p w:rsidR="002109A6" w:rsidRPr="002109A6" w:rsidRDefault="002109A6" w:rsidP="002109A6">
      <w:pPr>
        <w:spacing w:before="0"/>
        <w:rPr>
          <w:rFonts w:cs="Arial"/>
          <w:sz w:val="24"/>
          <w:szCs w:val="24"/>
          <w:lang w:eastAsia="zh-CN"/>
        </w:rPr>
      </w:pPr>
      <w:proofErr w:type="gramStart"/>
      <w:r w:rsidRPr="002109A6">
        <w:rPr>
          <w:rFonts w:cs="Arial"/>
          <w:sz w:val="24"/>
          <w:szCs w:val="24"/>
          <w:lang w:eastAsia="zh-CN"/>
        </w:rPr>
        <w:t>Понуда понуђача који не докаже да испуњава наведене обавезне из тачака 1.</w:t>
      </w:r>
      <w:proofErr w:type="gramEnd"/>
      <w:r w:rsidRPr="002109A6">
        <w:rPr>
          <w:rFonts w:cs="Arial"/>
          <w:sz w:val="24"/>
          <w:szCs w:val="24"/>
          <w:lang w:eastAsia="zh-CN"/>
        </w:rPr>
        <w:t xml:space="preserve"> </w:t>
      </w:r>
      <w:proofErr w:type="gramStart"/>
      <w:r w:rsidRPr="002109A6">
        <w:rPr>
          <w:rFonts w:cs="Arial"/>
          <w:sz w:val="24"/>
          <w:szCs w:val="24"/>
          <w:lang w:eastAsia="zh-CN"/>
        </w:rPr>
        <w:t>до</w:t>
      </w:r>
      <w:proofErr w:type="gramEnd"/>
      <w:r w:rsidRPr="002109A6">
        <w:rPr>
          <w:rFonts w:cs="Arial"/>
          <w:sz w:val="24"/>
          <w:szCs w:val="24"/>
          <w:lang w:val="sr-Cyrl-RS" w:eastAsia="zh-CN"/>
        </w:rPr>
        <w:t xml:space="preserve"> 4.</w:t>
      </w:r>
      <w:r w:rsidRPr="002109A6">
        <w:rPr>
          <w:rFonts w:cs="Arial"/>
          <w:sz w:val="24"/>
          <w:szCs w:val="24"/>
          <w:lang w:eastAsia="zh-CN"/>
        </w:rPr>
        <w:t xml:space="preserve"> </w:t>
      </w:r>
      <w:proofErr w:type="gramStart"/>
      <w:r w:rsidRPr="002109A6">
        <w:rPr>
          <w:rFonts w:cs="Arial"/>
          <w:sz w:val="24"/>
          <w:szCs w:val="24"/>
          <w:lang w:eastAsia="zh-CN"/>
        </w:rPr>
        <w:t>овог</w:t>
      </w:r>
      <w:proofErr w:type="gramEnd"/>
      <w:r w:rsidRPr="002109A6">
        <w:rPr>
          <w:rFonts w:cs="Arial"/>
          <w:sz w:val="24"/>
          <w:szCs w:val="24"/>
          <w:lang w:eastAsia="zh-CN"/>
        </w:rPr>
        <w:t xml:space="preserve"> обрасца, биће одбијена као неприхватљива.</w:t>
      </w:r>
    </w:p>
    <w:p w:rsidR="002109A6" w:rsidRPr="002109A6" w:rsidRDefault="002109A6" w:rsidP="002109A6">
      <w:pPr>
        <w:rPr>
          <w:rFonts w:cs="Arial"/>
          <w:sz w:val="24"/>
          <w:szCs w:val="24"/>
        </w:rPr>
      </w:pPr>
      <w:r w:rsidRPr="002109A6">
        <w:rPr>
          <w:rFonts w:cs="Arial"/>
          <w:sz w:val="24"/>
          <w:szCs w:val="24"/>
          <w:lang w:val="sr-Cyrl-RS"/>
        </w:rPr>
        <w:t xml:space="preserve">1.  </w:t>
      </w:r>
      <w:r w:rsidRPr="002109A6">
        <w:rPr>
          <w:rFonts w:cs="Arial"/>
          <w:sz w:val="24"/>
          <w:szCs w:val="24"/>
        </w:rPr>
        <w:t xml:space="preserve"> </w:t>
      </w:r>
      <w:proofErr w:type="gramStart"/>
      <w:r w:rsidRPr="002109A6">
        <w:rPr>
          <w:rFonts w:cs="Arial"/>
          <w:sz w:val="24"/>
          <w:szCs w:val="24"/>
        </w:rPr>
        <w:t>Сваки подизвођач мора да испуњава услове из члана 75.</w:t>
      </w:r>
      <w:proofErr w:type="gramEnd"/>
      <w:r w:rsidRPr="002109A6">
        <w:rPr>
          <w:rFonts w:cs="Arial"/>
          <w:sz w:val="24"/>
          <w:szCs w:val="24"/>
        </w:rPr>
        <w:t xml:space="preserve"> </w:t>
      </w:r>
      <w:proofErr w:type="gramStart"/>
      <w:r w:rsidRPr="002109A6">
        <w:rPr>
          <w:rFonts w:cs="Arial"/>
          <w:sz w:val="24"/>
          <w:szCs w:val="24"/>
        </w:rPr>
        <w:t>став</w:t>
      </w:r>
      <w:proofErr w:type="gramEnd"/>
      <w:r w:rsidRPr="002109A6">
        <w:rPr>
          <w:rFonts w:cs="Arial"/>
          <w:sz w:val="24"/>
          <w:szCs w:val="24"/>
        </w:rPr>
        <w:t xml:space="preserve"> 1. </w:t>
      </w:r>
      <w:proofErr w:type="gramStart"/>
      <w:r w:rsidRPr="002109A6">
        <w:rPr>
          <w:rFonts w:cs="Arial"/>
          <w:sz w:val="24"/>
          <w:szCs w:val="24"/>
        </w:rPr>
        <w:t>тачка</w:t>
      </w:r>
      <w:proofErr w:type="gramEnd"/>
      <w:r w:rsidRPr="002109A6">
        <w:rPr>
          <w:rFonts w:cs="Arial"/>
          <w:sz w:val="24"/>
          <w:szCs w:val="24"/>
        </w:rPr>
        <w:t xml:space="preserve"> 1), 2) и 4) Закона, што доказује достављањем доказа наведених у овом одељку. </w:t>
      </w:r>
    </w:p>
    <w:p w:rsidR="002109A6" w:rsidRPr="002109A6" w:rsidRDefault="002109A6" w:rsidP="002109A6">
      <w:pPr>
        <w:rPr>
          <w:rFonts w:cs="Arial"/>
          <w:sz w:val="24"/>
          <w:szCs w:val="24"/>
        </w:rPr>
      </w:pPr>
      <w:proofErr w:type="gramStart"/>
      <w:r w:rsidRPr="002109A6">
        <w:rPr>
          <w:rFonts w:cs="Arial"/>
          <w:sz w:val="24"/>
          <w:szCs w:val="24"/>
        </w:rPr>
        <w:t xml:space="preserve">Доказ из члана 75.став 1.тачка 5) </w:t>
      </w:r>
      <w:r w:rsidRPr="002109A6">
        <w:rPr>
          <w:rFonts w:cs="Arial"/>
          <w:sz w:val="24"/>
          <w:szCs w:val="24"/>
          <w:lang w:val="sr-Cyrl-RS"/>
        </w:rPr>
        <w:t xml:space="preserve">Закона </w:t>
      </w:r>
      <w:r w:rsidRPr="002109A6">
        <w:rPr>
          <w:rFonts w:cs="Arial"/>
          <w:sz w:val="24"/>
          <w:szCs w:val="24"/>
        </w:rPr>
        <w:t>доставља се за део набавке који ће се вршити преко подизвођача.</w:t>
      </w:r>
      <w:proofErr w:type="gramEnd"/>
    </w:p>
    <w:p w:rsidR="002109A6" w:rsidRPr="002109A6" w:rsidRDefault="002109A6" w:rsidP="002109A6">
      <w:pPr>
        <w:rPr>
          <w:rFonts w:cs="Arial"/>
          <w:sz w:val="24"/>
          <w:szCs w:val="24"/>
        </w:rPr>
      </w:pPr>
      <w:proofErr w:type="gramStart"/>
      <w:r w:rsidRPr="002109A6">
        <w:rPr>
          <w:rFonts w:cs="Arial"/>
          <w:sz w:val="24"/>
          <w:szCs w:val="24"/>
        </w:rPr>
        <w:t>Услове у вези са капацитетима из члана 76.</w:t>
      </w:r>
      <w:proofErr w:type="gramEnd"/>
      <w:r w:rsidRPr="002109A6">
        <w:rPr>
          <w:rFonts w:cs="Arial"/>
          <w:sz w:val="24"/>
          <w:szCs w:val="24"/>
        </w:rPr>
        <w:t xml:space="preserve"> </w:t>
      </w:r>
      <w:proofErr w:type="gramStart"/>
      <w:r w:rsidRPr="002109A6">
        <w:rPr>
          <w:rFonts w:cs="Arial"/>
          <w:sz w:val="24"/>
          <w:szCs w:val="24"/>
        </w:rPr>
        <w:t>Закона, понуђач испуњава самостално без обзира на ангажовање подизвођача.</w:t>
      </w:r>
      <w:proofErr w:type="gramEnd"/>
    </w:p>
    <w:p w:rsidR="002109A6" w:rsidRPr="002109A6" w:rsidRDefault="002109A6" w:rsidP="002109A6">
      <w:pPr>
        <w:spacing w:before="0"/>
        <w:rPr>
          <w:rFonts w:cs="Arial"/>
          <w:sz w:val="24"/>
          <w:szCs w:val="24"/>
          <w:lang w:eastAsia="zh-CN"/>
        </w:rPr>
      </w:pPr>
      <w:r w:rsidRPr="002109A6">
        <w:rPr>
          <w:rFonts w:cs="Arial"/>
          <w:sz w:val="24"/>
          <w:szCs w:val="24"/>
          <w:lang w:val="sr-Cyrl-RS" w:eastAsia="zh-CN"/>
        </w:rPr>
        <w:t xml:space="preserve">2. </w:t>
      </w:r>
      <w:r w:rsidRPr="002109A6">
        <w:rPr>
          <w:rFonts w:cs="Arial"/>
          <w:sz w:val="24"/>
          <w:szCs w:val="24"/>
          <w:lang w:eastAsia="zh-CN"/>
        </w:rPr>
        <w:t xml:space="preserve"> Сваки понуђач из групе </w:t>
      </w:r>
      <w:proofErr w:type="gramStart"/>
      <w:r w:rsidRPr="002109A6">
        <w:rPr>
          <w:rFonts w:cs="Arial"/>
          <w:sz w:val="24"/>
          <w:szCs w:val="24"/>
          <w:lang w:eastAsia="zh-CN"/>
        </w:rPr>
        <w:t>понуђача  која</w:t>
      </w:r>
      <w:proofErr w:type="gramEnd"/>
      <w:r w:rsidRPr="002109A6">
        <w:rPr>
          <w:rFonts w:cs="Arial"/>
          <w:sz w:val="24"/>
          <w:szCs w:val="24"/>
          <w:lang w:eastAsia="zh-CN"/>
        </w:rPr>
        <w:t xml:space="preserve"> подноси заједничку понуду мора да испуњава услове из члана 75. </w:t>
      </w:r>
      <w:proofErr w:type="gramStart"/>
      <w:r w:rsidRPr="002109A6">
        <w:rPr>
          <w:rFonts w:cs="Arial"/>
          <w:sz w:val="24"/>
          <w:szCs w:val="24"/>
          <w:lang w:eastAsia="zh-CN"/>
        </w:rPr>
        <w:t>став</w:t>
      </w:r>
      <w:proofErr w:type="gramEnd"/>
      <w:r w:rsidRPr="002109A6">
        <w:rPr>
          <w:rFonts w:cs="Arial"/>
          <w:sz w:val="24"/>
          <w:szCs w:val="24"/>
          <w:lang w:eastAsia="zh-CN"/>
        </w:rPr>
        <w:t xml:space="preserve"> 1. </w:t>
      </w:r>
      <w:proofErr w:type="gramStart"/>
      <w:r w:rsidRPr="002109A6">
        <w:rPr>
          <w:rFonts w:cs="Arial"/>
          <w:sz w:val="24"/>
          <w:szCs w:val="24"/>
          <w:lang w:eastAsia="zh-CN"/>
        </w:rPr>
        <w:t>тачка</w:t>
      </w:r>
      <w:proofErr w:type="gramEnd"/>
      <w:r w:rsidRPr="002109A6">
        <w:rPr>
          <w:rFonts w:cs="Arial"/>
          <w:sz w:val="24"/>
          <w:szCs w:val="24"/>
          <w:lang w:eastAsia="zh-CN"/>
        </w:rPr>
        <w:t xml:space="preserve"> 1), 2) и 4) Закона, што доказује достављањем доказа наведених у овом одељку. </w:t>
      </w:r>
      <w:proofErr w:type="gramStart"/>
      <w:r w:rsidRPr="002109A6">
        <w:rPr>
          <w:rFonts w:cs="Arial"/>
          <w:sz w:val="24"/>
          <w:szCs w:val="24"/>
          <w:lang w:eastAsia="zh-CN"/>
        </w:rPr>
        <w:t>Услове у вези са капацитетима из члана 76.</w:t>
      </w:r>
      <w:proofErr w:type="gramEnd"/>
      <w:r w:rsidRPr="002109A6">
        <w:rPr>
          <w:rFonts w:cs="Arial"/>
          <w:sz w:val="24"/>
          <w:szCs w:val="24"/>
          <w:lang w:eastAsia="zh-CN"/>
        </w:rPr>
        <w:t xml:space="preserve"> </w:t>
      </w:r>
      <w:proofErr w:type="gramStart"/>
      <w:r w:rsidRPr="002109A6">
        <w:rPr>
          <w:rFonts w:cs="Arial"/>
          <w:sz w:val="24"/>
          <w:szCs w:val="24"/>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2109A6" w:rsidRPr="002109A6" w:rsidRDefault="002109A6" w:rsidP="002109A6">
      <w:pPr>
        <w:spacing w:before="0"/>
        <w:rPr>
          <w:rFonts w:cs="Arial"/>
          <w:sz w:val="24"/>
          <w:szCs w:val="24"/>
          <w:lang w:eastAsia="zh-CN"/>
        </w:rPr>
      </w:pPr>
      <w:r w:rsidRPr="002109A6">
        <w:rPr>
          <w:rFonts w:cs="Arial"/>
          <w:sz w:val="24"/>
          <w:szCs w:val="24"/>
          <w:lang w:val="sr-Cyrl-RS" w:eastAsia="zh-CN"/>
        </w:rPr>
        <w:t xml:space="preserve">3. </w:t>
      </w:r>
      <w:r w:rsidRPr="002109A6">
        <w:rPr>
          <w:rFonts w:cs="Arial"/>
          <w:sz w:val="24"/>
          <w:szCs w:val="24"/>
          <w:lang w:eastAsia="zh-CN"/>
        </w:rPr>
        <w:t xml:space="preserve"> </w:t>
      </w:r>
      <w:proofErr w:type="gramStart"/>
      <w:r w:rsidRPr="002109A6">
        <w:rPr>
          <w:rFonts w:cs="Arial"/>
          <w:sz w:val="24"/>
          <w:szCs w:val="24"/>
          <w:lang w:eastAsia="zh-CN"/>
        </w:rPr>
        <w:t>Докази о испуњености услова из члана 77.</w:t>
      </w:r>
      <w:proofErr w:type="gramEnd"/>
      <w:r w:rsidRPr="002109A6">
        <w:rPr>
          <w:rFonts w:cs="Arial"/>
          <w:sz w:val="24"/>
          <w:szCs w:val="24"/>
          <w:lang w:eastAsia="zh-CN"/>
        </w:rPr>
        <w:t xml:space="preserve"> </w:t>
      </w:r>
      <w:proofErr w:type="gramStart"/>
      <w:r w:rsidRPr="002109A6">
        <w:rPr>
          <w:rFonts w:cs="Arial"/>
          <w:sz w:val="24"/>
          <w:szCs w:val="24"/>
          <w:lang w:eastAsia="zh-CN"/>
        </w:rPr>
        <w:t>З</w:t>
      </w:r>
      <w:r w:rsidRPr="002109A6">
        <w:rPr>
          <w:rFonts w:cs="Arial"/>
          <w:sz w:val="24"/>
          <w:szCs w:val="24"/>
          <w:lang w:val="sr-Cyrl-RS" w:eastAsia="zh-CN"/>
        </w:rPr>
        <w:t>акона</w:t>
      </w:r>
      <w:r w:rsidRPr="002109A6">
        <w:rPr>
          <w:rFonts w:cs="Arial"/>
          <w:sz w:val="24"/>
          <w:szCs w:val="24"/>
          <w:lang w:eastAsia="zh-CN"/>
        </w:rPr>
        <w:t xml:space="preserve"> могу се достављати у неовереним копијама.</w:t>
      </w:r>
      <w:proofErr w:type="gramEnd"/>
      <w:r w:rsidRPr="002109A6">
        <w:rPr>
          <w:rFonts w:cs="Arial"/>
          <w:sz w:val="24"/>
          <w:szCs w:val="24"/>
          <w:lang w:eastAsia="zh-CN"/>
        </w:rPr>
        <w:t xml:space="preserve"> </w:t>
      </w:r>
      <w:proofErr w:type="gramStart"/>
      <w:r w:rsidRPr="002109A6">
        <w:rPr>
          <w:rFonts w:cs="Arial"/>
          <w:sz w:val="24"/>
          <w:szCs w:val="24"/>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2109A6" w:rsidRPr="002109A6" w:rsidRDefault="002109A6" w:rsidP="002109A6">
      <w:pPr>
        <w:spacing w:before="0"/>
        <w:rPr>
          <w:rFonts w:cs="Arial"/>
          <w:sz w:val="24"/>
          <w:szCs w:val="24"/>
          <w:lang w:eastAsia="zh-CN"/>
        </w:rPr>
      </w:pPr>
      <w:proofErr w:type="gramStart"/>
      <w:r w:rsidRPr="002109A6">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109A6" w:rsidRPr="002109A6" w:rsidRDefault="002109A6" w:rsidP="002109A6">
      <w:pPr>
        <w:spacing w:before="0"/>
        <w:rPr>
          <w:rFonts w:cs="Arial"/>
          <w:sz w:val="24"/>
          <w:szCs w:val="24"/>
          <w:lang w:val="sr-Cyrl-RS" w:eastAsia="zh-CN"/>
        </w:rPr>
      </w:pPr>
      <w:r w:rsidRPr="002109A6">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109A6" w:rsidRPr="002109A6" w:rsidRDefault="002109A6" w:rsidP="002109A6">
      <w:pPr>
        <w:spacing w:before="0"/>
        <w:rPr>
          <w:rFonts w:cs="Arial"/>
          <w:sz w:val="24"/>
          <w:szCs w:val="24"/>
          <w:lang w:eastAsia="zh-CN"/>
        </w:rPr>
      </w:pPr>
      <w:proofErr w:type="gramStart"/>
      <w:r w:rsidRPr="002109A6">
        <w:rPr>
          <w:rFonts w:cs="Arial"/>
          <w:sz w:val="24"/>
          <w:szCs w:val="24"/>
          <w:lang w:eastAsia="zh-CN"/>
        </w:rPr>
        <w:t>На основу члана 79.</w:t>
      </w:r>
      <w:proofErr w:type="gramEnd"/>
      <w:r w:rsidRPr="002109A6">
        <w:rPr>
          <w:rFonts w:cs="Arial"/>
          <w:sz w:val="24"/>
          <w:szCs w:val="24"/>
          <w:lang w:eastAsia="zh-CN"/>
        </w:rPr>
        <w:t xml:space="preserve"> </w:t>
      </w:r>
      <w:proofErr w:type="gramStart"/>
      <w:r w:rsidRPr="002109A6">
        <w:rPr>
          <w:rFonts w:cs="Arial"/>
          <w:sz w:val="24"/>
          <w:szCs w:val="24"/>
          <w:lang w:eastAsia="zh-CN"/>
        </w:rPr>
        <w:t>став</w:t>
      </w:r>
      <w:proofErr w:type="gramEnd"/>
      <w:r w:rsidRPr="002109A6">
        <w:rPr>
          <w:rFonts w:cs="Arial"/>
          <w:sz w:val="24"/>
          <w:szCs w:val="24"/>
          <w:lang w:eastAsia="zh-CN"/>
        </w:rPr>
        <w:t xml:space="preserve"> 5. З</w:t>
      </w:r>
      <w:r w:rsidRPr="002109A6">
        <w:rPr>
          <w:rFonts w:cs="Arial"/>
          <w:sz w:val="24"/>
          <w:szCs w:val="24"/>
          <w:lang w:val="sr-Cyrl-RS" w:eastAsia="zh-CN"/>
        </w:rPr>
        <w:t>акона</w:t>
      </w:r>
      <w:r w:rsidRPr="002109A6">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109A6" w:rsidRPr="002109A6" w:rsidRDefault="002109A6" w:rsidP="002109A6">
      <w:pPr>
        <w:spacing w:before="0"/>
        <w:ind w:firstLine="720"/>
        <w:rPr>
          <w:rFonts w:cs="Arial"/>
          <w:sz w:val="24"/>
          <w:szCs w:val="24"/>
          <w:lang w:eastAsia="zh-CN"/>
        </w:rPr>
      </w:pPr>
      <w:r w:rsidRPr="002109A6">
        <w:rPr>
          <w:rFonts w:cs="Arial"/>
          <w:sz w:val="24"/>
          <w:szCs w:val="24"/>
          <w:lang w:eastAsia="zh-CN"/>
        </w:rPr>
        <w:t xml:space="preserve">1) </w:t>
      </w:r>
      <w:proofErr w:type="gramStart"/>
      <w:r w:rsidRPr="002109A6">
        <w:rPr>
          <w:rFonts w:cs="Arial"/>
          <w:sz w:val="24"/>
          <w:szCs w:val="24"/>
          <w:lang w:eastAsia="zh-CN"/>
        </w:rPr>
        <w:t>извод</w:t>
      </w:r>
      <w:proofErr w:type="gramEnd"/>
      <w:r w:rsidRPr="002109A6">
        <w:rPr>
          <w:rFonts w:cs="Arial"/>
          <w:sz w:val="24"/>
          <w:szCs w:val="24"/>
          <w:lang w:eastAsia="zh-CN"/>
        </w:rPr>
        <w:t xml:space="preserve"> из регистра надлежног органа:</w:t>
      </w:r>
    </w:p>
    <w:p w:rsidR="002109A6" w:rsidRPr="002109A6" w:rsidRDefault="002109A6" w:rsidP="002109A6">
      <w:pPr>
        <w:spacing w:before="0"/>
        <w:ind w:firstLine="720"/>
        <w:rPr>
          <w:rFonts w:cs="Arial"/>
          <w:sz w:val="24"/>
          <w:szCs w:val="24"/>
          <w:lang w:eastAsia="zh-CN"/>
        </w:rPr>
      </w:pPr>
      <w:r w:rsidRPr="002109A6">
        <w:rPr>
          <w:rFonts w:cs="Arial"/>
          <w:sz w:val="24"/>
          <w:szCs w:val="24"/>
          <w:lang w:eastAsia="zh-CN"/>
        </w:rPr>
        <w:t xml:space="preserve">- </w:t>
      </w:r>
      <w:proofErr w:type="gramStart"/>
      <w:r w:rsidRPr="002109A6">
        <w:rPr>
          <w:rFonts w:cs="Arial"/>
          <w:sz w:val="24"/>
          <w:szCs w:val="24"/>
          <w:lang w:eastAsia="zh-CN"/>
        </w:rPr>
        <w:t>извод</w:t>
      </w:r>
      <w:proofErr w:type="gramEnd"/>
      <w:r w:rsidRPr="002109A6">
        <w:rPr>
          <w:rFonts w:cs="Arial"/>
          <w:sz w:val="24"/>
          <w:szCs w:val="24"/>
          <w:lang w:eastAsia="zh-CN"/>
        </w:rPr>
        <w:t xml:space="preserve"> из регистра АПР: </w:t>
      </w:r>
      <w:hyperlink r:id="rId171" w:history="1">
        <w:r w:rsidRPr="002109A6">
          <w:rPr>
            <w:rFonts w:cs="Arial"/>
            <w:sz w:val="24"/>
            <w:szCs w:val="24"/>
            <w:lang w:eastAsia="zh-CN"/>
          </w:rPr>
          <w:t>www.apr.gov.rs</w:t>
        </w:r>
      </w:hyperlink>
    </w:p>
    <w:p w:rsidR="002109A6" w:rsidRPr="002109A6" w:rsidRDefault="002109A6" w:rsidP="002109A6">
      <w:pPr>
        <w:spacing w:before="0"/>
        <w:ind w:firstLine="720"/>
        <w:rPr>
          <w:rFonts w:cs="Arial"/>
          <w:sz w:val="24"/>
          <w:szCs w:val="24"/>
          <w:lang w:val="sr-Cyrl-RS" w:eastAsia="zh-CN"/>
        </w:rPr>
      </w:pPr>
      <w:r w:rsidRPr="002109A6">
        <w:rPr>
          <w:rFonts w:cs="Arial"/>
          <w:sz w:val="24"/>
          <w:szCs w:val="24"/>
          <w:lang w:eastAsia="zh-CN"/>
        </w:rPr>
        <w:t xml:space="preserve">2) </w:t>
      </w:r>
      <w:proofErr w:type="gramStart"/>
      <w:r w:rsidRPr="002109A6">
        <w:rPr>
          <w:rFonts w:cs="Arial"/>
          <w:sz w:val="24"/>
          <w:szCs w:val="24"/>
          <w:lang w:eastAsia="zh-CN"/>
        </w:rPr>
        <w:t>докази</w:t>
      </w:r>
      <w:proofErr w:type="gramEnd"/>
      <w:r w:rsidRPr="002109A6">
        <w:rPr>
          <w:rFonts w:cs="Arial"/>
          <w:sz w:val="24"/>
          <w:szCs w:val="24"/>
          <w:lang w:eastAsia="zh-CN"/>
        </w:rPr>
        <w:t xml:space="preserve"> из члана 75. </w:t>
      </w:r>
      <w:proofErr w:type="gramStart"/>
      <w:r w:rsidRPr="002109A6">
        <w:rPr>
          <w:rFonts w:cs="Arial"/>
          <w:sz w:val="24"/>
          <w:szCs w:val="24"/>
          <w:lang w:eastAsia="zh-CN"/>
        </w:rPr>
        <w:t>став</w:t>
      </w:r>
      <w:proofErr w:type="gramEnd"/>
      <w:r w:rsidRPr="002109A6">
        <w:rPr>
          <w:rFonts w:cs="Arial"/>
          <w:sz w:val="24"/>
          <w:szCs w:val="24"/>
          <w:lang w:eastAsia="zh-CN"/>
        </w:rPr>
        <w:t xml:space="preserve"> 1. </w:t>
      </w:r>
      <w:proofErr w:type="gramStart"/>
      <w:r w:rsidRPr="002109A6">
        <w:rPr>
          <w:rFonts w:cs="Arial"/>
          <w:sz w:val="24"/>
          <w:szCs w:val="24"/>
          <w:lang w:eastAsia="zh-CN"/>
        </w:rPr>
        <w:t>тачка</w:t>
      </w:r>
      <w:proofErr w:type="gramEnd"/>
      <w:r w:rsidRPr="002109A6">
        <w:rPr>
          <w:rFonts w:cs="Arial"/>
          <w:sz w:val="24"/>
          <w:szCs w:val="24"/>
          <w:lang w:eastAsia="zh-CN"/>
        </w:rPr>
        <w:t xml:space="preserve"> 1) ,2) и 4) З</w:t>
      </w:r>
      <w:r w:rsidRPr="002109A6">
        <w:rPr>
          <w:rFonts w:cs="Arial"/>
          <w:sz w:val="24"/>
          <w:szCs w:val="24"/>
          <w:lang w:val="sr-Cyrl-RS" w:eastAsia="zh-CN"/>
        </w:rPr>
        <w:t>акона</w:t>
      </w:r>
    </w:p>
    <w:p w:rsidR="002109A6" w:rsidRPr="002109A6" w:rsidRDefault="002109A6" w:rsidP="002109A6">
      <w:pPr>
        <w:spacing w:before="0"/>
        <w:ind w:firstLine="720"/>
        <w:rPr>
          <w:rFonts w:cs="Arial"/>
          <w:sz w:val="24"/>
          <w:szCs w:val="24"/>
          <w:lang w:eastAsia="zh-CN"/>
        </w:rPr>
      </w:pPr>
      <w:r w:rsidRPr="002109A6">
        <w:rPr>
          <w:rFonts w:cs="Arial"/>
          <w:sz w:val="24"/>
          <w:szCs w:val="24"/>
          <w:lang w:eastAsia="zh-CN"/>
        </w:rPr>
        <w:t xml:space="preserve">- </w:t>
      </w:r>
      <w:proofErr w:type="gramStart"/>
      <w:r w:rsidRPr="002109A6">
        <w:rPr>
          <w:rFonts w:cs="Arial"/>
          <w:sz w:val="24"/>
          <w:szCs w:val="24"/>
          <w:lang w:eastAsia="zh-CN"/>
        </w:rPr>
        <w:t>регистар</w:t>
      </w:r>
      <w:proofErr w:type="gramEnd"/>
      <w:r w:rsidRPr="002109A6">
        <w:rPr>
          <w:rFonts w:cs="Arial"/>
          <w:sz w:val="24"/>
          <w:szCs w:val="24"/>
          <w:lang w:eastAsia="zh-CN"/>
        </w:rPr>
        <w:t xml:space="preserve"> понуђача: </w:t>
      </w:r>
      <w:hyperlink r:id="rId172" w:history="1">
        <w:r w:rsidRPr="002109A6">
          <w:rPr>
            <w:rFonts w:cs="Arial"/>
            <w:sz w:val="24"/>
            <w:szCs w:val="24"/>
            <w:lang w:eastAsia="zh-CN"/>
          </w:rPr>
          <w:t>www.apr.gov.rs</w:t>
        </w:r>
      </w:hyperlink>
    </w:p>
    <w:p w:rsidR="002109A6" w:rsidRPr="002109A6" w:rsidRDefault="002109A6" w:rsidP="002109A6">
      <w:pPr>
        <w:spacing w:before="0"/>
        <w:rPr>
          <w:rFonts w:cs="Arial"/>
          <w:sz w:val="24"/>
          <w:szCs w:val="24"/>
          <w:lang w:val="sr-Cyrl-CS" w:eastAsia="zh-CN"/>
        </w:rPr>
      </w:pPr>
      <w:r w:rsidRPr="002109A6">
        <w:rPr>
          <w:rFonts w:cs="Arial"/>
          <w:sz w:val="24"/>
          <w:szCs w:val="24"/>
          <w:lang w:val="sr-Cyrl-CS" w:eastAsia="zh-CN"/>
        </w:rPr>
        <w:t>5</w:t>
      </w:r>
      <w:r w:rsidRPr="002109A6">
        <w:rPr>
          <w:rFonts w:cs="Arial"/>
          <w:sz w:val="24"/>
          <w:szCs w:val="24"/>
          <w:lang w:eastAsia="zh-CN"/>
        </w:rPr>
        <w:t xml:space="preserve">.  </w:t>
      </w:r>
      <w:proofErr w:type="gramStart"/>
      <w:r w:rsidRPr="002109A6">
        <w:rPr>
          <w:rFonts w:cs="Arial"/>
          <w:sz w:val="24"/>
          <w:szCs w:val="24"/>
          <w:lang w:eastAsia="zh-CN"/>
        </w:rPr>
        <w:t xml:space="preserve">Уколико је доказ о испуњености услова електронски документ, </w:t>
      </w:r>
      <w:r w:rsidRPr="002109A6">
        <w:rPr>
          <w:rFonts w:cs="Arial"/>
          <w:sz w:val="24"/>
          <w:szCs w:val="24"/>
          <w:lang w:val="sr-Cyrl-RS" w:eastAsia="zh-CN"/>
        </w:rPr>
        <w:t>П</w:t>
      </w:r>
      <w:r w:rsidRPr="002109A6">
        <w:rPr>
          <w:rFonts w:cs="Arial"/>
          <w:sz w:val="24"/>
          <w:szCs w:val="24"/>
          <w:lang w:eastAsia="zh-CN"/>
        </w:rPr>
        <w:t>онуђач доставља копију електронског документа у писаном облику, у складу са законом којим се уређује електронски документ</w:t>
      </w:r>
      <w:r w:rsidRPr="002109A6">
        <w:rPr>
          <w:rFonts w:cs="Arial"/>
          <w:sz w:val="24"/>
          <w:szCs w:val="24"/>
          <w:lang w:val="sr-Cyrl-CS" w:eastAsia="zh-CN"/>
        </w:rPr>
        <w:t>.</w:t>
      </w:r>
      <w:proofErr w:type="gramEnd"/>
    </w:p>
    <w:p w:rsidR="002109A6" w:rsidRPr="002109A6" w:rsidRDefault="002109A6" w:rsidP="002109A6">
      <w:pPr>
        <w:spacing w:before="0"/>
        <w:rPr>
          <w:rFonts w:cs="Arial"/>
          <w:sz w:val="24"/>
          <w:szCs w:val="24"/>
          <w:lang w:eastAsia="zh-CN"/>
        </w:rPr>
      </w:pPr>
      <w:r w:rsidRPr="002109A6">
        <w:rPr>
          <w:rFonts w:cs="Arial"/>
          <w:sz w:val="24"/>
          <w:szCs w:val="24"/>
          <w:lang w:val="sr-Cyrl-CS" w:eastAsia="zh-CN"/>
        </w:rPr>
        <w:lastRenderedPageBreak/>
        <w:t>6</w:t>
      </w:r>
      <w:r w:rsidRPr="002109A6">
        <w:rPr>
          <w:rFonts w:cs="Arial"/>
          <w:sz w:val="24"/>
          <w:szCs w:val="24"/>
          <w:lang w:eastAsia="zh-CN"/>
        </w:rPr>
        <w:t xml:space="preserve">.  </w:t>
      </w:r>
      <w:r w:rsidRPr="002109A6">
        <w:rPr>
          <w:rFonts w:cs="Arial"/>
          <w:sz w:val="24"/>
          <w:szCs w:val="24"/>
          <w:lang w:val="sr-Cyrl-RS" w:eastAsia="zh-CN"/>
        </w:rPr>
        <w:t xml:space="preserve"> </w:t>
      </w:r>
      <w:proofErr w:type="gramStart"/>
      <w:r w:rsidRPr="002109A6">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2109A6" w:rsidRPr="002109A6" w:rsidRDefault="002109A6" w:rsidP="002109A6">
      <w:pPr>
        <w:spacing w:before="0"/>
        <w:rPr>
          <w:rFonts w:cs="Arial"/>
          <w:sz w:val="24"/>
          <w:szCs w:val="24"/>
          <w:lang w:val="sr-Cyrl-CS" w:eastAsia="zh-CN"/>
        </w:rPr>
      </w:pPr>
      <w:r w:rsidRPr="002109A6">
        <w:rPr>
          <w:rFonts w:cs="Arial"/>
          <w:sz w:val="24"/>
          <w:szCs w:val="24"/>
          <w:lang w:val="sr-Cyrl-CS" w:eastAsia="zh-CN"/>
        </w:rPr>
        <w:t>7</w:t>
      </w:r>
      <w:r w:rsidRPr="002109A6">
        <w:rPr>
          <w:rFonts w:cs="Arial"/>
          <w:sz w:val="24"/>
          <w:szCs w:val="24"/>
          <w:lang w:eastAsia="zh-CN"/>
        </w:rPr>
        <w:t xml:space="preserve">. </w:t>
      </w:r>
      <w:r w:rsidRPr="002109A6">
        <w:rPr>
          <w:rFonts w:cs="Arial"/>
          <w:sz w:val="24"/>
          <w:szCs w:val="24"/>
          <w:lang w:val="sr-Cyrl-RS" w:eastAsia="zh-CN"/>
        </w:rPr>
        <w:t xml:space="preserve"> </w:t>
      </w:r>
      <w:r w:rsidRPr="002109A6">
        <w:rPr>
          <w:rFonts w:cs="Arial"/>
          <w:sz w:val="24"/>
          <w:szCs w:val="24"/>
          <w:lang w:eastAsia="zh-CN"/>
        </w:rPr>
        <w:t xml:space="preserve"> Ако </w:t>
      </w:r>
      <w:r w:rsidRPr="002109A6">
        <w:rPr>
          <w:rFonts w:cs="Arial"/>
          <w:sz w:val="24"/>
          <w:szCs w:val="24"/>
          <w:lang w:val="sr-Cyrl-RS" w:eastAsia="zh-CN"/>
        </w:rPr>
        <w:t>П</w:t>
      </w:r>
      <w:r w:rsidRPr="002109A6">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109A6" w:rsidRPr="002109A6" w:rsidRDefault="002109A6" w:rsidP="002109A6">
      <w:pPr>
        <w:spacing w:before="0"/>
        <w:rPr>
          <w:rFonts w:cs="Arial"/>
          <w:sz w:val="24"/>
          <w:szCs w:val="24"/>
          <w:lang w:val="sr-Cyrl-CS" w:eastAsia="zh-CN"/>
        </w:rPr>
      </w:pPr>
      <w:r w:rsidRPr="002109A6">
        <w:rPr>
          <w:rFonts w:cs="Arial"/>
          <w:sz w:val="24"/>
          <w:szCs w:val="24"/>
          <w:lang w:eastAsia="zh-CN"/>
        </w:rPr>
        <w:t xml:space="preserve">8. </w:t>
      </w:r>
      <w:r w:rsidRPr="002109A6">
        <w:rPr>
          <w:rFonts w:cs="Arial"/>
          <w:sz w:val="24"/>
          <w:szCs w:val="24"/>
          <w:lang w:val="sr-Cyrl-RS" w:eastAsia="zh-CN"/>
        </w:rPr>
        <w:t xml:space="preserve"> </w:t>
      </w:r>
      <w:r w:rsidRPr="002109A6">
        <w:rPr>
          <w:rFonts w:cs="Arial"/>
          <w:sz w:val="24"/>
          <w:szCs w:val="24"/>
          <w:lang w:eastAsia="zh-CN"/>
        </w:rPr>
        <w:t xml:space="preserve">Ако се у држави у којој понуђач има седиште не издају докази из члана 77. </w:t>
      </w:r>
      <w:r w:rsidRPr="002109A6">
        <w:rPr>
          <w:rFonts w:cs="Arial"/>
          <w:sz w:val="24"/>
          <w:szCs w:val="24"/>
          <w:lang w:val="sr-Cyrl-CS" w:eastAsia="zh-CN"/>
        </w:rPr>
        <w:t xml:space="preserve">став 1. </w:t>
      </w:r>
      <w:r w:rsidRPr="002109A6">
        <w:rPr>
          <w:rFonts w:cs="Arial"/>
          <w:sz w:val="24"/>
          <w:szCs w:val="24"/>
          <w:lang w:eastAsia="zh-CN"/>
        </w:rPr>
        <w:t>З</w:t>
      </w:r>
      <w:r w:rsidRPr="002109A6">
        <w:rPr>
          <w:rFonts w:cs="Arial"/>
          <w:sz w:val="24"/>
          <w:szCs w:val="24"/>
          <w:lang w:val="sr-Cyrl-RS" w:eastAsia="zh-CN"/>
        </w:rPr>
        <w:t>акона</w:t>
      </w:r>
      <w:r w:rsidRPr="002109A6">
        <w:rPr>
          <w:rFonts w:cs="Arial"/>
          <w:sz w:val="24"/>
          <w:szCs w:val="24"/>
          <w:lang w:eastAsia="zh-CN"/>
        </w:rPr>
        <w:t xml:space="preserve">, </w:t>
      </w:r>
      <w:r w:rsidRPr="002109A6">
        <w:rPr>
          <w:rFonts w:cs="Arial"/>
          <w:sz w:val="24"/>
          <w:szCs w:val="24"/>
          <w:lang w:val="sr-Cyrl-RS" w:eastAsia="zh-CN"/>
        </w:rPr>
        <w:t>П</w:t>
      </w:r>
      <w:r w:rsidRPr="002109A6">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2109A6" w:rsidP="000001F8">
      <w:pPr>
        <w:spacing w:before="0"/>
        <w:rPr>
          <w:rFonts w:cs="Arial"/>
          <w:sz w:val="24"/>
          <w:szCs w:val="24"/>
          <w:lang w:eastAsia="zh-CN"/>
        </w:rPr>
      </w:pPr>
      <w:r w:rsidRPr="002109A6">
        <w:rPr>
          <w:rFonts w:cs="Arial"/>
          <w:sz w:val="24"/>
          <w:szCs w:val="24"/>
          <w:lang w:eastAsia="zh-CN"/>
        </w:rPr>
        <w:t xml:space="preserve">9. </w:t>
      </w:r>
      <w:r w:rsidRPr="002109A6">
        <w:rPr>
          <w:rFonts w:cs="Arial"/>
          <w:sz w:val="24"/>
          <w:szCs w:val="24"/>
          <w:lang w:val="sr-Cyrl-RS" w:eastAsia="zh-CN"/>
        </w:rPr>
        <w:t xml:space="preserve"> </w:t>
      </w:r>
      <w:r w:rsidRPr="002109A6">
        <w:rPr>
          <w:rFonts w:cs="Arial"/>
          <w:sz w:val="24"/>
          <w:szCs w:val="24"/>
          <w:lang w:eastAsia="zh-CN"/>
        </w:rPr>
        <w:t xml:space="preserve">Понуђач је дужан да без одлагања, а најкасније у року од </w:t>
      </w:r>
      <w:r w:rsidRPr="002109A6">
        <w:rPr>
          <w:rFonts w:cs="Arial"/>
          <w:sz w:val="24"/>
          <w:szCs w:val="24"/>
          <w:lang w:val="sr-Cyrl-RS" w:eastAsia="zh-CN"/>
        </w:rPr>
        <w:t xml:space="preserve">5 (словима: </w:t>
      </w:r>
      <w:r w:rsidRPr="002109A6">
        <w:rPr>
          <w:rFonts w:cs="Arial"/>
          <w:sz w:val="24"/>
          <w:szCs w:val="24"/>
          <w:lang w:eastAsia="zh-CN"/>
        </w:rPr>
        <w:t>пет</w:t>
      </w:r>
      <w:r w:rsidRPr="002109A6">
        <w:rPr>
          <w:rFonts w:cs="Arial"/>
          <w:sz w:val="24"/>
          <w:szCs w:val="24"/>
          <w:lang w:val="sr-Cyrl-RS" w:eastAsia="zh-CN"/>
        </w:rPr>
        <w:t>)</w:t>
      </w:r>
      <w:r w:rsidRPr="002109A6">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Pr="002109A6">
        <w:rPr>
          <w:rFonts w:cs="Arial"/>
          <w:sz w:val="24"/>
          <w:szCs w:val="24"/>
          <w:lang w:val="sr-Cyrl-RS" w:eastAsia="zh-CN"/>
        </w:rPr>
        <w:t>Н</w:t>
      </w:r>
      <w:r w:rsidRPr="002109A6">
        <w:rPr>
          <w:rFonts w:cs="Arial"/>
          <w:sz w:val="24"/>
          <w:szCs w:val="24"/>
          <w:lang w:eastAsia="zh-CN"/>
        </w:rPr>
        <w:t>аручиоца и да је документује на прописани начин.</w:t>
      </w:r>
    </w:p>
    <w:p w:rsidR="003C16CC" w:rsidRDefault="003C16CC" w:rsidP="00B13CD3">
      <w:pPr>
        <w:spacing w:before="0"/>
        <w:rPr>
          <w:rFonts w:cs="Arial"/>
          <w:sz w:val="24"/>
          <w:szCs w:val="24"/>
          <w:lang w:eastAsia="zh-CN"/>
        </w:rPr>
      </w:pPr>
    </w:p>
    <w:p w:rsidR="00621752"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F64894" w:rsidRPr="00F64894" w:rsidRDefault="00F64894" w:rsidP="00F64894">
      <w:pPr>
        <w:pStyle w:val="KDPodnaslov1"/>
        <w:spacing w:before="0"/>
        <w:rPr>
          <w:rFonts w:cs="Arial"/>
          <w:sz w:val="24"/>
          <w:szCs w:val="24"/>
        </w:rPr>
      </w:pPr>
    </w:p>
    <w:p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EF20E1">
        <w:rPr>
          <w:rFonts w:cs="Arial"/>
          <w:b/>
          <w:i w:val="0"/>
          <w:color w:val="auto"/>
          <w:sz w:val="24"/>
          <w:szCs w:val="24"/>
          <w:lang w:val="sr-Cyrl-RS"/>
        </w:rPr>
        <w:t>најнижа понуђена цена</w:t>
      </w:r>
      <w:r w:rsidRPr="00AD72CA">
        <w:rPr>
          <w:rFonts w:cs="Arial"/>
          <w:b/>
          <w:i w:val="0"/>
          <w:color w:val="auto"/>
          <w:sz w:val="24"/>
          <w:szCs w:val="24"/>
        </w:rPr>
        <w:t>“.</w:t>
      </w:r>
    </w:p>
    <w:p w:rsidR="00A477F6" w:rsidRPr="0079789A" w:rsidRDefault="00A477F6" w:rsidP="00621752">
      <w:pPr>
        <w:pStyle w:val="KDParagraf"/>
        <w:spacing w:before="0"/>
        <w:rPr>
          <w:rFonts w:cs="Arial"/>
          <w:color w:val="00B0F0"/>
          <w:sz w:val="24"/>
          <w:szCs w:val="24"/>
        </w:rPr>
      </w:pPr>
    </w:p>
    <w:p w:rsidR="003C16CC" w:rsidRPr="00EF20E1" w:rsidRDefault="00F64894" w:rsidP="00606F61">
      <w:pPr>
        <w:pStyle w:val="KDPodnaslov2"/>
        <w:numPr>
          <w:ilvl w:val="1"/>
          <w:numId w:val="20"/>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rsidR="003C16CC" w:rsidRPr="003C16CC" w:rsidRDefault="003C16CC" w:rsidP="003C16CC">
      <w:pPr>
        <w:spacing w:before="0"/>
        <w:rPr>
          <w:rFonts w:cs="Arial"/>
          <w:sz w:val="24"/>
          <w:szCs w:val="24"/>
          <w:lang w:val="sr-Cyrl-RS"/>
        </w:rPr>
      </w:pPr>
      <w:r w:rsidRPr="003C16CC">
        <w:rPr>
          <w:rFonts w:cs="Arial"/>
          <w:sz w:val="24"/>
          <w:szCs w:val="24"/>
        </w:rPr>
        <w:t xml:space="preserve">Уколико две или више понуда имају исту укупну понуђену цену, па није могуће </w:t>
      </w:r>
      <w:proofErr w:type="gramStart"/>
      <w:r w:rsidRPr="003C16CC">
        <w:rPr>
          <w:rFonts w:cs="Arial"/>
          <w:sz w:val="24"/>
          <w:szCs w:val="24"/>
        </w:rPr>
        <w:t>изабрати  најп</w:t>
      </w:r>
      <w:r w:rsidR="00EF20E1">
        <w:rPr>
          <w:rFonts w:cs="Arial"/>
          <w:sz w:val="24"/>
          <w:szCs w:val="24"/>
        </w:rPr>
        <w:t>овољнију</w:t>
      </w:r>
      <w:proofErr w:type="gramEnd"/>
      <w:r w:rsidR="00EF20E1">
        <w:rPr>
          <w:rFonts w:cs="Arial"/>
          <w:sz w:val="24"/>
          <w:szCs w:val="24"/>
        </w:rPr>
        <w:t xml:space="preserve"> понуду, уговор ће бити</w:t>
      </w:r>
      <w:r>
        <w:rPr>
          <w:rFonts w:cs="Arial"/>
          <w:sz w:val="24"/>
          <w:szCs w:val="24"/>
          <w:lang w:val="sr-Cyrl-RS"/>
        </w:rPr>
        <w:t xml:space="preserve"> додељен понуђачу који има </w:t>
      </w:r>
      <w:r w:rsidR="00EF20E1">
        <w:rPr>
          <w:rFonts w:cs="Arial"/>
          <w:sz w:val="24"/>
          <w:szCs w:val="24"/>
          <w:lang w:val="sr-Cyrl-RS"/>
        </w:rPr>
        <w:t>краћи рок извршења услуге</w:t>
      </w:r>
      <w:r>
        <w:rPr>
          <w:rFonts w:cs="Arial"/>
          <w:sz w:val="24"/>
          <w:szCs w:val="24"/>
          <w:lang w:val="sr-Cyrl-RS"/>
        </w:rPr>
        <w:t>.</w:t>
      </w:r>
    </w:p>
    <w:p w:rsidR="003C16CC" w:rsidRPr="003C16CC" w:rsidRDefault="003C16CC" w:rsidP="003C16CC">
      <w:pPr>
        <w:spacing w:before="0"/>
        <w:rPr>
          <w:rFonts w:cs="Arial"/>
          <w:sz w:val="24"/>
          <w:szCs w:val="24"/>
        </w:rPr>
      </w:pPr>
    </w:p>
    <w:p w:rsidR="00EF20E1" w:rsidRDefault="00EF20E1" w:rsidP="00EF20E1">
      <w:pPr>
        <w:autoSpaceDE w:val="0"/>
        <w:autoSpaceDN w:val="0"/>
        <w:adjustRightInd w:val="0"/>
        <w:spacing w:before="0"/>
        <w:rPr>
          <w:rFonts w:cs="Arial"/>
          <w:sz w:val="24"/>
          <w:szCs w:val="24"/>
        </w:rPr>
      </w:pPr>
      <w:proofErr w:type="gramStart"/>
      <w:r w:rsidRPr="00EF20E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roofErr w:type="gramEnd"/>
    </w:p>
    <w:p w:rsidR="00EF20E1" w:rsidRPr="00EF20E1" w:rsidRDefault="00EF20E1" w:rsidP="00EF20E1">
      <w:pPr>
        <w:autoSpaceDE w:val="0"/>
        <w:autoSpaceDN w:val="0"/>
        <w:adjustRightInd w:val="0"/>
        <w:spacing w:before="0"/>
        <w:rPr>
          <w:rFonts w:cs="Arial"/>
          <w:sz w:val="24"/>
          <w:szCs w:val="24"/>
        </w:rPr>
      </w:pPr>
    </w:p>
    <w:p w:rsidR="00372101" w:rsidRDefault="00EF20E1" w:rsidP="00EF20E1">
      <w:pPr>
        <w:autoSpaceDE w:val="0"/>
        <w:autoSpaceDN w:val="0"/>
        <w:adjustRightInd w:val="0"/>
        <w:spacing w:before="0"/>
        <w:rPr>
          <w:rFonts w:cs="Arial"/>
          <w:sz w:val="24"/>
          <w:szCs w:val="24"/>
          <w:lang w:val="sr-Cyrl-RS"/>
        </w:rPr>
      </w:pPr>
      <w:proofErr w:type="gramStart"/>
      <w:r w:rsidRPr="00EF20E1">
        <w:rPr>
          <w:rFonts w:cs="Arial"/>
          <w:sz w:val="24"/>
          <w:szCs w:val="24"/>
        </w:rPr>
        <w:t>Извлачење путем жреба наручилац ће извршити јавно, у присуству понуђача који имају исту најнижу понуђену цену и исти рок трајања понуде.</w:t>
      </w:r>
      <w:proofErr w:type="gramEnd"/>
      <w:r w:rsidRPr="00EF20E1">
        <w:rPr>
          <w:rFonts w:cs="Arial"/>
          <w:sz w:val="24"/>
          <w:szCs w:val="24"/>
        </w:rPr>
        <w:t xml:space="preserve"> </w:t>
      </w:r>
      <w:proofErr w:type="gramStart"/>
      <w:r w:rsidRPr="00EF20E1">
        <w:rPr>
          <w:rFonts w:cs="Arial"/>
          <w:sz w:val="24"/>
          <w:szCs w:val="24"/>
        </w:rPr>
        <w:t>На посебним папирима који су исте величине и боје Наручилац ће исписати називе понуђача, те пап</w:t>
      </w:r>
      <w:r w:rsidR="00242130">
        <w:rPr>
          <w:rFonts w:cs="Arial"/>
          <w:sz w:val="24"/>
          <w:szCs w:val="24"/>
        </w:rPr>
        <w:t xml:space="preserve">ире ставити у кутију, одакле ће члан </w:t>
      </w:r>
      <w:r w:rsidRPr="00EF20E1">
        <w:rPr>
          <w:rFonts w:cs="Arial"/>
          <w:sz w:val="24"/>
          <w:szCs w:val="24"/>
        </w:rPr>
        <w:t>Комисије извући само један папир.</w:t>
      </w:r>
      <w:proofErr w:type="gramEnd"/>
      <w:r w:rsidRPr="00EF20E1">
        <w:rPr>
          <w:rFonts w:cs="Arial"/>
          <w:sz w:val="24"/>
          <w:szCs w:val="24"/>
        </w:rPr>
        <w:t xml:space="preserve"> Понуђачу чији назив буде на извученом папиру биће додељен </w:t>
      </w:r>
      <w:proofErr w:type="gramStart"/>
      <w:r w:rsidRPr="00EF20E1">
        <w:rPr>
          <w:rFonts w:cs="Arial"/>
          <w:sz w:val="24"/>
          <w:szCs w:val="24"/>
        </w:rPr>
        <w:t>уговор  о</w:t>
      </w:r>
      <w:proofErr w:type="gramEnd"/>
      <w:r w:rsidRPr="00EF20E1">
        <w:rPr>
          <w:rFonts w:cs="Arial"/>
          <w:sz w:val="24"/>
          <w:szCs w:val="24"/>
        </w:rPr>
        <w:t xml:space="preserve"> јавној набавци.</w:t>
      </w:r>
    </w:p>
    <w:p w:rsidR="00372101" w:rsidRPr="00372101" w:rsidRDefault="00372101" w:rsidP="00372101">
      <w:pPr>
        <w:autoSpaceDE w:val="0"/>
        <w:autoSpaceDN w:val="0"/>
        <w:adjustRightInd w:val="0"/>
        <w:spacing w:before="0"/>
        <w:rPr>
          <w:rFonts w:eastAsia="TimesNewRomanPSMT" w:cs="Arial"/>
          <w:bCs/>
          <w:color w:val="00B0F0"/>
          <w:sz w:val="24"/>
          <w:szCs w:val="24"/>
        </w:rPr>
      </w:pPr>
      <w:proofErr w:type="gramStart"/>
      <w:r w:rsidRPr="00372101">
        <w:rPr>
          <w:rFonts w:eastAsia="TimesNewRomanPSMT" w:cs="Arial"/>
          <w:bCs/>
          <w:color w:val="00B0F0"/>
          <w:sz w:val="24"/>
          <w:szCs w:val="24"/>
        </w:rPr>
        <w:t>Наручилац ће сачинити и доставити записник о спроведеном извлачењу путем жреба.</w:t>
      </w:r>
      <w:proofErr w:type="gramEnd"/>
    </w:p>
    <w:p w:rsidR="00372101" w:rsidRPr="00372101" w:rsidRDefault="00372101" w:rsidP="00372101">
      <w:pPr>
        <w:autoSpaceDE w:val="0"/>
        <w:autoSpaceDN w:val="0"/>
        <w:adjustRightInd w:val="0"/>
        <w:spacing w:before="0"/>
        <w:rPr>
          <w:rFonts w:eastAsia="TimesNewRomanPSMT" w:cs="Arial"/>
          <w:bCs/>
          <w:color w:val="00B0F0"/>
          <w:sz w:val="24"/>
          <w:szCs w:val="24"/>
        </w:rPr>
      </w:pPr>
      <w:r w:rsidRPr="00372101">
        <w:rPr>
          <w:rFonts w:eastAsia="TimesNewRomanPSMT" w:cs="Arial"/>
          <w:bCs/>
          <w:color w:val="00B0F0"/>
          <w:sz w:val="24"/>
          <w:szCs w:val="24"/>
        </w:rPr>
        <w:t xml:space="preserve">Записник </w:t>
      </w:r>
      <w:proofErr w:type="gramStart"/>
      <w:r w:rsidRPr="00372101">
        <w:rPr>
          <w:rFonts w:eastAsia="TimesNewRomanPSMT" w:cs="Arial"/>
          <w:bCs/>
          <w:color w:val="00B0F0"/>
          <w:sz w:val="24"/>
          <w:szCs w:val="24"/>
        </w:rPr>
        <w:t>о  извлачењу</w:t>
      </w:r>
      <w:proofErr w:type="gramEnd"/>
      <w:r w:rsidRPr="00372101">
        <w:rPr>
          <w:rFonts w:eastAsia="TimesNewRomanPSMT" w:cs="Arial"/>
          <w:bCs/>
          <w:color w:val="00B0F0"/>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372101" w:rsidRDefault="00372101" w:rsidP="00372101">
      <w:pPr>
        <w:autoSpaceDE w:val="0"/>
        <w:autoSpaceDN w:val="0"/>
        <w:adjustRightInd w:val="0"/>
        <w:spacing w:before="0"/>
        <w:rPr>
          <w:rFonts w:eastAsia="TimesNewRomanPSMT" w:cs="Arial"/>
          <w:bCs/>
          <w:color w:val="00B0F0"/>
          <w:sz w:val="24"/>
          <w:szCs w:val="24"/>
        </w:rPr>
      </w:pPr>
      <w:r w:rsidRPr="00372101">
        <w:rPr>
          <w:rFonts w:eastAsia="TimesNewRomanPSMT" w:cs="Arial"/>
          <w:bCs/>
          <w:color w:val="00B0F0"/>
          <w:sz w:val="24"/>
          <w:szCs w:val="24"/>
        </w:rPr>
        <w:t xml:space="preserve"> Наручилац ће поштом или електронским путем доставити Записник </w:t>
      </w:r>
      <w:proofErr w:type="gramStart"/>
      <w:r w:rsidRPr="00372101">
        <w:rPr>
          <w:rFonts w:eastAsia="TimesNewRomanPSMT" w:cs="Arial"/>
          <w:bCs/>
          <w:color w:val="00B0F0"/>
          <w:sz w:val="24"/>
          <w:szCs w:val="24"/>
        </w:rPr>
        <w:t>о  извлачењу</w:t>
      </w:r>
      <w:proofErr w:type="gramEnd"/>
      <w:r w:rsidRPr="00372101">
        <w:rPr>
          <w:rFonts w:eastAsia="TimesNewRomanPSMT" w:cs="Arial"/>
          <w:bCs/>
          <w:color w:val="00B0F0"/>
          <w:sz w:val="24"/>
          <w:szCs w:val="24"/>
        </w:rPr>
        <w:t xml:space="preserve"> путем жреба понуђачима који нису присутни на извлачењу.</w:t>
      </w:r>
    </w:p>
    <w:p w:rsidR="00D21551" w:rsidRDefault="00D21551" w:rsidP="00372101">
      <w:pPr>
        <w:autoSpaceDE w:val="0"/>
        <w:autoSpaceDN w:val="0"/>
        <w:adjustRightInd w:val="0"/>
        <w:spacing w:before="0"/>
        <w:rPr>
          <w:rFonts w:eastAsia="TimesNewRomanPSMT" w:cs="Arial"/>
          <w:bCs/>
          <w:color w:val="00B0F0"/>
          <w:sz w:val="24"/>
          <w:szCs w:val="24"/>
        </w:rPr>
      </w:pPr>
    </w:p>
    <w:p w:rsidR="00D21551" w:rsidRPr="00D21551" w:rsidRDefault="00D21551" w:rsidP="00FB23DE">
      <w:pPr>
        <w:autoSpaceDE w:val="0"/>
        <w:autoSpaceDN w:val="0"/>
        <w:adjustRightInd w:val="0"/>
        <w:spacing w:before="0"/>
        <w:rPr>
          <w:rFonts w:cs="Arial"/>
          <w:b/>
          <w:sz w:val="24"/>
          <w:szCs w:val="24"/>
          <w:lang w:val="sr-Cyrl-CS" w:eastAsia="ar-SA"/>
        </w:rPr>
      </w:pPr>
      <w:r>
        <w:rPr>
          <w:rFonts w:cs="Arial"/>
          <w:b/>
          <w:sz w:val="24"/>
          <w:szCs w:val="24"/>
          <w:lang w:eastAsia="ar-SA"/>
        </w:rPr>
        <w:t xml:space="preserve">5.2 </w:t>
      </w:r>
      <w:r w:rsidRPr="00D21551">
        <w:rPr>
          <w:rFonts w:cs="Arial"/>
          <w:b/>
          <w:sz w:val="24"/>
          <w:szCs w:val="24"/>
          <w:lang w:val="sr-Cyrl-CS" w:eastAsia="ar-SA"/>
        </w:rPr>
        <w:t>Средства финансијског обезбеђења</w:t>
      </w:r>
    </w:p>
    <w:p w:rsidR="00D21551" w:rsidRPr="00D21551" w:rsidRDefault="00D21551" w:rsidP="00D21551">
      <w:pPr>
        <w:tabs>
          <w:tab w:val="left" w:pos="992"/>
        </w:tabs>
        <w:suppressAutoHyphens/>
        <w:spacing w:before="0"/>
        <w:rPr>
          <w:rFonts w:cs="Arial"/>
          <w:b/>
          <w:sz w:val="24"/>
          <w:szCs w:val="24"/>
          <w:lang w:val="sr-Cyrl-CS" w:eastAsia="ar-SA"/>
        </w:rPr>
      </w:pPr>
    </w:p>
    <w:p w:rsidR="00D21551" w:rsidRPr="00D21551" w:rsidRDefault="00D21551" w:rsidP="00D21551">
      <w:pPr>
        <w:tabs>
          <w:tab w:val="left" w:pos="567"/>
        </w:tabs>
        <w:spacing w:before="0"/>
        <w:rPr>
          <w:rFonts w:cs="Arial"/>
          <w:sz w:val="24"/>
          <w:szCs w:val="24"/>
        </w:rPr>
      </w:pPr>
      <w:r w:rsidRPr="00D21551">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proofErr w:type="gramStart"/>
      <w:r w:rsidRPr="00D21551">
        <w:rPr>
          <w:rFonts w:cs="Arial"/>
          <w:sz w:val="24"/>
          <w:szCs w:val="24"/>
        </w:rPr>
        <w:t>у  </w:t>
      </w:r>
      <w:r w:rsidRPr="00D21551">
        <w:rPr>
          <w:rFonts w:cs="Arial"/>
          <w:sz w:val="24"/>
          <w:szCs w:val="24"/>
          <w:lang w:val="sr-Cyrl-RS"/>
        </w:rPr>
        <w:t>отвореном</w:t>
      </w:r>
      <w:proofErr w:type="gramEnd"/>
      <w:r w:rsidRPr="00D21551">
        <w:rPr>
          <w:rFonts w:cs="Arial"/>
          <w:sz w:val="24"/>
          <w:szCs w:val="24"/>
          <w:lang w:val="sr-Cyrl-RS"/>
        </w:rPr>
        <w:t xml:space="preserve"> поступку </w:t>
      </w:r>
      <w:r w:rsidRPr="00D21551">
        <w:rPr>
          <w:rFonts w:cs="Arial"/>
          <w:sz w:val="24"/>
          <w:szCs w:val="24"/>
        </w:rPr>
        <w:t xml:space="preserve">(достављају се уз понуду), као и испуњење својих уговорних обавеза (достављају се </w:t>
      </w:r>
      <w:r w:rsidRPr="00D21551">
        <w:rPr>
          <w:rFonts w:cs="Arial"/>
          <w:sz w:val="24"/>
          <w:szCs w:val="24"/>
          <w:lang w:val="sr-Cyrl-RS"/>
        </w:rPr>
        <w:t>по</w:t>
      </w:r>
      <w:r w:rsidRPr="00D21551">
        <w:rPr>
          <w:rFonts w:cs="Arial"/>
          <w:sz w:val="24"/>
          <w:szCs w:val="24"/>
        </w:rPr>
        <w:t xml:space="preserve"> закључењ</w:t>
      </w:r>
      <w:r w:rsidRPr="00D21551">
        <w:rPr>
          <w:rFonts w:cs="Arial"/>
          <w:sz w:val="24"/>
          <w:szCs w:val="24"/>
          <w:lang w:val="sr-Cyrl-RS"/>
        </w:rPr>
        <w:t>у</w:t>
      </w:r>
      <w:r w:rsidRPr="00D21551">
        <w:rPr>
          <w:rFonts w:cs="Arial"/>
          <w:sz w:val="24"/>
          <w:szCs w:val="24"/>
        </w:rPr>
        <w:t xml:space="preserve"> уговора или по испоруци).</w:t>
      </w:r>
    </w:p>
    <w:p w:rsidR="00D21551" w:rsidRPr="00D21551" w:rsidRDefault="00D21551" w:rsidP="00D21551">
      <w:pPr>
        <w:suppressAutoHyphens/>
        <w:spacing w:before="0"/>
        <w:jc w:val="left"/>
        <w:rPr>
          <w:rFonts w:cs="Arial"/>
          <w:sz w:val="24"/>
          <w:szCs w:val="24"/>
          <w:lang w:val="sr-Cyrl-CS" w:eastAsia="ar-SA"/>
        </w:rPr>
      </w:pPr>
      <w:r w:rsidRPr="00D21551">
        <w:rPr>
          <w:rFonts w:cs="Arial"/>
          <w:sz w:val="24"/>
          <w:szCs w:val="24"/>
          <w:lang w:val="sr-Cyrl-CS" w:eastAsia="ar-SA"/>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D21551" w:rsidRPr="00D21551" w:rsidRDefault="00D21551" w:rsidP="00D21551">
      <w:pPr>
        <w:suppressAutoHyphens/>
        <w:spacing w:before="0"/>
        <w:jc w:val="left"/>
        <w:rPr>
          <w:rFonts w:cs="Arial"/>
          <w:sz w:val="24"/>
          <w:szCs w:val="24"/>
          <w:lang w:val="sr-Cyrl-RS" w:eastAsia="ar-SA"/>
        </w:rPr>
      </w:pPr>
      <w:r w:rsidRPr="00D21551">
        <w:rPr>
          <w:rFonts w:cs="Arial"/>
          <w:sz w:val="24"/>
          <w:szCs w:val="24"/>
          <w:lang w:val="sr-Cyrl-RS" w:eastAsia="ar-SA"/>
        </w:rPr>
        <w:t>Члан групе понуђача може бити налогодавац средства финансијског обезбеђења.</w:t>
      </w:r>
    </w:p>
    <w:p w:rsidR="00D21551" w:rsidRPr="00D21551" w:rsidRDefault="00D21551" w:rsidP="00D21551">
      <w:pPr>
        <w:suppressAutoHyphens/>
        <w:spacing w:before="0"/>
        <w:jc w:val="left"/>
        <w:rPr>
          <w:rFonts w:cs="Arial"/>
          <w:sz w:val="24"/>
          <w:szCs w:val="24"/>
          <w:lang w:eastAsia="ar-SA"/>
        </w:rPr>
      </w:pPr>
      <w:r w:rsidRPr="00D21551">
        <w:rPr>
          <w:rFonts w:cs="Arial"/>
          <w:sz w:val="24"/>
          <w:szCs w:val="24"/>
          <w:lang w:val="sr-Cyrl-CS" w:eastAsia="ar-SA"/>
        </w:rPr>
        <w:t>Средства финансијског обезбеђења морају да буду у валути у којој је и понуда.</w:t>
      </w:r>
    </w:p>
    <w:p w:rsidR="00D21551" w:rsidRPr="00D21551" w:rsidRDefault="00D21551" w:rsidP="00D21551">
      <w:pPr>
        <w:suppressAutoHyphens/>
        <w:spacing w:before="0"/>
        <w:jc w:val="left"/>
        <w:rPr>
          <w:rFonts w:cs="Arial"/>
          <w:sz w:val="24"/>
          <w:szCs w:val="24"/>
          <w:lang w:val="sr-Cyrl-CS" w:eastAsia="ar-SA"/>
        </w:rPr>
      </w:pPr>
      <w:r w:rsidRPr="00D21551">
        <w:rPr>
          <w:rFonts w:cs="Arial"/>
          <w:sz w:val="24"/>
          <w:szCs w:val="24"/>
          <w:lang w:val="sr-Cyrl-CS" w:eastAsia="ar-SA"/>
        </w:rPr>
        <w:t xml:space="preserve">Ако се за време трајања уговора промене рокови за извршење уговорне обавезе, важност  СФО мора се продужити. </w:t>
      </w:r>
    </w:p>
    <w:p w:rsidR="00D21551" w:rsidRDefault="00D21551" w:rsidP="00D21551">
      <w:pPr>
        <w:autoSpaceDE w:val="0"/>
        <w:autoSpaceDN w:val="0"/>
        <w:adjustRightInd w:val="0"/>
        <w:spacing w:before="0"/>
        <w:rPr>
          <w:rFonts w:cs="Arial"/>
          <w:sz w:val="24"/>
          <w:szCs w:val="24"/>
          <w:lang w:val="ru-RU" w:eastAsia="ar-SA"/>
        </w:rPr>
      </w:pPr>
      <w:r w:rsidRPr="00D21551">
        <w:rPr>
          <w:rFonts w:cs="Arial"/>
          <w:sz w:val="24"/>
          <w:szCs w:val="24"/>
          <w:lang w:val="ru-RU" w:eastAsia="ar-SA"/>
        </w:rPr>
        <w:t>Понуђач је дужан да достави следећа средства финансијског обезбеђења:</w:t>
      </w:r>
    </w:p>
    <w:p w:rsidR="001B1A75" w:rsidRDefault="001B1A75" w:rsidP="00D21551">
      <w:pPr>
        <w:autoSpaceDE w:val="0"/>
        <w:autoSpaceDN w:val="0"/>
        <w:adjustRightInd w:val="0"/>
        <w:spacing w:before="0"/>
        <w:rPr>
          <w:rFonts w:cs="Arial"/>
          <w:sz w:val="24"/>
          <w:szCs w:val="24"/>
          <w:lang w:val="ru-RU" w:eastAsia="ar-SA"/>
        </w:rPr>
      </w:pPr>
    </w:p>
    <w:p w:rsidR="001B1A75" w:rsidRPr="0023261B" w:rsidRDefault="001B1A75" w:rsidP="001B1A75">
      <w:pPr>
        <w:rPr>
          <w:rFonts w:eastAsia="TimesNewRomanPSMT"/>
          <w:b/>
          <w:color w:val="000000"/>
          <w:sz w:val="24"/>
          <w:szCs w:val="24"/>
          <w:lang w:val="sr-Cyrl-RS"/>
        </w:rPr>
      </w:pPr>
      <w:r w:rsidRPr="009B4592">
        <w:rPr>
          <w:rFonts w:eastAsia="TimesNewRomanPSMT" w:cs="Arial"/>
          <w:b/>
          <w:color w:val="000000"/>
          <w:sz w:val="24"/>
          <w:szCs w:val="24"/>
          <w:lang w:val="sr-Cyrl-RS"/>
        </w:rPr>
        <w:t xml:space="preserve">Сфо </w:t>
      </w:r>
      <w:r w:rsidRPr="009B4592">
        <w:rPr>
          <w:rFonts w:eastAsia="TimesNewRomanPSMT" w:cs="Arial"/>
          <w:b/>
          <w:color w:val="000000"/>
          <w:sz w:val="24"/>
          <w:szCs w:val="24"/>
        </w:rPr>
        <w:t>за озбиљност понуде</w:t>
      </w:r>
      <w:bookmarkStart w:id="200" w:name="_Toc441651595"/>
      <w:bookmarkStart w:id="201" w:name="_Toc442559906"/>
      <w:r>
        <w:rPr>
          <w:rFonts w:eastAsia="TimesNewRomanPSMT" w:cs="Arial"/>
          <w:b/>
          <w:color w:val="000000"/>
          <w:sz w:val="24"/>
          <w:szCs w:val="24"/>
          <w:lang w:val="sr-Cyrl-RS"/>
        </w:rPr>
        <w:t xml:space="preserve"> - </w:t>
      </w:r>
      <w:r w:rsidRPr="0023261B">
        <w:rPr>
          <w:rFonts w:eastAsia="TimesNewRomanPSMT"/>
          <w:b/>
          <w:color w:val="000000"/>
          <w:sz w:val="24"/>
          <w:szCs w:val="24"/>
        </w:rPr>
        <w:t>Меница за озбиљност понуде</w:t>
      </w:r>
      <w:bookmarkEnd w:id="200"/>
      <w:bookmarkEnd w:id="201"/>
      <w:r w:rsidRPr="0023261B">
        <w:rPr>
          <w:rFonts w:eastAsia="TimesNewRomanPSMT"/>
          <w:b/>
          <w:color w:val="000000"/>
          <w:sz w:val="24"/>
          <w:szCs w:val="24"/>
          <w:lang w:val="sr-Cyrl-RS"/>
        </w:rPr>
        <w:t xml:space="preserve"> </w:t>
      </w:r>
    </w:p>
    <w:p w:rsidR="001B1A75" w:rsidRPr="0023261B" w:rsidRDefault="001B1A75" w:rsidP="001B1A75">
      <w:pPr>
        <w:spacing w:before="0"/>
        <w:rPr>
          <w:rFonts w:eastAsia="TimesNewRomanPSMT"/>
          <w:color w:val="000000"/>
          <w:sz w:val="24"/>
          <w:szCs w:val="24"/>
        </w:rPr>
      </w:pPr>
      <w:r w:rsidRPr="0023261B">
        <w:rPr>
          <w:rFonts w:eastAsia="TimesNewRomanPSMT"/>
          <w:color w:val="000000"/>
          <w:sz w:val="24"/>
          <w:szCs w:val="24"/>
        </w:rPr>
        <w:t>Понуђач је обавезан да уз понуду Наручиоцу достави:</w:t>
      </w:r>
    </w:p>
    <w:p w:rsidR="001B1A75" w:rsidRPr="0023261B" w:rsidRDefault="001B1A75" w:rsidP="00606F61">
      <w:pPr>
        <w:pStyle w:val="ListParagraph"/>
        <w:numPr>
          <w:ilvl w:val="0"/>
          <w:numId w:val="29"/>
        </w:numPr>
        <w:spacing w:before="0" w:line="240" w:lineRule="auto"/>
        <w:rPr>
          <w:rFonts w:ascii="Arial" w:eastAsia="TimesNewRomanPSMT" w:hAnsi="Arial" w:cs="Arial"/>
          <w:color w:val="000000"/>
          <w:sz w:val="24"/>
          <w:szCs w:val="24"/>
        </w:rPr>
      </w:pPr>
      <w:r w:rsidRPr="0023261B">
        <w:rPr>
          <w:rFonts w:ascii="Arial" w:eastAsia="TimesNewRomanPSMT" w:hAnsi="Arial" w:cs="Arial"/>
          <w:color w:val="000000"/>
          <w:sz w:val="24"/>
          <w:szCs w:val="24"/>
        </w:rPr>
        <w:t xml:space="preserve">бланко сопствену меницу за озбиљност понуде која </w:t>
      </w:r>
      <w:r w:rsidRPr="0023261B">
        <w:rPr>
          <w:rFonts w:ascii="Arial" w:eastAsia="TimesNewRomanPSMT" w:hAnsi="Arial" w:cs="Arial"/>
          <w:color w:val="000000"/>
          <w:sz w:val="24"/>
          <w:szCs w:val="24"/>
          <w:lang w:val="sr-Cyrl-RS"/>
        </w:rPr>
        <w:t>је</w:t>
      </w:r>
    </w:p>
    <w:p w:rsidR="001B1A75" w:rsidRPr="0023261B" w:rsidRDefault="001B1A75" w:rsidP="00606F61">
      <w:pPr>
        <w:numPr>
          <w:ilvl w:val="0"/>
          <w:numId w:val="11"/>
        </w:numPr>
        <w:spacing w:before="0"/>
        <w:rPr>
          <w:rFonts w:eastAsia="TimesNewRomanPSMT"/>
          <w:color w:val="000000"/>
          <w:sz w:val="24"/>
          <w:szCs w:val="24"/>
        </w:rPr>
      </w:pPr>
      <w:r w:rsidRPr="0023261B">
        <w:rPr>
          <w:rFonts w:eastAsia="TimesNewRomanPSMT"/>
          <w:color w:val="000000"/>
          <w:sz w:val="24"/>
          <w:szCs w:val="24"/>
        </w:rPr>
        <w:t>издата са клаузулом „без протеста“ и „без извештаја“</w:t>
      </w:r>
      <w:r w:rsidRPr="0023261B">
        <w:rPr>
          <w:rFonts w:eastAsia="TimesNewRomanPSMT"/>
          <w:color w:val="000000"/>
          <w:sz w:val="24"/>
          <w:szCs w:val="24"/>
          <w:lang w:val="sr-Cyrl-RS"/>
        </w:rPr>
        <w:t xml:space="preserve"> </w:t>
      </w:r>
      <w:r w:rsidRPr="0023261B">
        <w:rPr>
          <w:rFonts w:eastAsia="TimesNewRomanPSMT"/>
          <w:color w:val="000000"/>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23261B">
        <w:rPr>
          <w:rFonts w:eastAsia="TimesNewRomanPSMT"/>
          <w:color w:val="000000"/>
          <w:sz w:val="24"/>
          <w:szCs w:val="24"/>
          <w:lang w:val="sr-Cyrl-RS"/>
        </w:rPr>
        <w:t>, (у даљем тексту: Закон о меници)</w:t>
      </w:r>
      <w:r>
        <w:rPr>
          <w:rFonts w:eastAsia="TimesNewRomanPSMT"/>
          <w:color w:val="000000"/>
          <w:sz w:val="24"/>
          <w:szCs w:val="24"/>
          <w:lang w:val="sr-Cyrl-RS"/>
        </w:rPr>
        <w:t>;</w:t>
      </w:r>
    </w:p>
    <w:p w:rsidR="001B1A75" w:rsidRPr="0023261B" w:rsidRDefault="001B1A75" w:rsidP="00606F61">
      <w:pPr>
        <w:numPr>
          <w:ilvl w:val="0"/>
          <w:numId w:val="11"/>
        </w:numPr>
        <w:spacing w:before="0"/>
        <w:rPr>
          <w:rFonts w:eastAsia="TimesNewRomanPSMT"/>
          <w:color w:val="000000"/>
          <w:sz w:val="24"/>
          <w:szCs w:val="24"/>
        </w:rPr>
      </w:pPr>
      <w:r w:rsidRPr="0023261B">
        <w:rPr>
          <w:rFonts w:eastAsia="TimesNewRomanPSMT"/>
          <w:color w:val="00000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3261B">
        <w:rPr>
          <w:rFonts w:eastAsia="TimesNewRomanPSMT"/>
          <w:color w:val="000000"/>
          <w:sz w:val="24"/>
          <w:szCs w:val="24"/>
        </w:rPr>
        <w:t>“ бр</w:t>
      </w:r>
      <w:proofErr w:type="gramEnd"/>
      <w:r w:rsidRPr="0023261B">
        <w:rPr>
          <w:rFonts w:eastAsia="TimesNewRomanPSMT"/>
          <w:color w:val="000000"/>
          <w:sz w:val="24"/>
          <w:szCs w:val="24"/>
        </w:rPr>
        <w:t>. 56/11</w:t>
      </w:r>
      <w:r w:rsidRPr="0023261B">
        <w:rPr>
          <w:rFonts w:eastAsia="TimesNewRomanPSMT"/>
          <w:color w:val="000000"/>
          <w:sz w:val="24"/>
          <w:szCs w:val="24"/>
          <w:lang w:val="sr-Cyrl-RS"/>
        </w:rPr>
        <w:t xml:space="preserve"> и 80/15</w:t>
      </w:r>
      <w:r w:rsidRPr="0023261B">
        <w:rPr>
          <w:rFonts w:eastAsia="TimesNewRomanPSMT"/>
          <w:color w:val="000000"/>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Pr>
          <w:rFonts w:eastAsia="TimesNewRomanPSMT"/>
          <w:color w:val="000000"/>
          <w:sz w:val="24"/>
          <w:szCs w:val="24"/>
        </w:rPr>
        <w:t>снова (тачка 4. став 2. Одлуке);</w:t>
      </w:r>
    </w:p>
    <w:p w:rsidR="001B1A75" w:rsidRPr="0023261B" w:rsidRDefault="001B1A75" w:rsidP="00606F61">
      <w:pPr>
        <w:numPr>
          <w:ilvl w:val="0"/>
          <w:numId w:val="11"/>
        </w:numPr>
        <w:spacing w:before="0"/>
        <w:rPr>
          <w:rFonts w:eastAsia="TimesNewRomanPSMT"/>
          <w:color w:val="000000"/>
          <w:sz w:val="24"/>
          <w:szCs w:val="24"/>
        </w:rPr>
      </w:pPr>
      <w:r w:rsidRPr="0023261B">
        <w:rPr>
          <w:rFonts w:eastAsia="TimesNewRomanPSMT"/>
          <w:color w:val="000000"/>
          <w:sz w:val="24"/>
          <w:szCs w:val="24"/>
        </w:rPr>
        <w:t xml:space="preserve">Менично писмо – овлашћење којим понуђач овлашћује наручиоца да може наплатити меницу на износ од </w:t>
      </w:r>
      <w:r w:rsidRPr="0023261B">
        <w:rPr>
          <w:rFonts w:eastAsia="TimesNewRomanPSMT"/>
          <w:color w:val="000000"/>
          <w:sz w:val="24"/>
          <w:szCs w:val="24"/>
          <w:lang w:val="sr-Cyrl-RS"/>
        </w:rPr>
        <w:t xml:space="preserve">10 </w:t>
      </w:r>
      <w:r w:rsidRPr="0023261B">
        <w:rPr>
          <w:rFonts w:eastAsia="TimesNewRomanPSMT"/>
          <w:color w:val="000000"/>
          <w:sz w:val="24"/>
          <w:szCs w:val="24"/>
        </w:rPr>
        <w:t xml:space="preserve">% од вредности понуде (без ПДВ-а) са роком важења минимално </w:t>
      </w:r>
      <w:r w:rsidRPr="0023261B">
        <w:rPr>
          <w:rFonts w:eastAsia="TimesNewRomanPSMT"/>
          <w:color w:val="000000"/>
          <w:sz w:val="24"/>
          <w:szCs w:val="24"/>
          <w:lang w:val="sr-Cyrl-RS"/>
        </w:rPr>
        <w:t>30</w:t>
      </w:r>
      <w:r w:rsidRPr="0023261B">
        <w:rPr>
          <w:rFonts w:eastAsia="TimesNewRomanPSMT"/>
          <w:color w:val="000000"/>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eastAsia="TimesNewRomanPSMT"/>
          <w:color w:val="000000"/>
          <w:sz w:val="24"/>
          <w:szCs w:val="24"/>
          <w:lang w:val="sr-Cyrl-RS"/>
        </w:rPr>
        <w:t>;</w:t>
      </w:r>
    </w:p>
    <w:p w:rsidR="001B1A75" w:rsidRPr="0023261B" w:rsidRDefault="001B1A75" w:rsidP="00606F61">
      <w:pPr>
        <w:numPr>
          <w:ilvl w:val="0"/>
          <w:numId w:val="11"/>
        </w:numPr>
        <w:spacing w:before="0"/>
        <w:rPr>
          <w:rFonts w:eastAsia="TimesNewRomanPSMT"/>
          <w:color w:val="000000"/>
          <w:sz w:val="24"/>
          <w:szCs w:val="24"/>
        </w:rPr>
      </w:pPr>
      <w:r w:rsidRPr="0023261B">
        <w:rPr>
          <w:rFonts w:eastAsia="TimesNewRomanPSMT"/>
          <w:color w:val="00000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B1A75" w:rsidRPr="0023261B" w:rsidRDefault="001B1A75" w:rsidP="00606F61">
      <w:pPr>
        <w:pStyle w:val="ListParagraph"/>
        <w:numPr>
          <w:ilvl w:val="0"/>
          <w:numId w:val="29"/>
        </w:numPr>
        <w:spacing w:before="0" w:after="0" w:line="240" w:lineRule="auto"/>
        <w:rPr>
          <w:rFonts w:ascii="Arial" w:eastAsia="TimesNewRomanPSMT" w:hAnsi="Arial" w:cs="Arial"/>
          <w:color w:val="000000"/>
          <w:sz w:val="24"/>
          <w:szCs w:val="24"/>
        </w:rPr>
      </w:pPr>
      <w:r w:rsidRPr="0023261B">
        <w:rPr>
          <w:rFonts w:ascii="Arial" w:eastAsia="TimesNewRomanPSMT" w:hAnsi="Arial" w:cs="Arial"/>
          <w:color w:val="000000"/>
          <w:sz w:val="24"/>
          <w:szCs w:val="24"/>
        </w:rPr>
        <w:t>фотокопију важећег Картона депонованих потписа овлашћених лица за располагање но</w:t>
      </w:r>
      <w:r w:rsidR="00A65197">
        <w:rPr>
          <w:rFonts w:ascii="Arial" w:eastAsia="TimesNewRomanPSMT" w:hAnsi="Arial" w:cs="Arial"/>
          <w:color w:val="000000"/>
          <w:sz w:val="24"/>
          <w:szCs w:val="24"/>
        </w:rPr>
        <w:t xml:space="preserve">вчаним средствима понуђача код </w:t>
      </w:r>
      <w:r w:rsidRPr="0023261B">
        <w:rPr>
          <w:rFonts w:ascii="Arial" w:eastAsia="TimesNewRomanPSMT" w:hAnsi="Arial" w:cs="Arial"/>
          <w:color w:val="000000"/>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Pr>
          <w:rFonts w:ascii="Arial" w:eastAsia="TimesNewRomanPSMT" w:hAnsi="Arial" w:cs="Arial"/>
          <w:color w:val="000000"/>
          <w:sz w:val="24"/>
          <w:szCs w:val="24"/>
        </w:rPr>
        <w:t>нке на фотокопији депо картона);</w:t>
      </w:r>
    </w:p>
    <w:p w:rsidR="001B1A75" w:rsidRPr="0023261B" w:rsidRDefault="001B1A75" w:rsidP="00606F61">
      <w:pPr>
        <w:numPr>
          <w:ilvl w:val="0"/>
          <w:numId w:val="29"/>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sidR="00A65197">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w:t>
      </w:r>
      <w:r>
        <w:rPr>
          <w:rFonts w:eastAsia="TimesNewRomanPSMT"/>
          <w:color w:val="000000"/>
          <w:sz w:val="24"/>
          <w:szCs w:val="24"/>
        </w:rPr>
        <w:t>и лица овлашћених за заступање);</w:t>
      </w:r>
    </w:p>
    <w:p w:rsidR="001B1A75" w:rsidRPr="0023261B" w:rsidRDefault="001B1A75" w:rsidP="00606F61">
      <w:pPr>
        <w:numPr>
          <w:ilvl w:val="0"/>
          <w:numId w:val="29"/>
        </w:numPr>
        <w:spacing w:before="0"/>
        <w:rPr>
          <w:rFonts w:eastAsia="TimesNewRomanPSMT"/>
          <w:color w:val="000000"/>
          <w:sz w:val="24"/>
          <w:szCs w:val="24"/>
        </w:rPr>
      </w:pPr>
      <w:r w:rsidRPr="0023261B">
        <w:rPr>
          <w:rFonts w:eastAsia="TimesNewRomanPSMT"/>
          <w:color w:val="000000"/>
          <w:sz w:val="24"/>
          <w:szCs w:val="24"/>
        </w:rPr>
        <w:t>Доказ о регистрацији менице у Регистру меница Народне банке Србије (</w:t>
      </w:r>
      <w:proofErr w:type="gramStart"/>
      <w:r w:rsidRPr="0023261B">
        <w:rPr>
          <w:rFonts w:eastAsia="TimesNewRomanPSMT"/>
          <w:color w:val="000000"/>
          <w:sz w:val="24"/>
          <w:szCs w:val="24"/>
        </w:rPr>
        <w:t>фотокопија  Захтева</w:t>
      </w:r>
      <w:proofErr w:type="gramEnd"/>
      <w:r w:rsidRPr="0023261B">
        <w:rPr>
          <w:rFonts w:eastAsia="TimesNewRomanPSMT"/>
          <w:color w:val="000000"/>
          <w:sz w:val="24"/>
          <w:szCs w:val="24"/>
        </w:rPr>
        <w:t xml:space="preserve"> за регистрацију менице од стране пословне банке </w:t>
      </w:r>
      <w:r w:rsidRPr="0023261B">
        <w:rPr>
          <w:rFonts w:eastAsia="TimesNewRomanPSMT"/>
          <w:color w:val="000000"/>
          <w:sz w:val="24"/>
          <w:szCs w:val="24"/>
        </w:rPr>
        <w:lastRenderedPageBreak/>
        <w:t>која је извршила регистрацију менице или извод са интернет странице Регистра меница и овлашћења НБС)</w:t>
      </w:r>
      <w:r>
        <w:rPr>
          <w:rFonts w:eastAsia="TimesNewRomanPSMT"/>
          <w:color w:val="000000"/>
          <w:sz w:val="24"/>
          <w:szCs w:val="24"/>
          <w:lang w:val="sr-Cyrl-RS"/>
        </w:rPr>
        <w:t>.</w:t>
      </w:r>
      <w:r w:rsidRPr="0023261B">
        <w:rPr>
          <w:rFonts w:eastAsia="TimesNewRomanPSMT"/>
          <w:color w:val="000000"/>
          <w:sz w:val="24"/>
          <w:szCs w:val="24"/>
        </w:rPr>
        <w:t xml:space="preserve"> </w:t>
      </w:r>
    </w:p>
    <w:p w:rsidR="001B1A75" w:rsidRPr="0023261B" w:rsidRDefault="001B1A75" w:rsidP="001B1A75">
      <w:pPr>
        <w:spacing w:before="0"/>
        <w:rPr>
          <w:rFonts w:eastAsia="TimesNewRomanPSMT"/>
          <w:color w:val="000000"/>
          <w:sz w:val="24"/>
          <w:szCs w:val="24"/>
        </w:rPr>
      </w:pPr>
      <w:r w:rsidRPr="0023261B">
        <w:rPr>
          <w:rFonts w:eastAsia="TimesNewRomanPSMT"/>
          <w:color w:val="000000"/>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23261B">
        <w:rPr>
          <w:rFonts w:eastAsia="TimesNewRomanPSMT"/>
          <w:color w:val="000000"/>
          <w:sz w:val="24"/>
          <w:szCs w:val="24"/>
          <w:lang w:val="sr-Cyrl-RS"/>
        </w:rPr>
        <w:t>Сфо за добро извршење посла</w:t>
      </w:r>
      <w:r w:rsidRPr="0023261B">
        <w:rPr>
          <w:rFonts w:eastAsia="TimesNewRomanPSMT"/>
          <w:color w:val="000000"/>
          <w:sz w:val="24"/>
          <w:szCs w:val="24"/>
        </w:rPr>
        <w:t>, Наручилац  има  право  да  изврши  наплату бланко сопствене менице  за  озбиљност  понуде.</w:t>
      </w:r>
    </w:p>
    <w:p w:rsidR="001B1A75" w:rsidRPr="0023261B" w:rsidRDefault="001B1A75" w:rsidP="001B1A75">
      <w:pPr>
        <w:spacing w:before="0"/>
        <w:rPr>
          <w:rFonts w:eastAsia="TimesNewRomanPSMT"/>
          <w:color w:val="000000"/>
          <w:sz w:val="24"/>
          <w:szCs w:val="24"/>
        </w:rPr>
      </w:pPr>
      <w:proofErr w:type="gramStart"/>
      <w:r w:rsidRPr="0023261B">
        <w:rPr>
          <w:rFonts w:eastAsia="TimesNewRomanPSMT"/>
          <w:color w:val="000000"/>
          <w:sz w:val="24"/>
          <w:szCs w:val="24"/>
        </w:rPr>
        <w:t xml:space="preserve">Меница ће бити враћена Понуђачу у року од осам дана од дана предаје </w:t>
      </w:r>
      <w:r w:rsidRPr="0023261B">
        <w:rPr>
          <w:rFonts w:eastAsia="TimesNewRomanPSMT"/>
          <w:color w:val="000000"/>
          <w:sz w:val="24"/>
          <w:szCs w:val="24"/>
          <w:lang w:val="sr-Cyrl-RS"/>
        </w:rPr>
        <w:t xml:space="preserve">Наручиоцу </w:t>
      </w:r>
      <w:r w:rsidRPr="0023261B">
        <w:rPr>
          <w:rFonts w:eastAsia="TimesNewRomanPSMT"/>
          <w:color w:val="000000"/>
          <w:sz w:val="24"/>
          <w:szCs w:val="24"/>
        </w:rPr>
        <w:t xml:space="preserve">средства финансијског обезбеђења </w:t>
      </w:r>
      <w:r w:rsidRPr="0023261B">
        <w:rPr>
          <w:rFonts w:eastAsia="TimesNewRomanPSMT"/>
          <w:color w:val="000000"/>
          <w:sz w:val="24"/>
          <w:szCs w:val="24"/>
          <w:lang w:val="sr-Cyrl-RS"/>
        </w:rPr>
        <w:t>за добро извршење посла</w:t>
      </w:r>
      <w:r w:rsidRPr="0023261B">
        <w:rPr>
          <w:rFonts w:eastAsia="TimesNewRomanPSMT"/>
          <w:color w:val="000000"/>
          <w:sz w:val="24"/>
          <w:szCs w:val="24"/>
        </w:rPr>
        <w:t>.</w:t>
      </w:r>
      <w:proofErr w:type="gramEnd"/>
    </w:p>
    <w:p w:rsidR="001B1A75" w:rsidRPr="0023261B" w:rsidRDefault="001B1A75" w:rsidP="001B1A75">
      <w:pPr>
        <w:spacing w:before="0"/>
        <w:rPr>
          <w:rFonts w:eastAsia="TimesNewRomanPSMT"/>
          <w:color w:val="000000"/>
          <w:sz w:val="24"/>
          <w:szCs w:val="24"/>
        </w:rPr>
      </w:pPr>
      <w:proofErr w:type="gramStart"/>
      <w:r w:rsidRPr="0023261B">
        <w:rPr>
          <w:rFonts w:eastAsia="TimesNewRomanPSMT"/>
          <w:color w:val="000000"/>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B1A75" w:rsidRPr="00D21551" w:rsidRDefault="001B1A75" w:rsidP="001B1A75">
      <w:pPr>
        <w:autoSpaceDE w:val="0"/>
        <w:autoSpaceDN w:val="0"/>
        <w:adjustRightInd w:val="0"/>
        <w:spacing w:before="0"/>
        <w:rPr>
          <w:rFonts w:cs="Arial"/>
          <w:sz w:val="24"/>
          <w:szCs w:val="24"/>
          <w:lang w:val="ru-RU" w:eastAsia="ar-SA"/>
        </w:rPr>
      </w:pPr>
      <w:proofErr w:type="gramStart"/>
      <w:r w:rsidRPr="0023261B">
        <w:rPr>
          <w:rFonts w:eastAsia="TimesNewRomanPSMT"/>
          <w:color w:val="000000"/>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roofErr w:type="gramEnd"/>
    </w:p>
    <w:p w:rsidR="00D21551" w:rsidRPr="00D21551" w:rsidRDefault="00D21551" w:rsidP="00D21551">
      <w:pPr>
        <w:autoSpaceDE w:val="0"/>
        <w:autoSpaceDN w:val="0"/>
        <w:adjustRightInd w:val="0"/>
        <w:spacing w:before="0"/>
        <w:rPr>
          <w:rFonts w:cs="Arial"/>
          <w:sz w:val="24"/>
          <w:szCs w:val="24"/>
          <w:lang w:val="ru-RU" w:eastAsia="ar-SA"/>
        </w:rPr>
      </w:pPr>
    </w:p>
    <w:p w:rsidR="00D21551" w:rsidRPr="00D21551" w:rsidRDefault="00D21551" w:rsidP="00D21551">
      <w:pPr>
        <w:tabs>
          <w:tab w:val="left" w:pos="284"/>
          <w:tab w:val="left" w:pos="330"/>
        </w:tabs>
        <w:ind w:left="284"/>
        <w:rPr>
          <w:rFonts w:eastAsia="TimesNewRomanPSMT" w:cs="Arial"/>
          <w:b/>
          <w:bCs/>
          <w:sz w:val="24"/>
          <w:szCs w:val="24"/>
          <w:u w:val="single"/>
          <w:lang w:val="sr-Cyrl-RS"/>
        </w:rPr>
      </w:pPr>
      <w:r w:rsidRPr="00D21551">
        <w:rPr>
          <w:rFonts w:eastAsia="TimesNewRomanPSMT" w:cs="Arial"/>
          <w:b/>
          <w:bCs/>
          <w:sz w:val="24"/>
          <w:szCs w:val="24"/>
          <w:u w:val="single"/>
          <w:lang w:val="sr-Cyrl-RS"/>
        </w:rPr>
        <w:t xml:space="preserve">У тренутку примопредаје </w:t>
      </w:r>
    </w:p>
    <w:p w:rsidR="00D21551" w:rsidRPr="00D21551" w:rsidRDefault="00D21551" w:rsidP="00D21551">
      <w:pPr>
        <w:tabs>
          <w:tab w:val="left" w:pos="284"/>
          <w:tab w:val="left" w:pos="330"/>
        </w:tabs>
        <w:ind w:left="284"/>
        <w:rPr>
          <w:rFonts w:eastAsia="TimesNewRomanPSMT" w:cs="Arial"/>
          <w:b/>
          <w:bCs/>
          <w:sz w:val="24"/>
          <w:szCs w:val="24"/>
          <w:lang w:val="sr-Cyrl-RS"/>
        </w:rPr>
      </w:pPr>
      <w:r w:rsidRPr="00D21551">
        <w:rPr>
          <w:rFonts w:eastAsia="TimesNewRomanPSMT" w:cs="Arial"/>
          <w:b/>
          <w:bCs/>
          <w:sz w:val="24"/>
          <w:szCs w:val="24"/>
          <w:lang w:val="sr-Cyrl-RS"/>
        </w:rPr>
        <w:t>Меница као гаранција за  отклањање недостатака у гарантном року</w:t>
      </w:r>
    </w:p>
    <w:p w:rsidR="00D21551" w:rsidRPr="00D21551" w:rsidRDefault="00D21551" w:rsidP="00D21551">
      <w:pPr>
        <w:tabs>
          <w:tab w:val="left" w:pos="284"/>
          <w:tab w:val="left" w:pos="330"/>
        </w:tabs>
        <w:ind w:left="284"/>
        <w:rPr>
          <w:rFonts w:eastAsia="TimesNewRomanPSMT" w:cs="Arial"/>
          <w:bCs/>
          <w:sz w:val="24"/>
          <w:szCs w:val="24"/>
          <w:lang w:val="sr-Cyrl-RS"/>
        </w:rPr>
      </w:pPr>
      <w:r w:rsidRPr="00D21551">
        <w:rPr>
          <w:rFonts w:eastAsia="TimesNewRomanPSMT" w:cs="Arial"/>
          <w:bCs/>
          <w:sz w:val="24"/>
          <w:szCs w:val="24"/>
          <w:lang w:val="sr-Cyrl-RS"/>
        </w:rPr>
        <w:t>Понуђач је обавезан да Наручиоцу у тренутку примопредаје добара по сваком појединачном уговору достави:</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 xml:space="preserve">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w:t>
      </w:r>
      <w:r w:rsidRPr="00D21551">
        <w:rPr>
          <w:rFonts w:cs="Arial"/>
          <w:sz w:val="24"/>
          <w:szCs w:val="24"/>
          <w:lang w:val="ru-RU"/>
        </w:rPr>
        <w:t>Законом о меници ("Сл. лист ФНРЈ" бр. 104/46, "Сл. лист СФРЈ" бр. 16/65, 54/70 и 57/89 и "Сл. лист СРЈ" бр. 46/96, Сл. лист СЦГ бр. 01/03 Уст. повеља</w:t>
      </w:r>
      <w:r w:rsidRPr="00D21551">
        <w:rPr>
          <w:rFonts w:cs="Arial"/>
          <w:sz w:val="24"/>
          <w:szCs w:val="24"/>
        </w:rPr>
        <w:t xml:space="preserve"> Сл.</w:t>
      </w:r>
      <w:r w:rsidRPr="00D21551">
        <w:rPr>
          <w:rFonts w:cs="Arial"/>
          <w:sz w:val="24"/>
          <w:szCs w:val="24"/>
          <w:lang w:val="sr-Cyrl-RS"/>
        </w:rPr>
        <w:t>гласник</w:t>
      </w:r>
      <w:r w:rsidRPr="00D21551">
        <w:rPr>
          <w:rFonts w:cs="Arial"/>
          <w:sz w:val="24"/>
          <w:szCs w:val="24"/>
        </w:rPr>
        <w:t xml:space="preserve"> РС 80/</w:t>
      </w:r>
      <w:r w:rsidRPr="00D21551">
        <w:rPr>
          <w:rFonts w:cs="Arial"/>
          <w:sz w:val="24"/>
          <w:szCs w:val="24"/>
          <w:lang w:val="sr-Cyrl-RS"/>
        </w:rPr>
        <w:t>20</w:t>
      </w:r>
      <w:r w:rsidRPr="00D21551">
        <w:rPr>
          <w:rFonts w:cs="Arial"/>
          <w:sz w:val="24"/>
          <w:szCs w:val="24"/>
        </w:rPr>
        <w:t>15</w:t>
      </w:r>
      <w:r w:rsidRPr="00D21551">
        <w:rPr>
          <w:rFonts w:cs="Arial"/>
          <w:sz w:val="24"/>
          <w:szCs w:val="24"/>
          <w:lang w:val="ru-RU"/>
        </w:rPr>
        <w:t>) и Закон о платним услугама  ( Сл. гласник .РС..број 139/2014)</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 xml:space="preserve">Менично писмо – овлашћење којим понуђач овлашћује наручиоца да може наплатити меницу  на износ од 5% од вредности појединачно потписаног Уговора (без ПДВ-а) са роком важења минимално 30 (словима:тридесет)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фотокопију ОП обрасца.</w:t>
      </w:r>
    </w:p>
    <w:p w:rsidR="00D21551" w:rsidRPr="00D21551" w:rsidRDefault="00D21551" w:rsidP="00606F61">
      <w:pPr>
        <w:numPr>
          <w:ilvl w:val="0"/>
          <w:numId w:val="28"/>
        </w:num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D21551" w:rsidRPr="00D21551" w:rsidRDefault="00D21551" w:rsidP="00D21551">
      <w:pPr>
        <w:tabs>
          <w:tab w:val="left" w:pos="284"/>
          <w:tab w:val="left" w:pos="330"/>
        </w:tabs>
        <w:ind w:left="284"/>
        <w:rPr>
          <w:rFonts w:eastAsia="TimesNewRomanPSMT" w:cs="Arial"/>
          <w:bCs/>
          <w:sz w:val="24"/>
          <w:szCs w:val="24"/>
          <w:lang w:val="sr-Cyrl-RS"/>
        </w:rPr>
      </w:pPr>
      <w:r w:rsidRPr="00D21551">
        <w:rPr>
          <w:rFonts w:eastAsia="TimesNewRomanPSMT" w:cs="Arial"/>
          <w:bCs/>
          <w:sz w:val="24"/>
          <w:szCs w:val="24"/>
          <w:lang w:val="sr-Cyrl-RS"/>
        </w:rPr>
        <w:lastRenderedPageBreak/>
        <w:t xml:space="preserve">Меница може бити наплаћена у случају да изабрани понуђач не отклони недостатке у гарантном року. </w:t>
      </w:r>
    </w:p>
    <w:p w:rsidR="00D21551" w:rsidRDefault="00D21551" w:rsidP="00D21551">
      <w:pPr>
        <w:tabs>
          <w:tab w:val="left" w:pos="284"/>
          <w:tab w:val="left" w:pos="330"/>
        </w:tabs>
        <w:ind w:left="284"/>
        <w:rPr>
          <w:rFonts w:eastAsia="TimesNewRomanPSMT" w:cs="Arial"/>
          <w:bCs/>
          <w:sz w:val="24"/>
          <w:szCs w:val="24"/>
          <w:lang w:val="sr-Cyrl-RS"/>
        </w:rPr>
      </w:pPr>
      <w:r w:rsidRPr="00D21551">
        <w:rPr>
          <w:rFonts w:eastAsia="TimesNewRomanPSMT" w:cs="Arial"/>
          <w:bCs/>
          <w:sz w:val="24"/>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5C3501" w:rsidRPr="00D21551" w:rsidRDefault="005C3501" w:rsidP="00D21551">
      <w:pPr>
        <w:tabs>
          <w:tab w:val="left" w:pos="284"/>
          <w:tab w:val="left" w:pos="330"/>
        </w:tabs>
        <w:ind w:left="284"/>
        <w:rPr>
          <w:rFonts w:eastAsia="TimesNewRomanPSMT" w:cs="Arial"/>
          <w:bCs/>
          <w:sz w:val="24"/>
          <w:szCs w:val="24"/>
          <w:lang w:val="sr-Cyrl-RS"/>
        </w:rPr>
      </w:pPr>
    </w:p>
    <w:p w:rsidR="00D21551" w:rsidRPr="00D21551" w:rsidRDefault="00D21551" w:rsidP="005C3501">
      <w:pPr>
        <w:tabs>
          <w:tab w:val="left" w:pos="284"/>
          <w:tab w:val="left" w:pos="330"/>
        </w:tabs>
        <w:rPr>
          <w:rFonts w:eastAsia="TimesNewRomanPSMT" w:cs="Arial"/>
          <w:b/>
          <w:bCs/>
          <w:sz w:val="24"/>
          <w:szCs w:val="24"/>
          <w:lang w:val="sr-Cyrl-RS"/>
        </w:rPr>
      </w:pPr>
      <w:r w:rsidRPr="00D21551">
        <w:rPr>
          <w:rFonts w:eastAsia="TimesNewRomanPSMT" w:cs="Arial"/>
          <w:b/>
          <w:bCs/>
          <w:sz w:val="24"/>
          <w:szCs w:val="24"/>
          <w:lang w:val="sr-Cyrl-RS"/>
        </w:rPr>
        <w:t>Достављање средстава финансијског обезбеђења</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Београди доставља се лично или поштом на адресу: </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Јавно предузеће „Електропривреда Србије“ Београд,Улица царице Милице 2</w:t>
      </w:r>
      <w:r w:rsidR="005C3501">
        <w:rPr>
          <w:rFonts w:eastAsia="TimesNewRomanPSMT" w:cs="Arial"/>
          <w:bCs/>
          <w:sz w:val="24"/>
          <w:szCs w:val="24"/>
        </w:rPr>
        <w:t xml:space="preserve"> </w:t>
      </w:r>
      <w:r w:rsidRPr="00D21551">
        <w:rPr>
          <w:rFonts w:eastAsia="TimesNewRomanPSMT" w:cs="Arial"/>
          <w:bCs/>
          <w:sz w:val="24"/>
          <w:szCs w:val="24"/>
          <w:lang w:val="sr-Cyrl-RS"/>
        </w:rPr>
        <w:t>са назнаком: Средство финансијског обезбеђења за JН/1000/02</w:t>
      </w:r>
      <w:r>
        <w:rPr>
          <w:rFonts w:eastAsia="TimesNewRomanPSMT" w:cs="Arial"/>
          <w:bCs/>
          <w:sz w:val="24"/>
          <w:szCs w:val="24"/>
        </w:rPr>
        <w:t>85</w:t>
      </w:r>
      <w:r w:rsidRPr="00D21551">
        <w:rPr>
          <w:rFonts w:eastAsia="TimesNewRomanPSMT" w:cs="Arial"/>
          <w:bCs/>
          <w:sz w:val="24"/>
          <w:szCs w:val="24"/>
          <w:lang w:val="sr-Cyrl-RS"/>
        </w:rPr>
        <w:t>/2017</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и доставља се приликом примопредаје предмета </w:t>
      </w:r>
      <w:r w:rsidR="001B1A75">
        <w:rPr>
          <w:rFonts w:eastAsia="TimesNewRomanPSMT" w:cs="Arial"/>
          <w:bCs/>
          <w:sz w:val="24"/>
          <w:szCs w:val="24"/>
          <w:lang w:val="sr-Cyrl-RS"/>
        </w:rPr>
        <w:t>уговора</w:t>
      </w:r>
      <w:r w:rsidRPr="00D21551">
        <w:rPr>
          <w:rFonts w:eastAsia="TimesNewRomanPSMT" w:cs="Arial"/>
          <w:bCs/>
          <w:sz w:val="24"/>
          <w:szCs w:val="24"/>
          <w:lang w:val="sr-Cyrl-RS"/>
        </w:rPr>
        <w:t xml:space="preserve"> поштом на адресу корисника </w:t>
      </w:r>
      <w:r w:rsidR="001B1A75">
        <w:rPr>
          <w:rFonts w:eastAsia="TimesNewRomanPSMT" w:cs="Arial"/>
          <w:bCs/>
          <w:sz w:val="24"/>
          <w:szCs w:val="24"/>
          <w:lang w:val="sr-Cyrl-RS"/>
        </w:rPr>
        <w:t>уговора</w:t>
      </w:r>
    </w:p>
    <w:p w:rsidR="00D21551" w:rsidRPr="00D21551" w:rsidRDefault="00D21551" w:rsidP="005C3501">
      <w:pPr>
        <w:tabs>
          <w:tab w:val="left" w:pos="284"/>
          <w:tab w:val="left" w:pos="330"/>
        </w:tabs>
        <w:rPr>
          <w:rFonts w:eastAsia="TimesNewRomanPSMT" w:cs="Arial"/>
          <w:bCs/>
          <w:sz w:val="24"/>
          <w:szCs w:val="24"/>
          <w:lang w:val="sr-Cyrl-RS"/>
        </w:rPr>
      </w:pPr>
      <w:r w:rsidRPr="00D21551">
        <w:rPr>
          <w:rFonts w:eastAsia="TimesNewRomanPSMT" w:cs="Arial"/>
          <w:bCs/>
          <w:sz w:val="24"/>
          <w:szCs w:val="24"/>
          <w:lang w:val="sr-Cyrl-RS"/>
        </w:rPr>
        <w:t>Јавно предузеће „Електропривреда Србије“ Београд, царице Милице 2</w:t>
      </w:r>
    </w:p>
    <w:p w:rsidR="00D21551" w:rsidRPr="00372101" w:rsidRDefault="00D21551" w:rsidP="00D21551">
      <w:pPr>
        <w:autoSpaceDE w:val="0"/>
        <w:autoSpaceDN w:val="0"/>
        <w:adjustRightInd w:val="0"/>
        <w:spacing w:before="0"/>
        <w:rPr>
          <w:rFonts w:eastAsia="TimesNewRomanPSMT" w:cs="Arial"/>
          <w:bCs/>
          <w:color w:val="00B0F0"/>
          <w:sz w:val="24"/>
          <w:szCs w:val="24"/>
        </w:rPr>
      </w:pPr>
      <w:r w:rsidRPr="00D21551">
        <w:rPr>
          <w:rFonts w:eastAsia="TimesNewRomanPSMT" w:cs="Arial"/>
          <w:bCs/>
          <w:sz w:val="24"/>
          <w:szCs w:val="24"/>
          <w:lang w:val="sr-Cyrl-RS"/>
        </w:rPr>
        <w:t>са назнаком: Средства финансијског обезбеђења за JН/1000/02</w:t>
      </w:r>
      <w:r>
        <w:rPr>
          <w:rFonts w:eastAsia="TimesNewRomanPSMT" w:cs="Arial"/>
          <w:bCs/>
          <w:sz w:val="24"/>
          <w:szCs w:val="24"/>
        </w:rPr>
        <w:t>85</w:t>
      </w:r>
      <w:r w:rsidRPr="00D21551">
        <w:rPr>
          <w:rFonts w:eastAsia="TimesNewRomanPSMT" w:cs="Arial"/>
          <w:bCs/>
          <w:sz w:val="24"/>
          <w:szCs w:val="24"/>
          <w:lang w:val="sr-Cyrl-RS"/>
        </w:rPr>
        <w:t>/2017</w:t>
      </w:r>
    </w:p>
    <w:p w:rsidR="00BE7496" w:rsidRPr="00EC5BB4" w:rsidRDefault="00BE7496" w:rsidP="00EF20E1">
      <w:pPr>
        <w:autoSpaceDE w:val="0"/>
        <w:autoSpaceDN w:val="0"/>
        <w:adjustRightInd w:val="0"/>
        <w:spacing w:before="0"/>
        <w:rPr>
          <w:rFonts w:eastAsia="TimesNewRomanPSMT" w:cs="Arial"/>
          <w:bCs/>
          <w:color w:val="00B0F0"/>
          <w:sz w:val="24"/>
          <w:szCs w:val="24"/>
        </w:rPr>
      </w:pPr>
    </w:p>
    <w:p w:rsidR="00645F72" w:rsidRDefault="00E33C77" w:rsidP="00E33C77">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3"/>
      <w:bookmarkEnd w:id="194"/>
      <w:bookmarkEnd w:id="195"/>
      <w:bookmarkEnd w:id="196"/>
      <w:bookmarkEnd w:id="197"/>
      <w:bookmarkEnd w:id="202"/>
      <w:bookmarkEnd w:id="203"/>
      <w:bookmarkEnd w:id="204"/>
      <w:bookmarkEnd w:id="205"/>
      <w:bookmarkEnd w:id="206"/>
      <w:bookmarkEnd w:id="207"/>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мора да испуњава све услове одређене Законом и конкурсном документацијом.</w:t>
      </w:r>
      <w:proofErr w:type="gramEnd"/>
      <w:r w:rsidRPr="00EC5BB4">
        <w:rPr>
          <w:rFonts w:cs="Arial"/>
          <w:sz w:val="24"/>
          <w:szCs w:val="24"/>
        </w:rPr>
        <w:t xml:space="preserve"> </w:t>
      </w:r>
      <w:proofErr w:type="gramStart"/>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C5BB4" w:rsidRDefault="008D2B23" w:rsidP="008D2B23">
      <w:pPr>
        <w:pStyle w:val="KDParagraf"/>
        <w:spacing w:before="0"/>
        <w:rPr>
          <w:rFonts w:cs="Arial"/>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09" w:name="_Toc441651577"/>
      <w:bookmarkStart w:id="210"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9"/>
      <w:bookmarkEnd w:id="210"/>
    </w:p>
    <w:p w:rsidR="00F5287F" w:rsidRPr="00613B13" w:rsidRDefault="008D2B23" w:rsidP="008D2B23">
      <w:pPr>
        <w:pStyle w:val="KDParagraf"/>
        <w:spacing w:before="0"/>
        <w:rPr>
          <w:rFonts w:cs="Arial"/>
          <w:sz w:val="24"/>
          <w:szCs w:val="24"/>
        </w:rPr>
      </w:pPr>
      <w:proofErr w:type="gramStart"/>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613B13">
        <w:rPr>
          <w:rFonts w:cs="Arial"/>
          <w:sz w:val="24"/>
          <w:szCs w:val="24"/>
        </w:rPr>
        <w:t xml:space="preserve">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w:t>
      </w:r>
      <w:r w:rsidRPr="00EC5BB4">
        <w:rPr>
          <w:rFonts w:cs="Arial"/>
          <w:sz w:val="24"/>
          <w:szCs w:val="24"/>
        </w:rPr>
        <w:lastRenderedPageBreak/>
        <w:t xml:space="preserve">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1BCF" w:rsidRPr="00AF7077" w:rsidRDefault="00401BCF" w:rsidP="008D2B23">
      <w:pPr>
        <w:pStyle w:val="KDKomentar"/>
        <w:spacing w:before="0"/>
        <w:rPr>
          <w:rFonts w:cs="Arial"/>
          <w:i w:val="0"/>
          <w:color w:val="auto"/>
          <w:sz w:val="24"/>
          <w:szCs w:val="24"/>
        </w:rPr>
      </w:pPr>
    </w:p>
    <w:p w:rsidR="00AF7077"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Јавно предузеће </w:t>
      </w:r>
      <w:r w:rsidRPr="00401BCF">
        <w:rPr>
          <w:rFonts w:cs="Arial"/>
          <w:i w:val="0"/>
          <w:color w:val="auto"/>
          <w:sz w:val="24"/>
          <w:szCs w:val="24"/>
        </w:rPr>
        <w:t>„Електропривреда Србије“</w:t>
      </w:r>
      <w:r w:rsidR="004079B5" w:rsidRPr="004079B5">
        <w:t xml:space="preserve"> </w:t>
      </w:r>
      <w:r w:rsidR="004079B5" w:rsidRPr="004079B5">
        <w:rPr>
          <w:rFonts w:cs="Arial"/>
          <w:i w:val="0"/>
          <w:color w:val="auto"/>
          <w:sz w:val="24"/>
          <w:szCs w:val="24"/>
        </w:rPr>
        <w:t>Београд.</w:t>
      </w:r>
      <w:r w:rsidRPr="00401BCF">
        <w:rPr>
          <w:rFonts w:cs="Arial"/>
          <w:i w:val="0"/>
          <w:color w:val="auto"/>
          <w:sz w:val="24"/>
          <w:szCs w:val="24"/>
        </w:rPr>
        <w:t>,</w:t>
      </w:r>
      <w:r w:rsidR="000D3F1A">
        <w:rPr>
          <w:rFonts w:cs="Arial"/>
          <w:i w:val="0"/>
          <w:color w:val="auto"/>
          <w:sz w:val="24"/>
          <w:szCs w:val="24"/>
          <w:lang w:val="sr-Cyrl-RS"/>
        </w:rPr>
        <w:t xml:space="preserve"> </w:t>
      </w:r>
      <w:r w:rsidR="00AF7077" w:rsidRPr="00401BCF">
        <w:rPr>
          <w:rFonts w:cs="Arial"/>
          <w:i w:val="0"/>
          <w:color w:val="auto"/>
          <w:sz w:val="24"/>
          <w:szCs w:val="24"/>
        </w:rPr>
        <w:t>Балканска 13</w:t>
      </w:r>
      <w:r w:rsidR="00613B13" w:rsidRPr="00401BCF">
        <w:rPr>
          <w:rFonts w:cs="Arial"/>
          <w:i w:val="0"/>
          <w:color w:val="auto"/>
          <w:sz w:val="24"/>
          <w:szCs w:val="24"/>
        </w:rPr>
        <w:t>,</w:t>
      </w:r>
      <w:r w:rsidR="00134F70">
        <w:rPr>
          <w:rFonts w:cs="Arial"/>
          <w:i w:val="0"/>
          <w:color w:val="auto"/>
          <w:sz w:val="24"/>
          <w:szCs w:val="24"/>
        </w:rPr>
        <w:t xml:space="preserve"> </w:t>
      </w:r>
      <w:r w:rsidRPr="00401BCF">
        <w:rPr>
          <w:rFonts w:cs="Arial"/>
          <w:i w:val="0"/>
          <w:color w:val="auto"/>
          <w:sz w:val="24"/>
          <w:szCs w:val="24"/>
        </w:rPr>
        <w:t xml:space="preserve">ПАК </w:t>
      </w:r>
      <w:r w:rsidR="00F5287F" w:rsidRPr="00401BCF">
        <w:rPr>
          <w:rFonts w:cs="Arial"/>
          <w:i w:val="0"/>
          <w:color w:val="auto"/>
          <w:sz w:val="24"/>
          <w:szCs w:val="24"/>
        </w:rPr>
        <w:t>103925</w:t>
      </w:r>
      <w:r w:rsidRPr="00401BCF">
        <w:rPr>
          <w:rFonts w:cs="Arial"/>
          <w:i w:val="0"/>
          <w:color w:val="auto"/>
          <w:sz w:val="24"/>
          <w:szCs w:val="24"/>
        </w:rPr>
        <w:t xml:space="preserve"> писарница - са назнаком: „Понуда за јавну набавку</w:t>
      </w:r>
      <w:r w:rsidR="002C2F20">
        <w:rPr>
          <w:rFonts w:cs="Arial"/>
          <w:i w:val="0"/>
          <w:color w:val="auto"/>
          <w:sz w:val="24"/>
          <w:szCs w:val="24"/>
          <w:lang w:val="sr-Cyrl-RS"/>
        </w:rPr>
        <w:t xml:space="preserve"> услуга</w:t>
      </w:r>
      <w:r w:rsidR="00F64894" w:rsidRPr="00401BCF">
        <w:rPr>
          <w:rFonts w:cs="Arial"/>
          <w:i w:val="0"/>
          <w:color w:val="auto"/>
          <w:sz w:val="24"/>
          <w:szCs w:val="24"/>
        </w:rPr>
        <w:t xml:space="preserve"> -</w:t>
      </w:r>
      <w:r w:rsidRPr="00401BCF">
        <w:rPr>
          <w:rFonts w:cs="Arial"/>
          <w:i w:val="0"/>
          <w:color w:val="auto"/>
          <w:sz w:val="24"/>
          <w:szCs w:val="24"/>
        </w:rPr>
        <w:t xml:space="preserve"> </w:t>
      </w:r>
      <w:r w:rsidR="00EF20E1" w:rsidRPr="00EF20E1">
        <w:rPr>
          <w:rFonts w:cs="Arial"/>
          <w:i w:val="0"/>
          <w:color w:val="auto"/>
          <w:sz w:val="24"/>
          <w:szCs w:val="24"/>
        </w:rPr>
        <w:t>Сервис књиговезачких машина</w:t>
      </w:r>
      <w:r w:rsidR="00EF20E1">
        <w:rPr>
          <w:rFonts w:cs="Arial"/>
          <w:i w:val="0"/>
          <w:color w:val="auto"/>
          <w:sz w:val="24"/>
          <w:szCs w:val="24"/>
          <w:lang w:val="sr-Cyrl-RS"/>
        </w:rPr>
        <w:t xml:space="preserve"> </w:t>
      </w:r>
      <w:r w:rsidRPr="00401BCF">
        <w:rPr>
          <w:rFonts w:cs="Arial"/>
          <w:i w:val="0"/>
          <w:color w:val="auto"/>
          <w:sz w:val="24"/>
          <w:szCs w:val="24"/>
        </w:rPr>
        <w:t xml:space="preserve">- Јавна набавка број </w:t>
      </w:r>
      <w:r w:rsidR="00F64894" w:rsidRPr="00401BCF">
        <w:rPr>
          <w:rFonts w:cs="Arial"/>
          <w:i w:val="0"/>
          <w:color w:val="auto"/>
          <w:sz w:val="24"/>
          <w:szCs w:val="24"/>
        </w:rPr>
        <w:t>J</w:t>
      </w:r>
      <w:r w:rsidR="00AF77CE">
        <w:rPr>
          <w:rFonts w:cs="Arial"/>
          <w:i w:val="0"/>
          <w:color w:val="auto"/>
          <w:sz w:val="24"/>
          <w:szCs w:val="24"/>
          <w:lang w:val="sr-Cyrl-RS"/>
        </w:rPr>
        <w:t>Н</w:t>
      </w:r>
      <w:r w:rsidR="00F64894" w:rsidRPr="00401BCF">
        <w:rPr>
          <w:rFonts w:cs="Arial"/>
          <w:i w:val="0"/>
          <w:color w:val="auto"/>
          <w:sz w:val="24"/>
          <w:szCs w:val="24"/>
        </w:rPr>
        <w:t>/1000/0</w:t>
      </w:r>
      <w:r w:rsidR="00AF77CE">
        <w:rPr>
          <w:rFonts w:cs="Arial"/>
          <w:i w:val="0"/>
          <w:color w:val="auto"/>
          <w:sz w:val="24"/>
          <w:szCs w:val="24"/>
          <w:lang w:val="sr-Cyrl-RS"/>
        </w:rPr>
        <w:t>285</w:t>
      </w:r>
      <w:r w:rsidR="00F64894" w:rsidRPr="00401BCF">
        <w:rPr>
          <w:rFonts w:cs="Arial"/>
          <w:i w:val="0"/>
          <w:color w:val="auto"/>
          <w:sz w:val="24"/>
          <w:szCs w:val="24"/>
        </w:rPr>
        <w:t>/201</w:t>
      </w:r>
      <w:r w:rsidR="00AF77CE">
        <w:rPr>
          <w:rFonts w:cs="Arial"/>
          <w:i w:val="0"/>
          <w:color w:val="auto"/>
          <w:sz w:val="24"/>
          <w:szCs w:val="24"/>
          <w:lang w:val="sr-Cyrl-RS"/>
        </w:rPr>
        <w:t>7</w:t>
      </w:r>
      <w:r w:rsidR="00F64894" w:rsidRPr="00401BCF">
        <w:rPr>
          <w:rFonts w:cs="Arial"/>
          <w:i w:val="0"/>
          <w:color w:val="auto"/>
          <w:sz w:val="24"/>
          <w:szCs w:val="24"/>
        </w:rPr>
        <w:t xml:space="preserve"> </w:t>
      </w:r>
      <w:r w:rsidRPr="00401BCF">
        <w:rPr>
          <w:rFonts w:cs="Arial"/>
          <w:i w:val="0"/>
          <w:color w:val="auto"/>
          <w:sz w:val="24"/>
          <w:szCs w:val="24"/>
        </w:rPr>
        <w:t>-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Default="008D2B23" w:rsidP="008D2B23">
      <w:pPr>
        <w:pStyle w:val="KDParagraf"/>
        <w:spacing w:before="0"/>
        <w:rPr>
          <w:rFonts w:cs="Arial"/>
          <w:sz w:val="24"/>
          <w:szCs w:val="24"/>
        </w:rPr>
      </w:pPr>
      <w:proofErr w:type="gramStart"/>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roofErr w:type="gramEnd"/>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proofErr w:type="gramStart"/>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613B13">
        <w:rPr>
          <w:rFonts w:cs="Arial"/>
          <w:sz w:val="24"/>
          <w:szCs w:val="24"/>
        </w:rPr>
        <w:t xml:space="preserve"> 81. З</w:t>
      </w:r>
      <w:r>
        <w:rPr>
          <w:rFonts w:cs="Arial"/>
          <w:sz w:val="24"/>
          <w:szCs w:val="24"/>
          <w:lang w:val="sr-Cyrl-RS"/>
        </w:rPr>
        <w:t>акона</w:t>
      </w:r>
      <w:r w:rsidR="00F5287F">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 </w:t>
      </w:r>
    </w:p>
    <w:p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613B13">
        <w:rPr>
          <w:rFonts w:cs="Arial"/>
          <w:sz w:val="24"/>
          <w:szCs w:val="24"/>
        </w:rPr>
        <w:t xml:space="preserve"> </w:t>
      </w:r>
    </w:p>
    <w:p w:rsidR="00613B13" w:rsidRDefault="00613B13" w:rsidP="00613B13">
      <w:pPr>
        <w:tabs>
          <w:tab w:val="left" w:pos="284"/>
          <w:tab w:val="left" w:pos="330"/>
        </w:tabs>
        <w:ind w:left="284"/>
        <w:rPr>
          <w:rFonts w:eastAsia="TimesNewRomanPSMT" w:cs="Arial"/>
          <w:bCs/>
          <w:lang w:val="sr-Cyrl-RS"/>
        </w:rPr>
      </w:pPr>
    </w:p>
    <w:p w:rsidR="008D2B23" w:rsidRPr="00EC5BB4" w:rsidRDefault="00471EE3" w:rsidP="00606F61">
      <w:pPr>
        <w:pStyle w:val="KDPodnaslov2"/>
        <w:numPr>
          <w:ilvl w:val="1"/>
          <w:numId w:val="21"/>
        </w:numPr>
        <w:spacing w:before="0"/>
        <w:jc w:val="both"/>
        <w:rPr>
          <w:rFonts w:cs="Arial"/>
          <w:sz w:val="24"/>
          <w:szCs w:val="24"/>
        </w:rPr>
      </w:pPr>
      <w:bookmarkStart w:id="213" w:name="_Toc441651579"/>
      <w:bookmarkStart w:id="214" w:name="_Toc442559890"/>
      <w:r>
        <w:rPr>
          <w:rFonts w:cs="Arial"/>
          <w:sz w:val="24"/>
          <w:szCs w:val="24"/>
        </w:rPr>
        <w:t xml:space="preserve">  </w:t>
      </w:r>
      <w:r w:rsidR="008D2B23" w:rsidRPr="00EC5BB4">
        <w:rPr>
          <w:rFonts w:cs="Arial"/>
          <w:sz w:val="24"/>
          <w:szCs w:val="24"/>
        </w:rPr>
        <w:t>Обавезна садржина понуде</w:t>
      </w:r>
      <w:bookmarkEnd w:id="213"/>
      <w:bookmarkEnd w:id="214"/>
    </w:p>
    <w:p w:rsidR="008D2B23" w:rsidRPr="00EC5BB4" w:rsidRDefault="00AF77CE" w:rsidP="008D2B23">
      <w:pPr>
        <w:pStyle w:val="KDParagraf"/>
        <w:spacing w:before="0"/>
        <w:rPr>
          <w:rFonts w:cs="Arial"/>
          <w:sz w:val="24"/>
          <w:szCs w:val="24"/>
        </w:rPr>
      </w:pPr>
      <w:r w:rsidRPr="0028647A">
        <w:rPr>
          <w:rFonts w:cs="Arial"/>
          <w:sz w:val="24"/>
          <w:szCs w:val="24"/>
          <w:lang w:val="ru-RU" w:bidi="en-US"/>
        </w:rPr>
        <w:t>Садржину понуде, поред Обрасца понуде, чине и сви остали докази</w:t>
      </w:r>
      <w:r w:rsidRPr="0028647A">
        <w:rPr>
          <w:rFonts w:cs="Arial"/>
          <w:sz w:val="24"/>
          <w:szCs w:val="24"/>
          <w:lang w:bidi="en-US"/>
        </w:rPr>
        <w:t>, који су наведени у конкурсној документацији, као и сви тражени прилози и изјаве</w:t>
      </w:r>
      <w:r w:rsidRPr="0028647A">
        <w:rPr>
          <w:rFonts w:cs="Arial"/>
          <w:sz w:val="24"/>
          <w:szCs w:val="24"/>
          <w:lang w:val="sr-Cyrl-RS" w:bidi="en-US"/>
        </w:rPr>
        <w:t xml:space="preserve"> (попуњени, потписани и печатом оверени)</w:t>
      </w:r>
      <w:r w:rsidRPr="0028647A">
        <w:rPr>
          <w:rFonts w:cs="Arial"/>
          <w:sz w:val="24"/>
          <w:szCs w:val="24"/>
          <w:lang w:bidi="en-US"/>
        </w:rPr>
        <w:t xml:space="preserve"> на начин предвиђен следећим ставом ове тачке</w:t>
      </w:r>
      <w:r w:rsidRPr="0028647A">
        <w:rPr>
          <w:rFonts w:cs="Arial"/>
          <w:sz w:val="24"/>
          <w:szCs w:val="24"/>
        </w:rPr>
        <w:t>:</w:t>
      </w:r>
    </w:p>
    <w:p w:rsidR="00645F72" w:rsidRPr="00401BCF" w:rsidRDefault="00645F72" w:rsidP="00645F72">
      <w:pPr>
        <w:pStyle w:val="KDNabrajanje"/>
        <w:spacing w:before="0"/>
        <w:rPr>
          <w:rFonts w:cs="Arial"/>
          <w:sz w:val="24"/>
          <w:szCs w:val="24"/>
        </w:rPr>
      </w:pPr>
      <w:r w:rsidRPr="00401BCF">
        <w:rPr>
          <w:rFonts w:cs="Arial"/>
          <w:sz w:val="24"/>
          <w:szCs w:val="24"/>
        </w:rPr>
        <w:t xml:space="preserve">Образац понуде </w:t>
      </w:r>
    </w:p>
    <w:p w:rsidR="00645F72" w:rsidRPr="00401BCF" w:rsidRDefault="00AF77CE" w:rsidP="00645F72">
      <w:pPr>
        <w:pStyle w:val="KDNabrajanje"/>
        <w:spacing w:before="0"/>
        <w:rPr>
          <w:rFonts w:cs="Arial"/>
          <w:sz w:val="24"/>
          <w:szCs w:val="24"/>
        </w:rPr>
      </w:pPr>
      <w:r>
        <w:rPr>
          <w:rFonts w:cs="Arial"/>
          <w:sz w:val="24"/>
          <w:szCs w:val="24"/>
          <w:lang w:val="sr-Cyrl-RS"/>
        </w:rPr>
        <w:t>Образац С</w:t>
      </w:r>
      <w:r w:rsidR="00645F72" w:rsidRPr="00401BCF">
        <w:rPr>
          <w:rFonts w:cs="Arial"/>
          <w:sz w:val="24"/>
          <w:szCs w:val="24"/>
        </w:rPr>
        <w:t>труктур</w:t>
      </w:r>
      <w:r>
        <w:rPr>
          <w:rFonts w:cs="Arial"/>
          <w:sz w:val="24"/>
          <w:szCs w:val="24"/>
          <w:lang w:val="sr-Cyrl-RS"/>
        </w:rPr>
        <w:t>а</w:t>
      </w:r>
      <w:r w:rsidR="00645F72" w:rsidRPr="00401BCF">
        <w:rPr>
          <w:rFonts w:cs="Arial"/>
          <w:sz w:val="24"/>
          <w:szCs w:val="24"/>
        </w:rPr>
        <w:t xml:space="preserve"> цене </w:t>
      </w:r>
    </w:p>
    <w:p w:rsidR="00645F72" w:rsidRPr="00401BCF" w:rsidRDefault="00645F72" w:rsidP="00F5287F">
      <w:pPr>
        <w:pStyle w:val="KDNabrajanje"/>
        <w:rPr>
          <w:sz w:val="24"/>
          <w:szCs w:val="24"/>
        </w:rPr>
      </w:pPr>
      <w:r w:rsidRPr="00401BCF">
        <w:rPr>
          <w:sz w:val="24"/>
          <w:szCs w:val="24"/>
        </w:rPr>
        <w:lastRenderedPageBreak/>
        <w:t>О</w:t>
      </w:r>
      <w:r w:rsidR="0038556F">
        <w:rPr>
          <w:sz w:val="24"/>
          <w:szCs w:val="24"/>
        </w:rPr>
        <w:t xml:space="preserve">бразац трошкова припреме понуде, </w:t>
      </w:r>
      <w:r w:rsidR="0056571E" w:rsidRPr="00401BCF">
        <w:rPr>
          <w:sz w:val="24"/>
          <w:szCs w:val="24"/>
        </w:rPr>
        <w:t>ако понуђач захтева надокнаду трошкова у складу са чл.</w:t>
      </w:r>
      <w:r w:rsidR="0038556F">
        <w:rPr>
          <w:sz w:val="24"/>
          <w:szCs w:val="24"/>
          <w:lang w:val="sr-Cyrl-RS"/>
        </w:rPr>
        <w:t xml:space="preserve"> </w:t>
      </w:r>
      <w:r w:rsidR="0056571E" w:rsidRPr="00401BCF">
        <w:rPr>
          <w:sz w:val="24"/>
          <w:szCs w:val="24"/>
        </w:rPr>
        <w:t>88 Закона</w:t>
      </w:r>
      <w:r w:rsidR="00F5287F" w:rsidRPr="00401BCF">
        <w:rPr>
          <w:sz w:val="24"/>
          <w:szCs w:val="24"/>
        </w:rPr>
        <w:t xml:space="preserve"> </w:t>
      </w:r>
    </w:p>
    <w:p w:rsidR="008D2B23" w:rsidRPr="00401BCF" w:rsidRDefault="008D2B23" w:rsidP="008D2B23">
      <w:pPr>
        <w:pStyle w:val="KDNabrajanje"/>
        <w:spacing w:before="0"/>
        <w:rPr>
          <w:rFonts w:cs="Arial"/>
          <w:sz w:val="24"/>
          <w:szCs w:val="24"/>
        </w:rPr>
      </w:pPr>
      <w:r w:rsidRPr="00401BCF">
        <w:rPr>
          <w:rFonts w:cs="Arial"/>
          <w:sz w:val="24"/>
          <w:szCs w:val="24"/>
        </w:rPr>
        <w:t xml:space="preserve">Изјава о независној понуди </w:t>
      </w:r>
    </w:p>
    <w:p w:rsidR="00645F72" w:rsidRPr="00401BCF" w:rsidRDefault="00645F72" w:rsidP="00F5287F">
      <w:pPr>
        <w:pStyle w:val="KDNabrajanje"/>
        <w:rPr>
          <w:sz w:val="24"/>
          <w:szCs w:val="24"/>
        </w:rPr>
      </w:pPr>
      <w:r w:rsidRPr="00401BCF">
        <w:rPr>
          <w:sz w:val="24"/>
          <w:szCs w:val="24"/>
        </w:rPr>
        <w:t>Изјав</w:t>
      </w:r>
      <w:r w:rsidR="001945FA" w:rsidRPr="00401BCF">
        <w:rPr>
          <w:sz w:val="24"/>
          <w:szCs w:val="24"/>
          <w:lang w:val="sr-Cyrl-RS"/>
        </w:rPr>
        <w:t>а</w:t>
      </w:r>
      <w:r w:rsidRPr="00401BCF">
        <w:rPr>
          <w:sz w:val="24"/>
          <w:szCs w:val="24"/>
        </w:rPr>
        <w:t xml:space="preserve"> у складу са чланом 75. став 2. Закона</w:t>
      </w:r>
    </w:p>
    <w:p w:rsidR="007267FC" w:rsidRPr="00401BCF" w:rsidRDefault="008D2B23" w:rsidP="008D2B23">
      <w:pPr>
        <w:pStyle w:val="KDNabrajanje"/>
        <w:spacing w:before="0"/>
        <w:rPr>
          <w:rFonts w:cs="Arial"/>
          <w:sz w:val="24"/>
          <w:szCs w:val="24"/>
        </w:rPr>
      </w:pPr>
      <w:r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услов</w:t>
      </w:r>
      <w:r w:rsidR="007267FC" w:rsidRPr="00401BCF">
        <w:rPr>
          <w:rFonts w:cs="Arial"/>
          <w:sz w:val="24"/>
          <w:szCs w:val="24"/>
          <w:lang w:val="sr-Cyrl-CS"/>
        </w:rPr>
        <w:t>е</w:t>
      </w:r>
      <w:r w:rsidR="00AF77CE">
        <w:rPr>
          <w:rFonts w:cs="Arial"/>
          <w:sz w:val="24"/>
          <w:szCs w:val="24"/>
          <w:lang w:val="sr-Cyrl-CS"/>
        </w:rPr>
        <w:t xml:space="preserve"> </w:t>
      </w:r>
      <w:r w:rsidR="007267FC" w:rsidRPr="00401BCF">
        <w:rPr>
          <w:rFonts w:cs="Arial"/>
          <w:sz w:val="24"/>
          <w:szCs w:val="24"/>
          <w:lang w:val="sr-Cyrl-CS"/>
        </w:rPr>
        <w:t>за учешће у поступку јавне набавке</w:t>
      </w:r>
      <w:r w:rsidR="003C4E60" w:rsidRPr="00401BCF">
        <w:rPr>
          <w:rFonts w:cs="Arial"/>
          <w:sz w:val="24"/>
          <w:szCs w:val="24"/>
        </w:rPr>
        <w:t xml:space="preserve"> </w:t>
      </w:r>
    </w:p>
    <w:p w:rsidR="008D2B23" w:rsidRPr="00A65197" w:rsidRDefault="00AF77CE" w:rsidP="008D2B23">
      <w:pPr>
        <w:pStyle w:val="KDNabrajanje"/>
        <w:spacing w:before="0"/>
        <w:rPr>
          <w:rFonts w:cs="Arial"/>
          <w:sz w:val="24"/>
          <w:szCs w:val="24"/>
        </w:rPr>
      </w:pPr>
      <w:r w:rsidRPr="0028647A">
        <w:rPr>
          <w:rFonts w:cs="Arial"/>
          <w:sz w:val="24"/>
          <w:szCs w:val="24"/>
        </w:rPr>
        <w:t>обрасц</w:t>
      </w:r>
      <w:r w:rsidRPr="0028647A">
        <w:rPr>
          <w:rFonts w:cs="Arial"/>
          <w:sz w:val="24"/>
          <w:szCs w:val="24"/>
          <w:lang w:val="sr-Cyrl-CS"/>
        </w:rPr>
        <w:t>и</w:t>
      </w:r>
      <w:r w:rsidRPr="0028647A">
        <w:rPr>
          <w:rFonts w:cs="Arial"/>
          <w:sz w:val="24"/>
          <w:szCs w:val="24"/>
        </w:rPr>
        <w:t>, изјаве и доказ</w:t>
      </w:r>
      <w:r w:rsidRPr="0028647A">
        <w:rPr>
          <w:rFonts w:cs="Arial"/>
          <w:sz w:val="24"/>
          <w:szCs w:val="24"/>
          <w:lang w:val="sr-Cyrl-CS"/>
        </w:rPr>
        <w:t>и</w:t>
      </w:r>
      <w:r w:rsidRPr="0028647A">
        <w:rPr>
          <w:rFonts w:cs="Arial"/>
          <w:sz w:val="24"/>
          <w:szCs w:val="24"/>
        </w:rPr>
        <w:t xml:space="preserve"> одређен</w:t>
      </w:r>
      <w:r>
        <w:rPr>
          <w:rFonts w:cs="Arial"/>
          <w:sz w:val="24"/>
          <w:szCs w:val="24"/>
          <w:lang w:val="sr-Cyrl-RS"/>
        </w:rPr>
        <w:t>и</w:t>
      </w:r>
      <w:r w:rsidRPr="0028647A">
        <w:rPr>
          <w:rFonts w:cs="Arial"/>
          <w:sz w:val="24"/>
          <w:szCs w:val="24"/>
        </w:rPr>
        <w:t xml:space="preserve"> тачком </w:t>
      </w:r>
      <w:r w:rsidRPr="0028647A">
        <w:rPr>
          <w:rFonts w:cs="Arial"/>
          <w:sz w:val="24"/>
          <w:szCs w:val="24"/>
          <w:lang w:val="sr-Cyrl-RS"/>
        </w:rPr>
        <w:t>6</w:t>
      </w:r>
      <w:r w:rsidRPr="0028647A">
        <w:rPr>
          <w:rFonts w:cs="Arial"/>
          <w:sz w:val="24"/>
          <w:szCs w:val="24"/>
        </w:rPr>
        <w:t>.</w:t>
      </w:r>
      <w:r w:rsidRPr="0028647A">
        <w:rPr>
          <w:rFonts w:cs="Arial"/>
          <w:sz w:val="24"/>
          <w:szCs w:val="24"/>
          <w:lang w:val="sr-Cyrl-CS"/>
        </w:rPr>
        <w:t>9</w:t>
      </w:r>
      <w:r w:rsidRPr="0028647A">
        <w:rPr>
          <w:rFonts w:cs="Arial"/>
          <w:sz w:val="24"/>
          <w:szCs w:val="24"/>
        </w:rPr>
        <w:t xml:space="preserve"> или </w:t>
      </w:r>
      <w:r w:rsidRPr="0028647A">
        <w:rPr>
          <w:rFonts w:cs="Arial"/>
          <w:sz w:val="24"/>
          <w:szCs w:val="24"/>
          <w:lang w:val="sr-Cyrl-RS"/>
        </w:rPr>
        <w:t>6</w:t>
      </w:r>
      <w:r w:rsidRPr="0028647A">
        <w:rPr>
          <w:rFonts w:cs="Arial"/>
          <w:sz w:val="24"/>
          <w:szCs w:val="24"/>
        </w:rPr>
        <w:t>.1</w:t>
      </w:r>
      <w:r w:rsidRPr="0028647A">
        <w:rPr>
          <w:rFonts w:cs="Arial"/>
          <w:sz w:val="24"/>
          <w:szCs w:val="24"/>
          <w:lang w:val="sr-Cyrl-CS"/>
        </w:rPr>
        <w:t>0</w:t>
      </w:r>
      <w:r w:rsidRPr="0028647A">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A65197" w:rsidRPr="00401BCF" w:rsidRDefault="00A65197" w:rsidP="008D2B23">
      <w:pPr>
        <w:pStyle w:val="KDNabrajanje"/>
        <w:spacing w:before="0"/>
        <w:rPr>
          <w:rFonts w:cs="Arial"/>
          <w:sz w:val="24"/>
          <w:szCs w:val="24"/>
        </w:rPr>
      </w:pPr>
      <w:r w:rsidRPr="0023261B">
        <w:rPr>
          <w:rFonts w:cs="Arial"/>
          <w:color w:val="000000"/>
          <w:sz w:val="24"/>
          <w:szCs w:val="24"/>
          <w:lang w:val="sr-Cyrl-RS"/>
        </w:rPr>
        <w:t>С</w:t>
      </w:r>
      <w:r w:rsidRPr="0023261B">
        <w:rPr>
          <w:rFonts w:cs="Arial"/>
          <w:color w:val="000000"/>
          <w:sz w:val="24"/>
          <w:szCs w:val="24"/>
        </w:rPr>
        <w:t>редств</w:t>
      </w:r>
      <w:r>
        <w:rPr>
          <w:rFonts w:cs="Arial"/>
          <w:color w:val="000000"/>
          <w:sz w:val="24"/>
          <w:szCs w:val="24"/>
          <w:lang w:val="sr-Cyrl-RS"/>
        </w:rPr>
        <w:t>о</w:t>
      </w:r>
      <w:r w:rsidRPr="0023261B">
        <w:rPr>
          <w:rFonts w:cs="Arial"/>
          <w:color w:val="000000"/>
          <w:sz w:val="24"/>
          <w:szCs w:val="24"/>
        </w:rPr>
        <w:t xml:space="preserve"> финансијског обезбеђења</w:t>
      </w:r>
      <w:r>
        <w:rPr>
          <w:rFonts w:cs="Arial"/>
          <w:color w:val="000000"/>
          <w:sz w:val="24"/>
          <w:szCs w:val="24"/>
          <w:lang w:val="sr-Cyrl-RS"/>
        </w:rPr>
        <w:t xml:space="preserve"> – меница за озбољност понуде</w:t>
      </w:r>
    </w:p>
    <w:p w:rsidR="0056571E" w:rsidRPr="00EF20E1" w:rsidRDefault="00AF77CE" w:rsidP="00EF20E1">
      <w:pPr>
        <w:pStyle w:val="KDNabrajanje"/>
        <w:rPr>
          <w:rFonts w:cs="Arial"/>
          <w:sz w:val="24"/>
          <w:szCs w:val="24"/>
        </w:rPr>
      </w:pPr>
      <w:r w:rsidRPr="0028647A">
        <w:rPr>
          <w:sz w:val="24"/>
          <w:szCs w:val="24"/>
          <w:lang w:val="sr-Cyrl-RS"/>
        </w:rPr>
        <w:t>Овлашћење за потписника (ако не потписује заступник)</w:t>
      </w:r>
      <w:r w:rsidR="00AC36F1" w:rsidRPr="00401BCF">
        <w:rPr>
          <w:rFonts w:cs="Arial"/>
          <w:sz w:val="24"/>
          <w:szCs w:val="24"/>
        </w:rPr>
        <w:t xml:space="preserve"> </w:t>
      </w:r>
    </w:p>
    <w:p w:rsidR="008D2B23" w:rsidRPr="005E5334" w:rsidRDefault="008D2B23" w:rsidP="008D2B23">
      <w:pPr>
        <w:pStyle w:val="KDNabrajanje"/>
        <w:spacing w:before="0"/>
        <w:rPr>
          <w:rFonts w:cs="Arial"/>
          <w:sz w:val="24"/>
          <w:szCs w:val="24"/>
        </w:rPr>
      </w:pPr>
      <w:r w:rsidRPr="00401BCF">
        <w:rPr>
          <w:rFonts w:cs="Arial"/>
          <w:sz w:val="24"/>
          <w:szCs w:val="24"/>
        </w:rPr>
        <w:t>по</w:t>
      </w:r>
      <w:r w:rsidR="00242130">
        <w:rPr>
          <w:rFonts w:cs="Arial"/>
          <w:sz w:val="24"/>
          <w:szCs w:val="24"/>
        </w:rPr>
        <w:t xml:space="preserve">тписан и печатом оверен </w:t>
      </w:r>
      <w:r w:rsidRPr="00401BCF">
        <w:rPr>
          <w:rFonts w:cs="Arial"/>
          <w:sz w:val="24"/>
          <w:szCs w:val="24"/>
        </w:rPr>
        <w:t xml:space="preserve">„Модел уговора“ </w:t>
      </w:r>
      <w:r w:rsidR="003C4E60" w:rsidRPr="00401BCF">
        <w:rPr>
          <w:rFonts w:cs="Arial"/>
          <w:sz w:val="24"/>
          <w:szCs w:val="24"/>
          <w:lang w:val="sr-Cyrl-RS"/>
        </w:rPr>
        <w:t>(пожељно је да буде попуњен)</w:t>
      </w:r>
    </w:p>
    <w:p w:rsidR="00372101" w:rsidRPr="003C16CC" w:rsidRDefault="00372101" w:rsidP="005E5334">
      <w:pPr>
        <w:pStyle w:val="KDNabrajanje"/>
        <w:numPr>
          <w:ilvl w:val="0"/>
          <w:numId w:val="0"/>
        </w:numPr>
        <w:spacing w:before="0"/>
        <w:ind w:left="284"/>
        <w:rPr>
          <w:rFonts w:cs="Arial"/>
          <w:sz w:val="24"/>
          <w:szCs w:val="24"/>
        </w:rPr>
      </w:pPr>
      <w:r w:rsidRPr="00372101">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3C16CC" w:rsidRPr="00401BCF" w:rsidRDefault="003C16CC" w:rsidP="00EF20E1">
      <w:pPr>
        <w:pStyle w:val="KDNabrajanje"/>
        <w:numPr>
          <w:ilvl w:val="0"/>
          <w:numId w:val="0"/>
        </w:numPr>
        <w:spacing w:before="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606F61">
      <w:pPr>
        <w:pStyle w:val="KDPodnaslov2"/>
        <w:numPr>
          <w:ilvl w:val="1"/>
          <w:numId w:val="21"/>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471EE3">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rsidR="00FC355A" w:rsidRPr="00EC5BB4" w:rsidRDefault="00FC355A" w:rsidP="008D2B23">
      <w:pPr>
        <w:pStyle w:val="KDParagraf"/>
        <w:spacing w:before="0"/>
        <w:rPr>
          <w:rFonts w:cs="Arial"/>
          <w:sz w:val="24"/>
          <w:szCs w:val="24"/>
          <w:lang w:val="sr-Cyrl-CS"/>
        </w:rPr>
      </w:pPr>
      <w:proofErr w:type="gramStart"/>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roofErr w:type="gramEnd"/>
    </w:p>
    <w:p w:rsidR="00FC355A" w:rsidRDefault="008D2B23" w:rsidP="00FC355A">
      <w:pPr>
        <w:pStyle w:val="KDParagraf"/>
        <w:spacing w:before="0"/>
        <w:rPr>
          <w:rFonts w:cs="Arial"/>
          <w:sz w:val="24"/>
          <w:szCs w:val="24"/>
        </w:rPr>
      </w:pPr>
      <w:proofErr w:type="gramStart"/>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Комисија за јавну набавку води записник о отварању понуда у који се уносе подаци у складу са Законом.</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C5BB4" w:rsidRDefault="004D25ED" w:rsidP="008D2B23">
      <w:pPr>
        <w:pStyle w:val="KDParagraf"/>
        <w:spacing w:before="0"/>
        <w:rPr>
          <w:rFonts w:cs="Arial"/>
          <w:sz w:val="24"/>
          <w:szCs w:val="24"/>
        </w:rPr>
      </w:pPr>
      <w:r>
        <w:rPr>
          <w:rFonts w:cs="Arial"/>
          <w:sz w:val="24"/>
          <w:szCs w:val="24"/>
        </w:rPr>
        <w:lastRenderedPageBreak/>
        <w:t xml:space="preserve">Наручилац ће у року од 3 </w:t>
      </w:r>
      <w:r>
        <w:rPr>
          <w:rFonts w:cs="Arial"/>
          <w:sz w:val="24"/>
          <w:szCs w:val="24"/>
          <w:lang w:val="sr-Cyrl-RS"/>
        </w:rPr>
        <w:t>(словима: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C5BB4">
        <w:rPr>
          <w:rFonts w:cs="Arial"/>
          <w:sz w:val="24"/>
          <w:szCs w:val="24"/>
        </w:rPr>
        <w:t xml:space="preserve"> </w:t>
      </w:r>
      <w:proofErr w:type="gramStart"/>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члан групе понуђача не може истовремено да учествује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19" w:name="_Toc441651582"/>
      <w:bookmarkStart w:id="220" w:name="_Toc442559893"/>
      <w:r>
        <w:rPr>
          <w:rFonts w:cs="Arial"/>
          <w:sz w:val="24"/>
          <w:szCs w:val="24"/>
        </w:rPr>
        <w:t xml:space="preserve">  </w:t>
      </w:r>
      <w:r w:rsidR="008D2B23" w:rsidRPr="00EC5BB4">
        <w:rPr>
          <w:rFonts w:cs="Arial"/>
          <w:sz w:val="24"/>
          <w:szCs w:val="24"/>
        </w:rPr>
        <w:t>Измена, допуна и опозив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„ИЗМЕНА – ДОПУНА -</w:t>
      </w:r>
      <w:r w:rsidR="002C2F20">
        <w:rPr>
          <w:rFonts w:cs="Arial"/>
          <w:sz w:val="24"/>
          <w:szCs w:val="24"/>
          <w:lang w:val="ru-RU"/>
        </w:rPr>
        <w:t xml:space="preserve"> </w:t>
      </w:r>
      <w:r w:rsidRPr="00EC5BB4">
        <w:rPr>
          <w:rFonts w:cs="Arial"/>
          <w:sz w:val="24"/>
          <w:szCs w:val="24"/>
          <w:lang w:val="ru-RU"/>
        </w:rPr>
        <w:t xml:space="preserve">Понуде за јавну набавку </w:t>
      </w:r>
      <w:r w:rsidR="00AE7D19">
        <w:rPr>
          <w:rFonts w:cs="Arial"/>
          <w:sz w:val="24"/>
          <w:szCs w:val="24"/>
          <w:lang w:val="ru-RU"/>
        </w:rPr>
        <w:t xml:space="preserve">услуга - </w:t>
      </w:r>
      <w:r w:rsidR="00EF20E1" w:rsidRPr="00EF20E1">
        <w:rPr>
          <w:rFonts w:cs="Arial"/>
          <w:sz w:val="24"/>
          <w:szCs w:val="24"/>
          <w:lang w:val="ru-RU"/>
        </w:rPr>
        <w:t>Сервис књиговезачких машина</w:t>
      </w:r>
      <w:r w:rsidR="00EF20E1">
        <w:rPr>
          <w:rFonts w:cs="Arial"/>
          <w:sz w:val="24"/>
          <w:szCs w:val="24"/>
          <w:lang w:val="ru-RU"/>
        </w:rPr>
        <w:t>,</w:t>
      </w:r>
      <w:r w:rsidRPr="00EC5BB4">
        <w:rPr>
          <w:rFonts w:cs="Arial"/>
          <w:sz w:val="24"/>
          <w:szCs w:val="24"/>
          <w:lang w:val="ru-RU"/>
        </w:rPr>
        <w:t xml:space="preserve">  </w:t>
      </w:r>
      <w:r w:rsidR="00F64894" w:rsidRPr="00F64894">
        <w:rPr>
          <w:rFonts w:cs="Arial"/>
          <w:sz w:val="24"/>
          <w:szCs w:val="24"/>
          <w:lang w:val="ru-RU"/>
        </w:rPr>
        <w:t>J</w:t>
      </w:r>
      <w:r w:rsidR="00931BB4">
        <w:rPr>
          <w:rFonts w:cs="Arial"/>
          <w:sz w:val="24"/>
          <w:szCs w:val="24"/>
          <w:lang w:val="ru-RU"/>
        </w:rPr>
        <w:t>Н</w:t>
      </w:r>
      <w:r w:rsidR="00F64894" w:rsidRPr="00F64894">
        <w:rPr>
          <w:rFonts w:cs="Arial"/>
          <w:sz w:val="24"/>
          <w:szCs w:val="24"/>
          <w:lang w:val="ru-RU"/>
        </w:rPr>
        <w:t>/1000/0</w:t>
      </w:r>
      <w:r w:rsidR="00931BB4">
        <w:rPr>
          <w:rFonts w:cs="Arial"/>
          <w:sz w:val="24"/>
          <w:szCs w:val="24"/>
          <w:lang w:val="ru-RU"/>
        </w:rPr>
        <w:t>285</w:t>
      </w:r>
      <w:r w:rsidR="00F64894" w:rsidRPr="00F64894">
        <w:rPr>
          <w:rFonts w:cs="Arial"/>
          <w:sz w:val="24"/>
          <w:szCs w:val="24"/>
          <w:lang w:val="ru-RU"/>
        </w:rPr>
        <w:t>/201</w:t>
      </w:r>
      <w:r w:rsidR="00931BB4">
        <w:rPr>
          <w:rFonts w:cs="Arial"/>
          <w:sz w:val="24"/>
          <w:szCs w:val="24"/>
          <w:lang w:val="ru-RU"/>
        </w:rPr>
        <w:t>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C5BB4">
        <w:rPr>
          <w:rFonts w:cs="Arial"/>
          <w:sz w:val="24"/>
          <w:szCs w:val="24"/>
        </w:rPr>
        <w:t>измена или допуна односи.</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EF20E1" w:rsidRPr="00EF20E1">
        <w:rPr>
          <w:rFonts w:cs="Arial"/>
          <w:sz w:val="24"/>
          <w:szCs w:val="24"/>
          <w:lang w:val="ru-RU"/>
        </w:rPr>
        <w:t>Сервис књиговезачких машина</w:t>
      </w:r>
      <w:r w:rsidR="009055CE">
        <w:rPr>
          <w:rFonts w:cs="Arial"/>
          <w:sz w:val="24"/>
          <w:szCs w:val="24"/>
          <w:lang w:val="ru-RU"/>
        </w:rPr>
        <w:t>,</w:t>
      </w:r>
      <w:r w:rsidR="009055CE">
        <w:rPr>
          <w:rFonts w:cs="Arial"/>
          <w:sz w:val="24"/>
          <w:szCs w:val="24"/>
        </w:rPr>
        <w:t xml:space="preserve"> </w:t>
      </w:r>
      <w:r w:rsidR="00931BB4" w:rsidRPr="00F64894">
        <w:rPr>
          <w:rFonts w:cs="Arial"/>
          <w:sz w:val="24"/>
          <w:szCs w:val="24"/>
          <w:lang w:val="ru-RU"/>
        </w:rPr>
        <w:t>J</w:t>
      </w:r>
      <w:r w:rsidR="00931BB4">
        <w:rPr>
          <w:rFonts w:cs="Arial"/>
          <w:sz w:val="24"/>
          <w:szCs w:val="24"/>
          <w:lang w:val="ru-RU"/>
        </w:rPr>
        <w:t>Н</w:t>
      </w:r>
      <w:r w:rsidR="00931BB4" w:rsidRPr="00F64894">
        <w:rPr>
          <w:rFonts w:cs="Arial"/>
          <w:sz w:val="24"/>
          <w:szCs w:val="24"/>
          <w:lang w:val="ru-RU"/>
        </w:rPr>
        <w:t>/1000/0</w:t>
      </w:r>
      <w:r w:rsidR="00931BB4">
        <w:rPr>
          <w:rFonts w:cs="Arial"/>
          <w:sz w:val="24"/>
          <w:szCs w:val="24"/>
          <w:lang w:val="ru-RU"/>
        </w:rPr>
        <w:t>285</w:t>
      </w:r>
      <w:r w:rsidR="00931BB4" w:rsidRPr="00F64894">
        <w:rPr>
          <w:rFonts w:cs="Arial"/>
          <w:sz w:val="24"/>
          <w:szCs w:val="24"/>
          <w:lang w:val="ru-RU"/>
        </w:rPr>
        <w:t>/201</w:t>
      </w:r>
      <w:r w:rsidR="00931BB4">
        <w:rPr>
          <w:rFonts w:cs="Arial"/>
          <w:sz w:val="24"/>
          <w:szCs w:val="24"/>
          <w:lang w:val="ru-RU"/>
        </w:rPr>
        <w:t>7</w:t>
      </w:r>
      <w:r w:rsidRPr="00EC5BB4">
        <w:rPr>
          <w:rFonts w:cs="Arial"/>
          <w:sz w:val="24"/>
          <w:szCs w:val="24"/>
        </w:rPr>
        <w:t xml:space="preserve"> – НЕ ОТВАРАТИ“.</w:t>
      </w:r>
      <w:proofErr w:type="gramEnd"/>
    </w:p>
    <w:p w:rsidR="008D2B23" w:rsidRDefault="008D2B23" w:rsidP="008D2B23">
      <w:pPr>
        <w:pStyle w:val="KDParagraf"/>
        <w:spacing w:before="0"/>
        <w:rPr>
          <w:rFonts w:cs="Arial"/>
          <w:sz w:val="24"/>
          <w:szCs w:val="24"/>
        </w:rPr>
      </w:pPr>
      <w:proofErr w:type="gramStart"/>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A32D89" w:rsidRPr="00EC5BB4" w:rsidRDefault="00A32D89" w:rsidP="008D2B23">
      <w:pPr>
        <w:pStyle w:val="KDParagraf"/>
        <w:spacing w:before="0"/>
        <w:rPr>
          <w:rFonts w:cs="Arial"/>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21" w:name="_Toc441651583"/>
      <w:bookmarkStart w:id="222"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rsidR="00FC355A" w:rsidRPr="00EC5BB4" w:rsidRDefault="00FC355A" w:rsidP="00FC355A">
      <w:pPr>
        <w:pStyle w:val="KDParagraf"/>
        <w:spacing w:before="0"/>
        <w:rPr>
          <w:rFonts w:cs="Arial"/>
          <w:sz w:val="24"/>
          <w:szCs w:val="24"/>
        </w:rPr>
      </w:pPr>
      <w:proofErr w:type="gramStart"/>
      <w:r w:rsidRPr="00EC5BB4">
        <w:rPr>
          <w:rFonts w:cs="Arial"/>
          <w:sz w:val="24"/>
          <w:szCs w:val="24"/>
        </w:rPr>
        <w:t>Набавка није обликована по партијама.</w:t>
      </w:r>
      <w:proofErr w:type="gramEnd"/>
    </w:p>
    <w:p w:rsidR="008D2B23" w:rsidRPr="00EC5BB4" w:rsidRDefault="008D2B23" w:rsidP="008D2B23">
      <w:pPr>
        <w:spacing w:before="0"/>
        <w:rPr>
          <w:rFonts w:cs="Arial"/>
          <w:color w:val="00B0F0"/>
          <w:sz w:val="24"/>
          <w:szCs w:val="24"/>
        </w:rPr>
      </w:pPr>
    </w:p>
    <w:p w:rsidR="008D2B23" w:rsidRPr="00EC5BB4" w:rsidRDefault="00471EE3" w:rsidP="00606F61">
      <w:pPr>
        <w:pStyle w:val="KDPodnaslov2"/>
        <w:numPr>
          <w:ilvl w:val="1"/>
          <w:numId w:val="21"/>
        </w:numPr>
        <w:spacing w:before="0"/>
        <w:jc w:val="both"/>
        <w:rPr>
          <w:rFonts w:cs="Arial"/>
          <w:sz w:val="24"/>
          <w:szCs w:val="24"/>
        </w:rPr>
      </w:pPr>
      <w:bookmarkStart w:id="223" w:name="_Toc441651584"/>
      <w:bookmarkStart w:id="224" w:name="_Toc442559895"/>
      <w:r>
        <w:rPr>
          <w:rFonts w:cs="Arial"/>
          <w:sz w:val="24"/>
          <w:szCs w:val="24"/>
        </w:rPr>
        <w:t xml:space="preserve">      </w:t>
      </w:r>
      <w:r w:rsidR="008D2B23" w:rsidRPr="00EC5BB4">
        <w:rPr>
          <w:rFonts w:cs="Arial"/>
          <w:sz w:val="24"/>
          <w:szCs w:val="24"/>
        </w:rPr>
        <w:t>Понуда са варијантама</w:t>
      </w:r>
      <w:bookmarkEnd w:id="223"/>
      <w:bookmarkEnd w:id="22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606F61">
      <w:pPr>
        <w:pStyle w:val="KDPodnaslov2"/>
        <w:numPr>
          <w:ilvl w:val="1"/>
          <w:numId w:val="21"/>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471EE3">
        <w:rPr>
          <w:rFonts w:cs="Arial"/>
          <w:sz w:val="24"/>
          <w:szCs w:val="24"/>
        </w:rPr>
        <w:t xml:space="preserve">      </w:t>
      </w:r>
      <w:r w:rsidR="008D2B23" w:rsidRPr="00EC5BB4">
        <w:rPr>
          <w:rFonts w:cs="Arial"/>
          <w:sz w:val="24"/>
          <w:szCs w:val="24"/>
        </w:rPr>
        <w:t>Подношење понуде са подизвођачима</w:t>
      </w:r>
      <w:bookmarkEnd w:id="225"/>
      <w:bookmarkEnd w:id="226"/>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је дужан да у понуди наведе да ли ће извршење набавке делимично поверити подизвођачу.</w:t>
      </w:r>
      <w:proofErr w:type="gramEnd"/>
      <w:r w:rsidRPr="00EE070C">
        <w:rPr>
          <w:rFonts w:cs="Arial"/>
          <w:sz w:val="24"/>
          <w:szCs w:val="24"/>
        </w:rPr>
        <w:t xml:space="preserve">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w:t>
      </w:r>
      <w:proofErr w:type="gramStart"/>
      <w:r w:rsidR="008D2B23" w:rsidRPr="00EC5BB4">
        <w:rPr>
          <w:rFonts w:cs="Arial"/>
          <w:sz w:val="24"/>
          <w:szCs w:val="24"/>
        </w:rPr>
        <w:t>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proofErr w:type="gramEnd"/>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C5BB4">
        <w:rPr>
          <w:rFonts w:cs="Arial"/>
          <w:sz w:val="24"/>
          <w:szCs w:val="24"/>
        </w:rPr>
        <w:t>раскинути уговор, осим ако би раскидом уговора наручилац претрпео знатну штету.</w:t>
      </w:r>
      <w:proofErr w:type="gramEnd"/>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D21D51" w:rsidRDefault="008D2B23" w:rsidP="008D2B23">
      <w:pPr>
        <w:pStyle w:val="KDParagraf"/>
        <w:spacing w:before="0"/>
        <w:rPr>
          <w:rFonts w:cs="Arial"/>
          <w:sz w:val="24"/>
          <w:szCs w:val="24"/>
          <w:lang w:bidi="en-US"/>
        </w:rPr>
      </w:pPr>
      <w:proofErr w:type="gramStart"/>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w:t>
      </w:r>
      <w:proofErr w:type="gramEnd"/>
      <w:r w:rsidRPr="00D21D51">
        <w:rPr>
          <w:rFonts w:cs="Arial"/>
          <w:sz w:val="24"/>
          <w:szCs w:val="24"/>
          <w:lang w:bidi="en-US"/>
        </w:rPr>
        <w:t xml:space="preserve">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w:t>
      </w:r>
      <w:proofErr w:type="gramStart"/>
      <w:r w:rsidRPr="00D21D51">
        <w:rPr>
          <w:rFonts w:cs="Arial"/>
          <w:sz w:val="24"/>
          <w:szCs w:val="24"/>
          <w:lang w:bidi="en-US"/>
        </w:rPr>
        <w:t>Закона.</w:t>
      </w:r>
      <w:proofErr w:type="gramEnd"/>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606F61">
      <w:pPr>
        <w:pStyle w:val="KDPodnaslov2"/>
        <w:numPr>
          <w:ilvl w:val="1"/>
          <w:numId w:val="21"/>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C5BB4">
        <w:rPr>
          <w:rFonts w:cs="Arial"/>
          <w:sz w:val="24"/>
          <w:szCs w:val="24"/>
        </w:rPr>
        <w:t xml:space="preserve">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Сваки понуђач из групе понуђача  која подноси заједничку понуду мора д</w:t>
      </w:r>
      <w:r w:rsidR="00931BB4">
        <w:rPr>
          <w:rFonts w:cs="Arial"/>
          <w:sz w:val="24"/>
          <w:szCs w:val="24"/>
          <w:lang w:val="ru-RU"/>
        </w:rPr>
        <w:t xml:space="preserve">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w:t>
      </w:r>
      <w:proofErr w:type="gramStart"/>
      <w:r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proofErr w:type="gramEnd"/>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606F61">
      <w:pPr>
        <w:pStyle w:val="KDPodnaslov2"/>
        <w:numPr>
          <w:ilvl w:val="1"/>
          <w:numId w:val="21"/>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rsidR="008D2B23" w:rsidRDefault="008D2B23" w:rsidP="00523E89">
      <w:pPr>
        <w:pStyle w:val="KDParagraf"/>
        <w:spacing w:before="0"/>
        <w:rPr>
          <w:rFonts w:cs="Arial"/>
          <w:sz w:val="24"/>
          <w:szCs w:val="24"/>
        </w:rPr>
      </w:pPr>
      <w:proofErr w:type="gramStart"/>
      <w:r w:rsidRPr="00523E89">
        <w:rPr>
          <w:rFonts w:cs="Arial"/>
          <w:sz w:val="24"/>
          <w:szCs w:val="24"/>
        </w:rPr>
        <w:t>Цена се исказује у динарима, без пореза на додату вредност.</w:t>
      </w:r>
      <w:proofErr w:type="gramEnd"/>
    </w:p>
    <w:p w:rsidR="00523E89" w:rsidRPr="00523E89" w:rsidRDefault="00523E89" w:rsidP="00523E89">
      <w:pPr>
        <w:pStyle w:val="KDParagraf"/>
        <w:spacing w:before="0"/>
        <w:rPr>
          <w:rFonts w:cs="Arial"/>
          <w:sz w:val="24"/>
          <w:szCs w:val="24"/>
        </w:rPr>
      </w:pPr>
    </w:p>
    <w:p w:rsidR="008D2B23" w:rsidRDefault="008D2B23" w:rsidP="00523E89">
      <w:pPr>
        <w:pStyle w:val="KDParagraf"/>
        <w:spacing w:before="0"/>
        <w:rPr>
          <w:rFonts w:cs="Arial"/>
          <w:sz w:val="24"/>
          <w:szCs w:val="24"/>
        </w:rPr>
      </w:pPr>
      <w:proofErr w:type="gramStart"/>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roofErr w:type="gramEnd"/>
      <w:r w:rsidRPr="00EC5BB4">
        <w:rPr>
          <w:rFonts w:cs="Arial"/>
          <w:sz w:val="24"/>
          <w:szCs w:val="24"/>
        </w:rPr>
        <w:t xml:space="preserve"> </w:t>
      </w:r>
    </w:p>
    <w:p w:rsidR="00523E89" w:rsidRDefault="00523E89" w:rsidP="00523E89">
      <w:pPr>
        <w:pStyle w:val="KDParagraf"/>
        <w:spacing w:before="0"/>
        <w:rPr>
          <w:rFonts w:cs="Arial"/>
          <w:sz w:val="24"/>
          <w:szCs w:val="24"/>
        </w:rPr>
      </w:pPr>
    </w:p>
    <w:p w:rsidR="00011DCA" w:rsidRDefault="00011DCA" w:rsidP="00523E89">
      <w:pPr>
        <w:pStyle w:val="KDParagraf"/>
        <w:spacing w:before="0"/>
        <w:rPr>
          <w:rFonts w:cs="Arial"/>
          <w:sz w:val="24"/>
          <w:szCs w:val="24"/>
        </w:rPr>
      </w:pPr>
      <w:proofErr w:type="gramStart"/>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011DCA">
        <w:rPr>
          <w:rFonts w:cs="Arial"/>
          <w:sz w:val="24"/>
          <w:szCs w:val="24"/>
        </w:rPr>
        <w:t xml:space="preserve"> </w:t>
      </w:r>
      <w:proofErr w:type="gramStart"/>
      <w:r w:rsidRPr="00011DCA">
        <w:rPr>
          <w:rFonts w:cs="Arial"/>
          <w:sz w:val="24"/>
          <w:szCs w:val="24"/>
        </w:rPr>
        <w:t>У случају рачунске грешке меродавна ће бити јединична цена.</w:t>
      </w:r>
      <w:proofErr w:type="gramEnd"/>
    </w:p>
    <w:p w:rsidR="00523E89" w:rsidRDefault="00523E89" w:rsidP="00523E89">
      <w:pPr>
        <w:pStyle w:val="KDParagraf"/>
        <w:spacing w:before="0"/>
        <w:rPr>
          <w:rFonts w:cs="Arial"/>
          <w:sz w:val="24"/>
          <w:szCs w:val="24"/>
        </w:rPr>
      </w:pPr>
    </w:p>
    <w:p w:rsidR="002E2F11" w:rsidRDefault="002E2F11" w:rsidP="00523E89">
      <w:pPr>
        <w:pStyle w:val="KDParagraf"/>
        <w:spacing w:before="0"/>
        <w:rPr>
          <w:rFonts w:cs="Arial"/>
          <w:sz w:val="24"/>
          <w:szCs w:val="24"/>
        </w:rPr>
      </w:pPr>
      <w:proofErr w:type="gramStart"/>
      <w:r w:rsidRPr="002E2F11">
        <w:rPr>
          <w:rFonts w:cs="Arial"/>
          <w:sz w:val="24"/>
          <w:szCs w:val="24"/>
        </w:rPr>
        <w:t>Понуда која је изражена у две валуте, сматраће се неприхватљивом.</w:t>
      </w:r>
      <w:proofErr w:type="gramEnd"/>
    </w:p>
    <w:p w:rsidR="00523E89" w:rsidRDefault="00523E89" w:rsidP="00523E89">
      <w:pPr>
        <w:pStyle w:val="KDParagraf"/>
        <w:spacing w:before="0"/>
        <w:rPr>
          <w:rFonts w:cs="Arial"/>
          <w:sz w:val="24"/>
          <w:szCs w:val="24"/>
        </w:rPr>
      </w:pPr>
    </w:p>
    <w:p w:rsidR="002E2F11" w:rsidRPr="006F517A" w:rsidRDefault="002E2F11" w:rsidP="00523E89">
      <w:pPr>
        <w:pStyle w:val="KDParagraf"/>
        <w:spacing w:before="0"/>
        <w:rPr>
          <w:rFonts w:cs="Arial"/>
          <w:color w:val="F79646" w:themeColor="accent6"/>
          <w:sz w:val="24"/>
          <w:szCs w:val="24"/>
          <w:lang w:val="sr-Cyrl-RS"/>
        </w:rPr>
      </w:pPr>
      <w:proofErr w:type="gramStart"/>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roofErr w:type="gramEnd"/>
    </w:p>
    <w:p w:rsidR="002E2F11" w:rsidRDefault="002E2F11" w:rsidP="00523E89">
      <w:pPr>
        <w:pStyle w:val="KDParagraf"/>
        <w:spacing w:before="0"/>
        <w:rPr>
          <w:rFonts w:cs="Arial"/>
          <w:sz w:val="24"/>
          <w:szCs w:val="24"/>
          <w:lang w:val="sr-Cyrl-RS"/>
        </w:rPr>
      </w:pPr>
      <w:proofErr w:type="gramStart"/>
      <w:r w:rsidRPr="002E2F11">
        <w:rPr>
          <w:rFonts w:cs="Arial"/>
          <w:sz w:val="24"/>
          <w:szCs w:val="24"/>
        </w:rPr>
        <w:t>Ако је у понуди исказана неуобичајено ниска цена, Наручилац ће поступити у складу са чланом 92.</w:t>
      </w:r>
      <w:proofErr w:type="gramEnd"/>
      <w:r w:rsidRPr="002E2F11">
        <w:rPr>
          <w:rFonts w:cs="Arial"/>
          <w:sz w:val="24"/>
          <w:szCs w:val="24"/>
        </w:rPr>
        <w:t xml:space="preserve"> </w:t>
      </w:r>
      <w:proofErr w:type="gramStart"/>
      <w:r w:rsidRPr="002E2F11">
        <w:rPr>
          <w:rFonts w:cs="Arial"/>
          <w:sz w:val="24"/>
          <w:szCs w:val="24"/>
        </w:rPr>
        <w:t>З</w:t>
      </w:r>
      <w:r w:rsidR="00250031">
        <w:rPr>
          <w:rFonts w:cs="Arial"/>
          <w:sz w:val="24"/>
          <w:szCs w:val="24"/>
          <w:lang w:val="sr-Cyrl-RS"/>
        </w:rPr>
        <w:t>акона</w:t>
      </w:r>
      <w:r w:rsidRPr="002E2F11">
        <w:rPr>
          <w:rFonts w:cs="Arial"/>
          <w:sz w:val="24"/>
          <w:szCs w:val="24"/>
        </w:rPr>
        <w:t>.</w:t>
      </w:r>
      <w:proofErr w:type="gramEnd"/>
    </w:p>
    <w:p w:rsidR="00372101" w:rsidRPr="00AC114E" w:rsidRDefault="00372101" w:rsidP="00523E89">
      <w:pPr>
        <w:pStyle w:val="KDParagraf"/>
        <w:spacing w:before="0"/>
        <w:rPr>
          <w:rFonts w:cs="Arial"/>
          <w:sz w:val="24"/>
          <w:szCs w:val="24"/>
          <w:lang w:val="sr-Cyrl-RS"/>
        </w:rPr>
      </w:pPr>
      <w:r w:rsidRPr="00372101">
        <w:rPr>
          <w:rFonts w:cs="Arial"/>
          <w:sz w:val="24"/>
          <w:szCs w:val="24"/>
          <w:lang w:val="sr-Cyrl-RS"/>
        </w:rPr>
        <w:t>Цена је фиксна за цео уговорени период.</w:t>
      </w:r>
    </w:p>
    <w:p w:rsidR="009977EB" w:rsidRDefault="009977EB" w:rsidP="0054056C">
      <w:pPr>
        <w:pStyle w:val="KDParagraf"/>
        <w:spacing w:before="0"/>
        <w:rPr>
          <w:rFonts w:eastAsia="Calibri" w:cs="Arial"/>
          <w:color w:val="00B0F0"/>
          <w:sz w:val="24"/>
          <w:szCs w:val="24"/>
        </w:rPr>
      </w:pPr>
    </w:p>
    <w:p w:rsidR="006E6F46" w:rsidRPr="006C6FDF" w:rsidRDefault="006E6F46" w:rsidP="00606F61">
      <w:pPr>
        <w:pStyle w:val="KDPodnaslov2"/>
        <w:numPr>
          <w:ilvl w:val="1"/>
          <w:numId w:val="21"/>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0866C9" w:rsidRDefault="003C16CC" w:rsidP="0054056C">
      <w:pPr>
        <w:pStyle w:val="KDParagraf"/>
        <w:spacing w:before="0"/>
        <w:rPr>
          <w:rFonts w:cs="Arial"/>
          <w:sz w:val="24"/>
          <w:szCs w:val="24"/>
          <w:lang w:val="sr-Cyrl-RS"/>
        </w:rPr>
      </w:pPr>
      <w:r w:rsidRPr="003C16CC">
        <w:rPr>
          <w:rFonts w:cs="Arial"/>
          <w:sz w:val="24"/>
          <w:szCs w:val="24"/>
        </w:rPr>
        <w:t>Рок за извршење услуга:</w:t>
      </w:r>
      <w:r w:rsidR="009055CE">
        <w:rPr>
          <w:rFonts w:cs="Arial"/>
          <w:sz w:val="24"/>
          <w:szCs w:val="24"/>
          <w:lang w:val="sr-Cyrl-RS"/>
        </w:rPr>
        <w:t xml:space="preserve"> </w:t>
      </w:r>
      <w:r w:rsidR="00763296">
        <w:rPr>
          <w:sz w:val="24"/>
          <w:szCs w:val="24"/>
          <w:lang w:val="sr-Cyrl-RS"/>
        </w:rPr>
        <w:t xml:space="preserve">Предметну услугу је потребно извршити у року </w:t>
      </w:r>
      <w:r w:rsidR="003871CA">
        <w:rPr>
          <w:sz w:val="24"/>
          <w:szCs w:val="24"/>
          <w:lang w:val="sr-Cyrl-RS"/>
        </w:rPr>
        <w:t xml:space="preserve">не дужем </w:t>
      </w:r>
      <w:r w:rsidR="00763296">
        <w:rPr>
          <w:sz w:val="24"/>
          <w:szCs w:val="24"/>
          <w:lang w:val="sr-Cyrl-RS"/>
        </w:rPr>
        <w:t xml:space="preserve">од </w:t>
      </w:r>
      <w:r w:rsidR="004A3C8C" w:rsidRPr="00B661BE">
        <w:rPr>
          <w:rFonts w:cs="Arial"/>
          <w:sz w:val="24"/>
          <w:szCs w:val="24"/>
          <w:lang w:val="sr-Cyrl-RS"/>
        </w:rPr>
        <w:t>30</w:t>
      </w:r>
      <w:r w:rsidR="004A3C8C" w:rsidRPr="00E11CB6">
        <w:rPr>
          <w:rFonts w:cs="Arial"/>
          <w:sz w:val="24"/>
          <w:szCs w:val="24"/>
          <w:lang w:val="sr-Cyrl-RS"/>
        </w:rPr>
        <w:t xml:space="preserve"> дана</w:t>
      </w:r>
      <w:r w:rsidR="004A3C8C" w:rsidRPr="00B661BE">
        <w:rPr>
          <w:rFonts w:cs="Arial"/>
          <w:sz w:val="24"/>
          <w:szCs w:val="24"/>
          <w:lang w:val="sr-Cyrl-RS"/>
        </w:rPr>
        <w:t xml:space="preserve">, по </w:t>
      </w:r>
      <w:r w:rsidR="004A3C8C">
        <w:rPr>
          <w:rFonts w:cs="Arial"/>
          <w:sz w:val="24"/>
          <w:szCs w:val="24"/>
          <w:lang w:val="sr-Cyrl-RS"/>
        </w:rPr>
        <w:t xml:space="preserve">писаном </w:t>
      </w:r>
      <w:r w:rsidR="004A3C8C" w:rsidRPr="00B661BE">
        <w:rPr>
          <w:rFonts w:cs="Arial"/>
          <w:sz w:val="24"/>
          <w:szCs w:val="24"/>
          <w:lang w:val="sr-Cyrl-RS"/>
        </w:rPr>
        <w:t>позиву Наручиоца</w:t>
      </w:r>
      <w:r w:rsidR="00C263F4">
        <w:rPr>
          <w:rFonts w:cs="Arial"/>
          <w:sz w:val="24"/>
          <w:szCs w:val="24"/>
        </w:rPr>
        <w:t>.</w:t>
      </w:r>
    </w:p>
    <w:p w:rsidR="009055CE" w:rsidRPr="009055CE" w:rsidRDefault="009055CE" w:rsidP="0054056C">
      <w:pPr>
        <w:pStyle w:val="KDParagraf"/>
        <w:spacing w:before="0"/>
        <w:rPr>
          <w:rFonts w:eastAsia="Calibri" w:cs="Arial"/>
          <w:color w:val="00B0F0"/>
          <w:sz w:val="24"/>
          <w:szCs w:val="24"/>
          <w:lang w:val="sr-Cyrl-RS"/>
        </w:rPr>
      </w:pPr>
    </w:p>
    <w:p w:rsidR="008D2B23" w:rsidRPr="00EC5BB4" w:rsidRDefault="008D2B23" w:rsidP="00606F61">
      <w:pPr>
        <w:pStyle w:val="KDPodnaslov2"/>
        <w:numPr>
          <w:ilvl w:val="1"/>
          <w:numId w:val="21"/>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rsidR="00A64241" w:rsidRPr="001D33B3" w:rsidRDefault="00DB4DEA" w:rsidP="00041FE3">
      <w:pPr>
        <w:pStyle w:val="KDParagraf"/>
        <w:spacing w:before="0"/>
        <w:rPr>
          <w:rFonts w:eastAsia="Calibri" w:cs="Arial"/>
          <w:sz w:val="24"/>
          <w:szCs w:val="24"/>
        </w:rPr>
      </w:pPr>
      <w:r w:rsidRPr="00DB4DEA">
        <w:rPr>
          <w:rFonts w:eastAsia="Calibri" w:cs="Arial"/>
          <w:sz w:val="24"/>
          <w:szCs w:val="24"/>
        </w:rPr>
        <w:t xml:space="preserve">Наручилац </w:t>
      </w:r>
      <w:r w:rsidR="00041FE3" w:rsidRPr="006B40D5">
        <w:rPr>
          <w:rFonts w:eastAsia="Calibri" w:cs="Arial"/>
          <w:sz w:val="24"/>
          <w:szCs w:val="24"/>
        </w:rPr>
        <w:t>се обавезује да П</w:t>
      </w:r>
      <w:r>
        <w:rPr>
          <w:rFonts w:eastAsia="Calibri" w:cs="Arial"/>
          <w:sz w:val="24"/>
          <w:szCs w:val="24"/>
          <w:lang w:val="sr-Cyrl-RS"/>
        </w:rPr>
        <w:t>онуђачу</w:t>
      </w:r>
      <w:r w:rsidR="00D9365E">
        <w:rPr>
          <w:rFonts w:eastAsia="Calibri" w:cs="Arial"/>
          <w:sz w:val="24"/>
          <w:szCs w:val="24"/>
        </w:rPr>
        <w:t xml:space="preserve"> плати извршену Услугу</w:t>
      </w:r>
      <w:r w:rsidR="00A64241" w:rsidRPr="00A64241">
        <w:rPr>
          <w:rFonts w:eastAsia="Calibri" w:cs="Arial"/>
          <w:sz w:val="24"/>
          <w:szCs w:val="24"/>
        </w:rPr>
        <w:t xml:space="preserve"> </w:t>
      </w:r>
      <w:r w:rsidR="00041FE3" w:rsidRPr="00A64241">
        <w:rPr>
          <w:rFonts w:eastAsia="Calibri" w:cs="Arial"/>
          <w:sz w:val="24"/>
          <w:szCs w:val="24"/>
        </w:rPr>
        <w:t xml:space="preserve">са припадајућим порезом на додату вредност након извршења Услуге, у року </w:t>
      </w:r>
      <w:r w:rsidR="00D333D0" w:rsidRPr="00A64241">
        <w:rPr>
          <w:rFonts w:eastAsia="Calibri" w:cs="Arial"/>
          <w:sz w:val="24"/>
          <w:szCs w:val="24"/>
          <w:lang w:val="sr-Cyrl-RS"/>
        </w:rPr>
        <w:t>до</w:t>
      </w:r>
      <w:r w:rsidR="00041FE3"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00041FE3" w:rsidRPr="00A64241">
        <w:rPr>
          <w:rFonts w:eastAsia="Calibri" w:cs="Arial"/>
          <w:sz w:val="24"/>
          <w:szCs w:val="24"/>
        </w:rPr>
        <w:t>рачуна</w:t>
      </w:r>
      <w:r w:rsidR="005010D6">
        <w:rPr>
          <w:rFonts w:eastAsia="Calibri" w:cs="Arial"/>
          <w:sz w:val="24"/>
          <w:szCs w:val="24"/>
          <w:lang w:val="sr-Cyrl-RS"/>
        </w:rPr>
        <w:t>.</w:t>
      </w:r>
      <w:proofErr w:type="gramStart"/>
      <w:r w:rsidR="007A1CC4">
        <w:rPr>
          <w:rFonts w:eastAsia="Calibri" w:cs="Arial"/>
          <w:sz w:val="24"/>
          <w:szCs w:val="24"/>
          <w:lang w:val="sr-Cyrl-RS"/>
        </w:rPr>
        <w:t>,са</w:t>
      </w:r>
      <w:proofErr w:type="gramEnd"/>
      <w:r w:rsidR="007A1CC4">
        <w:rPr>
          <w:rFonts w:eastAsia="Calibri" w:cs="Arial"/>
          <w:sz w:val="24"/>
          <w:szCs w:val="24"/>
          <w:lang w:val="sr-Cyrl-RS"/>
        </w:rPr>
        <w:t xml:space="preserve"> прилог</w:t>
      </w:r>
      <w:r w:rsidR="00372101">
        <w:rPr>
          <w:rFonts w:eastAsia="Calibri" w:cs="Arial"/>
          <w:sz w:val="24"/>
          <w:szCs w:val="24"/>
          <w:lang w:val="sr-Cyrl-RS"/>
        </w:rPr>
        <w:t>ом да су услуге извршене</w:t>
      </w:r>
    </w:p>
    <w:p w:rsidR="00821916" w:rsidRPr="00EC5BB4" w:rsidRDefault="00821916" w:rsidP="005A3029">
      <w:pPr>
        <w:pStyle w:val="KDParagraf"/>
        <w:spacing w:before="0"/>
        <w:rPr>
          <w:rFonts w:eastAsia="Calibri" w:cs="Arial"/>
          <w:color w:val="00B0F0"/>
          <w:sz w:val="24"/>
          <w:szCs w:val="24"/>
          <w:lang w:val="sr-Cyrl-CS"/>
        </w:rPr>
      </w:pPr>
    </w:p>
    <w:p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00401BCF">
        <w:rPr>
          <w:rFonts w:cs="Arial"/>
          <w:sz w:val="24"/>
          <w:szCs w:val="24"/>
          <w:lang w:val="sr-Cyrl-RS"/>
        </w:rPr>
        <w:t xml:space="preserve"> 2</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rsidR="00CF0A47" w:rsidRDefault="00CF0A47" w:rsidP="00CF0A47">
      <w:pPr>
        <w:pStyle w:val="KDParagraf"/>
        <w:spacing w:before="0"/>
        <w:rPr>
          <w:rFonts w:cs="Arial"/>
          <w:sz w:val="24"/>
          <w:szCs w:val="24"/>
          <w:lang w:val="sr-Cyrl-RS"/>
        </w:rPr>
      </w:pPr>
      <w:r>
        <w:rPr>
          <w:rFonts w:cs="Arial"/>
          <w:sz w:val="24"/>
          <w:szCs w:val="24"/>
          <w:lang w:val="sr-Cyrl-RS"/>
        </w:rPr>
        <w:t xml:space="preserve">         </w:t>
      </w:r>
    </w:p>
    <w:p w:rsidR="007A1CC4" w:rsidRDefault="00844080" w:rsidP="007A1CC4">
      <w:pPr>
        <w:rPr>
          <w:rFonts w:cs="Arial"/>
          <w:b/>
          <w:sz w:val="24"/>
          <w:szCs w:val="24"/>
          <w:lang w:val="sr-Cyrl-RS"/>
        </w:rPr>
      </w:pPr>
      <w:r>
        <w:rPr>
          <w:rFonts w:cs="Arial"/>
          <w:b/>
          <w:sz w:val="24"/>
          <w:szCs w:val="24"/>
          <w:lang w:val="sr-Cyrl-RS"/>
        </w:rPr>
        <w:t xml:space="preserve">   </w:t>
      </w:r>
      <w:r w:rsidR="007A1CC4" w:rsidRPr="007A1CC4">
        <w:rPr>
          <w:rFonts w:cs="Arial"/>
          <w:b/>
          <w:sz w:val="24"/>
          <w:szCs w:val="24"/>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C114E" w:rsidRPr="007A1CC4" w:rsidRDefault="00AC114E" w:rsidP="007A1CC4">
      <w:pPr>
        <w:rPr>
          <w:rFonts w:cs="Arial"/>
          <w:b/>
          <w:sz w:val="24"/>
          <w:szCs w:val="24"/>
          <w:lang w:val="sr-Cyrl-RS"/>
        </w:rPr>
      </w:pPr>
    </w:p>
    <w:p w:rsidR="00CF0A47" w:rsidRPr="00CF0A47" w:rsidRDefault="00844080" w:rsidP="00CF0A47">
      <w:pPr>
        <w:pStyle w:val="KDParagraf"/>
        <w:spacing w:before="0"/>
        <w:rPr>
          <w:rFonts w:cs="Arial"/>
          <w:b/>
          <w:sz w:val="24"/>
          <w:szCs w:val="24"/>
          <w:lang w:val="sr-Cyrl-RS"/>
        </w:rPr>
      </w:pPr>
      <w:r>
        <w:rPr>
          <w:rFonts w:cs="Arial"/>
          <w:b/>
          <w:sz w:val="24"/>
          <w:szCs w:val="24"/>
          <w:lang w:val="sr-Cyrl-RS"/>
        </w:rPr>
        <w:t xml:space="preserve">     6.14</w:t>
      </w:r>
      <w:r w:rsidR="00CF0A47" w:rsidRPr="00CF0A47">
        <w:rPr>
          <w:rFonts w:cs="Arial"/>
          <w:b/>
          <w:sz w:val="24"/>
          <w:szCs w:val="24"/>
          <w:lang w:val="sr-Cyrl-RS"/>
        </w:rPr>
        <w:t xml:space="preserve">     Гарантни рок</w:t>
      </w:r>
    </w:p>
    <w:p w:rsidR="00CF0A47" w:rsidRDefault="00CF0A47" w:rsidP="00CF0A47">
      <w:pPr>
        <w:pStyle w:val="KDParagraf"/>
        <w:spacing w:before="0"/>
        <w:rPr>
          <w:rFonts w:cs="Arial"/>
          <w:sz w:val="24"/>
          <w:szCs w:val="24"/>
          <w:lang w:val="sr-Cyrl-RS"/>
        </w:rPr>
      </w:pPr>
      <w:r w:rsidRPr="00CF0A47">
        <w:rPr>
          <w:rFonts w:cs="Arial"/>
          <w:sz w:val="24"/>
          <w:szCs w:val="24"/>
          <w:lang w:val="sr-Cyrl-RS"/>
        </w:rPr>
        <w:t>Не може бити краћи од 6 месеци од дана сачињавања, потписивања и верификовања Записника о пруженим услугама (без примедби).</w:t>
      </w:r>
    </w:p>
    <w:p w:rsidR="00F11878" w:rsidRPr="00F11878" w:rsidRDefault="00F11878" w:rsidP="00F11878">
      <w:pPr>
        <w:pStyle w:val="KDParagraf"/>
        <w:spacing w:before="0"/>
        <w:rPr>
          <w:rFonts w:eastAsia="Calibri" w:cs="Arial"/>
          <w:i/>
          <w:sz w:val="24"/>
          <w:szCs w:val="24"/>
          <w:lang w:val="sr-Cyrl-RS"/>
        </w:rPr>
      </w:pPr>
    </w:p>
    <w:p w:rsidR="008D2B23" w:rsidRPr="00EC5BB4" w:rsidRDefault="00BB6A74" w:rsidP="00CF0A47">
      <w:pPr>
        <w:pStyle w:val="KDPodnaslov2"/>
        <w:spacing w:before="0"/>
        <w:ind w:left="450"/>
        <w:jc w:val="both"/>
        <w:rPr>
          <w:rFonts w:cs="Arial"/>
          <w:sz w:val="24"/>
          <w:szCs w:val="24"/>
          <w:lang w:val="ru-RU"/>
        </w:rPr>
      </w:pPr>
      <w:bookmarkStart w:id="233" w:name="_Toc441651589"/>
      <w:bookmarkStart w:id="234" w:name="_Toc442559900"/>
      <w:r>
        <w:rPr>
          <w:rFonts w:cs="Arial"/>
          <w:sz w:val="24"/>
          <w:szCs w:val="24"/>
        </w:rPr>
        <w:t xml:space="preserve"> </w:t>
      </w:r>
      <w:r w:rsidR="00CF0A47">
        <w:rPr>
          <w:rFonts w:cs="Arial"/>
          <w:sz w:val="24"/>
          <w:szCs w:val="24"/>
          <w:lang w:val="sr-Cyrl-RS"/>
        </w:rPr>
        <w:t xml:space="preserve">6.15     </w:t>
      </w:r>
      <w:r w:rsidR="008D2B23" w:rsidRPr="00EC5BB4">
        <w:rPr>
          <w:rFonts w:cs="Arial"/>
          <w:sz w:val="24"/>
          <w:szCs w:val="24"/>
        </w:rPr>
        <w:t>Рок важења понуде</w:t>
      </w:r>
      <w:bookmarkEnd w:id="233"/>
      <w:bookmarkEnd w:id="234"/>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5A3029" w:rsidRPr="00EC5BB4" w:rsidRDefault="008D2B23" w:rsidP="008D2B23">
      <w:pPr>
        <w:spacing w:before="0"/>
        <w:rPr>
          <w:rFonts w:cs="Arial"/>
          <w:sz w:val="24"/>
          <w:szCs w:val="24"/>
        </w:rPr>
      </w:pPr>
      <w:proofErr w:type="gramStart"/>
      <w:r w:rsidRPr="00EC5BB4">
        <w:rPr>
          <w:rFonts w:cs="Arial"/>
          <w:sz w:val="24"/>
          <w:szCs w:val="24"/>
        </w:rPr>
        <w:t>У случају да понуђач наведе краћи рок важења понуде, понуда ће бити одбијена, као неприхватљива.</w:t>
      </w:r>
      <w:proofErr w:type="gramEnd"/>
      <w:r w:rsidRPr="00EC5BB4">
        <w:rPr>
          <w:rFonts w:cs="Arial"/>
          <w:sz w:val="24"/>
          <w:szCs w:val="24"/>
        </w:rPr>
        <w:t xml:space="preserve"> </w:t>
      </w:r>
    </w:p>
    <w:p w:rsidR="00AE7D19" w:rsidRPr="00AE7D19" w:rsidRDefault="00AE7D19" w:rsidP="00AE7D19">
      <w:pPr>
        <w:rPr>
          <w:lang w:val="sr-Cyrl-RS"/>
        </w:rPr>
      </w:pPr>
    </w:p>
    <w:p w:rsidR="0085348E" w:rsidRPr="00EC5BB4" w:rsidRDefault="00CF0A47" w:rsidP="00CF0A47">
      <w:pPr>
        <w:pStyle w:val="KDPodnaslov2"/>
        <w:spacing w:before="0"/>
        <w:ind w:left="450"/>
        <w:jc w:val="both"/>
        <w:rPr>
          <w:rFonts w:cs="Arial"/>
          <w:sz w:val="24"/>
          <w:szCs w:val="24"/>
        </w:rPr>
      </w:pPr>
      <w:r>
        <w:rPr>
          <w:rFonts w:cs="Arial"/>
          <w:sz w:val="24"/>
          <w:szCs w:val="24"/>
          <w:lang w:val="sr-Cyrl-RS"/>
        </w:rPr>
        <w:lastRenderedPageBreak/>
        <w:t>6.</w:t>
      </w:r>
      <w:r w:rsidR="008F463D">
        <w:rPr>
          <w:rFonts w:cs="Arial"/>
          <w:sz w:val="24"/>
          <w:szCs w:val="24"/>
          <w:lang w:val="sr-Cyrl-RS"/>
        </w:rPr>
        <w:t xml:space="preserve">16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C5BB4">
        <w:rPr>
          <w:rFonts w:cs="Arial"/>
          <w:sz w:val="24"/>
          <w:szCs w:val="24"/>
        </w:rPr>
        <w:t xml:space="preserve"> </w:t>
      </w:r>
      <w:proofErr w:type="gramStart"/>
      <w:r w:rsidRPr="00EC5BB4">
        <w:rPr>
          <w:rFonts w:cs="Arial"/>
          <w:sz w:val="24"/>
          <w:szCs w:val="24"/>
        </w:rPr>
        <w:t>Ови подаци неће бити објављени приликом отварања понуда и у наставку поступка.</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не одговара за поверљивост података који нису означени на горе наведени начин.</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C5BB4">
        <w:rPr>
          <w:rFonts w:cs="Arial"/>
          <w:sz w:val="24"/>
          <w:szCs w:val="24"/>
        </w:rPr>
        <w:t xml:space="preserve"> </w:t>
      </w:r>
      <w:proofErr w:type="gramStart"/>
      <w:r w:rsidRPr="00EC5BB4">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цена и други подаци из понуде који су од значаја за примену критеријума и рангирање понуде.</w:t>
      </w:r>
      <w:proofErr w:type="gramEnd"/>
      <w:r w:rsidRPr="00EC5BB4">
        <w:rPr>
          <w:rFonts w:cs="Arial"/>
          <w:sz w:val="24"/>
          <w:szCs w:val="24"/>
        </w:rPr>
        <w:t xml:space="preserve">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17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rsidR="00663A26" w:rsidRPr="00EC5BB4" w:rsidRDefault="00663A26" w:rsidP="0085348E">
      <w:pPr>
        <w:pStyle w:val="KDParagraf"/>
        <w:spacing w:before="0"/>
        <w:rPr>
          <w:rFonts w:cs="Arial"/>
          <w:sz w:val="24"/>
          <w:szCs w:val="24"/>
          <w:lang w:val="ru-RU"/>
        </w:rPr>
      </w:pPr>
    </w:p>
    <w:p w:rsidR="0085348E" w:rsidRPr="00EC5BB4"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18    </w:t>
      </w:r>
      <w:r w:rsidR="0085348E"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19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CF0A47" w:rsidP="00CF0A47">
      <w:pPr>
        <w:pStyle w:val="KDPodnaslov2"/>
        <w:spacing w:before="0"/>
        <w:ind w:left="450"/>
        <w:jc w:val="both"/>
        <w:rPr>
          <w:rFonts w:cs="Arial"/>
          <w:sz w:val="24"/>
          <w:szCs w:val="24"/>
        </w:rPr>
      </w:pPr>
      <w:bookmarkStart w:id="235" w:name="_Toc441651602"/>
      <w:bookmarkStart w:id="236" w:name="_Toc442559913"/>
      <w:r>
        <w:rPr>
          <w:rFonts w:cs="Arial"/>
          <w:sz w:val="24"/>
          <w:szCs w:val="24"/>
          <w:lang w:val="sr-Cyrl-RS"/>
        </w:rPr>
        <w:t>6.</w:t>
      </w:r>
      <w:r w:rsidR="008F463D">
        <w:rPr>
          <w:rFonts w:cs="Arial"/>
          <w:sz w:val="24"/>
          <w:szCs w:val="24"/>
          <w:lang w:val="sr-Cyrl-RS"/>
        </w:rPr>
        <w:t xml:space="preserve">20     </w:t>
      </w:r>
      <w:r w:rsidR="008D2B23"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 позив за јавну набавку број </w:t>
      </w:r>
      <w:r w:rsidR="00F64894" w:rsidRPr="00F64894">
        <w:rPr>
          <w:rFonts w:cs="Arial"/>
          <w:color w:val="000000"/>
          <w:sz w:val="24"/>
          <w:szCs w:val="24"/>
          <w:lang w:val="ru-RU"/>
        </w:rPr>
        <w:t>J</w:t>
      </w:r>
      <w:r w:rsidR="00C70973">
        <w:rPr>
          <w:rFonts w:cs="Arial"/>
          <w:color w:val="000000"/>
          <w:sz w:val="24"/>
          <w:szCs w:val="24"/>
          <w:lang w:val="ru-RU"/>
        </w:rPr>
        <w:t>Н</w:t>
      </w:r>
      <w:r w:rsidR="00F64894" w:rsidRPr="00F64894">
        <w:rPr>
          <w:rFonts w:cs="Arial"/>
          <w:color w:val="000000"/>
          <w:sz w:val="24"/>
          <w:szCs w:val="24"/>
          <w:lang w:val="ru-RU"/>
        </w:rPr>
        <w:t>/1000/</w:t>
      </w:r>
      <w:r w:rsidR="00C70973">
        <w:rPr>
          <w:rFonts w:cs="Arial"/>
          <w:color w:val="000000"/>
          <w:sz w:val="24"/>
          <w:szCs w:val="24"/>
          <w:lang w:val="ru-RU"/>
        </w:rPr>
        <w:t>0285</w:t>
      </w:r>
      <w:r w:rsidR="00F64894" w:rsidRPr="00F64894">
        <w:rPr>
          <w:rFonts w:cs="Arial"/>
          <w:color w:val="000000"/>
          <w:sz w:val="24"/>
          <w:szCs w:val="24"/>
          <w:lang w:val="ru-RU"/>
        </w:rPr>
        <w:t>/201</w:t>
      </w:r>
      <w:r w:rsidR="00C70973">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3" w:history="1">
        <w:r w:rsidR="00C70973" w:rsidRPr="007D74F6">
          <w:rPr>
            <w:rStyle w:val="Hyperlink"/>
            <w:rFonts w:cs="Arial"/>
            <w:sz w:val="24"/>
            <w:szCs w:val="24"/>
            <w:lang w:val="sr-Latn-RS"/>
          </w:rPr>
          <w:t>marina.markovic</w:t>
        </w:r>
        <w:r w:rsidR="00C70973" w:rsidRPr="007D74F6">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proofErr w:type="gramStart"/>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CF0A47" w:rsidP="00CF0A47">
      <w:pPr>
        <w:pStyle w:val="KDPodnaslov2"/>
        <w:spacing w:before="0"/>
        <w:ind w:left="450"/>
        <w:jc w:val="both"/>
        <w:rPr>
          <w:rFonts w:cs="Arial"/>
          <w:sz w:val="24"/>
          <w:szCs w:val="24"/>
        </w:rPr>
      </w:pPr>
      <w:bookmarkStart w:id="237" w:name="_Toc441651603"/>
      <w:bookmarkStart w:id="238" w:name="_Toc442559914"/>
      <w:r>
        <w:rPr>
          <w:rFonts w:cs="Arial"/>
          <w:sz w:val="24"/>
          <w:szCs w:val="24"/>
          <w:lang w:val="sr-Cyrl-RS"/>
        </w:rPr>
        <w:t>6.</w:t>
      </w:r>
      <w:r w:rsidR="008F463D">
        <w:rPr>
          <w:rFonts w:cs="Arial"/>
          <w:sz w:val="24"/>
          <w:szCs w:val="24"/>
          <w:lang w:val="sr-Cyrl-RS"/>
        </w:rPr>
        <w:t xml:space="preserve">21   </w:t>
      </w:r>
      <w:r w:rsidR="008D2B23"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w:t>
      </w:r>
      <w:r w:rsidR="0044642F">
        <w:rPr>
          <w:rFonts w:cs="Arial"/>
          <w:sz w:val="24"/>
          <w:szCs w:val="24"/>
        </w:rPr>
        <w:t>ификацијама наручиоца,</w:t>
      </w:r>
      <w:r w:rsidRPr="00B15522">
        <w:rPr>
          <w:rFonts w:cs="Arial"/>
          <w:sz w:val="24"/>
          <w:szCs w:val="24"/>
        </w:rPr>
        <w:t xml:space="preserve">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lastRenderedPageBreak/>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roofErr w:type="gramEnd"/>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У случају разлике између јединичне цене и укупне цене, меродавна је јединична цена.</w:t>
      </w:r>
      <w:proofErr w:type="gramEnd"/>
      <w:r w:rsidRPr="00EC5BB4">
        <w:rPr>
          <w:rFonts w:eastAsia="TimesNewRomanPSMT" w:cs="Arial"/>
          <w:sz w:val="24"/>
          <w:szCs w:val="24"/>
        </w:rPr>
        <w:t xml:space="preserve"> </w:t>
      </w:r>
      <w:proofErr w:type="gramStart"/>
      <w:r w:rsidRPr="00EC5BB4">
        <w:rPr>
          <w:rFonts w:eastAsia="TimesNewRomanPSMT" w:cs="Arial"/>
          <w:sz w:val="24"/>
          <w:szCs w:val="24"/>
        </w:rPr>
        <w:t>Ако се понуђач не сагласи са исправком рачунских грешака, Наручилац ће његову понуду одбити као неприхватљиву.</w:t>
      </w:r>
      <w:proofErr w:type="gramEnd"/>
    </w:p>
    <w:p w:rsidR="008D2B23" w:rsidRPr="00EC5BB4" w:rsidRDefault="008D2B23" w:rsidP="008D2B23">
      <w:pPr>
        <w:spacing w:before="0"/>
        <w:rPr>
          <w:rFonts w:cs="Arial"/>
          <w:sz w:val="24"/>
          <w:szCs w:val="24"/>
        </w:rPr>
      </w:pPr>
    </w:p>
    <w:p w:rsidR="00B20A6C" w:rsidRPr="00EC5BB4" w:rsidRDefault="00CF0A47" w:rsidP="00CF0A47">
      <w:pPr>
        <w:pStyle w:val="KDPodnaslov2"/>
        <w:spacing w:before="0"/>
        <w:ind w:left="450"/>
        <w:jc w:val="both"/>
        <w:rPr>
          <w:rFonts w:cs="Arial"/>
          <w:sz w:val="24"/>
          <w:szCs w:val="24"/>
        </w:rPr>
      </w:pPr>
      <w:bookmarkStart w:id="239" w:name="_Toc442559917"/>
      <w:bookmarkStart w:id="240" w:name="_Toc441651606"/>
      <w:r>
        <w:rPr>
          <w:rFonts w:cs="Arial"/>
          <w:sz w:val="24"/>
          <w:szCs w:val="24"/>
          <w:lang w:val="sr-Cyrl-RS"/>
        </w:rPr>
        <w:t>6.</w:t>
      </w:r>
      <w:r w:rsidR="008F463D">
        <w:rPr>
          <w:rFonts w:cs="Arial"/>
          <w:sz w:val="24"/>
          <w:szCs w:val="24"/>
          <w:lang w:val="sr-Cyrl-RS"/>
        </w:rPr>
        <w:t xml:space="preserve">23   </w:t>
      </w:r>
      <w:r w:rsidR="00B20A6C" w:rsidRPr="00EC5BB4">
        <w:rPr>
          <w:rFonts w:cs="Arial"/>
          <w:sz w:val="24"/>
          <w:szCs w:val="24"/>
        </w:rPr>
        <w:t>Разлози за одбијање понуде</w:t>
      </w:r>
      <w:bookmarkEnd w:id="239"/>
      <w:r w:rsidR="00B20A6C"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606F6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606F6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606F6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proofErr w:type="gramStart"/>
      <w:r w:rsidRPr="00EC5BB4">
        <w:rPr>
          <w:rFonts w:cs="Arial"/>
          <w:sz w:val="24"/>
          <w:szCs w:val="24"/>
        </w:rPr>
        <w:t>Наручилац ће донети одлуку о обустави поступка јавне набавке у складу са чланом 109.</w:t>
      </w:r>
      <w:proofErr w:type="gramEnd"/>
      <w:r w:rsidRPr="00EC5BB4">
        <w:rPr>
          <w:rFonts w:cs="Arial"/>
          <w:sz w:val="24"/>
          <w:szCs w:val="24"/>
        </w:rPr>
        <w:t xml:space="preserve"> </w:t>
      </w:r>
      <w:proofErr w:type="gramStart"/>
      <w:r w:rsidRPr="00EC5BB4">
        <w:rPr>
          <w:rFonts w:cs="Arial"/>
          <w:sz w:val="24"/>
          <w:szCs w:val="24"/>
        </w:rPr>
        <w:t>Закона.</w:t>
      </w:r>
      <w:proofErr w:type="gramEnd"/>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F0A47" w:rsidP="00CF0A47">
      <w:pPr>
        <w:pStyle w:val="KDPodnaslov2"/>
        <w:spacing w:before="0"/>
        <w:ind w:left="450"/>
        <w:jc w:val="both"/>
        <w:rPr>
          <w:rFonts w:cs="Arial"/>
          <w:sz w:val="24"/>
          <w:szCs w:val="24"/>
        </w:rPr>
      </w:pPr>
      <w:r>
        <w:rPr>
          <w:rFonts w:cs="Arial"/>
          <w:sz w:val="24"/>
          <w:szCs w:val="24"/>
          <w:lang w:val="sr-Cyrl-RS"/>
        </w:rPr>
        <w:t>6.</w:t>
      </w:r>
      <w:r w:rsidR="008F463D">
        <w:rPr>
          <w:rFonts w:cs="Arial"/>
          <w:sz w:val="24"/>
          <w:szCs w:val="24"/>
          <w:lang w:val="sr-Cyrl-RS"/>
        </w:rPr>
        <w:t xml:space="preserve">24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9B5DD9" w:rsidRPr="009B5DD9">
        <w:rPr>
          <w:rFonts w:eastAsia="TimesNewRomanPSMT" w:cs="Arial"/>
          <w:sz w:val="24"/>
          <w:szCs w:val="24"/>
        </w:rPr>
        <w:t>25 (</w:t>
      </w:r>
      <w:r w:rsidR="009B5DD9" w:rsidRPr="009B5DD9">
        <w:rPr>
          <w:rFonts w:eastAsia="TimesNewRomanPSMT" w:cs="Arial"/>
          <w:sz w:val="24"/>
          <w:szCs w:val="24"/>
          <w:lang w:val="sr-Cyrl-RS"/>
        </w:rPr>
        <w:t>словима: двадесетпет</w:t>
      </w:r>
      <w:r w:rsidR="009B5DD9" w:rsidRPr="009B5DD9">
        <w:rPr>
          <w:rFonts w:eastAsia="TimesNewRomanPSMT" w:cs="Arial"/>
          <w:sz w:val="24"/>
          <w:szCs w:val="24"/>
        </w:rPr>
        <w:t xml:space="preserve">) </w:t>
      </w:r>
      <w:r w:rsidR="009B5DD9">
        <w:rPr>
          <w:rFonts w:eastAsia="TimesNewRomanPSMT" w:cs="Arial"/>
          <w:sz w:val="24"/>
          <w:szCs w:val="24"/>
          <w:lang w:val="sr-Cyrl-RS"/>
        </w:rPr>
        <w:t xml:space="preserve">дана </w:t>
      </w:r>
      <w:r w:rsidRPr="00C14152">
        <w:rPr>
          <w:rFonts w:eastAsia="TimesNewRomanPSMT" w:cs="Arial"/>
          <w:sz w:val="24"/>
          <w:szCs w:val="24"/>
        </w:rPr>
        <w:t>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CF0A47" w:rsidP="00CF0A47">
      <w:pPr>
        <w:pStyle w:val="KDPodnaslov2"/>
        <w:spacing w:before="0"/>
        <w:ind w:left="450"/>
        <w:jc w:val="both"/>
        <w:rPr>
          <w:rFonts w:cs="Arial"/>
          <w:sz w:val="24"/>
          <w:szCs w:val="24"/>
          <w:lang w:val="ru-RU"/>
        </w:rPr>
      </w:pPr>
      <w:bookmarkStart w:id="241" w:name="_Toc441651607"/>
      <w:bookmarkStart w:id="242" w:name="_Toc442559918"/>
      <w:r>
        <w:rPr>
          <w:rFonts w:cs="Arial"/>
          <w:sz w:val="24"/>
          <w:szCs w:val="24"/>
          <w:lang w:val="ru-RU"/>
        </w:rPr>
        <w:t>6.</w:t>
      </w:r>
      <w:r w:rsidR="008F463D">
        <w:rPr>
          <w:rFonts w:cs="Arial"/>
          <w:sz w:val="24"/>
          <w:szCs w:val="24"/>
          <w:lang w:val="ru-RU"/>
        </w:rPr>
        <w:t xml:space="preserve">25    </w:t>
      </w:r>
      <w:r w:rsidR="008D2B23" w:rsidRPr="00EC5BB4">
        <w:rPr>
          <w:rFonts w:cs="Arial"/>
          <w:sz w:val="24"/>
          <w:szCs w:val="24"/>
          <w:lang w:val="ru-RU"/>
        </w:rPr>
        <w:t>Н</w:t>
      </w:r>
      <w:r w:rsidR="008D2B23"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proofErr w:type="gramStart"/>
      <w:r w:rsidRPr="00EC5BB4">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C5BB4">
        <w:rPr>
          <w:rFonts w:cs="Arial"/>
          <w:sz w:val="24"/>
          <w:szCs w:val="24"/>
          <w:lang w:bidi="en-US"/>
        </w:rPr>
        <w:t xml:space="preserve"> </w:t>
      </w:r>
    </w:p>
    <w:p w:rsidR="008D2B23" w:rsidRPr="00EC5BB4" w:rsidRDefault="008D2B23" w:rsidP="008D2B23">
      <w:pPr>
        <w:pStyle w:val="KDParagraf"/>
        <w:spacing w:before="0"/>
        <w:rPr>
          <w:rFonts w:cs="Arial"/>
          <w:sz w:val="24"/>
          <w:szCs w:val="24"/>
          <w:lang w:bidi="en-US"/>
        </w:rPr>
      </w:pPr>
    </w:p>
    <w:p w:rsidR="008D2B23" w:rsidRPr="00EC5BB4" w:rsidRDefault="00CF0A47" w:rsidP="00CF0A47">
      <w:pPr>
        <w:pStyle w:val="KDPodnaslov2"/>
        <w:spacing w:before="0"/>
        <w:ind w:left="450"/>
        <w:jc w:val="both"/>
        <w:rPr>
          <w:rFonts w:cs="Arial"/>
          <w:sz w:val="24"/>
          <w:szCs w:val="24"/>
        </w:rPr>
      </w:pPr>
      <w:bookmarkStart w:id="243" w:name="_Toc441651608"/>
      <w:bookmarkStart w:id="244" w:name="_Toc442559919"/>
      <w:r>
        <w:rPr>
          <w:rFonts w:cs="Arial"/>
          <w:sz w:val="24"/>
          <w:szCs w:val="24"/>
          <w:lang w:val="sr-Cyrl-RS"/>
        </w:rPr>
        <w:t>6.</w:t>
      </w:r>
      <w:r w:rsidR="008F463D">
        <w:rPr>
          <w:rFonts w:cs="Arial"/>
          <w:sz w:val="24"/>
          <w:szCs w:val="24"/>
          <w:lang w:val="sr-Cyrl-RS"/>
        </w:rPr>
        <w:t xml:space="preserve">26      </w:t>
      </w:r>
      <w:r w:rsidR="008D2B23"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је дужан да лицу из става 1.</w:t>
      </w:r>
      <w:proofErr w:type="gramEnd"/>
      <w:r w:rsidRPr="00EC5BB4">
        <w:rPr>
          <w:rFonts w:cs="Arial"/>
          <w:sz w:val="24"/>
          <w:szCs w:val="24"/>
          <w:lang w:bidi="en-US"/>
        </w:rPr>
        <w:t xml:space="preserve">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C5BB4">
        <w:rPr>
          <w:rFonts w:cs="Arial"/>
          <w:sz w:val="24"/>
          <w:szCs w:val="24"/>
          <w:lang w:bidi="en-US"/>
        </w:rPr>
        <w:t>Закона.</w:t>
      </w:r>
      <w:proofErr w:type="gramEnd"/>
    </w:p>
    <w:p w:rsidR="008D2B23" w:rsidRPr="00EC5BB4" w:rsidRDefault="008D2B23" w:rsidP="008D2B23">
      <w:pPr>
        <w:pStyle w:val="KDParagraf"/>
        <w:spacing w:before="0"/>
        <w:rPr>
          <w:rFonts w:cs="Arial"/>
          <w:sz w:val="24"/>
          <w:szCs w:val="24"/>
          <w:lang w:bidi="en-US"/>
        </w:rPr>
      </w:pPr>
    </w:p>
    <w:p w:rsidR="008D2B23" w:rsidRPr="00EC5BB4" w:rsidRDefault="00CF0A47" w:rsidP="00CF0A47">
      <w:pPr>
        <w:pStyle w:val="KDPodnaslov2"/>
        <w:spacing w:before="0"/>
        <w:ind w:left="450"/>
        <w:jc w:val="both"/>
        <w:rPr>
          <w:rFonts w:cs="Arial"/>
          <w:sz w:val="24"/>
          <w:szCs w:val="24"/>
        </w:rPr>
      </w:pPr>
      <w:bookmarkStart w:id="245" w:name="_Toc441651609"/>
      <w:bookmarkStart w:id="246" w:name="_Toc442559920"/>
      <w:r>
        <w:rPr>
          <w:rFonts w:cs="Arial"/>
          <w:sz w:val="24"/>
          <w:szCs w:val="24"/>
          <w:lang w:val="ru-RU"/>
        </w:rPr>
        <w:t>6.</w:t>
      </w:r>
      <w:r w:rsidR="008F463D">
        <w:rPr>
          <w:rFonts w:cs="Arial"/>
          <w:sz w:val="24"/>
          <w:szCs w:val="24"/>
          <w:lang w:val="ru-RU"/>
        </w:rPr>
        <w:t xml:space="preserve">27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rsidR="009B5DD9" w:rsidRPr="0031435B" w:rsidRDefault="009B5DD9" w:rsidP="009B5DD9">
      <w:pPr>
        <w:rPr>
          <w:sz w:val="24"/>
          <w:szCs w:val="24"/>
        </w:rPr>
      </w:pPr>
      <w:proofErr w:type="gramStart"/>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B5DD9" w:rsidRPr="006C67A5" w:rsidRDefault="009B5DD9" w:rsidP="009B5DD9">
      <w:pPr>
        <w:rPr>
          <w:b/>
          <w:sz w:val="24"/>
          <w:szCs w:val="24"/>
        </w:rPr>
      </w:pPr>
      <w:r w:rsidRPr="006C67A5">
        <w:rPr>
          <w:b/>
          <w:sz w:val="24"/>
          <w:szCs w:val="24"/>
        </w:rPr>
        <w:t>Рокови и начин подношења захтева за заштиту права:</w:t>
      </w:r>
    </w:p>
    <w:p w:rsidR="009B5DD9" w:rsidRPr="00741FAF" w:rsidRDefault="009B5DD9" w:rsidP="009B5DD9">
      <w:pPr>
        <w:rPr>
          <w:rFonts w:cs="Arial"/>
          <w:sz w:val="24"/>
          <w:szCs w:val="24"/>
          <w:lang w:bidi="en-US"/>
        </w:rPr>
      </w:pPr>
      <w:r w:rsidRPr="00741FAF">
        <w:rPr>
          <w:rFonts w:cs="Arial"/>
          <w:sz w:val="24"/>
          <w:szCs w:val="24"/>
          <w:lang w:bidi="en-US"/>
        </w:rPr>
        <w:t xml:space="preserve">Захтев за заштиту права подноси се лично или путем поште на адресу: </w:t>
      </w:r>
      <w:r w:rsidRPr="0031318A">
        <w:rPr>
          <w:rFonts w:cs="Arial"/>
          <w:sz w:val="24"/>
          <w:szCs w:val="24"/>
          <w:lang w:bidi="en-US"/>
        </w:rPr>
        <w:t>Јавно предузеће</w:t>
      </w:r>
      <w:r w:rsidRPr="00741FAF">
        <w:rPr>
          <w:rFonts w:cs="Arial"/>
          <w:sz w:val="24"/>
          <w:szCs w:val="24"/>
          <w:lang w:bidi="en-US"/>
        </w:rPr>
        <w:t xml:space="preserve"> „Електропривреда Србије</w:t>
      </w:r>
      <w:proofErr w:type="gramStart"/>
      <w:r w:rsidRPr="00741FAF">
        <w:rPr>
          <w:rFonts w:cs="Arial"/>
          <w:sz w:val="24"/>
          <w:szCs w:val="24"/>
          <w:lang w:bidi="en-US"/>
        </w:rPr>
        <w:t>“ Београд</w:t>
      </w:r>
      <w:proofErr w:type="gramEnd"/>
      <w:r w:rsidRPr="00741FAF">
        <w:rPr>
          <w:rFonts w:cs="Arial"/>
          <w:sz w:val="24"/>
          <w:szCs w:val="24"/>
          <w:lang w:val="sr-Cyrl-RS" w:bidi="en-US"/>
        </w:rPr>
        <w:t xml:space="preserve">, </w:t>
      </w:r>
      <w:r w:rsidRPr="00741FAF">
        <w:rPr>
          <w:rFonts w:cs="Arial"/>
          <w:sz w:val="24"/>
          <w:szCs w:val="24"/>
          <w:lang w:bidi="en-US"/>
        </w:rPr>
        <w:t>са назнак</w:t>
      </w:r>
      <w:r>
        <w:rPr>
          <w:rFonts w:cs="Arial"/>
          <w:sz w:val="24"/>
          <w:szCs w:val="24"/>
          <w:lang w:bidi="en-US"/>
        </w:rPr>
        <w:t xml:space="preserve">ом Захтев за заштиту права за јавну набавку </w:t>
      </w:r>
      <w:r w:rsidRPr="00741FAF">
        <w:rPr>
          <w:rFonts w:cs="Arial"/>
          <w:sz w:val="24"/>
          <w:szCs w:val="24"/>
          <w:lang w:val="sr-Cyrl-RS" w:bidi="en-US"/>
        </w:rPr>
        <w:t>услуга</w:t>
      </w:r>
      <w:r w:rsidRPr="00741FAF">
        <w:rPr>
          <w:rFonts w:cs="Arial"/>
          <w:sz w:val="24"/>
          <w:szCs w:val="24"/>
          <w:lang w:bidi="en-US"/>
        </w:rPr>
        <w:t xml:space="preserve"> –</w:t>
      </w:r>
      <w:r w:rsidRPr="00741FAF">
        <w:rPr>
          <w:rFonts w:cs="Arial"/>
          <w:sz w:val="24"/>
          <w:szCs w:val="24"/>
          <w:lang w:val="sr-Cyrl-RS" w:bidi="en-US"/>
        </w:rPr>
        <w:t xml:space="preserve"> </w:t>
      </w:r>
      <w:r w:rsidR="00C70973">
        <w:rPr>
          <w:rFonts w:cs="Arial"/>
          <w:sz w:val="24"/>
          <w:szCs w:val="24"/>
          <w:lang w:val="sr-Cyrl-RS" w:bidi="en-US"/>
        </w:rPr>
        <w:t>сервис књиговезачких машина</w:t>
      </w:r>
      <w:r w:rsidRPr="0011173B">
        <w:rPr>
          <w:rFonts w:cs="Arial"/>
          <w:sz w:val="24"/>
          <w:szCs w:val="24"/>
          <w:lang w:bidi="en-US"/>
        </w:rPr>
        <w:t xml:space="preserve">, бр. </w:t>
      </w:r>
      <w:proofErr w:type="gramStart"/>
      <w:r w:rsidRPr="0011173B">
        <w:rPr>
          <w:rFonts w:cs="Arial"/>
          <w:sz w:val="24"/>
          <w:szCs w:val="24"/>
          <w:lang w:bidi="en-US"/>
        </w:rPr>
        <w:t>ЈН/1000/0</w:t>
      </w:r>
      <w:r w:rsidR="00C70973">
        <w:rPr>
          <w:rFonts w:cs="Arial"/>
          <w:sz w:val="24"/>
          <w:szCs w:val="24"/>
          <w:lang w:bidi="en-US"/>
        </w:rPr>
        <w:t>285</w:t>
      </w:r>
      <w:r w:rsidRPr="0011173B">
        <w:rPr>
          <w:rFonts w:cs="Arial"/>
          <w:sz w:val="24"/>
          <w:szCs w:val="24"/>
          <w:lang w:bidi="en-US"/>
        </w:rPr>
        <w:t>/2017, а</w:t>
      </w:r>
      <w:r w:rsidRPr="00741FAF">
        <w:rPr>
          <w:rFonts w:cs="Arial"/>
          <w:sz w:val="24"/>
          <w:szCs w:val="24"/>
          <w:lang w:bidi="en-US"/>
        </w:rPr>
        <w:t xml:space="preserve"> копија се истовремено доставља Републичкој комисији.</w:t>
      </w:r>
      <w:proofErr w:type="gramEnd"/>
    </w:p>
    <w:p w:rsidR="009B5DD9" w:rsidRPr="00741FAF" w:rsidRDefault="009B5DD9" w:rsidP="009B5DD9">
      <w:pPr>
        <w:tabs>
          <w:tab w:val="left" w:pos="567"/>
        </w:tabs>
        <w:spacing w:before="0"/>
        <w:rPr>
          <w:rFonts w:cs="Arial"/>
          <w:sz w:val="24"/>
          <w:szCs w:val="24"/>
          <w:lang w:bidi="en-US"/>
        </w:rPr>
      </w:pPr>
      <w:r w:rsidRPr="00741FAF">
        <w:rPr>
          <w:rFonts w:cs="Arial"/>
          <w:sz w:val="24"/>
          <w:szCs w:val="24"/>
          <w:lang w:bidi="en-US"/>
        </w:rPr>
        <w:t xml:space="preserve">Захтев за заштиту права се може доставити и путем електронске поште на e-mail: </w:t>
      </w:r>
      <w:hyperlink r:id="rId175" w:history="1">
        <w:r w:rsidRPr="00B37791">
          <w:rPr>
            <w:rStyle w:val="Hyperlink"/>
            <w:rFonts w:cs="Arial"/>
            <w:sz w:val="24"/>
            <w:szCs w:val="24"/>
            <w:lang w:bidi="en-US"/>
          </w:rPr>
          <w:t>marina.markovic@eps.rs</w:t>
        </w:r>
      </w:hyperlink>
      <w:r w:rsidR="00C70973">
        <w:rPr>
          <w:rStyle w:val="Hyperlink"/>
          <w:rFonts w:cs="Arial"/>
          <w:sz w:val="24"/>
          <w:szCs w:val="24"/>
          <w:lang w:val="sr-Cyrl-RS" w:bidi="en-US"/>
        </w:rPr>
        <w:t xml:space="preserve"> </w:t>
      </w:r>
      <w:r w:rsidRPr="00741FAF">
        <w:rPr>
          <w:rFonts w:cs="Arial"/>
          <w:sz w:val="24"/>
          <w:szCs w:val="24"/>
          <w:lang w:bidi="en-US"/>
        </w:rPr>
        <w:t>радним данима (понедељак-петак) од 8</w:t>
      </w:r>
      <w:proofErr w:type="gramStart"/>
      <w:r w:rsidRPr="00741FAF">
        <w:rPr>
          <w:rFonts w:cs="Arial"/>
          <w:sz w:val="24"/>
          <w:szCs w:val="24"/>
          <w:lang w:bidi="en-US"/>
        </w:rPr>
        <w:t>,00</w:t>
      </w:r>
      <w:proofErr w:type="gramEnd"/>
      <w:r w:rsidRPr="00741FAF">
        <w:rPr>
          <w:rFonts w:cs="Arial"/>
          <w:sz w:val="24"/>
          <w:szCs w:val="24"/>
          <w:lang w:bidi="en-US"/>
        </w:rPr>
        <w:t xml:space="preserve"> до 1</w:t>
      </w:r>
      <w:r w:rsidRPr="00741FAF">
        <w:rPr>
          <w:rFonts w:cs="Arial"/>
          <w:sz w:val="24"/>
          <w:szCs w:val="24"/>
          <w:lang w:val="sr-Cyrl-RS" w:bidi="en-US"/>
        </w:rPr>
        <w:t>5</w:t>
      </w:r>
      <w:r w:rsidRPr="00741FAF">
        <w:rPr>
          <w:rFonts w:cs="Arial"/>
          <w:sz w:val="24"/>
          <w:szCs w:val="24"/>
          <w:lang w:bidi="en-US"/>
        </w:rPr>
        <w:t>,00 часова.</w:t>
      </w:r>
    </w:p>
    <w:p w:rsidR="009B5DD9" w:rsidRPr="00C24C5F" w:rsidRDefault="009B5DD9" w:rsidP="009B5DD9">
      <w:pPr>
        <w:rPr>
          <w:rFonts w:cs="Arial"/>
          <w:sz w:val="24"/>
          <w:szCs w:val="24"/>
          <w:lang w:bidi="en-US"/>
        </w:rPr>
      </w:pPr>
      <w:proofErr w:type="gramStart"/>
      <w:r w:rsidRPr="00C24C5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9B5DD9" w:rsidRPr="00C24C5F" w:rsidRDefault="009B5DD9" w:rsidP="009B5DD9">
      <w:pPr>
        <w:rPr>
          <w:rFonts w:cs="Arial"/>
          <w:sz w:val="24"/>
          <w:szCs w:val="24"/>
          <w:lang w:bidi="en-US"/>
        </w:rPr>
      </w:pPr>
      <w:r w:rsidRPr="00C24C5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24C5F">
        <w:rPr>
          <w:rFonts w:cs="Arial"/>
          <w:b/>
          <w:sz w:val="24"/>
          <w:szCs w:val="24"/>
          <w:lang w:bidi="en-US"/>
        </w:rPr>
        <w:t>7 (</w:t>
      </w:r>
      <w:r w:rsidRPr="00C24C5F">
        <w:rPr>
          <w:rFonts w:cs="Arial"/>
          <w:b/>
          <w:sz w:val="24"/>
          <w:szCs w:val="24"/>
          <w:lang w:val="sr-Cyrl-RS" w:bidi="en-US"/>
        </w:rPr>
        <w:t xml:space="preserve">словима: </w:t>
      </w:r>
      <w:r w:rsidRPr="00C24C5F">
        <w:rPr>
          <w:rFonts w:cs="Arial"/>
          <w:b/>
          <w:sz w:val="24"/>
          <w:szCs w:val="24"/>
          <w:lang w:bidi="en-US"/>
        </w:rPr>
        <w:t>седам)</w:t>
      </w:r>
      <w:r w:rsidRPr="00C24C5F">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24C5F">
        <w:rPr>
          <w:rFonts w:cs="Arial"/>
          <w:sz w:val="24"/>
          <w:szCs w:val="24"/>
          <w:lang w:bidi="en-US"/>
        </w:rPr>
        <w:t>став</w:t>
      </w:r>
      <w:proofErr w:type="gramEnd"/>
      <w:r w:rsidRPr="00C24C5F">
        <w:rPr>
          <w:rFonts w:cs="Arial"/>
          <w:sz w:val="24"/>
          <w:szCs w:val="24"/>
          <w:lang w:bidi="en-US"/>
        </w:rPr>
        <w:t xml:space="preserve"> 2. </w:t>
      </w:r>
      <w:proofErr w:type="gramStart"/>
      <w:r w:rsidRPr="00C24C5F">
        <w:rPr>
          <w:rFonts w:cs="Arial"/>
          <w:sz w:val="24"/>
          <w:szCs w:val="24"/>
          <w:lang w:bidi="en-US"/>
        </w:rPr>
        <w:t>овог</w:t>
      </w:r>
      <w:proofErr w:type="gramEnd"/>
      <w:r w:rsidRPr="00C24C5F">
        <w:rPr>
          <w:rFonts w:cs="Arial"/>
          <w:sz w:val="24"/>
          <w:szCs w:val="24"/>
          <w:lang w:bidi="en-US"/>
        </w:rPr>
        <w:t xml:space="preserve"> закона указао наручиоцу на евентуалне недостатке и неправилности, а </w:t>
      </w:r>
      <w:r w:rsidRPr="00C24C5F">
        <w:rPr>
          <w:rFonts w:cs="Arial"/>
          <w:sz w:val="24"/>
          <w:szCs w:val="24"/>
          <w:lang w:val="sr-Cyrl-RS" w:bidi="en-US"/>
        </w:rPr>
        <w:t>Н</w:t>
      </w:r>
      <w:r w:rsidRPr="00C24C5F">
        <w:rPr>
          <w:rFonts w:cs="Arial"/>
          <w:sz w:val="24"/>
          <w:szCs w:val="24"/>
          <w:lang w:bidi="en-US"/>
        </w:rPr>
        <w:t xml:space="preserve">аручилац исте није отклонио. </w:t>
      </w:r>
    </w:p>
    <w:p w:rsidR="009B5DD9" w:rsidRPr="00C24C5F" w:rsidRDefault="009B5DD9" w:rsidP="009B5DD9">
      <w:pPr>
        <w:rPr>
          <w:rFonts w:cs="Arial"/>
          <w:sz w:val="24"/>
          <w:szCs w:val="24"/>
          <w:lang w:bidi="en-US"/>
        </w:rPr>
      </w:pPr>
      <w:proofErr w:type="gramStart"/>
      <w:r w:rsidRPr="00C24C5F">
        <w:rPr>
          <w:rFonts w:cs="Arial"/>
          <w:sz w:val="24"/>
          <w:szCs w:val="24"/>
          <w:lang w:bidi="en-US"/>
        </w:rPr>
        <w:t xml:space="preserve">Захтев за заштиту права којим се оспоравају радње које </w:t>
      </w:r>
      <w:r w:rsidRPr="00C24C5F">
        <w:rPr>
          <w:rFonts w:cs="Arial"/>
          <w:sz w:val="24"/>
          <w:szCs w:val="24"/>
          <w:lang w:val="sr-Cyrl-RS" w:bidi="en-US"/>
        </w:rPr>
        <w:t>Н</w:t>
      </w:r>
      <w:r w:rsidRPr="00C24C5F">
        <w:rPr>
          <w:rFonts w:cs="Arial"/>
          <w:sz w:val="24"/>
          <w:szCs w:val="24"/>
          <w:lang w:bidi="en-US"/>
        </w:rPr>
        <w:t>аручилац предузме пре истека рока за подношење понуда, а након истека рока из става 3.</w:t>
      </w:r>
      <w:proofErr w:type="gramEnd"/>
      <w:r w:rsidRPr="00C24C5F">
        <w:rPr>
          <w:rFonts w:cs="Arial"/>
          <w:sz w:val="24"/>
          <w:szCs w:val="24"/>
          <w:lang w:bidi="en-US"/>
        </w:rPr>
        <w:t xml:space="preserve"> </w:t>
      </w:r>
      <w:proofErr w:type="gramStart"/>
      <w:r w:rsidRPr="00C24C5F">
        <w:rPr>
          <w:rFonts w:cs="Arial"/>
          <w:sz w:val="24"/>
          <w:szCs w:val="24"/>
          <w:lang w:bidi="en-US"/>
        </w:rPr>
        <w:t>ове</w:t>
      </w:r>
      <w:proofErr w:type="gramEnd"/>
      <w:r w:rsidRPr="00C24C5F">
        <w:rPr>
          <w:rFonts w:cs="Arial"/>
          <w:sz w:val="24"/>
          <w:szCs w:val="24"/>
          <w:lang w:bidi="en-US"/>
        </w:rPr>
        <w:t xml:space="preserve"> </w:t>
      </w:r>
      <w:r w:rsidRPr="00C24C5F">
        <w:rPr>
          <w:rFonts w:cs="Arial"/>
          <w:sz w:val="24"/>
          <w:szCs w:val="24"/>
          <w:lang w:bidi="en-US"/>
        </w:rPr>
        <w:lastRenderedPageBreak/>
        <w:t xml:space="preserve">тачке, сматраће се благовременим уколико је поднет најкасније до истека рока за подношење понуда. </w:t>
      </w:r>
    </w:p>
    <w:p w:rsidR="009B5DD9" w:rsidRPr="00C24C5F" w:rsidRDefault="009B5DD9" w:rsidP="009B5DD9">
      <w:pPr>
        <w:rPr>
          <w:rFonts w:cs="Arial"/>
          <w:sz w:val="24"/>
          <w:szCs w:val="24"/>
          <w:lang w:bidi="en-US"/>
        </w:rPr>
      </w:pPr>
      <w:r w:rsidRPr="00C24C5F">
        <w:rPr>
          <w:rFonts w:cs="Arial"/>
          <w:sz w:val="24"/>
          <w:szCs w:val="24"/>
          <w:lang w:bidi="en-US"/>
        </w:rPr>
        <w:t xml:space="preserve">После доношења одлуке о додели </w:t>
      </w:r>
      <w:proofErr w:type="gramStart"/>
      <w:r w:rsidRPr="00C24C5F">
        <w:rPr>
          <w:rFonts w:cs="Arial"/>
          <w:sz w:val="24"/>
          <w:szCs w:val="24"/>
          <w:lang w:bidi="en-US"/>
        </w:rPr>
        <w:t>уговора  и</w:t>
      </w:r>
      <w:proofErr w:type="gramEnd"/>
      <w:r w:rsidRPr="00C24C5F">
        <w:rPr>
          <w:rFonts w:cs="Arial"/>
          <w:sz w:val="24"/>
          <w:szCs w:val="24"/>
          <w:lang w:bidi="en-US"/>
        </w:rPr>
        <w:t xml:space="preserve"> одлуке о обустави поступка, рок за подношење захтева за заштиту права је </w:t>
      </w:r>
      <w:r w:rsidRPr="00C24C5F">
        <w:rPr>
          <w:rFonts w:cs="Arial"/>
          <w:b/>
          <w:sz w:val="24"/>
          <w:szCs w:val="24"/>
          <w:lang w:bidi="en-US"/>
        </w:rPr>
        <w:t>10 (</w:t>
      </w:r>
      <w:r w:rsidRPr="00C24C5F">
        <w:rPr>
          <w:rFonts w:cs="Arial"/>
          <w:b/>
          <w:sz w:val="24"/>
          <w:szCs w:val="24"/>
          <w:lang w:val="sr-Cyrl-RS" w:bidi="en-US"/>
        </w:rPr>
        <w:t xml:space="preserve">словима: </w:t>
      </w:r>
      <w:r w:rsidRPr="00C24C5F">
        <w:rPr>
          <w:rFonts w:cs="Arial"/>
          <w:b/>
          <w:sz w:val="24"/>
          <w:szCs w:val="24"/>
          <w:lang w:bidi="en-US"/>
        </w:rPr>
        <w:t>десет)</w:t>
      </w:r>
      <w:r w:rsidRPr="00C24C5F">
        <w:rPr>
          <w:rFonts w:cs="Arial"/>
          <w:sz w:val="24"/>
          <w:szCs w:val="24"/>
          <w:lang w:bidi="en-US"/>
        </w:rPr>
        <w:t xml:space="preserve"> дана од дана објављивања одлуке на Порталу јавних набавки. </w:t>
      </w:r>
    </w:p>
    <w:p w:rsidR="009B5DD9" w:rsidRPr="00C24C5F" w:rsidRDefault="009B5DD9" w:rsidP="009B5DD9">
      <w:pPr>
        <w:rPr>
          <w:rFonts w:cs="Arial"/>
          <w:sz w:val="24"/>
          <w:szCs w:val="24"/>
          <w:lang w:bidi="en-US"/>
        </w:rPr>
      </w:pPr>
      <w:proofErr w:type="gramStart"/>
      <w:r w:rsidRPr="00C24C5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C24C5F">
        <w:rPr>
          <w:rFonts w:cs="Arial"/>
          <w:sz w:val="24"/>
          <w:szCs w:val="24"/>
          <w:lang w:bidi="en-US"/>
        </w:rPr>
        <w:t xml:space="preserve"> </w:t>
      </w:r>
      <w:r w:rsidRPr="00C24C5F">
        <w:rPr>
          <w:rFonts w:cs="Arial"/>
          <w:sz w:val="24"/>
          <w:szCs w:val="24"/>
          <w:lang w:val="sr-Cyrl-RS" w:bidi="en-US"/>
        </w:rPr>
        <w:t>Закон</w:t>
      </w:r>
      <w:r w:rsidRPr="00C24C5F">
        <w:rPr>
          <w:rFonts w:cs="Arial"/>
          <w:sz w:val="24"/>
          <w:szCs w:val="24"/>
          <w:lang w:bidi="en-US"/>
        </w:rPr>
        <w:t xml:space="preserve">. </w:t>
      </w:r>
    </w:p>
    <w:p w:rsidR="009B5DD9" w:rsidRPr="00C24C5F" w:rsidRDefault="009B5DD9" w:rsidP="009B5DD9">
      <w:pPr>
        <w:rPr>
          <w:rFonts w:cs="Arial"/>
          <w:sz w:val="24"/>
          <w:szCs w:val="24"/>
          <w:lang w:bidi="en-US"/>
        </w:rPr>
      </w:pPr>
      <w:proofErr w:type="gramStart"/>
      <w:r w:rsidRPr="00C24C5F">
        <w:rPr>
          <w:rFonts w:cs="Arial"/>
          <w:sz w:val="24"/>
          <w:szCs w:val="24"/>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C24C5F">
        <w:rPr>
          <w:rFonts w:cs="Arial"/>
          <w:sz w:val="24"/>
          <w:szCs w:val="24"/>
          <w:lang w:bidi="en-US"/>
        </w:rPr>
        <w:t xml:space="preserve"> </w:t>
      </w:r>
    </w:p>
    <w:p w:rsidR="009B5DD9" w:rsidRPr="00C24C5F" w:rsidRDefault="009B5DD9" w:rsidP="009B5DD9">
      <w:pPr>
        <w:rPr>
          <w:rFonts w:cs="Arial"/>
          <w:sz w:val="24"/>
          <w:szCs w:val="24"/>
          <w:lang w:bidi="en-US"/>
        </w:rPr>
      </w:pPr>
      <w:proofErr w:type="gramStart"/>
      <w:r w:rsidRPr="00C24C5F">
        <w:rPr>
          <w:rFonts w:cs="Arial"/>
          <w:sz w:val="24"/>
          <w:szCs w:val="24"/>
          <w:lang w:bidi="en-U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C24C5F">
        <w:rPr>
          <w:rFonts w:cs="Arial"/>
          <w:sz w:val="24"/>
          <w:szCs w:val="24"/>
          <w:lang w:bidi="en-US"/>
        </w:rPr>
        <w:t xml:space="preserve"> </w:t>
      </w:r>
    </w:p>
    <w:p w:rsidR="009B5DD9" w:rsidRPr="0031435B" w:rsidRDefault="009B5DD9" w:rsidP="009B5DD9">
      <w:pPr>
        <w:rPr>
          <w:sz w:val="24"/>
          <w:szCs w:val="24"/>
        </w:rPr>
      </w:pPr>
      <w:proofErr w:type="gramStart"/>
      <w:r w:rsidRPr="0031435B">
        <w:rPr>
          <w:sz w:val="24"/>
          <w:szCs w:val="24"/>
        </w:rPr>
        <w:t>Детаљно упутство о садржини потпуног захтева за заштиту права у складу са члано</w:t>
      </w:r>
      <w:r>
        <w:rPr>
          <w:sz w:val="24"/>
          <w:szCs w:val="24"/>
        </w:rPr>
        <w:t>м   151.</w:t>
      </w:r>
      <w:proofErr w:type="gramEnd"/>
      <w:r>
        <w:rPr>
          <w:sz w:val="24"/>
          <w:szCs w:val="24"/>
        </w:rPr>
        <w:t xml:space="preserve"> </w:t>
      </w:r>
      <w:proofErr w:type="gramStart"/>
      <w:r>
        <w:rPr>
          <w:sz w:val="24"/>
          <w:szCs w:val="24"/>
        </w:rPr>
        <w:t>став</w:t>
      </w:r>
      <w:proofErr w:type="gramEnd"/>
      <w:r>
        <w:rPr>
          <w:sz w:val="24"/>
          <w:szCs w:val="24"/>
        </w:rPr>
        <w:t xml:space="preserve"> 1. </w:t>
      </w:r>
      <w:proofErr w:type="gramStart"/>
      <w:r>
        <w:rPr>
          <w:sz w:val="24"/>
          <w:szCs w:val="24"/>
        </w:rPr>
        <w:t>тач</w:t>
      </w:r>
      <w:proofErr w:type="gramEnd"/>
      <w:r>
        <w:rPr>
          <w:sz w:val="24"/>
          <w:szCs w:val="24"/>
        </w:rPr>
        <w:t>. 1) – 7) Закона</w:t>
      </w:r>
      <w:r w:rsidRPr="0031435B">
        <w:rPr>
          <w:sz w:val="24"/>
          <w:szCs w:val="24"/>
        </w:rPr>
        <w:t>:</w:t>
      </w:r>
    </w:p>
    <w:p w:rsidR="009B5DD9" w:rsidRPr="0031435B" w:rsidRDefault="009B5DD9" w:rsidP="009B5DD9">
      <w:pPr>
        <w:spacing w:before="0"/>
        <w:rPr>
          <w:sz w:val="24"/>
          <w:szCs w:val="24"/>
        </w:rPr>
      </w:pPr>
      <w:r w:rsidRPr="0031435B">
        <w:rPr>
          <w:sz w:val="24"/>
          <w:szCs w:val="24"/>
        </w:rPr>
        <w:t>Захтев за заштиту права садржи:</w:t>
      </w:r>
    </w:p>
    <w:p w:rsidR="009B5DD9" w:rsidRPr="0031435B" w:rsidRDefault="009B5DD9" w:rsidP="009B5D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9B5DD9" w:rsidRPr="0031435B" w:rsidRDefault="009B5DD9" w:rsidP="009B5D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9B5DD9" w:rsidRPr="0031435B" w:rsidRDefault="009B5DD9" w:rsidP="009B5D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9B5DD9" w:rsidRPr="0031435B" w:rsidRDefault="009B5DD9" w:rsidP="009B5D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9B5DD9" w:rsidRPr="0031435B" w:rsidRDefault="009B5DD9" w:rsidP="009B5D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9B5DD9" w:rsidRPr="00AD2837" w:rsidRDefault="009B5DD9" w:rsidP="009B5D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Pr>
          <w:sz w:val="24"/>
          <w:szCs w:val="24"/>
          <w:lang w:val="sr-Cyrl-RS"/>
        </w:rPr>
        <w:t>акона</w:t>
      </w:r>
    </w:p>
    <w:p w:rsidR="009B5DD9" w:rsidRPr="0031435B" w:rsidRDefault="009B5DD9" w:rsidP="009B5D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9B5DD9" w:rsidRPr="0031435B" w:rsidRDefault="009B5DD9" w:rsidP="009B5DD9">
      <w:pPr>
        <w:spacing w:before="0"/>
        <w:rPr>
          <w:sz w:val="24"/>
          <w:szCs w:val="24"/>
        </w:rPr>
      </w:pPr>
    </w:p>
    <w:p w:rsidR="009B5DD9" w:rsidRPr="0031435B" w:rsidRDefault="009B5DD9" w:rsidP="009B5DD9">
      <w:pPr>
        <w:spacing w:before="0"/>
        <w:rPr>
          <w:sz w:val="24"/>
          <w:szCs w:val="24"/>
        </w:rPr>
      </w:pPr>
      <w:proofErr w:type="gramStart"/>
      <w:r w:rsidRPr="0031435B">
        <w:rPr>
          <w:sz w:val="24"/>
          <w:szCs w:val="24"/>
        </w:rPr>
        <w:t xml:space="preserve">Ако поднети захтев за заштиту права не </w:t>
      </w:r>
      <w:r>
        <w:rPr>
          <w:sz w:val="24"/>
          <w:szCs w:val="24"/>
        </w:rPr>
        <w:t>садржи све обавезне елементе   Н</w:t>
      </w:r>
      <w:r w:rsidRPr="0031435B">
        <w:rPr>
          <w:sz w:val="24"/>
          <w:szCs w:val="24"/>
        </w:rPr>
        <w:t>ару</w:t>
      </w:r>
      <w:r>
        <w:rPr>
          <w:sz w:val="24"/>
          <w:szCs w:val="24"/>
        </w:rPr>
        <w:t>чилац ће такав захтев одбацити З</w:t>
      </w:r>
      <w:r w:rsidRPr="0031435B">
        <w:rPr>
          <w:sz w:val="24"/>
          <w:szCs w:val="24"/>
        </w:rPr>
        <w:t>акључком.</w:t>
      </w:r>
      <w:proofErr w:type="gramEnd"/>
      <w:r w:rsidRPr="0031435B">
        <w:rPr>
          <w:sz w:val="24"/>
          <w:szCs w:val="24"/>
        </w:rPr>
        <w:t xml:space="preserve"> </w:t>
      </w:r>
    </w:p>
    <w:p w:rsidR="009B5DD9" w:rsidRPr="0031435B" w:rsidRDefault="009B5DD9" w:rsidP="009B5DD9">
      <w:pPr>
        <w:rPr>
          <w:sz w:val="24"/>
          <w:szCs w:val="24"/>
        </w:rPr>
      </w:pPr>
      <w:proofErr w:type="gramStart"/>
      <w:r>
        <w:rPr>
          <w:sz w:val="24"/>
          <w:szCs w:val="24"/>
        </w:rPr>
        <w:t>Закључак Н</w:t>
      </w:r>
      <w:r w:rsidRPr="0031435B">
        <w:rPr>
          <w:sz w:val="24"/>
          <w:szCs w:val="24"/>
        </w:rPr>
        <w:t>аручилац доставља подносиоцу захтева и Републичкој комисији у року од три дана од дана доношења.</w:t>
      </w:r>
      <w:proofErr w:type="gramEnd"/>
      <w:r w:rsidRPr="0031435B">
        <w:rPr>
          <w:sz w:val="24"/>
          <w:szCs w:val="24"/>
        </w:rPr>
        <w:t xml:space="preserve"> </w:t>
      </w:r>
    </w:p>
    <w:p w:rsidR="009B5DD9" w:rsidRPr="0031435B" w:rsidRDefault="009B5DD9" w:rsidP="009B5DD9">
      <w:pPr>
        <w:spacing w:before="0"/>
        <w:rPr>
          <w:sz w:val="24"/>
          <w:szCs w:val="24"/>
        </w:rPr>
      </w:pPr>
      <w:r w:rsidRPr="0031435B">
        <w:rPr>
          <w:sz w:val="24"/>
          <w:szCs w:val="24"/>
        </w:rPr>
        <w:t xml:space="preserve">Против закључка наручиоца подносилац захтева може у року од </w:t>
      </w:r>
      <w:r>
        <w:rPr>
          <w:sz w:val="24"/>
          <w:szCs w:val="24"/>
          <w:lang w:val="sr-Cyrl-RS"/>
        </w:rPr>
        <w:t xml:space="preserve">3 (словима: </w:t>
      </w:r>
      <w:r w:rsidRPr="0031435B">
        <w:rPr>
          <w:sz w:val="24"/>
          <w:szCs w:val="24"/>
        </w:rPr>
        <w:t>три</w:t>
      </w:r>
      <w:r>
        <w:rPr>
          <w:sz w:val="24"/>
          <w:szCs w:val="24"/>
          <w:lang w:val="sr-Cyrl-RS"/>
        </w:rPr>
        <w:t>)</w:t>
      </w:r>
      <w:r>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rsidR="009B5DD9" w:rsidRPr="0031435B" w:rsidRDefault="009B5DD9" w:rsidP="009B5DD9">
      <w:pPr>
        <w:spacing w:before="0"/>
        <w:rPr>
          <w:sz w:val="24"/>
          <w:szCs w:val="24"/>
        </w:rPr>
      </w:pPr>
    </w:p>
    <w:p w:rsidR="009B5DD9" w:rsidRPr="00C24C5F" w:rsidRDefault="009B5DD9" w:rsidP="009B5DD9">
      <w:pPr>
        <w:spacing w:before="0"/>
        <w:rPr>
          <w:sz w:val="24"/>
          <w:szCs w:val="24"/>
        </w:rPr>
      </w:pPr>
      <w:proofErr w:type="gramStart"/>
      <w:r w:rsidRPr="00C24C5F">
        <w:rPr>
          <w:sz w:val="24"/>
          <w:szCs w:val="24"/>
        </w:rPr>
        <w:t>Износ таксе из члана 156.</w:t>
      </w:r>
      <w:proofErr w:type="gramEnd"/>
      <w:r w:rsidRPr="00C24C5F">
        <w:rPr>
          <w:sz w:val="24"/>
          <w:szCs w:val="24"/>
        </w:rPr>
        <w:t xml:space="preserve"> </w:t>
      </w:r>
      <w:proofErr w:type="gramStart"/>
      <w:r w:rsidRPr="00C24C5F">
        <w:rPr>
          <w:sz w:val="24"/>
          <w:szCs w:val="24"/>
        </w:rPr>
        <w:t>став</w:t>
      </w:r>
      <w:proofErr w:type="gramEnd"/>
      <w:r w:rsidRPr="00C24C5F">
        <w:rPr>
          <w:sz w:val="24"/>
          <w:szCs w:val="24"/>
        </w:rPr>
        <w:t xml:space="preserve"> 1. </w:t>
      </w:r>
      <w:proofErr w:type="gramStart"/>
      <w:r w:rsidRPr="00C24C5F">
        <w:rPr>
          <w:sz w:val="24"/>
          <w:szCs w:val="24"/>
        </w:rPr>
        <w:t>тач</w:t>
      </w:r>
      <w:proofErr w:type="gramEnd"/>
      <w:r w:rsidRPr="00C24C5F">
        <w:rPr>
          <w:sz w:val="24"/>
          <w:szCs w:val="24"/>
        </w:rPr>
        <w:t xml:space="preserve">. </w:t>
      </w:r>
      <w:proofErr w:type="gramStart"/>
      <w:r w:rsidRPr="00C24C5F">
        <w:rPr>
          <w:sz w:val="24"/>
          <w:szCs w:val="24"/>
        </w:rPr>
        <w:t>1)-</w:t>
      </w:r>
      <w:proofErr w:type="gramEnd"/>
      <w:r w:rsidRPr="00C24C5F">
        <w:rPr>
          <w:sz w:val="24"/>
          <w:szCs w:val="24"/>
        </w:rPr>
        <w:t xml:space="preserve"> 3) </w:t>
      </w:r>
      <w:r w:rsidRPr="00C24C5F">
        <w:rPr>
          <w:sz w:val="24"/>
          <w:szCs w:val="24"/>
          <w:lang w:val="sr-Cyrl-RS"/>
        </w:rPr>
        <w:t>Закона</w:t>
      </w:r>
      <w:r w:rsidRPr="00C24C5F">
        <w:rPr>
          <w:sz w:val="24"/>
          <w:szCs w:val="24"/>
        </w:rPr>
        <w:t>:</w:t>
      </w:r>
    </w:p>
    <w:p w:rsidR="009B5DD9" w:rsidRPr="00C24C5F" w:rsidRDefault="009B5DD9" w:rsidP="009B5DD9">
      <w:pPr>
        <w:spacing w:before="0"/>
        <w:rPr>
          <w:sz w:val="24"/>
          <w:szCs w:val="24"/>
        </w:rPr>
      </w:pPr>
      <w:r w:rsidRPr="00C24C5F">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B5546">
        <w:rPr>
          <w:rFonts w:cs="Arial"/>
          <w:sz w:val="24"/>
          <w:szCs w:val="24"/>
          <w:lang w:bidi="en-US"/>
        </w:rPr>
        <w:t xml:space="preserve">ЈН </w:t>
      </w:r>
      <w:r w:rsidR="00DB5546" w:rsidRPr="0011173B">
        <w:rPr>
          <w:rFonts w:cs="Arial"/>
          <w:sz w:val="24"/>
          <w:szCs w:val="24"/>
          <w:lang w:bidi="en-US"/>
        </w:rPr>
        <w:t>1000</w:t>
      </w:r>
      <w:r w:rsidR="00DB5546">
        <w:rPr>
          <w:rFonts w:cs="Arial"/>
          <w:sz w:val="24"/>
          <w:szCs w:val="24"/>
          <w:lang w:bidi="en-US"/>
        </w:rPr>
        <w:t xml:space="preserve"> </w:t>
      </w:r>
      <w:r w:rsidR="00DB5546" w:rsidRPr="0011173B">
        <w:rPr>
          <w:rFonts w:cs="Arial"/>
          <w:sz w:val="24"/>
          <w:szCs w:val="24"/>
          <w:lang w:bidi="en-US"/>
        </w:rPr>
        <w:t>0</w:t>
      </w:r>
      <w:r w:rsidR="00DB5546">
        <w:rPr>
          <w:rFonts w:cs="Arial"/>
          <w:sz w:val="24"/>
          <w:szCs w:val="24"/>
          <w:lang w:bidi="en-US"/>
        </w:rPr>
        <w:t xml:space="preserve">285 </w:t>
      </w:r>
      <w:r w:rsidR="00DB5546" w:rsidRPr="0011173B">
        <w:rPr>
          <w:rFonts w:cs="Arial"/>
          <w:sz w:val="24"/>
          <w:szCs w:val="24"/>
          <w:lang w:bidi="en-US"/>
        </w:rPr>
        <w:t>2017</w:t>
      </w:r>
      <w:r w:rsidRPr="00C24C5F">
        <w:rPr>
          <w:sz w:val="24"/>
          <w:szCs w:val="24"/>
        </w:rPr>
        <w:t xml:space="preserve">, сврха: ЗЗП, ЈП ЕПС, јн. бр. </w:t>
      </w:r>
      <w:r w:rsidR="00DB5546">
        <w:rPr>
          <w:rFonts w:cs="Arial"/>
          <w:sz w:val="24"/>
          <w:szCs w:val="24"/>
          <w:lang w:bidi="en-US"/>
        </w:rPr>
        <w:t xml:space="preserve">ЈН 1000 </w:t>
      </w:r>
      <w:r w:rsidR="00DB5546" w:rsidRPr="0011173B">
        <w:rPr>
          <w:rFonts w:cs="Arial"/>
          <w:sz w:val="24"/>
          <w:szCs w:val="24"/>
          <w:lang w:bidi="en-US"/>
        </w:rPr>
        <w:t>0</w:t>
      </w:r>
      <w:r w:rsidR="00DB5546">
        <w:rPr>
          <w:rFonts w:cs="Arial"/>
          <w:sz w:val="24"/>
          <w:szCs w:val="24"/>
          <w:lang w:bidi="en-US"/>
        </w:rPr>
        <w:t xml:space="preserve">285 </w:t>
      </w:r>
      <w:r w:rsidR="00DB5546" w:rsidRPr="0011173B">
        <w:rPr>
          <w:rFonts w:cs="Arial"/>
          <w:sz w:val="24"/>
          <w:szCs w:val="24"/>
          <w:lang w:bidi="en-US"/>
        </w:rPr>
        <w:t>2017</w:t>
      </w:r>
      <w:r w:rsidRPr="00C24C5F">
        <w:rPr>
          <w:sz w:val="24"/>
          <w:szCs w:val="24"/>
        </w:rPr>
        <w:t xml:space="preserve">, прималац уплате: буџет Републике Србије) уплати таксу од: </w:t>
      </w:r>
    </w:p>
    <w:p w:rsidR="009B5DD9" w:rsidRPr="00C24C5F" w:rsidRDefault="009B5DD9" w:rsidP="009B5DD9">
      <w:pPr>
        <w:spacing w:before="0"/>
        <w:rPr>
          <w:sz w:val="24"/>
          <w:szCs w:val="24"/>
        </w:rPr>
      </w:pPr>
    </w:p>
    <w:p w:rsidR="009B5DD9" w:rsidRPr="00C24C5F" w:rsidRDefault="009B5DD9" w:rsidP="009B5DD9">
      <w:pPr>
        <w:spacing w:before="0"/>
        <w:rPr>
          <w:sz w:val="24"/>
          <w:szCs w:val="24"/>
        </w:rPr>
      </w:pPr>
      <w:r w:rsidRPr="00C24C5F">
        <w:rPr>
          <w:sz w:val="24"/>
          <w:szCs w:val="24"/>
        </w:rPr>
        <w:t>1) 120.000</w:t>
      </w:r>
      <w:r w:rsidRPr="00C24C5F">
        <w:rPr>
          <w:sz w:val="24"/>
          <w:szCs w:val="24"/>
          <w:lang w:val="sr-Cyrl-RS"/>
        </w:rPr>
        <w:t>,00</w:t>
      </w:r>
      <w:r w:rsidRPr="00C24C5F">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Pr="00C24C5F">
        <w:rPr>
          <w:sz w:val="24"/>
          <w:szCs w:val="24"/>
          <w:lang w:val="sr-Cyrl-RS"/>
        </w:rPr>
        <w:t>,00</w:t>
      </w:r>
      <w:proofErr w:type="gramEnd"/>
      <w:r w:rsidRPr="00C24C5F">
        <w:rPr>
          <w:sz w:val="24"/>
          <w:szCs w:val="24"/>
        </w:rPr>
        <w:t xml:space="preserve"> динара </w:t>
      </w:r>
    </w:p>
    <w:p w:rsidR="009B5DD9" w:rsidRPr="00C24C5F" w:rsidRDefault="009B5DD9" w:rsidP="009B5DD9">
      <w:pPr>
        <w:spacing w:before="0"/>
        <w:rPr>
          <w:sz w:val="24"/>
          <w:szCs w:val="24"/>
        </w:rPr>
      </w:pPr>
      <w:r w:rsidRPr="00C24C5F">
        <w:rPr>
          <w:sz w:val="24"/>
          <w:szCs w:val="24"/>
        </w:rPr>
        <w:t>2) 120.000</w:t>
      </w:r>
      <w:r w:rsidRPr="00C24C5F">
        <w:rPr>
          <w:sz w:val="24"/>
          <w:szCs w:val="24"/>
          <w:lang w:val="sr-Cyrl-RS"/>
        </w:rPr>
        <w:t>,00</w:t>
      </w:r>
      <w:r w:rsidRPr="00C24C5F">
        <w:rPr>
          <w:sz w:val="24"/>
          <w:szCs w:val="24"/>
        </w:rPr>
        <w:t xml:space="preserve"> динара ако се захтев за заштиту права подноси након отварања понуда и ако процењена вредност није већа од 120.000.000</w:t>
      </w:r>
      <w:proofErr w:type="gramStart"/>
      <w:r w:rsidRPr="00C24C5F">
        <w:rPr>
          <w:sz w:val="24"/>
          <w:szCs w:val="24"/>
          <w:lang w:val="sr-Cyrl-RS"/>
        </w:rPr>
        <w:t>,00</w:t>
      </w:r>
      <w:proofErr w:type="gramEnd"/>
      <w:r w:rsidRPr="00C24C5F">
        <w:rPr>
          <w:sz w:val="24"/>
          <w:szCs w:val="24"/>
        </w:rPr>
        <w:t xml:space="preserve"> динара </w:t>
      </w:r>
    </w:p>
    <w:p w:rsidR="009B5DD9" w:rsidRPr="00C24C5F" w:rsidRDefault="009B5DD9" w:rsidP="009B5DD9">
      <w:pPr>
        <w:spacing w:before="0"/>
        <w:rPr>
          <w:sz w:val="24"/>
          <w:szCs w:val="24"/>
        </w:rPr>
      </w:pPr>
    </w:p>
    <w:p w:rsidR="009B5DD9" w:rsidRPr="00C24C5F" w:rsidRDefault="009B5DD9" w:rsidP="009B5DD9">
      <w:pPr>
        <w:spacing w:before="0"/>
        <w:rPr>
          <w:sz w:val="24"/>
          <w:szCs w:val="24"/>
        </w:rPr>
      </w:pPr>
      <w:proofErr w:type="gramStart"/>
      <w:r w:rsidRPr="00C24C5F">
        <w:rPr>
          <w:sz w:val="24"/>
          <w:szCs w:val="24"/>
        </w:rPr>
        <w:t>Свака странка у поступку сноси трошкове које проузрокује својим радњама.</w:t>
      </w:r>
      <w:proofErr w:type="gramEnd"/>
    </w:p>
    <w:p w:rsidR="009B5DD9" w:rsidRPr="00C24C5F" w:rsidRDefault="009B5DD9" w:rsidP="009B5DD9">
      <w:pPr>
        <w:spacing w:before="0"/>
        <w:rPr>
          <w:sz w:val="24"/>
          <w:szCs w:val="24"/>
        </w:rPr>
      </w:pPr>
      <w:proofErr w:type="gramStart"/>
      <w:r w:rsidRPr="00C24C5F">
        <w:rPr>
          <w:sz w:val="24"/>
          <w:szCs w:val="24"/>
        </w:rPr>
        <w:lastRenderedPageBreak/>
        <w:t xml:space="preserve">Ако је захтев за заштиту права основан, </w:t>
      </w:r>
      <w:r w:rsidRPr="00C24C5F">
        <w:rPr>
          <w:sz w:val="24"/>
          <w:szCs w:val="24"/>
          <w:lang w:val="sr-Cyrl-RS"/>
        </w:rPr>
        <w:t>Н</w:t>
      </w:r>
      <w:r w:rsidRPr="00C24C5F">
        <w:rPr>
          <w:sz w:val="24"/>
          <w:szCs w:val="24"/>
        </w:rPr>
        <w:t>аручилац мора подносиоцу захтева за заштиту права на писани захтев надокнадити трошкове настале по основу заштите права.</w:t>
      </w:r>
      <w:proofErr w:type="gramEnd"/>
    </w:p>
    <w:p w:rsidR="009B5DD9" w:rsidRPr="00C24C5F" w:rsidRDefault="009B5DD9" w:rsidP="009B5DD9">
      <w:pPr>
        <w:spacing w:before="0"/>
        <w:rPr>
          <w:sz w:val="24"/>
          <w:szCs w:val="24"/>
        </w:rPr>
      </w:pPr>
      <w:proofErr w:type="gramStart"/>
      <w:r w:rsidRPr="00C24C5F">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9B5DD9" w:rsidRPr="00C24C5F" w:rsidRDefault="009B5DD9" w:rsidP="009B5DD9">
      <w:pPr>
        <w:spacing w:before="0"/>
        <w:rPr>
          <w:sz w:val="24"/>
          <w:szCs w:val="24"/>
        </w:rPr>
      </w:pPr>
      <w:proofErr w:type="gramStart"/>
      <w:r w:rsidRPr="00C24C5F">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9B5DD9" w:rsidRPr="00C24C5F" w:rsidRDefault="009B5DD9" w:rsidP="009B5DD9">
      <w:pPr>
        <w:spacing w:before="0"/>
        <w:rPr>
          <w:sz w:val="24"/>
          <w:szCs w:val="24"/>
        </w:rPr>
      </w:pPr>
      <w:proofErr w:type="gramStart"/>
      <w:r w:rsidRPr="00C24C5F">
        <w:rPr>
          <w:sz w:val="24"/>
          <w:szCs w:val="24"/>
        </w:rPr>
        <w:t>Странке у захтеву морају прецизно да наведу трошкове за које траже накнаду.</w:t>
      </w:r>
      <w:proofErr w:type="gramEnd"/>
    </w:p>
    <w:p w:rsidR="009B5DD9" w:rsidRPr="00C24C5F" w:rsidRDefault="009B5DD9" w:rsidP="009B5DD9">
      <w:pPr>
        <w:spacing w:before="0"/>
        <w:rPr>
          <w:sz w:val="24"/>
          <w:szCs w:val="24"/>
        </w:rPr>
      </w:pPr>
      <w:proofErr w:type="gramStart"/>
      <w:r w:rsidRPr="00C24C5F">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9B5DD9" w:rsidRPr="00C24C5F" w:rsidRDefault="009B5DD9" w:rsidP="009B5DD9">
      <w:pPr>
        <w:spacing w:before="0"/>
        <w:rPr>
          <w:sz w:val="24"/>
          <w:szCs w:val="24"/>
        </w:rPr>
      </w:pPr>
      <w:proofErr w:type="gramStart"/>
      <w:r w:rsidRPr="00C24C5F">
        <w:rPr>
          <w:sz w:val="24"/>
          <w:szCs w:val="24"/>
        </w:rPr>
        <w:t>О трошковима одлучује Републичка комисија.</w:t>
      </w:r>
      <w:proofErr w:type="gramEnd"/>
      <w:r w:rsidRPr="00C24C5F">
        <w:rPr>
          <w:sz w:val="24"/>
          <w:szCs w:val="24"/>
        </w:rPr>
        <w:t xml:space="preserve"> </w:t>
      </w:r>
      <w:proofErr w:type="gramStart"/>
      <w:r w:rsidRPr="00C24C5F">
        <w:rPr>
          <w:sz w:val="24"/>
          <w:szCs w:val="24"/>
        </w:rPr>
        <w:t>Одлука Републичке комисије је извршни наслов.</w:t>
      </w:r>
      <w:proofErr w:type="gramEnd"/>
    </w:p>
    <w:p w:rsidR="009B5DD9" w:rsidRPr="00C24C5F" w:rsidRDefault="009B5DD9" w:rsidP="009B5DD9">
      <w:pPr>
        <w:spacing w:before="0"/>
        <w:rPr>
          <w:sz w:val="24"/>
          <w:szCs w:val="24"/>
        </w:rPr>
      </w:pPr>
    </w:p>
    <w:p w:rsidR="009B5DD9" w:rsidRPr="00C24C5F" w:rsidRDefault="009B5DD9" w:rsidP="009B5DD9">
      <w:pPr>
        <w:spacing w:before="0"/>
        <w:rPr>
          <w:b/>
          <w:sz w:val="24"/>
          <w:szCs w:val="24"/>
        </w:rPr>
      </w:pPr>
      <w:proofErr w:type="gramStart"/>
      <w:r w:rsidRPr="00C24C5F">
        <w:rPr>
          <w:b/>
          <w:sz w:val="24"/>
          <w:szCs w:val="24"/>
        </w:rPr>
        <w:t>Детаљно упутство о потврди из члана 151.</w:t>
      </w:r>
      <w:proofErr w:type="gramEnd"/>
      <w:r w:rsidRPr="00C24C5F">
        <w:rPr>
          <w:b/>
          <w:sz w:val="24"/>
          <w:szCs w:val="24"/>
        </w:rPr>
        <w:t xml:space="preserve"> </w:t>
      </w:r>
      <w:proofErr w:type="gramStart"/>
      <w:r w:rsidRPr="00C24C5F">
        <w:rPr>
          <w:b/>
          <w:sz w:val="24"/>
          <w:szCs w:val="24"/>
        </w:rPr>
        <w:t>став</w:t>
      </w:r>
      <w:proofErr w:type="gramEnd"/>
      <w:r w:rsidRPr="00C24C5F">
        <w:rPr>
          <w:b/>
          <w:sz w:val="24"/>
          <w:szCs w:val="24"/>
        </w:rPr>
        <w:t xml:space="preserve"> 1. </w:t>
      </w:r>
      <w:proofErr w:type="gramStart"/>
      <w:r w:rsidRPr="00C24C5F">
        <w:rPr>
          <w:b/>
          <w:sz w:val="24"/>
          <w:szCs w:val="24"/>
        </w:rPr>
        <w:t>тачка</w:t>
      </w:r>
      <w:proofErr w:type="gramEnd"/>
      <w:r w:rsidRPr="00C24C5F">
        <w:rPr>
          <w:b/>
          <w:sz w:val="24"/>
          <w:szCs w:val="24"/>
        </w:rPr>
        <w:t xml:space="preserve"> 6) З</w:t>
      </w:r>
      <w:r w:rsidRPr="00C24C5F">
        <w:rPr>
          <w:b/>
          <w:sz w:val="24"/>
          <w:szCs w:val="24"/>
          <w:lang w:val="sr-Cyrl-RS"/>
        </w:rPr>
        <w:t>акона</w:t>
      </w:r>
    </w:p>
    <w:p w:rsidR="009B5DD9" w:rsidRPr="00C24C5F" w:rsidRDefault="009B5DD9" w:rsidP="009B5DD9">
      <w:pPr>
        <w:spacing w:before="0"/>
        <w:rPr>
          <w:sz w:val="24"/>
          <w:szCs w:val="24"/>
        </w:rPr>
      </w:pPr>
      <w:proofErr w:type="gramStart"/>
      <w:r w:rsidRPr="00C24C5F">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9B5DD9" w:rsidRPr="00C24C5F" w:rsidRDefault="009B5DD9" w:rsidP="009B5DD9">
      <w:pPr>
        <w:spacing w:before="0"/>
        <w:rPr>
          <w:sz w:val="24"/>
          <w:szCs w:val="24"/>
        </w:rPr>
      </w:pPr>
      <w:proofErr w:type="gramStart"/>
      <w:r w:rsidRPr="00C24C5F">
        <w:rPr>
          <w:sz w:val="24"/>
          <w:szCs w:val="24"/>
        </w:rPr>
        <w:t>Чланом 151.</w:t>
      </w:r>
      <w:proofErr w:type="gramEnd"/>
      <w:r w:rsidRPr="00C24C5F">
        <w:rPr>
          <w:sz w:val="24"/>
          <w:szCs w:val="24"/>
        </w:rPr>
        <w:t xml:space="preserve"> </w:t>
      </w:r>
      <w:proofErr w:type="gramStart"/>
      <w:r w:rsidRPr="00C24C5F">
        <w:rPr>
          <w:sz w:val="24"/>
          <w:szCs w:val="24"/>
        </w:rPr>
        <w:t>Закона</w:t>
      </w:r>
      <w:r w:rsidRPr="00C24C5F">
        <w:rPr>
          <w:sz w:val="24"/>
          <w:szCs w:val="24"/>
          <w:lang w:val="sr-Cyrl-RS"/>
        </w:rPr>
        <w:t>,</w:t>
      </w:r>
      <w:r w:rsidRPr="00C24C5F">
        <w:rPr>
          <w:sz w:val="24"/>
          <w:szCs w:val="24"/>
        </w:rPr>
        <w:t xml:space="preserve"> је прописано да захтев за заштиту права мора да садржи, између осталог, и потврду о уплати таксе из члана 156.</w:t>
      </w:r>
      <w:proofErr w:type="gramEnd"/>
      <w:r w:rsidRPr="00C24C5F">
        <w:rPr>
          <w:sz w:val="24"/>
          <w:szCs w:val="24"/>
        </w:rPr>
        <w:t xml:space="preserve"> </w:t>
      </w:r>
      <w:proofErr w:type="gramStart"/>
      <w:r w:rsidRPr="00C24C5F">
        <w:rPr>
          <w:sz w:val="24"/>
          <w:szCs w:val="24"/>
        </w:rPr>
        <w:t>З</w:t>
      </w:r>
      <w:r w:rsidRPr="00C24C5F">
        <w:rPr>
          <w:sz w:val="24"/>
          <w:szCs w:val="24"/>
          <w:lang w:val="sr-Cyrl-RS"/>
        </w:rPr>
        <w:t>акона</w:t>
      </w:r>
      <w:r w:rsidRPr="00C24C5F">
        <w:rPr>
          <w:sz w:val="24"/>
          <w:szCs w:val="24"/>
        </w:rPr>
        <w:t>.</w:t>
      </w:r>
      <w:proofErr w:type="gramEnd"/>
    </w:p>
    <w:p w:rsidR="009B5DD9" w:rsidRPr="00C24C5F" w:rsidRDefault="009B5DD9" w:rsidP="009B5DD9">
      <w:pPr>
        <w:spacing w:before="0"/>
        <w:rPr>
          <w:sz w:val="24"/>
          <w:szCs w:val="24"/>
        </w:rPr>
      </w:pPr>
      <w:proofErr w:type="gramStart"/>
      <w:r w:rsidRPr="00C24C5F">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24C5F">
        <w:rPr>
          <w:sz w:val="24"/>
          <w:szCs w:val="24"/>
        </w:rPr>
        <w:t xml:space="preserve"> </w:t>
      </w:r>
      <w:proofErr w:type="gramStart"/>
      <w:r w:rsidRPr="00C24C5F">
        <w:rPr>
          <w:sz w:val="24"/>
          <w:szCs w:val="24"/>
        </w:rPr>
        <w:t>З</w:t>
      </w:r>
      <w:r w:rsidRPr="00C24C5F">
        <w:rPr>
          <w:sz w:val="24"/>
          <w:szCs w:val="24"/>
          <w:lang w:val="sr-Cyrl-RS"/>
        </w:rPr>
        <w:t>акона</w:t>
      </w:r>
      <w:r w:rsidRPr="00C24C5F">
        <w:rPr>
          <w:sz w:val="24"/>
          <w:szCs w:val="24"/>
        </w:rPr>
        <w:t>.</w:t>
      </w:r>
      <w:proofErr w:type="gramEnd"/>
    </w:p>
    <w:p w:rsidR="009B5DD9" w:rsidRPr="00C24C5F" w:rsidRDefault="009B5DD9" w:rsidP="009B5DD9">
      <w:pPr>
        <w:spacing w:before="0"/>
        <w:rPr>
          <w:sz w:val="24"/>
          <w:szCs w:val="24"/>
        </w:rPr>
      </w:pPr>
      <w:proofErr w:type="gramStart"/>
      <w:r w:rsidRPr="00C24C5F">
        <w:rPr>
          <w:sz w:val="24"/>
          <w:szCs w:val="24"/>
        </w:rPr>
        <w:t>Као доказ о уплати таксе, у смислу члана 151.</w:t>
      </w:r>
      <w:proofErr w:type="gramEnd"/>
      <w:r w:rsidRPr="00C24C5F">
        <w:rPr>
          <w:sz w:val="24"/>
          <w:szCs w:val="24"/>
        </w:rPr>
        <w:t xml:space="preserve"> </w:t>
      </w:r>
      <w:proofErr w:type="gramStart"/>
      <w:r w:rsidRPr="00C24C5F">
        <w:rPr>
          <w:sz w:val="24"/>
          <w:szCs w:val="24"/>
        </w:rPr>
        <w:t>став</w:t>
      </w:r>
      <w:proofErr w:type="gramEnd"/>
      <w:r w:rsidRPr="00C24C5F">
        <w:rPr>
          <w:sz w:val="24"/>
          <w:szCs w:val="24"/>
        </w:rPr>
        <w:t xml:space="preserve"> 1. </w:t>
      </w:r>
      <w:proofErr w:type="gramStart"/>
      <w:r w:rsidRPr="00C24C5F">
        <w:rPr>
          <w:sz w:val="24"/>
          <w:szCs w:val="24"/>
        </w:rPr>
        <w:t>тачка</w:t>
      </w:r>
      <w:proofErr w:type="gramEnd"/>
      <w:r w:rsidRPr="00C24C5F">
        <w:rPr>
          <w:sz w:val="24"/>
          <w:szCs w:val="24"/>
        </w:rPr>
        <w:t xml:space="preserve"> 6) З</w:t>
      </w:r>
      <w:r w:rsidRPr="00C24C5F">
        <w:rPr>
          <w:sz w:val="24"/>
          <w:szCs w:val="24"/>
          <w:lang w:val="sr-Cyrl-RS"/>
        </w:rPr>
        <w:t>акона</w:t>
      </w:r>
      <w:r w:rsidRPr="00C24C5F">
        <w:rPr>
          <w:sz w:val="24"/>
          <w:szCs w:val="24"/>
        </w:rPr>
        <w:t>, прихватиће се:</w:t>
      </w:r>
    </w:p>
    <w:p w:rsidR="009B5DD9" w:rsidRPr="00C24C5F" w:rsidRDefault="009B5DD9" w:rsidP="009B5DD9">
      <w:pPr>
        <w:spacing w:before="0"/>
        <w:rPr>
          <w:sz w:val="24"/>
          <w:szCs w:val="24"/>
        </w:rPr>
      </w:pPr>
    </w:p>
    <w:p w:rsidR="009B5DD9" w:rsidRPr="00C24C5F" w:rsidRDefault="009B5DD9" w:rsidP="009B5DD9">
      <w:pPr>
        <w:spacing w:before="0"/>
        <w:rPr>
          <w:sz w:val="24"/>
          <w:szCs w:val="24"/>
        </w:rPr>
      </w:pPr>
      <w:r w:rsidRPr="00C24C5F">
        <w:rPr>
          <w:sz w:val="24"/>
          <w:szCs w:val="24"/>
        </w:rPr>
        <w:t>1. Потврда о извршеној уплати таксе из члана 156. З</w:t>
      </w:r>
      <w:r w:rsidRPr="00C24C5F">
        <w:rPr>
          <w:sz w:val="24"/>
          <w:szCs w:val="24"/>
          <w:lang w:val="sr-Cyrl-RS"/>
        </w:rPr>
        <w:t>акона</w:t>
      </w:r>
      <w:r w:rsidRPr="00C24C5F">
        <w:rPr>
          <w:sz w:val="24"/>
          <w:szCs w:val="24"/>
        </w:rPr>
        <w:t xml:space="preserve"> која садржи следеће елементе:</w:t>
      </w:r>
    </w:p>
    <w:p w:rsidR="009B5DD9" w:rsidRPr="00C24C5F" w:rsidRDefault="009B5DD9" w:rsidP="009B5DD9">
      <w:pPr>
        <w:spacing w:before="0"/>
        <w:rPr>
          <w:sz w:val="24"/>
          <w:szCs w:val="24"/>
        </w:rPr>
      </w:pPr>
      <w:r w:rsidRPr="00C24C5F">
        <w:rPr>
          <w:sz w:val="24"/>
          <w:szCs w:val="24"/>
        </w:rPr>
        <w:t xml:space="preserve">(1) </w:t>
      </w:r>
      <w:proofErr w:type="gramStart"/>
      <w:r w:rsidRPr="00C24C5F">
        <w:rPr>
          <w:sz w:val="24"/>
          <w:szCs w:val="24"/>
        </w:rPr>
        <w:t>да</w:t>
      </w:r>
      <w:proofErr w:type="gramEnd"/>
      <w:r w:rsidRPr="00C24C5F">
        <w:rPr>
          <w:sz w:val="24"/>
          <w:szCs w:val="24"/>
        </w:rPr>
        <w:t xml:space="preserve"> буде издата од стране банке и да садржи печат банке;</w:t>
      </w:r>
    </w:p>
    <w:p w:rsidR="009B5DD9" w:rsidRPr="00C24C5F" w:rsidRDefault="009B5DD9" w:rsidP="009B5DD9">
      <w:pPr>
        <w:spacing w:before="0"/>
        <w:rPr>
          <w:sz w:val="24"/>
          <w:szCs w:val="24"/>
        </w:rPr>
      </w:pPr>
      <w:r w:rsidRPr="00C24C5F">
        <w:rPr>
          <w:sz w:val="24"/>
          <w:szCs w:val="24"/>
        </w:rPr>
        <w:t xml:space="preserve">(2) </w:t>
      </w:r>
      <w:proofErr w:type="gramStart"/>
      <w:r w:rsidRPr="00C24C5F">
        <w:rPr>
          <w:sz w:val="24"/>
          <w:szCs w:val="24"/>
        </w:rPr>
        <w:t>да</w:t>
      </w:r>
      <w:proofErr w:type="gramEnd"/>
      <w:r w:rsidRPr="00C24C5F">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C24C5F">
        <w:rPr>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9B5DD9" w:rsidRPr="00C24C5F" w:rsidRDefault="009B5DD9" w:rsidP="009B5DD9">
      <w:pPr>
        <w:spacing w:before="0"/>
        <w:rPr>
          <w:sz w:val="24"/>
          <w:szCs w:val="24"/>
        </w:rPr>
      </w:pPr>
      <w:r w:rsidRPr="00C24C5F">
        <w:rPr>
          <w:sz w:val="24"/>
          <w:szCs w:val="24"/>
        </w:rPr>
        <w:t xml:space="preserve">(3) </w:t>
      </w:r>
      <w:proofErr w:type="gramStart"/>
      <w:r w:rsidRPr="00C24C5F">
        <w:rPr>
          <w:sz w:val="24"/>
          <w:szCs w:val="24"/>
        </w:rPr>
        <w:t>износ</w:t>
      </w:r>
      <w:proofErr w:type="gramEnd"/>
      <w:r w:rsidRPr="00C24C5F">
        <w:rPr>
          <w:sz w:val="24"/>
          <w:szCs w:val="24"/>
        </w:rPr>
        <w:t xml:space="preserve"> таксе из члана 156. З</w:t>
      </w:r>
      <w:r w:rsidRPr="00C24C5F">
        <w:rPr>
          <w:sz w:val="24"/>
          <w:szCs w:val="24"/>
          <w:lang w:val="sr-Cyrl-RS"/>
        </w:rPr>
        <w:t>акона</w:t>
      </w:r>
      <w:r w:rsidRPr="00C24C5F">
        <w:rPr>
          <w:sz w:val="24"/>
          <w:szCs w:val="24"/>
        </w:rPr>
        <w:t xml:space="preserve"> чија се уплата врши;</w:t>
      </w:r>
    </w:p>
    <w:p w:rsidR="009B5DD9" w:rsidRPr="00C24C5F" w:rsidRDefault="009B5DD9" w:rsidP="009B5DD9">
      <w:pPr>
        <w:spacing w:before="0"/>
        <w:rPr>
          <w:sz w:val="24"/>
          <w:szCs w:val="24"/>
        </w:rPr>
      </w:pPr>
      <w:r w:rsidRPr="00C24C5F">
        <w:rPr>
          <w:sz w:val="24"/>
          <w:szCs w:val="24"/>
        </w:rPr>
        <w:t xml:space="preserve">(4) </w:t>
      </w:r>
      <w:proofErr w:type="gramStart"/>
      <w:r w:rsidRPr="00C24C5F">
        <w:rPr>
          <w:sz w:val="24"/>
          <w:szCs w:val="24"/>
        </w:rPr>
        <w:t>број</w:t>
      </w:r>
      <w:proofErr w:type="gramEnd"/>
      <w:r w:rsidRPr="00C24C5F">
        <w:rPr>
          <w:sz w:val="24"/>
          <w:szCs w:val="24"/>
        </w:rPr>
        <w:t xml:space="preserve"> рачуна: 840-30678845-06;</w:t>
      </w:r>
    </w:p>
    <w:p w:rsidR="009B5DD9" w:rsidRPr="00C24C5F" w:rsidRDefault="009B5DD9" w:rsidP="009B5DD9">
      <w:pPr>
        <w:spacing w:before="0"/>
        <w:rPr>
          <w:sz w:val="24"/>
          <w:szCs w:val="24"/>
        </w:rPr>
      </w:pPr>
      <w:r w:rsidRPr="00C24C5F">
        <w:rPr>
          <w:sz w:val="24"/>
          <w:szCs w:val="24"/>
        </w:rPr>
        <w:t xml:space="preserve">(5) </w:t>
      </w:r>
      <w:proofErr w:type="gramStart"/>
      <w:r w:rsidRPr="00C24C5F">
        <w:rPr>
          <w:sz w:val="24"/>
          <w:szCs w:val="24"/>
        </w:rPr>
        <w:t>шифру</w:t>
      </w:r>
      <w:proofErr w:type="gramEnd"/>
      <w:r w:rsidRPr="00C24C5F">
        <w:rPr>
          <w:sz w:val="24"/>
          <w:szCs w:val="24"/>
        </w:rPr>
        <w:t xml:space="preserve"> плаћања: 153 или 253;</w:t>
      </w:r>
    </w:p>
    <w:p w:rsidR="009B5DD9" w:rsidRPr="00C24C5F" w:rsidRDefault="009B5DD9" w:rsidP="009B5DD9">
      <w:pPr>
        <w:spacing w:before="0"/>
        <w:rPr>
          <w:sz w:val="24"/>
          <w:szCs w:val="24"/>
        </w:rPr>
      </w:pPr>
      <w:r w:rsidRPr="00C24C5F">
        <w:rPr>
          <w:sz w:val="24"/>
          <w:szCs w:val="24"/>
        </w:rPr>
        <w:t xml:space="preserve">(6) </w:t>
      </w:r>
      <w:proofErr w:type="gramStart"/>
      <w:r w:rsidRPr="00C24C5F">
        <w:rPr>
          <w:sz w:val="24"/>
          <w:szCs w:val="24"/>
        </w:rPr>
        <w:t>позив</w:t>
      </w:r>
      <w:proofErr w:type="gramEnd"/>
      <w:r w:rsidRPr="00C24C5F">
        <w:rPr>
          <w:sz w:val="24"/>
          <w:szCs w:val="24"/>
        </w:rPr>
        <w:t xml:space="preserve"> на број: подаци о броју или ознаци јавне набавке поводом које се подноси захтев за заштиту права;</w:t>
      </w:r>
    </w:p>
    <w:p w:rsidR="009B5DD9" w:rsidRPr="00C24C5F" w:rsidRDefault="009B5DD9" w:rsidP="009B5DD9">
      <w:pPr>
        <w:spacing w:before="0"/>
        <w:rPr>
          <w:sz w:val="24"/>
          <w:szCs w:val="24"/>
        </w:rPr>
      </w:pPr>
      <w:r w:rsidRPr="00C24C5F">
        <w:rPr>
          <w:sz w:val="24"/>
          <w:szCs w:val="24"/>
        </w:rPr>
        <w:t xml:space="preserve">(7) </w:t>
      </w:r>
      <w:proofErr w:type="gramStart"/>
      <w:r w:rsidRPr="00C24C5F">
        <w:rPr>
          <w:sz w:val="24"/>
          <w:szCs w:val="24"/>
        </w:rPr>
        <w:t>сврха</w:t>
      </w:r>
      <w:proofErr w:type="gramEnd"/>
      <w:r w:rsidRPr="00C24C5F">
        <w:rPr>
          <w:sz w:val="24"/>
          <w:szCs w:val="24"/>
        </w:rPr>
        <w:t>: ЗЗП; назив наручиоца; број или ознака јавне набавке поводом које се подноси захтев за заштиту права;</w:t>
      </w:r>
    </w:p>
    <w:p w:rsidR="009B5DD9" w:rsidRPr="00C24C5F" w:rsidRDefault="009B5DD9" w:rsidP="009B5DD9">
      <w:pPr>
        <w:spacing w:before="0"/>
        <w:rPr>
          <w:sz w:val="24"/>
          <w:szCs w:val="24"/>
        </w:rPr>
      </w:pPr>
      <w:r w:rsidRPr="00C24C5F">
        <w:rPr>
          <w:sz w:val="24"/>
          <w:szCs w:val="24"/>
        </w:rPr>
        <w:t xml:space="preserve">(8) </w:t>
      </w:r>
      <w:proofErr w:type="gramStart"/>
      <w:r w:rsidRPr="00C24C5F">
        <w:rPr>
          <w:sz w:val="24"/>
          <w:szCs w:val="24"/>
        </w:rPr>
        <w:t>корисник</w:t>
      </w:r>
      <w:proofErr w:type="gramEnd"/>
      <w:r w:rsidRPr="00C24C5F">
        <w:rPr>
          <w:sz w:val="24"/>
          <w:szCs w:val="24"/>
        </w:rPr>
        <w:t>: буџет Републике Србије;</w:t>
      </w:r>
    </w:p>
    <w:p w:rsidR="009B5DD9" w:rsidRPr="00C24C5F" w:rsidRDefault="009B5DD9" w:rsidP="009B5DD9">
      <w:pPr>
        <w:spacing w:before="0"/>
        <w:rPr>
          <w:sz w:val="24"/>
          <w:szCs w:val="24"/>
        </w:rPr>
      </w:pPr>
      <w:r w:rsidRPr="00C24C5F">
        <w:rPr>
          <w:sz w:val="24"/>
          <w:szCs w:val="24"/>
        </w:rPr>
        <w:t xml:space="preserve">(9) </w:t>
      </w:r>
      <w:proofErr w:type="gramStart"/>
      <w:r w:rsidRPr="00C24C5F">
        <w:rPr>
          <w:sz w:val="24"/>
          <w:szCs w:val="24"/>
        </w:rPr>
        <w:t>назив</w:t>
      </w:r>
      <w:proofErr w:type="gramEnd"/>
      <w:r w:rsidRPr="00C24C5F">
        <w:rPr>
          <w:sz w:val="24"/>
          <w:szCs w:val="24"/>
        </w:rPr>
        <w:t xml:space="preserve"> уплатиоца, односно назив подносиоца захтева за заштиту права за којег је извршена уплата таксе;</w:t>
      </w:r>
    </w:p>
    <w:p w:rsidR="009B5DD9" w:rsidRPr="00C24C5F" w:rsidRDefault="009B5DD9" w:rsidP="009B5DD9">
      <w:pPr>
        <w:spacing w:before="0"/>
        <w:rPr>
          <w:sz w:val="24"/>
          <w:szCs w:val="24"/>
        </w:rPr>
      </w:pPr>
      <w:r w:rsidRPr="00C24C5F">
        <w:rPr>
          <w:sz w:val="24"/>
          <w:szCs w:val="24"/>
        </w:rPr>
        <w:t xml:space="preserve">(10) </w:t>
      </w:r>
      <w:proofErr w:type="gramStart"/>
      <w:r w:rsidRPr="00C24C5F">
        <w:rPr>
          <w:sz w:val="24"/>
          <w:szCs w:val="24"/>
        </w:rPr>
        <w:t>потпис</w:t>
      </w:r>
      <w:proofErr w:type="gramEnd"/>
      <w:r w:rsidRPr="00C24C5F">
        <w:rPr>
          <w:sz w:val="24"/>
          <w:szCs w:val="24"/>
        </w:rPr>
        <w:t xml:space="preserve"> овлашћеног лица банке.</w:t>
      </w:r>
    </w:p>
    <w:p w:rsidR="009B5DD9" w:rsidRPr="00C24C5F" w:rsidRDefault="009B5DD9" w:rsidP="009B5DD9">
      <w:pPr>
        <w:spacing w:before="0"/>
        <w:rPr>
          <w:sz w:val="24"/>
          <w:szCs w:val="24"/>
        </w:rPr>
      </w:pPr>
      <w:r w:rsidRPr="00C24C5F">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B5DD9" w:rsidRPr="00C24C5F" w:rsidRDefault="009B5DD9" w:rsidP="009B5DD9">
      <w:pPr>
        <w:spacing w:before="0"/>
        <w:rPr>
          <w:sz w:val="24"/>
          <w:szCs w:val="24"/>
        </w:rPr>
      </w:pPr>
      <w:r w:rsidRPr="00C24C5F">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B5DD9" w:rsidRPr="00C24C5F" w:rsidRDefault="009B5DD9" w:rsidP="009B5DD9">
      <w:pPr>
        <w:spacing w:before="0"/>
        <w:rPr>
          <w:sz w:val="24"/>
          <w:szCs w:val="24"/>
        </w:rPr>
      </w:pPr>
      <w:proofErr w:type="gramStart"/>
      <w:r w:rsidRPr="00C24C5F">
        <w:rPr>
          <w:sz w:val="24"/>
          <w:szCs w:val="24"/>
        </w:rPr>
        <w:t>извршеној</w:t>
      </w:r>
      <w:proofErr w:type="gramEnd"/>
      <w:r w:rsidRPr="00C24C5F">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B5DD9" w:rsidRPr="00C24C5F" w:rsidRDefault="009B5DD9" w:rsidP="009B5DD9">
      <w:pPr>
        <w:spacing w:before="0"/>
        <w:rPr>
          <w:sz w:val="24"/>
          <w:szCs w:val="24"/>
        </w:rPr>
      </w:pPr>
      <w:r w:rsidRPr="00C24C5F">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B5DD9" w:rsidRPr="00C24C5F" w:rsidRDefault="009B5DD9" w:rsidP="009B5DD9">
      <w:pPr>
        <w:spacing w:before="0"/>
        <w:rPr>
          <w:sz w:val="24"/>
          <w:szCs w:val="24"/>
        </w:rPr>
      </w:pPr>
      <w:r w:rsidRPr="00C24C5F">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5A4048" w:rsidRPr="00EC5BB4" w:rsidRDefault="005A4048" w:rsidP="00886827">
      <w:pPr>
        <w:pStyle w:val="KDParagraf"/>
        <w:spacing w:before="0"/>
        <w:rPr>
          <w:rFonts w:cs="Arial"/>
          <w:sz w:val="24"/>
          <w:szCs w:val="24"/>
          <w:lang w:val="sr-Cyrl-CS" w:bidi="en-US"/>
        </w:rPr>
      </w:pPr>
    </w:p>
    <w:p w:rsidR="008D2B23" w:rsidRPr="00EC5BB4" w:rsidRDefault="00CF0A47" w:rsidP="00CF0A47">
      <w:pPr>
        <w:pStyle w:val="KDPodnaslov2"/>
        <w:spacing w:before="0"/>
        <w:ind w:left="450"/>
        <w:jc w:val="both"/>
        <w:rPr>
          <w:rFonts w:cs="Arial"/>
          <w:sz w:val="24"/>
          <w:szCs w:val="24"/>
        </w:rPr>
      </w:pPr>
      <w:bookmarkStart w:id="247" w:name="_Toc441651610"/>
      <w:bookmarkStart w:id="248" w:name="_Toc442559921"/>
      <w:r>
        <w:rPr>
          <w:rFonts w:cs="Arial"/>
          <w:sz w:val="24"/>
          <w:szCs w:val="24"/>
          <w:lang w:val="sr-Cyrl-RS"/>
        </w:rPr>
        <w:t>6.</w:t>
      </w:r>
      <w:r w:rsidR="008F463D">
        <w:rPr>
          <w:rFonts w:cs="Arial"/>
          <w:sz w:val="24"/>
          <w:szCs w:val="24"/>
          <w:lang w:val="sr-Cyrl-RS"/>
        </w:rPr>
        <w:t xml:space="preserve">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7"/>
      <w:bookmarkEnd w:id="248"/>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C3986" w:rsidRDefault="008C3986" w:rsidP="005C3501">
      <w:pPr>
        <w:spacing w:before="0"/>
        <w:rPr>
          <w:rFonts w:cs="Arial"/>
          <w:color w:val="00B0F0"/>
          <w:sz w:val="24"/>
          <w:szCs w:val="24"/>
          <w:lang w:eastAsia="sr-Latn-CS"/>
        </w:rPr>
      </w:pPr>
    </w:p>
    <w:p w:rsidR="00B01E81" w:rsidRDefault="00B01E8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5C3501" w:rsidRDefault="005C3501" w:rsidP="008C3986">
      <w:pPr>
        <w:spacing w:before="0"/>
        <w:jc w:val="center"/>
        <w:rPr>
          <w:rFonts w:cs="Arial"/>
          <w:color w:val="00B0F0"/>
          <w:sz w:val="24"/>
          <w:szCs w:val="24"/>
          <w:lang w:eastAsia="sr-Latn-CS"/>
        </w:rPr>
      </w:pPr>
    </w:p>
    <w:p w:rsidR="00B01E81" w:rsidRDefault="00B01E81" w:rsidP="008C3986">
      <w:pPr>
        <w:spacing w:before="0"/>
        <w:jc w:val="center"/>
        <w:rPr>
          <w:rFonts w:cs="Arial"/>
          <w:color w:val="00B0F0"/>
          <w:sz w:val="24"/>
          <w:szCs w:val="24"/>
          <w:lang w:eastAsia="sr-Latn-CS"/>
        </w:rPr>
      </w:pPr>
    </w:p>
    <w:p w:rsidR="008C3986" w:rsidRPr="005A4048" w:rsidRDefault="008C3986" w:rsidP="00606F61">
      <w:pPr>
        <w:pStyle w:val="KDPodnaslov1"/>
        <w:numPr>
          <w:ilvl w:val="0"/>
          <w:numId w:val="21"/>
        </w:numPr>
        <w:spacing w:before="0"/>
        <w:rPr>
          <w:rFonts w:cs="Arial"/>
          <w:sz w:val="24"/>
          <w:szCs w:val="24"/>
        </w:rPr>
      </w:pPr>
      <w:r w:rsidRPr="00752318">
        <w:rPr>
          <w:rFonts w:cs="Arial"/>
          <w:sz w:val="24"/>
          <w:szCs w:val="24"/>
        </w:rPr>
        <w:t>ОБРАСЦИ</w:t>
      </w:r>
    </w:p>
    <w:p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3931D0">
        <w:rPr>
          <w:sz w:val="24"/>
          <w:szCs w:val="24"/>
          <w:lang w:val="sr-Cyrl-RS"/>
        </w:rPr>
        <w:t>1</w:t>
      </w:r>
      <w:bookmarkEnd w:id="24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AA74C2" w:rsidRDefault="00343A18" w:rsidP="00F71DC3">
      <w:pPr>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9B5DD9">
        <w:rPr>
          <w:rFonts w:eastAsia="TimesNewRomanPS-BoldMT" w:cs="Arial"/>
          <w:bCs/>
          <w:color w:val="000000"/>
          <w:sz w:val="24"/>
          <w:szCs w:val="24"/>
          <w:lang w:val="sr-Cyrl-RS"/>
        </w:rPr>
        <w:t>отворени</w:t>
      </w:r>
      <w:proofErr w:type="gramEnd"/>
      <w:r w:rsidR="009B5DD9">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471EE3" w:rsidRPr="00471EE3">
        <w:rPr>
          <w:rFonts w:cs="Arial"/>
          <w:sz w:val="24"/>
          <w:szCs w:val="24"/>
          <w:lang w:val="ru-RU"/>
        </w:rPr>
        <w:t>Сервис књиговезачких машина</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242130">
        <w:rPr>
          <w:rFonts w:eastAsia="TimesNewRomanPS-BoldMT" w:cs="Arial"/>
          <w:bCs/>
          <w:color w:val="000000" w:themeColor="text1"/>
          <w:sz w:val="24"/>
          <w:szCs w:val="24"/>
        </w:rPr>
        <w:t>J</w:t>
      </w:r>
      <w:r w:rsidR="00AA74C2">
        <w:rPr>
          <w:rFonts w:eastAsia="TimesNewRomanPS-BoldMT" w:cs="Arial"/>
          <w:bCs/>
          <w:color w:val="000000" w:themeColor="text1"/>
          <w:sz w:val="24"/>
          <w:szCs w:val="24"/>
          <w:lang w:val="sr-Cyrl-RS"/>
        </w:rPr>
        <w:t>Н</w:t>
      </w:r>
      <w:r w:rsidR="00242130">
        <w:rPr>
          <w:rFonts w:eastAsia="TimesNewRomanPS-BoldMT" w:cs="Arial"/>
          <w:bCs/>
          <w:color w:val="000000" w:themeColor="text1"/>
          <w:sz w:val="24"/>
          <w:szCs w:val="24"/>
        </w:rPr>
        <w:t>/1000/</w:t>
      </w:r>
      <w:r w:rsidR="00F64894" w:rsidRPr="00F64894">
        <w:rPr>
          <w:rFonts w:eastAsia="TimesNewRomanPS-BoldMT" w:cs="Arial"/>
          <w:bCs/>
          <w:color w:val="000000" w:themeColor="text1"/>
          <w:sz w:val="24"/>
          <w:szCs w:val="24"/>
        </w:rPr>
        <w:t>0</w:t>
      </w:r>
      <w:r w:rsidR="00AA74C2">
        <w:rPr>
          <w:rFonts w:eastAsia="TimesNewRomanPS-BoldMT" w:cs="Arial"/>
          <w:bCs/>
          <w:color w:val="000000" w:themeColor="text1"/>
          <w:sz w:val="24"/>
          <w:szCs w:val="24"/>
          <w:lang w:val="sr-Cyrl-RS"/>
        </w:rPr>
        <w:t>285</w:t>
      </w:r>
      <w:r w:rsidR="00F64894" w:rsidRPr="00F64894">
        <w:rPr>
          <w:rFonts w:eastAsia="TimesNewRomanPS-BoldMT" w:cs="Arial"/>
          <w:bCs/>
          <w:color w:val="000000" w:themeColor="text1"/>
          <w:sz w:val="24"/>
          <w:szCs w:val="24"/>
        </w:rPr>
        <w:t>/201</w:t>
      </w:r>
      <w:r w:rsidR="00AA74C2">
        <w:rPr>
          <w:rFonts w:eastAsia="TimesNewRomanPS-BoldMT" w:cs="Arial"/>
          <w:bCs/>
          <w:color w:val="000000" w:themeColor="text1"/>
          <w:sz w:val="24"/>
          <w:szCs w:val="24"/>
          <w:lang w:val="sr-Cyrl-RS"/>
        </w:rPr>
        <w:t>7</w:t>
      </w:r>
    </w:p>
    <w:p w:rsidR="00471EE3" w:rsidRPr="00922EDB" w:rsidRDefault="00471EE3" w:rsidP="00F71DC3">
      <w:pPr>
        <w:rPr>
          <w:rFonts w:eastAsia="TimesNewRomanPS-BoldMT" w:cs="Arial"/>
          <w:bCs/>
          <w:color w:val="000000" w:themeColor="text1"/>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rsidTr="00663A26">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663A26">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Врста правног лица</w:t>
            </w:r>
            <w:r w:rsidR="00663A26">
              <w:rPr>
                <w:rFonts w:cs="Arial"/>
                <w:bCs/>
                <w:i/>
                <w:iCs/>
                <w:sz w:val="24"/>
                <w:szCs w:val="24"/>
                <w:lang w:val="sr-Cyrl-RS"/>
              </w:rPr>
              <w:t xml:space="preserve"> </w:t>
            </w:r>
            <w:r w:rsidR="00242130">
              <w:rPr>
                <w:rFonts w:eastAsia="TimesNewRomanPSMT" w:cs="Arial"/>
                <w:bCs/>
                <w:i/>
                <w:color w:val="00B0F0"/>
                <w:sz w:val="24"/>
                <w:szCs w:val="24"/>
                <w:lang w:val="ru-RU"/>
              </w:rPr>
              <w:t xml:space="preserve">(микро, мало, средње, велико или </w:t>
            </w:r>
            <w:r w:rsidR="00663A26"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63A26">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63A26">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63A26">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663A26">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663A26" w:rsidRPr="00EC5BB4" w:rsidRDefault="00663A26"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Врста правног лица</w:t>
            </w:r>
            <w:r w:rsidR="00663A26">
              <w:rPr>
                <w:rFonts w:eastAsia="TimesNewRomanPSMT" w:cs="Arial"/>
                <w:bCs/>
                <w:i/>
                <w:sz w:val="24"/>
                <w:szCs w:val="24"/>
                <w:lang w:val="sr-Cyrl-RS"/>
              </w:rPr>
              <w:t xml:space="preserve"> </w:t>
            </w:r>
            <w:r w:rsidR="00242130">
              <w:rPr>
                <w:rFonts w:eastAsia="TimesNewRomanPSMT" w:cs="Arial"/>
                <w:bCs/>
                <w:i/>
                <w:color w:val="00B0F0"/>
                <w:sz w:val="24"/>
                <w:szCs w:val="24"/>
                <w:lang w:val="ru-RU"/>
              </w:rPr>
              <w:t xml:space="preserve">(микро, мало, средње, велико или </w:t>
            </w:r>
            <w:r w:rsidR="00663A26" w:rsidRPr="00674622">
              <w:rPr>
                <w:rFonts w:eastAsia="TimesNewRomanPSMT" w:cs="Arial"/>
                <w:bCs/>
                <w:i/>
                <w:color w:val="00B0F0"/>
                <w:sz w:val="24"/>
                <w:szCs w:val="24"/>
                <w:lang w:val="ru-RU"/>
              </w:rPr>
              <w:t>физичко лице)</w:t>
            </w:r>
            <w:r>
              <w:rPr>
                <w:rFonts w:eastAsia="TimesNewRomanPSMT" w:cs="Arial"/>
                <w:bCs/>
                <w:i/>
                <w:sz w:val="24"/>
                <w:szCs w:val="24"/>
                <w:lang w:val="sr-Cyrl-R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 xml:space="preserve">Део предмета набавке који ће </w:t>
            </w:r>
            <w:r w:rsidRPr="00EC5BB4">
              <w:rPr>
                <w:rFonts w:eastAsia="TimesNewRomanPSMT" w:cs="Arial"/>
                <w:bCs/>
                <w:i/>
                <w:sz w:val="24"/>
                <w:szCs w:val="24"/>
                <w:lang w:val="ru-RU"/>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(микро, мало, средње, велико или</w:t>
            </w:r>
            <w:r w:rsidRPr="00674622">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663A26" w:rsidRPr="00B01E81"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3A26" w:rsidRPr="00EC5BB4" w:rsidRDefault="00663A26"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EC5BB4" w:rsidTr="00E853EC">
        <w:trPr>
          <w:trHeight w:val="485"/>
        </w:trPr>
        <w:tc>
          <w:tcPr>
            <w:tcW w:w="54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14" w:type="dxa"/>
            <w:shd w:val="clear" w:color="auto" w:fill="C6D9F1" w:themeFill="text2" w:themeFillTint="33"/>
            <w:vAlign w:val="center"/>
          </w:tcPr>
          <w:p w:rsidR="00E853EC" w:rsidRPr="00EC5BB4" w:rsidRDefault="000E75A0" w:rsidP="00C263F4">
            <w:pPr>
              <w:spacing w:before="0"/>
              <w:jc w:val="center"/>
              <w:rPr>
                <w:rFonts w:cs="Arial"/>
                <w:b/>
                <w:bCs/>
                <w:i/>
                <w:iCs/>
                <w:sz w:val="24"/>
                <w:szCs w:val="24"/>
                <w:lang w:val="sr-Cyrl-CS"/>
              </w:rPr>
            </w:pPr>
            <w:r w:rsidRPr="00EC5BB4">
              <w:rPr>
                <w:rFonts w:cs="Arial"/>
                <w:b/>
                <w:bCs/>
                <w:i/>
                <w:iCs/>
                <w:sz w:val="24"/>
                <w:szCs w:val="24"/>
                <w:lang w:val="sr-Cyrl-CS"/>
              </w:rPr>
              <w:t>УКУПНА ЦЕНА</w:t>
            </w:r>
            <w:r w:rsidR="00C263F4">
              <w:rPr>
                <w:rFonts w:cs="Arial"/>
                <w:b/>
                <w:bCs/>
                <w:i/>
                <w:iCs/>
                <w:sz w:val="24"/>
                <w:szCs w:val="24"/>
              </w:rPr>
              <w:t xml:space="preserve"> </w:t>
            </w:r>
            <w:r w:rsidR="00C263F4">
              <w:rPr>
                <w:rFonts w:cs="Arial"/>
                <w:b/>
                <w:bCs/>
                <w:i/>
                <w:iCs/>
                <w:sz w:val="24"/>
                <w:szCs w:val="24"/>
                <w:lang w:val="sr-Cyrl-RS"/>
              </w:rPr>
              <w:t>у динарима</w:t>
            </w:r>
            <w:r w:rsidRPr="00EC5BB4">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E853EC">
        <w:trPr>
          <w:trHeight w:val="440"/>
        </w:trPr>
        <w:tc>
          <w:tcPr>
            <w:tcW w:w="5405" w:type="dxa"/>
            <w:vAlign w:val="center"/>
          </w:tcPr>
          <w:p w:rsidR="00B60871" w:rsidRDefault="00B60871" w:rsidP="00B60871">
            <w:pPr>
              <w:spacing w:before="0"/>
              <w:jc w:val="center"/>
              <w:rPr>
                <w:rFonts w:cs="Arial"/>
                <w:b/>
                <w:i/>
                <w:sz w:val="24"/>
                <w:szCs w:val="24"/>
                <w:lang w:val="sr-Cyrl-CS"/>
              </w:rPr>
            </w:pPr>
            <w:r>
              <w:rPr>
                <w:rFonts w:cs="Arial"/>
                <w:b/>
                <w:i/>
                <w:sz w:val="24"/>
                <w:szCs w:val="24"/>
                <w:lang w:val="sr-Cyrl-CS"/>
              </w:rPr>
              <w:t>Јавна набавка услуга – Сервис књиговезачких машина</w:t>
            </w:r>
          </w:p>
          <w:p w:rsidR="000E75A0" w:rsidRPr="00EC5BB4" w:rsidRDefault="00B60871" w:rsidP="00247B06">
            <w:pPr>
              <w:spacing w:before="0"/>
              <w:rPr>
                <w:rFonts w:cs="Arial"/>
                <w:b/>
                <w:i/>
                <w:sz w:val="24"/>
                <w:szCs w:val="24"/>
                <w:lang w:val="sr-Cyrl-CS"/>
              </w:rPr>
            </w:pPr>
            <w:r>
              <w:rPr>
                <w:rFonts w:cs="Arial"/>
                <w:b/>
                <w:i/>
                <w:sz w:val="24"/>
                <w:szCs w:val="24"/>
                <w:lang w:val="sr-Cyrl-CS"/>
              </w:rPr>
              <w:t xml:space="preserve">                  </w:t>
            </w:r>
            <w:r w:rsidR="00E853EC" w:rsidRPr="00E853EC">
              <w:rPr>
                <w:rFonts w:cs="Arial"/>
                <w:b/>
                <w:i/>
                <w:sz w:val="24"/>
                <w:szCs w:val="24"/>
                <w:lang w:val="sr-Cyrl-CS"/>
              </w:rPr>
              <w:t>J</w:t>
            </w:r>
            <w:r w:rsidR="00247B06">
              <w:rPr>
                <w:rFonts w:cs="Arial"/>
                <w:b/>
                <w:i/>
                <w:sz w:val="24"/>
                <w:szCs w:val="24"/>
                <w:lang w:val="sr-Cyrl-CS"/>
              </w:rPr>
              <w:t>Н</w:t>
            </w:r>
            <w:r w:rsidR="00E853EC" w:rsidRPr="00E853EC">
              <w:rPr>
                <w:rFonts w:cs="Arial"/>
                <w:b/>
                <w:i/>
                <w:sz w:val="24"/>
                <w:szCs w:val="24"/>
                <w:lang w:val="sr-Cyrl-CS"/>
              </w:rPr>
              <w:t>/1000/0</w:t>
            </w:r>
            <w:r w:rsidR="00247B06">
              <w:rPr>
                <w:rFonts w:cs="Arial"/>
                <w:b/>
                <w:i/>
                <w:sz w:val="24"/>
                <w:szCs w:val="24"/>
                <w:lang w:val="sr-Cyrl-CS"/>
              </w:rPr>
              <w:t>285</w:t>
            </w:r>
            <w:r w:rsidR="00E853EC" w:rsidRPr="00E853EC">
              <w:rPr>
                <w:rFonts w:cs="Arial"/>
                <w:b/>
                <w:i/>
                <w:sz w:val="24"/>
                <w:szCs w:val="24"/>
                <w:lang w:val="sr-Cyrl-CS"/>
              </w:rPr>
              <w:t>/201</w:t>
            </w:r>
            <w:r w:rsidR="00247B06">
              <w:rPr>
                <w:rFonts w:cs="Arial"/>
                <w:b/>
                <w:i/>
                <w:sz w:val="24"/>
                <w:szCs w:val="24"/>
                <w:lang w:val="sr-Cyrl-CS"/>
              </w:rPr>
              <w:t>7</w:t>
            </w:r>
          </w:p>
        </w:tc>
        <w:tc>
          <w:tcPr>
            <w:tcW w:w="3614" w:type="dxa"/>
          </w:tcPr>
          <w:p w:rsidR="000E75A0" w:rsidRDefault="000E75A0" w:rsidP="00C263F4">
            <w:pPr>
              <w:spacing w:before="0"/>
              <w:jc w:val="center"/>
              <w:rPr>
                <w:rFonts w:cs="Arial"/>
                <w:b/>
                <w:bCs/>
                <w:i/>
                <w:iCs/>
                <w:sz w:val="24"/>
                <w:szCs w:val="24"/>
                <w:lang w:val="sr-Cyrl-CS"/>
              </w:rPr>
            </w:pPr>
          </w:p>
          <w:p w:rsidR="00962717" w:rsidRPr="00EC5BB4" w:rsidRDefault="00962717" w:rsidP="00C263F4">
            <w:pPr>
              <w:spacing w:before="0"/>
              <w:jc w:val="center"/>
              <w:rPr>
                <w:rFonts w:cs="Arial"/>
                <w:b/>
                <w:bCs/>
                <w:i/>
                <w:iCs/>
                <w:sz w:val="24"/>
                <w:szCs w:val="24"/>
                <w:lang w:val="sr-Cyrl-CS"/>
              </w:rPr>
            </w:pPr>
            <w:r>
              <w:rPr>
                <w:rFonts w:cs="Arial"/>
                <w:b/>
                <w:bCs/>
                <w:i/>
                <w:iCs/>
                <w:sz w:val="24"/>
                <w:szCs w:val="24"/>
                <w:lang w:val="sr-Cyrl-CS"/>
              </w:rPr>
              <w:t>___________</w:t>
            </w:r>
          </w:p>
        </w:tc>
      </w:tr>
    </w:tbl>
    <w:p w:rsidR="00663A26" w:rsidRDefault="00663A26" w:rsidP="000E75A0">
      <w:pPr>
        <w:spacing w:before="0"/>
        <w:jc w:val="center"/>
        <w:rPr>
          <w:rFonts w:cs="Arial"/>
          <w:b/>
          <w:bCs/>
          <w:i/>
          <w:iCs/>
          <w:sz w:val="24"/>
          <w:szCs w:val="24"/>
          <w:u w:val="single"/>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663A26" w:rsidRPr="00EC5BB4" w:rsidRDefault="00663A26"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566368">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566368">
        <w:tc>
          <w:tcPr>
            <w:tcW w:w="5178" w:type="dxa"/>
            <w:vAlign w:val="center"/>
          </w:tcPr>
          <w:p w:rsidR="000E75A0" w:rsidRPr="006F6ACD" w:rsidRDefault="000E75A0" w:rsidP="00AF3AF8">
            <w:pPr>
              <w:spacing w:before="0"/>
              <w:jc w:val="center"/>
              <w:rPr>
                <w:rFonts w:cs="Arial"/>
                <w:b/>
                <w:bCs/>
                <w:iCs/>
                <w:sz w:val="20"/>
                <w:szCs w:val="20"/>
                <w:lang w:val="sr-Cyrl-CS"/>
              </w:rPr>
            </w:pPr>
            <w:r w:rsidRPr="006F6ACD">
              <w:rPr>
                <w:rFonts w:cs="Arial"/>
                <w:b/>
                <w:bCs/>
                <w:iCs/>
                <w:sz w:val="20"/>
                <w:szCs w:val="20"/>
                <w:lang w:val="sr-Cyrl-CS"/>
              </w:rPr>
              <w:t>РОК И НАЧИН ПЛАЋАЊА:</w:t>
            </w:r>
          </w:p>
          <w:p w:rsidR="000E75A0" w:rsidRPr="006F6ACD" w:rsidRDefault="00F8562E" w:rsidP="00663A26">
            <w:pPr>
              <w:spacing w:before="0"/>
              <w:jc w:val="center"/>
              <w:rPr>
                <w:rFonts w:cs="Arial"/>
                <w:b/>
                <w:bCs/>
                <w:iCs/>
                <w:sz w:val="20"/>
                <w:szCs w:val="20"/>
                <w:lang w:val="sr-Cyrl-CS"/>
              </w:rPr>
            </w:pPr>
            <w:r w:rsidRPr="006F6ACD">
              <w:rPr>
                <w:rFonts w:cs="Arial"/>
                <w:bCs/>
                <w:iCs/>
                <w:sz w:val="20"/>
                <w:szCs w:val="20"/>
                <w:lang w:val="sr-Cyrl-CS"/>
              </w:rPr>
              <w:t xml:space="preserve">У </w:t>
            </w:r>
            <w:r w:rsidR="00922EDB" w:rsidRPr="006F6ACD">
              <w:rPr>
                <w:rFonts w:cs="Arial"/>
                <w:bCs/>
                <w:iCs/>
                <w:sz w:val="20"/>
                <w:szCs w:val="20"/>
                <w:lang w:val="sr-Cyrl-CS"/>
              </w:rPr>
              <w:t xml:space="preserve"> року до</w:t>
            </w:r>
            <w:r w:rsidR="000E75A0" w:rsidRPr="006F6ACD">
              <w:rPr>
                <w:rFonts w:cs="Arial"/>
                <w:bCs/>
                <w:iCs/>
                <w:sz w:val="20"/>
                <w:szCs w:val="20"/>
                <w:lang w:val="sr-Cyrl-CS"/>
              </w:rPr>
              <w:t xml:space="preserve"> 45</w:t>
            </w:r>
            <w:r w:rsidR="00C61D24" w:rsidRPr="006F6ACD">
              <w:rPr>
                <w:rFonts w:cs="Arial"/>
                <w:bCs/>
                <w:iCs/>
                <w:sz w:val="20"/>
                <w:szCs w:val="20"/>
                <w:lang w:val="sr-Cyrl-CS"/>
              </w:rPr>
              <w:t xml:space="preserve"> (словима: четрдесет пет)</w:t>
            </w:r>
            <w:r w:rsidR="000E75A0" w:rsidRPr="006F6ACD">
              <w:rPr>
                <w:rFonts w:cs="Arial"/>
                <w:bCs/>
                <w:iCs/>
                <w:sz w:val="20"/>
                <w:szCs w:val="20"/>
                <w:lang w:val="sr-Cyrl-CS"/>
              </w:rPr>
              <w:t xml:space="preserve"> дана од пријема исправног рачуна </w:t>
            </w:r>
            <w:r w:rsidR="007A1CC4" w:rsidRPr="006F6ACD">
              <w:rPr>
                <w:rFonts w:cs="Arial"/>
                <w:bCs/>
                <w:iCs/>
                <w:sz w:val="20"/>
                <w:szCs w:val="20"/>
                <w:lang w:val="sr-Cyrl-CS"/>
              </w:rPr>
              <w:t xml:space="preserve"> са усаглашеним и потписаним Записником </w:t>
            </w:r>
          </w:p>
        </w:tc>
        <w:tc>
          <w:tcPr>
            <w:tcW w:w="3841" w:type="dxa"/>
            <w:vAlign w:val="center"/>
          </w:tcPr>
          <w:p w:rsidR="00175F69" w:rsidRPr="006F6ACD" w:rsidRDefault="00175F69" w:rsidP="00175F69">
            <w:pPr>
              <w:spacing w:before="0"/>
              <w:rPr>
                <w:rFonts w:cs="Arial"/>
                <w:bCs/>
                <w:iCs/>
                <w:sz w:val="20"/>
                <w:szCs w:val="20"/>
                <w:lang w:val="sr-Cyrl-CS"/>
              </w:rPr>
            </w:pPr>
            <w:r w:rsidRPr="006F6ACD">
              <w:rPr>
                <w:rFonts w:cs="Arial"/>
                <w:bCs/>
                <w:iCs/>
                <w:sz w:val="20"/>
                <w:szCs w:val="20"/>
                <w:lang w:val="sr-Cyrl-CS"/>
              </w:rPr>
              <w:t>Сагласан за захтевом наручиоца</w:t>
            </w:r>
          </w:p>
          <w:p w:rsidR="000E75A0" w:rsidRPr="006F6ACD" w:rsidRDefault="00175F69" w:rsidP="00175F69">
            <w:pPr>
              <w:spacing w:before="0"/>
              <w:jc w:val="center"/>
              <w:rPr>
                <w:rFonts w:cs="Arial"/>
                <w:b/>
                <w:bCs/>
                <w:iCs/>
                <w:sz w:val="20"/>
                <w:szCs w:val="20"/>
                <w:lang w:val="sr-Cyrl-CS"/>
              </w:rPr>
            </w:pPr>
            <w:r w:rsidRPr="006F6ACD">
              <w:rPr>
                <w:rFonts w:cs="Arial"/>
                <w:bCs/>
                <w:iCs/>
                <w:sz w:val="20"/>
                <w:szCs w:val="20"/>
                <w:lang w:val="sr-Cyrl-CS"/>
              </w:rPr>
              <w:t>ДА/НЕ (заокружити)</w:t>
            </w:r>
          </w:p>
        </w:tc>
      </w:tr>
      <w:tr w:rsidR="000E75A0" w:rsidRPr="00EC5BB4" w:rsidTr="00566368">
        <w:tc>
          <w:tcPr>
            <w:tcW w:w="5178" w:type="dxa"/>
            <w:vAlign w:val="center"/>
          </w:tcPr>
          <w:p w:rsidR="000E75A0" w:rsidRPr="006F6ACD" w:rsidRDefault="000E75A0" w:rsidP="00AF3AF8">
            <w:pPr>
              <w:spacing w:before="0"/>
              <w:jc w:val="center"/>
              <w:rPr>
                <w:rFonts w:cs="Arial"/>
                <w:b/>
                <w:bCs/>
                <w:iCs/>
                <w:sz w:val="20"/>
                <w:szCs w:val="20"/>
                <w:lang w:val="sr-Cyrl-CS"/>
              </w:rPr>
            </w:pPr>
            <w:r w:rsidRPr="006F6ACD">
              <w:rPr>
                <w:rFonts w:cs="Arial"/>
                <w:b/>
                <w:bCs/>
                <w:iCs/>
                <w:sz w:val="20"/>
                <w:szCs w:val="20"/>
                <w:lang w:val="sr-Cyrl-CS"/>
              </w:rPr>
              <w:t>РОК И</w:t>
            </w:r>
            <w:r w:rsidR="00DF169D" w:rsidRPr="006F6ACD">
              <w:rPr>
                <w:rFonts w:cs="Arial"/>
                <w:b/>
                <w:bCs/>
                <w:iCs/>
                <w:sz w:val="20"/>
                <w:szCs w:val="20"/>
                <w:lang w:val="sr-Cyrl-CS"/>
              </w:rPr>
              <w:t>ЗВРШЕЊА</w:t>
            </w:r>
            <w:r w:rsidRPr="006F6ACD">
              <w:rPr>
                <w:rFonts w:cs="Arial"/>
                <w:b/>
                <w:bCs/>
                <w:iCs/>
                <w:sz w:val="20"/>
                <w:szCs w:val="20"/>
                <w:lang w:val="sr-Cyrl-CS"/>
              </w:rPr>
              <w:t>:</w:t>
            </w:r>
          </w:p>
          <w:p w:rsidR="00C263F4" w:rsidRPr="006F6ACD" w:rsidRDefault="003871CA" w:rsidP="00C263F4">
            <w:pPr>
              <w:spacing w:before="0"/>
              <w:jc w:val="center"/>
              <w:rPr>
                <w:rFonts w:cs="Arial"/>
                <w:bCs/>
                <w:iCs/>
                <w:sz w:val="20"/>
                <w:szCs w:val="20"/>
                <w:lang w:val="sr-Cyrl-RS"/>
              </w:rPr>
            </w:pPr>
            <w:r w:rsidRPr="006F6ACD">
              <w:rPr>
                <w:rFonts w:cs="Arial"/>
                <w:sz w:val="20"/>
                <w:szCs w:val="20"/>
                <w:lang w:val="sr-Cyrl-RS"/>
              </w:rPr>
              <w:t xml:space="preserve">Не дужи од </w:t>
            </w:r>
            <w:r w:rsidR="00EC512D" w:rsidRPr="006F6ACD">
              <w:rPr>
                <w:rFonts w:cs="Arial"/>
                <w:sz w:val="20"/>
                <w:szCs w:val="20"/>
                <w:lang w:val="sr-Cyrl-RS"/>
              </w:rPr>
              <w:t>30 дана, по писаном позиву Наручиоца</w:t>
            </w:r>
          </w:p>
          <w:p w:rsidR="000E75A0" w:rsidRPr="006F6ACD" w:rsidRDefault="000E75A0" w:rsidP="0031438C">
            <w:pPr>
              <w:spacing w:before="0"/>
              <w:jc w:val="center"/>
              <w:rPr>
                <w:rFonts w:cs="Arial"/>
                <w:bCs/>
                <w:iCs/>
                <w:sz w:val="20"/>
                <w:szCs w:val="20"/>
                <w:lang w:val="sr-Cyrl-CS"/>
              </w:rPr>
            </w:pPr>
          </w:p>
        </w:tc>
        <w:tc>
          <w:tcPr>
            <w:tcW w:w="3841" w:type="dxa"/>
            <w:vAlign w:val="center"/>
          </w:tcPr>
          <w:p w:rsidR="000E75A0" w:rsidRPr="006F6ACD" w:rsidRDefault="003C16CC" w:rsidP="00F8562E">
            <w:pPr>
              <w:spacing w:before="0"/>
              <w:jc w:val="center"/>
              <w:rPr>
                <w:rFonts w:cs="Arial"/>
                <w:bCs/>
                <w:iCs/>
                <w:sz w:val="20"/>
                <w:szCs w:val="20"/>
              </w:rPr>
            </w:pPr>
            <w:r w:rsidRPr="006F6ACD">
              <w:rPr>
                <w:rFonts w:cs="Arial"/>
                <w:bCs/>
                <w:iCs/>
                <w:sz w:val="20"/>
                <w:szCs w:val="20"/>
                <w:lang w:val="sr-Cyrl-CS"/>
              </w:rPr>
              <w:t xml:space="preserve">____ </w:t>
            </w:r>
            <w:r w:rsidR="00C263F4" w:rsidRPr="006F6ACD">
              <w:rPr>
                <w:rFonts w:cs="Arial"/>
                <w:bCs/>
                <w:iCs/>
                <w:sz w:val="20"/>
                <w:szCs w:val="20"/>
                <w:lang w:val="sr-Cyrl-CS"/>
              </w:rPr>
              <w:t xml:space="preserve">дана </w:t>
            </w:r>
            <w:r w:rsidR="00247B06" w:rsidRPr="006F6ACD">
              <w:rPr>
                <w:rFonts w:cs="Arial"/>
                <w:sz w:val="20"/>
                <w:szCs w:val="20"/>
                <w:lang w:val="sr-Cyrl-RS"/>
              </w:rPr>
              <w:t>од</w:t>
            </w:r>
            <w:r w:rsidR="00247B06" w:rsidRPr="006F6ACD">
              <w:rPr>
                <w:rFonts w:cs="Arial"/>
                <w:sz w:val="20"/>
                <w:szCs w:val="20"/>
              </w:rPr>
              <w:t xml:space="preserve"> </w:t>
            </w:r>
            <w:r w:rsidR="00247B06" w:rsidRPr="006F6ACD">
              <w:rPr>
                <w:rFonts w:cs="Arial"/>
                <w:sz w:val="20"/>
                <w:szCs w:val="20"/>
                <w:lang w:val="sr-Cyrl-RS"/>
              </w:rPr>
              <w:t>дана увођења у посао</w:t>
            </w:r>
            <w:r w:rsidR="00C263F4" w:rsidRPr="006F6ACD">
              <w:rPr>
                <w:rFonts w:cs="Arial"/>
                <w:bCs/>
                <w:iCs/>
                <w:sz w:val="20"/>
                <w:szCs w:val="20"/>
                <w:lang w:val="sr-Cyrl-CS"/>
              </w:rPr>
              <w:t>.</w:t>
            </w:r>
          </w:p>
        </w:tc>
      </w:tr>
      <w:tr w:rsidR="00FC431C" w:rsidRPr="00EC5BB4" w:rsidTr="00566368">
        <w:trPr>
          <w:trHeight w:val="818"/>
        </w:trPr>
        <w:tc>
          <w:tcPr>
            <w:tcW w:w="5178" w:type="dxa"/>
            <w:vAlign w:val="center"/>
          </w:tcPr>
          <w:p w:rsidR="00FC431C" w:rsidRPr="006F6ACD" w:rsidRDefault="00FC431C" w:rsidP="00F8562E">
            <w:pPr>
              <w:spacing w:before="0"/>
              <w:jc w:val="center"/>
              <w:rPr>
                <w:rFonts w:cs="Arial"/>
                <w:b/>
                <w:bCs/>
                <w:iCs/>
                <w:sz w:val="20"/>
                <w:szCs w:val="20"/>
                <w:lang w:val="sr-Cyrl-CS"/>
              </w:rPr>
            </w:pPr>
            <w:r w:rsidRPr="006F6ACD">
              <w:rPr>
                <w:rFonts w:cs="Arial"/>
                <w:b/>
                <w:bCs/>
                <w:iCs/>
                <w:sz w:val="20"/>
                <w:szCs w:val="20"/>
                <w:lang w:val="sr-Cyrl-CS"/>
              </w:rPr>
              <w:t>ГАРАНТНИ РОК:</w:t>
            </w:r>
          </w:p>
          <w:p w:rsidR="00FC431C" w:rsidRPr="006F6ACD" w:rsidRDefault="00FC431C" w:rsidP="00FC431C">
            <w:pPr>
              <w:spacing w:before="0"/>
              <w:jc w:val="center"/>
              <w:rPr>
                <w:rFonts w:cs="Arial"/>
                <w:bCs/>
                <w:iCs/>
                <w:sz w:val="20"/>
                <w:szCs w:val="20"/>
                <w:lang w:val="sr-Cyrl-CS"/>
              </w:rPr>
            </w:pPr>
            <w:r w:rsidRPr="006F6ACD">
              <w:rPr>
                <w:rFonts w:cs="Arial"/>
                <w:bCs/>
                <w:iCs/>
                <w:sz w:val="20"/>
                <w:szCs w:val="20"/>
                <w:lang w:val="sr-Cyrl-CS"/>
              </w:rPr>
              <w:t xml:space="preserve">Не може бити краћи од 6 </w:t>
            </w:r>
            <w:r w:rsidR="00C61D24" w:rsidRPr="006F6ACD">
              <w:rPr>
                <w:rFonts w:cs="Arial"/>
                <w:bCs/>
                <w:iCs/>
                <w:sz w:val="20"/>
                <w:szCs w:val="20"/>
                <w:lang w:val="sr-Cyrl-CS"/>
              </w:rPr>
              <w:t xml:space="preserve">(словима: шест) </w:t>
            </w:r>
            <w:r w:rsidRPr="006F6ACD">
              <w:rPr>
                <w:rFonts w:cs="Arial"/>
                <w:bCs/>
                <w:iCs/>
                <w:sz w:val="20"/>
                <w:szCs w:val="20"/>
                <w:lang w:val="sr-Cyrl-CS"/>
              </w:rPr>
              <w:t>месеци од дана сачињавања, потписивања и верификовања Записника о пруженим услугама (без примедби).</w:t>
            </w:r>
          </w:p>
        </w:tc>
        <w:tc>
          <w:tcPr>
            <w:tcW w:w="3841" w:type="dxa"/>
            <w:vAlign w:val="center"/>
          </w:tcPr>
          <w:p w:rsidR="00FC431C" w:rsidRPr="006F6ACD" w:rsidRDefault="00FC431C" w:rsidP="00FC431C">
            <w:pPr>
              <w:spacing w:before="0"/>
              <w:jc w:val="center"/>
              <w:rPr>
                <w:rFonts w:cs="Arial"/>
                <w:bCs/>
                <w:iCs/>
                <w:sz w:val="20"/>
                <w:szCs w:val="20"/>
                <w:lang w:val="sr-Cyrl-CS"/>
              </w:rPr>
            </w:pPr>
            <w:r w:rsidRPr="006F6ACD">
              <w:rPr>
                <w:rFonts w:cs="Arial"/>
                <w:bCs/>
                <w:iCs/>
                <w:sz w:val="20"/>
                <w:szCs w:val="20"/>
                <w:lang w:val="sr-Cyrl-CS"/>
              </w:rPr>
              <w:t>ГАРАНТНИ РОК:</w:t>
            </w:r>
          </w:p>
          <w:p w:rsidR="00FC431C" w:rsidRPr="006F6ACD" w:rsidRDefault="00531385" w:rsidP="00FC431C">
            <w:pPr>
              <w:spacing w:before="0"/>
              <w:jc w:val="center"/>
              <w:rPr>
                <w:rFonts w:cs="Arial"/>
                <w:bCs/>
                <w:iCs/>
                <w:sz w:val="20"/>
                <w:szCs w:val="20"/>
                <w:lang w:val="sr-Cyrl-CS"/>
              </w:rPr>
            </w:pPr>
            <w:r w:rsidRPr="006F6ACD">
              <w:rPr>
                <w:rFonts w:cs="Arial"/>
                <w:bCs/>
                <w:iCs/>
                <w:sz w:val="20"/>
                <w:szCs w:val="20"/>
                <w:lang w:val="sr-Cyrl-CS"/>
              </w:rPr>
              <w:t>_____</w:t>
            </w:r>
            <w:r w:rsidR="00FC431C" w:rsidRPr="006F6ACD">
              <w:rPr>
                <w:rFonts w:cs="Arial"/>
                <w:bCs/>
                <w:iCs/>
                <w:sz w:val="20"/>
                <w:szCs w:val="20"/>
                <w:lang w:val="sr-Cyrl-CS"/>
              </w:rPr>
              <w:t>месеци од дана сачињавања, потписивања и верификовања Записника о пруженим услугама (без примедби).</w:t>
            </w:r>
          </w:p>
        </w:tc>
      </w:tr>
      <w:tr w:rsidR="000E75A0" w:rsidRPr="00EC5BB4" w:rsidTr="00566368">
        <w:trPr>
          <w:trHeight w:val="818"/>
        </w:trPr>
        <w:tc>
          <w:tcPr>
            <w:tcW w:w="5178" w:type="dxa"/>
            <w:vAlign w:val="center"/>
          </w:tcPr>
          <w:p w:rsidR="00F8562E" w:rsidRPr="006F6ACD" w:rsidRDefault="000E75A0" w:rsidP="00F8562E">
            <w:pPr>
              <w:spacing w:before="0"/>
              <w:jc w:val="center"/>
              <w:rPr>
                <w:rFonts w:cs="Arial"/>
                <w:b/>
                <w:bCs/>
                <w:iCs/>
                <w:sz w:val="20"/>
                <w:szCs w:val="20"/>
                <w:lang w:val="sr-Cyrl-CS"/>
              </w:rPr>
            </w:pPr>
            <w:r w:rsidRPr="006F6ACD">
              <w:rPr>
                <w:rFonts w:cs="Arial"/>
                <w:b/>
                <w:bCs/>
                <w:iCs/>
                <w:sz w:val="20"/>
                <w:szCs w:val="20"/>
                <w:lang w:val="sr-Cyrl-CS"/>
              </w:rPr>
              <w:t>МЕСТО И</w:t>
            </w:r>
            <w:r w:rsidR="00750A33" w:rsidRPr="006F6ACD">
              <w:rPr>
                <w:rFonts w:cs="Arial"/>
                <w:b/>
                <w:bCs/>
                <w:iCs/>
                <w:sz w:val="20"/>
                <w:szCs w:val="20"/>
                <w:lang w:val="sr-Cyrl-CS"/>
              </w:rPr>
              <w:t>ЗВРШЕЊА</w:t>
            </w:r>
            <w:r w:rsidRPr="006F6ACD">
              <w:rPr>
                <w:rFonts w:cs="Arial"/>
                <w:b/>
                <w:bCs/>
                <w:iCs/>
                <w:sz w:val="20"/>
                <w:szCs w:val="20"/>
                <w:lang w:val="sr-Cyrl-CS"/>
              </w:rPr>
              <w:t>:</w:t>
            </w:r>
          </w:p>
          <w:p w:rsidR="00F8562E" w:rsidRPr="006F6ACD" w:rsidRDefault="00F8562E" w:rsidP="00F8562E">
            <w:pPr>
              <w:spacing w:before="0"/>
              <w:jc w:val="center"/>
              <w:rPr>
                <w:rFonts w:cs="Arial"/>
                <w:bCs/>
                <w:iCs/>
                <w:sz w:val="20"/>
                <w:szCs w:val="20"/>
                <w:lang w:val="sr-Cyrl-CS"/>
              </w:rPr>
            </w:pPr>
            <w:r w:rsidRPr="006F6ACD">
              <w:rPr>
                <w:rFonts w:cs="Arial"/>
                <w:b/>
                <w:bCs/>
                <w:iCs/>
                <w:sz w:val="20"/>
                <w:szCs w:val="20"/>
                <w:lang w:val="sr-Cyrl-CS"/>
              </w:rPr>
              <w:t xml:space="preserve"> </w:t>
            </w:r>
            <w:r w:rsidRPr="006F6ACD">
              <w:rPr>
                <w:rFonts w:cs="Arial"/>
                <w:bCs/>
                <w:iCs/>
                <w:sz w:val="20"/>
                <w:szCs w:val="20"/>
                <w:lang w:val="sr-Cyrl-CS"/>
              </w:rPr>
              <w:t>Београд</w:t>
            </w:r>
            <w:r w:rsidR="00C263F4" w:rsidRPr="006F6ACD">
              <w:rPr>
                <w:rFonts w:cs="Arial"/>
                <w:bCs/>
                <w:iCs/>
                <w:sz w:val="20"/>
                <w:szCs w:val="20"/>
                <w:lang w:val="sr-Cyrl-CS"/>
              </w:rPr>
              <w:t>, Балканска 13</w:t>
            </w:r>
            <w:r w:rsidR="00765F4D" w:rsidRPr="006F6ACD">
              <w:rPr>
                <w:sz w:val="20"/>
                <w:szCs w:val="20"/>
              </w:rPr>
              <w:t xml:space="preserve"> </w:t>
            </w:r>
            <w:r w:rsidR="00765F4D" w:rsidRPr="006F6ACD">
              <w:rPr>
                <w:rFonts w:cs="Arial"/>
                <w:bCs/>
                <w:iCs/>
                <w:sz w:val="20"/>
                <w:szCs w:val="20"/>
                <w:lang w:val="sr-Cyrl-CS"/>
              </w:rPr>
              <w:t>и просторије Понуђача.</w:t>
            </w:r>
          </w:p>
          <w:p w:rsidR="000E75A0" w:rsidRPr="006F6ACD" w:rsidRDefault="000E75A0" w:rsidP="00AF3AF8">
            <w:pPr>
              <w:spacing w:before="0"/>
              <w:jc w:val="left"/>
              <w:rPr>
                <w:rFonts w:cs="Arial"/>
                <w:b/>
                <w:bCs/>
                <w:iCs/>
                <w:sz w:val="20"/>
                <w:szCs w:val="20"/>
                <w:lang w:val="sr-Cyrl-CS"/>
              </w:rPr>
            </w:pPr>
          </w:p>
        </w:tc>
        <w:tc>
          <w:tcPr>
            <w:tcW w:w="3841" w:type="dxa"/>
            <w:vAlign w:val="center"/>
          </w:tcPr>
          <w:p w:rsidR="000E75A0" w:rsidRPr="006F6ACD" w:rsidRDefault="000E75A0" w:rsidP="00AF3AF8">
            <w:pPr>
              <w:spacing w:before="0"/>
              <w:jc w:val="center"/>
              <w:rPr>
                <w:rFonts w:cs="Arial"/>
                <w:bCs/>
                <w:iCs/>
                <w:sz w:val="20"/>
                <w:szCs w:val="20"/>
                <w:lang w:val="sr-Cyrl-CS"/>
              </w:rPr>
            </w:pPr>
            <w:r w:rsidRPr="006F6ACD">
              <w:rPr>
                <w:rFonts w:cs="Arial"/>
                <w:bCs/>
                <w:iCs/>
                <w:sz w:val="20"/>
                <w:szCs w:val="20"/>
                <w:lang w:val="sr-Cyrl-CS"/>
              </w:rPr>
              <w:t>Сагласан за захтевом наручиоца</w:t>
            </w:r>
          </w:p>
          <w:p w:rsidR="000E75A0" w:rsidRPr="006F6ACD" w:rsidRDefault="000E75A0" w:rsidP="00AF3AF8">
            <w:pPr>
              <w:spacing w:before="0"/>
              <w:jc w:val="center"/>
              <w:rPr>
                <w:rFonts w:cs="Arial"/>
                <w:b/>
                <w:bCs/>
                <w:iCs/>
                <w:sz w:val="20"/>
                <w:szCs w:val="20"/>
                <w:lang w:val="sr-Cyrl-CS"/>
              </w:rPr>
            </w:pPr>
            <w:r w:rsidRPr="006F6ACD">
              <w:rPr>
                <w:rFonts w:cs="Arial"/>
                <w:bCs/>
                <w:iCs/>
                <w:sz w:val="20"/>
                <w:szCs w:val="20"/>
                <w:lang w:val="sr-Cyrl-CS"/>
              </w:rPr>
              <w:t>ДА/НЕ (заокружити)</w:t>
            </w:r>
          </w:p>
        </w:tc>
      </w:tr>
      <w:tr w:rsidR="000E75A0" w:rsidRPr="00F8562E" w:rsidTr="00566368">
        <w:trPr>
          <w:trHeight w:val="800"/>
        </w:trPr>
        <w:tc>
          <w:tcPr>
            <w:tcW w:w="5178" w:type="dxa"/>
            <w:vAlign w:val="center"/>
          </w:tcPr>
          <w:p w:rsidR="000E75A0" w:rsidRPr="006F6ACD" w:rsidRDefault="000E75A0" w:rsidP="00AF3AF8">
            <w:pPr>
              <w:spacing w:before="0"/>
              <w:jc w:val="center"/>
              <w:rPr>
                <w:rFonts w:cs="Arial"/>
                <w:b/>
                <w:bCs/>
                <w:iCs/>
                <w:sz w:val="20"/>
                <w:szCs w:val="20"/>
                <w:lang w:val="sr-Cyrl-CS"/>
              </w:rPr>
            </w:pPr>
            <w:r w:rsidRPr="006F6ACD">
              <w:rPr>
                <w:rFonts w:cs="Arial"/>
                <w:b/>
                <w:bCs/>
                <w:iCs/>
                <w:sz w:val="20"/>
                <w:szCs w:val="20"/>
                <w:lang w:val="sr-Cyrl-CS"/>
              </w:rPr>
              <w:t>РОК ВАЖЕЊА ПОНУДЕ:</w:t>
            </w:r>
          </w:p>
          <w:p w:rsidR="000E75A0" w:rsidRPr="006F6ACD" w:rsidRDefault="000E75A0" w:rsidP="00F8562E">
            <w:pPr>
              <w:spacing w:before="0"/>
              <w:jc w:val="center"/>
              <w:rPr>
                <w:rFonts w:cs="Arial"/>
                <w:bCs/>
                <w:iCs/>
                <w:sz w:val="20"/>
                <w:szCs w:val="20"/>
                <w:lang w:val="sr-Cyrl-CS"/>
              </w:rPr>
            </w:pPr>
            <w:r w:rsidRPr="006F6ACD">
              <w:rPr>
                <w:rFonts w:cs="Arial"/>
                <w:bCs/>
                <w:iCs/>
                <w:sz w:val="20"/>
                <w:szCs w:val="20"/>
                <w:lang w:val="sr-Cyrl-CS"/>
              </w:rPr>
              <w:t>не може бити краћ</w:t>
            </w:r>
            <w:r w:rsidRPr="006F6ACD">
              <w:rPr>
                <w:rFonts w:cs="Arial"/>
                <w:bCs/>
                <w:iCs/>
                <w:sz w:val="20"/>
                <w:szCs w:val="20"/>
              </w:rPr>
              <w:t>и</w:t>
            </w:r>
            <w:r w:rsidRPr="006F6ACD">
              <w:rPr>
                <w:rFonts w:cs="Arial"/>
                <w:bCs/>
                <w:iCs/>
                <w:sz w:val="20"/>
                <w:szCs w:val="20"/>
                <w:lang w:val="sr-Cyrl-CS"/>
              </w:rPr>
              <w:t xml:space="preserve"> од </w:t>
            </w:r>
            <w:r w:rsidR="00F8562E" w:rsidRPr="006F6ACD">
              <w:rPr>
                <w:rFonts w:cs="Arial"/>
                <w:bCs/>
                <w:iCs/>
                <w:sz w:val="20"/>
                <w:szCs w:val="20"/>
                <w:lang w:val="sr-Cyrl-CS"/>
              </w:rPr>
              <w:t>60</w:t>
            </w:r>
            <w:r w:rsidR="00C61D24" w:rsidRPr="006F6ACD">
              <w:rPr>
                <w:rFonts w:cs="Arial"/>
                <w:bCs/>
                <w:iCs/>
                <w:sz w:val="20"/>
                <w:szCs w:val="20"/>
                <w:lang w:val="sr-Cyrl-CS"/>
              </w:rPr>
              <w:t xml:space="preserve"> (словима: шездесет)</w:t>
            </w:r>
            <w:r w:rsidRPr="006F6ACD">
              <w:rPr>
                <w:rFonts w:cs="Arial"/>
                <w:bCs/>
                <w:iCs/>
                <w:sz w:val="20"/>
                <w:szCs w:val="20"/>
                <w:lang w:val="sr-Cyrl-CS"/>
              </w:rPr>
              <w:t xml:space="preserve"> дана од дана отварања понуда</w:t>
            </w:r>
          </w:p>
        </w:tc>
        <w:tc>
          <w:tcPr>
            <w:tcW w:w="3841" w:type="dxa"/>
            <w:vAlign w:val="center"/>
          </w:tcPr>
          <w:p w:rsidR="000E75A0" w:rsidRPr="006F6ACD" w:rsidRDefault="000E75A0" w:rsidP="00AF3AF8">
            <w:pPr>
              <w:spacing w:before="0"/>
              <w:jc w:val="center"/>
              <w:rPr>
                <w:rFonts w:cs="Arial"/>
                <w:b/>
                <w:bCs/>
                <w:iCs/>
                <w:sz w:val="20"/>
                <w:szCs w:val="20"/>
                <w:lang w:val="sr-Cyrl-CS"/>
              </w:rPr>
            </w:pPr>
          </w:p>
          <w:p w:rsidR="000E75A0" w:rsidRPr="006F6ACD" w:rsidRDefault="000E75A0" w:rsidP="00AF3AF8">
            <w:pPr>
              <w:spacing w:before="0"/>
              <w:jc w:val="center"/>
              <w:rPr>
                <w:rFonts w:cs="Arial"/>
                <w:b/>
                <w:bCs/>
                <w:iCs/>
                <w:sz w:val="20"/>
                <w:szCs w:val="20"/>
                <w:lang w:val="sr-Cyrl-CS"/>
              </w:rPr>
            </w:pPr>
            <w:r w:rsidRPr="006F6ACD">
              <w:rPr>
                <w:rFonts w:cs="Arial"/>
                <w:bCs/>
                <w:iCs/>
                <w:sz w:val="20"/>
                <w:szCs w:val="20"/>
                <w:lang w:val="sr-Cyrl-CS"/>
              </w:rPr>
              <w:t>_____ дана од дана отварања понуда</w:t>
            </w:r>
          </w:p>
        </w:tc>
      </w:tr>
      <w:tr w:rsidR="000E75A0" w:rsidRPr="00EC5BB4" w:rsidTr="00566368">
        <w:tc>
          <w:tcPr>
            <w:tcW w:w="9019" w:type="dxa"/>
            <w:gridSpan w:val="2"/>
          </w:tcPr>
          <w:p w:rsidR="000E75A0" w:rsidRPr="006F6ACD" w:rsidRDefault="000E75A0" w:rsidP="00F96F3E">
            <w:pPr>
              <w:spacing w:before="0"/>
              <w:rPr>
                <w:rFonts w:cs="Arial"/>
                <w:bCs/>
                <w:iCs/>
                <w:sz w:val="20"/>
                <w:szCs w:val="20"/>
                <w:lang w:val="sr-Cyrl-CS"/>
              </w:rPr>
            </w:pPr>
            <w:r w:rsidRPr="006F6ACD">
              <w:rPr>
                <w:rFonts w:cs="Arial"/>
                <w:bCs/>
                <w:iCs/>
                <w:sz w:val="20"/>
                <w:szCs w:val="20"/>
                <w:lang w:val="sr-Cyrl-CS"/>
              </w:rPr>
              <w:t xml:space="preserve">Понуда понуђача који не прихвата услове наручиоца за рок и начин плаћања, рок </w:t>
            </w:r>
            <w:r w:rsidR="00F96F3E" w:rsidRPr="006F6ACD">
              <w:rPr>
                <w:rFonts w:cs="Arial"/>
                <w:bCs/>
                <w:iCs/>
                <w:sz w:val="20"/>
                <w:szCs w:val="20"/>
                <w:lang w:val="sr-Cyrl-RS"/>
              </w:rPr>
              <w:t xml:space="preserve">извршења, </w:t>
            </w:r>
            <w:r w:rsidRPr="006F6ACD">
              <w:rPr>
                <w:rFonts w:cs="Arial"/>
                <w:bCs/>
                <w:iCs/>
                <w:sz w:val="20"/>
                <w:szCs w:val="20"/>
                <w:lang w:val="sr-Cyrl-CS"/>
              </w:rPr>
              <w:t xml:space="preserve">гарантни рок, место </w:t>
            </w:r>
            <w:r w:rsidR="00F96F3E" w:rsidRPr="006F6ACD">
              <w:rPr>
                <w:rFonts w:cs="Arial"/>
                <w:bCs/>
                <w:iCs/>
                <w:sz w:val="20"/>
                <w:szCs w:val="20"/>
                <w:lang w:val="sr-Cyrl-CS"/>
              </w:rPr>
              <w:t>извршења</w:t>
            </w:r>
            <w:r w:rsidRPr="006F6AC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proofErr w:type="gramStart"/>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proofErr w:type="gramEnd"/>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Pr="0042687E"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0" w:name="_Toc442559925"/>
    </w:p>
    <w:p w:rsidR="00343A18" w:rsidRDefault="00343A18" w:rsidP="00343A18">
      <w:pPr>
        <w:pStyle w:val="KDObrazac"/>
        <w:spacing w:before="0"/>
        <w:rPr>
          <w:sz w:val="24"/>
          <w:szCs w:val="24"/>
          <w:lang w:val="sr-Cyrl-RS"/>
        </w:rPr>
      </w:pPr>
      <w:r w:rsidRPr="00EC5BB4">
        <w:rPr>
          <w:sz w:val="24"/>
          <w:szCs w:val="24"/>
        </w:rPr>
        <w:t xml:space="preserve">ОБРАЗАЦ </w:t>
      </w:r>
      <w:bookmarkEnd w:id="250"/>
      <w:r w:rsidR="003931D0">
        <w:rPr>
          <w:sz w:val="24"/>
          <w:szCs w:val="24"/>
          <w:lang w:val="sr-Cyrl-RS"/>
        </w:rPr>
        <w:t>2</w:t>
      </w:r>
    </w:p>
    <w:p w:rsidR="00663A26" w:rsidRPr="003931D0" w:rsidRDefault="00663A26" w:rsidP="00343A18">
      <w:pPr>
        <w:pStyle w:val="KDObrazac"/>
        <w:spacing w:before="0"/>
        <w:rPr>
          <w:sz w:val="24"/>
          <w:szCs w:val="24"/>
          <w:lang w:val="sr-Cyrl-RS"/>
        </w:rPr>
      </w:pP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212"/>
        <w:gridCol w:w="1078"/>
        <w:gridCol w:w="1082"/>
        <w:gridCol w:w="1677"/>
        <w:gridCol w:w="2037"/>
      </w:tblGrid>
      <w:tr w:rsidR="008A70FE" w:rsidRPr="00EC5BB4" w:rsidTr="008A70FE">
        <w:trPr>
          <w:trHeight w:val="1114"/>
        </w:trPr>
        <w:tc>
          <w:tcPr>
            <w:tcW w:w="431" w:type="pct"/>
            <w:shd w:val="clear" w:color="auto" w:fill="C6D9F1" w:themeFill="text2" w:themeFillTint="33"/>
            <w:vAlign w:val="center"/>
          </w:tcPr>
          <w:p w:rsidR="008A70FE" w:rsidRPr="00EC5BB4" w:rsidRDefault="008A70FE" w:rsidP="00BC01DC">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 xml:space="preserve">. </w:t>
            </w:r>
            <w:r w:rsidRPr="00EC5BB4">
              <w:rPr>
                <w:rFonts w:cs="Arial"/>
                <w:bCs/>
                <w:i/>
                <w:iCs/>
                <w:sz w:val="24"/>
                <w:szCs w:val="24"/>
                <w:lang w:val="sr-Cyrl-CS"/>
              </w:rPr>
              <w:t>бр</w:t>
            </w:r>
          </w:p>
        </w:tc>
        <w:tc>
          <w:tcPr>
            <w:tcW w:w="1615" w:type="pct"/>
            <w:shd w:val="clear" w:color="auto" w:fill="C6D9F1" w:themeFill="text2" w:themeFillTint="33"/>
            <w:vAlign w:val="center"/>
          </w:tcPr>
          <w:p w:rsidR="008A70FE" w:rsidRPr="00EC5BB4" w:rsidRDefault="008A70FE" w:rsidP="00F8562E">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r>
              <w:t xml:space="preserve"> </w:t>
            </w:r>
          </w:p>
        </w:tc>
        <w:tc>
          <w:tcPr>
            <w:tcW w:w="542" w:type="pct"/>
            <w:shd w:val="clear" w:color="auto" w:fill="C6D9F1" w:themeFill="text2" w:themeFillTint="33"/>
            <w:vAlign w:val="center"/>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Јед.</w:t>
            </w:r>
          </w:p>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544" w:type="pct"/>
            <w:shd w:val="clear" w:color="auto" w:fill="C6D9F1" w:themeFill="text2" w:themeFillTint="33"/>
            <w:vAlign w:val="center"/>
          </w:tcPr>
          <w:p w:rsidR="008A70FE" w:rsidRPr="00EC5BB4" w:rsidRDefault="008A70FE" w:rsidP="00663A26">
            <w:pPr>
              <w:spacing w:before="0"/>
              <w:jc w:val="center"/>
              <w:rPr>
                <w:rFonts w:cs="Arial"/>
                <w:b/>
                <w:bCs/>
                <w:i/>
                <w:iCs/>
                <w:sz w:val="24"/>
                <w:szCs w:val="24"/>
                <w:lang w:val="sr-Cyrl-CS"/>
              </w:rPr>
            </w:pPr>
            <w:r>
              <w:rPr>
                <w:rFonts w:cs="Arial"/>
                <w:b/>
                <w:bCs/>
                <w:i/>
                <w:iCs/>
                <w:sz w:val="24"/>
                <w:szCs w:val="24"/>
                <w:lang w:val="sr-Cyrl-CS"/>
              </w:rPr>
              <w:t>Количина</w:t>
            </w:r>
          </w:p>
        </w:tc>
        <w:tc>
          <w:tcPr>
            <w:tcW w:w="843" w:type="pct"/>
            <w:shd w:val="clear" w:color="auto" w:fill="C6D9F1" w:themeFill="text2" w:themeFillTint="33"/>
            <w:vAlign w:val="center"/>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Јед.</w:t>
            </w:r>
          </w:p>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8A70FE" w:rsidRPr="006F6ACD" w:rsidRDefault="008A70FE" w:rsidP="00566368">
            <w:pPr>
              <w:spacing w:before="0"/>
              <w:jc w:val="center"/>
              <w:rPr>
                <w:rFonts w:cs="Arial"/>
                <w:b/>
                <w:bCs/>
                <w:i/>
                <w:iCs/>
                <w:sz w:val="24"/>
                <w:szCs w:val="24"/>
              </w:rPr>
            </w:pPr>
            <w:r>
              <w:rPr>
                <w:rFonts w:cs="Arial"/>
                <w:b/>
                <w:bCs/>
                <w:i/>
                <w:iCs/>
                <w:sz w:val="24"/>
                <w:szCs w:val="24"/>
                <w:lang w:val="sr-Cyrl-CS"/>
              </w:rPr>
              <w:t>дин</w:t>
            </w:r>
          </w:p>
        </w:tc>
        <w:tc>
          <w:tcPr>
            <w:tcW w:w="1024" w:type="pct"/>
            <w:shd w:val="clear" w:color="auto" w:fill="C6D9F1" w:themeFill="text2" w:themeFillTint="33"/>
            <w:vAlign w:val="center"/>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Јед.</w:t>
            </w:r>
          </w:p>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8A70FE" w:rsidRPr="006F6ACD" w:rsidRDefault="008A70FE" w:rsidP="00566368">
            <w:pPr>
              <w:spacing w:before="0"/>
              <w:jc w:val="center"/>
              <w:rPr>
                <w:rFonts w:cs="Arial"/>
                <w:b/>
                <w:bCs/>
                <w:i/>
                <w:iCs/>
                <w:sz w:val="24"/>
                <w:szCs w:val="24"/>
              </w:rPr>
            </w:pPr>
            <w:r>
              <w:rPr>
                <w:rFonts w:cs="Arial"/>
                <w:b/>
                <w:bCs/>
                <w:i/>
                <w:iCs/>
                <w:sz w:val="24"/>
                <w:szCs w:val="24"/>
                <w:lang w:val="sr-Cyrl-CS"/>
              </w:rPr>
              <w:t>дин</w:t>
            </w:r>
          </w:p>
        </w:tc>
      </w:tr>
      <w:tr w:rsidR="008A70FE" w:rsidRPr="00EC5BB4" w:rsidTr="008A70FE">
        <w:trPr>
          <w:trHeight w:val="283"/>
        </w:trPr>
        <w:tc>
          <w:tcPr>
            <w:tcW w:w="431"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615"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542"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544"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843"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1024" w:type="pct"/>
            <w:shd w:val="clear" w:color="auto" w:fill="auto"/>
          </w:tcPr>
          <w:p w:rsidR="008A70FE" w:rsidRPr="00EC5BB4" w:rsidRDefault="008A70FE" w:rsidP="00BC01DC">
            <w:pPr>
              <w:spacing w:before="0"/>
              <w:jc w:val="center"/>
              <w:rPr>
                <w:rFonts w:cs="Arial"/>
                <w:b/>
                <w:bCs/>
                <w:i/>
                <w:iCs/>
                <w:sz w:val="24"/>
                <w:szCs w:val="24"/>
                <w:lang w:val="sr-Cyrl-CS"/>
              </w:rPr>
            </w:pPr>
            <w:r w:rsidRPr="00EC5BB4">
              <w:rPr>
                <w:rFonts w:cs="Arial"/>
                <w:b/>
                <w:bCs/>
                <w:i/>
                <w:iCs/>
                <w:sz w:val="24"/>
                <w:szCs w:val="24"/>
                <w:lang w:val="sr-Cyrl-CS"/>
              </w:rPr>
              <w:t>(6)</w:t>
            </w:r>
          </w:p>
        </w:tc>
      </w:tr>
      <w:tr w:rsidR="008A70FE" w:rsidRPr="00EC5BB4" w:rsidTr="008A70FE">
        <w:trPr>
          <w:trHeight w:val="1152"/>
        </w:trPr>
        <w:tc>
          <w:tcPr>
            <w:tcW w:w="431" w:type="pct"/>
            <w:shd w:val="clear" w:color="auto" w:fill="auto"/>
            <w:vAlign w:val="center"/>
          </w:tcPr>
          <w:p w:rsidR="008A70FE" w:rsidRPr="00EC5BB4" w:rsidRDefault="008A70FE" w:rsidP="00BC01DC">
            <w:pPr>
              <w:spacing w:before="0"/>
              <w:jc w:val="center"/>
              <w:rPr>
                <w:rFonts w:cs="Arial"/>
                <w:b/>
                <w:bCs/>
                <w:i/>
                <w:iCs/>
                <w:sz w:val="24"/>
                <w:szCs w:val="24"/>
                <w:lang w:val="sr-Cyrl-CS"/>
              </w:rPr>
            </w:pPr>
            <w:r>
              <w:rPr>
                <w:rFonts w:cs="Arial"/>
                <w:b/>
                <w:bCs/>
                <w:i/>
                <w:iCs/>
                <w:sz w:val="24"/>
                <w:szCs w:val="24"/>
                <w:lang w:val="sr-Cyrl-CS"/>
              </w:rPr>
              <w:t>1.</w:t>
            </w:r>
          </w:p>
        </w:tc>
        <w:tc>
          <w:tcPr>
            <w:tcW w:w="1615" w:type="pct"/>
            <w:shd w:val="clear" w:color="auto" w:fill="auto"/>
          </w:tcPr>
          <w:p w:rsidR="008A70FE" w:rsidRPr="00477969" w:rsidRDefault="008A70FE" w:rsidP="00477969">
            <w:pPr>
              <w:spacing w:before="0"/>
              <w:rPr>
                <w:rFonts w:cs="Arial"/>
                <w:bCs/>
                <w:iCs/>
                <w:sz w:val="20"/>
                <w:szCs w:val="20"/>
                <w:lang w:val="sr-Cyrl-CS"/>
              </w:rPr>
            </w:pPr>
            <w:r>
              <w:rPr>
                <w:rFonts w:cs="Arial"/>
                <w:bCs/>
                <w:iCs/>
                <w:sz w:val="20"/>
                <w:szCs w:val="20"/>
                <w:lang w:val="sr-Cyrl-CS"/>
              </w:rPr>
              <w:t>Машина за спирално повезивање пластичном спиралом</w:t>
            </w:r>
          </w:p>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(ABC Comb bind C800 Pro)</w:t>
            </w:r>
          </w:p>
        </w:tc>
        <w:tc>
          <w:tcPr>
            <w:tcW w:w="542" w:type="pct"/>
            <w:shd w:val="clear" w:color="auto" w:fill="auto"/>
            <w:vAlign w:val="center"/>
          </w:tcPr>
          <w:p w:rsidR="008A70FE" w:rsidRPr="00B01E81" w:rsidRDefault="008A70FE" w:rsidP="003931D0">
            <w:pPr>
              <w:spacing w:before="0"/>
              <w:rPr>
                <w:rFonts w:cs="Arial"/>
                <w:bCs/>
                <w:iCs/>
                <w:sz w:val="18"/>
                <w:szCs w:val="18"/>
                <w:lang w:val="sr-Cyrl-CS"/>
              </w:rPr>
            </w:pPr>
            <w:r w:rsidRPr="00B01E81">
              <w:rPr>
                <w:rFonts w:cs="Arial"/>
                <w:bCs/>
                <w:iCs/>
                <w:sz w:val="18"/>
                <w:szCs w:val="18"/>
                <w:lang w:val="sr-Cyrl-CS"/>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r w:rsidR="008A70FE" w:rsidRPr="00EC5BB4" w:rsidTr="008A70FE">
        <w:trPr>
          <w:trHeight w:val="939"/>
        </w:trPr>
        <w:tc>
          <w:tcPr>
            <w:tcW w:w="431" w:type="pct"/>
            <w:shd w:val="clear" w:color="auto" w:fill="auto"/>
            <w:vAlign w:val="center"/>
          </w:tcPr>
          <w:p w:rsidR="008A70FE" w:rsidRDefault="008A70FE" w:rsidP="00BC01DC">
            <w:pPr>
              <w:spacing w:before="0"/>
              <w:jc w:val="center"/>
              <w:rPr>
                <w:rFonts w:cs="Arial"/>
                <w:b/>
                <w:bCs/>
                <w:i/>
                <w:iCs/>
                <w:sz w:val="24"/>
                <w:szCs w:val="24"/>
                <w:lang w:val="sr-Cyrl-CS"/>
              </w:rPr>
            </w:pPr>
            <w:r>
              <w:rPr>
                <w:rFonts w:cs="Arial"/>
                <w:b/>
                <w:bCs/>
                <w:i/>
                <w:iCs/>
                <w:sz w:val="24"/>
                <w:szCs w:val="24"/>
                <w:lang w:val="sr-Cyrl-CS"/>
              </w:rPr>
              <w:t>2.</w:t>
            </w:r>
          </w:p>
        </w:tc>
        <w:tc>
          <w:tcPr>
            <w:tcW w:w="1615" w:type="pct"/>
            <w:shd w:val="clear" w:color="auto" w:fill="auto"/>
          </w:tcPr>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М</w:t>
            </w:r>
            <w:r>
              <w:rPr>
                <w:rFonts w:cs="Arial"/>
                <w:bCs/>
                <w:iCs/>
                <w:sz w:val="20"/>
                <w:szCs w:val="20"/>
                <w:lang w:val="sr-Cyrl-CS"/>
              </w:rPr>
              <w:t>ашина за спирално повезивање жичаном спиралом</w:t>
            </w:r>
          </w:p>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(IBICO E-KARO-40)</w:t>
            </w:r>
          </w:p>
        </w:tc>
        <w:tc>
          <w:tcPr>
            <w:tcW w:w="542" w:type="pct"/>
            <w:shd w:val="clear" w:color="auto" w:fill="auto"/>
            <w:vAlign w:val="center"/>
          </w:tcPr>
          <w:p w:rsidR="008A70FE" w:rsidRPr="00B01E81" w:rsidRDefault="008A70FE" w:rsidP="003C16CC">
            <w:pPr>
              <w:spacing w:before="0"/>
              <w:rPr>
                <w:rFonts w:cs="Arial"/>
                <w:bCs/>
                <w:iCs/>
                <w:sz w:val="18"/>
                <w:szCs w:val="18"/>
              </w:rPr>
            </w:pPr>
            <w:r w:rsidRPr="00B01E81">
              <w:rPr>
                <w:rFonts w:cs="Arial"/>
                <w:bCs/>
                <w:iCs/>
                <w:sz w:val="18"/>
                <w:szCs w:val="18"/>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r w:rsidR="008A70FE" w:rsidRPr="00EC5BB4" w:rsidTr="008A70FE">
        <w:trPr>
          <w:trHeight w:val="392"/>
        </w:trPr>
        <w:tc>
          <w:tcPr>
            <w:tcW w:w="431" w:type="pct"/>
            <w:shd w:val="clear" w:color="auto" w:fill="auto"/>
            <w:vAlign w:val="center"/>
          </w:tcPr>
          <w:p w:rsidR="008A70FE" w:rsidRDefault="008A70FE" w:rsidP="00BC01DC">
            <w:pPr>
              <w:spacing w:before="0"/>
              <w:jc w:val="center"/>
              <w:rPr>
                <w:rFonts w:cs="Arial"/>
                <w:b/>
                <w:bCs/>
                <w:i/>
                <w:iCs/>
                <w:sz w:val="24"/>
                <w:szCs w:val="24"/>
                <w:lang w:val="sr-Cyrl-CS"/>
              </w:rPr>
            </w:pPr>
            <w:r>
              <w:rPr>
                <w:rFonts w:cs="Arial"/>
                <w:b/>
                <w:bCs/>
                <w:i/>
                <w:iCs/>
                <w:sz w:val="24"/>
                <w:szCs w:val="24"/>
                <w:lang w:val="sr-Cyrl-CS"/>
              </w:rPr>
              <w:t>3.</w:t>
            </w:r>
          </w:p>
        </w:tc>
        <w:tc>
          <w:tcPr>
            <w:tcW w:w="1615" w:type="pct"/>
            <w:shd w:val="clear" w:color="auto" w:fill="auto"/>
          </w:tcPr>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 xml:space="preserve">Big </w:t>
            </w:r>
            <w:r>
              <w:rPr>
                <w:rFonts w:cs="Arial"/>
                <w:bCs/>
                <w:iCs/>
                <w:sz w:val="20"/>
                <w:szCs w:val="20"/>
                <w:lang w:val="sr-Cyrl-CS"/>
              </w:rPr>
              <w:t>машина</w:t>
            </w:r>
          </w:p>
        </w:tc>
        <w:tc>
          <w:tcPr>
            <w:tcW w:w="542" w:type="pct"/>
            <w:shd w:val="clear" w:color="auto" w:fill="auto"/>
            <w:vAlign w:val="center"/>
          </w:tcPr>
          <w:p w:rsidR="008A70FE" w:rsidRPr="00B01E81" w:rsidRDefault="008A70FE" w:rsidP="003931D0">
            <w:pPr>
              <w:spacing w:before="0"/>
              <w:rPr>
                <w:rFonts w:cs="Arial"/>
                <w:bCs/>
                <w:iCs/>
                <w:sz w:val="18"/>
                <w:szCs w:val="18"/>
              </w:rPr>
            </w:pPr>
            <w:r w:rsidRPr="00B01E81">
              <w:rPr>
                <w:rFonts w:cs="Arial"/>
                <w:bCs/>
                <w:iCs/>
                <w:sz w:val="18"/>
                <w:szCs w:val="18"/>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r w:rsidR="008A70FE" w:rsidRPr="00EC5BB4" w:rsidTr="008A70FE">
        <w:trPr>
          <w:trHeight w:val="630"/>
        </w:trPr>
        <w:tc>
          <w:tcPr>
            <w:tcW w:w="431" w:type="pct"/>
            <w:shd w:val="clear" w:color="auto" w:fill="auto"/>
            <w:vAlign w:val="center"/>
          </w:tcPr>
          <w:p w:rsidR="008A70FE" w:rsidRDefault="008A70FE" w:rsidP="00BC01DC">
            <w:pPr>
              <w:spacing w:before="0"/>
              <w:jc w:val="center"/>
              <w:rPr>
                <w:rFonts w:cs="Arial"/>
                <w:b/>
                <w:bCs/>
                <w:i/>
                <w:iCs/>
                <w:sz w:val="24"/>
                <w:szCs w:val="24"/>
                <w:lang w:val="sr-Cyrl-CS"/>
              </w:rPr>
            </w:pPr>
            <w:r>
              <w:rPr>
                <w:rFonts w:cs="Arial"/>
                <w:b/>
                <w:bCs/>
                <w:i/>
                <w:iCs/>
                <w:sz w:val="24"/>
                <w:szCs w:val="24"/>
                <w:lang w:val="sr-Cyrl-CS"/>
              </w:rPr>
              <w:t>4.</w:t>
            </w:r>
          </w:p>
        </w:tc>
        <w:tc>
          <w:tcPr>
            <w:tcW w:w="1615" w:type="pct"/>
            <w:shd w:val="clear" w:color="auto" w:fill="auto"/>
          </w:tcPr>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 xml:space="preserve">Машински нож </w:t>
            </w:r>
            <w:r>
              <w:rPr>
                <w:rFonts w:cs="Arial"/>
                <w:bCs/>
                <w:iCs/>
                <w:sz w:val="20"/>
                <w:szCs w:val="20"/>
                <w:lang w:val="sr-Cyrl-CS"/>
              </w:rPr>
              <w:t>„</w:t>
            </w:r>
            <w:r w:rsidRPr="00477969">
              <w:rPr>
                <w:rFonts w:cs="Arial"/>
                <w:bCs/>
                <w:iCs/>
                <w:sz w:val="20"/>
                <w:szCs w:val="20"/>
                <w:lang w:val="sr-Cyrl-CS"/>
              </w:rPr>
              <w:t>Maxima MH 80-3</w:t>
            </w:r>
            <w:r>
              <w:rPr>
                <w:rFonts w:cs="Arial"/>
                <w:bCs/>
                <w:iCs/>
                <w:sz w:val="20"/>
                <w:szCs w:val="20"/>
                <w:lang w:val="sr-Cyrl-CS"/>
              </w:rPr>
              <w:t>“</w:t>
            </w:r>
          </w:p>
        </w:tc>
        <w:tc>
          <w:tcPr>
            <w:tcW w:w="542" w:type="pct"/>
            <w:shd w:val="clear" w:color="auto" w:fill="auto"/>
            <w:vAlign w:val="center"/>
          </w:tcPr>
          <w:p w:rsidR="008A70FE" w:rsidRPr="00B01E81" w:rsidRDefault="008A70FE" w:rsidP="003931D0">
            <w:pPr>
              <w:spacing w:before="0"/>
              <w:rPr>
                <w:rFonts w:cs="Arial"/>
                <w:bCs/>
                <w:iCs/>
                <w:sz w:val="18"/>
                <w:szCs w:val="18"/>
              </w:rPr>
            </w:pPr>
            <w:r w:rsidRPr="00B01E81">
              <w:rPr>
                <w:rFonts w:cs="Arial"/>
                <w:bCs/>
                <w:iCs/>
                <w:sz w:val="18"/>
                <w:szCs w:val="18"/>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r w:rsidR="008A70FE" w:rsidRPr="00EC5BB4" w:rsidTr="008A70FE">
        <w:trPr>
          <w:trHeight w:val="539"/>
        </w:trPr>
        <w:tc>
          <w:tcPr>
            <w:tcW w:w="431" w:type="pct"/>
            <w:shd w:val="clear" w:color="auto" w:fill="auto"/>
            <w:vAlign w:val="center"/>
          </w:tcPr>
          <w:p w:rsidR="008A70FE" w:rsidRDefault="008A70FE" w:rsidP="00BC01DC">
            <w:pPr>
              <w:spacing w:before="0"/>
              <w:jc w:val="center"/>
              <w:rPr>
                <w:rFonts w:cs="Arial"/>
                <w:b/>
                <w:bCs/>
                <w:i/>
                <w:iCs/>
                <w:sz w:val="24"/>
                <w:szCs w:val="24"/>
                <w:lang w:val="sr-Cyrl-CS"/>
              </w:rPr>
            </w:pPr>
            <w:r>
              <w:rPr>
                <w:rFonts w:cs="Arial"/>
                <w:b/>
                <w:bCs/>
                <w:i/>
                <w:iCs/>
                <w:sz w:val="24"/>
                <w:szCs w:val="24"/>
                <w:lang w:val="sr-Cyrl-CS"/>
              </w:rPr>
              <w:t>5.</w:t>
            </w:r>
          </w:p>
        </w:tc>
        <w:tc>
          <w:tcPr>
            <w:tcW w:w="1615" w:type="pct"/>
            <w:shd w:val="clear" w:color="auto" w:fill="auto"/>
          </w:tcPr>
          <w:p w:rsidR="008A70FE" w:rsidRDefault="008A70FE" w:rsidP="00477969">
            <w:pPr>
              <w:spacing w:before="0"/>
              <w:rPr>
                <w:rFonts w:cs="Arial"/>
                <w:bCs/>
                <w:iCs/>
                <w:sz w:val="20"/>
                <w:szCs w:val="20"/>
                <w:lang w:val="sr-Cyrl-CS"/>
              </w:rPr>
            </w:pPr>
          </w:p>
          <w:p w:rsidR="008A70FE" w:rsidRPr="00477969" w:rsidRDefault="008A70FE" w:rsidP="00477969">
            <w:pPr>
              <w:spacing w:before="0"/>
              <w:rPr>
                <w:rFonts w:cs="Arial"/>
                <w:bCs/>
                <w:iCs/>
                <w:sz w:val="20"/>
                <w:szCs w:val="20"/>
                <w:lang w:val="sr-Cyrl-CS"/>
              </w:rPr>
            </w:pPr>
            <w:r w:rsidRPr="00477969">
              <w:rPr>
                <w:rFonts w:cs="Arial"/>
                <w:bCs/>
                <w:iCs/>
                <w:sz w:val="20"/>
                <w:szCs w:val="20"/>
                <w:lang w:val="sr-Cyrl-CS"/>
              </w:rPr>
              <w:t>Машинска хефталица</w:t>
            </w:r>
          </w:p>
        </w:tc>
        <w:tc>
          <w:tcPr>
            <w:tcW w:w="542" w:type="pct"/>
            <w:shd w:val="clear" w:color="auto" w:fill="auto"/>
            <w:vAlign w:val="center"/>
          </w:tcPr>
          <w:p w:rsidR="008A70FE" w:rsidRPr="00B01E81" w:rsidRDefault="008A70FE" w:rsidP="003931D0">
            <w:pPr>
              <w:spacing w:before="0"/>
              <w:rPr>
                <w:rFonts w:cs="Arial"/>
                <w:bCs/>
                <w:iCs/>
                <w:sz w:val="18"/>
                <w:szCs w:val="18"/>
              </w:rPr>
            </w:pPr>
            <w:r w:rsidRPr="00B01E81">
              <w:rPr>
                <w:rFonts w:cs="Arial"/>
                <w:bCs/>
                <w:iCs/>
                <w:sz w:val="18"/>
                <w:szCs w:val="18"/>
              </w:rPr>
              <w:t>сервис</w:t>
            </w:r>
          </w:p>
        </w:tc>
        <w:tc>
          <w:tcPr>
            <w:tcW w:w="544" w:type="pct"/>
            <w:shd w:val="clear" w:color="auto" w:fill="auto"/>
            <w:vAlign w:val="center"/>
          </w:tcPr>
          <w:p w:rsidR="008A70FE" w:rsidRPr="00B01E81" w:rsidRDefault="008A70FE" w:rsidP="00BC01DC">
            <w:pPr>
              <w:spacing w:before="0"/>
              <w:jc w:val="center"/>
              <w:rPr>
                <w:rFonts w:cs="Arial"/>
                <w:bCs/>
                <w:iCs/>
                <w:sz w:val="18"/>
                <w:szCs w:val="18"/>
                <w:lang w:val="sr-Cyrl-CS"/>
              </w:rPr>
            </w:pPr>
            <w:r w:rsidRPr="00B01E81">
              <w:rPr>
                <w:rFonts w:cs="Arial"/>
                <w:bCs/>
                <w:iCs/>
                <w:sz w:val="18"/>
                <w:szCs w:val="18"/>
                <w:lang w:val="sr-Cyrl-CS"/>
              </w:rPr>
              <w:t>1</w:t>
            </w:r>
          </w:p>
        </w:tc>
        <w:tc>
          <w:tcPr>
            <w:tcW w:w="843" w:type="pct"/>
            <w:shd w:val="clear" w:color="auto" w:fill="auto"/>
            <w:vAlign w:val="center"/>
          </w:tcPr>
          <w:p w:rsidR="008A70FE" w:rsidRPr="00EC5BB4" w:rsidRDefault="008A70FE" w:rsidP="00BC01DC">
            <w:pPr>
              <w:spacing w:before="0"/>
              <w:jc w:val="center"/>
              <w:rPr>
                <w:rFonts w:cs="Arial"/>
                <w:b/>
                <w:bCs/>
                <w:i/>
                <w:iCs/>
                <w:sz w:val="24"/>
                <w:szCs w:val="24"/>
              </w:rPr>
            </w:pPr>
          </w:p>
        </w:tc>
        <w:tc>
          <w:tcPr>
            <w:tcW w:w="1024" w:type="pct"/>
            <w:shd w:val="clear" w:color="auto" w:fill="auto"/>
            <w:vAlign w:val="center"/>
          </w:tcPr>
          <w:p w:rsidR="008A70FE" w:rsidRPr="00EC5BB4" w:rsidRDefault="008A70FE"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663A26" w:rsidRDefault="00663A26" w:rsidP="003931D0">
            <w:pPr>
              <w:spacing w:before="0"/>
              <w:jc w:val="center"/>
              <w:rPr>
                <w:rFonts w:cs="Arial"/>
                <w:b/>
                <w:sz w:val="24"/>
                <w:szCs w:val="24"/>
              </w:rPr>
            </w:pPr>
          </w:p>
          <w:p w:rsidR="004F2C73"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p>
          <w:p w:rsidR="007F7D7A" w:rsidRPr="00EC5BB4" w:rsidRDefault="007F7D7A" w:rsidP="005369BE">
            <w:pPr>
              <w:spacing w:before="0"/>
              <w:jc w:val="center"/>
              <w:rPr>
                <w:rFonts w:cs="Arial"/>
                <w:b/>
                <w:sz w:val="24"/>
                <w:szCs w:val="24"/>
              </w:rPr>
            </w:pP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005369BE">
              <w:rPr>
                <w:rFonts w:cs="Arial"/>
                <w:b/>
                <w:color w:val="000000"/>
                <w:sz w:val="24"/>
                <w:szCs w:val="24"/>
              </w:rPr>
              <w:t>5</w:t>
            </w:r>
            <w:r w:rsidRPr="00EC5BB4">
              <w:rPr>
                <w:rFonts w:cs="Arial"/>
                <w:b/>
                <w:color w:val="000000"/>
                <w:sz w:val="24"/>
                <w:szCs w:val="24"/>
              </w:rPr>
              <w:t>)</w:t>
            </w:r>
          </w:p>
        </w:tc>
        <w:tc>
          <w:tcPr>
            <w:tcW w:w="2610" w:type="dxa"/>
          </w:tcPr>
          <w:p w:rsidR="00663A26" w:rsidRPr="00B01E81" w:rsidRDefault="00663A26" w:rsidP="00BE2EA9">
            <w:pPr>
              <w:spacing w:before="0"/>
              <w:rPr>
                <w:rFonts w:cs="Arial"/>
                <w:sz w:val="20"/>
                <w:szCs w:val="20"/>
                <w:lang w:val="sr-Cyrl-RS"/>
              </w:rPr>
            </w:pPr>
          </w:p>
          <w:p w:rsidR="007F7D7A" w:rsidRPr="00B01E81" w:rsidRDefault="003931D0" w:rsidP="00BE2EA9">
            <w:pPr>
              <w:spacing w:before="0"/>
              <w:rPr>
                <w:rFonts w:cs="Arial"/>
                <w:sz w:val="20"/>
                <w:szCs w:val="20"/>
                <w:lang w:val="sr-Cyrl-RS"/>
              </w:rPr>
            </w:pPr>
            <w:r w:rsidRPr="00B01E81">
              <w:rPr>
                <w:rFonts w:cs="Arial"/>
                <w:sz w:val="20"/>
                <w:szCs w:val="20"/>
                <w:lang w:val="sr-Cyrl-RS"/>
              </w:rPr>
              <w:t>...................динара</w:t>
            </w: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663A26" w:rsidRDefault="00663A26" w:rsidP="00566368">
            <w:pPr>
              <w:spacing w:before="0"/>
              <w:jc w:val="center"/>
              <w:rPr>
                <w:rFonts w:cs="Arial"/>
                <w:b/>
                <w:sz w:val="24"/>
                <w:szCs w:val="24"/>
              </w:rPr>
            </w:pPr>
          </w:p>
          <w:p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rsidR="00663A26" w:rsidRPr="00B01E81" w:rsidRDefault="00663A26" w:rsidP="00BE2EA9">
            <w:pPr>
              <w:spacing w:before="0"/>
              <w:rPr>
                <w:rFonts w:cs="Arial"/>
                <w:sz w:val="20"/>
                <w:szCs w:val="20"/>
              </w:rPr>
            </w:pPr>
          </w:p>
          <w:p w:rsidR="007F7D7A" w:rsidRPr="00B01E81" w:rsidRDefault="003931D0" w:rsidP="00BE2EA9">
            <w:pPr>
              <w:spacing w:before="0"/>
              <w:rPr>
                <w:rFonts w:cs="Arial"/>
                <w:sz w:val="20"/>
                <w:szCs w:val="20"/>
              </w:rPr>
            </w:pPr>
            <w:r w:rsidRPr="00B01E81">
              <w:rPr>
                <w:rFonts w:cs="Arial"/>
                <w:sz w:val="20"/>
                <w:szCs w:val="20"/>
              </w:rPr>
              <w:t>...................динара</w:t>
            </w: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rsidR="00663A26" w:rsidRPr="00B01E81" w:rsidRDefault="00663A26" w:rsidP="00BE2EA9">
            <w:pPr>
              <w:spacing w:before="0"/>
              <w:rPr>
                <w:rFonts w:cs="Arial"/>
                <w:sz w:val="20"/>
                <w:szCs w:val="20"/>
              </w:rPr>
            </w:pPr>
          </w:p>
          <w:p w:rsidR="007F7D7A" w:rsidRPr="00B01E81" w:rsidRDefault="003931D0" w:rsidP="00BE2EA9">
            <w:pPr>
              <w:spacing w:before="0"/>
              <w:rPr>
                <w:rFonts w:cs="Arial"/>
                <w:sz w:val="20"/>
                <w:szCs w:val="20"/>
              </w:rPr>
            </w:pPr>
            <w:r w:rsidRPr="00B01E81">
              <w:rPr>
                <w:rFonts w:cs="Arial"/>
                <w:sz w:val="20"/>
                <w:szCs w:val="20"/>
              </w:rPr>
              <w:t>...................динара</w:t>
            </w:r>
          </w:p>
        </w:tc>
      </w:tr>
    </w:tbl>
    <w:p w:rsidR="00343A18" w:rsidRDefault="00343A18" w:rsidP="00343A18">
      <w:pPr>
        <w:spacing w:before="0"/>
        <w:rPr>
          <w:rFonts w:cs="Arial"/>
          <w:sz w:val="24"/>
          <w:szCs w:val="24"/>
        </w:rPr>
      </w:pPr>
    </w:p>
    <w:p w:rsidR="00663A26" w:rsidRDefault="00663A26" w:rsidP="00343A18">
      <w:pPr>
        <w:spacing w:before="0"/>
        <w:rPr>
          <w:rFonts w:cs="Arial"/>
          <w:sz w:val="24"/>
          <w:szCs w:val="24"/>
        </w:rPr>
      </w:pPr>
    </w:p>
    <w:p w:rsidR="00DD675A" w:rsidRPr="00DD675A" w:rsidRDefault="00DD675A" w:rsidP="00343A18">
      <w:pPr>
        <w:spacing w:before="0"/>
        <w:rPr>
          <w:rFonts w:cs="Arial"/>
          <w:b/>
          <w:i/>
          <w:sz w:val="24"/>
          <w:szCs w:val="24"/>
          <w:lang w:val="sr-Cyrl-RS"/>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931D0" w:rsidRDefault="003931D0" w:rsidP="00AD72CA">
      <w:pPr>
        <w:pStyle w:val="KDKomentar"/>
        <w:spacing w:before="0"/>
        <w:rPr>
          <w:rFonts w:cs="Arial"/>
          <w:sz w:val="24"/>
          <w:szCs w:val="24"/>
          <w:lang w:val="sr-Latn-CS"/>
        </w:rPr>
      </w:pPr>
    </w:p>
    <w:p w:rsidR="00343A18" w:rsidRPr="005369BE" w:rsidRDefault="00343A18" w:rsidP="00AD72CA">
      <w:pPr>
        <w:pStyle w:val="KDKomentar"/>
        <w:spacing w:before="0"/>
        <w:rPr>
          <w:rFonts w:eastAsia="TimesNewRomanPS-BoldMT" w:cs="Arial"/>
          <w:color w:val="auto"/>
        </w:rPr>
      </w:pPr>
      <w:r w:rsidRPr="005369BE">
        <w:rPr>
          <w:rFonts w:cs="Arial"/>
          <w:b/>
          <w:color w:val="auto"/>
          <w:sz w:val="24"/>
          <w:szCs w:val="24"/>
          <w:lang w:val="sr-Latn-CS"/>
        </w:rPr>
        <w:lastRenderedPageBreak/>
        <w:t>Упутство</w:t>
      </w:r>
      <w:r w:rsidR="00663A26" w:rsidRPr="005369BE">
        <w:rPr>
          <w:rFonts w:cs="Arial"/>
          <w:b/>
          <w:color w:val="auto"/>
          <w:sz w:val="24"/>
          <w:szCs w:val="24"/>
          <w:lang w:val="sr-Cyrl-RS"/>
        </w:rPr>
        <w:t xml:space="preserve"> </w:t>
      </w:r>
      <w:r w:rsidRPr="005369BE">
        <w:rPr>
          <w:rFonts w:cs="Arial"/>
          <w:b/>
          <w:color w:val="auto"/>
          <w:sz w:val="24"/>
          <w:szCs w:val="24"/>
          <w:lang w:val="sr-Latn-CS"/>
        </w:rPr>
        <w:t>за попуњавањ</w:t>
      </w:r>
      <w:r w:rsidRPr="005369BE">
        <w:rPr>
          <w:rFonts w:cs="Arial"/>
          <w:b/>
          <w:color w:val="auto"/>
          <w:sz w:val="24"/>
          <w:szCs w:val="24"/>
        </w:rPr>
        <w:t>е</w:t>
      </w:r>
      <w:r w:rsidR="007E7BB8" w:rsidRPr="005369BE">
        <w:rPr>
          <w:rFonts w:cs="Arial"/>
          <w:b/>
          <w:color w:val="auto"/>
          <w:sz w:val="24"/>
          <w:szCs w:val="24"/>
        </w:rPr>
        <w:t xml:space="preserve"> О</w:t>
      </w:r>
      <w:r w:rsidRPr="005369BE">
        <w:rPr>
          <w:rFonts w:cs="Arial"/>
          <w:b/>
          <w:color w:val="auto"/>
          <w:sz w:val="24"/>
          <w:szCs w:val="24"/>
        </w:rPr>
        <w:t>брасца структуре цене</w:t>
      </w:r>
    </w:p>
    <w:p w:rsidR="00343A18" w:rsidRPr="005369BE" w:rsidRDefault="00343A18" w:rsidP="00343A18">
      <w:pPr>
        <w:spacing w:before="0"/>
        <w:rPr>
          <w:rFonts w:cs="Arial"/>
          <w:b/>
          <w:sz w:val="24"/>
          <w:szCs w:val="24"/>
        </w:rPr>
      </w:pPr>
    </w:p>
    <w:p w:rsidR="00343A18" w:rsidRPr="005369BE" w:rsidRDefault="00343A18" w:rsidP="00343A18">
      <w:pPr>
        <w:pStyle w:val="ListParagraph"/>
        <w:tabs>
          <w:tab w:val="left" w:pos="90"/>
        </w:tabs>
        <w:spacing w:before="0" w:after="0" w:line="240" w:lineRule="auto"/>
        <w:ind w:left="0"/>
        <w:rPr>
          <w:rFonts w:ascii="Arial" w:hAnsi="Arial" w:cs="Arial"/>
          <w:bCs/>
          <w:iCs/>
          <w:sz w:val="24"/>
          <w:szCs w:val="24"/>
        </w:rPr>
      </w:pPr>
      <w:proofErr w:type="gramStart"/>
      <w:r w:rsidRPr="005369BE">
        <w:rPr>
          <w:rFonts w:ascii="Arial" w:hAnsi="Arial" w:cs="Arial"/>
          <w:bCs/>
          <w:iCs/>
          <w:sz w:val="24"/>
          <w:szCs w:val="24"/>
        </w:rPr>
        <w:t>Понуђач треба да попун</w:t>
      </w:r>
      <w:r w:rsidRPr="005369BE">
        <w:rPr>
          <w:rFonts w:ascii="Arial" w:hAnsi="Arial" w:cs="Arial"/>
          <w:bCs/>
          <w:iCs/>
          <w:sz w:val="24"/>
          <w:szCs w:val="24"/>
          <w:lang w:val="sr-Cyrl-CS"/>
        </w:rPr>
        <w:t>и</w:t>
      </w:r>
      <w:r w:rsidRPr="005369BE">
        <w:rPr>
          <w:rFonts w:ascii="Arial" w:hAnsi="Arial" w:cs="Arial"/>
          <w:bCs/>
          <w:iCs/>
          <w:sz w:val="24"/>
          <w:szCs w:val="24"/>
        </w:rPr>
        <w:t xml:space="preserve"> образац структуре цене </w:t>
      </w:r>
      <w:r w:rsidRPr="005369BE">
        <w:rPr>
          <w:rFonts w:ascii="Arial" w:hAnsi="Arial" w:cs="Arial"/>
          <w:bCs/>
          <w:iCs/>
          <w:sz w:val="24"/>
          <w:szCs w:val="24"/>
          <w:lang w:val="sr-Cyrl-CS"/>
        </w:rPr>
        <w:t>Табела 1.</w:t>
      </w:r>
      <w:proofErr w:type="gramEnd"/>
      <w:r w:rsidRPr="005369BE">
        <w:rPr>
          <w:rFonts w:ascii="Arial" w:hAnsi="Arial" w:cs="Arial"/>
          <w:bCs/>
          <w:iCs/>
          <w:sz w:val="24"/>
          <w:szCs w:val="24"/>
          <w:lang w:val="sr-Cyrl-CS"/>
        </w:rPr>
        <w:t xml:space="preserve"> на следећи начин</w:t>
      </w:r>
      <w:r w:rsidRPr="005369BE">
        <w:rPr>
          <w:rFonts w:ascii="Arial" w:hAnsi="Arial" w:cs="Arial"/>
          <w:bCs/>
          <w:iCs/>
          <w:sz w:val="24"/>
          <w:szCs w:val="24"/>
        </w:rPr>
        <w:t>:</w:t>
      </w:r>
    </w:p>
    <w:p w:rsidR="000F683D" w:rsidRPr="00782DB2" w:rsidRDefault="000F683D" w:rsidP="00343A18">
      <w:pPr>
        <w:pStyle w:val="ListParagraph"/>
        <w:tabs>
          <w:tab w:val="left" w:pos="90"/>
        </w:tabs>
        <w:spacing w:before="0" w:after="0" w:line="240" w:lineRule="auto"/>
        <w:ind w:left="0"/>
        <w:rPr>
          <w:rFonts w:ascii="Arial" w:hAnsi="Arial" w:cs="Arial"/>
          <w:bCs/>
          <w:iCs/>
          <w:sz w:val="24"/>
          <w:szCs w:val="24"/>
          <w:highlight w:val="yellow"/>
        </w:rPr>
      </w:pPr>
    </w:p>
    <w:p w:rsidR="00343A18" w:rsidRPr="005369BE"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5369BE">
        <w:rPr>
          <w:rFonts w:ascii="Arial" w:hAnsi="Arial" w:cs="Arial"/>
          <w:bCs/>
          <w:iCs/>
          <w:sz w:val="24"/>
          <w:szCs w:val="24"/>
          <w:lang w:val="sr-Cyrl-CS"/>
        </w:rPr>
        <w:t xml:space="preserve">у колону 5. </w:t>
      </w:r>
      <w:proofErr w:type="gramStart"/>
      <w:r w:rsidRPr="005369BE">
        <w:rPr>
          <w:rFonts w:ascii="Arial" w:hAnsi="Arial" w:cs="Arial"/>
          <w:bCs/>
          <w:iCs/>
          <w:sz w:val="24"/>
          <w:szCs w:val="24"/>
        </w:rPr>
        <w:t>уписати</w:t>
      </w:r>
      <w:proofErr w:type="gramEnd"/>
      <w:r w:rsidRPr="005369BE">
        <w:rPr>
          <w:rFonts w:ascii="Arial" w:hAnsi="Arial" w:cs="Arial"/>
          <w:bCs/>
          <w:iCs/>
          <w:sz w:val="24"/>
          <w:szCs w:val="24"/>
        </w:rPr>
        <w:t xml:space="preserve"> колико износи јединична цена без ПДВ за </w:t>
      </w:r>
      <w:r w:rsidR="00FA439F" w:rsidRPr="005369BE">
        <w:rPr>
          <w:rFonts w:ascii="Arial" w:hAnsi="Arial" w:cs="Arial"/>
          <w:bCs/>
          <w:iCs/>
          <w:sz w:val="24"/>
          <w:szCs w:val="24"/>
          <w:lang w:val="sr-Cyrl-RS"/>
        </w:rPr>
        <w:t>извршену услугу</w:t>
      </w:r>
      <w:r w:rsidRPr="005369BE">
        <w:rPr>
          <w:rFonts w:ascii="Arial" w:hAnsi="Arial" w:cs="Arial"/>
          <w:bCs/>
          <w:iCs/>
          <w:sz w:val="24"/>
          <w:szCs w:val="24"/>
        </w:rPr>
        <w:t>;</w:t>
      </w:r>
    </w:p>
    <w:p w:rsidR="00343A18" w:rsidRPr="005369BE"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5369BE">
        <w:rPr>
          <w:rFonts w:ascii="Arial" w:hAnsi="Arial" w:cs="Arial"/>
          <w:bCs/>
          <w:iCs/>
          <w:sz w:val="24"/>
          <w:szCs w:val="24"/>
        </w:rPr>
        <w:t>у</w:t>
      </w:r>
      <w:proofErr w:type="gramEnd"/>
      <w:r w:rsidRPr="005369BE">
        <w:rPr>
          <w:rFonts w:ascii="Arial" w:hAnsi="Arial" w:cs="Arial"/>
          <w:bCs/>
          <w:iCs/>
          <w:sz w:val="24"/>
          <w:szCs w:val="24"/>
        </w:rPr>
        <w:t xml:space="preserve"> колону </w:t>
      </w:r>
      <w:r w:rsidRPr="005369BE">
        <w:rPr>
          <w:rFonts w:ascii="Arial" w:hAnsi="Arial" w:cs="Arial"/>
          <w:bCs/>
          <w:iCs/>
          <w:sz w:val="24"/>
          <w:szCs w:val="24"/>
          <w:lang w:val="sr-Cyrl-CS"/>
        </w:rPr>
        <w:t>6</w:t>
      </w:r>
      <w:r w:rsidRPr="005369BE">
        <w:rPr>
          <w:rFonts w:ascii="Arial" w:hAnsi="Arial" w:cs="Arial"/>
          <w:bCs/>
          <w:iCs/>
          <w:sz w:val="24"/>
          <w:szCs w:val="24"/>
        </w:rPr>
        <w:t xml:space="preserve">. </w:t>
      </w:r>
      <w:proofErr w:type="gramStart"/>
      <w:r w:rsidRPr="005369BE">
        <w:rPr>
          <w:rFonts w:ascii="Arial" w:hAnsi="Arial" w:cs="Arial"/>
          <w:bCs/>
          <w:iCs/>
          <w:sz w:val="24"/>
          <w:szCs w:val="24"/>
        </w:rPr>
        <w:t>уписати</w:t>
      </w:r>
      <w:proofErr w:type="gramEnd"/>
      <w:r w:rsidRPr="005369BE">
        <w:rPr>
          <w:rFonts w:ascii="Arial" w:hAnsi="Arial" w:cs="Arial"/>
          <w:bCs/>
          <w:iCs/>
          <w:sz w:val="24"/>
          <w:szCs w:val="24"/>
        </w:rPr>
        <w:t xml:space="preserve"> колико износи јединична цена са ПДВ за </w:t>
      </w:r>
      <w:r w:rsidR="00FA439F" w:rsidRPr="005369BE">
        <w:rPr>
          <w:rFonts w:ascii="Arial" w:hAnsi="Arial" w:cs="Arial"/>
          <w:bCs/>
          <w:iCs/>
          <w:sz w:val="24"/>
          <w:szCs w:val="24"/>
          <w:lang w:val="sr-Cyrl-RS"/>
        </w:rPr>
        <w:t>извршену услугу</w:t>
      </w:r>
      <w:r w:rsidRPr="005369BE">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6F7FE1" w:rsidRDefault="00343A18" w:rsidP="00606F61">
      <w:pPr>
        <w:numPr>
          <w:ilvl w:val="0"/>
          <w:numId w:val="18"/>
        </w:numPr>
        <w:tabs>
          <w:tab w:val="left" w:pos="992"/>
        </w:tabs>
        <w:spacing w:before="0"/>
        <w:rPr>
          <w:rFonts w:cs="Arial"/>
          <w:sz w:val="24"/>
          <w:szCs w:val="24"/>
        </w:rPr>
      </w:pPr>
      <w:proofErr w:type="gramStart"/>
      <w:r w:rsidRPr="006F7FE1">
        <w:rPr>
          <w:rFonts w:cs="Arial"/>
          <w:sz w:val="24"/>
          <w:szCs w:val="24"/>
        </w:rPr>
        <w:t>у</w:t>
      </w:r>
      <w:proofErr w:type="gramEnd"/>
      <w:r w:rsidRPr="006F7FE1">
        <w:rPr>
          <w:rFonts w:cs="Arial"/>
          <w:sz w:val="24"/>
          <w:szCs w:val="24"/>
        </w:rPr>
        <w:t xml:space="preserve"> ред бр. I – уписује се укупно понуђена цен</w:t>
      </w:r>
      <w:r w:rsidR="003931D0" w:rsidRPr="006F7FE1">
        <w:rPr>
          <w:rFonts w:cs="Arial"/>
          <w:sz w:val="24"/>
          <w:szCs w:val="24"/>
        </w:rPr>
        <w:t>а за све позиције без ПДВ (колона</w:t>
      </w:r>
      <w:r w:rsidRPr="006F7FE1">
        <w:rPr>
          <w:rFonts w:cs="Arial"/>
          <w:sz w:val="24"/>
          <w:szCs w:val="24"/>
        </w:rPr>
        <w:t xml:space="preserve"> бр. </w:t>
      </w:r>
      <w:r w:rsidR="00720893" w:rsidRPr="006F7FE1">
        <w:rPr>
          <w:rFonts w:cs="Arial"/>
          <w:sz w:val="24"/>
          <w:szCs w:val="24"/>
        </w:rPr>
        <w:t>5</w:t>
      </w:r>
      <w:r w:rsidRPr="006F7FE1">
        <w:rPr>
          <w:rFonts w:cs="Arial"/>
          <w:sz w:val="24"/>
          <w:szCs w:val="24"/>
        </w:rPr>
        <w:t>)</w:t>
      </w:r>
    </w:p>
    <w:p w:rsidR="00343A18" w:rsidRPr="006F7FE1" w:rsidRDefault="00343A18" w:rsidP="00606F61">
      <w:pPr>
        <w:numPr>
          <w:ilvl w:val="0"/>
          <w:numId w:val="18"/>
        </w:numPr>
        <w:tabs>
          <w:tab w:val="left" w:pos="992"/>
        </w:tabs>
        <w:spacing w:before="0"/>
        <w:rPr>
          <w:rFonts w:cs="Arial"/>
          <w:sz w:val="24"/>
          <w:szCs w:val="24"/>
        </w:rPr>
      </w:pPr>
      <w:proofErr w:type="gramStart"/>
      <w:r w:rsidRPr="006F7FE1">
        <w:rPr>
          <w:rFonts w:cs="Arial"/>
          <w:sz w:val="24"/>
          <w:szCs w:val="24"/>
        </w:rPr>
        <w:t>у</w:t>
      </w:r>
      <w:proofErr w:type="gramEnd"/>
      <w:r w:rsidRPr="006F7FE1">
        <w:rPr>
          <w:rFonts w:cs="Arial"/>
          <w:sz w:val="24"/>
          <w:szCs w:val="24"/>
        </w:rPr>
        <w:t xml:space="preserve"> ред бр. II – уписује се укупан износ ПДВ </w:t>
      </w:r>
    </w:p>
    <w:p w:rsidR="00343A18" w:rsidRPr="006F7FE1" w:rsidRDefault="00343A18" w:rsidP="00606F61">
      <w:pPr>
        <w:numPr>
          <w:ilvl w:val="0"/>
          <w:numId w:val="18"/>
        </w:numPr>
        <w:tabs>
          <w:tab w:val="left" w:pos="992"/>
        </w:tabs>
        <w:spacing w:before="0"/>
        <w:rPr>
          <w:rFonts w:cs="Arial"/>
          <w:sz w:val="24"/>
          <w:szCs w:val="24"/>
        </w:rPr>
      </w:pPr>
      <w:proofErr w:type="gramStart"/>
      <w:r w:rsidRPr="006F7FE1">
        <w:rPr>
          <w:rFonts w:cs="Arial"/>
          <w:sz w:val="24"/>
          <w:szCs w:val="24"/>
        </w:rPr>
        <w:t>у</w:t>
      </w:r>
      <w:proofErr w:type="gramEnd"/>
      <w:r w:rsidRPr="006F7FE1">
        <w:rPr>
          <w:rFonts w:cs="Arial"/>
          <w:sz w:val="24"/>
          <w:szCs w:val="24"/>
        </w:rPr>
        <w:t xml:space="preserve"> ред бр. III – уписује се укупно понуђена цена са ПДВ (ред бр. I + ред.</w:t>
      </w:r>
    </w:p>
    <w:p w:rsidR="00343A18" w:rsidRPr="006F7FE1" w:rsidRDefault="00343A18" w:rsidP="00606F61">
      <w:pPr>
        <w:numPr>
          <w:ilvl w:val="0"/>
          <w:numId w:val="18"/>
        </w:numPr>
        <w:tabs>
          <w:tab w:val="left" w:pos="992"/>
        </w:tabs>
        <w:spacing w:before="0"/>
        <w:rPr>
          <w:rFonts w:cs="Arial"/>
          <w:sz w:val="24"/>
          <w:szCs w:val="24"/>
        </w:rPr>
      </w:pPr>
      <w:proofErr w:type="gramStart"/>
      <w:r w:rsidRPr="006F7FE1">
        <w:rPr>
          <w:rFonts w:cs="Arial"/>
          <w:sz w:val="24"/>
          <w:szCs w:val="24"/>
        </w:rPr>
        <w:t>бр</w:t>
      </w:r>
      <w:proofErr w:type="gramEnd"/>
      <w:r w:rsidRPr="006F7FE1">
        <w:rPr>
          <w:rFonts w:cs="Arial"/>
          <w:sz w:val="24"/>
          <w:szCs w:val="24"/>
        </w:rPr>
        <w:t>. II)</w:t>
      </w:r>
    </w:p>
    <w:p w:rsidR="00343A18" w:rsidRPr="006F7FE1" w:rsidRDefault="00343A18" w:rsidP="00606F61">
      <w:pPr>
        <w:numPr>
          <w:ilvl w:val="0"/>
          <w:numId w:val="19"/>
        </w:numPr>
        <w:tabs>
          <w:tab w:val="left" w:pos="992"/>
        </w:tabs>
        <w:spacing w:before="0"/>
        <w:rPr>
          <w:rFonts w:cs="Arial"/>
          <w:sz w:val="24"/>
          <w:szCs w:val="24"/>
        </w:rPr>
      </w:pPr>
      <w:proofErr w:type="gramStart"/>
      <w:r w:rsidRPr="006F7FE1">
        <w:rPr>
          <w:rFonts w:cs="Arial"/>
          <w:sz w:val="24"/>
          <w:szCs w:val="24"/>
        </w:rPr>
        <w:t>на</w:t>
      </w:r>
      <w:proofErr w:type="gramEnd"/>
      <w:r w:rsidRPr="006F7FE1">
        <w:rPr>
          <w:rFonts w:cs="Arial"/>
          <w:sz w:val="24"/>
          <w:szCs w:val="24"/>
        </w:rPr>
        <w:t xml:space="preserve"> место предвиђено за место и датум уписује се место и датум попуњавања</w:t>
      </w:r>
      <w:r w:rsidR="00C401AB" w:rsidRPr="006F7FE1">
        <w:rPr>
          <w:rFonts w:cs="Arial"/>
          <w:sz w:val="24"/>
          <w:szCs w:val="24"/>
          <w:lang w:val="sr-Cyrl-RS"/>
        </w:rPr>
        <w:t xml:space="preserve"> </w:t>
      </w:r>
      <w:r w:rsidRPr="006F7FE1">
        <w:rPr>
          <w:rFonts w:cs="Arial"/>
          <w:sz w:val="24"/>
          <w:szCs w:val="24"/>
        </w:rPr>
        <w:t>обрасца структуре цене.</w:t>
      </w:r>
    </w:p>
    <w:p w:rsidR="007E7BB8" w:rsidRPr="006F7FE1" w:rsidRDefault="00343A18" w:rsidP="00606F61">
      <w:pPr>
        <w:numPr>
          <w:ilvl w:val="0"/>
          <w:numId w:val="19"/>
        </w:numPr>
        <w:tabs>
          <w:tab w:val="left" w:pos="992"/>
        </w:tabs>
        <w:spacing w:before="0"/>
        <w:rPr>
          <w:rFonts w:cs="Arial"/>
          <w:sz w:val="24"/>
          <w:szCs w:val="24"/>
        </w:rPr>
      </w:pPr>
      <w:proofErr w:type="gramStart"/>
      <w:r w:rsidRPr="006F7FE1">
        <w:rPr>
          <w:rFonts w:cs="Arial"/>
          <w:sz w:val="24"/>
          <w:szCs w:val="24"/>
        </w:rPr>
        <w:t>на  место</w:t>
      </w:r>
      <w:proofErr w:type="gramEnd"/>
      <w:r w:rsidRPr="006F7FE1">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827E75" w:rsidRDefault="00827E75" w:rsidP="00537552">
      <w:pPr>
        <w:rPr>
          <w:rFonts w:eastAsia="TimesNewRomanPS-BoldMT" w:cs="Arial"/>
          <w:sz w:val="24"/>
          <w:szCs w:val="24"/>
        </w:rPr>
      </w:pPr>
    </w:p>
    <w:p w:rsidR="00827E75" w:rsidRDefault="00827E75"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471EE3" w:rsidRDefault="00471EE3" w:rsidP="00537552">
      <w:pPr>
        <w:rPr>
          <w:rFonts w:eastAsia="TimesNewRomanPS-BoldMT" w:cs="Arial"/>
          <w:sz w:val="24"/>
          <w:szCs w:val="24"/>
        </w:rPr>
      </w:pPr>
    </w:p>
    <w:p w:rsidR="00651776" w:rsidRDefault="00651776" w:rsidP="00537552">
      <w:pPr>
        <w:rPr>
          <w:rFonts w:eastAsia="TimesNewRomanPS-BoldMT" w:cs="Arial"/>
          <w:sz w:val="24"/>
          <w:szCs w:val="24"/>
        </w:rPr>
      </w:pPr>
    </w:p>
    <w:p w:rsidR="001C1BBF" w:rsidRDefault="001C1BBF" w:rsidP="00537552">
      <w:pPr>
        <w:rPr>
          <w:rFonts w:eastAsia="TimesNewRomanPS-BoldMT" w:cs="Arial"/>
          <w:sz w:val="24"/>
          <w:szCs w:val="24"/>
        </w:rPr>
      </w:pPr>
    </w:p>
    <w:p w:rsidR="001C1BBF" w:rsidRDefault="001C1BBF" w:rsidP="00537552">
      <w:pPr>
        <w:rPr>
          <w:rFonts w:eastAsia="TimesNewRomanPS-BoldMT" w:cs="Arial"/>
          <w:sz w:val="24"/>
          <w:szCs w:val="24"/>
        </w:rPr>
      </w:pPr>
    </w:p>
    <w:p w:rsidR="001C1BBF" w:rsidRDefault="001C1BBF" w:rsidP="00537552">
      <w:pPr>
        <w:rPr>
          <w:rFonts w:eastAsia="TimesNewRomanPS-BoldMT" w:cs="Arial"/>
          <w:sz w:val="24"/>
          <w:szCs w:val="24"/>
        </w:rPr>
      </w:pPr>
    </w:p>
    <w:p w:rsidR="00651776" w:rsidRDefault="00651776" w:rsidP="00537552">
      <w:pPr>
        <w:rPr>
          <w:rFonts w:eastAsia="TimesNewRomanPS-BoldMT" w:cs="Arial"/>
          <w:sz w:val="24"/>
          <w:szCs w:val="24"/>
        </w:rPr>
      </w:pPr>
    </w:p>
    <w:p w:rsidR="00471EE3" w:rsidRDefault="00471EE3" w:rsidP="00537552">
      <w:pPr>
        <w:rPr>
          <w:rFonts w:eastAsia="TimesNewRomanPS-BoldMT" w:cs="Arial"/>
          <w:sz w:val="24"/>
          <w:szCs w:val="24"/>
        </w:rPr>
      </w:pPr>
    </w:p>
    <w:p w:rsidR="0039697B" w:rsidRDefault="0039697B" w:rsidP="00537552">
      <w:pPr>
        <w:rPr>
          <w:rFonts w:eastAsia="TimesNewRomanPS-BoldMT" w:cs="Arial"/>
          <w:sz w:val="24"/>
          <w:szCs w:val="24"/>
        </w:rPr>
      </w:pPr>
    </w:p>
    <w:p w:rsidR="0039697B" w:rsidRDefault="0039697B" w:rsidP="00537552">
      <w:pPr>
        <w:rPr>
          <w:rFonts w:eastAsia="TimesNewRomanPS-BoldMT" w:cs="Arial"/>
          <w:sz w:val="24"/>
          <w:szCs w:val="24"/>
        </w:rPr>
      </w:pPr>
    </w:p>
    <w:p w:rsidR="00537552" w:rsidRPr="00781B02" w:rsidRDefault="00537552" w:rsidP="00781B02">
      <w:pPr>
        <w:rPr>
          <w:rFonts w:eastAsia="TimesNewRomanPS-BoldMT"/>
        </w:rPr>
      </w:pPr>
    </w:p>
    <w:p w:rsidR="00343A18" w:rsidRPr="003931D0" w:rsidRDefault="00343A18" w:rsidP="00343A18">
      <w:pPr>
        <w:pStyle w:val="KDObrazac"/>
        <w:spacing w:before="0"/>
        <w:rPr>
          <w:sz w:val="24"/>
          <w:szCs w:val="24"/>
          <w:lang w:val="sr-Cyrl-RS"/>
        </w:rPr>
      </w:pPr>
      <w:bookmarkStart w:id="251" w:name="_Toc442559926"/>
      <w:r w:rsidRPr="00EC5BB4">
        <w:rPr>
          <w:sz w:val="24"/>
          <w:szCs w:val="24"/>
        </w:rPr>
        <w:t xml:space="preserve">ОБРАЗАЦ </w:t>
      </w:r>
      <w:bookmarkEnd w:id="251"/>
      <w:r w:rsidR="003931D0">
        <w:rPr>
          <w:sz w:val="24"/>
          <w:szCs w:val="24"/>
          <w:lang w:val="sr-Cyrl-RS"/>
        </w:rPr>
        <w:t>3</w:t>
      </w:r>
    </w:p>
    <w:p w:rsidR="00343A18" w:rsidRPr="00EC5BB4" w:rsidRDefault="00343A18" w:rsidP="00343A18">
      <w:pPr>
        <w:spacing w:before="0"/>
        <w:rPr>
          <w:rFonts w:cs="Arial"/>
          <w:sz w:val="24"/>
          <w:szCs w:val="24"/>
          <w:lang w:val="sr-Cyrl-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2D0CE0" w:rsidRDefault="00897D57" w:rsidP="002D0CE0">
      <w:pPr>
        <w:rPr>
          <w:rFonts w:cs="Arial"/>
          <w:sz w:val="24"/>
          <w:szCs w:val="24"/>
        </w:rPr>
      </w:pPr>
      <w:r w:rsidRPr="00EC5BB4">
        <w:rPr>
          <w:rFonts w:cs="Arial"/>
          <w:sz w:val="24"/>
          <w:szCs w:val="24"/>
          <w:lang w:val="ru-RU"/>
        </w:rPr>
        <w:t xml:space="preserve">На основу члана 26. Закона о јавним набавкама ( „Службени гласник РС“, бр. 124/2012, 14/15 и 68/15), </w:t>
      </w:r>
      <w:r w:rsidRPr="004645B3">
        <w:rPr>
          <w:rFonts w:cs="Arial"/>
          <w:sz w:val="24"/>
          <w:szCs w:val="24"/>
          <w:lang w:val="ru-RU"/>
        </w:rPr>
        <w:t>(даље:</w:t>
      </w:r>
      <w:r>
        <w:rPr>
          <w:rFonts w:cs="Arial"/>
          <w:sz w:val="24"/>
          <w:szCs w:val="24"/>
          <w:lang w:val="ru-RU"/>
        </w:rPr>
        <w:t xml:space="preserve"> </w:t>
      </w:r>
      <w:r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9697B" w:rsidRPr="0039697B" w:rsidRDefault="0039697B" w:rsidP="002D0CE0">
      <w:pPr>
        <w:rPr>
          <w:rFonts w:cs="Arial"/>
          <w:sz w:val="24"/>
          <w:szCs w:val="24"/>
        </w:rPr>
      </w:pPr>
    </w:p>
    <w:p w:rsidR="002D0CE0" w:rsidRPr="00EC5BB4" w:rsidRDefault="002D0CE0" w:rsidP="002D0CE0">
      <w:pPr>
        <w:jc w:val="center"/>
        <w:rPr>
          <w:rFonts w:cs="Arial"/>
          <w:b/>
          <w:sz w:val="24"/>
          <w:szCs w:val="24"/>
          <w:lang w:val="ru-RU"/>
        </w:rPr>
      </w:pPr>
      <w:r w:rsidRPr="00EC5BB4">
        <w:rPr>
          <w:rFonts w:cs="Arial"/>
          <w:b/>
          <w:sz w:val="24"/>
          <w:szCs w:val="24"/>
          <w:lang w:val="ru-RU"/>
        </w:rPr>
        <w:t>ИЗЈАВУ О НЕЗАВИСНОЈ ПОНУДИ</w:t>
      </w:r>
    </w:p>
    <w:p w:rsidR="002D0CE0" w:rsidRPr="00EC5BB4" w:rsidRDefault="002D0CE0" w:rsidP="002D0CE0">
      <w:pPr>
        <w:jc w:val="center"/>
        <w:rPr>
          <w:rFonts w:cs="Arial"/>
          <w:b/>
          <w:sz w:val="24"/>
          <w:szCs w:val="24"/>
          <w:lang w:val="ru-RU"/>
        </w:rPr>
      </w:pPr>
    </w:p>
    <w:p w:rsidR="002D0CE0" w:rsidRPr="00EC5BB4" w:rsidRDefault="002D0CE0" w:rsidP="002D0CE0">
      <w:pPr>
        <w:jc w:val="center"/>
        <w:rPr>
          <w:rFonts w:cs="Arial"/>
          <w:b/>
          <w:sz w:val="24"/>
          <w:szCs w:val="24"/>
          <w:lang w:val="ru-RU"/>
        </w:rPr>
      </w:pPr>
    </w:p>
    <w:p w:rsidR="002D0CE0" w:rsidRPr="00311290" w:rsidRDefault="002D0CE0" w:rsidP="002D0CE0">
      <w:pPr>
        <w:pStyle w:val="Title"/>
        <w:spacing w:before="0"/>
        <w:jc w:val="both"/>
        <w:rPr>
          <w:rFonts w:cs="Arial"/>
          <w:b w:val="0"/>
          <w:szCs w:val="24"/>
          <w:lang w:val="ru-RU"/>
        </w:rPr>
      </w:pPr>
      <w:r w:rsidRPr="00311290">
        <w:rPr>
          <w:rFonts w:cs="Arial"/>
          <w:b w:val="0"/>
          <w:szCs w:val="24"/>
          <w:lang w:val="ru-RU"/>
        </w:rPr>
        <w:t xml:space="preserve">и под пуном материјалном и кривичном одговорношћу потврђује да је Понуду број:________ за јавну набавку услуга </w:t>
      </w:r>
      <w:r w:rsidR="005873AC">
        <w:rPr>
          <w:rFonts w:cs="Arial"/>
          <w:b w:val="0"/>
          <w:szCs w:val="24"/>
          <w:lang w:val="ru-RU"/>
        </w:rPr>
        <w:t>–</w:t>
      </w:r>
      <w:r w:rsidRPr="00311290">
        <w:rPr>
          <w:rFonts w:cs="Arial"/>
          <w:b w:val="0"/>
          <w:szCs w:val="24"/>
          <w:lang w:val="ru-RU"/>
        </w:rPr>
        <w:t xml:space="preserve"> </w:t>
      </w:r>
      <w:r w:rsidR="005873AC">
        <w:rPr>
          <w:rFonts w:cs="Arial"/>
          <w:b w:val="0"/>
          <w:szCs w:val="24"/>
          <w:lang w:val="sr-Cyrl-RS"/>
        </w:rPr>
        <w:t>Сервис књиговезачких машина</w:t>
      </w:r>
      <w:r w:rsidRPr="00311290">
        <w:rPr>
          <w:rFonts w:cs="Arial"/>
          <w:b w:val="0"/>
          <w:szCs w:val="24"/>
          <w:lang w:val="sr-Cyrl-RS"/>
        </w:rPr>
        <w:t>, повеља за Дан ЈП ЕПС-а, сертификата за пословне просторије ЕПС-а</w:t>
      </w:r>
      <w:r w:rsidRPr="00EB67F3">
        <w:rPr>
          <w:rFonts w:cs="Arial"/>
          <w:b w:val="0"/>
          <w:szCs w:val="24"/>
          <w:lang w:val="ru-RU"/>
        </w:rPr>
        <w:t xml:space="preserve">, број </w:t>
      </w:r>
      <w:r w:rsidRPr="00EB67F3">
        <w:rPr>
          <w:b w:val="0"/>
          <w:szCs w:val="24"/>
          <w:lang w:val="sr-Cyrl-RS"/>
        </w:rPr>
        <w:t>ЈН/1000/0</w:t>
      </w:r>
      <w:r>
        <w:rPr>
          <w:b w:val="0"/>
          <w:szCs w:val="24"/>
          <w:lang w:val="sr-Cyrl-RS"/>
        </w:rPr>
        <w:t>285</w:t>
      </w:r>
      <w:r w:rsidRPr="00EB67F3">
        <w:rPr>
          <w:b w:val="0"/>
          <w:szCs w:val="24"/>
          <w:lang w:val="sr-Cyrl-RS"/>
        </w:rPr>
        <w:t>/2017</w:t>
      </w:r>
      <w:r>
        <w:rPr>
          <w:b w:val="0"/>
          <w:szCs w:val="24"/>
          <w:lang w:val="sr-Cyrl-RS"/>
        </w:rPr>
        <w:t xml:space="preserve"> </w:t>
      </w:r>
      <w:r w:rsidRPr="00311290">
        <w:rPr>
          <w:rFonts w:cs="Arial"/>
          <w:b w:val="0"/>
          <w:szCs w:val="24"/>
          <w:lang w:val="ru-RU"/>
        </w:rPr>
        <w:t xml:space="preserve">Наручиоца </w:t>
      </w:r>
      <w:r w:rsidRPr="00311290">
        <w:rPr>
          <w:rFonts w:eastAsia="Arial Unicode MS" w:cs="Arial"/>
          <w:b w:val="0"/>
          <w:color w:val="000000"/>
          <w:kern w:val="1"/>
          <w:szCs w:val="24"/>
        </w:rPr>
        <w:t>Јавно предузеће „Електропривреда Србије“ Београд</w:t>
      </w:r>
      <w:r w:rsidRPr="00311290">
        <w:rPr>
          <w:rFonts w:eastAsia="Arial Unicode MS" w:cs="Arial"/>
          <w:b w:val="0"/>
          <w:color w:val="000000"/>
          <w:kern w:val="1"/>
          <w:szCs w:val="24"/>
          <w:lang w:val="sr-Cyrl-RS"/>
        </w:rPr>
        <w:t xml:space="preserve"> </w:t>
      </w:r>
      <w:r w:rsidRPr="00311290">
        <w:rPr>
          <w:rFonts w:cs="Arial"/>
          <w:b w:val="0"/>
          <w:szCs w:val="24"/>
          <w:lang w:val="ru-RU"/>
        </w:rPr>
        <w:t>по Позиву за подношење понуда објављеном на Порталу јавних набавки и интернет страници Наручиоца дана ........</w:t>
      </w:r>
      <w:r w:rsidRPr="00311290">
        <w:rPr>
          <w:rFonts w:cs="Arial"/>
          <w:b w:val="0"/>
          <w:szCs w:val="24"/>
        </w:rPr>
        <w:t>.</w:t>
      </w:r>
      <w:r w:rsidRPr="00311290">
        <w:rPr>
          <w:rFonts w:cs="Arial"/>
          <w:b w:val="0"/>
          <w:szCs w:val="24"/>
          <w:lang w:val="ru-RU"/>
        </w:rPr>
        <w:t>2017. године, поднео независно, без договора са другим понуђачима или заинтересованим лицима.</w:t>
      </w:r>
    </w:p>
    <w:p w:rsidR="002D0CE0" w:rsidRPr="00EC5BB4" w:rsidRDefault="002D0CE0" w:rsidP="002D0CE0">
      <w:pPr>
        <w:tabs>
          <w:tab w:val="left" w:pos="0"/>
        </w:tabs>
        <w:rPr>
          <w:rFonts w:cs="Arial"/>
          <w:sz w:val="24"/>
          <w:szCs w:val="24"/>
          <w:lang w:val="ru-RU"/>
        </w:rPr>
      </w:pPr>
      <w:r w:rsidRPr="00EC5BB4">
        <w:rPr>
          <w:rFonts w:cs="Arial"/>
          <w:sz w:val="24"/>
          <w:szCs w:val="24"/>
          <w:lang w:val="ru-RU"/>
        </w:rPr>
        <w:t>У супротном упознат је да ће сходно ч</w:t>
      </w:r>
      <w:r>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2D0CE0" w:rsidRPr="00EC5BB4" w:rsidRDefault="002D0CE0" w:rsidP="002D0CE0">
      <w:pPr>
        <w:rPr>
          <w:rFonts w:cs="Arial"/>
          <w:b/>
          <w:sz w:val="24"/>
          <w:szCs w:val="24"/>
          <w:lang w:val="ru-RU"/>
        </w:rPr>
      </w:pPr>
    </w:p>
    <w:p w:rsidR="002D0CE0" w:rsidRPr="00EC5BB4" w:rsidRDefault="002D0CE0" w:rsidP="002D0CE0">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D0CE0" w:rsidRPr="00EC5BB4" w:rsidTr="00103CE9">
        <w:trPr>
          <w:jc w:val="center"/>
        </w:trPr>
        <w:tc>
          <w:tcPr>
            <w:tcW w:w="3882" w:type="dxa"/>
          </w:tcPr>
          <w:p w:rsidR="002D0CE0" w:rsidRPr="00EC5BB4" w:rsidRDefault="002D0CE0" w:rsidP="00103CE9">
            <w:pPr>
              <w:spacing w:before="0"/>
              <w:jc w:val="center"/>
              <w:rPr>
                <w:rFonts w:cs="Arial"/>
                <w:sz w:val="24"/>
                <w:szCs w:val="24"/>
              </w:rPr>
            </w:pPr>
            <w:r w:rsidRPr="00EC5BB4">
              <w:rPr>
                <w:rFonts w:cs="Arial"/>
                <w:sz w:val="24"/>
                <w:szCs w:val="24"/>
              </w:rPr>
              <w:t>Датум:</w:t>
            </w:r>
          </w:p>
        </w:tc>
        <w:tc>
          <w:tcPr>
            <w:tcW w:w="2127" w:type="dxa"/>
          </w:tcPr>
          <w:p w:rsidR="002D0CE0" w:rsidRPr="00EC5BB4" w:rsidRDefault="002D0CE0" w:rsidP="00103CE9">
            <w:pPr>
              <w:spacing w:before="0"/>
              <w:jc w:val="center"/>
              <w:rPr>
                <w:rFonts w:cs="Arial"/>
                <w:sz w:val="24"/>
                <w:szCs w:val="24"/>
                <w:lang w:val="ru-RU"/>
              </w:rPr>
            </w:pPr>
          </w:p>
        </w:tc>
        <w:tc>
          <w:tcPr>
            <w:tcW w:w="4022" w:type="dxa"/>
          </w:tcPr>
          <w:p w:rsidR="002D0CE0" w:rsidRPr="00EC5BB4" w:rsidRDefault="002D0CE0" w:rsidP="00103CE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2D0CE0" w:rsidRPr="00EC5BB4" w:rsidTr="00103CE9">
        <w:trPr>
          <w:jc w:val="center"/>
        </w:trPr>
        <w:tc>
          <w:tcPr>
            <w:tcW w:w="3882" w:type="dxa"/>
          </w:tcPr>
          <w:p w:rsidR="002D0CE0" w:rsidRPr="00EC5BB4" w:rsidRDefault="002D0CE0" w:rsidP="00103CE9">
            <w:pPr>
              <w:spacing w:before="0"/>
              <w:jc w:val="center"/>
              <w:rPr>
                <w:rFonts w:cs="Arial"/>
                <w:sz w:val="24"/>
                <w:szCs w:val="24"/>
              </w:rPr>
            </w:pPr>
          </w:p>
        </w:tc>
        <w:tc>
          <w:tcPr>
            <w:tcW w:w="2127" w:type="dxa"/>
          </w:tcPr>
          <w:p w:rsidR="002D0CE0" w:rsidRPr="00EC5BB4" w:rsidRDefault="002D0CE0" w:rsidP="00103CE9">
            <w:pPr>
              <w:spacing w:before="0"/>
              <w:jc w:val="center"/>
              <w:rPr>
                <w:rFonts w:cs="Arial"/>
                <w:sz w:val="24"/>
                <w:szCs w:val="24"/>
              </w:rPr>
            </w:pPr>
            <w:r w:rsidRPr="00EC5BB4">
              <w:rPr>
                <w:rFonts w:cs="Arial"/>
                <w:sz w:val="24"/>
                <w:szCs w:val="24"/>
              </w:rPr>
              <w:t>М.П.</w:t>
            </w:r>
          </w:p>
        </w:tc>
        <w:tc>
          <w:tcPr>
            <w:tcW w:w="4022" w:type="dxa"/>
          </w:tcPr>
          <w:p w:rsidR="002D0CE0" w:rsidRPr="00EC5BB4" w:rsidRDefault="002D0CE0" w:rsidP="00103CE9">
            <w:pPr>
              <w:spacing w:before="0"/>
              <w:jc w:val="center"/>
              <w:rPr>
                <w:rFonts w:cs="Arial"/>
                <w:sz w:val="24"/>
                <w:szCs w:val="24"/>
                <w:lang w:val="ru-RU"/>
              </w:rPr>
            </w:pPr>
          </w:p>
        </w:tc>
      </w:tr>
      <w:tr w:rsidR="002D0CE0" w:rsidRPr="00EC5BB4" w:rsidTr="00103CE9">
        <w:trPr>
          <w:jc w:val="center"/>
        </w:trPr>
        <w:tc>
          <w:tcPr>
            <w:tcW w:w="3882" w:type="dxa"/>
            <w:tcBorders>
              <w:bottom w:val="single" w:sz="4" w:space="0" w:color="auto"/>
            </w:tcBorders>
          </w:tcPr>
          <w:p w:rsidR="002D0CE0" w:rsidRPr="00EC5BB4" w:rsidRDefault="002D0CE0" w:rsidP="00103CE9">
            <w:pPr>
              <w:spacing w:before="0"/>
              <w:jc w:val="center"/>
              <w:rPr>
                <w:rFonts w:cs="Arial"/>
                <w:sz w:val="24"/>
                <w:szCs w:val="24"/>
              </w:rPr>
            </w:pPr>
          </w:p>
        </w:tc>
        <w:tc>
          <w:tcPr>
            <w:tcW w:w="2127" w:type="dxa"/>
          </w:tcPr>
          <w:p w:rsidR="002D0CE0" w:rsidRPr="00EC5BB4" w:rsidRDefault="002D0CE0" w:rsidP="00103CE9">
            <w:pPr>
              <w:spacing w:before="0"/>
              <w:jc w:val="center"/>
              <w:rPr>
                <w:rFonts w:cs="Arial"/>
                <w:sz w:val="24"/>
                <w:szCs w:val="24"/>
                <w:lang w:val="ru-RU"/>
              </w:rPr>
            </w:pPr>
          </w:p>
        </w:tc>
        <w:tc>
          <w:tcPr>
            <w:tcW w:w="4022" w:type="dxa"/>
            <w:tcBorders>
              <w:bottom w:val="single" w:sz="4" w:space="0" w:color="auto"/>
            </w:tcBorders>
          </w:tcPr>
          <w:p w:rsidR="002D0CE0" w:rsidRPr="00EC5BB4" w:rsidRDefault="002D0CE0" w:rsidP="00103CE9">
            <w:pPr>
              <w:spacing w:before="0"/>
              <w:jc w:val="center"/>
              <w:rPr>
                <w:rFonts w:cs="Arial"/>
                <w:sz w:val="24"/>
                <w:szCs w:val="24"/>
                <w:lang w:val="ru-RU"/>
              </w:rPr>
            </w:pPr>
          </w:p>
        </w:tc>
      </w:tr>
      <w:tr w:rsidR="002D0CE0" w:rsidRPr="00EC5BB4" w:rsidTr="00103CE9">
        <w:trPr>
          <w:trHeight w:val="389"/>
          <w:jc w:val="center"/>
        </w:trPr>
        <w:tc>
          <w:tcPr>
            <w:tcW w:w="3882" w:type="dxa"/>
            <w:tcBorders>
              <w:top w:val="single" w:sz="4" w:space="0" w:color="auto"/>
            </w:tcBorders>
          </w:tcPr>
          <w:p w:rsidR="002D0CE0" w:rsidRPr="00EC5BB4" w:rsidRDefault="002D0CE0" w:rsidP="00103CE9">
            <w:pPr>
              <w:spacing w:before="0"/>
              <w:jc w:val="center"/>
              <w:rPr>
                <w:rFonts w:cs="Arial"/>
                <w:sz w:val="24"/>
                <w:szCs w:val="24"/>
              </w:rPr>
            </w:pPr>
          </w:p>
          <w:p w:rsidR="002D0CE0" w:rsidRPr="00EC5BB4" w:rsidRDefault="002D0CE0" w:rsidP="00103CE9">
            <w:pPr>
              <w:spacing w:before="0"/>
              <w:jc w:val="center"/>
              <w:rPr>
                <w:rFonts w:cs="Arial"/>
                <w:sz w:val="24"/>
                <w:szCs w:val="24"/>
              </w:rPr>
            </w:pPr>
          </w:p>
        </w:tc>
        <w:tc>
          <w:tcPr>
            <w:tcW w:w="2127" w:type="dxa"/>
          </w:tcPr>
          <w:p w:rsidR="002D0CE0" w:rsidRPr="00EC5BB4" w:rsidRDefault="002D0CE0" w:rsidP="00103CE9">
            <w:pPr>
              <w:spacing w:before="0"/>
              <w:jc w:val="center"/>
              <w:rPr>
                <w:rFonts w:cs="Arial"/>
                <w:sz w:val="24"/>
                <w:szCs w:val="24"/>
                <w:lang w:val="ru-RU"/>
              </w:rPr>
            </w:pPr>
          </w:p>
        </w:tc>
        <w:tc>
          <w:tcPr>
            <w:tcW w:w="4022" w:type="dxa"/>
            <w:tcBorders>
              <w:top w:val="single" w:sz="4" w:space="0" w:color="auto"/>
            </w:tcBorders>
          </w:tcPr>
          <w:p w:rsidR="002D0CE0" w:rsidRPr="00EC5BB4" w:rsidRDefault="002D0CE0" w:rsidP="00103CE9">
            <w:pPr>
              <w:spacing w:before="0"/>
              <w:jc w:val="center"/>
              <w:rPr>
                <w:rFonts w:cs="Arial"/>
                <w:sz w:val="24"/>
                <w:szCs w:val="24"/>
                <w:lang w:val="ru-RU"/>
              </w:rPr>
            </w:pPr>
          </w:p>
        </w:tc>
      </w:tr>
    </w:tbl>
    <w:p w:rsidR="002D0CE0" w:rsidRPr="00EC5BB4" w:rsidRDefault="002D0CE0" w:rsidP="002D0CE0">
      <w:pPr>
        <w:tabs>
          <w:tab w:val="left" w:pos="6028"/>
        </w:tabs>
        <w:autoSpaceDE w:val="0"/>
        <w:autoSpaceDN w:val="0"/>
        <w:adjustRightInd w:val="0"/>
        <w:ind w:left="360"/>
        <w:rPr>
          <w:rFonts w:eastAsia="Calibri" w:cs="Arial"/>
          <w:bCs/>
          <w:iCs/>
          <w:sz w:val="24"/>
          <w:szCs w:val="24"/>
        </w:rPr>
      </w:pPr>
    </w:p>
    <w:p w:rsidR="002D0CE0" w:rsidRPr="00EC5BB4" w:rsidRDefault="002D0CE0" w:rsidP="002D0CE0">
      <w:pPr>
        <w:jc w:val="center"/>
        <w:rPr>
          <w:rFonts w:cs="Arial"/>
          <w:b/>
          <w:sz w:val="24"/>
          <w:szCs w:val="24"/>
          <w:lang w:val="ru-RU"/>
        </w:rPr>
      </w:pPr>
    </w:p>
    <w:p w:rsidR="002D0CE0" w:rsidRPr="0042687E" w:rsidRDefault="002D0CE0" w:rsidP="002D0CE0">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2D0CE0" w:rsidRPr="0042687E" w:rsidRDefault="002D0CE0" w:rsidP="002D0CE0">
      <w:pPr>
        <w:rPr>
          <w:rFonts w:cs="Arial"/>
          <w:i/>
          <w:sz w:val="20"/>
          <w:szCs w:val="20"/>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2D0CE0" w:rsidRPr="00EC5BB4" w:rsidRDefault="002D0CE0" w:rsidP="002D0CE0">
      <w:pPr>
        <w:rPr>
          <w:rFonts w:cs="Arial"/>
          <w:i/>
          <w:sz w:val="24"/>
          <w:szCs w:val="24"/>
        </w:rPr>
      </w:pPr>
    </w:p>
    <w:p w:rsidR="00566368" w:rsidRPr="00EC5BB4" w:rsidRDefault="00566368" w:rsidP="00343A18">
      <w:pPr>
        <w:rPr>
          <w:rFonts w:cs="Arial"/>
          <w:i/>
          <w:sz w:val="24"/>
          <w:szCs w:val="24"/>
        </w:rPr>
      </w:pPr>
    </w:p>
    <w:p w:rsidR="00343A18" w:rsidRDefault="00343A18" w:rsidP="00343A18">
      <w:pPr>
        <w:rPr>
          <w:rFonts w:cs="Arial"/>
          <w:i/>
          <w:sz w:val="24"/>
          <w:szCs w:val="24"/>
          <w:lang w:val="ru-RU"/>
        </w:rPr>
      </w:pPr>
    </w:p>
    <w:p w:rsidR="004F2C73" w:rsidRDefault="004F2C73" w:rsidP="00343A18">
      <w:pPr>
        <w:rPr>
          <w:rFonts w:cs="Arial"/>
          <w:i/>
          <w:sz w:val="24"/>
          <w:szCs w:val="24"/>
        </w:rPr>
      </w:pPr>
    </w:p>
    <w:p w:rsidR="001C1BBF" w:rsidRDefault="001C1BBF" w:rsidP="00343A18">
      <w:pPr>
        <w:rPr>
          <w:rFonts w:cs="Arial"/>
          <w:i/>
          <w:sz w:val="24"/>
          <w:szCs w:val="24"/>
        </w:rPr>
      </w:pPr>
    </w:p>
    <w:p w:rsidR="001C1BBF" w:rsidRDefault="001C1BBF" w:rsidP="00343A18">
      <w:pPr>
        <w:rPr>
          <w:rFonts w:cs="Arial"/>
          <w:i/>
          <w:sz w:val="24"/>
          <w:szCs w:val="24"/>
        </w:rPr>
      </w:pPr>
    </w:p>
    <w:p w:rsidR="001C1BBF" w:rsidRPr="001C1BBF" w:rsidRDefault="001C1BBF" w:rsidP="00343A18">
      <w:pPr>
        <w:rPr>
          <w:rFonts w:cs="Arial"/>
          <w:i/>
          <w:sz w:val="24"/>
          <w:szCs w:val="24"/>
        </w:rPr>
      </w:pPr>
    </w:p>
    <w:p w:rsidR="004F2C73" w:rsidRDefault="004F2C73" w:rsidP="00343A18">
      <w:pPr>
        <w:rPr>
          <w:rFonts w:cs="Arial"/>
          <w:i/>
          <w:sz w:val="24"/>
          <w:szCs w:val="24"/>
          <w:lang w:val="ru-RU"/>
        </w:rPr>
      </w:pPr>
    </w:p>
    <w:p w:rsidR="004F2C73" w:rsidRPr="00EC5BB4" w:rsidRDefault="004F2C73" w:rsidP="00343A18">
      <w:pPr>
        <w:rPr>
          <w:rFonts w:cs="Arial"/>
          <w:i/>
          <w:sz w:val="24"/>
          <w:szCs w:val="24"/>
          <w:lang w:val="ru-RU"/>
        </w:rPr>
      </w:pPr>
    </w:p>
    <w:p w:rsidR="00343A18" w:rsidRPr="003931D0" w:rsidRDefault="00343A18" w:rsidP="00343A18">
      <w:pPr>
        <w:pStyle w:val="KDObrazac"/>
        <w:spacing w:before="0"/>
        <w:rPr>
          <w:sz w:val="24"/>
          <w:szCs w:val="24"/>
          <w:lang w:val="sr-Cyrl-RS"/>
        </w:rPr>
      </w:pPr>
      <w:bookmarkStart w:id="252" w:name="_Toc442559928"/>
      <w:r w:rsidRPr="00EC5BB4">
        <w:rPr>
          <w:sz w:val="24"/>
          <w:szCs w:val="24"/>
        </w:rPr>
        <w:t xml:space="preserve">ОБРАЗАЦ </w:t>
      </w:r>
      <w:bookmarkEnd w:id="252"/>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5873AC" w:rsidRPr="00EC5BB4" w:rsidRDefault="005873AC" w:rsidP="005873AC">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5873AC" w:rsidRPr="00EC5BB4" w:rsidRDefault="005873AC" w:rsidP="005873AC">
      <w:pPr>
        <w:rPr>
          <w:rFonts w:cs="Arial"/>
          <w:sz w:val="24"/>
          <w:szCs w:val="24"/>
          <w:lang w:val="ru-RU"/>
        </w:rPr>
      </w:pPr>
    </w:p>
    <w:p w:rsidR="005873AC" w:rsidRPr="00EC5BB4" w:rsidRDefault="005873AC" w:rsidP="005873AC">
      <w:pPr>
        <w:rPr>
          <w:rFonts w:cs="Arial"/>
          <w:sz w:val="24"/>
          <w:szCs w:val="24"/>
          <w:lang w:val="ru-RU"/>
        </w:rPr>
      </w:pPr>
    </w:p>
    <w:p w:rsidR="005873AC" w:rsidRPr="00781B02" w:rsidRDefault="005873AC" w:rsidP="005873AC">
      <w:pPr>
        <w:jc w:val="center"/>
        <w:rPr>
          <w:b/>
          <w:lang w:val="ru-RU"/>
        </w:rPr>
      </w:pPr>
      <w:bookmarkStart w:id="253" w:name="_Toc442559929"/>
      <w:r w:rsidRPr="00781B02">
        <w:rPr>
          <w:b/>
          <w:lang w:val="ru-RU"/>
        </w:rPr>
        <w:t>И З Ј А В У</w:t>
      </w:r>
      <w:bookmarkEnd w:id="253"/>
    </w:p>
    <w:p w:rsidR="005873AC" w:rsidRPr="00781B02" w:rsidRDefault="005873AC" w:rsidP="005873AC"/>
    <w:p w:rsidR="005873AC" w:rsidRPr="00781B02" w:rsidRDefault="005873AC" w:rsidP="005873AC"/>
    <w:p w:rsidR="005873AC" w:rsidRPr="00311290" w:rsidRDefault="005873AC" w:rsidP="005873AC">
      <w:pPr>
        <w:pStyle w:val="Title"/>
        <w:spacing w:before="0"/>
        <w:jc w:val="both"/>
        <w:rPr>
          <w:rFonts w:cs="Arial"/>
          <w:b w:val="0"/>
          <w:szCs w:val="24"/>
          <w:lang w:val="ru-RU"/>
        </w:rPr>
      </w:pPr>
      <w:r w:rsidRPr="00311290">
        <w:rPr>
          <w:rFonts w:cs="Arial"/>
          <w:b w:val="0"/>
          <w:szCs w:val="24"/>
          <w:lang w:val="ru-RU"/>
        </w:rPr>
        <w:t xml:space="preserve">којом изричито наводимо да </w:t>
      </w:r>
      <w:r w:rsidRPr="00311290">
        <w:rPr>
          <w:rFonts w:cs="Arial"/>
          <w:b w:val="0"/>
          <w:szCs w:val="24"/>
        </w:rPr>
        <w:t>смо у свом досадашњем раду и</w:t>
      </w:r>
      <w:r w:rsidRPr="00311290">
        <w:rPr>
          <w:rFonts w:cs="Arial"/>
          <w:b w:val="0"/>
          <w:szCs w:val="24"/>
          <w:lang w:val="ru-RU"/>
        </w:rPr>
        <w:t xml:space="preserve"> при састављању Понуде </w:t>
      </w:r>
      <w:r w:rsidRPr="00311290">
        <w:rPr>
          <w:rFonts w:cs="Arial"/>
          <w:b w:val="0"/>
          <w:szCs w:val="24"/>
        </w:rPr>
        <w:t xml:space="preserve"> број: </w:t>
      </w:r>
      <w:r w:rsidRPr="00311290">
        <w:rPr>
          <w:rFonts w:cs="Arial"/>
          <w:b w:val="0"/>
          <w:szCs w:val="24"/>
          <w:lang w:val="sr-Cyrl-RS"/>
        </w:rPr>
        <w:t>_____________</w:t>
      </w:r>
      <w:r w:rsidRPr="00311290">
        <w:rPr>
          <w:rFonts w:cs="Arial"/>
          <w:b w:val="0"/>
          <w:szCs w:val="24"/>
          <w:lang w:val="ru-RU"/>
        </w:rPr>
        <w:t xml:space="preserve">за јавну набавку услуга </w:t>
      </w:r>
      <w:r>
        <w:rPr>
          <w:rFonts w:cs="Arial"/>
          <w:b w:val="0"/>
          <w:szCs w:val="24"/>
          <w:lang w:val="ru-RU"/>
        </w:rPr>
        <w:t>–</w:t>
      </w:r>
      <w:r w:rsidRPr="00311290">
        <w:rPr>
          <w:rFonts w:cs="Arial"/>
          <w:b w:val="0"/>
          <w:szCs w:val="24"/>
          <w:lang w:val="ru-RU"/>
        </w:rPr>
        <w:t xml:space="preserve"> </w:t>
      </w:r>
      <w:r>
        <w:rPr>
          <w:rFonts w:cs="Arial"/>
          <w:b w:val="0"/>
          <w:szCs w:val="24"/>
          <w:lang w:val="sr-Cyrl-RS"/>
        </w:rPr>
        <w:t>Сервис књиговезачких машина</w:t>
      </w:r>
      <w:r w:rsidRPr="00311290">
        <w:rPr>
          <w:rFonts w:cs="Arial"/>
          <w:b w:val="0"/>
          <w:szCs w:val="24"/>
          <w:lang w:val="sr-Cyrl-RS"/>
        </w:rPr>
        <w:t>, повеља за Дан ЈП ЕПС-а, сертификата за пословне просторије ЕПС-а</w:t>
      </w:r>
      <w:r w:rsidRPr="00311290">
        <w:rPr>
          <w:rFonts w:cs="Arial"/>
          <w:b w:val="0"/>
          <w:szCs w:val="24"/>
          <w:lang w:val="ru-RU"/>
        </w:rPr>
        <w:t xml:space="preserve">, број </w:t>
      </w:r>
      <w:r w:rsidRPr="00EB67F3">
        <w:rPr>
          <w:b w:val="0"/>
          <w:szCs w:val="24"/>
          <w:lang w:val="sr-Cyrl-RS"/>
        </w:rPr>
        <w:t>ЈН/1000/0</w:t>
      </w:r>
      <w:r>
        <w:rPr>
          <w:b w:val="0"/>
          <w:szCs w:val="24"/>
          <w:lang w:val="sr-Cyrl-RS"/>
        </w:rPr>
        <w:t>285</w:t>
      </w:r>
      <w:r w:rsidRPr="00EB67F3">
        <w:rPr>
          <w:b w:val="0"/>
          <w:szCs w:val="24"/>
          <w:lang w:val="sr-Cyrl-RS"/>
        </w:rPr>
        <w:t>/2017</w:t>
      </w:r>
      <w:r w:rsidRPr="00311290">
        <w:rPr>
          <w:rFonts w:cs="Arial"/>
          <w:b w:val="0"/>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311290">
        <w:rPr>
          <w:rFonts w:cs="Arial"/>
          <w:b w:val="0"/>
          <w:szCs w:val="24"/>
        </w:rPr>
        <w:t>,</w:t>
      </w:r>
      <w:r w:rsidRPr="00311290">
        <w:rPr>
          <w:rFonts w:cs="Arial"/>
          <w:b w:val="0"/>
          <w:szCs w:val="24"/>
          <w:lang w:val="ru-RU"/>
        </w:rPr>
        <w:t xml:space="preserve"> као и да </w:t>
      </w:r>
      <w:r w:rsidRPr="00311290">
        <w:rPr>
          <w:rFonts w:cs="Arial"/>
          <w:b w:val="0"/>
          <w:szCs w:val="24"/>
        </w:rPr>
        <w:t>немамо забрану обављања делатности која је на снази у време подношења Понуде.</w:t>
      </w:r>
    </w:p>
    <w:p w:rsidR="005873AC" w:rsidRPr="00EC5BB4" w:rsidRDefault="005873AC" w:rsidP="005873AC">
      <w:pPr>
        <w:rPr>
          <w:rFonts w:cs="Arial"/>
          <w:sz w:val="24"/>
          <w:szCs w:val="24"/>
        </w:rPr>
      </w:pPr>
    </w:p>
    <w:p w:rsidR="005873AC" w:rsidRPr="00EC5BB4" w:rsidRDefault="005873AC" w:rsidP="005873AC">
      <w:pPr>
        <w:tabs>
          <w:tab w:val="left" w:pos="6028"/>
        </w:tabs>
        <w:autoSpaceDE w:val="0"/>
        <w:autoSpaceDN w:val="0"/>
        <w:adjustRightInd w:val="0"/>
        <w:ind w:left="360"/>
        <w:rPr>
          <w:rFonts w:eastAsia="Calibri" w:cs="Arial"/>
          <w:bCs/>
          <w:iCs/>
          <w:sz w:val="24"/>
          <w:szCs w:val="24"/>
        </w:rPr>
      </w:pPr>
    </w:p>
    <w:p w:rsidR="005873AC" w:rsidRPr="00EC5BB4" w:rsidRDefault="005873AC" w:rsidP="005873AC">
      <w:pPr>
        <w:tabs>
          <w:tab w:val="left" w:pos="6028"/>
        </w:tabs>
        <w:autoSpaceDE w:val="0"/>
        <w:autoSpaceDN w:val="0"/>
        <w:adjustRightInd w:val="0"/>
        <w:ind w:left="360"/>
        <w:rPr>
          <w:rFonts w:eastAsia="Calibri" w:cs="Arial"/>
          <w:bCs/>
          <w:iCs/>
          <w:sz w:val="24"/>
          <w:szCs w:val="24"/>
        </w:rPr>
      </w:pPr>
    </w:p>
    <w:p w:rsidR="005873AC" w:rsidRPr="00EC5BB4" w:rsidRDefault="005873AC" w:rsidP="005873A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873AC" w:rsidRPr="00EC5BB4" w:rsidTr="00103CE9">
        <w:trPr>
          <w:jc w:val="center"/>
        </w:trPr>
        <w:tc>
          <w:tcPr>
            <w:tcW w:w="3882" w:type="dxa"/>
          </w:tcPr>
          <w:p w:rsidR="005873AC" w:rsidRPr="00EC5BB4" w:rsidRDefault="005873AC" w:rsidP="00103CE9">
            <w:pPr>
              <w:spacing w:before="0"/>
              <w:jc w:val="center"/>
              <w:rPr>
                <w:rFonts w:cs="Arial"/>
                <w:sz w:val="24"/>
                <w:szCs w:val="24"/>
              </w:rPr>
            </w:pPr>
            <w:r w:rsidRPr="00EC5BB4">
              <w:rPr>
                <w:rFonts w:cs="Arial"/>
                <w:sz w:val="24"/>
                <w:szCs w:val="24"/>
              </w:rPr>
              <w:t>Датум:</w:t>
            </w:r>
          </w:p>
        </w:tc>
        <w:tc>
          <w:tcPr>
            <w:tcW w:w="2127" w:type="dxa"/>
          </w:tcPr>
          <w:p w:rsidR="005873AC" w:rsidRPr="00EC5BB4" w:rsidRDefault="005873AC" w:rsidP="00103CE9">
            <w:pPr>
              <w:spacing w:before="0"/>
              <w:jc w:val="center"/>
              <w:rPr>
                <w:rFonts w:cs="Arial"/>
                <w:sz w:val="24"/>
                <w:szCs w:val="24"/>
                <w:lang w:val="ru-RU"/>
              </w:rPr>
            </w:pPr>
          </w:p>
        </w:tc>
        <w:tc>
          <w:tcPr>
            <w:tcW w:w="4022" w:type="dxa"/>
          </w:tcPr>
          <w:p w:rsidR="005873AC" w:rsidRPr="00EC5BB4" w:rsidRDefault="005873AC" w:rsidP="00103CE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5873AC" w:rsidRPr="00EC5BB4" w:rsidTr="00103CE9">
        <w:trPr>
          <w:jc w:val="center"/>
        </w:trPr>
        <w:tc>
          <w:tcPr>
            <w:tcW w:w="3882" w:type="dxa"/>
          </w:tcPr>
          <w:p w:rsidR="005873AC" w:rsidRPr="00EC5BB4" w:rsidRDefault="005873AC" w:rsidP="00103CE9">
            <w:pPr>
              <w:spacing w:before="0"/>
              <w:jc w:val="center"/>
              <w:rPr>
                <w:rFonts w:cs="Arial"/>
                <w:sz w:val="24"/>
                <w:szCs w:val="24"/>
              </w:rPr>
            </w:pPr>
          </w:p>
        </w:tc>
        <w:tc>
          <w:tcPr>
            <w:tcW w:w="2127" w:type="dxa"/>
          </w:tcPr>
          <w:p w:rsidR="005873AC" w:rsidRPr="00EC5BB4" w:rsidRDefault="005873AC" w:rsidP="00103CE9">
            <w:pPr>
              <w:spacing w:before="0"/>
              <w:jc w:val="center"/>
              <w:rPr>
                <w:rFonts w:cs="Arial"/>
                <w:sz w:val="24"/>
                <w:szCs w:val="24"/>
              </w:rPr>
            </w:pPr>
            <w:r w:rsidRPr="00EC5BB4">
              <w:rPr>
                <w:rFonts w:cs="Arial"/>
                <w:sz w:val="24"/>
                <w:szCs w:val="24"/>
              </w:rPr>
              <w:t>М.П.</w:t>
            </w:r>
          </w:p>
        </w:tc>
        <w:tc>
          <w:tcPr>
            <w:tcW w:w="4022" w:type="dxa"/>
          </w:tcPr>
          <w:p w:rsidR="005873AC" w:rsidRPr="00EC5BB4" w:rsidRDefault="005873AC" w:rsidP="00103CE9">
            <w:pPr>
              <w:spacing w:before="0"/>
              <w:jc w:val="center"/>
              <w:rPr>
                <w:rFonts w:cs="Arial"/>
                <w:sz w:val="24"/>
                <w:szCs w:val="24"/>
                <w:lang w:val="ru-RU"/>
              </w:rPr>
            </w:pPr>
          </w:p>
        </w:tc>
      </w:tr>
      <w:tr w:rsidR="005873AC" w:rsidRPr="00EC5BB4" w:rsidTr="00103CE9">
        <w:trPr>
          <w:jc w:val="center"/>
        </w:trPr>
        <w:tc>
          <w:tcPr>
            <w:tcW w:w="3882" w:type="dxa"/>
            <w:tcBorders>
              <w:bottom w:val="single" w:sz="4" w:space="0" w:color="auto"/>
            </w:tcBorders>
          </w:tcPr>
          <w:p w:rsidR="005873AC" w:rsidRPr="00EC5BB4" w:rsidRDefault="005873AC" w:rsidP="00103CE9">
            <w:pPr>
              <w:spacing w:before="0"/>
              <w:jc w:val="center"/>
              <w:rPr>
                <w:rFonts w:cs="Arial"/>
                <w:sz w:val="24"/>
                <w:szCs w:val="24"/>
              </w:rPr>
            </w:pPr>
          </w:p>
        </w:tc>
        <w:tc>
          <w:tcPr>
            <w:tcW w:w="2127" w:type="dxa"/>
          </w:tcPr>
          <w:p w:rsidR="005873AC" w:rsidRPr="00EC5BB4" w:rsidRDefault="005873AC" w:rsidP="00103CE9">
            <w:pPr>
              <w:spacing w:before="0"/>
              <w:jc w:val="center"/>
              <w:rPr>
                <w:rFonts w:cs="Arial"/>
                <w:sz w:val="24"/>
                <w:szCs w:val="24"/>
                <w:lang w:val="ru-RU"/>
              </w:rPr>
            </w:pPr>
          </w:p>
        </w:tc>
        <w:tc>
          <w:tcPr>
            <w:tcW w:w="4022" w:type="dxa"/>
            <w:tcBorders>
              <w:bottom w:val="single" w:sz="4" w:space="0" w:color="auto"/>
            </w:tcBorders>
          </w:tcPr>
          <w:p w:rsidR="005873AC" w:rsidRPr="00EC5BB4" w:rsidRDefault="005873AC" w:rsidP="00103CE9">
            <w:pPr>
              <w:spacing w:before="0"/>
              <w:jc w:val="center"/>
              <w:rPr>
                <w:rFonts w:cs="Arial"/>
                <w:sz w:val="24"/>
                <w:szCs w:val="24"/>
                <w:lang w:val="ru-RU"/>
              </w:rPr>
            </w:pPr>
          </w:p>
        </w:tc>
      </w:tr>
      <w:tr w:rsidR="005873AC" w:rsidRPr="00EC5BB4" w:rsidTr="00103CE9">
        <w:trPr>
          <w:trHeight w:val="389"/>
          <w:jc w:val="center"/>
        </w:trPr>
        <w:tc>
          <w:tcPr>
            <w:tcW w:w="3882" w:type="dxa"/>
            <w:tcBorders>
              <w:top w:val="single" w:sz="4" w:space="0" w:color="auto"/>
            </w:tcBorders>
          </w:tcPr>
          <w:p w:rsidR="005873AC" w:rsidRPr="00EC5BB4" w:rsidRDefault="005873AC" w:rsidP="00103CE9">
            <w:pPr>
              <w:spacing w:before="0"/>
              <w:jc w:val="center"/>
              <w:rPr>
                <w:rFonts w:cs="Arial"/>
                <w:sz w:val="24"/>
                <w:szCs w:val="24"/>
              </w:rPr>
            </w:pPr>
          </w:p>
          <w:p w:rsidR="005873AC" w:rsidRPr="00EC5BB4" w:rsidRDefault="005873AC" w:rsidP="00103CE9">
            <w:pPr>
              <w:spacing w:before="0"/>
              <w:jc w:val="center"/>
              <w:rPr>
                <w:rFonts w:cs="Arial"/>
                <w:sz w:val="24"/>
                <w:szCs w:val="24"/>
              </w:rPr>
            </w:pPr>
          </w:p>
        </w:tc>
        <w:tc>
          <w:tcPr>
            <w:tcW w:w="2127" w:type="dxa"/>
          </w:tcPr>
          <w:p w:rsidR="005873AC" w:rsidRPr="00EC5BB4" w:rsidRDefault="005873AC" w:rsidP="00103CE9">
            <w:pPr>
              <w:spacing w:before="0"/>
              <w:jc w:val="center"/>
              <w:rPr>
                <w:rFonts w:cs="Arial"/>
                <w:sz w:val="24"/>
                <w:szCs w:val="24"/>
                <w:lang w:val="ru-RU"/>
              </w:rPr>
            </w:pPr>
          </w:p>
        </w:tc>
        <w:tc>
          <w:tcPr>
            <w:tcW w:w="4022" w:type="dxa"/>
            <w:tcBorders>
              <w:top w:val="single" w:sz="4" w:space="0" w:color="auto"/>
            </w:tcBorders>
          </w:tcPr>
          <w:p w:rsidR="005873AC" w:rsidRPr="00EC5BB4" w:rsidRDefault="005873AC" w:rsidP="00103CE9">
            <w:pPr>
              <w:spacing w:before="0"/>
              <w:jc w:val="center"/>
              <w:rPr>
                <w:rFonts w:cs="Arial"/>
                <w:sz w:val="24"/>
                <w:szCs w:val="24"/>
                <w:lang w:val="ru-RU"/>
              </w:rPr>
            </w:pPr>
          </w:p>
        </w:tc>
      </w:tr>
    </w:tbl>
    <w:p w:rsidR="005873AC" w:rsidRPr="0042687E" w:rsidRDefault="005873AC" w:rsidP="005873AC">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5873AC" w:rsidRPr="0042687E" w:rsidRDefault="005873AC" w:rsidP="005873AC">
      <w:pPr>
        <w:rPr>
          <w:rFonts w:cs="Arial"/>
          <w:i/>
          <w:sz w:val="20"/>
          <w:szCs w:val="20"/>
        </w:rPr>
      </w:pPr>
      <w:proofErr w:type="gramStart"/>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се доставља за понуђача и сваког подизвођача.</w:t>
      </w:r>
      <w:proofErr w:type="gramEnd"/>
      <w:r w:rsidRPr="0042687E">
        <w:rPr>
          <w:rFonts w:eastAsia="Calibri" w:cs="Arial"/>
          <w:i/>
          <w:sz w:val="20"/>
          <w:szCs w:val="20"/>
          <w:lang w:val="sr-Cyrl-CS"/>
        </w:rPr>
        <w:t xml:space="preserve">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5873AC" w:rsidRPr="0042687E" w:rsidRDefault="005873AC" w:rsidP="005873AC">
      <w:pPr>
        <w:rPr>
          <w:rFonts w:cs="Arial"/>
          <w:sz w:val="20"/>
          <w:szCs w:val="20"/>
          <w:lang w:val="sr-Cyrl-CS"/>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5873AC" w:rsidRDefault="005873AC" w:rsidP="005873AC"/>
    <w:p w:rsidR="005873AC" w:rsidRDefault="005873AC" w:rsidP="005873AC"/>
    <w:p w:rsidR="005873AC" w:rsidRDefault="005873AC" w:rsidP="005873AC"/>
    <w:p w:rsidR="000F683D" w:rsidRPr="00781B02" w:rsidRDefault="000F683D" w:rsidP="00781B02"/>
    <w:p w:rsidR="00343A18" w:rsidRDefault="00343A18" w:rsidP="00781B02"/>
    <w:p w:rsidR="00D972DB" w:rsidRDefault="00D972DB" w:rsidP="00781B02"/>
    <w:p w:rsidR="00D972DB" w:rsidRDefault="00D972DB" w:rsidP="00781B02"/>
    <w:p w:rsidR="00D972DB" w:rsidRDefault="00D972DB" w:rsidP="00781B02"/>
    <w:p w:rsidR="00D972DB" w:rsidRDefault="00D972DB" w:rsidP="00781B02"/>
    <w:p w:rsidR="00D972DB" w:rsidRDefault="00D972DB" w:rsidP="00781B02"/>
    <w:p w:rsidR="00D972DB" w:rsidRDefault="00D972DB" w:rsidP="00781B02"/>
    <w:p w:rsidR="00A37124" w:rsidRPr="00F3209D" w:rsidRDefault="00A37124" w:rsidP="00781B02"/>
    <w:p w:rsidR="00343A18" w:rsidRPr="003931D0" w:rsidRDefault="00343A18" w:rsidP="00343A18">
      <w:pPr>
        <w:pStyle w:val="KDObrazac"/>
        <w:spacing w:before="0"/>
        <w:rPr>
          <w:sz w:val="24"/>
          <w:szCs w:val="24"/>
          <w:lang w:val="sr-Cyrl-RS"/>
        </w:rPr>
      </w:pPr>
      <w:bookmarkStart w:id="254" w:name="_Toc442559930"/>
      <w:r w:rsidRPr="00F3209D">
        <w:rPr>
          <w:sz w:val="24"/>
          <w:szCs w:val="24"/>
        </w:rPr>
        <w:t xml:space="preserve">OБРАЗАЦ </w:t>
      </w:r>
      <w:bookmarkEnd w:id="254"/>
      <w:r w:rsidR="003931D0">
        <w:rPr>
          <w:sz w:val="24"/>
          <w:szCs w:val="24"/>
          <w:lang w:val="sr-Cyrl-RS"/>
        </w:rPr>
        <w:t>5</w:t>
      </w:r>
    </w:p>
    <w:p w:rsidR="00343A18" w:rsidRPr="00F3209D" w:rsidRDefault="00343A18" w:rsidP="00C56A52">
      <w:pPr>
        <w:jc w:val="center"/>
        <w:rPr>
          <w:b/>
        </w:rPr>
      </w:pPr>
      <w:bookmarkStart w:id="255" w:name="_Toc442559931"/>
      <w:r w:rsidRPr="00F3209D">
        <w:rPr>
          <w:b/>
        </w:rPr>
        <w:t>И З Ј А В А</w:t>
      </w:r>
      <w:bookmarkEnd w:id="255"/>
    </w:p>
    <w:p w:rsidR="00343A18" w:rsidRPr="00F3209D" w:rsidRDefault="00343A18" w:rsidP="00C56A52">
      <w:pPr>
        <w:rPr>
          <w:b/>
          <w:lang w:val="ru-RU"/>
        </w:rPr>
      </w:pPr>
      <w:bookmarkStart w:id="256" w:name="_Toc442559932"/>
      <w:r w:rsidRPr="00F3209D">
        <w:rPr>
          <w:b/>
          <w:lang w:val="ru-RU"/>
        </w:rPr>
        <w:t>КОЈОМ ПОНУЂАЧ/ЧЛАН ГРУПЕ  ПОТВРЂУЈЕ ДА ИСПУЊАВА УСЛОВЕ ЗА УЧЕШЋЕ</w:t>
      </w:r>
      <w:bookmarkEnd w:id="256"/>
    </w:p>
    <w:p w:rsidR="00343A18" w:rsidRPr="00F3209D" w:rsidRDefault="00343A18" w:rsidP="00C56A52">
      <w:pPr>
        <w:jc w:val="center"/>
        <w:rPr>
          <w:b/>
          <w:lang w:val="ru-RU"/>
        </w:rPr>
      </w:pPr>
      <w:bookmarkStart w:id="257" w:name="_Toc442559933"/>
      <w:r w:rsidRPr="00F3209D">
        <w:rPr>
          <w:b/>
          <w:lang w:val="ru-RU"/>
        </w:rPr>
        <w:t>У ПОСТУПКУ ЈАВНЕ НАБАВКЕ</w:t>
      </w:r>
      <w:bookmarkEnd w:id="257"/>
    </w:p>
    <w:p w:rsidR="00343A18" w:rsidRPr="00F3209D" w:rsidRDefault="00343A18" w:rsidP="00343A18">
      <w:pPr>
        <w:ind w:right="-360"/>
        <w:rPr>
          <w:rFonts w:cs="Arial"/>
          <w:noProof/>
          <w:sz w:val="24"/>
          <w:szCs w:val="24"/>
        </w:rPr>
      </w:pPr>
      <w:proofErr w:type="gramStart"/>
      <w:r w:rsidRPr="00F3209D">
        <w:rPr>
          <w:rFonts w:cs="Arial"/>
          <w:sz w:val="24"/>
          <w:szCs w:val="24"/>
        </w:rPr>
        <w:t>На основу члана 77.</w:t>
      </w:r>
      <w:proofErr w:type="gramEnd"/>
      <w:r w:rsidRPr="00F3209D">
        <w:rPr>
          <w:rFonts w:cs="Arial"/>
          <w:sz w:val="24"/>
          <w:szCs w:val="24"/>
        </w:rPr>
        <w:t xml:space="preserve">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w:t>
      </w:r>
      <w:r w:rsidR="004079B5">
        <w:rPr>
          <w:rFonts w:cs="Arial"/>
          <w:sz w:val="24"/>
          <w:szCs w:val="24"/>
          <w:lang w:val="sr-Cyrl-RS"/>
        </w:rPr>
        <w:t>с</w:t>
      </w:r>
      <w:r w:rsidRPr="00F3209D">
        <w:rPr>
          <w:rFonts w:cs="Arial"/>
          <w:sz w:val="24"/>
          <w:szCs w:val="24"/>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3C16CC">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w:t>
      </w:r>
      <w:proofErr w:type="gramStart"/>
      <w:r w:rsidRPr="00F3209D">
        <w:rPr>
          <w:rFonts w:cs="Arial"/>
          <w:noProof/>
          <w:sz w:val="24"/>
          <w:szCs w:val="24"/>
        </w:rPr>
        <w:t xml:space="preserve">–  </w:t>
      </w:r>
      <w:r w:rsidR="00471EE3" w:rsidRPr="00471EE3">
        <w:rPr>
          <w:rFonts w:cs="Arial"/>
          <w:sz w:val="24"/>
          <w:szCs w:val="24"/>
          <w:lang w:val="ru-RU"/>
        </w:rPr>
        <w:t>Сервис</w:t>
      </w:r>
      <w:proofErr w:type="gramEnd"/>
      <w:r w:rsidR="00471EE3" w:rsidRPr="00471EE3">
        <w:rPr>
          <w:rFonts w:cs="Arial"/>
          <w:sz w:val="24"/>
          <w:szCs w:val="24"/>
          <w:lang w:val="ru-RU"/>
        </w:rPr>
        <w:t xml:space="preserve"> књиговезачких машина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D972DB">
        <w:rPr>
          <w:rFonts w:cs="Arial"/>
          <w:noProof/>
          <w:sz w:val="24"/>
          <w:szCs w:val="24"/>
        </w:rPr>
        <w:t>J</w:t>
      </w:r>
      <w:r w:rsidR="005873AC">
        <w:rPr>
          <w:rFonts w:cs="Arial"/>
          <w:noProof/>
          <w:sz w:val="24"/>
          <w:szCs w:val="24"/>
          <w:lang w:val="sr-Cyrl-RS"/>
        </w:rPr>
        <w:t>Н</w:t>
      </w:r>
      <w:r w:rsidR="00D972DB">
        <w:rPr>
          <w:rFonts w:cs="Arial"/>
          <w:noProof/>
          <w:sz w:val="24"/>
          <w:szCs w:val="24"/>
        </w:rPr>
        <w:t>/1000/</w:t>
      </w:r>
      <w:r w:rsidR="00F64894" w:rsidRPr="00F3209D">
        <w:rPr>
          <w:rFonts w:cs="Arial"/>
          <w:noProof/>
          <w:sz w:val="24"/>
          <w:szCs w:val="24"/>
        </w:rPr>
        <w:t>0</w:t>
      </w:r>
      <w:r w:rsidR="005873AC">
        <w:rPr>
          <w:rFonts w:cs="Arial"/>
          <w:noProof/>
          <w:sz w:val="24"/>
          <w:szCs w:val="24"/>
          <w:lang w:val="sr-Cyrl-RS"/>
        </w:rPr>
        <w:t>285</w:t>
      </w:r>
      <w:r w:rsidR="00F64894" w:rsidRPr="00F3209D">
        <w:rPr>
          <w:rFonts w:cs="Arial"/>
          <w:noProof/>
          <w:sz w:val="24"/>
          <w:szCs w:val="24"/>
        </w:rPr>
        <w:t>/201</w:t>
      </w:r>
      <w:r w:rsidR="00506E75">
        <w:rPr>
          <w:rFonts w:cs="Arial"/>
          <w:noProof/>
          <w:sz w:val="24"/>
          <w:szCs w:val="24"/>
          <w:lang w:val="sr-Cyrl-RS"/>
        </w:rPr>
        <w:t>7</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506E75">
        <w:rPr>
          <w:rFonts w:cs="Arial"/>
          <w:noProof/>
          <w:sz w:val="24"/>
          <w:szCs w:val="24"/>
          <w:lang w:val="sr-Cyrl-RS"/>
        </w:rPr>
        <w:t>.......</w:t>
      </w:r>
      <w:r w:rsidR="00765F4D">
        <w:rPr>
          <w:rFonts w:cs="Arial"/>
          <w:noProof/>
          <w:sz w:val="24"/>
          <w:szCs w:val="24"/>
        </w:rPr>
        <w:t>.2</w:t>
      </w:r>
      <w:r w:rsidR="007A4B4E" w:rsidRPr="007A4B4E">
        <w:rPr>
          <w:rFonts w:cs="Arial"/>
          <w:sz w:val="24"/>
          <w:szCs w:val="24"/>
          <w:lang w:val="ru-RU"/>
        </w:rPr>
        <w:t>01</w:t>
      </w:r>
      <w:r w:rsidR="00506E75">
        <w:rPr>
          <w:rFonts w:cs="Arial"/>
          <w:sz w:val="24"/>
          <w:szCs w:val="24"/>
          <w:lang w:val="ru-RU"/>
        </w:rPr>
        <w:t>7</w:t>
      </w:r>
      <w:r w:rsidR="007A4B4E" w:rsidRPr="007A4B4E">
        <w:rPr>
          <w:rFonts w:cs="Arial"/>
          <w:sz w:val="24"/>
          <w:szCs w:val="24"/>
          <w:lang w:val="ru-RU"/>
        </w:rPr>
        <w:t>.</w:t>
      </w:r>
      <w:r w:rsidRPr="00F3209D">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F3209D"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F3209D" w:rsidRDefault="00343A18" w:rsidP="00343A18">
      <w:pPr>
        <w:rPr>
          <w:rFonts w:cs="Arial"/>
          <w:i/>
          <w:sz w:val="20"/>
          <w:szCs w:val="20"/>
        </w:rPr>
      </w:pPr>
      <w:proofErr w:type="gramStart"/>
      <w:r w:rsidRPr="00F3209D">
        <w:rPr>
          <w:rFonts w:eastAsia="Calibri" w:cs="Arial"/>
          <w:i/>
          <w:sz w:val="20"/>
          <w:szCs w:val="20"/>
        </w:rPr>
        <w:t xml:space="preserve">Изјава </w:t>
      </w:r>
      <w:r w:rsidRPr="00F3209D">
        <w:rPr>
          <w:rFonts w:eastAsia="Calibri" w:cs="Arial"/>
          <w:i/>
          <w:sz w:val="20"/>
          <w:szCs w:val="20"/>
          <w:lang w:val="sr-Cyrl-CS"/>
        </w:rPr>
        <w:t>се доставља за понуђача.</w:t>
      </w:r>
      <w:proofErr w:type="gramEnd"/>
      <w:r w:rsidRPr="00F3209D">
        <w:rPr>
          <w:rFonts w:eastAsia="Calibri" w:cs="Arial"/>
          <w:i/>
          <w:sz w:val="20"/>
          <w:szCs w:val="20"/>
          <w:lang w:val="sr-Cyrl-CS"/>
        </w:rPr>
        <w:t xml:space="preserve">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proofErr w:type="gramStart"/>
      <w:r w:rsidRPr="00F3209D">
        <w:rPr>
          <w:rFonts w:cs="Arial"/>
          <w:i/>
          <w:sz w:val="20"/>
          <w:szCs w:val="20"/>
        </w:rPr>
        <w:t>Приликом подношења понуде овај образац копирати у потребном броју примерака.</w:t>
      </w:r>
      <w:proofErr w:type="gramEnd"/>
    </w:p>
    <w:p w:rsidR="00343A18" w:rsidRPr="00F3209D" w:rsidRDefault="00343A18" w:rsidP="00343A18">
      <w:pPr>
        <w:pStyle w:val="KDObrazac"/>
        <w:spacing w:before="0"/>
        <w:rPr>
          <w:sz w:val="24"/>
          <w:szCs w:val="24"/>
        </w:rPr>
      </w:pPr>
      <w:r w:rsidRPr="00F3209D">
        <w:rPr>
          <w:sz w:val="20"/>
          <w:szCs w:val="20"/>
        </w:rPr>
        <w:br w:type="page"/>
      </w:r>
      <w:bookmarkStart w:id="258"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58"/>
    </w:p>
    <w:p w:rsidR="00343A18" w:rsidRPr="00F3209D" w:rsidRDefault="00343A18" w:rsidP="00781B02"/>
    <w:p w:rsidR="00343A18" w:rsidRPr="00F3209D" w:rsidRDefault="00343A18" w:rsidP="00C56A52">
      <w:pPr>
        <w:jc w:val="center"/>
        <w:rPr>
          <w:b/>
          <w:lang w:val="ru-RU"/>
        </w:rPr>
      </w:pPr>
      <w:bookmarkStart w:id="259" w:name="_Toc442559935"/>
      <w:r w:rsidRPr="00F3209D">
        <w:rPr>
          <w:b/>
          <w:lang w:val="ru-RU"/>
        </w:rPr>
        <w:t>И З Ј А В А</w:t>
      </w:r>
      <w:bookmarkEnd w:id="259"/>
    </w:p>
    <w:p w:rsidR="00343A18" w:rsidRDefault="00343A18" w:rsidP="00C52A47">
      <w:pPr>
        <w:jc w:val="center"/>
        <w:rPr>
          <w:b/>
          <w:lang w:val="ru-RU"/>
        </w:rPr>
      </w:pPr>
      <w:bookmarkStart w:id="260" w:name="_Toc442559936"/>
      <w:r w:rsidRPr="00F3209D">
        <w:rPr>
          <w:b/>
          <w:lang w:val="ru-RU"/>
        </w:rPr>
        <w:t>КОЈОМ ПОДИЗВОЂАЧ ПОТВРЂУЈЕ ДА ИСПУЊАВА УСЛОВЕ ЗА УЧЕШЋЕ У ПОСТУПКУ ЈАВНЕ НАБАВКЕ</w:t>
      </w:r>
      <w:bookmarkEnd w:id="260"/>
    </w:p>
    <w:p w:rsidR="00C52A47" w:rsidRPr="00C52A47" w:rsidRDefault="00C52A47" w:rsidP="00C52A47">
      <w:pPr>
        <w:jc w:val="center"/>
        <w:rPr>
          <w:b/>
          <w:lang w:val="ru-RU"/>
        </w:rPr>
      </w:pPr>
    </w:p>
    <w:p w:rsidR="00343A18" w:rsidRPr="00F3209D" w:rsidRDefault="00343A18" w:rsidP="00343A18">
      <w:pPr>
        <w:ind w:right="-360"/>
        <w:rPr>
          <w:rFonts w:cs="Arial"/>
          <w:noProof/>
          <w:sz w:val="24"/>
          <w:szCs w:val="24"/>
        </w:rPr>
      </w:pPr>
      <w:proofErr w:type="gramStart"/>
      <w:r w:rsidRPr="00F3209D">
        <w:rPr>
          <w:rFonts w:cs="Arial"/>
          <w:sz w:val="24"/>
          <w:szCs w:val="24"/>
        </w:rPr>
        <w:t>На основу члана 77.</w:t>
      </w:r>
      <w:proofErr w:type="gramEnd"/>
      <w:r w:rsidRPr="00F3209D">
        <w:rPr>
          <w:rFonts w:cs="Arial"/>
          <w:sz w:val="24"/>
          <w:szCs w:val="24"/>
        </w:rPr>
        <w:t xml:space="preserve">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proofErr w:type="gramStart"/>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471EE3" w:rsidRPr="00471EE3">
        <w:rPr>
          <w:rFonts w:cs="Arial"/>
          <w:sz w:val="24"/>
          <w:szCs w:val="24"/>
          <w:lang w:val="ru-RU"/>
        </w:rPr>
        <w:t>Сервис књиговезачких машина</w:t>
      </w:r>
      <w:r w:rsidRPr="00F3209D">
        <w:rPr>
          <w:rFonts w:cs="Arial"/>
          <w:noProof/>
          <w:sz w:val="24"/>
          <w:szCs w:val="24"/>
          <w:lang w:val="sr-Latn-CS"/>
        </w:rPr>
        <w:t>,</w:t>
      </w:r>
      <w:r w:rsidRPr="00F3209D">
        <w:rPr>
          <w:rFonts w:cs="Arial"/>
          <w:noProof/>
          <w:sz w:val="24"/>
          <w:szCs w:val="24"/>
        </w:rPr>
        <w:t xml:space="preserve"> </w:t>
      </w:r>
      <w:r w:rsidR="00506E75">
        <w:rPr>
          <w:rFonts w:cs="Arial"/>
          <w:noProof/>
          <w:sz w:val="24"/>
          <w:szCs w:val="24"/>
        </w:rPr>
        <w:t>J</w:t>
      </w:r>
      <w:r w:rsidR="00506E75">
        <w:rPr>
          <w:rFonts w:cs="Arial"/>
          <w:noProof/>
          <w:sz w:val="24"/>
          <w:szCs w:val="24"/>
          <w:lang w:val="sr-Cyrl-RS"/>
        </w:rPr>
        <w:t>Н</w:t>
      </w:r>
      <w:r w:rsidR="00506E75">
        <w:rPr>
          <w:rFonts w:cs="Arial"/>
          <w:noProof/>
          <w:sz w:val="24"/>
          <w:szCs w:val="24"/>
        </w:rPr>
        <w:t>/1000/</w:t>
      </w:r>
      <w:r w:rsidR="00506E75" w:rsidRPr="00F3209D">
        <w:rPr>
          <w:rFonts w:cs="Arial"/>
          <w:noProof/>
          <w:sz w:val="24"/>
          <w:szCs w:val="24"/>
        </w:rPr>
        <w:t>0</w:t>
      </w:r>
      <w:r w:rsidR="00506E75">
        <w:rPr>
          <w:rFonts w:cs="Arial"/>
          <w:noProof/>
          <w:sz w:val="24"/>
          <w:szCs w:val="24"/>
          <w:lang w:val="sr-Cyrl-RS"/>
        </w:rPr>
        <w:t>285</w:t>
      </w:r>
      <w:r w:rsidR="00506E75" w:rsidRPr="00F3209D">
        <w:rPr>
          <w:rFonts w:cs="Arial"/>
          <w:noProof/>
          <w:sz w:val="24"/>
          <w:szCs w:val="24"/>
        </w:rPr>
        <w:t>/201</w:t>
      </w:r>
      <w:r w:rsidR="00506E75">
        <w:rPr>
          <w:rFonts w:cs="Arial"/>
          <w:noProof/>
          <w:sz w:val="24"/>
          <w:szCs w:val="24"/>
          <w:lang w:val="sr-Cyrl-RS"/>
        </w:rPr>
        <w:t xml:space="preserve">7 </w:t>
      </w:r>
      <w:r w:rsidRPr="00F3209D">
        <w:rPr>
          <w:rFonts w:cs="Arial"/>
          <w:noProof/>
          <w:sz w:val="24"/>
          <w:szCs w:val="24"/>
        </w:rPr>
        <w:t xml:space="preserve">по Позиву  објављеном на Порталу јавних набавки и интернет страници Наручиоца дана </w:t>
      </w:r>
      <w:r w:rsidR="00506E75">
        <w:rPr>
          <w:rFonts w:cs="Arial"/>
          <w:noProof/>
          <w:sz w:val="24"/>
          <w:szCs w:val="24"/>
          <w:lang w:val="sr-Cyrl-RS"/>
        </w:rPr>
        <w:t>......</w:t>
      </w:r>
      <w:r w:rsidR="00765F4D">
        <w:rPr>
          <w:rFonts w:cs="Arial"/>
          <w:noProof/>
          <w:sz w:val="24"/>
          <w:szCs w:val="24"/>
        </w:rPr>
        <w:t>.2</w:t>
      </w:r>
      <w:r w:rsidR="007A4B4E" w:rsidRPr="007A4B4E">
        <w:rPr>
          <w:rFonts w:cs="Arial"/>
          <w:sz w:val="24"/>
          <w:szCs w:val="24"/>
          <w:lang w:val="ru-RU"/>
        </w:rPr>
        <w:t>01</w:t>
      </w:r>
      <w:r w:rsidR="00506E75">
        <w:rPr>
          <w:rFonts w:cs="Arial"/>
          <w:sz w:val="24"/>
          <w:szCs w:val="24"/>
          <w:lang w:val="ru-RU"/>
        </w:rPr>
        <w:t>7</w:t>
      </w:r>
      <w:r w:rsidR="007A4B4E" w:rsidRPr="007A4B4E">
        <w:rPr>
          <w:rFonts w:cs="Arial"/>
          <w:sz w:val="24"/>
          <w:szCs w:val="24"/>
          <w:lang w:val="ru-RU"/>
        </w:rPr>
        <w:t>.</w:t>
      </w:r>
      <w:r w:rsidRPr="00F3209D">
        <w:rPr>
          <w:rFonts w:cs="Arial"/>
          <w:noProof/>
          <w:sz w:val="24"/>
          <w:szCs w:val="24"/>
        </w:rPr>
        <w:t>године.</w:t>
      </w:r>
      <w:proofErr w:type="gramEnd"/>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343A18"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proofErr w:type="gramStart"/>
      <w:r w:rsidRPr="00F3209D">
        <w:rPr>
          <w:rFonts w:cs="Arial"/>
          <w:i/>
          <w:sz w:val="20"/>
          <w:szCs w:val="20"/>
        </w:rPr>
        <w:t>Приликом подношења понуде овај образац копирати у потребном броју примерака.</w:t>
      </w:r>
      <w:proofErr w:type="gramEnd"/>
    </w:p>
    <w:p w:rsidR="00343A18" w:rsidRPr="00F3209D" w:rsidRDefault="00343A18" w:rsidP="00781B02"/>
    <w:p w:rsidR="00343A18" w:rsidRPr="00F3209D" w:rsidRDefault="00343A18" w:rsidP="00343A18">
      <w:pPr>
        <w:rPr>
          <w:rFonts w:cs="Arial"/>
          <w:sz w:val="24"/>
          <w:szCs w:val="24"/>
        </w:rPr>
      </w:pPr>
    </w:p>
    <w:p w:rsidR="0042687E" w:rsidRDefault="0042687E" w:rsidP="00343A18">
      <w:pPr>
        <w:rPr>
          <w:rFonts w:cs="Arial"/>
          <w:sz w:val="24"/>
          <w:szCs w:val="24"/>
        </w:rPr>
      </w:pPr>
    </w:p>
    <w:p w:rsidR="007E7BB8" w:rsidRPr="00EC5BB4" w:rsidRDefault="00343A18" w:rsidP="00566368">
      <w:pPr>
        <w:pStyle w:val="KDObrazac"/>
        <w:jc w:val="both"/>
        <w:rPr>
          <w:sz w:val="24"/>
          <w:szCs w:val="24"/>
          <w:lang w:val="sr-Cyrl-RS"/>
        </w:rPr>
      </w:pPr>
      <w:r w:rsidRPr="00EC5BB4">
        <w:rPr>
          <w:color w:val="00B0F0"/>
          <w:sz w:val="24"/>
          <w:szCs w:val="24"/>
        </w:rPr>
        <w:br w:type="page"/>
      </w:r>
    </w:p>
    <w:p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471EE3" w:rsidRDefault="007E7BB8" w:rsidP="00471EE3">
      <w:pPr>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471EE3" w:rsidRPr="00471EE3">
        <w:rPr>
          <w:rFonts w:cs="Arial"/>
          <w:sz w:val="24"/>
          <w:szCs w:val="24"/>
          <w:lang w:val="ru-RU"/>
        </w:rPr>
        <w:t>Сервис књиговезачких машина</w:t>
      </w:r>
    </w:p>
    <w:p w:rsidR="00F64894" w:rsidRPr="00144F45" w:rsidRDefault="005F67B1" w:rsidP="00471EE3">
      <w:pPr>
        <w:jc w:val="center"/>
        <w:rPr>
          <w:rFonts w:cs="Arial"/>
          <w:sz w:val="24"/>
          <w:szCs w:val="24"/>
          <w:lang w:val="sr-Cyrl-RS"/>
        </w:rPr>
      </w:pPr>
      <w:r>
        <w:rPr>
          <w:rFonts w:cs="Arial"/>
          <w:sz w:val="24"/>
          <w:szCs w:val="24"/>
          <w:lang w:val="ru-RU"/>
        </w:rPr>
        <w:t xml:space="preserve"> </w:t>
      </w:r>
      <w:r w:rsidR="00D972DB">
        <w:rPr>
          <w:rFonts w:cs="Arial"/>
          <w:sz w:val="24"/>
          <w:szCs w:val="24"/>
        </w:rPr>
        <w:t>J</w:t>
      </w:r>
      <w:r w:rsidR="00144F45">
        <w:rPr>
          <w:rFonts w:cs="Arial"/>
          <w:sz w:val="24"/>
          <w:szCs w:val="24"/>
          <w:lang w:val="sr-Cyrl-RS"/>
        </w:rPr>
        <w:t>Н</w:t>
      </w:r>
      <w:r w:rsidR="00D972DB">
        <w:rPr>
          <w:rFonts w:cs="Arial"/>
          <w:sz w:val="24"/>
          <w:szCs w:val="24"/>
        </w:rPr>
        <w:t>/1000/</w:t>
      </w:r>
      <w:r w:rsidR="00F64894" w:rsidRPr="00F64894">
        <w:rPr>
          <w:rFonts w:cs="Arial"/>
          <w:sz w:val="24"/>
          <w:szCs w:val="24"/>
        </w:rPr>
        <w:t>0</w:t>
      </w:r>
      <w:r w:rsidR="00144F45">
        <w:rPr>
          <w:rFonts w:cs="Arial"/>
          <w:sz w:val="24"/>
          <w:szCs w:val="24"/>
          <w:lang w:val="sr-Cyrl-RS"/>
        </w:rPr>
        <w:t>285</w:t>
      </w:r>
      <w:r w:rsidR="00F64894" w:rsidRPr="00F64894">
        <w:rPr>
          <w:rFonts w:cs="Arial"/>
          <w:sz w:val="24"/>
          <w:szCs w:val="24"/>
        </w:rPr>
        <w:t>/201</w:t>
      </w:r>
      <w:r w:rsidR="00144F45">
        <w:rPr>
          <w:rFonts w:cs="Arial"/>
          <w:sz w:val="24"/>
          <w:szCs w:val="24"/>
          <w:lang w:val="sr-Cyrl-RS"/>
        </w:rPr>
        <w:t>7</w:t>
      </w:r>
    </w:p>
    <w:p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rsidTr="005F67B1">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F67B1">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F67B1">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F67B1">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proofErr w:type="gramStart"/>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w:t>
      </w:r>
      <w:proofErr w:type="gramEnd"/>
      <w:r w:rsidRPr="0042687E">
        <w:rPr>
          <w:rFonts w:cs="Arial"/>
          <w:i/>
          <w:sz w:val="20"/>
          <w:szCs w:val="20"/>
          <w:lang w:val="ru-RU"/>
        </w:rPr>
        <w:t xml:space="preserve"> Закона</w:t>
      </w:r>
      <w:r w:rsidR="00C61D24">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827" w:rsidRDefault="007E7BB8" w:rsidP="004D25ED">
      <w:pPr>
        <w:pStyle w:val="KDObrazac"/>
        <w:spacing w:before="0"/>
        <w:rPr>
          <w:sz w:val="20"/>
          <w:szCs w:val="20"/>
          <w:lang w:val="sr-Latn-CS"/>
        </w:rPr>
      </w:pPr>
      <w:r w:rsidRPr="0042687E">
        <w:rPr>
          <w:sz w:val="20"/>
          <w:szCs w:val="20"/>
          <w:lang w:val="sr-Latn-CS"/>
        </w:rPr>
        <w:br w:type="page"/>
      </w:r>
    </w:p>
    <w:p w:rsidR="00A70827" w:rsidRDefault="00A70827" w:rsidP="00E853EC">
      <w:pPr>
        <w:pStyle w:val="KDObrazac"/>
        <w:spacing w:before="0"/>
        <w:jc w:val="both"/>
        <w:rPr>
          <w:sz w:val="20"/>
          <w:szCs w:val="20"/>
          <w:lang w:val="sr-Latn-CS"/>
        </w:rPr>
      </w:pPr>
    </w:p>
    <w:p w:rsidR="00932668" w:rsidRPr="00E853EC" w:rsidRDefault="00925E05" w:rsidP="00E853EC">
      <w:pPr>
        <w:pStyle w:val="KDObrazac"/>
        <w:spacing w:before="0"/>
        <w:rPr>
          <w:sz w:val="24"/>
          <w:szCs w:val="24"/>
          <w:lang w:val="sr-Cyrl-RS"/>
        </w:rPr>
      </w:pPr>
      <w:r w:rsidRPr="00EC5BB4">
        <w:rPr>
          <w:sz w:val="24"/>
          <w:szCs w:val="24"/>
          <w:lang w:val="sr-Cyrl-RS"/>
        </w:rPr>
        <w:t xml:space="preserve">ПРИЛОГ </w:t>
      </w:r>
      <w:r w:rsidR="00651776">
        <w:rPr>
          <w:sz w:val="24"/>
          <w:szCs w:val="24"/>
          <w:lang w:val="sr-Cyrl-RS"/>
        </w:rPr>
        <w:t>бр.</w:t>
      </w:r>
      <w:r w:rsidRPr="00EC5BB4">
        <w:rPr>
          <w:sz w:val="24"/>
          <w:szCs w:val="24"/>
        </w:rPr>
        <w:t xml:space="preserve"> </w:t>
      </w:r>
      <w:r w:rsidR="003931D0">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D25ED">
        <w:trPr>
          <w:trHeight w:val="1649"/>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4D25ED" w:rsidP="00932668">
      <w:pPr>
        <w:tabs>
          <w:tab w:val="num" w:pos="360"/>
        </w:tabs>
        <w:rPr>
          <w:rFonts w:cs="Arial"/>
          <w:i/>
          <w:sz w:val="24"/>
          <w:szCs w:val="24"/>
          <w:lang w:val="sr-Cyrl-CS"/>
        </w:rPr>
      </w:pPr>
      <w:r>
        <w:rPr>
          <w:rFonts w:cs="Arial"/>
          <w:i/>
          <w:sz w:val="24"/>
          <w:szCs w:val="24"/>
          <w:lang w:val="sr-Cyrl-CS"/>
        </w:rPr>
        <w:t xml:space="preserve">        </w:t>
      </w:r>
      <w:r w:rsidR="00932668"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4D25ED" w:rsidRPr="000A279D" w:rsidRDefault="004D25ED" w:rsidP="004D25ED">
      <w:pPr>
        <w:spacing w:before="0"/>
        <w:jc w:val="right"/>
        <w:rPr>
          <w:rFonts w:cs="Arial"/>
          <w:b/>
          <w:sz w:val="24"/>
          <w:szCs w:val="24"/>
          <w:lang w:val="sr-Cyrl-RS"/>
        </w:rPr>
      </w:pPr>
      <w:proofErr w:type="gramStart"/>
      <w:r w:rsidRPr="000A279D">
        <w:rPr>
          <w:rFonts w:cs="Arial"/>
          <w:b/>
          <w:sz w:val="24"/>
          <w:szCs w:val="24"/>
        </w:rPr>
        <w:t>ПРИЛОГ бр.</w:t>
      </w:r>
      <w:proofErr w:type="gramEnd"/>
      <w:r w:rsidRPr="000A279D">
        <w:rPr>
          <w:rFonts w:cs="Arial"/>
          <w:b/>
          <w:sz w:val="24"/>
          <w:szCs w:val="24"/>
          <w:lang w:val="sr-Cyrl-RS"/>
        </w:rPr>
        <w:t xml:space="preserve"> 2</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8F463D" w:rsidRDefault="004D25ED" w:rsidP="004D25ED">
      <w:pPr>
        <w:spacing w:before="0"/>
        <w:jc w:val="center"/>
        <w:rPr>
          <w:rFonts w:cs="Arial"/>
          <w:sz w:val="24"/>
          <w:szCs w:val="24"/>
          <w:lang w:val="sr-Cyrl-RS"/>
        </w:rPr>
      </w:pPr>
      <w:r w:rsidRPr="008F463D">
        <w:rPr>
          <w:rFonts w:cs="Arial"/>
          <w:sz w:val="24"/>
          <w:szCs w:val="24"/>
        </w:rPr>
        <w:t xml:space="preserve">ЗАПИСНИК О </w:t>
      </w:r>
      <w:r w:rsidR="008F463D">
        <w:rPr>
          <w:rFonts w:cs="Arial"/>
          <w:sz w:val="24"/>
          <w:szCs w:val="24"/>
          <w:lang w:val="sr-Cyrl-RS"/>
        </w:rPr>
        <w:t>КВАЛИТАТИВНОМ И КВАНТИТАТИВНОМ ПРИЈЕМУ</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4D25ED" w:rsidRPr="000A279D" w:rsidRDefault="004D25ED" w:rsidP="004D25ED">
      <w:pPr>
        <w:spacing w:before="0"/>
        <w:rPr>
          <w:rFonts w:cs="Arial"/>
          <w:sz w:val="24"/>
          <w:szCs w:val="24"/>
        </w:rPr>
      </w:pPr>
    </w:p>
    <w:p w:rsidR="004D25ED" w:rsidRPr="000A279D" w:rsidRDefault="004D25ED" w:rsidP="004D25ED">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4D25ED" w:rsidRPr="000A279D" w:rsidRDefault="004D25ED" w:rsidP="004D25ED">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4D25ED" w:rsidRPr="000A279D" w:rsidRDefault="004D25ED" w:rsidP="004D25ED">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4D25ED" w:rsidRPr="000A279D" w:rsidRDefault="004D25ED" w:rsidP="004D25ED">
      <w:pPr>
        <w:spacing w:before="0"/>
        <w:rPr>
          <w:rFonts w:cs="Arial"/>
          <w:sz w:val="24"/>
          <w:szCs w:val="24"/>
        </w:rPr>
      </w:pP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Број Уговора/Датум:      __________________________________________</w:t>
      </w:r>
    </w:p>
    <w:p w:rsidR="004D25ED" w:rsidRPr="000A279D" w:rsidRDefault="004D25ED" w:rsidP="004D25ED">
      <w:pPr>
        <w:spacing w:before="0"/>
        <w:rPr>
          <w:rFonts w:cs="Arial"/>
          <w:sz w:val="24"/>
          <w:szCs w:val="24"/>
        </w:rPr>
      </w:pPr>
      <w:r w:rsidRPr="000A279D">
        <w:rPr>
          <w:rFonts w:cs="Arial"/>
          <w:sz w:val="24"/>
          <w:szCs w:val="24"/>
        </w:rPr>
        <w:t>Број налога за набавку (НЗН):  ________________________</w:t>
      </w:r>
    </w:p>
    <w:p w:rsidR="004D25ED" w:rsidRPr="000A279D" w:rsidRDefault="004D25ED" w:rsidP="004D25ED">
      <w:pPr>
        <w:spacing w:before="0"/>
        <w:rPr>
          <w:rFonts w:cs="Arial"/>
          <w:sz w:val="24"/>
          <w:szCs w:val="24"/>
        </w:rPr>
      </w:pPr>
      <w:r w:rsidRPr="000A279D">
        <w:rPr>
          <w:rFonts w:cs="Arial"/>
          <w:sz w:val="24"/>
          <w:szCs w:val="24"/>
        </w:rPr>
        <w:t>Место извршене услуге:  __________________________</w:t>
      </w:r>
    </w:p>
    <w:p w:rsidR="004D25ED" w:rsidRPr="000A279D" w:rsidRDefault="004D25ED" w:rsidP="004D25ED">
      <w:pPr>
        <w:spacing w:before="0"/>
        <w:rPr>
          <w:rFonts w:cs="Arial"/>
          <w:sz w:val="24"/>
          <w:szCs w:val="24"/>
        </w:rPr>
      </w:pPr>
      <w:r w:rsidRPr="000A279D">
        <w:rPr>
          <w:rFonts w:cs="Arial"/>
          <w:sz w:val="24"/>
          <w:szCs w:val="24"/>
        </w:rPr>
        <w:t>Објекат: ______________________________________________________</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 xml:space="preserve">А) ДЕТАЉНА СПЕЦИФИКАЦИЈА УСЛУГЕ: </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rsidR="004D25ED" w:rsidRPr="000A279D" w:rsidRDefault="004D25ED" w:rsidP="004D25ED">
      <w:pPr>
        <w:spacing w:before="0"/>
        <w:rPr>
          <w:rFonts w:cs="Arial"/>
          <w:sz w:val="24"/>
          <w:szCs w:val="24"/>
        </w:rPr>
      </w:pPr>
    </w:p>
    <w:p w:rsidR="004D25ED" w:rsidRDefault="004D25ED" w:rsidP="004D25ED">
      <w:pPr>
        <w:spacing w:before="0"/>
        <w:rPr>
          <w:rFonts w:cs="Arial"/>
          <w:sz w:val="24"/>
          <w:szCs w:val="24"/>
        </w:rPr>
      </w:pPr>
      <w:r w:rsidRPr="000A279D">
        <w:rPr>
          <w:rFonts w:cs="Arial"/>
          <w:sz w:val="24"/>
          <w:szCs w:val="24"/>
        </w:rPr>
        <w:t>ПРИЛОГ: НАЛОГ ЗА НАБАВКУ (садржи предмет, рок, количину, јед.мере, јед.цену без ПДВ, укупну цену</w:t>
      </w:r>
      <w:r>
        <w:rPr>
          <w:rFonts w:cs="Arial"/>
          <w:sz w:val="24"/>
          <w:szCs w:val="24"/>
        </w:rPr>
        <w:t xml:space="preserve"> без ПДВ, укупан износ без ПДВ)/</w:t>
      </w:r>
      <w:r w:rsidRPr="000A279D">
        <w:rPr>
          <w:rFonts w:cs="Arial"/>
          <w:sz w:val="24"/>
          <w:szCs w:val="24"/>
        </w:rPr>
        <w:t xml:space="preserve">Извештај о извршеним услугама </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roofErr w:type="gramStart"/>
      <w:r w:rsidRPr="000A279D">
        <w:rPr>
          <w:rFonts w:cs="Arial"/>
          <w:sz w:val="24"/>
          <w:szCs w:val="24"/>
        </w:rPr>
        <w:t xml:space="preserve">Предмет уговора </w:t>
      </w:r>
      <w:r w:rsidRPr="000A279D">
        <w:rPr>
          <w:rFonts w:cs="Arial"/>
          <w:sz w:val="24"/>
          <w:szCs w:val="24"/>
          <w:lang w:val="sr-Cyrl-RS"/>
        </w:rPr>
        <w:t>(</w:t>
      </w:r>
      <w:r w:rsidRPr="000A279D">
        <w:rPr>
          <w:rFonts w:cs="Arial"/>
          <w:sz w:val="24"/>
          <w:szCs w:val="24"/>
        </w:rPr>
        <w:t>услуге) одговара траженим техничким карактеристикама.</w:t>
      </w:r>
      <w:proofErr w:type="gramEnd"/>
      <w:r w:rsidRPr="000A279D">
        <w:rPr>
          <w:rFonts w:cs="Arial"/>
          <w:sz w:val="24"/>
          <w:szCs w:val="24"/>
        </w:rPr>
        <w:tab/>
      </w:r>
    </w:p>
    <w:p w:rsidR="004D25ED" w:rsidRPr="000A279D" w:rsidRDefault="004D25ED" w:rsidP="004D25ED">
      <w:pPr>
        <w:spacing w:before="0"/>
        <w:rPr>
          <w:rFonts w:cs="Arial"/>
          <w:sz w:val="24"/>
          <w:szCs w:val="24"/>
        </w:rPr>
      </w:pPr>
      <w:r w:rsidRPr="000A279D">
        <w:rPr>
          <w:rFonts w:cs="Arial"/>
          <w:sz w:val="24"/>
          <w:szCs w:val="24"/>
        </w:rPr>
        <w:t>□ ДА</w:t>
      </w:r>
    </w:p>
    <w:p w:rsidR="004D25ED" w:rsidRDefault="004D25ED" w:rsidP="004D25ED">
      <w:pPr>
        <w:spacing w:before="0"/>
        <w:rPr>
          <w:rFonts w:cs="Arial"/>
          <w:sz w:val="24"/>
          <w:szCs w:val="24"/>
        </w:rPr>
      </w:pPr>
      <w:r w:rsidRPr="000A279D">
        <w:rPr>
          <w:rFonts w:cs="Arial"/>
          <w:sz w:val="24"/>
          <w:szCs w:val="24"/>
        </w:rPr>
        <w:t>□ НЕ</w:t>
      </w:r>
    </w:p>
    <w:p w:rsidR="004D25ED" w:rsidRPr="000A279D" w:rsidRDefault="004D25ED" w:rsidP="004D25ED">
      <w:pPr>
        <w:spacing w:before="0"/>
        <w:rPr>
          <w:rFonts w:cs="Arial"/>
          <w:sz w:val="24"/>
          <w:szCs w:val="24"/>
        </w:rPr>
      </w:pPr>
    </w:p>
    <w:p w:rsidR="004D25ED" w:rsidRDefault="004D25ED" w:rsidP="004D25ED">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rsidR="004D25ED" w:rsidRPr="000A279D" w:rsidRDefault="004D25ED" w:rsidP="004D25ED">
      <w:pPr>
        <w:spacing w:before="0"/>
        <w:rPr>
          <w:rFonts w:cs="Arial"/>
          <w:sz w:val="24"/>
          <w:szCs w:val="24"/>
        </w:rPr>
      </w:pPr>
      <w:r w:rsidRPr="000A279D">
        <w:rPr>
          <w:rFonts w:cs="Arial"/>
          <w:sz w:val="24"/>
          <w:szCs w:val="24"/>
        </w:rPr>
        <w:t>□ ДА</w:t>
      </w:r>
    </w:p>
    <w:p w:rsidR="004D25ED" w:rsidRPr="000A279D" w:rsidRDefault="004D25ED" w:rsidP="004D25ED">
      <w:pPr>
        <w:spacing w:before="0"/>
        <w:rPr>
          <w:rFonts w:cs="Arial"/>
          <w:sz w:val="24"/>
          <w:szCs w:val="24"/>
        </w:rPr>
      </w:pPr>
      <w:r w:rsidRPr="000A279D">
        <w:rPr>
          <w:rFonts w:cs="Arial"/>
          <w:sz w:val="24"/>
          <w:szCs w:val="24"/>
        </w:rPr>
        <w:t>□ НЕ</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Укупан број позиција из спецификације:                            Број улаза:</w:t>
      </w:r>
    </w:p>
    <w:p w:rsidR="004D25ED" w:rsidRPr="000A279D" w:rsidRDefault="004D25ED" w:rsidP="004D25ED">
      <w:pPr>
        <w:spacing w:before="0"/>
        <w:rPr>
          <w:rFonts w:cs="Arial"/>
          <w:sz w:val="24"/>
          <w:szCs w:val="24"/>
        </w:rPr>
      </w:pPr>
      <w:r w:rsidRPr="000A279D">
        <w:rPr>
          <w:rFonts w:cs="Arial"/>
          <w:sz w:val="24"/>
          <w:szCs w:val="24"/>
        </w:rPr>
        <w:t>___________________________________________________________________</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lastRenderedPageBreak/>
        <w:t>Друге напомене_________________________________________________________________________________________________________________________________________________________________________________________________________</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 xml:space="preserve">Б) Да су </w:t>
      </w:r>
      <w:proofErr w:type="gramStart"/>
      <w:r w:rsidRPr="000A279D">
        <w:rPr>
          <w:rFonts w:cs="Arial"/>
          <w:sz w:val="24"/>
          <w:szCs w:val="24"/>
        </w:rPr>
        <w:t>услуга</w:t>
      </w:r>
      <w:r w:rsidRPr="000A279D">
        <w:rPr>
          <w:rFonts w:cs="Arial"/>
          <w:sz w:val="24"/>
          <w:szCs w:val="24"/>
          <w:lang w:val="sr-Cyrl-RS"/>
        </w:rPr>
        <w:t>(</w:t>
      </w:r>
      <w:proofErr w:type="gramEnd"/>
      <w:r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r w:rsidRPr="000A279D">
        <w:rPr>
          <w:rFonts w:cs="Arial"/>
          <w:sz w:val="24"/>
          <w:szCs w:val="24"/>
        </w:rPr>
        <w:t xml:space="preserve">    ПР</w:t>
      </w:r>
      <w:r w:rsidRPr="000A279D">
        <w:rPr>
          <w:rFonts w:cs="Arial"/>
          <w:sz w:val="24"/>
          <w:szCs w:val="24"/>
          <w:lang w:val="sr-Cyrl-RS"/>
        </w:rPr>
        <w:t>УЖАЛАЦ</w:t>
      </w:r>
      <w:r w:rsidRPr="000A279D">
        <w:rPr>
          <w:rFonts w:cs="Arial"/>
          <w:sz w:val="24"/>
          <w:szCs w:val="24"/>
        </w:rPr>
        <w:t>:</w:t>
      </w:r>
      <w:r w:rsidRPr="000A279D">
        <w:rPr>
          <w:rFonts w:cs="Arial"/>
          <w:sz w:val="24"/>
          <w:szCs w:val="24"/>
        </w:rPr>
        <w:tab/>
        <w:t xml:space="preserve">           </w:t>
      </w:r>
      <w:r>
        <w:rPr>
          <w:rFonts w:cs="Arial"/>
          <w:sz w:val="24"/>
          <w:szCs w:val="24"/>
          <w:lang w:val="sr-Cyrl-RS"/>
        </w:rPr>
        <w:t xml:space="preserve">                                                     </w:t>
      </w:r>
      <w:r w:rsidRPr="000A279D">
        <w:rPr>
          <w:rFonts w:cs="Arial"/>
          <w:sz w:val="24"/>
          <w:szCs w:val="24"/>
        </w:rPr>
        <w:t xml:space="preserve"> К</w:t>
      </w:r>
      <w:r w:rsidRPr="000A279D">
        <w:rPr>
          <w:rFonts w:cs="Arial"/>
          <w:sz w:val="24"/>
          <w:szCs w:val="24"/>
          <w:lang w:val="sr-Cyrl-RS"/>
        </w:rPr>
        <w:t>ОРИСНИК</w:t>
      </w:r>
      <w:r w:rsidRPr="000A279D">
        <w:rPr>
          <w:rFonts w:cs="Arial"/>
          <w:sz w:val="24"/>
          <w:szCs w:val="24"/>
        </w:rPr>
        <w:t xml:space="preserve">:                 </w:t>
      </w:r>
    </w:p>
    <w:p w:rsidR="004D25ED" w:rsidRPr="000A279D" w:rsidRDefault="004D25ED" w:rsidP="004D25ED">
      <w:pPr>
        <w:spacing w:before="0"/>
        <w:rPr>
          <w:rFonts w:cs="Arial"/>
          <w:sz w:val="24"/>
          <w:szCs w:val="24"/>
        </w:rPr>
      </w:pPr>
      <w:r w:rsidRPr="000A279D">
        <w:rPr>
          <w:rFonts w:cs="Arial"/>
          <w:sz w:val="24"/>
          <w:szCs w:val="24"/>
        </w:rPr>
        <w:t>_______________</w:t>
      </w:r>
      <w:r>
        <w:rPr>
          <w:rFonts w:cs="Arial"/>
          <w:sz w:val="24"/>
          <w:szCs w:val="24"/>
        </w:rPr>
        <w:tab/>
      </w:r>
      <w:r w:rsidRPr="000A279D">
        <w:rPr>
          <w:rFonts w:cs="Arial"/>
          <w:sz w:val="24"/>
          <w:szCs w:val="24"/>
        </w:rPr>
        <w:t xml:space="preserve">         </w:t>
      </w:r>
      <w:r>
        <w:rPr>
          <w:rFonts w:cs="Arial"/>
          <w:sz w:val="24"/>
          <w:szCs w:val="24"/>
          <w:lang w:val="sr-Cyrl-RS"/>
        </w:rPr>
        <w:t xml:space="preserve">                                      </w:t>
      </w:r>
      <w:r w:rsidRPr="000A279D">
        <w:rPr>
          <w:rFonts w:cs="Arial"/>
          <w:sz w:val="24"/>
          <w:szCs w:val="24"/>
        </w:rPr>
        <w:t>__________________________</w:t>
      </w:r>
    </w:p>
    <w:p w:rsidR="004D25ED" w:rsidRPr="000A279D" w:rsidRDefault="004D25ED" w:rsidP="004D25ED">
      <w:pPr>
        <w:spacing w:before="0"/>
        <w:rPr>
          <w:rFonts w:cs="Arial"/>
          <w:sz w:val="24"/>
          <w:szCs w:val="24"/>
        </w:rPr>
      </w:pPr>
      <w:r w:rsidRPr="000A279D">
        <w:rPr>
          <w:rFonts w:cs="Arial"/>
          <w:sz w:val="24"/>
          <w:szCs w:val="24"/>
        </w:rPr>
        <w:t xml:space="preserve">    (Име и презиме)         </w:t>
      </w:r>
    </w:p>
    <w:p w:rsidR="004D25ED" w:rsidRPr="000A279D" w:rsidRDefault="004D25ED" w:rsidP="004D25E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Одговорно лице по Решењу</w:t>
      </w:r>
    </w:p>
    <w:p w:rsidR="004D25ED" w:rsidRPr="000A279D" w:rsidRDefault="004D25ED" w:rsidP="004D25E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w:t>
      </w:r>
      <w:r w:rsidRPr="000A279D">
        <w:rPr>
          <w:rFonts w:cs="Arial"/>
          <w:sz w:val="24"/>
          <w:szCs w:val="24"/>
        </w:rPr>
        <w:t>Име и презиме)</w:t>
      </w:r>
    </w:p>
    <w:p w:rsidR="004D25ED" w:rsidRPr="000A279D" w:rsidRDefault="004D25ED" w:rsidP="004D25ED">
      <w:pPr>
        <w:spacing w:before="0"/>
        <w:rPr>
          <w:rFonts w:cs="Arial"/>
          <w:sz w:val="24"/>
          <w:szCs w:val="24"/>
        </w:rPr>
      </w:pPr>
      <w:r w:rsidRPr="000A279D">
        <w:rPr>
          <w:rFonts w:cs="Arial"/>
          <w:sz w:val="24"/>
          <w:szCs w:val="24"/>
        </w:rPr>
        <w:t xml:space="preserve">     </w:t>
      </w:r>
    </w:p>
    <w:p w:rsidR="004D25ED" w:rsidRPr="000A279D" w:rsidRDefault="004D25ED" w:rsidP="004D25ED">
      <w:pPr>
        <w:spacing w:before="0"/>
        <w:rPr>
          <w:rFonts w:cs="Arial"/>
          <w:sz w:val="24"/>
          <w:szCs w:val="24"/>
        </w:rPr>
      </w:pPr>
    </w:p>
    <w:p w:rsidR="004D25ED" w:rsidRPr="000A279D" w:rsidRDefault="004D25ED" w:rsidP="004D25ED">
      <w:pPr>
        <w:spacing w:before="0"/>
        <w:rPr>
          <w:rFonts w:cs="Arial"/>
          <w:sz w:val="24"/>
          <w:szCs w:val="24"/>
        </w:rPr>
      </w:pPr>
    </w:p>
    <w:p w:rsidR="004D25ED" w:rsidRPr="000A279D" w:rsidRDefault="004D25ED" w:rsidP="004D25ED">
      <w:pPr>
        <w:spacing w:before="0"/>
        <w:rPr>
          <w:rFonts w:cs="Arial"/>
          <w:color w:val="00B0F0"/>
          <w:sz w:val="24"/>
          <w:szCs w:val="24"/>
        </w:rPr>
      </w:pPr>
    </w:p>
    <w:p w:rsidR="004D25ED" w:rsidRPr="000A279D" w:rsidRDefault="004D25ED" w:rsidP="004D25ED">
      <w:pPr>
        <w:spacing w:before="0"/>
        <w:rPr>
          <w:rFonts w:cs="Arial"/>
          <w:color w:val="00B0F0"/>
          <w:sz w:val="24"/>
          <w:szCs w:val="24"/>
        </w:rPr>
      </w:pPr>
      <w:r w:rsidRPr="000A279D">
        <w:rPr>
          <w:rFonts w:cs="Arial"/>
          <w:color w:val="00B0F0"/>
          <w:sz w:val="24"/>
          <w:szCs w:val="24"/>
        </w:rPr>
        <w:tab/>
      </w:r>
    </w:p>
    <w:p w:rsidR="00F3209D" w:rsidRPr="004624D9" w:rsidRDefault="00F3209D" w:rsidP="001B0370">
      <w:pPr>
        <w:pStyle w:val="ListParagraph"/>
        <w:spacing w:before="0" w:after="0" w:line="240" w:lineRule="auto"/>
        <w:rPr>
          <w:rFonts w:ascii="Arial" w:hAnsi="Arial" w:cs="Arial"/>
          <w:sz w:val="24"/>
          <w:szCs w:val="24"/>
          <w:lang w:val="sr-Cyrl-RS"/>
        </w:rPr>
      </w:pPr>
    </w:p>
    <w:p w:rsidR="00AD72CA" w:rsidRDefault="00AD72CA"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Default="004D25ED" w:rsidP="005F67B1">
      <w:pPr>
        <w:pStyle w:val="ListParagraph"/>
        <w:spacing w:before="0" w:after="0" w:line="240" w:lineRule="auto"/>
        <w:rPr>
          <w:rFonts w:ascii="Arial" w:hAnsi="Arial" w:cs="Arial"/>
          <w:sz w:val="24"/>
          <w:szCs w:val="24"/>
        </w:rPr>
      </w:pPr>
    </w:p>
    <w:p w:rsidR="004D25ED" w:rsidRPr="004624D9" w:rsidRDefault="004D25ED" w:rsidP="005F67B1">
      <w:pPr>
        <w:pStyle w:val="ListParagraph"/>
        <w:spacing w:before="0" w:after="0" w:line="240" w:lineRule="auto"/>
        <w:rPr>
          <w:rFonts w:ascii="Arial" w:hAnsi="Arial" w:cs="Arial"/>
          <w:sz w:val="24"/>
          <w:szCs w:val="24"/>
        </w:rPr>
      </w:pPr>
    </w:p>
    <w:p w:rsidR="001B0370" w:rsidRPr="004624D9" w:rsidRDefault="001B0370" w:rsidP="001B0370">
      <w:pPr>
        <w:spacing w:before="0"/>
        <w:rPr>
          <w:rFonts w:cs="Arial"/>
          <w:sz w:val="24"/>
          <w:szCs w:val="24"/>
        </w:rPr>
      </w:pPr>
    </w:p>
    <w:p w:rsidR="00D07CCC" w:rsidRPr="004624D9" w:rsidRDefault="00D07CCC" w:rsidP="001B0370">
      <w:pPr>
        <w:spacing w:before="0"/>
        <w:rPr>
          <w:rFonts w:cs="Arial"/>
          <w:sz w:val="24"/>
          <w:szCs w:val="24"/>
        </w:rPr>
      </w:pPr>
    </w:p>
    <w:p w:rsidR="00D07CCC" w:rsidRDefault="00D07CCC" w:rsidP="001B0370">
      <w:pPr>
        <w:spacing w:before="0"/>
        <w:rPr>
          <w:rFonts w:cs="Arial"/>
          <w:sz w:val="24"/>
          <w:szCs w:val="24"/>
        </w:rPr>
      </w:pPr>
    </w:p>
    <w:p w:rsidR="008F203C" w:rsidRDefault="008F203C" w:rsidP="001B0370">
      <w:pPr>
        <w:spacing w:before="0"/>
        <w:rPr>
          <w:rFonts w:cs="Arial"/>
          <w:sz w:val="24"/>
          <w:szCs w:val="24"/>
        </w:rPr>
      </w:pPr>
    </w:p>
    <w:p w:rsidR="008F203C" w:rsidRDefault="008F203C" w:rsidP="001B0370">
      <w:pPr>
        <w:spacing w:before="0"/>
        <w:rPr>
          <w:rFonts w:cs="Arial"/>
          <w:sz w:val="24"/>
          <w:szCs w:val="24"/>
        </w:rPr>
      </w:pPr>
    </w:p>
    <w:p w:rsidR="00FC431C" w:rsidRDefault="00FC431C" w:rsidP="001B0370">
      <w:pPr>
        <w:spacing w:before="0"/>
        <w:rPr>
          <w:rFonts w:cs="Arial"/>
          <w:sz w:val="24"/>
          <w:szCs w:val="24"/>
        </w:rPr>
      </w:pPr>
    </w:p>
    <w:p w:rsidR="008F203C" w:rsidRPr="004624D9" w:rsidRDefault="008F203C" w:rsidP="001B0370">
      <w:pPr>
        <w:spacing w:before="0"/>
        <w:rPr>
          <w:rFonts w:cs="Arial"/>
          <w:sz w:val="24"/>
          <w:szCs w:val="24"/>
        </w:rPr>
      </w:pPr>
    </w:p>
    <w:p w:rsidR="00343A18" w:rsidRPr="007B5A46" w:rsidRDefault="00196ED4" w:rsidP="005B40FF">
      <w:pPr>
        <w:pStyle w:val="KDPodnaslov1"/>
        <w:spacing w:before="0"/>
        <w:ind w:left="360"/>
        <w:rPr>
          <w:rFonts w:cs="Arial"/>
        </w:rPr>
      </w:pPr>
      <w:r>
        <w:rPr>
          <w:rFonts w:eastAsia="Arial Unicode MS" w:cs="Arial"/>
          <w:sz w:val="24"/>
          <w:szCs w:val="24"/>
        </w:rPr>
        <w:lastRenderedPageBreak/>
        <w:t>8</w:t>
      </w:r>
      <w:r w:rsidR="00B44559">
        <w:rPr>
          <w:rFonts w:eastAsia="Arial Unicode MS" w:cs="Arial"/>
          <w:sz w:val="24"/>
          <w:szCs w:val="24"/>
        </w:rPr>
        <w:t xml:space="preserve">. </w:t>
      </w:r>
      <w:bookmarkStart w:id="261" w:name="_Toc442559948"/>
      <w:r w:rsidR="00343A18" w:rsidRPr="007B5A46">
        <w:rPr>
          <w:rFonts w:cs="Arial"/>
        </w:rPr>
        <w:t>МОДЕЛ УГОВОРА</w:t>
      </w:r>
      <w:bookmarkEnd w:id="261"/>
    </w:p>
    <w:p w:rsidR="003C16CC" w:rsidRPr="007B5A46" w:rsidRDefault="003C16CC" w:rsidP="005B40FF">
      <w:pPr>
        <w:pStyle w:val="KDPodnaslov1"/>
        <w:spacing w:before="0"/>
        <w:ind w:left="360"/>
        <w:rPr>
          <w:rFonts w:cs="Arial"/>
        </w:rPr>
      </w:pPr>
    </w:p>
    <w:p w:rsidR="00343A18" w:rsidRPr="007B5A46" w:rsidRDefault="00343A18" w:rsidP="00343A18">
      <w:pPr>
        <w:pStyle w:val="KDParagraf"/>
        <w:spacing w:before="0"/>
        <w:rPr>
          <w:rFonts w:cs="Arial"/>
          <w:i/>
        </w:rPr>
      </w:pPr>
      <w:proofErr w:type="gramStart"/>
      <w:r w:rsidRPr="007B5A46">
        <w:rPr>
          <w:rFonts w:cs="Arial"/>
          <w:i/>
        </w:rPr>
        <w:t>У складу са датим Моделом уговора и елементима најповољније понуде биће закључен Уговор о јавној набавци.</w:t>
      </w:r>
      <w:proofErr w:type="gramEnd"/>
      <w:r w:rsidRPr="007B5A46">
        <w:rPr>
          <w:rFonts w:cs="Arial"/>
          <w:i/>
        </w:rPr>
        <w:t xml:space="preserve"> </w:t>
      </w:r>
      <w:proofErr w:type="gramStart"/>
      <w:r w:rsidRPr="007B5A46">
        <w:rPr>
          <w:rFonts w:cs="Arial"/>
          <w:i/>
        </w:rPr>
        <w:t>Понуђач дати Модел уговора потписује, оверава и доставља у понуди.</w:t>
      </w:r>
      <w:proofErr w:type="gramEnd"/>
    </w:p>
    <w:p w:rsidR="00343A18" w:rsidRPr="007B5A46" w:rsidRDefault="00343A18" w:rsidP="00343A18">
      <w:pPr>
        <w:pStyle w:val="KDParagraf"/>
        <w:spacing w:before="0"/>
        <w:rPr>
          <w:rFonts w:cs="Arial"/>
          <w:color w:val="000000"/>
        </w:rPr>
      </w:pPr>
    </w:p>
    <w:p w:rsidR="00EE793E" w:rsidRPr="007B5A46" w:rsidRDefault="00EE793E" w:rsidP="00EE793E">
      <w:pPr>
        <w:pStyle w:val="KDParagraf"/>
        <w:spacing w:before="0"/>
        <w:rPr>
          <w:rFonts w:cs="Arial"/>
          <w:b/>
        </w:rPr>
      </w:pPr>
      <w:r w:rsidRPr="007B5A46">
        <w:rPr>
          <w:rFonts w:cs="Arial"/>
          <w:b/>
        </w:rPr>
        <w:t>Уговорне стране:</w:t>
      </w:r>
    </w:p>
    <w:p w:rsidR="00EE793E" w:rsidRPr="007B5A46" w:rsidRDefault="00EE793E" w:rsidP="00EE793E">
      <w:pPr>
        <w:pStyle w:val="KDParagraf"/>
        <w:spacing w:before="0"/>
        <w:rPr>
          <w:rFonts w:cs="Arial"/>
        </w:rPr>
      </w:pPr>
    </w:p>
    <w:p w:rsidR="00EE793E" w:rsidRPr="007B5A46" w:rsidRDefault="00EE793E" w:rsidP="00606F61">
      <w:pPr>
        <w:pStyle w:val="KDParagraf"/>
        <w:numPr>
          <w:ilvl w:val="0"/>
          <w:numId w:val="22"/>
        </w:numPr>
        <w:spacing w:before="0"/>
        <w:rPr>
          <w:rFonts w:cs="Arial"/>
        </w:rPr>
      </w:pPr>
      <w:r w:rsidRPr="007B5A46">
        <w:rPr>
          <w:rFonts w:cs="Arial"/>
        </w:rPr>
        <w:t>Јавно предузеће „Електропривреда Србије</w:t>
      </w:r>
      <w:proofErr w:type="gramStart"/>
      <w:r w:rsidRPr="007B5A46">
        <w:rPr>
          <w:rFonts w:cs="Arial"/>
        </w:rPr>
        <w:t>“ Београд</w:t>
      </w:r>
      <w:proofErr w:type="gramEnd"/>
      <w:r w:rsidRPr="007B5A46">
        <w:rPr>
          <w:rFonts w:cs="Arial"/>
        </w:rPr>
        <w:t>, Улица царице Милице бр. 2, матични број: 20053658, ПИБ 103920327, текући рачун 160-700-13, Banca Intesа, а.д. Београд, које заступа законски заступник</w:t>
      </w:r>
      <w:r w:rsidR="004B3501" w:rsidRPr="007B5A46">
        <w:rPr>
          <w:rFonts w:cs="Arial"/>
          <w:lang w:val="sr-Cyrl-RS"/>
        </w:rPr>
        <w:t xml:space="preserve"> Милорад Грчић</w:t>
      </w:r>
      <w:r w:rsidRPr="007B5A46">
        <w:rPr>
          <w:rFonts w:cs="Arial"/>
        </w:rPr>
        <w:t xml:space="preserve">, </w:t>
      </w:r>
      <w:r w:rsidR="00C3460C" w:rsidRPr="007B5A46">
        <w:rPr>
          <w:rFonts w:cs="Arial"/>
          <w:lang w:val="sr-Cyrl-RS"/>
        </w:rPr>
        <w:t xml:space="preserve">в.д. </w:t>
      </w:r>
      <w:r w:rsidRPr="007B5A46">
        <w:rPr>
          <w:rFonts w:cs="Arial"/>
        </w:rPr>
        <w:t>директор</w:t>
      </w:r>
      <w:r w:rsidR="00C3460C" w:rsidRPr="007B5A46">
        <w:rPr>
          <w:rFonts w:cs="Arial"/>
          <w:lang w:val="sr-Cyrl-RS"/>
        </w:rPr>
        <w:t>а</w:t>
      </w:r>
      <w:r w:rsidRPr="007B5A46">
        <w:rPr>
          <w:rFonts w:cs="Arial"/>
        </w:rPr>
        <w:t xml:space="preserve"> (у даљем тексту: Корисник услуге)  </w:t>
      </w:r>
    </w:p>
    <w:p w:rsidR="00EE793E" w:rsidRPr="007B5A46" w:rsidRDefault="00EE793E" w:rsidP="00EE793E">
      <w:pPr>
        <w:pStyle w:val="KDParagraf"/>
        <w:spacing w:before="0"/>
        <w:rPr>
          <w:rFonts w:cs="Arial"/>
        </w:rPr>
      </w:pPr>
      <w:proofErr w:type="gramStart"/>
      <w:r w:rsidRPr="007B5A46">
        <w:rPr>
          <w:rFonts w:cs="Arial"/>
        </w:rPr>
        <w:t>и</w:t>
      </w:r>
      <w:proofErr w:type="gramEnd"/>
    </w:p>
    <w:p w:rsidR="00EE793E" w:rsidRPr="007B5A46" w:rsidRDefault="00EE793E" w:rsidP="00606F61">
      <w:pPr>
        <w:pStyle w:val="KDParagraf"/>
        <w:numPr>
          <w:ilvl w:val="0"/>
          <w:numId w:val="22"/>
        </w:numPr>
        <w:spacing w:before="0"/>
        <w:rPr>
          <w:rFonts w:cs="Arial"/>
        </w:rPr>
      </w:pPr>
      <w:r w:rsidRPr="007B5A46">
        <w:rPr>
          <w:rFonts w:cs="Arial"/>
        </w:rPr>
        <w:t>_________________ (назив Пружаоца услуге) из _______</w:t>
      </w:r>
      <w:proofErr w:type="gramStart"/>
      <w:r w:rsidRPr="007B5A46">
        <w:rPr>
          <w:rFonts w:cs="Arial"/>
        </w:rPr>
        <w:t>_(</w:t>
      </w:r>
      <w:proofErr w:type="gramEnd"/>
      <w:r w:rsidRPr="007B5A46">
        <w:rPr>
          <w:rFonts w:cs="Arial"/>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5F67B1" w:rsidRPr="007B5A46" w:rsidRDefault="005F67B1" w:rsidP="00EE793E">
      <w:pPr>
        <w:pStyle w:val="KDParagraf"/>
        <w:spacing w:before="0"/>
        <w:rPr>
          <w:rFonts w:cs="Arial"/>
        </w:rPr>
      </w:pPr>
    </w:p>
    <w:p w:rsidR="005F67B1" w:rsidRPr="007B5A46" w:rsidRDefault="005F67B1" w:rsidP="00EE793E">
      <w:pPr>
        <w:pStyle w:val="KDParagraf"/>
        <w:spacing w:before="0"/>
        <w:rPr>
          <w:rFonts w:cs="Arial"/>
          <w:lang w:val="sr-Cyrl-RS"/>
        </w:rPr>
      </w:pPr>
      <w:r w:rsidRPr="007B5A46">
        <w:rPr>
          <w:rFonts w:cs="Arial"/>
          <w:lang w:val="sr-Cyrl-RS"/>
        </w:rPr>
        <w:t>Чланови групе:</w:t>
      </w:r>
    </w:p>
    <w:p w:rsidR="005F67B1" w:rsidRPr="007B5A46" w:rsidRDefault="001369D9" w:rsidP="005F67B1">
      <w:pPr>
        <w:pStyle w:val="KDParagraf"/>
        <w:spacing w:before="0"/>
        <w:rPr>
          <w:rFonts w:cs="Arial"/>
        </w:rPr>
      </w:pPr>
      <w:r w:rsidRPr="007B5A46">
        <w:rPr>
          <w:rFonts w:cs="Arial"/>
          <w:lang w:val="sr-Cyrl-RS"/>
        </w:rPr>
        <w:t>2а)</w:t>
      </w:r>
      <w:r w:rsidR="005F67B1" w:rsidRPr="007B5A46">
        <w:rPr>
          <w:rFonts w:cs="Arial"/>
        </w:rPr>
        <w:t>_________________ (назив Пружаоца услуге) из ________(седиште), ул. ___________</w:t>
      </w:r>
      <w:proofErr w:type="gramStart"/>
      <w:r w:rsidR="005F67B1" w:rsidRPr="007B5A46">
        <w:rPr>
          <w:rFonts w:cs="Arial"/>
        </w:rPr>
        <w:t>_(</w:t>
      </w:r>
      <w:proofErr w:type="gramEnd"/>
      <w:r w:rsidR="005F67B1" w:rsidRPr="007B5A46">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5F67B1" w:rsidRPr="007B5A46" w:rsidRDefault="001369D9" w:rsidP="005F67B1">
      <w:pPr>
        <w:pStyle w:val="KDParagraf"/>
        <w:spacing w:before="0"/>
        <w:rPr>
          <w:rFonts w:cs="Arial"/>
          <w:lang w:val="sr-Cyrl-RS"/>
        </w:rPr>
      </w:pPr>
      <w:r w:rsidRPr="007B5A46">
        <w:rPr>
          <w:rFonts w:cs="Arial"/>
          <w:lang w:val="sr-Cyrl-RS"/>
        </w:rPr>
        <w:t>2б)_______________________________________из_____________, улица ___________________ бр.___, ПИБ:_____________, матични број _____________, кога заступа _______________________, (члан групе понуђача или подизвођач)</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w:t>
      </w:r>
      <w:proofErr w:type="gramStart"/>
      <w:r w:rsidRPr="007B5A46">
        <w:rPr>
          <w:rFonts w:cs="Arial"/>
        </w:rPr>
        <w:t>у</w:t>
      </w:r>
      <w:proofErr w:type="gramEnd"/>
      <w:r w:rsidRPr="007B5A46">
        <w:rPr>
          <w:rFonts w:cs="Arial"/>
        </w:rPr>
        <w:t xml:space="preserve"> даљем тексту заједно: Уговорне стране)</w:t>
      </w:r>
    </w:p>
    <w:p w:rsidR="00EE793E" w:rsidRPr="007B5A46" w:rsidRDefault="00EE793E" w:rsidP="00EE793E">
      <w:pPr>
        <w:pStyle w:val="KDParagraf"/>
        <w:spacing w:before="0"/>
        <w:rPr>
          <w:rFonts w:cs="Arial"/>
        </w:rPr>
      </w:pPr>
      <w:r w:rsidRPr="007B5A46">
        <w:rPr>
          <w:rFonts w:cs="Arial"/>
        </w:rPr>
        <w:tab/>
      </w:r>
    </w:p>
    <w:p w:rsidR="00343A18" w:rsidRPr="007B5A46" w:rsidRDefault="00EE793E" w:rsidP="00EE793E">
      <w:pPr>
        <w:pStyle w:val="KDParagraf"/>
        <w:spacing w:before="0"/>
        <w:rPr>
          <w:rFonts w:cs="Arial"/>
          <w:lang w:val="sr-Cyrl-RS"/>
        </w:rPr>
      </w:pPr>
      <w:proofErr w:type="gramStart"/>
      <w:r w:rsidRPr="007B5A46">
        <w:rPr>
          <w:rFonts w:cs="Arial"/>
        </w:rPr>
        <w:t>закључиле</w:t>
      </w:r>
      <w:proofErr w:type="gramEnd"/>
      <w:r w:rsidRPr="007B5A46">
        <w:rPr>
          <w:rFonts w:cs="Arial"/>
        </w:rPr>
        <w:t xml:space="preserve"> су у Београду</w:t>
      </w:r>
      <w:r w:rsidR="001369D9" w:rsidRPr="007B5A46">
        <w:rPr>
          <w:rFonts w:cs="Arial"/>
          <w:lang w:val="sr-Cyrl-RS"/>
        </w:rPr>
        <w:t>,__________201</w:t>
      </w:r>
      <w:r w:rsidR="007B4196" w:rsidRPr="007B5A46">
        <w:rPr>
          <w:rFonts w:cs="Arial"/>
        </w:rPr>
        <w:t>7</w:t>
      </w:r>
      <w:r w:rsidR="001369D9" w:rsidRPr="007B5A46">
        <w:rPr>
          <w:rFonts w:cs="Arial"/>
          <w:lang w:val="sr-Cyrl-RS"/>
        </w:rPr>
        <w:t>. године</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lang w:val="sr-Cyrl-RS"/>
        </w:rPr>
        <w:t xml:space="preserve">                                      </w:t>
      </w:r>
      <w:r w:rsidRPr="007B5A46">
        <w:rPr>
          <w:rFonts w:cs="Arial"/>
          <w:b/>
        </w:rPr>
        <w:t>УГОВОР</w:t>
      </w:r>
      <w:r w:rsidRPr="007B5A46">
        <w:rPr>
          <w:rFonts w:cs="Arial"/>
          <w:b/>
          <w:lang w:val="sr-Cyrl-RS"/>
        </w:rPr>
        <w:t xml:space="preserve"> </w:t>
      </w:r>
      <w:r w:rsidRPr="007B5A46">
        <w:rPr>
          <w:rFonts w:cs="Arial"/>
          <w:b/>
        </w:rPr>
        <w:t xml:space="preserve">О ПРУЖАЊУ УСЛУГЕ </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УВОДНЕ ОДРЕДБЕ</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 xml:space="preserve">Имајући у виду:  </w:t>
      </w:r>
    </w:p>
    <w:p w:rsidR="00EE793E" w:rsidRPr="007B5A46" w:rsidRDefault="00EE793E" w:rsidP="00F71DC3">
      <w:pPr>
        <w:rPr>
          <w:rFonts w:cs="Arial"/>
        </w:rPr>
      </w:pPr>
      <w:r w:rsidRPr="007B5A46">
        <w:rPr>
          <w:rFonts w:cs="Arial"/>
        </w:rPr>
        <w:t>•</w:t>
      </w:r>
      <w:r w:rsidRPr="007B5A46">
        <w:rPr>
          <w:rFonts w:cs="Arial"/>
        </w:rPr>
        <w:tab/>
      </w:r>
      <w:proofErr w:type="gramStart"/>
      <w:r w:rsidRPr="007B5A46">
        <w:rPr>
          <w:rFonts w:cs="Arial"/>
        </w:rPr>
        <w:t>да</w:t>
      </w:r>
      <w:proofErr w:type="gramEnd"/>
      <w:r w:rsidRPr="007B5A46">
        <w:rPr>
          <w:rFonts w:cs="Arial"/>
        </w:rPr>
        <w:t xml:space="preserve"> је Наручилац (у даљем тексту: Корисник услуге) спровео, </w:t>
      </w:r>
      <w:r w:rsidR="009B5DD9" w:rsidRPr="007B5A46">
        <w:rPr>
          <w:rFonts w:cs="Arial"/>
          <w:lang w:val="sr-Cyrl-RS"/>
        </w:rPr>
        <w:t xml:space="preserve">отворени </w:t>
      </w:r>
      <w:r w:rsidRPr="007B5A46">
        <w:rPr>
          <w:rFonts w:cs="Arial"/>
        </w:rPr>
        <w:t>поступак</w:t>
      </w:r>
      <w:r w:rsidR="009B5DD9" w:rsidRPr="007B5A46">
        <w:rPr>
          <w:rFonts w:cs="Arial"/>
          <w:lang w:val="sr-Cyrl-RS"/>
        </w:rPr>
        <w:t xml:space="preserve"> јавне набавке</w:t>
      </w:r>
      <w:r w:rsidRPr="007B5A46">
        <w:rPr>
          <w:rFonts w:cs="Arial"/>
        </w:rPr>
        <w:t>, сагласно члану</w:t>
      </w:r>
      <w:r w:rsidR="0048300D" w:rsidRPr="007B5A46">
        <w:rPr>
          <w:rFonts w:cs="Arial"/>
          <w:lang w:val="sr-Cyrl-RS"/>
        </w:rPr>
        <w:t xml:space="preserve"> </w:t>
      </w:r>
      <w:r w:rsidR="009B5DD9" w:rsidRPr="007B5A46">
        <w:rPr>
          <w:rFonts w:cs="Arial"/>
        </w:rPr>
        <w:t>32</w:t>
      </w:r>
      <w:r w:rsidR="00753924" w:rsidRPr="007B5A46">
        <w:rPr>
          <w:rFonts w:cs="Arial"/>
        </w:rPr>
        <w:t>.</w:t>
      </w:r>
      <w:r w:rsidRPr="007B5A46">
        <w:rPr>
          <w:rFonts w:cs="Arial"/>
          <w:color w:val="00B0F0"/>
        </w:rPr>
        <w:t xml:space="preserve"> </w:t>
      </w:r>
      <w:r w:rsidRPr="007B5A46">
        <w:rPr>
          <w:rFonts w:cs="Arial"/>
        </w:rPr>
        <w:t xml:space="preserve">Закона о јавним </w:t>
      </w:r>
      <w:proofErr w:type="gramStart"/>
      <w:r w:rsidRPr="007B5A46">
        <w:rPr>
          <w:rFonts w:cs="Arial"/>
        </w:rPr>
        <w:t>набавкама  (</w:t>
      </w:r>
      <w:proofErr w:type="gramEnd"/>
      <w:r w:rsidRPr="007B5A46">
        <w:rPr>
          <w:rFonts w:cs="Arial"/>
        </w:rPr>
        <w:t xml:space="preserve">„Службени гласник РС“ број 124/2012, 14/2015 </w:t>
      </w:r>
      <w:r w:rsidR="004D2B26" w:rsidRPr="007B5A46">
        <w:rPr>
          <w:rFonts w:cs="Arial"/>
          <w:lang w:val="sr-Cyrl-RS"/>
        </w:rPr>
        <w:t xml:space="preserve">и </w:t>
      </w:r>
      <w:r w:rsidRPr="007B5A46">
        <w:rPr>
          <w:rFonts w:cs="Arial"/>
        </w:rPr>
        <w:t>68/2015), (у даљем тексту: Закон) за јавну набавку услуге</w:t>
      </w:r>
      <w:r w:rsidR="00F71DC3" w:rsidRPr="007B5A46">
        <w:rPr>
          <w:rFonts w:cs="Arial"/>
        </w:rPr>
        <w:t xml:space="preserve"> </w:t>
      </w:r>
      <w:r w:rsidR="00F71DC3" w:rsidRPr="007B5A46">
        <w:rPr>
          <w:rFonts w:cs="Arial"/>
          <w:lang w:val="sr-Cyrl-RS"/>
        </w:rPr>
        <w:t xml:space="preserve">- </w:t>
      </w:r>
      <w:r w:rsidR="00471EE3" w:rsidRPr="007B5A46">
        <w:rPr>
          <w:rFonts w:cs="Arial"/>
          <w:lang w:val="ru-RU"/>
        </w:rPr>
        <w:t>Сервис књиговезачких машина</w:t>
      </w:r>
      <w:r w:rsidR="005F67B1" w:rsidRPr="007B5A46">
        <w:rPr>
          <w:rFonts w:cs="Arial"/>
        </w:rPr>
        <w:t xml:space="preserve"> </w:t>
      </w:r>
      <w:r w:rsidRPr="007B5A46">
        <w:rPr>
          <w:rFonts w:cs="Arial"/>
        </w:rPr>
        <w:t xml:space="preserve">(у даљем тексту: Услуга), </w:t>
      </w:r>
      <w:r w:rsidR="00D972DB" w:rsidRPr="007B5A46">
        <w:rPr>
          <w:rFonts w:cs="Arial"/>
          <w:lang w:val="sr-Latn-RS"/>
        </w:rPr>
        <w:t>J</w:t>
      </w:r>
      <w:r w:rsidR="00FD5B04" w:rsidRPr="007B5A46">
        <w:rPr>
          <w:rFonts w:cs="Arial"/>
          <w:lang w:val="sr-Cyrl-RS"/>
        </w:rPr>
        <w:t>Н</w:t>
      </w:r>
      <w:r w:rsidR="00D972DB" w:rsidRPr="007B5A46">
        <w:rPr>
          <w:rFonts w:cs="Arial"/>
          <w:lang w:val="sr-Latn-RS"/>
        </w:rPr>
        <w:t>/1000/</w:t>
      </w:r>
      <w:r w:rsidR="00F71DC3" w:rsidRPr="007B5A46">
        <w:rPr>
          <w:rFonts w:cs="Arial"/>
          <w:lang w:val="sr-Latn-RS"/>
        </w:rPr>
        <w:t>0</w:t>
      </w:r>
      <w:r w:rsidR="00FD5B04" w:rsidRPr="007B5A46">
        <w:rPr>
          <w:rFonts w:cs="Arial"/>
          <w:lang w:val="sr-Cyrl-RS"/>
        </w:rPr>
        <w:t>285</w:t>
      </w:r>
      <w:r w:rsidR="00F71DC3" w:rsidRPr="007B5A46">
        <w:rPr>
          <w:rFonts w:cs="Arial"/>
          <w:lang w:val="sr-Latn-RS"/>
        </w:rPr>
        <w:t>/201</w:t>
      </w:r>
      <w:r w:rsidR="00FD5B04" w:rsidRPr="007B5A46">
        <w:rPr>
          <w:rFonts w:cs="Arial"/>
          <w:lang w:val="sr-Cyrl-RS"/>
        </w:rPr>
        <w:t>7</w:t>
      </w:r>
      <w:r w:rsidR="00F71DC3" w:rsidRPr="007B5A46">
        <w:rPr>
          <w:rFonts w:cs="Arial"/>
          <w:lang w:val="sr-Latn-RS"/>
        </w:rPr>
        <w:t>.</w:t>
      </w:r>
    </w:p>
    <w:p w:rsidR="00EE793E" w:rsidRPr="007B5A46" w:rsidRDefault="00EE793E" w:rsidP="00EE793E">
      <w:pPr>
        <w:pStyle w:val="KDParagraf"/>
        <w:spacing w:before="0"/>
        <w:rPr>
          <w:rFonts w:cs="Arial"/>
        </w:rPr>
      </w:pPr>
      <w:r w:rsidRPr="007B5A46">
        <w:rPr>
          <w:rFonts w:cs="Arial"/>
        </w:rPr>
        <w:t>•</w:t>
      </w:r>
      <w:r w:rsidRPr="007B5A46">
        <w:rPr>
          <w:rFonts w:cs="Arial"/>
        </w:rPr>
        <w:tab/>
      </w:r>
      <w:proofErr w:type="gramStart"/>
      <w:r w:rsidRPr="007B5A46">
        <w:rPr>
          <w:rFonts w:cs="Arial"/>
        </w:rPr>
        <w:t>да</w:t>
      </w:r>
      <w:proofErr w:type="gramEnd"/>
      <w:r w:rsidRPr="007B5A46">
        <w:rPr>
          <w:rFonts w:cs="Arial"/>
        </w:rPr>
        <w:t xml:space="preserve"> је Позив за подношење понуда у вези предметне јавне набавке објављен на Порталу јавних набавки дана </w:t>
      </w:r>
      <w:r w:rsidR="00915BF1" w:rsidRPr="007B5A46">
        <w:rPr>
          <w:rFonts w:cs="Arial"/>
          <w:lang w:val="sr-Cyrl-RS"/>
        </w:rPr>
        <w:t>_______</w:t>
      </w:r>
      <w:r w:rsidR="007A4B4E" w:rsidRPr="007B5A46">
        <w:rPr>
          <w:rFonts w:cs="Arial"/>
          <w:lang w:val="ru-RU"/>
        </w:rPr>
        <w:t>.</w:t>
      </w:r>
      <w:r w:rsidR="00C61D24" w:rsidRPr="007B5A46">
        <w:rPr>
          <w:rFonts w:cs="Arial"/>
          <w:lang w:val="ru-RU"/>
        </w:rPr>
        <w:t xml:space="preserve"> </w:t>
      </w:r>
      <w:proofErr w:type="gramStart"/>
      <w:r w:rsidRPr="007B5A46">
        <w:rPr>
          <w:rFonts w:cs="Arial"/>
        </w:rPr>
        <w:t>године</w:t>
      </w:r>
      <w:proofErr w:type="gramEnd"/>
      <w:r w:rsidRPr="007B5A46">
        <w:rPr>
          <w:rFonts w:cs="Arial"/>
        </w:rPr>
        <w:t>, као и на интернет страници  Корисника услуге;</w:t>
      </w:r>
    </w:p>
    <w:p w:rsidR="00EE793E" w:rsidRPr="007B5A46" w:rsidRDefault="00EE793E" w:rsidP="00EE793E">
      <w:pPr>
        <w:pStyle w:val="KDParagraf"/>
        <w:spacing w:before="0"/>
        <w:rPr>
          <w:rFonts w:cs="Arial"/>
        </w:rPr>
      </w:pPr>
      <w:r w:rsidRPr="007B5A46">
        <w:rPr>
          <w:rFonts w:cs="Arial"/>
        </w:rPr>
        <w:t>•</w:t>
      </w:r>
      <w:r w:rsidRPr="007B5A46">
        <w:rPr>
          <w:rFonts w:cs="Arial"/>
        </w:rPr>
        <w:tab/>
      </w:r>
      <w:proofErr w:type="gramStart"/>
      <w:r w:rsidRPr="007B5A46">
        <w:rPr>
          <w:rFonts w:cs="Arial"/>
        </w:rPr>
        <w:t>да</w:t>
      </w:r>
      <w:proofErr w:type="gramEnd"/>
      <w:r w:rsidRPr="007B5A46">
        <w:rPr>
          <w:rFonts w:cs="Arial"/>
        </w:rPr>
        <w:t xml:space="preserve"> Понуда Понуђача (у даљем тексту: Пружалац услуге) у </w:t>
      </w:r>
      <w:r w:rsidR="009B5DD9" w:rsidRPr="007B5A46">
        <w:rPr>
          <w:rFonts w:cs="Arial"/>
        </w:rPr>
        <w:t>отвореном поступку</w:t>
      </w:r>
      <w:r w:rsidR="00C61D24" w:rsidRPr="007B5A46">
        <w:rPr>
          <w:rFonts w:cs="Arial"/>
          <w:lang w:val="sr-Cyrl-RS"/>
        </w:rPr>
        <w:t xml:space="preserve"> </w:t>
      </w:r>
      <w:r w:rsidRPr="007B5A46">
        <w:rPr>
          <w:rFonts w:cs="Arial"/>
        </w:rPr>
        <w:t xml:space="preserve">број </w:t>
      </w:r>
      <w:r w:rsidR="00915BF1" w:rsidRPr="007B5A46">
        <w:rPr>
          <w:rFonts w:cs="Arial"/>
          <w:lang w:val="sr-Latn-RS"/>
        </w:rPr>
        <w:t>J</w:t>
      </w:r>
      <w:r w:rsidR="00915BF1" w:rsidRPr="007B5A46">
        <w:rPr>
          <w:rFonts w:cs="Arial"/>
          <w:lang w:val="sr-Cyrl-RS"/>
        </w:rPr>
        <w:t>Н</w:t>
      </w:r>
      <w:r w:rsidR="00915BF1" w:rsidRPr="007B5A46">
        <w:rPr>
          <w:rFonts w:cs="Arial"/>
          <w:lang w:val="sr-Latn-RS"/>
        </w:rPr>
        <w:t>/1000/0</w:t>
      </w:r>
      <w:r w:rsidR="00915BF1" w:rsidRPr="007B5A46">
        <w:rPr>
          <w:rFonts w:cs="Arial"/>
          <w:lang w:val="sr-Cyrl-RS"/>
        </w:rPr>
        <w:t>285</w:t>
      </w:r>
      <w:r w:rsidR="00915BF1" w:rsidRPr="007B5A46">
        <w:rPr>
          <w:rFonts w:cs="Arial"/>
          <w:lang w:val="sr-Latn-RS"/>
        </w:rPr>
        <w:t>/201</w:t>
      </w:r>
      <w:r w:rsidR="00915BF1" w:rsidRPr="007B5A46">
        <w:rPr>
          <w:rFonts w:cs="Arial"/>
          <w:lang w:val="sr-Cyrl-RS"/>
        </w:rPr>
        <w:t>7</w:t>
      </w:r>
      <w:r w:rsidRPr="007B5A46">
        <w:rPr>
          <w:rFonts w:cs="Arial"/>
        </w:rPr>
        <w:t>, која је заведена код Корисника услуге под ЈП Е</w:t>
      </w:r>
      <w:r w:rsidR="0048300D" w:rsidRPr="007B5A46">
        <w:rPr>
          <w:rFonts w:cs="Arial"/>
        </w:rPr>
        <w:t>ПС  бројем ______ од _____.201</w:t>
      </w:r>
      <w:r w:rsidR="007B4196" w:rsidRPr="007B5A46">
        <w:rPr>
          <w:rFonts w:cs="Arial"/>
        </w:rPr>
        <w:t>7</w:t>
      </w:r>
      <w:r w:rsidR="0048300D" w:rsidRPr="007B5A46">
        <w:rPr>
          <w:rFonts w:cs="Arial"/>
        </w:rPr>
        <w:t>.</w:t>
      </w:r>
      <w:r w:rsidRPr="007B5A46">
        <w:rPr>
          <w:rFonts w:cs="Arial"/>
        </w:rPr>
        <w:t xml:space="preserve"> </w:t>
      </w:r>
      <w:proofErr w:type="gramStart"/>
      <w:r w:rsidRPr="007B5A46">
        <w:rPr>
          <w:rFonts w:cs="Arial"/>
        </w:rPr>
        <w:t>године</w:t>
      </w:r>
      <w:proofErr w:type="gramEnd"/>
      <w:r w:rsidRPr="007B5A46">
        <w:rPr>
          <w:rFonts w:cs="Arial"/>
        </w:rPr>
        <w:t xml:space="preserve"> у потпуности одговара захтеву Корисника услуге из позива за подношење по</w:t>
      </w:r>
      <w:r w:rsidR="00723C02" w:rsidRPr="007B5A46">
        <w:rPr>
          <w:rFonts w:cs="Arial"/>
        </w:rPr>
        <w:t>нуда и Конкурсној документацији</w:t>
      </w:r>
      <w:r w:rsidRPr="007B5A46">
        <w:rPr>
          <w:rFonts w:cs="Arial"/>
        </w:rPr>
        <w:t xml:space="preserve">; </w:t>
      </w:r>
    </w:p>
    <w:p w:rsidR="00EE793E" w:rsidRPr="007B5A46" w:rsidRDefault="00EE793E" w:rsidP="00EE793E">
      <w:pPr>
        <w:pStyle w:val="KDParagraf"/>
        <w:spacing w:before="0"/>
        <w:rPr>
          <w:rFonts w:cs="Arial"/>
        </w:rPr>
      </w:pPr>
      <w:r w:rsidRPr="007B5A46">
        <w:rPr>
          <w:rFonts w:cs="Arial"/>
        </w:rPr>
        <w:t>•</w:t>
      </w:r>
      <w:r w:rsidRPr="007B5A46">
        <w:rPr>
          <w:rFonts w:cs="Arial"/>
        </w:rPr>
        <w:tab/>
      </w:r>
      <w:proofErr w:type="gramStart"/>
      <w:r w:rsidRPr="007B5A46">
        <w:rPr>
          <w:rFonts w:cs="Arial"/>
        </w:rPr>
        <w:t>да</w:t>
      </w:r>
      <w:proofErr w:type="gramEnd"/>
      <w:r w:rsidRPr="007B5A46">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sidRPr="007B5A46">
        <w:rPr>
          <w:rFonts w:cs="Arial"/>
          <w:lang w:val="sr-Cyrl-RS"/>
        </w:rPr>
        <w:t xml:space="preserve"> </w:t>
      </w:r>
      <w:r w:rsidR="00915BF1" w:rsidRPr="007B5A46">
        <w:rPr>
          <w:rFonts w:cs="Arial"/>
          <w:lang w:val="sr-Latn-RS"/>
        </w:rPr>
        <w:t>J</w:t>
      </w:r>
      <w:r w:rsidR="00915BF1" w:rsidRPr="007B5A46">
        <w:rPr>
          <w:rFonts w:cs="Arial"/>
          <w:lang w:val="sr-Cyrl-RS"/>
        </w:rPr>
        <w:t>Н</w:t>
      </w:r>
      <w:r w:rsidR="00915BF1" w:rsidRPr="007B5A46">
        <w:rPr>
          <w:rFonts w:cs="Arial"/>
          <w:lang w:val="sr-Latn-RS"/>
        </w:rPr>
        <w:t>/1000/0</w:t>
      </w:r>
      <w:r w:rsidR="00915BF1" w:rsidRPr="007B5A46">
        <w:rPr>
          <w:rFonts w:cs="Arial"/>
          <w:lang w:val="sr-Cyrl-RS"/>
        </w:rPr>
        <w:t>285</w:t>
      </w:r>
      <w:r w:rsidR="00915BF1" w:rsidRPr="007B5A46">
        <w:rPr>
          <w:rFonts w:cs="Arial"/>
          <w:lang w:val="sr-Latn-RS"/>
        </w:rPr>
        <w:t>/201</w:t>
      </w:r>
      <w:r w:rsidR="00915BF1" w:rsidRPr="007B5A46">
        <w:rPr>
          <w:rFonts w:cs="Arial"/>
          <w:lang w:val="sr-Cyrl-RS"/>
        </w:rPr>
        <w:t>7</w:t>
      </w:r>
      <w:r w:rsidRPr="007B5A46">
        <w:rPr>
          <w:rFonts w:cs="Arial"/>
        </w:rPr>
        <w:t>.</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ПРЕДМЕТ УГОВОРА</w:t>
      </w:r>
    </w:p>
    <w:p w:rsidR="000A57D7" w:rsidRPr="007B5A46" w:rsidRDefault="000A57D7" w:rsidP="00EE793E">
      <w:pPr>
        <w:pStyle w:val="KDParagraf"/>
        <w:spacing w:before="0"/>
        <w:rPr>
          <w:rFonts w:cs="Arial"/>
          <w:b/>
        </w:rPr>
      </w:pPr>
    </w:p>
    <w:p w:rsidR="00EE793E" w:rsidRPr="007B5A46" w:rsidRDefault="00EE793E" w:rsidP="00100E72">
      <w:pPr>
        <w:pStyle w:val="KDParagraf"/>
        <w:spacing w:before="0"/>
        <w:jc w:val="center"/>
        <w:rPr>
          <w:rFonts w:cs="Arial"/>
        </w:rPr>
      </w:pPr>
      <w:proofErr w:type="gramStart"/>
      <w:r w:rsidRPr="007B5A46">
        <w:rPr>
          <w:rFonts w:cs="Arial"/>
          <w:b/>
        </w:rPr>
        <w:t>Члан 1</w:t>
      </w:r>
      <w:r w:rsidRPr="007B5A46">
        <w:rPr>
          <w:rFonts w:cs="Arial"/>
        </w:rPr>
        <w:t>.</w:t>
      </w:r>
      <w:proofErr w:type="gramEnd"/>
    </w:p>
    <w:p w:rsidR="00EE793E" w:rsidRPr="007B5A46" w:rsidRDefault="00C61D24" w:rsidP="00EE793E">
      <w:pPr>
        <w:pStyle w:val="KDParagraf"/>
        <w:spacing w:before="0"/>
        <w:rPr>
          <w:rFonts w:cs="Arial"/>
        </w:rPr>
      </w:pPr>
      <w:r w:rsidRPr="007B5A46">
        <w:rPr>
          <w:rFonts w:cs="Arial"/>
        </w:rPr>
        <w:t>Предмет овог Уговора</w:t>
      </w:r>
      <w:r w:rsidR="002D627F" w:rsidRPr="007B5A46">
        <w:rPr>
          <w:rFonts w:cs="Arial"/>
          <w:lang w:val="sr-Cyrl-RS"/>
        </w:rPr>
        <w:t xml:space="preserve"> о пружању услуга (у даљем тексту: Уговор</w:t>
      </w:r>
      <w:proofErr w:type="gramStart"/>
      <w:r w:rsidR="002D627F" w:rsidRPr="007B5A46">
        <w:rPr>
          <w:rFonts w:cs="Arial"/>
          <w:lang w:val="sr-Cyrl-RS"/>
        </w:rPr>
        <w:t>)</w:t>
      </w:r>
      <w:r w:rsidRPr="007B5A46">
        <w:rPr>
          <w:rFonts w:cs="Arial"/>
        </w:rPr>
        <w:t xml:space="preserve">  је</w:t>
      </w:r>
      <w:proofErr w:type="gramEnd"/>
      <w:r w:rsidRPr="007B5A46">
        <w:rPr>
          <w:rFonts w:cs="Arial"/>
        </w:rPr>
        <w:t xml:space="preserve"> пружање услуге</w:t>
      </w:r>
      <w:r w:rsidR="00FE5D9B" w:rsidRPr="007B5A46">
        <w:rPr>
          <w:rFonts w:cs="Arial"/>
          <w:lang w:val="sr-Cyrl-RS"/>
        </w:rPr>
        <w:t xml:space="preserve"> -</w:t>
      </w:r>
      <w:r w:rsidRPr="007B5A46">
        <w:rPr>
          <w:rFonts w:cs="Arial"/>
        </w:rPr>
        <w:t xml:space="preserve"> Сервис књиговезачких машина</w:t>
      </w:r>
      <w:r w:rsidR="002D627F" w:rsidRPr="007B5A46">
        <w:rPr>
          <w:rFonts w:cs="Arial"/>
          <w:lang w:val="sr-Cyrl-RS"/>
        </w:rPr>
        <w:t xml:space="preserve"> (у даљем тексту: Услуге)</w:t>
      </w:r>
      <w:r w:rsidRPr="007B5A46">
        <w:rPr>
          <w:rFonts w:cs="Arial"/>
        </w:rPr>
        <w:t>,</w:t>
      </w:r>
      <w:r w:rsidR="00FE5D9B" w:rsidRPr="007B5A46">
        <w:rPr>
          <w:rFonts w:cs="Arial"/>
        </w:rPr>
        <w:t xml:space="preserve"> </w:t>
      </w:r>
      <w:r w:rsidRPr="007B5A46">
        <w:rPr>
          <w:rFonts w:cs="Arial"/>
        </w:rPr>
        <w:t xml:space="preserve">а у свему према захтеву Корисника услуге </w:t>
      </w:r>
      <w:r w:rsidR="00FE5D9B" w:rsidRPr="007B5A46">
        <w:rPr>
          <w:rFonts w:cs="Arial"/>
        </w:rPr>
        <w:t>из Конкурсне документације</w:t>
      </w:r>
      <w:r w:rsidR="002D627F" w:rsidRPr="007B5A46">
        <w:rPr>
          <w:rFonts w:cs="Arial"/>
          <w:lang w:val="sr-Cyrl-RS"/>
        </w:rPr>
        <w:t xml:space="preserve">, </w:t>
      </w:r>
      <w:r w:rsidRPr="007B5A46">
        <w:rPr>
          <w:rFonts w:cs="Arial"/>
        </w:rPr>
        <w:t>Понуди П</w:t>
      </w:r>
      <w:r w:rsidR="00F52FB3" w:rsidRPr="007B5A46">
        <w:rPr>
          <w:rFonts w:cs="Arial"/>
          <w:lang w:val="sr-Cyrl-RS"/>
        </w:rPr>
        <w:t>ружаоца услуге</w:t>
      </w:r>
      <w:r w:rsidRPr="007B5A46">
        <w:rPr>
          <w:rFonts w:cs="Arial"/>
        </w:rPr>
        <w:t xml:space="preserve"> број ______ од _______године</w:t>
      </w:r>
      <w:r w:rsidR="002D627F" w:rsidRPr="007B5A46">
        <w:rPr>
          <w:rFonts w:cs="Arial"/>
          <w:lang w:val="sr-Cyrl-RS"/>
        </w:rPr>
        <w:t xml:space="preserve"> и Обрасцу структуре цене</w:t>
      </w:r>
      <w:r w:rsidRPr="007B5A46">
        <w:rPr>
          <w:rFonts w:cs="Arial"/>
        </w:rPr>
        <w:t>, кој</w:t>
      </w:r>
      <w:r w:rsidR="002D627F" w:rsidRPr="007B5A46">
        <w:rPr>
          <w:rFonts w:cs="Arial"/>
          <w:lang w:val="sr-Cyrl-RS"/>
        </w:rPr>
        <w:t>и</w:t>
      </w:r>
      <w:r w:rsidRPr="007B5A46">
        <w:rPr>
          <w:rFonts w:cs="Arial"/>
        </w:rPr>
        <w:t xml:space="preserve"> као Прило</w:t>
      </w:r>
      <w:r w:rsidR="002D627F" w:rsidRPr="007B5A46">
        <w:rPr>
          <w:rFonts w:cs="Arial"/>
          <w:lang w:val="sr-Cyrl-RS"/>
        </w:rPr>
        <w:t>зи</w:t>
      </w:r>
      <w:r w:rsidRPr="007B5A46">
        <w:rPr>
          <w:rFonts w:cs="Arial"/>
        </w:rPr>
        <w:t xml:space="preserve"> </w:t>
      </w:r>
      <w:r w:rsidR="002D627F" w:rsidRPr="007B5A46">
        <w:rPr>
          <w:rFonts w:cs="Arial"/>
          <w:lang w:val="sr-Cyrl-RS"/>
        </w:rPr>
        <w:t xml:space="preserve">1, </w:t>
      </w:r>
      <w:r w:rsidRPr="007B5A46">
        <w:rPr>
          <w:rFonts w:cs="Arial"/>
        </w:rPr>
        <w:t xml:space="preserve">2 </w:t>
      </w:r>
      <w:r w:rsidR="002D627F" w:rsidRPr="007B5A46">
        <w:rPr>
          <w:rFonts w:cs="Arial"/>
          <w:lang w:val="sr-Cyrl-RS"/>
        </w:rPr>
        <w:t xml:space="preserve">и 3 </w:t>
      </w:r>
      <w:r w:rsidRPr="007B5A46">
        <w:rPr>
          <w:rFonts w:cs="Arial"/>
        </w:rPr>
        <w:t>чин</w:t>
      </w:r>
      <w:r w:rsidR="002D627F" w:rsidRPr="007B5A46">
        <w:rPr>
          <w:rFonts w:cs="Arial"/>
          <w:lang w:val="sr-Cyrl-RS"/>
        </w:rPr>
        <w:t>е</w:t>
      </w:r>
      <w:r w:rsidRPr="007B5A46">
        <w:rPr>
          <w:rFonts w:cs="Arial"/>
        </w:rPr>
        <w:t xml:space="preserve"> саставни део овог Уговора.</w:t>
      </w:r>
    </w:p>
    <w:p w:rsidR="00C61D24" w:rsidRPr="007B5A46" w:rsidRDefault="00C61D24" w:rsidP="00EE793E">
      <w:pPr>
        <w:pStyle w:val="KDParagraf"/>
        <w:spacing w:before="0"/>
        <w:rPr>
          <w:rFonts w:cs="Arial"/>
        </w:rPr>
      </w:pPr>
    </w:p>
    <w:p w:rsidR="00EE793E" w:rsidRPr="007B5A46" w:rsidRDefault="00EE793E" w:rsidP="00EE793E">
      <w:pPr>
        <w:pStyle w:val="KDParagraf"/>
        <w:spacing w:before="0"/>
        <w:rPr>
          <w:rFonts w:cs="Arial"/>
          <w:b/>
          <w:lang w:val="sr-Cyrl-RS"/>
        </w:rPr>
      </w:pPr>
      <w:r w:rsidRPr="007B5A46">
        <w:rPr>
          <w:rFonts w:cs="Arial"/>
          <w:b/>
        </w:rPr>
        <w:t>ЦЕНА</w:t>
      </w:r>
      <w:r w:rsidR="00F11878" w:rsidRPr="007B5A46">
        <w:rPr>
          <w:rFonts w:cs="Arial"/>
          <w:b/>
          <w:lang w:val="sr-Cyrl-RS"/>
        </w:rPr>
        <w:t xml:space="preserve"> И УГОВОРЕНА ВРЕДНОСТ</w:t>
      </w:r>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Члан 2</w:t>
      </w:r>
      <w:r w:rsidRPr="007B5A46">
        <w:rPr>
          <w:rFonts w:cs="Arial"/>
        </w:rPr>
        <w:t>.</w:t>
      </w:r>
      <w:proofErr w:type="gramEnd"/>
    </w:p>
    <w:p w:rsidR="00DB4DEA" w:rsidRPr="007B5A46" w:rsidRDefault="00DB4DEA" w:rsidP="005F67B1">
      <w:pPr>
        <w:pStyle w:val="KDParagraf"/>
        <w:spacing w:before="0"/>
        <w:rPr>
          <w:rFonts w:cs="Arial"/>
          <w:lang w:val="sr-Cyrl-RS" w:eastAsia="ar-SA"/>
        </w:rPr>
      </w:pPr>
      <w:r w:rsidRPr="007B5A46">
        <w:rPr>
          <w:rFonts w:cs="Arial"/>
          <w:lang w:val="sr-Cyrl-RS" w:eastAsia="ar-SA"/>
        </w:rPr>
        <w:t>Укупна уговорена вредност износи_____</w:t>
      </w:r>
      <w:r w:rsidR="00765F4D" w:rsidRPr="007B5A46">
        <w:rPr>
          <w:rFonts w:cs="Arial"/>
          <w:lang w:val="sr-Cyrl-RS" w:eastAsia="ar-SA"/>
        </w:rPr>
        <w:t>____</w:t>
      </w:r>
      <w:r w:rsidR="00B60A70" w:rsidRPr="007B5A46">
        <w:rPr>
          <w:rFonts w:cs="Arial"/>
          <w:lang w:val="sr-Cyrl-RS" w:eastAsia="ar-SA"/>
        </w:rPr>
        <w:t xml:space="preserve"> (словима:________)</w:t>
      </w:r>
      <w:r w:rsidRPr="007B5A46">
        <w:rPr>
          <w:rFonts w:cs="Arial"/>
          <w:lang w:val="sr-Cyrl-RS" w:eastAsia="ar-SA"/>
        </w:rPr>
        <w:t xml:space="preserve"> динара без ПДВ</w:t>
      </w:r>
      <w:r w:rsidR="00B60A70" w:rsidRPr="007B5A46">
        <w:rPr>
          <w:rFonts w:cs="Arial"/>
          <w:lang w:val="sr-Cyrl-RS" w:eastAsia="ar-SA"/>
        </w:rPr>
        <w:t>.</w:t>
      </w:r>
    </w:p>
    <w:p w:rsidR="00DB4DEA" w:rsidRPr="007B5A46" w:rsidRDefault="00DB4DEA" w:rsidP="005F67B1">
      <w:pPr>
        <w:pStyle w:val="KDParagraf"/>
        <w:spacing w:before="0"/>
        <w:rPr>
          <w:rFonts w:cs="Arial"/>
          <w:lang w:val="sr-Cyrl-RS" w:eastAsia="ar-SA"/>
        </w:rPr>
      </w:pPr>
    </w:p>
    <w:p w:rsidR="005F67B1" w:rsidRPr="007B5A46" w:rsidRDefault="005F67B1" w:rsidP="005F67B1">
      <w:pPr>
        <w:pStyle w:val="KDParagraf"/>
        <w:spacing w:before="0"/>
        <w:rPr>
          <w:rFonts w:cs="Arial"/>
          <w:lang w:val="sr-Cyrl-RS"/>
        </w:rPr>
      </w:pPr>
      <w:r w:rsidRPr="007B5A46">
        <w:rPr>
          <w:rFonts w:cs="Arial"/>
          <w:lang w:val="sr-Cyrl-RS"/>
        </w:rPr>
        <w:t xml:space="preserve">На вредност из претходног  става овог члана обрачунава се припадајући износ пореза на додату вредност у складу са </w:t>
      </w:r>
      <w:r w:rsidR="00FF1EB8" w:rsidRPr="007B5A46">
        <w:rPr>
          <w:rFonts w:cs="Arial"/>
          <w:lang w:val="sr-Cyrl-RS"/>
        </w:rPr>
        <w:t>прописима Републике Србије</w:t>
      </w:r>
      <w:r w:rsidRPr="007B5A46">
        <w:rPr>
          <w:rFonts w:cs="Arial"/>
          <w:lang w:val="sr-Cyrl-RS"/>
        </w:rPr>
        <w:t xml:space="preserve">.                        </w:t>
      </w:r>
    </w:p>
    <w:p w:rsidR="00C52A47" w:rsidRPr="007B5A46" w:rsidRDefault="00C52A47" w:rsidP="003931D0">
      <w:pPr>
        <w:pStyle w:val="KDParagraf"/>
        <w:spacing w:before="0"/>
        <w:rPr>
          <w:rFonts w:cs="Arial"/>
          <w:lang w:val="sr-Cyrl-RS"/>
        </w:rPr>
      </w:pPr>
    </w:p>
    <w:p w:rsidR="007A1CC4" w:rsidRPr="007B5A46" w:rsidRDefault="007A1CC4" w:rsidP="003931D0">
      <w:pPr>
        <w:pStyle w:val="KDParagraf"/>
        <w:spacing w:before="0"/>
        <w:rPr>
          <w:rFonts w:cs="Arial"/>
          <w:lang w:val="sr-Cyrl-RS"/>
        </w:rPr>
      </w:pPr>
      <w:r w:rsidRPr="007B5A46">
        <w:rPr>
          <w:rFonts w:cs="Arial"/>
          <w:lang w:val="sr-Cyrl-RS"/>
        </w:rPr>
        <w:t>Цена је фиксна за цео уговорени период.</w:t>
      </w:r>
    </w:p>
    <w:p w:rsidR="00DB4DEA" w:rsidRPr="007B5A46" w:rsidRDefault="00DB4DEA" w:rsidP="003931D0">
      <w:pPr>
        <w:pStyle w:val="KDParagraf"/>
        <w:spacing w:before="0"/>
        <w:rPr>
          <w:rFonts w:cs="Arial"/>
          <w:lang w:val="sr-Cyrl-RS"/>
        </w:rPr>
      </w:pPr>
    </w:p>
    <w:p w:rsidR="00EE793E" w:rsidRPr="007B5A46" w:rsidRDefault="00EE793E" w:rsidP="00EE793E">
      <w:pPr>
        <w:pStyle w:val="KDParagraf"/>
        <w:spacing w:before="0"/>
        <w:rPr>
          <w:rFonts w:cs="Arial"/>
          <w:b/>
        </w:rPr>
      </w:pPr>
      <w:r w:rsidRPr="007B5A46">
        <w:rPr>
          <w:rFonts w:cs="Arial"/>
          <w:b/>
        </w:rPr>
        <w:t>НАЧИН ПЛАЋАЊА</w:t>
      </w:r>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Члан 3</w:t>
      </w:r>
      <w:r w:rsidRPr="007B5A46">
        <w:rPr>
          <w:rFonts w:cs="Arial"/>
        </w:rPr>
        <w:t>.</w:t>
      </w:r>
      <w:proofErr w:type="gramEnd"/>
    </w:p>
    <w:p w:rsidR="005D37F3" w:rsidRPr="007B5A46" w:rsidRDefault="005D37F3" w:rsidP="00B15522">
      <w:pPr>
        <w:pStyle w:val="KDParagraf"/>
        <w:spacing w:before="0"/>
        <w:rPr>
          <w:rFonts w:cs="Arial"/>
          <w:lang w:val="sr-Cyrl-RS"/>
        </w:rPr>
      </w:pPr>
      <w:r w:rsidRPr="007B5A46">
        <w:rPr>
          <w:rFonts w:cs="Arial"/>
          <w:lang w:val="sr-Cyrl-RS"/>
        </w:rPr>
        <w:t>Корисник услуге</w:t>
      </w:r>
      <w:r w:rsidR="00CA3F7F" w:rsidRPr="007B5A46">
        <w:rPr>
          <w:rFonts w:cs="Arial"/>
          <w:lang w:val="sr-Cyrl-RS"/>
        </w:rPr>
        <w:t xml:space="preserve"> се обавезује да Пружаоцу услуге</w:t>
      </w:r>
      <w:r w:rsidRPr="007B5A46">
        <w:rPr>
          <w:rFonts w:cs="Arial"/>
          <w:lang w:val="sr-Cyrl-RS"/>
        </w:rPr>
        <w:t xml:space="preserve"> плати извршену Услуг</w:t>
      </w:r>
      <w:r w:rsidR="00531385" w:rsidRPr="007B5A46">
        <w:rPr>
          <w:rFonts w:cs="Arial"/>
          <w:lang w:val="sr-Cyrl-RS"/>
        </w:rPr>
        <w:t xml:space="preserve">у </w:t>
      </w:r>
      <w:r w:rsidRPr="007B5A46">
        <w:rPr>
          <w:rFonts w:cs="Arial"/>
          <w:lang w:val="sr-Cyrl-RS"/>
        </w:rPr>
        <w:t>са припадајућим порезом на додату вредност након извршења Услуге, у року до 45 (словима: четрдесетпет) дана од дана пријема исправног рачуна</w:t>
      </w:r>
      <w:r w:rsidR="007E6F56" w:rsidRPr="007B5A46">
        <w:rPr>
          <w:rFonts w:cs="Arial"/>
          <w:lang w:val="sr-Cyrl-RS"/>
        </w:rPr>
        <w:t xml:space="preserve"> </w:t>
      </w:r>
      <w:r w:rsidR="007A1CC4" w:rsidRPr="007B5A46">
        <w:rPr>
          <w:rFonts w:cs="Arial"/>
          <w:lang w:val="sr-Cyrl-RS"/>
        </w:rPr>
        <w:t>и потписаног и усаглашеног Записника</w:t>
      </w:r>
    </w:p>
    <w:p w:rsidR="005D37F3" w:rsidRPr="007B5A46" w:rsidRDefault="005D37F3" w:rsidP="00B15522">
      <w:pPr>
        <w:pStyle w:val="KDParagraf"/>
        <w:spacing w:before="0"/>
        <w:rPr>
          <w:rFonts w:cs="Arial"/>
          <w:lang w:val="sr-Cyrl-RS"/>
        </w:rPr>
      </w:pPr>
    </w:p>
    <w:p w:rsidR="005D37F3" w:rsidRPr="007B5A46" w:rsidRDefault="005D37F3" w:rsidP="00B15522">
      <w:pPr>
        <w:pStyle w:val="KDParagraf"/>
        <w:spacing w:before="0"/>
        <w:rPr>
          <w:rFonts w:cs="Arial"/>
          <w:lang w:val="sr-Cyrl-RS"/>
        </w:rPr>
      </w:pPr>
      <w:r w:rsidRPr="007B5A46">
        <w:rPr>
          <w:rFonts w:cs="Arial"/>
          <w:lang w:val="sr-Cyrl-RS"/>
        </w:rPr>
        <w:t xml:space="preserve">Рачун мора бити достављен на адресу </w:t>
      </w:r>
      <w:r w:rsidR="002633D9" w:rsidRPr="007B5A46">
        <w:rPr>
          <w:rFonts w:cs="Arial"/>
          <w:lang w:val="sr-Cyrl-RS"/>
        </w:rPr>
        <w:t>Корисника услуге</w:t>
      </w:r>
      <w:r w:rsidRPr="007B5A46">
        <w:rPr>
          <w:rFonts w:cs="Arial"/>
          <w:lang w:val="sr-Cyrl-RS"/>
        </w:rPr>
        <w:t>: Јавно предузеће „Електропривреда Србије“ Београд, Царице Милице 2 ,ПИБ 103920327.</w:t>
      </w:r>
    </w:p>
    <w:p w:rsidR="007A1CC4" w:rsidRPr="007B5A46" w:rsidRDefault="007A1CC4" w:rsidP="00B15522">
      <w:pPr>
        <w:pStyle w:val="KDParagraf"/>
        <w:spacing w:before="0"/>
        <w:rPr>
          <w:rFonts w:cs="Arial"/>
          <w:lang w:val="sr-Cyrl-RS"/>
        </w:rPr>
      </w:pPr>
      <w:r w:rsidRPr="007B5A46">
        <w:rPr>
          <w:rFonts w:cs="Arial"/>
          <w:lang w:val="sr-Cyrl-RS"/>
        </w:rPr>
        <w:t>Уз рачун  који је насловљена на Корисника услуга: Јавно предузеће „Електропривреда Србије“ Београд, Царице Милице 2, 11000 Београд, ПИБ: 103920327, Пружалац услуге је  обавези да достави копију Записника о квантитативном и квалитативном пријему извршених услуга који потписују одговорна лица Пружаоца услуга и одговорно/овлашћено лице Корисника услуга којим  се утврђује обим и квалитет извршених услуга, јер једино у том случају се сматра да је примљена исправан рачун.</w:t>
      </w:r>
    </w:p>
    <w:p w:rsidR="008F285A" w:rsidRPr="007B5A46" w:rsidRDefault="008F285A" w:rsidP="00B15522">
      <w:pPr>
        <w:pStyle w:val="KDParagraf"/>
        <w:spacing w:before="0"/>
        <w:rPr>
          <w:rFonts w:cs="Arial"/>
          <w:lang w:val="sr-Cyrl-RS"/>
        </w:rPr>
      </w:pPr>
      <w:r w:rsidRPr="007B5A46">
        <w:rPr>
          <w:rFonts w:cs="Arial"/>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7A1CC4" w:rsidRPr="007B5A46" w:rsidRDefault="007A1CC4" w:rsidP="00B15522">
      <w:pPr>
        <w:pStyle w:val="KDParagraf"/>
        <w:spacing w:before="0"/>
        <w:rPr>
          <w:rFonts w:cs="Arial"/>
          <w:lang w:val="sr-Cyrl-RS"/>
        </w:rPr>
      </w:pPr>
    </w:p>
    <w:p w:rsidR="002D627F" w:rsidRPr="007B5A46" w:rsidRDefault="002D627F" w:rsidP="00EE793E">
      <w:pPr>
        <w:pStyle w:val="KDParagraf"/>
        <w:spacing w:before="0"/>
        <w:rPr>
          <w:rFonts w:cs="Arial"/>
          <w:lang w:val="sr-Cyrl-RS"/>
        </w:rPr>
      </w:pPr>
    </w:p>
    <w:p w:rsidR="005F67B1" w:rsidRPr="007B5A46" w:rsidRDefault="002D627F" w:rsidP="00EE793E">
      <w:pPr>
        <w:pStyle w:val="KDParagraf"/>
        <w:spacing w:before="0"/>
        <w:rPr>
          <w:rFonts w:cs="Arial"/>
          <w:b/>
          <w:lang w:val="sr-Cyrl-RS"/>
        </w:rPr>
      </w:pPr>
      <w:r w:rsidRPr="007B5A46">
        <w:rPr>
          <w:rFonts w:cs="Arial"/>
          <w:b/>
          <w:lang w:val="sr-Cyrl-RS"/>
        </w:rPr>
        <w:t xml:space="preserve">СРЕДСТВА ФИНАНСИЈСКОГ ОБЕЗБЕЂЕЊА </w:t>
      </w:r>
    </w:p>
    <w:p w:rsidR="00147A43" w:rsidRPr="007B5A46" w:rsidRDefault="00147A43" w:rsidP="00EE793E">
      <w:pPr>
        <w:pStyle w:val="KDParagraf"/>
        <w:spacing w:before="0"/>
        <w:rPr>
          <w:rFonts w:cs="Arial"/>
          <w:lang w:val="sr-Cyrl-RS"/>
        </w:rPr>
      </w:pPr>
    </w:p>
    <w:p w:rsidR="00147A43" w:rsidRPr="007B5A46" w:rsidRDefault="00147A43" w:rsidP="00147A43">
      <w:pPr>
        <w:tabs>
          <w:tab w:val="left" w:pos="567"/>
        </w:tabs>
        <w:spacing w:before="0"/>
        <w:jc w:val="center"/>
        <w:rPr>
          <w:rFonts w:cs="Arial"/>
          <w:b/>
          <w:lang w:val="sr-Cyrl-RS"/>
        </w:rPr>
      </w:pPr>
      <w:proofErr w:type="gramStart"/>
      <w:r w:rsidRPr="007B5A46">
        <w:rPr>
          <w:rFonts w:cs="Arial"/>
          <w:b/>
        </w:rPr>
        <w:t xml:space="preserve">Члан </w:t>
      </w:r>
      <w:r w:rsidRPr="007B5A46">
        <w:rPr>
          <w:rFonts w:cs="Arial"/>
          <w:b/>
          <w:lang w:val="sr-Cyrl-RS"/>
        </w:rPr>
        <w:t>4.</w:t>
      </w:r>
      <w:proofErr w:type="gramEnd"/>
    </w:p>
    <w:p w:rsidR="00147A43" w:rsidRPr="007B5A46" w:rsidRDefault="00147A43" w:rsidP="00147A43">
      <w:pPr>
        <w:rPr>
          <w:rFonts w:eastAsia="Arial Unicode MS" w:cs="Arial"/>
          <w:b/>
        </w:rPr>
      </w:pPr>
      <w:r w:rsidRPr="007B5A46">
        <w:rPr>
          <w:rFonts w:eastAsia="Arial Unicode MS" w:cs="Arial"/>
          <w:b/>
        </w:rPr>
        <w:t xml:space="preserve">Меница као гаранција </w:t>
      </w:r>
      <w:proofErr w:type="gramStart"/>
      <w:r w:rsidRPr="007B5A46">
        <w:rPr>
          <w:rFonts w:eastAsia="Arial Unicode MS" w:cs="Arial"/>
          <w:b/>
        </w:rPr>
        <w:t>за  отклањање</w:t>
      </w:r>
      <w:proofErr w:type="gramEnd"/>
      <w:r w:rsidRPr="007B5A46">
        <w:rPr>
          <w:rFonts w:eastAsia="Arial Unicode MS" w:cs="Arial"/>
          <w:b/>
        </w:rPr>
        <w:t xml:space="preserve"> недостатака у гарантном року</w:t>
      </w:r>
    </w:p>
    <w:p w:rsidR="00147A43" w:rsidRPr="007B5A46" w:rsidRDefault="00147A43" w:rsidP="00147A43">
      <w:pPr>
        <w:rPr>
          <w:rFonts w:eastAsia="Arial Unicode MS" w:cs="Arial"/>
          <w:b/>
        </w:rPr>
      </w:pPr>
    </w:p>
    <w:p w:rsidR="00147A43" w:rsidRPr="007B5A46" w:rsidRDefault="00147A43" w:rsidP="00147A43">
      <w:pPr>
        <w:rPr>
          <w:rFonts w:eastAsia="Arial Unicode MS" w:cs="Arial"/>
        </w:rPr>
      </w:pPr>
      <w:r w:rsidRPr="007B5A46">
        <w:rPr>
          <w:rFonts w:eastAsia="Arial Unicode MS" w:cs="Arial"/>
          <w:lang w:val="sr-Cyrl-RS"/>
        </w:rPr>
        <w:t>Продавац</w:t>
      </w:r>
      <w:r w:rsidRPr="007B5A46">
        <w:rPr>
          <w:rFonts w:eastAsia="Arial Unicode MS" w:cs="Arial"/>
        </w:rPr>
        <w:t xml:space="preserve"> је обавезан да </w:t>
      </w:r>
      <w:r w:rsidRPr="007B5A46">
        <w:rPr>
          <w:rFonts w:eastAsia="Arial Unicode MS" w:cs="Arial"/>
          <w:lang w:val="sr-Cyrl-RS"/>
        </w:rPr>
        <w:t>Купцу</w:t>
      </w:r>
      <w:r w:rsidRPr="007B5A46">
        <w:rPr>
          <w:rFonts w:eastAsia="Arial Unicode MS" w:cs="Arial"/>
        </w:rPr>
        <w:t xml:space="preserve"> у тренутку примопредаје </w:t>
      </w:r>
      <w:r w:rsidRPr="007B5A46">
        <w:rPr>
          <w:rFonts w:eastAsia="Arial Unicode MS" w:cs="Arial"/>
          <w:lang w:val="sr-Cyrl-RS"/>
        </w:rPr>
        <w:t>добара</w:t>
      </w:r>
      <w:r w:rsidRPr="007B5A46">
        <w:rPr>
          <w:rFonts w:eastAsia="Arial Unicode MS" w:cs="Arial"/>
        </w:rPr>
        <w:t xml:space="preserve"> по сваком појединачно</w:t>
      </w:r>
      <w:r w:rsidRPr="007B5A46">
        <w:rPr>
          <w:rFonts w:eastAsia="Arial Unicode MS" w:cs="Arial"/>
          <w:lang w:val="sr-Cyrl-RS"/>
        </w:rPr>
        <w:t>м</w:t>
      </w:r>
      <w:r w:rsidRPr="007B5A46">
        <w:rPr>
          <w:rFonts w:eastAsia="Arial Unicode MS" w:cs="Arial"/>
        </w:rPr>
        <w:t xml:space="preserve"> </w:t>
      </w:r>
      <w:r w:rsidRPr="007B5A46">
        <w:rPr>
          <w:rFonts w:eastAsia="Arial Unicode MS" w:cs="Arial"/>
          <w:lang w:val="sr-Cyrl-RS"/>
        </w:rPr>
        <w:t>Уговору</w:t>
      </w:r>
      <w:r w:rsidRPr="007B5A46">
        <w:rPr>
          <w:rFonts w:eastAsia="Arial Unicode MS" w:cs="Arial"/>
        </w:rPr>
        <w:t xml:space="preserve"> достави:</w:t>
      </w:r>
    </w:p>
    <w:p w:rsidR="00147A43" w:rsidRPr="007B5A46" w:rsidRDefault="00147A43" w:rsidP="00147A43">
      <w:pPr>
        <w:rPr>
          <w:rFonts w:eastAsia="Arial Unicode MS" w:cs="Arial"/>
        </w:rPr>
      </w:pPr>
    </w:p>
    <w:p w:rsidR="00147A43" w:rsidRPr="007B5A46" w:rsidRDefault="00147A43" w:rsidP="00147A43">
      <w:pPr>
        <w:rPr>
          <w:rFonts w:eastAsia="Arial Unicode MS" w:cs="Arial"/>
        </w:rPr>
      </w:pPr>
      <w:r w:rsidRPr="007B5A46">
        <w:rPr>
          <w:rFonts w:eastAsia="Arial Unicode MS" w:cs="Arial"/>
        </w:rPr>
        <w:t>1.</w:t>
      </w:r>
      <w:r w:rsidRPr="007B5A46">
        <w:rPr>
          <w:rFonts w:eastAsia="Arial Unicode MS" w:cs="Arial"/>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7B5A46">
        <w:rPr>
          <w:rFonts w:eastAsia="TimesNewRomanPSMT" w:cs="Arial"/>
          <w:bCs/>
          <w:lang w:val="sr-Cyrl-RS"/>
        </w:rPr>
        <w:t xml:space="preserve"> у складу са </w:t>
      </w:r>
      <w:r w:rsidRPr="007B5A46">
        <w:rPr>
          <w:rFonts w:cs="Arial"/>
          <w:lang w:val="ru-RU"/>
        </w:rPr>
        <w:t>Закон о меници ("Сл. лист ФНРЈ" бр. 104/46, "Сл. лист СФРЈ" бр. 16/65, 54/70 и 57/89 и "Сл. лист СРЈ" бр. 46/96, Сл. лист СЦГ бр. 01/03 Уст. повеља</w:t>
      </w:r>
      <w:r w:rsidRPr="007B5A46">
        <w:rPr>
          <w:rFonts w:cs="Arial"/>
        </w:rPr>
        <w:t xml:space="preserve"> Сл.</w:t>
      </w:r>
      <w:r w:rsidRPr="007B5A46">
        <w:rPr>
          <w:rFonts w:cs="Arial"/>
          <w:lang w:val="sr-Cyrl-RS"/>
        </w:rPr>
        <w:t>гласник</w:t>
      </w:r>
      <w:r w:rsidRPr="007B5A46">
        <w:rPr>
          <w:rFonts w:cs="Arial"/>
        </w:rPr>
        <w:t xml:space="preserve"> РС 80/15</w:t>
      </w:r>
      <w:r w:rsidRPr="007B5A46">
        <w:rPr>
          <w:rFonts w:cs="Arial"/>
          <w:lang w:val="ru-RU"/>
        </w:rPr>
        <w:t>) и Закон о платним услугама  ( Сл. гласник .РС.број 139/2014)</w:t>
      </w:r>
    </w:p>
    <w:p w:rsidR="00147A43" w:rsidRPr="007B5A46" w:rsidRDefault="00147A43" w:rsidP="00147A43">
      <w:pPr>
        <w:rPr>
          <w:rFonts w:eastAsia="Arial Unicode MS" w:cs="Arial"/>
        </w:rPr>
      </w:pPr>
      <w:r w:rsidRPr="007B5A46">
        <w:rPr>
          <w:rFonts w:eastAsia="Arial Unicode MS" w:cs="Arial"/>
        </w:rPr>
        <w:t>2.</w:t>
      </w:r>
      <w:r w:rsidRPr="007B5A46">
        <w:rPr>
          <w:rFonts w:eastAsia="Arial Unicode MS" w:cs="Arial"/>
        </w:rPr>
        <w:tab/>
        <w:t xml:space="preserve">Менично писмо – овлашћење којим </w:t>
      </w:r>
      <w:r w:rsidRPr="007B5A46">
        <w:rPr>
          <w:rFonts w:eastAsia="Arial Unicode MS" w:cs="Arial"/>
          <w:lang w:val="sr-Cyrl-RS"/>
        </w:rPr>
        <w:t>Продавац</w:t>
      </w:r>
      <w:r w:rsidRPr="007B5A46">
        <w:rPr>
          <w:rFonts w:eastAsia="Arial Unicode MS" w:cs="Arial"/>
        </w:rPr>
        <w:t xml:space="preserve"> овлашћује </w:t>
      </w:r>
      <w:r w:rsidRPr="007B5A46">
        <w:rPr>
          <w:rFonts w:eastAsia="Arial Unicode MS" w:cs="Arial"/>
          <w:lang w:val="sr-Cyrl-RS"/>
        </w:rPr>
        <w:t>Купца</w:t>
      </w:r>
      <w:r w:rsidRPr="007B5A46">
        <w:rPr>
          <w:rFonts w:eastAsia="Arial Unicode MS" w:cs="Arial"/>
        </w:rPr>
        <w:t xml:space="preserve"> да може наплатити </w:t>
      </w:r>
      <w:proofErr w:type="gramStart"/>
      <w:r w:rsidRPr="007B5A46">
        <w:rPr>
          <w:rFonts w:eastAsia="Arial Unicode MS" w:cs="Arial"/>
        </w:rPr>
        <w:t>меницу  на</w:t>
      </w:r>
      <w:proofErr w:type="gramEnd"/>
      <w:r w:rsidRPr="007B5A46">
        <w:rPr>
          <w:rFonts w:eastAsia="Arial Unicode MS" w:cs="Arial"/>
        </w:rPr>
        <w:t xml:space="preserve"> износ од 5% од вредности појединачно </w:t>
      </w:r>
      <w:r w:rsidRPr="007B5A46">
        <w:rPr>
          <w:rFonts w:eastAsia="Arial Unicode MS" w:cs="Arial"/>
          <w:lang w:val="sr-Cyrl-RS"/>
        </w:rPr>
        <w:t>потписаног Уговора</w:t>
      </w:r>
      <w:r w:rsidRPr="007B5A46">
        <w:rPr>
          <w:rFonts w:eastAsia="Arial Unicode MS" w:cs="Arial"/>
        </w:rPr>
        <w:t xml:space="preserve"> (без ПДВ-а) са роком важења минимално 30 (</w:t>
      </w:r>
      <w:r w:rsidRPr="007B5A46">
        <w:rPr>
          <w:rFonts w:eastAsia="Arial Unicode MS" w:cs="Arial"/>
          <w:lang w:val="sr-Cyrl-RS"/>
        </w:rPr>
        <w:t>словима:</w:t>
      </w:r>
      <w:r w:rsidRPr="007B5A46">
        <w:rPr>
          <w:rFonts w:eastAsia="Arial Unicode MS" w:cs="Arial"/>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147A43" w:rsidRPr="007B5A46" w:rsidRDefault="00147A43" w:rsidP="00147A43">
      <w:pPr>
        <w:rPr>
          <w:rFonts w:eastAsia="Arial Unicode MS" w:cs="Arial"/>
        </w:rPr>
      </w:pPr>
      <w:r w:rsidRPr="007B5A46">
        <w:rPr>
          <w:rFonts w:eastAsia="Arial Unicode MS" w:cs="Arial"/>
        </w:rPr>
        <w:t>3.</w:t>
      </w:r>
      <w:r w:rsidRPr="007B5A46">
        <w:rPr>
          <w:rFonts w:eastAsia="Arial Unicode MS" w:cs="Arial"/>
        </w:rPr>
        <w:tab/>
      </w:r>
      <w:proofErr w:type="gramStart"/>
      <w:r w:rsidRPr="007B5A46">
        <w:rPr>
          <w:rFonts w:eastAsia="Arial Unicode MS" w:cs="Arial"/>
        </w:rPr>
        <w:t>фотокопију</w:t>
      </w:r>
      <w:proofErr w:type="gramEnd"/>
      <w:r w:rsidRPr="007B5A46">
        <w:rPr>
          <w:rFonts w:eastAsia="Arial Unicode M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7A43" w:rsidRPr="007B5A46" w:rsidRDefault="00147A43" w:rsidP="00147A43">
      <w:pPr>
        <w:rPr>
          <w:rFonts w:eastAsia="Arial Unicode MS" w:cs="Arial"/>
        </w:rPr>
      </w:pPr>
      <w:r w:rsidRPr="007B5A46">
        <w:rPr>
          <w:rFonts w:eastAsia="Arial Unicode MS" w:cs="Arial"/>
        </w:rPr>
        <w:t>4.</w:t>
      </w:r>
      <w:r w:rsidRPr="007B5A46">
        <w:rPr>
          <w:rFonts w:eastAsia="Arial Unicode MS" w:cs="Arial"/>
        </w:rPr>
        <w:tab/>
      </w:r>
      <w:proofErr w:type="gramStart"/>
      <w:r w:rsidRPr="007B5A46">
        <w:rPr>
          <w:rFonts w:eastAsia="Arial Unicode MS" w:cs="Arial"/>
        </w:rPr>
        <w:t>фотокопију</w:t>
      </w:r>
      <w:proofErr w:type="gramEnd"/>
      <w:r w:rsidRPr="007B5A46">
        <w:rPr>
          <w:rFonts w:eastAsia="Arial Unicode MS" w:cs="Arial"/>
        </w:rPr>
        <w:t xml:space="preserve"> ОП обрасца.</w:t>
      </w:r>
    </w:p>
    <w:p w:rsidR="00147A43" w:rsidRPr="007B5A46" w:rsidRDefault="00147A43" w:rsidP="00147A43">
      <w:pPr>
        <w:rPr>
          <w:rFonts w:eastAsia="Arial Unicode MS" w:cs="Arial"/>
        </w:rPr>
      </w:pPr>
      <w:r w:rsidRPr="007B5A46">
        <w:rPr>
          <w:rFonts w:eastAsia="Arial Unicode MS" w:cs="Arial"/>
        </w:rPr>
        <w:t>5.</w:t>
      </w:r>
      <w:r w:rsidRPr="007B5A46">
        <w:rPr>
          <w:rFonts w:eastAsia="Arial Unicode MS" w:cs="Arial"/>
        </w:rPr>
        <w:tab/>
        <w:t>Доказ о регистрацији менице у Регистру меница Народне банке Србије (</w:t>
      </w:r>
      <w:proofErr w:type="gramStart"/>
      <w:r w:rsidRPr="007B5A46">
        <w:rPr>
          <w:rFonts w:eastAsia="Arial Unicode MS" w:cs="Arial"/>
        </w:rPr>
        <w:t>фотокопија  Захтева</w:t>
      </w:r>
      <w:proofErr w:type="gramEnd"/>
      <w:r w:rsidRPr="007B5A46">
        <w:rPr>
          <w:rFonts w:eastAsia="Arial Unicode M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B5A46">
        <w:rPr>
          <w:rFonts w:cs="Arial"/>
          <w:lang w:val="ru-RU"/>
        </w:rPr>
        <w:t>у складу са Одлуком о ближим условима, садржини и начину вођења регистра меница и овлашћења („Сл. гласник РС“ бр. 56/2011 и 80/2015,76/2016)</w:t>
      </w:r>
    </w:p>
    <w:p w:rsidR="00147A43" w:rsidRPr="007B5A46" w:rsidRDefault="00147A43" w:rsidP="00147A43">
      <w:pPr>
        <w:rPr>
          <w:rFonts w:eastAsia="Arial Unicode MS" w:cs="Arial"/>
        </w:rPr>
      </w:pPr>
    </w:p>
    <w:p w:rsidR="00147A43" w:rsidRPr="007B5A46" w:rsidRDefault="00147A43" w:rsidP="00147A43">
      <w:pPr>
        <w:rPr>
          <w:rFonts w:eastAsia="Arial Unicode MS" w:cs="Arial"/>
        </w:rPr>
      </w:pPr>
      <w:proofErr w:type="gramStart"/>
      <w:r w:rsidRPr="007B5A46">
        <w:rPr>
          <w:rFonts w:eastAsia="Arial Unicode MS" w:cs="Arial"/>
        </w:rPr>
        <w:t xml:space="preserve">Меница може бити наплаћена у случају да </w:t>
      </w:r>
      <w:r w:rsidRPr="007B5A46">
        <w:rPr>
          <w:rFonts w:eastAsia="Arial Unicode MS" w:cs="Arial"/>
          <w:lang w:val="sr-Cyrl-RS"/>
        </w:rPr>
        <w:t>Продавац</w:t>
      </w:r>
      <w:r w:rsidRPr="007B5A46">
        <w:rPr>
          <w:rFonts w:eastAsia="Arial Unicode MS" w:cs="Arial"/>
        </w:rPr>
        <w:t xml:space="preserve"> не отклони недостатке у гарантном року.</w:t>
      </w:r>
      <w:proofErr w:type="gramEnd"/>
      <w:r w:rsidRPr="007B5A46">
        <w:rPr>
          <w:rFonts w:eastAsia="Arial Unicode MS" w:cs="Arial"/>
        </w:rPr>
        <w:t xml:space="preserve"> </w:t>
      </w:r>
    </w:p>
    <w:p w:rsidR="00147A43" w:rsidRPr="007B5A46" w:rsidRDefault="00147A43" w:rsidP="00147A43">
      <w:pPr>
        <w:rPr>
          <w:rFonts w:eastAsia="Arial Unicode MS" w:cs="Arial"/>
        </w:rPr>
      </w:pPr>
    </w:p>
    <w:p w:rsidR="00147A43" w:rsidRPr="007B5A46" w:rsidRDefault="00147A43" w:rsidP="00147A43">
      <w:pPr>
        <w:pStyle w:val="KDParagraf"/>
        <w:spacing w:before="0"/>
        <w:rPr>
          <w:rFonts w:cs="Arial"/>
          <w:lang w:val="sr-Cyrl-RS"/>
        </w:rPr>
      </w:pPr>
      <w:r w:rsidRPr="007B5A46">
        <w:rPr>
          <w:rFonts w:eastAsia="Arial Unicode MS" w:cs="Arial"/>
        </w:rPr>
        <w:t>Уколико се средство финансијског обезбеђења</w:t>
      </w:r>
      <w:r w:rsidRPr="007B5A46">
        <w:rPr>
          <w:rFonts w:eastAsia="Arial Unicode MS" w:cs="Arial"/>
          <w:lang w:val="sr-Cyrl-RS"/>
        </w:rPr>
        <w:t xml:space="preserve"> за отклањање недостатака у гарантном року</w:t>
      </w:r>
      <w:r w:rsidRPr="007B5A46">
        <w:rPr>
          <w:rFonts w:eastAsia="Arial Unicode MS" w:cs="Arial"/>
        </w:rPr>
        <w:t xml:space="preserve"> не достави у уговореном року, </w:t>
      </w:r>
      <w:r w:rsidRPr="007B5A46">
        <w:rPr>
          <w:rFonts w:eastAsia="Arial Unicode MS" w:cs="Arial"/>
          <w:lang w:val="sr-Cyrl-RS"/>
        </w:rPr>
        <w:t>Купац</w:t>
      </w:r>
      <w:r w:rsidRPr="007B5A46">
        <w:rPr>
          <w:rFonts w:eastAsia="Arial Unicode MS" w:cs="Arial"/>
        </w:rPr>
        <w:t xml:space="preserve"> има </w:t>
      </w:r>
      <w:proofErr w:type="gramStart"/>
      <w:r w:rsidRPr="007B5A46">
        <w:rPr>
          <w:rFonts w:eastAsia="Arial Unicode MS" w:cs="Arial"/>
        </w:rPr>
        <w:t>право  да</w:t>
      </w:r>
      <w:proofErr w:type="gramEnd"/>
      <w:r w:rsidRPr="007B5A46">
        <w:rPr>
          <w:rFonts w:eastAsia="Arial Unicode MS" w:cs="Arial"/>
        </w:rPr>
        <w:t xml:space="preserve"> наплати средство финанасијског обезбеђења за добро извршење посла</w:t>
      </w:r>
    </w:p>
    <w:p w:rsidR="002D627F" w:rsidRPr="007B5A46" w:rsidRDefault="002D627F" w:rsidP="00EE793E">
      <w:pPr>
        <w:pStyle w:val="KDParagraf"/>
        <w:spacing w:before="0"/>
        <w:rPr>
          <w:rFonts w:cs="Arial"/>
          <w:b/>
        </w:rPr>
      </w:pPr>
    </w:p>
    <w:p w:rsidR="00EE793E" w:rsidRPr="007B5A46" w:rsidRDefault="00EE793E" w:rsidP="00EE793E">
      <w:pPr>
        <w:pStyle w:val="KDParagraf"/>
        <w:spacing w:before="0"/>
        <w:rPr>
          <w:rFonts w:cs="Arial"/>
          <w:b/>
          <w:lang w:val="sr-Cyrl-RS"/>
        </w:rPr>
      </w:pPr>
      <w:proofErr w:type="gramStart"/>
      <w:r w:rsidRPr="007B5A46">
        <w:rPr>
          <w:rFonts w:cs="Arial"/>
          <w:b/>
        </w:rPr>
        <w:t>РОК  И</w:t>
      </w:r>
      <w:proofErr w:type="gramEnd"/>
      <w:r w:rsidRPr="007B5A46">
        <w:rPr>
          <w:rFonts w:cs="Arial"/>
          <w:b/>
        </w:rPr>
        <w:t xml:space="preserve"> ДИНАМКА ПРУЖАЊА УСЛУГЕ</w:t>
      </w:r>
    </w:p>
    <w:p w:rsidR="00EE793E" w:rsidRPr="007B5A46" w:rsidRDefault="00EE793E" w:rsidP="00EE793E">
      <w:pPr>
        <w:pStyle w:val="KDParagraf"/>
        <w:spacing w:before="0"/>
        <w:rPr>
          <w:rFonts w:cs="Arial"/>
          <w:b/>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5.</w:t>
      </w:r>
      <w:proofErr w:type="gramEnd"/>
    </w:p>
    <w:p w:rsidR="005D37F3" w:rsidRPr="007B5A46" w:rsidRDefault="00F52FB3" w:rsidP="00B15522">
      <w:pPr>
        <w:pStyle w:val="KDParagraf"/>
        <w:spacing w:before="0"/>
        <w:rPr>
          <w:rFonts w:cs="Arial"/>
          <w:lang w:val="sr-Cyrl-RS"/>
        </w:rPr>
      </w:pPr>
      <w:r w:rsidRPr="007B5A46">
        <w:rPr>
          <w:rFonts w:cs="Arial"/>
          <w:lang w:val="sr-Cyrl-RS"/>
        </w:rPr>
        <w:t>Рок за извршење услуге из члана 1. овог Уговора износи</w:t>
      </w:r>
      <w:r w:rsidR="00BB5BDB" w:rsidRPr="007B5A46">
        <w:rPr>
          <w:rFonts w:cs="Arial"/>
          <w:lang w:val="sr-Cyrl-RS"/>
        </w:rPr>
        <w:t>_____</w:t>
      </w:r>
      <w:r w:rsidR="002D627F" w:rsidRPr="007B5A46">
        <w:rPr>
          <w:rFonts w:cs="Arial"/>
          <w:lang w:val="sr-Cyrl-RS"/>
        </w:rPr>
        <w:t xml:space="preserve"> (слови</w:t>
      </w:r>
      <w:r w:rsidR="006F23FD" w:rsidRPr="007B5A46">
        <w:rPr>
          <w:rFonts w:cs="Arial"/>
          <w:lang w:val="sr-Cyrl-RS"/>
        </w:rPr>
        <w:t>м</w:t>
      </w:r>
      <w:r w:rsidR="002D627F" w:rsidRPr="007B5A46">
        <w:rPr>
          <w:rFonts w:cs="Arial"/>
          <w:lang w:val="sr-Cyrl-RS"/>
        </w:rPr>
        <w:t>а</w:t>
      </w:r>
      <w:r w:rsidR="006F23FD" w:rsidRPr="007B5A46">
        <w:rPr>
          <w:rFonts w:cs="Arial"/>
          <w:lang w:val="sr-Cyrl-RS"/>
        </w:rPr>
        <w:t>: _____)</w:t>
      </w:r>
      <w:r w:rsidR="00915BF1" w:rsidRPr="007B5A46">
        <w:rPr>
          <w:rFonts w:cs="Arial"/>
          <w:lang w:val="sr-Cyrl-RS"/>
        </w:rPr>
        <w:t xml:space="preserve"> </w:t>
      </w:r>
      <w:r w:rsidR="003C0105" w:rsidRPr="007B5A46">
        <w:rPr>
          <w:rFonts w:cs="Arial"/>
          <w:lang w:val="sr-Cyrl-RS"/>
        </w:rPr>
        <w:t>дана, по писаном позиву Наручиоца</w:t>
      </w:r>
      <w:r w:rsidR="00090916" w:rsidRPr="007B5A46">
        <w:rPr>
          <w:rFonts w:cs="Arial"/>
          <w:lang w:val="sr-Cyrl-RS"/>
        </w:rPr>
        <w:t>.</w:t>
      </w:r>
    </w:p>
    <w:p w:rsidR="00090916" w:rsidRPr="007B5A46" w:rsidRDefault="00090916" w:rsidP="00B15522">
      <w:pPr>
        <w:pStyle w:val="KDParagraf"/>
        <w:spacing w:before="0"/>
        <w:rPr>
          <w:rFonts w:cs="Arial"/>
          <w:lang w:val="sr-Cyrl-RS"/>
        </w:rPr>
      </w:pPr>
    </w:p>
    <w:p w:rsidR="005D37F3" w:rsidRPr="007B5A46" w:rsidRDefault="00090916" w:rsidP="00B15522">
      <w:pPr>
        <w:pStyle w:val="KDParagraf"/>
        <w:spacing w:before="0"/>
        <w:rPr>
          <w:rFonts w:cs="Arial"/>
          <w:lang w:val="sr-Cyrl-RS"/>
        </w:rPr>
      </w:pPr>
      <w:r w:rsidRPr="007B5A46">
        <w:rPr>
          <w:rFonts w:cs="Arial"/>
          <w:lang w:val="sr-Cyrl-RS"/>
        </w:rPr>
        <w:t>Место извршења услуга</w:t>
      </w:r>
      <w:r w:rsidR="005D37F3" w:rsidRPr="007B5A46">
        <w:rPr>
          <w:rFonts w:cs="Arial"/>
          <w:lang w:val="sr-Cyrl-RS"/>
        </w:rPr>
        <w:t>: Београд</w:t>
      </w:r>
      <w:r w:rsidR="003421A8" w:rsidRPr="007B5A46">
        <w:rPr>
          <w:rFonts w:cs="Arial"/>
        </w:rPr>
        <w:t xml:space="preserve">, </w:t>
      </w:r>
      <w:r w:rsidR="003421A8" w:rsidRPr="007B5A46">
        <w:rPr>
          <w:rFonts w:cs="Arial"/>
          <w:lang w:val="sr-Cyrl-RS"/>
        </w:rPr>
        <w:t>Балканска 13</w:t>
      </w:r>
    </w:p>
    <w:p w:rsidR="00DC5559" w:rsidRPr="007B5A46" w:rsidRDefault="00DC5559" w:rsidP="00B15522">
      <w:pPr>
        <w:pStyle w:val="KDParagraf"/>
        <w:spacing w:before="0"/>
        <w:rPr>
          <w:rFonts w:cs="Arial"/>
          <w:lang w:val="sr-Cyrl-RS"/>
        </w:rPr>
      </w:pPr>
    </w:p>
    <w:p w:rsidR="00103CE9" w:rsidRPr="007B5A46" w:rsidRDefault="00103CE9" w:rsidP="00A16EAB">
      <w:pPr>
        <w:pStyle w:val="KDParagraf"/>
        <w:spacing w:before="0"/>
        <w:rPr>
          <w:rFonts w:cs="Arial"/>
          <w:lang w:val="sr-Cyrl-RS"/>
        </w:rPr>
      </w:pPr>
    </w:p>
    <w:p w:rsidR="00DC5559" w:rsidRPr="007B5A46" w:rsidRDefault="00DC5559" w:rsidP="00DC5559">
      <w:pPr>
        <w:ind w:left="-90"/>
        <w:rPr>
          <w:rFonts w:cs="Arial"/>
          <w:b/>
          <w:lang w:val="ru-RU"/>
        </w:rPr>
      </w:pPr>
      <w:r w:rsidRPr="007B5A46">
        <w:rPr>
          <w:rFonts w:cs="Arial"/>
          <w:b/>
          <w:lang w:val="ru-RU"/>
        </w:rPr>
        <w:t xml:space="preserve">ОБАВЕЗЕ КОРИСНИКА УСЛУГЕ </w:t>
      </w:r>
    </w:p>
    <w:p w:rsidR="00DC5559" w:rsidRPr="007B5A46" w:rsidRDefault="00DC5559" w:rsidP="00DC5559">
      <w:pPr>
        <w:ind w:left="-90"/>
        <w:jc w:val="center"/>
        <w:rPr>
          <w:rFonts w:cs="Arial"/>
          <w:b/>
          <w:lang w:val="ru-RU"/>
        </w:rPr>
      </w:pPr>
      <w:r w:rsidRPr="007B5A46">
        <w:rPr>
          <w:rFonts w:cs="Arial"/>
          <w:b/>
          <w:lang w:val="ru-RU"/>
        </w:rPr>
        <w:t xml:space="preserve">Члан </w:t>
      </w:r>
      <w:r w:rsidR="00B9080D" w:rsidRPr="007B5A46">
        <w:rPr>
          <w:rFonts w:cs="Arial"/>
          <w:b/>
        </w:rPr>
        <w:t>6</w:t>
      </w:r>
      <w:r w:rsidRPr="007B5A46">
        <w:rPr>
          <w:rFonts w:cs="Arial"/>
          <w:b/>
          <w:lang w:val="ru-RU"/>
        </w:rPr>
        <w:t>.</w:t>
      </w:r>
    </w:p>
    <w:p w:rsidR="00DC5559" w:rsidRPr="007B5A46" w:rsidRDefault="00DC5559" w:rsidP="00DC5559">
      <w:pPr>
        <w:ind w:left="-90"/>
        <w:rPr>
          <w:rFonts w:cs="Arial"/>
          <w:lang w:val="ru-RU"/>
        </w:rPr>
      </w:pPr>
      <w:r w:rsidRPr="007B5A46">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7B5A46">
        <w:rPr>
          <w:rFonts w:cs="Arial"/>
          <w:lang w:val="sr-Latn-RS"/>
        </w:rPr>
        <w:t>2</w:t>
      </w:r>
      <w:r w:rsidRPr="007B5A46">
        <w:rPr>
          <w:rFonts w:cs="Arial"/>
          <w:lang w:val="ru-RU"/>
        </w:rPr>
        <w:t xml:space="preserve"> и 3 овог Уговора, на начин и у роковима утврђеним чланом 3. овог Уговора. </w:t>
      </w:r>
    </w:p>
    <w:p w:rsidR="00DC5559" w:rsidRPr="007B5A46" w:rsidRDefault="00DC5559" w:rsidP="00DC5559">
      <w:pPr>
        <w:ind w:left="-90"/>
        <w:rPr>
          <w:rFonts w:cs="Arial"/>
          <w:lang w:val="ru-RU"/>
        </w:rPr>
      </w:pPr>
    </w:p>
    <w:p w:rsidR="00DC5559" w:rsidRPr="007B5A46" w:rsidRDefault="00DC5559" w:rsidP="00DC5559">
      <w:pPr>
        <w:ind w:left="-90"/>
        <w:rPr>
          <w:rFonts w:cs="Arial"/>
          <w:lang w:val="ru-RU"/>
        </w:rPr>
      </w:pPr>
      <w:r w:rsidRPr="007B5A46">
        <w:rPr>
          <w:rFonts w:cs="Arial"/>
          <w:lang w:val="ru-RU"/>
        </w:rPr>
        <w:t xml:space="preserve">Све исплате по основу овог Уговора биће извршене на рачун Пружаоца услуге: </w:t>
      </w:r>
      <w:r w:rsidRPr="007B5A46">
        <w:rPr>
          <w:rFonts w:cs="Arial"/>
          <w:lang w:val="ru-RU"/>
        </w:rPr>
        <w:tab/>
      </w:r>
    </w:p>
    <w:p w:rsidR="00DC5559" w:rsidRPr="007B5A46" w:rsidRDefault="00DC5559" w:rsidP="00DC5559">
      <w:pPr>
        <w:ind w:left="-90"/>
        <w:rPr>
          <w:rFonts w:cs="Arial"/>
          <w:lang w:val="ru-RU"/>
        </w:rPr>
      </w:pPr>
      <w:r w:rsidRPr="007B5A46">
        <w:rPr>
          <w:rFonts w:cs="Arial"/>
          <w:lang w:val="ru-RU"/>
        </w:rPr>
        <w:t xml:space="preserve">бр рачуна: _____________________________ код банке:____________ </w:t>
      </w:r>
    </w:p>
    <w:p w:rsidR="00DC5559" w:rsidRPr="007B5A46" w:rsidRDefault="00DC5559" w:rsidP="00DC5559">
      <w:pPr>
        <w:ind w:left="-90"/>
        <w:rPr>
          <w:rFonts w:cs="Arial"/>
          <w:lang w:val="ru-RU"/>
        </w:rPr>
      </w:pPr>
    </w:p>
    <w:p w:rsidR="00DC5559" w:rsidRPr="007B5A46" w:rsidRDefault="00DC5559" w:rsidP="00DC5559">
      <w:pPr>
        <w:ind w:left="-90"/>
        <w:jc w:val="center"/>
        <w:rPr>
          <w:rFonts w:cs="Arial"/>
          <w:b/>
          <w:lang w:val="ru-RU"/>
        </w:rPr>
      </w:pPr>
      <w:r w:rsidRPr="007B5A46">
        <w:rPr>
          <w:rFonts w:cs="Arial"/>
          <w:b/>
          <w:lang w:val="ru-RU"/>
        </w:rPr>
        <w:t xml:space="preserve">Члан </w:t>
      </w:r>
      <w:r w:rsidR="00D676BA" w:rsidRPr="007B5A46">
        <w:rPr>
          <w:rFonts w:cs="Arial"/>
          <w:b/>
          <w:lang w:val="ru-RU"/>
        </w:rPr>
        <w:t>7</w:t>
      </w:r>
      <w:r w:rsidRPr="007B5A46">
        <w:rPr>
          <w:rFonts w:cs="Arial"/>
          <w:b/>
          <w:lang w:val="ru-RU"/>
        </w:rPr>
        <w:t>.</w:t>
      </w:r>
    </w:p>
    <w:p w:rsidR="00DC5559" w:rsidRPr="007B5A46" w:rsidRDefault="00DC5559" w:rsidP="00DC5559">
      <w:pPr>
        <w:ind w:left="-90"/>
        <w:rPr>
          <w:rFonts w:cs="Arial"/>
          <w:lang w:val="ru-RU"/>
        </w:rPr>
      </w:pPr>
      <w:r w:rsidRPr="007B5A46">
        <w:rPr>
          <w:rFonts w:cs="Arial"/>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C5559" w:rsidRPr="007B5A46" w:rsidRDefault="00DC5559" w:rsidP="00DC5559">
      <w:pPr>
        <w:ind w:left="-90"/>
        <w:rPr>
          <w:rFonts w:cs="Arial"/>
          <w:lang w:val="ru-RU"/>
        </w:rPr>
      </w:pPr>
      <w:r w:rsidRPr="007B5A46">
        <w:rPr>
          <w:rFonts w:cs="Arial"/>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DC5559" w:rsidRPr="007B5A46" w:rsidRDefault="00DC5559" w:rsidP="00DC5559">
      <w:pPr>
        <w:ind w:left="-90"/>
        <w:jc w:val="center"/>
        <w:rPr>
          <w:rFonts w:cs="Arial"/>
          <w:b/>
          <w:lang w:val="ru-RU"/>
        </w:rPr>
      </w:pPr>
      <w:r w:rsidRPr="007B5A46">
        <w:rPr>
          <w:rFonts w:cs="Arial"/>
          <w:b/>
          <w:lang w:val="ru-RU"/>
        </w:rPr>
        <w:t xml:space="preserve">Члан </w:t>
      </w:r>
      <w:r w:rsidR="00D676BA" w:rsidRPr="007B5A46">
        <w:rPr>
          <w:rFonts w:cs="Arial"/>
          <w:b/>
          <w:lang w:val="ru-RU"/>
        </w:rPr>
        <w:t>8</w:t>
      </w:r>
      <w:r w:rsidRPr="007B5A46">
        <w:rPr>
          <w:rFonts w:cs="Arial"/>
          <w:b/>
          <w:lang w:val="ru-RU"/>
        </w:rPr>
        <w:t>.</w:t>
      </w:r>
    </w:p>
    <w:p w:rsidR="00DC5559" w:rsidRPr="007B5A46" w:rsidRDefault="00DC5559" w:rsidP="00DC5559">
      <w:pPr>
        <w:ind w:left="-90"/>
        <w:rPr>
          <w:rFonts w:cs="Arial"/>
          <w:lang w:val="ru-RU"/>
        </w:rPr>
      </w:pPr>
      <w:r w:rsidRPr="007B5A46">
        <w:rPr>
          <w:rFonts w:cs="Arial"/>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DC5559" w:rsidRPr="007B5A46" w:rsidRDefault="00DC5559" w:rsidP="00DC5559">
      <w:pPr>
        <w:ind w:left="-90"/>
        <w:rPr>
          <w:rFonts w:cs="Arial"/>
          <w:lang w:val="ru-RU"/>
        </w:rPr>
      </w:pPr>
    </w:p>
    <w:p w:rsidR="00DC5559" w:rsidRPr="007B5A46" w:rsidRDefault="00DC5559" w:rsidP="00DC5559">
      <w:pPr>
        <w:ind w:left="-90"/>
        <w:rPr>
          <w:rFonts w:cs="Arial"/>
          <w:b/>
          <w:lang w:val="ru-RU"/>
        </w:rPr>
      </w:pPr>
      <w:r w:rsidRPr="007B5A46">
        <w:rPr>
          <w:rFonts w:cs="Arial"/>
          <w:b/>
          <w:lang w:val="ru-RU"/>
        </w:rPr>
        <w:t>ОБАВЕЗЕ ПРУЖАОЦА УСЛУГЕ</w:t>
      </w:r>
    </w:p>
    <w:p w:rsidR="00DC5559" w:rsidRPr="007B5A46" w:rsidRDefault="00DC5559" w:rsidP="00DC5559">
      <w:pPr>
        <w:ind w:left="-90"/>
        <w:jc w:val="center"/>
        <w:rPr>
          <w:rFonts w:cs="Arial"/>
          <w:b/>
          <w:lang w:val="ru-RU"/>
        </w:rPr>
      </w:pPr>
      <w:r w:rsidRPr="007B5A46">
        <w:rPr>
          <w:rFonts w:cs="Arial"/>
          <w:b/>
          <w:lang w:val="ru-RU"/>
        </w:rPr>
        <w:t xml:space="preserve">Члан </w:t>
      </w:r>
      <w:r w:rsidR="009B4314" w:rsidRPr="007B5A46">
        <w:rPr>
          <w:rFonts w:cs="Arial"/>
          <w:b/>
          <w:lang w:val="ru-RU"/>
        </w:rPr>
        <w:t>9</w:t>
      </w:r>
      <w:r w:rsidRPr="007B5A46">
        <w:rPr>
          <w:rFonts w:cs="Arial"/>
          <w:b/>
          <w:lang w:val="ru-RU"/>
        </w:rPr>
        <w:t>.</w:t>
      </w:r>
    </w:p>
    <w:p w:rsidR="00DC5559" w:rsidRPr="007B5A46" w:rsidRDefault="00DC5559" w:rsidP="002E535C">
      <w:pPr>
        <w:ind w:left="-90"/>
        <w:rPr>
          <w:rFonts w:cs="Arial"/>
          <w:lang w:val="ru-RU"/>
        </w:rPr>
      </w:pPr>
      <w:r w:rsidRPr="007B5A46">
        <w:rPr>
          <w:rFonts w:cs="Arial"/>
          <w:lang w:val="ru-RU"/>
        </w:rPr>
        <w:t xml:space="preserve">Пружалац услуге је дужан </w:t>
      </w:r>
      <w:r w:rsidR="002E535C" w:rsidRPr="007B5A46">
        <w:rPr>
          <w:rFonts w:cs="Arial"/>
          <w:lang w:val="ru-RU"/>
        </w:rPr>
        <w:t xml:space="preserve">изврши услугу сервисирања </w:t>
      </w:r>
      <w:r w:rsidR="002E535C" w:rsidRPr="007B5A46">
        <w:rPr>
          <w:rFonts w:cs="Arial"/>
          <w:bCs/>
          <w:lang w:val="sr-Cyrl-CS"/>
        </w:rPr>
        <w:t>књиговезачких машина, и то:</w:t>
      </w:r>
    </w:p>
    <w:p w:rsidR="002E535C" w:rsidRPr="007B5A46" w:rsidRDefault="002E535C" w:rsidP="002E535C">
      <w:pPr>
        <w:pStyle w:val="ListParagraph"/>
        <w:numPr>
          <w:ilvl w:val="0"/>
          <w:numId w:val="23"/>
        </w:numPr>
        <w:spacing w:before="0" w:after="160" w:line="259" w:lineRule="auto"/>
        <w:rPr>
          <w:rFonts w:ascii="Arial" w:hAnsi="Arial" w:cs="Arial"/>
          <w:lang w:val="ru-RU"/>
        </w:rPr>
      </w:pPr>
      <w:r w:rsidRPr="007B5A46">
        <w:rPr>
          <w:rFonts w:ascii="Arial" w:hAnsi="Arial" w:cs="Arial"/>
          <w:lang w:val="sr-Latn-RS"/>
        </w:rPr>
        <w:t>редован сервис и замену виталних делова</w:t>
      </w:r>
      <w:r w:rsidRPr="007B5A46">
        <w:rPr>
          <w:rFonts w:ascii="Arial" w:hAnsi="Arial" w:cs="Arial"/>
          <w:lang w:val="sr-Cyrl-RS"/>
        </w:rPr>
        <w:t xml:space="preserve"> </w:t>
      </w:r>
      <w:r w:rsidR="00171452" w:rsidRPr="00171452">
        <w:rPr>
          <w:rFonts w:ascii="Arial" w:hAnsi="Arial" w:cs="Arial"/>
          <w:lang w:val="sr-Cyrl-RS"/>
        </w:rPr>
        <w:t>машине за спирално</w:t>
      </w:r>
      <w:r w:rsidRPr="00171452">
        <w:rPr>
          <w:rFonts w:ascii="Arial" w:hAnsi="Arial" w:cs="Arial"/>
          <w:lang w:val="sr-Cyrl-RS"/>
        </w:rPr>
        <w:t xml:space="preserve"> </w:t>
      </w:r>
      <w:r w:rsidR="00171452" w:rsidRPr="00171452">
        <w:rPr>
          <w:rFonts w:ascii="Arial" w:hAnsi="Arial" w:cs="Arial"/>
          <w:lang w:val="sr-Cyrl-RS"/>
        </w:rPr>
        <w:t>повезивање пластичном спиралом</w:t>
      </w:r>
      <w:r w:rsidRPr="00171452">
        <w:rPr>
          <w:rFonts w:ascii="Arial" w:hAnsi="Arial" w:cs="Arial"/>
          <w:lang w:val="sr-Cyrl-RS"/>
        </w:rPr>
        <w:t xml:space="preserve"> (</w:t>
      </w:r>
      <w:r w:rsidRPr="00171452">
        <w:rPr>
          <w:rFonts w:ascii="Arial" w:hAnsi="Arial" w:cs="Arial"/>
          <w:lang w:val="sr-Latn-RS"/>
        </w:rPr>
        <w:t>ABC Comb bind C800 Pro)</w:t>
      </w:r>
    </w:p>
    <w:p w:rsidR="002E535C" w:rsidRPr="00171452" w:rsidRDefault="002E535C" w:rsidP="002E535C">
      <w:pPr>
        <w:pStyle w:val="ListParagraph"/>
        <w:numPr>
          <w:ilvl w:val="0"/>
          <w:numId w:val="23"/>
        </w:numPr>
        <w:spacing w:before="0" w:after="160" w:line="259" w:lineRule="auto"/>
        <w:rPr>
          <w:rFonts w:ascii="Arial" w:hAnsi="Arial" w:cs="Arial"/>
          <w:lang w:val="ru-RU"/>
        </w:rPr>
      </w:pPr>
      <w:r w:rsidRPr="007B5A46">
        <w:rPr>
          <w:rFonts w:ascii="Arial" w:hAnsi="Arial" w:cs="Arial"/>
          <w:lang w:val="sr-Cyrl-RS"/>
        </w:rPr>
        <w:t xml:space="preserve">сервис и замену виталних делова </w:t>
      </w:r>
      <w:r w:rsidR="00171452" w:rsidRPr="00171452">
        <w:rPr>
          <w:rFonts w:ascii="Arial" w:hAnsi="Arial" w:cs="Arial"/>
          <w:lang w:val="sr-Cyrl-RS"/>
        </w:rPr>
        <w:t>машине за спирално</w:t>
      </w:r>
      <w:r w:rsidRPr="00171452">
        <w:rPr>
          <w:rFonts w:ascii="Arial" w:hAnsi="Arial" w:cs="Arial"/>
          <w:lang w:val="sr-Latn-RS"/>
        </w:rPr>
        <w:t xml:space="preserve"> </w:t>
      </w:r>
      <w:r w:rsidR="00171452" w:rsidRPr="00171452">
        <w:rPr>
          <w:rFonts w:ascii="Arial" w:hAnsi="Arial" w:cs="Arial"/>
          <w:lang w:val="sr-Cyrl-RS"/>
        </w:rPr>
        <w:t>повезивање</w:t>
      </w:r>
      <w:r w:rsidRPr="00171452">
        <w:rPr>
          <w:rFonts w:ascii="Arial" w:hAnsi="Arial" w:cs="Arial"/>
          <w:lang w:val="sr-Latn-RS"/>
        </w:rPr>
        <w:t xml:space="preserve"> </w:t>
      </w:r>
      <w:r w:rsidR="00171452" w:rsidRPr="00171452">
        <w:rPr>
          <w:rFonts w:ascii="Arial" w:hAnsi="Arial" w:cs="Arial"/>
          <w:lang w:val="sr-Cyrl-RS"/>
        </w:rPr>
        <w:t>жичаном спиралом</w:t>
      </w:r>
      <w:r w:rsidRPr="00171452">
        <w:rPr>
          <w:rFonts w:ascii="Arial" w:hAnsi="Arial" w:cs="Arial"/>
          <w:lang w:val="sr-Latn-RS"/>
        </w:rPr>
        <w:t xml:space="preserve"> (IBICO E-KARO-40)</w:t>
      </w:r>
    </w:p>
    <w:p w:rsidR="002E535C" w:rsidRPr="007B5A46" w:rsidRDefault="002E535C" w:rsidP="002E535C">
      <w:pPr>
        <w:pStyle w:val="ListParagraph"/>
        <w:numPr>
          <w:ilvl w:val="0"/>
          <w:numId w:val="23"/>
        </w:numPr>
        <w:spacing w:before="0" w:after="160" w:line="259" w:lineRule="auto"/>
        <w:rPr>
          <w:rFonts w:ascii="Arial" w:hAnsi="Arial" w:cs="Arial"/>
          <w:lang w:val="ru-RU"/>
        </w:rPr>
      </w:pPr>
      <w:r w:rsidRPr="007B5A46">
        <w:rPr>
          <w:rFonts w:ascii="Arial" w:hAnsi="Arial" w:cs="Arial"/>
          <w:lang w:val="sr-Cyrl-RS"/>
        </w:rPr>
        <w:t>редовно сервисирање</w:t>
      </w:r>
      <w:r w:rsidRPr="007B5A46">
        <w:rPr>
          <w:rFonts w:ascii="Arial" w:hAnsi="Arial" w:cs="Arial"/>
          <w:b/>
          <w:lang w:val="sr-Latn-RS"/>
        </w:rPr>
        <w:t xml:space="preserve"> </w:t>
      </w:r>
      <w:r w:rsidRPr="00171452">
        <w:rPr>
          <w:rFonts w:ascii="Arial" w:hAnsi="Arial" w:cs="Arial"/>
          <w:lang w:val="sr-Latn-RS"/>
        </w:rPr>
        <w:t>Big mašin</w:t>
      </w:r>
      <w:r w:rsidR="00171452" w:rsidRPr="00171452">
        <w:rPr>
          <w:rFonts w:ascii="Arial" w:hAnsi="Arial" w:cs="Arial"/>
          <w:lang w:val="sr-Cyrl-RS"/>
        </w:rPr>
        <w:t>е</w:t>
      </w:r>
    </w:p>
    <w:p w:rsidR="002E535C" w:rsidRPr="002F551F" w:rsidRDefault="002E535C" w:rsidP="002E535C">
      <w:pPr>
        <w:pStyle w:val="ListParagraph"/>
        <w:numPr>
          <w:ilvl w:val="0"/>
          <w:numId w:val="23"/>
        </w:numPr>
        <w:spacing w:before="0" w:after="160" w:line="259" w:lineRule="auto"/>
        <w:rPr>
          <w:rFonts w:ascii="Arial" w:hAnsi="Arial" w:cs="Arial"/>
          <w:lang w:val="ru-RU"/>
        </w:rPr>
      </w:pPr>
      <w:r w:rsidRPr="007B5A46">
        <w:rPr>
          <w:rFonts w:ascii="Arial" w:hAnsi="Arial" w:cs="Arial"/>
          <w:lang w:val="sr-Cyrl-RS"/>
        </w:rPr>
        <w:t>редован сервис и проверу уљне пумпе,</w:t>
      </w:r>
      <w:r w:rsidRPr="007B5A46">
        <w:rPr>
          <w:rFonts w:ascii="Arial" w:hAnsi="Arial" w:cs="Arial"/>
        </w:rPr>
        <w:t xml:space="preserve"> </w:t>
      </w:r>
      <w:r w:rsidRPr="007B5A46">
        <w:rPr>
          <w:rFonts w:ascii="Arial" w:hAnsi="Arial" w:cs="Arial"/>
          <w:lang w:val="sr-Cyrl-RS"/>
        </w:rPr>
        <w:t xml:space="preserve">замена </w:t>
      </w:r>
      <w:r w:rsidR="002F551F">
        <w:rPr>
          <w:rFonts w:ascii="Arial" w:hAnsi="Arial" w:cs="Arial"/>
          <w:lang w:val="sr-Cyrl-RS"/>
        </w:rPr>
        <w:t xml:space="preserve">уља и оштрење резервних ножева </w:t>
      </w:r>
      <w:r w:rsidR="002F551F" w:rsidRPr="002F551F">
        <w:rPr>
          <w:rFonts w:ascii="Arial" w:hAnsi="Arial" w:cs="Arial"/>
          <w:lang w:val="sr-Cyrl-RS"/>
        </w:rPr>
        <w:t>м</w:t>
      </w:r>
      <w:r w:rsidRPr="002F551F">
        <w:rPr>
          <w:rFonts w:ascii="Arial" w:hAnsi="Arial" w:cs="Arial"/>
          <w:lang w:val="sr-Cyrl-RS"/>
        </w:rPr>
        <w:t>ашинск</w:t>
      </w:r>
      <w:r w:rsidR="002F551F" w:rsidRPr="002F551F">
        <w:rPr>
          <w:rFonts w:ascii="Arial" w:hAnsi="Arial" w:cs="Arial"/>
          <w:lang w:val="sr-Cyrl-RS"/>
        </w:rPr>
        <w:t>ог</w:t>
      </w:r>
      <w:r w:rsidRPr="002F551F">
        <w:rPr>
          <w:rFonts w:ascii="Arial" w:hAnsi="Arial" w:cs="Arial"/>
          <w:lang w:val="sr-Cyrl-RS"/>
        </w:rPr>
        <w:t xml:space="preserve"> нож</w:t>
      </w:r>
      <w:r w:rsidR="002F551F" w:rsidRPr="002F551F">
        <w:rPr>
          <w:rFonts w:ascii="Arial" w:hAnsi="Arial" w:cs="Arial"/>
          <w:lang w:val="sr-Cyrl-RS"/>
        </w:rPr>
        <w:t>а</w:t>
      </w:r>
      <w:r w:rsidRPr="002F551F">
        <w:rPr>
          <w:rFonts w:ascii="Arial" w:hAnsi="Arial" w:cs="Arial"/>
          <w:lang w:val="sr-Cyrl-RS"/>
        </w:rPr>
        <w:t xml:space="preserve"> </w:t>
      </w:r>
      <w:r w:rsidRPr="002F551F">
        <w:rPr>
          <w:rFonts w:ascii="Arial" w:hAnsi="Arial" w:cs="Arial"/>
          <w:lang w:val="sr-Latn-RS"/>
        </w:rPr>
        <w:t>Maxima MH 80-3</w:t>
      </w:r>
    </w:p>
    <w:p w:rsidR="002E535C" w:rsidRPr="007B5A46" w:rsidRDefault="00671C61" w:rsidP="002E535C">
      <w:pPr>
        <w:pStyle w:val="ListParagraph"/>
        <w:numPr>
          <w:ilvl w:val="0"/>
          <w:numId w:val="23"/>
        </w:numPr>
        <w:spacing w:before="0" w:after="160" w:line="259" w:lineRule="auto"/>
        <w:rPr>
          <w:rFonts w:ascii="Arial" w:hAnsi="Arial" w:cs="Arial"/>
          <w:lang w:val="ru-RU"/>
        </w:rPr>
      </w:pPr>
      <w:r>
        <w:rPr>
          <w:rFonts w:ascii="Arial" w:hAnsi="Arial" w:cs="Arial"/>
          <w:lang w:val="sr-Cyrl-RS"/>
        </w:rPr>
        <w:t>замена ножева</w:t>
      </w:r>
      <w:r w:rsidR="002E535C" w:rsidRPr="007B5A46">
        <w:rPr>
          <w:rFonts w:ascii="Arial" w:hAnsi="Arial" w:cs="Arial"/>
          <w:lang w:val="sr-Cyrl-RS"/>
        </w:rPr>
        <w:t xml:space="preserve"> за хефтање и редован сервис </w:t>
      </w:r>
      <w:r w:rsidR="002F551F" w:rsidRPr="002F551F">
        <w:rPr>
          <w:rFonts w:ascii="Arial" w:hAnsi="Arial" w:cs="Arial"/>
          <w:lang w:val="sr-Cyrl-RS"/>
        </w:rPr>
        <w:t>м</w:t>
      </w:r>
      <w:r w:rsidR="002E535C" w:rsidRPr="002F551F">
        <w:rPr>
          <w:rFonts w:ascii="Arial" w:hAnsi="Arial" w:cs="Arial"/>
          <w:lang w:val="sr-Cyrl-RS"/>
        </w:rPr>
        <w:t>ашинск</w:t>
      </w:r>
      <w:r w:rsidR="002F551F" w:rsidRPr="002F551F">
        <w:rPr>
          <w:rFonts w:ascii="Arial" w:hAnsi="Arial" w:cs="Arial"/>
          <w:lang w:val="sr-Cyrl-RS"/>
        </w:rPr>
        <w:t>е</w:t>
      </w:r>
      <w:r w:rsidR="002E535C" w:rsidRPr="002F551F">
        <w:rPr>
          <w:rFonts w:ascii="Arial" w:hAnsi="Arial" w:cs="Arial"/>
          <w:lang w:val="sr-Cyrl-RS"/>
        </w:rPr>
        <w:t xml:space="preserve"> хефталица</w:t>
      </w:r>
    </w:p>
    <w:p w:rsidR="00103CE9" w:rsidRPr="007B5A46" w:rsidRDefault="00103CE9" w:rsidP="00A16EAB">
      <w:pPr>
        <w:pStyle w:val="KDParagraf"/>
        <w:spacing w:before="0"/>
        <w:rPr>
          <w:rFonts w:cs="Arial"/>
          <w:lang w:val="sr-Cyrl-RS"/>
        </w:rPr>
      </w:pPr>
    </w:p>
    <w:p w:rsidR="00240FBA" w:rsidRPr="007B5A46" w:rsidRDefault="002D627F" w:rsidP="00A16EAB">
      <w:pPr>
        <w:pStyle w:val="KDParagraf"/>
        <w:spacing w:before="0"/>
        <w:rPr>
          <w:rFonts w:cs="Arial"/>
          <w:b/>
          <w:lang w:val="sr-Cyrl-RS"/>
        </w:rPr>
      </w:pPr>
      <w:r w:rsidRPr="007B5A46">
        <w:rPr>
          <w:rFonts w:cs="Arial"/>
          <w:b/>
          <w:lang w:val="sr-Cyrl-RS"/>
        </w:rPr>
        <w:t>БЕЗБЕДНОСТ И ЗДРАВЉЕ НА РАДУ</w:t>
      </w:r>
    </w:p>
    <w:p w:rsidR="00E96679" w:rsidRPr="007B5A46" w:rsidRDefault="00E96679" w:rsidP="00A16EAB">
      <w:pPr>
        <w:pStyle w:val="KDParagraf"/>
        <w:spacing w:before="0"/>
        <w:rPr>
          <w:rFonts w:cs="Arial"/>
          <w:b/>
          <w:lang w:val="sr-Cyrl-RS"/>
        </w:rPr>
      </w:pP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E96679" w:rsidRPr="007B5A46">
        <w:rPr>
          <w:rFonts w:cs="Arial"/>
          <w:b/>
          <w:lang w:val="sr-Cyrl-RS" w:eastAsia="tr-TR"/>
        </w:rPr>
        <w:t>1</w:t>
      </w:r>
      <w:r w:rsidR="001B674A" w:rsidRPr="007B5A46">
        <w:rPr>
          <w:rFonts w:cs="Arial"/>
          <w:b/>
          <w:lang w:val="sr-Cyrl-RS" w:eastAsia="tr-TR"/>
        </w:rPr>
        <w:t>0</w:t>
      </w:r>
      <w:r w:rsidR="00147A43" w:rsidRPr="007B5A46">
        <w:rPr>
          <w:rFonts w:cs="Arial"/>
          <w:b/>
          <w:lang w:val="sr-Cyrl-RS" w:eastAsia="tr-TR"/>
        </w:rPr>
        <w:t>.</w:t>
      </w:r>
    </w:p>
    <w:p w:rsidR="00240FBA" w:rsidRPr="007B5A46" w:rsidRDefault="00240FBA" w:rsidP="00240FBA">
      <w:pPr>
        <w:pStyle w:val="text"/>
        <w:rPr>
          <w:rFonts w:ascii="Arial" w:hAnsi="Arial" w:cs="Arial"/>
          <w:lang w:val="sr-Cyrl-RS"/>
        </w:rPr>
      </w:pPr>
      <w:r w:rsidRPr="007B5A46">
        <w:rPr>
          <w:rFonts w:ascii="Arial" w:hAnsi="Arial" w:cs="Arial"/>
          <w:lang w:val="sr-Cyrl-RS"/>
        </w:rPr>
        <w:tab/>
        <w:t xml:space="preserve"> 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дужан је да се придржава аката Наручиоца/Корисника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одговоран је за предузимање свих мера безбедности и здравља на раду, које је,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Пружаоца услуге, као и друга лица која Пружаоца услуге ангажује приликом извођења радова и/или пружања услуге и имовина.</w:t>
      </w:r>
    </w:p>
    <w:p w:rsidR="00240FBA" w:rsidRPr="007B5A46" w:rsidRDefault="00240FBA" w:rsidP="00240FBA">
      <w:pPr>
        <w:pStyle w:val="text"/>
        <w:rPr>
          <w:rFonts w:ascii="Arial" w:hAnsi="Arial" w:cs="Arial"/>
          <w:lang w:val="sr-Cyrl-RS"/>
        </w:rPr>
      </w:pPr>
      <w:r w:rsidRPr="007B5A46">
        <w:rPr>
          <w:rFonts w:ascii="Arial" w:hAnsi="Arial" w:cs="Arial"/>
          <w:lang w:val="sr-Cyrl-RS"/>
        </w:rPr>
        <w:tab/>
        <w:t>У случају било каквог кршења обавезе наведене у ставу 1. и 2. овог члана Наручилац може раскинути овај Уговор.</w:t>
      </w: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E96679" w:rsidRPr="007B5A46">
        <w:rPr>
          <w:rFonts w:cs="Arial"/>
          <w:b/>
          <w:lang w:val="sr-Cyrl-RS" w:eastAsia="tr-TR"/>
        </w:rPr>
        <w:t>1</w:t>
      </w:r>
      <w:r w:rsidR="001B674A" w:rsidRPr="007B5A46">
        <w:rPr>
          <w:rFonts w:cs="Arial"/>
          <w:b/>
          <w:lang w:val="sr-Cyrl-RS" w:eastAsia="tr-TR"/>
        </w:rPr>
        <w:t>1</w:t>
      </w:r>
      <w:r w:rsidR="00147A43" w:rsidRPr="007B5A46">
        <w:rPr>
          <w:rFonts w:cs="Arial"/>
          <w:b/>
          <w:lang w:val="sr-Cyrl-RS" w:eastAsia="tr-TR"/>
        </w:rPr>
        <w:t>.</w:t>
      </w:r>
    </w:p>
    <w:p w:rsidR="00240FBA" w:rsidRPr="007B5A46" w:rsidRDefault="00240FBA" w:rsidP="00240FBA">
      <w:pPr>
        <w:tabs>
          <w:tab w:val="left" w:pos="0"/>
        </w:tabs>
        <w:rPr>
          <w:rFonts w:cs="Arial"/>
          <w:lang w:val="sr-Cyrl-RS"/>
        </w:rPr>
      </w:pPr>
      <w:r w:rsidRPr="007B5A46">
        <w:rPr>
          <w:rFonts w:cs="Arial"/>
          <w:lang w:val="sr-Cyrl-RS"/>
        </w:rPr>
        <w:lastRenderedPageBreak/>
        <w:tab/>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E96679" w:rsidRPr="007B5A46">
        <w:rPr>
          <w:rFonts w:cs="Arial"/>
          <w:b/>
          <w:lang w:val="sr-Cyrl-RS" w:eastAsia="tr-TR"/>
        </w:rPr>
        <w:t>1</w:t>
      </w:r>
      <w:r w:rsidR="001B674A" w:rsidRPr="007B5A46">
        <w:rPr>
          <w:rFonts w:cs="Arial"/>
          <w:b/>
          <w:lang w:val="sr-Cyrl-RS" w:eastAsia="tr-TR"/>
        </w:rPr>
        <w:t>2</w:t>
      </w:r>
      <w:r w:rsidR="00147A43" w:rsidRPr="007B5A46">
        <w:rPr>
          <w:rFonts w:cs="Arial"/>
          <w:b/>
          <w:lang w:val="sr-Cyrl-RS" w:eastAsia="tr-TR"/>
        </w:rPr>
        <w:t>.</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дужан је да колективно осигура своје запослене у случају повреде на раду, професионалних обољења и обољења у вези са радом.</w:t>
      </w: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E12AFC" w:rsidRPr="007B5A46">
        <w:rPr>
          <w:rFonts w:cs="Arial"/>
          <w:b/>
          <w:lang w:val="sr-Cyrl-RS" w:eastAsia="tr-TR"/>
        </w:rPr>
        <w:t>1</w:t>
      </w:r>
      <w:r w:rsidR="001B674A" w:rsidRPr="007B5A46">
        <w:rPr>
          <w:rFonts w:cs="Arial"/>
          <w:b/>
          <w:lang w:val="sr-Cyrl-RS" w:eastAsia="tr-TR"/>
        </w:rPr>
        <w:t>3</w:t>
      </w:r>
      <w:r w:rsidR="00147A43" w:rsidRPr="007B5A46">
        <w:rPr>
          <w:rFonts w:cs="Arial"/>
          <w:b/>
          <w:lang w:val="sr-Cyrl-RS" w:eastAsia="tr-TR"/>
        </w:rPr>
        <w:t>.</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w:t>
      </w:r>
      <w:r w:rsidRPr="007B5A46" w:rsidDel="00E243F6">
        <w:rPr>
          <w:rFonts w:ascii="Arial" w:hAnsi="Arial" w:cs="Arial"/>
          <w:lang w:val="sr-Cyrl-RS"/>
        </w:rPr>
        <w:t xml:space="preserve"> </w:t>
      </w:r>
      <w:r w:rsidRPr="007B5A46">
        <w:rPr>
          <w:rFonts w:ascii="Arial" w:hAnsi="Arial" w:cs="Arial"/>
          <w:lang w:val="sr-Cyrl-RS"/>
        </w:rPr>
        <w:t xml:space="preserve"> дужан је да 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која је ангажовао Пружалац услуге ради обављања послова који су предмет овог Уговора.</w:t>
      </w:r>
    </w:p>
    <w:p w:rsidR="00240FBA" w:rsidRPr="007B5A46" w:rsidRDefault="00240FBA" w:rsidP="00240FBA">
      <w:pPr>
        <w:pStyle w:val="text"/>
        <w:rPr>
          <w:rFonts w:ascii="Arial" w:hAnsi="Arial" w:cs="Arial"/>
          <w:lang w:val="sr-Cyrl-RS"/>
        </w:rPr>
      </w:pPr>
      <w:r w:rsidRPr="007B5A46">
        <w:rPr>
          <w:rFonts w:ascii="Arial" w:hAnsi="Arial" w:cs="Arial"/>
          <w:lang w:val="sr-Cyrl-RS"/>
        </w:rPr>
        <w:tab/>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Наручилац ради отклањања последица настале штете.</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је дужан да поседује полису осигурања од одговорности из делатности за штете причињене трећим лицима .</w:t>
      </w:r>
    </w:p>
    <w:p w:rsidR="00240FBA" w:rsidRPr="007B5A46" w:rsidRDefault="00240FBA" w:rsidP="00240FBA">
      <w:pPr>
        <w:tabs>
          <w:tab w:val="left" w:pos="567"/>
        </w:tabs>
        <w:jc w:val="center"/>
        <w:rPr>
          <w:rFonts w:cs="Arial"/>
          <w:b/>
          <w:lang w:val="sr-Cyrl-RS" w:eastAsia="tr-TR"/>
        </w:rPr>
      </w:pPr>
      <w:r w:rsidRPr="007B5A46">
        <w:rPr>
          <w:rFonts w:cs="Arial"/>
          <w:b/>
          <w:lang w:val="sr-Cyrl-RS" w:eastAsia="tr-TR"/>
        </w:rPr>
        <w:t xml:space="preserve">Члан </w:t>
      </w:r>
      <w:r w:rsidR="00147A43" w:rsidRPr="007B5A46">
        <w:rPr>
          <w:rFonts w:cs="Arial"/>
          <w:b/>
          <w:lang w:val="sr-Cyrl-RS" w:eastAsia="tr-TR"/>
        </w:rPr>
        <w:t>1</w:t>
      </w:r>
      <w:r w:rsidR="001B674A" w:rsidRPr="007B5A46">
        <w:rPr>
          <w:rFonts w:cs="Arial"/>
          <w:b/>
          <w:lang w:val="sr-Cyrl-RS" w:eastAsia="tr-TR"/>
        </w:rPr>
        <w:t>4</w:t>
      </w:r>
      <w:r w:rsidR="00147A43" w:rsidRPr="007B5A46">
        <w:rPr>
          <w:rFonts w:cs="Arial"/>
          <w:b/>
          <w:lang w:val="sr-Cyrl-RS" w:eastAsia="tr-TR"/>
        </w:rPr>
        <w:t>.</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као и да спроводи контролу примене превентивних мера за безбедан и здрав рад, док се не отклоне примедбе</w:t>
      </w:r>
      <w:r w:rsidRPr="007B5A46">
        <w:rPr>
          <w:rFonts w:ascii="Arial" w:hAnsi="Arial" w:cs="Arial"/>
        </w:rPr>
        <w:t xml:space="preserve"> </w:t>
      </w:r>
      <w:r w:rsidRPr="007B5A46">
        <w:rPr>
          <w:rFonts w:ascii="Arial" w:hAnsi="Arial" w:cs="Arial"/>
          <w:lang w:val="sr-Cyrl-RS"/>
        </w:rPr>
        <w:t>Корисника услуге.</w:t>
      </w:r>
    </w:p>
    <w:p w:rsidR="00240FBA" w:rsidRPr="007B5A46" w:rsidRDefault="00240FBA" w:rsidP="00240FBA">
      <w:pPr>
        <w:pStyle w:val="text"/>
        <w:rPr>
          <w:rFonts w:ascii="Arial" w:hAnsi="Arial" w:cs="Arial"/>
          <w:lang w:val="sr-Cyrl-RS"/>
        </w:rPr>
      </w:pPr>
      <w:r w:rsidRPr="007B5A46">
        <w:rPr>
          <w:rFonts w:ascii="Arial" w:hAnsi="Arial" w:cs="Arial"/>
          <w:lang w:val="sr-Cyrl-RS"/>
        </w:rPr>
        <w:tab/>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240FBA" w:rsidRPr="007B5A46" w:rsidRDefault="00240FBA" w:rsidP="00A16EAB">
      <w:pPr>
        <w:pStyle w:val="KDParagraf"/>
        <w:spacing w:before="0"/>
        <w:rPr>
          <w:rFonts w:cs="Arial"/>
          <w:lang w:val="sr-Cyrl-RS"/>
        </w:rPr>
      </w:pPr>
    </w:p>
    <w:p w:rsidR="002D627F" w:rsidRPr="007B5A46" w:rsidRDefault="002D627F" w:rsidP="00EE793E">
      <w:pPr>
        <w:pStyle w:val="KDParagraf"/>
        <w:spacing w:before="0"/>
        <w:rPr>
          <w:rFonts w:cs="Arial"/>
          <w:b/>
          <w:lang w:val="sr-Cyrl-RS"/>
        </w:rPr>
      </w:pPr>
    </w:p>
    <w:p w:rsidR="00EE793E" w:rsidRPr="007B5A46" w:rsidRDefault="00EE793E" w:rsidP="00EE793E">
      <w:pPr>
        <w:pStyle w:val="KDParagraf"/>
        <w:spacing w:before="0"/>
        <w:rPr>
          <w:rFonts w:cs="Arial"/>
          <w:b/>
        </w:rPr>
      </w:pPr>
      <w:r w:rsidRPr="007B5A46">
        <w:rPr>
          <w:rFonts w:cs="Arial"/>
          <w:b/>
        </w:rPr>
        <w:t xml:space="preserve">ЗАКЉУЧИВАЊЕ И СТУПАЊЕ НА СНАГУ </w:t>
      </w:r>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1</w:t>
      </w:r>
      <w:r w:rsidR="001B674A" w:rsidRPr="007B5A46">
        <w:rPr>
          <w:rFonts w:cs="Arial"/>
          <w:b/>
          <w:lang w:val="sr-Cyrl-RS"/>
        </w:rPr>
        <w:t>5</w:t>
      </w:r>
      <w:r w:rsidRPr="007B5A46">
        <w:rPr>
          <w:rFonts w:cs="Arial"/>
        </w:rPr>
        <w:t>.</w:t>
      </w:r>
      <w:proofErr w:type="gramEnd"/>
    </w:p>
    <w:p w:rsidR="00EE793E" w:rsidRPr="007B5A46" w:rsidRDefault="00EE793E" w:rsidP="00EE793E">
      <w:pPr>
        <w:pStyle w:val="KDParagraf"/>
        <w:spacing w:before="0"/>
        <w:rPr>
          <w:rFonts w:cs="Arial"/>
        </w:rPr>
      </w:pPr>
      <w:proofErr w:type="gramStart"/>
      <w:r w:rsidRPr="007B5A46">
        <w:rPr>
          <w:rFonts w:cs="Arial"/>
        </w:rPr>
        <w:t xml:space="preserve">Овај Уговор сматра се закљученим када га потпишу </w:t>
      </w:r>
      <w:r w:rsidR="00CA3F7F" w:rsidRPr="007B5A46">
        <w:rPr>
          <w:rFonts w:cs="Arial"/>
          <w:lang w:val="sr-Cyrl-RS"/>
        </w:rPr>
        <w:t>законски заступници</w:t>
      </w:r>
      <w:r w:rsidRPr="007B5A46">
        <w:rPr>
          <w:rFonts w:cs="Arial"/>
        </w:rPr>
        <w:t xml:space="preserve"> Уговорних страна.</w:t>
      </w:r>
      <w:proofErr w:type="gramEnd"/>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1</w:t>
      </w:r>
      <w:r w:rsidR="001B674A" w:rsidRPr="007B5A46">
        <w:rPr>
          <w:rFonts w:cs="Arial"/>
          <w:b/>
          <w:lang w:val="sr-Cyrl-RS"/>
        </w:rPr>
        <w:t>6</w:t>
      </w:r>
      <w:r w:rsidRPr="007B5A46">
        <w:rPr>
          <w:rFonts w:cs="Arial"/>
        </w:rPr>
        <w:t>.</w:t>
      </w:r>
      <w:proofErr w:type="gramEnd"/>
    </w:p>
    <w:p w:rsidR="00DB4DEA" w:rsidRPr="007B5A46" w:rsidRDefault="000B3B05" w:rsidP="00DB4DEA">
      <w:pPr>
        <w:pStyle w:val="KDParagraf"/>
        <w:spacing w:before="0"/>
        <w:rPr>
          <w:rFonts w:cs="Arial"/>
        </w:rPr>
      </w:pPr>
      <w:proofErr w:type="gramStart"/>
      <w:r w:rsidRPr="007B5A46">
        <w:rPr>
          <w:rFonts w:cs="Arial"/>
        </w:rPr>
        <w:t xml:space="preserve">Овај Уговор и његови Прилози </w:t>
      </w:r>
      <w:r w:rsidR="00EE793E" w:rsidRPr="007B5A46">
        <w:rPr>
          <w:rFonts w:cs="Arial"/>
        </w:rPr>
        <w:t>сачињени су на српском језику.</w:t>
      </w:r>
      <w:proofErr w:type="gramEnd"/>
    </w:p>
    <w:p w:rsidR="00DB4DEA" w:rsidRPr="007B5A46" w:rsidRDefault="00DB4DEA" w:rsidP="00DB4DEA">
      <w:pPr>
        <w:pStyle w:val="KDParagraf"/>
        <w:spacing w:before="0"/>
        <w:rPr>
          <w:rFonts w:cs="Arial"/>
        </w:rPr>
      </w:pPr>
    </w:p>
    <w:p w:rsidR="00EE793E" w:rsidRPr="007B5A46" w:rsidRDefault="00EE793E" w:rsidP="00DB4DEA">
      <w:pPr>
        <w:pStyle w:val="KDParagraf"/>
        <w:spacing w:before="0"/>
        <w:rPr>
          <w:rFonts w:cs="Arial"/>
        </w:rPr>
      </w:pPr>
      <w:proofErr w:type="gramStart"/>
      <w:r w:rsidRPr="007B5A46">
        <w:rPr>
          <w:rFonts w:cs="Arial"/>
        </w:rPr>
        <w:t>У случају спора меродавно право је право Републике Србије, а поступак се води на српском језику.</w:t>
      </w:r>
      <w:proofErr w:type="gramEnd"/>
      <w:r w:rsidRPr="007B5A46">
        <w:rPr>
          <w:rFonts w:cs="Arial"/>
        </w:rPr>
        <w:t xml:space="preserve"> </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ОВЛАШЋЕНИ ПРЕДСТАВНИЦИ ЗА ПРАЋЕЊЕ УГОВОРА</w:t>
      </w:r>
    </w:p>
    <w:p w:rsidR="00EE793E" w:rsidRPr="007B5A46" w:rsidRDefault="00EE793E" w:rsidP="00EE793E">
      <w:pPr>
        <w:pStyle w:val="KDParagraf"/>
        <w:spacing w:before="0"/>
        <w:rPr>
          <w:rFonts w:cs="Arial"/>
          <w:b/>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1</w:t>
      </w:r>
      <w:r w:rsidR="001B674A" w:rsidRPr="007B5A46">
        <w:rPr>
          <w:rFonts w:cs="Arial"/>
          <w:b/>
          <w:lang w:val="sr-Cyrl-RS"/>
        </w:rPr>
        <w:t>7</w:t>
      </w:r>
      <w:r w:rsidRPr="007B5A46">
        <w:rPr>
          <w:rFonts w:cs="Arial"/>
        </w:rPr>
        <w:t>.</w:t>
      </w:r>
      <w:proofErr w:type="gramEnd"/>
    </w:p>
    <w:p w:rsidR="00EE793E" w:rsidRPr="007B5A46" w:rsidRDefault="00EE793E" w:rsidP="00EE793E">
      <w:pPr>
        <w:pStyle w:val="KDParagraf"/>
        <w:spacing w:before="0"/>
        <w:rPr>
          <w:rFonts w:cs="Arial"/>
        </w:rPr>
      </w:pPr>
      <w:proofErr w:type="gramStart"/>
      <w:r w:rsidRPr="007B5A46">
        <w:rPr>
          <w:rFonts w:cs="Arial"/>
        </w:rPr>
        <w:t>Овлашћени представници за праћење реализације Услуге из члана 1.</w:t>
      </w:r>
      <w:proofErr w:type="gramEnd"/>
      <w:r w:rsidRPr="007B5A46">
        <w:rPr>
          <w:rFonts w:cs="Arial"/>
        </w:rPr>
        <w:t xml:space="preserve"> </w:t>
      </w:r>
      <w:proofErr w:type="gramStart"/>
      <w:r w:rsidRPr="007B5A46">
        <w:rPr>
          <w:rFonts w:cs="Arial"/>
        </w:rPr>
        <w:t>овог</w:t>
      </w:r>
      <w:proofErr w:type="gramEnd"/>
      <w:r w:rsidRPr="007B5A46">
        <w:rPr>
          <w:rFonts w:cs="Arial"/>
        </w:rPr>
        <w:t xml:space="preserve"> Уговора су: </w:t>
      </w:r>
    </w:p>
    <w:p w:rsidR="00EE793E" w:rsidRPr="007B5A46" w:rsidRDefault="00EE793E" w:rsidP="00EE793E">
      <w:pPr>
        <w:pStyle w:val="KDParagraf"/>
        <w:spacing w:before="0"/>
        <w:rPr>
          <w:rFonts w:cs="Arial"/>
          <w:lang w:val="sr-Cyrl-RS"/>
        </w:rPr>
      </w:pPr>
      <w:r w:rsidRPr="007B5A46">
        <w:rPr>
          <w:rFonts w:cs="Arial"/>
        </w:rPr>
        <w:tab/>
        <w:t>-</w:t>
      </w:r>
      <w:r w:rsidR="00835EF5" w:rsidRPr="007B5A46">
        <w:rPr>
          <w:rFonts w:cs="Arial"/>
        </w:rPr>
        <w:t xml:space="preserve"> </w:t>
      </w:r>
      <w:proofErr w:type="gramStart"/>
      <w:r w:rsidR="00835EF5" w:rsidRPr="007B5A46">
        <w:rPr>
          <w:rFonts w:cs="Arial"/>
        </w:rPr>
        <w:t>за</w:t>
      </w:r>
      <w:proofErr w:type="gramEnd"/>
      <w:r w:rsidR="00835EF5" w:rsidRPr="007B5A46">
        <w:rPr>
          <w:rFonts w:cs="Arial"/>
        </w:rPr>
        <w:t xml:space="preserve"> Корисника услуге: </w:t>
      </w:r>
      <w:r w:rsidR="00915BF1" w:rsidRPr="007B5A46">
        <w:rPr>
          <w:rFonts w:cs="Arial"/>
          <w:lang w:val="sr-Cyrl-RS"/>
        </w:rPr>
        <w:t>________________</w:t>
      </w:r>
    </w:p>
    <w:p w:rsidR="00EE793E" w:rsidRPr="007B5A46" w:rsidRDefault="00835EF5" w:rsidP="00240FBA">
      <w:pPr>
        <w:pStyle w:val="KDParagraf"/>
        <w:tabs>
          <w:tab w:val="left" w:pos="5715"/>
        </w:tabs>
        <w:spacing w:before="0"/>
        <w:rPr>
          <w:rFonts w:cs="Arial"/>
          <w:lang w:val="sr-Cyrl-RS"/>
        </w:rPr>
      </w:pPr>
      <w:r w:rsidRPr="007B5A46">
        <w:rPr>
          <w:rFonts w:cs="Arial"/>
        </w:rPr>
        <w:tab/>
        <w:t xml:space="preserve">- </w:t>
      </w:r>
      <w:proofErr w:type="gramStart"/>
      <w:r w:rsidRPr="007B5A46">
        <w:rPr>
          <w:rFonts w:cs="Arial"/>
        </w:rPr>
        <w:t>за</w:t>
      </w:r>
      <w:proofErr w:type="gramEnd"/>
      <w:r w:rsidRPr="007B5A46">
        <w:rPr>
          <w:rFonts w:cs="Arial"/>
        </w:rPr>
        <w:t xml:space="preserve"> Пружаоца услуге: </w:t>
      </w:r>
      <w:r w:rsidR="003421A8" w:rsidRPr="007B5A46">
        <w:rPr>
          <w:rFonts w:cs="Arial"/>
          <w:lang w:val="sr-Cyrl-RS"/>
        </w:rPr>
        <w:t xml:space="preserve"> </w:t>
      </w:r>
      <w:r w:rsidR="007A7203" w:rsidRPr="007B5A46">
        <w:rPr>
          <w:rFonts w:cs="Arial"/>
        </w:rPr>
        <w:t>________________</w:t>
      </w:r>
      <w:r w:rsidR="008F285A" w:rsidRPr="007B5A46">
        <w:rPr>
          <w:rFonts w:cs="Arial"/>
        </w:rPr>
        <w:tab/>
      </w:r>
    </w:p>
    <w:p w:rsidR="008F285A" w:rsidRPr="007B5A46" w:rsidRDefault="008F285A" w:rsidP="00240FBA">
      <w:pPr>
        <w:pStyle w:val="KDParagraf"/>
        <w:tabs>
          <w:tab w:val="left" w:pos="5715"/>
        </w:tabs>
        <w:spacing w:before="0"/>
        <w:rPr>
          <w:rFonts w:cs="Arial"/>
          <w:lang w:val="sr-Cyrl-RS"/>
        </w:rPr>
      </w:pPr>
    </w:p>
    <w:p w:rsidR="008F285A" w:rsidRPr="007B5A46" w:rsidRDefault="008F285A" w:rsidP="008F285A">
      <w:pPr>
        <w:pStyle w:val="KDParagraf"/>
        <w:tabs>
          <w:tab w:val="left" w:pos="5715"/>
        </w:tabs>
        <w:spacing w:before="0"/>
        <w:rPr>
          <w:rFonts w:cs="Arial"/>
          <w:lang w:val="sr-Cyrl-RS"/>
        </w:rPr>
      </w:pPr>
      <w:r w:rsidRPr="007B5A46">
        <w:rPr>
          <w:rFonts w:cs="Arial"/>
          <w:lang w:val="sr-Cyrl-RS"/>
        </w:rPr>
        <w:t>Именовани су  дужани  да врши следеће послове:</w:t>
      </w:r>
    </w:p>
    <w:p w:rsidR="008F285A" w:rsidRPr="007B5A46" w:rsidRDefault="008F285A" w:rsidP="008F285A">
      <w:pPr>
        <w:pStyle w:val="KDParagraf"/>
        <w:tabs>
          <w:tab w:val="left" w:pos="5715"/>
        </w:tabs>
        <w:spacing w:before="0"/>
        <w:rPr>
          <w:rFonts w:cs="Arial"/>
          <w:lang w:val="sr-Cyrl-RS"/>
        </w:rPr>
      </w:pPr>
      <w:r w:rsidRPr="007B5A46">
        <w:rPr>
          <w:rFonts w:cs="Arial"/>
          <w:lang w:val="sr-Cyrl-RS"/>
        </w:rPr>
        <w:lastRenderedPageBreak/>
        <w:t>•</w:t>
      </w:r>
      <w:r w:rsidRPr="007B5A46">
        <w:rPr>
          <w:rFonts w:cs="Arial"/>
          <w:lang w:val="sr-Cyrl-RS"/>
        </w:rPr>
        <w:tab/>
        <w:t>праћење степена и динамике реализације Уговора;</w:t>
      </w:r>
    </w:p>
    <w:p w:rsidR="008F285A" w:rsidRPr="007B5A46" w:rsidRDefault="008F285A" w:rsidP="008F285A">
      <w:pPr>
        <w:pStyle w:val="KDParagraf"/>
        <w:tabs>
          <w:tab w:val="left" w:pos="5715"/>
        </w:tabs>
        <w:spacing w:before="0"/>
        <w:rPr>
          <w:rFonts w:cs="Arial"/>
          <w:lang w:val="sr-Cyrl-RS"/>
        </w:rPr>
      </w:pPr>
      <w:r w:rsidRPr="007B5A46">
        <w:rPr>
          <w:rFonts w:cs="Arial"/>
          <w:lang w:val="sr-Cyrl-RS"/>
        </w:rPr>
        <w:t>•</w:t>
      </w:r>
      <w:r w:rsidRPr="007B5A46">
        <w:rPr>
          <w:rFonts w:cs="Arial"/>
          <w:lang w:val="sr-Cyrl-RS"/>
        </w:rPr>
        <w:tab/>
        <w:t>праћење датума истека Уговора;</w:t>
      </w:r>
    </w:p>
    <w:p w:rsidR="008F285A" w:rsidRPr="007B5A46" w:rsidRDefault="008F285A" w:rsidP="008F285A">
      <w:pPr>
        <w:pStyle w:val="KDParagraf"/>
        <w:tabs>
          <w:tab w:val="left" w:pos="5715"/>
        </w:tabs>
        <w:spacing w:before="0"/>
        <w:rPr>
          <w:rFonts w:cs="Arial"/>
          <w:lang w:val="sr-Cyrl-RS"/>
        </w:rPr>
      </w:pPr>
      <w:r w:rsidRPr="007B5A46">
        <w:rPr>
          <w:rFonts w:cs="Arial"/>
          <w:lang w:val="sr-Cyrl-RS"/>
        </w:rPr>
        <w:t>•</w:t>
      </w:r>
      <w:r w:rsidRPr="007B5A46">
        <w:rPr>
          <w:rFonts w:cs="Arial"/>
          <w:lang w:val="sr-Cyrl-RS"/>
        </w:rPr>
        <w:tab/>
        <w:t>праћење усаглашености уговорених и реализованих позиција и евентуалних одступања.</w:t>
      </w:r>
    </w:p>
    <w:p w:rsidR="008F285A" w:rsidRPr="007B5A46" w:rsidRDefault="008F285A" w:rsidP="008F285A">
      <w:pPr>
        <w:pStyle w:val="KDParagraf"/>
        <w:tabs>
          <w:tab w:val="left" w:pos="5715"/>
        </w:tabs>
        <w:spacing w:before="0"/>
        <w:rPr>
          <w:rFonts w:cs="Arial"/>
          <w:lang w:val="sr-Cyrl-RS"/>
        </w:rPr>
      </w:pPr>
      <w:r w:rsidRPr="007B5A46">
        <w:rPr>
          <w:rFonts w:cs="Arial"/>
          <w:lang w:val="sr-Cyrl-RS"/>
        </w:rPr>
        <w:t>•</w:t>
      </w:r>
      <w:r w:rsidRPr="007B5A46">
        <w:rPr>
          <w:rFonts w:cs="Arial"/>
          <w:lang w:val="sr-Cyrl-RS"/>
        </w:rPr>
        <w:tab/>
        <w:t>потписују Записнике о квантитативном и квалитетном пријему</w:t>
      </w:r>
    </w:p>
    <w:p w:rsidR="008F285A" w:rsidRPr="007B5A46" w:rsidRDefault="008F285A" w:rsidP="008F285A">
      <w:pPr>
        <w:pStyle w:val="KDParagraf"/>
        <w:tabs>
          <w:tab w:val="left" w:pos="5715"/>
        </w:tabs>
        <w:spacing w:before="0"/>
        <w:rPr>
          <w:rFonts w:cs="Arial"/>
          <w:lang w:val="sr-Cyrl-RS"/>
        </w:rPr>
      </w:pPr>
    </w:p>
    <w:p w:rsidR="008F285A" w:rsidRPr="007B5A46" w:rsidRDefault="008F285A" w:rsidP="00240FBA">
      <w:pPr>
        <w:pStyle w:val="KDParagraf"/>
        <w:tabs>
          <w:tab w:val="left" w:pos="5715"/>
        </w:tabs>
        <w:spacing w:before="0"/>
        <w:rPr>
          <w:rFonts w:cs="Arial"/>
          <w:lang w:val="sr-Cyrl-RS"/>
        </w:rPr>
      </w:pPr>
    </w:p>
    <w:p w:rsidR="00BA5A81" w:rsidRPr="007B5A46" w:rsidRDefault="00BA5A81" w:rsidP="00240FBA">
      <w:pPr>
        <w:pStyle w:val="KDParagraf"/>
        <w:tabs>
          <w:tab w:val="left" w:pos="5715"/>
        </w:tabs>
        <w:spacing w:before="0"/>
        <w:rPr>
          <w:rFonts w:cs="Arial"/>
          <w:lang w:val="sr-Cyrl-RS"/>
        </w:rPr>
      </w:pPr>
    </w:p>
    <w:p w:rsidR="00BB6A74" w:rsidRPr="007B5A46" w:rsidRDefault="00BB6A74" w:rsidP="00EE793E">
      <w:pPr>
        <w:pStyle w:val="KDParagraf"/>
        <w:spacing w:before="0"/>
        <w:rPr>
          <w:rFonts w:cs="Arial"/>
        </w:rPr>
      </w:pPr>
    </w:p>
    <w:p w:rsidR="00BB6A74" w:rsidRPr="007B5A46" w:rsidRDefault="00BB6A74" w:rsidP="00BB6A74">
      <w:pPr>
        <w:pStyle w:val="KDParagraf"/>
        <w:spacing w:before="0"/>
        <w:rPr>
          <w:rFonts w:cs="Arial"/>
          <w:b/>
        </w:rPr>
      </w:pPr>
      <w:r w:rsidRPr="007B5A46">
        <w:rPr>
          <w:rFonts w:cs="Arial"/>
          <w:b/>
        </w:rPr>
        <w:t xml:space="preserve">КВАЛИТАТИВНИ И КВАНТИТАТИВНИ ПРИЈЕМ </w:t>
      </w:r>
    </w:p>
    <w:p w:rsidR="00BB6A74" w:rsidRPr="007B5A46" w:rsidRDefault="00BB6A74" w:rsidP="00BB6A74">
      <w:pPr>
        <w:pStyle w:val="KDParagraf"/>
        <w:spacing w:before="0"/>
        <w:rPr>
          <w:rFonts w:cs="Arial"/>
        </w:rPr>
      </w:pPr>
    </w:p>
    <w:p w:rsidR="00BB6A74" w:rsidRPr="007B5A46" w:rsidRDefault="00BB6A74" w:rsidP="00BB6A74">
      <w:pPr>
        <w:pStyle w:val="KDParagraf"/>
        <w:spacing w:before="0"/>
        <w:jc w:val="center"/>
        <w:rPr>
          <w:rFonts w:cs="Arial"/>
          <w:b/>
        </w:rPr>
      </w:pPr>
      <w:proofErr w:type="gramStart"/>
      <w:r w:rsidRPr="007B5A46">
        <w:rPr>
          <w:rFonts w:cs="Arial"/>
          <w:b/>
        </w:rPr>
        <w:t xml:space="preserve">Члан </w:t>
      </w:r>
      <w:r w:rsidR="00147A43" w:rsidRPr="007B5A46">
        <w:rPr>
          <w:rFonts w:cs="Arial"/>
          <w:b/>
          <w:lang w:val="sr-Cyrl-RS"/>
        </w:rPr>
        <w:t>1</w:t>
      </w:r>
      <w:r w:rsidR="001B674A" w:rsidRPr="007B5A46">
        <w:rPr>
          <w:rFonts w:cs="Arial"/>
          <w:b/>
          <w:lang w:val="sr-Cyrl-RS"/>
        </w:rPr>
        <w:t>8</w:t>
      </w:r>
      <w:r w:rsidRPr="007B5A46">
        <w:rPr>
          <w:rFonts w:cs="Arial"/>
          <w:b/>
        </w:rPr>
        <w:t>.</w:t>
      </w:r>
      <w:proofErr w:type="gramEnd"/>
    </w:p>
    <w:p w:rsidR="00BB6A74" w:rsidRPr="007B5A46" w:rsidRDefault="00BB6A74" w:rsidP="00BB6A74">
      <w:pPr>
        <w:pStyle w:val="KDParagraf"/>
        <w:spacing w:before="0"/>
        <w:rPr>
          <w:rFonts w:cs="Arial"/>
          <w:lang w:val="sr-Cyrl-RS"/>
        </w:rPr>
      </w:pPr>
      <w:r w:rsidRPr="007B5A46">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00422150" w:rsidRPr="007B5A46">
        <w:rPr>
          <w:rFonts w:cs="Arial"/>
          <w:lang w:val="sr-Cyrl-RS"/>
        </w:rPr>
        <w:t>у</w:t>
      </w:r>
      <w:r w:rsidRPr="007B5A46">
        <w:rPr>
          <w:rFonts w:cs="Arial"/>
        </w:rPr>
        <w:t xml:space="preserve"> пословни</w:t>
      </w:r>
      <w:r w:rsidR="00422150" w:rsidRPr="007B5A46">
        <w:rPr>
          <w:rFonts w:cs="Arial"/>
          <w:lang w:val="sr-Cyrl-RS"/>
        </w:rPr>
        <w:t>м</w:t>
      </w:r>
      <w:r w:rsidRPr="007B5A46">
        <w:rPr>
          <w:rFonts w:cs="Arial"/>
        </w:rPr>
        <w:t xml:space="preserve"> објекти</w:t>
      </w:r>
      <w:r w:rsidR="00422150" w:rsidRPr="007B5A46">
        <w:rPr>
          <w:rFonts w:cs="Arial"/>
          <w:lang w:val="sr-Cyrl-RS"/>
        </w:rPr>
        <w:t>ма</w:t>
      </w:r>
      <w:r w:rsidR="00025AC2" w:rsidRPr="007B5A46">
        <w:rPr>
          <w:rFonts w:cs="Arial"/>
        </w:rPr>
        <w:t xml:space="preserve"> Корисника услуге</w:t>
      </w:r>
      <w:r w:rsidR="008F285A" w:rsidRPr="007B5A46">
        <w:rPr>
          <w:rFonts w:cs="Arial"/>
          <w:lang w:val="sr-Cyrl-RS"/>
        </w:rPr>
        <w:t xml:space="preserve"> према усаглашеном и потписаном </w:t>
      </w:r>
      <w:proofErr w:type="gramStart"/>
      <w:r w:rsidR="008F285A" w:rsidRPr="007B5A46">
        <w:rPr>
          <w:rFonts w:cs="Arial"/>
          <w:lang w:val="sr-Cyrl-RS"/>
        </w:rPr>
        <w:t>Записнику  о</w:t>
      </w:r>
      <w:proofErr w:type="gramEnd"/>
      <w:r w:rsidR="008F285A" w:rsidRPr="007B5A46">
        <w:rPr>
          <w:rFonts w:cs="Arial"/>
          <w:lang w:val="sr-Cyrl-RS"/>
        </w:rPr>
        <w:t xml:space="preserve"> квантитативном и квалитативном пријему.</w:t>
      </w:r>
    </w:p>
    <w:p w:rsidR="00BB6A74" w:rsidRPr="007B5A46" w:rsidRDefault="00BB6A74" w:rsidP="00BB6A74">
      <w:pPr>
        <w:pStyle w:val="KDParagraf"/>
        <w:spacing w:before="0"/>
        <w:rPr>
          <w:rFonts w:cs="Arial"/>
        </w:rPr>
      </w:pPr>
    </w:p>
    <w:p w:rsidR="00BB6A74" w:rsidRPr="007B5A46" w:rsidRDefault="00BB6A74" w:rsidP="00BB6A74">
      <w:pPr>
        <w:pStyle w:val="KDParagraf"/>
        <w:spacing w:before="0"/>
        <w:rPr>
          <w:rFonts w:cs="Arial"/>
        </w:rPr>
      </w:pPr>
      <w:r w:rsidRPr="007B5A46">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BB6A74" w:rsidRPr="007B5A46" w:rsidRDefault="00BB6A74" w:rsidP="00BB6A74">
      <w:pPr>
        <w:pStyle w:val="KDParagraf"/>
        <w:spacing w:before="0"/>
        <w:rPr>
          <w:rFonts w:cs="Arial"/>
        </w:rPr>
      </w:pPr>
    </w:p>
    <w:p w:rsidR="00BB6A74" w:rsidRPr="007B5A46" w:rsidRDefault="00BB6A74" w:rsidP="00BB6A74">
      <w:pPr>
        <w:pStyle w:val="KDParagraf"/>
        <w:spacing w:before="0"/>
        <w:rPr>
          <w:rFonts w:cs="Arial"/>
        </w:rPr>
      </w:pPr>
      <w:r w:rsidRPr="007B5A46">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w:t>
      </w:r>
      <w:r w:rsidR="006F23FD" w:rsidRPr="007B5A46">
        <w:rPr>
          <w:rFonts w:cs="Arial"/>
          <w:lang w:val="sr-Cyrl-RS"/>
        </w:rPr>
        <w:t xml:space="preserve"> дана</w:t>
      </w:r>
      <w:r w:rsidRPr="007B5A46">
        <w:rPr>
          <w:rFonts w:cs="Arial"/>
        </w:rPr>
        <w:t xml:space="preserve"> од момента пријема рекламације о свом трошку.</w:t>
      </w:r>
    </w:p>
    <w:p w:rsidR="00E7046B" w:rsidRPr="007B5A46" w:rsidRDefault="00E7046B" w:rsidP="00EE793E">
      <w:pPr>
        <w:pStyle w:val="KDParagraf"/>
        <w:spacing w:before="0"/>
        <w:rPr>
          <w:rFonts w:cs="Arial"/>
        </w:rPr>
      </w:pPr>
    </w:p>
    <w:p w:rsidR="00E7046B" w:rsidRPr="007B5A46" w:rsidRDefault="00E7046B" w:rsidP="00E7046B">
      <w:pPr>
        <w:pStyle w:val="KDParagraf"/>
        <w:spacing w:before="0"/>
        <w:rPr>
          <w:rFonts w:cs="Arial"/>
          <w:b/>
        </w:rPr>
      </w:pPr>
      <w:r w:rsidRPr="007B5A46">
        <w:rPr>
          <w:rFonts w:cs="Arial"/>
          <w:b/>
        </w:rPr>
        <w:t xml:space="preserve">ГАРАНТНИ РОК </w:t>
      </w:r>
    </w:p>
    <w:p w:rsidR="00E7046B" w:rsidRPr="007B5A46" w:rsidRDefault="00E7046B" w:rsidP="00E7046B">
      <w:pPr>
        <w:pStyle w:val="KDParagraf"/>
        <w:spacing w:before="0"/>
        <w:rPr>
          <w:rFonts w:cs="Arial"/>
          <w:b/>
        </w:rPr>
      </w:pPr>
    </w:p>
    <w:p w:rsidR="00E7046B" w:rsidRPr="007B5A46" w:rsidRDefault="00E7046B" w:rsidP="00E7046B">
      <w:pPr>
        <w:pStyle w:val="KDParagraf"/>
        <w:spacing w:before="0"/>
        <w:jc w:val="center"/>
        <w:rPr>
          <w:rFonts w:cs="Arial"/>
          <w:b/>
        </w:rPr>
      </w:pPr>
      <w:proofErr w:type="gramStart"/>
      <w:r w:rsidRPr="007B5A46">
        <w:rPr>
          <w:rFonts w:cs="Arial"/>
          <w:b/>
        </w:rPr>
        <w:t xml:space="preserve">Члан </w:t>
      </w:r>
      <w:r w:rsidR="001B674A" w:rsidRPr="007B5A46">
        <w:rPr>
          <w:rFonts w:cs="Arial"/>
          <w:b/>
          <w:lang w:val="sr-Cyrl-RS"/>
        </w:rPr>
        <w:t>19</w:t>
      </w:r>
      <w:r w:rsidRPr="007B5A46">
        <w:rPr>
          <w:rFonts w:cs="Arial"/>
          <w:b/>
        </w:rPr>
        <w:t>.</w:t>
      </w:r>
      <w:proofErr w:type="gramEnd"/>
    </w:p>
    <w:p w:rsidR="00E7046B" w:rsidRPr="007B5A46" w:rsidRDefault="00E7046B" w:rsidP="00E7046B">
      <w:pPr>
        <w:pStyle w:val="KDParagraf"/>
        <w:spacing w:before="0"/>
        <w:rPr>
          <w:rFonts w:cs="Arial"/>
        </w:rPr>
      </w:pPr>
      <w:r w:rsidRPr="007B5A46">
        <w:rPr>
          <w:rFonts w:cs="Arial"/>
        </w:rPr>
        <w:t xml:space="preserve">Гарантни рок </w:t>
      </w:r>
      <w:r w:rsidR="004A6466" w:rsidRPr="007B5A46">
        <w:rPr>
          <w:rFonts w:cs="Arial"/>
        </w:rPr>
        <w:t>je ___</w:t>
      </w:r>
      <w:r w:rsidR="00765F4D" w:rsidRPr="007B5A46">
        <w:rPr>
          <w:rFonts w:cs="Arial"/>
          <w:lang w:val="sr-Cyrl-RS"/>
        </w:rPr>
        <w:t>___</w:t>
      </w:r>
      <w:r w:rsidR="004A6466" w:rsidRPr="007B5A46">
        <w:rPr>
          <w:rFonts w:cs="Arial"/>
        </w:rPr>
        <w:t xml:space="preserve"> (</w:t>
      </w:r>
      <w:proofErr w:type="gramStart"/>
      <w:r w:rsidR="004A6466" w:rsidRPr="007B5A46">
        <w:rPr>
          <w:rFonts w:cs="Arial"/>
        </w:rPr>
        <w:t>словима:</w:t>
      </w:r>
      <w:proofErr w:type="gramEnd"/>
      <w:r w:rsidR="004A6466" w:rsidRPr="007B5A46">
        <w:rPr>
          <w:rFonts w:cs="Arial"/>
        </w:rPr>
        <w:t>____) месец</w:t>
      </w:r>
      <w:r w:rsidR="004A6466" w:rsidRPr="007B5A46">
        <w:rPr>
          <w:rFonts w:cs="Arial"/>
          <w:lang w:val="sr-Cyrl-RS"/>
        </w:rPr>
        <w:t>и</w:t>
      </w:r>
      <w:r w:rsidRPr="007B5A46">
        <w:rPr>
          <w:rFonts w:cs="Arial"/>
        </w:rPr>
        <w:t xml:space="preserve">, од дана </w:t>
      </w:r>
      <w:r w:rsidR="008F285A" w:rsidRPr="007B5A46">
        <w:rPr>
          <w:rFonts w:cs="Arial"/>
          <w:lang w:val="sr-Cyrl-RS"/>
        </w:rPr>
        <w:t xml:space="preserve">пријема предмета ЈН и </w:t>
      </w:r>
      <w:r w:rsidRPr="007B5A46">
        <w:rPr>
          <w:rFonts w:cs="Arial"/>
        </w:rPr>
        <w:t xml:space="preserve">сачињавања, потписивања и верификовања Записника о </w:t>
      </w:r>
      <w:r w:rsidR="008F285A" w:rsidRPr="007B5A46">
        <w:rPr>
          <w:rFonts w:cs="Arial"/>
          <w:lang w:val="sr-Cyrl-RS"/>
        </w:rPr>
        <w:t>квантитативном и квал</w:t>
      </w:r>
      <w:r w:rsidR="00DC5559" w:rsidRPr="007B5A46">
        <w:rPr>
          <w:rFonts w:cs="Arial"/>
          <w:lang w:val="sr-Cyrl-RS"/>
        </w:rPr>
        <w:t>и</w:t>
      </w:r>
      <w:r w:rsidR="008F285A" w:rsidRPr="007B5A46">
        <w:rPr>
          <w:rFonts w:cs="Arial"/>
          <w:lang w:val="sr-Cyrl-RS"/>
        </w:rPr>
        <w:t>тативном пријему.</w:t>
      </w:r>
      <w:r w:rsidRPr="007B5A46">
        <w:rPr>
          <w:rFonts w:cs="Arial"/>
        </w:rPr>
        <w:t xml:space="preserve"> (</w:t>
      </w:r>
      <w:proofErr w:type="gramStart"/>
      <w:r w:rsidRPr="007B5A46">
        <w:rPr>
          <w:rFonts w:cs="Arial"/>
        </w:rPr>
        <w:t>без</w:t>
      </w:r>
      <w:proofErr w:type="gramEnd"/>
      <w:r w:rsidRPr="007B5A46">
        <w:rPr>
          <w:rFonts w:cs="Arial"/>
        </w:rPr>
        <w:t xml:space="preserve"> примедби)</w:t>
      </w:r>
      <w:r w:rsidRPr="007B5A46">
        <w:rPr>
          <w:rFonts w:cs="Arial"/>
          <w:lang w:val="sr-Cyrl-RS"/>
        </w:rPr>
        <w:t>.</w:t>
      </w:r>
      <w:r w:rsidRPr="007B5A46">
        <w:rPr>
          <w:rFonts w:cs="Arial"/>
        </w:rPr>
        <w:t xml:space="preserve"> </w:t>
      </w:r>
    </w:p>
    <w:p w:rsidR="004A6466" w:rsidRPr="007B5A46" w:rsidRDefault="004A6466" w:rsidP="00E7046B">
      <w:pPr>
        <w:pStyle w:val="KDParagraf"/>
        <w:spacing w:before="0"/>
        <w:rPr>
          <w:rFonts w:cs="Arial"/>
        </w:rPr>
      </w:pPr>
    </w:p>
    <w:p w:rsidR="00E7046B" w:rsidRPr="007B5A46" w:rsidRDefault="00E7046B" w:rsidP="00E7046B">
      <w:pPr>
        <w:pStyle w:val="KDParagraf"/>
        <w:spacing w:before="0"/>
        <w:rPr>
          <w:rFonts w:cs="Arial"/>
        </w:rPr>
      </w:pPr>
      <w:r w:rsidRPr="007B5A46">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7B5A46">
        <w:rPr>
          <w:rFonts w:cs="Arial"/>
          <w:lang w:val="sr-Cyrl-RS"/>
        </w:rPr>
        <w:t xml:space="preserve">2 </w:t>
      </w:r>
      <w:r w:rsidRPr="007B5A46">
        <w:rPr>
          <w:rFonts w:cs="Arial"/>
        </w:rPr>
        <w:t>(словима:</w:t>
      </w:r>
      <w:r w:rsidRPr="007B5A46">
        <w:rPr>
          <w:rFonts w:cs="Arial"/>
          <w:lang w:val="sr-Cyrl-RS"/>
        </w:rPr>
        <w:t xml:space="preserve"> два</w:t>
      </w:r>
      <w:r w:rsidRPr="007B5A46">
        <w:rPr>
          <w:rFonts w:cs="Arial"/>
        </w:rPr>
        <w:t xml:space="preserve">) дана по утврђивању недостатка. </w:t>
      </w:r>
    </w:p>
    <w:p w:rsidR="00E7046B" w:rsidRPr="007B5A46" w:rsidRDefault="00E7046B" w:rsidP="00E7046B">
      <w:pPr>
        <w:pStyle w:val="KDParagraf"/>
        <w:spacing w:before="0"/>
        <w:rPr>
          <w:rFonts w:cs="Arial"/>
        </w:rPr>
      </w:pPr>
    </w:p>
    <w:p w:rsidR="00E7046B" w:rsidRPr="007B5A46" w:rsidRDefault="00E7046B" w:rsidP="00E7046B">
      <w:pPr>
        <w:pStyle w:val="KDParagraf"/>
        <w:spacing w:before="0"/>
        <w:rPr>
          <w:rFonts w:cs="Arial"/>
        </w:rPr>
      </w:pPr>
      <w:r w:rsidRPr="007B5A46">
        <w:rPr>
          <w:rFonts w:cs="Arial"/>
        </w:rPr>
        <w:t xml:space="preserve">Пружалац услуге се обавезује да најкасније у року од </w:t>
      </w:r>
      <w:r w:rsidRPr="007B5A46">
        <w:rPr>
          <w:rFonts w:cs="Arial"/>
          <w:lang w:val="sr-Cyrl-RS"/>
        </w:rPr>
        <w:t>2</w:t>
      </w:r>
      <w:r w:rsidRPr="007B5A46">
        <w:rPr>
          <w:rFonts w:cs="Arial"/>
        </w:rPr>
        <w:t xml:space="preserve"> (словима:</w:t>
      </w:r>
      <w:r w:rsidRPr="007B5A46">
        <w:rPr>
          <w:rFonts w:cs="Arial"/>
          <w:lang w:val="sr-Cyrl-RS"/>
        </w:rPr>
        <w:t xml:space="preserve"> два</w:t>
      </w:r>
      <w:r w:rsidRPr="007B5A46">
        <w:rPr>
          <w:rFonts w:cs="Arial"/>
        </w:rPr>
        <w:t>) дана од дана пријема рекламације отклони утврђене недостатке о свом трошку.</w:t>
      </w:r>
    </w:p>
    <w:p w:rsidR="00E7046B" w:rsidRPr="007B5A46" w:rsidRDefault="00E7046B" w:rsidP="00EE793E">
      <w:pPr>
        <w:pStyle w:val="KDParagraf"/>
        <w:spacing w:before="0"/>
        <w:rPr>
          <w:rFonts w:cs="Arial"/>
        </w:rPr>
      </w:pPr>
    </w:p>
    <w:p w:rsidR="00EE793E" w:rsidRPr="007B5A46" w:rsidRDefault="000712B7" w:rsidP="00EE793E">
      <w:pPr>
        <w:pStyle w:val="KDParagraf"/>
        <w:spacing w:before="0"/>
        <w:rPr>
          <w:rFonts w:cs="Arial"/>
          <w:b/>
        </w:rPr>
      </w:pPr>
      <w:r w:rsidRPr="007B5A46">
        <w:rPr>
          <w:rFonts w:cs="Arial"/>
          <w:b/>
        </w:rPr>
        <w:t>ВИША СИЛА</w:t>
      </w: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E96679" w:rsidRPr="007B5A46">
        <w:rPr>
          <w:rFonts w:cs="Arial"/>
          <w:b/>
          <w:lang w:val="sr-Cyrl-RS"/>
        </w:rPr>
        <w:t>2</w:t>
      </w:r>
      <w:r w:rsidR="001B674A" w:rsidRPr="007B5A46">
        <w:rPr>
          <w:rFonts w:cs="Arial"/>
          <w:b/>
          <w:lang w:val="sr-Cyrl-RS"/>
        </w:rPr>
        <w:t>0</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CA3F7F" w:rsidRPr="007B5A46">
        <w:rPr>
          <w:rFonts w:cs="Arial"/>
          <w:lang w:val="sr-Cyrl-RS"/>
        </w:rPr>
        <w:t xml:space="preserve"> </w:t>
      </w:r>
      <w:r w:rsidRPr="007B5A46">
        <w:rPr>
          <w:rFonts w:cs="Arial"/>
        </w:rPr>
        <w:t>три) радна дана о наступању више силе.</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proofErr w:type="gramStart"/>
      <w:r w:rsidRPr="007B5A46">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7B5A46">
        <w:rPr>
          <w:rFonts w:cs="Arial"/>
        </w:rPr>
        <w:t xml:space="preserve"> </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proofErr w:type="gramStart"/>
      <w:r w:rsidRPr="007B5A46">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 xml:space="preserve">Уколико виша сила траје дуже од </w:t>
      </w:r>
      <w:r w:rsidR="00FC0756" w:rsidRPr="007B5A46">
        <w:rPr>
          <w:rFonts w:cs="Arial"/>
        </w:rPr>
        <w:t>6</w:t>
      </w:r>
      <w:r w:rsidRPr="007B5A46">
        <w:rPr>
          <w:rFonts w:cs="Arial"/>
        </w:rPr>
        <w:t xml:space="preserve">0 (словима: </w:t>
      </w:r>
      <w:r w:rsidR="00FC0756" w:rsidRPr="007B5A46">
        <w:rPr>
          <w:rFonts w:cs="Arial"/>
          <w:lang w:val="sr-Cyrl-RS"/>
        </w:rPr>
        <w:t>шездесет</w:t>
      </w:r>
      <w:r w:rsidRPr="007B5A46">
        <w:rPr>
          <w:rFonts w:cs="Arial"/>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F271D" w:rsidRPr="007B5A46" w:rsidRDefault="00BF271D"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НАКНАДА ШТЕТЕ</w:t>
      </w: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E96679" w:rsidRPr="007B5A46">
        <w:rPr>
          <w:rFonts w:cs="Arial"/>
          <w:b/>
          <w:lang w:val="sr-Cyrl-RS"/>
        </w:rPr>
        <w:t>2</w:t>
      </w:r>
      <w:r w:rsidR="001B674A" w:rsidRPr="007B5A46">
        <w:rPr>
          <w:rFonts w:cs="Arial"/>
          <w:b/>
          <w:lang w:val="sr-Cyrl-RS"/>
        </w:rPr>
        <w:t>1</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Пружалац услуге је у складу са</w:t>
      </w:r>
      <w:r w:rsidR="00B15522" w:rsidRPr="007B5A46">
        <w:rPr>
          <w:rFonts w:cs="Arial"/>
          <w:lang w:val="sr-Cyrl-RS"/>
        </w:rPr>
        <w:t xml:space="preserve"> </w:t>
      </w:r>
      <w:r w:rsidR="00F52FB3" w:rsidRPr="007B5A46">
        <w:rPr>
          <w:rFonts w:cs="Arial"/>
          <w:lang w:val="sr-Cyrl-RS"/>
        </w:rPr>
        <w:t>Законом о облигационом односима ("Сл. лист СФРJ", бр. 29/78, 39/85, 45/89 - oдлукa УСJ и 57/89, "Сл. лист СРJ", бр. 31/93 и "Сл. лист СЦГ", бр. 1/2003 - Устaвнa пoвeљa), (у даљем тексту:</w:t>
      </w:r>
      <w:r w:rsidR="00F52FB3" w:rsidRPr="007B5A46">
        <w:rPr>
          <w:rFonts w:cs="Arial"/>
        </w:rPr>
        <w:t xml:space="preserve"> </w:t>
      </w:r>
      <w:r w:rsidR="00F52FB3" w:rsidRPr="007B5A46">
        <w:rPr>
          <w:rFonts w:cs="Arial"/>
          <w:lang w:val="sr-Cyrl-RS"/>
        </w:rPr>
        <w:t xml:space="preserve">ЗОО) </w:t>
      </w:r>
      <w:r w:rsidRPr="007B5A46">
        <w:rPr>
          <w:rFonts w:cs="Arial"/>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7B5A46" w:rsidRDefault="00EE793E"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УГОВОРНА КАЗНА</w:t>
      </w: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E96679" w:rsidRPr="007B5A46">
        <w:rPr>
          <w:rFonts w:cs="Arial"/>
          <w:b/>
          <w:lang w:val="sr-Cyrl-RS"/>
        </w:rPr>
        <w:t>2</w:t>
      </w:r>
      <w:r w:rsidR="001B674A" w:rsidRPr="007B5A46">
        <w:rPr>
          <w:rFonts w:cs="Arial"/>
          <w:b/>
          <w:lang w:val="sr-Cyrl-RS"/>
        </w:rPr>
        <w:t>2</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У случају да Пружалац услуге, својом кривицом, не изврши</w:t>
      </w:r>
      <w:r w:rsidR="000D3F1A" w:rsidRPr="007B5A46">
        <w:rPr>
          <w:rFonts w:cs="Arial"/>
        </w:rPr>
        <w:t>/</w:t>
      </w:r>
      <w:r w:rsidRPr="007B5A46">
        <w:rPr>
          <w:rFonts w:cs="Arial"/>
        </w:rPr>
        <w:t>не пружи о року уговорене Услуге, Пружалац услуге је дужан да плати Кориснику услуге у</w:t>
      </w:r>
      <w:r w:rsidR="00DB4DEA" w:rsidRPr="007B5A46">
        <w:rPr>
          <w:rFonts w:cs="Arial"/>
        </w:rPr>
        <w:t>говорне пенале, у износу од 0,2‰</w:t>
      </w:r>
      <w:r w:rsidRPr="007B5A46">
        <w:rPr>
          <w:rFonts w:cs="Arial"/>
        </w:rPr>
        <w:t xml:space="preserve"> од</w:t>
      </w:r>
      <w:r w:rsidR="000B3B05" w:rsidRPr="007B5A46">
        <w:rPr>
          <w:rFonts w:cs="Arial"/>
          <w:lang w:val="sr-Cyrl-RS"/>
        </w:rPr>
        <w:t xml:space="preserve"> уговорене цене</w:t>
      </w:r>
      <w:r w:rsidRPr="007B5A46">
        <w:rPr>
          <w:rFonts w:cs="Arial"/>
        </w:rPr>
        <w:t xml:space="preserve"> за сваки започети дан кашњења, у максималном износу од 10% од цене из члана 2. </w:t>
      </w:r>
      <w:proofErr w:type="gramStart"/>
      <w:r w:rsidRPr="007B5A46">
        <w:rPr>
          <w:rFonts w:cs="Arial"/>
        </w:rPr>
        <w:t>став</w:t>
      </w:r>
      <w:proofErr w:type="gramEnd"/>
      <w:r w:rsidRPr="007B5A46">
        <w:rPr>
          <w:rFonts w:cs="Arial"/>
        </w:rPr>
        <w:t xml:space="preserve"> 1. </w:t>
      </w:r>
      <w:proofErr w:type="gramStart"/>
      <w:r w:rsidRPr="007B5A46">
        <w:rPr>
          <w:rFonts w:cs="Arial"/>
        </w:rPr>
        <w:t>овог</w:t>
      </w:r>
      <w:proofErr w:type="gramEnd"/>
      <w:r w:rsidRPr="007B5A46">
        <w:rPr>
          <w:rFonts w:cs="Arial"/>
        </w:rPr>
        <w:t xml:space="preserve"> Уговора без пореза на додату вредност. </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r w:rsidRPr="007B5A4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F23FD" w:rsidRPr="007B5A46" w:rsidRDefault="006F23FD" w:rsidP="00EE793E">
      <w:pPr>
        <w:pStyle w:val="KDParagraf"/>
        <w:spacing w:before="0"/>
        <w:rPr>
          <w:rFonts w:cs="Arial"/>
        </w:rPr>
      </w:pPr>
    </w:p>
    <w:p w:rsidR="00EE793E" w:rsidRPr="007B5A46" w:rsidRDefault="00EE793E" w:rsidP="00EE793E">
      <w:pPr>
        <w:pStyle w:val="KDParagraf"/>
        <w:spacing w:before="0"/>
        <w:rPr>
          <w:rFonts w:cs="Arial"/>
        </w:rPr>
      </w:pPr>
      <w:proofErr w:type="gramStart"/>
      <w:r w:rsidRPr="007B5A46">
        <w:rPr>
          <w:rFonts w:cs="Arial"/>
        </w:rPr>
        <w:t>Уколико Корисник услуге услед кашњења из ст.1.</w:t>
      </w:r>
      <w:proofErr w:type="gramEnd"/>
      <w:r w:rsidRPr="007B5A46">
        <w:rPr>
          <w:rFonts w:cs="Arial"/>
        </w:rPr>
        <w:t xml:space="preserve"> </w:t>
      </w:r>
      <w:proofErr w:type="gramStart"/>
      <w:r w:rsidRPr="007B5A46">
        <w:rPr>
          <w:rFonts w:cs="Arial"/>
        </w:rPr>
        <w:t>овог</w:t>
      </w:r>
      <w:proofErr w:type="gramEnd"/>
      <w:r w:rsidRPr="007B5A4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15522" w:rsidRPr="007B5A46" w:rsidRDefault="00B15522" w:rsidP="00EE793E">
      <w:pPr>
        <w:pStyle w:val="KDParagraf"/>
        <w:spacing w:before="0"/>
        <w:rPr>
          <w:rFonts w:cs="Arial"/>
        </w:rPr>
      </w:pPr>
    </w:p>
    <w:p w:rsidR="00EE793E" w:rsidRPr="007B5A46" w:rsidRDefault="00EE793E" w:rsidP="00EE793E">
      <w:pPr>
        <w:pStyle w:val="KDParagraf"/>
        <w:spacing w:before="0"/>
        <w:rPr>
          <w:rFonts w:cs="Arial"/>
          <w:b/>
        </w:rPr>
      </w:pPr>
      <w:r w:rsidRPr="007B5A46">
        <w:rPr>
          <w:rFonts w:cs="Arial"/>
          <w:b/>
        </w:rPr>
        <w:t>РАСКИД УГОВОРА</w:t>
      </w: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E12AFC" w:rsidRPr="007B5A46">
        <w:rPr>
          <w:rFonts w:cs="Arial"/>
          <w:b/>
          <w:lang w:val="sr-Cyrl-RS"/>
        </w:rPr>
        <w:t>2</w:t>
      </w:r>
      <w:r w:rsidR="001B674A" w:rsidRPr="007B5A46">
        <w:rPr>
          <w:rFonts w:cs="Arial"/>
          <w:b/>
          <w:lang w:val="sr-Cyrl-RS"/>
        </w:rPr>
        <w:t>3</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A3F7F" w:rsidRPr="007B5A46" w:rsidRDefault="00CA3F7F" w:rsidP="00EE793E">
      <w:pPr>
        <w:pStyle w:val="KDParagraf"/>
        <w:spacing w:before="0"/>
        <w:rPr>
          <w:rFonts w:cs="Arial"/>
        </w:rPr>
      </w:pPr>
    </w:p>
    <w:p w:rsidR="00BF22E4" w:rsidRPr="007B5A46" w:rsidRDefault="00EE793E" w:rsidP="00EE793E">
      <w:pPr>
        <w:pStyle w:val="KDParagraf"/>
        <w:spacing w:before="0"/>
        <w:rPr>
          <w:rFonts w:cs="Arial"/>
        </w:rPr>
      </w:pPr>
      <w:r w:rsidRPr="007B5A46">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7B5A46">
        <w:rPr>
          <w:rFonts w:cs="Arial"/>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rsidR="00FC0756" w:rsidRPr="007B5A46" w:rsidRDefault="00103CE9" w:rsidP="00EE793E">
      <w:pPr>
        <w:pStyle w:val="KDParagraf"/>
        <w:spacing w:before="0"/>
        <w:rPr>
          <w:rFonts w:cs="Arial"/>
        </w:rPr>
      </w:pPr>
      <w:proofErr w:type="gramStart"/>
      <w:r w:rsidRPr="007B5A46">
        <w:rPr>
          <w:rFonts w:cs="Arial"/>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12.</w:t>
      </w:r>
      <w:proofErr w:type="gramEnd"/>
      <w:r w:rsidRPr="007B5A46">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03CE9" w:rsidRPr="007B5A46" w:rsidRDefault="00103CE9" w:rsidP="00EE793E">
      <w:pPr>
        <w:pStyle w:val="KDParagraf"/>
        <w:spacing w:before="0"/>
        <w:rPr>
          <w:rFonts w:cs="Arial"/>
        </w:rPr>
      </w:pPr>
    </w:p>
    <w:p w:rsidR="00EE793E" w:rsidRPr="007B5A46" w:rsidRDefault="00EE793E" w:rsidP="00EE793E">
      <w:pPr>
        <w:pStyle w:val="KDParagraf"/>
        <w:spacing w:before="0"/>
        <w:rPr>
          <w:rFonts w:cs="Arial"/>
          <w:b/>
          <w:lang w:val="sr-Cyrl-RS"/>
        </w:rPr>
      </w:pPr>
      <w:r w:rsidRPr="007B5A46">
        <w:rPr>
          <w:rFonts w:cs="Arial"/>
          <w:b/>
        </w:rPr>
        <w:t>ЗАВРШНЕ ОДРЕДБЕ</w:t>
      </w:r>
    </w:p>
    <w:p w:rsidR="0059355C" w:rsidRPr="007B5A46" w:rsidRDefault="0059355C" w:rsidP="00EE793E">
      <w:pPr>
        <w:pStyle w:val="KDParagraf"/>
        <w:spacing w:before="0"/>
        <w:rPr>
          <w:rFonts w:cs="Arial"/>
          <w:b/>
          <w:lang w:val="sr-Cyrl-RS"/>
        </w:rPr>
      </w:pPr>
    </w:p>
    <w:p w:rsidR="0059355C" w:rsidRPr="007B5A46" w:rsidRDefault="0059355C" w:rsidP="0059355C">
      <w:pPr>
        <w:pStyle w:val="KDParagraf"/>
        <w:spacing w:before="0"/>
        <w:jc w:val="center"/>
        <w:rPr>
          <w:rFonts w:cs="Arial"/>
          <w:lang w:val="sr-Cyrl-RS"/>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4</w:t>
      </w:r>
      <w:r w:rsidRPr="007B5A46">
        <w:rPr>
          <w:rFonts w:cs="Arial"/>
          <w:b/>
          <w:lang w:val="sr-Cyrl-RS"/>
        </w:rPr>
        <w:t>.</w:t>
      </w:r>
      <w:proofErr w:type="gramEnd"/>
    </w:p>
    <w:p w:rsidR="0059355C" w:rsidRPr="007B5A46" w:rsidRDefault="0059355C" w:rsidP="00EE793E">
      <w:pPr>
        <w:pStyle w:val="KDParagraf"/>
        <w:spacing w:before="0"/>
        <w:rPr>
          <w:rFonts w:cs="Arial"/>
          <w:b/>
          <w:lang w:val="sr-Cyrl-RS"/>
        </w:rPr>
      </w:pPr>
    </w:p>
    <w:p w:rsidR="0059355C" w:rsidRPr="007B5A46" w:rsidRDefault="0059355C" w:rsidP="0059355C">
      <w:pPr>
        <w:tabs>
          <w:tab w:val="left" w:pos="567"/>
        </w:tabs>
        <w:spacing w:before="0"/>
        <w:ind w:left="-90" w:right="-327"/>
        <w:jc w:val="left"/>
        <w:rPr>
          <w:rFonts w:cs="Arial"/>
        </w:rPr>
      </w:pPr>
      <w:proofErr w:type="gramStart"/>
      <w:r w:rsidRPr="007B5A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9355C" w:rsidRPr="007B5A46" w:rsidRDefault="0059355C" w:rsidP="0059355C">
      <w:pPr>
        <w:tabs>
          <w:tab w:val="left" w:pos="567"/>
        </w:tabs>
        <w:spacing w:before="0"/>
        <w:ind w:left="-426" w:right="-327"/>
        <w:rPr>
          <w:rFonts w:cs="Arial"/>
        </w:rPr>
      </w:pPr>
    </w:p>
    <w:p w:rsidR="0059355C" w:rsidRPr="007B5A46" w:rsidRDefault="0059355C" w:rsidP="0059355C">
      <w:pPr>
        <w:pStyle w:val="KDParagraf"/>
        <w:spacing w:before="0"/>
        <w:rPr>
          <w:rFonts w:cs="Arial"/>
          <w:b/>
          <w:lang w:val="sr-Cyrl-RS"/>
        </w:rPr>
      </w:pPr>
      <w:r w:rsidRPr="007B5A46">
        <w:rPr>
          <w:rFonts w:cs="Arial"/>
          <w:lang w:val="ru-RU"/>
        </w:rPr>
        <w:t xml:space="preserve">Након закључења </w:t>
      </w:r>
      <w:r w:rsidRPr="007B5A46">
        <w:rPr>
          <w:rFonts w:cs="Arial"/>
        </w:rPr>
        <w:t xml:space="preserve">и ступања на правну снагу </w:t>
      </w:r>
      <w:r w:rsidRPr="007B5A46">
        <w:rPr>
          <w:rFonts w:cs="Arial"/>
          <w:lang w:val="ru-RU"/>
        </w:rPr>
        <w:t xml:space="preserve">овог Уговора, Корисник </w:t>
      </w:r>
      <w:r w:rsidRPr="007B5A46">
        <w:rPr>
          <w:rFonts w:cs="Arial"/>
        </w:rPr>
        <w:t>услуге</w:t>
      </w:r>
      <w:r w:rsidRPr="007B5A46">
        <w:rPr>
          <w:rFonts w:cs="Arial"/>
          <w:lang w:val="ru-RU"/>
        </w:rPr>
        <w:t xml:space="preserve"> може да дозволи, а </w:t>
      </w:r>
      <w:r w:rsidRPr="007B5A46">
        <w:rPr>
          <w:rFonts w:cs="Arial"/>
        </w:rPr>
        <w:t xml:space="preserve">Пружалац </w:t>
      </w:r>
      <w:r w:rsidRPr="007B5A46">
        <w:rPr>
          <w:rFonts w:cs="Arial"/>
          <w:lang w:val="ru-RU"/>
        </w:rPr>
        <w:t xml:space="preserve"> </w:t>
      </w:r>
      <w:r w:rsidRPr="007B5A46">
        <w:rPr>
          <w:rFonts w:cs="Arial"/>
        </w:rPr>
        <w:t>услуге</w:t>
      </w:r>
      <w:r w:rsidRPr="007B5A46">
        <w:rPr>
          <w:rFonts w:cs="Arial"/>
          <w:lang w:val="ru-RU"/>
        </w:rPr>
        <w:t xml:space="preserve"> је обавезан да прихвати промену страна због статусних промена код Корисника </w:t>
      </w:r>
      <w:r w:rsidRPr="007B5A46">
        <w:rPr>
          <w:rFonts w:cs="Arial"/>
        </w:rPr>
        <w:t>услуге</w:t>
      </w:r>
      <w:r w:rsidRPr="007B5A46">
        <w:rPr>
          <w:rFonts w:cs="Arial"/>
          <w:lang w:val="ru-RU"/>
        </w:rPr>
        <w:t>, у складу са Уговором о статусној промени.</w:t>
      </w:r>
    </w:p>
    <w:p w:rsidR="00EE793E" w:rsidRPr="007B5A46" w:rsidRDefault="00EE793E" w:rsidP="00100E72">
      <w:pPr>
        <w:pStyle w:val="KDParagraf"/>
        <w:spacing w:before="0"/>
        <w:jc w:val="center"/>
        <w:rPr>
          <w:rFonts w:cs="Arial"/>
          <w:lang w:val="sr-Cyrl-RS"/>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5</w:t>
      </w:r>
      <w:r w:rsidR="00773E52" w:rsidRPr="007B5A46">
        <w:rPr>
          <w:rFonts w:cs="Arial"/>
          <w:b/>
          <w:lang w:val="sr-Cyrl-RS"/>
        </w:rPr>
        <w:t>.</w:t>
      </w:r>
      <w:proofErr w:type="gramEnd"/>
    </w:p>
    <w:p w:rsidR="00EE793E" w:rsidRPr="007B5A46" w:rsidRDefault="00EE793E" w:rsidP="00EE793E">
      <w:pPr>
        <w:pStyle w:val="KDParagraf"/>
        <w:spacing w:before="0"/>
        <w:rPr>
          <w:rFonts w:cs="Arial"/>
        </w:rPr>
      </w:pPr>
      <w:proofErr w:type="gramStart"/>
      <w:r w:rsidRPr="007B5A4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6</w:t>
      </w:r>
      <w:r w:rsidRPr="007B5A46">
        <w:rPr>
          <w:rFonts w:cs="Arial"/>
        </w:rPr>
        <w:t>.</w:t>
      </w:r>
      <w:proofErr w:type="gramEnd"/>
    </w:p>
    <w:p w:rsidR="00EE793E" w:rsidRPr="007B5A46" w:rsidRDefault="00EE793E" w:rsidP="00EE793E">
      <w:pPr>
        <w:pStyle w:val="KDParagraf"/>
        <w:spacing w:before="0"/>
        <w:rPr>
          <w:rFonts w:cs="Arial"/>
        </w:rPr>
      </w:pPr>
      <w:proofErr w:type="gramStart"/>
      <w:r w:rsidRPr="007B5A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F23FD" w:rsidRPr="007B5A46" w:rsidRDefault="006F23FD" w:rsidP="00100E72">
      <w:pPr>
        <w:pStyle w:val="KDParagraf"/>
        <w:spacing w:before="0"/>
        <w:jc w:val="center"/>
        <w:rPr>
          <w:rFonts w:cs="Arial"/>
          <w:b/>
        </w:rPr>
      </w:pPr>
    </w:p>
    <w:p w:rsidR="0022602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7</w:t>
      </w:r>
      <w:r w:rsidRPr="007B5A46">
        <w:rPr>
          <w:rFonts w:cs="Arial"/>
        </w:rPr>
        <w:t>.</w:t>
      </w:r>
      <w:proofErr w:type="gramEnd"/>
    </w:p>
    <w:p w:rsidR="00EE793E" w:rsidRPr="007B5A46" w:rsidRDefault="003C3007" w:rsidP="00EE793E">
      <w:pPr>
        <w:pStyle w:val="KDParagraf"/>
        <w:spacing w:before="0"/>
        <w:rPr>
          <w:rFonts w:cs="Arial"/>
        </w:rPr>
      </w:pPr>
      <w:r w:rsidRPr="007B5A46">
        <w:rPr>
          <w:rFonts w:cs="Arial"/>
        </w:rPr>
        <w:t xml:space="preserve">Све </w:t>
      </w:r>
      <w:r w:rsidR="00EE793E" w:rsidRPr="007B5A46">
        <w:rPr>
          <w:rFonts w:cs="Arial"/>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503D3" w:rsidRPr="007B5A46">
        <w:rPr>
          <w:rFonts w:cs="Arial"/>
          <w:lang w:val="sr-Cyrl-RS"/>
        </w:rPr>
        <w:t>Београду</w:t>
      </w:r>
      <w:r w:rsidR="00103CE9" w:rsidRPr="007B5A46">
        <w:rPr>
          <w:rFonts w:cs="Arial"/>
          <w:lang w:val="sr-Cyrl-RS"/>
        </w:rPr>
        <w:t>/</w:t>
      </w:r>
      <w:r w:rsidR="00103CE9" w:rsidRPr="007B5A46">
        <w:rPr>
          <w:rFonts w:cs="Arial"/>
        </w:rPr>
        <w:t xml:space="preserve">Сталне арбитраже при Привредној комори Србије, уз примену њеног Правилника. </w:t>
      </w:r>
      <w:r w:rsidR="00103CE9" w:rsidRPr="007B5A46">
        <w:rPr>
          <w:rFonts w:cs="Arial"/>
          <w:i/>
        </w:rPr>
        <w:t>[Напомена: коначан текст у Уговору зависи од тога да ли је изабран домаћи или страни Пружалац услуге]</w:t>
      </w:r>
      <w:r w:rsidR="00EE793E" w:rsidRPr="007B5A46">
        <w:rPr>
          <w:rFonts w:cs="Arial"/>
        </w:rPr>
        <w:t>.</w:t>
      </w:r>
    </w:p>
    <w:p w:rsidR="00EE793E" w:rsidRPr="007B5A46" w:rsidRDefault="00EE793E" w:rsidP="00EE793E">
      <w:pPr>
        <w:pStyle w:val="KDParagraf"/>
        <w:spacing w:before="0"/>
        <w:rPr>
          <w:rFonts w:cs="Arial"/>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47A43" w:rsidRPr="007B5A46">
        <w:rPr>
          <w:rFonts w:cs="Arial"/>
          <w:b/>
          <w:lang w:val="sr-Cyrl-RS"/>
        </w:rPr>
        <w:t>2</w:t>
      </w:r>
      <w:r w:rsidR="001B674A" w:rsidRPr="007B5A46">
        <w:rPr>
          <w:rFonts w:cs="Arial"/>
          <w:b/>
          <w:lang w:val="sr-Cyrl-RS"/>
        </w:rPr>
        <w:t>8</w:t>
      </w:r>
      <w:r w:rsidRPr="007B5A46">
        <w:rPr>
          <w:rFonts w:cs="Arial"/>
        </w:rPr>
        <w:t>.</w:t>
      </w:r>
      <w:proofErr w:type="gramEnd"/>
    </w:p>
    <w:p w:rsidR="00EE793E" w:rsidRPr="007B5A46" w:rsidRDefault="00EE793E" w:rsidP="00EE793E">
      <w:pPr>
        <w:pStyle w:val="KDParagraf"/>
        <w:spacing w:before="0"/>
        <w:rPr>
          <w:rFonts w:cs="Arial"/>
          <w:lang w:val="sr-Cyrl-RS"/>
        </w:rPr>
      </w:pPr>
      <w:proofErr w:type="gramStart"/>
      <w:r w:rsidRPr="007B5A4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BA5A81" w:rsidRPr="007B5A46" w:rsidRDefault="00BA5A81" w:rsidP="00EE793E">
      <w:pPr>
        <w:pStyle w:val="KDParagraf"/>
        <w:spacing w:before="0"/>
        <w:rPr>
          <w:rFonts w:cs="Arial"/>
          <w:lang w:val="sr-Cyrl-RS"/>
        </w:rPr>
      </w:pPr>
    </w:p>
    <w:p w:rsidR="006F23FD" w:rsidRPr="007B5A46" w:rsidRDefault="006F23FD" w:rsidP="00100E72">
      <w:pPr>
        <w:pStyle w:val="KDParagraf"/>
        <w:spacing w:before="0"/>
        <w:jc w:val="center"/>
        <w:rPr>
          <w:rFonts w:cs="Arial"/>
          <w:b/>
        </w:rPr>
      </w:pPr>
    </w:p>
    <w:p w:rsidR="00EE793E" w:rsidRPr="007B5A46" w:rsidRDefault="00EE793E" w:rsidP="00100E72">
      <w:pPr>
        <w:pStyle w:val="KDParagraf"/>
        <w:spacing w:before="0"/>
        <w:jc w:val="center"/>
        <w:rPr>
          <w:rFonts w:cs="Arial"/>
        </w:rPr>
      </w:pPr>
      <w:proofErr w:type="gramStart"/>
      <w:r w:rsidRPr="007B5A46">
        <w:rPr>
          <w:rFonts w:cs="Arial"/>
          <w:b/>
        </w:rPr>
        <w:t xml:space="preserve">Члан </w:t>
      </w:r>
      <w:r w:rsidR="001B674A" w:rsidRPr="007B5A46">
        <w:rPr>
          <w:rFonts w:cs="Arial"/>
          <w:b/>
          <w:lang w:val="sr-Cyrl-RS"/>
        </w:rPr>
        <w:t>29</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Саставни део овог Уговора чине:</w:t>
      </w:r>
    </w:p>
    <w:p w:rsidR="00EE793E" w:rsidRPr="007B5A46" w:rsidRDefault="00EE793E" w:rsidP="00EE793E">
      <w:pPr>
        <w:pStyle w:val="KDParagraf"/>
        <w:spacing w:before="0"/>
        <w:rPr>
          <w:rFonts w:cs="Arial"/>
        </w:rPr>
      </w:pPr>
    </w:p>
    <w:p w:rsidR="00EE793E" w:rsidRPr="007B5A46" w:rsidRDefault="00D06CFD" w:rsidP="00EE793E">
      <w:pPr>
        <w:pStyle w:val="KDParagraf"/>
        <w:spacing w:before="0"/>
        <w:rPr>
          <w:rFonts w:cs="Arial"/>
        </w:rPr>
      </w:pPr>
      <w:r w:rsidRPr="007B5A46">
        <w:rPr>
          <w:rFonts w:cs="Arial"/>
        </w:rPr>
        <w:t>Прилог број 1</w:t>
      </w:r>
      <w:r w:rsidRPr="007B5A46">
        <w:rPr>
          <w:rFonts w:cs="Arial"/>
        </w:rPr>
        <w:tab/>
      </w:r>
      <w:r w:rsidR="00EE793E" w:rsidRPr="007B5A46">
        <w:rPr>
          <w:rFonts w:cs="Arial"/>
        </w:rPr>
        <w:t>Конкурсна документација</w:t>
      </w:r>
      <w:r w:rsidR="00D503D3" w:rsidRPr="007B5A46">
        <w:rPr>
          <w:rFonts w:cs="Arial"/>
          <w:lang w:val="sr-Cyrl-RS"/>
        </w:rPr>
        <w:t xml:space="preserve"> објављена на Порталу јавних набавки под шифром ______</w:t>
      </w:r>
      <w:proofErr w:type="gramStart"/>
      <w:r w:rsidR="00D503D3" w:rsidRPr="007B5A46">
        <w:rPr>
          <w:rFonts w:cs="Arial"/>
          <w:lang w:val="sr-Cyrl-RS"/>
        </w:rPr>
        <w:t xml:space="preserve">_ </w:t>
      </w:r>
      <w:r w:rsidR="00EE793E" w:rsidRPr="007B5A46">
        <w:rPr>
          <w:rFonts w:cs="Arial"/>
        </w:rPr>
        <w:t>;</w:t>
      </w:r>
      <w:proofErr w:type="gramEnd"/>
    </w:p>
    <w:p w:rsidR="00EE793E" w:rsidRPr="007B5A46" w:rsidRDefault="00773E52" w:rsidP="00EE793E">
      <w:pPr>
        <w:pStyle w:val="KDParagraf"/>
        <w:spacing w:before="0"/>
        <w:rPr>
          <w:rFonts w:cs="Arial"/>
          <w:lang w:val="sr-Cyrl-RS"/>
        </w:rPr>
      </w:pPr>
      <w:r w:rsidRPr="007B5A46">
        <w:rPr>
          <w:rFonts w:cs="Arial"/>
        </w:rPr>
        <w:t>Прилог број 2</w:t>
      </w:r>
      <w:r w:rsidRPr="007B5A46">
        <w:rPr>
          <w:rFonts w:cs="Arial"/>
        </w:rPr>
        <w:tab/>
        <w:t>Понуда</w:t>
      </w:r>
      <w:r w:rsidR="00AF4E4C" w:rsidRPr="007B5A46">
        <w:rPr>
          <w:rFonts w:cs="Arial"/>
        </w:rPr>
        <w:t xml:space="preserve"> </w:t>
      </w:r>
      <w:r w:rsidR="00AF4E4C" w:rsidRPr="007B5A46">
        <w:rPr>
          <w:rFonts w:cs="Arial"/>
          <w:lang w:val="sr-Cyrl-RS"/>
        </w:rPr>
        <w:t>број _____</w:t>
      </w:r>
      <w:r w:rsidR="008F285A" w:rsidRPr="007B5A46">
        <w:rPr>
          <w:rFonts w:cs="Arial"/>
          <w:lang w:val="sr-Cyrl-RS"/>
        </w:rPr>
        <w:t xml:space="preserve">од </w:t>
      </w:r>
      <w:r w:rsidR="00AF4E4C" w:rsidRPr="007B5A46">
        <w:rPr>
          <w:rFonts w:cs="Arial"/>
          <w:lang w:val="sr-Cyrl-RS"/>
        </w:rPr>
        <w:t>_____</w:t>
      </w:r>
    </w:p>
    <w:p w:rsidR="00EE793E" w:rsidRPr="007B5A46" w:rsidRDefault="00773E52" w:rsidP="00EE793E">
      <w:pPr>
        <w:pStyle w:val="KDParagraf"/>
        <w:spacing w:before="0"/>
        <w:rPr>
          <w:rFonts w:cs="Arial"/>
        </w:rPr>
      </w:pPr>
      <w:r w:rsidRPr="007B5A46">
        <w:rPr>
          <w:rFonts w:cs="Arial"/>
        </w:rPr>
        <w:t>Прилог број 3</w:t>
      </w:r>
      <w:r w:rsidR="00EE793E" w:rsidRPr="007B5A46">
        <w:rPr>
          <w:rFonts w:cs="Arial"/>
        </w:rPr>
        <w:tab/>
      </w:r>
      <w:r w:rsidR="00D503D3" w:rsidRPr="007B5A46">
        <w:rPr>
          <w:rFonts w:cs="Arial"/>
          <w:lang w:val="sr-Cyrl-RS"/>
        </w:rPr>
        <w:t>Образац с</w:t>
      </w:r>
      <w:r w:rsidR="00EE793E" w:rsidRPr="007B5A46">
        <w:rPr>
          <w:rFonts w:cs="Arial"/>
        </w:rPr>
        <w:t>труктур</w:t>
      </w:r>
      <w:r w:rsidR="00D503D3" w:rsidRPr="007B5A46">
        <w:rPr>
          <w:rFonts w:cs="Arial"/>
          <w:lang w:val="sr-Cyrl-RS"/>
        </w:rPr>
        <w:t>е</w:t>
      </w:r>
      <w:r w:rsidR="00EE793E" w:rsidRPr="007B5A46">
        <w:rPr>
          <w:rFonts w:cs="Arial"/>
        </w:rPr>
        <w:t xml:space="preserve"> цене;</w:t>
      </w:r>
    </w:p>
    <w:p w:rsidR="00D06CFD" w:rsidRPr="007B5A46" w:rsidRDefault="00773E52" w:rsidP="00EE793E">
      <w:pPr>
        <w:pStyle w:val="KDParagraf"/>
        <w:spacing w:before="0"/>
        <w:rPr>
          <w:rFonts w:cs="Arial"/>
          <w:i/>
          <w:color w:val="4F81BD" w:themeColor="accent1"/>
          <w:lang w:val="sr-Cyrl-RS"/>
        </w:rPr>
      </w:pPr>
      <w:r w:rsidRPr="007B5A46">
        <w:rPr>
          <w:rFonts w:cs="Arial"/>
          <w:i/>
          <w:color w:val="4F81BD" w:themeColor="accent1"/>
        </w:rPr>
        <w:t>Прилог број 4</w:t>
      </w:r>
      <w:r w:rsidR="00D06CFD" w:rsidRPr="007B5A46">
        <w:rPr>
          <w:rFonts w:cs="Arial"/>
          <w:i/>
          <w:color w:val="4F81BD" w:themeColor="accent1"/>
        </w:rPr>
        <w:t xml:space="preserve">       </w:t>
      </w:r>
      <w:r w:rsidR="00EE793E" w:rsidRPr="007B5A46">
        <w:rPr>
          <w:rFonts w:cs="Arial"/>
          <w:i/>
          <w:color w:val="4F81BD" w:themeColor="accent1"/>
        </w:rPr>
        <w:t xml:space="preserve">Споразум о заједничком извршењу </w:t>
      </w:r>
      <w:proofErr w:type="gramStart"/>
      <w:r w:rsidR="00EE793E" w:rsidRPr="007B5A46">
        <w:rPr>
          <w:rFonts w:cs="Arial"/>
          <w:i/>
          <w:color w:val="4F81BD" w:themeColor="accent1"/>
        </w:rPr>
        <w:t>услуге</w:t>
      </w:r>
      <w:r w:rsidR="00D503D3" w:rsidRPr="007B5A46">
        <w:rPr>
          <w:rFonts w:cs="Arial"/>
          <w:i/>
          <w:color w:val="4F81BD" w:themeColor="accent1"/>
          <w:lang w:val="sr-Cyrl-RS"/>
        </w:rPr>
        <w:t>(</w:t>
      </w:r>
      <w:proofErr w:type="gramEnd"/>
      <w:r w:rsidR="00D503D3" w:rsidRPr="007B5A46">
        <w:rPr>
          <w:rFonts w:cs="Arial"/>
          <w:i/>
          <w:color w:val="4F81BD" w:themeColor="accent1"/>
          <w:lang w:val="sr-Cyrl-RS"/>
        </w:rPr>
        <w:t>ако је реч о групи понуђача)</w:t>
      </w:r>
      <w:r w:rsidR="00142DF7" w:rsidRPr="007B5A46">
        <w:rPr>
          <w:rFonts w:cs="Arial"/>
          <w:i/>
          <w:color w:val="4F81BD" w:themeColor="accent1"/>
          <w:lang w:val="sr-Cyrl-RS"/>
        </w:rPr>
        <w:t xml:space="preserve"> </w:t>
      </w:r>
      <w:r w:rsidR="008F285A" w:rsidRPr="007B5A46">
        <w:rPr>
          <w:rFonts w:cs="Arial"/>
          <w:i/>
          <w:color w:val="4F81BD" w:themeColor="accent1"/>
          <w:lang w:val="sr-Cyrl-RS"/>
        </w:rPr>
        <w:t>број</w:t>
      </w:r>
      <w:r w:rsidR="00142DF7" w:rsidRPr="007B5A46">
        <w:rPr>
          <w:rFonts w:cs="Arial"/>
          <w:i/>
          <w:color w:val="4F81BD" w:themeColor="accent1"/>
          <w:lang w:val="sr-Cyrl-RS"/>
        </w:rPr>
        <w:t xml:space="preserve"> </w:t>
      </w:r>
      <w:r w:rsidR="008F285A" w:rsidRPr="007B5A46">
        <w:rPr>
          <w:rFonts w:cs="Arial"/>
          <w:i/>
          <w:color w:val="4F81BD" w:themeColor="accent1"/>
          <w:lang w:val="sr-Cyrl-RS"/>
        </w:rPr>
        <w:t xml:space="preserve">    од</w:t>
      </w:r>
      <w:r w:rsidR="00142DF7" w:rsidRPr="007B5A46">
        <w:rPr>
          <w:rFonts w:cs="Arial"/>
          <w:i/>
          <w:color w:val="4F81BD" w:themeColor="accent1"/>
          <w:lang w:val="sr-Cyrl-RS"/>
        </w:rPr>
        <w:t xml:space="preserve"> ______</w:t>
      </w:r>
      <w:r w:rsidR="008F285A" w:rsidRPr="007B5A46">
        <w:rPr>
          <w:rFonts w:cs="Arial"/>
          <w:i/>
          <w:color w:val="4F81BD" w:themeColor="accent1"/>
          <w:lang w:val="sr-Cyrl-RS"/>
        </w:rPr>
        <w:t xml:space="preserve"> </w:t>
      </w:r>
    </w:p>
    <w:p w:rsidR="008F285A" w:rsidRPr="007B5A46" w:rsidRDefault="008F285A" w:rsidP="00EE793E">
      <w:pPr>
        <w:pStyle w:val="KDParagraf"/>
        <w:spacing w:before="0"/>
        <w:rPr>
          <w:rFonts w:cs="Arial"/>
          <w:lang w:val="sr-Cyrl-RS"/>
        </w:rPr>
      </w:pPr>
      <w:r w:rsidRPr="007B5A46">
        <w:rPr>
          <w:rFonts w:cs="Arial"/>
          <w:lang w:val="sr-Cyrl-RS"/>
        </w:rPr>
        <w:t>Прилог број 5     Прилог о безбедности и здравље на раду</w:t>
      </w:r>
    </w:p>
    <w:p w:rsidR="007A4B4E" w:rsidRPr="007B5A46" w:rsidRDefault="007A4B4E" w:rsidP="00EE793E">
      <w:pPr>
        <w:pStyle w:val="KDParagraf"/>
        <w:spacing w:before="0"/>
        <w:rPr>
          <w:rFonts w:cs="Arial"/>
          <w:color w:val="00B0F0"/>
          <w:lang w:val="sr-Cyrl-RS"/>
        </w:rPr>
      </w:pPr>
    </w:p>
    <w:p w:rsidR="00EE793E" w:rsidRPr="007B5A46" w:rsidRDefault="00EE793E" w:rsidP="00100E72">
      <w:pPr>
        <w:pStyle w:val="KDParagraf"/>
        <w:spacing w:before="0"/>
        <w:jc w:val="center"/>
        <w:rPr>
          <w:rFonts w:cs="Arial"/>
        </w:rPr>
      </w:pPr>
      <w:proofErr w:type="gramStart"/>
      <w:r w:rsidRPr="007B5A46">
        <w:rPr>
          <w:rFonts w:cs="Arial"/>
          <w:b/>
        </w:rPr>
        <w:lastRenderedPageBreak/>
        <w:t xml:space="preserve">Члан </w:t>
      </w:r>
      <w:r w:rsidR="001B674A" w:rsidRPr="007B5A46">
        <w:rPr>
          <w:rFonts w:cs="Arial"/>
          <w:b/>
          <w:lang w:val="sr-Cyrl-RS"/>
        </w:rPr>
        <w:t>30</w:t>
      </w:r>
      <w:r w:rsidRPr="007B5A46">
        <w:rPr>
          <w:rFonts w:cs="Arial"/>
        </w:rPr>
        <w:t>.</w:t>
      </w:r>
      <w:proofErr w:type="gramEnd"/>
    </w:p>
    <w:p w:rsidR="00EE793E" w:rsidRPr="007B5A46" w:rsidRDefault="00EE793E" w:rsidP="00EE793E">
      <w:pPr>
        <w:pStyle w:val="KDParagraf"/>
        <w:spacing w:before="0"/>
        <w:rPr>
          <w:rFonts w:cs="Arial"/>
        </w:rPr>
      </w:pPr>
      <w:r w:rsidRPr="007B5A46">
        <w:rPr>
          <w:rFonts w:cs="Arial"/>
        </w:rPr>
        <w:t xml:space="preserve">Овај Уговор се закључује </w:t>
      </w:r>
      <w:proofErr w:type="gramStart"/>
      <w:r w:rsidRPr="007B5A46">
        <w:rPr>
          <w:rFonts w:cs="Arial"/>
        </w:rPr>
        <w:t>у  6</w:t>
      </w:r>
      <w:proofErr w:type="gramEnd"/>
      <w:r w:rsidRPr="007B5A46">
        <w:rPr>
          <w:rFonts w:cs="Arial"/>
        </w:rPr>
        <w:t xml:space="preserve"> (словима: шест) примерака од којих свака Уговорна страна задржава по 3 (словима: три) идентична примерка Уговора.</w:t>
      </w:r>
    </w:p>
    <w:p w:rsidR="00761CF6" w:rsidRPr="007B5A46" w:rsidRDefault="00761CF6" w:rsidP="00EE793E">
      <w:pPr>
        <w:pStyle w:val="KDParagraf"/>
        <w:spacing w:before="0"/>
        <w:rPr>
          <w:rFonts w:cs="Arial"/>
        </w:rPr>
      </w:pPr>
    </w:p>
    <w:p w:rsidR="00761CF6" w:rsidRPr="007B5A46" w:rsidRDefault="00761CF6" w:rsidP="00EE793E">
      <w:pPr>
        <w:pStyle w:val="KDParagraf"/>
        <w:spacing w:before="0"/>
        <w:rPr>
          <w:rFonts w:cs="Arial"/>
        </w:rPr>
      </w:pPr>
    </w:p>
    <w:p w:rsidR="00D503D3" w:rsidRPr="007B5A46" w:rsidRDefault="00D503D3" w:rsidP="00EE793E">
      <w:pPr>
        <w:pStyle w:val="KDParagraf"/>
        <w:spacing w:before="0"/>
        <w:rPr>
          <w:rFonts w:cs="Arial"/>
        </w:rPr>
      </w:pPr>
    </w:p>
    <w:p w:rsidR="0022602E" w:rsidRPr="007B5A46" w:rsidRDefault="003C3007" w:rsidP="0022602E">
      <w:pPr>
        <w:pStyle w:val="KDParagraf"/>
        <w:tabs>
          <w:tab w:val="left" w:pos="5730"/>
        </w:tabs>
        <w:spacing w:before="0"/>
        <w:rPr>
          <w:rFonts w:cs="Arial"/>
          <w:lang w:val="sr-Cyrl-RS"/>
        </w:rPr>
      </w:pPr>
      <w:r w:rsidRPr="007B5A46">
        <w:rPr>
          <w:rFonts w:cs="Arial"/>
          <w:lang w:val="sr-Cyrl-RS"/>
        </w:rPr>
        <w:t xml:space="preserve">     </w:t>
      </w:r>
      <w:r w:rsidR="0022602E" w:rsidRPr="007B5A46">
        <w:rPr>
          <w:rFonts w:cs="Arial"/>
          <w:b/>
          <w:lang w:val="sr-Cyrl-RS"/>
        </w:rPr>
        <w:t xml:space="preserve"> </w:t>
      </w:r>
      <w:r w:rsidR="0022602E" w:rsidRPr="007B5A46">
        <w:rPr>
          <w:rFonts w:cs="Arial"/>
          <w:lang w:val="sr-Cyrl-RS"/>
        </w:rPr>
        <w:t>КОРИСНИК УСЛУГЕ</w:t>
      </w:r>
      <w:r w:rsidR="0022602E" w:rsidRPr="007B5A46">
        <w:rPr>
          <w:rFonts w:cs="Arial"/>
          <w:lang w:val="sr-Cyrl-RS"/>
        </w:rPr>
        <w:tab/>
        <w:t xml:space="preserve">    ПРУЖАЛАЦ УСЛУГЕ</w:t>
      </w:r>
    </w:p>
    <w:p w:rsidR="00EE793E" w:rsidRPr="007B5A46" w:rsidRDefault="003C3007" w:rsidP="003C3007">
      <w:pPr>
        <w:pStyle w:val="KDParagraf"/>
        <w:tabs>
          <w:tab w:val="left" w:pos="6240"/>
        </w:tabs>
        <w:spacing w:before="0"/>
        <w:rPr>
          <w:rFonts w:cs="Arial"/>
          <w:lang w:val="sr-Cyrl-RS"/>
        </w:rPr>
      </w:pPr>
      <w:r w:rsidRPr="007B5A46">
        <w:rPr>
          <w:rFonts w:cs="Arial"/>
          <w:lang w:val="sr-Cyrl-RS"/>
        </w:rPr>
        <w:t xml:space="preserve">                                                </w:t>
      </w:r>
      <w:r w:rsidR="0022602E" w:rsidRPr="007B5A46">
        <w:rPr>
          <w:rFonts w:cs="Arial"/>
          <w:lang w:val="sr-Cyrl-RS"/>
        </w:rPr>
        <w:t xml:space="preserve">                                       </w:t>
      </w:r>
    </w:p>
    <w:p w:rsidR="0022602E" w:rsidRPr="007B5A46" w:rsidRDefault="003C3007" w:rsidP="0022602E">
      <w:pPr>
        <w:pStyle w:val="KDParagraf"/>
        <w:tabs>
          <w:tab w:val="left" w:pos="6615"/>
        </w:tabs>
        <w:spacing w:before="0"/>
        <w:rPr>
          <w:rFonts w:cs="Arial"/>
          <w:lang w:val="sr-Cyrl-RS"/>
        </w:rPr>
      </w:pPr>
      <w:r w:rsidRPr="007B5A46">
        <w:rPr>
          <w:rFonts w:cs="Arial"/>
          <w:lang w:val="sr-Cyrl-RS"/>
        </w:rPr>
        <w:t xml:space="preserve">     </w:t>
      </w:r>
      <w:r w:rsidR="0022602E" w:rsidRPr="007B5A46">
        <w:rPr>
          <w:rFonts w:cs="Arial"/>
          <w:lang w:val="sr-Cyrl-RS"/>
        </w:rPr>
        <w:t xml:space="preserve"> Јавно предузеће </w:t>
      </w:r>
      <w:r w:rsidR="0022602E" w:rsidRPr="007B5A46">
        <w:rPr>
          <w:rFonts w:cs="Arial"/>
          <w:lang w:val="sr-Cyrl-RS"/>
        </w:rPr>
        <w:tab/>
      </w:r>
      <w:r w:rsidR="00FE5D9B" w:rsidRPr="007B5A46">
        <w:rPr>
          <w:rFonts w:cs="Arial"/>
          <w:lang w:val="sr-Cyrl-RS"/>
        </w:rPr>
        <w:t xml:space="preserve">  </w:t>
      </w:r>
      <w:r w:rsidR="0022602E" w:rsidRPr="007B5A46">
        <w:rPr>
          <w:rFonts w:cs="Arial"/>
          <w:lang w:val="sr-Cyrl-RS"/>
        </w:rPr>
        <w:t>Назив</w:t>
      </w:r>
    </w:p>
    <w:p w:rsidR="00CA3F7F" w:rsidRPr="007B5A46" w:rsidRDefault="00CA3F7F" w:rsidP="0022602E">
      <w:pPr>
        <w:pStyle w:val="KDParagraf"/>
        <w:tabs>
          <w:tab w:val="left" w:pos="6615"/>
        </w:tabs>
        <w:spacing w:before="0"/>
        <w:rPr>
          <w:rFonts w:cs="Arial"/>
          <w:lang w:val="sr-Cyrl-RS"/>
        </w:rPr>
      </w:pPr>
      <w:r w:rsidRPr="007B5A46">
        <w:rPr>
          <w:rFonts w:cs="Arial"/>
          <w:lang w:val="sr-Cyrl-RS"/>
        </w:rPr>
        <w:t>„</w:t>
      </w:r>
      <w:r w:rsidR="0022602E" w:rsidRPr="007B5A46">
        <w:rPr>
          <w:rFonts w:cs="Arial"/>
          <w:lang w:val="sr-Cyrl-RS"/>
        </w:rPr>
        <w:t>Електропривреда Србије</w:t>
      </w:r>
      <w:r w:rsidRPr="007B5A46">
        <w:rPr>
          <w:rFonts w:cs="Arial"/>
          <w:lang w:val="sr-Cyrl-RS"/>
        </w:rPr>
        <w:t>“</w:t>
      </w:r>
      <w:r w:rsidR="0022602E" w:rsidRPr="007B5A46">
        <w:rPr>
          <w:rFonts w:cs="Arial"/>
          <w:lang w:val="sr-Cyrl-RS"/>
        </w:rPr>
        <w:t xml:space="preserve"> </w:t>
      </w:r>
    </w:p>
    <w:p w:rsidR="0022602E" w:rsidRPr="007B5A46" w:rsidRDefault="00CA3F7F" w:rsidP="00FE5D9B">
      <w:pPr>
        <w:pStyle w:val="KDParagraf"/>
        <w:tabs>
          <w:tab w:val="left" w:pos="6615"/>
        </w:tabs>
        <w:spacing w:before="0"/>
        <w:rPr>
          <w:rFonts w:cs="Arial"/>
          <w:lang w:val="sr-Cyrl-RS"/>
        </w:rPr>
      </w:pPr>
      <w:r w:rsidRPr="007B5A46">
        <w:rPr>
          <w:rFonts w:cs="Arial"/>
          <w:lang w:val="sr-Cyrl-RS"/>
        </w:rPr>
        <w:t xml:space="preserve">              </w:t>
      </w:r>
      <w:r w:rsidR="0022602E" w:rsidRPr="007B5A46">
        <w:rPr>
          <w:rFonts w:cs="Arial"/>
          <w:lang w:val="sr-Cyrl-RS"/>
        </w:rPr>
        <w:t xml:space="preserve">Београд                                 </w:t>
      </w:r>
      <w:r w:rsidR="00773E52" w:rsidRPr="007B5A46">
        <w:rPr>
          <w:rFonts w:cs="Arial"/>
          <w:lang w:val="sr-Cyrl-RS"/>
        </w:rPr>
        <w:t xml:space="preserve">  </w:t>
      </w:r>
    </w:p>
    <w:p w:rsidR="00EE793E" w:rsidRPr="007B5A46" w:rsidRDefault="00FE5D9B" w:rsidP="00EE793E">
      <w:pPr>
        <w:pStyle w:val="KDParagraf"/>
        <w:spacing w:before="0"/>
        <w:rPr>
          <w:rFonts w:cs="Arial"/>
        </w:rPr>
      </w:pPr>
      <w:r w:rsidRPr="007B5A46">
        <w:rPr>
          <w:rFonts w:cs="Arial"/>
        </w:rPr>
        <w:t>_________</w:t>
      </w:r>
      <w:r w:rsidR="00EE793E" w:rsidRPr="007B5A46">
        <w:rPr>
          <w:rFonts w:cs="Arial"/>
        </w:rPr>
        <w:t>_____________</w:t>
      </w:r>
      <w:r w:rsidR="00EE793E" w:rsidRPr="007B5A46">
        <w:rPr>
          <w:rFonts w:cs="Arial"/>
        </w:rPr>
        <w:tab/>
      </w:r>
      <w:r w:rsidR="00EE793E" w:rsidRPr="007B5A46">
        <w:rPr>
          <w:rFonts w:cs="Arial"/>
        </w:rPr>
        <w:tab/>
      </w:r>
      <w:r w:rsidR="00A96BCA" w:rsidRPr="007B5A46">
        <w:rPr>
          <w:rFonts w:cs="Arial"/>
          <w:lang w:val="sr-Cyrl-RS"/>
        </w:rPr>
        <w:t xml:space="preserve">                      </w:t>
      </w:r>
      <w:r w:rsidR="00EE793E" w:rsidRPr="007B5A46">
        <w:rPr>
          <w:rFonts w:cs="Arial"/>
        </w:rPr>
        <w:t>________________________</w:t>
      </w:r>
    </w:p>
    <w:p w:rsidR="00EE793E" w:rsidRPr="007B5A46" w:rsidRDefault="00C64A78" w:rsidP="00EE793E">
      <w:pPr>
        <w:pStyle w:val="KDParagraf"/>
        <w:spacing w:before="0"/>
        <w:rPr>
          <w:rFonts w:cs="Arial"/>
        </w:rPr>
      </w:pPr>
      <w:r w:rsidRPr="007B5A46">
        <w:rPr>
          <w:rFonts w:cs="Arial"/>
          <w:lang w:val="sr-Cyrl-RS"/>
        </w:rPr>
        <w:t xml:space="preserve"> </w:t>
      </w:r>
      <w:r w:rsidR="00773E52" w:rsidRPr="007B5A46">
        <w:rPr>
          <w:rFonts w:cs="Arial"/>
          <w:lang w:val="sr-Cyrl-RS"/>
        </w:rPr>
        <w:t xml:space="preserve">          Милорад Грчић</w:t>
      </w:r>
    </w:p>
    <w:p w:rsidR="00EE793E" w:rsidRPr="007B5A46" w:rsidRDefault="00B15522" w:rsidP="00EE793E">
      <w:pPr>
        <w:pStyle w:val="KDParagraf"/>
        <w:spacing w:before="0"/>
        <w:rPr>
          <w:rFonts w:cs="Arial"/>
        </w:rPr>
      </w:pPr>
      <w:r w:rsidRPr="007B5A46">
        <w:rPr>
          <w:rFonts w:cs="Arial"/>
          <w:lang w:val="sr-Cyrl-RS"/>
        </w:rPr>
        <w:t xml:space="preserve">          </w:t>
      </w:r>
      <w:r w:rsidR="00761CF6" w:rsidRPr="007B5A46">
        <w:rPr>
          <w:rFonts w:cs="Arial"/>
          <w:lang w:val="sr-Cyrl-RS"/>
        </w:rPr>
        <w:t xml:space="preserve">  </w:t>
      </w:r>
      <w:r w:rsidR="0022602E" w:rsidRPr="007B5A46">
        <w:rPr>
          <w:rFonts w:cs="Arial"/>
          <w:lang w:val="sr-Cyrl-RS"/>
        </w:rPr>
        <w:t>в.д. директора</w:t>
      </w:r>
      <w:r w:rsidR="00EE793E" w:rsidRPr="007B5A46">
        <w:rPr>
          <w:rFonts w:cs="Arial"/>
        </w:rPr>
        <w:tab/>
      </w:r>
      <w:r w:rsidR="00EE793E" w:rsidRPr="007B5A46">
        <w:rPr>
          <w:rFonts w:cs="Arial"/>
        </w:rPr>
        <w:tab/>
      </w:r>
      <w:r w:rsidR="00A96BCA" w:rsidRPr="007B5A46">
        <w:rPr>
          <w:rFonts w:cs="Arial"/>
          <w:lang w:val="sr-Cyrl-RS"/>
        </w:rPr>
        <w:t xml:space="preserve"> </w:t>
      </w:r>
      <w:r w:rsidR="0022602E" w:rsidRPr="007B5A46">
        <w:rPr>
          <w:rFonts w:cs="Arial"/>
          <w:lang w:val="sr-Cyrl-RS"/>
        </w:rPr>
        <w:t xml:space="preserve">                              </w:t>
      </w:r>
      <w:r w:rsidR="00761CF6" w:rsidRPr="007B5A46">
        <w:rPr>
          <w:rFonts w:cs="Arial"/>
          <w:lang w:val="sr-Cyrl-RS"/>
        </w:rPr>
        <w:t xml:space="preserve">             </w:t>
      </w:r>
      <w:r w:rsidR="00EE793E" w:rsidRPr="007B5A46">
        <w:rPr>
          <w:rFonts w:cs="Arial"/>
        </w:rPr>
        <w:t>Име и презиме</w:t>
      </w:r>
    </w:p>
    <w:p w:rsidR="00EE793E" w:rsidRPr="007B5A46" w:rsidRDefault="00A96BCA" w:rsidP="00EE793E">
      <w:pPr>
        <w:pStyle w:val="KDParagraf"/>
        <w:spacing w:before="0"/>
        <w:rPr>
          <w:rFonts w:cs="Arial"/>
        </w:rPr>
      </w:pPr>
      <w:r w:rsidRPr="007B5A46">
        <w:rPr>
          <w:rFonts w:cs="Arial"/>
          <w:lang w:val="sr-Cyrl-RS"/>
        </w:rPr>
        <w:t xml:space="preserve">                                                                      </w:t>
      </w:r>
      <w:r w:rsidR="00F96F3E" w:rsidRPr="007B5A46">
        <w:rPr>
          <w:rFonts w:cs="Arial"/>
          <w:lang w:val="sr-Cyrl-RS"/>
        </w:rPr>
        <w:t xml:space="preserve">                           </w:t>
      </w:r>
      <w:r w:rsidR="00B15522" w:rsidRPr="007B5A46">
        <w:rPr>
          <w:rFonts w:cs="Arial"/>
          <w:lang w:val="sr-Cyrl-RS"/>
        </w:rPr>
        <w:t xml:space="preserve">      </w:t>
      </w:r>
      <w:r w:rsidR="003C3007" w:rsidRPr="007B5A46">
        <w:rPr>
          <w:rFonts w:cs="Arial"/>
          <w:lang w:val="sr-Cyrl-RS"/>
        </w:rPr>
        <w:t xml:space="preserve"> </w:t>
      </w:r>
      <w:r w:rsidR="00EE793E" w:rsidRPr="007B5A46">
        <w:rPr>
          <w:rFonts w:cs="Arial"/>
        </w:rPr>
        <w:t>Функција</w:t>
      </w:r>
    </w:p>
    <w:p w:rsidR="00EE793E" w:rsidRPr="00773E52"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C15C4B" w:rsidRDefault="00C15C4B"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3878CF" w:rsidRDefault="003878CF"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Default="00BA5A81" w:rsidP="00EE793E">
      <w:pPr>
        <w:pStyle w:val="KDParagraf"/>
        <w:spacing w:before="0"/>
        <w:rPr>
          <w:rFonts w:cs="Arial"/>
          <w:sz w:val="24"/>
          <w:szCs w:val="24"/>
          <w:lang w:val="sr-Cyrl-RS"/>
        </w:rPr>
      </w:pPr>
    </w:p>
    <w:p w:rsidR="00BA5A81" w:rsidRPr="00BA5A81" w:rsidRDefault="00BA5A81" w:rsidP="00EE793E">
      <w:pPr>
        <w:pStyle w:val="KDParagraf"/>
        <w:spacing w:before="0"/>
        <w:rPr>
          <w:rFonts w:cs="Arial"/>
          <w:sz w:val="24"/>
          <w:szCs w:val="24"/>
          <w:lang w:val="sr-Cyrl-RS"/>
        </w:rPr>
      </w:pPr>
    </w:p>
    <w:p w:rsidR="00C15C4B" w:rsidRDefault="00C15C4B" w:rsidP="00EE793E">
      <w:pPr>
        <w:pStyle w:val="KDParagraf"/>
        <w:spacing w:before="0"/>
        <w:rPr>
          <w:rFonts w:cs="Arial"/>
          <w:sz w:val="24"/>
          <w:szCs w:val="24"/>
        </w:rPr>
      </w:pPr>
    </w:p>
    <w:p w:rsidR="00C15C4B" w:rsidRDefault="00C15C4B" w:rsidP="00EE793E">
      <w:pPr>
        <w:pStyle w:val="KDParagraf"/>
        <w:spacing w:before="0"/>
        <w:rPr>
          <w:rFonts w:cs="Arial"/>
          <w:sz w:val="24"/>
          <w:szCs w:val="24"/>
        </w:rPr>
      </w:pPr>
    </w:p>
    <w:p w:rsidR="00C15C4B" w:rsidRDefault="00C15C4B" w:rsidP="00EE793E">
      <w:pPr>
        <w:pStyle w:val="KDParagraf"/>
        <w:spacing w:before="0"/>
        <w:rPr>
          <w:rFonts w:cs="Arial"/>
          <w:sz w:val="24"/>
          <w:szCs w:val="24"/>
        </w:rPr>
      </w:pPr>
    </w:p>
    <w:p w:rsidR="00C15C4B" w:rsidRPr="00E83B1B" w:rsidRDefault="00C15C4B" w:rsidP="00C15C4B">
      <w:pPr>
        <w:tabs>
          <w:tab w:val="left" w:pos="3203"/>
        </w:tabs>
        <w:jc w:val="center"/>
        <w:rPr>
          <w:rFonts w:cs="Arial"/>
          <w:b/>
          <w:noProof/>
          <w:lang w:val="sr-Cyrl-RS"/>
        </w:rPr>
      </w:pPr>
      <w:r w:rsidRPr="00E83B1B">
        <w:rPr>
          <w:rFonts w:cs="Arial"/>
          <w:b/>
          <w:noProof/>
          <w:lang w:val="sr-Cyrl-RS"/>
        </w:rPr>
        <w:lastRenderedPageBreak/>
        <w:t>Прилог о безбедности и здрављу на раду</w:t>
      </w:r>
    </w:p>
    <w:p w:rsidR="00C15C4B" w:rsidRPr="00E83B1B" w:rsidRDefault="00C15C4B" w:rsidP="00C15C4B">
      <w:pPr>
        <w:tabs>
          <w:tab w:val="left" w:pos="567"/>
        </w:tabs>
        <w:jc w:val="right"/>
        <w:rPr>
          <w:rFonts w:cs="Arial"/>
          <w:b/>
          <w:noProof/>
          <w:lang w:val="sr-Cyrl-RS"/>
        </w:rPr>
      </w:pPr>
    </w:p>
    <w:p w:rsidR="00C15C4B" w:rsidRPr="00E83B1B" w:rsidRDefault="00C15C4B" w:rsidP="00C15C4B">
      <w:pPr>
        <w:tabs>
          <w:tab w:val="left" w:pos="567"/>
        </w:tabs>
        <w:rPr>
          <w:rFonts w:cs="Arial"/>
          <w:noProof/>
          <w:lang w:val="sr-Cyrl-RS"/>
        </w:rPr>
      </w:pPr>
      <w:r w:rsidRPr="00E83B1B">
        <w:rPr>
          <w:rFonts w:cs="Arial"/>
          <w:noProof/>
          <w:lang w:val="sr-Cyrl-RS"/>
        </w:rPr>
        <w:t>Уговора ................................................ бр. ............. од .........................године (даље:Прилог о БЗР)</w:t>
      </w:r>
    </w:p>
    <w:p w:rsidR="00C15C4B" w:rsidRPr="00E83B1B" w:rsidRDefault="00C15C4B" w:rsidP="00C15C4B">
      <w:pPr>
        <w:tabs>
          <w:tab w:val="left" w:pos="567"/>
        </w:tabs>
        <w:rPr>
          <w:rFonts w:cs="Arial"/>
          <w:noProof/>
          <w:lang w:val="sr-Cyrl-RS"/>
        </w:rPr>
      </w:pPr>
      <w:r w:rsidRPr="00E83B1B">
        <w:rPr>
          <w:rFonts w:cs="Arial"/>
          <w:i/>
          <w:noProof/>
          <w:lang w:val="sr-Cyrl-RS"/>
        </w:rPr>
        <w:t>Корисник услуге</w:t>
      </w:r>
      <w:r w:rsidRPr="00E83B1B">
        <w:rPr>
          <w:rFonts w:cs="Arial"/>
          <w:noProof/>
          <w:lang w:val="sr-Cyrl-RS"/>
        </w:rPr>
        <w:t>:_________________________________________</w:t>
      </w:r>
      <w:r w:rsidRPr="00E83B1B">
        <w:rPr>
          <w:rFonts w:eastAsiaTheme="minorHAnsi" w:cs="Arial"/>
          <w:lang w:val="sr-Cyrl-RS"/>
        </w:rPr>
        <w:t xml:space="preserve"> </w:t>
      </w:r>
      <w:r w:rsidRPr="00E83B1B">
        <w:rPr>
          <w:rFonts w:cs="Arial"/>
          <w:noProof/>
          <w:lang w:val="sr-Cyrl-RS"/>
        </w:rPr>
        <w:t xml:space="preserve">ЈП ЕПС, ЈП ЕПС – огранак______________________________ </w:t>
      </w:r>
      <w:r w:rsidRPr="00E83B1B">
        <w:rPr>
          <w:rFonts w:cs="Arial"/>
          <w:i/>
          <w:noProof/>
          <w:lang w:val="sr-Cyrl-RS"/>
        </w:rPr>
        <w:t xml:space="preserve">(назив) </w:t>
      </w:r>
      <w:r w:rsidRPr="00E83B1B">
        <w:rPr>
          <w:rFonts w:cs="Arial"/>
          <w:noProof/>
          <w:lang w:val="sr-Cyrl-RS"/>
        </w:rPr>
        <w:t>из ________(</w:t>
      </w:r>
      <w:r w:rsidRPr="00E83B1B">
        <w:rPr>
          <w:rFonts w:cs="Arial"/>
          <w:i/>
          <w:noProof/>
          <w:lang w:val="sr-Cyrl-RS"/>
        </w:rPr>
        <w:t>седиште)</w:t>
      </w:r>
      <w:r w:rsidRPr="00E83B1B">
        <w:rPr>
          <w:rFonts w:cs="Arial"/>
          <w:noProof/>
          <w:lang w:val="sr-Cyrl-RS"/>
        </w:rPr>
        <w:t>, ул. ____________</w:t>
      </w:r>
      <w:r w:rsidRPr="00E83B1B">
        <w:rPr>
          <w:rFonts w:cs="Arial"/>
          <w:i/>
          <w:noProof/>
          <w:lang w:val="sr-Cyrl-RS"/>
        </w:rPr>
        <w:t>(назив улице)</w:t>
      </w:r>
      <w:r w:rsidRPr="00E83B1B">
        <w:rPr>
          <w:rFonts w:cs="Arial"/>
          <w:noProof/>
          <w:lang w:val="sr-Cyrl-RS"/>
        </w:rPr>
        <w:t xml:space="preserve">, бр.____, матични број: ___________, ПИБ: __________, текући рачун___________ </w:t>
      </w:r>
      <w:r w:rsidRPr="00E83B1B">
        <w:rPr>
          <w:rFonts w:cs="Arial"/>
          <w:i/>
          <w:noProof/>
          <w:lang w:val="sr-Cyrl-RS"/>
        </w:rPr>
        <w:t>(број текућег рачуна)</w:t>
      </w:r>
      <w:r w:rsidRPr="00E83B1B">
        <w:rPr>
          <w:rFonts w:cs="Arial"/>
          <w:noProof/>
          <w:lang w:val="sr-Cyrl-RS"/>
        </w:rPr>
        <w:t>, Банка</w:t>
      </w:r>
      <w:r w:rsidRPr="00E83B1B">
        <w:rPr>
          <w:rFonts w:cs="Arial"/>
          <w:i/>
          <w:noProof/>
          <w:lang w:val="sr-Cyrl-RS"/>
        </w:rPr>
        <w:t xml:space="preserve">__________(назив банке), </w:t>
      </w:r>
      <w:r w:rsidRPr="00E83B1B">
        <w:rPr>
          <w:rFonts w:cs="Arial"/>
          <w:noProof/>
          <w:lang w:val="sr-Cyrl-RS"/>
        </w:rPr>
        <w:t>кога заступа __________________ (</w:t>
      </w:r>
      <w:r w:rsidRPr="00E83B1B">
        <w:rPr>
          <w:rFonts w:cs="Arial"/>
          <w:i/>
          <w:noProof/>
          <w:lang w:val="sr-Cyrl-RS"/>
        </w:rPr>
        <w:t>својство)</w:t>
      </w:r>
      <w:r w:rsidRPr="00E83B1B">
        <w:rPr>
          <w:rFonts w:cs="Arial"/>
          <w:noProof/>
          <w:lang w:val="sr-Cyrl-RS"/>
        </w:rPr>
        <w:t>, _____________ (</w:t>
      </w:r>
      <w:r w:rsidRPr="00E83B1B">
        <w:rPr>
          <w:rFonts w:cs="Arial"/>
          <w:i/>
          <w:noProof/>
          <w:lang w:val="sr-Cyrl-RS"/>
        </w:rPr>
        <w:t>име и презиме)</w:t>
      </w:r>
      <w:r w:rsidRPr="00E83B1B">
        <w:rPr>
          <w:rFonts w:cs="Arial"/>
          <w:noProof/>
          <w:lang w:val="sr-Cyrl-RS"/>
        </w:rPr>
        <w:t>, ___________ (</w:t>
      </w:r>
      <w:r w:rsidRPr="00E83B1B">
        <w:rPr>
          <w:rFonts w:cs="Arial"/>
          <w:i/>
          <w:noProof/>
          <w:lang w:val="sr-Cyrl-RS"/>
        </w:rPr>
        <w:t>функција)</w:t>
      </w:r>
      <w:r w:rsidRPr="00E83B1B">
        <w:rPr>
          <w:rFonts w:cs="Arial"/>
          <w:noProof/>
          <w:lang w:val="sr-Cyrl-RS"/>
        </w:rPr>
        <w:t xml:space="preserve"> (у даљем тексту: </w:t>
      </w:r>
      <w:r w:rsidRPr="00E83B1B">
        <w:rPr>
          <w:rFonts w:cs="Arial"/>
          <w:i/>
          <w:noProof/>
          <w:lang w:val="sr-Cyrl-RS"/>
        </w:rPr>
        <w:t>Корисник услуге</w:t>
      </w:r>
      <w:r w:rsidRPr="00E83B1B">
        <w:rPr>
          <w:rFonts w:cs="Arial"/>
          <w:noProof/>
          <w:lang w:val="sr-Cyrl-RS"/>
        </w:rPr>
        <w:t>)</w:t>
      </w:r>
    </w:p>
    <w:p w:rsidR="00C15C4B" w:rsidRDefault="00C15C4B" w:rsidP="00C15C4B">
      <w:pPr>
        <w:tabs>
          <w:tab w:val="left" w:pos="567"/>
        </w:tabs>
        <w:rPr>
          <w:rFonts w:cs="Arial"/>
          <w:lang w:val="sr-Cyrl-RS"/>
        </w:rPr>
      </w:pPr>
    </w:p>
    <w:p w:rsidR="00C15C4B" w:rsidRPr="00E83B1B" w:rsidRDefault="00C15C4B" w:rsidP="00C15C4B">
      <w:pPr>
        <w:tabs>
          <w:tab w:val="left" w:pos="567"/>
        </w:tabs>
        <w:rPr>
          <w:rFonts w:cs="Arial"/>
          <w:noProof/>
          <w:lang w:val="sr-Cyrl-RS"/>
        </w:rPr>
      </w:pPr>
      <w:r w:rsidRPr="00E83B1B">
        <w:rPr>
          <w:rFonts w:cs="Arial"/>
          <w:i/>
          <w:lang w:val="sr-Cyrl-RS"/>
        </w:rPr>
        <w:t>Пружалац услуге</w:t>
      </w:r>
      <w:r w:rsidRPr="00E83B1B">
        <w:rPr>
          <w:rFonts w:cs="Arial"/>
          <w:noProof/>
          <w:lang w:val="sr-Cyrl-RS"/>
        </w:rPr>
        <w:t>:_____________________</w:t>
      </w:r>
      <w:r w:rsidRPr="00E83B1B">
        <w:rPr>
          <w:rFonts w:eastAsiaTheme="minorHAnsi" w:cs="Arial"/>
          <w:lang w:val="sr-Cyrl-RS"/>
        </w:rPr>
        <w:t xml:space="preserve"> </w:t>
      </w:r>
      <w:r w:rsidRPr="00E83B1B">
        <w:rPr>
          <w:rFonts w:cs="Arial"/>
          <w:noProof/>
          <w:lang w:val="sr-Cyrl-RS"/>
        </w:rPr>
        <w:t>______________</w:t>
      </w:r>
      <w:r w:rsidRPr="00E83B1B">
        <w:rPr>
          <w:rFonts w:cs="Arial"/>
          <w:i/>
          <w:noProof/>
          <w:lang w:val="sr-Cyrl-RS"/>
        </w:rPr>
        <w:t xml:space="preserve">(назив) </w:t>
      </w:r>
      <w:r w:rsidRPr="00E83B1B">
        <w:rPr>
          <w:rFonts w:cs="Arial"/>
          <w:noProof/>
          <w:lang w:val="sr-Cyrl-RS"/>
        </w:rPr>
        <w:t>из ________(</w:t>
      </w:r>
      <w:r w:rsidRPr="00E83B1B">
        <w:rPr>
          <w:rFonts w:cs="Arial"/>
          <w:i/>
          <w:noProof/>
          <w:lang w:val="sr-Cyrl-RS"/>
        </w:rPr>
        <w:t>седиште)</w:t>
      </w:r>
      <w:r w:rsidRPr="00E83B1B">
        <w:rPr>
          <w:rFonts w:cs="Arial"/>
          <w:noProof/>
          <w:lang w:val="sr-Cyrl-RS"/>
        </w:rPr>
        <w:t>, ул. ____________</w:t>
      </w:r>
      <w:r w:rsidRPr="00E83B1B">
        <w:rPr>
          <w:rFonts w:cs="Arial"/>
          <w:i/>
          <w:noProof/>
          <w:lang w:val="sr-Cyrl-RS"/>
        </w:rPr>
        <w:t>(назив улице)</w:t>
      </w:r>
      <w:r w:rsidRPr="00E83B1B">
        <w:rPr>
          <w:rFonts w:cs="Arial"/>
          <w:noProof/>
          <w:lang w:val="sr-Cyrl-RS"/>
        </w:rPr>
        <w:t xml:space="preserve">, бр.____, матични број: ___________, ПИБ: __________, текући рачун___________ </w:t>
      </w:r>
      <w:r w:rsidRPr="00E83B1B">
        <w:rPr>
          <w:rFonts w:cs="Arial"/>
          <w:i/>
          <w:noProof/>
          <w:lang w:val="sr-Cyrl-RS"/>
        </w:rPr>
        <w:t>(број текућег рачуна)</w:t>
      </w:r>
      <w:r w:rsidRPr="00E83B1B">
        <w:rPr>
          <w:rFonts w:cs="Arial"/>
          <w:noProof/>
          <w:lang w:val="sr-Cyrl-RS"/>
        </w:rPr>
        <w:t>, Банка</w:t>
      </w:r>
      <w:r w:rsidRPr="00E83B1B">
        <w:rPr>
          <w:rFonts w:cs="Arial"/>
          <w:i/>
          <w:noProof/>
          <w:lang w:val="sr-Cyrl-RS"/>
        </w:rPr>
        <w:t xml:space="preserve">__________(назив банке), </w:t>
      </w:r>
      <w:r w:rsidRPr="00E83B1B">
        <w:rPr>
          <w:rFonts w:cs="Arial"/>
          <w:noProof/>
          <w:lang w:val="sr-Cyrl-RS"/>
        </w:rPr>
        <w:t>кога заступа __________________ (</w:t>
      </w:r>
      <w:r w:rsidRPr="00E83B1B">
        <w:rPr>
          <w:rFonts w:cs="Arial"/>
          <w:i/>
          <w:noProof/>
          <w:lang w:val="sr-Cyrl-RS"/>
        </w:rPr>
        <w:t>својство)</w:t>
      </w:r>
      <w:r w:rsidRPr="00E83B1B">
        <w:rPr>
          <w:rFonts w:cs="Arial"/>
          <w:noProof/>
          <w:lang w:val="sr-Cyrl-RS"/>
        </w:rPr>
        <w:t>, _____________ (</w:t>
      </w:r>
      <w:r w:rsidRPr="00E83B1B">
        <w:rPr>
          <w:rFonts w:cs="Arial"/>
          <w:i/>
          <w:noProof/>
          <w:lang w:val="sr-Cyrl-RS"/>
        </w:rPr>
        <w:t>име и презиме)</w:t>
      </w:r>
      <w:r w:rsidRPr="00E83B1B">
        <w:rPr>
          <w:rFonts w:cs="Arial"/>
          <w:noProof/>
          <w:lang w:val="sr-Cyrl-RS"/>
        </w:rPr>
        <w:t>, ___________ (</w:t>
      </w:r>
      <w:r w:rsidRPr="00E83B1B">
        <w:rPr>
          <w:rFonts w:cs="Arial"/>
          <w:i/>
          <w:noProof/>
          <w:lang w:val="sr-Cyrl-RS"/>
        </w:rPr>
        <w:t>функција)</w:t>
      </w:r>
      <w:r w:rsidRPr="00E83B1B">
        <w:rPr>
          <w:rFonts w:cs="Arial"/>
          <w:noProof/>
          <w:lang w:val="sr-Cyrl-RS"/>
        </w:rPr>
        <w:t xml:space="preserve"> (у даљем тексту: </w:t>
      </w:r>
      <w:r w:rsidRPr="00E83B1B">
        <w:rPr>
          <w:rFonts w:cs="Arial"/>
          <w:i/>
          <w:noProof/>
          <w:lang w:val="sr-Cyrl-RS"/>
        </w:rPr>
        <w:t>Пружалац услуге</w:t>
      </w:r>
      <w:r w:rsidRPr="00E83B1B">
        <w:rPr>
          <w:rFonts w:cs="Arial"/>
          <w:noProof/>
          <w:lang w:val="sr-Cyrl-RS"/>
        </w:rPr>
        <w:t>)</w:t>
      </w:r>
    </w:p>
    <w:p w:rsidR="00C15C4B" w:rsidRPr="00E83B1B" w:rsidRDefault="00C15C4B" w:rsidP="00C15C4B">
      <w:pPr>
        <w:tabs>
          <w:tab w:val="left" w:pos="567"/>
        </w:tabs>
        <w:rPr>
          <w:rFonts w:cs="Arial"/>
          <w:noProof/>
          <w:lang w:val="sr-Cyrl-RS"/>
        </w:rPr>
      </w:pPr>
    </w:p>
    <w:p w:rsidR="00C15C4B" w:rsidRPr="00E83B1B" w:rsidRDefault="00C15C4B" w:rsidP="00C15C4B">
      <w:pPr>
        <w:tabs>
          <w:tab w:val="left" w:pos="567"/>
        </w:tabs>
        <w:rPr>
          <w:rFonts w:cs="Arial"/>
          <w:noProof/>
          <w:lang w:val="sr-Cyrl-RS"/>
        </w:rPr>
      </w:pPr>
      <w:r w:rsidRPr="00E83B1B">
        <w:rPr>
          <w:rFonts w:cs="Arial"/>
          <w:noProof/>
          <w:lang w:val="sr-Cyrl-RS"/>
        </w:rPr>
        <w:t>За потребе овог Прилога о БЗР заједно названи: Стране</w:t>
      </w:r>
    </w:p>
    <w:p w:rsidR="00C15C4B" w:rsidRPr="00E83B1B" w:rsidRDefault="00C15C4B" w:rsidP="00C15C4B">
      <w:pPr>
        <w:tabs>
          <w:tab w:val="left" w:pos="567"/>
        </w:tabs>
        <w:rPr>
          <w:rFonts w:cs="Arial"/>
          <w:noProof/>
          <w:lang w:val="sr-Cyrl-RS"/>
        </w:rPr>
      </w:pPr>
      <w:r w:rsidRPr="00E83B1B">
        <w:rPr>
          <w:rFonts w:cs="Arial"/>
          <w:noProof/>
          <w:lang w:val="sr-Cyrl-RS"/>
        </w:rPr>
        <w:t>Уводне одредбе</w:t>
      </w:r>
    </w:p>
    <w:p w:rsidR="00C15C4B" w:rsidRPr="00E83B1B" w:rsidRDefault="00C15C4B" w:rsidP="00C15C4B">
      <w:pPr>
        <w:tabs>
          <w:tab w:val="left" w:pos="567"/>
        </w:tabs>
        <w:rPr>
          <w:rFonts w:cs="Arial"/>
          <w:noProof/>
          <w:lang w:val="sr-Cyrl-RS"/>
        </w:rPr>
      </w:pPr>
      <w:r w:rsidRPr="00E83B1B">
        <w:rPr>
          <w:rFonts w:cs="Arial"/>
          <w:noProof/>
          <w:lang w:val="sr-Cyrl-RS"/>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E83B1B">
        <w:rPr>
          <w:rFonts w:cs="Arial"/>
          <w:i/>
          <w:noProof/>
          <w:lang w:val="sr-Cyrl-RS"/>
        </w:rPr>
        <w:t>услуге</w:t>
      </w:r>
      <w:r w:rsidRPr="00E83B1B">
        <w:rPr>
          <w:rFonts w:cs="Arial"/>
          <w:noProof/>
          <w:lang w:val="sr-Cyrl-RS"/>
        </w:rPr>
        <w:t xml:space="preserve"> који су предмет Уговора.</w:t>
      </w:r>
    </w:p>
    <w:p w:rsidR="00C15C4B" w:rsidRPr="00E83B1B" w:rsidRDefault="00C15C4B" w:rsidP="00C15C4B">
      <w:pPr>
        <w:tabs>
          <w:tab w:val="left" w:pos="567"/>
        </w:tabs>
        <w:spacing w:before="60" w:after="60"/>
        <w:ind w:right="1440"/>
        <w:rPr>
          <w:rFonts w:cs="Arial"/>
          <w:b/>
          <w:lang w:val="sr-Cyrl-RS"/>
        </w:rPr>
      </w:pPr>
      <w:r w:rsidRPr="00E83B1B">
        <w:rPr>
          <w:rFonts w:cs="Arial"/>
          <w:lang w:val="sr-Cyrl-RS"/>
        </w:rPr>
        <w:t>Стране су сагласне:</w:t>
      </w:r>
    </w:p>
    <w:p w:rsidR="00C15C4B" w:rsidRPr="00942D56" w:rsidRDefault="00C15C4B" w:rsidP="00606F61">
      <w:pPr>
        <w:pStyle w:val="ListParagraph"/>
        <w:numPr>
          <w:ilvl w:val="0"/>
          <w:numId w:val="25"/>
        </w:numPr>
        <w:tabs>
          <w:tab w:val="left" w:pos="567"/>
        </w:tabs>
        <w:suppressAutoHyphens/>
        <w:spacing w:before="0" w:after="0" w:line="240" w:lineRule="auto"/>
        <w:rPr>
          <w:rFonts w:ascii="Arial" w:hAnsi="Arial" w:cs="Arial"/>
          <w:lang w:val="sr-Cyrl-RS" w:eastAsia="tr-TR"/>
        </w:rPr>
      </w:pPr>
      <w:r w:rsidRPr="00C15C4B">
        <w:rPr>
          <w:rFonts w:ascii="Arial" w:hAnsi="Arial" w:cs="Arial"/>
          <w:lang w:val="sr-Cyrl-RS"/>
        </w:rPr>
        <w:t>Да је Пословна</w:t>
      </w:r>
      <w:r w:rsidRPr="00C15C4B">
        <w:rPr>
          <w:rFonts w:ascii="Arial" w:hAnsi="Arial" w:cs="Arial"/>
          <w:lang w:val="sr-Cyrl-RS" w:eastAsia="tr-TR"/>
        </w:rPr>
        <w:t xml:space="preserve"> политика </w:t>
      </w:r>
      <w:r w:rsidRPr="00470C96">
        <w:rPr>
          <w:rFonts w:ascii="Arial" w:hAnsi="Arial" w:cs="Arial"/>
          <w:lang w:val="sr-Cyrl-RS" w:eastAsia="tr-TR"/>
        </w:rPr>
        <w:t>Корисника услуге</w:t>
      </w:r>
      <w:r w:rsidRPr="00C15C4B">
        <w:rPr>
          <w:rFonts w:ascii="Arial" w:hAnsi="Arial" w:cs="Arial"/>
          <w:lang w:val="sr-Cyrl-RS" w:eastAsia="tr-TR"/>
        </w:rPr>
        <w:t xml:space="preserve"> спровођење и унапређење безбедности и здравља на раду запослених и свих других лица која учествују у радним процесима </w:t>
      </w:r>
      <w:r w:rsidRPr="00470C96">
        <w:rPr>
          <w:rFonts w:ascii="Arial" w:hAnsi="Arial" w:cs="Arial"/>
          <w:lang w:val="sr-Cyrl-RS" w:eastAsia="tr-TR"/>
        </w:rPr>
        <w:t>Корисника услуге</w:t>
      </w:r>
      <w:r w:rsidRPr="00C15C4B">
        <w:rPr>
          <w:rFonts w:ascii="Arial" w:hAnsi="Arial" w:cs="Arial"/>
          <w:lang w:val="sr-Cyrl-RS" w:eastAsia="tr-TR"/>
        </w:rPr>
        <w:t>, као и лица која се затекну у радној околини, ради спречавања настанка повреда на раду и професионалних болест</w:t>
      </w:r>
      <w:r w:rsidRPr="00942D56">
        <w:rPr>
          <w:rFonts w:ascii="Arial" w:hAnsi="Arial" w:cs="Arial"/>
          <w:lang w:val="sr-Cyrl-RS" w:eastAsia="tr-TR"/>
        </w:rPr>
        <w:t xml:space="preserve">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Pr="00470C96">
        <w:rPr>
          <w:rFonts w:ascii="Arial" w:hAnsi="Arial" w:cs="Arial"/>
          <w:lang w:val="sr-Cyrl-RS" w:eastAsia="tr-TR"/>
        </w:rPr>
        <w:t>Корисника услуге</w:t>
      </w:r>
      <w:r w:rsidRPr="00C15C4B">
        <w:rPr>
          <w:rFonts w:ascii="Arial" w:hAnsi="Arial" w:cs="Arial"/>
          <w:lang w:val="sr-Cyrl-RS" w:eastAsia="tr-TR"/>
        </w:rPr>
        <w:t>, која регулишу ову материју.</w:t>
      </w:r>
    </w:p>
    <w:p w:rsidR="00C15C4B" w:rsidRPr="00C15C4B" w:rsidRDefault="00C15C4B" w:rsidP="00C15C4B">
      <w:pPr>
        <w:pStyle w:val="ListParagraph"/>
        <w:tabs>
          <w:tab w:val="left" w:pos="567"/>
        </w:tabs>
        <w:ind w:left="930"/>
        <w:rPr>
          <w:rFonts w:ascii="Arial" w:hAnsi="Arial" w:cs="Arial"/>
          <w:lang w:val="sr-Cyrl-RS" w:eastAsia="tr-TR"/>
        </w:rPr>
      </w:pPr>
    </w:p>
    <w:p w:rsidR="00C15C4B" w:rsidRPr="00942D56" w:rsidRDefault="00C15C4B" w:rsidP="00606F61">
      <w:pPr>
        <w:pStyle w:val="ListParagraph"/>
        <w:numPr>
          <w:ilvl w:val="0"/>
          <w:numId w:val="25"/>
        </w:numPr>
        <w:tabs>
          <w:tab w:val="left" w:pos="567"/>
        </w:tabs>
        <w:suppressAutoHyphens/>
        <w:spacing w:before="80" w:after="0" w:line="240" w:lineRule="auto"/>
        <w:rPr>
          <w:rFonts w:ascii="Arial" w:hAnsi="Arial" w:cs="Arial"/>
          <w:lang w:val="sr-Cyrl-RS"/>
        </w:rPr>
      </w:pPr>
      <w:r w:rsidRPr="00C15C4B">
        <w:rPr>
          <w:rFonts w:ascii="Arial" w:hAnsi="Arial" w:cs="Arial"/>
          <w:lang w:val="sr-Cyrl-RS"/>
        </w:rPr>
        <w:t xml:space="preserve">Да </w:t>
      </w:r>
      <w:r w:rsidRPr="00470C96">
        <w:rPr>
          <w:rFonts w:ascii="Arial" w:hAnsi="Arial" w:cs="Arial"/>
          <w:lang w:val="sr-Cyrl-RS"/>
        </w:rPr>
        <w:t>Корисник услуге</w:t>
      </w:r>
      <w:r w:rsidRPr="00C15C4B">
        <w:rPr>
          <w:rFonts w:ascii="Arial" w:hAnsi="Arial" w:cs="Arial"/>
          <w:lang w:val="sr-Cyrl-RS"/>
        </w:rPr>
        <w:t xml:space="preserve"> захтева од </w:t>
      </w:r>
      <w:r w:rsidRPr="00470C96">
        <w:rPr>
          <w:rFonts w:ascii="Arial" w:hAnsi="Arial" w:cs="Arial"/>
          <w:lang w:val="sr-Cyrl-RS"/>
        </w:rPr>
        <w:t>Пружаоца услуге</w:t>
      </w:r>
      <w:r w:rsidRPr="00C15C4B">
        <w:rPr>
          <w:rFonts w:ascii="Arial" w:hAnsi="Arial" w:cs="Arial"/>
          <w:lang w:val="sr-Cyrl-RS"/>
        </w:rPr>
        <w:t xml:space="preserve">, да се приликом </w:t>
      </w:r>
      <w:r w:rsidRPr="00470C96">
        <w:rPr>
          <w:rFonts w:ascii="Arial" w:hAnsi="Arial" w:cs="Arial"/>
          <w:lang w:val="sr-Cyrl-RS"/>
        </w:rPr>
        <w:t>пружања услуге</w:t>
      </w:r>
      <w:r w:rsidRPr="00C15C4B">
        <w:rPr>
          <w:rFonts w:ascii="Arial" w:hAnsi="Arial" w:cs="Arial"/>
          <w:lang w:val="sr-Cyrl-RS"/>
        </w:rPr>
        <w:t xml:space="preserve"> које су предмет овог Уговора, доследно придржава Пословне политике </w:t>
      </w:r>
      <w:r w:rsidRPr="00470C96">
        <w:rPr>
          <w:rFonts w:ascii="Arial" w:hAnsi="Arial" w:cs="Arial"/>
          <w:lang w:val="sr-Cyrl-RS"/>
        </w:rPr>
        <w:t>Корисника услуге</w:t>
      </w:r>
      <w:r w:rsidRPr="00C15C4B">
        <w:rPr>
          <w:rFonts w:ascii="Arial" w:hAnsi="Arial" w:cs="Arial"/>
          <w:lang w:val="sr-Cyrl-RS"/>
        </w:rPr>
        <w:t xml:space="preserve"> у вези са </w:t>
      </w:r>
      <w:r w:rsidRPr="00C15C4B">
        <w:rPr>
          <w:rFonts w:ascii="Arial" w:hAnsi="Arial" w:cs="Arial"/>
          <w:lang w:val="sr-Cyrl-RS" w:eastAsia="tr-TR"/>
        </w:rPr>
        <w:t>спровођењем и унапређењем безбедности и здравља на ра</w:t>
      </w:r>
      <w:r w:rsidRPr="00942D56">
        <w:rPr>
          <w:rFonts w:ascii="Arial" w:hAnsi="Arial" w:cs="Arial"/>
          <w:lang w:val="sr-Cyrl-RS" w:eastAsia="tr-TR"/>
        </w:rPr>
        <w:t xml:space="preserve">ду запослених и свих других лица која учествују у радним процесима </w:t>
      </w:r>
      <w:r w:rsidRPr="00470C96">
        <w:rPr>
          <w:rFonts w:ascii="Arial" w:hAnsi="Arial" w:cs="Arial"/>
          <w:lang w:val="sr-Cyrl-RS" w:eastAsia="tr-TR"/>
        </w:rPr>
        <w:t>Корисника услуге</w:t>
      </w:r>
      <w:r w:rsidRPr="00C15C4B">
        <w:rPr>
          <w:rFonts w:ascii="Arial" w:hAnsi="Arial" w:cs="Arial"/>
          <w:lang w:val="sr-Cyrl-RS" w:eastAsia="tr-TR"/>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w:t>
      </w:r>
      <w:r w:rsidRPr="00942D56">
        <w:rPr>
          <w:rFonts w:ascii="Arial" w:hAnsi="Arial" w:cs="Arial"/>
          <w:lang w:val="sr-Cyrl-RS" w:eastAsia="tr-TR"/>
        </w:rPr>
        <w:t xml:space="preserve">а Републике Србије и посебних аката </w:t>
      </w:r>
      <w:r w:rsidRPr="00470C96">
        <w:rPr>
          <w:rFonts w:ascii="Arial" w:hAnsi="Arial" w:cs="Arial"/>
          <w:lang w:val="sr-Cyrl-RS" w:eastAsia="tr-TR"/>
        </w:rPr>
        <w:t>Корисника услуге</w:t>
      </w:r>
      <w:r w:rsidRPr="00C15C4B">
        <w:rPr>
          <w:rFonts w:ascii="Arial" w:hAnsi="Arial" w:cs="Arial"/>
          <w:lang w:val="sr-Cyrl-RS" w:eastAsia="tr-TR"/>
        </w:rPr>
        <w:t>, која регулишу ову материју, а све у циљу</w:t>
      </w:r>
      <w:r w:rsidRPr="00C15C4B">
        <w:rPr>
          <w:rFonts w:ascii="Arial" w:hAnsi="Arial" w:cs="Arial"/>
          <w:lang w:val="sr-Cyrl-RS"/>
        </w:rPr>
        <w:t xml:space="preserve"> отклањања или смањења на најмањи могући ниво ризика од настанка повреда на раду или професионалних болести.</w:t>
      </w:r>
    </w:p>
    <w:p w:rsidR="00C15C4B" w:rsidRPr="00C15C4B" w:rsidRDefault="00C15C4B" w:rsidP="00C15C4B">
      <w:pPr>
        <w:pStyle w:val="ListParagraph"/>
        <w:tabs>
          <w:tab w:val="left" w:pos="567"/>
        </w:tabs>
        <w:spacing w:before="80"/>
        <w:ind w:left="930"/>
        <w:rPr>
          <w:rFonts w:ascii="Arial" w:hAnsi="Arial" w:cs="Arial"/>
          <w:lang w:val="sr-Cyrl-RS"/>
        </w:rPr>
      </w:pPr>
    </w:p>
    <w:p w:rsidR="00C15C4B" w:rsidRPr="00942D56" w:rsidRDefault="00C15C4B" w:rsidP="00606F61">
      <w:pPr>
        <w:pStyle w:val="ListParagraph"/>
        <w:numPr>
          <w:ilvl w:val="0"/>
          <w:numId w:val="25"/>
        </w:numPr>
        <w:tabs>
          <w:tab w:val="left" w:pos="567"/>
        </w:tabs>
        <w:suppressAutoHyphens/>
        <w:spacing w:before="80" w:after="0" w:line="240" w:lineRule="auto"/>
        <w:rPr>
          <w:rFonts w:ascii="Arial" w:hAnsi="Arial" w:cs="Arial"/>
          <w:lang w:val="sr-Cyrl-RS"/>
        </w:rPr>
      </w:pPr>
      <w:r w:rsidRPr="00C15C4B">
        <w:rPr>
          <w:rFonts w:ascii="Arial" w:hAnsi="Arial" w:cs="Arial"/>
          <w:lang w:val="sr-Cyrl-RS"/>
        </w:rPr>
        <w:t xml:space="preserve">Да </w:t>
      </w:r>
      <w:r w:rsidRPr="00470C96">
        <w:rPr>
          <w:rFonts w:ascii="Arial" w:hAnsi="Arial" w:cs="Arial"/>
          <w:lang w:val="sr-Cyrl-RS"/>
        </w:rPr>
        <w:t>Пружалац услуге</w:t>
      </w:r>
      <w:r w:rsidRPr="00C15C4B">
        <w:rPr>
          <w:rFonts w:ascii="Arial" w:hAnsi="Arial" w:cs="Arial"/>
          <w:lang w:val="sr-Cyrl-RS"/>
        </w:rPr>
        <w:t xml:space="preserve"> прихвата захтеве </w:t>
      </w:r>
      <w:r w:rsidRPr="00470C96">
        <w:rPr>
          <w:rFonts w:ascii="Arial" w:hAnsi="Arial" w:cs="Arial"/>
          <w:lang w:val="sr-Cyrl-RS" w:eastAsia="tr-TR"/>
        </w:rPr>
        <w:t>Корисника услуге</w:t>
      </w:r>
      <w:r w:rsidRPr="00C15C4B">
        <w:rPr>
          <w:rFonts w:ascii="Arial" w:hAnsi="Arial" w:cs="Arial"/>
          <w:lang w:val="sr-Cyrl-RS"/>
        </w:rPr>
        <w:t xml:space="preserve"> из тачке ii става другог Уводних одредби.</w:t>
      </w:r>
    </w:p>
    <w:p w:rsidR="00C15C4B" w:rsidRPr="00E83B1B" w:rsidRDefault="00C15C4B" w:rsidP="00C15C4B">
      <w:pPr>
        <w:tabs>
          <w:tab w:val="left" w:pos="567"/>
        </w:tabs>
        <w:spacing w:before="60"/>
        <w:rPr>
          <w:rFonts w:cs="Arial"/>
          <w:lang w:val="sr-Cyrl-RS"/>
        </w:rPr>
      </w:pPr>
    </w:p>
    <w:p w:rsidR="00C15C4B" w:rsidRPr="00E83B1B" w:rsidRDefault="00C15C4B" w:rsidP="00C15C4B">
      <w:pPr>
        <w:tabs>
          <w:tab w:val="left" w:pos="567"/>
        </w:tabs>
        <w:spacing w:before="60"/>
        <w:rPr>
          <w:rFonts w:cs="Arial"/>
          <w:lang w:val="sr-Cyrl-RS"/>
        </w:rPr>
      </w:pPr>
    </w:p>
    <w:p w:rsidR="00C15C4B" w:rsidRPr="00942D56" w:rsidRDefault="00C15C4B" w:rsidP="00606F61">
      <w:pPr>
        <w:pStyle w:val="ListParagraph"/>
        <w:numPr>
          <w:ilvl w:val="0"/>
          <w:numId w:val="24"/>
        </w:numPr>
        <w:tabs>
          <w:tab w:val="left" w:pos="360"/>
        </w:tabs>
        <w:suppressAutoHyphens/>
        <w:spacing w:before="0" w:after="0" w:line="240" w:lineRule="auto"/>
        <w:rPr>
          <w:rFonts w:ascii="Arial" w:hAnsi="Arial" w:cs="Arial"/>
          <w:lang w:val="sr-Cyrl-RS"/>
        </w:rPr>
      </w:pPr>
      <w:r w:rsidRPr="00C15C4B">
        <w:rPr>
          <w:rFonts w:ascii="Arial" w:hAnsi="Arial" w:cs="Arial"/>
          <w:lang w:val="sr-Cyrl-RS"/>
        </w:rPr>
        <w:lastRenderedPageBreak/>
        <w:t xml:space="preserve">Предмет овог Прилога о БЗР је дефинисање права </w:t>
      </w:r>
      <w:r w:rsidRPr="00470C96">
        <w:rPr>
          <w:rFonts w:ascii="Arial" w:hAnsi="Arial" w:cs="Arial"/>
          <w:lang w:val="sr-Cyrl-RS"/>
        </w:rPr>
        <w:t>Корисника услуге</w:t>
      </w:r>
      <w:r w:rsidRPr="00C15C4B">
        <w:rPr>
          <w:rFonts w:ascii="Arial" w:hAnsi="Arial" w:cs="Arial"/>
          <w:lang w:val="sr-Cyrl-RS"/>
        </w:rPr>
        <w:t xml:space="preserve"> и права и обавеза </w:t>
      </w:r>
      <w:r w:rsidRPr="00470C96">
        <w:rPr>
          <w:rFonts w:ascii="Arial" w:hAnsi="Arial" w:cs="Arial"/>
          <w:lang w:val="sr-Cyrl-RS"/>
        </w:rPr>
        <w:t>Пружаоца услуге</w:t>
      </w:r>
      <w:r w:rsidRPr="00C15C4B">
        <w:rPr>
          <w:rFonts w:ascii="Arial" w:hAnsi="Arial" w:cs="Arial"/>
          <w:lang w:val="sr-Cyrl-RS"/>
        </w:rPr>
        <w:t>, као и његових запослених и других лица која ангажује приликом</w:t>
      </w:r>
      <w:r w:rsidRPr="00942D56">
        <w:rPr>
          <w:rFonts w:ascii="Arial" w:hAnsi="Arial" w:cs="Arial"/>
          <w:lang w:val="sr-Cyrl-RS"/>
        </w:rPr>
        <w:t xml:space="preserve"> </w:t>
      </w:r>
      <w:r w:rsidRPr="00470C96">
        <w:rPr>
          <w:rFonts w:ascii="Arial" w:hAnsi="Arial" w:cs="Arial"/>
          <w:lang w:val="sr-Cyrl-RS"/>
        </w:rPr>
        <w:t>пружања услуге</w:t>
      </w:r>
      <w:r w:rsidRPr="00C15C4B">
        <w:rPr>
          <w:rFonts w:ascii="Arial" w:hAnsi="Arial" w:cs="Arial"/>
          <w:lang w:val="sr-Cyrl-RS"/>
        </w:rPr>
        <w:t xml:space="preserve"> које су предмет Уговора, а у вези безбедности и здравља на раду (у даљем тексту: БЗР).</w:t>
      </w:r>
    </w:p>
    <w:p w:rsidR="00C15C4B" w:rsidRPr="00C15C4B" w:rsidRDefault="00C15C4B" w:rsidP="00C15C4B">
      <w:pPr>
        <w:pStyle w:val="ListParagraph"/>
        <w:tabs>
          <w:tab w:val="left" w:pos="360"/>
        </w:tabs>
        <w:spacing w:after="0"/>
        <w:rPr>
          <w:rFonts w:ascii="Arial" w:hAnsi="Arial" w:cs="Arial"/>
          <w:lang w:val="sr-Cyrl-RS"/>
        </w:rPr>
      </w:pPr>
    </w:p>
    <w:p w:rsidR="00C15C4B" w:rsidRPr="00C15C4B" w:rsidRDefault="00C15C4B" w:rsidP="00606F61">
      <w:pPr>
        <w:pStyle w:val="ListParagraph"/>
        <w:numPr>
          <w:ilvl w:val="0"/>
          <w:numId w:val="24"/>
        </w:numPr>
        <w:tabs>
          <w:tab w:val="left" w:pos="567"/>
        </w:tabs>
        <w:suppressAutoHyphens/>
        <w:spacing w:before="0" w:after="0"/>
        <w:rPr>
          <w:rFonts w:ascii="Arial" w:hAnsi="Arial" w:cs="Arial"/>
          <w:lang w:val="sr-Cyrl-RS"/>
        </w:rPr>
      </w:pPr>
      <w:r w:rsidRPr="00C15C4B">
        <w:rPr>
          <w:rFonts w:ascii="Arial" w:hAnsi="Arial" w:cs="Arial"/>
          <w:lang w:val="sr-Cyrl-RS"/>
        </w:rPr>
        <w:t xml:space="preserve">   </w:t>
      </w:r>
      <w:r w:rsidRPr="00470C96">
        <w:rPr>
          <w:rFonts w:ascii="Arial" w:hAnsi="Arial" w:cs="Arial"/>
          <w:lang w:val="sr-Cyrl-RS"/>
        </w:rPr>
        <w:t>Пружалац услуге</w:t>
      </w:r>
      <w:r w:rsidRPr="00C15C4B">
        <w:rPr>
          <w:rFonts w:ascii="Arial" w:hAnsi="Arial" w:cs="Arial"/>
          <w:lang w:val="sr-Cyrl-RS"/>
        </w:rPr>
        <w:t xml:space="preserve">, његови запослени и сва друга лица која ангажује, дужни су да у току припрема за </w:t>
      </w:r>
      <w:r w:rsidRPr="00470C96">
        <w:rPr>
          <w:rFonts w:ascii="Arial" w:hAnsi="Arial" w:cs="Arial"/>
          <w:lang w:val="sr-Cyrl-RS"/>
        </w:rPr>
        <w:t>пружање услуге</w:t>
      </w:r>
      <w:r w:rsidRPr="00C15C4B">
        <w:rPr>
          <w:rFonts w:ascii="Arial" w:hAnsi="Arial" w:cs="Arial"/>
          <w:lang w:val="sr-Cyrl-RS"/>
        </w:rPr>
        <w:t xml:space="preserve">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470C96">
        <w:rPr>
          <w:rFonts w:ascii="Arial" w:hAnsi="Arial" w:cs="Arial"/>
          <w:lang w:val="sr-Cyrl-RS" w:eastAsia="tr-TR"/>
        </w:rPr>
        <w:t>Корисника услуге</w:t>
      </w:r>
      <w:r w:rsidRPr="00C15C4B">
        <w:rPr>
          <w:rFonts w:ascii="Arial" w:hAnsi="Arial" w:cs="Arial"/>
          <w:lang w:val="sr-Cyrl-RS"/>
        </w:rPr>
        <w:t>.</w:t>
      </w:r>
    </w:p>
    <w:p w:rsidR="00C15C4B" w:rsidRPr="00942D56" w:rsidRDefault="00C15C4B" w:rsidP="00C15C4B">
      <w:pPr>
        <w:pStyle w:val="ListParagraph"/>
        <w:tabs>
          <w:tab w:val="left" w:pos="567"/>
        </w:tabs>
        <w:suppressAutoHyphens/>
        <w:spacing w:after="0"/>
        <w:rPr>
          <w:rFonts w:ascii="Arial" w:hAnsi="Arial" w:cs="Arial"/>
          <w:lang w:val="sr-Cyrl-RS"/>
        </w:rPr>
      </w:pPr>
    </w:p>
    <w:p w:rsidR="00C15C4B" w:rsidRPr="00C15C4B" w:rsidRDefault="00C15C4B" w:rsidP="00606F61">
      <w:pPr>
        <w:pStyle w:val="ListParagraph"/>
        <w:numPr>
          <w:ilvl w:val="0"/>
          <w:numId w:val="24"/>
        </w:numPr>
        <w:suppressAutoHyphens/>
        <w:spacing w:before="0" w:after="0"/>
        <w:rPr>
          <w:rFonts w:ascii="Arial" w:hAnsi="Arial" w:cs="Arial"/>
          <w:lang w:val="sr-Cyrl-RS"/>
        </w:rPr>
      </w:pPr>
      <w:r w:rsidRPr="00470C96">
        <w:rPr>
          <w:rFonts w:ascii="Arial" w:hAnsi="Arial" w:cs="Arial"/>
          <w:lang w:val="sr-Cyrl-RS"/>
        </w:rPr>
        <w:t>Пружалац услуге</w:t>
      </w:r>
      <w:r w:rsidRPr="00C15C4B">
        <w:rPr>
          <w:rFonts w:ascii="Arial" w:hAnsi="Arial" w:cs="Arial"/>
          <w:lang w:val="sr-Cyrl-RS"/>
        </w:rPr>
        <w:t>,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w:t>
      </w:r>
      <w:r w:rsidRPr="00942D56">
        <w:rPr>
          <w:rFonts w:ascii="Arial" w:hAnsi="Arial" w:cs="Arial"/>
          <w:lang w:val="sr-Cyrl-RS"/>
        </w:rPr>
        <w:t xml:space="preserve">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C15C4B" w:rsidRPr="00C15C4B" w:rsidRDefault="00C15C4B" w:rsidP="00C15C4B">
      <w:pPr>
        <w:pStyle w:val="ListParagraph"/>
        <w:suppressAutoHyphens/>
        <w:spacing w:after="0"/>
        <w:rPr>
          <w:rFonts w:ascii="Arial" w:hAnsi="Arial" w:cs="Arial"/>
          <w:lang w:val="sr-Cyrl-RS"/>
        </w:rPr>
      </w:pPr>
    </w:p>
    <w:p w:rsidR="00C15C4B" w:rsidRPr="00942D56" w:rsidRDefault="00C15C4B" w:rsidP="00606F61">
      <w:pPr>
        <w:pStyle w:val="ListParagraph"/>
        <w:numPr>
          <w:ilvl w:val="0"/>
          <w:numId w:val="24"/>
        </w:numPr>
        <w:suppressAutoHyphens/>
        <w:spacing w:before="0" w:after="0"/>
        <w:rPr>
          <w:rFonts w:ascii="Arial" w:hAnsi="Arial" w:cs="Arial"/>
          <w:lang w:val="sr-Cyrl-RS"/>
        </w:rPr>
      </w:pPr>
      <w:r w:rsidRPr="00470C96">
        <w:rPr>
          <w:rFonts w:ascii="Arial" w:hAnsi="Arial" w:cs="Arial"/>
          <w:lang w:val="sr-Cyrl-RS"/>
        </w:rPr>
        <w:t>Пружалац услуге</w:t>
      </w:r>
      <w:r w:rsidRPr="00C15C4B">
        <w:rPr>
          <w:rFonts w:ascii="Arial" w:hAnsi="Arial" w:cs="Arial"/>
          <w:lang w:val="sr-Cyrl-RS"/>
        </w:rPr>
        <w:t>,  дужан је да обавести запослене и друга лица која ангажује приликом извођење радова које су предмет Уговора о обавезама из овог Прилога о БЗР (подизвођаче, кооперанте, повезана лица).</w:t>
      </w:r>
    </w:p>
    <w:p w:rsidR="00C15C4B" w:rsidRPr="00C15C4B" w:rsidRDefault="00C15C4B" w:rsidP="00C15C4B">
      <w:pPr>
        <w:pStyle w:val="ListParagraph"/>
        <w:suppressAutoHyphens/>
        <w:spacing w:after="0"/>
        <w:rPr>
          <w:rFonts w:ascii="Arial" w:hAnsi="Arial" w:cs="Arial"/>
          <w:lang w:val="sr-Cyrl-RS"/>
        </w:rPr>
      </w:pPr>
    </w:p>
    <w:p w:rsidR="00C15C4B" w:rsidRPr="00942D56" w:rsidRDefault="00C15C4B" w:rsidP="00606F61">
      <w:pPr>
        <w:pStyle w:val="ListParagraph"/>
        <w:numPr>
          <w:ilvl w:val="0"/>
          <w:numId w:val="24"/>
        </w:numPr>
        <w:suppressAutoHyphens/>
        <w:spacing w:before="0" w:after="0"/>
        <w:rPr>
          <w:rFonts w:ascii="Arial" w:hAnsi="Arial" w:cs="Arial"/>
          <w:lang w:val="sr-Cyrl-RS"/>
        </w:rPr>
      </w:pPr>
      <w:r w:rsidRPr="00470C96">
        <w:rPr>
          <w:rFonts w:ascii="Arial" w:hAnsi="Arial" w:cs="Arial"/>
          <w:lang w:val="sr-Cyrl-RS"/>
        </w:rPr>
        <w:t>Пружалац услуге</w:t>
      </w:r>
      <w:r w:rsidRPr="00C15C4B">
        <w:rPr>
          <w:rFonts w:ascii="Arial" w:hAnsi="Arial" w:cs="Arial"/>
          <w:lang w:val="sr-Cyrl-RS"/>
        </w:rPr>
        <w:t xml:space="preserve">, његови запослени и сва друга лица која ангажује, дужни су да се у току припрема за </w:t>
      </w:r>
      <w:r w:rsidRPr="00470C96">
        <w:rPr>
          <w:rFonts w:ascii="Arial" w:hAnsi="Arial" w:cs="Arial"/>
          <w:lang w:val="sr-Cyrl-RS"/>
        </w:rPr>
        <w:t>пружање услуге</w:t>
      </w:r>
      <w:r w:rsidRPr="00C15C4B">
        <w:rPr>
          <w:rFonts w:ascii="Arial" w:hAnsi="Arial" w:cs="Arial"/>
          <w:lang w:val="sr-Cyrl-RS"/>
        </w:rPr>
        <w:t>, које су предмет Уговора, у току трајања уговорених обавеза, као и приликом отклањања недостатака у гарантном року, придржавају свих правила, интерн</w:t>
      </w:r>
      <w:r w:rsidRPr="00942D56">
        <w:rPr>
          <w:rFonts w:ascii="Arial" w:hAnsi="Arial" w:cs="Arial"/>
          <w:lang w:val="sr-Cyrl-RS"/>
        </w:rPr>
        <w:t xml:space="preserve">их стандарда, процедура, упутстава и инструкција о БЗР које важе код </w:t>
      </w:r>
      <w:r w:rsidRPr="00470C96">
        <w:rPr>
          <w:rFonts w:ascii="Arial" w:hAnsi="Arial" w:cs="Arial"/>
          <w:lang w:val="sr-Cyrl-RS"/>
        </w:rPr>
        <w:t>Корисника услуге</w:t>
      </w:r>
      <w:r w:rsidRPr="00C15C4B">
        <w:rPr>
          <w:rFonts w:ascii="Arial" w:hAnsi="Arial" w:cs="Arial"/>
          <w:lang w:val="sr-Cyrl-RS"/>
        </w:rPr>
        <w:t>, а посебно су дужни да се придржавају следећих правила:</w:t>
      </w:r>
    </w:p>
    <w:p w:rsidR="00C15C4B" w:rsidRPr="00C15C4B"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забрањено је избегавање примене и/или ометање спровођења мера БЗР;</w:t>
      </w:r>
    </w:p>
    <w:p w:rsidR="00C15C4B" w:rsidRPr="00C15C4B"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обавезно је поштовање правила коришћења средстава и опреме за личну заштиту на раду;</w:t>
      </w:r>
    </w:p>
    <w:p w:rsidR="00C15C4B" w:rsidRPr="00942D56"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 xml:space="preserve">процедуре </w:t>
      </w:r>
      <w:r w:rsidRPr="00470C96">
        <w:rPr>
          <w:rFonts w:ascii="Arial" w:hAnsi="Arial" w:cs="Arial"/>
          <w:lang w:val="sr-Cyrl-RS"/>
        </w:rPr>
        <w:t>Корисника услуге</w:t>
      </w:r>
      <w:r w:rsidRPr="00C15C4B">
        <w:rPr>
          <w:rFonts w:ascii="Arial" w:hAnsi="Arial" w:cs="Arial"/>
          <w:lang w:val="sr-Cyrl-RS"/>
        </w:rPr>
        <w:t xml:space="preserve"> за спровођење система контроле приступа и дозвола за рад увек морају да буду испоштоване;</w:t>
      </w:r>
    </w:p>
    <w:p w:rsidR="00C15C4B" w:rsidRPr="00C15C4B"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процедуре за изолацију и закључавање извора енергије и радних флуида увек морају да буду испоштоване;</w:t>
      </w:r>
    </w:p>
    <w:p w:rsidR="00C15C4B" w:rsidRPr="00942D56"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 xml:space="preserve">најстроже је забрањен улазак, боравак или рад, на територији и у просторијама </w:t>
      </w:r>
      <w:r w:rsidRPr="00470C96">
        <w:rPr>
          <w:rFonts w:ascii="Arial" w:hAnsi="Arial" w:cs="Arial"/>
          <w:lang w:val="sr-Cyrl-RS"/>
        </w:rPr>
        <w:t>Корисника услуге</w:t>
      </w:r>
      <w:r w:rsidRPr="00C15C4B">
        <w:rPr>
          <w:rFonts w:ascii="Arial" w:hAnsi="Arial" w:cs="Arial"/>
          <w:lang w:val="sr-Cyrl-RS"/>
        </w:rPr>
        <w:t>, под утицајем алкохола или других психоактивних супстанци;</w:t>
      </w:r>
    </w:p>
    <w:p w:rsidR="00C15C4B" w:rsidRPr="00942D56" w:rsidRDefault="00C15C4B" w:rsidP="00606F61">
      <w:pPr>
        <w:pStyle w:val="ListParagraph"/>
        <w:numPr>
          <w:ilvl w:val="1"/>
          <w:numId w:val="24"/>
        </w:numPr>
        <w:spacing w:before="0" w:after="0"/>
        <w:ind w:left="1134" w:hanging="414"/>
        <w:rPr>
          <w:rFonts w:ascii="Arial" w:hAnsi="Arial" w:cs="Arial"/>
          <w:lang w:val="sr-Cyrl-RS"/>
        </w:rPr>
      </w:pPr>
      <w:r w:rsidRPr="00942D56">
        <w:rPr>
          <w:rFonts w:ascii="Arial" w:hAnsi="Arial" w:cs="Arial"/>
          <w:lang w:val="sr-Cyrl-RS"/>
        </w:rPr>
        <w:t xml:space="preserve">забрањено је уношење оружја унутар локација </w:t>
      </w:r>
      <w:r w:rsidRPr="00470C96">
        <w:rPr>
          <w:rFonts w:ascii="Arial" w:hAnsi="Arial" w:cs="Arial"/>
          <w:lang w:val="sr-Cyrl-RS"/>
        </w:rPr>
        <w:t>Корисника услуге</w:t>
      </w:r>
      <w:r w:rsidRPr="00C15C4B">
        <w:rPr>
          <w:rFonts w:ascii="Arial" w:hAnsi="Arial" w:cs="Arial"/>
          <w:lang w:val="sr-Cyrl-RS"/>
        </w:rPr>
        <w:t>, као и неовлашћено фотографисање;</w:t>
      </w:r>
    </w:p>
    <w:p w:rsidR="00C15C4B" w:rsidRPr="00C15C4B" w:rsidRDefault="00C15C4B" w:rsidP="00606F61">
      <w:pPr>
        <w:pStyle w:val="ListParagraph"/>
        <w:numPr>
          <w:ilvl w:val="1"/>
          <w:numId w:val="24"/>
        </w:numPr>
        <w:spacing w:before="0" w:after="0"/>
        <w:ind w:left="1134" w:hanging="414"/>
        <w:rPr>
          <w:rFonts w:ascii="Arial" w:hAnsi="Arial" w:cs="Arial"/>
          <w:lang w:val="sr-Cyrl-RS"/>
        </w:rPr>
      </w:pPr>
      <w:r w:rsidRPr="00C15C4B">
        <w:rPr>
          <w:rFonts w:ascii="Arial" w:hAnsi="Arial" w:cs="Arial"/>
          <w:lang w:val="sr-Cyrl-RS"/>
        </w:rPr>
        <w:t>обавезно је придржавање правила и сигнализације безбедности у саобраћају.</w:t>
      </w:r>
    </w:p>
    <w:p w:rsidR="00C15C4B" w:rsidRPr="00C15C4B" w:rsidRDefault="00C15C4B" w:rsidP="00C15C4B">
      <w:pPr>
        <w:ind w:left="1080" w:hanging="360"/>
        <w:rPr>
          <w:rFonts w:cs="Arial"/>
          <w:lang w:val="sr-Cyrl-RS"/>
        </w:rPr>
      </w:pPr>
    </w:p>
    <w:p w:rsidR="00C15C4B" w:rsidRPr="00942D56" w:rsidRDefault="00C15C4B" w:rsidP="00606F61">
      <w:pPr>
        <w:pStyle w:val="ListParagraph"/>
        <w:numPr>
          <w:ilvl w:val="0"/>
          <w:numId w:val="24"/>
        </w:numPr>
        <w:suppressAutoHyphens/>
        <w:spacing w:before="0" w:after="0"/>
        <w:rPr>
          <w:rFonts w:ascii="Arial" w:hAnsi="Arial" w:cs="Arial"/>
          <w:lang w:val="sr-Cyrl-RS"/>
        </w:rPr>
      </w:pPr>
      <w:r w:rsidRPr="00470C96">
        <w:rPr>
          <w:rFonts w:ascii="Arial" w:hAnsi="Arial" w:cs="Arial"/>
          <w:noProof/>
          <w:lang w:val="sr-Cyrl-RS"/>
        </w:rPr>
        <w:t>Пружалац услуге</w:t>
      </w:r>
      <w:r w:rsidRPr="00C15C4B">
        <w:rPr>
          <w:rFonts w:ascii="Arial" w:hAnsi="Arial" w:cs="Arial"/>
          <w:noProof/>
          <w:lang w:val="sr-Cyrl-RS"/>
        </w:rPr>
        <w:t xml:space="preserve"> је искључиво одговоран за безбедност и здравље својих запослених и свих других лица која ангажује приликом </w:t>
      </w:r>
      <w:r w:rsidRPr="00470C96">
        <w:rPr>
          <w:rFonts w:ascii="Arial" w:hAnsi="Arial" w:cs="Arial"/>
          <w:noProof/>
          <w:lang w:val="sr-Cyrl-RS"/>
        </w:rPr>
        <w:t>пружања услуга</w:t>
      </w:r>
      <w:r w:rsidRPr="00C15C4B">
        <w:rPr>
          <w:rFonts w:ascii="Arial" w:hAnsi="Arial" w:cs="Arial"/>
          <w:noProof/>
          <w:lang w:val="sr-Cyrl-RS"/>
        </w:rPr>
        <w:t xml:space="preserve"> које су предмет</w:t>
      </w:r>
      <w:r w:rsidRPr="00942D56">
        <w:rPr>
          <w:rFonts w:ascii="Arial" w:hAnsi="Arial" w:cs="Arial"/>
          <w:lang w:val="sr-Cyrl-RS"/>
        </w:rPr>
        <w:t xml:space="preserve"> Уговора.</w:t>
      </w:r>
    </w:p>
    <w:p w:rsidR="00C15C4B" w:rsidRPr="00942D56" w:rsidRDefault="00C15C4B" w:rsidP="00C15C4B">
      <w:pPr>
        <w:ind w:left="720"/>
        <w:rPr>
          <w:rFonts w:cs="Arial"/>
          <w:lang w:val="sr-Cyrl-RS"/>
        </w:rPr>
      </w:pPr>
      <w:r w:rsidRPr="00C15C4B">
        <w:rPr>
          <w:rFonts w:cs="Arial"/>
          <w:lang w:val="sr-Cyrl-RS"/>
        </w:rPr>
        <w:lastRenderedPageBreak/>
        <w:t xml:space="preserve">У случају непоштовања правила БЗР, </w:t>
      </w:r>
      <w:r w:rsidRPr="00470C96">
        <w:rPr>
          <w:rFonts w:cs="Arial"/>
          <w:lang w:val="sr-Cyrl-RS"/>
        </w:rPr>
        <w:t>Корисник услуге</w:t>
      </w:r>
      <w:r w:rsidRPr="00C15C4B">
        <w:rPr>
          <w:rFonts w:cs="Arial"/>
          <w:lang w:val="sr-Cyrl-RS"/>
        </w:rPr>
        <w:t xml:space="preserve"> неће сносити никакву  одговорност нити исплатити накнаде/трошкове </w:t>
      </w:r>
      <w:r w:rsidRPr="00470C96">
        <w:rPr>
          <w:rFonts w:cs="Arial"/>
          <w:lang w:val="sr-Cyrl-RS"/>
        </w:rPr>
        <w:t>Пружаоцу услуге</w:t>
      </w:r>
      <w:r w:rsidRPr="00C15C4B">
        <w:rPr>
          <w:rFonts w:cs="Arial"/>
          <w:lang w:val="sr-Cyrl-RS"/>
        </w:rPr>
        <w:t xml:space="preserve"> по питању повреда на раду, односно оштећења средстава за рад.</w:t>
      </w:r>
    </w:p>
    <w:p w:rsidR="00C15C4B" w:rsidRPr="00C15C4B" w:rsidRDefault="00C15C4B" w:rsidP="00606F61">
      <w:pPr>
        <w:pStyle w:val="ListParagraph"/>
        <w:numPr>
          <w:ilvl w:val="0"/>
          <w:numId w:val="24"/>
        </w:numPr>
        <w:tabs>
          <w:tab w:val="left" w:pos="567"/>
        </w:tabs>
        <w:suppressAutoHyphens/>
        <w:spacing w:before="80" w:after="0"/>
        <w:rPr>
          <w:rFonts w:ascii="Arial" w:hAnsi="Arial" w:cs="Arial"/>
          <w:lang w:val="sr-Cyrl-RS"/>
        </w:rPr>
      </w:pPr>
      <w:r w:rsidRPr="00942D56">
        <w:rPr>
          <w:rFonts w:ascii="Arial" w:hAnsi="Arial" w:cs="Arial"/>
          <w:lang w:val="sr-Cyrl-RS"/>
        </w:rPr>
        <w:t xml:space="preserve">  </w:t>
      </w:r>
      <w:r w:rsidRPr="00470C96">
        <w:rPr>
          <w:rFonts w:ascii="Arial" w:hAnsi="Arial" w:cs="Arial"/>
          <w:lang w:val="sr-Cyrl-RS"/>
        </w:rPr>
        <w:t>Пружалац услуге</w:t>
      </w:r>
      <w:r w:rsidRPr="00C15C4B">
        <w:rPr>
          <w:rFonts w:ascii="Arial" w:hAnsi="Arial" w:cs="Arial"/>
          <w:lang w:val="sr-Cyrl-RS"/>
        </w:rPr>
        <w:t xml:space="preserve"> дужан је да о свом трошку обезбеди квалификовану радну снагу за коју има доказ о спроведеним</w:t>
      </w:r>
      <w:r w:rsidRPr="00942D56">
        <w:rPr>
          <w:rFonts w:ascii="Arial" w:hAnsi="Arial" w:cs="Arial"/>
          <w:lang w:val="sr-Cyrl-RS"/>
        </w:rPr>
        <w:t xml:space="preserve">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w:t>
      </w:r>
      <w:r w:rsidRPr="00470C96">
        <w:rPr>
          <w:rFonts w:ascii="Arial" w:hAnsi="Arial" w:cs="Arial"/>
          <w:lang w:val="sr-Cyrl-RS"/>
        </w:rPr>
        <w:t>пружање услуга</w:t>
      </w:r>
      <w:r w:rsidRPr="00C15C4B">
        <w:rPr>
          <w:rFonts w:ascii="Arial" w:hAnsi="Arial" w:cs="Arial"/>
          <w:lang w:val="sr-Cyrl-RS"/>
        </w:rPr>
        <w:t xml:space="preserve"> који су предмет Уговора, а све у складу са прописима у Републици Србији који регулишу ову материју и интерним актима </w:t>
      </w:r>
      <w:r w:rsidRPr="00470C96">
        <w:rPr>
          <w:rFonts w:ascii="Arial" w:hAnsi="Arial" w:cs="Arial"/>
          <w:lang w:val="sr-Cyrl-RS"/>
        </w:rPr>
        <w:t>Корисника услуге</w:t>
      </w:r>
      <w:r w:rsidRPr="00C15C4B">
        <w:rPr>
          <w:rFonts w:ascii="Arial" w:hAnsi="Arial" w:cs="Arial"/>
          <w:lang w:val="sr-Cyrl-RS"/>
        </w:rPr>
        <w:t>.</w:t>
      </w:r>
    </w:p>
    <w:p w:rsidR="00C15C4B" w:rsidRPr="00942D56" w:rsidRDefault="00C15C4B" w:rsidP="00C15C4B">
      <w:pPr>
        <w:pStyle w:val="ListParagraph"/>
        <w:tabs>
          <w:tab w:val="left" w:pos="567"/>
        </w:tabs>
        <w:suppressAutoHyphens/>
        <w:spacing w:before="80" w:after="0"/>
        <w:rPr>
          <w:rFonts w:ascii="Arial" w:hAnsi="Arial" w:cs="Arial"/>
          <w:lang w:val="sr-Cyrl-RS"/>
        </w:rPr>
      </w:pPr>
    </w:p>
    <w:p w:rsidR="00C15C4B" w:rsidRPr="00C15C4B" w:rsidRDefault="00C15C4B" w:rsidP="00606F61">
      <w:pPr>
        <w:pStyle w:val="ListParagraph"/>
        <w:numPr>
          <w:ilvl w:val="0"/>
          <w:numId w:val="24"/>
        </w:numPr>
        <w:tabs>
          <w:tab w:val="left" w:pos="720"/>
        </w:tabs>
        <w:suppressAutoHyphens/>
        <w:spacing w:before="80" w:after="0"/>
        <w:rPr>
          <w:rFonts w:ascii="Arial" w:hAnsi="Arial" w:cs="Arial"/>
          <w:lang w:val="sr-Cyrl-RS"/>
        </w:rPr>
      </w:pPr>
      <w:r w:rsidRPr="00470C96">
        <w:rPr>
          <w:rFonts w:ascii="Arial" w:hAnsi="Arial" w:cs="Arial"/>
          <w:lang w:val="sr-Cyrl-RS"/>
        </w:rPr>
        <w:t>Пружалац услуге</w:t>
      </w:r>
      <w:r w:rsidRPr="00C15C4B">
        <w:rPr>
          <w:rFonts w:ascii="Arial" w:hAnsi="Arial" w:cs="Arial"/>
          <w:lang w:val="sr-Cyrl-RS"/>
        </w:rPr>
        <w:t>, дужан је да о свом трошку обезбеди све потребне прегледе и испитивања, односно стручне нал</w:t>
      </w:r>
      <w:r w:rsidRPr="00942D56">
        <w:rPr>
          <w:rFonts w:ascii="Arial" w:hAnsi="Arial" w:cs="Arial"/>
          <w:lang w:val="sr-Cyrl-RS"/>
        </w:rPr>
        <w:t xml:space="preserve">азе, извештаје, атесте и дозволе за средства за рад која ће бити коришћена за </w:t>
      </w:r>
      <w:r w:rsidRPr="00470C96">
        <w:rPr>
          <w:rFonts w:ascii="Arial" w:hAnsi="Arial" w:cs="Arial"/>
          <w:lang w:val="sr-Cyrl-RS"/>
        </w:rPr>
        <w:t>пружање услуге</w:t>
      </w:r>
      <w:r w:rsidRPr="00C15C4B">
        <w:rPr>
          <w:rFonts w:ascii="Arial" w:hAnsi="Arial" w:cs="Arial"/>
          <w:lang w:val="sr-Cyrl-RS"/>
        </w:rPr>
        <w:t xml:space="preserve"> који су предмет Уговора, а све  у складу са прописима у Републици Србији који регулишу ову материју и интерним актима </w:t>
      </w:r>
      <w:r w:rsidRPr="00470C96">
        <w:rPr>
          <w:rFonts w:ascii="Arial" w:hAnsi="Arial" w:cs="Arial"/>
          <w:lang w:val="sr-Cyrl-RS"/>
        </w:rPr>
        <w:t>Корисника услуге</w:t>
      </w:r>
      <w:r w:rsidRPr="00C15C4B">
        <w:rPr>
          <w:rFonts w:ascii="Arial" w:hAnsi="Arial" w:cs="Arial"/>
          <w:lang w:val="sr-Cyrl-RS"/>
        </w:rPr>
        <w:t>.</w:t>
      </w:r>
    </w:p>
    <w:p w:rsidR="00C15C4B" w:rsidRPr="00942D56" w:rsidRDefault="00C15C4B" w:rsidP="00C15C4B">
      <w:pPr>
        <w:pStyle w:val="ListParagraph"/>
        <w:tabs>
          <w:tab w:val="left" w:pos="567"/>
        </w:tabs>
        <w:spacing w:before="80" w:after="0"/>
        <w:rPr>
          <w:rFonts w:ascii="Arial" w:hAnsi="Arial" w:cs="Arial"/>
          <w:lang w:val="sr-Cyrl-RS"/>
        </w:rPr>
      </w:pPr>
      <w:r w:rsidRPr="00C15C4B">
        <w:rPr>
          <w:rFonts w:ascii="Arial" w:hAnsi="Arial" w:cs="Arial"/>
          <w:lang w:val="sr-Cyrl-RS"/>
        </w:rPr>
        <w:t xml:space="preserve">Уколико </w:t>
      </w:r>
      <w:r w:rsidRPr="00470C96">
        <w:rPr>
          <w:rFonts w:ascii="Arial" w:hAnsi="Arial" w:cs="Arial"/>
          <w:lang w:val="sr-Cyrl-RS"/>
        </w:rPr>
        <w:t>Корисника услуге</w:t>
      </w:r>
      <w:r w:rsidRPr="00C15C4B">
        <w:rPr>
          <w:rFonts w:ascii="Arial" w:hAnsi="Arial" w:cs="Arial"/>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Pr="00470C96">
        <w:rPr>
          <w:rFonts w:ascii="Arial" w:hAnsi="Arial" w:cs="Arial"/>
          <w:lang w:val="sr-Cyrl-RS"/>
        </w:rPr>
        <w:t>Корисника услуге</w:t>
      </w:r>
      <w:r w:rsidRPr="00C15C4B">
        <w:rPr>
          <w:rFonts w:ascii="Arial" w:hAnsi="Arial" w:cs="Arial"/>
          <w:lang w:val="sr-Cyrl-RS"/>
        </w:rPr>
        <w:t xml:space="preserve"> неће бити до</w:t>
      </w:r>
      <w:r w:rsidRPr="00942D56">
        <w:rPr>
          <w:rFonts w:ascii="Arial" w:hAnsi="Arial" w:cs="Arial"/>
          <w:lang w:val="sr-Cyrl-RS"/>
        </w:rPr>
        <w:t>звољено.</w:t>
      </w:r>
    </w:p>
    <w:p w:rsidR="00C15C4B" w:rsidRPr="00C15C4B" w:rsidRDefault="00C15C4B" w:rsidP="00C15C4B">
      <w:pPr>
        <w:pStyle w:val="ListParagraph"/>
        <w:tabs>
          <w:tab w:val="left" w:pos="567"/>
        </w:tabs>
        <w:spacing w:before="80" w:after="0"/>
        <w:rPr>
          <w:rFonts w:ascii="Arial" w:hAnsi="Arial" w:cs="Arial"/>
          <w:lang w:val="sr-Cyrl-RS"/>
        </w:rPr>
      </w:pPr>
    </w:p>
    <w:p w:rsidR="00C15C4B" w:rsidRPr="00C15C4B" w:rsidRDefault="00C15C4B" w:rsidP="00C15C4B">
      <w:pPr>
        <w:pStyle w:val="ListParagraph"/>
        <w:tabs>
          <w:tab w:val="left" w:pos="567"/>
        </w:tabs>
        <w:spacing w:after="0"/>
        <w:ind w:left="630" w:hanging="270"/>
        <w:rPr>
          <w:rFonts w:ascii="Arial" w:hAnsi="Arial" w:cs="Arial"/>
          <w:lang w:val="sr-Cyrl-RS"/>
        </w:rPr>
      </w:pPr>
      <w:r w:rsidRPr="00C15C4B">
        <w:rPr>
          <w:rFonts w:ascii="Arial" w:hAnsi="Arial" w:cs="Arial"/>
          <w:lang w:val="sr-Cyrl-RS"/>
        </w:rPr>
        <w:t xml:space="preserve">9. </w:t>
      </w:r>
      <w:r w:rsidRPr="00470C96">
        <w:rPr>
          <w:rFonts w:ascii="Arial" w:hAnsi="Arial" w:cs="Arial"/>
          <w:lang w:val="sr-Cyrl-RS"/>
        </w:rPr>
        <w:t>Пружалац услуге</w:t>
      </w:r>
      <w:r w:rsidRPr="00C15C4B">
        <w:rPr>
          <w:rFonts w:ascii="Arial" w:hAnsi="Arial" w:cs="Arial"/>
          <w:lang w:val="sr-Cyrl-RS"/>
        </w:rPr>
        <w:t xml:space="preserve"> дужан је да </w:t>
      </w:r>
      <w:r w:rsidRPr="00470C96">
        <w:rPr>
          <w:rFonts w:ascii="Arial" w:hAnsi="Arial" w:cs="Arial"/>
          <w:lang w:val="sr-Cyrl-RS"/>
        </w:rPr>
        <w:t>Кориснику услуге</w:t>
      </w:r>
      <w:r w:rsidRPr="00C15C4B">
        <w:rPr>
          <w:rFonts w:ascii="Arial" w:hAnsi="Arial" w:cs="Arial"/>
          <w:lang w:val="sr-Cyrl-RS"/>
        </w:rPr>
        <w:t xml:space="preserve"> најкасније 3 (словима:</w:t>
      </w:r>
      <w:r w:rsidRPr="00C15C4B">
        <w:rPr>
          <w:rFonts w:ascii="Arial" w:hAnsi="Arial" w:cs="Arial"/>
        </w:rPr>
        <w:t xml:space="preserve"> </w:t>
      </w:r>
      <w:r w:rsidRPr="00C15C4B">
        <w:rPr>
          <w:rFonts w:ascii="Arial" w:hAnsi="Arial" w:cs="Arial"/>
          <w:lang w:val="sr-Cyrl-RS"/>
        </w:rPr>
        <w:t xml:space="preserve">три) дана пре датума почетка </w:t>
      </w:r>
      <w:r w:rsidRPr="00470C96">
        <w:rPr>
          <w:rFonts w:ascii="Arial" w:hAnsi="Arial" w:cs="Arial"/>
          <w:lang w:val="sr-Cyrl-RS"/>
        </w:rPr>
        <w:t>пружања услуге</w:t>
      </w:r>
      <w:r w:rsidRPr="00C15C4B">
        <w:rPr>
          <w:rFonts w:ascii="Arial" w:hAnsi="Arial" w:cs="Arial"/>
          <w:lang w:val="sr-Cyrl-RS"/>
        </w:rPr>
        <w:t>, достави:</w:t>
      </w:r>
    </w:p>
    <w:p w:rsidR="00C15C4B" w:rsidRPr="00942D56"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942D56"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0"/>
          <w:numId w:val="26"/>
        </w:numPr>
        <w:tabs>
          <w:tab w:val="left" w:pos="567"/>
        </w:tabs>
        <w:spacing w:before="0" w:after="0"/>
        <w:rPr>
          <w:rFonts w:ascii="Arial" w:hAnsi="Arial" w:cs="Arial"/>
          <w:vanish/>
          <w:lang w:val="sr-Cyrl-RS"/>
        </w:rPr>
      </w:pPr>
    </w:p>
    <w:p w:rsidR="00C15C4B" w:rsidRPr="00C15C4B" w:rsidRDefault="00C15C4B" w:rsidP="00606F61">
      <w:pPr>
        <w:pStyle w:val="ListParagraph"/>
        <w:numPr>
          <w:ilvl w:val="1"/>
          <w:numId w:val="26"/>
        </w:numPr>
        <w:tabs>
          <w:tab w:val="left" w:pos="567"/>
        </w:tabs>
        <w:spacing w:before="0" w:after="0"/>
        <w:ind w:left="1134" w:hanging="414"/>
        <w:rPr>
          <w:rFonts w:ascii="Arial" w:hAnsi="Arial" w:cs="Arial"/>
          <w:lang w:val="sr-Cyrl-RS"/>
        </w:rPr>
      </w:pPr>
      <w:r w:rsidRPr="00C15C4B">
        <w:rPr>
          <w:rFonts w:ascii="Arial" w:hAnsi="Arial" w:cs="Arial"/>
          <w:lang w:val="sr-Cyrl-RS"/>
        </w:rPr>
        <w:t>списак лица са њиховим својеручно потписаним изјавама на околност да су упознати са обавезама у складу са тачком 4. овог Прилога о БЗР,</w:t>
      </w:r>
    </w:p>
    <w:p w:rsidR="00C15C4B" w:rsidRPr="00C15C4B" w:rsidRDefault="00C15C4B" w:rsidP="00606F61">
      <w:pPr>
        <w:pStyle w:val="ListParagraph"/>
        <w:numPr>
          <w:ilvl w:val="1"/>
          <w:numId w:val="26"/>
        </w:numPr>
        <w:tabs>
          <w:tab w:val="left" w:pos="567"/>
        </w:tabs>
        <w:spacing w:before="0" w:after="0"/>
        <w:ind w:left="1134" w:hanging="414"/>
        <w:rPr>
          <w:rFonts w:ascii="Arial" w:hAnsi="Arial" w:cs="Arial"/>
          <w:lang w:val="sr-Cyrl-RS"/>
        </w:rPr>
      </w:pPr>
      <w:r w:rsidRPr="00C15C4B">
        <w:rPr>
          <w:rFonts w:ascii="Arial" w:hAnsi="Arial" w:cs="Arial"/>
          <w:lang w:val="sr-Cyrl-RS"/>
        </w:rPr>
        <w:t xml:space="preserve">списак средстава за рад која ће бити ангажована за </w:t>
      </w:r>
      <w:r w:rsidRPr="00470C96">
        <w:rPr>
          <w:rFonts w:ascii="Arial" w:hAnsi="Arial" w:cs="Arial"/>
          <w:lang w:val="sr-Cyrl-RS"/>
        </w:rPr>
        <w:t>пружање услуге</w:t>
      </w:r>
      <w:r w:rsidRPr="00C15C4B">
        <w:rPr>
          <w:rFonts w:ascii="Arial" w:hAnsi="Arial" w:cs="Arial"/>
          <w:lang w:val="sr-Cyrl-RS"/>
        </w:rPr>
        <w:t>, и</w:t>
      </w:r>
    </w:p>
    <w:p w:rsidR="00C15C4B" w:rsidRPr="00C15C4B" w:rsidRDefault="00C15C4B" w:rsidP="00606F61">
      <w:pPr>
        <w:pStyle w:val="ListParagraph"/>
        <w:numPr>
          <w:ilvl w:val="1"/>
          <w:numId w:val="26"/>
        </w:numPr>
        <w:tabs>
          <w:tab w:val="left" w:pos="567"/>
        </w:tabs>
        <w:spacing w:before="0" w:after="0"/>
        <w:ind w:left="1134" w:hanging="414"/>
        <w:rPr>
          <w:rFonts w:ascii="Arial" w:hAnsi="Arial" w:cs="Arial"/>
          <w:noProof/>
          <w:lang w:val="sr-Cyrl-RS"/>
        </w:rPr>
      </w:pPr>
      <w:r w:rsidRPr="00C15C4B">
        <w:rPr>
          <w:rFonts w:ascii="Arial" w:hAnsi="Arial" w:cs="Arial"/>
          <w:lang w:val="sr-Cyrl-RS"/>
        </w:rPr>
        <w:t xml:space="preserve">податке о лицу за БЗР </w:t>
      </w:r>
      <w:r w:rsidRPr="00C15C4B">
        <w:rPr>
          <w:rFonts w:ascii="Arial" w:hAnsi="Arial" w:cs="Arial"/>
          <w:noProof/>
          <w:lang w:val="sr-Cyrl-RS"/>
        </w:rPr>
        <w:t xml:space="preserve">код </w:t>
      </w:r>
      <w:r w:rsidRPr="00470C96">
        <w:rPr>
          <w:rFonts w:ascii="Arial" w:hAnsi="Arial" w:cs="Arial"/>
          <w:noProof/>
          <w:lang w:val="sr-Cyrl-RS"/>
        </w:rPr>
        <w:t>Пружаоца услуге</w:t>
      </w:r>
      <w:r w:rsidRPr="00C15C4B">
        <w:rPr>
          <w:rFonts w:ascii="Arial" w:hAnsi="Arial" w:cs="Arial"/>
          <w:noProof/>
          <w:lang w:val="sr-Cyrl-RS"/>
        </w:rPr>
        <w:t xml:space="preserve">. </w:t>
      </w:r>
    </w:p>
    <w:p w:rsidR="00C15C4B" w:rsidRPr="00942D56" w:rsidRDefault="00C15C4B" w:rsidP="00C15C4B">
      <w:pPr>
        <w:tabs>
          <w:tab w:val="left" w:pos="720"/>
        </w:tabs>
        <w:ind w:left="567" w:hanging="387"/>
        <w:rPr>
          <w:rFonts w:cs="Arial"/>
          <w:noProof/>
          <w:lang w:val="sr-Cyrl-RS"/>
        </w:rPr>
      </w:pPr>
      <w:r w:rsidRPr="00C15C4B">
        <w:rPr>
          <w:rFonts w:cs="Arial"/>
          <w:noProof/>
          <w:lang w:val="sr-Cyrl-RS"/>
        </w:rPr>
        <w:t xml:space="preserve">      Уз списак лица из става 9.1. ове тачке, </w:t>
      </w:r>
      <w:r w:rsidRPr="00470C96">
        <w:rPr>
          <w:rFonts w:cs="Arial"/>
          <w:noProof/>
          <w:lang w:val="sr-Cyrl-RS"/>
        </w:rPr>
        <w:t>Пружалац услуге</w:t>
      </w:r>
      <w:r w:rsidRPr="00C15C4B">
        <w:rPr>
          <w:rFonts w:cs="Arial"/>
          <w:noProof/>
          <w:lang w:val="sr-Cyrl-RS"/>
        </w:rPr>
        <w:t xml:space="preserve">  је дужан да достави   доказе о:</w:t>
      </w:r>
    </w:p>
    <w:p w:rsidR="00C15C4B" w:rsidRPr="00C15C4B" w:rsidRDefault="00C15C4B" w:rsidP="00C15C4B">
      <w:pPr>
        <w:tabs>
          <w:tab w:val="left" w:pos="567"/>
        </w:tabs>
        <w:ind w:left="990"/>
        <w:rPr>
          <w:rFonts w:cs="Arial"/>
          <w:lang w:val="sr-Cyrl-RS"/>
        </w:rPr>
      </w:pPr>
      <w:r w:rsidRPr="00C15C4B">
        <w:rPr>
          <w:rFonts w:cs="Arial"/>
          <w:lang w:val="sr-Cyrl-RS"/>
        </w:rPr>
        <w:t>9.1.1. извршеном оспособљавању запослених за безбедан и здрав рад,</w:t>
      </w:r>
    </w:p>
    <w:p w:rsidR="00C15C4B" w:rsidRPr="00C15C4B" w:rsidRDefault="00C15C4B" w:rsidP="00C15C4B">
      <w:pPr>
        <w:tabs>
          <w:tab w:val="left" w:pos="567"/>
        </w:tabs>
        <w:ind w:left="990"/>
        <w:rPr>
          <w:rFonts w:cs="Arial"/>
          <w:lang w:val="sr-Cyrl-RS"/>
        </w:rPr>
      </w:pPr>
      <w:r w:rsidRPr="00C15C4B">
        <w:rPr>
          <w:rFonts w:cs="Arial"/>
          <w:lang w:val="sr-Cyrl-RS"/>
        </w:rPr>
        <w:t>9.1.2. извршеним лекарским прегледима запослених,</w:t>
      </w:r>
    </w:p>
    <w:p w:rsidR="00C15C4B" w:rsidRPr="00C15C4B" w:rsidRDefault="00C15C4B" w:rsidP="00C15C4B">
      <w:pPr>
        <w:tabs>
          <w:tab w:val="left" w:pos="567"/>
        </w:tabs>
        <w:ind w:left="990"/>
        <w:rPr>
          <w:rFonts w:cs="Arial"/>
          <w:lang w:val="sr-Cyrl-RS"/>
        </w:rPr>
      </w:pPr>
      <w:r w:rsidRPr="00C15C4B">
        <w:rPr>
          <w:rFonts w:cs="Arial"/>
          <w:lang w:val="sr-Cyrl-RS"/>
        </w:rPr>
        <w:t>9.1.3. извршеним прегледима и испитивањима опреме за рад и</w:t>
      </w:r>
    </w:p>
    <w:p w:rsidR="00C15C4B" w:rsidRPr="00C15C4B" w:rsidRDefault="00C15C4B" w:rsidP="00C15C4B">
      <w:pPr>
        <w:tabs>
          <w:tab w:val="left" w:pos="567"/>
        </w:tabs>
        <w:ind w:left="990"/>
        <w:rPr>
          <w:rFonts w:cs="Arial"/>
          <w:lang w:val="sr-Cyrl-RS"/>
        </w:rPr>
      </w:pPr>
      <w:r w:rsidRPr="00C15C4B">
        <w:rPr>
          <w:rFonts w:cs="Arial"/>
          <w:lang w:val="sr-Cyrl-RS"/>
        </w:rPr>
        <w:t>9.1.4. коришћењу средстава и опреме за личну заштиту на раду.</w:t>
      </w:r>
    </w:p>
    <w:p w:rsidR="00C15C4B" w:rsidRPr="00C15C4B" w:rsidRDefault="00C15C4B" w:rsidP="00C15C4B">
      <w:pPr>
        <w:tabs>
          <w:tab w:val="left" w:pos="567"/>
        </w:tabs>
        <w:ind w:left="990"/>
        <w:rPr>
          <w:rFonts w:cs="Arial"/>
          <w:lang w:val="sr-Cyrl-RS"/>
        </w:rPr>
      </w:pPr>
    </w:p>
    <w:p w:rsidR="00C15C4B" w:rsidRPr="00C15C4B" w:rsidRDefault="00C15C4B" w:rsidP="00C15C4B">
      <w:pPr>
        <w:tabs>
          <w:tab w:val="left" w:pos="567"/>
        </w:tabs>
        <w:ind w:left="630" w:hanging="360"/>
        <w:rPr>
          <w:rFonts w:cs="Arial"/>
          <w:lang w:val="sr-Cyrl-RS"/>
        </w:rPr>
      </w:pPr>
      <w:r w:rsidRPr="00C15C4B">
        <w:rPr>
          <w:rFonts w:cs="Arial"/>
          <w:lang w:val="sr-Cyrl-RS"/>
        </w:rPr>
        <w:t xml:space="preserve">10. </w:t>
      </w:r>
      <w:r w:rsidRPr="00470C96">
        <w:rPr>
          <w:rFonts w:cs="Arial"/>
          <w:lang w:val="sr-Cyrl-RS"/>
        </w:rPr>
        <w:t>Корисник услуге</w:t>
      </w:r>
      <w:r w:rsidRPr="00C15C4B">
        <w:rPr>
          <w:rFonts w:cs="Arial"/>
          <w:lang w:val="sr-Cyrl-RS"/>
        </w:rPr>
        <w:t xml:space="preserve"> има право да врши контролу примене превентивних мера за безбедан и здрав рад приликом </w:t>
      </w:r>
      <w:r w:rsidRPr="00470C96">
        <w:rPr>
          <w:rFonts w:cs="Arial"/>
          <w:lang w:val="sr-Cyrl-RS"/>
        </w:rPr>
        <w:t>пружања услуге</w:t>
      </w:r>
      <w:r w:rsidRPr="00C15C4B">
        <w:rPr>
          <w:rFonts w:cs="Arial"/>
          <w:lang w:val="sr-Cyrl-RS"/>
        </w:rPr>
        <w:t xml:space="preserve"> које су предмет Уговора.</w:t>
      </w:r>
    </w:p>
    <w:p w:rsidR="00C15C4B" w:rsidRPr="00942D56" w:rsidRDefault="00C15C4B" w:rsidP="00C15C4B">
      <w:pPr>
        <w:tabs>
          <w:tab w:val="left" w:pos="720"/>
        </w:tabs>
        <w:ind w:left="630" w:hanging="360"/>
        <w:rPr>
          <w:rFonts w:cs="Arial"/>
          <w:lang w:val="sr-Cyrl-RS"/>
        </w:rPr>
      </w:pPr>
      <w:r w:rsidRPr="00470C96">
        <w:rPr>
          <w:rFonts w:cs="Arial"/>
          <w:lang w:val="sr-Cyrl-RS"/>
        </w:rPr>
        <w:t>Пружалац услуге</w:t>
      </w:r>
      <w:r w:rsidRPr="00C15C4B">
        <w:rPr>
          <w:rFonts w:cs="Arial"/>
          <w:lang w:val="sr-Cyrl-RS"/>
        </w:rPr>
        <w:t>, дужан је да лицу одређеном од стране Наручиоца/</w:t>
      </w:r>
      <w:r w:rsidRPr="00470C96">
        <w:rPr>
          <w:rFonts w:cs="Arial"/>
          <w:lang w:val="sr-Cyrl-RS"/>
        </w:rPr>
        <w:t>Корисника услуге</w:t>
      </w:r>
      <w:r w:rsidRPr="00C15C4B">
        <w:rPr>
          <w:rFonts w:cs="Arial"/>
          <w:lang w:val="sr-Cyrl-RS"/>
        </w:rPr>
        <w:t xml:space="preserve"> омогући перманентно могућност за спровођење контроле примене превентивних мера за безбедан и здрав рад.</w:t>
      </w:r>
    </w:p>
    <w:p w:rsidR="00C15C4B" w:rsidRPr="00C15C4B" w:rsidRDefault="00C15C4B" w:rsidP="00C15C4B">
      <w:pPr>
        <w:tabs>
          <w:tab w:val="left" w:pos="720"/>
        </w:tabs>
        <w:ind w:left="630" w:hanging="360"/>
        <w:rPr>
          <w:rFonts w:cs="Arial"/>
          <w:noProof/>
          <w:lang w:val="sr-Cyrl-RS"/>
        </w:rPr>
      </w:pPr>
      <w:r w:rsidRPr="00470C96">
        <w:rPr>
          <w:rFonts w:cs="Arial"/>
          <w:lang w:val="sr-Cyrl-RS"/>
        </w:rPr>
        <w:t>Корисник услуге</w:t>
      </w:r>
      <w:r w:rsidRPr="00C15C4B">
        <w:rPr>
          <w:rFonts w:cs="Arial"/>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942D56">
        <w:rPr>
          <w:rFonts w:cs="Arial"/>
          <w:noProof/>
          <w:lang w:val="sr-Cyrl-RS"/>
        </w:rPr>
        <w:t xml:space="preserve">пружање услуге, док се не отклоне уочени недостаци и о томе одмах обавести </w:t>
      </w:r>
      <w:r w:rsidRPr="00470C96">
        <w:rPr>
          <w:rFonts w:cs="Arial"/>
          <w:noProof/>
          <w:lang w:val="sr-Cyrl-RS"/>
        </w:rPr>
        <w:t>Пружаоца услуге</w:t>
      </w:r>
      <w:r w:rsidRPr="00C15C4B">
        <w:rPr>
          <w:rFonts w:cs="Arial"/>
          <w:noProof/>
          <w:lang w:val="sr-Cyrl-RS"/>
        </w:rPr>
        <w:t xml:space="preserve"> као и надлежну инспекцијск</w:t>
      </w:r>
      <w:r w:rsidRPr="00942D56">
        <w:rPr>
          <w:rFonts w:cs="Arial"/>
          <w:noProof/>
          <w:lang w:val="sr-Cyrl-RS"/>
        </w:rPr>
        <w:t>у службу.</w:t>
      </w:r>
      <w:r w:rsidRPr="00942D56">
        <w:rPr>
          <w:rFonts w:cs="Arial"/>
          <w:noProof/>
          <w:lang w:val="sr-Cyrl-RS"/>
        </w:rPr>
        <w:tab/>
      </w:r>
    </w:p>
    <w:p w:rsidR="00C15C4B" w:rsidRPr="00942D56" w:rsidRDefault="00C15C4B" w:rsidP="00C15C4B">
      <w:pPr>
        <w:tabs>
          <w:tab w:val="left" w:pos="720"/>
        </w:tabs>
        <w:ind w:left="630" w:hanging="360"/>
        <w:rPr>
          <w:rFonts w:cs="Arial"/>
          <w:lang w:val="sr-Cyrl-RS"/>
        </w:rPr>
      </w:pPr>
      <w:r w:rsidRPr="00470C96">
        <w:rPr>
          <w:rFonts w:cs="Arial"/>
          <w:lang w:val="sr-Cyrl-RS"/>
        </w:rPr>
        <w:lastRenderedPageBreak/>
        <w:t>Пружалац услуге</w:t>
      </w:r>
      <w:r w:rsidRPr="00C15C4B">
        <w:rPr>
          <w:rFonts w:cs="Arial"/>
          <w:lang w:val="sr-Cyrl-RS"/>
        </w:rPr>
        <w:t xml:space="preserve"> се обавезује да поступи по налогу </w:t>
      </w:r>
      <w:r w:rsidRPr="00470C96">
        <w:rPr>
          <w:rFonts w:cs="Arial"/>
          <w:lang w:val="sr-Cyrl-RS"/>
        </w:rPr>
        <w:t>Корисника услуге</w:t>
      </w:r>
      <w:r w:rsidRPr="00C15C4B">
        <w:rPr>
          <w:rFonts w:cs="Arial"/>
          <w:lang w:val="sr-Cyrl-RS"/>
        </w:rPr>
        <w:t xml:space="preserve"> из става 3. ове тачке.</w:t>
      </w:r>
    </w:p>
    <w:p w:rsidR="00C15C4B" w:rsidRPr="00C15C4B" w:rsidRDefault="00C15C4B" w:rsidP="00C15C4B">
      <w:pPr>
        <w:shd w:val="clear" w:color="auto" w:fill="FFFFFF"/>
        <w:tabs>
          <w:tab w:val="left" w:pos="720"/>
        </w:tabs>
        <w:ind w:left="630" w:hanging="360"/>
        <w:rPr>
          <w:rFonts w:cs="Arial"/>
          <w:noProof/>
          <w:lang w:val="sr-Cyrl-RS" w:eastAsia="en-GB"/>
        </w:rPr>
      </w:pPr>
      <w:r w:rsidRPr="00C15C4B">
        <w:rPr>
          <w:rFonts w:cs="Arial"/>
          <w:lang w:val="sr-Cyrl-RS" w:eastAsia="en-GB"/>
        </w:rPr>
        <w:t xml:space="preserve">11. </w:t>
      </w:r>
      <w:r w:rsidRPr="00C15C4B">
        <w:rPr>
          <w:rFonts w:cs="Arial"/>
          <w:noProof/>
          <w:lang w:val="sr-Cyrl-RS" w:eastAsia="en-GB"/>
        </w:rPr>
        <w:t>Стране су дужне да</w:t>
      </w:r>
      <w:r w:rsidRPr="00C15C4B">
        <w:rPr>
          <w:rFonts w:cs="Arial"/>
          <w:noProof/>
          <w:lang w:eastAsia="en-GB"/>
        </w:rPr>
        <w:t xml:space="preserve"> </w:t>
      </w:r>
      <w:r w:rsidRPr="00C15C4B">
        <w:rPr>
          <w:rFonts w:cs="Arial"/>
          <w:noProof/>
          <w:lang w:val="sr-Cyrl-RS" w:eastAsia="en-GB"/>
        </w:rPr>
        <w:t>у случају да у току реализације Уговора дeлe рaдни прoстoр, сaрaђуjу у примeни прoписaних мeрa зa бeзбeднoст и здрaвљe зaпoслeних.</w:t>
      </w:r>
    </w:p>
    <w:p w:rsidR="00C15C4B" w:rsidRPr="00C15C4B" w:rsidRDefault="00C15C4B" w:rsidP="00C15C4B">
      <w:pPr>
        <w:shd w:val="clear" w:color="auto" w:fill="FFFFFF"/>
        <w:tabs>
          <w:tab w:val="left" w:pos="720"/>
        </w:tabs>
        <w:ind w:left="630"/>
        <w:rPr>
          <w:rFonts w:cs="Arial"/>
          <w:noProof/>
          <w:lang w:val="sr-Cyrl-RS" w:eastAsia="en-GB"/>
        </w:rPr>
      </w:pPr>
      <w:r w:rsidRPr="00C15C4B">
        <w:rPr>
          <w:rFonts w:cs="Arial"/>
          <w:noProof/>
          <w:lang w:val="sr-Cyrl-RS"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C15C4B" w:rsidRPr="00C15C4B" w:rsidRDefault="00C15C4B" w:rsidP="00C15C4B">
      <w:pPr>
        <w:shd w:val="clear" w:color="auto" w:fill="FFFFFF"/>
        <w:tabs>
          <w:tab w:val="left" w:pos="720"/>
        </w:tabs>
        <w:ind w:left="630"/>
        <w:rPr>
          <w:rFonts w:cs="Arial"/>
          <w:noProof/>
          <w:lang w:val="sr-Cyrl-RS" w:eastAsia="en-GB"/>
        </w:rPr>
      </w:pPr>
      <w:r w:rsidRPr="00C15C4B">
        <w:rPr>
          <w:rFonts w:cs="Arial"/>
          <w:noProof/>
          <w:lang w:val="sr-Cyrl-RS" w:eastAsia="en-GB"/>
        </w:rPr>
        <w:t>Нaчин oствaривaњa сaрaдњe из ст. 1. и 2. oве тачке утврђуjе се спoрaзумoм.</w:t>
      </w:r>
    </w:p>
    <w:p w:rsidR="00C15C4B" w:rsidRPr="00942D56" w:rsidRDefault="00C15C4B" w:rsidP="00C15C4B">
      <w:pPr>
        <w:shd w:val="clear" w:color="auto" w:fill="FFFFFF"/>
        <w:tabs>
          <w:tab w:val="left" w:pos="720"/>
        </w:tabs>
        <w:ind w:left="630"/>
        <w:rPr>
          <w:rFonts w:cs="Arial"/>
          <w:noProof/>
          <w:lang w:val="sr-Cyrl-RS" w:eastAsia="en-GB"/>
        </w:rPr>
      </w:pPr>
      <w:r w:rsidRPr="00C15C4B">
        <w:rPr>
          <w:rFonts w:cs="Arial"/>
          <w:noProof/>
          <w:lang w:val="sr-Cyrl-RS" w:eastAsia="en-GB"/>
        </w:rPr>
        <w:t xml:space="preserve">Спoрaзумoм у писменој форми, из стaвa 3. oве тачке, из реда запослених код </w:t>
      </w:r>
      <w:r w:rsidRPr="00470C96">
        <w:rPr>
          <w:rFonts w:cs="Arial"/>
          <w:noProof/>
          <w:lang w:val="sr-Cyrl-RS" w:eastAsia="en-GB"/>
        </w:rPr>
        <w:t>Корисника услуге</w:t>
      </w:r>
      <w:r w:rsidRPr="00C15C4B">
        <w:rPr>
          <w:rFonts w:cs="Arial"/>
          <w:noProof/>
          <w:lang w:val="sr-Cyrl-RS" w:eastAsia="en-GB"/>
        </w:rPr>
        <w:t xml:space="preserve"> oдрeђуje сe лицe зa кooрдинaциjу спрoвoђeњa зajeдничких мeрa кojимa сe oбeзбeђуje бeзбeднoст и здрaвљe свих зaпoслeних.</w:t>
      </w:r>
    </w:p>
    <w:p w:rsidR="00C15C4B" w:rsidRPr="00C15C4B" w:rsidRDefault="00C15C4B" w:rsidP="00C15C4B">
      <w:pPr>
        <w:shd w:val="clear" w:color="auto" w:fill="FFFFFF"/>
        <w:ind w:left="720"/>
        <w:rPr>
          <w:rFonts w:cs="Arial"/>
          <w:lang w:val="sr-Cyrl-RS" w:eastAsia="en-GB"/>
        </w:rPr>
      </w:pPr>
    </w:p>
    <w:p w:rsidR="00C15C4B" w:rsidRPr="00942D56" w:rsidRDefault="00C15C4B" w:rsidP="00C15C4B">
      <w:pPr>
        <w:tabs>
          <w:tab w:val="left" w:pos="567"/>
        </w:tabs>
        <w:ind w:left="540" w:hanging="360"/>
        <w:rPr>
          <w:rFonts w:cs="Arial"/>
          <w:lang w:val="sr-Cyrl-RS"/>
        </w:rPr>
      </w:pPr>
      <w:r w:rsidRPr="00C15C4B">
        <w:rPr>
          <w:rFonts w:cs="Arial"/>
          <w:lang w:val="sr-Cyrl-RS"/>
        </w:rPr>
        <w:t>12.</w:t>
      </w:r>
      <w:r w:rsidRPr="00C15C4B">
        <w:rPr>
          <w:rFonts w:cs="Arial"/>
          <w:lang w:val="sr-Cyrl-RS"/>
        </w:rPr>
        <w:tab/>
      </w:r>
      <w:r w:rsidRPr="00470C96">
        <w:rPr>
          <w:rFonts w:cs="Arial"/>
          <w:lang w:val="sr-Cyrl-RS"/>
        </w:rPr>
        <w:t>Пружалац услуге</w:t>
      </w:r>
      <w:r w:rsidRPr="00C15C4B">
        <w:rPr>
          <w:rFonts w:cs="Arial"/>
          <w:lang w:val="sr-Cyrl-RS"/>
        </w:rPr>
        <w:t xml:space="preserve">,  дужан је да благовремено извештава </w:t>
      </w:r>
      <w:r w:rsidRPr="00470C96">
        <w:rPr>
          <w:rFonts w:cs="Arial"/>
          <w:lang w:val="sr-Cyrl-RS"/>
        </w:rPr>
        <w:t>Корисника услуге</w:t>
      </w:r>
      <w:r w:rsidRPr="00C15C4B">
        <w:rPr>
          <w:rFonts w:cs="Arial"/>
          <w:lang w:val="sr-Cyrl-RS"/>
        </w:rPr>
        <w:t xml:space="preserve"> о свим догађајима из области БЗР који су настали приликом </w:t>
      </w:r>
      <w:r w:rsidRPr="00470C96">
        <w:rPr>
          <w:rFonts w:cs="Arial"/>
          <w:lang w:val="sr-Cyrl-RS"/>
        </w:rPr>
        <w:t>пружања услуге</w:t>
      </w:r>
      <w:r w:rsidRPr="00C15C4B">
        <w:rPr>
          <w:rFonts w:cs="Arial"/>
          <w:lang w:val="sr-Cyrl-RS"/>
        </w:rPr>
        <w:t xml:space="preserve">, који су предмет Уговора, а нарочито о свим опасностима, опасним појавама и ризицима. </w:t>
      </w:r>
    </w:p>
    <w:p w:rsidR="00C15C4B" w:rsidRPr="00C15C4B" w:rsidRDefault="00C15C4B" w:rsidP="00C15C4B">
      <w:pPr>
        <w:tabs>
          <w:tab w:val="left" w:pos="567"/>
        </w:tabs>
        <w:ind w:left="540" w:hanging="360"/>
        <w:rPr>
          <w:rFonts w:cs="Arial"/>
          <w:lang w:val="sr-Cyrl-RS"/>
        </w:rPr>
      </w:pPr>
    </w:p>
    <w:p w:rsidR="00C15C4B" w:rsidRPr="00942D56" w:rsidRDefault="00C15C4B" w:rsidP="00C15C4B">
      <w:pPr>
        <w:tabs>
          <w:tab w:val="left" w:pos="567"/>
        </w:tabs>
        <w:ind w:left="540" w:hanging="450"/>
        <w:rPr>
          <w:rFonts w:cs="Arial"/>
          <w:lang w:val="sr-Cyrl-RS"/>
        </w:rPr>
      </w:pPr>
      <w:r w:rsidRPr="00C15C4B">
        <w:rPr>
          <w:rFonts w:cs="Arial"/>
          <w:lang w:val="sr-Cyrl-RS"/>
        </w:rPr>
        <w:t xml:space="preserve">13. </w:t>
      </w:r>
      <w:r w:rsidRPr="00C15C4B">
        <w:rPr>
          <w:rFonts w:cs="Arial"/>
          <w:lang w:val="sr-Cyrl-RS"/>
        </w:rPr>
        <w:tab/>
      </w:r>
      <w:r w:rsidRPr="00470C96">
        <w:rPr>
          <w:rFonts w:cs="Arial"/>
          <w:lang w:val="sr-Cyrl-RS"/>
        </w:rPr>
        <w:t>Пружалац услуге</w:t>
      </w:r>
      <w:r w:rsidRPr="00C15C4B">
        <w:rPr>
          <w:rFonts w:cs="Arial"/>
          <w:lang w:val="sr-Cyrl-RS"/>
        </w:rPr>
        <w:t xml:space="preserve">, дужан је да </w:t>
      </w:r>
      <w:r w:rsidRPr="00470C96">
        <w:rPr>
          <w:rFonts w:cs="Arial"/>
          <w:lang w:val="sr-Cyrl-RS"/>
        </w:rPr>
        <w:t>Кориснику услуге</w:t>
      </w:r>
      <w:r w:rsidRPr="00C15C4B">
        <w:rPr>
          <w:rFonts w:cs="Arial"/>
          <w:lang w:val="sr-Cyrl-RS"/>
        </w:rPr>
        <w:t xml:space="preserve"> достави копију Извештаја о повреди на раду који је издао за сваког свог запосленог и других лица која ангажује приликом </w:t>
      </w:r>
      <w:r w:rsidRPr="00470C96">
        <w:rPr>
          <w:rFonts w:cs="Arial"/>
          <w:lang w:val="sr-Cyrl-RS"/>
        </w:rPr>
        <w:t>пружања услуге</w:t>
      </w:r>
      <w:r w:rsidRPr="00C15C4B">
        <w:rPr>
          <w:rFonts w:cs="Arial"/>
          <w:lang w:val="sr-Cyrl-RS"/>
        </w:rPr>
        <w:t xml:space="preserve"> које су предмет Уговора а који се повредио приликом </w:t>
      </w:r>
      <w:r w:rsidRPr="00470C96">
        <w:rPr>
          <w:rFonts w:cs="Arial"/>
          <w:lang w:val="sr-Cyrl-RS"/>
        </w:rPr>
        <w:t>пружања услуге</w:t>
      </w:r>
      <w:r w:rsidRPr="00C15C4B">
        <w:rPr>
          <w:rFonts w:cs="Arial"/>
          <w:lang w:val="sr-Cyrl-RS"/>
        </w:rPr>
        <w:t xml:space="preserve"> који су предмет Уговора и то у року од 24 (словима: двадесетчетири) часа од сачињавања Извештаја о повреди на раду.</w:t>
      </w:r>
    </w:p>
    <w:p w:rsidR="00C15C4B" w:rsidRPr="00C15C4B" w:rsidRDefault="00C15C4B" w:rsidP="00C15C4B">
      <w:pPr>
        <w:tabs>
          <w:tab w:val="left" w:pos="567"/>
        </w:tabs>
        <w:ind w:left="540" w:hanging="450"/>
        <w:rPr>
          <w:rFonts w:cs="Arial"/>
          <w:lang w:val="sr-Cyrl-RS"/>
        </w:rPr>
      </w:pPr>
    </w:p>
    <w:p w:rsidR="00C15C4B" w:rsidRPr="00C15C4B" w:rsidRDefault="00C15C4B" w:rsidP="00C15C4B">
      <w:pPr>
        <w:tabs>
          <w:tab w:val="left" w:pos="567"/>
        </w:tabs>
        <w:ind w:left="540" w:hanging="450"/>
        <w:rPr>
          <w:rFonts w:cs="Arial"/>
          <w:lang w:val="sr-Cyrl-RS"/>
        </w:rPr>
      </w:pPr>
      <w:r w:rsidRPr="00C15C4B">
        <w:rPr>
          <w:rFonts w:cs="Arial"/>
          <w:lang w:val="sr-Cyrl-RS"/>
        </w:rPr>
        <w:t xml:space="preserve">14. Овај Прилог о БЗР је сачињен </w:t>
      </w:r>
      <w:r w:rsidRPr="00C15C4B">
        <w:rPr>
          <w:rFonts w:cs="Arial"/>
          <w:noProof/>
          <w:lang w:val="sr-Cyrl-RS"/>
        </w:rPr>
        <w:t>у 6</w:t>
      </w:r>
      <w:r w:rsidRPr="00C15C4B">
        <w:rPr>
          <w:rFonts w:cs="Arial"/>
          <w:lang w:val="sr-Cyrl-RS"/>
        </w:rPr>
        <w:t xml:space="preserve"> (словима: шест) истоветних примерака од којих свака Страна задржава по 3 (словима: три) примерка</w:t>
      </w:r>
    </w:p>
    <w:p w:rsidR="00C15C4B" w:rsidRPr="00EE793E" w:rsidRDefault="00C15C4B" w:rsidP="00EE793E">
      <w:pPr>
        <w:pStyle w:val="KDParagraf"/>
        <w:spacing w:before="0"/>
        <w:rPr>
          <w:rFonts w:cs="Arial"/>
          <w:sz w:val="24"/>
          <w:szCs w:val="24"/>
        </w:rPr>
      </w:pPr>
    </w:p>
    <w:sectPr w:rsidR="00C15C4B" w:rsidRPr="00EE793E" w:rsidSect="000C50A0">
      <w:headerReference w:type="default" r:id="rId176"/>
      <w:footerReference w:type="even" r:id="rId177"/>
      <w:footerReference w:type="defaul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39" w:rsidRDefault="00B43D39">
      <w:r>
        <w:separator/>
      </w:r>
    </w:p>
    <w:p w:rsidR="00B43D39" w:rsidRDefault="00B43D39"/>
  </w:endnote>
  <w:endnote w:type="continuationSeparator" w:id="0">
    <w:p w:rsidR="00B43D39" w:rsidRDefault="00B43D39">
      <w:r>
        <w:continuationSeparator/>
      </w:r>
    </w:p>
    <w:p w:rsidR="00B43D39" w:rsidRDefault="00B43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C" w:rsidRDefault="002E53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535C" w:rsidRDefault="002E535C" w:rsidP="00841BE7">
    <w:pPr>
      <w:pStyle w:val="Footer"/>
      <w:ind w:right="360"/>
    </w:pPr>
  </w:p>
  <w:p w:rsidR="002E535C" w:rsidRDefault="002E535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C" w:rsidRPr="00B7384C" w:rsidRDefault="002E535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E259F">
      <w:rPr>
        <w:rStyle w:val="PageNumber"/>
        <w:rFonts w:cs="Arial"/>
        <w:noProof/>
        <w:sz w:val="20"/>
      </w:rPr>
      <w:t>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E259F">
      <w:rPr>
        <w:rStyle w:val="PageNumber"/>
        <w:rFonts w:cs="Arial"/>
        <w:noProof/>
        <w:sz w:val="20"/>
      </w:rPr>
      <w:t>51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C" w:rsidRPr="00B7384C" w:rsidRDefault="002E535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8E259F">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8E259F">
      <w:rPr>
        <w:rStyle w:val="PageNumber"/>
        <w:rFonts w:cs="Arial"/>
        <w:noProof/>
        <w:sz w:val="20"/>
      </w:rPr>
      <w:t>51</w:t>
    </w:r>
    <w:r w:rsidRPr="00B7384C">
      <w:rPr>
        <w:rStyle w:val="PageNumber"/>
        <w:rFonts w:cs="Arial"/>
        <w:sz w:val="20"/>
      </w:rPr>
      <w:fldChar w:fldCharType="end"/>
    </w:r>
  </w:p>
  <w:p w:rsidR="002E535C" w:rsidRDefault="002E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39" w:rsidRDefault="00B43D39">
      <w:r>
        <w:separator/>
      </w:r>
    </w:p>
    <w:p w:rsidR="00B43D39" w:rsidRDefault="00B43D39"/>
  </w:footnote>
  <w:footnote w:type="continuationSeparator" w:id="0">
    <w:p w:rsidR="00B43D39" w:rsidRDefault="00B43D39">
      <w:r>
        <w:continuationSeparator/>
      </w:r>
    </w:p>
    <w:p w:rsidR="00B43D39" w:rsidRDefault="00B43D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5C" w:rsidRDefault="002E535C" w:rsidP="004276AD">
    <w:pPr>
      <w:pStyle w:val="Header"/>
      <w:rPr>
        <w:sz w:val="20"/>
      </w:rPr>
    </w:pPr>
  </w:p>
  <w:p w:rsidR="002E535C" w:rsidRPr="00B7384C" w:rsidRDefault="002E535C"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2E535C" w:rsidRPr="00530464" w:rsidRDefault="002E535C" w:rsidP="00B7384C">
    <w:pPr>
      <w:pStyle w:val="Header"/>
      <w:jc w:val="center"/>
      <w:rPr>
        <w:i/>
        <w:sz w:val="20"/>
      </w:rPr>
    </w:pPr>
    <w:r w:rsidRPr="00B7384C">
      <w:rPr>
        <w:i/>
        <w:sz w:val="20"/>
      </w:rPr>
      <w:t xml:space="preserve">Конкурсна документација </w:t>
    </w:r>
    <w:r w:rsidRPr="00530464">
      <w:rPr>
        <w:i/>
        <w:sz w:val="20"/>
      </w:rPr>
      <w:t>J</w:t>
    </w:r>
    <w:r w:rsidRPr="00530464">
      <w:rPr>
        <w:i/>
        <w:sz w:val="20"/>
        <w:lang w:val="sr-Cyrl-RS"/>
      </w:rPr>
      <w:t>Н</w:t>
    </w:r>
    <w:r w:rsidRPr="00530464">
      <w:rPr>
        <w:i/>
        <w:sz w:val="20"/>
      </w:rPr>
      <w:t>/1000/0</w:t>
    </w:r>
    <w:r w:rsidRPr="00530464">
      <w:rPr>
        <w:i/>
        <w:sz w:val="20"/>
        <w:lang w:val="sr-Cyrl-RS"/>
      </w:rPr>
      <w:t>285</w:t>
    </w:r>
    <w:r w:rsidRPr="00530464">
      <w:rPr>
        <w:i/>
        <w:sz w:val="20"/>
      </w:rPr>
      <w:t>/201</w:t>
    </w:r>
    <w:r w:rsidRPr="00530464">
      <w:rPr>
        <w:i/>
        <w:sz w:val="20"/>
        <w:lang w:val="sr-Cyrl-RS"/>
      </w:rPr>
      <w:t>7</w:t>
    </w:r>
  </w:p>
  <w:p w:rsidR="002E535C" w:rsidRPr="004276AD" w:rsidRDefault="002E535C"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6856842"/>
    <w:multiLevelType w:val="hybridMultilevel"/>
    <w:tmpl w:val="9B84C724"/>
    <w:lvl w:ilvl="0" w:tplc="D4B832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7546157"/>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545F77DA"/>
    <w:multiLevelType w:val="hybridMultilevel"/>
    <w:tmpl w:val="2F88E2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3"/>
  </w:num>
  <w:num w:numId="3">
    <w:abstractNumId w:val="78"/>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9"/>
  </w:num>
  <w:num w:numId="8">
    <w:abstractNumId w:val="70"/>
  </w:num>
  <w:num w:numId="9">
    <w:abstractNumId w:val="65"/>
  </w:num>
  <w:num w:numId="10">
    <w:abstractNumId w:val="59"/>
  </w:num>
  <w:num w:numId="11">
    <w:abstractNumId w:val="56"/>
  </w:num>
  <w:num w:numId="12">
    <w:abstractNumId w:val="72"/>
  </w:num>
  <w:num w:numId="13">
    <w:abstractNumId w:val="62"/>
  </w:num>
  <w:num w:numId="14">
    <w:abstractNumId w:val="81"/>
  </w:num>
  <w:num w:numId="15">
    <w:abstractNumId w:val="84"/>
  </w:num>
  <w:num w:numId="16">
    <w:abstractNumId w:val="81"/>
  </w:num>
  <w:num w:numId="17">
    <w:abstractNumId w:val="50"/>
  </w:num>
  <w:num w:numId="18">
    <w:abstractNumId w:val="71"/>
  </w:num>
  <w:num w:numId="19">
    <w:abstractNumId w:val="57"/>
  </w:num>
  <w:num w:numId="20">
    <w:abstractNumId w:val="83"/>
  </w:num>
  <w:num w:numId="21">
    <w:abstractNumId w:val="64"/>
  </w:num>
  <w:num w:numId="22">
    <w:abstractNumId w:val="80"/>
  </w:num>
  <w:num w:numId="23">
    <w:abstractNumId w:val="66"/>
  </w:num>
  <w:num w:numId="24">
    <w:abstractNumId w:val="68"/>
  </w:num>
  <w:num w:numId="25">
    <w:abstractNumId w:val="49"/>
  </w:num>
  <w:num w:numId="26">
    <w:abstractNumId w:val="79"/>
  </w:num>
  <w:num w:numId="27">
    <w:abstractNumId w:val="61"/>
  </w:num>
  <w:num w:numId="28">
    <w:abstractNumId w:val="74"/>
  </w:num>
  <w:num w:numId="29">
    <w:abstractNumId w:val="7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jana Alimpić">
    <w15:presenceInfo w15:providerId="AD" w15:userId="S-1-5-21-1973834663-436621203-1861840742-20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1F8"/>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AC2"/>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B17"/>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AE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89A"/>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97"/>
    <w:rsid w:val="000B59E2"/>
    <w:rsid w:val="000B59EB"/>
    <w:rsid w:val="000B5F30"/>
    <w:rsid w:val="000B6622"/>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CE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DF7"/>
    <w:rsid w:val="001430B1"/>
    <w:rsid w:val="001435FC"/>
    <w:rsid w:val="00143A27"/>
    <w:rsid w:val="00143A79"/>
    <w:rsid w:val="00143C09"/>
    <w:rsid w:val="00143CA8"/>
    <w:rsid w:val="00143DEB"/>
    <w:rsid w:val="00144740"/>
    <w:rsid w:val="00144917"/>
    <w:rsid w:val="001449E7"/>
    <w:rsid w:val="00144DDB"/>
    <w:rsid w:val="00144DFB"/>
    <w:rsid w:val="00144F45"/>
    <w:rsid w:val="00145502"/>
    <w:rsid w:val="001455A4"/>
    <w:rsid w:val="001458BF"/>
    <w:rsid w:val="001460FE"/>
    <w:rsid w:val="00146266"/>
    <w:rsid w:val="0014649A"/>
    <w:rsid w:val="001465C5"/>
    <w:rsid w:val="00146A66"/>
    <w:rsid w:val="00146C4C"/>
    <w:rsid w:val="001474B6"/>
    <w:rsid w:val="00147A43"/>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620"/>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452"/>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B0"/>
    <w:rsid w:val="001959D0"/>
    <w:rsid w:val="00196151"/>
    <w:rsid w:val="00196726"/>
    <w:rsid w:val="00196727"/>
    <w:rsid w:val="00196833"/>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A75"/>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74A"/>
    <w:rsid w:val="001B6865"/>
    <w:rsid w:val="001B6BB1"/>
    <w:rsid w:val="001B6EAE"/>
    <w:rsid w:val="001B7C0C"/>
    <w:rsid w:val="001B7C30"/>
    <w:rsid w:val="001B7E0D"/>
    <w:rsid w:val="001C03D9"/>
    <w:rsid w:val="001C0E99"/>
    <w:rsid w:val="001C1BA6"/>
    <w:rsid w:val="001C1BBF"/>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34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9A6"/>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909"/>
    <w:rsid w:val="00236565"/>
    <w:rsid w:val="0023668D"/>
    <w:rsid w:val="00236692"/>
    <w:rsid w:val="00236BCF"/>
    <w:rsid w:val="00237670"/>
    <w:rsid w:val="00237DF9"/>
    <w:rsid w:val="00237FB2"/>
    <w:rsid w:val="00240344"/>
    <w:rsid w:val="00240961"/>
    <w:rsid w:val="00240B93"/>
    <w:rsid w:val="00240FBA"/>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B06"/>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167"/>
    <w:rsid w:val="00261232"/>
    <w:rsid w:val="00261249"/>
    <w:rsid w:val="00261349"/>
    <w:rsid w:val="00261778"/>
    <w:rsid w:val="00261C1E"/>
    <w:rsid w:val="00262569"/>
    <w:rsid w:val="00262725"/>
    <w:rsid w:val="0026277D"/>
    <w:rsid w:val="002627C8"/>
    <w:rsid w:val="00262825"/>
    <w:rsid w:val="002633D9"/>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7D9"/>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C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E5"/>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1AF"/>
    <w:rsid w:val="002D0554"/>
    <w:rsid w:val="002D0583"/>
    <w:rsid w:val="002D05BE"/>
    <w:rsid w:val="002D08E2"/>
    <w:rsid w:val="002D0CE0"/>
    <w:rsid w:val="002D0FC0"/>
    <w:rsid w:val="002D107B"/>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27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35C"/>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2F551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101"/>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AF2"/>
    <w:rsid w:val="00376CA5"/>
    <w:rsid w:val="003771A2"/>
    <w:rsid w:val="003772D0"/>
    <w:rsid w:val="00377540"/>
    <w:rsid w:val="0037783D"/>
    <w:rsid w:val="00377ACF"/>
    <w:rsid w:val="00377BB1"/>
    <w:rsid w:val="003801C4"/>
    <w:rsid w:val="003806DD"/>
    <w:rsid w:val="003807DF"/>
    <w:rsid w:val="00381009"/>
    <w:rsid w:val="00381027"/>
    <w:rsid w:val="003810FE"/>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1CA"/>
    <w:rsid w:val="003878CF"/>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527"/>
    <w:rsid w:val="003966DA"/>
    <w:rsid w:val="0039697B"/>
    <w:rsid w:val="00396996"/>
    <w:rsid w:val="003969D8"/>
    <w:rsid w:val="00396E3A"/>
    <w:rsid w:val="00396E50"/>
    <w:rsid w:val="00396EC6"/>
    <w:rsid w:val="0039717D"/>
    <w:rsid w:val="0039726A"/>
    <w:rsid w:val="00397907"/>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E9"/>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0DC"/>
    <w:rsid w:val="003B77F9"/>
    <w:rsid w:val="003B78F6"/>
    <w:rsid w:val="003B7972"/>
    <w:rsid w:val="003C0007"/>
    <w:rsid w:val="003C0105"/>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78"/>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E85"/>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880"/>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BD7"/>
    <w:rsid w:val="00422032"/>
    <w:rsid w:val="00422150"/>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C96"/>
    <w:rsid w:val="00470FB0"/>
    <w:rsid w:val="004716B3"/>
    <w:rsid w:val="00471E6B"/>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C8C"/>
    <w:rsid w:val="004A3EB1"/>
    <w:rsid w:val="004A41DC"/>
    <w:rsid w:val="004A491C"/>
    <w:rsid w:val="004A499B"/>
    <w:rsid w:val="004A4DC4"/>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D2"/>
    <w:rsid w:val="004E3430"/>
    <w:rsid w:val="004E356F"/>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5CC"/>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75"/>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464"/>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BE"/>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174"/>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3AC"/>
    <w:rsid w:val="0058756C"/>
    <w:rsid w:val="00587B94"/>
    <w:rsid w:val="00587C8E"/>
    <w:rsid w:val="0059009D"/>
    <w:rsid w:val="00590C50"/>
    <w:rsid w:val="00591069"/>
    <w:rsid w:val="00591B88"/>
    <w:rsid w:val="00592C7D"/>
    <w:rsid w:val="00593106"/>
    <w:rsid w:val="0059310C"/>
    <w:rsid w:val="00593148"/>
    <w:rsid w:val="005933F4"/>
    <w:rsid w:val="00593434"/>
    <w:rsid w:val="0059355C"/>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9"/>
    <w:rsid w:val="005C2322"/>
    <w:rsid w:val="005C2435"/>
    <w:rsid w:val="005C2A56"/>
    <w:rsid w:val="005C2EF7"/>
    <w:rsid w:val="005C301A"/>
    <w:rsid w:val="005C31BC"/>
    <w:rsid w:val="005C32A0"/>
    <w:rsid w:val="005C33B2"/>
    <w:rsid w:val="005C3501"/>
    <w:rsid w:val="005C396D"/>
    <w:rsid w:val="005C4B44"/>
    <w:rsid w:val="005C4EBB"/>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1F6"/>
    <w:rsid w:val="005E122D"/>
    <w:rsid w:val="005E1232"/>
    <w:rsid w:val="005E14C7"/>
    <w:rsid w:val="005E176F"/>
    <w:rsid w:val="005E18A5"/>
    <w:rsid w:val="005E18FC"/>
    <w:rsid w:val="005E1A2F"/>
    <w:rsid w:val="005E1C5F"/>
    <w:rsid w:val="005E1E5D"/>
    <w:rsid w:val="005E209E"/>
    <w:rsid w:val="005E2334"/>
    <w:rsid w:val="005E2611"/>
    <w:rsid w:val="005E2CDC"/>
    <w:rsid w:val="005E2D05"/>
    <w:rsid w:val="005E2D71"/>
    <w:rsid w:val="005E487E"/>
    <w:rsid w:val="005E4F99"/>
    <w:rsid w:val="005E50F1"/>
    <w:rsid w:val="005E531A"/>
    <w:rsid w:val="005E5334"/>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6F61"/>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71B"/>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6A6"/>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B65"/>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1C61"/>
    <w:rsid w:val="006720CE"/>
    <w:rsid w:val="00672264"/>
    <w:rsid w:val="00672C02"/>
    <w:rsid w:val="00672DAC"/>
    <w:rsid w:val="00673455"/>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C77D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3FD"/>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ACD"/>
    <w:rsid w:val="006F6DDA"/>
    <w:rsid w:val="006F6DEA"/>
    <w:rsid w:val="006F7FE1"/>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89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27"/>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A62"/>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296"/>
    <w:rsid w:val="00763421"/>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DB2"/>
    <w:rsid w:val="007837BC"/>
    <w:rsid w:val="0078391A"/>
    <w:rsid w:val="00785033"/>
    <w:rsid w:val="00785302"/>
    <w:rsid w:val="007854CE"/>
    <w:rsid w:val="00785A36"/>
    <w:rsid w:val="0078604C"/>
    <w:rsid w:val="0078658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CC4"/>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196"/>
    <w:rsid w:val="007B4799"/>
    <w:rsid w:val="007B48BB"/>
    <w:rsid w:val="007B4C68"/>
    <w:rsid w:val="007B5554"/>
    <w:rsid w:val="007B5A46"/>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16C"/>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6F56"/>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BA8"/>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94"/>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7A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629"/>
    <w:rsid w:val="00844A5E"/>
    <w:rsid w:val="00844C48"/>
    <w:rsid w:val="0084571A"/>
    <w:rsid w:val="008457D5"/>
    <w:rsid w:val="0084629B"/>
    <w:rsid w:val="0084679C"/>
    <w:rsid w:val="00846B71"/>
    <w:rsid w:val="00846BD0"/>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DE"/>
    <w:rsid w:val="00896DC8"/>
    <w:rsid w:val="00897218"/>
    <w:rsid w:val="00897674"/>
    <w:rsid w:val="00897711"/>
    <w:rsid w:val="00897A36"/>
    <w:rsid w:val="00897D3B"/>
    <w:rsid w:val="00897D57"/>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D59"/>
    <w:rsid w:val="008A4F28"/>
    <w:rsid w:val="008A5791"/>
    <w:rsid w:val="008A57A2"/>
    <w:rsid w:val="008A5EF9"/>
    <w:rsid w:val="008A6413"/>
    <w:rsid w:val="008A6558"/>
    <w:rsid w:val="008A6C2B"/>
    <w:rsid w:val="008A70FE"/>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6ABB"/>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59F"/>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5A"/>
    <w:rsid w:val="008F28CA"/>
    <w:rsid w:val="008F2F52"/>
    <w:rsid w:val="008F410E"/>
    <w:rsid w:val="008F4198"/>
    <w:rsid w:val="008F4430"/>
    <w:rsid w:val="008F4598"/>
    <w:rsid w:val="008F463D"/>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5BF1"/>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BB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2D56"/>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98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B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A9"/>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14"/>
    <w:rsid w:val="009B43A2"/>
    <w:rsid w:val="009B47D1"/>
    <w:rsid w:val="009B4AE7"/>
    <w:rsid w:val="009B4DE6"/>
    <w:rsid w:val="009B4E38"/>
    <w:rsid w:val="009B4E99"/>
    <w:rsid w:val="009B5DD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86"/>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336"/>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1A46"/>
    <w:rsid w:val="00A41BF6"/>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28"/>
    <w:rsid w:val="00A627A2"/>
    <w:rsid w:val="00A62AE0"/>
    <w:rsid w:val="00A62D86"/>
    <w:rsid w:val="00A631AB"/>
    <w:rsid w:val="00A63474"/>
    <w:rsid w:val="00A63575"/>
    <w:rsid w:val="00A63E9D"/>
    <w:rsid w:val="00A64241"/>
    <w:rsid w:val="00A64721"/>
    <w:rsid w:val="00A64D20"/>
    <w:rsid w:val="00A64F47"/>
    <w:rsid w:val="00A6519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C0A"/>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42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93D"/>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54"/>
    <w:rsid w:val="00AA3E74"/>
    <w:rsid w:val="00AA5929"/>
    <w:rsid w:val="00AA6002"/>
    <w:rsid w:val="00AA65F6"/>
    <w:rsid w:val="00AA6AAA"/>
    <w:rsid w:val="00AA6D9C"/>
    <w:rsid w:val="00AA6DE0"/>
    <w:rsid w:val="00AA6F40"/>
    <w:rsid w:val="00AA74C2"/>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14E"/>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08"/>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BE"/>
    <w:rsid w:val="00AF3AF8"/>
    <w:rsid w:val="00AF3EF7"/>
    <w:rsid w:val="00AF3F68"/>
    <w:rsid w:val="00AF475B"/>
    <w:rsid w:val="00AF4D5B"/>
    <w:rsid w:val="00AF4E4C"/>
    <w:rsid w:val="00AF4F9C"/>
    <w:rsid w:val="00AF5B5E"/>
    <w:rsid w:val="00AF5EB6"/>
    <w:rsid w:val="00AF624A"/>
    <w:rsid w:val="00AF625E"/>
    <w:rsid w:val="00AF6DBB"/>
    <w:rsid w:val="00AF7077"/>
    <w:rsid w:val="00AF77CE"/>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79"/>
    <w:rsid w:val="00B13CD3"/>
    <w:rsid w:val="00B13DCD"/>
    <w:rsid w:val="00B13EF2"/>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29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3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A58"/>
    <w:rsid w:val="00B50D1D"/>
    <w:rsid w:val="00B51B5D"/>
    <w:rsid w:val="00B51E94"/>
    <w:rsid w:val="00B5220E"/>
    <w:rsid w:val="00B522CB"/>
    <w:rsid w:val="00B52387"/>
    <w:rsid w:val="00B525FD"/>
    <w:rsid w:val="00B527FE"/>
    <w:rsid w:val="00B5287A"/>
    <w:rsid w:val="00B53332"/>
    <w:rsid w:val="00B53A73"/>
    <w:rsid w:val="00B55376"/>
    <w:rsid w:val="00B55627"/>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A70"/>
    <w:rsid w:val="00B60B5F"/>
    <w:rsid w:val="00B60D6A"/>
    <w:rsid w:val="00B60E79"/>
    <w:rsid w:val="00B60F52"/>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BE"/>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28A"/>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0D"/>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81"/>
    <w:rsid w:val="00BA6118"/>
    <w:rsid w:val="00BA6122"/>
    <w:rsid w:val="00BA6467"/>
    <w:rsid w:val="00BA6571"/>
    <w:rsid w:val="00BA657B"/>
    <w:rsid w:val="00BA71DF"/>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4FD"/>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7EE"/>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5AAF"/>
    <w:rsid w:val="00C15C4B"/>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1AB"/>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D6F"/>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7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A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05"/>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52C"/>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8E7"/>
    <w:rsid w:val="00D17A03"/>
    <w:rsid w:val="00D17A96"/>
    <w:rsid w:val="00D17B0C"/>
    <w:rsid w:val="00D17C24"/>
    <w:rsid w:val="00D202A7"/>
    <w:rsid w:val="00D206CB"/>
    <w:rsid w:val="00D20B17"/>
    <w:rsid w:val="00D20E51"/>
    <w:rsid w:val="00D2130B"/>
    <w:rsid w:val="00D21551"/>
    <w:rsid w:val="00D21918"/>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289"/>
    <w:rsid w:val="00D64685"/>
    <w:rsid w:val="00D646CC"/>
    <w:rsid w:val="00D648C5"/>
    <w:rsid w:val="00D64D4E"/>
    <w:rsid w:val="00D65144"/>
    <w:rsid w:val="00D6548E"/>
    <w:rsid w:val="00D656B3"/>
    <w:rsid w:val="00D65BEB"/>
    <w:rsid w:val="00D661A1"/>
    <w:rsid w:val="00D66B35"/>
    <w:rsid w:val="00D671CA"/>
    <w:rsid w:val="00D676BA"/>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2DB"/>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5546"/>
    <w:rsid w:val="00DB611B"/>
    <w:rsid w:val="00DB6457"/>
    <w:rsid w:val="00DB658F"/>
    <w:rsid w:val="00DB660F"/>
    <w:rsid w:val="00DB6873"/>
    <w:rsid w:val="00DB6924"/>
    <w:rsid w:val="00DB6BD8"/>
    <w:rsid w:val="00DB6C8F"/>
    <w:rsid w:val="00DB6F09"/>
    <w:rsid w:val="00DB7717"/>
    <w:rsid w:val="00DB795E"/>
    <w:rsid w:val="00DB7C45"/>
    <w:rsid w:val="00DB7CEE"/>
    <w:rsid w:val="00DB7DC1"/>
    <w:rsid w:val="00DC036F"/>
    <w:rsid w:val="00DC0685"/>
    <w:rsid w:val="00DC1208"/>
    <w:rsid w:val="00DC2172"/>
    <w:rsid w:val="00DC2405"/>
    <w:rsid w:val="00DC24E3"/>
    <w:rsid w:val="00DC26FA"/>
    <w:rsid w:val="00DC28A7"/>
    <w:rsid w:val="00DC2C18"/>
    <w:rsid w:val="00DC2DCA"/>
    <w:rsid w:val="00DC343E"/>
    <w:rsid w:val="00DC370A"/>
    <w:rsid w:val="00DC3B25"/>
    <w:rsid w:val="00DC3E06"/>
    <w:rsid w:val="00DC4446"/>
    <w:rsid w:val="00DC48DE"/>
    <w:rsid w:val="00DC4E95"/>
    <w:rsid w:val="00DC52A3"/>
    <w:rsid w:val="00DC5559"/>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84"/>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2C4F"/>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16D2"/>
    <w:rsid w:val="00E1221D"/>
    <w:rsid w:val="00E122C0"/>
    <w:rsid w:val="00E1241E"/>
    <w:rsid w:val="00E127D9"/>
    <w:rsid w:val="00E128AB"/>
    <w:rsid w:val="00E129A4"/>
    <w:rsid w:val="00E12AFC"/>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3F3A"/>
    <w:rsid w:val="00E3406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D35"/>
    <w:rsid w:val="00E83492"/>
    <w:rsid w:val="00E837C0"/>
    <w:rsid w:val="00E8464D"/>
    <w:rsid w:val="00E84A80"/>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679"/>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AB"/>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12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B14"/>
    <w:rsid w:val="00ED0D86"/>
    <w:rsid w:val="00ED11CE"/>
    <w:rsid w:val="00ED13B2"/>
    <w:rsid w:val="00ED1C41"/>
    <w:rsid w:val="00ED248E"/>
    <w:rsid w:val="00ED2894"/>
    <w:rsid w:val="00ED2B45"/>
    <w:rsid w:val="00ED2E35"/>
    <w:rsid w:val="00ED3182"/>
    <w:rsid w:val="00ED3651"/>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51A"/>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DBF"/>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0E8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563"/>
    <w:rsid w:val="00F959E2"/>
    <w:rsid w:val="00F95AEE"/>
    <w:rsid w:val="00F95DDD"/>
    <w:rsid w:val="00F9620D"/>
    <w:rsid w:val="00F96530"/>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3DE"/>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28D"/>
    <w:rsid w:val="00FD5721"/>
    <w:rsid w:val="00FD589D"/>
    <w:rsid w:val="00FD58FC"/>
    <w:rsid w:val="00FD59A9"/>
    <w:rsid w:val="00FD5A84"/>
    <w:rsid w:val="00FD5B04"/>
    <w:rsid w:val="00FD5B5D"/>
    <w:rsid w:val="00FD5C05"/>
    <w:rsid w:val="00FD67AC"/>
    <w:rsid w:val="00FD6911"/>
    <w:rsid w:val="00FD6A95"/>
    <w:rsid w:val="00FD6BCE"/>
    <w:rsid w:val="00FD6EB4"/>
    <w:rsid w:val="00FD6FCA"/>
    <w:rsid w:val="00FD7543"/>
    <w:rsid w:val="00FD7D24"/>
    <w:rsid w:val="00FE0252"/>
    <w:rsid w:val="00FE030E"/>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263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942D56"/>
    <w:pPr>
      <w:spacing w:before="60" w:after="60"/>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263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942D56"/>
    <w:pPr>
      <w:spacing w:before="60" w:after="6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microsoft.com/office/2011/relationships/people" Target="peop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vetlana.mir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marina.markovic@eps.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CD94-77E0-4362-81F3-8D7B2B44EBD0}"/>
</file>

<file path=customXml/itemProps10.xml><?xml version="1.0" encoding="utf-8"?>
<ds:datastoreItem xmlns:ds="http://schemas.openxmlformats.org/officeDocument/2006/customXml" ds:itemID="{9903390C-0F01-4741-B3F8-312BC834E51C}"/>
</file>

<file path=customXml/itemProps100.xml><?xml version="1.0" encoding="utf-8"?>
<ds:datastoreItem xmlns:ds="http://schemas.openxmlformats.org/officeDocument/2006/customXml" ds:itemID="{EDC6E6A3-16A5-4594-8E28-62C574B60B41}"/>
</file>

<file path=customXml/itemProps101.xml><?xml version="1.0" encoding="utf-8"?>
<ds:datastoreItem xmlns:ds="http://schemas.openxmlformats.org/officeDocument/2006/customXml" ds:itemID="{16DA7C54-1F77-41F3-977E-2AC70DF5732B}"/>
</file>

<file path=customXml/itemProps102.xml><?xml version="1.0" encoding="utf-8"?>
<ds:datastoreItem xmlns:ds="http://schemas.openxmlformats.org/officeDocument/2006/customXml" ds:itemID="{644FFA3A-4788-443C-995C-5E73DEDA4B0C}"/>
</file>

<file path=customXml/itemProps103.xml><?xml version="1.0" encoding="utf-8"?>
<ds:datastoreItem xmlns:ds="http://schemas.openxmlformats.org/officeDocument/2006/customXml" ds:itemID="{16687833-F74C-45BA-ADAA-019C4C9DAE7D}"/>
</file>

<file path=customXml/itemProps104.xml><?xml version="1.0" encoding="utf-8"?>
<ds:datastoreItem xmlns:ds="http://schemas.openxmlformats.org/officeDocument/2006/customXml" ds:itemID="{2C8AF73E-80B4-458F-A450-B56643AE442C}"/>
</file>

<file path=customXml/itemProps105.xml><?xml version="1.0" encoding="utf-8"?>
<ds:datastoreItem xmlns:ds="http://schemas.openxmlformats.org/officeDocument/2006/customXml" ds:itemID="{4DE026C6-4459-46F9-A319-7DF1CDE454C0}"/>
</file>

<file path=customXml/itemProps106.xml><?xml version="1.0" encoding="utf-8"?>
<ds:datastoreItem xmlns:ds="http://schemas.openxmlformats.org/officeDocument/2006/customXml" ds:itemID="{1B057878-BE1A-40BA-8165-ABCE63C8D8DC}"/>
</file>

<file path=customXml/itemProps107.xml><?xml version="1.0" encoding="utf-8"?>
<ds:datastoreItem xmlns:ds="http://schemas.openxmlformats.org/officeDocument/2006/customXml" ds:itemID="{426AEE0A-5F59-49CA-91B9-04C2B53FEBF9}"/>
</file>

<file path=customXml/itemProps108.xml><?xml version="1.0" encoding="utf-8"?>
<ds:datastoreItem xmlns:ds="http://schemas.openxmlformats.org/officeDocument/2006/customXml" ds:itemID="{776CA1BA-BC0B-43F6-9A41-BC1B5FCBB92E}"/>
</file>

<file path=customXml/itemProps109.xml><?xml version="1.0" encoding="utf-8"?>
<ds:datastoreItem xmlns:ds="http://schemas.openxmlformats.org/officeDocument/2006/customXml" ds:itemID="{54E913E6-EA2F-4021-957A-AEAE65EA2083}"/>
</file>

<file path=customXml/itemProps11.xml><?xml version="1.0" encoding="utf-8"?>
<ds:datastoreItem xmlns:ds="http://schemas.openxmlformats.org/officeDocument/2006/customXml" ds:itemID="{544DF640-9497-42A0-A4A9-FB962AE23742}"/>
</file>

<file path=customXml/itemProps110.xml><?xml version="1.0" encoding="utf-8"?>
<ds:datastoreItem xmlns:ds="http://schemas.openxmlformats.org/officeDocument/2006/customXml" ds:itemID="{8607736F-48F5-4FF3-8391-AFD784BF2CC9}"/>
</file>

<file path=customXml/itemProps111.xml><?xml version="1.0" encoding="utf-8"?>
<ds:datastoreItem xmlns:ds="http://schemas.openxmlformats.org/officeDocument/2006/customXml" ds:itemID="{5AEB4553-63C0-436B-9E22-2F8079E73895}"/>
</file>

<file path=customXml/itemProps112.xml><?xml version="1.0" encoding="utf-8"?>
<ds:datastoreItem xmlns:ds="http://schemas.openxmlformats.org/officeDocument/2006/customXml" ds:itemID="{60B51505-B8A6-41DE-9F31-6E6E62F35A3A}"/>
</file>

<file path=customXml/itemProps113.xml><?xml version="1.0" encoding="utf-8"?>
<ds:datastoreItem xmlns:ds="http://schemas.openxmlformats.org/officeDocument/2006/customXml" ds:itemID="{0C477C2C-3C7A-408E-AEA9-8AFBC0CF4007}"/>
</file>

<file path=customXml/itemProps114.xml><?xml version="1.0" encoding="utf-8"?>
<ds:datastoreItem xmlns:ds="http://schemas.openxmlformats.org/officeDocument/2006/customXml" ds:itemID="{E3715707-082C-42AA-AC66-C411E46D104A}"/>
</file>

<file path=customXml/itemProps115.xml><?xml version="1.0" encoding="utf-8"?>
<ds:datastoreItem xmlns:ds="http://schemas.openxmlformats.org/officeDocument/2006/customXml" ds:itemID="{409B952D-D995-4323-A77A-4A5B24E05D28}"/>
</file>

<file path=customXml/itemProps116.xml><?xml version="1.0" encoding="utf-8"?>
<ds:datastoreItem xmlns:ds="http://schemas.openxmlformats.org/officeDocument/2006/customXml" ds:itemID="{27F515A7-784D-4C8C-B9A3-214BE9C78998}"/>
</file>

<file path=customXml/itemProps117.xml><?xml version="1.0" encoding="utf-8"?>
<ds:datastoreItem xmlns:ds="http://schemas.openxmlformats.org/officeDocument/2006/customXml" ds:itemID="{DAE6EE09-6C0A-49C4-9CDF-709EF98E80F2}"/>
</file>

<file path=customXml/itemProps118.xml><?xml version="1.0" encoding="utf-8"?>
<ds:datastoreItem xmlns:ds="http://schemas.openxmlformats.org/officeDocument/2006/customXml" ds:itemID="{1B997EE5-EEA9-434A-80E6-4C5A23B69E95}"/>
</file>

<file path=customXml/itemProps119.xml><?xml version="1.0" encoding="utf-8"?>
<ds:datastoreItem xmlns:ds="http://schemas.openxmlformats.org/officeDocument/2006/customXml" ds:itemID="{F0E4703F-9FB0-4B6C-B1C6-2104D77AE338}"/>
</file>

<file path=customXml/itemProps12.xml><?xml version="1.0" encoding="utf-8"?>
<ds:datastoreItem xmlns:ds="http://schemas.openxmlformats.org/officeDocument/2006/customXml" ds:itemID="{56B97C48-5DF4-4DE3-8BE8-9F4B4B1B3854}"/>
</file>

<file path=customXml/itemProps120.xml><?xml version="1.0" encoding="utf-8"?>
<ds:datastoreItem xmlns:ds="http://schemas.openxmlformats.org/officeDocument/2006/customXml" ds:itemID="{0E8FDA47-35DD-41A2-8DEB-AC988EFDDB00}"/>
</file>

<file path=customXml/itemProps121.xml><?xml version="1.0" encoding="utf-8"?>
<ds:datastoreItem xmlns:ds="http://schemas.openxmlformats.org/officeDocument/2006/customXml" ds:itemID="{5DC2A31B-FBA8-4228-97A2-1DC8A6870785}"/>
</file>

<file path=customXml/itemProps122.xml><?xml version="1.0" encoding="utf-8"?>
<ds:datastoreItem xmlns:ds="http://schemas.openxmlformats.org/officeDocument/2006/customXml" ds:itemID="{0348F5E0-FA7E-4F1F-8A23-6AF92C1BA4A5}"/>
</file>

<file path=customXml/itemProps123.xml><?xml version="1.0" encoding="utf-8"?>
<ds:datastoreItem xmlns:ds="http://schemas.openxmlformats.org/officeDocument/2006/customXml" ds:itemID="{6A50853E-BE1E-4E21-8724-A1C4A9F3BDE3}"/>
</file>

<file path=customXml/itemProps124.xml><?xml version="1.0" encoding="utf-8"?>
<ds:datastoreItem xmlns:ds="http://schemas.openxmlformats.org/officeDocument/2006/customXml" ds:itemID="{77F78689-5D4C-45F3-AC96-06EB7B46D627}"/>
</file>

<file path=customXml/itemProps125.xml><?xml version="1.0" encoding="utf-8"?>
<ds:datastoreItem xmlns:ds="http://schemas.openxmlformats.org/officeDocument/2006/customXml" ds:itemID="{2D73A05A-860A-45BB-8E70-995D37BF92A7}"/>
</file>

<file path=customXml/itemProps126.xml><?xml version="1.0" encoding="utf-8"?>
<ds:datastoreItem xmlns:ds="http://schemas.openxmlformats.org/officeDocument/2006/customXml" ds:itemID="{C51B0959-345E-4BE8-A4DE-E5DA2118C6FE}"/>
</file>

<file path=customXml/itemProps127.xml><?xml version="1.0" encoding="utf-8"?>
<ds:datastoreItem xmlns:ds="http://schemas.openxmlformats.org/officeDocument/2006/customXml" ds:itemID="{B8358C90-B967-4DE2-8974-81666A2A0DD4}"/>
</file>

<file path=customXml/itemProps128.xml><?xml version="1.0" encoding="utf-8"?>
<ds:datastoreItem xmlns:ds="http://schemas.openxmlformats.org/officeDocument/2006/customXml" ds:itemID="{A7150E1A-CADB-4714-B1F9-AB87EAC76C8A}"/>
</file>

<file path=customXml/itemProps129.xml><?xml version="1.0" encoding="utf-8"?>
<ds:datastoreItem xmlns:ds="http://schemas.openxmlformats.org/officeDocument/2006/customXml" ds:itemID="{8F27FD0D-C738-45A9-B1C2-A8859CF7A141}"/>
</file>

<file path=customXml/itemProps13.xml><?xml version="1.0" encoding="utf-8"?>
<ds:datastoreItem xmlns:ds="http://schemas.openxmlformats.org/officeDocument/2006/customXml" ds:itemID="{7D03AF1E-9216-4B08-96ED-7A686DD48467}"/>
</file>

<file path=customXml/itemProps130.xml><?xml version="1.0" encoding="utf-8"?>
<ds:datastoreItem xmlns:ds="http://schemas.openxmlformats.org/officeDocument/2006/customXml" ds:itemID="{D0BB3F41-FCFF-43EF-8267-1C48A625597D}"/>
</file>

<file path=customXml/itemProps131.xml><?xml version="1.0" encoding="utf-8"?>
<ds:datastoreItem xmlns:ds="http://schemas.openxmlformats.org/officeDocument/2006/customXml" ds:itemID="{CA42AF2D-F776-41C6-AFBF-165593777808}"/>
</file>

<file path=customXml/itemProps132.xml><?xml version="1.0" encoding="utf-8"?>
<ds:datastoreItem xmlns:ds="http://schemas.openxmlformats.org/officeDocument/2006/customXml" ds:itemID="{3AF51522-B677-4138-807D-ABD17CF2FBE5}"/>
</file>

<file path=customXml/itemProps133.xml><?xml version="1.0" encoding="utf-8"?>
<ds:datastoreItem xmlns:ds="http://schemas.openxmlformats.org/officeDocument/2006/customXml" ds:itemID="{1DE398A7-89E7-4EE2-B007-04AB504D3898}"/>
</file>

<file path=customXml/itemProps134.xml><?xml version="1.0" encoding="utf-8"?>
<ds:datastoreItem xmlns:ds="http://schemas.openxmlformats.org/officeDocument/2006/customXml" ds:itemID="{EECC4BEB-1C68-422A-9593-EEFD32CA6350}"/>
</file>

<file path=customXml/itemProps135.xml><?xml version="1.0" encoding="utf-8"?>
<ds:datastoreItem xmlns:ds="http://schemas.openxmlformats.org/officeDocument/2006/customXml" ds:itemID="{EBF13255-B682-43D9-A231-344ACFF3757A}"/>
</file>

<file path=customXml/itemProps136.xml><?xml version="1.0" encoding="utf-8"?>
<ds:datastoreItem xmlns:ds="http://schemas.openxmlformats.org/officeDocument/2006/customXml" ds:itemID="{B325444E-7BEF-446F-A02C-BEE9A7E615B5}"/>
</file>

<file path=customXml/itemProps137.xml><?xml version="1.0" encoding="utf-8"?>
<ds:datastoreItem xmlns:ds="http://schemas.openxmlformats.org/officeDocument/2006/customXml" ds:itemID="{BEEB8A0A-C371-4410-A9C0-733130A3A47A}"/>
</file>

<file path=customXml/itemProps138.xml><?xml version="1.0" encoding="utf-8"?>
<ds:datastoreItem xmlns:ds="http://schemas.openxmlformats.org/officeDocument/2006/customXml" ds:itemID="{51918AE5-205E-4093-9FC6-9B5647565DCD}"/>
</file>

<file path=customXml/itemProps139.xml><?xml version="1.0" encoding="utf-8"?>
<ds:datastoreItem xmlns:ds="http://schemas.openxmlformats.org/officeDocument/2006/customXml" ds:itemID="{38231D1C-0DD2-4A68-B4F7-D77E7C157AB5}"/>
</file>

<file path=customXml/itemProps14.xml><?xml version="1.0" encoding="utf-8"?>
<ds:datastoreItem xmlns:ds="http://schemas.openxmlformats.org/officeDocument/2006/customXml" ds:itemID="{070155E3-C6D5-44F1-A140-8B7158396F39}"/>
</file>

<file path=customXml/itemProps140.xml><?xml version="1.0" encoding="utf-8"?>
<ds:datastoreItem xmlns:ds="http://schemas.openxmlformats.org/officeDocument/2006/customXml" ds:itemID="{B1926FB5-A739-4467-9D1D-A53B2A55969F}"/>
</file>

<file path=customXml/itemProps141.xml><?xml version="1.0" encoding="utf-8"?>
<ds:datastoreItem xmlns:ds="http://schemas.openxmlformats.org/officeDocument/2006/customXml" ds:itemID="{A83EE985-B7A5-4570-9299-A00BEB353686}"/>
</file>

<file path=customXml/itemProps142.xml><?xml version="1.0" encoding="utf-8"?>
<ds:datastoreItem xmlns:ds="http://schemas.openxmlformats.org/officeDocument/2006/customXml" ds:itemID="{373897F1-33E9-44FC-ADB4-54624ACC5D16}"/>
</file>

<file path=customXml/itemProps143.xml><?xml version="1.0" encoding="utf-8"?>
<ds:datastoreItem xmlns:ds="http://schemas.openxmlformats.org/officeDocument/2006/customXml" ds:itemID="{5CDF246C-2F64-4C00-9A3D-ADB48A80985E}"/>
</file>

<file path=customXml/itemProps144.xml><?xml version="1.0" encoding="utf-8"?>
<ds:datastoreItem xmlns:ds="http://schemas.openxmlformats.org/officeDocument/2006/customXml" ds:itemID="{BC5217AA-323F-477C-A0C2-FBD75205E57E}"/>
</file>

<file path=customXml/itemProps145.xml><?xml version="1.0" encoding="utf-8"?>
<ds:datastoreItem xmlns:ds="http://schemas.openxmlformats.org/officeDocument/2006/customXml" ds:itemID="{B7EF226B-0FE6-4033-8C5B-8572A4F23C8F}"/>
</file>

<file path=customXml/itemProps146.xml><?xml version="1.0" encoding="utf-8"?>
<ds:datastoreItem xmlns:ds="http://schemas.openxmlformats.org/officeDocument/2006/customXml" ds:itemID="{EC0978CC-5454-4DCA-A814-B22153E2C464}"/>
</file>

<file path=customXml/itemProps147.xml><?xml version="1.0" encoding="utf-8"?>
<ds:datastoreItem xmlns:ds="http://schemas.openxmlformats.org/officeDocument/2006/customXml" ds:itemID="{91E7976D-BA6C-46B4-A50B-14A1EAB2DAC2}"/>
</file>

<file path=customXml/itemProps148.xml><?xml version="1.0" encoding="utf-8"?>
<ds:datastoreItem xmlns:ds="http://schemas.openxmlformats.org/officeDocument/2006/customXml" ds:itemID="{B5FE3997-8A2C-420E-8EE0-C16F830DDEAD}"/>
</file>

<file path=customXml/itemProps149.xml><?xml version="1.0" encoding="utf-8"?>
<ds:datastoreItem xmlns:ds="http://schemas.openxmlformats.org/officeDocument/2006/customXml" ds:itemID="{2E1D2002-9ADE-4D40-BC80-875D5F0818A7}"/>
</file>

<file path=customXml/itemProps15.xml><?xml version="1.0" encoding="utf-8"?>
<ds:datastoreItem xmlns:ds="http://schemas.openxmlformats.org/officeDocument/2006/customXml" ds:itemID="{636D71BB-260B-4CEF-B313-FA7BC51D7E36}"/>
</file>

<file path=customXml/itemProps150.xml><?xml version="1.0" encoding="utf-8"?>
<ds:datastoreItem xmlns:ds="http://schemas.openxmlformats.org/officeDocument/2006/customXml" ds:itemID="{04DCF3D3-AFBB-4C48-90BA-3F3BAFE0BAB9}"/>
</file>

<file path=customXml/itemProps151.xml><?xml version="1.0" encoding="utf-8"?>
<ds:datastoreItem xmlns:ds="http://schemas.openxmlformats.org/officeDocument/2006/customXml" ds:itemID="{AAC20CB8-D5E5-426C-8D76-32BAC612142C}"/>
</file>

<file path=customXml/itemProps152.xml><?xml version="1.0" encoding="utf-8"?>
<ds:datastoreItem xmlns:ds="http://schemas.openxmlformats.org/officeDocument/2006/customXml" ds:itemID="{67515956-A883-44A6-A670-989F9C5E1B06}"/>
</file>

<file path=customXml/itemProps153.xml><?xml version="1.0" encoding="utf-8"?>
<ds:datastoreItem xmlns:ds="http://schemas.openxmlformats.org/officeDocument/2006/customXml" ds:itemID="{5650D5B2-E846-404A-855D-E8D7936ED6B6}"/>
</file>

<file path=customXml/itemProps154.xml><?xml version="1.0" encoding="utf-8"?>
<ds:datastoreItem xmlns:ds="http://schemas.openxmlformats.org/officeDocument/2006/customXml" ds:itemID="{E3D29665-948A-450F-8BF5-D70448FB3FE9}"/>
</file>

<file path=customXml/itemProps155.xml><?xml version="1.0" encoding="utf-8"?>
<ds:datastoreItem xmlns:ds="http://schemas.openxmlformats.org/officeDocument/2006/customXml" ds:itemID="{2FDD5DC7-0FAC-412C-95C9-5C2FB2478640}"/>
</file>

<file path=customXml/itemProps156.xml><?xml version="1.0" encoding="utf-8"?>
<ds:datastoreItem xmlns:ds="http://schemas.openxmlformats.org/officeDocument/2006/customXml" ds:itemID="{490715E1-8608-4D33-A38A-BE9132EAE909}"/>
</file>

<file path=customXml/itemProps157.xml><?xml version="1.0" encoding="utf-8"?>
<ds:datastoreItem xmlns:ds="http://schemas.openxmlformats.org/officeDocument/2006/customXml" ds:itemID="{CAD8ECBA-2D52-4BB0-9310-28485497CEE9}"/>
</file>

<file path=customXml/itemProps158.xml><?xml version="1.0" encoding="utf-8"?>
<ds:datastoreItem xmlns:ds="http://schemas.openxmlformats.org/officeDocument/2006/customXml" ds:itemID="{D857359A-7A1A-4BF5-9FC4-3C9AA23987FE}"/>
</file>

<file path=customXml/itemProps159.xml><?xml version="1.0" encoding="utf-8"?>
<ds:datastoreItem xmlns:ds="http://schemas.openxmlformats.org/officeDocument/2006/customXml" ds:itemID="{6BF4E354-3DAD-40BE-B138-E758FAC9699F}"/>
</file>

<file path=customXml/itemProps16.xml><?xml version="1.0" encoding="utf-8"?>
<ds:datastoreItem xmlns:ds="http://schemas.openxmlformats.org/officeDocument/2006/customXml" ds:itemID="{312A5E6A-8400-4FF7-8F83-F972C7399779}"/>
</file>

<file path=customXml/itemProps160.xml><?xml version="1.0" encoding="utf-8"?>
<ds:datastoreItem xmlns:ds="http://schemas.openxmlformats.org/officeDocument/2006/customXml" ds:itemID="{44DC9E54-EC17-4217-A19E-5CE4058EE25F}"/>
</file>

<file path=customXml/itemProps17.xml><?xml version="1.0" encoding="utf-8"?>
<ds:datastoreItem xmlns:ds="http://schemas.openxmlformats.org/officeDocument/2006/customXml" ds:itemID="{1AE827B0-C60E-4532-9576-BFF770FABBAE}"/>
</file>

<file path=customXml/itemProps18.xml><?xml version="1.0" encoding="utf-8"?>
<ds:datastoreItem xmlns:ds="http://schemas.openxmlformats.org/officeDocument/2006/customXml" ds:itemID="{00ED9502-5727-453A-88AE-24AE9317165C}"/>
</file>

<file path=customXml/itemProps19.xml><?xml version="1.0" encoding="utf-8"?>
<ds:datastoreItem xmlns:ds="http://schemas.openxmlformats.org/officeDocument/2006/customXml" ds:itemID="{7493C954-E927-4E47-BDB9-52C02D67070F}"/>
</file>

<file path=customXml/itemProps2.xml><?xml version="1.0" encoding="utf-8"?>
<ds:datastoreItem xmlns:ds="http://schemas.openxmlformats.org/officeDocument/2006/customXml" ds:itemID="{56F0849B-2DD7-42D0-8311-3542A768AA35}"/>
</file>

<file path=customXml/itemProps20.xml><?xml version="1.0" encoding="utf-8"?>
<ds:datastoreItem xmlns:ds="http://schemas.openxmlformats.org/officeDocument/2006/customXml" ds:itemID="{316B1205-EFEC-484C-9214-ABB1E3DB9C27}"/>
</file>

<file path=customXml/itemProps21.xml><?xml version="1.0" encoding="utf-8"?>
<ds:datastoreItem xmlns:ds="http://schemas.openxmlformats.org/officeDocument/2006/customXml" ds:itemID="{53A2F91B-CA38-4BDE-A28E-65E9643C2F17}"/>
</file>

<file path=customXml/itemProps22.xml><?xml version="1.0" encoding="utf-8"?>
<ds:datastoreItem xmlns:ds="http://schemas.openxmlformats.org/officeDocument/2006/customXml" ds:itemID="{0C0A47C3-ED66-4B28-AF6B-D3971BFDFE4B}"/>
</file>

<file path=customXml/itemProps23.xml><?xml version="1.0" encoding="utf-8"?>
<ds:datastoreItem xmlns:ds="http://schemas.openxmlformats.org/officeDocument/2006/customXml" ds:itemID="{22004484-E631-4990-9817-D97FE26E8CD3}"/>
</file>

<file path=customXml/itemProps24.xml><?xml version="1.0" encoding="utf-8"?>
<ds:datastoreItem xmlns:ds="http://schemas.openxmlformats.org/officeDocument/2006/customXml" ds:itemID="{361DADB2-484C-422A-9F25-90D009238C9A}"/>
</file>

<file path=customXml/itemProps25.xml><?xml version="1.0" encoding="utf-8"?>
<ds:datastoreItem xmlns:ds="http://schemas.openxmlformats.org/officeDocument/2006/customXml" ds:itemID="{D494EE8F-0F4B-443D-9444-0575A1AC1669}"/>
</file>

<file path=customXml/itemProps26.xml><?xml version="1.0" encoding="utf-8"?>
<ds:datastoreItem xmlns:ds="http://schemas.openxmlformats.org/officeDocument/2006/customXml" ds:itemID="{9260B812-34E8-43A8-ADEA-5C8B54C84F70}"/>
</file>

<file path=customXml/itemProps27.xml><?xml version="1.0" encoding="utf-8"?>
<ds:datastoreItem xmlns:ds="http://schemas.openxmlformats.org/officeDocument/2006/customXml" ds:itemID="{8885AA30-824D-4182-A4EC-0B51014A8DF2}"/>
</file>

<file path=customXml/itemProps28.xml><?xml version="1.0" encoding="utf-8"?>
<ds:datastoreItem xmlns:ds="http://schemas.openxmlformats.org/officeDocument/2006/customXml" ds:itemID="{0CD21254-7023-4997-952B-801E00818C96}"/>
</file>

<file path=customXml/itemProps29.xml><?xml version="1.0" encoding="utf-8"?>
<ds:datastoreItem xmlns:ds="http://schemas.openxmlformats.org/officeDocument/2006/customXml" ds:itemID="{6F957636-25B0-43F6-A84D-56645E6A03FF}"/>
</file>

<file path=customXml/itemProps3.xml><?xml version="1.0" encoding="utf-8"?>
<ds:datastoreItem xmlns:ds="http://schemas.openxmlformats.org/officeDocument/2006/customXml" ds:itemID="{01D75399-1114-465E-9DF0-026778D5B75F}"/>
</file>

<file path=customXml/itemProps30.xml><?xml version="1.0" encoding="utf-8"?>
<ds:datastoreItem xmlns:ds="http://schemas.openxmlformats.org/officeDocument/2006/customXml" ds:itemID="{12FDF094-C4CB-4801-898D-5911AF330036}"/>
</file>

<file path=customXml/itemProps31.xml><?xml version="1.0" encoding="utf-8"?>
<ds:datastoreItem xmlns:ds="http://schemas.openxmlformats.org/officeDocument/2006/customXml" ds:itemID="{F8515447-E284-4F31-9EC2-4884089E1056}"/>
</file>

<file path=customXml/itemProps32.xml><?xml version="1.0" encoding="utf-8"?>
<ds:datastoreItem xmlns:ds="http://schemas.openxmlformats.org/officeDocument/2006/customXml" ds:itemID="{6B926F5A-06BF-47C6-AF60-62B8BE0BE5F3}"/>
</file>

<file path=customXml/itemProps33.xml><?xml version="1.0" encoding="utf-8"?>
<ds:datastoreItem xmlns:ds="http://schemas.openxmlformats.org/officeDocument/2006/customXml" ds:itemID="{CC83F1F0-6771-455F-81D3-70A28C89DAD5}"/>
</file>

<file path=customXml/itemProps34.xml><?xml version="1.0" encoding="utf-8"?>
<ds:datastoreItem xmlns:ds="http://schemas.openxmlformats.org/officeDocument/2006/customXml" ds:itemID="{7CD2477D-1FD9-415B-BDE7-634E61CF6D51}"/>
</file>

<file path=customXml/itemProps35.xml><?xml version="1.0" encoding="utf-8"?>
<ds:datastoreItem xmlns:ds="http://schemas.openxmlformats.org/officeDocument/2006/customXml" ds:itemID="{2CAB5A87-C10E-4912-BD6D-6C29714C01B3}"/>
</file>

<file path=customXml/itemProps36.xml><?xml version="1.0" encoding="utf-8"?>
<ds:datastoreItem xmlns:ds="http://schemas.openxmlformats.org/officeDocument/2006/customXml" ds:itemID="{D2A74085-2C12-4E05-8576-57CBDF94A910}"/>
</file>

<file path=customXml/itemProps37.xml><?xml version="1.0" encoding="utf-8"?>
<ds:datastoreItem xmlns:ds="http://schemas.openxmlformats.org/officeDocument/2006/customXml" ds:itemID="{DF92CC8B-4386-4FD2-91F4-5F09DF90CEE4}"/>
</file>

<file path=customXml/itemProps38.xml><?xml version="1.0" encoding="utf-8"?>
<ds:datastoreItem xmlns:ds="http://schemas.openxmlformats.org/officeDocument/2006/customXml" ds:itemID="{50CC16C3-2CA7-4C72-8824-4A7EB1F82CA7}"/>
</file>

<file path=customXml/itemProps39.xml><?xml version="1.0" encoding="utf-8"?>
<ds:datastoreItem xmlns:ds="http://schemas.openxmlformats.org/officeDocument/2006/customXml" ds:itemID="{CF7F08A8-669D-462D-9CA0-252D7D8EF5A1}"/>
</file>

<file path=customXml/itemProps4.xml><?xml version="1.0" encoding="utf-8"?>
<ds:datastoreItem xmlns:ds="http://schemas.openxmlformats.org/officeDocument/2006/customXml" ds:itemID="{3FFC8122-27B7-4D86-AC49-2D7AEA75E9C5}"/>
</file>

<file path=customXml/itemProps40.xml><?xml version="1.0" encoding="utf-8"?>
<ds:datastoreItem xmlns:ds="http://schemas.openxmlformats.org/officeDocument/2006/customXml" ds:itemID="{F9F98961-9607-4BDC-8AC6-89E98A8F29E6}"/>
</file>

<file path=customXml/itemProps41.xml><?xml version="1.0" encoding="utf-8"?>
<ds:datastoreItem xmlns:ds="http://schemas.openxmlformats.org/officeDocument/2006/customXml" ds:itemID="{B28416D2-F0EA-44CB-835C-36387F144D82}"/>
</file>

<file path=customXml/itemProps42.xml><?xml version="1.0" encoding="utf-8"?>
<ds:datastoreItem xmlns:ds="http://schemas.openxmlformats.org/officeDocument/2006/customXml" ds:itemID="{DF807849-E5B4-40FB-944E-E2D06B3D0D71}"/>
</file>

<file path=customXml/itemProps43.xml><?xml version="1.0" encoding="utf-8"?>
<ds:datastoreItem xmlns:ds="http://schemas.openxmlformats.org/officeDocument/2006/customXml" ds:itemID="{F4E232DE-B8E8-47A5-AAA3-943198D7220A}"/>
</file>

<file path=customXml/itemProps44.xml><?xml version="1.0" encoding="utf-8"?>
<ds:datastoreItem xmlns:ds="http://schemas.openxmlformats.org/officeDocument/2006/customXml" ds:itemID="{08EF33D7-48C8-47FB-829C-4152ECCDC7FF}"/>
</file>

<file path=customXml/itemProps45.xml><?xml version="1.0" encoding="utf-8"?>
<ds:datastoreItem xmlns:ds="http://schemas.openxmlformats.org/officeDocument/2006/customXml" ds:itemID="{2816D586-16D1-47C9-892D-475997EE92BD}"/>
</file>

<file path=customXml/itemProps46.xml><?xml version="1.0" encoding="utf-8"?>
<ds:datastoreItem xmlns:ds="http://schemas.openxmlformats.org/officeDocument/2006/customXml" ds:itemID="{8A230BD1-29E5-4B87-B63E-E225D41087A0}"/>
</file>

<file path=customXml/itemProps47.xml><?xml version="1.0" encoding="utf-8"?>
<ds:datastoreItem xmlns:ds="http://schemas.openxmlformats.org/officeDocument/2006/customXml" ds:itemID="{20F12418-EB68-44AB-AC25-4147F6BCEAE8}"/>
</file>

<file path=customXml/itemProps48.xml><?xml version="1.0" encoding="utf-8"?>
<ds:datastoreItem xmlns:ds="http://schemas.openxmlformats.org/officeDocument/2006/customXml" ds:itemID="{99660916-77AE-4B75-8115-2935DFEA1806}"/>
</file>

<file path=customXml/itemProps49.xml><?xml version="1.0" encoding="utf-8"?>
<ds:datastoreItem xmlns:ds="http://schemas.openxmlformats.org/officeDocument/2006/customXml" ds:itemID="{A45797F4-8DA5-444F-9E07-7B475B8A0589}"/>
</file>

<file path=customXml/itemProps5.xml><?xml version="1.0" encoding="utf-8"?>
<ds:datastoreItem xmlns:ds="http://schemas.openxmlformats.org/officeDocument/2006/customXml" ds:itemID="{D2FAA594-0A01-4195-BFEB-97B2307EB07C}"/>
</file>

<file path=customXml/itemProps50.xml><?xml version="1.0" encoding="utf-8"?>
<ds:datastoreItem xmlns:ds="http://schemas.openxmlformats.org/officeDocument/2006/customXml" ds:itemID="{90DBD2D0-2E9A-4144-8C27-F3A9B14FF91B}"/>
</file>

<file path=customXml/itemProps51.xml><?xml version="1.0" encoding="utf-8"?>
<ds:datastoreItem xmlns:ds="http://schemas.openxmlformats.org/officeDocument/2006/customXml" ds:itemID="{1B17D97D-E11F-4BED-B6AB-5FE64D5E26D7}"/>
</file>

<file path=customXml/itemProps52.xml><?xml version="1.0" encoding="utf-8"?>
<ds:datastoreItem xmlns:ds="http://schemas.openxmlformats.org/officeDocument/2006/customXml" ds:itemID="{794EE03B-8A2C-49A3-BFAA-C4A7029A1F1B}"/>
</file>

<file path=customXml/itemProps53.xml><?xml version="1.0" encoding="utf-8"?>
<ds:datastoreItem xmlns:ds="http://schemas.openxmlformats.org/officeDocument/2006/customXml" ds:itemID="{B2768B5F-FF6C-4AF2-A6ED-5F863146C921}"/>
</file>

<file path=customXml/itemProps54.xml><?xml version="1.0" encoding="utf-8"?>
<ds:datastoreItem xmlns:ds="http://schemas.openxmlformats.org/officeDocument/2006/customXml" ds:itemID="{AF14C49A-3D02-4ABE-912C-3A6C2596D8AD}"/>
</file>

<file path=customXml/itemProps55.xml><?xml version="1.0" encoding="utf-8"?>
<ds:datastoreItem xmlns:ds="http://schemas.openxmlformats.org/officeDocument/2006/customXml" ds:itemID="{A3FCDD63-0BF4-4015-B65E-742A586DED8E}"/>
</file>

<file path=customXml/itemProps56.xml><?xml version="1.0" encoding="utf-8"?>
<ds:datastoreItem xmlns:ds="http://schemas.openxmlformats.org/officeDocument/2006/customXml" ds:itemID="{CD98A3AA-673B-499B-BF9C-68BE47A4805F}"/>
</file>

<file path=customXml/itemProps57.xml><?xml version="1.0" encoding="utf-8"?>
<ds:datastoreItem xmlns:ds="http://schemas.openxmlformats.org/officeDocument/2006/customXml" ds:itemID="{DAB0B5DB-E2F0-4B54-88F2-71733A7DD8E4}"/>
</file>

<file path=customXml/itemProps58.xml><?xml version="1.0" encoding="utf-8"?>
<ds:datastoreItem xmlns:ds="http://schemas.openxmlformats.org/officeDocument/2006/customXml" ds:itemID="{9F1E980A-1B5F-4518-AFF4-10F3A65A290C}"/>
</file>

<file path=customXml/itemProps59.xml><?xml version="1.0" encoding="utf-8"?>
<ds:datastoreItem xmlns:ds="http://schemas.openxmlformats.org/officeDocument/2006/customXml" ds:itemID="{4BFCD794-53BB-4266-80CE-074685B11FB4}"/>
</file>

<file path=customXml/itemProps6.xml><?xml version="1.0" encoding="utf-8"?>
<ds:datastoreItem xmlns:ds="http://schemas.openxmlformats.org/officeDocument/2006/customXml" ds:itemID="{5666A905-C6EA-4948-8A18-3DA63B306F93}"/>
</file>

<file path=customXml/itemProps60.xml><?xml version="1.0" encoding="utf-8"?>
<ds:datastoreItem xmlns:ds="http://schemas.openxmlformats.org/officeDocument/2006/customXml" ds:itemID="{16BB4824-1475-4A83-9160-0756F3395162}"/>
</file>

<file path=customXml/itemProps61.xml><?xml version="1.0" encoding="utf-8"?>
<ds:datastoreItem xmlns:ds="http://schemas.openxmlformats.org/officeDocument/2006/customXml" ds:itemID="{33D80D17-EBCB-4E59-8D91-E7FE9837C1B1}"/>
</file>

<file path=customXml/itemProps62.xml><?xml version="1.0" encoding="utf-8"?>
<ds:datastoreItem xmlns:ds="http://schemas.openxmlformats.org/officeDocument/2006/customXml" ds:itemID="{6347EEC2-48AB-4083-8770-57992E09C021}"/>
</file>

<file path=customXml/itemProps63.xml><?xml version="1.0" encoding="utf-8"?>
<ds:datastoreItem xmlns:ds="http://schemas.openxmlformats.org/officeDocument/2006/customXml" ds:itemID="{E3D8C195-96F7-46BA-89B4-D923986EDF92}"/>
</file>

<file path=customXml/itemProps64.xml><?xml version="1.0" encoding="utf-8"?>
<ds:datastoreItem xmlns:ds="http://schemas.openxmlformats.org/officeDocument/2006/customXml" ds:itemID="{69C7C9D1-99AF-41AD-864E-208777E3ED35}"/>
</file>

<file path=customXml/itemProps65.xml><?xml version="1.0" encoding="utf-8"?>
<ds:datastoreItem xmlns:ds="http://schemas.openxmlformats.org/officeDocument/2006/customXml" ds:itemID="{2CC2B7F3-6303-4AEA-855E-D0BB87B1696F}"/>
</file>

<file path=customXml/itemProps66.xml><?xml version="1.0" encoding="utf-8"?>
<ds:datastoreItem xmlns:ds="http://schemas.openxmlformats.org/officeDocument/2006/customXml" ds:itemID="{D9FE9BE1-BBF5-47B1-BD87-A16246CCCFDD}"/>
</file>

<file path=customXml/itemProps67.xml><?xml version="1.0" encoding="utf-8"?>
<ds:datastoreItem xmlns:ds="http://schemas.openxmlformats.org/officeDocument/2006/customXml" ds:itemID="{50AC5A72-EF90-4001-AEC1-4E3FBF53120E}"/>
</file>

<file path=customXml/itemProps68.xml><?xml version="1.0" encoding="utf-8"?>
<ds:datastoreItem xmlns:ds="http://schemas.openxmlformats.org/officeDocument/2006/customXml" ds:itemID="{2C3ADC26-0132-43E7-A8D6-7952A81AE7B7}"/>
</file>

<file path=customXml/itemProps69.xml><?xml version="1.0" encoding="utf-8"?>
<ds:datastoreItem xmlns:ds="http://schemas.openxmlformats.org/officeDocument/2006/customXml" ds:itemID="{559291D1-6BA6-4BE1-A687-4025FE0D3272}"/>
</file>

<file path=customXml/itemProps7.xml><?xml version="1.0" encoding="utf-8"?>
<ds:datastoreItem xmlns:ds="http://schemas.openxmlformats.org/officeDocument/2006/customXml" ds:itemID="{21BBD8DA-B5A1-449A-AE20-180F6324C7B6}"/>
</file>

<file path=customXml/itemProps70.xml><?xml version="1.0" encoding="utf-8"?>
<ds:datastoreItem xmlns:ds="http://schemas.openxmlformats.org/officeDocument/2006/customXml" ds:itemID="{29450C53-9ED2-4C6F-ADBB-32B020000A9C}"/>
</file>

<file path=customXml/itemProps71.xml><?xml version="1.0" encoding="utf-8"?>
<ds:datastoreItem xmlns:ds="http://schemas.openxmlformats.org/officeDocument/2006/customXml" ds:itemID="{DDE7E482-74EE-4AF9-9442-2EF588F60573}"/>
</file>

<file path=customXml/itemProps72.xml><?xml version="1.0" encoding="utf-8"?>
<ds:datastoreItem xmlns:ds="http://schemas.openxmlformats.org/officeDocument/2006/customXml" ds:itemID="{8C13FB43-D3B5-4F6F-BD39-A1F4CC482470}"/>
</file>

<file path=customXml/itemProps73.xml><?xml version="1.0" encoding="utf-8"?>
<ds:datastoreItem xmlns:ds="http://schemas.openxmlformats.org/officeDocument/2006/customXml" ds:itemID="{54C4F44C-ADD1-410D-A229-DAD11AAF97F6}"/>
</file>

<file path=customXml/itemProps74.xml><?xml version="1.0" encoding="utf-8"?>
<ds:datastoreItem xmlns:ds="http://schemas.openxmlformats.org/officeDocument/2006/customXml" ds:itemID="{EE3FBF39-E1F4-442E-9CAA-31F8A4C64DFC}"/>
</file>

<file path=customXml/itemProps75.xml><?xml version="1.0" encoding="utf-8"?>
<ds:datastoreItem xmlns:ds="http://schemas.openxmlformats.org/officeDocument/2006/customXml" ds:itemID="{42F2F100-FAC6-4D78-A3AC-669D5E573002}"/>
</file>

<file path=customXml/itemProps76.xml><?xml version="1.0" encoding="utf-8"?>
<ds:datastoreItem xmlns:ds="http://schemas.openxmlformats.org/officeDocument/2006/customXml" ds:itemID="{0C8C265D-E92C-454B-AF4B-270CF37480C8}"/>
</file>

<file path=customXml/itemProps77.xml><?xml version="1.0" encoding="utf-8"?>
<ds:datastoreItem xmlns:ds="http://schemas.openxmlformats.org/officeDocument/2006/customXml" ds:itemID="{05E5DA17-2547-4BD6-BA7D-2FE45FAC0FFF}"/>
</file>

<file path=customXml/itemProps78.xml><?xml version="1.0" encoding="utf-8"?>
<ds:datastoreItem xmlns:ds="http://schemas.openxmlformats.org/officeDocument/2006/customXml" ds:itemID="{FF53C148-6010-4532-8402-21334CC86690}"/>
</file>

<file path=customXml/itemProps79.xml><?xml version="1.0" encoding="utf-8"?>
<ds:datastoreItem xmlns:ds="http://schemas.openxmlformats.org/officeDocument/2006/customXml" ds:itemID="{459D98D8-0B61-476C-B4C1-1D738504D5D6}"/>
</file>

<file path=customXml/itemProps8.xml><?xml version="1.0" encoding="utf-8"?>
<ds:datastoreItem xmlns:ds="http://schemas.openxmlformats.org/officeDocument/2006/customXml" ds:itemID="{59E93910-34EE-4A8C-BB84-8062C1D18831}"/>
</file>

<file path=customXml/itemProps80.xml><?xml version="1.0" encoding="utf-8"?>
<ds:datastoreItem xmlns:ds="http://schemas.openxmlformats.org/officeDocument/2006/customXml" ds:itemID="{8D6D4132-C40C-429B-842B-3ADC07A9239E}"/>
</file>

<file path=customXml/itemProps81.xml><?xml version="1.0" encoding="utf-8"?>
<ds:datastoreItem xmlns:ds="http://schemas.openxmlformats.org/officeDocument/2006/customXml" ds:itemID="{2612CF1B-0608-4B49-AFFB-EF13FDC5AB8B}"/>
</file>

<file path=customXml/itemProps82.xml><?xml version="1.0" encoding="utf-8"?>
<ds:datastoreItem xmlns:ds="http://schemas.openxmlformats.org/officeDocument/2006/customXml" ds:itemID="{71C91C1F-21DB-43E2-9CFE-9BB772EB29D7}"/>
</file>

<file path=customXml/itemProps83.xml><?xml version="1.0" encoding="utf-8"?>
<ds:datastoreItem xmlns:ds="http://schemas.openxmlformats.org/officeDocument/2006/customXml" ds:itemID="{A8E35DA7-42D5-47B0-B5D7-2C65A5BBC4FD}"/>
</file>

<file path=customXml/itemProps84.xml><?xml version="1.0" encoding="utf-8"?>
<ds:datastoreItem xmlns:ds="http://schemas.openxmlformats.org/officeDocument/2006/customXml" ds:itemID="{1E0B59B8-AC08-4F1D-96D0-823EA81567FA}"/>
</file>

<file path=customXml/itemProps85.xml><?xml version="1.0" encoding="utf-8"?>
<ds:datastoreItem xmlns:ds="http://schemas.openxmlformats.org/officeDocument/2006/customXml" ds:itemID="{E47C8B17-5FB9-443B-9DB6-1DFA875FC14D}"/>
</file>

<file path=customXml/itemProps86.xml><?xml version="1.0" encoding="utf-8"?>
<ds:datastoreItem xmlns:ds="http://schemas.openxmlformats.org/officeDocument/2006/customXml" ds:itemID="{2F832E7C-BF91-4331-8403-767DCE2D62F6}"/>
</file>

<file path=customXml/itemProps87.xml><?xml version="1.0" encoding="utf-8"?>
<ds:datastoreItem xmlns:ds="http://schemas.openxmlformats.org/officeDocument/2006/customXml" ds:itemID="{D544CDEE-73B7-4633-90FF-EBE92C5133F5}"/>
</file>

<file path=customXml/itemProps88.xml><?xml version="1.0" encoding="utf-8"?>
<ds:datastoreItem xmlns:ds="http://schemas.openxmlformats.org/officeDocument/2006/customXml" ds:itemID="{8E19B638-DD4D-421E-B75B-28D6B08D47BA}"/>
</file>

<file path=customXml/itemProps89.xml><?xml version="1.0" encoding="utf-8"?>
<ds:datastoreItem xmlns:ds="http://schemas.openxmlformats.org/officeDocument/2006/customXml" ds:itemID="{C97DEDF8-A5C8-46D0-A6A7-61720541A40B}"/>
</file>

<file path=customXml/itemProps9.xml><?xml version="1.0" encoding="utf-8"?>
<ds:datastoreItem xmlns:ds="http://schemas.openxmlformats.org/officeDocument/2006/customXml" ds:itemID="{21CD6383-5BEA-4AA9-8F9A-33E7F9ECC50A}"/>
</file>

<file path=customXml/itemProps90.xml><?xml version="1.0" encoding="utf-8"?>
<ds:datastoreItem xmlns:ds="http://schemas.openxmlformats.org/officeDocument/2006/customXml" ds:itemID="{3F96A246-BFC9-457D-9331-75DB2EA66E4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6105058-3C47-4B58-ADC1-69CC0188A3A1}"/>
</file>

<file path=customXml/itemProps93.xml><?xml version="1.0" encoding="utf-8"?>
<ds:datastoreItem xmlns:ds="http://schemas.openxmlformats.org/officeDocument/2006/customXml" ds:itemID="{997259A0-C1B3-4A5F-9BED-7282F1ADA287}"/>
</file>

<file path=customXml/itemProps94.xml><?xml version="1.0" encoding="utf-8"?>
<ds:datastoreItem xmlns:ds="http://schemas.openxmlformats.org/officeDocument/2006/customXml" ds:itemID="{A2F9DACC-F0F7-47F6-A699-40A20E3C4B90}"/>
</file>

<file path=customXml/itemProps95.xml><?xml version="1.0" encoding="utf-8"?>
<ds:datastoreItem xmlns:ds="http://schemas.openxmlformats.org/officeDocument/2006/customXml" ds:itemID="{2EDD0985-7823-4423-BBB7-E49B0E224071}"/>
</file>

<file path=customXml/itemProps96.xml><?xml version="1.0" encoding="utf-8"?>
<ds:datastoreItem xmlns:ds="http://schemas.openxmlformats.org/officeDocument/2006/customXml" ds:itemID="{037C1B55-125F-4FEB-9CB2-CE9DCE5533E8}"/>
</file>

<file path=customXml/itemProps97.xml><?xml version="1.0" encoding="utf-8"?>
<ds:datastoreItem xmlns:ds="http://schemas.openxmlformats.org/officeDocument/2006/customXml" ds:itemID="{2EAB3F7C-0A18-4232-9D64-16B87998AC2E}"/>
</file>

<file path=customXml/itemProps98.xml><?xml version="1.0" encoding="utf-8"?>
<ds:datastoreItem xmlns:ds="http://schemas.openxmlformats.org/officeDocument/2006/customXml" ds:itemID="{C4DF1209-DC21-437A-9B05-7187737C7DA6}"/>
</file>

<file path=customXml/itemProps99.xml><?xml version="1.0" encoding="utf-8"?>
<ds:datastoreItem xmlns:ds="http://schemas.openxmlformats.org/officeDocument/2006/customXml" ds:itemID="{F73A1747-557E-41B5-8D43-E8FF12760945}"/>
</file>

<file path=docProps/app.xml><?xml version="1.0" encoding="utf-8"?>
<Properties xmlns="http://schemas.openxmlformats.org/officeDocument/2006/extended-properties" xmlns:vt="http://schemas.openxmlformats.org/officeDocument/2006/docPropsVTypes">
  <Template>Normal</Template>
  <TotalTime>71</TotalTime>
  <Pages>51</Pages>
  <Words>15008</Words>
  <Characters>85548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100356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38</cp:revision>
  <cp:lastPrinted>2016-08-17T10:55:00Z</cp:lastPrinted>
  <dcterms:created xsi:type="dcterms:W3CDTF">2018-03-05T13:41:00Z</dcterms:created>
  <dcterms:modified xsi:type="dcterms:W3CDTF">2018-03-20T08:48:00Z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