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A3B5" w14:textId="77777777" w:rsidR="00844ACC" w:rsidRPr="000D4F81" w:rsidRDefault="00844ACC" w:rsidP="00113B84">
      <w:pPr>
        <w:suppressAutoHyphens/>
        <w:jc w:val="center"/>
        <w:rPr>
          <w:rFonts w:eastAsia="Arial Unicode MS" w:cs="Arial"/>
          <w:b/>
          <w:color w:val="000000"/>
          <w:kern w:val="1"/>
          <w:sz w:val="24"/>
          <w:szCs w:val="24"/>
          <w:lang w:val="sr-Cyrl-RS" w:eastAsia="ar-SA"/>
        </w:rPr>
      </w:pPr>
    </w:p>
    <w:p w14:paraId="2E103DA2" w14:textId="77777777" w:rsidR="00844ACC" w:rsidRDefault="00844ACC" w:rsidP="00113B84">
      <w:pPr>
        <w:suppressAutoHyphens/>
        <w:jc w:val="center"/>
        <w:rPr>
          <w:rFonts w:eastAsia="Arial Unicode MS" w:cs="Arial"/>
          <w:b/>
          <w:color w:val="000000"/>
          <w:kern w:val="1"/>
          <w:sz w:val="24"/>
          <w:szCs w:val="24"/>
          <w:lang w:eastAsia="ar-SA"/>
        </w:rPr>
      </w:pPr>
    </w:p>
    <w:p w14:paraId="4019326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1AEE532" w14:textId="77777777" w:rsidR="00210557" w:rsidRPr="00EC5BB4" w:rsidRDefault="00210557" w:rsidP="00210557">
      <w:pPr>
        <w:jc w:val="center"/>
        <w:rPr>
          <w:rFonts w:cs="Arial"/>
          <w:sz w:val="24"/>
          <w:szCs w:val="24"/>
        </w:rPr>
      </w:pPr>
    </w:p>
    <w:p w14:paraId="4D9B71DA" w14:textId="77777777" w:rsidR="00210557" w:rsidRPr="00EC5BB4" w:rsidRDefault="00B67C02" w:rsidP="00844ACC">
      <w:pPr>
        <w:jc w:val="center"/>
        <w:rPr>
          <w:rFonts w:cs="Arial"/>
          <w:sz w:val="24"/>
          <w:szCs w:val="24"/>
          <w:lang w:val="sr-Latn-CS"/>
        </w:rPr>
      </w:pPr>
      <w:r>
        <w:rPr>
          <w:rFonts w:cs="Arial"/>
          <w:noProof/>
          <w:sz w:val="24"/>
          <w:szCs w:val="24"/>
        </w:rPr>
        <w:drawing>
          <wp:inline distT="0" distB="0" distL="0" distR="0" wp14:anchorId="458E1F33" wp14:editId="784FCDF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F6B84FF" w14:textId="77777777" w:rsidR="00210557" w:rsidRPr="00EC5BB4" w:rsidRDefault="00210557" w:rsidP="00210557">
      <w:pPr>
        <w:jc w:val="center"/>
        <w:rPr>
          <w:rFonts w:cs="Arial"/>
          <w:sz w:val="24"/>
          <w:szCs w:val="24"/>
          <w:lang w:val="sr-Latn-CS"/>
        </w:rPr>
      </w:pPr>
    </w:p>
    <w:p w14:paraId="3ADA0B72" w14:textId="77777777" w:rsidR="00210557" w:rsidRPr="00EC5BB4" w:rsidRDefault="00210557" w:rsidP="00210557">
      <w:pPr>
        <w:jc w:val="center"/>
        <w:rPr>
          <w:rFonts w:cs="Arial"/>
          <w:b/>
          <w:sz w:val="24"/>
          <w:szCs w:val="24"/>
          <w:lang w:val="sr-Latn-CS"/>
        </w:rPr>
      </w:pPr>
    </w:p>
    <w:p w14:paraId="59F5E1F7" w14:textId="77777777"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14:paraId="48EA9A7F" w14:textId="77777777"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14:paraId="6B35C4D7" w14:textId="77777777" w:rsidR="00C53B16" w:rsidRPr="00C53B16" w:rsidRDefault="00C53B16" w:rsidP="00844ACC">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641196">
        <w:rPr>
          <w:rFonts w:cs="Arial"/>
          <w:szCs w:val="24"/>
          <w:lang w:val="sr-Cyrl-RS"/>
        </w:rPr>
        <w:t>ЈН/1000/0282/2017</w:t>
      </w:r>
    </w:p>
    <w:p w14:paraId="08CD499F" w14:textId="77777777" w:rsidR="00C53B16" w:rsidRPr="00C53B16" w:rsidRDefault="00C53B16" w:rsidP="00C53B16">
      <w:pPr>
        <w:pStyle w:val="Title"/>
        <w:rPr>
          <w:rFonts w:cs="Arial"/>
          <w:szCs w:val="24"/>
          <w:lang w:val="en-US"/>
        </w:rPr>
      </w:pPr>
    </w:p>
    <w:p w14:paraId="468E0040" w14:textId="77777777" w:rsidR="00C53B16" w:rsidRPr="00C53B16" w:rsidRDefault="00C53B16" w:rsidP="00C53B16">
      <w:pPr>
        <w:pStyle w:val="Title"/>
        <w:rPr>
          <w:rFonts w:cs="Arial"/>
          <w:szCs w:val="24"/>
          <w:lang w:val="en-US"/>
        </w:rPr>
      </w:pPr>
    </w:p>
    <w:p w14:paraId="50AC6686" w14:textId="77777777" w:rsidR="00C53B16" w:rsidRPr="00C53B16" w:rsidRDefault="00184C1E" w:rsidP="00C53B16">
      <w:pPr>
        <w:pStyle w:val="Title"/>
        <w:rPr>
          <w:rFonts w:cs="Arial"/>
          <w:szCs w:val="24"/>
        </w:rPr>
      </w:pPr>
      <w:r>
        <w:rPr>
          <w:rFonts w:cs="Arial"/>
          <w:lang w:val="ru-RU"/>
        </w:rPr>
        <w:t>Сервис топлотне подстанице и инсталације</w:t>
      </w:r>
    </w:p>
    <w:p w14:paraId="00E60344" w14:textId="77777777" w:rsidR="00C53B16" w:rsidRPr="00C53B16" w:rsidRDefault="00C53B16" w:rsidP="00C53B16">
      <w:pPr>
        <w:pStyle w:val="Title"/>
        <w:spacing w:before="0"/>
        <w:rPr>
          <w:rFonts w:cs="Arial"/>
          <w:szCs w:val="24"/>
          <w:lang w:val="ru-RU"/>
        </w:rPr>
      </w:pPr>
    </w:p>
    <w:p w14:paraId="1318005A" w14:textId="77777777" w:rsidR="00C53B16" w:rsidRPr="00C53B16" w:rsidRDefault="00C53B16" w:rsidP="00C53B16">
      <w:pPr>
        <w:pStyle w:val="Title"/>
        <w:rPr>
          <w:rFonts w:cs="Arial"/>
          <w:szCs w:val="24"/>
        </w:rPr>
      </w:pPr>
    </w:p>
    <w:p w14:paraId="1AD23C77" w14:textId="77777777" w:rsidR="00C53B16" w:rsidRPr="00A54DDD" w:rsidRDefault="00EA7846" w:rsidP="008A691C">
      <w:pPr>
        <w:pStyle w:val="Title"/>
        <w:spacing w:before="0"/>
        <w:jc w:val="right"/>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14:paraId="0E664FF4" w14:textId="77777777" w:rsidR="00C53B16" w:rsidRPr="00184C1E" w:rsidRDefault="00C53B16" w:rsidP="008A691C">
      <w:pPr>
        <w:pStyle w:val="Title"/>
        <w:spacing w:before="0"/>
        <w:jc w:val="right"/>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184C1E">
        <w:rPr>
          <w:rFonts w:cs="Arial"/>
          <w:b w:val="0"/>
          <w:szCs w:val="24"/>
          <w:lang w:val="ru-RU"/>
        </w:rPr>
        <w:t xml:space="preserve">спровођење </w:t>
      </w:r>
      <w:r w:rsidR="00641196" w:rsidRPr="00184C1E">
        <w:rPr>
          <w:rFonts w:cs="Arial"/>
          <w:szCs w:val="24"/>
          <w:lang w:val="sr-Cyrl-RS"/>
        </w:rPr>
        <w:t>ЈН/1000/0282/2017</w:t>
      </w:r>
    </w:p>
    <w:p w14:paraId="0615EDA4" w14:textId="77777777" w:rsidR="00C53B16" w:rsidRPr="00C51B2A" w:rsidRDefault="00C53B16" w:rsidP="008A691C">
      <w:pPr>
        <w:pStyle w:val="Title"/>
        <w:spacing w:before="0"/>
        <w:jc w:val="right"/>
        <w:rPr>
          <w:rFonts w:cs="Arial"/>
          <w:b w:val="0"/>
          <w:szCs w:val="24"/>
          <w:lang w:val="sr-Cyrl-RS"/>
        </w:rPr>
      </w:pPr>
      <w:r w:rsidRPr="00184C1E">
        <w:rPr>
          <w:rFonts w:cs="Arial"/>
          <w:b w:val="0"/>
          <w:szCs w:val="24"/>
          <w:lang w:val="ru-RU"/>
        </w:rPr>
        <w:t xml:space="preserve">                       </w:t>
      </w:r>
      <w:r w:rsidR="00C51B2A" w:rsidRPr="00184C1E">
        <w:rPr>
          <w:rFonts w:cs="Arial"/>
          <w:b w:val="0"/>
          <w:szCs w:val="24"/>
          <w:lang w:val="ru-RU"/>
        </w:rPr>
        <w:t xml:space="preserve">            </w:t>
      </w:r>
      <w:r w:rsidRPr="00184C1E">
        <w:rPr>
          <w:rFonts w:cs="Arial"/>
          <w:b w:val="0"/>
          <w:szCs w:val="24"/>
          <w:lang w:val="ru-RU"/>
        </w:rPr>
        <w:t>формирана Решењем бр. 12.01.</w:t>
      </w:r>
      <w:r w:rsidR="00184C1E" w:rsidRPr="00184C1E">
        <w:rPr>
          <w:rFonts w:cs="Arial"/>
          <w:b w:val="0"/>
          <w:szCs w:val="24"/>
          <w:lang w:val="sr-Cyrl-RS"/>
        </w:rPr>
        <w:t>666633</w:t>
      </w:r>
      <w:r w:rsidR="00184C1E">
        <w:rPr>
          <w:rFonts w:cs="Arial"/>
          <w:b w:val="0"/>
          <w:szCs w:val="24"/>
          <w:lang w:val="ru-RU"/>
        </w:rPr>
        <w:t>/4</w:t>
      </w:r>
      <w:r w:rsidR="008116BC" w:rsidRPr="00184C1E">
        <w:rPr>
          <w:rFonts w:cs="Arial"/>
          <w:b w:val="0"/>
          <w:szCs w:val="24"/>
          <w:lang w:val="en-US"/>
        </w:rPr>
        <w:t>-17</w:t>
      </w:r>
      <w:r w:rsidR="00C51B2A" w:rsidRPr="00184C1E">
        <w:rPr>
          <w:rFonts w:cs="Arial"/>
          <w:b w:val="0"/>
          <w:szCs w:val="24"/>
          <w:lang w:val="en-US"/>
        </w:rPr>
        <w:t xml:space="preserve"> </w:t>
      </w:r>
      <w:r w:rsidR="008116BC" w:rsidRPr="00184C1E">
        <w:rPr>
          <w:rFonts w:cs="Arial"/>
          <w:b w:val="0"/>
          <w:szCs w:val="24"/>
          <w:lang w:val="sr-Cyrl-RS"/>
        </w:rPr>
        <w:t>од 29.12</w:t>
      </w:r>
      <w:r w:rsidR="00C51B2A">
        <w:rPr>
          <w:rFonts w:cs="Arial"/>
          <w:b w:val="0"/>
          <w:szCs w:val="24"/>
          <w:lang w:val="sr-Cyrl-RS"/>
        </w:rPr>
        <w:t>.2017.</w:t>
      </w:r>
    </w:p>
    <w:p w14:paraId="124A6BEF" w14:textId="77777777" w:rsidR="00C53B16" w:rsidRPr="00C53B16" w:rsidRDefault="00C53B16" w:rsidP="00C53B16">
      <w:pPr>
        <w:pStyle w:val="Title"/>
        <w:rPr>
          <w:rFonts w:cs="Arial"/>
          <w:szCs w:val="24"/>
        </w:rPr>
      </w:pPr>
    </w:p>
    <w:p w14:paraId="4C1B6642" w14:textId="77777777" w:rsidR="00150FCE" w:rsidRPr="00EC5BB4" w:rsidRDefault="00150FCE" w:rsidP="000C50A0">
      <w:pPr>
        <w:pStyle w:val="BodyText"/>
        <w:spacing w:before="0"/>
        <w:jc w:val="center"/>
        <w:rPr>
          <w:rFonts w:cs="Arial"/>
          <w:szCs w:val="24"/>
          <w:lang w:val="ru-RU"/>
        </w:rPr>
      </w:pPr>
    </w:p>
    <w:p w14:paraId="522EDD89" w14:textId="77777777" w:rsidR="00150FCE" w:rsidRDefault="00150FCE" w:rsidP="000C50A0">
      <w:pPr>
        <w:pStyle w:val="BodyText"/>
        <w:spacing w:before="0"/>
        <w:jc w:val="center"/>
        <w:rPr>
          <w:rFonts w:cs="Arial"/>
          <w:szCs w:val="24"/>
          <w:lang w:val="ru-RU"/>
        </w:rPr>
      </w:pPr>
    </w:p>
    <w:p w14:paraId="6AF5B3F9" w14:textId="77777777" w:rsidR="00844ACC" w:rsidRDefault="00844ACC" w:rsidP="000C50A0">
      <w:pPr>
        <w:pStyle w:val="BodyText"/>
        <w:spacing w:before="0"/>
        <w:jc w:val="center"/>
        <w:rPr>
          <w:rFonts w:cs="Arial"/>
          <w:szCs w:val="24"/>
          <w:lang w:val="ru-RU"/>
        </w:rPr>
      </w:pPr>
    </w:p>
    <w:p w14:paraId="6F06442D" w14:textId="77777777" w:rsidR="00844ACC" w:rsidRDefault="00844ACC" w:rsidP="000C50A0">
      <w:pPr>
        <w:pStyle w:val="BodyText"/>
        <w:spacing w:before="0"/>
        <w:jc w:val="center"/>
        <w:rPr>
          <w:rFonts w:cs="Arial"/>
          <w:szCs w:val="24"/>
          <w:lang w:val="ru-RU"/>
        </w:rPr>
      </w:pPr>
    </w:p>
    <w:p w14:paraId="5E7261C4" w14:textId="77777777" w:rsidR="00844ACC" w:rsidRDefault="00844ACC" w:rsidP="000C50A0">
      <w:pPr>
        <w:pStyle w:val="BodyText"/>
        <w:spacing w:before="0"/>
        <w:jc w:val="center"/>
        <w:rPr>
          <w:rFonts w:cs="Arial"/>
          <w:szCs w:val="24"/>
          <w:lang w:val="ru-RU"/>
        </w:rPr>
      </w:pPr>
    </w:p>
    <w:p w14:paraId="651D79F0" w14:textId="77777777" w:rsidR="00844ACC" w:rsidRDefault="00844ACC" w:rsidP="000C50A0">
      <w:pPr>
        <w:pStyle w:val="BodyText"/>
        <w:spacing w:before="0"/>
        <w:jc w:val="center"/>
        <w:rPr>
          <w:rFonts w:cs="Arial"/>
          <w:szCs w:val="24"/>
          <w:lang w:val="ru-RU"/>
        </w:rPr>
      </w:pPr>
    </w:p>
    <w:p w14:paraId="36DBCEF2" w14:textId="77777777" w:rsidR="003559A3" w:rsidRDefault="003559A3" w:rsidP="000C50A0">
      <w:pPr>
        <w:pStyle w:val="BodyText"/>
        <w:spacing w:before="0"/>
        <w:jc w:val="center"/>
        <w:rPr>
          <w:rFonts w:cs="Arial"/>
          <w:szCs w:val="24"/>
          <w:lang w:val="ru-RU"/>
        </w:rPr>
      </w:pPr>
    </w:p>
    <w:p w14:paraId="299EDCD4" w14:textId="77777777" w:rsidR="003559A3" w:rsidRDefault="003559A3" w:rsidP="000C50A0">
      <w:pPr>
        <w:pStyle w:val="BodyText"/>
        <w:spacing w:before="0"/>
        <w:jc w:val="center"/>
        <w:rPr>
          <w:rFonts w:cs="Arial"/>
          <w:szCs w:val="24"/>
          <w:lang w:val="ru-RU"/>
        </w:rPr>
      </w:pPr>
    </w:p>
    <w:p w14:paraId="4E8A6C5C" w14:textId="77777777" w:rsidR="003559A3" w:rsidRDefault="003559A3" w:rsidP="000C50A0">
      <w:pPr>
        <w:pStyle w:val="BodyText"/>
        <w:spacing w:before="0"/>
        <w:jc w:val="center"/>
        <w:rPr>
          <w:rFonts w:cs="Arial"/>
          <w:szCs w:val="24"/>
          <w:lang w:val="ru-RU"/>
        </w:rPr>
      </w:pPr>
    </w:p>
    <w:p w14:paraId="2F6BD9DE" w14:textId="77777777" w:rsidR="00844ACC" w:rsidRDefault="00844ACC" w:rsidP="000C50A0">
      <w:pPr>
        <w:pStyle w:val="BodyText"/>
        <w:spacing w:before="0"/>
        <w:jc w:val="center"/>
        <w:rPr>
          <w:rFonts w:cs="Arial"/>
          <w:szCs w:val="24"/>
          <w:lang w:val="ru-RU"/>
        </w:rPr>
      </w:pPr>
    </w:p>
    <w:p w14:paraId="5791E852" w14:textId="77777777" w:rsidR="00844ACC" w:rsidRDefault="00844ACC" w:rsidP="000C50A0">
      <w:pPr>
        <w:pStyle w:val="BodyText"/>
        <w:spacing w:before="0"/>
        <w:jc w:val="center"/>
        <w:rPr>
          <w:rFonts w:cs="Arial"/>
          <w:szCs w:val="24"/>
          <w:lang w:val="ru-RU"/>
        </w:rPr>
      </w:pPr>
    </w:p>
    <w:p w14:paraId="138A875B" w14:textId="77777777" w:rsidR="00844ACC" w:rsidRPr="00EC5BB4" w:rsidRDefault="00844ACC" w:rsidP="000C50A0">
      <w:pPr>
        <w:pStyle w:val="BodyText"/>
        <w:spacing w:before="0"/>
        <w:jc w:val="center"/>
        <w:rPr>
          <w:rFonts w:cs="Arial"/>
          <w:szCs w:val="24"/>
          <w:lang w:val="ru-RU"/>
        </w:rPr>
      </w:pPr>
    </w:p>
    <w:p w14:paraId="4477614F" w14:textId="77777777" w:rsidR="00150FCE" w:rsidRPr="00EC5BB4" w:rsidRDefault="00150FCE" w:rsidP="000C50A0">
      <w:pPr>
        <w:pStyle w:val="BodyText"/>
        <w:spacing w:before="0"/>
        <w:jc w:val="center"/>
        <w:rPr>
          <w:rFonts w:cs="Arial"/>
          <w:szCs w:val="24"/>
          <w:lang w:val="ru-RU"/>
        </w:rPr>
      </w:pPr>
    </w:p>
    <w:p w14:paraId="32DCF6D5" w14:textId="136AC00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3559A3">
        <w:rPr>
          <w:rFonts w:eastAsia="Arial Unicode MS" w:cs="Arial"/>
          <w:kern w:val="2"/>
          <w:sz w:val="24"/>
          <w:szCs w:val="24"/>
          <w:lang w:val="sr-Cyrl-RS"/>
        </w:rPr>
        <w:t>252555</w:t>
      </w:r>
      <w:r w:rsidR="00806AF9">
        <w:rPr>
          <w:rFonts w:eastAsia="Arial Unicode MS" w:cs="Arial"/>
          <w:kern w:val="2"/>
          <w:sz w:val="24"/>
          <w:szCs w:val="24"/>
          <w:lang w:val="sr-Cyrl-RS"/>
        </w:rPr>
        <w:t>/</w:t>
      </w:r>
      <w:r w:rsidR="00970811">
        <w:rPr>
          <w:rFonts w:eastAsia="Arial Unicode MS" w:cs="Arial"/>
          <w:kern w:val="2"/>
          <w:sz w:val="24"/>
          <w:szCs w:val="24"/>
        </w:rPr>
        <w:t>7</w:t>
      </w:r>
      <w:bookmarkStart w:id="3" w:name="_GoBack"/>
      <w:bookmarkEnd w:id="3"/>
      <w:r w:rsidRPr="00EC5BB4">
        <w:rPr>
          <w:rFonts w:eastAsia="Arial Unicode MS" w:cs="Arial"/>
          <w:kern w:val="2"/>
          <w:sz w:val="24"/>
          <w:szCs w:val="24"/>
          <w:lang w:val="ru-RU"/>
        </w:rPr>
        <w:t>-1</w:t>
      </w:r>
      <w:r w:rsidR="008116BC">
        <w:rPr>
          <w:rFonts w:eastAsia="Arial Unicode MS" w:cs="Arial"/>
          <w:kern w:val="2"/>
          <w:sz w:val="24"/>
          <w:szCs w:val="24"/>
        </w:rPr>
        <w:t>8</w:t>
      </w:r>
      <w:r w:rsidRPr="00EC5BB4">
        <w:rPr>
          <w:rFonts w:eastAsia="Arial Unicode MS" w:cs="Arial"/>
          <w:kern w:val="2"/>
          <w:sz w:val="24"/>
          <w:szCs w:val="24"/>
          <w:lang w:val="ru-RU"/>
        </w:rPr>
        <w:t xml:space="preserve"> од </w:t>
      </w:r>
      <w:r w:rsidR="00D815CF">
        <w:rPr>
          <w:rFonts w:eastAsia="Arial Unicode MS" w:cs="Arial"/>
          <w:kern w:val="2"/>
          <w:sz w:val="24"/>
          <w:szCs w:val="24"/>
        </w:rPr>
        <w:t>13</w:t>
      </w:r>
      <w:r w:rsidR="00EC2F36" w:rsidRPr="00EC5BB4">
        <w:rPr>
          <w:rFonts w:eastAsia="Arial Unicode MS" w:cs="Arial"/>
          <w:kern w:val="2"/>
          <w:sz w:val="24"/>
          <w:szCs w:val="24"/>
          <w:lang w:val="ru-RU"/>
        </w:rPr>
        <w:t>.</w:t>
      </w:r>
      <w:r w:rsidR="00D815CF">
        <w:rPr>
          <w:rFonts w:eastAsia="Arial Unicode MS" w:cs="Arial"/>
          <w:kern w:val="2"/>
          <w:sz w:val="24"/>
          <w:szCs w:val="24"/>
          <w:lang w:val="ru-RU"/>
        </w:rPr>
        <w:t>06</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116BC">
        <w:rPr>
          <w:rFonts w:eastAsia="Arial Unicode MS" w:cs="Arial"/>
          <w:kern w:val="2"/>
          <w:sz w:val="24"/>
          <w:szCs w:val="24"/>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F608C4" w14:textId="77777777" w:rsidR="000C50A0" w:rsidRPr="00EC5BB4" w:rsidRDefault="000C50A0" w:rsidP="000C50A0">
      <w:pPr>
        <w:spacing w:before="0"/>
        <w:jc w:val="center"/>
        <w:rPr>
          <w:rFonts w:eastAsia="Arial Unicode MS" w:cs="Arial"/>
          <w:kern w:val="2"/>
          <w:sz w:val="24"/>
          <w:szCs w:val="24"/>
          <w:lang w:val="ru-RU"/>
        </w:rPr>
      </w:pPr>
    </w:p>
    <w:p w14:paraId="36BB3AAB" w14:textId="77777777" w:rsidR="00C53B16" w:rsidRDefault="00C51B2A" w:rsidP="00C53B16">
      <w:pPr>
        <w:spacing w:before="0"/>
        <w:jc w:val="center"/>
        <w:rPr>
          <w:rFonts w:cs="Arial"/>
          <w:sz w:val="24"/>
          <w:szCs w:val="24"/>
          <w:lang w:val="ru-RU"/>
        </w:rPr>
      </w:pPr>
      <w:r>
        <w:rPr>
          <w:rFonts w:cs="Arial"/>
          <w:sz w:val="24"/>
          <w:szCs w:val="24"/>
        </w:rPr>
        <w:t xml:space="preserve">Београд, </w:t>
      </w:r>
      <w:r w:rsidR="00184C1E">
        <w:rPr>
          <w:rFonts w:cs="Arial"/>
          <w:sz w:val="24"/>
          <w:szCs w:val="24"/>
          <w:lang w:val="sr-Cyrl-RS"/>
        </w:rPr>
        <w:t xml:space="preserve">Јун </w:t>
      </w:r>
      <w:r w:rsidR="00844ACC">
        <w:rPr>
          <w:rFonts w:cs="Arial"/>
          <w:sz w:val="24"/>
          <w:szCs w:val="24"/>
          <w:lang w:val="ru-RU"/>
        </w:rPr>
        <w:t>2018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14:paraId="47C68870" w14:textId="77777777" w:rsidR="006532AE"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p>
    <w:p w14:paraId="266D141F" w14:textId="77777777" w:rsidR="006532AE" w:rsidRDefault="006532AE" w:rsidP="00C53B16">
      <w:pPr>
        <w:spacing w:before="0"/>
        <w:rPr>
          <w:rFonts w:eastAsia="TimesNewRomanPSMT" w:cs="Arial"/>
          <w:color w:val="000000"/>
          <w:kern w:val="2"/>
          <w:sz w:val="24"/>
          <w:szCs w:val="24"/>
          <w:lang w:val="ru-RU"/>
        </w:rPr>
      </w:pPr>
    </w:p>
    <w:p w14:paraId="41A99E29" w14:textId="77777777" w:rsidR="00C53B16" w:rsidRPr="00184C1E" w:rsidRDefault="004C3CCD" w:rsidP="00C53B16">
      <w:pPr>
        <w:spacing w:before="0"/>
        <w:rPr>
          <w:rFonts w:eastAsia="TimesNewRomanPSMT" w:cs="Arial"/>
          <w:color w:val="000000"/>
          <w:kern w:val="2"/>
          <w:sz w:val="24"/>
          <w:szCs w:val="24"/>
          <w:lang w:val="ru-RU"/>
        </w:rPr>
      </w:pPr>
      <w:r>
        <w:rPr>
          <w:rFonts w:eastAsia="TimesNewRomanPSMT" w:cs="Arial"/>
          <w:color w:val="000000"/>
          <w:kern w:val="2"/>
          <w:sz w:val="24"/>
          <w:szCs w:val="24"/>
          <w:lang w:val="ru-RU"/>
        </w:rPr>
        <w:t>На основу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w:t>
      </w:r>
      <w:r w:rsidR="00C53B16" w:rsidRPr="008116BC">
        <w:rPr>
          <w:rFonts w:eastAsia="TimesNewRomanPSMT" w:cs="Arial"/>
          <w:color w:val="000000"/>
          <w:kern w:val="2"/>
          <w:sz w:val="24"/>
          <w:szCs w:val="24"/>
          <w:lang w:val="ru-RU"/>
        </w:rPr>
        <w:t>испуњености услова („Сл. гласник РС” бр. 86/15), Одлуке о покретању поступка јавне набавке број 12</w:t>
      </w:r>
      <w:r w:rsidR="00C53B16" w:rsidRPr="00184C1E">
        <w:rPr>
          <w:rFonts w:eastAsia="TimesNewRomanPSMT" w:cs="Arial"/>
          <w:color w:val="000000"/>
          <w:kern w:val="2"/>
          <w:sz w:val="24"/>
          <w:szCs w:val="24"/>
          <w:lang w:val="ru-RU"/>
        </w:rPr>
        <w:t>.01.</w:t>
      </w:r>
      <w:r w:rsidR="00C53B16" w:rsidRPr="00184C1E">
        <w:rPr>
          <w:rFonts w:eastAsia="TimesNewRomanPSMT" w:cs="Arial"/>
          <w:color w:val="000000"/>
          <w:kern w:val="2"/>
          <w:sz w:val="24"/>
          <w:szCs w:val="24"/>
        </w:rPr>
        <w:t xml:space="preserve"> </w:t>
      </w:r>
      <w:r w:rsidR="00184C1E" w:rsidRPr="00184C1E">
        <w:rPr>
          <w:rFonts w:cs="Arial"/>
          <w:sz w:val="24"/>
          <w:szCs w:val="24"/>
          <w:lang w:val="ru-RU"/>
        </w:rPr>
        <w:t>12.01.</w:t>
      </w:r>
      <w:r w:rsidR="00184C1E" w:rsidRPr="00184C1E">
        <w:rPr>
          <w:rFonts w:cs="Arial"/>
          <w:sz w:val="24"/>
          <w:szCs w:val="24"/>
          <w:lang w:val="sr-Cyrl-RS"/>
        </w:rPr>
        <w:t>666633</w:t>
      </w:r>
      <w:r w:rsidR="00184C1E" w:rsidRPr="00184C1E">
        <w:rPr>
          <w:rFonts w:cs="Arial"/>
          <w:sz w:val="24"/>
          <w:szCs w:val="24"/>
          <w:lang w:val="ru-RU"/>
        </w:rPr>
        <w:t>/3</w:t>
      </w:r>
      <w:r w:rsidR="00184C1E" w:rsidRPr="00184C1E">
        <w:rPr>
          <w:rFonts w:cs="Arial"/>
          <w:sz w:val="24"/>
          <w:szCs w:val="24"/>
        </w:rPr>
        <w:t xml:space="preserve">-17 </w:t>
      </w:r>
      <w:r w:rsidR="00184C1E" w:rsidRPr="00184C1E">
        <w:rPr>
          <w:rFonts w:cs="Arial"/>
          <w:sz w:val="24"/>
          <w:szCs w:val="24"/>
          <w:lang w:val="sr-Cyrl-RS"/>
        </w:rPr>
        <w:t>од 29.12.2017</w:t>
      </w:r>
      <w:r w:rsidR="00C53B16" w:rsidRPr="00184C1E">
        <w:rPr>
          <w:rFonts w:eastAsia="TimesNewRomanPSMT" w:cs="Arial"/>
          <w:color w:val="000000"/>
          <w:kern w:val="2"/>
          <w:sz w:val="24"/>
          <w:szCs w:val="24"/>
          <w:lang w:val="ru-RU"/>
        </w:rPr>
        <w:t xml:space="preserve">. године и Решења о образовању комисије за јавну набавку број </w:t>
      </w:r>
      <w:r w:rsidR="00184C1E" w:rsidRPr="00184C1E">
        <w:rPr>
          <w:rFonts w:cs="Arial"/>
          <w:sz w:val="24"/>
          <w:szCs w:val="24"/>
          <w:lang w:val="ru-RU"/>
        </w:rPr>
        <w:t>12.01.</w:t>
      </w:r>
      <w:r w:rsidR="00184C1E" w:rsidRPr="00184C1E">
        <w:rPr>
          <w:rFonts w:cs="Arial"/>
          <w:sz w:val="24"/>
          <w:szCs w:val="24"/>
          <w:lang w:val="sr-Cyrl-RS"/>
        </w:rPr>
        <w:t>666633</w:t>
      </w:r>
      <w:r w:rsidR="00184C1E" w:rsidRPr="00184C1E">
        <w:rPr>
          <w:rFonts w:cs="Arial"/>
          <w:sz w:val="24"/>
          <w:szCs w:val="24"/>
          <w:lang w:val="ru-RU"/>
        </w:rPr>
        <w:t>/4</w:t>
      </w:r>
      <w:r w:rsidR="00184C1E" w:rsidRPr="00184C1E">
        <w:rPr>
          <w:rFonts w:cs="Arial"/>
          <w:sz w:val="24"/>
          <w:szCs w:val="24"/>
        </w:rPr>
        <w:t xml:space="preserve">-17 </w:t>
      </w:r>
      <w:r w:rsidR="00184C1E" w:rsidRPr="00184C1E">
        <w:rPr>
          <w:rFonts w:cs="Arial"/>
          <w:sz w:val="24"/>
          <w:szCs w:val="24"/>
          <w:lang w:val="sr-Cyrl-RS"/>
        </w:rPr>
        <w:t>од 29.12.2017</w:t>
      </w:r>
      <w:r w:rsidR="00C53B16" w:rsidRPr="00184C1E">
        <w:rPr>
          <w:rFonts w:eastAsia="TimesNewRomanPSMT" w:cs="Arial"/>
          <w:color w:val="000000"/>
          <w:kern w:val="2"/>
          <w:sz w:val="24"/>
          <w:szCs w:val="24"/>
          <w:lang w:val="ru-RU"/>
        </w:rPr>
        <w:t>. године припремљена је:</w:t>
      </w:r>
      <w:r w:rsidR="008116BC" w:rsidRPr="00184C1E">
        <w:rPr>
          <w:rFonts w:eastAsia="TimesNewRomanPSMT" w:cs="Arial"/>
          <w:color w:val="000000"/>
          <w:kern w:val="2"/>
          <w:sz w:val="24"/>
          <w:szCs w:val="24"/>
          <w:lang w:val="ru-RU"/>
        </w:rPr>
        <w:t xml:space="preserve"> </w:t>
      </w:r>
    </w:p>
    <w:p w14:paraId="23256DE0" w14:textId="77777777" w:rsidR="000C50A0" w:rsidRPr="008116BC" w:rsidRDefault="000C50A0" w:rsidP="00C53B16">
      <w:pPr>
        <w:spacing w:before="0"/>
        <w:rPr>
          <w:rFonts w:cs="Arial"/>
          <w:b/>
          <w:spacing w:val="80"/>
          <w:lang w:val="ru-RU"/>
        </w:rPr>
      </w:pPr>
    </w:p>
    <w:p w14:paraId="6DF50230" w14:textId="77777777" w:rsidR="00210557" w:rsidRPr="00781B02" w:rsidRDefault="00210557" w:rsidP="00781B02">
      <w:pPr>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14:paraId="6B61E724" w14:textId="77777777" w:rsidR="00210557" w:rsidRPr="00844ACC" w:rsidRDefault="00D516F7" w:rsidP="00210557">
      <w:pPr>
        <w:jc w:val="center"/>
        <w:rPr>
          <w:rFonts w:cs="Arial"/>
          <w:sz w:val="24"/>
          <w:szCs w:val="24"/>
        </w:rPr>
      </w:pPr>
      <w:r w:rsidRPr="00844ACC">
        <w:rPr>
          <w:rFonts w:cs="Arial"/>
          <w:sz w:val="24"/>
          <w:szCs w:val="24"/>
          <w:lang w:val="sr-Cyrl-CS"/>
        </w:rPr>
        <w:t xml:space="preserve">за подношење понуда </w:t>
      </w:r>
      <w:r w:rsidR="00210557" w:rsidRPr="00844ACC">
        <w:rPr>
          <w:rFonts w:cs="Arial"/>
          <w:sz w:val="24"/>
          <w:szCs w:val="24"/>
        </w:rPr>
        <w:t xml:space="preserve">у </w:t>
      </w:r>
      <w:r w:rsidR="00010E49" w:rsidRPr="00844ACC">
        <w:rPr>
          <w:rFonts w:cs="Arial"/>
          <w:sz w:val="24"/>
          <w:szCs w:val="24"/>
          <w:lang w:val="sr-Cyrl-RS"/>
        </w:rPr>
        <w:t xml:space="preserve">отвореном </w:t>
      </w:r>
      <w:r w:rsidR="00210557" w:rsidRPr="00844ACC">
        <w:rPr>
          <w:rFonts w:cs="Arial"/>
          <w:sz w:val="24"/>
          <w:szCs w:val="24"/>
        </w:rPr>
        <w:t xml:space="preserve">поступку </w:t>
      </w:r>
    </w:p>
    <w:p w14:paraId="25ED4C16" w14:textId="77777777" w:rsidR="00210557" w:rsidRPr="00844ACC" w:rsidRDefault="00210557" w:rsidP="00844ACC">
      <w:pPr>
        <w:jc w:val="center"/>
        <w:rPr>
          <w:b/>
          <w:sz w:val="24"/>
          <w:szCs w:val="24"/>
          <w:lang w:val="sr-Cyrl-RS"/>
        </w:rPr>
      </w:pPr>
      <w:bookmarkStart w:id="7" w:name="_Toc441215599"/>
      <w:bookmarkStart w:id="8" w:name="_Toc441651538"/>
      <w:bookmarkStart w:id="9" w:name="_Toc442559875"/>
      <w:r w:rsidRPr="00844ACC">
        <w:rPr>
          <w:b/>
          <w:sz w:val="24"/>
          <w:szCs w:val="24"/>
        </w:rPr>
        <w:t xml:space="preserve">за јавну набавку </w:t>
      </w:r>
      <w:r w:rsidR="00A63575" w:rsidRPr="00844ACC">
        <w:rPr>
          <w:b/>
          <w:sz w:val="24"/>
          <w:szCs w:val="24"/>
          <w:lang w:val="sr-Cyrl-RS"/>
        </w:rPr>
        <w:t xml:space="preserve">услуга </w:t>
      </w:r>
      <w:r w:rsidRPr="00844ACC">
        <w:rPr>
          <w:b/>
          <w:sz w:val="24"/>
          <w:szCs w:val="24"/>
        </w:rPr>
        <w:t>бр.</w:t>
      </w:r>
      <w:bookmarkEnd w:id="7"/>
      <w:bookmarkEnd w:id="8"/>
      <w:bookmarkEnd w:id="9"/>
      <w:r w:rsidR="00844ACC" w:rsidRPr="00844ACC">
        <w:rPr>
          <w:rFonts w:cs="Arial"/>
          <w:sz w:val="24"/>
          <w:szCs w:val="24"/>
        </w:rPr>
        <w:t xml:space="preserve"> </w:t>
      </w:r>
      <w:r w:rsidR="00641196">
        <w:rPr>
          <w:rFonts w:cs="Arial"/>
          <w:b/>
          <w:sz w:val="24"/>
          <w:szCs w:val="24"/>
          <w:lang w:val="sr-Cyrl-RS"/>
        </w:rPr>
        <w:t>ЈН/1000/0282/2017</w:t>
      </w:r>
    </w:p>
    <w:p w14:paraId="1B8CB326" w14:textId="77777777" w:rsidR="009D3699" w:rsidRDefault="009D3699" w:rsidP="008116BC">
      <w:pPr>
        <w:pStyle w:val="BodyText"/>
        <w:spacing w:before="0"/>
        <w:jc w:val="center"/>
        <w:rPr>
          <w:rFonts w:cs="Arial"/>
          <w:b/>
        </w:rPr>
      </w:pPr>
    </w:p>
    <w:p w14:paraId="7FC17365" w14:textId="77777777" w:rsidR="00184C1E" w:rsidRPr="00184C1E" w:rsidRDefault="00184C1E" w:rsidP="008116BC">
      <w:pPr>
        <w:pStyle w:val="BodyText"/>
        <w:spacing w:before="0"/>
        <w:jc w:val="center"/>
        <w:rPr>
          <w:rFonts w:cs="Arial"/>
          <w:b/>
          <w:i/>
          <w:color w:val="00B0F0"/>
          <w:szCs w:val="24"/>
          <w:lang w:val="sr-Latn-CS"/>
        </w:rPr>
      </w:pPr>
      <w:r w:rsidRPr="00184C1E">
        <w:rPr>
          <w:rFonts w:cs="Arial"/>
          <w:b/>
          <w:lang w:val="ru-RU"/>
        </w:rPr>
        <w:t>Сервис топлотне подстанице и инсталације</w:t>
      </w:r>
    </w:p>
    <w:p w14:paraId="3B74EB8B"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F7D051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1"/>
        <w:gridCol w:w="7295"/>
        <w:gridCol w:w="1199"/>
      </w:tblGrid>
      <w:tr w:rsidR="008A691C" w:rsidRPr="002503ED" w14:paraId="226D4152" w14:textId="77777777" w:rsidTr="008A691C">
        <w:trPr>
          <w:trHeight w:val="402"/>
        </w:trPr>
        <w:tc>
          <w:tcPr>
            <w:tcW w:w="501" w:type="dxa"/>
          </w:tcPr>
          <w:p w14:paraId="4A393C24" w14:textId="77777777"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295" w:type="dxa"/>
          </w:tcPr>
          <w:p w14:paraId="10C5036D" w14:textId="77777777"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199" w:type="dxa"/>
          </w:tcPr>
          <w:p w14:paraId="712137F9" w14:textId="77777777" w:rsidR="008A691C" w:rsidRPr="000D4F81" w:rsidRDefault="000D4F81" w:rsidP="008A691C">
            <w:pPr>
              <w:tabs>
                <w:tab w:val="left" w:pos="360"/>
                <w:tab w:val="left" w:pos="567"/>
                <w:tab w:val="right" w:leader="dot" w:pos="9639"/>
              </w:tabs>
              <w:jc w:val="center"/>
              <w:rPr>
                <w:rFonts w:cs="Arial"/>
                <w:sz w:val="24"/>
                <w:szCs w:val="24"/>
              </w:rPr>
            </w:pPr>
            <w:r w:rsidRPr="000D4F81">
              <w:rPr>
                <w:rFonts w:cs="Arial"/>
                <w:sz w:val="24"/>
                <w:szCs w:val="24"/>
              </w:rPr>
              <w:t>3</w:t>
            </w:r>
          </w:p>
        </w:tc>
      </w:tr>
      <w:tr w:rsidR="008A691C" w:rsidRPr="002503ED" w14:paraId="473849F4" w14:textId="77777777" w:rsidTr="008A691C">
        <w:trPr>
          <w:trHeight w:val="402"/>
        </w:trPr>
        <w:tc>
          <w:tcPr>
            <w:tcW w:w="501" w:type="dxa"/>
          </w:tcPr>
          <w:p w14:paraId="546FB5FD"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295" w:type="dxa"/>
          </w:tcPr>
          <w:p w14:paraId="5CA58486" w14:textId="77777777"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199" w:type="dxa"/>
          </w:tcPr>
          <w:p w14:paraId="54D9EBCF" w14:textId="77777777" w:rsidR="008A691C" w:rsidRPr="000D4F81" w:rsidRDefault="000D4F81" w:rsidP="008A691C">
            <w:pPr>
              <w:tabs>
                <w:tab w:val="left" w:pos="317"/>
                <w:tab w:val="left" w:pos="360"/>
                <w:tab w:val="right" w:leader="dot" w:pos="9639"/>
              </w:tabs>
              <w:jc w:val="center"/>
              <w:rPr>
                <w:rFonts w:cs="Arial"/>
                <w:sz w:val="24"/>
                <w:szCs w:val="24"/>
              </w:rPr>
            </w:pPr>
            <w:r w:rsidRPr="000D4F81">
              <w:rPr>
                <w:rFonts w:cs="Arial"/>
                <w:sz w:val="24"/>
                <w:szCs w:val="24"/>
              </w:rPr>
              <w:t>3</w:t>
            </w:r>
          </w:p>
        </w:tc>
      </w:tr>
      <w:tr w:rsidR="008A691C" w:rsidRPr="002503ED" w14:paraId="3A5ABE88" w14:textId="77777777" w:rsidTr="008A691C">
        <w:trPr>
          <w:trHeight w:val="670"/>
        </w:trPr>
        <w:tc>
          <w:tcPr>
            <w:tcW w:w="501" w:type="dxa"/>
          </w:tcPr>
          <w:p w14:paraId="5579E2BE"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295" w:type="dxa"/>
          </w:tcPr>
          <w:p w14:paraId="3FFC6957" w14:textId="77777777" w:rsidR="008A691C" w:rsidRPr="00C62AA7" w:rsidRDefault="008A691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1199" w:type="dxa"/>
          </w:tcPr>
          <w:p w14:paraId="51621209" w14:textId="77777777" w:rsidR="008A691C" w:rsidRPr="000D4F81" w:rsidRDefault="00C444DE" w:rsidP="008A691C">
            <w:pPr>
              <w:tabs>
                <w:tab w:val="left" w:pos="317"/>
                <w:tab w:val="left" w:pos="360"/>
                <w:tab w:val="right" w:leader="dot" w:pos="9639"/>
              </w:tabs>
              <w:jc w:val="center"/>
              <w:rPr>
                <w:rFonts w:cs="Arial"/>
                <w:sz w:val="24"/>
                <w:szCs w:val="24"/>
              </w:rPr>
            </w:pPr>
            <w:r>
              <w:rPr>
                <w:rFonts w:cs="Arial"/>
                <w:sz w:val="24"/>
                <w:szCs w:val="24"/>
              </w:rPr>
              <w:t>3</w:t>
            </w:r>
          </w:p>
        </w:tc>
      </w:tr>
      <w:tr w:rsidR="008A691C" w:rsidRPr="002503ED" w14:paraId="15EEF2A5" w14:textId="77777777" w:rsidTr="008A691C">
        <w:trPr>
          <w:trHeight w:val="682"/>
        </w:trPr>
        <w:tc>
          <w:tcPr>
            <w:tcW w:w="501" w:type="dxa"/>
          </w:tcPr>
          <w:p w14:paraId="464C4A63"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95" w:type="dxa"/>
          </w:tcPr>
          <w:p w14:paraId="77CE8FC7" w14:textId="77777777" w:rsidR="008A691C" w:rsidRPr="00C62AA7" w:rsidRDefault="008A691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199" w:type="dxa"/>
          </w:tcPr>
          <w:p w14:paraId="4A6EC100" w14:textId="77777777" w:rsidR="008A691C" w:rsidRPr="000D4F81" w:rsidRDefault="00C444DE" w:rsidP="008A691C">
            <w:pPr>
              <w:tabs>
                <w:tab w:val="left" w:pos="317"/>
                <w:tab w:val="left" w:pos="360"/>
                <w:tab w:val="right" w:leader="dot" w:pos="9639"/>
              </w:tabs>
              <w:jc w:val="center"/>
              <w:rPr>
                <w:rFonts w:cs="Arial"/>
                <w:sz w:val="24"/>
                <w:szCs w:val="24"/>
              </w:rPr>
            </w:pPr>
            <w:r>
              <w:rPr>
                <w:rFonts w:cs="Arial"/>
                <w:sz w:val="24"/>
                <w:szCs w:val="24"/>
              </w:rPr>
              <w:t>5</w:t>
            </w:r>
          </w:p>
        </w:tc>
      </w:tr>
      <w:tr w:rsidR="008A691C" w:rsidRPr="002503ED" w14:paraId="28ED3890" w14:textId="77777777" w:rsidTr="008A691C">
        <w:trPr>
          <w:trHeight w:val="402"/>
        </w:trPr>
        <w:tc>
          <w:tcPr>
            <w:tcW w:w="501" w:type="dxa"/>
          </w:tcPr>
          <w:p w14:paraId="0ADF6F06"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295" w:type="dxa"/>
          </w:tcPr>
          <w:p w14:paraId="38B2ECCE" w14:textId="77777777"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1199" w:type="dxa"/>
          </w:tcPr>
          <w:p w14:paraId="43337A72" w14:textId="77777777" w:rsidR="008A691C" w:rsidRPr="000D4F81" w:rsidRDefault="00C444DE" w:rsidP="008A691C">
            <w:pPr>
              <w:tabs>
                <w:tab w:val="left" w:pos="317"/>
                <w:tab w:val="left" w:pos="360"/>
                <w:tab w:val="right" w:leader="dot" w:pos="9639"/>
              </w:tabs>
              <w:jc w:val="center"/>
              <w:rPr>
                <w:rFonts w:cs="Arial"/>
                <w:sz w:val="24"/>
                <w:szCs w:val="24"/>
              </w:rPr>
            </w:pPr>
            <w:r>
              <w:rPr>
                <w:rFonts w:cs="Arial"/>
                <w:sz w:val="24"/>
                <w:szCs w:val="24"/>
              </w:rPr>
              <w:t>09</w:t>
            </w:r>
          </w:p>
        </w:tc>
      </w:tr>
      <w:tr w:rsidR="008A691C" w:rsidRPr="002503ED" w14:paraId="5F0624F6" w14:textId="77777777" w:rsidTr="008A691C">
        <w:trPr>
          <w:trHeight w:val="402"/>
        </w:trPr>
        <w:tc>
          <w:tcPr>
            <w:tcW w:w="501" w:type="dxa"/>
          </w:tcPr>
          <w:p w14:paraId="2F9FBB4A" w14:textId="77777777"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295" w:type="dxa"/>
          </w:tcPr>
          <w:p w14:paraId="1DE0CA98" w14:textId="77777777"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199" w:type="dxa"/>
          </w:tcPr>
          <w:p w14:paraId="53C8F259" w14:textId="77777777"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1</w:t>
            </w:r>
            <w:r w:rsidR="00C444DE">
              <w:rPr>
                <w:rFonts w:cs="Arial"/>
                <w:sz w:val="24"/>
                <w:szCs w:val="24"/>
              </w:rPr>
              <w:t>0</w:t>
            </w:r>
          </w:p>
        </w:tc>
      </w:tr>
      <w:tr w:rsidR="008A691C" w:rsidRPr="002503ED" w14:paraId="5ED085C1" w14:textId="77777777" w:rsidTr="008A691C">
        <w:trPr>
          <w:trHeight w:val="402"/>
        </w:trPr>
        <w:tc>
          <w:tcPr>
            <w:tcW w:w="501" w:type="dxa"/>
          </w:tcPr>
          <w:p w14:paraId="09C4C909" w14:textId="77777777"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295" w:type="dxa"/>
          </w:tcPr>
          <w:p w14:paraId="5D6125AD" w14:textId="61E98DCA" w:rsidR="008A691C" w:rsidRPr="00C62AA7" w:rsidRDefault="008A691C" w:rsidP="000D4F8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A12FBC">
              <w:rPr>
                <w:rFonts w:cs="Arial"/>
                <w:sz w:val="24"/>
                <w:szCs w:val="24"/>
                <w:lang w:val="sr-Cyrl-RS"/>
              </w:rPr>
              <w:t>10</w:t>
            </w:r>
            <w:r w:rsidR="000D4F81" w:rsidRPr="00C62AA7">
              <w:rPr>
                <w:rFonts w:cs="Arial"/>
                <w:sz w:val="24"/>
                <w:szCs w:val="24"/>
                <w:lang w:val="sr-Cyrl-RS"/>
              </w:rPr>
              <w:t>)</w:t>
            </w:r>
          </w:p>
        </w:tc>
        <w:tc>
          <w:tcPr>
            <w:tcW w:w="1199" w:type="dxa"/>
          </w:tcPr>
          <w:p w14:paraId="72EF3BA8" w14:textId="3D33FD14"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2</w:t>
            </w:r>
            <w:r w:rsidR="00630BA2">
              <w:rPr>
                <w:rFonts w:cs="Arial"/>
                <w:sz w:val="24"/>
                <w:szCs w:val="24"/>
              </w:rPr>
              <w:t>7</w:t>
            </w:r>
          </w:p>
        </w:tc>
      </w:tr>
      <w:tr w:rsidR="008A691C" w:rsidRPr="002503ED" w14:paraId="7BCFF8A6" w14:textId="77777777" w:rsidTr="008A691C">
        <w:trPr>
          <w:trHeight w:val="402"/>
        </w:trPr>
        <w:tc>
          <w:tcPr>
            <w:tcW w:w="501" w:type="dxa"/>
          </w:tcPr>
          <w:p w14:paraId="00A82258"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295" w:type="dxa"/>
          </w:tcPr>
          <w:p w14:paraId="4D3A4CA8" w14:textId="77777777"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1199" w:type="dxa"/>
          </w:tcPr>
          <w:p w14:paraId="509B95D5" w14:textId="784EA0D5"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4</w:t>
            </w:r>
            <w:r w:rsidR="000D1165">
              <w:rPr>
                <w:rFonts w:cs="Arial"/>
                <w:sz w:val="24"/>
                <w:szCs w:val="24"/>
              </w:rPr>
              <w:t>6</w:t>
            </w:r>
          </w:p>
        </w:tc>
      </w:tr>
      <w:tr w:rsidR="008A691C" w:rsidRPr="002503ED" w14:paraId="5C419F0F" w14:textId="77777777" w:rsidTr="008A691C">
        <w:trPr>
          <w:trHeight w:val="670"/>
        </w:trPr>
        <w:tc>
          <w:tcPr>
            <w:tcW w:w="501" w:type="dxa"/>
          </w:tcPr>
          <w:p w14:paraId="7482E433" w14:textId="77777777" w:rsidR="008A691C" w:rsidRPr="00C62AA7" w:rsidRDefault="008A691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295" w:type="dxa"/>
          </w:tcPr>
          <w:p w14:paraId="5C7967F2" w14:textId="77777777" w:rsidR="008A691C" w:rsidRPr="00C444DE" w:rsidRDefault="00C444DE" w:rsidP="004C3B38">
            <w:pPr>
              <w:tabs>
                <w:tab w:val="left" w:pos="360"/>
                <w:tab w:val="left" w:pos="567"/>
                <w:tab w:val="right" w:leader="dot" w:pos="9639"/>
              </w:tabs>
              <w:rPr>
                <w:rFonts w:cs="Arial"/>
                <w:sz w:val="24"/>
                <w:szCs w:val="24"/>
                <w:lang w:val="sr-Cyrl-RS"/>
              </w:rPr>
            </w:pPr>
            <w:r>
              <w:rPr>
                <w:rFonts w:cs="Arial"/>
                <w:sz w:val="24"/>
                <w:szCs w:val="24"/>
                <w:lang w:val="sr-Cyrl-RS"/>
              </w:rPr>
              <w:t>Прилог БЗР</w:t>
            </w:r>
          </w:p>
        </w:tc>
        <w:tc>
          <w:tcPr>
            <w:tcW w:w="1199" w:type="dxa"/>
          </w:tcPr>
          <w:p w14:paraId="38958CA6" w14:textId="31A60CEC" w:rsidR="008A691C" w:rsidRPr="009F3994" w:rsidRDefault="009F3994" w:rsidP="008A691C">
            <w:pPr>
              <w:tabs>
                <w:tab w:val="left" w:pos="360"/>
                <w:tab w:val="left" w:pos="567"/>
                <w:tab w:val="right" w:leader="dot" w:pos="9639"/>
              </w:tabs>
              <w:jc w:val="center"/>
              <w:rPr>
                <w:rFonts w:cs="Arial"/>
                <w:sz w:val="24"/>
                <w:szCs w:val="24"/>
              </w:rPr>
            </w:pPr>
            <w:r>
              <w:rPr>
                <w:rFonts w:cs="Arial"/>
                <w:sz w:val="24"/>
                <w:szCs w:val="24"/>
              </w:rPr>
              <w:t>5</w:t>
            </w:r>
            <w:r w:rsidR="000D1165">
              <w:rPr>
                <w:rFonts w:cs="Arial"/>
                <w:sz w:val="24"/>
                <w:szCs w:val="24"/>
              </w:rPr>
              <w:t>6</w:t>
            </w:r>
          </w:p>
        </w:tc>
      </w:tr>
    </w:tbl>
    <w:p w14:paraId="5C7FEBB9" w14:textId="77777777" w:rsidR="009D3699" w:rsidRPr="00EC5BB4" w:rsidRDefault="009D3699" w:rsidP="000C50A0">
      <w:pPr>
        <w:pStyle w:val="BodyText"/>
        <w:spacing w:before="0"/>
        <w:rPr>
          <w:rFonts w:cs="Arial"/>
          <w:b/>
          <w:spacing w:val="80"/>
          <w:szCs w:val="24"/>
          <w:highlight w:val="yellow"/>
        </w:rPr>
      </w:pPr>
    </w:p>
    <w:p w14:paraId="3282F9EA" w14:textId="1853A263" w:rsidR="00F5264D" w:rsidRDefault="00C53AC6" w:rsidP="00C53AC6">
      <w:pPr>
        <w:jc w:val="right"/>
        <w:rPr>
          <w:rFonts w:cs="Arial"/>
          <w:bCs/>
          <w:noProof/>
          <w:sz w:val="24"/>
          <w:szCs w:val="24"/>
          <w:lang w:val="sr-Cyrl-CS"/>
        </w:rPr>
      </w:pPr>
      <w:r w:rsidRPr="00EC5BB4">
        <w:rPr>
          <w:rFonts w:cs="Arial"/>
          <w:bCs/>
          <w:noProof/>
          <w:sz w:val="24"/>
          <w:szCs w:val="24"/>
          <w:lang w:val="sr-Cyrl-CS"/>
        </w:rPr>
        <w:t xml:space="preserve">Укупан број страна документације: </w:t>
      </w:r>
      <w:r w:rsidR="00DC1CE9">
        <w:rPr>
          <w:rFonts w:cs="Arial"/>
          <w:bCs/>
          <w:noProof/>
          <w:sz w:val="24"/>
          <w:szCs w:val="24"/>
          <w:lang w:val="sr-Cyrl-CS"/>
        </w:rPr>
        <w:t>59</w:t>
      </w:r>
    </w:p>
    <w:p w14:paraId="65BA5A73" w14:textId="77777777" w:rsidR="00184C1E" w:rsidRDefault="00184C1E" w:rsidP="00C53AC6">
      <w:pPr>
        <w:jc w:val="right"/>
        <w:rPr>
          <w:rFonts w:cs="Arial"/>
          <w:bCs/>
          <w:noProof/>
          <w:sz w:val="24"/>
          <w:szCs w:val="24"/>
          <w:lang w:val="sr-Cyrl-CS"/>
        </w:rPr>
      </w:pPr>
    </w:p>
    <w:p w14:paraId="392CE2D1" w14:textId="77777777" w:rsidR="00184C1E" w:rsidRDefault="00184C1E" w:rsidP="00C53AC6">
      <w:pPr>
        <w:jc w:val="right"/>
        <w:rPr>
          <w:rFonts w:cs="Arial"/>
          <w:bCs/>
          <w:noProof/>
          <w:sz w:val="24"/>
          <w:szCs w:val="24"/>
          <w:lang w:val="sr-Cyrl-CS"/>
        </w:rPr>
      </w:pPr>
    </w:p>
    <w:p w14:paraId="0A063B21" w14:textId="77777777" w:rsidR="00184C1E" w:rsidRDefault="00184C1E" w:rsidP="00C53AC6">
      <w:pPr>
        <w:jc w:val="right"/>
        <w:rPr>
          <w:rFonts w:cs="Arial"/>
          <w:bCs/>
          <w:noProof/>
          <w:sz w:val="24"/>
          <w:szCs w:val="24"/>
          <w:lang w:val="sr-Cyrl-CS"/>
        </w:rPr>
      </w:pPr>
    </w:p>
    <w:p w14:paraId="2C17143E" w14:textId="77777777" w:rsidR="00184C1E" w:rsidRDefault="00184C1E" w:rsidP="00C53AC6">
      <w:pPr>
        <w:jc w:val="right"/>
        <w:rPr>
          <w:rFonts w:cs="Arial"/>
          <w:bCs/>
          <w:noProof/>
          <w:sz w:val="24"/>
          <w:szCs w:val="24"/>
          <w:lang w:val="sr-Cyrl-CS"/>
        </w:rPr>
      </w:pPr>
    </w:p>
    <w:p w14:paraId="0C704B4B" w14:textId="77777777" w:rsidR="00184C1E" w:rsidRPr="00EC5BB4" w:rsidRDefault="00184C1E" w:rsidP="00C53AC6">
      <w:pPr>
        <w:jc w:val="right"/>
        <w:rPr>
          <w:rFonts w:cs="Arial"/>
          <w:color w:val="548DD4" w:themeColor="text2" w:themeTint="99"/>
          <w:sz w:val="24"/>
          <w:szCs w:val="24"/>
          <w:lang w:val="sr-Cyrl-CS"/>
        </w:rPr>
      </w:pPr>
    </w:p>
    <w:p w14:paraId="4B053BA3" w14:textId="77777777" w:rsidR="001853E1" w:rsidRPr="00EC5BB4" w:rsidRDefault="001853E1" w:rsidP="000C50A0">
      <w:pPr>
        <w:pStyle w:val="BodyText"/>
        <w:spacing w:before="0"/>
        <w:rPr>
          <w:rFonts w:cs="Arial"/>
          <w:szCs w:val="24"/>
        </w:rPr>
      </w:pPr>
    </w:p>
    <w:p w14:paraId="22CDA951"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3753955B" w14:textId="77777777" w:rsidTr="004368FC">
        <w:tc>
          <w:tcPr>
            <w:tcW w:w="2954" w:type="dxa"/>
            <w:shd w:val="clear" w:color="auto" w:fill="auto"/>
          </w:tcPr>
          <w:p w14:paraId="46E55EBE"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8708273" w14:textId="77777777" w:rsidR="006C6749" w:rsidRPr="00447498" w:rsidRDefault="006C67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14:paraId="3F497767" w14:textId="77777777" w:rsidR="004276AD" w:rsidRPr="00EA1EBD" w:rsidRDefault="004276AD" w:rsidP="004276AD">
            <w:pPr>
              <w:suppressAutoHyphens/>
              <w:spacing w:line="100" w:lineRule="atLeast"/>
              <w:jc w:val="center"/>
              <w:rPr>
                <w:rFonts w:cs="Arial"/>
                <w:sz w:val="24"/>
                <w:szCs w:val="24"/>
              </w:rPr>
            </w:pPr>
            <w:r w:rsidRPr="00EA1EBD">
              <w:rPr>
                <w:rFonts w:cs="Arial"/>
                <w:sz w:val="24"/>
                <w:szCs w:val="24"/>
              </w:rPr>
              <w:t>Јавно предузеће „Електропривреда Србије“ Београд,</w:t>
            </w:r>
          </w:p>
          <w:p w14:paraId="00768D67" w14:textId="77777777" w:rsidR="002E12CC" w:rsidRPr="00EA1EBD" w:rsidRDefault="004276AD" w:rsidP="008116BC">
            <w:pPr>
              <w:suppressAutoHyphens/>
              <w:spacing w:line="100" w:lineRule="atLeast"/>
              <w:jc w:val="center"/>
              <w:rPr>
                <w:rFonts w:cs="Arial"/>
                <w:sz w:val="24"/>
                <w:szCs w:val="24"/>
              </w:rPr>
            </w:pPr>
            <w:r w:rsidRPr="00EA1EBD">
              <w:rPr>
                <w:rFonts w:cs="Arial"/>
                <w:sz w:val="24"/>
                <w:szCs w:val="24"/>
              </w:rPr>
              <w:t xml:space="preserve">Улица </w:t>
            </w:r>
            <w:r w:rsidR="00A9072F" w:rsidRPr="00EA1EBD">
              <w:rPr>
                <w:rFonts w:cs="Arial"/>
                <w:sz w:val="24"/>
                <w:szCs w:val="24"/>
                <w:lang w:val="sr-Cyrl-RS"/>
              </w:rPr>
              <w:t>Балканска</w:t>
            </w:r>
            <w:r w:rsidR="00A9072F" w:rsidRPr="00EA1EBD">
              <w:rPr>
                <w:rFonts w:cs="Arial"/>
                <w:sz w:val="24"/>
                <w:szCs w:val="24"/>
              </w:rPr>
              <w:t xml:space="preserve"> бр. 13</w:t>
            </w:r>
            <w:r w:rsidRPr="00EA1EBD">
              <w:rPr>
                <w:rFonts w:cs="Arial"/>
                <w:sz w:val="24"/>
                <w:szCs w:val="24"/>
              </w:rPr>
              <w:t>, 11000 Београд</w:t>
            </w:r>
          </w:p>
          <w:p w14:paraId="5F1B59DE" w14:textId="77777777" w:rsidR="006C6749" w:rsidRPr="00EA1EBD" w:rsidRDefault="006C6749" w:rsidP="002E12CC">
            <w:pPr>
              <w:suppressAutoHyphens/>
              <w:spacing w:line="100" w:lineRule="atLeast"/>
              <w:jc w:val="center"/>
              <w:rPr>
                <w:rFonts w:cs="Arial"/>
                <w:sz w:val="24"/>
                <w:szCs w:val="24"/>
                <w:lang w:val="sr-Cyrl-RS"/>
              </w:rPr>
            </w:pPr>
            <w:r w:rsidRPr="00EA1EBD">
              <w:rPr>
                <w:rFonts w:cs="Arial"/>
                <w:sz w:val="24"/>
                <w:szCs w:val="24"/>
                <w:lang w:val="sr-Cyrl-RS"/>
              </w:rPr>
              <w:t>ЈП ЕПС</w:t>
            </w:r>
          </w:p>
        </w:tc>
      </w:tr>
      <w:tr w:rsidR="004276AD" w:rsidRPr="00EC5BB4" w14:paraId="63E209F6" w14:textId="77777777" w:rsidTr="004368FC">
        <w:tc>
          <w:tcPr>
            <w:tcW w:w="2954" w:type="dxa"/>
            <w:shd w:val="clear" w:color="auto" w:fill="auto"/>
          </w:tcPr>
          <w:p w14:paraId="1C95A51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tcPr>
          <w:p w14:paraId="33EB45D0" w14:textId="1D230F23" w:rsidR="002E12CC" w:rsidRPr="00EA1EBD" w:rsidRDefault="008232A6" w:rsidP="004276AD">
            <w:pPr>
              <w:autoSpaceDE w:val="0"/>
              <w:autoSpaceDN w:val="0"/>
              <w:adjustRightInd w:val="0"/>
              <w:jc w:val="center"/>
              <w:rPr>
                <w:rFonts w:eastAsia="TimesNewRomanPSMT" w:cs="Arial"/>
                <w:bCs/>
                <w:sz w:val="24"/>
                <w:szCs w:val="24"/>
                <w:lang w:val="sr-Cyrl-RS"/>
              </w:rPr>
            </w:pPr>
            <w:hyperlink r:id="rId165" w:history="1">
              <w:r w:rsidR="004276AD" w:rsidRPr="00EA1EBD">
                <w:rPr>
                  <w:rStyle w:val="Hyperlink"/>
                  <w:rFonts w:eastAsia="Arial Unicode MS" w:cs="Arial"/>
                  <w:color w:val="auto"/>
                  <w:kern w:val="1"/>
                  <w:sz w:val="24"/>
                  <w:szCs w:val="24"/>
                  <w:lang w:eastAsia="ar-SA"/>
                </w:rPr>
                <w:t>www.eps.rs</w:t>
              </w:r>
            </w:hyperlink>
            <w:r w:rsidR="00EA1EBD">
              <w:rPr>
                <w:rStyle w:val="Hyperlink"/>
                <w:rFonts w:eastAsia="Arial Unicode MS" w:cs="Arial"/>
                <w:color w:val="auto"/>
                <w:kern w:val="1"/>
                <w:sz w:val="24"/>
                <w:szCs w:val="24"/>
                <w:lang w:val="sr-Cyrl-RS" w:eastAsia="ar-SA"/>
              </w:rPr>
              <w:t xml:space="preserve"> </w:t>
            </w:r>
          </w:p>
        </w:tc>
      </w:tr>
      <w:tr w:rsidR="004276AD" w:rsidRPr="00EC5BB4" w14:paraId="12812208" w14:textId="77777777" w:rsidTr="00EA1EBD">
        <w:trPr>
          <w:trHeight w:val="408"/>
        </w:trPr>
        <w:tc>
          <w:tcPr>
            <w:tcW w:w="2954" w:type="dxa"/>
            <w:shd w:val="clear" w:color="auto" w:fill="auto"/>
          </w:tcPr>
          <w:p w14:paraId="71A5148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14:paraId="651284E5" w14:textId="77777777" w:rsidR="004276AD" w:rsidRPr="00EA1EBD" w:rsidRDefault="00010E49" w:rsidP="00EA1EBD">
            <w:pPr>
              <w:autoSpaceDE w:val="0"/>
              <w:autoSpaceDN w:val="0"/>
              <w:adjustRightInd w:val="0"/>
              <w:spacing w:before="0"/>
              <w:jc w:val="center"/>
              <w:rPr>
                <w:rFonts w:eastAsia="TimesNewRomanPSMT" w:cs="Arial"/>
                <w:bCs/>
                <w:sz w:val="24"/>
                <w:szCs w:val="24"/>
                <w:lang w:val="sr-Cyrl-RS"/>
              </w:rPr>
            </w:pPr>
            <w:r w:rsidRPr="00EA1EBD">
              <w:rPr>
                <w:rFonts w:eastAsia="TimesNewRomanPSMT" w:cs="Arial"/>
                <w:bCs/>
                <w:sz w:val="24"/>
                <w:szCs w:val="24"/>
                <w:lang w:val="sr-Cyrl-RS"/>
              </w:rPr>
              <w:t>Отворени поступак</w:t>
            </w:r>
          </w:p>
        </w:tc>
      </w:tr>
      <w:tr w:rsidR="004276AD" w:rsidRPr="00EC5BB4" w14:paraId="0A759EF2" w14:textId="77777777" w:rsidTr="004368FC">
        <w:trPr>
          <w:trHeight w:val="467"/>
        </w:trPr>
        <w:tc>
          <w:tcPr>
            <w:tcW w:w="2954" w:type="dxa"/>
            <w:shd w:val="clear" w:color="auto" w:fill="auto"/>
          </w:tcPr>
          <w:p w14:paraId="7F03426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tcPr>
          <w:p w14:paraId="3B175DC8" w14:textId="77777777" w:rsidR="004276AD" w:rsidRPr="00EA1EBD" w:rsidRDefault="00A63575" w:rsidP="008116BC">
            <w:pPr>
              <w:pStyle w:val="Heading10"/>
              <w:jc w:val="center"/>
              <w:rPr>
                <w:rFonts w:cs="Arial"/>
                <w:bCs/>
                <w:i/>
                <w:sz w:val="24"/>
                <w:szCs w:val="24"/>
                <w:lang w:val="sr-Cyrl-RS"/>
              </w:rPr>
            </w:pPr>
            <w:bookmarkStart w:id="13" w:name="_Toc442559877"/>
            <w:r w:rsidRPr="00EA1EBD">
              <w:rPr>
                <w:rFonts w:cs="Arial"/>
                <w:b w:val="0"/>
                <w:sz w:val="24"/>
                <w:szCs w:val="24"/>
                <w:lang w:val="sr-Cyrl-RS"/>
              </w:rPr>
              <w:t>услуга</w:t>
            </w:r>
            <w:r w:rsidR="004276AD" w:rsidRPr="00EA1EBD">
              <w:rPr>
                <w:rFonts w:cs="Arial"/>
                <w:b w:val="0"/>
                <w:sz w:val="24"/>
                <w:szCs w:val="24"/>
              </w:rPr>
              <w:t xml:space="preserve">: </w:t>
            </w:r>
            <w:r w:rsidR="00184C1E" w:rsidRPr="00EA1EBD">
              <w:rPr>
                <w:rFonts w:cs="Arial"/>
                <w:sz w:val="24"/>
                <w:szCs w:val="24"/>
                <w:lang w:val="ru-RU"/>
              </w:rPr>
              <w:t>Сервис топлотне подстанице и инсталације</w:t>
            </w:r>
            <w:bookmarkEnd w:id="13"/>
          </w:p>
        </w:tc>
      </w:tr>
      <w:tr w:rsidR="002E12CC" w:rsidRPr="00EC5BB4" w14:paraId="2157E669" w14:textId="77777777" w:rsidTr="00EA1EBD">
        <w:trPr>
          <w:trHeight w:val="371"/>
        </w:trPr>
        <w:tc>
          <w:tcPr>
            <w:tcW w:w="2954" w:type="dxa"/>
            <w:shd w:val="clear" w:color="auto" w:fill="auto"/>
          </w:tcPr>
          <w:p w14:paraId="5D5F62DC"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14:paraId="2F606D8F" w14:textId="77777777" w:rsidR="002E12CC" w:rsidRPr="00EA1EBD" w:rsidRDefault="002E12CC" w:rsidP="00EA1EBD">
            <w:pPr>
              <w:pStyle w:val="ListParagraph"/>
              <w:widowControl w:val="0"/>
              <w:spacing w:before="0" w:after="0"/>
              <w:ind w:left="0"/>
              <w:jc w:val="center"/>
              <w:rPr>
                <w:rFonts w:ascii="Arial" w:hAnsi="Arial" w:cs="Arial"/>
                <w:sz w:val="24"/>
                <w:szCs w:val="24"/>
              </w:rPr>
            </w:pPr>
            <w:r w:rsidRPr="00EA1EBD">
              <w:rPr>
                <w:rFonts w:ascii="Arial" w:hAnsi="Arial" w:cs="Arial"/>
                <w:sz w:val="24"/>
                <w:szCs w:val="24"/>
              </w:rPr>
              <w:t>Jавна набавка није обликована по партијама</w:t>
            </w:r>
          </w:p>
        </w:tc>
      </w:tr>
      <w:tr w:rsidR="004276AD" w:rsidRPr="00EC5BB4" w14:paraId="5A5BEEC0" w14:textId="77777777" w:rsidTr="00EA1EBD">
        <w:trPr>
          <w:trHeight w:val="235"/>
        </w:trPr>
        <w:tc>
          <w:tcPr>
            <w:tcW w:w="2954" w:type="dxa"/>
            <w:shd w:val="clear" w:color="auto" w:fill="auto"/>
          </w:tcPr>
          <w:p w14:paraId="442F0D5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14:paraId="5C203346" w14:textId="77777777" w:rsidR="002E12CC" w:rsidRPr="005611A5" w:rsidRDefault="004276AD" w:rsidP="00EA1EBD">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5F11EF1D" w14:textId="77777777" w:rsidTr="004E3025">
        <w:trPr>
          <w:trHeight w:val="359"/>
        </w:trPr>
        <w:tc>
          <w:tcPr>
            <w:tcW w:w="2954" w:type="dxa"/>
            <w:shd w:val="clear" w:color="auto" w:fill="auto"/>
          </w:tcPr>
          <w:p w14:paraId="0E0D020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14:paraId="2412678F" w14:textId="77777777" w:rsidR="00C53B16" w:rsidRPr="00C53B16" w:rsidRDefault="00C53B16" w:rsidP="005611A5">
            <w:pPr>
              <w:spacing w:before="0"/>
              <w:jc w:val="center"/>
              <w:rPr>
                <w:rFonts w:cs="Arial"/>
                <w:i/>
                <w:iCs/>
                <w:sz w:val="24"/>
                <w:szCs w:val="24"/>
                <w:lang w:val="sr-Cyrl-RS"/>
              </w:rPr>
            </w:pPr>
            <w:r w:rsidRPr="00C53B16">
              <w:rPr>
                <w:rFonts w:cs="Arial"/>
                <w:iCs/>
                <w:sz w:val="24"/>
                <w:szCs w:val="24"/>
                <w:lang w:val="sr-Cyrl-RS"/>
              </w:rPr>
              <w:t>Александар Поповић</w:t>
            </w:r>
            <w:r w:rsidRPr="00C53B16">
              <w:rPr>
                <w:rFonts w:cs="Arial"/>
                <w:iCs/>
                <w:sz w:val="24"/>
                <w:szCs w:val="24"/>
                <w:lang w:val="sr-Latn-RS"/>
              </w:rPr>
              <w:t>,</w:t>
            </w:r>
            <w:r w:rsidRPr="00C53B16">
              <w:rPr>
                <w:rFonts w:cs="Arial"/>
                <w:i/>
                <w:iCs/>
                <w:sz w:val="24"/>
                <w:szCs w:val="24"/>
                <w:lang w:val="sr-Cyrl-RS"/>
              </w:rPr>
              <w:t xml:space="preserve"> </w:t>
            </w:r>
          </w:p>
          <w:p w14:paraId="4B6AE64D" w14:textId="22EE72AD" w:rsidR="005611A5" w:rsidRPr="004E3025" w:rsidRDefault="00C53B16" w:rsidP="00EA1EBD">
            <w:pPr>
              <w:spacing w:before="0"/>
              <w:jc w:val="center"/>
              <w:rPr>
                <w:rFonts w:cs="Arial"/>
                <w:iCs/>
                <w:color w:val="0000FF"/>
                <w:sz w:val="24"/>
                <w:szCs w:val="24"/>
                <w:u w:val="single"/>
              </w:rPr>
            </w:pPr>
            <w:r w:rsidRPr="00C53B16">
              <w:rPr>
                <w:rFonts w:cs="Arial"/>
                <w:sz w:val="24"/>
                <w:szCs w:val="24"/>
                <w:lang w:val="sr-Latn-RS"/>
              </w:rPr>
              <w:t xml:space="preserve">e-mail: </w:t>
            </w:r>
            <w:hyperlink r:id="rId166" w:history="1">
              <w:r w:rsidRPr="00C53B16">
                <w:rPr>
                  <w:rStyle w:val="Hyperlink"/>
                  <w:rFonts w:cs="Arial"/>
                  <w:iCs/>
                  <w:sz w:val="24"/>
                  <w:szCs w:val="24"/>
                  <w:lang w:val="sr-Latn-RS"/>
                </w:rPr>
                <w:t>popovic.aleksandar</w:t>
              </w:r>
              <w:r w:rsidRPr="00C53B16">
                <w:rPr>
                  <w:rStyle w:val="Hyperlink"/>
                  <w:rFonts w:cs="Arial"/>
                  <w:iCs/>
                  <w:sz w:val="24"/>
                  <w:szCs w:val="24"/>
                </w:rPr>
                <w:t>@eps.rs</w:t>
              </w:r>
            </w:hyperlink>
            <w:r w:rsidR="00184C1E">
              <w:rPr>
                <w:rStyle w:val="Hyperlink"/>
                <w:iCs/>
                <w:lang w:val="sr-Cyrl-RS"/>
              </w:rPr>
              <w:t xml:space="preserve"> </w:t>
            </w:r>
          </w:p>
        </w:tc>
      </w:tr>
    </w:tbl>
    <w:p w14:paraId="4E0F0EE4" w14:textId="77777777" w:rsidR="00FA0E61" w:rsidRDefault="00FA0E61" w:rsidP="000C50A0">
      <w:pPr>
        <w:spacing w:before="0"/>
        <w:rPr>
          <w:rFonts w:cs="Arial"/>
          <w:sz w:val="24"/>
          <w:szCs w:val="24"/>
        </w:rPr>
      </w:pPr>
    </w:p>
    <w:p w14:paraId="32BB1520" w14:textId="77777777"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4E262D5D"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B8C29F0" w14:textId="77777777" w:rsidR="00C53B16" w:rsidRPr="00184C1E" w:rsidRDefault="00C53B16" w:rsidP="00C53B16">
      <w:pPr>
        <w:spacing w:before="0"/>
        <w:rPr>
          <w:rFonts w:cs="Arial"/>
          <w:sz w:val="24"/>
          <w:szCs w:val="24"/>
          <w:lang w:eastAsia="zh-CN"/>
        </w:rPr>
      </w:pPr>
      <w:r w:rsidRPr="00184C1E">
        <w:rPr>
          <w:rFonts w:cs="Arial"/>
          <w:sz w:val="24"/>
          <w:szCs w:val="24"/>
          <w:lang w:val="ru-RU" w:eastAsia="zh-CN"/>
        </w:rPr>
        <w:t xml:space="preserve">Опис предмета јавне набавке: </w:t>
      </w:r>
      <w:r w:rsidR="00184C1E" w:rsidRPr="00184C1E">
        <w:rPr>
          <w:rFonts w:cs="Arial"/>
          <w:sz w:val="24"/>
          <w:szCs w:val="24"/>
          <w:lang w:val="ru-RU"/>
        </w:rPr>
        <w:t>Сервис топлотне подстанице и инсталације</w:t>
      </w:r>
    </w:p>
    <w:p w14:paraId="1B31A000" w14:textId="77777777" w:rsidR="002029E2" w:rsidRPr="00F33859" w:rsidRDefault="00C53B16" w:rsidP="00C53B16">
      <w:pPr>
        <w:spacing w:before="0"/>
        <w:rPr>
          <w:rFonts w:cs="Arial"/>
          <w:sz w:val="24"/>
          <w:szCs w:val="24"/>
          <w:lang w:val="ru-RU"/>
        </w:rPr>
      </w:pPr>
      <w:r w:rsidRPr="00184C1E">
        <w:rPr>
          <w:rFonts w:cs="Arial"/>
          <w:sz w:val="24"/>
          <w:szCs w:val="24"/>
          <w:lang w:val="ru-RU" w:eastAsia="zh-CN"/>
        </w:rPr>
        <w:t>Назив из општег речника набавке:</w:t>
      </w:r>
      <w:r w:rsidRPr="00184C1E">
        <w:rPr>
          <w:rFonts w:cs="Arial"/>
          <w:sz w:val="24"/>
          <w:szCs w:val="24"/>
          <w:lang w:eastAsia="zh-CN"/>
        </w:rPr>
        <w:t xml:space="preserve"> </w:t>
      </w:r>
      <w:r w:rsidR="00184C1E" w:rsidRPr="00184C1E">
        <w:rPr>
          <w:rFonts w:cs="Arial"/>
          <w:bCs/>
          <w:sz w:val="24"/>
          <w:szCs w:val="24"/>
          <w:lang w:val="sr-Cyrl-RS"/>
        </w:rPr>
        <w:t>Услуге поправке и одржавања централног грејања</w:t>
      </w:r>
    </w:p>
    <w:p w14:paraId="59D3E23C" w14:textId="77777777" w:rsidR="00C53B16" w:rsidRPr="00184C1E" w:rsidRDefault="00C53B16" w:rsidP="00C53B16">
      <w:pPr>
        <w:spacing w:before="0"/>
        <w:rPr>
          <w:rFonts w:cs="Arial"/>
          <w:sz w:val="24"/>
          <w:szCs w:val="24"/>
          <w:lang w:val="sr-Cyrl-RS" w:eastAsia="zh-CN"/>
        </w:rPr>
      </w:pPr>
      <w:r w:rsidRPr="00184C1E">
        <w:rPr>
          <w:rFonts w:cs="Arial"/>
          <w:sz w:val="24"/>
          <w:szCs w:val="24"/>
          <w:lang w:val="ru-RU" w:eastAsia="zh-CN"/>
        </w:rPr>
        <w:t>Ознака из општег речника набавке:</w:t>
      </w:r>
      <w:r w:rsidRPr="00184C1E">
        <w:rPr>
          <w:rFonts w:cs="Arial"/>
          <w:sz w:val="24"/>
          <w:szCs w:val="24"/>
          <w:lang w:eastAsia="zh-CN"/>
        </w:rPr>
        <w:t xml:space="preserve"> </w:t>
      </w:r>
      <w:r w:rsidR="00184C1E" w:rsidRPr="00184C1E">
        <w:rPr>
          <w:rFonts w:cs="Arial"/>
          <w:bCs/>
          <w:sz w:val="24"/>
          <w:szCs w:val="24"/>
          <w:lang w:val="sr-Cyrl-RS"/>
        </w:rPr>
        <w:t>50720000-8</w:t>
      </w:r>
      <w:r w:rsidRPr="00184C1E">
        <w:rPr>
          <w:rFonts w:cs="Arial"/>
          <w:sz w:val="24"/>
          <w:szCs w:val="24"/>
          <w:lang w:val="sr-Cyrl-RS" w:eastAsia="zh-CN"/>
        </w:rPr>
        <w:t>.</w:t>
      </w:r>
      <w:r w:rsidR="008116BC" w:rsidRPr="00184C1E">
        <w:rPr>
          <w:rFonts w:cs="Arial"/>
          <w:sz w:val="24"/>
          <w:szCs w:val="24"/>
          <w:lang w:val="sr-Cyrl-RS" w:eastAsia="zh-CN"/>
        </w:rPr>
        <w:t xml:space="preserve"> </w:t>
      </w:r>
    </w:p>
    <w:p w14:paraId="309B0784" w14:textId="77777777" w:rsidR="002E12CC" w:rsidRPr="00184C1E" w:rsidRDefault="002E12CC" w:rsidP="0032186E">
      <w:pPr>
        <w:spacing w:before="0"/>
        <w:rPr>
          <w:rFonts w:cs="Arial"/>
          <w:sz w:val="24"/>
          <w:szCs w:val="24"/>
          <w:lang w:val="sr-Cyrl-RS" w:eastAsia="zh-CN"/>
        </w:rPr>
      </w:pPr>
    </w:p>
    <w:p w14:paraId="467C2620" w14:textId="77777777" w:rsidR="002E12CC" w:rsidRPr="008116BC" w:rsidRDefault="002E12CC" w:rsidP="0032186E">
      <w:pPr>
        <w:spacing w:before="0"/>
        <w:rPr>
          <w:rFonts w:cs="Arial"/>
          <w:sz w:val="24"/>
          <w:szCs w:val="24"/>
          <w:lang w:eastAsia="zh-CN"/>
        </w:rPr>
      </w:pPr>
      <w:r w:rsidRPr="008116B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3CF64EE" w14:textId="77777777" w:rsidR="004368FC" w:rsidRDefault="004368FC" w:rsidP="0032186E">
      <w:pPr>
        <w:spacing w:before="0"/>
        <w:rPr>
          <w:rFonts w:cs="Arial"/>
          <w:sz w:val="24"/>
          <w:szCs w:val="24"/>
          <w:lang w:eastAsia="zh-CN"/>
        </w:rPr>
      </w:pPr>
    </w:p>
    <w:p w14:paraId="665FC6FD"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361D186"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2C3B02">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4"/>
      <w:r w:rsidRPr="00781B02">
        <w:rPr>
          <w:sz w:val="24"/>
          <w:szCs w:val="24"/>
          <w:lang w:val="sr-Cyrl-RS"/>
        </w:rPr>
        <w:t>)</w:t>
      </w:r>
    </w:p>
    <w:p w14:paraId="5AAFAD96" w14:textId="6F660B8B" w:rsidR="00DB369C" w:rsidRPr="004E3025" w:rsidRDefault="0032186E" w:rsidP="00EA1EBD">
      <w:pPr>
        <w:pStyle w:val="Heading10"/>
        <w:spacing w:after="240"/>
        <w:ind w:left="0" w:firstLine="0"/>
        <w:jc w:val="both"/>
        <w:rPr>
          <w:rFonts w:cs="Arial"/>
          <w:sz w:val="24"/>
          <w:szCs w:val="24"/>
          <w:lang w:val="en-U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w:t>
      </w:r>
      <w:r w:rsidR="006F517A" w:rsidRPr="004E3025">
        <w:rPr>
          <w:rFonts w:cs="Arial"/>
          <w:sz w:val="24"/>
          <w:szCs w:val="24"/>
          <w:lang w:val="sr-Cyrl-RS"/>
        </w:rPr>
        <w:t>бим</w:t>
      </w:r>
      <w:r w:rsidR="00DB369C" w:rsidRPr="004E3025">
        <w:rPr>
          <w:rFonts w:cs="Arial"/>
          <w:sz w:val="24"/>
          <w:szCs w:val="24"/>
          <w:lang w:val="sr-Cyrl-RS"/>
        </w:rPr>
        <w:t xml:space="preserve"> </w:t>
      </w:r>
      <w:bookmarkEnd w:id="16"/>
      <w:bookmarkEnd w:id="17"/>
      <w:r w:rsidR="00A63575" w:rsidRPr="004E3025">
        <w:rPr>
          <w:rFonts w:cs="Arial"/>
          <w:sz w:val="24"/>
          <w:szCs w:val="24"/>
          <w:lang w:val="sr-Cyrl-RS"/>
        </w:rPr>
        <w:t>услуга</w:t>
      </w:r>
      <w:r w:rsidR="004E3025" w:rsidRPr="004E3025">
        <w:rPr>
          <w:rFonts w:cs="Arial"/>
          <w:sz w:val="24"/>
          <w:szCs w:val="24"/>
          <w:lang w:val="sr-Cyrl-RS"/>
        </w:rPr>
        <w:t xml:space="preserve"> (</w:t>
      </w:r>
      <w:r w:rsidR="004E3025" w:rsidRPr="004E3025">
        <w:rPr>
          <w:sz w:val="24"/>
          <w:szCs w:val="24"/>
          <w:lang w:val="sr-Cyrl-RS"/>
        </w:rPr>
        <w:t>у</w:t>
      </w:r>
      <w:r w:rsidR="004E3025">
        <w:rPr>
          <w:sz w:val="24"/>
          <w:szCs w:val="24"/>
          <w:lang w:val="sr-Cyrl-RS"/>
        </w:rPr>
        <w:t xml:space="preserve">слуге хаваријских интервенција, </w:t>
      </w:r>
      <w:r w:rsidR="004E3025" w:rsidRPr="004E3025">
        <w:rPr>
          <w:sz w:val="24"/>
          <w:szCs w:val="24"/>
          <w:lang w:val="sr-Cyrl-RS"/>
        </w:rPr>
        <w:t xml:space="preserve">сервис пумпи, измењивача, </w:t>
      </w:r>
      <w:r w:rsidR="004E3025">
        <w:rPr>
          <w:sz w:val="24"/>
          <w:szCs w:val="24"/>
          <w:lang w:val="sr-Cyrl-RS"/>
        </w:rPr>
        <w:t>вентила, радијатора, цеви и сл.</w:t>
      </w:r>
      <w:r w:rsidR="004E3025" w:rsidRPr="004E3025">
        <w:rPr>
          <w:sz w:val="24"/>
          <w:szCs w:val="24"/>
          <w:lang w:val="sr-Cyrl-RS"/>
        </w:rPr>
        <w:t xml:space="preserve"> на топлотним подстаницама у објектима ЕПС</w:t>
      </w:r>
      <w:r w:rsidR="00466A83">
        <w:rPr>
          <w:sz w:val="24"/>
          <w:szCs w:val="24"/>
          <w:lang w:val="sr-Cyrl-RS"/>
        </w:rPr>
        <w:t>)</w:t>
      </w:r>
    </w:p>
    <w:tbl>
      <w:tblPr>
        <w:tblW w:w="8931" w:type="dxa"/>
        <w:jc w:val="center"/>
        <w:tblLook w:val="04A0" w:firstRow="1" w:lastRow="0" w:firstColumn="1" w:lastColumn="0" w:noHBand="0" w:noVBand="1"/>
      </w:tblPr>
      <w:tblGrid>
        <w:gridCol w:w="697"/>
        <w:gridCol w:w="5742"/>
        <w:gridCol w:w="1117"/>
        <w:gridCol w:w="1375"/>
      </w:tblGrid>
      <w:tr w:rsidR="00184C1E" w:rsidRPr="00184C1E" w14:paraId="13E7A57D" w14:textId="77777777" w:rsidTr="00466A83">
        <w:trPr>
          <w:trHeight w:val="343"/>
          <w:jc w:val="center"/>
        </w:trPr>
        <w:tc>
          <w:tcPr>
            <w:tcW w:w="697" w:type="dxa"/>
            <w:tcBorders>
              <w:top w:val="single" w:sz="8" w:space="0" w:color="auto"/>
              <w:left w:val="single" w:sz="8" w:space="0" w:color="auto"/>
              <w:bottom w:val="single" w:sz="8" w:space="0" w:color="auto"/>
              <w:right w:val="single" w:sz="8" w:space="0" w:color="auto"/>
            </w:tcBorders>
            <w:shd w:val="clear" w:color="auto" w:fill="auto"/>
            <w:hideMark/>
          </w:tcPr>
          <w:p w14:paraId="20A33E44" w14:textId="77777777" w:rsidR="00184C1E" w:rsidRPr="002E3AFB" w:rsidRDefault="00184C1E" w:rsidP="00184C1E">
            <w:pPr>
              <w:jc w:val="center"/>
              <w:rPr>
                <w:rFonts w:cs="Arial"/>
                <w:b/>
                <w:bCs/>
                <w:color w:val="000000"/>
                <w:sz w:val="24"/>
                <w:szCs w:val="24"/>
              </w:rPr>
            </w:pPr>
            <w:r w:rsidRPr="002E3AFB">
              <w:rPr>
                <w:rFonts w:cs="Arial"/>
                <w:b/>
                <w:bCs/>
                <w:color w:val="000000"/>
                <w:sz w:val="24"/>
                <w:szCs w:val="24"/>
              </w:rPr>
              <w:t>Р.б.</w:t>
            </w:r>
          </w:p>
        </w:tc>
        <w:tc>
          <w:tcPr>
            <w:tcW w:w="5742" w:type="dxa"/>
            <w:tcBorders>
              <w:top w:val="single" w:sz="8" w:space="0" w:color="auto"/>
              <w:left w:val="nil"/>
              <w:bottom w:val="single" w:sz="8" w:space="0" w:color="auto"/>
              <w:right w:val="single" w:sz="8" w:space="0" w:color="auto"/>
            </w:tcBorders>
            <w:shd w:val="clear" w:color="auto" w:fill="auto"/>
            <w:hideMark/>
          </w:tcPr>
          <w:p w14:paraId="31988A53" w14:textId="77777777" w:rsidR="00184C1E" w:rsidRPr="002E3AFB" w:rsidRDefault="00184C1E" w:rsidP="00184C1E">
            <w:pPr>
              <w:jc w:val="center"/>
              <w:rPr>
                <w:rFonts w:cs="Arial"/>
                <w:b/>
                <w:bCs/>
                <w:color w:val="000000"/>
                <w:sz w:val="24"/>
                <w:szCs w:val="24"/>
                <w:lang w:val="sr-Cyrl-RS"/>
              </w:rPr>
            </w:pPr>
            <w:r>
              <w:rPr>
                <w:rFonts w:cs="Arial"/>
                <w:b/>
                <w:bCs/>
                <w:color w:val="000000"/>
                <w:sz w:val="24"/>
                <w:szCs w:val="24"/>
                <w:lang w:val="sr-Cyrl-RS"/>
              </w:rPr>
              <w:t>Потрошни материјал/ р</w:t>
            </w:r>
            <w:r w:rsidRPr="002E3AFB">
              <w:rPr>
                <w:rFonts w:cs="Arial"/>
                <w:b/>
                <w:bCs/>
                <w:color w:val="000000"/>
                <w:sz w:val="24"/>
                <w:szCs w:val="24"/>
              </w:rPr>
              <w:t>езервни де</w:t>
            </w:r>
            <w:r>
              <w:rPr>
                <w:rFonts w:cs="Arial"/>
                <w:b/>
                <w:bCs/>
                <w:color w:val="000000"/>
                <w:sz w:val="24"/>
                <w:szCs w:val="24"/>
                <w:lang w:val="sr-Cyrl-RS"/>
              </w:rPr>
              <w:t>л</w:t>
            </w:r>
            <w:r w:rsidRPr="002E3AFB">
              <w:rPr>
                <w:rFonts w:cs="Arial"/>
                <w:b/>
                <w:bCs/>
                <w:color w:val="000000"/>
                <w:sz w:val="24"/>
                <w:szCs w:val="24"/>
              </w:rPr>
              <w:t>о</w:t>
            </w:r>
            <w:r>
              <w:rPr>
                <w:rFonts w:cs="Arial"/>
                <w:b/>
                <w:bCs/>
                <w:color w:val="000000"/>
                <w:sz w:val="24"/>
                <w:szCs w:val="24"/>
                <w:lang w:val="sr-Cyrl-RS"/>
              </w:rPr>
              <w:t>ви</w:t>
            </w:r>
          </w:p>
        </w:tc>
        <w:tc>
          <w:tcPr>
            <w:tcW w:w="1117" w:type="dxa"/>
            <w:tcBorders>
              <w:top w:val="single" w:sz="8" w:space="0" w:color="auto"/>
              <w:left w:val="nil"/>
              <w:bottom w:val="single" w:sz="8" w:space="0" w:color="auto"/>
              <w:right w:val="single" w:sz="8" w:space="0" w:color="auto"/>
            </w:tcBorders>
            <w:shd w:val="clear" w:color="auto" w:fill="auto"/>
            <w:hideMark/>
          </w:tcPr>
          <w:p w14:paraId="43FF60E7" w14:textId="77777777" w:rsidR="00184C1E" w:rsidRPr="002E3AFB" w:rsidRDefault="00184C1E" w:rsidP="00184C1E">
            <w:pPr>
              <w:jc w:val="center"/>
              <w:rPr>
                <w:rFonts w:cs="Arial"/>
                <w:b/>
                <w:bCs/>
                <w:color w:val="000000"/>
                <w:sz w:val="24"/>
                <w:szCs w:val="24"/>
              </w:rPr>
            </w:pPr>
            <w:r w:rsidRPr="002E3AFB">
              <w:rPr>
                <w:rFonts w:cs="Arial"/>
                <w:b/>
                <w:bCs/>
                <w:color w:val="000000"/>
                <w:sz w:val="24"/>
                <w:szCs w:val="24"/>
              </w:rPr>
              <w:t>Јед. мере</w:t>
            </w:r>
          </w:p>
        </w:tc>
        <w:tc>
          <w:tcPr>
            <w:tcW w:w="1375" w:type="dxa"/>
            <w:tcBorders>
              <w:top w:val="single" w:sz="8" w:space="0" w:color="auto"/>
              <w:left w:val="nil"/>
              <w:bottom w:val="single" w:sz="8" w:space="0" w:color="auto"/>
              <w:right w:val="single" w:sz="8" w:space="0" w:color="auto"/>
            </w:tcBorders>
          </w:tcPr>
          <w:p w14:paraId="37355416" w14:textId="28881FD7" w:rsidR="00184C1E" w:rsidRPr="00184C1E" w:rsidRDefault="00466A83" w:rsidP="00184C1E">
            <w:pPr>
              <w:jc w:val="center"/>
              <w:rPr>
                <w:rFonts w:cs="Arial"/>
                <w:b/>
                <w:bCs/>
                <w:color w:val="000000"/>
                <w:sz w:val="24"/>
                <w:szCs w:val="24"/>
                <w:lang w:val="sr-Cyrl-RS"/>
              </w:rPr>
            </w:pPr>
            <w:r>
              <w:rPr>
                <w:rFonts w:cs="Arial"/>
                <w:b/>
                <w:bCs/>
                <w:color w:val="000000"/>
                <w:sz w:val="24"/>
                <w:szCs w:val="24"/>
                <w:lang w:val="sr-Cyrl-RS"/>
              </w:rPr>
              <w:t>К</w:t>
            </w:r>
            <w:r w:rsidR="00184C1E">
              <w:rPr>
                <w:rFonts w:cs="Arial"/>
                <w:b/>
                <w:bCs/>
                <w:color w:val="000000"/>
                <w:sz w:val="24"/>
                <w:szCs w:val="24"/>
                <w:lang w:val="sr-Cyrl-RS"/>
              </w:rPr>
              <w:t>оличина</w:t>
            </w:r>
          </w:p>
        </w:tc>
      </w:tr>
      <w:tr w:rsidR="00466A83" w:rsidRPr="00184C1E" w14:paraId="082772B3" w14:textId="77777777" w:rsidTr="00466A83">
        <w:trPr>
          <w:trHeight w:val="371"/>
          <w:jc w:val="center"/>
        </w:trPr>
        <w:tc>
          <w:tcPr>
            <w:tcW w:w="697" w:type="dxa"/>
            <w:tcBorders>
              <w:top w:val="nil"/>
              <w:left w:val="single" w:sz="8" w:space="0" w:color="auto"/>
              <w:bottom w:val="single" w:sz="8" w:space="0" w:color="auto"/>
              <w:right w:val="single" w:sz="8" w:space="0" w:color="auto"/>
            </w:tcBorders>
            <w:shd w:val="clear" w:color="auto" w:fill="auto"/>
            <w:hideMark/>
          </w:tcPr>
          <w:p w14:paraId="38C4698D" w14:textId="77777777" w:rsidR="00466A83" w:rsidRPr="002E3AFB" w:rsidRDefault="00466A83" w:rsidP="00466A83">
            <w:pPr>
              <w:jc w:val="center"/>
              <w:rPr>
                <w:rFonts w:cs="Arial"/>
                <w:color w:val="000000"/>
                <w:sz w:val="24"/>
                <w:szCs w:val="24"/>
              </w:rPr>
            </w:pPr>
            <w:r w:rsidRPr="002E3AFB">
              <w:rPr>
                <w:rFonts w:cs="Arial"/>
                <w:color w:val="000000"/>
                <w:sz w:val="24"/>
                <w:szCs w:val="24"/>
              </w:rPr>
              <w:t>1</w:t>
            </w:r>
          </w:p>
        </w:tc>
        <w:tc>
          <w:tcPr>
            <w:tcW w:w="5742" w:type="dxa"/>
            <w:tcBorders>
              <w:top w:val="nil"/>
              <w:left w:val="nil"/>
              <w:bottom w:val="single" w:sz="8" w:space="0" w:color="auto"/>
              <w:right w:val="single" w:sz="8" w:space="0" w:color="auto"/>
            </w:tcBorders>
            <w:shd w:val="clear" w:color="auto" w:fill="auto"/>
            <w:hideMark/>
          </w:tcPr>
          <w:p w14:paraId="62122874" w14:textId="77777777" w:rsidR="00466A83" w:rsidRPr="002E3AFB" w:rsidRDefault="00466A83" w:rsidP="00466A83">
            <w:pPr>
              <w:rPr>
                <w:rFonts w:cs="Arial"/>
                <w:color w:val="000000"/>
                <w:sz w:val="24"/>
                <w:szCs w:val="24"/>
              </w:rPr>
            </w:pPr>
            <w:r w:rsidRPr="002E3AFB">
              <w:rPr>
                <w:rFonts w:cs="Arial"/>
                <w:color w:val="000000"/>
                <w:sz w:val="24"/>
                <w:szCs w:val="24"/>
              </w:rPr>
              <w:t xml:space="preserve">Радијаторски вентил ø½'' </w:t>
            </w:r>
          </w:p>
        </w:tc>
        <w:tc>
          <w:tcPr>
            <w:tcW w:w="1117" w:type="dxa"/>
            <w:tcBorders>
              <w:top w:val="nil"/>
              <w:left w:val="nil"/>
              <w:bottom w:val="single" w:sz="8" w:space="0" w:color="auto"/>
              <w:right w:val="single" w:sz="8" w:space="0" w:color="auto"/>
            </w:tcBorders>
            <w:shd w:val="clear" w:color="auto" w:fill="auto"/>
            <w:hideMark/>
          </w:tcPr>
          <w:p w14:paraId="6DA6C8FF"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3279DD31" w14:textId="05D14D88"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5B628483" w14:textId="77777777" w:rsidTr="00466A83">
        <w:trPr>
          <w:trHeight w:val="377"/>
          <w:jc w:val="center"/>
        </w:trPr>
        <w:tc>
          <w:tcPr>
            <w:tcW w:w="697" w:type="dxa"/>
            <w:tcBorders>
              <w:top w:val="nil"/>
              <w:left w:val="single" w:sz="8" w:space="0" w:color="auto"/>
              <w:bottom w:val="single" w:sz="8" w:space="0" w:color="auto"/>
              <w:right w:val="single" w:sz="8" w:space="0" w:color="auto"/>
            </w:tcBorders>
            <w:shd w:val="clear" w:color="auto" w:fill="auto"/>
            <w:hideMark/>
          </w:tcPr>
          <w:p w14:paraId="6C6804F5" w14:textId="77777777" w:rsidR="00466A83" w:rsidRPr="002E3AFB" w:rsidRDefault="00466A83" w:rsidP="00466A83">
            <w:pPr>
              <w:jc w:val="center"/>
              <w:rPr>
                <w:rFonts w:cs="Arial"/>
                <w:color w:val="000000"/>
                <w:sz w:val="24"/>
                <w:szCs w:val="24"/>
              </w:rPr>
            </w:pPr>
            <w:r w:rsidRPr="002E3AFB">
              <w:rPr>
                <w:rFonts w:cs="Arial"/>
                <w:color w:val="000000"/>
                <w:sz w:val="24"/>
                <w:szCs w:val="24"/>
              </w:rPr>
              <w:t>2</w:t>
            </w:r>
          </w:p>
        </w:tc>
        <w:tc>
          <w:tcPr>
            <w:tcW w:w="5742" w:type="dxa"/>
            <w:tcBorders>
              <w:top w:val="nil"/>
              <w:left w:val="nil"/>
              <w:bottom w:val="single" w:sz="8" w:space="0" w:color="auto"/>
              <w:right w:val="single" w:sz="8" w:space="0" w:color="auto"/>
            </w:tcBorders>
            <w:shd w:val="clear" w:color="auto" w:fill="auto"/>
            <w:hideMark/>
          </w:tcPr>
          <w:p w14:paraId="6D93133A" w14:textId="77777777" w:rsidR="00466A83" w:rsidRPr="002E3AFB" w:rsidRDefault="00466A83" w:rsidP="00466A83">
            <w:pPr>
              <w:rPr>
                <w:rFonts w:cs="Arial"/>
                <w:color w:val="000000"/>
                <w:sz w:val="24"/>
                <w:szCs w:val="24"/>
              </w:rPr>
            </w:pPr>
            <w:r w:rsidRPr="002E3AFB">
              <w:rPr>
                <w:rFonts w:cs="Arial"/>
                <w:color w:val="000000"/>
                <w:sz w:val="24"/>
                <w:szCs w:val="24"/>
              </w:rPr>
              <w:t xml:space="preserve">Радијаторски навијак ø½'' </w:t>
            </w:r>
          </w:p>
        </w:tc>
        <w:tc>
          <w:tcPr>
            <w:tcW w:w="1117" w:type="dxa"/>
            <w:tcBorders>
              <w:top w:val="nil"/>
              <w:left w:val="nil"/>
              <w:bottom w:val="single" w:sz="8" w:space="0" w:color="auto"/>
              <w:right w:val="single" w:sz="8" w:space="0" w:color="auto"/>
            </w:tcBorders>
            <w:shd w:val="clear" w:color="auto" w:fill="auto"/>
            <w:hideMark/>
          </w:tcPr>
          <w:p w14:paraId="3E558B63"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72D11D6B" w14:textId="6B5BF19F"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304E5933" w14:textId="77777777" w:rsidTr="00466A83">
        <w:trPr>
          <w:trHeight w:val="241"/>
          <w:jc w:val="center"/>
        </w:trPr>
        <w:tc>
          <w:tcPr>
            <w:tcW w:w="697" w:type="dxa"/>
            <w:tcBorders>
              <w:top w:val="nil"/>
              <w:left w:val="single" w:sz="8" w:space="0" w:color="auto"/>
              <w:bottom w:val="single" w:sz="8" w:space="0" w:color="auto"/>
              <w:right w:val="single" w:sz="8" w:space="0" w:color="auto"/>
            </w:tcBorders>
            <w:shd w:val="clear" w:color="auto" w:fill="auto"/>
            <w:hideMark/>
          </w:tcPr>
          <w:p w14:paraId="6D826C21" w14:textId="77777777" w:rsidR="00466A83" w:rsidRPr="002E3AFB" w:rsidRDefault="00466A83" w:rsidP="00466A83">
            <w:pPr>
              <w:jc w:val="center"/>
              <w:rPr>
                <w:rFonts w:cs="Arial"/>
                <w:color w:val="000000"/>
                <w:sz w:val="24"/>
                <w:szCs w:val="24"/>
              </w:rPr>
            </w:pPr>
            <w:r w:rsidRPr="002E3AFB">
              <w:rPr>
                <w:rFonts w:cs="Arial"/>
                <w:color w:val="000000"/>
                <w:sz w:val="24"/>
                <w:szCs w:val="24"/>
              </w:rPr>
              <w:t>3</w:t>
            </w:r>
          </w:p>
        </w:tc>
        <w:tc>
          <w:tcPr>
            <w:tcW w:w="5742" w:type="dxa"/>
            <w:tcBorders>
              <w:top w:val="nil"/>
              <w:left w:val="nil"/>
              <w:bottom w:val="single" w:sz="8" w:space="0" w:color="auto"/>
              <w:right w:val="single" w:sz="8" w:space="0" w:color="auto"/>
            </w:tcBorders>
            <w:shd w:val="clear" w:color="auto" w:fill="auto"/>
            <w:hideMark/>
          </w:tcPr>
          <w:p w14:paraId="3F7B2653" w14:textId="77777777" w:rsidR="00466A83" w:rsidRPr="002E3AFB" w:rsidRDefault="00466A83" w:rsidP="00466A83">
            <w:pPr>
              <w:rPr>
                <w:rFonts w:cs="Arial"/>
                <w:color w:val="000000"/>
                <w:sz w:val="24"/>
                <w:szCs w:val="24"/>
              </w:rPr>
            </w:pPr>
            <w:r w:rsidRPr="002E3AFB">
              <w:rPr>
                <w:rFonts w:cs="Arial"/>
                <w:color w:val="000000"/>
                <w:sz w:val="24"/>
                <w:szCs w:val="24"/>
              </w:rPr>
              <w:t>Одзрачни рад.вентил</w:t>
            </w:r>
          </w:p>
        </w:tc>
        <w:tc>
          <w:tcPr>
            <w:tcW w:w="1117" w:type="dxa"/>
            <w:tcBorders>
              <w:top w:val="nil"/>
              <w:left w:val="nil"/>
              <w:bottom w:val="single" w:sz="8" w:space="0" w:color="auto"/>
              <w:right w:val="single" w:sz="8" w:space="0" w:color="auto"/>
            </w:tcBorders>
            <w:shd w:val="clear" w:color="auto" w:fill="auto"/>
            <w:hideMark/>
          </w:tcPr>
          <w:p w14:paraId="727A0D33"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4F594F91" w14:textId="68A0254F"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7056C820" w14:textId="77777777" w:rsidTr="00466A83">
        <w:trPr>
          <w:trHeight w:val="247"/>
          <w:jc w:val="center"/>
        </w:trPr>
        <w:tc>
          <w:tcPr>
            <w:tcW w:w="697" w:type="dxa"/>
            <w:tcBorders>
              <w:top w:val="nil"/>
              <w:left w:val="single" w:sz="8" w:space="0" w:color="auto"/>
              <w:bottom w:val="single" w:sz="8" w:space="0" w:color="auto"/>
              <w:right w:val="single" w:sz="8" w:space="0" w:color="auto"/>
            </w:tcBorders>
            <w:shd w:val="clear" w:color="auto" w:fill="auto"/>
            <w:hideMark/>
          </w:tcPr>
          <w:p w14:paraId="48C0C61B" w14:textId="77777777" w:rsidR="00466A83" w:rsidRPr="002E3AFB" w:rsidRDefault="00466A83" w:rsidP="00466A83">
            <w:pPr>
              <w:jc w:val="center"/>
              <w:rPr>
                <w:rFonts w:cs="Arial"/>
                <w:color w:val="000000"/>
                <w:sz w:val="24"/>
                <w:szCs w:val="24"/>
              </w:rPr>
            </w:pPr>
            <w:r w:rsidRPr="002E3AFB">
              <w:rPr>
                <w:rFonts w:cs="Arial"/>
                <w:color w:val="000000"/>
                <w:sz w:val="24"/>
                <w:szCs w:val="24"/>
              </w:rPr>
              <w:t>4</w:t>
            </w:r>
          </w:p>
        </w:tc>
        <w:tc>
          <w:tcPr>
            <w:tcW w:w="5742" w:type="dxa"/>
            <w:tcBorders>
              <w:top w:val="nil"/>
              <w:left w:val="nil"/>
              <w:bottom w:val="single" w:sz="8" w:space="0" w:color="auto"/>
              <w:right w:val="single" w:sz="8" w:space="0" w:color="auto"/>
            </w:tcBorders>
            <w:shd w:val="clear" w:color="auto" w:fill="auto"/>
            <w:hideMark/>
          </w:tcPr>
          <w:p w14:paraId="267CC5B6" w14:textId="77777777" w:rsidR="00466A83" w:rsidRPr="002E3AFB" w:rsidRDefault="00466A83" w:rsidP="00466A83">
            <w:pPr>
              <w:rPr>
                <w:rFonts w:cs="Arial"/>
                <w:color w:val="000000"/>
                <w:sz w:val="24"/>
                <w:szCs w:val="24"/>
              </w:rPr>
            </w:pPr>
            <w:r w:rsidRPr="002E3AFB">
              <w:rPr>
                <w:rFonts w:cs="Arial"/>
                <w:color w:val="000000"/>
                <w:sz w:val="24"/>
                <w:szCs w:val="24"/>
              </w:rPr>
              <w:t xml:space="preserve">Глид котла </w:t>
            </w:r>
          </w:p>
        </w:tc>
        <w:tc>
          <w:tcPr>
            <w:tcW w:w="1117" w:type="dxa"/>
            <w:tcBorders>
              <w:top w:val="nil"/>
              <w:left w:val="nil"/>
              <w:bottom w:val="single" w:sz="8" w:space="0" w:color="auto"/>
              <w:right w:val="single" w:sz="8" w:space="0" w:color="auto"/>
            </w:tcBorders>
            <w:shd w:val="clear" w:color="auto" w:fill="auto"/>
            <w:hideMark/>
          </w:tcPr>
          <w:p w14:paraId="1BB9B10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3DC9588C" w14:textId="1A6F8F7D" w:rsidR="00466A83" w:rsidRPr="00184C1E" w:rsidRDefault="00466A83" w:rsidP="00466A83">
            <w:pPr>
              <w:jc w:val="center"/>
              <w:rPr>
                <w:rFonts w:cs="Arial"/>
                <w:color w:val="000000"/>
                <w:sz w:val="24"/>
                <w:szCs w:val="24"/>
                <w:lang w:val="sr-Cyrl-RS"/>
              </w:rPr>
            </w:pPr>
            <w:r>
              <w:rPr>
                <w:color w:val="000000"/>
              </w:rPr>
              <w:t>2</w:t>
            </w:r>
          </w:p>
        </w:tc>
      </w:tr>
      <w:tr w:rsidR="00466A83" w:rsidRPr="00184C1E" w14:paraId="73A349A0" w14:textId="77777777" w:rsidTr="00466A83">
        <w:trPr>
          <w:trHeight w:val="267"/>
          <w:jc w:val="center"/>
        </w:trPr>
        <w:tc>
          <w:tcPr>
            <w:tcW w:w="697" w:type="dxa"/>
            <w:tcBorders>
              <w:top w:val="nil"/>
              <w:left w:val="single" w:sz="8" w:space="0" w:color="auto"/>
              <w:bottom w:val="single" w:sz="8" w:space="0" w:color="auto"/>
              <w:right w:val="single" w:sz="8" w:space="0" w:color="auto"/>
            </w:tcBorders>
            <w:shd w:val="clear" w:color="auto" w:fill="auto"/>
            <w:hideMark/>
          </w:tcPr>
          <w:p w14:paraId="4C486896" w14:textId="77777777" w:rsidR="00466A83" w:rsidRPr="002E3AFB" w:rsidRDefault="00466A83" w:rsidP="00466A83">
            <w:pPr>
              <w:jc w:val="center"/>
              <w:rPr>
                <w:rFonts w:cs="Arial"/>
                <w:color w:val="000000"/>
                <w:sz w:val="24"/>
                <w:szCs w:val="24"/>
              </w:rPr>
            </w:pPr>
            <w:r w:rsidRPr="002E3AFB">
              <w:rPr>
                <w:rFonts w:cs="Arial"/>
                <w:color w:val="000000"/>
                <w:sz w:val="24"/>
                <w:szCs w:val="24"/>
              </w:rPr>
              <w:t>5</w:t>
            </w:r>
          </w:p>
        </w:tc>
        <w:tc>
          <w:tcPr>
            <w:tcW w:w="5742" w:type="dxa"/>
            <w:tcBorders>
              <w:top w:val="nil"/>
              <w:left w:val="nil"/>
              <w:bottom w:val="single" w:sz="8" w:space="0" w:color="auto"/>
              <w:right w:val="single" w:sz="8" w:space="0" w:color="auto"/>
            </w:tcBorders>
            <w:shd w:val="clear" w:color="auto" w:fill="auto"/>
            <w:hideMark/>
          </w:tcPr>
          <w:p w14:paraId="10E1312A" w14:textId="77777777" w:rsidR="00466A83" w:rsidRPr="002E3AFB" w:rsidRDefault="00466A83" w:rsidP="00466A83">
            <w:pPr>
              <w:rPr>
                <w:rFonts w:cs="Arial"/>
                <w:color w:val="000000"/>
                <w:sz w:val="24"/>
                <w:szCs w:val="24"/>
              </w:rPr>
            </w:pPr>
            <w:r w:rsidRPr="002E3AFB">
              <w:rPr>
                <w:rFonts w:cs="Arial"/>
                <w:color w:val="000000"/>
                <w:sz w:val="24"/>
                <w:szCs w:val="24"/>
              </w:rPr>
              <w:t>Механичка заптивка цир.пумпа IMP GHR 80</w:t>
            </w:r>
          </w:p>
        </w:tc>
        <w:tc>
          <w:tcPr>
            <w:tcW w:w="1117" w:type="dxa"/>
            <w:tcBorders>
              <w:top w:val="nil"/>
              <w:left w:val="nil"/>
              <w:bottom w:val="single" w:sz="8" w:space="0" w:color="auto"/>
              <w:right w:val="single" w:sz="8" w:space="0" w:color="auto"/>
            </w:tcBorders>
            <w:shd w:val="clear" w:color="auto" w:fill="auto"/>
            <w:hideMark/>
          </w:tcPr>
          <w:p w14:paraId="2A27D69A"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55608A37" w14:textId="6EA7F82E" w:rsidR="00466A83" w:rsidRPr="00184C1E" w:rsidRDefault="00466A83" w:rsidP="00466A83">
            <w:pPr>
              <w:jc w:val="center"/>
              <w:rPr>
                <w:rFonts w:cs="Arial"/>
                <w:color w:val="000000"/>
                <w:sz w:val="24"/>
                <w:szCs w:val="24"/>
                <w:lang w:val="sr-Cyrl-RS"/>
              </w:rPr>
            </w:pPr>
            <w:r>
              <w:rPr>
                <w:color w:val="000000"/>
              </w:rPr>
              <w:t>5</w:t>
            </w:r>
          </w:p>
        </w:tc>
      </w:tr>
      <w:tr w:rsidR="00466A83" w:rsidRPr="00184C1E" w14:paraId="184029E2" w14:textId="77777777" w:rsidTr="00466A83">
        <w:trPr>
          <w:trHeight w:val="273"/>
          <w:jc w:val="center"/>
        </w:trPr>
        <w:tc>
          <w:tcPr>
            <w:tcW w:w="697" w:type="dxa"/>
            <w:tcBorders>
              <w:top w:val="nil"/>
              <w:left w:val="single" w:sz="8" w:space="0" w:color="auto"/>
              <w:bottom w:val="single" w:sz="8" w:space="0" w:color="auto"/>
              <w:right w:val="single" w:sz="8" w:space="0" w:color="auto"/>
            </w:tcBorders>
            <w:shd w:val="clear" w:color="auto" w:fill="auto"/>
            <w:hideMark/>
          </w:tcPr>
          <w:p w14:paraId="5A4C83AC" w14:textId="77777777" w:rsidR="00466A83" w:rsidRPr="002E3AFB" w:rsidRDefault="00466A83" w:rsidP="00466A83">
            <w:pPr>
              <w:jc w:val="center"/>
              <w:rPr>
                <w:rFonts w:cs="Arial"/>
                <w:color w:val="000000"/>
                <w:sz w:val="24"/>
                <w:szCs w:val="24"/>
              </w:rPr>
            </w:pPr>
            <w:r w:rsidRPr="002E3AFB">
              <w:rPr>
                <w:rFonts w:cs="Arial"/>
                <w:color w:val="000000"/>
                <w:sz w:val="24"/>
                <w:szCs w:val="24"/>
              </w:rPr>
              <w:t>6</w:t>
            </w:r>
          </w:p>
        </w:tc>
        <w:tc>
          <w:tcPr>
            <w:tcW w:w="5742" w:type="dxa"/>
            <w:tcBorders>
              <w:top w:val="nil"/>
              <w:left w:val="nil"/>
              <w:bottom w:val="single" w:sz="8" w:space="0" w:color="auto"/>
              <w:right w:val="single" w:sz="8" w:space="0" w:color="auto"/>
            </w:tcBorders>
            <w:shd w:val="clear" w:color="auto" w:fill="auto"/>
            <w:hideMark/>
          </w:tcPr>
          <w:p w14:paraId="446443C3" w14:textId="77777777" w:rsidR="00466A83" w:rsidRPr="002E3AFB" w:rsidRDefault="00466A83" w:rsidP="00466A83">
            <w:pPr>
              <w:rPr>
                <w:rFonts w:cs="Arial"/>
                <w:color w:val="000000"/>
                <w:sz w:val="24"/>
                <w:szCs w:val="24"/>
              </w:rPr>
            </w:pPr>
            <w:r w:rsidRPr="002E3AFB">
              <w:rPr>
                <w:rFonts w:cs="Arial"/>
                <w:color w:val="000000"/>
                <w:sz w:val="24"/>
                <w:szCs w:val="24"/>
              </w:rPr>
              <w:t>Механичка заптивка цир.пумпа IMP GHN 80</w:t>
            </w:r>
          </w:p>
        </w:tc>
        <w:tc>
          <w:tcPr>
            <w:tcW w:w="1117" w:type="dxa"/>
            <w:tcBorders>
              <w:top w:val="nil"/>
              <w:left w:val="nil"/>
              <w:bottom w:val="single" w:sz="8" w:space="0" w:color="auto"/>
              <w:right w:val="single" w:sz="8" w:space="0" w:color="auto"/>
            </w:tcBorders>
            <w:shd w:val="clear" w:color="auto" w:fill="auto"/>
            <w:hideMark/>
          </w:tcPr>
          <w:p w14:paraId="5588675B"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6CF1EDE4" w14:textId="4C814546" w:rsidR="00466A83" w:rsidRPr="00184C1E" w:rsidRDefault="00466A83" w:rsidP="00466A83">
            <w:pPr>
              <w:jc w:val="center"/>
              <w:rPr>
                <w:rFonts w:cs="Arial"/>
                <w:color w:val="000000"/>
                <w:sz w:val="24"/>
                <w:szCs w:val="24"/>
                <w:lang w:val="sr-Cyrl-RS"/>
              </w:rPr>
            </w:pPr>
            <w:r>
              <w:rPr>
                <w:color w:val="000000"/>
              </w:rPr>
              <w:t>5</w:t>
            </w:r>
          </w:p>
        </w:tc>
      </w:tr>
      <w:tr w:rsidR="00466A83" w:rsidRPr="00184C1E" w14:paraId="7EA61C94" w14:textId="77777777" w:rsidTr="00466A83">
        <w:trPr>
          <w:trHeight w:val="168"/>
          <w:jc w:val="center"/>
        </w:trPr>
        <w:tc>
          <w:tcPr>
            <w:tcW w:w="697" w:type="dxa"/>
            <w:tcBorders>
              <w:top w:val="nil"/>
              <w:left w:val="single" w:sz="8" w:space="0" w:color="auto"/>
              <w:bottom w:val="single" w:sz="8" w:space="0" w:color="auto"/>
              <w:right w:val="single" w:sz="8" w:space="0" w:color="auto"/>
            </w:tcBorders>
            <w:shd w:val="clear" w:color="auto" w:fill="auto"/>
            <w:hideMark/>
          </w:tcPr>
          <w:p w14:paraId="709385DC" w14:textId="77777777" w:rsidR="00466A83" w:rsidRPr="002E3AFB" w:rsidRDefault="00466A83" w:rsidP="00466A83">
            <w:pPr>
              <w:jc w:val="center"/>
              <w:rPr>
                <w:rFonts w:cs="Arial"/>
                <w:color w:val="000000"/>
                <w:sz w:val="24"/>
                <w:szCs w:val="24"/>
              </w:rPr>
            </w:pPr>
            <w:r w:rsidRPr="002E3AFB">
              <w:rPr>
                <w:rFonts w:cs="Arial"/>
                <w:color w:val="000000"/>
                <w:sz w:val="24"/>
                <w:szCs w:val="24"/>
              </w:rPr>
              <w:lastRenderedPageBreak/>
              <w:t>7</w:t>
            </w:r>
          </w:p>
        </w:tc>
        <w:tc>
          <w:tcPr>
            <w:tcW w:w="5742" w:type="dxa"/>
            <w:tcBorders>
              <w:top w:val="nil"/>
              <w:left w:val="nil"/>
              <w:bottom w:val="single" w:sz="8" w:space="0" w:color="auto"/>
              <w:right w:val="single" w:sz="8" w:space="0" w:color="auto"/>
            </w:tcBorders>
            <w:shd w:val="clear" w:color="auto" w:fill="auto"/>
            <w:hideMark/>
          </w:tcPr>
          <w:p w14:paraId="6683430E" w14:textId="77777777" w:rsidR="00466A83" w:rsidRPr="002E3AFB" w:rsidRDefault="00466A83" w:rsidP="00466A83">
            <w:pPr>
              <w:rPr>
                <w:rFonts w:cs="Arial"/>
                <w:color w:val="000000"/>
                <w:sz w:val="24"/>
                <w:szCs w:val="24"/>
              </w:rPr>
            </w:pPr>
            <w:r w:rsidRPr="002E3AFB">
              <w:rPr>
                <w:rFonts w:cs="Arial"/>
                <w:color w:val="000000"/>
                <w:sz w:val="24"/>
                <w:szCs w:val="24"/>
              </w:rPr>
              <w:t>Ел.мототр цир.пумпа IMP CL 1000</w:t>
            </w:r>
          </w:p>
        </w:tc>
        <w:tc>
          <w:tcPr>
            <w:tcW w:w="1117" w:type="dxa"/>
            <w:tcBorders>
              <w:top w:val="nil"/>
              <w:left w:val="nil"/>
              <w:bottom w:val="single" w:sz="8" w:space="0" w:color="auto"/>
              <w:right w:val="single" w:sz="8" w:space="0" w:color="auto"/>
            </w:tcBorders>
            <w:shd w:val="clear" w:color="auto" w:fill="auto"/>
            <w:hideMark/>
          </w:tcPr>
          <w:p w14:paraId="54B04CE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0A83D59A" w14:textId="693BEA96" w:rsidR="00466A83" w:rsidRPr="00184C1E" w:rsidRDefault="00466A83" w:rsidP="00466A83">
            <w:pPr>
              <w:jc w:val="center"/>
              <w:rPr>
                <w:rFonts w:cs="Arial"/>
                <w:color w:val="000000"/>
                <w:sz w:val="24"/>
                <w:szCs w:val="24"/>
                <w:lang w:val="sr-Cyrl-RS"/>
              </w:rPr>
            </w:pPr>
            <w:r>
              <w:rPr>
                <w:color w:val="000000"/>
              </w:rPr>
              <w:t>1</w:t>
            </w:r>
          </w:p>
        </w:tc>
      </w:tr>
      <w:tr w:rsidR="00466A83" w:rsidRPr="00184C1E" w14:paraId="592965D8" w14:textId="77777777" w:rsidTr="00466A83">
        <w:trPr>
          <w:trHeight w:val="48"/>
          <w:jc w:val="center"/>
        </w:trPr>
        <w:tc>
          <w:tcPr>
            <w:tcW w:w="697" w:type="dxa"/>
            <w:tcBorders>
              <w:top w:val="nil"/>
              <w:left w:val="single" w:sz="8" w:space="0" w:color="auto"/>
              <w:bottom w:val="single" w:sz="8" w:space="0" w:color="auto"/>
              <w:right w:val="single" w:sz="8" w:space="0" w:color="auto"/>
            </w:tcBorders>
            <w:shd w:val="clear" w:color="auto" w:fill="auto"/>
            <w:hideMark/>
          </w:tcPr>
          <w:p w14:paraId="45A35D57" w14:textId="77777777" w:rsidR="00466A83" w:rsidRPr="002E3AFB" w:rsidRDefault="00466A83" w:rsidP="00466A83">
            <w:pPr>
              <w:jc w:val="center"/>
              <w:rPr>
                <w:rFonts w:cs="Arial"/>
                <w:color w:val="000000"/>
                <w:sz w:val="24"/>
                <w:szCs w:val="24"/>
              </w:rPr>
            </w:pPr>
            <w:r w:rsidRPr="002E3AFB">
              <w:rPr>
                <w:rFonts w:cs="Arial"/>
                <w:color w:val="000000"/>
                <w:sz w:val="24"/>
                <w:szCs w:val="24"/>
              </w:rPr>
              <w:t>8</w:t>
            </w:r>
          </w:p>
        </w:tc>
        <w:tc>
          <w:tcPr>
            <w:tcW w:w="5742" w:type="dxa"/>
            <w:tcBorders>
              <w:top w:val="nil"/>
              <w:left w:val="nil"/>
              <w:bottom w:val="single" w:sz="8" w:space="0" w:color="auto"/>
              <w:right w:val="single" w:sz="8" w:space="0" w:color="auto"/>
            </w:tcBorders>
            <w:shd w:val="clear" w:color="auto" w:fill="auto"/>
            <w:hideMark/>
          </w:tcPr>
          <w:p w14:paraId="2740AAF3" w14:textId="77777777" w:rsidR="00466A83" w:rsidRPr="002E3AFB" w:rsidRDefault="00466A83" w:rsidP="00466A83">
            <w:pPr>
              <w:rPr>
                <w:rFonts w:cs="Arial"/>
                <w:color w:val="000000"/>
                <w:sz w:val="24"/>
                <w:szCs w:val="24"/>
              </w:rPr>
            </w:pPr>
            <w:r w:rsidRPr="002E3AFB">
              <w:rPr>
                <w:rFonts w:cs="Arial"/>
                <w:color w:val="000000"/>
                <w:sz w:val="24"/>
                <w:szCs w:val="24"/>
              </w:rPr>
              <w:t>Ел.мототр цир.пумпа IMP GHN 80</w:t>
            </w:r>
          </w:p>
        </w:tc>
        <w:tc>
          <w:tcPr>
            <w:tcW w:w="1117" w:type="dxa"/>
            <w:tcBorders>
              <w:top w:val="nil"/>
              <w:left w:val="nil"/>
              <w:bottom w:val="single" w:sz="8" w:space="0" w:color="auto"/>
              <w:right w:val="single" w:sz="8" w:space="0" w:color="auto"/>
            </w:tcBorders>
            <w:shd w:val="clear" w:color="auto" w:fill="auto"/>
            <w:hideMark/>
          </w:tcPr>
          <w:p w14:paraId="76EAE5AB"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2C79D692" w14:textId="28EB98C4" w:rsidR="00466A83" w:rsidRPr="00184C1E" w:rsidRDefault="00466A83" w:rsidP="00466A83">
            <w:pPr>
              <w:jc w:val="center"/>
              <w:rPr>
                <w:rFonts w:cs="Arial"/>
                <w:color w:val="000000"/>
                <w:sz w:val="24"/>
                <w:szCs w:val="24"/>
                <w:lang w:val="sr-Cyrl-RS"/>
              </w:rPr>
            </w:pPr>
            <w:r>
              <w:rPr>
                <w:color w:val="000000"/>
              </w:rPr>
              <w:t>1</w:t>
            </w:r>
          </w:p>
        </w:tc>
      </w:tr>
      <w:tr w:rsidR="00466A83" w:rsidRPr="00184C1E" w14:paraId="51FDB712" w14:textId="77777777" w:rsidTr="00466A83">
        <w:trPr>
          <w:trHeight w:val="305"/>
          <w:jc w:val="center"/>
        </w:trPr>
        <w:tc>
          <w:tcPr>
            <w:tcW w:w="697" w:type="dxa"/>
            <w:tcBorders>
              <w:top w:val="nil"/>
              <w:left w:val="single" w:sz="8" w:space="0" w:color="auto"/>
              <w:bottom w:val="single" w:sz="8" w:space="0" w:color="auto"/>
              <w:right w:val="single" w:sz="8" w:space="0" w:color="auto"/>
            </w:tcBorders>
            <w:shd w:val="clear" w:color="auto" w:fill="auto"/>
            <w:hideMark/>
          </w:tcPr>
          <w:p w14:paraId="24350243" w14:textId="77777777" w:rsidR="00466A83" w:rsidRPr="002E3AFB" w:rsidRDefault="00466A83" w:rsidP="00466A83">
            <w:pPr>
              <w:jc w:val="center"/>
              <w:rPr>
                <w:rFonts w:cs="Arial"/>
                <w:color w:val="000000"/>
                <w:sz w:val="24"/>
                <w:szCs w:val="24"/>
              </w:rPr>
            </w:pPr>
            <w:r w:rsidRPr="002E3AFB">
              <w:rPr>
                <w:rFonts w:cs="Arial"/>
                <w:color w:val="000000"/>
                <w:sz w:val="24"/>
                <w:szCs w:val="24"/>
              </w:rPr>
              <w:t>9</w:t>
            </w:r>
          </w:p>
        </w:tc>
        <w:tc>
          <w:tcPr>
            <w:tcW w:w="5742" w:type="dxa"/>
            <w:tcBorders>
              <w:top w:val="nil"/>
              <w:left w:val="nil"/>
              <w:bottom w:val="single" w:sz="8" w:space="0" w:color="auto"/>
              <w:right w:val="single" w:sz="8" w:space="0" w:color="auto"/>
            </w:tcBorders>
            <w:shd w:val="clear" w:color="auto" w:fill="auto"/>
            <w:hideMark/>
          </w:tcPr>
          <w:p w14:paraId="20A4824F" w14:textId="77777777" w:rsidR="00466A83" w:rsidRPr="002E3AFB" w:rsidRDefault="00466A83" w:rsidP="00466A83">
            <w:pPr>
              <w:rPr>
                <w:rFonts w:cs="Arial"/>
                <w:color w:val="000000"/>
                <w:sz w:val="24"/>
                <w:szCs w:val="24"/>
              </w:rPr>
            </w:pPr>
            <w:r w:rsidRPr="002E3AFB">
              <w:rPr>
                <w:rFonts w:cs="Arial"/>
                <w:color w:val="000000"/>
                <w:sz w:val="24"/>
                <w:szCs w:val="24"/>
              </w:rPr>
              <w:t>Комплет заптивача на котлу EMO Celje</w:t>
            </w:r>
          </w:p>
        </w:tc>
        <w:tc>
          <w:tcPr>
            <w:tcW w:w="1117" w:type="dxa"/>
            <w:tcBorders>
              <w:top w:val="nil"/>
              <w:left w:val="nil"/>
              <w:bottom w:val="single" w:sz="8" w:space="0" w:color="auto"/>
              <w:right w:val="single" w:sz="8" w:space="0" w:color="auto"/>
            </w:tcBorders>
            <w:shd w:val="clear" w:color="auto" w:fill="auto"/>
            <w:hideMark/>
          </w:tcPr>
          <w:p w14:paraId="6227CC7E"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2BDCD5AA" w14:textId="337B4249" w:rsidR="00466A83" w:rsidRPr="00184C1E" w:rsidRDefault="00466A83" w:rsidP="00466A83">
            <w:pPr>
              <w:jc w:val="center"/>
              <w:rPr>
                <w:rFonts w:cs="Arial"/>
                <w:color w:val="000000"/>
                <w:sz w:val="24"/>
                <w:szCs w:val="24"/>
                <w:lang w:val="sr-Cyrl-RS"/>
              </w:rPr>
            </w:pPr>
            <w:r>
              <w:rPr>
                <w:color w:val="000000"/>
              </w:rPr>
              <w:t>2</w:t>
            </w:r>
          </w:p>
        </w:tc>
      </w:tr>
      <w:tr w:rsidR="00466A83" w:rsidRPr="00184C1E" w14:paraId="040C0270" w14:textId="77777777" w:rsidTr="00466A83">
        <w:trPr>
          <w:trHeight w:val="169"/>
          <w:jc w:val="center"/>
        </w:trPr>
        <w:tc>
          <w:tcPr>
            <w:tcW w:w="697" w:type="dxa"/>
            <w:tcBorders>
              <w:top w:val="nil"/>
              <w:left w:val="single" w:sz="8" w:space="0" w:color="auto"/>
              <w:bottom w:val="single" w:sz="8" w:space="0" w:color="auto"/>
              <w:right w:val="single" w:sz="8" w:space="0" w:color="auto"/>
            </w:tcBorders>
            <w:shd w:val="clear" w:color="auto" w:fill="auto"/>
            <w:hideMark/>
          </w:tcPr>
          <w:p w14:paraId="0D64FEFD" w14:textId="77777777" w:rsidR="00466A83" w:rsidRPr="002E3AFB" w:rsidRDefault="00466A83" w:rsidP="00466A83">
            <w:pPr>
              <w:jc w:val="center"/>
              <w:rPr>
                <w:rFonts w:cs="Arial"/>
                <w:color w:val="000000"/>
                <w:sz w:val="24"/>
                <w:szCs w:val="24"/>
              </w:rPr>
            </w:pPr>
            <w:r w:rsidRPr="002E3AFB">
              <w:rPr>
                <w:rFonts w:cs="Arial"/>
                <w:color w:val="000000"/>
                <w:sz w:val="24"/>
                <w:szCs w:val="24"/>
              </w:rPr>
              <w:t>10</w:t>
            </w:r>
          </w:p>
        </w:tc>
        <w:tc>
          <w:tcPr>
            <w:tcW w:w="5742" w:type="dxa"/>
            <w:tcBorders>
              <w:top w:val="nil"/>
              <w:left w:val="nil"/>
              <w:bottom w:val="single" w:sz="8" w:space="0" w:color="auto"/>
              <w:right w:val="single" w:sz="8" w:space="0" w:color="auto"/>
            </w:tcBorders>
            <w:shd w:val="clear" w:color="auto" w:fill="auto"/>
            <w:hideMark/>
          </w:tcPr>
          <w:p w14:paraId="7696F464" w14:textId="77777777" w:rsidR="00466A83" w:rsidRPr="002E3AFB" w:rsidRDefault="00466A83" w:rsidP="00466A83">
            <w:pPr>
              <w:rPr>
                <w:rFonts w:cs="Arial"/>
                <w:color w:val="000000"/>
                <w:sz w:val="24"/>
                <w:szCs w:val="24"/>
              </w:rPr>
            </w:pPr>
            <w:r w:rsidRPr="002E3AFB">
              <w:rPr>
                <w:rFonts w:cs="Arial"/>
                <w:color w:val="000000"/>
                <w:sz w:val="24"/>
                <w:szCs w:val="24"/>
              </w:rPr>
              <w:t>Комплет заптивача на котлу МИП Ћуприја</w:t>
            </w:r>
          </w:p>
        </w:tc>
        <w:tc>
          <w:tcPr>
            <w:tcW w:w="1117" w:type="dxa"/>
            <w:tcBorders>
              <w:top w:val="nil"/>
              <w:left w:val="nil"/>
              <w:bottom w:val="single" w:sz="8" w:space="0" w:color="auto"/>
              <w:right w:val="single" w:sz="8" w:space="0" w:color="auto"/>
            </w:tcBorders>
            <w:shd w:val="clear" w:color="auto" w:fill="auto"/>
            <w:hideMark/>
          </w:tcPr>
          <w:p w14:paraId="182AA148"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367A11DC" w14:textId="21E02A41" w:rsidR="00466A83" w:rsidRPr="00184C1E" w:rsidRDefault="00466A83" w:rsidP="00466A83">
            <w:pPr>
              <w:jc w:val="center"/>
              <w:rPr>
                <w:rFonts w:cs="Arial"/>
                <w:color w:val="000000"/>
                <w:sz w:val="24"/>
                <w:szCs w:val="24"/>
                <w:lang w:val="sr-Cyrl-RS"/>
              </w:rPr>
            </w:pPr>
            <w:r>
              <w:rPr>
                <w:color w:val="000000"/>
              </w:rPr>
              <w:t>2</w:t>
            </w:r>
          </w:p>
        </w:tc>
      </w:tr>
      <w:tr w:rsidR="00466A83" w:rsidRPr="00184C1E" w14:paraId="72AAD1F2" w14:textId="77777777" w:rsidTr="00466A83">
        <w:trPr>
          <w:trHeight w:val="175"/>
          <w:jc w:val="center"/>
        </w:trPr>
        <w:tc>
          <w:tcPr>
            <w:tcW w:w="697" w:type="dxa"/>
            <w:tcBorders>
              <w:top w:val="nil"/>
              <w:left w:val="single" w:sz="8" w:space="0" w:color="auto"/>
              <w:bottom w:val="single" w:sz="8" w:space="0" w:color="auto"/>
              <w:right w:val="single" w:sz="8" w:space="0" w:color="auto"/>
            </w:tcBorders>
            <w:shd w:val="clear" w:color="auto" w:fill="auto"/>
            <w:hideMark/>
          </w:tcPr>
          <w:p w14:paraId="5BC62A2C" w14:textId="77777777" w:rsidR="00466A83" w:rsidRPr="002E3AFB" w:rsidRDefault="00466A83" w:rsidP="00466A83">
            <w:pPr>
              <w:jc w:val="center"/>
              <w:rPr>
                <w:rFonts w:cs="Arial"/>
                <w:color w:val="000000"/>
                <w:sz w:val="24"/>
                <w:szCs w:val="24"/>
              </w:rPr>
            </w:pPr>
            <w:r w:rsidRPr="002E3AFB">
              <w:rPr>
                <w:rFonts w:cs="Arial"/>
                <w:color w:val="000000"/>
                <w:sz w:val="24"/>
                <w:szCs w:val="24"/>
              </w:rPr>
              <w:t>11</w:t>
            </w:r>
          </w:p>
        </w:tc>
        <w:tc>
          <w:tcPr>
            <w:tcW w:w="5742" w:type="dxa"/>
            <w:tcBorders>
              <w:top w:val="nil"/>
              <w:left w:val="nil"/>
              <w:bottom w:val="single" w:sz="8" w:space="0" w:color="auto"/>
              <w:right w:val="single" w:sz="8" w:space="0" w:color="auto"/>
            </w:tcBorders>
            <w:shd w:val="clear" w:color="auto" w:fill="auto"/>
            <w:hideMark/>
          </w:tcPr>
          <w:p w14:paraId="5C4CCF9F" w14:textId="77777777" w:rsidR="00466A83" w:rsidRPr="002E3AFB" w:rsidRDefault="00466A83" w:rsidP="00466A83">
            <w:pPr>
              <w:rPr>
                <w:rFonts w:cs="Arial"/>
                <w:color w:val="000000"/>
                <w:sz w:val="24"/>
                <w:szCs w:val="24"/>
              </w:rPr>
            </w:pPr>
            <w:r w:rsidRPr="002E3AFB">
              <w:rPr>
                <w:rFonts w:cs="Arial"/>
                <w:color w:val="000000"/>
                <w:sz w:val="24"/>
                <w:szCs w:val="24"/>
              </w:rPr>
              <w:t>Равни запорни вентил DN 150 NP 16</w:t>
            </w:r>
          </w:p>
        </w:tc>
        <w:tc>
          <w:tcPr>
            <w:tcW w:w="1117" w:type="dxa"/>
            <w:tcBorders>
              <w:top w:val="nil"/>
              <w:left w:val="nil"/>
              <w:bottom w:val="single" w:sz="8" w:space="0" w:color="auto"/>
              <w:right w:val="single" w:sz="8" w:space="0" w:color="auto"/>
            </w:tcBorders>
            <w:shd w:val="clear" w:color="auto" w:fill="auto"/>
            <w:hideMark/>
          </w:tcPr>
          <w:p w14:paraId="09C5E75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0848F9FB" w14:textId="382526D1" w:rsidR="00466A83" w:rsidRPr="00184C1E" w:rsidRDefault="00466A83" w:rsidP="00466A83">
            <w:pPr>
              <w:jc w:val="center"/>
              <w:rPr>
                <w:rFonts w:cs="Arial"/>
                <w:color w:val="000000"/>
                <w:sz w:val="24"/>
                <w:szCs w:val="24"/>
                <w:lang w:val="sr-Cyrl-RS"/>
              </w:rPr>
            </w:pPr>
            <w:r>
              <w:rPr>
                <w:color w:val="000000"/>
              </w:rPr>
              <w:t>2</w:t>
            </w:r>
          </w:p>
        </w:tc>
      </w:tr>
      <w:tr w:rsidR="00466A83" w:rsidRPr="00184C1E" w14:paraId="18968B9A" w14:textId="77777777" w:rsidTr="00466A83">
        <w:trPr>
          <w:trHeight w:val="182"/>
          <w:jc w:val="center"/>
        </w:trPr>
        <w:tc>
          <w:tcPr>
            <w:tcW w:w="697" w:type="dxa"/>
            <w:tcBorders>
              <w:top w:val="nil"/>
              <w:left w:val="single" w:sz="8" w:space="0" w:color="auto"/>
              <w:bottom w:val="single" w:sz="8" w:space="0" w:color="auto"/>
              <w:right w:val="single" w:sz="8" w:space="0" w:color="auto"/>
            </w:tcBorders>
            <w:shd w:val="clear" w:color="auto" w:fill="auto"/>
            <w:hideMark/>
          </w:tcPr>
          <w:p w14:paraId="1E4520DC" w14:textId="77777777" w:rsidR="00466A83" w:rsidRPr="002E3AFB" w:rsidRDefault="00466A83" w:rsidP="00466A83">
            <w:pPr>
              <w:jc w:val="center"/>
              <w:rPr>
                <w:rFonts w:cs="Arial"/>
                <w:color w:val="000000"/>
                <w:sz w:val="24"/>
                <w:szCs w:val="24"/>
              </w:rPr>
            </w:pPr>
            <w:r w:rsidRPr="002E3AFB">
              <w:rPr>
                <w:rFonts w:cs="Arial"/>
                <w:color w:val="000000"/>
                <w:sz w:val="24"/>
                <w:szCs w:val="24"/>
              </w:rPr>
              <w:t>12</w:t>
            </w:r>
          </w:p>
        </w:tc>
        <w:tc>
          <w:tcPr>
            <w:tcW w:w="5742" w:type="dxa"/>
            <w:tcBorders>
              <w:top w:val="nil"/>
              <w:left w:val="nil"/>
              <w:bottom w:val="single" w:sz="8" w:space="0" w:color="auto"/>
              <w:right w:val="single" w:sz="8" w:space="0" w:color="auto"/>
            </w:tcBorders>
            <w:shd w:val="clear" w:color="auto" w:fill="auto"/>
            <w:hideMark/>
          </w:tcPr>
          <w:p w14:paraId="5D0A59C8" w14:textId="77777777" w:rsidR="00466A83" w:rsidRPr="002E3AFB" w:rsidRDefault="00466A83" w:rsidP="00466A83">
            <w:pPr>
              <w:rPr>
                <w:rFonts w:cs="Arial"/>
                <w:color w:val="000000"/>
                <w:sz w:val="24"/>
                <w:szCs w:val="24"/>
              </w:rPr>
            </w:pPr>
            <w:r w:rsidRPr="002E3AFB">
              <w:rPr>
                <w:rFonts w:cs="Arial"/>
                <w:color w:val="000000"/>
                <w:sz w:val="24"/>
                <w:szCs w:val="24"/>
              </w:rPr>
              <w:t>Равни запорни вентил DN 100 NP 16</w:t>
            </w:r>
          </w:p>
        </w:tc>
        <w:tc>
          <w:tcPr>
            <w:tcW w:w="1117" w:type="dxa"/>
            <w:tcBorders>
              <w:top w:val="nil"/>
              <w:left w:val="nil"/>
              <w:bottom w:val="single" w:sz="8" w:space="0" w:color="auto"/>
              <w:right w:val="single" w:sz="8" w:space="0" w:color="auto"/>
            </w:tcBorders>
            <w:shd w:val="clear" w:color="auto" w:fill="auto"/>
            <w:hideMark/>
          </w:tcPr>
          <w:p w14:paraId="712340E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707D78F7" w14:textId="644C6BD2" w:rsidR="00466A83" w:rsidRPr="00184C1E" w:rsidRDefault="00466A83" w:rsidP="00466A83">
            <w:pPr>
              <w:jc w:val="center"/>
              <w:rPr>
                <w:rFonts w:cs="Arial"/>
                <w:color w:val="000000"/>
                <w:sz w:val="24"/>
                <w:szCs w:val="24"/>
                <w:lang w:val="sr-Cyrl-RS"/>
              </w:rPr>
            </w:pPr>
            <w:r>
              <w:rPr>
                <w:color w:val="000000"/>
              </w:rPr>
              <w:t>2</w:t>
            </w:r>
          </w:p>
        </w:tc>
      </w:tr>
      <w:tr w:rsidR="00466A83" w:rsidRPr="00184C1E" w14:paraId="464E92E7" w14:textId="77777777" w:rsidTr="00466A83">
        <w:trPr>
          <w:trHeight w:val="187"/>
          <w:jc w:val="center"/>
        </w:trPr>
        <w:tc>
          <w:tcPr>
            <w:tcW w:w="697" w:type="dxa"/>
            <w:tcBorders>
              <w:top w:val="nil"/>
              <w:left w:val="single" w:sz="8" w:space="0" w:color="auto"/>
              <w:bottom w:val="single" w:sz="8" w:space="0" w:color="auto"/>
              <w:right w:val="single" w:sz="8" w:space="0" w:color="auto"/>
            </w:tcBorders>
            <w:shd w:val="clear" w:color="auto" w:fill="auto"/>
            <w:hideMark/>
          </w:tcPr>
          <w:p w14:paraId="62764DC3" w14:textId="77777777" w:rsidR="00466A83" w:rsidRPr="002E3AFB" w:rsidRDefault="00466A83" w:rsidP="00466A83">
            <w:pPr>
              <w:jc w:val="center"/>
              <w:rPr>
                <w:rFonts w:cs="Arial"/>
                <w:color w:val="000000"/>
                <w:sz w:val="24"/>
                <w:szCs w:val="24"/>
              </w:rPr>
            </w:pPr>
            <w:r w:rsidRPr="002E3AFB">
              <w:rPr>
                <w:rFonts w:cs="Arial"/>
                <w:color w:val="000000"/>
                <w:sz w:val="24"/>
                <w:szCs w:val="24"/>
              </w:rPr>
              <w:t>13</w:t>
            </w:r>
          </w:p>
        </w:tc>
        <w:tc>
          <w:tcPr>
            <w:tcW w:w="5742" w:type="dxa"/>
            <w:tcBorders>
              <w:top w:val="nil"/>
              <w:left w:val="nil"/>
              <w:bottom w:val="single" w:sz="8" w:space="0" w:color="auto"/>
              <w:right w:val="single" w:sz="8" w:space="0" w:color="auto"/>
            </w:tcBorders>
            <w:shd w:val="clear" w:color="auto" w:fill="auto"/>
            <w:hideMark/>
          </w:tcPr>
          <w:p w14:paraId="6F92223B" w14:textId="77777777" w:rsidR="00466A83" w:rsidRPr="002E3AFB" w:rsidRDefault="00466A83" w:rsidP="00466A83">
            <w:pPr>
              <w:rPr>
                <w:rFonts w:cs="Arial"/>
                <w:color w:val="000000"/>
                <w:sz w:val="24"/>
                <w:szCs w:val="24"/>
              </w:rPr>
            </w:pPr>
            <w:r w:rsidRPr="002E3AFB">
              <w:rPr>
                <w:rFonts w:cs="Arial"/>
                <w:color w:val="000000"/>
                <w:sz w:val="24"/>
                <w:szCs w:val="24"/>
              </w:rPr>
              <w:t>Црне чел.бешавне цеви DN 80</w:t>
            </w:r>
          </w:p>
        </w:tc>
        <w:tc>
          <w:tcPr>
            <w:tcW w:w="1117" w:type="dxa"/>
            <w:tcBorders>
              <w:top w:val="nil"/>
              <w:left w:val="nil"/>
              <w:bottom w:val="single" w:sz="8" w:space="0" w:color="auto"/>
              <w:right w:val="single" w:sz="8" w:space="0" w:color="auto"/>
            </w:tcBorders>
            <w:shd w:val="clear" w:color="auto" w:fill="auto"/>
            <w:hideMark/>
          </w:tcPr>
          <w:p w14:paraId="54381CF4"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1375" w:type="dxa"/>
            <w:tcBorders>
              <w:top w:val="nil"/>
              <w:left w:val="nil"/>
              <w:bottom w:val="single" w:sz="8" w:space="0" w:color="auto"/>
              <w:right w:val="single" w:sz="8" w:space="0" w:color="auto"/>
            </w:tcBorders>
          </w:tcPr>
          <w:p w14:paraId="07BBAFA9" w14:textId="13AED31B"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148BDE28" w14:textId="77777777" w:rsidTr="00466A83">
        <w:trPr>
          <w:trHeight w:val="207"/>
          <w:jc w:val="center"/>
        </w:trPr>
        <w:tc>
          <w:tcPr>
            <w:tcW w:w="697" w:type="dxa"/>
            <w:tcBorders>
              <w:top w:val="nil"/>
              <w:left w:val="single" w:sz="8" w:space="0" w:color="auto"/>
              <w:bottom w:val="single" w:sz="8" w:space="0" w:color="auto"/>
              <w:right w:val="single" w:sz="8" w:space="0" w:color="auto"/>
            </w:tcBorders>
            <w:shd w:val="clear" w:color="auto" w:fill="auto"/>
            <w:hideMark/>
          </w:tcPr>
          <w:p w14:paraId="4F667DB6" w14:textId="77777777" w:rsidR="00466A83" w:rsidRPr="002E3AFB" w:rsidRDefault="00466A83" w:rsidP="00466A83">
            <w:pPr>
              <w:jc w:val="center"/>
              <w:rPr>
                <w:rFonts w:cs="Arial"/>
                <w:color w:val="000000"/>
                <w:sz w:val="24"/>
                <w:szCs w:val="24"/>
              </w:rPr>
            </w:pPr>
            <w:r w:rsidRPr="002E3AFB">
              <w:rPr>
                <w:rFonts w:cs="Arial"/>
                <w:color w:val="000000"/>
                <w:sz w:val="24"/>
                <w:szCs w:val="24"/>
              </w:rPr>
              <w:t>14</w:t>
            </w:r>
          </w:p>
        </w:tc>
        <w:tc>
          <w:tcPr>
            <w:tcW w:w="5742" w:type="dxa"/>
            <w:tcBorders>
              <w:top w:val="nil"/>
              <w:left w:val="nil"/>
              <w:bottom w:val="single" w:sz="8" w:space="0" w:color="auto"/>
              <w:right w:val="single" w:sz="8" w:space="0" w:color="auto"/>
            </w:tcBorders>
            <w:shd w:val="clear" w:color="auto" w:fill="auto"/>
            <w:hideMark/>
          </w:tcPr>
          <w:p w14:paraId="29F18822" w14:textId="77777777" w:rsidR="00466A83" w:rsidRPr="002E3AFB" w:rsidRDefault="00466A83" w:rsidP="00466A83">
            <w:pPr>
              <w:rPr>
                <w:rFonts w:cs="Arial"/>
                <w:color w:val="000000"/>
                <w:sz w:val="24"/>
                <w:szCs w:val="24"/>
              </w:rPr>
            </w:pPr>
            <w:r w:rsidRPr="002E3AFB">
              <w:rPr>
                <w:rFonts w:cs="Arial"/>
                <w:color w:val="000000"/>
                <w:sz w:val="24"/>
                <w:szCs w:val="24"/>
              </w:rPr>
              <w:t>Црне чел.бешавне цеви DN 65</w:t>
            </w:r>
          </w:p>
        </w:tc>
        <w:tc>
          <w:tcPr>
            <w:tcW w:w="1117" w:type="dxa"/>
            <w:tcBorders>
              <w:top w:val="nil"/>
              <w:left w:val="nil"/>
              <w:bottom w:val="single" w:sz="8" w:space="0" w:color="auto"/>
              <w:right w:val="single" w:sz="8" w:space="0" w:color="auto"/>
            </w:tcBorders>
            <w:shd w:val="clear" w:color="auto" w:fill="auto"/>
            <w:hideMark/>
          </w:tcPr>
          <w:p w14:paraId="32005219"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1375" w:type="dxa"/>
            <w:tcBorders>
              <w:top w:val="nil"/>
              <w:left w:val="nil"/>
              <w:bottom w:val="single" w:sz="8" w:space="0" w:color="auto"/>
              <w:right w:val="single" w:sz="8" w:space="0" w:color="auto"/>
            </w:tcBorders>
          </w:tcPr>
          <w:p w14:paraId="515A6970" w14:textId="5EBD19C3"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56AFBEBB" w14:textId="77777777" w:rsidTr="00466A83">
        <w:trPr>
          <w:trHeight w:val="213"/>
          <w:jc w:val="center"/>
        </w:trPr>
        <w:tc>
          <w:tcPr>
            <w:tcW w:w="697" w:type="dxa"/>
            <w:tcBorders>
              <w:top w:val="nil"/>
              <w:left w:val="single" w:sz="8" w:space="0" w:color="auto"/>
              <w:bottom w:val="single" w:sz="8" w:space="0" w:color="auto"/>
              <w:right w:val="single" w:sz="8" w:space="0" w:color="auto"/>
            </w:tcBorders>
            <w:shd w:val="clear" w:color="auto" w:fill="auto"/>
            <w:hideMark/>
          </w:tcPr>
          <w:p w14:paraId="54D670A8" w14:textId="77777777" w:rsidR="00466A83" w:rsidRPr="002E3AFB" w:rsidRDefault="00466A83" w:rsidP="00466A83">
            <w:pPr>
              <w:jc w:val="center"/>
              <w:rPr>
                <w:rFonts w:cs="Arial"/>
                <w:color w:val="000000"/>
                <w:sz w:val="24"/>
                <w:szCs w:val="24"/>
              </w:rPr>
            </w:pPr>
            <w:r w:rsidRPr="002E3AFB">
              <w:rPr>
                <w:rFonts w:cs="Arial"/>
                <w:color w:val="000000"/>
                <w:sz w:val="24"/>
                <w:szCs w:val="24"/>
              </w:rPr>
              <w:t>15</w:t>
            </w:r>
          </w:p>
        </w:tc>
        <w:tc>
          <w:tcPr>
            <w:tcW w:w="5742" w:type="dxa"/>
            <w:tcBorders>
              <w:top w:val="nil"/>
              <w:left w:val="nil"/>
              <w:bottom w:val="single" w:sz="8" w:space="0" w:color="auto"/>
              <w:right w:val="single" w:sz="8" w:space="0" w:color="auto"/>
            </w:tcBorders>
            <w:shd w:val="clear" w:color="auto" w:fill="auto"/>
            <w:hideMark/>
          </w:tcPr>
          <w:p w14:paraId="41ACCBDA" w14:textId="77777777" w:rsidR="00466A83" w:rsidRPr="002E3AFB" w:rsidRDefault="00466A83" w:rsidP="00466A83">
            <w:pPr>
              <w:rPr>
                <w:rFonts w:cs="Arial"/>
                <w:color w:val="000000"/>
                <w:sz w:val="24"/>
                <w:szCs w:val="24"/>
              </w:rPr>
            </w:pPr>
            <w:r w:rsidRPr="002E3AFB">
              <w:rPr>
                <w:rFonts w:cs="Arial"/>
                <w:color w:val="000000"/>
                <w:sz w:val="24"/>
                <w:szCs w:val="24"/>
              </w:rPr>
              <w:t>Хамбуршки лук DN 80</w:t>
            </w:r>
          </w:p>
        </w:tc>
        <w:tc>
          <w:tcPr>
            <w:tcW w:w="1117" w:type="dxa"/>
            <w:tcBorders>
              <w:top w:val="nil"/>
              <w:left w:val="nil"/>
              <w:bottom w:val="single" w:sz="8" w:space="0" w:color="auto"/>
              <w:right w:val="single" w:sz="8" w:space="0" w:color="auto"/>
            </w:tcBorders>
            <w:shd w:val="clear" w:color="auto" w:fill="auto"/>
            <w:hideMark/>
          </w:tcPr>
          <w:p w14:paraId="1D15367A"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51D79659" w14:textId="5CAD1405" w:rsidR="00466A83" w:rsidRPr="00184C1E" w:rsidRDefault="00466A83" w:rsidP="00466A83">
            <w:pPr>
              <w:jc w:val="center"/>
              <w:rPr>
                <w:rFonts w:cs="Arial"/>
                <w:color w:val="000000"/>
                <w:sz w:val="24"/>
                <w:szCs w:val="24"/>
                <w:lang w:val="sr-Cyrl-RS"/>
              </w:rPr>
            </w:pPr>
            <w:r>
              <w:rPr>
                <w:color w:val="000000"/>
              </w:rPr>
              <w:t>2</w:t>
            </w:r>
          </w:p>
        </w:tc>
      </w:tr>
      <w:tr w:rsidR="00466A83" w:rsidRPr="00184C1E" w14:paraId="30184610" w14:textId="77777777" w:rsidTr="00466A83">
        <w:trPr>
          <w:trHeight w:val="213"/>
          <w:jc w:val="center"/>
        </w:trPr>
        <w:tc>
          <w:tcPr>
            <w:tcW w:w="697" w:type="dxa"/>
            <w:tcBorders>
              <w:top w:val="nil"/>
              <w:left w:val="single" w:sz="8" w:space="0" w:color="auto"/>
              <w:bottom w:val="single" w:sz="8" w:space="0" w:color="auto"/>
              <w:right w:val="single" w:sz="8" w:space="0" w:color="auto"/>
            </w:tcBorders>
            <w:shd w:val="clear" w:color="auto" w:fill="auto"/>
          </w:tcPr>
          <w:p w14:paraId="2F34E314" w14:textId="77777777" w:rsidR="00466A83" w:rsidRPr="002E3AFB" w:rsidRDefault="00466A83" w:rsidP="00466A83">
            <w:pPr>
              <w:jc w:val="center"/>
              <w:rPr>
                <w:rFonts w:cs="Arial"/>
                <w:color w:val="000000"/>
                <w:sz w:val="24"/>
                <w:szCs w:val="24"/>
              </w:rPr>
            </w:pPr>
            <w:r w:rsidRPr="002E3AFB">
              <w:rPr>
                <w:rFonts w:cs="Arial"/>
                <w:color w:val="000000"/>
                <w:sz w:val="24"/>
                <w:szCs w:val="24"/>
              </w:rPr>
              <w:t>16</w:t>
            </w:r>
          </w:p>
        </w:tc>
        <w:tc>
          <w:tcPr>
            <w:tcW w:w="5742" w:type="dxa"/>
            <w:tcBorders>
              <w:top w:val="nil"/>
              <w:left w:val="nil"/>
              <w:bottom w:val="single" w:sz="8" w:space="0" w:color="auto"/>
              <w:right w:val="single" w:sz="8" w:space="0" w:color="auto"/>
            </w:tcBorders>
            <w:shd w:val="clear" w:color="auto" w:fill="auto"/>
          </w:tcPr>
          <w:p w14:paraId="1AF83343" w14:textId="77777777" w:rsidR="00466A83" w:rsidRPr="002E3AFB" w:rsidRDefault="00466A83" w:rsidP="00466A83">
            <w:pPr>
              <w:rPr>
                <w:rFonts w:cs="Arial"/>
                <w:color w:val="000000"/>
                <w:sz w:val="24"/>
                <w:szCs w:val="24"/>
              </w:rPr>
            </w:pPr>
            <w:r w:rsidRPr="002E3AFB">
              <w:rPr>
                <w:rFonts w:cs="Arial"/>
                <w:color w:val="000000"/>
                <w:sz w:val="24"/>
                <w:szCs w:val="24"/>
              </w:rPr>
              <w:t>Хамбуршки лук DN 65</w:t>
            </w:r>
          </w:p>
        </w:tc>
        <w:tc>
          <w:tcPr>
            <w:tcW w:w="1117" w:type="dxa"/>
            <w:tcBorders>
              <w:top w:val="nil"/>
              <w:left w:val="nil"/>
              <w:bottom w:val="single" w:sz="8" w:space="0" w:color="auto"/>
              <w:right w:val="single" w:sz="8" w:space="0" w:color="auto"/>
            </w:tcBorders>
            <w:shd w:val="clear" w:color="auto" w:fill="auto"/>
          </w:tcPr>
          <w:p w14:paraId="3ED33F4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492F212B" w14:textId="6DE7EB82" w:rsidR="00466A83" w:rsidRPr="00184C1E" w:rsidRDefault="00466A83" w:rsidP="00466A83">
            <w:pPr>
              <w:jc w:val="center"/>
              <w:rPr>
                <w:rFonts w:cs="Arial"/>
                <w:color w:val="000000"/>
                <w:sz w:val="24"/>
                <w:szCs w:val="24"/>
                <w:lang w:val="sr-Cyrl-RS"/>
              </w:rPr>
            </w:pPr>
            <w:r>
              <w:rPr>
                <w:color w:val="000000"/>
              </w:rPr>
              <w:t>2</w:t>
            </w:r>
          </w:p>
        </w:tc>
      </w:tr>
      <w:tr w:rsidR="00184C1E" w:rsidRPr="00184C1E" w14:paraId="6279553D" w14:textId="77777777" w:rsidTr="00466A83">
        <w:trPr>
          <w:trHeight w:val="48"/>
          <w:jc w:val="center"/>
        </w:trPr>
        <w:tc>
          <w:tcPr>
            <w:tcW w:w="697" w:type="dxa"/>
            <w:tcBorders>
              <w:top w:val="nil"/>
              <w:left w:val="single" w:sz="8" w:space="0" w:color="auto"/>
              <w:bottom w:val="single" w:sz="8" w:space="0" w:color="auto"/>
              <w:right w:val="single" w:sz="8" w:space="0" w:color="auto"/>
            </w:tcBorders>
            <w:shd w:val="clear" w:color="auto" w:fill="auto"/>
            <w:hideMark/>
          </w:tcPr>
          <w:p w14:paraId="2E44ACAE" w14:textId="77777777" w:rsidR="00184C1E" w:rsidRPr="002E3AFB" w:rsidRDefault="00444622" w:rsidP="00184C1E">
            <w:pPr>
              <w:jc w:val="center"/>
              <w:rPr>
                <w:rFonts w:cs="Arial"/>
                <w:color w:val="000000"/>
                <w:sz w:val="24"/>
                <w:szCs w:val="24"/>
              </w:rPr>
            </w:pPr>
            <w:r>
              <w:rPr>
                <w:rFonts w:cs="Arial"/>
                <w:color w:val="000000"/>
                <w:sz w:val="24"/>
                <w:szCs w:val="24"/>
              </w:rPr>
              <w:t>17</w:t>
            </w:r>
          </w:p>
        </w:tc>
        <w:tc>
          <w:tcPr>
            <w:tcW w:w="5742" w:type="dxa"/>
            <w:tcBorders>
              <w:top w:val="nil"/>
              <w:left w:val="nil"/>
              <w:bottom w:val="single" w:sz="8" w:space="0" w:color="auto"/>
              <w:right w:val="single" w:sz="8" w:space="0" w:color="auto"/>
            </w:tcBorders>
            <w:shd w:val="clear" w:color="auto" w:fill="auto"/>
            <w:hideMark/>
          </w:tcPr>
          <w:p w14:paraId="1BA15306" w14:textId="77777777" w:rsidR="00184C1E" w:rsidRPr="00444622" w:rsidRDefault="00444622" w:rsidP="00184C1E">
            <w:pPr>
              <w:rPr>
                <w:rFonts w:cs="Arial"/>
                <w:color w:val="000000"/>
                <w:sz w:val="24"/>
                <w:szCs w:val="24"/>
                <w:lang w:val="sr-Cyrl-RS"/>
              </w:rPr>
            </w:pPr>
            <w:r>
              <w:rPr>
                <w:rFonts w:cs="Arial"/>
                <w:color w:val="000000"/>
                <w:sz w:val="24"/>
                <w:szCs w:val="24"/>
                <w:lang w:val="sr-Cyrl-RS"/>
              </w:rPr>
              <w:t>Радни час/Норма час</w:t>
            </w:r>
          </w:p>
        </w:tc>
        <w:tc>
          <w:tcPr>
            <w:tcW w:w="1117" w:type="dxa"/>
            <w:tcBorders>
              <w:top w:val="nil"/>
              <w:left w:val="nil"/>
              <w:bottom w:val="single" w:sz="8" w:space="0" w:color="auto"/>
              <w:right w:val="single" w:sz="8" w:space="0" w:color="auto"/>
            </w:tcBorders>
            <w:shd w:val="clear" w:color="auto" w:fill="auto"/>
            <w:hideMark/>
          </w:tcPr>
          <w:p w14:paraId="16FACF6B" w14:textId="77777777" w:rsidR="00184C1E" w:rsidRPr="002E3AFB" w:rsidRDefault="00184C1E" w:rsidP="00184C1E">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2EF4053A" w14:textId="77777777" w:rsidR="00184C1E" w:rsidRPr="00184C1E" w:rsidRDefault="00184C1E" w:rsidP="00184C1E">
            <w:pPr>
              <w:jc w:val="center"/>
              <w:rPr>
                <w:rFonts w:cs="Arial"/>
                <w:color w:val="000000"/>
                <w:sz w:val="24"/>
                <w:szCs w:val="24"/>
                <w:lang w:val="sr-Cyrl-RS"/>
              </w:rPr>
            </w:pPr>
            <w:r>
              <w:rPr>
                <w:rFonts w:cs="Arial"/>
                <w:color w:val="000000"/>
                <w:sz w:val="24"/>
                <w:szCs w:val="24"/>
                <w:lang w:val="sr-Cyrl-RS"/>
              </w:rPr>
              <w:t>1</w:t>
            </w:r>
          </w:p>
        </w:tc>
      </w:tr>
    </w:tbl>
    <w:p w14:paraId="63C7F6D3" w14:textId="77777777" w:rsidR="00DB369C" w:rsidRPr="000628D0" w:rsidRDefault="00C53B1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3558F4">
        <w:rPr>
          <w:rFonts w:cs="Arial"/>
          <w:sz w:val="24"/>
          <w:szCs w:val="24"/>
          <w:lang w:val="sr-Cyrl-RS"/>
        </w:rPr>
        <w:t xml:space="preserve">извршења услуге </w:t>
      </w:r>
    </w:p>
    <w:p w14:paraId="0954EB8D" w14:textId="7F182D25" w:rsidR="004F141A" w:rsidRPr="008A4B09" w:rsidRDefault="00B92DE0" w:rsidP="00E30ACB">
      <w:pPr>
        <w:pStyle w:val="Style5"/>
        <w:widowControl/>
        <w:spacing w:before="0"/>
        <w:rPr>
          <w:bCs/>
          <w:color w:val="000000"/>
          <w:sz w:val="24"/>
          <w:szCs w:val="22"/>
          <w:lang w:val="sr-Cyrl-CS" w:eastAsia="sr-Cyrl-CS"/>
        </w:rPr>
      </w:pPr>
      <w:r w:rsidRPr="00B92DE0">
        <w:rPr>
          <w:rStyle w:val="FontStyle13"/>
          <w:b w:val="0"/>
          <w:sz w:val="24"/>
          <w:lang w:val="sr-Cyrl-CS" w:eastAsia="sr-Cyrl-CS"/>
        </w:rPr>
        <w:t xml:space="preserve">Рок за одзив и детекцију квара је најдуже </w:t>
      </w:r>
      <w:r>
        <w:rPr>
          <w:rStyle w:val="FontStyle13"/>
          <w:b w:val="0"/>
          <w:sz w:val="24"/>
          <w:lang w:val="sr-Cyrl-CS" w:eastAsia="sr-Cyrl-CS"/>
        </w:rPr>
        <w:t>1</w:t>
      </w:r>
      <w:r w:rsidR="00E30ACB">
        <w:rPr>
          <w:rStyle w:val="FontStyle13"/>
          <w:b w:val="0"/>
          <w:sz w:val="24"/>
          <w:lang w:val="sr-Cyrl-CS" w:eastAsia="sr-Cyrl-CS"/>
        </w:rPr>
        <w:t xml:space="preserve"> (</w:t>
      </w:r>
      <w:r w:rsidRPr="00B92DE0">
        <w:rPr>
          <w:rStyle w:val="FontStyle13"/>
          <w:b w:val="0"/>
          <w:sz w:val="24"/>
          <w:lang w:val="sr-Cyrl-CS" w:eastAsia="sr-Cyrl-CS"/>
        </w:rPr>
        <w:t xml:space="preserve">словима: </w:t>
      </w:r>
      <w:r>
        <w:rPr>
          <w:rStyle w:val="FontStyle13"/>
          <w:b w:val="0"/>
          <w:sz w:val="24"/>
          <w:lang w:val="sr-Cyrl-CS" w:eastAsia="sr-Cyrl-CS"/>
        </w:rPr>
        <w:t>један</w:t>
      </w:r>
      <w:r w:rsidRPr="00B92DE0">
        <w:rPr>
          <w:rStyle w:val="FontStyle13"/>
          <w:b w:val="0"/>
          <w:sz w:val="24"/>
          <w:lang w:val="sr-Cyrl-CS" w:eastAsia="sr-Cyrl-CS"/>
        </w:rPr>
        <w:t xml:space="preserve">) </w:t>
      </w:r>
      <w:r w:rsidRPr="00B92DE0">
        <w:rPr>
          <w:rStyle w:val="FontStyle13"/>
          <w:b w:val="0"/>
          <w:sz w:val="24"/>
          <w:lang w:val="sr-Cyrl-RS" w:eastAsia="sr-Cyrl-CS"/>
        </w:rPr>
        <w:t xml:space="preserve"> радн</w:t>
      </w:r>
      <w:r>
        <w:rPr>
          <w:rStyle w:val="FontStyle13"/>
          <w:b w:val="0"/>
          <w:sz w:val="24"/>
          <w:lang w:val="sr-Cyrl-RS" w:eastAsia="sr-Cyrl-CS"/>
        </w:rPr>
        <w:t>и</w:t>
      </w:r>
      <w:r>
        <w:rPr>
          <w:rStyle w:val="FontStyle13"/>
          <w:b w:val="0"/>
          <w:sz w:val="24"/>
          <w:lang w:val="sr-Cyrl-CS" w:eastAsia="sr-Cyrl-CS"/>
        </w:rPr>
        <w:t xml:space="preserve"> дан</w:t>
      </w:r>
      <w:r w:rsidRPr="00B92DE0">
        <w:rPr>
          <w:rStyle w:val="FontStyle13"/>
          <w:b w:val="0"/>
          <w:sz w:val="24"/>
          <w:lang w:val="sr-Cyrl-CS" w:eastAsia="sr-Cyrl-CS"/>
        </w:rPr>
        <w:t xml:space="preserve"> </w:t>
      </w:r>
      <w:r w:rsidR="00444622">
        <w:rPr>
          <w:rStyle w:val="FontStyle13"/>
          <w:b w:val="0"/>
          <w:sz w:val="24"/>
          <w:lang w:val="sr-Cyrl-CS" w:eastAsia="sr-Cyrl-CS"/>
        </w:rPr>
        <w:t xml:space="preserve">од дана пријема Пријаве квара </w:t>
      </w:r>
      <w:r w:rsidR="00444622" w:rsidRPr="00A12FBC">
        <w:rPr>
          <w:rStyle w:val="FontStyle13"/>
          <w:b w:val="0"/>
          <w:sz w:val="24"/>
          <w:lang w:val="sr-Cyrl-CS" w:eastAsia="sr-Cyrl-CS"/>
        </w:rPr>
        <w:t>(</w:t>
      </w:r>
      <w:r w:rsidRPr="00A12FBC">
        <w:rPr>
          <w:rStyle w:val="FontStyle13"/>
          <w:b w:val="0"/>
          <w:sz w:val="24"/>
          <w:lang w:val="sr-Cyrl-CS" w:eastAsia="sr-Cyrl-CS"/>
        </w:rPr>
        <w:t>Образац 7). Приликом</w:t>
      </w:r>
      <w:r w:rsidRPr="00B92DE0">
        <w:rPr>
          <w:rStyle w:val="FontStyle13"/>
          <w:b w:val="0"/>
          <w:sz w:val="24"/>
          <w:lang w:val="sr-Cyrl-CS" w:eastAsia="sr-Cyrl-CS"/>
        </w:rPr>
        <w:t xml:space="preserve"> изласка на терен и прегледа уређаја, неопходно је присуство одговорног лица Наручиоца.</w:t>
      </w:r>
      <w:r w:rsidR="00E30ACB">
        <w:rPr>
          <w:rStyle w:val="FontStyle13"/>
          <w:b w:val="0"/>
          <w:sz w:val="24"/>
          <w:lang w:val="sr-Cyrl-CS" w:eastAsia="sr-Cyrl-CS"/>
        </w:rPr>
        <w:t xml:space="preserve"> </w:t>
      </w:r>
      <w:r w:rsidRPr="00B92DE0">
        <w:rPr>
          <w:rStyle w:val="FontStyle13"/>
          <w:b w:val="0"/>
          <w:sz w:val="24"/>
          <w:lang w:val="sr-Cyrl-CS" w:eastAsia="sr-Cyrl-CS"/>
        </w:rPr>
        <w:t xml:space="preserve">Рок извршења Услуге је надуже </w:t>
      </w:r>
      <w:r w:rsidR="00A12FBC">
        <w:rPr>
          <w:rStyle w:val="FontStyle13"/>
          <w:b w:val="0"/>
          <w:sz w:val="24"/>
          <w:szCs w:val="24"/>
          <w:lang w:val="sr-Cyrl-CS" w:eastAsia="sr-Cyrl-CS"/>
        </w:rPr>
        <w:t>2</w:t>
      </w:r>
      <w:r w:rsidRPr="00B92DE0">
        <w:rPr>
          <w:rStyle w:val="FontStyle13"/>
          <w:b w:val="0"/>
          <w:sz w:val="24"/>
          <w:lang w:val="sr-Cyrl-CS" w:eastAsia="sr-Cyrl-CS"/>
        </w:rPr>
        <w:t xml:space="preserve"> (словима: </w:t>
      </w:r>
      <w:r w:rsidR="00A12FBC">
        <w:rPr>
          <w:rStyle w:val="FontStyle13"/>
          <w:b w:val="0"/>
          <w:sz w:val="24"/>
          <w:szCs w:val="24"/>
          <w:lang w:val="sr-Cyrl-CS" w:eastAsia="sr-Cyrl-CS"/>
        </w:rPr>
        <w:t>два</w:t>
      </w:r>
      <w:r w:rsidRPr="00B92DE0">
        <w:rPr>
          <w:rStyle w:val="FontStyle13"/>
          <w:b w:val="0"/>
          <w:sz w:val="24"/>
          <w:lang w:val="sr-Cyrl-CS" w:eastAsia="sr-Cyrl-CS"/>
        </w:rPr>
        <w:t xml:space="preserve">) </w:t>
      </w:r>
      <w:r w:rsidRPr="00A12FBC">
        <w:rPr>
          <w:rStyle w:val="FontStyle13"/>
          <w:b w:val="0"/>
          <w:sz w:val="24"/>
          <w:lang w:val="sr-Cyrl-CS" w:eastAsia="sr-Cyrl-CS"/>
        </w:rPr>
        <w:t>радн</w:t>
      </w:r>
      <w:r w:rsidR="00A12FBC" w:rsidRPr="00A12FBC">
        <w:rPr>
          <w:rStyle w:val="FontStyle13"/>
          <w:b w:val="0"/>
          <w:sz w:val="24"/>
          <w:szCs w:val="24"/>
          <w:lang w:val="sr-Cyrl-CS" w:eastAsia="sr-Cyrl-CS"/>
        </w:rPr>
        <w:t>а</w:t>
      </w:r>
      <w:r w:rsidRPr="00A12FBC">
        <w:rPr>
          <w:rStyle w:val="FontStyle13"/>
          <w:b w:val="0"/>
          <w:sz w:val="24"/>
          <w:lang w:val="sr-Cyrl-CS" w:eastAsia="sr-Cyrl-CS"/>
        </w:rPr>
        <w:t xml:space="preserve"> </w:t>
      </w:r>
      <w:r w:rsidRPr="00A12FBC">
        <w:rPr>
          <w:rStyle w:val="FontStyle13"/>
          <w:b w:val="0"/>
          <w:sz w:val="24"/>
          <w:szCs w:val="24"/>
          <w:lang w:val="sr-Cyrl-CS" w:eastAsia="sr-Cyrl-CS"/>
        </w:rPr>
        <w:t>дан</w:t>
      </w:r>
      <w:r w:rsidR="00A12FBC" w:rsidRPr="00A12FBC">
        <w:rPr>
          <w:rStyle w:val="FontStyle13"/>
          <w:b w:val="0"/>
          <w:sz w:val="24"/>
          <w:szCs w:val="24"/>
          <w:lang w:val="sr-Cyrl-CS" w:eastAsia="sr-Cyrl-CS"/>
        </w:rPr>
        <w:t>а</w:t>
      </w:r>
      <w:r w:rsidRPr="00A12FBC">
        <w:rPr>
          <w:rStyle w:val="FontStyle13"/>
          <w:b w:val="0"/>
          <w:sz w:val="24"/>
          <w:lang w:val="sr-Cyrl-CS" w:eastAsia="sr-Cyrl-CS"/>
        </w:rPr>
        <w:t xml:space="preserve"> од дана </w:t>
      </w:r>
      <w:r w:rsidR="00A12FBC" w:rsidRPr="00A12FBC">
        <w:rPr>
          <w:sz w:val="24"/>
          <w:lang w:val="sr-Cyrl-RS"/>
        </w:rPr>
        <w:t>обостраног потписивања Обрасца 7 – Пријава квара</w:t>
      </w:r>
      <w:r w:rsidRPr="00A12FBC">
        <w:rPr>
          <w:sz w:val="24"/>
          <w:lang w:val="sr-Cyrl-RS"/>
        </w:rPr>
        <w:t>.</w:t>
      </w:r>
      <w:r w:rsidR="003F0E58" w:rsidRPr="008A4B09">
        <w:rPr>
          <w:sz w:val="24"/>
          <w:lang w:val="sr-Cyrl-RS"/>
        </w:rPr>
        <w:t xml:space="preserve"> </w:t>
      </w:r>
    </w:p>
    <w:p w14:paraId="19DD2D1B" w14:textId="77777777" w:rsidR="00DB369C" w:rsidRPr="008116BC" w:rsidRDefault="00781B02" w:rsidP="00781B02">
      <w:pPr>
        <w:pStyle w:val="Heading10"/>
        <w:rPr>
          <w:sz w:val="24"/>
          <w:szCs w:val="24"/>
          <w:lang w:val="sr-Cyrl-RS"/>
        </w:rPr>
      </w:pPr>
      <w:bookmarkStart w:id="18" w:name="_Toc441651542"/>
      <w:bookmarkStart w:id="19" w:name="_Toc442559880"/>
      <w:r w:rsidRPr="008116BC">
        <w:rPr>
          <w:sz w:val="24"/>
          <w:szCs w:val="24"/>
        </w:rPr>
        <w:t>3.</w:t>
      </w:r>
      <w:r w:rsidR="00467C91" w:rsidRPr="008116BC">
        <w:rPr>
          <w:sz w:val="24"/>
          <w:szCs w:val="24"/>
          <w:lang w:val="sr-Cyrl-RS"/>
        </w:rPr>
        <w:t>3</w:t>
      </w:r>
      <w:r w:rsidRPr="008116BC">
        <w:rPr>
          <w:sz w:val="24"/>
          <w:szCs w:val="24"/>
        </w:rPr>
        <w:t>.</w:t>
      </w:r>
      <w:r w:rsidRPr="008116BC">
        <w:rPr>
          <w:sz w:val="24"/>
          <w:szCs w:val="24"/>
          <w:lang w:val="en-US"/>
        </w:rPr>
        <w:t xml:space="preserve"> </w:t>
      </w:r>
      <w:r w:rsidR="00DB369C" w:rsidRPr="008116BC">
        <w:rPr>
          <w:sz w:val="24"/>
          <w:szCs w:val="24"/>
        </w:rPr>
        <w:t xml:space="preserve">Место </w:t>
      </w:r>
      <w:bookmarkEnd w:id="18"/>
      <w:bookmarkEnd w:id="19"/>
      <w:r w:rsidR="00B92DE0">
        <w:rPr>
          <w:sz w:val="24"/>
          <w:szCs w:val="24"/>
          <w:lang w:val="sr-Cyrl-RS"/>
        </w:rPr>
        <w:t xml:space="preserve">и начин </w:t>
      </w:r>
      <w:r w:rsidR="00A63575" w:rsidRPr="008116BC">
        <w:rPr>
          <w:sz w:val="24"/>
          <w:szCs w:val="24"/>
          <w:lang w:val="sr-Cyrl-RS"/>
        </w:rPr>
        <w:t>извршења услуга</w:t>
      </w:r>
    </w:p>
    <w:p w14:paraId="55183714" w14:textId="2AB9289D" w:rsidR="002E0C83" w:rsidRDefault="00BC0868" w:rsidP="00B92DE0">
      <w:pPr>
        <w:widowControl w:val="0"/>
        <w:spacing w:before="0"/>
        <w:rPr>
          <w:rFonts w:eastAsiaTheme="minorHAnsi" w:cs="Arial"/>
          <w:sz w:val="24"/>
          <w:szCs w:val="24"/>
          <w:lang w:val="sr-Cyrl-RS"/>
        </w:rPr>
      </w:pPr>
      <w:r>
        <w:rPr>
          <w:rFonts w:cs="Arial"/>
          <w:sz w:val="24"/>
          <w:szCs w:val="24"/>
          <w:lang w:val="sr-Cyrl-RS"/>
        </w:rPr>
        <w:t xml:space="preserve">Адресе </w:t>
      </w:r>
      <w:r w:rsidR="00B92DE0">
        <w:rPr>
          <w:rFonts w:cs="Arial"/>
          <w:sz w:val="24"/>
          <w:szCs w:val="24"/>
          <w:lang w:val="sr-Cyrl-RS"/>
        </w:rPr>
        <w:t xml:space="preserve">Наручиоца </w:t>
      </w:r>
      <w:r w:rsidR="00B92DE0" w:rsidRPr="00184C1E">
        <w:rPr>
          <w:rFonts w:eastAsiaTheme="minorHAnsi" w:cs="Arial"/>
          <w:sz w:val="24"/>
          <w:szCs w:val="24"/>
          <w:lang w:val="sr-Cyrl-RS"/>
        </w:rPr>
        <w:t xml:space="preserve">на топлотним подстаницама у објектима </w:t>
      </w:r>
      <w:r w:rsidR="00B92DE0">
        <w:rPr>
          <w:rFonts w:eastAsiaTheme="minorHAnsi" w:cs="Arial"/>
          <w:sz w:val="24"/>
          <w:szCs w:val="24"/>
          <w:lang w:val="sr-Cyrl-RS"/>
        </w:rPr>
        <w:t xml:space="preserve">ЈП </w:t>
      </w:r>
      <w:r w:rsidR="00B92DE0" w:rsidRPr="00184C1E">
        <w:rPr>
          <w:rFonts w:eastAsiaTheme="minorHAnsi" w:cs="Arial"/>
          <w:sz w:val="24"/>
          <w:szCs w:val="24"/>
          <w:lang w:val="sr-Cyrl-RS"/>
        </w:rPr>
        <w:t xml:space="preserve">ЕПС у </w:t>
      </w:r>
      <w:r w:rsidR="00B92DE0">
        <w:rPr>
          <w:rFonts w:eastAsiaTheme="minorHAnsi" w:cs="Arial"/>
          <w:sz w:val="24"/>
          <w:szCs w:val="24"/>
          <w:lang w:val="sr-Cyrl-RS"/>
        </w:rPr>
        <w:t>ул. Балканска</w:t>
      </w:r>
      <w:r w:rsidR="00B92DE0" w:rsidRPr="00184C1E">
        <w:rPr>
          <w:rFonts w:eastAsiaTheme="minorHAnsi" w:cs="Arial"/>
          <w:sz w:val="24"/>
          <w:szCs w:val="24"/>
          <w:lang w:val="sr-Cyrl-RS"/>
        </w:rPr>
        <w:t xml:space="preserve"> </w:t>
      </w:r>
      <w:r w:rsidR="00B92DE0">
        <w:rPr>
          <w:rFonts w:eastAsiaTheme="minorHAnsi" w:cs="Arial"/>
          <w:sz w:val="24"/>
          <w:szCs w:val="24"/>
          <w:lang w:val="sr-Cyrl-RS"/>
        </w:rPr>
        <w:t xml:space="preserve">бр. </w:t>
      </w:r>
      <w:r w:rsidR="00B92DE0" w:rsidRPr="00184C1E">
        <w:rPr>
          <w:rFonts w:eastAsiaTheme="minorHAnsi" w:cs="Arial"/>
          <w:sz w:val="24"/>
          <w:szCs w:val="24"/>
          <w:lang w:val="sr-Cyrl-RS"/>
        </w:rPr>
        <w:t xml:space="preserve">13 и </w:t>
      </w:r>
      <w:r w:rsidR="00B92DE0">
        <w:rPr>
          <w:rFonts w:eastAsiaTheme="minorHAnsi" w:cs="Arial"/>
          <w:sz w:val="24"/>
          <w:szCs w:val="24"/>
          <w:lang w:val="sr-Cyrl-RS"/>
        </w:rPr>
        <w:t xml:space="preserve">ул. </w:t>
      </w:r>
      <w:r w:rsidR="00B92DE0" w:rsidRPr="00184C1E">
        <w:rPr>
          <w:rFonts w:eastAsiaTheme="minorHAnsi" w:cs="Arial"/>
          <w:sz w:val="24"/>
          <w:szCs w:val="24"/>
          <w:lang w:val="sr-Cyrl-RS"/>
        </w:rPr>
        <w:t>Царице Милице 2</w:t>
      </w:r>
      <w:r w:rsidR="00B92DE0">
        <w:rPr>
          <w:rFonts w:cs="Arial"/>
          <w:sz w:val="24"/>
          <w:szCs w:val="24"/>
          <w:lang w:val="sr-Cyrl-RS"/>
        </w:rPr>
        <w:t xml:space="preserve"> </w:t>
      </w:r>
      <w:r w:rsidR="00B92DE0" w:rsidRPr="00184C1E">
        <w:rPr>
          <w:rFonts w:eastAsiaTheme="minorHAnsi" w:cs="Arial"/>
          <w:sz w:val="24"/>
          <w:szCs w:val="24"/>
          <w:lang w:val="sr-Cyrl-RS"/>
        </w:rPr>
        <w:t>(сервис пумпи, измењивача, вентила, радијатора, цеви и сл.).</w:t>
      </w:r>
    </w:p>
    <w:p w14:paraId="0BB861BE" w14:textId="456DC5BE" w:rsidR="008A4B09" w:rsidRDefault="008A4B09" w:rsidP="00630BA2">
      <w:pPr>
        <w:pStyle w:val="Default"/>
        <w:spacing w:after="240"/>
        <w:rPr>
          <w:rFonts w:ascii="Arial" w:hAnsi="Arial" w:cs="Arial"/>
          <w:color w:val="auto"/>
          <w:lang w:val="sr-Cyrl-RS"/>
        </w:rPr>
      </w:pPr>
      <w:r w:rsidRPr="00AB6318">
        <w:rPr>
          <w:rFonts w:ascii="Arial" w:hAnsi="Arial" w:cs="Arial"/>
          <w:color w:val="auto"/>
          <w:lang w:val="sr-Cyrl-RS"/>
        </w:rPr>
        <w:t xml:space="preserve">Понуђач је у обавези да након пријема </w:t>
      </w:r>
      <w:r>
        <w:rPr>
          <w:rFonts w:ascii="Arial" w:hAnsi="Arial" w:cs="Arial"/>
          <w:color w:val="auto"/>
          <w:lang w:val="sr-Cyrl-RS"/>
        </w:rPr>
        <w:t xml:space="preserve">Пријаве квара </w:t>
      </w:r>
      <w:r w:rsidRPr="00A12FBC">
        <w:rPr>
          <w:rFonts w:ascii="Arial" w:hAnsi="Arial" w:cs="Arial"/>
          <w:color w:val="auto"/>
          <w:lang w:val="sr-Cyrl-RS"/>
        </w:rPr>
        <w:t>(образац број 7)</w:t>
      </w:r>
      <w:r w:rsidRPr="00AB6318">
        <w:rPr>
          <w:rFonts w:ascii="Arial" w:hAnsi="Arial" w:cs="Arial"/>
          <w:color w:val="auto"/>
          <w:lang w:val="sr-Cyrl-RS"/>
        </w:rPr>
        <w:t xml:space="preserve">, </w:t>
      </w:r>
      <w:r>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Pr>
          <w:rFonts w:ascii="Arial" w:hAnsi="Arial" w:cs="Arial"/>
          <w:color w:val="auto"/>
          <w:lang w:val="sr-Cyrl-RS"/>
        </w:rPr>
        <w:t>детектује квар, те да врсту</w:t>
      </w:r>
      <w:r w:rsidRPr="00AB6318">
        <w:rPr>
          <w:rFonts w:ascii="Arial" w:hAnsi="Arial" w:cs="Arial"/>
          <w:color w:val="auto"/>
          <w:lang w:val="sr-Cyrl-RS"/>
        </w:rPr>
        <w:t xml:space="preserve"> квара са конкретним називом</w:t>
      </w:r>
      <w:r>
        <w:rPr>
          <w:rFonts w:ascii="Arial" w:hAnsi="Arial" w:cs="Arial"/>
          <w:color w:val="auto"/>
          <w:lang w:val="sr-Cyrl-RS"/>
        </w:rPr>
        <w:t xml:space="preserve"> услуге и </w:t>
      </w:r>
      <w:r w:rsidRPr="00AB6318">
        <w:rPr>
          <w:rFonts w:ascii="Arial" w:hAnsi="Arial" w:cs="Arial"/>
          <w:color w:val="auto"/>
          <w:lang w:val="sr-Cyrl-RS"/>
        </w:rPr>
        <w:t xml:space="preserve">заменског дела из </w:t>
      </w:r>
      <w:r>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Pr="00AB6318">
        <w:rPr>
          <w:rFonts w:ascii="Arial" w:hAnsi="Arial" w:cs="Arial"/>
          <w:color w:val="auto"/>
          <w:lang w:val="sr-Cyrl-RS"/>
        </w:rPr>
        <w:t>д</w:t>
      </w:r>
      <w:r>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 обавиће  се  само  уз  претходну писану  саглас</w:t>
      </w:r>
      <w:r>
        <w:rPr>
          <w:rFonts w:ascii="Arial" w:hAnsi="Arial" w:cs="Arial"/>
          <w:color w:val="auto"/>
          <w:lang w:val="sr-Cyrl-RS"/>
        </w:rPr>
        <w:t xml:space="preserve">ност овлашћеног лица наручиоца на самом обрасцу </w:t>
      </w:r>
      <w:r w:rsidRPr="008A4B09">
        <w:rPr>
          <w:rFonts w:ascii="Arial" w:hAnsi="Arial" w:cs="Arial"/>
          <w:color w:val="auto"/>
          <w:lang w:val="sr-Cyrl-RS"/>
        </w:rPr>
        <w:t xml:space="preserve">Пријаве. </w:t>
      </w:r>
    </w:p>
    <w:p w14:paraId="346E79BD" w14:textId="3D2146A2" w:rsidR="00DB4017" w:rsidRPr="00DB4017" w:rsidRDefault="00DB4017" w:rsidP="00DB4017">
      <w:pPr>
        <w:autoSpaceDE w:val="0"/>
        <w:autoSpaceDN w:val="0"/>
        <w:adjustRightInd w:val="0"/>
        <w:spacing w:before="0" w:after="14"/>
        <w:rPr>
          <w:rFonts w:eastAsia="Calibri" w:cs="Arial"/>
          <w:sz w:val="24"/>
          <w:szCs w:val="24"/>
        </w:rPr>
      </w:pPr>
      <w:r w:rsidRPr="00DB4017">
        <w:rPr>
          <w:rFonts w:cs="Arial"/>
          <w:b/>
          <w:sz w:val="24"/>
          <w:szCs w:val="24"/>
          <w:lang w:val="sr-Cyrl-RS"/>
        </w:rPr>
        <w:t>3.4</w:t>
      </w:r>
      <w:r w:rsidRPr="00DB4017">
        <w:rPr>
          <w:rFonts w:cs="Arial"/>
          <w:sz w:val="24"/>
          <w:szCs w:val="24"/>
          <w:lang w:val="sr-Cyrl-RS"/>
        </w:rPr>
        <w:t xml:space="preserve"> </w:t>
      </w:r>
      <w:r w:rsidRPr="00DB4017">
        <w:rPr>
          <w:rFonts w:eastAsia="Calibri" w:cs="Arial"/>
          <w:b/>
          <w:color w:val="000000"/>
          <w:sz w:val="24"/>
          <w:szCs w:val="24"/>
        </w:rPr>
        <w:t xml:space="preserve">Гарантни рок </w:t>
      </w:r>
      <w:r w:rsidRPr="00DB4017">
        <w:rPr>
          <w:rFonts w:eastAsia="Calibri" w:cs="Arial"/>
          <w:color w:val="000000"/>
          <w:sz w:val="24"/>
          <w:szCs w:val="24"/>
        </w:rPr>
        <w:t xml:space="preserve">за сваки уређај појединачно, односно замењени </w:t>
      </w:r>
      <w:r w:rsidRPr="00DB4017">
        <w:rPr>
          <w:rFonts w:eastAsia="Calibri" w:cs="Arial"/>
          <w:color w:val="000000"/>
          <w:sz w:val="24"/>
          <w:szCs w:val="24"/>
          <w:lang w:val="sr-Cyrl-RS"/>
        </w:rPr>
        <w:t>део,</w:t>
      </w:r>
      <w:r w:rsidRPr="00DB4017">
        <w:rPr>
          <w:rFonts w:eastAsia="Calibri" w:cs="Arial"/>
          <w:color w:val="000000"/>
          <w:sz w:val="24"/>
          <w:szCs w:val="24"/>
        </w:rPr>
        <w:t xml:space="preserve"> је минимално 6 </w:t>
      </w:r>
      <w:r w:rsidRPr="00DB4017">
        <w:rPr>
          <w:rFonts w:eastAsia="Calibri" w:cs="Arial"/>
          <w:color w:val="000000"/>
          <w:sz w:val="24"/>
          <w:szCs w:val="24"/>
          <w:lang w:val="sr-Cyrl-RS"/>
        </w:rPr>
        <w:t xml:space="preserve">(словима: шест) </w:t>
      </w:r>
      <w:r w:rsidRPr="00DB4017">
        <w:rPr>
          <w:rFonts w:eastAsia="Calibri" w:cs="Arial"/>
          <w:color w:val="000000"/>
          <w:sz w:val="24"/>
          <w:szCs w:val="24"/>
        </w:rPr>
        <w:t xml:space="preserve">месеци од потписивања </w:t>
      </w:r>
      <w:r w:rsidRPr="00DB4017">
        <w:rPr>
          <w:rFonts w:eastAsia="Calibri" w:cs="Arial"/>
          <w:color w:val="000000"/>
          <w:sz w:val="24"/>
          <w:szCs w:val="24"/>
          <w:lang w:val="sr-Cyrl-RS"/>
        </w:rPr>
        <w:t>З</w:t>
      </w:r>
      <w:r w:rsidRPr="00DB4017">
        <w:rPr>
          <w:rFonts w:eastAsia="Calibri" w:cs="Arial"/>
          <w:color w:val="000000"/>
          <w:sz w:val="24"/>
          <w:szCs w:val="24"/>
        </w:rPr>
        <w:t xml:space="preserve">аписника о </w:t>
      </w:r>
      <w:r w:rsidRPr="00DB4017">
        <w:rPr>
          <w:rFonts w:eastAsia="Calibri" w:cs="Arial"/>
          <w:color w:val="000000"/>
          <w:sz w:val="24"/>
          <w:szCs w:val="24"/>
          <w:lang w:val="sr-Cyrl-RS"/>
        </w:rPr>
        <w:t>квантитативном и квалитативном пријему</w:t>
      </w:r>
      <w:r w:rsidRPr="00DB4017">
        <w:rPr>
          <w:rFonts w:eastAsia="Calibri" w:cs="Arial"/>
          <w:color w:val="000000"/>
          <w:sz w:val="24"/>
          <w:szCs w:val="24"/>
        </w:rPr>
        <w:t xml:space="preserve"> услуга.</w:t>
      </w:r>
    </w:p>
    <w:p w14:paraId="1D05E50A" w14:textId="0C04C98F" w:rsidR="008112A2" w:rsidRDefault="00781B02" w:rsidP="00781B02">
      <w:pPr>
        <w:pStyle w:val="Heading10"/>
        <w:rPr>
          <w:sz w:val="24"/>
          <w:szCs w:val="24"/>
        </w:rPr>
      </w:pPr>
      <w:r w:rsidRPr="008116BC">
        <w:rPr>
          <w:sz w:val="24"/>
          <w:szCs w:val="24"/>
          <w:lang w:val="en-US"/>
        </w:rPr>
        <w:t>3.</w:t>
      </w:r>
      <w:r w:rsidR="00DB4017">
        <w:rPr>
          <w:sz w:val="24"/>
          <w:szCs w:val="24"/>
          <w:lang w:val="sr-Cyrl-RS"/>
        </w:rPr>
        <w:t>5</w:t>
      </w:r>
      <w:r w:rsidRPr="008116BC">
        <w:rPr>
          <w:sz w:val="24"/>
          <w:szCs w:val="24"/>
          <w:lang w:val="en-US"/>
        </w:rPr>
        <w:t xml:space="preserve">. </w:t>
      </w:r>
      <w:r w:rsidR="00672545">
        <w:rPr>
          <w:sz w:val="24"/>
          <w:szCs w:val="24"/>
        </w:rPr>
        <w:t>К</w:t>
      </w:r>
      <w:r w:rsidR="00672545" w:rsidRPr="008116BC">
        <w:rPr>
          <w:sz w:val="24"/>
          <w:szCs w:val="24"/>
        </w:rPr>
        <w:t xml:space="preserve">вантитативни и </w:t>
      </w:r>
      <w:r w:rsidR="00672545">
        <w:rPr>
          <w:sz w:val="24"/>
          <w:szCs w:val="24"/>
        </w:rPr>
        <w:t>к</w:t>
      </w:r>
      <w:r w:rsidR="008112A2" w:rsidRPr="008116BC">
        <w:rPr>
          <w:sz w:val="24"/>
          <w:szCs w:val="24"/>
        </w:rPr>
        <w:t>валитативни пријем</w:t>
      </w:r>
    </w:p>
    <w:p w14:paraId="06308442" w14:textId="77777777" w:rsidR="005611A5" w:rsidRDefault="00545C61"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05BF6">
        <w:rPr>
          <w:rFonts w:ascii="Arial" w:hAnsi="Arial" w:cs="Arial"/>
          <w:sz w:val="24"/>
          <w:szCs w:val="24"/>
          <w:lang w:val="sr-Cyrl-RS"/>
        </w:rPr>
        <w:t xml:space="preserve">Наручилац је у обавези да изврши квантитативан </w:t>
      </w:r>
      <w:r w:rsidR="00672545" w:rsidRPr="00E05BF6">
        <w:rPr>
          <w:rFonts w:ascii="Arial" w:hAnsi="Arial" w:cs="Arial"/>
          <w:sz w:val="24"/>
          <w:szCs w:val="24"/>
          <w:lang w:val="sr-Cyrl-RS"/>
        </w:rPr>
        <w:t xml:space="preserve">и квалитативан </w:t>
      </w:r>
      <w:r w:rsidRPr="00E05BF6">
        <w:rPr>
          <w:rFonts w:ascii="Arial" w:hAnsi="Arial" w:cs="Arial"/>
          <w:sz w:val="24"/>
          <w:szCs w:val="24"/>
          <w:lang w:val="sr-Cyrl-RS"/>
        </w:rPr>
        <w:t>пријем предмета Услуге у погледу квалитета и обима Услуге</w:t>
      </w:r>
      <w:r w:rsidRPr="00E05BF6">
        <w:rPr>
          <w:rFonts w:ascii="Arial" w:hAnsi="Arial" w:cs="Arial"/>
          <w:i/>
          <w:sz w:val="24"/>
          <w:szCs w:val="24"/>
          <w:lang w:val="sr-Cyrl-RS"/>
        </w:rPr>
        <w:t xml:space="preserve">. </w:t>
      </w:r>
      <w:r w:rsidR="00937A74">
        <w:rPr>
          <w:rFonts w:ascii="Arial" w:hAnsi="Arial" w:cs="Arial"/>
          <w:sz w:val="24"/>
          <w:szCs w:val="24"/>
          <w:lang w:val="sr-Cyrl-RS"/>
        </w:rPr>
        <w:t>К</w:t>
      </w:r>
      <w:r w:rsidR="00937A74" w:rsidRPr="00E05BF6">
        <w:rPr>
          <w:rFonts w:ascii="Arial" w:hAnsi="Arial" w:cs="Arial"/>
          <w:sz w:val="24"/>
          <w:szCs w:val="24"/>
          <w:lang w:val="sr-Cyrl-RS"/>
        </w:rPr>
        <w:t xml:space="preserve">вантитативни </w:t>
      </w:r>
      <w:r w:rsidR="00937A74">
        <w:rPr>
          <w:rFonts w:ascii="Arial" w:hAnsi="Arial" w:cs="Arial"/>
          <w:sz w:val="24"/>
          <w:szCs w:val="24"/>
          <w:lang w:val="sr-Cyrl-RS"/>
        </w:rPr>
        <w:t xml:space="preserve">и квалитативни </w:t>
      </w:r>
      <w:r w:rsidRPr="00E05BF6">
        <w:rPr>
          <w:rFonts w:ascii="Arial" w:hAnsi="Arial" w:cs="Arial"/>
          <w:sz w:val="24"/>
          <w:szCs w:val="24"/>
          <w:lang w:val="sr-Cyrl-RS"/>
        </w:rPr>
        <w:t>приј</w:t>
      </w:r>
      <w:r w:rsidR="00E05BF6" w:rsidRPr="00E05BF6">
        <w:rPr>
          <w:rFonts w:ascii="Arial" w:hAnsi="Arial" w:cs="Arial"/>
          <w:sz w:val="24"/>
          <w:szCs w:val="24"/>
          <w:lang w:val="sr-Cyrl-RS"/>
        </w:rPr>
        <w:t>ем у</w:t>
      </w:r>
      <w:r w:rsidRPr="00E05BF6">
        <w:rPr>
          <w:rFonts w:ascii="Arial" w:hAnsi="Arial" w:cs="Arial"/>
          <w:sz w:val="24"/>
          <w:szCs w:val="24"/>
          <w:lang w:val="sr-Cyrl-RS"/>
        </w:rPr>
        <w:t>слуг</w:t>
      </w:r>
      <w:r w:rsidR="005C4C83" w:rsidRPr="00E05BF6">
        <w:rPr>
          <w:rFonts w:ascii="Arial" w:hAnsi="Arial" w:cs="Arial"/>
          <w:sz w:val="24"/>
          <w:szCs w:val="24"/>
          <w:lang w:val="sr-Cyrl-RS"/>
        </w:rPr>
        <w:t>а</w:t>
      </w:r>
      <w:r w:rsidRPr="00E05BF6">
        <w:rPr>
          <w:rFonts w:ascii="Arial" w:hAnsi="Arial" w:cs="Arial"/>
          <w:sz w:val="24"/>
          <w:szCs w:val="24"/>
          <w:lang w:val="sr-Cyrl-RS"/>
        </w:rPr>
        <w:t xml:space="preserve"> биће одобрен кроз достављање</w:t>
      </w:r>
      <w:r w:rsidR="005C4C83" w:rsidRPr="00E05BF6">
        <w:rPr>
          <w:rFonts w:ascii="Arial" w:hAnsi="Arial" w:cs="Arial"/>
          <w:sz w:val="24"/>
          <w:szCs w:val="24"/>
          <w:lang w:val="sr-Cyrl-RS"/>
        </w:rPr>
        <w:t xml:space="preserve"> и усвајање</w:t>
      </w:r>
      <w:r w:rsidRPr="00E05BF6">
        <w:rPr>
          <w:rFonts w:ascii="Arial" w:hAnsi="Arial" w:cs="Arial"/>
          <w:sz w:val="24"/>
          <w:szCs w:val="24"/>
          <w:lang w:val="sr-Cyrl-RS"/>
        </w:rPr>
        <w:t xml:space="preserve"> Записника о </w:t>
      </w:r>
      <w:r w:rsidR="00937A74" w:rsidRPr="00E05BF6">
        <w:rPr>
          <w:rFonts w:ascii="Arial" w:hAnsi="Arial" w:cs="Arial"/>
          <w:sz w:val="24"/>
          <w:szCs w:val="24"/>
          <w:lang w:val="sr-Cyrl-RS"/>
        </w:rPr>
        <w:t xml:space="preserve">квантитативном и </w:t>
      </w:r>
      <w:r w:rsidR="005C4C83" w:rsidRPr="00E05BF6">
        <w:rPr>
          <w:rFonts w:ascii="Arial" w:hAnsi="Arial" w:cs="Arial"/>
          <w:sz w:val="24"/>
          <w:szCs w:val="24"/>
          <w:lang w:val="sr-Cyrl-RS"/>
        </w:rPr>
        <w:t xml:space="preserve">квалитативном пријему услуга – без примедби од стране </w:t>
      </w:r>
      <w:r w:rsidR="004532D0" w:rsidRPr="00E05BF6">
        <w:rPr>
          <w:rFonts w:ascii="Arial" w:hAnsi="Arial" w:cs="Arial"/>
          <w:sz w:val="24"/>
          <w:szCs w:val="24"/>
          <w:lang w:val="ru-RU"/>
        </w:rPr>
        <w:t>Овлашћеног предс</w:t>
      </w:r>
      <w:r w:rsidR="00E05BF6" w:rsidRPr="00E05BF6">
        <w:rPr>
          <w:rFonts w:ascii="Arial" w:hAnsi="Arial" w:cs="Arial"/>
          <w:sz w:val="24"/>
          <w:szCs w:val="24"/>
          <w:lang w:val="ru-RU"/>
        </w:rPr>
        <w:t>тавника за праћење реализације у</w:t>
      </w:r>
      <w:r w:rsidR="004532D0" w:rsidRPr="00E05BF6">
        <w:rPr>
          <w:rFonts w:ascii="Arial" w:hAnsi="Arial" w:cs="Arial"/>
          <w:sz w:val="24"/>
          <w:szCs w:val="24"/>
          <w:lang w:val="ru-RU"/>
        </w:rPr>
        <w:t>слуге</w:t>
      </w:r>
      <w:r w:rsidRPr="00E05BF6">
        <w:rPr>
          <w:rFonts w:ascii="Arial" w:hAnsi="Arial" w:cs="Arial"/>
          <w:sz w:val="24"/>
          <w:szCs w:val="24"/>
          <w:lang w:val="sr-Cyrl-RS"/>
        </w:rPr>
        <w:t>.</w:t>
      </w:r>
      <w:r w:rsidR="00937A74">
        <w:rPr>
          <w:rFonts w:ascii="Arial" w:hAnsi="Arial" w:cs="Arial"/>
          <w:sz w:val="24"/>
          <w:szCs w:val="24"/>
          <w:lang w:val="sr-Cyrl-RS"/>
        </w:rPr>
        <w:t xml:space="preserve"> </w:t>
      </w:r>
    </w:p>
    <w:p w14:paraId="0E4E805E" w14:textId="04750EC3" w:rsidR="00F33859" w:rsidRDefault="00F33859" w:rsidP="00545C61">
      <w:pPr>
        <w:pStyle w:val="ListParagraph"/>
        <w:autoSpaceDE w:val="0"/>
        <w:autoSpaceDN w:val="0"/>
        <w:adjustRightInd w:val="0"/>
        <w:spacing w:before="0" w:after="0" w:line="240" w:lineRule="auto"/>
        <w:ind w:left="0"/>
        <w:contextualSpacing w:val="0"/>
        <w:rPr>
          <w:rFonts w:ascii="Arial" w:hAnsi="Arial" w:cs="Arial"/>
          <w:sz w:val="24"/>
          <w:szCs w:val="24"/>
        </w:rPr>
      </w:pPr>
      <w:r w:rsidRPr="00F33859">
        <w:rPr>
          <w:rFonts w:ascii="Arial" w:hAnsi="Arial"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F33859">
        <w:rPr>
          <w:rFonts w:ascii="Arial" w:hAnsi="Arial" w:cs="Arial"/>
          <w:sz w:val="24"/>
          <w:szCs w:val="24"/>
          <w:lang w:val="sr-Cyrl-RS"/>
        </w:rPr>
        <w:t>3</w:t>
      </w:r>
      <w:r w:rsidRPr="00F33859">
        <w:rPr>
          <w:rFonts w:ascii="Arial" w:hAnsi="Arial" w:cs="Arial"/>
          <w:sz w:val="24"/>
          <w:szCs w:val="24"/>
        </w:rPr>
        <w:t xml:space="preserve"> (словима: </w:t>
      </w:r>
      <w:r w:rsidRPr="00F33859">
        <w:rPr>
          <w:rFonts w:ascii="Arial" w:hAnsi="Arial" w:cs="Arial"/>
          <w:sz w:val="24"/>
          <w:szCs w:val="24"/>
          <w:lang w:val="sr-Cyrl-RS"/>
        </w:rPr>
        <w:t>три</w:t>
      </w:r>
      <w:r w:rsidRPr="00F33859">
        <w:rPr>
          <w:rFonts w:ascii="Arial" w:hAnsi="Arial" w:cs="Arial"/>
          <w:sz w:val="24"/>
          <w:szCs w:val="24"/>
        </w:rPr>
        <w:t xml:space="preserve">) </w:t>
      </w:r>
      <w:r w:rsidRPr="00F33859">
        <w:rPr>
          <w:rFonts w:ascii="Arial" w:hAnsi="Arial" w:cs="Arial"/>
          <w:sz w:val="24"/>
          <w:szCs w:val="24"/>
          <w:lang w:val="sr-Cyrl-RS"/>
        </w:rPr>
        <w:t xml:space="preserve">дана </w:t>
      </w:r>
      <w:r w:rsidRPr="00F33859">
        <w:rPr>
          <w:rFonts w:ascii="Arial" w:hAnsi="Arial" w:cs="Arial"/>
          <w:sz w:val="24"/>
          <w:szCs w:val="24"/>
        </w:rPr>
        <w:t>од момента пријема рекламације о свом трошку.</w:t>
      </w:r>
    </w:p>
    <w:p w14:paraId="19C40517" w14:textId="70A37B8D" w:rsidR="00630BA2" w:rsidRDefault="00630BA2" w:rsidP="00545C61">
      <w:pPr>
        <w:pStyle w:val="ListParagraph"/>
        <w:autoSpaceDE w:val="0"/>
        <w:autoSpaceDN w:val="0"/>
        <w:adjustRightInd w:val="0"/>
        <w:spacing w:before="0" w:after="0" w:line="240" w:lineRule="auto"/>
        <w:ind w:left="0"/>
        <w:contextualSpacing w:val="0"/>
        <w:rPr>
          <w:rFonts w:ascii="Arial" w:hAnsi="Arial" w:cs="Arial"/>
          <w:sz w:val="24"/>
          <w:szCs w:val="24"/>
        </w:rPr>
      </w:pPr>
    </w:p>
    <w:p w14:paraId="4AC7CFFA" w14:textId="77777777" w:rsidR="00630BA2" w:rsidRDefault="00630BA2" w:rsidP="00545C61">
      <w:pPr>
        <w:pStyle w:val="ListParagraph"/>
        <w:autoSpaceDE w:val="0"/>
        <w:autoSpaceDN w:val="0"/>
        <w:adjustRightInd w:val="0"/>
        <w:spacing w:before="0" w:after="0" w:line="240" w:lineRule="auto"/>
        <w:ind w:left="0"/>
        <w:contextualSpacing w:val="0"/>
        <w:rPr>
          <w:rFonts w:ascii="Arial" w:hAnsi="Arial" w:cs="Arial"/>
          <w:sz w:val="24"/>
          <w:szCs w:val="24"/>
        </w:rPr>
      </w:pPr>
    </w:p>
    <w:p w14:paraId="75599D2A" w14:textId="77777777" w:rsidR="00756A02" w:rsidRPr="008112A2" w:rsidRDefault="00756A02" w:rsidP="00485720">
      <w:pPr>
        <w:pStyle w:val="Heading10"/>
        <w:numPr>
          <w:ilvl w:val="0"/>
          <w:numId w:val="20"/>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930EEC8" w14:textId="77777777" w:rsidTr="008112A2">
        <w:trPr>
          <w:trHeight w:val="524"/>
          <w:jc w:val="center"/>
        </w:trPr>
        <w:tc>
          <w:tcPr>
            <w:tcW w:w="729" w:type="dxa"/>
            <w:vAlign w:val="center"/>
          </w:tcPr>
          <w:p w14:paraId="09EF43D4"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09E153"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51607AB" w14:textId="77777777" w:rsidR="00175774" w:rsidRPr="00EC5BB4" w:rsidRDefault="00175774" w:rsidP="002E0C83">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6333CDF6" w14:textId="77777777" w:rsidTr="008112A2">
        <w:trPr>
          <w:jc w:val="center"/>
        </w:trPr>
        <w:tc>
          <w:tcPr>
            <w:tcW w:w="729" w:type="dxa"/>
            <w:vAlign w:val="center"/>
          </w:tcPr>
          <w:p w14:paraId="25454952"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E1AA06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0E87C86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A1F505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E58D870"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174368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25D8E6C"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A2D9EDA"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B98CDBB" w14:textId="77777777" w:rsidTr="007062C7">
        <w:trPr>
          <w:trHeight w:val="2267"/>
          <w:jc w:val="center"/>
        </w:trPr>
        <w:tc>
          <w:tcPr>
            <w:tcW w:w="729" w:type="dxa"/>
            <w:vAlign w:val="center"/>
          </w:tcPr>
          <w:p w14:paraId="55713C1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41C3E5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A914C1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32164E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327C0B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718F011"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22BE8FD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03A233BC"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0A75EFC"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FF3990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F4367B5"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7EE63E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F7A9E1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3E10D24B"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6606894" w14:textId="77777777" w:rsidR="00B46D29" w:rsidRPr="00EC5BB4" w:rsidRDefault="00175774" w:rsidP="007062C7">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1A36D98A" w14:textId="77777777" w:rsidTr="008112A2">
        <w:trPr>
          <w:trHeight w:val="70"/>
          <w:jc w:val="center"/>
        </w:trPr>
        <w:tc>
          <w:tcPr>
            <w:tcW w:w="729" w:type="dxa"/>
            <w:vAlign w:val="center"/>
          </w:tcPr>
          <w:p w14:paraId="10196238"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8D9A5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A78C9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6C82105"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6A772D7"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0ED7A8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182270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920ABF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571C379"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864E142"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12274D3"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1E87FF1"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F8130B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0A4C715" w14:textId="77777777" w:rsidTr="008112A2">
        <w:trPr>
          <w:jc w:val="center"/>
        </w:trPr>
        <w:tc>
          <w:tcPr>
            <w:tcW w:w="729" w:type="dxa"/>
            <w:vAlign w:val="center"/>
          </w:tcPr>
          <w:p w14:paraId="45443CC1"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5DB85BD" w14:textId="77777777" w:rsidR="00B9722A" w:rsidRDefault="00175774" w:rsidP="003A4822">
            <w:pPr>
              <w:snapToGrid w:val="0"/>
              <w:rPr>
                <w:rFonts w:cs="Arial"/>
                <w:b/>
                <w:sz w:val="24"/>
                <w:szCs w:val="24"/>
                <w:u w:val="single"/>
              </w:rPr>
            </w:pPr>
            <w:r w:rsidRPr="00EC5BB4">
              <w:rPr>
                <w:rFonts w:cs="Arial"/>
                <w:b/>
                <w:sz w:val="24"/>
                <w:szCs w:val="24"/>
                <w:u w:val="single"/>
              </w:rPr>
              <w:t>Услов:</w:t>
            </w:r>
            <w:r w:rsidR="00B9722A">
              <w:rPr>
                <w:rFonts w:cs="Arial"/>
                <w:b/>
                <w:sz w:val="24"/>
                <w:szCs w:val="24"/>
                <w:u w:val="single"/>
              </w:rPr>
              <w:t xml:space="preserve"> </w:t>
            </w:r>
          </w:p>
          <w:p w14:paraId="31A68465" w14:textId="77777777"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31DD4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002A452"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14:paraId="006681C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78CAA25"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C151A75" w14:textId="0FFF79B5" w:rsidR="00B9722A" w:rsidRPr="00630BA2" w:rsidRDefault="00175774" w:rsidP="00B9722A">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6A202A4D" w14:textId="77777777" w:rsidTr="008112A2">
        <w:trPr>
          <w:jc w:val="center"/>
        </w:trPr>
        <w:tc>
          <w:tcPr>
            <w:tcW w:w="729" w:type="dxa"/>
            <w:vAlign w:val="center"/>
          </w:tcPr>
          <w:p w14:paraId="1C763C89" w14:textId="77777777" w:rsidR="00175774" w:rsidRPr="00EC5BB4" w:rsidRDefault="00175774" w:rsidP="003A4822">
            <w:pPr>
              <w:jc w:val="center"/>
              <w:rPr>
                <w:rFonts w:cs="Arial"/>
                <w:color w:val="00B0F0"/>
                <w:sz w:val="24"/>
                <w:szCs w:val="24"/>
              </w:rPr>
            </w:pPr>
          </w:p>
        </w:tc>
        <w:tc>
          <w:tcPr>
            <w:tcW w:w="8430" w:type="dxa"/>
          </w:tcPr>
          <w:p w14:paraId="7EFD0751" w14:textId="77777777" w:rsidR="00175774" w:rsidRPr="00C53B16" w:rsidRDefault="002E0C83" w:rsidP="003A4822">
            <w:pPr>
              <w:ind w:right="-180"/>
              <w:jc w:val="center"/>
              <w:rPr>
                <w:rFonts w:cs="Arial"/>
                <w:b/>
                <w:i/>
                <w:sz w:val="24"/>
                <w:szCs w:val="24"/>
              </w:rPr>
            </w:pPr>
            <w:r>
              <w:rPr>
                <w:rFonts w:cs="Arial"/>
                <w:b/>
                <w:sz w:val="24"/>
                <w:szCs w:val="24"/>
              </w:rPr>
              <w:t xml:space="preserve">4.2 </w:t>
            </w:r>
            <w:r w:rsidR="00175774" w:rsidRPr="00C53B16">
              <w:rPr>
                <w:rFonts w:cs="Arial"/>
                <w:b/>
                <w:sz w:val="24"/>
                <w:szCs w:val="24"/>
              </w:rPr>
              <w:t xml:space="preserve">ДОДАТНИ УСЛОВИ </w:t>
            </w:r>
          </w:p>
          <w:p w14:paraId="4C0EAD6E" w14:textId="77777777" w:rsidR="00175774" w:rsidRPr="00EC5BB4" w:rsidRDefault="00175774" w:rsidP="00C53B16">
            <w:pPr>
              <w:snapToGrid w:val="0"/>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005C7CDE" w:rsidRPr="00C53B16">
              <w:rPr>
                <w:rFonts w:cs="Arial"/>
                <w:b/>
                <w:sz w:val="24"/>
                <w:szCs w:val="24"/>
                <w:lang w:val="sr-Cyrl-RS"/>
              </w:rPr>
              <w:t>АКОНА</w:t>
            </w:r>
          </w:p>
        </w:tc>
      </w:tr>
      <w:tr w:rsidR="00175774" w:rsidRPr="00EC5BB4" w14:paraId="0D179206" w14:textId="77777777" w:rsidTr="008112A2">
        <w:trPr>
          <w:jc w:val="center"/>
        </w:trPr>
        <w:tc>
          <w:tcPr>
            <w:tcW w:w="729" w:type="dxa"/>
            <w:vAlign w:val="center"/>
          </w:tcPr>
          <w:p w14:paraId="6F03C7E7" w14:textId="77777777" w:rsidR="00175774" w:rsidRPr="00EC5BB4" w:rsidRDefault="004532D0" w:rsidP="003A4822">
            <w:pPr>
              <w:jc w:val="center"/>
              <w:rPr>
                <w:rFonts w:cs="Arial"/>
                <w:color w:val="00B0F0"/>
                <w:sz w:val="24"/>
                <w:szCs w:val="24"/>
              </w:rPr>
            </w:pPr>
            <w:r>
              <w:rPr>
                <w:rFonts w:cs="Arial"/>
                <w:sz w:val="24"/>
                <w:szCs w:val="24"/>
                <w:lang w:val="sr-Cyrl-RS"/>
              </w:rPr>
              <w:t>5</w:t>
            </w:r>
            <w:r w:rsidR="00175774" w:rsidRPr="00064690">
              <w:rPr>
                <w:rFonts w:cs="Arial"/>
                <w:sz w:val="24"/>
                <w:szCs w:val="24"/>
              </w:rPr>
              <w:t>.</w:t>
            </w:r>
          </w:p>
        </w:tc>
        <w:tc>
          <w:tcPr>
            <w:tcW w:w="8430" w:type="dxa"/>
          </w:tcPr>
          <w:p w14:paraId="7F18D363" w14:textId="77777777" w:rsidR="00B9722A" w:rsidRPr="008A4B09" w:rsidRDefault="001A36E6" w:rsidP="001A36E6">
            <w:pPr>
              <w:autoSpaceDE w:val="0"/>
              <w:autoSpaceDN w:val="0"/>
              <w:adjustRightInd w:val="0"/>
              <w:rPr>
                <w:rFonts w:cs="Arial"/>
                <w:b/>
                <w:sz w:val="24"/>
                <w:szCs w:val="24"/>
                <w:u w:val="single"/>
                <w:lang w:val="sr-Cyrl-RS"/>
              </w:rPr>
            </w:pPr>
            <w:r w:rsidRPr="008A4B09">
              <w:rPr>
                <w:rFonts w:cs="Arial"/>
                <w:b/>
                <w:sz w:val="24"/>
                <w:szCs w:val="24"/>
                <w:u w:val="single"/>
                <w:lang w:val="sr-Cyrl-RS"/>
              </w:rPr>
              <w:t>Пословни капацитет:</w:t>
            </w:r>
          </w:p>
          <w:p w14:paraId="76728183" w14:textId="77777777" w:rsidR="00315E7F" w:rsidRPr="00F33859" w:rsidRDefault="001A36E6" w:rsidP="001A36E6">
            <w:pPr>
              <w:tabs>
                <w:tab w:val="left" w:pos="810"/>
              </w:tabs>
              <w:autoSpaceDE w:val="0"/>
              <w:autoSpaceDN w:val="0"/>
              <w:adjustRightInd w:val="0"/>
              <w:spacing w:before="0"/>
              <w:rPr>
                <w:sz w:val="24"/>
                <w:szCs w:val="24"/>
              </w:rPr>
            </w:pPr>
            <w:r w:rsidRPr="008A4B09">
              <w:rPr>
                <w:rFonts w:cs="Arial"/>
                <w:b/>
                <w:sz w:val="24"/>
                <w:szCs w:val="24"/>
                <w:u w:val="single"/>
              </w:rPr>
              <w:t>Услов:</w:t>
            </w:r>
            <w:r w:rsidRPr="00F33859">
              <w:rPr>
                <w:sz w:val="24"/>
                <w:szCs w:val="24"/>
              </w:rPr>
              <w:t xml:space="preserve"> </w:t>
            </w:r>
          </w:p>
          <w:p w14:paraId="21DF64DE" w14:textId="77777777" w:rsidR="001A36E6" w:rsidRPr="00F33859" w:rsidRDefault="001A36E6" w:rsidP="00A922C2">
            <w:pPr>
              <w:tabs>
                <w:tab w:val="left" w:pos="810"/>
              </w:tabs>
              <w:autoSpaceDE w:val="0"/>
              <w:autoSpaceDN w:val="0"/>
              <w:adjustRightInd w:val="0"/>
              <w:spacing w:before="0"/>
              <w:rPr>
                <w:rFonts w:cs="Arial"/>
                <w:color w:val="000000"/>
                <w:sz w:val="24"/>
                <w:szCs w:val="24"/>
                <w:lang w:val="sr-Cyrl-RS"/>
              </w:rPr>
            </w:pPr>
            <w:r w:rsidRPr="00F33859">
              <w:rPr>
                <w:rFonts w:cs="Arial"/>
                <w:color w:val="000000"/>
                <w:sz w:val="24"/>
                <w:szCs w:val="24"/>
                <w:lang w:val="sr-Cyrl-RS"/>
              </w:rPr>
              <w:t>Да је у последње 3</w:t>
            </w:r>
            <w:r w:rsidR="00A922C2" w:rsidRPr="00F33859">
              <w:rPr>
                <w:rFonts w:cs="Arial"/>
                <w:color w:val="000000"/>
                <w:sz w:val="24"/>
                <w:szCs w:val="24"/>
                <w:lang w:val="sr-Cyrl-RS"/>
              </w:rPr>
              <w:t xml:space="preserve"> </w:t>
            </w:r>
            <w:r w:rsidRPr="00F33859">
              <w:rPr>
                <w:rFonts w:cs="Arial"/>
                <w:color w:val="000000"/>
                <w:sz w:val="24"/>
                <w:szCs w:val="24"/>
                <w:lang w:val="sr-Cyrl-RS"/>
              </w:rPr>
              <w:t>(словима:три) пословне године (201</w:t>
            </w:r>
            <w:r w:rsidR="004532D0" w:rsidRPr="00F33859">
              <w:rPr>
                <w:rFonts w:cs="Arial"/>
                <w:color w:val="000000"/>
                <w:sz w:val="24"/>
                <w:szCs w:val="24"/>
                <w:lang w:val="sr-Cyrl-RS"/>
              </w:rPr>
              <w:t>5</w:t>
            </w:r>
            <w:r w:rsidRPr="00F33859">
              <w:rPr>
                <w:rFonts w:cs="Arial"/>
                <w:color w:val="000000"/>
                <w:sz w:val="24"/>
                <w:szCs w:val="24"/>
                <w:lang w:val="sr-Cyrl-RS"/>
              </w:rPr>
              <w:t>, 201</w:t>
            </w:r>
            <w:r w:rsidR="004532D0" w:rsidRPr="00F33859">
              <w:rPr>
                <w:rFonts w:cs="Arial"/>
                <w:color w:val="000000"/>
                <w:sz w:val="24"/>
                <w:szCs w:val="24"/>
                <w:lang w:val="sr-Cyrl-RS"/>
              </w:rPr>
              <w:t>6</w:t>
            </w:r>
            <w:r w:rsidRPr="00F33859">
              <w:rPr>
                <w:rFonts w:cs="Arial"/>
                <w:color w:val="000000"/>
                <w:sz w:val="24"/>
                <w:szCs w:val="24"/>
                <w:lang w:val="sr-Cyrl-RS"/>
              </w:rPr>
              <w:t xml:space="preserve"> и 201</w:t>
            </w:r>
            <w:r w:rsidR="004532D0" w:rsidRPr="00F33859">
              <w:rPr>
                <w:rFonts w:cs="Arial"/>
                <w:color w:val="000000"/>
                <w:sz w:val="24"/>
                <w:szCs w:val="24"/>
                <w:lang w:val="sr-Cyrl-RS"/>
              </w:rPr>
              <w:t>7</w:t>
            </w:r>
            <w:r w:rsidR="002E0C83" w:rsidRPr="00F33859">
              <w:rPr>
                <w:rFonts w:cs="Arial"/>
                <w:color w:val="000000"/>
                <w:sz w:val="24"/>
                <w:szCs w:val="24"/>
                <w:lang w:val="sr-Cyrl-RS"/>
              </w:rPr>
              <w:t xml:space="preserve">) реализовао </w:t>
            </w:r>
            <w:r w:rsidRPr="00F33859">
              <w:rPr>
                <w:rFonts w:cs="Arial"/>
                <w:color w:val="000000"/>
                <w:sz w:val="24"/>
                <w:szCs w:val="24"/>
                <w:lang w:val="sr-Cyrl-RS"/>
              </w:rPr>
              <w:t xml:space="preserve">уговоре </w:t>
            </w:r>
            <w:r w:rsidR="00A922C2" w:rsidRPr="00F33859">
              <w:rPr>
                <w:rFonts w:cs="Arial"/>
                <w:color w:val="000000"/>
                <w:sz w:val="24"/>
                <w:szCs w:val="24"/>
                <w:lang w:val="sr-Cyrl-RS"/>
              </w:rPr>
              <w:t>о</w:t>
            </w:r>
            <w:r w:rsidRPr="00F33859">
              <w:rPr>
                <w:rFonts w:cs="Arial"/>
                <w:color w:val="000000"/>
                <w:sz w:val="24"/>
                <w:szCs w:val="24"/>
                <w:lang w:val="sr-Cyrl-RS"/>
              </w:rPr>
              <w:t xml:space="preserve"> </w:t>
            </w:r>
            <w:r w:rsidR="00A922C2" w:rsidRPr="00F33859">
              <w:rPr>
                <w:rFonts w:cs="Arial"/>
                <w:color w:val="000000"/>
                <w:sz w:val="24"/>
                <w:szCs w:val="24"/>
                <w:lang w:val="sr-Cyrl-RS"/>
              </w:rPr>
              <w:t>пружању</w:t>
            </w:r>
            <w:r w:rsidRPr="00F33859">
              <w:rPr>
                <w:rFonts w:cs="Arial"/>
                <w:color w:val="000000"/>
                <w:sz w:val="24"/>
                <w:szCs w:val="24"/>
                <w:lang w:val="sr-Cyrl-RS"/>
              </w:rPr>
              <w:t xml:space="preserve"> услуга а у вези са предметом ове јавне набавке, минималне укупне вредности </w:t>
            </w:r>
            <w:r w:rsidR="003559A3" w:rsidRPr="00F33859">
              <w:rPr>
                <w:rFonts w:cs="Arial"/>
                <w:color w:val="000000"/>
                <w:sz w:val="24"/>
                <w:szCs w:val="24"/>
                <w:lang w:val="sr-Cyrl-RS"/>
              </w:rPr>
              <w:t>4</w:t>
            </w:r>
            <w:r w:rsidRPr="00F33859">
              <w:rPr>
                <w:rFonts w:cs="Arial"/>
                <w:color w:val="000000"/>
                <w:sz w:val="24"/>
                <w:szCs w:val="24"/>
                <w:lang w:val="sr-Cyrl-RS"/>
              </w:rPr>
              <w:t>00.000,00 динара без ПДВ-а</w:t>
            </w:r>
            <w:r w:rsidR="00A922C2" w:rsidRPr="00F33859">
              <w:rPr>
                <w:rFonts w:cs="Arial"/>
                <w:color w:val="000000"/>
                <w:sz w:val="24"/>
                <w:szCs w:val="24"/>
                <w:lang w:val="sr-Cyrl-RS"/>
              </w:rPr>
              <w:t xml:space="preserve"> кумулативно</w:t>
            </w:r>
            <w:r w:rsidR="00B9722A" w:rsidRPr="00F33859">
              <w:rPr>
                <w:rFonts w:cs="Arial"/>
                <w:color w:val="000000"/>
                <w:sz w:val="24"/>
                <w:szCs w:val="24"/>
                <w:lang w:val="sr-Cyrl-RS"/>
              </w:rPr>
              <w:t xml:space="preserve">, </w:t>
            </w:r>
          </w:p>
          <w:p w14:paraId="122D703E" w14:textId="77777777" w:rsidR="00B9722A" w:rsidRPr="00F33859" w:rsidRDefault="00B9722A" w:rsidP="00A922C2">
            <w:pPr>
              <w:rPr>
                <w:rFonts w:cs="Arial"/>
                <w:b/>
                <w:sz w:val="24"/>
                <w:szCs w:val="24"/>
                <w:u w:val="single"/>
              </w:rPr>
            </w:pPr>
            <w:r w:rsidRPr="00F33859">
              <w:rPr>
                <w:rFonts w:cs="Arial"/>
                <w:b/>
                <w:sz w:val="24"/>
                <w:szCs w:val="24"/>
                <w:u w:val="single"/>
              </w:rPr>
              <w:t>Доказ:</w:t>
            </w:r>
          </w:p>
          <w:p w14:paraId="7437BAF5" w14:textId="07916DAA" w:rsidR="00A922C2" w:rsidRPr="00F33859" w:rsidRDefault="001A36E6" w:rsidP="00F33859">
            <w:pPr>
              <w:spacing w:before="0" w:after="240"/>
              <w:rPr>
                <w:rFonts w:cs="Arial"/>
                <w:sz w:val="24"/>
                <w:szCs w:val="24"/>
                <w:lang w:val="sr-Cyrl-CS"/>
              </w:rPr>
            </w:pPr>
            <w:r w:rsidRPr="00F33859">
              <w:rPr>
                <w:rFonts w:cs="Arial"/>
                <w:sz w:val="24"/>
                <w:szCs w:val="24"/>
              </w:rPr>
              <w:t xml:space="preserve">Референтне листе </w:t>
            </w:r>
            <w:r w:rsidR="00384554" w:rsidRPr="00F33859">
              <w:rPr>
                <w:rFonts w:cs="Arial"/>
                <w:sz w:val="24"/>
                <w:szCs w:val="24"/>
                <w:lang w:val="sr-Cyrl-RS"/>
              </w:rPr>
              <w:t>понуђача</w:t>
            </w:r>
            <w:r w:rsidRPr="00F33859">
              <w:rPr>
                <w:rFonts w:cs="Arial"/>
                <w:sz w:val="24"/>
                <w:szCs w:val="24"/>
              </w:rPr>
              <w:t xml:space="preserve"> </w:t>
            </w:r>
            <w:r w:rsidR="00581AB7">
              <w:rPr>
                <w:rFonts w:cs="Arial"/>
                <w:sz w:val="24"/>
                <w:szCs w:val="24"/>
                <w:lang w:val="sr-Cyrl-RS"/>
              </w:rPr>
              <w:t xml:space="preserve">(Образац 5.) </w:t>
            </w:r>
            <w:r w:rsidR="00A922C2" w:rsidRPr="00F33859">
              <w:rPr>
                <w:rFonts w:cs="Arial"/>
                <w:sz w:val="24"/>
                <w:szCs w:val="24"/>
                <w:lang w:val="sr-Cyrl-RS"/>
              </w:rPr>
              <w:t xml:space="preserve">и </w:t>
            </w:r>
            <w:r w:rsidR="00A955B0" w:rsidRPr="00F33859">
              <w:rPr>
                <w:rFonts w:cs="Arial"/>
                <w:sz w:val="24"/>
                <w:szCs w:val="24"/>
                <w:lang w:val="sr-Cyrl-CS"/>
              </w:rPr>
              <w:t>Потврда претходног наручиоца о пруженим</w:t>
            </w:r>
            <w:r w:rsidR="00A922C2" w:rsidRPr="00F33859">
              <w:rPr>
                <w:rFonts w:cs="Arial"/>
                <w:sz w:val="24"/>
                <w:szCs w:val="24"/>
                <w:lang w:val="sr-Cyrl-CS"/>
              </w:rPr>
              <w:t xml:space="preserve"> рефе</w:t>
            </w:r>
            <w:r w:rsidR="00B9722A" w:rsidRPr="00F33859">
              <w:rPr>
                <w:rFonts w:cs="Arial"/>
                <w:sz w:val="24"/>
                <w:szCs w:val="24"/>
                <w:lang w:val="sr-Cyrl-CS"/>
              </w:rPr>
              <w:t xml:space="preserve">рентним </w:t>
            </w:r>
            <w:r w:rsidR="00A922C2" w:rsidRPr="00F33859">
              <w:rPr>
                <w:rFonts w:cs="Arial"/>
                <w:sz w:val="24"/>
                <w:szCs w:val="24"/>
                <w:lang w:val="sr-Cyrl-CS"/>
              </w:rPr>
              <w:t>услугама</w:t>
            </w:r>
            <w:r w:rsidR="00581AB7">
              <w:rPr>
                <w:rFonts w:cs="Arial"/>
                <w:sz w:val="24"/>
                <w:szCs w:val="24"/>
                <w:lang w:val="sr-Cyrl-CS"/>
              </w:rPr>
              <w:t xml:space="preserve"> </w:t>
            </w:r>
            <w:r w:rsidR="00581AB7">
              <w:rPr>
                <w:rFonts w:cs="Arial"/>
                <w:sz w:val="24"/>
                <w:szCs w:val="24"/>
                <w:lang w:val="sr-Cyrl-RS"/>
              </w:rPr>
              <w:t>(Образац 5-1.)</w:t>
            </w:r>
            <w:r w:rsidR="00A922C2" w:rsidRPr="00F33859">
              <w:rPr>
                <w:rFonts w:cs="Arial"/>
                <w:sz w:val="24"/>
                <w:szCs w:val="24"/>
                <w:lang w:val="sr-Cyrl-CS"/>
              </w:rPr>
              <w:t>,</w:t>
            </w:r>
          </w:p>
          <w:p w14:paraId="190C514D" w14:textId="77777777" w:rsidR="001A36E6" w:rsidRPr="00F33859" w:rsidRDefault="001A36E6" w:rsidP="001A36E6">
            <w:pPr>
              <w:suppressAutoHyphens/>
              <w:autoSpaceDE w:val="0"/>
              <w:autoSpaceDN w:val="0"/>
              <w:adjustRightInd w:val="0"/>
              <w:spacing w:before="0"/>
              <w:contextualSpacing/>
              <w:rPr>
                <w:rFonts w:cs="Arial"/>
                <w:b/>
                <w:i/>
                <w:sz w:val="24"/>
                <w:szCs w:val="24"/>
                <w:u w:val="single"/>
                <w:lang w:eastAsia="ar-SA"/>
              </w:rPr>
            </w:pPr>
            <w:r w:rsidRPr="00F33859">
              <w:rPr>
                <w:rFonts w:cs="Arial"/>
                <w:b/>
                <w:i/>
                <w:sz w:val="24"/>
                <w:szCs w:val="24"/>
                <w:u w:val="single"/>
                <w:lang w:val="sr-Cyrl-CS" w:eastAsia="ar-SA"/>
              </w:rPr>
              <w:t>Напомена</w:t>
            </w:r>
          </w:p>
          <w:p w14:paraId="0897BA0A" w14:textId="77777777" w:rsidR="001A36E6" w:rsidRPr="00F33859" w:rsidRDefault="001A36E6" w:rsidP="001A36E6">
            <w:pPr>
              <w:suppressAutoHyphens/>
              <w:autoSpaceDE w:val="0"/>
              <w:autoSpaceDN w:val="0"/>
              <w:adjustRightInd w:val="0"/>
              <w:spacing w:before="0"/>
              <w:rPr>
                <w:rFonts w:cs="Arial"/>
                <w:i/>
                <w:sz w:val="24"/>
                <w:szCs w:val="24"/>
                <w:lang w:val="sr-Cyrl-CS" w:eastAsia="ar-SA"/>
              </w:rPr>
            </w:pPr>
            <w:r w:rsidRPr="00F33859">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14:paraId="3FC8B48D" w14:textId="77777777" w:rsidR="001A36E6" w:rsidRPr="00F33859" w:rsidRDefault="001A36E6" w:rsidP="001A36E6">
            <w:pPr>
              <w:autoSpaceDE w:val="0"/>
              <w:autoSpaceDN w:val="0"/>
              <w:adjustRightInd w:val="0"/>
              <w:rPr>
                <w:rFonts w:cs="Arial"/>
                <w:i/>
                <w:sz w:val="24"/>
                <w:szCs w:val="24"/>
                <w:lang w:val="sr-Cyrl-CS" w:eastAsia="ar-SA"/>
              </w:rPr>
            </w:pPr>
            <w:r w:rsidRPr="00F33859">
              <w:rPr>
                <w:rFonts w:cs="Arial"/>
                <w:i/>
                <w:sz w:val="24"/>
                <w:szCs w:val="24"/>
                <w:lang w:val="sr-Cyrl-CS" w:eastAsia="ar-SA"/>
              </w:rPr>
              <w:t xml:space="preserve">У случају да се понуда подноси са подизвођачем, </w:t>
            </w:r>
            <w:r w:rsidR="00A922C2" w:rsidRPr="00F33859">
              <w:rPr>
                <w:rFonts w:cs="Arial"/>
                <w:i/>
                <w:sz w:val="24"/>
                <w:szCs w:val="24"/>
                <w:lang w:val="sr-Cyrl-CS" w:eastAsia="ar-SA"/>
              </w:rPr>
              <w:t>додатни услов је обавеза Понуђача</w:t>
            </w:r>
            <w:r w:rsidRPr="00F33859">
              <w:rPr>
                <w:rFonts w:cs="Arial"/>
                <w:i/>
                <w:sz w:val="24"/>
                <w:szCs w:val="24"/>
                <w:lang w:val="sr-Cyrl-CS" w:eastAsia="ar-SA"/>
              </w:rPr>
              <w:t>.</w:t>
            </w:r>
          </w:p>
          <w:p w14:paraId="1560DD8E" w14:textId="77777777" w:rsidR="00175774" w:rsidRDefault="00175774" w:rsidP="002E0C83">
            <w:pPr>
              <w:autoSpaceDE w:val="0"/>
              <w:autoSpaceDN w:val="0"/>
              <w:adjustRightInd w:val="0"/>
              <w:spacing w:before="0"/>
              <w:rPr>
                <w:rFonts w:eastAsia="Calibri" w:cs="Arial"/>
                <w:color w:val="00B0F0"/>
                <w:sz w:val="24"/>
                <w:szCs w:val="24"/>
                <w:lang w:val="ru-RU"/>
              </w:rPr>
            </w:pPr>
          </w:p>
          <w:p w14:paraId="7E6C2A40" w14:textId="77777777" w:rsidR="00EA1EBD" w:rsidRDefault="00EA1EBD" w:rsidP="002E0C83">
            <w:pPr>
              <w:autoSpaceDE w:val="0"/>
              <w:autoSpaceDN w:val="0"/>
              <w:adjustRightInd w:val="0"/>
              <w:spacing w:before="0"/>
              <w:rPr>
                <w:rFonts w:eastAsia="Calibri" w:cs="Arial"/>
                <w:color w:val="00B0F0"/>
                <w:sz w:val="24"/>
                <w:szCs w:val="24"/>
                <w:lang w:val="ru-RU"/>
              </w:rPr>
            </w:pPr>
          </w:p>
          <w:p w14:paraId="11C3516E" w14:textId="3593B3F9" w:rsidR="00EA1EBD" w:rsidRPr="00EC5BB4" w:rsidRDefault="00EA1EBD" w:rsidP="002E0C83">
            <w:pPr>
              <w:autoSpaceDE w:val="0"/>
              <w:autoSpaceDN w:val="0"/>
              <w:adjustRightInd w:val="0"/>
              <w:spacing w:before="0"/>
              <w:rPr>
                <w:rFonts w:eastAsia="Calibri" w:cs="Arial"/>
                <w:color w:val="00B0F0"/>
                <w:sz w:val="24"/>
                <w:szCs w:val="24"/>
                <w:lang w:val="ru-RU"/>
              </w:rPr>
            </w:pPr>
          </w:p>
        </w:tc>
      </w:tr>
      <w:tr w:rsidR="00175774" w:rsidRPr="00EC5BB4" w14:paraId="5427F9CA" w14:textId="77777777" w:rsidTr="008112A2">
        <w:trPr>
          <w:jc w:val="center"/>
        </w:trPr>
        <w:tc>
          <w:tcPr>
            <w:tcW w:w="729" w:type="dxa"/>
            <w:vAlign w:val="center"/>
          </w:tcPr>
          <w:p w14:paraId="5C49B856" w14:textId="77777777" w:rsidR="00175774" w:rsidRPr="00EC5BB4" w:rsidRDefault="00B41DDF" w:rsidP="003A4822">
            <w:pPr>
              <w:jc w:val="center"/>
              <w:rPr>
                <w:rFonts w:cs="Arial"/>
                <w:color w:val="00B0F0"/>
                <w:sz w:val="24"/>
                <w:szCs w:val="24"/>
              </w:rPr>
            </w:pPr>
            <w:r>
              <w:rPr>
                <w:rFonts w:cs="Arial"/>
                <w:sz w:val="24"/>
                <w:szCs w:val="24"/>
                <w:lang w:val="sr-Cyrl-RS"/>
              </w:rPr>
              <w:lastRenderedPageBreak/>
              <w:t>6</w:t>
            </w:r>
            <w:r w:rsidR="00175774" w:rsidRPr="00A54DDD">
              <w:rPr>
                <w:rFonts w:cs="Arial"/>
                <w:sz w:val="24"/>
                <w:szCs w:val="24"/>
              </w:rPr>
              <w:t>.</w:t>
            </w:r>
          </w:p>
        </w:tc>
        <w:tc>
          <w:tcPr>
            <w:tcW w:w="8430" w:type="dxa"/>
          </w:tcPr>
          <w:p w14:paraId="13319203" w14:textId="77777777" w:rsidR="001A36E6" w:rsidRPr="00AD677B" w:rsidRDefault="001A36E6" w:rsidP="001A36E6">
            <w:pPr>
              <w:autoSpaceDE w:val="0"/>
              <w:autoSpaceDN w:val="0"/>
              <w:adjustRightInd w:val="0"/>
              <w:rPr>
                <w:rFonts w:cs="Arial"/>
                <w:b/>
                <w:sz w:val="24"/>
                <w:szCs w:val="24"/>
                <w:lang w:val="sr-Cyrl-RS"/>
              </w:rPr>
            </w:pPr>
            <w:r w:rsidRPr="00AD677B">
              <w:rPr>
                <w:rFonts w:cs="Arial"/>
                <w:b/>
                <w:sz w:val="24"/>
                <w:szCs w:val="24"/>
                <w:lang w:val="sr-Cyrl-RS"/>
              </w:rPr>
              <w:t>Технички капацитет:</w:t>
            </w:r>
          </w:p>
          <w:p w14:paraId="6FBB3D9A" w14:textId="77777777" w:rsidR="00B92DE0" w:rsidRPr="00BD54B3" w:rsidRDefault="00B92DE0" w:rsidP="00B92DE0">
            <w:pPr>
              <w:autoSpaceDE w:val="0"/>
              <w:autoSpaceDN w:val="0"/>
              <w:adjustRightInd w:val="0"/>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Pr>
                <w:rStyle w:val="FontStyle19"/>
                <w:sz w:val="24"/>
                <w:szCs w:val="24"/>
                <w:lang w:val="sr-Cyrl-CS" w:eastAsia="sr-Cyrl-CS"/>
              </w:rPr>
              <w:t xml:space="preserve"> </w:t>
            </w:r>
            <w:r w:rsidRPr="00BD54B3">
              <w:rPr>
                <w:rStyle w:val="FontStyle19"/>
                <w:sz w:val="24"/>
                <w:szCs w:val="24"/>
                <w:lang w:val="sr-Cyrl-CS" w:eastAsia="sr-Cyrl-CS"/>
              </w:rPr>
              <w:t>јавне набавке</w:t>
            </w:r>
          </w:p>
          <w:p w14:paraId="4EA064DB" w14:textId="77777777" w:rsidR="00175774" w:rsidRDefault="00B92DE0" w:rsidP="00DC71A9">
            <w:pPr>
              <w:autoSpaceDE w:val="0"/>
              <w:autoSpaceDN w:val="0"/>
              <w:adjustRightInd w:val="0"/>
              <w:rPr>
                <w:rStyle w:val="FontStyle19"/>
                <w:sz w:val="24"/>
                <w:szCs w:val="24"/>
                <w:lang w:val="sr-Cyrl-CS" w:eastAsia="sr-Cyrl-CS"/>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w:t>
            </w:r>
            <w:r w:rsidR="00DC71A9">
              <w:rPr>
                <w:rStyle w:val="FontStyle19"/>
                <w:sz w:val="24"/>
                <w:szCs w:val="24"/>
                <w:lang w:val="sr-Cyrl-CS" w:eastAsia="sr-Cyrl-CS"/>
              </w:rPr>
              <w:t xml:space="preserve"> Понуђача</w:t>
            </w:r>
            <w:r w:rsidRPr="00BD54B3">
              <w:rPr>
                <w:rStyle w:val="FontStyle19"/>
                <w:sz w:val="24"/>
                <w:szCs w:val="24"/>
                <w:lang w:val="sr-Cyrl-CS" w:eastAsia="sr-Cyrl-CS"/>
              </w:rPr>
              <w:t>, под пуном кривичном и материјалном одговорношћу</w:t>
            </w:r>
            <w:r w:rsidR="00581AB7">
              <w:rPr>
                <w:rStyle w:val="FontStyle19"/>
                <w:sz w:val="24"/>
                <w:szCs w:val="24"/>
                <w:lang w:val="sr-Cyrl-CS" w:eastAsia="sr-Cyrl-CS"/>
              </w:rPr>
              <w:t xml:space="preserve"> </w:t>
            </w:r>
            <w:r w:rsidR="00DC71A9"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sidR="00DC71A9">
              <w:rPr>
                <w:rStyle w:val="FontStyle19"/>
                <w:sz w:val="24"/>
                <w:szCs w:val="24"/>
                <w:lang w:val="sr-Cyrl-CS" w:eastAsia="sr-Cyrl-CS"/>
              </w:rPr>
              <w:t xml:space="preserve"> </w:t>
            </w:r>
            <w:r w:rsidR="00DC71A9" w:rsidRPr="00BD54B3">
              <w:rPr>
                <w:rStyle w:val="FontStyle19"/>
                <w:sz w:val="24"/>
                <w:szCs w:val="24"/>
                <w:lang w:val="sr-Cyrl-CS" w:eastAsia="sr-Cyrl-CS"/>
              </w:rPr>
              <w:t>јавне набавке</w:t>
            </w:r>
            <w:r w:rsidR="00DC71A9">
              <w:rPr>
                <w:rStyle w:val="FontStyle19"/>
                <w:sz w:val="24"/>
                <w:szCs w:val="24"/>
                <w:lang w:val="sr-Cyrl-CS" w:eastAsia="sr-Cyrl-CS"/>
              </w:rPr>
              <w:t>,</w:t>
            </w:r>
          </w:p>
          <w:p w14:paraId="47B3B4B2" w14:textId="262E05C7" w:rsidR="00630BA2" w:rsidRPr="00DC71A9" w:rsidRDefault="00630BA2" w:rsidP="00DC71A9">
            <w:pPr>
              <w:autoSpaceDE w:val="0"/>
              <w:autoSpaceDN w:val="0"/>
              <w:adjustRightInd w:val="0"/>
              <w:rPr>
                <w:rFonts w:cs="Arial"/>
                <w:sz w:val="24"/>
                <w:szCs w:val="24"/>
                <w:lang w:val="sr-Cyrl-RS"/>
              </w:rPr>
            </w:pPr>
          </w:p>
        </w:tc>
      </w:tr>
      <w:tr w:rsidR="00175774" w:rsidRPr="00EC5BB4" w14:paraId="2790C88A" w14:textId="77777777" w:rsidTr="00444622">
        <w:trPr>
          <w:trHeight w:val="3350"/>
          <w:jc w:val="center"/>
        </w:trPr>
        <w:tc>
          <w:tcPr>
            <w:tcW w:w="729" w:type="dxa"/>
            <w:vAlign w:val="center"/>
          </w:tcPr>
          <w:p w14:paraId="1CA68E28" w14:textId="77777777" w:rsidR="00175774" w:rsidRPr="00EC5BB4" w:rsidRDefault="00B41DDF" w:rsidP="003A4822">
            <w:pPr>
              <w:jc w:val="center"/>
              <w:rPr>
                <w:rFonts w:cs="Arial"/>
                <w:color w:val="00B0F0"/>
                <w:sz w:val="24"/>
                <w:szCs w:val="24"/>
              </w:rPr>
            </w:pPr>
            <w:r>
              <w:rPr>
                <w:rFonts w:cs="Arial"/>
                <w:sz w:val="24"/>
                <w:szCs w:val="24"/>
                <w:lang w:val="sr-Cyrl-RS"/>
              </w:rPr>
              <w:t>7</w:t>
            </w:r>
            <w:r w:rsidR="00175774" w:rsidRPr="00064690">
              <w:rPr>
                <w:rFonts w:cs="Arial"/>
                <w:sz w:val="24"/>
                <w:szCs w:val="24"/>
              </w:rPr>
              <w:t>.</w:t>
            </w:r>
          </w:p>
        </w:tc>
        <w:tc>
          <w:tcPr>
            <w:tcW w:w="8430" w:type="dxa"/>
          </w:tcPr>
          <w:p w14:paraId="3CA84ADB" w14:textId="77777777"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14:paraId="1F4C817D" w14:textId="77777777" w:rsidR="001A36E6" w:rsidRPr="00444622" w:rsidRDefault="001A36E6" w:rsidP="001A36E6">
            <w:pPr>
              <w:rPr>
                <w:rFonts w:cs="Arial"/>
                <w:b/>
                <w:sz w:val="24"/>
                <w:szCs w:val="24"/>
                <w:u w:val="single"/>
                <w:lang w:val="sr-Cyrl-RS"/>
              </w:rPr>
            </w:pPr>
            <w:r w:rsidRPr="00444622">
              <w:rPr>
                <w:rFonts w:cs="Arial"/>
                <w:b/>
                <w:sz w:val="24"/>
                <w:szCs w:val="24"/>
                <w:u w:val="single"/>
                <w:lang w:val="sr-Cyrl-RS"/>
              </w:rPr>
              <w:t xml:space="preserve">Услов: </w:t>
            </w:r>
          </w:p>
          <w:p w14:paraId="5510484A" w14:textId="77777777" w:rsidR="001A36E6" w:rsidRPr="00444622" w:rsidRDefault="001A36E6" w:rsidP="001A36E6">
            <w:pPr>
              <w:autoSpaceDE w:val="0"/>
              <w:autoSpaceDN w:val="0"/>
              <w:adjustRightInd w:val="0"/>
              <w:spacing w:before="0"/>
              <w:rPr>
                <w:rFonts w:cs="Arial"/>
                <w:color w:val="000000"/>
                <w:sz w:val="24"/>
                <w:szCs w:val="24"/>
                <w:lang w:val="sr-Cyrl-RS"/>
              </w:rPr>
            </w:pPr>
            <w:r w:rsidRPr="00444622">
              <w:rPr>
                <w:rFonts w:cs="Arial"/>
                <w:color w:val="000000"/>
                <w:sz w:val="24"/>
                <w:szCs w:val="24"/>
                <w:lang w:val="sr-Cyrl-RS"/>
              </w:rPr>
              <w:t xml:space="preserve"> Да је у могућности је да ангажује (по основу радног односа или неког другог облика ангажовања ван радног односа, предвиђеног члановима 197-202 Закона о раду</w:t>
            </w:r>
            <w:r w:rsidR="00A922C2" w:rsidRPr="00444622">
              <w:rPr>
                <w:rFonts w:cs="Arial"/>
                <w:color w:val="000000"/>
                <w:sz w:val="24"/>
                <w:szCs w:val="24"/>
                <w:lang w:val="sr-Cyrl-RS"/>
              </w:rPr>
              <w:t>) минимум следећа потребна лица</w:t>
            </w:r>
            <w:r w:rsidRPr="00444622">
              <w:rPr>
                <w:rFonts w:cs="Arial"/>
                <w:color w:val="000000"/>
                <w:sz w:val="24"/>
                <w:szCs w:val="24"/>
                <w:lang w:val="sr-Cyrl-RS"/>
              </w:rPr>
              <w:t>:</w:t>
            </w:r>
          </w:p>
          <w:p w14:paraId="6CB21B58" w14:textId="77777777" w:rsidR="001A36E6" w:rsidRPr="00444622" w:rsidRDefault="001A36E6" w:rsidP="001A36E6">
            <w:pPr>
              <w:autoSpaceDE w:val="0"/>
              <w:autoSpaceDN w:val="0"/>
              <w:adjustRightInd w:val="0"/>
              <w:spacing w:before="0"/>
              <w:rPr>
                <w:rFonts w:cs="Arial"/>
                <w:color w:val="000000"/>
                <w:sz w:val="24"/>
                <w:szCs w:val="24"/>
                <w:lang w:val="sr-Cyrl-RS"/>
              </w:rPr>
            </w:pPr>
          </w:p>
          <w:p w14:paraId="07CFDE5B" w14:textId="77777777" w:rsidR="001A36E6" w:rsidRPr="00444622" w:rsidRDefault="00444622" w:rsidP="00A82BEE">
            <w:pPr>
              <w:spacing w:before="0"/>
              <w:ind w:left="270" w:hanging="360"/>
              <w:rPr>
                <w:rFonts w:cs="Arial"/>
                <w:color w:val="000000"/>
                <w:sz w:val="24"/>
                <w:szCs w:val="24"/>
                <w:lang w:val="sr-Cyrl-RS"/>
              </w:rPr>
            </w:pPr>
            <w:r w:rsidRPr="00444622">
              <w:rPr>
                <w:rFonts w:cs="Arial"/>
                <w:color w:val="000000"/>
                <w:sz w:val="24"/>
                <w:szCs w:val="24"/>
                <w:lang w:val="sr-Cyrl-RS"/>
              </w:rPr>
              <w:t xml:space="preserve">- </w:t>
            </w:r>
            <w:r w:rsidR="00B92DE0" w:rsidRPr="00444622">
              <w:rPr>
                <w:rFonts w:eastAsiaTheme="minorHAnsi" w:cs="Arial"/>
                <w:sz w:val="24"/>
                <w:szCs w:val="24"/>
                <w:lang w:val="sr-Cyrl-RS"/>
              </w:rPr>
              <w:t xml:space="preserve">да понуђач има минимум 1 запосленог радника са важећим атестом за аутогено заваривање </w:t>
            </w:r>
          </w:p>
          <w:p w14:paraId="4C920560" w14:textId="77777777" w:rsidR="00626858" w:rsidRPr="00444622" w:rsidRDefault="00B9722A" w:rsidP="00B41DDF">
            <w:pPr>
              <w:rPr>
                <w:rFonts w:cs="Arial"/>
                <w:color w:val="000000"/>
                <w:sz w:val="24"/>
                <w:szCs w:val="24"/>
              </w:rPr>
            </w:pPr>
            <w:r w:rsidRPr="00444622">
              <w:rPr>
                <w:rFonts w:cs="Arial"/>
                <w:b/>
                <w:bCs/>
                <w:color w:val="000000"/>
                <w:sz w:val="24"/>
                <w:szCs w:val="24"/>
              </w:rPr>
              <w:t xml:space="preserve">- </w:t>
            </w:r>
            <w:r w:rsidR="00A922C2" w:rsidRPr="00444622">
              <w:rPr>
                <w:rFonts w:cs="Arial"/>
                <w:b/>
                <w:bCs/>
                <w:color w:val="000000"/>
                <w:sz w:val="24"/>
                <w:szCs w:val="24"/>
              </w:rPr>
              <w:t xml:space="preserve">копија </w:t>
            </w:r>
            <w:r w:rsidR="00444622" w:rsidRPr="00444622">
              <w:rPr>
                <w:rFonts w:cs="Arial"/>
                <w:b/>
                <w:bCs/>
                <w:color w:val="000000"/>
                <w:sz w:val="24"/>
                <w:szCs w:val="24"/>
                <w:lang w:val="sr-Cyrl-RS"/>
              </w:rPr>
              <w:t>атеста</w:t>
            </w:r>
            <w:r w:rsidR="00A922C2" w:rsidRPr="00444622">
              <w:rPr>
                <w:rFonts w:cs="Arial"/>
                <w:b/>
                <w:bCs/>
                <w:color w:val="000000"/>
                <w:sz w:val="24"/>
                <w:szCs w:val="24"/>
              </w:rPr>
              <w:t xml:space="preserve"> </w:t>
            </w:r>
          </w:p>
          <w:p w14:paraId="18E5162F" w14:textId="03CE4936" w:rsidR="00175774" w:rsidRPr="00444622" w:rsidRDefault="00A82BEE" w:rsidP="00444622">
            <w:pPr>
              <w:rPr>
                <w:rFonts w:cs="Arial"/>
                <w:color w:val="000000"/>
                <w:sz w:val="24"/>
                <w:szCs w:val="24"/>
                <w:lang w:val="sr-Cyrl-RS"/>
              </w:rPr>
            </w:pPr>
            <w:r w:rsidRPr="00444622">
              <w:rPr>
                <w:rFonts w:cs="Arial"/>
                <w:color w:val="000000"/>
                <w:sz w:val="24"/>
                <w:szCs w:val="24"/>
                <w:lang w:val="sr-Cyrl-RS"/>
              </w:rPr>
              <w:t>- Изјава кадровског капацитета (Образац 6</w:t>
            </w:r>
            <w:r w:rsidR="00581AB7">
              <w:rPr>
                <w:rFonts w:cs="Arial"/>
                <w:color w:val="000000"/>
                <w:sz w:val="24"/>
                <w:szCs w:val="24"/>
                <w:lang w:val="sr-Cyrl-RS"/>
              </w:rPr>
              <w:t xml:space="preserve"> и 6-1</w:t>
            </w:r>
            <w:r w:rsidRPr="00444622">
              <w:rPr>
                <w:rFonts w:cs="Arial"/>
                <w:color w:val="000000"/>
                <w:sz w:val="24"/>
                <w:szCs w:val="24"/>
                <w:lang w:val="sr-Cyrl-RS"/>
              </w:rPr>
              <w:t>)</w:t>
            </w:r>
          </w:p>
        </w:tc>
      </w:tr>
    </w:tbl>
    <w:p w14:paraId="786A2A33"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B41DDF">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BE1DF1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33832D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5E0473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BD84A75"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3AD6AEE"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EC133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A8F367"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98E7D8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A7265FC"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61BF220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C894A32" w14:textId="77777777"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9F05055" w14:textId="77777777"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14:paraId="5346A392"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7FDF7F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51DEBE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F114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6B31D6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7C734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15F49BA" w14:textId="77777777" w:rsidR="00BE7496" w:rsidRPr="00A477F6" w:rsidRDefault="00BE7496" w:rsidP="00B13CD3">
      <w:pPr>
        <w:spacing w:before="0"/>
        <w:rPr>
          <w:rFonts w:cs="Arial"/>
          <w:color w:val="00B0F0"/>
          <w:sz w:val="24"/>
          <w:szCs w:val="24"/>
          <w:lang w:eastAsia="zh-CN"/>
        </w:rPr>
      </w:pPr>
    </w:p>
    <w:p w14:paraId="7F9C43BA" w14:textId="77777777"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14:paraId="28DF361A" w14:textId="77777777" w:rsidR="00621752" w:rsidRPr="001A36E6" w:rsidRDefault="00621752" w:rsidP="00621752">
      <w:pPr>
        <w:pStyle w:val="KDKomentar"/>
        <w:spacing w:before="0"/>
        <w:rPr>
          <w:rFonts w:cs="Arial"/>
          <w:b/>
          <w:i w:val="0"/>
          <w:color w:val="auto"/>
          <w:sz w:val="24"/>
          <w:szCs w:val="24"/>
        </w:rPr>
      </w:pPr>
      <w:r w:rsidRPr="001A36E6">
        <w:rPr>
          <w:rFonts w:cs="Arial"/>
          <w:i w:val="0"/>
          <w:color w:val="auto"/>
          <w:sz w:val="24"/>
          <w:szCs w:val="24"/>
        </w:rPr>
        <w:t xml:space="preserve">Избор најповољније понуде ће се извршити применом критеријума </w:t>
      </w:r>
      <w:r w:rsidRPr="001A36E6">
        <w:rPr>
          <w:rFonts w:cs="Arial"/>
          <w:b/>
          <w:i w:val="0"/>
          <w:color w:val="auto"/>
          <w:sz w:val="24"/>
          <w:szCs w:val="24"/>
        </w:rPr>
        <w:t>„Најнижа понуђена цена“.</w:t>
      </w:r>
    </w:p>
    <w:p w14:paraId="162B3CEB" w14:textId="77777777" w:rsidR="00621752" w:rsidRPr="001A36E6" w:rsidRDefault="00621752" w:rsidP="00621752">
      <w:pPr>
        <w:pStyle w:val="KDKomentar"/>
        <w:spacing w:before="0"/>
        <w:rPr>
          <w:rFonts w:cs="Arial"/>
          <w:i w:val="0"/>
          <w:color w:val="auto"/>
          <w:sz w:val="24"/>
          <w:szCs w:val="24"/>
        </w:rPr>
      </w:pPr>
      <w:r w:rsidRPr="001A36E6">
        <w:rPr>
          <w:rFonts w:cs="Arial"/>
          <w:i w:val="0"/>
          <w:color w:val="auto"/>
          <w:sz w:val="24"/>
          <w:szCs w:val="24"/>
        </w:rPr>
        <w:t>Критеријум за оцењивање понуда</w:t>
      </w:r>
      <w:r w:rsidRPr="001A36E6">
        <w:rPr>
          <w:rFonts w:cs="Arial"/>
          <w:b/>
          <w:i w:val="0"/>
          <w:color w:val="auto"/>
          <w:sz w:val="24"/>
          <w:szCs w:val="24"/>
        </w:rPr>
        <w:t xml:space="preserve"> Најнижа понуђена цена, </w:t>
      </w:r>
      <w:r w:rsidRPr="001A36E6">
        <w:rPr>
          <w:rFonts w:cs="Arial"/>
          <w:i w:val="0"/>
          <w:color w:val="auto"/>
          <w:sz w:val="24"/>
          <w:szCs w:val="24"/>
        </w:rPr>
        <w:t>заснива се на понуђеној цени</w:t>
      </w:r>
      <w:r w:rsidR="00C10575" w:rsidRPr="001A36E6">
        <w:rPr>
          <w:rFonts w:cs="Arial"/>
          <w:i w:val="0"/>
          <w:color w:val="auto"/>
          <w:sz w:val="24"/>
          <w:szCs w:val="24"/>
          <w:lang w:val="sr-Cyrl-CS"/>
        </w:rPr>
        <w:t xml:space="preserve"> као једином критеријуму</w:t>
      </w:r>
      <w:r w:rsidRPr="001A36E6">
        <w:rPr>
          <w:rFonts w:cs="Arial"/>
          <w:i w:val="0"/>
          <w:color w:val="auto"/>
          <w:sz w:val="24"/>
          <w:szCs w:val="24"/>
        </w:rPr>
        <w:t>.</w:t>
      </w:r>
    </w:p>
    <w:p w14:paraId="13CCC310" w14:textId="77777777" w:rsidR="00A477F6" w:rsidRPr="00EC5BB4" w:rsidRDefault="00A477F6" w:rsidP="00621752">
      <w:pPr>
        <w:pStyle w:val="KDParagraf"/>
        <w:spacing w:before="0"/>
        <w:rPr>
          <w:rFonts w:cs="Arial"/>
          <w:color w:val="00B0F0"/>
          <w:sz w:val="24"/>
          <w:szCs w:val="24"/>
        </w:rPr>
      </w:pPr>
    </w:p>
    <w:p w14:paraId="3163FF6D" w14:textId="77777777" w:rsidR="00621752" w:rsidRPr="00EC5BB4" w:rsidRDefault="00621752" w:rsidP="00485720">
      <w:pPr>
        <w:pStyle w:val="KDPodnaslov2"/>
        <w:numPr>
          <w:ilvl w:val="1"/>
          <w:numId w:val="28"/>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14:paraId="644ABE6E" w14:textId="0E6CE56C" w:rsidR="001A36E6" w:rsidRDefault="001A36E6" w:rsidP="001A36E6">
      <w:pPr>
        <w:autoSpaceDE w:val="0"/>
        <w:autoSpaceDN w:val="0"/>
        <w:adjustRightInd w:val="0"/>
        <w:rPr>
          <w:rFonts w:eastAsia="TimesNewRomanPSMT" w:cs="Arial"/>
          <w:bCs/>
          <w:sz w:val="24"/>
          <w:szCs w:val="24"/>
        </w:rPr>
      </w:pPr>
      <w:r w:rsidRPr="001A36E6">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w:t>
      </w:r>
      <w:r w:rsidRPr="003F0E58">
        <w:rPr>
          <w:rFonts w:eastAsia="TimesNewRomanPSMT" w:cs="Arial"/>
          <w:bCs/>
          <w:sz w:val="24"/>
          <w:szCs w:val="24"/>
        </w:rPr>
        <w:t xml:space="preserve">понуђача који је понудио краћи рок </w:t>
      </w:r>
      <w:r w:rsidR="003F0E58" w:rsidRPr="003F0E58">
        <w:rPr>
          <w:rFonts w:eastAsia="TimesNewRomanPSMT" w:cs="Arial"/>
          <w:bCs/>
          <w:sz w:val="24"/>
          <w:szCs w:val="24"/>
          <w:lang w:val="sr-Cyrl-RS"/>
        </w:rPr>
        <w:t xml:space="preserve">за </w:t>
      </w:r>
      <w:r w:rsidR="008A4B09">
        <w:rPr>
          <w:rFonts w:eastAsia="TimesNewRomanPSMT" w:cs="Arial"/>
          <w:bCs/>
          <w:sz w:val="24"/>
          <w:szCs w:val="24"/>
          <w:lang w:val="sr-Cyrl-RS"/>
        </w:rPr>
        <w:t>детекцију квара</w:t>
      </w:r>
      <w:r w:rsidRPr="003F0E58">
        <w:rPr>
          <w:rFonts w:eastAsia="TimesNewRomanPSMT" w:cs="Arial"/>
          <w:bCs/>
          <w:sz w:val="24"/>
          <w:szCs w:val="24"/>
        </w:rPr>
        <w:t>.</w:t>
      </w:r>
    </w:p>
    <w:p w14:paraId="227866E4" w14:textId="582FE385" w:rsidR="00866346" w:rsidRPr="00866346" w:rsidRDefault="00866346" w:rsidP="00866346">
      <w:pPr>
        <w:autoSpaceDE w:val="0"/>
        <w:autoSpaceDN w:val="0"/>
        <w:adjustRightInd w:val="0"/>
        <w:spacing w:after="240"/>
        <w:rPr>
          <w:rFonts w:eastAsia="TimesNewRomanPSMT" w:cs="Arial"/>
          <w:bCs/>
          <w:sz w:val="24"/>
          <w:szCs w:val="24"/>
          <w:lang w:val="sr-Cyrl-RS"/>
        </w:rPr>
      </w:pPr>
      <w:r w:rsidRPr="001A36E6">
        <w:rPr>
          <w:rFonts w:eastAsia="TimesNewRomanPSMT" w:cs="Arial"/>
          <w:bCs/>
          <w:sz w:val="24"/>
          <w:szCs w:val="24"/>
        </w:rPr>
        <w:t>Уколико две или више понуда имају исту најнижу понуђену цену</w:t>
      </w:r>
      <w:r>
        <w:rPr>
          <w:rFonts w:eastAsia="TimesNewRomanPSMT" w:cs="Arial"/>
          <w:bCs/>
          <w:sz w:val="24"/>
          <w:szCs w:val="24"/>
        </w:rPr>
        <w:t xml:space="preserve">, </w:t>
      </w:r>
      <w:r w:rsidRPr="003F0E58">
        <w:rPr>
          <w:rFonts w:eastAsia="TimesNewRomanPSMT" w:cs="Arial"/>
          <w:bCs/>
          <w:sz w:val="24"/>
          <w:szCs w:val="24"/>
        </w:rPr>
        <w:t xml:space="preserve">рок </w:t>
      </w:r>
      <w:r w:rsidRPr="003F0E58">
        <w:rPr>
          <w:rFonts w:eastAsia="TimesNewRomanPSMT" w:cs="Arial"/>
          <w:bCs/>
          <w:sz w:val="24"/>
          <w:szCs w:val="24"/>
          <w:lang w:val="sr-Cyrl-RS"/>
        </w:rPr>
        <w:t xml:space="preserve">за </w:t>
      </w:r>
      <w:r w:rsidR="008A4B09">
        <w:rPr>
          <w:rFonts w:eastAsia="TimesNewRomanPSMT" w:cs="Arial"/>
          <w:bCs/>
          <w:sz w:val="24"/>
          <w:szCs w:val="24"/>
          <w:lang w:val="sr-Cyrl-RS"/>
        </w:rPr>
        <w:t>детекцију квара</w:t>
      </w:r>
      <w:r>
        <w:rPr>
          <w:rFonts w:eastAsia="TimesNewRomanPSMT" w:cs="Arial"/>
          <w:bCs/>
          <w:sz w:val="24"/>
          <w:szCs w:val="24"/>
          <w:lang w:val="sr-Cyrl-RS"/>
        </w:rPr>
        <w:t xml:space="preserve">, </w:t>
      </w:r>
      <w:r w:rsidRPr="001A36E6">
        <w:rPr>
          <w:rFonts w:eastAsia="TimesNewRomanPSMT" w:cs="Arial"/>
          <w:bCs/>
          <w:sz w:val="24"/>
          <w:szCs w:val="24"/>
        </w:rPr>
        <w:t xml:space="preserve">као најповољнија биће изабрана понуда оног </w:t>
      </w:r>
      <w:r w:rsidRPr="003F0E58">
        <w:rPr>
          <w:rFonts w:eastAsia="TimesNewRomanPSMT" w:cs="Arial"/>
          <w:bCs/>
          <w:sz w:val="24"/>
          <w:szCs w:val="24"/>
        </w:rPr>
        <w:t>понуђача који је понудио</w:t>
      </w:r>
      <w:r>
        <w:rPr>
          <w:rFonts w:eastAsia="TimesNewRomanPSMT" w:cs="Arial"/>
          <w:bCs/>
          <w:sz w:val="24"/>
          <w:szCs w:val="24"/>
          <w:lang w:val="sr-Cyrl-RS"/>
        </w:rPr>
        <w:t xml:space="preserve"> </w:t>
      </w:r>
      <w:r w:rsidR="008A4B09">
        <w:rPr>
          <w:rFonts w:eastAsia="TimesNewRomanPSMT" w:cs="Arial"/>
          <w:bCs/>
          <w:sz w:val="24"/>
          <w:szCs w:val="24"/>
          <w:lang w:val="sr-Cyrl-RS"/>
        </w:rPr>
        <w:t>краћи рок извршења услуге</w:t>
      </w:r>
      <w:r>
        <w:rPr>
          <w:rFonts w:eastAsia="TimesNewRomanPSMT" w:cs="Arial"/>
          <w:bCs/>
          <w:sz w:val="24"/>
          <w:szCs w:val="24"/>
          <w:lang w:val="sr-Cyrl-RS"/>
        </w:rPr>
        <w:t xml:space="preserve">. </w:t>
      </w:r>
    </w:p>
    <w:p w14:paraId="00100602" w14:textId="77777777" w:rsidR="001A36E6" w:rsidRPr="001A36E6" w:rsidRDefault="001A36E6" w:rsidP="001A36E6">
      <w:pPr>
        <w:autoSpaceDE w:val="0"/>
        <w:autoSpaceDN w:val="0"/>
        <w:adjustRightInd w:val="0"/>
        <w:spacing w:before="0"/>
        <w:rPr>
          <w:rFonts w:eastAsia="TimesNewRomanPSMT" w:cs="Arial"/>
          <w:bCs/>
          <w:sz w:val="24"/>
          <w:szCs w:val="24"/>
        </w:rPr>
      </w:pPr>
      <w:r w:rsidRPr="001A36E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1C331A7" w14:textId="77777777" w:rsidR="001A36E6" w:rsidRDefault="001A36E6" w:rsidP="001A36E6">
      <w:pPr>
        <w:autoSpaceDE w:val="0"/>
        <w:autoSpaceDN w:val="0"/>
        <w:adjustRightInd w:val="0"/>
        <w:spacing w:before="0"/>
        <w:rPr>
          <w:rFonts w:eastAsia="TimesNewRomanPSMT" w:cs="Arial"/>
          <w:bCs/>
          <w:sz w:val="24"/>
          <w:szCs w:val="24"/>
          <w:lang w:val="sr-Cyrl-RS"/>
        </w:rPr>
      </w:pPr>
      <w:r w:rsidRPr="001A36E6">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1A36E6">
        <w:rPr>
          <w:rFonts w:eastAsia="TimesNewRomanPSMT" w:cs="Arial"/>
          <w:bCs/>
          <w:sz w:val="24"/>
          <w:szCs w:val="24"/>
          <w:lang w:val="sr-Cyrl-RS"/>
        </w:rPr>
        <w:t>уговор.</w:t>
      </w:r>
    </w:p>
    <w:p w14:paraId="38548C9E" w14:textId="77777777"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lastRenderedPageBreak/>
        <w:t>Наручилац ће сачинити и доставити записник о спроведеном извлачењу путем жреба.</w:t>
      </w:r>
    </w:p>
    <w:p w14:paraId="1EA34C55" w14:textId="77777777"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B40C5A" w14:textId="77777777"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B4AD0BC" w14:textId="77777777" w:rsidR="00051306" w:rsidRDefault="00051306" w:rsidP="001A36E6">
      <w:pPr>
        <w:autoSpaceDE w:val="0"/>
        <w:autoSpaceDN w:val="0"/>
        <w:adjustRightInd w:val="0"/>
        <w:spacing w:before="0"/>
        <w:rPr>
          <w:rFonts w:eastAsia="TimesNewRomanPSMT" w:cs="Arial"/>
          <w:bCs/>
          <w:sz w:val="24"/>
          <w:szCs w:val="24"/>
          <w:lang w:val="sr-Cyrl-RS"/>
        </w:rPr>
      </w:pPr>
    </w:p>
    <w:p w14:paraId="50366F79" w14:textId="77777777" w:rsidR="008D2B23" w:rsidRPr="00EC5BB4" w:rsidRDefault="006D47E1" w:rsidP="006D47E1">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B9722A">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535F511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AB7D5C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990D9A8" w14:textId="77777777" w:rsidR="008D2B23" w:rsidRPr="00EC5BB4" w:rsidRDefault="008D2B23" w:rsidP="008D2B23">
      <w:pPr>
        <w:pStyle w:val="KDParagraf"/>
        <w:spacing w:before="0"/>
        <w:rPr>
          <w:rFonts w:cs="Arial"/>
          <w:sz w:val="24"/>
          <w:szCs w:val="24"/>
        </w:rPr>
      </w:pPr>
    </w:p>
    <w:p w14:paraId="54FADBDF" w14:textId="77777777" w:rsidR="008D2B23" w:rsidRDefault="008D2B23" w:rsidP="00485720">
      <w:pPr>
        <w:pStyle w:val="KDPodnaslov2"/>
        <w:numPr>
          <w:ilvl w:val="1"/>
          <w:numId w:val="2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36D1CBAF" w14:textId="77777777" w:rsidR="001A36E6" w:rsidRPr="001E5DC4" w:rsidRDefault="001A36E6" w:rsidP="001A36E6">
      <w:pPr>
        <w:pStyle w:val="KDParagraf"/>
        <w:spacing w:before="0"/>
        <w:rPr>
          <w:rFonts w:cs="Arial"/>
          <w:sz w:val="24"/>
          <w:szCs w:val="24"/>
          <w:lang w:val="ru-RU"/>
        </w:rPr>
      </w:pPr>
      <w:r w:rsidRPr="001E5DC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297FD1F7" w14:textId="77777777" w:rsidR="001A36E6" w:rsidRPr="001E5DC4" w:rsidRDefault="001A36E6" w:rsidP="001A36E6">
      <w:pPr>
        <w:pStyle w:val="KDParagraf"/>
        <w:rPr>
          <w:rFonts w:cs="Arial"/>
          <w:sz w:val="24"/>
          <w:szCs w:val="24"/>
          <w:lang w:val="ru-RU"/>
        </w:rPr>
      </w:pPr>
      <w:r w:rsidRPr="001E5DC4">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7A6BEF5" w14:textId="77777777" w:rsidR="001A36E6" w:rsidRPr="001E5DC4" w:rsidRDefault="001A36E6" w:rsidP="001A36E6">
      <w:pPr>
        <w:pStyle w:val="KDParagraf"/>
        <w:spacing w:before="0"/>
        <w:rPr>
          <w:sz w:val="24"/>
          <w:szCs w:val="24"/>
          <w:lang w:val="ru-RU"/>
        </w:rPr>
      </w:pPr>
      <w:r w:rsidRPr="001E5DC4">
        <w:rPr>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42F888C2" w14:textId="77777777" w:rsidR="008D2B23" w:rsidRPr="00EC5BB4" w:rsidRDefault="008D2B23" w:rsidP="008D2B23">
      <w:pPr>
        <w:pStyle w:val="KDParagraf"/>
        <w:spacing w:before="0"/>
        <w:rPr>
          <w:rFonts w:cs="Arial"/>
          <w:sz w:val="24"/>
          <w:szCs w:val="24"/>
          <w:lang w:val="ru-RU"/>
        </w:rPr>
      </w:pPr>
    </w:p>
    <w:p w14:paraId="53A34674" w14:textId="77777777" w:rsidR="008D2B23" w:rsidRPr="00652853" w:rsidRDefault="008D2B23" w:rsidP="00485720">
      <w:pPr>
        <w:pStyle w:val="KDPodnaslov2"/>
        <w:numPr>
          <w:ilvl w:val="1"/>
          <w:numId w:val="29"/>
        </w:numPr>
        <w:spacing w:before="0"/>
        <w:jc w:val="both"/>
        <w:rPr>
          <w:rFonts w:cs="Arial"/>
          <w:sz w:val="24"/>
          <w:szCs w:val="24"/>
          <w:lang w:val="ru-RU"/>
        </w:rPr>
      </w:pPr>
      <w:bookmarkStart w:id="206" w:name="_Toc441651578"/>
      <w:bookmarkStart w:id="207" w:name="_Toc442559889"/>
      <w:r w:rsidRPr="00652853">
        <w:rPr>
          <w:rFonts w:cs="Arial"/>
          <w:sz w:val="24"/>
          <w:szCs w:val="24"/>
          <w:lang w:val="ru-RU"/>
        </w:rPr>
        <w:t xml:space="preserve">Начин састављања </w:t>
      </w:r>
      <w:r w:rsidR="00FC355A" w:rsidRPr="00652853">
        <w:rPr>
          <w:rFonts w:cs="Arial"/>
          <w:sz w:val="24"/>
          <w:szCs w:val="24"/>
          <w:lang w:val="ru-RU"/>
        </w:rPr>
        <w:t xml:space="preserve">и подношења </w:t>
      </w:r>
      <w:r w:rsidRPr="00652853">
        <w:rPr>
          <w:rFonts w:cs="Arial"/>
          <w:sz w:val="24"/>
          <w:szCs w:val="24"/>
          <w:lang w:val="ru-RU"/>
        </w:rPr>
        <w:t>понуде</w:t>
      </w:r>
      <w:bookmarkEnd w:id="206"/>
      <w:bookmarkEnd w:id="207"/>
    </w:p>
    <w:p w14:paraId="39D2B106" w14:textId="77777777" w:rsidR="001A36E6" w:rsidRPr="001E5DC4" w:rsidRDefault="001A36E6" w:rsidP="001A36E6">
      <w:pPr>
        <w:pStyle w:val="KDParagraf"/>
        <w:rPr>
          <w:rFonts w:cs="Arial"/>
          <w:sz w:val="24"/>
          <w:szCs w:val="24"/>
          <w:lang w:val="ru-RU"/>
        </w:rPr>
      </w:pPr>
      <w:r w:rsidRPr="001E5DC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2DE07B2" w14:textId="77777777" w:rsidR="001A36E6" w:rsidRPr="001E5DC4" w:rsidRDefault="001A36E6" w:rsidP="001A36E6">
      <w:pPr>
        <w:pStyle w:val="KDParagraf"/>
        <w:rPr>
          <w:rFonts w:cs="Arial"/>
          <w:sz w:val="24"/>
          <w:szCs w:val="24"/>
          <w:lang w:val="ru-RU"/>
        </w:rPr>
      </w:pPr>
      <w:r w:rsidRPr="001E5DC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DA33AB" w14:textId="77777777" w:rsidR="001A36E6" w:rsidRPr="001E5DC4" w:rsidRDefault="001A36E6" w:rsidP="001A36E6">
      <w:pPr>
        <w:pStyle w:val="KDParagraf"/>
        <w:rPr>
          <w:rFonts w:cs="Arial"/>
          <w:sz w:val="24"/>
          <w:szCs w:val="24"/>
          <w:lang w:val="ru-RU"/>
        </w:rPr>
      </w:pPr>
      <w:r w:rsidRPr="001E5DC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1FFD1891" w14:textId="77777777" w:rsidR="001A36E6" w:rsidRPr="001E5DC4" w:rsidRDefault="001A36E6" w:rsidP="001A36E6">
      <w:pPr>
        <w:pStyle w:val="KDParagraf"/>
        <w:rPr>
          <w:rFonts w:cs="Arial"/>
          <w:sz w:val="24"/>
          <w:szCs w:val="24"/>
          <w:lang w:val="ru-RU"/>
        </w:rPr>
      </w:pPr>
      <w:r w:rsidRPr="001E5DC4">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w:t>
      </w:r>
      <w:r w:rsidR="00F06493">
        <w:rPr>
          <w:rFonts w:cs="Arial"/>
          <w:sz w:val="24"/>
          <w:szCs w:val="24"/>
          <w:lang w:val="ru-RU"/>
        </w:rPr>
        <w:t xml:space="preserve">нуда за јавну набавку </w:t>
      </w:r>
      <w:r w:rsidR="00F06493" w:rsidRPr="00B41DDF">
        <w:rPr>
          <w:rFonts w:cs="Arial"/>
          <w:sz w:val="24"/>
          <w:szCs w:val="24"/>
          <w:lang w:val="ru-RU"/>
        </w:rPr>
        <w:t xml:space="preserve">– услуге </w:t>
      </w:r>
      <w:r w:rsidRPr="00B41DDF">
        <w:rPr>
          <w:rFonts w:cs="Arial"/>
          <w:sz w:val="24"/>
          <w:szCs w:val="24"/>
          <w:lang w:val="ru-RU"/>
        </w:rPr>
        <w:t>„</w:t>
      </w:r>
      <w:r w:rsidR="00B41DDF" w:rsidRPr="00B41DDF">
        <w:rPr>
          <w:rFonts w:cs="Arial"/>
          <w:b/>
          <w:sz w:val="24"/>
          <w:szCs w:val="24"/>
        </w:rPr>
        <w:t xml:space="preserve"> </w:t>
      </w:r>
      <w:r w:rsidR="003559A3">
        <w:rPr>
          <w:rFonts w:cs="Arial"/>
          <w:b/>
          <w:sz w:val="24"/>
          <w:szCs w:val="24"/>
          <w:lang w:val="sr-Cyrl-RS"/>
        </w:rPr>
        <w:t>Сервис топлотне подстанице и инсталације</w:t>
      </w:r>
      <w:r w:rsidR="00B41DDF" w:rsidRPr="00B41DDF">
        <w:rPr>
          <w:rFonts w:cs="Arial"/>
          <w:sz w:val="24"/>
          <w:szCs w:val="24"/>
          <w:lang w:val="ru-RU"/>
        </w:rPr>
        <w:t xml:space="preserve"> </w:t>
      </w:r>
      <w:r w:rsidRPr="00B41DDF">
        <w:rPr>
          <w:rFonts w:cs="Arial"/>
          <w:sz w:val="24"/>
          <w:szCs w:val="24"/>
          <w:lang w:val="ru-RU"/>
        </w:rPr>
        <w:t>“, број</w:t>
      </w:r>
      <w:r w:rsidRPr="001E5DC4">
        <w:rPr>
          <w:rFonts w:cs="Arial"/>
          <w:sz w:val="24"/>
          <w:szCs w:val="24"/>
          <w:lang w:val="ru-RU"/>
        </w:rPr>
        <w:t xml:space="preserve"> </w:t>
      </w:r>
      <w:r w:rsidR="00844ACC" w:rsidRPr="00844ACC">
        <w:rPr>
          <w:rFonts w:cs="Arial"/>
          <w:sz w:val="24"/>
          <w:szCs w:val="24"/>
        </w:rPr>
        <w:t>ЈН/1000/0</w:t>
      </w:r>
      <w:r w:rsidR="003559A3">
        <w:rPr>
          <w:rFonts w:cs="Arial"/>
          <w:sz w:val="24"/>
          <w:szCs w:val="24"/>
          <w:lang w:val="sr-Cyrl-RS"/>
        </w:rPr>
        <w:t>282</w:t>
      </w:r>
      <w:r w:rsidR="00844ACC" w:rsidRPr="00844ACC">
        <w:rPr>
          <w:rFonts w:cs="Arial"/>
          <w:sz w:val="24"/>
          <w:szCs w:val="24"/>
        </w:rPr>
        <w:t>/2017</w:t>
      </w:r>
      <w:r w:rsidR="00844ACC" w:rsidRPr="00196F49">
        <w:rPr>
          <w:szCs w:val="24"/>
          <w:lang w:val="sr-Cyrl-RS"/>
        </w:rPr>
        <w:t xml:space="preserve"> </w:t>
      </w:r>
      <w:r w:rsidRPr="001E5DC4">
        <w:rPr>
          <w:rFonts w:cs="Arial"/>
          <w:sz w:val="24"/>
          <w:szCs w:val="24"/>
          <w:lang w:val="ru-RU"/>
        </w:rPr>
        <w:t xml:space="preserve">- НЕ ОТВАРАТИ“. </w:t>
      </w:r>
    </w:p>
    <w:p w14:paraId="4BA42673" w14:textId="77777777" w:rsidR="001A36E6" w:rsidRPr="001E5DC4" w:rsidRDefault="001A36E6" w:rsidP="001A36E6">
      <w:pPr>
        <w:pStyle w:val="KDParagraf"/>
        <w:rPr>
          <w:rFonts w:cs="Arial"/>
          <w:sz w:val="24"/>
          <w:szCs w:val="24"/>
          <w:lang w:val="ru-RU"/>
        </w:rPr>
      </w:pPr>
      <w:r w:rsidRPr="001E5DC4">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63F752" w14:textId="77777777" w:rsidR="001A36E6" w:rsidRPr="001E5DC4" w:rsidRDefault="001A36E6" w:rsidP="001A36E6">
      <w:pPr>
        <w:pStyle w:val="KDParagraf"/>
        <w:rPr>
          <w:rFonts w:cs="Arial"/>
          <w:sz w:val="24"/>
          <w:szCs w:val="24"/>
          <w:lang w:val="ru-RU"/>
        </w:rPr>
      </w:pPr>
      <w:r w:rsidRPr="001E5DC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5D13F40E" w14:textId="77777777" w:rsidR="001A36E6" w:rsidRPr="001E5DC4" w:rsidRDefault="001A36E6" w:rsidP="001A36E6">
      <w:pPr>
        <w:pStyle w:val="KDParagraf"/>
        <w:rPr>
          <w:rFonts w:cs="Arial"/>
          <w:sz w:val="24"/>
          <w:szCs w:val="24"/>
          <w:lang w:val="ru-RU"/>
        </w:rPr>
      </w:pPr>
      <w:r w:rsidRPr="001E5DC4">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186B33F" w14:textId="77777777" w:rsidR="001A36E6" w:rsidRPr="001E5DC4" w:rsidRDefault="001A36E6" w:rsidP="001A36E6">
      <w:pPr>
        <w:pStyle w:val="KDParagraf"/>
        <w:rPr>
          <w:rFonts w:cs="Arial"/>
          <w:sz w:val="24"/>
          <w:szCs w:val="24"/>
          <w:lang w:val="ru-RU"/>
        </w:rPr>
      </w:pPr>
      <w:r w:rsidRPr="001E5DC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79762E3" w14:textId="77777777" w:rsidR="001A36E6" w:rsidRPr="001E5DC4" w:rsidRDefault="001A36E6" w:rsidP="001A36E6">
      <w:pPr>
        <w:pStyle w:val="KDParagraf"/>
        <w:spacing w:before="0"/>
        <w:rPr>
          <w:rFonts w:cs="Arial"/>
          <w:sz w:val="24"/>
          <w:szCs w:val="24"/>
          <w:lang w:val="ru-RU"/>
        </w:rPr>
      </w:pPr>
      <w:r w:rsidRPr="001E5DC4">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55B960A0" w14:textId="77777777" w:rsidR="00613B13" w:rsidRPr="001E5DC4" w:rsidRDefault="00613B13" w:rsidP="00613B13">
      <w:pPr>
        <w:tabs>
          <w:tab w:val="left" w:pos="284"/>
          <w:tab w:val="left" w:pos="330"/>
        </w:tabs>
        <w:ind w:left="284"/>
        <w:rPr>
          <w:rFonts w:cs="Arial"/>
          <w:sz w:val="24"/>
          <w:szCs w:val="24"/>
          <w:lang w:val="ru-RU"/>
        </w:rPr>
      </w:pPr>
    </w:p>
    <w:p w14:paraId="43BCC2E0" w14:textId="77777777" w:rsidR="008D2B23" w:rsidRPr="00EC5BB4" w:rsidRDefault="008D2B23" w:rsidP="00485720">
      <w:pPr>
        <w:pStyle w:val="KDPodnaslov2"/>
        <w:numPr>
          <w:ilvl w:val="1"/>
          <w:numId w:val="29"/>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3B8CE2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1A36E6">
        <w:rPr>
          <w:rFonts w:cs="Arial"/>
          <w:sz w:val="24"/>
          <w:szCs w:val="24"/>
          <w:lang w:val="ru-RU" w:bidi="en-US"/>
        </w:rPr>
        <w:t>и 76</w:t>
      </w:r>
      <w:r w:rsidRPr="00912743">
        <w:rPr>
          <w:rFonts w:cs="Arial"/>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6E0850D"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E5D0FC7" w14:textId="77777777" w:rsidR="00645F72" w:rsidRPr="00EC5BB4" w:rsidRDefault="00B76206" w:rsidP="00645F72">
      <w:pPr>
        <w:pStyle w:val="KDNabrajanje"/>
        <w:spacing w:before="0"/>
        <w:rPr>
          <w:rFonts w:cs="Arial"/>
          <w:sz w:val="24"/>
          <w:szCs w:val="24"/>
        </w:rPr>
      </w:pPr>
      <w:r>
        <w:rPr>
          <w:rFonts w:cs="Arial"/>
          <w:sz w:val="24"/>
          <w:szCs w:val="24"/>
          <w:lang w:val="sr-Cyrl-RS"/>
        </w:rPr>
        <w:t xml:space="preserve">Образац </w:t>
      </w:r>
      <w:r w:rsidR="00645F72" w:rsidRPr="00EC5BB4">
        <w:rPr>
          <w:rFonts w:cs="Arial"/>
          <w:sz w:val="24"/>
          <w:szCs w:val="24"/>
        </w:rPr>
        <w:t xml:space="preserve">Структура цене </w:t>
      </w:r>
    </w:p>
    <w:p w14:paraId="233306C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7797F70D" w14:textId="77777777" w:rsidR="00912743"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p>
    <w:p w14:paraId="1BEDAA1B" w14:textId="77777777" w:rsidR="00912743" w:rsidRPr="006D563E" w:rsidRDefault="00912743" w:rsidP="00912743">
      <w:pPr>
        <w:pStyle w:val="KDNabrajanje"/>
        <w:spacing w:before="0"/>
        <w:rPr>
          <w:rFonts w:cs="Arial"/>
          <w:sz w:val="24"/>
          <w:szCs w:val="24"/>
        </w:rPr>
      </w:pPr>
      <w:r w:rsidRPr="006D563E">
        <w:rPr>
          <w:rFonts w:cs="Arial"/>
          <w:sz w:val="24"/>
          <w:szCs w:val="24"/>
          <w:lang w:val="sr-Cyrl-CS"/>
        </w:rPr>
        <w:t xml:space="preserve">Референтна листа </w:t>
      </w:r>
      <w:r w:rsidR="001C234A">
        <w:rPr>
          <w:rFonts w:cs="Arial"/>
          <w:sz w:val="24"/>
          <w:szCs w:val="24"/>
          <w:lang w:val="sr-Cyrl-CS"/>
        </w:rPr>
        <w:t>понуђача</w:t>
      </w:r>
    </w:p>
    <w:p w14:paraId="07A3955E" w14:textId="77777777" w:rsidR="00A955B0" w:rsidRPr="00A955B0" w:rsidRDefault="00A955B0" w:rsidP="00844ACC">
      <w:pPr>
        <w:pStyle w:val="KDNabrajanje"/>
        <w:rPr>
          <w:rFonts w:cs="Arial"/>
          <w:sz w:val="24"/>
          <w:szCs w:val="24"/>
        </w:rPr>
      </w:pPr>
      <w:r>
        <w:rPr>
          <w:rFonts w:cs="Arial"/>
          <w:sz w:val="24"/>
          <w:szCs w:val="24"/>
          <w:lang w:val="sr-Cyrl-CS"/>
        </w:rPr>
        <w:t>П</w:t>
      </w:r>
      <w:r w:rsidRPr="00A955B0">
        <w:rPr>
          <w:rFonts w:cs="Arial"/>
          <w:sz w:val="24"/>
          <w:szCs w:val="24"/>
          <w:lang w:val="sr-Cyrl-CS"/>
        </w:rPr>
        <w:t xml:space="preserve">отврда претходног наручиоца о пруженим референтним  услугама </w:t>
      </w:r>
    </w:p>
    <w:p w14:paraId="29A5FC89" w14:textId="77777777" w:rsidR="00912743" w:rsidRPr="00A955B0" w:rsidRDefault="00912743" w:rsidP="00844ACC">
      <w:pPr>
        <w:pStyle w:val="KDNabrajanje"/>
        <w:rPr>
          <w:rFonts w:cs="Arial"/>
          <w:sz w:val="24"/>
          <w:szCs w:val="24"/>
        </w:rPr>
      </w:pPr>
      <w:r w:rsidRPr="00A955B0">
        <w:rPr>
          <w:rFonts w:cs="Arial"/>
          <w:sz w:val="24"/>
          <w:szCs w:val="24"/>
          <w:lang w:val="sr-Cyrl-CS"/>
        </w:rPr>
        <w:t>Изјава понуђача – кадровски капацитет</w:t>
      </w:r>
    </w:p>
    <w:p w14:paraId="5FD5CEE3" w14:textId="77777777" w:rsidR="00824EF3" w:rsidRDefault="00824EF3" w:rsidP="00824EF3">
      <w:pPr>
        <w:pStyle w:val="KDNabrajanje"/>
        <w:rPr>
          <w:rFonts w:cs="Arial"/>
          <w:sz w:val="24"/>
          <w:szCs w:val="24"/>
        </w:rPr>
      </w:pPr>
      <w:r w:rsidRPr="00824EF3">
        <w:rPr>
          <w:rFonts w:cs="Arial"/>
          <w:sz w:val="24"/>
          <w:szCs w:val="24"/>
          <w:lang w:val="sr-Cyrl-RS"/>
        </w:rPr>
        <w:t>Списак извршилаца који ће бити ангажовани</w:t>
      </w:r>
      <w:r>
        <w:rPr>
          <w:rFonts w:cs="Arial"/>
          <w:sz w:val="24"/>
          <w:szCs w:val="24"/>
          <w:lang w:val="sr-Cyrl-RS"/>
        </w:rPr>
        <w:t xml:space="preserve"> у извршењу услуга</w:t>
      </w:r>
    </w:p>
    <w:p w14:paraId="286EC05E" w14:textId="77777777" w:rsidR="00912743" w:rsidRPr="00EC5BB4" w:rsidRDefault="00912743" w:rsidP="00912743">
      <w:pPr>
        <w:pStyle w:val="KDNabrajanje"/>
        <w:spacing w:before="0"/>
        <w:rPr>
          <w:rFonts w:cs="Arial"/>
          <w:sz w:val="24"/>
          <w:szCs w:val="24"/>
        </w:rPr>
      </w:pPr>
      <w:r w:rsidRPr="00EC5BB4">
        <w:rPr>
          <w:rFonts w:cs="Arial"/>
          <w:sz w:val="24"/>
          <w:szCs w:val="24"/>
        </w:rPr>
        <w:t>О</w:t>
      </w:r>
      <w:r w:rsidR="00E86CF9">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14:paraId="3BD6B130" w14:textId="77777777" w:rsidR="00912743" w:rsidRPr="00F9459A" w:rsidRDefault="00912743" w:rsidP="00912743">
      <w:pPr>
        <w:pStyle w:val="KDNabrajanje"/>
        <w:rPr>
          <w:rFonts w:cs="Arial"/>
          <w:sz w:val="24"/>
          <w:szCs w:val="24"/>
          <w:lang w:val="sr-Cyrl-RS"/>
        </w:rPr>
      </w:pPr>
      <w:r w:rsidRPr="00F9459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6584C84" w14:textId="77777777" w:rsidR="00912743" w:rsidRPr="006D563E" w:rsidRDefault="00912743" w:rsidP="00912743">
      <w:pPr>
        <w:pStyle w:val="KDNabrajanje"/>
        <w:spacing w:before="0"/>
        <w:rPr>
          <w:rFonts w:cs="Arial"/>
          <w:sz w:val="24"/>
          <w:szCs w:val="24"/>
        </w:rPr>
      </w:pPr>
      <w:r w:rsidRPr="006D563E">
        <w:rPr>
          <w:rFonts w:cs="Arial"/>
          <w:sz w:val="24"/>
          <w:szCs w:val="24"/>
        </w:rPr>
        <w:t xml:space="preserve">средства финансијског обезбеђења </w:t>
      </w:r>
      <w:r>
        <w:rPr>
          <w:rFonts w:cs="Arial"/>
          <w:sz w:val="24"/>
          <w:szCs w:val="24"/>
          <w:lang w:val="sr-Cyrl-RS"/>
        </w:rPr>
        <w:t>за озбиљност понуде</w:t>
      </w:r>
    </w:p>
    <w:p w14:paraId="747C21C4" w14:textId="77777777" w:rsidR="00912743" w:rsidRPr="00EC5BB4" w:rsidRDefault="00912743" w:rsidP="0091274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14:paraId="592856C9" w14:textId="660B2F1D" w:rsidR="00912743" w:rsidRDefault="00912743" w:rsidP="00912743">
      <w:pPr>
        <w:pStyle w:val="KDNabrajanje"/>
        <w:spacing w:before="0"/>
        <w:rPr>
          <w:rFonts w:cs="Arial"/>
          <w:sz w:val="24"/>
          <w:szCs w:val="24"/>
        </w:rPr>
      </w:pPr>
      <w:r w:rsidRPr="00F9459A">
        <w:rPr>
          <w:rFonts w:cs="Arial"/>
          <w:sz w:val="24"/>
          <w:szCs w:val="24"/>
          <w:lang w:val="en-US"/>
        </w:rPr>
        <w:t xml:space="preserve">потписан и печатом оверен </w:t>
      </w:r>
      <w:r w:rsidR="00DC71A9">
        <w:rPr>
          <w:rFonts w:cs="Arial"/>
          <w:sz w:val="24"/>
          <w:szCs w:val="24"/>
          <w:lang w:val="sr-Cyrl-RS"/>
        </w:rPr>
        <w:t>Прилог БЗР – Прилог бр. 7, Уговора,</w:t>
      </w:r>
    </w:p>
    <w:p w14:paraId="7B963D26" w14:textId="77777777" w:rsidR="009B6CFC" w:rsidRPr="006D563E" w:rsidRDefault="009B6CFC" w:rsidP="008D2B23">
      <w:pPr>
        <w:pStyle w:val="KDNabrajanje"/>
        <w:spacing w:before="0"/>
        <w:rPr>
          <w:rFonts w:cs="Arial"/>
          <w:sz w:val="24"/>
          <w:szCs w:val="24"/>
        </w:rPr>
      </w:pPr>
      <w:r w:rsidRPr="006D563E">
        <w:rPr>
          <w:rFonts w:cs="Arial"/>
          <w:sz w:val="24"/>
          <w:szCs w:val="24"/>
          <w:lang w:val="sr-Cyrl-CS"/>
        </w:rPr>
        <w:lastRenderedPageBreak/>
        <w:t>Овлашћење из тачке 6.2 Конкурсне документације</w:t>
      </w:r>
    </w:p>
    <w:p w14:paraId="4DB4DCBB" w14:textId="77777777" w:rsidR="00EA6178" w:rsidRPr="006D563E" w:rsidRDefault="007267FC" w:rsidP="00EA6178">
      <w:pPr>
        <w:pStyle w:val="KDNabrajanje"/>
        <w:spacing w:before="0"/>
        <w:rPr>
          <w:rFonts w:cs="Arial"/>
          <w:sz w:val="24"/>
          <w:szCs w:val="24"/>
        </w:rPr>
      </w:pPr>
      <w:r w:rsidRPr="006D563E">
        <w:rPr>
          <w:rFonts w:cs="Arial"/>
          <w:sz w:val="24"/>
          <w:szCs w:val="24"/>
        </w:rPr>
        <w:t>обрасц</w:t>
      </w:r>
      <w:r w:rsidRPr="006D563E">
        <w:rPr>
          <w:rFonts w:cs="Arial"/>
          <w:sz w:val="24"/>
          <w:szCs w:val="24"/>
          <w:lang w:val="sr-Cyrl-CS"/>
        </w:rPr>
        <w:t>и</w:t>
      </w:r>
      <w:r w:rsidR="00EA6178" w:rsidRPr="006D563E">
        <w:rPr>
          <w:rFonts w:cs="Arial"/>
          <w:sz w:val="24"/>
          <w:szCs w:val="24"/>
        </w:rPr>
        <w:t>, изјаве и доказ</w:t>
      </w:r>
      <w:r w:rsidRPr="006D563E">
        <w:rPr>
          <w:rFonts w:cs="Arial"/>
          <w:sz w:val="24"/>
          <w:szCs w:val="24"/>
          <w:lang w:val="sr-Cyrl-CS"/>
        </w:rPr>
        <w:t>и</w:t>
      </w:r>
      <w:r w:rsidRPr="006D563E">
        <w:rPr>
          <w:rFonts w:cs="Arial"/>
          <w:sz w:val="24"/>
          <w:szCs w:val="24"/>
        </w:rPr>
        <w:t xml:space="preserve"> одређене тачком </w:t>
      </w:r>
      <w:r w:rsidR="003C4E60" w:rsidRPr="006D563E">
        <w:rPr>
          <w:rFonts w:cs="Arial"/>
          <w:sz w:val="24"/>
          <w:szCs w:val="24"/>
          <w:lang w:val="sr-Cyrl-RS"/>
        </w:rPr>
        <w:t>6</w:t>
      </w:r>
      <w:r w:rsidRPr="006D563E">
        <w:rPr>
          <w:rFonts w:cs="Arial"/>
          <w:sz w:val="24"/>
          <w:szCs w:val="24"/>
        </w:rPr>
        <w:t>.</w:t>
      </w:r>
      <w:r w:rsidRPr="006D563E">
        <w:rPr>
          <w:rFonts w:cs="Arial"/>
          <w:sz w:val="24"/>
          <w:szCs w:val="24"/>
          <w:lang w:val="sr-Cyrl-CS"/>
        </w:rPr>
        <w:t>9</w:t>
      </w:r>
      <w:r w:rsidRPr="006D563E">
        <w:rPr>
          <w:rFonts w:cs="Arial"/>
          <w:sz w:val="24"/>
          <w:szCs w:val="24"/>
        </w:rPr>
        <w:t xml:space="preserve"> или </w:t>
      </w:r>
      <w:r w:rsidR="003C4E60" w:rsidRPr="006D563E">
        <w:rPr>
          <w:rFonts w:cs="Arial"/>
          <w:sz w:val="24"/>
          <w:szCs w:val="24"/>
          <w:lang w:val="sr-Cyrl-RS"/>
        </w:rPr>
        <w:t>6</w:t>
      </w:r>
      <w:r w:rsidRPr="006D563E">
        <w:rPr>
          <w:rFonts w:cs="Arial"/>
          <w:sz w:val="24"/>
          <w:szCs w:val="24"/>
        </w:rPr>
        <w:t>.1</w:t>
      </w:r>
      <w:r w:rsidRPr="006D563E">
        <w:rPr>
          <w:rFonts w:cs="Arial"/>
          <w:sz w:val="24"/>
          <w:szCs w:val="24"/>
          <w:lang w:val="sr-Cyrl-CS"/>
        </w:rPr>
        <w:t>0</w:t>
      </w:r>
      <w:r w:rsidR="00EA6178" w:rsidRPr="006D563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75C3EAC" w14:textId="58A755F0" w:rsidR="007A3BC1" w:rsidRPr="00EA1EBD" w:rsidRDefault="008D2B23" w:rsidP="00630BA2">
      <w:pPr>
        <w:pStyle w:val="KDNabrajanje"/>
        <w:numPr>
          <w:ilvl w:val="0"/>
          <w:numId w:val="0"/>
        </w:numPr>
        <w:tabs>
          <w:tab w:val="num" w:pos="567"/>
        </w:tabs>
        <w:spacing w:before="0"/>
        <w:ind w:left="568"/>
        <w:jc w:val="left"/>
        <w:rPr>
          <w:rFonts w:cs="Arial"/>
          <w:color w:val="00B0F0"/>
          <w:sz w:val="24"/>
          <w:szCs w:val="24"/>
        </w:rPr>
      </w:pPr>
      <w:r w:rsidRPr="00EA1EBD">
        <w:rPr>
          <w:rFonts w:cs="Arial"/>
          <w:sz w:val="24"/>
          <w:szCs w:val="24"/>
        </w:rPr>
        <w:t xml:space="preserve">докази о испуњености услова </w:t>
      </w:r>
      <w:r w:rsidRPr="00EA1EBD">
        <w:rPr>
          <w:rFonts w:cs="Arial"/>
          <w:sz w:val="24"/>
          <w:szCs w:val="24"/>
          <w:lang w:bidi="en-US"/>
        </w:rPr>
        <w:t>из чл. 76.</w:t>
      </w:r>
      <w:r w:rsidRPr="00EA1EBD">
        <w:rPr>
          <w:rFonts w:cs="Arial"/>
          <w:sz w:val="24"/>
          <w:szCs w:val="24"/>
        </w:rPr>
        <w:t xml:space="preserve"> Закона у складу са чланом 77. Закон и Одељком 4. конкурсне документације</w:t>
      </w:r>
      <w:r w:rsidRPr="00EA1EBD">
        <w:rPr>
          <w:rFonts w:cs="Arial"/>
          <w:color w:val="00B0F0"/>
          <w:sz w:val="24"/>
          <w:szCs w:val="24"/>
        </w:rPr>
        <w:t xml:space="preserve"> </w:t>
      </w:r>
      <w:r w:rsidR="006156D3" w:rsidRPr="00EA1EBD">
        <w:rPr>
          <w:rFonts w:cs="Arial"/>
          <w:color w:val="00B0F0"/>
          <w:sz w:val="24"/>
          <w:szCs w:val="24"/>
          <w:lang w:val="sr-Cyrl-RS"/>
        </w:rPr>
        <w:br/>
      </w:r>
    </w:p>
    <w:p w14:paraId="68DD1B15" w14:textId="77777777" w:rsidR="00AA57FF" w:rsidRPr="008A691C" w:rsidRDefault="00AA57FF" w:rsidP="003559A3">
      <w:pPr>
        <w:pStyle w:val="KDNabrajanje"/>
        <w:numPr>
          <w:ilvl w:val="0"/>
          <w:numId w:val="0"/>
        </w:numPr>
        <w:spacing w:before="0"/>
        <w:rPr>
          <w:rFonts w:cs="Arial"/>
          <w:sz w:val="24"/>
          <w:szCs w:val="24"/>
        </w:rPr>
      </w:pPr>
      <w:r w:rsidRPr="008A691C">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14:paraId="0564E33A" w14:textId="77777777" w:rsidR="00EE070C" w:rsidRPr="00EC5BB4" w:rsidRDefault="00EE070C" w:rsidP="00EE070C">
      <w:pPr>
        <w:pStyle w:val="KDNabrajanje"/>
        <w:numPr>
          <w:ilvl w:val="0"/>
          <w:numId w:val="0"/>
        </w:numPr>
        <w:spacing w:before="0"/>
        <w:ind w:left="270"/>
        <w:rPr>
          <w:rFonts w:cs="Arial"/>
          <w:color w:val="00B0F0"/>
          <w:sz w:val="24"/>
          <w:szCs w:val="24"/>
        </w:rPr>
      </w:pPr>
    </w:p>
    <w:p w14:paraId="0A6DDF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421D4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EDCC1D" w14:textId="77777777" w:rsidR="008D2B23" w:rsidRPr="00EC5BB4" w:rsidRDefault="008D2B23" w:rsidP="008D2B23">
      <w:pPr>
        <w:pStyle w:val="KDParagraf"/>
        <w:spacing w:before="0"/>
        <w:rPr>
          <w:rFonts w:eastAsia="TimesNewRomanPS-BoldMT" w:cs="Arial"/>
          <w:bCs/>
          <w:color w:val="000000"/>
          <w:sz w:val="24"/>
          <w:szCs w:val="24"/>
          <w:lang w:val="ru-RU"/>
        </w:rPr>
      </w:pPr>
    </w:p>
    <w:p w14:paraId="0DBC2FE2" w14:textId="77777777" w:rsidR="008D2B23" w:rsidRDefault="009B6CFC" w:rsidP="00485720">
      <w:pPr>
        <w:pStyle w:val="KDPodnaslov2"/>
        <w:numPr>
          <w:ilvl w:val="1"/>
          <w:numId w:val="2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07859F30"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C389CC0"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2E240F4"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0CE283E5"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EAA4F5"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јавну набавку води записник о отварању понуда у који се уносе подаци у складу са Законом.</w:t>
      </w:r>
    </w:p>
    <w:p w14:paraId="0CC730C3"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0A64F94" w14:textId="77777777" w:rsidR="001A36E6" w:rsidRDefault="001A36E6" w:rsidP="001A36E6">
      <w:pPr>
        <w:tabs>
          <w:tab w:val="left" w:pos="567"/>
        </w:tabs>
        <w:spacing w:before="0"/>
        <w:rPr>
          <w:rFonts w:cs="Arial"/>
          <w:sz w:val="24"/>
          <w:szCs w:val="24"/>
          <w:lang w:val="ru-RU"/>
        </w:rPr>
      </w:pPr>
      <w:r w:rsidRPr="0000036B">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47B716" w14:textId="77777777" w:rsidR="00652853" w:rsidRPr="0000036B" w:rsidRDefault="00652853" w:rsidP="001A36E6">
      <w:pPr>
        <w:tabs>
          <w:tab w:val="left" w:pos="567"/>
        </w:tabs>
        <w:spacing w:before="0"/>
        <w:rPr>
          <w:rFonts w:cs="Arial"/>
          <w:sz w:val="24"/>
          <w:szCs w:val="24"/>
          <w:lang w:val="ru-RU"/>
        </w:rPr>
      </w:pPr>
    </w:p>
    <w:p w14:paraId="3547840F" w14:textId="77777777" w:rsidR="008D2B23" w:rsidRPr="00652853" w:rsidRDefault="008D2B23" w:rsidP="00485720">
      <w:pPr>
        <w:pStyle w:val="KDPodnaslov2"/>
        <w:numPr>
          <w:ilvl w:val="1"/>
          <w:numId w:val="29"/>
        </w:numPr>
        <w:spacing w:before="0"/>
        <w:jc w:val="both"/>
        <w:rPr>
          <w:rFonts w:cs="Arial"/>
          <w:sz w:val="24"/>
          <w:szCs w:val="24"/>
          <w:lang w:val="ru-RU"/>
        </w:rPr>
      </w:pPr>
      <w:bookmarkStart w:id="212" w:name="_Toc441651581"/>
      <w:bookmarkStart w:id="213" w:name="_Toc442559892"/>
      <w:r w:rsidRPr="00652853">
        <w:rPr>
          <w:rFonts w:cs="Arial"/>
          <w:sz w:val="24"/>
          <w:szCs w:val="24"/>
          <w:lang w:val="ru-RU"/>
        </w:rPr>
        <w:t>Начин подношења понуде</w:t>
      </w:r>
      <w:bookmarkEnd w:id="212"/>
      <w:bookmarkEnd w:id="213"/>
    </w:p>
    <w:p w14:paraId="13A20EB7" w14:textId="77777777" w:rsidR="001A36E6" w:rsidRPr="0000036B" w:rsidRDefault="001A36E6" w:rsidP="001A36E6">
      <w:pPr>
        <w:rPr>
          <w:rFonts w:cs="Arial"/>
          <w:sz w:val="24"/>
          <w:szCs w:val="24"/>
          <w:lang w:val="ru-RU"/>
        </w:rPr>
      </w:pPr>
      <w:r w:rsidRPr="0000036B">
        <w:rPr>
          <w:rFonts w:cs="Arial"/>
          <w:sz w:val="24"/>
          <w:szCs w:val="24"/>
          <w:lang w:val="ru-RU"/>
        </w:rPr>
        <w:t>Понуђач може поднети само једну понуду.</w:t>
      </w:r>
    </w:p>
    <w:p w14:paraId="6F5079E5" w14:textId="15D735BF" w:rsidR="001A36E6" w:rsidRPr="0000036B" w:rsidRDefault="001A36E6" w:rsidP="001A36E6">
      <w:pPr>
        <w:rPr>
          <w:rFonts w:cs="Arial"/>
          <w:sz w:val="24"/>
          <w:szCs w:val="24"/>
          <w:lang w:val="ru-RU"/>
        </w:rPr>
      </w:pPr>
      <w:r w:rsidRPr="0000036B">
        <w:rPr>
          <w:rFonts w:cs="Arial"/>
          <w:sz w:val="24"/>
          <w:szCs w:val="24"/>
          <w:lang w:val="ru-RU"/>
        </w:rPr>
        <w:t>Понуду може поднети понуђач самостално, група понуђача, као и понуђач са подизвођачем.</w:t>
      </w:r>
      <w:r w:rsidR="00DC71A9">
        <w:rPr>
          <w:rFonts w:cs="Arial"/>
          <w:sz w:val="24"/>
          <w:szCs w:val="24"/>
          <w:lang w:val="ru-RU"/>
        </w:rPr>
        <w:t xml:space="preserve"> </w:t>
      </w:r>
      <w:r w:rsidRPr="0000036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w:t>
      </w:r>
      <w:r w:rsidRPr="0000036B">
        <w:rPr>
          <w:rFonts w:cs="Arial"/>
          <w:sz w:val="24"/>
          <w:szCs w:val="24"/>
          <w:lang w:val="ru-RU"/>
        </w:rPr>
        <w:lastRenderedPageBreak/>
        <w:t xml:space="preserve">поступи супротно наведеном упутству свака понуда понуђача у којој се појављује биће одбијена. </w:t>
      </w:r>
    </w:p>
    <w:p w14:paraId="7D6141E5" w14:textId="77777777" w:rsidR="001A36E6" w:rsidRPr="0000036B" w:rsidRDefault="001A36E6" w:rsidP="001A36E6">
      <w:pPr>
        <w:rPr>
          <w:rFonts w:cs="Arial"/>
          <w:sz w:val="24"/>
          <w:szCs w:val="24"/>
          <w:lang w:val="ru-RU"/>
        </w:rPr>
      </w:pPr>
      <w:r w:rsidRPr="0000036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729EA33" w14:textId="77777777" w:rsidR="001A36E6" w:rsidRPr="0000036B" w:rsidRDefault="001A36E6" w:rsidP="001A36E6">
      <w:pPr>
        <w:rPr>
          <w:rFonts w:cs="Arial"/>
          <w:sz w:val="24"/>
          <w:szCs w:val="24"/>
          <w:lang w:val="ru-RU"/>
        </w:rPr>
      </w:pPr>
      <w:r w:rsidRPr="0000036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E0A71AE" w14:textId="77777777" w:rsidR="001A36E6" w:rsidRPr="0000036B" w:rsidRDefault="001A36E6" w:rsidP="001A36E6">
      <w:pPr>
        <w:rPr>
          <w:rFonts w:cs="Arial"/>
          <w:sz w:val="24"/>
          <w:szCs w:val="24"/>
          <w:lang w:val="ru-RU"/>
        </w:rPr>
      </w:pPr>
    </w:p>
    <w:p w14:paraId="31B8012B" w14:textId="77777777" w:rsidR="008D2B23" w:rsidRPr="0000036B" w:rsidRDefault="008D2B23" w:rsidP="00485720">
      <w:pPr>
        <w:pStyle w:val="KDPodnaslov2"/>
        <w:numPr>
          <w:ilvl w:val="1"/>
          <w:numId w:val="29"/>
        </w:numPr>
        <w:spacing w:before="0"/>
        <w:jc w:val="both"/>
        <w:rPr>
          <w:rFonts w:cs="Arial"/>
          <w:sz w:val="24"/>
          <w:szCs w:val="24"/>
          <w:lang w:val="ru-RU"/>
        </w:rPr>
      </w:pPr>
      <w:bookmarkStart w:id="214" w:name="_Toc441651582"/>
      <w:bookmarkStart w:id="215" w:name="_Toc442559893"/>
      <w:r w:rsidRPr="0000036B">
        <w:rPr>
          <w:rFonts w:cs="Arial"/>
          <w:sz w:val="24"/>
          <w:szCs w:val="24"/>
          <w:lang w:val="ru-RU"/>
        </w:rPr>
        <w:t>Измена, допуна и опозив понуде</w:t>
      </w:r>
      <w:bookmarkEnd w:id="214"/>
      <w:bookmarkEnd w:id="215"/>
    </w:p>
    <w:p w14:paraId="7B11AA1B"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w:t>
      </w:r>
      <w:r w:rsidR="003559A3">
        <w:rPr>
          <w:rFonts w:cs="Arial"/>
          <w:sz w:val="24"/>
          <w:szCs w:val="24"/>
          <w:lang w:val="ru-RU"/>
        </w:rPr>
        <w:t xml:space="preserve">нуде за јавну набавку услуга - </w:t>
      </w:r>
      <w:r w:rsidRPr="0000036B">
        <w:rPr>
          <w:rFonts w:cs="Arial"/>
          <w:sz w:val="24"/>
          <w:szCs w:val="24"/>
          <w:lang w:val="ru-RU"/>
        </w:rPr>
        <w:t>“</w:t>
      </w:r>
      <w:r w:rsidR="003559A3">
        <w:rPr>
          <w:rFonts w:cs="Arial"/>
          <w:b/>
          <w:sz w:val="24"/>
          <w:szCs w:val="24"/>
          <w:lang w:val="sr-Cyrl-RS"/>
        </w:rPr>
        <w:t>Сервис топлотне подстанице и инсталације</w:t>
      </w:r>
      <w:r w:rsidRPr="0000036B">
        <w:rPr>
          <w:rFonts w:cs="Arial"/>
          <w:sz w:val="24"/>
          <w:szCs w:val="24"/>
          <w:lang w:val="ru-RU"/>
        </w:rPr>
        <w:t>“</w:t>
      </w:r>
      <w:r w:rsidR="003559A3">
        <w:rPr>
          <w:rFonts w:cs="Arial"/>
          <w:sz w:val="24"/>
          <w:szCs w:val="24"/>
          <w:lang w:val="ru-RU"/>
        </w:rPr>
        <w:t xml:space="preserve"> </w:t>
      </w:r>
      <w:r w:rsidRPr="0000036B">
        <w:rPr>
          <w:rFonts w:cs="Arial"/>
          <w:sz w:val="24"/>
          <w:szCs w:val="24"/>
          <w:lang w:val="ru-RU"/>
        </w:rPr>
        <w:t xml:space="preserve">, број </w:t>
      </w:r>
      <w:r w:rsidR="003559A3">
        <w:rPr>
          <w:rFonts w:cs="Arial"/>
          <w:sz w:val="24"/>
          <w:szCs w:val="24"/>
        </w:rPr>
        <w:t>ЈН/1000/0282</w:t>
      </w:r>
      <w:r w:rsidR="00844ACC" w:rsidRPr="00844ACC">
        <w:rPr>
          <w:rFonts w:cs="Arial"/>
          <w:sz w:val="24"/>
          <w:szCs w:val="24"/>
        </w:rPr>
        <w:t>/2017</w:t>
      </w:r>
      <w:r w:rsidR="00844ACC" w:rsidRPr="00196F49">
        <w:rPr>
          <w:szCs w:val="24"/>
          <w:lang w:val="sr-Cyrl-RS"/>
        </w:rPr>
        <w:t xml:space="preserve"> </w:t>
      </w:r>
      <w:r w:rsidRPr="0000036B">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FB7C5B1"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w:t>
      </w:r>
      <w:r w:rsidR="00B9722A">
        <w:rPr>
          <w:rFonts w:cs="Arial"/>
          <w:sz w:val="24"/>
          <w:szCs w:val="24"/>
          <w:lang w:val="ru-RU"/>
        </w:rPr>
        <w:t>абавку услуга</w:t>
      </w:r>
      <w:r w:rsidRPr="0000036B">
        <w:rPr>
          <w:rFonts w:cs="Arial"/>
          <w:sz w:val="24"/>
          <w:szCs w:val="24"/>
          <w:lang w:val="ru-RU"/>
        </w:rPr>
        <w:t xml:space="preserve"> - „</w:t>
      </w:r>
      <w:r w:rsidR="003559A3">
        <w:rPr>
          <w:rFonts w:cs="Arial"/>
          <w:b/>
          <w:sz w:val="24"/>
          <w:szCs w:val="24"/>
          <w:lang w:val="sr-Cyrl-RS"/>
        </w:rPr>
        <w:t>Сервис топлотне подстанице и инсталације</w:t>
      </w:r>
      <w:r w:rsidR="003559A3" w:rsidRPr="0000036B">
        <w:rPr>
          <w:rFonts w:cs="Arial"/>
          <w:sz w:val="24"/>
          <w:szCs w:val="24"/>
          <w:lang w:val="ru-RU"/>
        </w:rPr>
        <w:t xml:space="preserve"> </w:t>
      </w:r>
      <w:r w:rsidRPr="0000036B">
        <w:rPr>
          <w:rFonts w:cs="Arial"/>
          <w:sz w:val="24"/>
          <w:szCs w:val="24"/>
          <w:lang w:val="ru-RU"/>
        </w:rPr>
        <w:t xml:space="preserve">“, број </w:t>
      </w:r>
      <w:r w:rsidR="00844ACC" w:rsidRPr="00844ACC">
        <w:rPr>
          <w:rFonts w:cs="Arial"/>
          <w:sz w:val="24"/>
          <w:szCs w:val="24"/>
        </w:rPr>
        <w:t>ЈН/1000/0</w:t>
      </w:r>
      <w:r w:rsidR="003559A3">
        <w:rPr>
          <w:rFonts w:cs="Arial"/>
          <w:sz w:val="24"/>
          <w:szCs w:val="24"/>
          <w:lang w:val="sr-Cyrl-RS"/>
        </w:rPr>
        <w:t>282</w:t>
      </w:r>
      <w:r w:rsidR="00844ACC" w:rsidRPr="00844ACC">
        <w:rPr>
          <w:rFonts w:cs="Arial"/>
          <w:sz w:val="24"/>
          <w:szCs w:val="24"/>
        </w:rPr>
        <w:t>/2017</w:t>
      </w:r>
      <w:r w:rsidR="00844ACC" w:rsidRPr="00196F49">
        <w:rPr>
          <w:szCs w:val="24"/>
          <w:lang w:val="sr-Cyrl-RS"/>
        </w:rPr>
        <w:t xml:space="preserve"> </w:t>
      </w:r>
      <w:r w:rsidR="00B9722A">
        <w:rPr>
          <w:rFonts w:cs="Arial"/>
          <w:sz w:val="24"/>
          <w:szCs w:val="24"/>
          <w:lang w:val="ru-RU"/>
        </w:rPr>
        <w:t>– НЕ ОТВАРАТИ</w:t>
      </w:r>
      <w:r w:rsidRPr="0000036B">
        <w:rPr>
          <w:rFonts w:cs="Arial"/>
          <w:sz w:val="24"/>
          <w:szCs w:val="24"/>
          <w:lang w:val="ru-RU"/>
        </w:rPr>
        <w:t>“.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28091D" w14:textId="77777777" w:rsidR="001A36E6" w:rsidRPr="0000036B" w:rsidRDefault="001A36E6" w:rsidP="008D2B23">
      <w:pPr>
        <w:pStyle w:val="KDKomentar"/>
        <w:spacing w:before="0"/>
        <w:rPr>
          <w:rFonts w:cs="Arial"/>
          <w:i w:val="0"/>
          <w:color w:val="auto"/>
          <w:sz w:val="24"/>
          <w:szCs w:val="24"/>
        </w:rPr>
      </w:pPr>
    </w:p>
    <w:p w14:paraId="32F29A71" w14:textId="77777777" w:rsidR="008D2B23" w:rsidRPr="0000036B" w:rsidRDefault="008D2B23" w:rsidP="00485720">
      <w:pPr>
        <w:pStyle w:val="KDPodnaslov2"/>
        <w:numPr>
          <w:ilvl w:val="1"/>
          <w:numId w:val="29"/>
        </w:numPr>
        <w:spacing w:before="0"/>
        <w:jc w:val="both"/>
        <w:rPr>
          <w:rFonts w:cs="Arial"/>
          <w:sz w:val="24"/>
          <w:szCs w:val="24"/>
          <w:lang w:val="ru-RU"/>
        </w:rPr>
      </w:pPr>
      <w:bookmarkStart w:id="216" w:name="_Toc441651583"/>
      <w:bookmarkStart w:id="217" w:name="_Toc442559894"/>
      <w:r w:rsidRPr="0000036B">
        <w:rPr>
          <w:rFonts w:cs="Arial"/>
          <w:sz w:val="24"/>
          <w:szCs w:val="24"/>
          <w:lang w:val="ru-RU"/>
        </w:rPr>
        <w:t>Партије</w:t>
      </w:r>
      <w:bookmarkEnd w:id="216"/>
      <w:bookmarkEnd w:id="217"/>
    </w:p>
    <w:p w14:paraId="201BB319" w14:textId="77777777" w:rsidR="00FC355A" w:rsidRPr="0000036B" w:rsidRDefault="00FC355A" w:rsidP="00FC355A">
      <w:pPr>
        <w:pStyle w:val="KDParagraf"/>
        <w:spacing w:before="0"/>
        <w:rPr>
          <w:rFonts w:cs="Arial"/>
          <w:sz w:val="24"/>
          <w:szCs w:val="24"/>
          <w:lang w:val="ru-RU"/>
        </w:rPr>
      </w:pPr>
      <w:r w:rsidRPr="0000036B">
        <w:rPr>
          <w:rFonts w:cs="Arial"/>
          <w:sz w:val="24"/>
          <w:szCs w:val="24"/>
          <w:lang w:val="ru-RU"/>
        </w:rPr>
        <w:t>Набавка није обликована по партијама.</w:t>
      </w:r>
    </w:p>
    <w:p w14:paraId="61B29BF3" w14:textId="77777777" w:rsidR="008D2B23" w:rsidRPr="0000036B" w:rsidRDefault="008D2B23" w:rsidP="008D2B23">
      <w:pPr>
        <w:spacing w:before="0"/>
        <w:rPr>
          <w:rFonts w:cs="Arial"/>
          <w:sz w:val="24"/>
          <w:szCs w:val="24"/>
          <w:lang w:val="ru-RU"/>
        </w:rPr>
      </w:pPr>
    </w:p>
    <w:p w14:paraId="1C159943" w14:textId="77777777" w:rsidR="008D2B23" w:rsidRPr="0000036B" w:rsidRDefault="00011DCA" w:rsidP="00485720">
      <w:pPr>
        <w:pStyle w:val="KDPodnaslov2"/>
        <w:numPr>
          <w:ilvl w:val="1"/>
          <w:numId w:val="29"/>
        </w:numPr>
        <w:spacing w:before="0"/>
        <w:jc w:val="both"/>
        <w:rPr>
          <w:rFonts w:cs="Arial"/>
          <w:sz w:val="24"/>
          <w:szCs w:val="24"/>
          <w:lang w:val="ru-RU"/>
        </w:rPr>
      </w:pPr>
      <w:bookmarkStart w:id="218" w:name="_Toc441651584"/>
      <w:bookmarkStart w:id="219" w:name="_Toc442559895"/>
      <w:r w:rsidRPr="0000036B">
        <w:rPr>
          <w:rFonts w:cs="Arial"/>
          <w:b w:val="0"/>
          <w:sz w:val="24"/>
          <w:szCs w:val="24"/>
          <w:lang w:val="ru-RU"/>
        </w:rPr>
        <w:t xml:space="preserve"> </w:t>
      </w:r>
      <w:r w:rsidR="008D2B23" w:rsidRPr="0000036B">
        <w:rPr>
          <w:rFonts w:cs="Arial"/>
          <w:sz w:val="24"/>
          <w:szCs w:val="24"/>
          <w:lang w:val="ru-RU"/>
        </w:rPr>
        <w:t>Понуда са варијантама</w:t>
      </w:r>
      <w:bookmarkEnd w:id="218"/>
      <w:bookmarkEnd w:id="219"/>
    </w:p>
    <w:p w14:paraId="03A56CF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C522076" w14:textId="77777777" w:rsidR="008D2B23" w:rsidRPr="00EC5BB4" w:rsidRDefault="008D2B23" w:rsidP="008D2B23">
      <w:pPr>
        <w:tabs>
          <w:tab w:val="num" w:pos="993"/>
        </w:tabs>
        <w:spacing w:before="0"/>
        <w:rPr>
          <w:rFonts w:cs="Arial"/>
          <w:sz w:val="24"/>
          <w:szCs w:val="24"/>
          <w:lang w:val="ru-RU"/>
        </w:rPr>
      </w:pPr>
    </w:p>
    <w:p w14:paraId="75B43BCF" w14:textId="77777777" w:rsidR="008D2B23" w:rsidRPr="0000036B" w:rsidRDefault="00011DCA" w:rsidP="00485720">
      <w:pPr>
        <w:pStyle w:val="KDPodnaslov2"/>
        <w:numPr>
          <w:ilvl w:val="1"/>
          <w:numId w:val="29"/>
        </w:numPr>
        <w:spacing w:before="0"/>
        <w:jc w:val="both"/>
        <w:rPr>
          <w:rFonts w:cs="Arial"/>
          <w:sz w:val="24"/>
          <w:szCs w:val="24"/>
          <w:lang w:val="ru-RU"/>
        </w:rPr>
      </w:pPr>
      <w:bookmarkStart w:id="220" w:name="_Toc441651585"/>
      <w:bookmarkStart w:id="221" w:name="_Toc442559896"/>
      <w:r w:rsidRPr="0000036B">
        <w:rPr>
          <w:rFonts w:cs="Arial"/>
          <w:b w:val="0"/>
          <w:sz w:val="24"/>
          <w:szCs w:val="24"/>
          <w:lang w:val="ru-RU"/>
        </w:rPr>
        <w:t xml:space="preserve"> </w:t>
      </w:r>
      <w:r w:rsidR="008D2B23" w:rsidRPr="0000036B">
        <w:rPr>
          <w:rFonts w:cs="Arial"/>
          <w:sz w:val="24"/>
          <w:szCs w:val="24"/>
          <w:lang w:val="ru-RU"/>
        </w:rPr>
        <w:t>Подношење понуде са подизвођачима</w:t>
      </w:r>
      <w:bookmarkEnd w:id="220"/>
      <w:bookmarkEnd w:id="221"/>
    </w:p>
    <w:p w14:paraId="1E67789A" w14:textId="77777777" w:rsidR="001A36E6" w:rsidRPr="0000036B" w:rsidRDefault="001A36E6" w:rsidP="001A36E6">
      <w:pPr>
        <w:rPr>
          <w:rFonts w:cs="Arial"/>
          <w:sz w:val="24"/>
          <w:szCs w:val="24"/>
          <w:lang w:val="ru-RU"/>
        </w:rPr>
      </w:pPr>
      <w:r w:rsidRPr="0000036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8A5DED" w14:textId="77777777" w:rsidR="001A36E6" w:rsidRPr="0000036B" w:rsidRDefault="001A36E6" w:rsidP="001A36E6">
      <w:pPr>
        <w:rPr>
          <w:rFonts w:cs="Arial"/>
          <w:sz w:val="24"/>
          <w:szCs w:val="24"/>
          <w:lang w:val="ru-RU"/>
        </w:rPr>
      </w:pPr>
      <w:r w:rsidRPr="0000036B">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1142067F" w14:textId="77777777" w:rsidR="001A36E6" w:rsidRPr="0000036B" w:rsidRDefault="001A36E6" w:rsidP="001A36E6">
      <w:pPr>
        <w:rPr>
          <w:rFonts w:cs="Arial"/>
          <w:sz w:val="24"/>
          <w:szCs w:val="24"/>
          <w:lang w:val="ru-RU"/>
        </w:rPr>
      </w:pPr>
      <w:r w:rsidRPr="0000036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CFFEEDC" w14:textId="77777777" w:rsidR="001A36E6" w:rsidRPr="0000036B" w:rsidRDefault="001A36E6" w:rsidP="001A36E6">
      <w:pPr>
        <w:rPr>
          <w:rFonts w:cs="Arial"/>
          <w:sz w:val="24"/>
          <w:szCs w:val="24"/>
          <w:lang w:val="ru-RU"/>
        </w:rPr>
      </w:pPr>
      <w:r w:rsidRPr="0000036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17B4BA8" w14:textId="77777777" w:rsidR="001A36E6" w:rsidRPr="0000036B" w:rsidRDefault="001A36E6" w:rsidP="001A36E6">
      <w:pPr>
        <w:rPr>
          <w:rFonts w:cs="Arial"/>
          <w:sz w:val="24"/>
          <w:szCs w:val="24"/>
          <w:lang w:val="ru-RU"/>
        </w:rPr>
      </w:pPr>
      <w:r w:rsidRPr="0000036B">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22124ECA" w14:textId="77777777" w:rsidR="001A36E6" w:rsidRPr="0000036B" w:rsidRDefault="001A36E6" w:rsidP="001A36E6">
      <w:pPr>
        <w:rPr>
          <w:rFonts w:cs="Arial"/>
          <w:sz w:val="24"/>
          <w:szCs w:val="24"/>
          <w:lang w:val="ru-RU"/>
        </w:rPr>
      </w:pPr>
      <w:r w:rsidRPr="0000036B">
        <w:rPr>
          <w:rFonts w:cs="Arial"/>
          <w:sz w:val="24"/>
          <w:szCs w:val="24"/>
          <w:lang w:val="ru-RU"/>
        </w:rPr>
        <w:lastRenderedPageBreak/>
        <w:t>Додатне услове понуђач испуњава самостално, без обзира на агажовање подизвођача.</w:t>
      </w:r>
    </w:p>
    <w:p w14:paraId="33655E72" w14:textId="77777777" w:rsidR="001A36E6" w:rsidRPr="0000036B" w:rsidRDefault="001A36E6" w:rsidP="001A36E6">
      <w:pPr>
        <w:rPr>
          <w:rFonts w:cs="Arial"/>
          <w:sz w:val="24"/>
          <w:szCs w:val="24"/>
          <w:lang w:val="ru-RU"/>
        </w:rPr>
      </w:pPr>
      <w:r w:rsidRPr="0000036B">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2E504B1" w14:textId="77777777" w:rsidR="001A36E6" w:rsidRPr="0000036B" w:rsidRDefault="001A36E6" w:rsidP="001A36E6">
      <w:pPr>
        <w:rPr>
          <w:rFonts w:cs="Arial"/>
          <w:sz w:val="24"/>
          <w:szCs w:val="24"/>
          <w:lang w:val="ru-RU"/>
        </w:rPr>
      </w:pPr>
      <w:r w:rsidRPr="0000036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F1ECDE" w14:textId="77777777" w:rsidR="001A36E6" w:rsidRPr="0000036B" w:rsidRDefault="001A36E6" w:rsidP="001A36E6">
      <w:pPr>
        <w:rPr>
          <w:rFonts w:cs="Arial"/>
          <w:sz w:val="24"/>
          <w:szCs w:val="24"/>
          <w:lang w:val="ru-RU"/>
        </w:rPr>
      </w:pPr>
      <w:r w:rsidRPr="0000036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A18D012" w14:textId="77777777" w:rsidR="001A36E6" w:rsidRPr="0000036B" w:rsidRDefault="001A36E6" w:rsidP="001A36E6">
      <w:pPr>
        <w:rPr>
          <w:rFonts w:cs="Arial"/>
          <w:sz w:val="24"/>
          <w:szCs w:val="24"/>
          <w:lang w:val="ru-RU"/>
        </w:rPr>
      </w:pPr>
      <w:r w:rsidRPr="0000036B">
        <w:rPr>
          <w:rFonts w:cs="Arial"/>
          <w:sz w:val="24"/>
          <w:szCs w:val="24"/>
          <w:lang w:val="ru-RU"/>
        </w:rPr>
        <w:t>Наручилац у овом поступку не предвиђа примену одредби става 9. и 10. члана 80. Закона.</w:t>
      </w:r>
    </w:p>
    <w:p w14:paraId="24F3310F" w14:textId="77777777" w:rsidR="008D2B23" w:rsidRPr="0000036B" w:rsidRDefault="008D2B23" w:rsidP="008D2B23">
      <w:pPr>
        <w:pStyle w:val="KDParagraf"/>
        <w:spacing w:before="0"/>
        <w:rPr>
          <w:rFonts w:cs="Arial"/>
          <w:sz w:val="24"/>
          <w:szCs w:val="24"/>
          <w:lang w:val="ru-RU"/>
        </w:rPr>
      </w:pPr>
    </w:p>
    <w:p w14:paraId="20ADE34B" w14:textId="77777777" w:rsidR="008D2B23" w:rsidRPr="0000036B" w:rsidRDefault="008D2B23" w:rsidP="00485720">
      <w:pPr>
        <w:pStyle w:val="KDPodnaslov2"/>
        <w:numPr>
          <w:ilvl w:val="1"/>
          <w:numId w:val="29"/>
        </w:numPr>
        <w:spacing w:before="0"/>
        <w:jc w:val="both"/>
        <w:rPr>
          <w:rFonts w:cs="Arial"/>
          <w:sz w:val="24"/>
          <w:szCs w:val="24"/>
          <w:lang w:val="ru-RU"/>
        </w:rPr>
      </w:pPr>
      <w:bookmarkStart w:id="222" w:name="_Toc441651586"/>
      <w:bookmarkStart w:id="223" w:name="_Toc442559897"/>
      <w:r w:rsidRPr="0000036B">
        <w:rPr>
          <w:rFonts w:cs="Arial"/>
          <w:sz w:val="24"/>
          <w:szCs w:val="24"/>
          <w:lang w:val="ru-RU"/>
        </w:rPr>
        <w:t>Подношење заједничке понуде</w:t>
      </w:r>
      <w:bookmarkEnd w:id="222"/>
      <w:bookmarkEnd w:id="223"/>
    </w:p>
    <w:p w14:paraId="49F57BBA"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69987359" w14:textId="77777777"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188E02F0" w14:textId="77777777"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опис послова сваког од понуђача из групе понуђача у извршењу уговора.</w:t>
      </w:r>
    </w:p>
    <w:p w14:paraId="1B13705B"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3CA0B41"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14:paraId="091E9F4C"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Понуђачи из групе понуђача одговорају неограничено солидарно према наручиоцу.</w:t>
      </w:r>
    </w:p>
    <w:p w14:paraId="76D1E28D" w14:textId="77777777" w:rsidR="00011DCA" w:rsidRPr="0000036B" w:rsidRDefault="00011DCA" w:rsidP="008D2B23">
      <w:pPr>
        <w:pStyle w:val="KDParagraf"/>
        <w:spacing w:before="0"/>
        <w:rPr>
          <w:rFonts w:cs="Arial"/>
          <w:sz w:val="24"/>
          <w:szCs w:val="24"/>
          <w:lang w:val="ru-RU"/>
        </w:rPr>
      </w:pPr>
    </w:p>
    <w:p w14:paraId="6CED210C" w14:textId="77777777" w:rsidR="008D2B23" w:rsidRPr="0000036B" w:rsidRDefault="008D2B23" w:rsidP="00485720">
      <w:pPr>
        <w:pStyle w:val="KDPodnaslov2"/>
        <w:numPr>
          <w:ilvl w:val="1"/>
          <w:numId w:val="29"/>
        </w:numPr>
        <w:spacing w:before="0"/>
        <w:jc w:val="both"/>
        <w:rPr>
          <w:rFonts w:cs="Arial"/>
          <w:sz w:val="24"/>
          <w:szCs w:val="24"/>
          <w:lang w:val="ru-RU"/>
        </w:rPr>
      </w:pPr>
      <w:bookmarkStart w:id="224" w:name="_Toc441651587"/>
      <w:bookmarkStart w:id="225" w:name="_Toc442559898"/>
      <w:r w:rsidRPr="0000036B">
        <w:rPr>
          <w:rFonts w:cs="Arial"/>
          <w:sz w:val="24"/>
          <w:szCs w:val="24"/>
          <w:lang w:val="ru-RU"/>
        </w:rPr>
        <w:t>Понуђена цена</w:t>
      </w:r>
      <w:bookmarkEnd w:id="224"/>
      <w:bookmarkEnd w:id="225"/>
    </w:p>
    <w:p w14:paraId="6019C3DE" w14:textId="77777777" w:rsidR="00B76206" w:rsidRPr="0000036B" w:rsidRDefault="008D2B23" w:rsidP="008D2B23">
      <w:pPr>
        <w:pStyle w:val="KDParagraf"/>
        <w:spacing w:before="0"/>
        <w:rPr>
          <w:rFonts w:cs="Arial"/>
          <w:sz w:val="24"/>
          <w:szCs w:val="24"/>
          <w:lang w:val="ru-RU"/>
        </w:rPr>
      </w:pPr>
      <w:r w:rsidRPr="0000036B">
        <w:rPr>
          <w:rFonts w:cs="Arial"/>
          <w:sz w:val="24"/>
          <w:szCs w:val="24"/>
          <w:lang w:val="ru-RU"/>
        </w:rPr>
        <w:t>Цена се исказује у динарима без пореза на додату вредност</w:t>
      </w:r>
      <w:r w:rsidR="00B41DDF">
        <w:rPr>
          <w:rFonts w:cs="Arial"/>
          <w:sz w:val="24"/>
          <w:szCs w:val="24"/>
          <w:lang w:val="ru-RU"/>
        </w:rPr>
        <w:t>.</w:t>
      </w:r>
    </w:p>
    <w:p w14:paraId="577BF4E3" w14:textId="77777777" w:rsidR="00B02318" w:rsidRPr="0000036B" w:rsidRDefault="00B02318" w:rsidP="00B02318">
      <w:pPr>
        <w:pStyle w:val="KDParagraf"/>
        <w:rPr>
          <w:rFonts w:cs="Arial"/>
          <w:sz w:val="24"/>
          <w:szCs w:val="24"/>
          <w:lang w:val="ru-RU"/>
        </w:rPr>
      </w:pPr>
      <w:r w:rsidRPr="0000036B">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96E8F1E" w14:textId="77777777" w:rsidR="00B02318" w:rsidRPr="0000036B" w:rsidRDefault="00B02318" w:rsidP="00B02318">
      <w:pPr>
        <w:pStyle w:val="KDParagraf"/>
        <w:rPr>
          <w:rFonts w:cs="Arial"/>
          <w:sz w:val="24"/>
          <w:szCs w:val="24"/>
          <w:lang w:val="ru-RU"/>
        </w:rPr>
      </w:pPr>
      <w:r w:rsidRPr="0000036B">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17545E5" w14:textId="77777777" w:rsidR="00B02318" w:rsidRDefault="00B02318" w:rsidP="00B02318">
      <w:pPr>
        <w:pStyle w:val="KDParagraf"/>
        <w:rPr>
          <w:rFonts w:cs="Arial"/>
          <w:sz w:val="24"/>
          <w:szCs w:val="24"/>
          <w:lang w:val="ru-RU"/>
        </w:rPr>
      </w:pPr>
      <w:r w:rsidRPr="0000036B">
        <w:rPr>
          <w:rFonts w:cs="Arial"/>
          <w:sz w:val="24"/>
          <w:szCs w:val="24"/>
          <w:lang w:val="ru-RU"/>
        </w:rPr>
        <w:t>Понуда која је изражена у две валуте, сматраће се неприхватљивом.</w:t>
      </w:r>
    </w:p>
    <w:p w14:paraId="7B072D6B" w14:textId="77777777" w:rsidR="0076390A" w:rsidRPr="00EC34FE" w:rsidRDefault="0076390A" w:rsidP="0076390A">
      <w:pPr>
        <w:pStyle w:val="KDParagraf"/>
        <w:rPr>
          <w:rFonts w:cs="Arial"/>
          <w:sz w:val="24"/>
          <w:szCs w:val="24"/>
          <w:lang w:val="ru-RU"/>
        </w:rPr>
      </w:pPr>
      <w:r w:rsidRPr="00EC34FE">
        <w:rPr>
          <w:rFonts w:eastAsia="TimesNewRomanPSMT" w:cs="Arial"/>
          <w:bCs/>
          <w:sz w:val="24"/>
          <w:szCs w:val="24"/>
          <w:lang w:val="sr-Cyrl-RS"/>
        </w:rPr>
        <w:lastRenderedPageBreak/>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14:paraId="5D6649CC" w14:textId="672D15F8" w:rsidR="00B02318" w:rsidRDefault="00B02318" w:rsidP="00B02318">
      <w:pPr>
        <w:pStyle w:val="KDParagraf"/>
        <w:rPr>
          <w:rFonts w:cs="Arial"/>
          <w:sz w:val="24"/>
          <w:szCs w:val="24"/>
          <w:lang w:val="ru-RU"/>
        </w:rPr>
      </w:pPr>
      <w:r w:rsidRPr="0000036B">
        <w:rPr>
          <w:rFonts w:cs="Arial"/>
          <w:sz w:val="24"/>
          <w:szCs w:val="24"/>
          <w:lang w:val="ru-RU"/>
        </w:rPr>
        <w:t xml:space="preserve">Понуђена цена укључује све </w:t>
      </w:r>
      <w:r w:rsidR="003559A3">
        <w:rPr>
          <w:rFonts w:cs="Arial"/>
          <w:sz w:val="24"/>
          <w:szCs w:val="24"/>
          <w:lang w:val="ru-RU"/>
        </w:rPr>
        <w:t xml:space="preserve">зависне </w:t>
      </w:r>
      <w:r w:rsidRPr="00B05274">
        <w:rPr>
          <w:rFonts w:cs="Arial"/>
          <w:sz w:val="24"/>
          <w:szCs w:val="24"/>
          <w:lang w:val="ru-RU"/>
        </w:rPr>
        <w:t>трошкове везане за реализацију предметне услуге</w:t>
      </w:r>
      <w:r w:rsidR="00B05274" w:rsidRPr="00B05274">
        <w:rPr>
          <w:rFonts w:cs="Arial"/>
          <w:sz w:val="24"/>
          <w:szCs w:val="24"/>
          <w:lang w:val="ru-RU"/>
        </w:rPr>
        <w:t xml:space="preserve"> </w:t>
      </w:r>
      <w:r w:rsidR="00B05274" w:rsidRPr="00B05274">
        <w:rPr>
          <w:rFonts w:cs="Arial"/>
          <w:i/>
          <w:sz w:val="24"/>
          <w:szCs w:val="24"/>
          <w:lang w:val="ru-RU"/>
        </w:rPr>
        <w:t>(пружање услуге са уградњом потрошног материјала и резервних делова</w:t>
      </w:r>
      <w:r w:rsidR="006156D3">
        <w:rPr>
          <w:rFonts w:cs="Arial"/>
          <w:i/>
          <w:sz w:val="24"/>
          <w:szCs w:val="24"/>
          <w:lang w:val="ru-RU"/>
        </w:rPr>
        <w:t xml:space="preserve"> према Ценовнику из Образца структуре цене</w:t>
      </w:r>
      <w:r w:rsidR="00B05274" w:rsidRPr="00B05274">
        <w:rPr>
          <w:rFonts w:cs="Arial"/>
          <w:i/>
          <w:sz w:val="24"/>
          <w:szCs w:val="24"/>
          <w:lang w:val="ru-RU"/>
        </w:rPr>
        <w:t>)</w:t>
      </w:r>
      <w:r w:rsidR="00B05274">
        <w:rPr>
          <w:rFonts w:cs="Arial"/>
          <w:sz w:val="24"/>
          <w:szCs w:val="24"/>
          <w:lang w:val="ru-RU"/>
        </w:rPr>
        <w:t xml:space="preserve"> </w:t>
      </w:r>
      <w:r w:rsidR="00B41DDF">
        <w:rPr>
          <w:rFonts w:cs="Arial"/>
          <w:sz w:val="24"/>
          <w:szCs w:val="24"/>
          <w:lang w:val="ru-RU"/>
        </w:rPr>
        <w:t xml:space="preserve"> а који су на страни Понуђача</w:t>
      </w:r>
      <w:r w:rsidRPr="0000036B">
        <w:rPr>
          <w:rFonts w:cs="Arial"/>
          <w:sz w:val="24"/>
          <w:szCs w:val="24"/>
          <w:lang w:val="ru-RU"/>
        </w:rPr>
        <w:t>.</w:t>
      </w:r>
    </w:p>
    <w:p w14:paraId="2C31B1E3" w14:textId="30C7EB95" w:rsidR="00B062B2" w:rsidRPr="0000036B" w:rsidRDefault="00B062B2" w:rsidP="00B02318">
      <w:pPr>
        <w:pStyle w:val="KDParagraf"/>
        <w:rPr>
          <w:rFonts w:cs="Arial"/>
          <w:sz w:val="24"/>
          <w:szCs w:val="24"/>
          <w:lang w:val="ru-RU"/>
        </w:rPr>
      </w:pPr>
      <w:r w:rsidRPr="00B062B2">
        <w:rPr>
          <w:rFonts w:cs="Arial"/>
          <w:sz w:val="24"/>
          <w:szCs w:val="24"/>
          <w:lang w:val="ru-RU"/>
        </w:rPr>
        <w:t xml:space="preserve">Коначна вредност испоручених добара </w:t>
      </w:r>
      <w:r>
        <w:rPr>
          <w:rFonts w:cs="Arial"/>
          <w:sz w:val="24"/>
          <w:szCs w:val="24"/>
          <w:lang w:val="ru-RU"/>
        </w:rPr>
        <w:t xml:space="preserve">и извршених услуга </w:t>
      </w:r>
      <w:r w:rsidRPr="00B062B2">
        <w:rPr>
          <w:rFonts w:cs="Arial"/>
          <w:sz w:val="24"/>
          <w:szCs w:val="24"/>
          <w:lang w:val="ru-RU"/>
        </w:rPr>
        <w:t>утврдиће се применом јединичних цена на стварно испоручену количину добара,</w:t>
      </w:r>
      <w:r>
        <w:rPr>
          <w:rFonts w:cs="Arial"/>
          <w:sz w:val="24"/>
          <w:szCs w:val="24"/>
          <w:lang w:val="ru-RU"/>
        </w:rPr>
        <w:t xml:space="preserve"> и извршених услуга.</w:t>
      </w:r>
    </w:p>
    <w:p w14:paraId="3829EE8D" w14:textId="77777777" w:rsidR="00B76206" w:rsidRPr="0000036B" w:rsidRDefault="00B76206" w:rsidP="00B02318">
      <w:pPr>
        <w:pStyle w:val="KDParagraf"/>
        <w:rPr>
          <w:rFonts w:cs="Arial"/>
          <w:sz w:val="24"/>
          <w:szCs w:val="24"/>
          <w:lang w:val="ru-RU"/>
        </w:rPr>
      </w:pPr>
      <w:r w:rsidRPr="0000036B">
        <w:rPr>
          <w:rFonts w:cs="Arial"/>
          <w:sz w:val="24"/>
          <w:szCs w:val="24"/>
          <w:lang w:val="ru-RU"/>
        </w:rPr>
        <w:t>Цена је фиксна за уговорени рок.</w:t>
      </w:r>
    </w:p>
    <w:p w14:paraId="3BB17017" w14:textId="77777777" w:rsidR="00B02318" w:rsidRPr="0000036B" w:rsidRDefault="00B02318" w:rsidP="00B02318">
      <w:pPr>
        <w:pStyle w:val="KDParagraf"/>
        <w:rPr>
          <w:rFonts w:cs="Arial"/>
          <w:sz w:val="24"/>
          <w:szCs w:val="24"/>
          <w:lang w:val="ru-RU"/>
        </w:rPr>
      </w:pPr>
      <w:r w:rsidRPr="0000036B">
        <w:rPr>
          <w:rFonts w:cs="Arial"/>
          <w:sz w:val="24"/>
          <w:szCs w:val="24"/>
          <w:lang w:val="ru-RU"/>
        </w:rPr>
        <w:t>Ако је у понуди исказана неуобичајено ниска цена, Наручилац ће поступити у складу са чланом 92. Закона.</w:t>
      </w:r>
    </w:p>
    <w:p w14:paraId="2125E62B" w14:textId="77777777" w:rsidR="001227A3" w:rsidRPr="0000036B" w:rsidRDefault="001227A3" w:rsidP="0054056C">
      <w:pPr>
        <w:pStyle w:val="KDParagraf"/>
        <w:spacing w:before="0"/>
        <w:rPr>
          <w:rFonts w:cs="Arial"/>
          <w:sz w:val="24"/>
          <w:szCs w:val="24"/>
          <w:lang w:val="ru-RU"/>
        </w:rPr>
      </w:pPr>
    </w:p>
    <w:p w14:paraId="45FBC1DC" w14:textId="77777777" w:rsidR="006E6F46" w:rsidRPr="0000036B" w:rsidRDefault="006E6F46" w:rsidP="00485720">
      <w:pPr>
        <w:pStyle w:val="KDPodnaslov2"/>
        <w:numPr>
          <w:ilvl w:val="1"/>
          <w:numId w:val="29"/>
        </w:numPr>
        <w:spacing w:before="0"/>
        <w:jc w:val="both"/>
        <w:rPr>
          <w:rFonts w:cs="Arial"/>
          <w:sz w:val="24"/>
          <w:szCs w:val="24"/>
          <w:lang w:val="ru-RU"/>
        </w:rPr>
      </w:pPr>
      <w:r w:rsidRPr="0000036B">
        <w:rPr>
          <w:rFonts w:cs="Arial"/>
          <w:sz w:val="24"/>
          <w:szCs w:val="24"/>
          <w:lang w:val="ru-RU"/>
        </w:rPr>
        <w:t xml:space="preserve">Рок </w:t>
      </w:r>
      <w:r w:rsidR="00C51ECD" w:rsidRPr="0000036B">
        <w:rPr>
          <w:rFonts w:cs="Arial"/>
          <w:sz w:val="24"/>
          <w:szCs w:val="24"/>
          <w:lang w:val="ru-RU"/>
        </w:rPr>
        <w:t>извршења услуга</w:t>
      </w:r>
    </w:p>
    <w:p w14:paraId="6648DE46" w14:textId="773706F8" w:rsidR="00930E9A" w:rsidRPr="00B41DDF" w:rsidRDefault="00DC71A9" w:rsidP="00630BA2">
      <w:pPr>
        <w:widowControl w:val="0"/>
        <w:tabs>
          <w:tab w:val="left" w:pos="567"/>
        </w:tabs>
        <w:autoSpaceDE w:val="0"/>
        <w:spacing w:before="0"/>
        <w:ind w:right="75"/>
        <w:rPr>
          <w:rFonts w:cs="Arial"/>
          <w:i/>
          <w:color w:val="00B0F0"/>
          <w:sz w:val="24"/>
          <w:szCs w:val="24"/>
          <w:lang w:val="sr-Cyrl-RS"/>
        </w:rPr>
      </w:pPr>
      <w:r w:rsidRPr="00B92DE0">
        <w:rPr>
          <w:rStyle w:val="FontStyle13"/>
          <w:b w:val="0"/>
          <w:sz w:val="24"/>
          <w:lang w:val="sr-Cyrl-CS" w:eastAsia="sr-Cyrl-CS"/>
        </w:rPr>
        <w:t xml:space="preserve">Рок за одзив и детекцију квара је најдуже </w:t>
      </w:r>
      <w:r>
        <w:rPr>
          <w:rStyle w:val="FontStyle13"/>
          <w:b w:val="0"/>
          <w:sz w:val="24"/>
          <w:lang w:val="sr-Cyrl-CS" w:eastAsia="sr-Cyrl-CS"/>
        </w:rPr>
        <w:t>1 (</w:t>
      </w:r>
      <w:r w:rsidRPr="00B92DE0">
        <w:rPr>
          <w:rStyle w:val="FontStyle13"/>
          <w:b w:val="0"/>
          <w:sz w:val="24"/>
          <w:lang w:val="sr-Cyrl-CS" w:eastAsia="sr-Cyrl-CS"/>
        </w:rPr>
        <w:t xml:space="preserve">словима: </w:t>
      </w:r>
      <w:r>
        <w:rPr>
          <w:rStyle w:val="FontStyle13"/>
          <w:b w:val="0"/>
          <w:sz w:val="24"/>
          <w:lang w:val="sr-Cyrl-CS" w:eastAsia="sr-Cyrl-CS"/>
        </w:rPr>
        <w:t>један</w:t>
      </w:r>
      <w:r w:rsidRPr="00B92DE0">
        <w:rPr>
          <w:rStyle w:val="FontStyle13"/>
          <w:b w:val="0"/>
          <w:sz w:val="24"/>
          <w:lang w:val="sr-Cyrl-CS" w:eastAsia="sr-Cyrl-CS"/>
        </w:rPr>
        <w:t xml:space="preserve">) </w:t>
      </w:r>
      <w:r w:rsidRPr="00B92DE0">
        <w:rPr>
          <w:rStyle w:val="FontStyle13"/>
          <w:b w:val="0"/>
          <w:sz w:val="24"/>
          <w:lang w:val="sr-Cyrl-RS" w:eastAsia="sr-Cyrl-CS"/>
        </w:rPr>
        <w:t xml:space="preserve"> радн</w:t>
      </w:r>
      <w:r>
        <w:rPr>
          <w:rStyle w:val="FontStyle13"/>
          <w:b w:val="0"/>
          <w:sz w:val="24"/>
          <w:lang w:val="sr-Cyrl-RS" w:eastAsia="sr-Cyrl-CS"/>
        </w:rPr>
        <w:t>и</w:t>
      </w:r>
      <w:r>
        <w:rPr>
          <w:rStyle w:val="FontStyle13"/>
          <w:b w:val="0"/>
          <w:sz w:val="24"/>
          <w:lang w:val="sr-Cyrl-CS" w:eastAsia="sr-Cyrl-CS"/>
        </w:rPr>
        <w:t xml:space="preserve"> дан</w:t>
      </w:r>
      <w:r w:rsidRPr="00B92DE0">
        <w:rPr>
          <w:rStyle w:val="FontStyle13"/>
          <w:b w:val="0"/>
          <w:sz w:val="24"/>
          <w:lang w:val="sr-Cyrl-CS" w:eastAsia="sr-Cyrl-CS"/>
        </w:rPr>
        <w:t xml:space="preserve"> </w:t>
      </w:r>
      <w:r>
        <w:rPr>
          <w:rStyle w:val="FontStyle13"/>
          <w:b w:val="0"/>
          <w:sz w:val="24"/>
          <w:lang w:val="sr-Cyrl-CS" w:eastAsia="sr-Cyrl-CS"/>
        </w:rPr>
        <w:t xml:space="preserve">од дана пријема Пријаве квара </w:t>
      </w:r>
      <w:r w:rsidRPr="00A12FBC">
        <w:rPr>
          <w:rStyle w:val="FontStyle13"/>
          <w:b w:val="0"/>
          <w:sz w:val="24"/>
          <w:lang w:val="sr-Cyrl-CS" w:eastAsia="sr-Cyrl-CS"/>
        </w:rPr>
        <w:t>(Образац 7). Приликом</w:t>
      </w:r>
      <w:r w:rsidRPr="00B92DE0">
        <w:rPr>
          <w:rStyle w:val="FontStyle13"/>
          <w:b w:val="0"/>
          <w:sz w:val="24"/>
          <w:lang w:val="sr-Cyrl-CS" w:eastAsia="sr-Cyrl-CS"/>
        </w:rPr>
        <w:t xml:space="preserve"> изласка на терен и прегледа уређаја, неопходно је присуство одговорног лица Наручиоца.</w:t>
      </w:r>
      <w:r>
        <w:rPr>
          <w:rStyle w:val="FontStyle13"/>
          <w:b w:val="0"/>
          <w:sz w:val="24"/>
          <w:lang w:val="sr-Cyrl-CS" w:eastAsia="sr-Cyrl-CS"/>
        </w:rPr>
        <w:t xml:space="preserve"> </w:t>
      </w:r>
      <w:r w:rsidRPr="00B92DE0">
        <w:rPr>
          <w:rStyle w:val="FontStyle13"/>
          <w:b w:val="0"/>
          <w:sz w:val="24"/>
          <w:lang w:val="sr-Cyrl-CS" w:eastAsia="sr-Cyrl-CS"/>
        </w:rPr>
        <w:t xml:space="preserve">Рок извршења Услуге је надуже </w:t>
      </w:r>
      <w:r>
        <w:rPr>
          <w:rStyle w:val="FontStyle13"/>
          <w:b w:val="0"/>
          <w:sz w:val="24"/>
          <w:szCs w:val="24"/>
          <w:lang w:val="sr-Cyrl-CS" w:eastAsia="sr-Cyrl-CS"/>
        </w:rPr>
        <w:t>2</w:t>
      </w:r>
      <w:r w:rsidRPr="00B92DE0">
        <w:rPr>
          <w:rStyle w:val="FontStyle13"/>
          <w:b w:val="0"/>
          <w:sz w:val="24"/>
          <w:lang w:val="sr-Cyrl-CS" w:eastAsia="sr-Cyrl-CS"/>
        </w:rPr>
        <w:t xml:space="preserve"> (словима: </w:t>
      </w:r>
      <w:r>
        <w:rPr>
          <w:rStyle w:val="FontStyle13"/>
          <w:b w:val="0"/>
          <w:sz w:val="24"/>
          <w:szCs w:val="24"/>
          <w:lang w:val="sr-Cyrl-CS" w:eastAsia="sr-Cyrl-CS"/>
        </w:rPr>
        <w:t>два</w:t>
      </w:r>
      <w:r w:rsidRPr="00B92DE0">
        <w:rPr>
          <w:rStyle w:val="FontStyle13"/>
          <w:b w:val="0"/>
          <w:sz w:val="24"/>
          <w:lang w:val="sr-Cyrl-CS" w:eastAsia="sr-Cyrl-CS"/>
        </w:rPr>
        <w:t xml:space="preserve">) </w:t>
      </w:r>
      <w:r w:rsidRPr="00A12FBC">
        <w:rPr>
          <w:rStyle w:val="FontStyle13"/>
          <w:b w:val="0"/>
          <w:sz w:val="24"/>
          <w:lang w:val="sr-Cyrl-CS" w:eastAsia="sr-Cyrl-CS"/>
        </w:rPr>
        <w:t>радн</w:t>
      </w:r>
      <w:r w:rsidRPr="00A12FBC">
        <w:rPr>
          <w:rStyle w:val="FontStyle13"/>
          <w:b w:val="0"/>
          <w:sz w:val="24"/>
          <w:szCs w:val="24"/>
          <w:lang w:val="sr-Cyrl-CS" w:eastAsia="sr-Cyrl-CS"/>
        </w:rPr>
        <w:t>а</w:t>
      </w:r>
      <w:r w:rsidRPr="00A12FBC">
        <w:rPr>
          <w:rStyle w:val="FontStyle13"/>
          <w:b w:val="0"/>
          <w:sz w:val="24"/>
          <w:lang w:val="sr-Cyrl-CS" w:eastAsia="sr-Cyrl-CS"/>
        </w:rPr>
        <w:t xml:space="preserve"> </w:t>
      </w:r>
      <w:r w:rsidRPr="00A12FBC">
        <w:rPr>
          <w:rStyle w:val="FontStyle13"/>
          <w:b w:val="0"/>
          <w:sz w:val="24"/>
          <w:szCs w:val="24"/>
          <w:lang w:val="sr-Cyrl-CS" w:eastAsia="sr-Cyrl-CS"/>
        </w:rPr>
        <w:t>дана</w:t>
      </w:r>
      <w:r w:rsidRPr="00A12FBC">
        <w:rPr>
          <w:rStyle w:val="FontStyle13"/>
          <w:b w:val="0"/>
          <w:sz w:val="24"/>
          <w:lang w:val="sr-Cyrl-CS" w:eastAsia="sr-Cyrl-CS"/>
        </w:rPr>
        <w:t xml:space="preserve"> од дана </w:t>
      </w:r>
      <w:r w:rsidRPr="00A12FBC">
        <w:rPr>
          <w:sz w:val="24"/>
          <w:lang w:val="sr-Cyrl-RS"/>
        </w:rPr>
        <w:t>обостраног потписивања Обрасца 7 – Пријава квара.</w:t>
      </w:r>
    </w:p>
    <w:p w14:paraId="14841CF7" w14:textId="77777777" w:rsidR="006E6F46" w:rsidRPr="0000036B" w:rsidRDefault="00E71991" w:rsidP="00F06493">
      <w:pPr>
        <w:pStyle w:val="ListParagraph"/>
        <w:autoSpaceDE w:val="0"/>
        <w:autoSpaceDN w:val="0"/>
        <w:adjustRightInd w:val="0"/>
        <w:spacing w:before="0" w:after="0" w:line="240" w:lineRule="auto"/>
        <w:ind w:left="0"/>
        <w:contextualSpacing w:val="0"/>
        <w:rPr>
          <w:rFonts w:cs="Arial"/>
          <w:sz w:val="24"/>
          <w:szCs w:val="24"/>
          <w:lang w:val="ru-RU"/>
        </w:rPr>
      </w:pPr>
      <w:r>
        <w:rPr>
          <w:rFonts w:ascii="Arial" w:eastAsia="Times New Roman" w:hAnsi="Arial" w:cs="Arial"/>
          <w:sz w:val="24"/>
          <w:szCs w:val="24"/>
          <w:lang w:val="ru-RU"/>
        </w:rPr>
        <w:tab/>
      </w:r>
    </w:p>
    <w:p w14:paraId="2B57FB09" w14:textId="77777777" w:rsidR="008D2B23" w:rsidRPr="0000036B" w:rsidRDefault="008D2B23" w:rsidP="00485720">
      <w:pPr>
        <w:pStyle w:val="KDPodnaslov2"/>
        <w:numPr>
          <w:ilvl w:val="1"/>
          <w:numId w:val="29"/>
        </w:numPr>
        <w:spacing w:before="0"/>
        <w:jc w:val="both"/>
        <w:rPr>
          <w:rFonts w:cs="Arial"/>
          <w:sz w:val="24"/>
          <w:szCs w:val="24"/>
          <w:lang w:val="ru-RU"/>
        </w:rPr>
      </w:pPr>
      <w:bookmarkStart w:id="226" w:name="_Toc441651588"/>
      <w:bookmarkStart w:id="227" w:name="_Toc442559899"/>
      <w:r w:rsidRPr="0000036B">
        <w:rPr>
          <w:rFonts w:cs="Arial"/>
          <w:sz w:val="24"/>
          <w:szCs w:val="24"/>
          <w:lang w:val="ru-RU"/>
        </w:rPr>
        <w:t>Начин и услови плаћања</w:t>
      </w:r>
      <w:bookmarkEnd w:id="226"/>
      <w:bookmarkEnd w:id="227"/>
    </w:p>
    <w:p w14:paraId="694650CC" w14:textId="77777777" w:rsidR="00E66201" w:rsidRPr="00E66201" w:rsidRDefault="00E66201" w:rsidP="00E66201">
      <w:pPr>
        <w:pStyle w:val="KDParagraf"/>
        <w:spacing w:before="0"/>
        <w:rPr>
          <w:rFonts w:eastAsia="Calibri" w:cs="Arial"/>
          <w:sz w:val="24"/>
          <w:szCs w:val="24"/>
          <w:lang w:val="sr-Cyrl-RS"/>
        </w:rPr>
      </w:pPr>
      <w:r w:rsidRPr="00F2378A">
        <w:rPr>
          <w:rFonts w:eastAsia="Calibri" w:cs="Arial"/>
          <w:sz w:val="24"/>
          <w:szCs w:val="24"/>
        </w:rPr>
        <w:t>Наручилац се обавезује да Понуђачу плати извршену Услугу динарски</w:t>
      </w:r>
      <w:r>
        <w:rPr>
          <w:rFonts w:eastAsia="Calibri" w:cs="Arial"/>
          <w:sz w:val="24"/>
          <w:szCs w:val="24"/>
          <w:lang w:val="sr-Cyrl-RS"/>
        </w:rPr>
        <w:t xml:space="preserve"> </w:t>
      </w:r>
      <w:r w:rsidRPr="00F2378A">
        <w:rPr>
          <w:rFonts w:eastAsia="Calibri" w:cs="Arial"/>
          <w:sz w:val="24"/>
          <w:szCs w:val="24"/>
        </w:rPr>
        <w:t>на следећи начин:</w:t>
      </w:r>
      <w:r>
        <w:rPr>
          <w:rFonts w:eastAsia="Calibri" w:cs="Arial"/>
          <w:sz w:val="24"/>
          <w:szCs w:val="24"/>
          <w:lang w:val="sr-Cyrl-RS"/>
        </w:rPr>
        <w:t xml:space="preserve">  </w:t>
      </w:r>
    </w:p>
    <w:p w14:paraId="31E0B41E" w14:textId="77777777" w:rsidR="000C4282" w:rsidRDefault="00E66201" w:rsidP="00B02318">
      <w:pPr>
        <w:pStyle w:val="KDParagraf"/>
        <w:spacing w:before="0"/>
        <w:rPr>
          <w:rFonts w:eastAsia="Calibri" w:cs="Arial"/>
          <w:sz w:val="24"/>
          <w:szCs w:val="24"/>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квантитативном и квалитативном</w:t>
      </w:r>
      <w:r>
        <w:rPr>
          <w:rFonts w:eastAsia="Calibri" w:cs="Arial"/>
          <w:sz w:val="24"/>
          <w:szCs w:val="24"/>
          <w:lang w:val="ru-RU"/>
        </w:rPr>
        <w:t xml:space="preserve">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146AA750" w14:textId="77777777" w:rsidR="00B02318" w:rsidRPr="000C4282" w:rsidRDefault="00B02318" w:rsidP="00B02318">
      <w:pPr>
        <w:pStyle w:val="KDParagraf"/>
        <w:spacing w:before="0"/>
        <w:rPr>
          <w:rFonts w:eastAsia="Calibri" w:cs="Arial"/>
          <w:sz w:val="24"/>
          <w:szCs w:val="24"/>
          <w:lang w:val="sr-Cyrl-RS"/>
        </w:rPr>
      </w:pPr>
      <w:r w:rsidRPr="000C4282">
        <w:rPr>
          <w:rFonts w:eastAsia="Calibri" w:cs="Arial"/>
          <w:sz w:val="24"/>
          <w:szCs w:val="24"/>
          <w:lang w:val="sr-Cyrl-RS"/>
        </w:rPr>
        <w:t>Рачун мо</w:t>
      </w:r>
      <w:r w:rsidR="00EC082E">
        <w:rPr>
          <w:rFonts w:eastAsia="Calibri" w:cs="Arial"/>
          <w:sz w:val="24"/>
          <w:szCs w:val="24"/>
          <w:lang w:val="sr-Cyrl-RS"/>
        </w:rPr>
        <w:t xml:space="preserve">ра бити достављен на адресу </w:t>
      </w:r>
      <w:r w:rsidR="003559A3">
        <w:rPr>
          <w:rFonts w:eastAsia="Calibri" w:cs="Arial"/>
          <w:sz w:val="24"/>
          <w:szCs w:val="24"/>
          <w:lang w:val="sr-Cyrl-RS"/>
        </w:rPr>
        <w:t xml:space="preserve">и гласи на </w:t>
      </w:r>
      <w:r w:rsidR="00EC082E">
        <w:rPr>
          <w:rFonts w:eastAsia="Calibri" w:cs="Arial"/>
          <w:sz w:val="24"/>
          <w:szCs w:val="24"/>
          <w:lang w:val="sr-Cyrl-RS"/>
        </w:rPr>
        <w:t>Н</w:t>
      </w:r>
      <w:r w:rsidRPr="000C4282">
        <w:rPr>
          <w:rFonts w:eastAsia="Calibri" w:cs="Arial"/>
          <w:sz w:val="24"/>
          <w:szCs w:val="24"/>
          <w:lang w:val="sr-Cyrl-RS"/>
        </w:rPr>
        <w:t xml:space="preserve">аручиоца: 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13</w:t>
      </w:r>
      <w:r w:rsidRPr="000C4282">
        <w:rPr>
          <w:rFonts w:eastAsia="Calibri" w:cs="Arial"/>
          <w:sz w:val="24"/>
          <w:szCs w:val="24"/>
          <w:lang w:val="sr-Cyrl-RS"/>
        </w:rPr>
        <w:t>, ПИБ 10</w:t>
      </w:r>
      <w:r w:rsidR="00EC082E">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00EC082E" w:rsidRPr="00E14D66">
        <w:rPr>
          <w:rFonts w:cs="Arial"/>
          <w:bCs/>
          <w:sz w:val="24"/>
          <w:szCs w:val="24"/>
          <w:lang w:val="sr-Cyrl-RS"/>
        </w:rPr>
        <w:t>и у коме се обавезно наводи број уго</w:t>
      </w:r>
      <w:r w:rsidR="00EC082E">
        <w:rPr>
          <w:rFonts w:cs="Arial"/>
          <w:bCs/>
          <w:sz w:val="24"/>
          <w:szCs w:val="24"/>
          <w:lang w:val="sr-Cyrl-RS"/>
        </w:rPr>
        <w:t>вора по коме је извршена услуга</w:t>
      </w:r>
      <w:r w:rsidR="00EC082E" w:rsidRPr="00F2378A">
        <w:rPr>
          <w:rFonts w:cs="Arial"/>
          <w:sz w:val="24"/>
          <w:szCs w:val="24"/>
        </w:rPr>
        <w:t>.</w:t>
      </w:r>
    </w:p>
    <w:p w14:paraId="5AA15551" w14:textId="77777777" w:rsidR="00B02318" w:rsidRPr="000C4282" w:rsidRDefault="00B02318" w:rsidP="00B00642">
      <w:pPr>
        <w:pStyle w:val="KDParagraf"/>
        <w:spacing w:before="0"/>
        <w:rPr>
          <w:rFonts w:eastAsia="Calibri" w:cs="Arial"/>
          <w:sz w:val="24"/>
          <w:szCs w:val="24"/>
          <w:lang w:val="sr-Cyrl-RS"/>
        </w:rPr>
      </w:pPr>
    </w:p>
    <w:p w14:paraId="7A52F989" w14:textId="77777777" w:rsidR="00B02318" w:rsidRPr="00EC082E" w:rsidRDefault="00B00642" w:rsidP="00B02318">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B02318">
        <w:rPr>
          <w:rFonts w:cs="Arial"/>
          <w:sz w:val="24"/>
          <w:szCs w:val="24"/>
          <w:lang w:val="sr-Cyrl-RS"/>
        </w:rPr>
        <w:t>Рачуни који</w:t>
      </w:r>
      <w:r w:rsidRPr="00B0231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02318">
        <w:rPr>
          <w:rFonts w:cs="Arial"/>
          <w:sz w:val="24"/>
          <w:szCs w:val="24"/>
          <w:lang w:val="sr-Cyrl-RS"/>
        </w:rPr>
        <w:t>зива из рачуна</w:t>
      </w:r>
      <w:r w:rsidRPr="00B02318">
        <w:rPr>
          <w:rFonts w:cs="Arial"/>
          <w:sz w:val="24"/>
          <w:szCs w:val="24"/>
          <w:lang w:val="sr-Cyrl-RS"/>
        </w:rPr>
        <w:t xml:space="preserve"> са захтеваним називима из конкурсне документације и прихваћене понуде.</w:t>
      </w:r>
    </w:p>
    <w:p w14:paraId="5C3BF94D" w14:textId="77777777" w:rsidR="008D2B23" w:rsidRPr="00EC5BB4" w:rsidRDefault="008D2B23" w:rsidP="008D2B23">
      <w:pPr>
        <w:autoSpaceDE w:val="0"/>
        <w:autoSpaceDN w:val="0"/>
        <w:adjustRightInd w:val="0"/>
        <w:spacing w:before="0"/>
        <w:ind w:right="-426"/>
        <w:rPr>
          <w:rFonts w:eastAsia="Calibri" w:cs="Arial"/>
          <w:i/>
          <w:sz w:val="24"/>
          <w:szCs w:val="24"/>
        </w:rPr>
      </w:pPr>
    </w:p>
    <w:p w14:paraId="03D7D49F"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69282E4F" w14:textId="2991C5EA" w:rsidR="008D2B23" w:rsidRPr="00EC5BB4" w:rsidRDefault="008D2B23" w:rsidP="008D2B23">
      <w:pPr>
        <w:spacing w:before="0"/>
        <w:rPr>
          <w:rFonts w:cs="Arial"/>
          <w:sz w:val="24"/>
          <w:szCs w:val="24"/>
        </w:rPr>
      </w:pPr>
      <w:r w:rsidRPr="00EC5BB4">
        <w:rPr>
          <w:rFonts w:cs="Arial"/>
          <w:sz w:val="24"/>
          <w:szCs w:val="24"/>
          <w:lang w:val="ru-RU"/>
        </w:rPr>
        <w:t xml:space="preserve">Понуда мора да важи најмање </w:t>
      </w:r>
      <w:r w:rsidR="00B02318" w:rsidRPr="00B02318">
        <w:rPr>
          <w:rFonts w:cs="Arial"/>
          <w:sz w:val="24"/>
          <w:szCs w:val="24"/>
          <w:lang w:val="ru-RU"/>
        </w:rPr>
        <w:t>60</w:t>
      </w:r>
      <w:r w:rsidRPr="00B02318">
        <w:rPr>
          <w:rFonts w:cs="Arial"/>
          <w:sz w:val="24"/>
          <w:szCs w:val="24"/>
          <w:lang w:val="ru-RU"/>
        </w:rPr>
        <w:t xml:space="preserve"> (словима:</w:t>
      </w:r>
      <w:r w:rsidR="00B02318" w:rsidRPr="00B02318">
        <w:rPr>
          <w:rFonts w:cs="Arial"/>
          <w:sz w:val="24"/>
          <w:szCs w:val="24"/>
          <w:lang w:val="sr-Cyrl-CS"/>
        </w:rPr>
        <w:t>шездесет</w:t>
      </w:r>
      <w:r w:rsidRPr="00EC5BB4">
        <w:rPr>
          <w:rFonts w:cs="Arial"/>
          <w:sz w:val="24"/>
          <w:szCs w:val="24"/>
          <w:lang w:val="ru-RU"/>
        </w:rPr>
        <w:t xml:space="preserve">) дана од дана отварања понуда. </w:t>
      </w: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5856C4F" w14:textId="77777777" w:rsidR="005A3029" w:rsidRPr="00EC5BB4" w:rsidRDefault="005A3029" w:rsidP="008D2B23">
      <w:pPr>
        <w:spacing w:before="0"/>
        <w:rPr>
          <w:rFonts w:cs="Arial"/>
          <w:sz w:val="24"/>
          <w:szCs w:val="24"/>
        </w:rPr>
      </w:pPr>
    </w:p>
    <w:p w14:paraId="2A98E3D9"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4669CACE"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w:t>
      </w:r>
    </w:p>
    <w:p w14:paraId="63962BE8"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 xml:space="preserve">Сви трошкови око прибављања средстава </w:t>
      </w:r>
      <w:r w:rsidR="00E66201">
        <w:rPr>
          <w:rFonts w:eastAsia="TimesNewRomanPSMT" w:cs="Arial"/>
          <w:bCs/>
          <w:iCs/>
          <w:sz w:val="24"/>
          <w:szCs w:val="24"/>
          <w:lang w:val="sr-Cyrl-RS"/>
        </w:rPr>
        <w:t xml:space="preserve">финансијског </w:t>
      </w:r>
      <w:r w:rsidRPr="002A2488">
        <w:rPr>
          <w:rFonts w:eastAsia="TimesNewRomanPSMT" w:cs="Arial"/>
          <w:bCs/>
          <w:iCs/>
          <w:sz w:val="24"/>
          <w:szCs w:val="24"/>
        </w:rPr>
        <w:t>обезбеђења падају на терет понуђача, а и исти могу бити наведени у Обрасцу трошкова припреме понуде.</w:t>
      </w:r>
    </w:p>
    <w:p w14:paraId="131F52C7"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3B75A8F"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1C19F79E" w14:textId="77777777" w:rsidR="008D2B23" w:rsidRPr="00E66201" w:rsidRDefault="008D2B23" w:rsidP="008D2B23">
      <w:pPr>
        <w:spacing w:before="0"/>
        <w:rPr>
          <w:rFonts w:cs="Arial"/>
          <w:color w:val="00B0F0"/>
          <w:sz w:val="24"/>
          <w:szCs w:val="24"/>
          <w:lang w:val="ru-RU"/>
        </w:rPr>
      </w:pPr>
    </w:p>
    <w:p w14:paraId="2B3D2FCF" w14:textId="77777777" w:rsidR="008D2B23" w:rsidRPr="00E66201" w:rsidRDefault="008D2B23" w:rsidP="00E66201">
      <w:pPr>
        <w:pStyle w:val="ListParagraph"/>
        <w:spacing w:before="0" w:after="0" w:line="240" w:lineRule="auto"/>
        <w:ind w:left="0"/>
        <w:rPr>
          <w:rFonts w:ascii="Arial" w:hAnsi="Arial" w:cs="Arial"/>
          <w:b/>
          <w:sz w:val="24"/>
          <w:szCs w:val="24"/>
          <w:u w:val="single"/>
        </w:rPr>
      </w:pPr>
      <w:r w:rsidRPr="00E66201">
        <w:rPr>
          <w:rFonts w:ascii="Arial" w:hAnsi="Arial" w:cs="Arial"/>
          <w:b/>
          <w:sz w:val="24"/>
          <w:szCs w:val="24"/>
          <w:u w:val="single"/>
        </w:rPr>
        <w:t>У понуди:</w:t>
      </w:r>
      <w:bookmarkStart w:id="232" w:name="_Toc441651595"/>
      <w:bookmarkStart w:id="233" w:name="_Toc442559906"/>
      <w:r w:rsidR="00E66201" w:rsidRPr="00E66201">
        <w:rPr>
          <w:rFonts w:ascii="Arial" w:hAnsi="Arial" w:cs="Arial"/>
          <w:b/>
          <w:sz w:val="24"/>
          <w:szCs w:val="24"/>
          <w:u w:val="single"/>
          <w:lang w:val="sr-Cyrl-RS"/>
        </w:rPr>
        <w:t xml:space="preserve"> </w:t>
      </w:r>
      <w:r w:rsidRPr="00E66201">
        <w:rPr>
          <w:rFonts w:ascii="Arial" w:hAnsi="Arial" w:cs="Arial"/>
          <w:b/>
          <w:sz w:val="24"/>
          <w:szCs w:val="24"/>
        </w:rPr>
        <w:t>Меница за озбиљност понуде</w:t>
      </w:r>
      <w:bookmarkEnd w:id="232"/>
      <w:bookmarkEnd w:id="233"/>
    </w:p>
    <w:p w14:paraId="655FCFA5" w14:textId="77777777" w:rsidR="002A0A12" w:rsidRPr="00B02318" w:rsidRDefault="0046240B" w:rsidP="002A0A12">
      <w:pPr>
        <w:rPr>
          <w:rFonts w:cs="Arial"/>
          <w:sz w:val="24"/>
          <w:szCs w:val="24"/>
        </w:rPr>
      </w:pPr>
      <w:r w:rsidRPr="00B02318">
        <w:rPr>
          <w:rFonts w:cs="Arial"/>
          <w:sz w:val="24"/>
          <w:szCs w:val="24"/>
        </w:rPr>
        <w:t>Понуђач је обавезан да уз понуду Наручиоцу достави:</w:t>
      </w:r>
    </w:p>
    <w:p w14:paraId="27ADD6AB" w14:textId="77777777" w:rsidR="0046240B" w:rsidRPr="00B02318" w:rsidRDefault="002A0A12" w:rsidP="002A0A12">
      <w:pPr>
        <w:rPr>
          <w:rFonts w:cs="Arial"/>
          <w:sz w:val="24"/>
          <w:szCs w:val="24"/>
        </w:rPr>
      </w:pPr>
      <w:r w:rsidRPr="00B02318">
        <w:rPr>
          <w:rFonts w:cs="Arial"/>
          <w:sz w:val="24"/>
          <w:szCs w:val="24"/>
          <w:lang w:val="sr-Cyrl-RS"/>
        </w:rPr>
        <w:t xml:space="preserve">1) </w:t>
      </w:r>
      <w:r w:rsidR="0046240B" w:rsidRPr="00B02318">
        <w:rPr>
          <w:rFonts w:cs="Arial"/>
          <w:sz w:val="24"/>
          <w:szCs w:val="24"/>
        </w:rPr>
        <w:t xml:space="preserve">бланко сопствену меницу за озбиљност понуде која </w:t>
      </w:r>
      <w:r w:rsidR="0046240B" w:rsidRPr="00B02318">
        <w:rPr>
          <w:rFonts w:cs="Arial"/>
          <w:sz w:val="24"/>
          <w:szCs w:val="24"/>
          <w:lang w:val="sr-Cyrl-RS"/>
        </w:rPr>
        <w:t>је</w:t>
      </w:r>
    </w:p>
    <w:p w14:paraId="53111CE9" w14:textId="77777777" w:rsidR="0046240B" w:rsidRPr="00B41DDF" w:rsidRDefault="0046240B" w:rsidP="00B41DDF">
      <w:pPr>
        <w:pStyle w:val="ListParagraph"/>
        <w:numPr>
          <w:ilvl w:val="0"/>
          <w:numId w:val="14"/>
        </w:numPr>
        <w:ind w:left="709"/>
        <w:rPr>
          <w:rFonts w:ascii="Arial" w:eastAsia="Times New Roman" w:hAnsi="Arial" w:cs="Arial"/>
          <w:sz w:val="24"/>
          <w:szCs w:val="24"/>
        </w:rPr>
      </w:pPr>
      <w:r w:rsidRPr="0044289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44289F">
        <w:rPr>
          <w:rFonts w:ascii="Arial" w:eastAsia="Times New Roman" w:hAnsi="Arial" w:cs="Arial"/>
          <w:sz w:val="24"/>
          <w:szCs w:val="24"/>
        </w:rPr>
        <w:t xml:space="preserve"> </w:t>
      </w:r>
      <w:r w:rsidR="00133D03" w:rsidRPr="00133D03">
        <w:rPr>
          <w:rFonts w:ascii="Arial" w:eastAsia="Times New Roman" w:hAnsi="Arial" w:cs="Arial"/>
          <w:sz w:val="24"/>
          <w:szCs w:val="24"/>
        </w:rPr>
        <w:t>Сл.гласник РС 80/15) и Закон о платним услугама  ( Сл. гласник .РС..број 139/2014).</w:t>
      </w:r>
    </w:p>
    <w:p w14:paraId="528EF8BA" w14:textId="77777777" w:rsidR="0046240B" w:rsidRPr="00B02318" w:rsidRDefault="0046240B" w:rsidP="00B41DDF">
      <w:pPr>
        <w:numPr>
          <w:ilvl w:val="0"/>
          <w:numId w:val="14"/>
        </w:numPr>
        <w:ind w:left="709"/>
        <w:rPr>
          <w:rFonts w:cs="Arial"/>
          <w:sz w:val="24"/>
          <w:szCs w:val="24"/>
        </w:rPr>
      </w:pPr>
      <w:r w:rsidRPr="00B0231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318">
        <w:rPr>
          <w:rFonts w:cs="Arial"/>
          <w:sz w:val="24"/>
          <w:szCs w:val="24"/>
          <w:lang w:val="sr-Cyrl-RS"/>
        </w:rPr>
        <w:t xml:space="preserve"> и 80/15</w:t>
      </w:r>
      <w:r w:rsidRPr="00B0231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E8C87E" w14:textId="77777777" w:rsidR="004D4636" w:rsidRPr="00B41DDF" w:rsidRDefault="0046240B" w:rsidP="00B41DDF">
      <w:pPr>
        <w:numPr>
          <w:ilvl w:val="0"/>
          <w:numId w:val="14"/>
        </w:numPr>
        <w:ind w:left="709"/>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меницу  на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од вредности понуде (без ПДВ-а) са роком важења минимално .....(мин.</w:t>
      </w:r>
      <w:r w:rsidRPr="00B02318">
        <w:rPr>
          <w:rFonts w:cs="Arial"/>
          <w:sz w:val="24"/>
          <w:szCs w:val="24"/>
          <w:lang w:val="sr-Cyrl-RS"/>
        </w:rPr>
        <w:t>30</w:t>
      </w:r>
      <w:r w:rsidRPr="00B0231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B41DDF">
        <w:rPr>
          <w:rFonts w:cs="Arial"/>
          <w:sz w:val="24"/>
          <w:szCs w:val="24"/>
          <w:lang w:val="sr-Cyrl-RS"/>
        </w:rPr>
        <w:t xml:space="preserve"> и </w:t>
      </w:r>
      <w:r w:rsidRPr="00B41DD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A606A34" w14:textId="77777777" w:rsidR="004D4636" w:rsidRPr="00B02318" w:rsidRDefault="002A0A12" w:rsidP="002A0A12">
      <w:pPr>
        <w:rPr>
          <w:rFonts w:cs="Arial"/>
          <w:sz w:val="24"/>
          <w:szCs w:val="24"/>
        </w:rPr>
      </w:pPr>
      <w:r w:rsidRPr="00B02318">
        <w:rPr>
          <w:rFonts w:cs="Arial"/>
          <w:sz w:val="24"/>
          <w:szCs w:val="24"/>
          <w:lang w:val="sr-Cyrl-RS"/>
        </w:rPr>
        <w:t xml:space="preserve">2)  </w:t>
      </w:r>
      <w:r w:rsidR="004D4636" w:rsidRPr="00B02318">
        <w:rPr>
          <w:rFonts w:cs="Arial"/>
          <w:sz w:val="24"/>
          <w:szCs w:val="24"/>
        </w:rPr>
        <w:t xml:space="preserve">фотокопију важећег Картона депонованих потписа овлашћених лица за </w:t>
      </w:r>
      <w:r w:rsidRPr="00B02318">
        <w:rPr>
          <w:rFonts w:cs="Arial"/>
          <w:sz w:val="24"/>
          <w:szCs w:val="24"/>
          <w:lang w:val="sr-Cyrl-RS"/>
        </w:rPr>
        <w:t xml:space="preserve">  </w:t>
      </w:r>
      <w:r w:rsidR="004D4636" w:rsidRPr="00B0231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D74454" w14:textId="77777777" w:rsidR="004D4636" w:rsidRPr="00B02318" w:rsidRDefault="002A0A12" w:rsidP="002A0A12">
      <w:pPr>
        <w:rPr>
          <w:rFonts w:cs="Arial"/>
          <w:sz w:val="24"/>
          <w:szCs w:val="24"/>
        </w:rPr>
      </w:pPr>
      <w:r w:rsidRPr="00B02318">
        <w:rPr>
          <w:rFonts w:cs="Arial"/>
          <w:sz w:val="24"/>
          <w:szCs w:val="24"/>
          <w:lang w:val="sr-Cyrl-RS"/>
        </w:rPr>
        <w:t xml:space="preserve">3)  </w:t>
      </w:r>
      <w:r w:rsidR="004D4636" w:rsidRPr="00B02318">
        <w:rPr>
          <w:rFonts w:cs="Arial"/>
          <w:sz w:val="24"/>
          <w:szCs w:val="24"/>
        </w:rPr>
        <w:t>фотокопију ОП обрасца.</w:t>
      </w:r>
    </w:p>
    <w:p w14:paraId="50651285" w14:textId="77777777" w:rsidR="004D4636" w:rsidRPr="00B02318" w:rsidRDefault="002A0A12" w:rsidP="002A0A12">
      <w:pPr>
        <w:rPr>
          <w:rFonts w:cs="Arial"/>
          <w:sz w:val="24"/>
          <w:szCs w:val="24"/>
        </w:rPr>
      </w:pPr>
      <w:r w:rsidRPr="00B02318">
        <w:rPr>
          <w:rFonts w:cs="Arial"/>
          <w:sz w:val="24"/>
          <w:szCs w:val="24"/>
          <w:lang w:val="sr-Cyrl-RS"/>
        </w:rPr>
        <w:t xml:space="preserve">4) </w:t>
      </w:r>
      <w:r w:rsidR="004D4636"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004D4636" w:rsidRPr="00B02318">
        <w:rPr>
          <w:rFonts w:cs="Arial"/>
          <w:sz w:val="24"/>
          <w:szCs w:val="24"/>
        </w:rPr>
        <w:lastRenderedPageBreak/>
        <w:t xml:space="preserve">извршила регистрацију менице или извод са интернет странице Регистра меница и овлашћења НБС) </w:t>
      </w:r>
      <w:r w:rsidR="003559A3" w:rsidRPr="00A86405">
        <w:rPr>
          <w:rFonts w:cs="Arial"/>
          <w:sz w:val="24"/>
          <w:szCs w:val="24"/>
        </w:rPr>
        <w:t>у складу са Одлуком о ближим условима, садржини и начину вођења регистра меница и овлашћења („Сл. гласник РС“</w:t>
      </w:r>
      <w:r w:rsidR="003559A3">
        <w:rPr>
          <w:rFonts w:cs="Arial"/>
          <w:sz w:val="24"/>
          <w:szCs w:val="24"/>
        </w:rPr>
        <w:t>,</w:t>
      </w:r>
      <w:r w:rsidR="003559A3" w:rsidRPr="00A86405">
        <w:rPr>
          <w:rFonts w:cs="Arial"/>
          <w:sz w:val="24"/>
          <w:szCs w:val="24"/>
        </w:rPr>
        <w:t xml:space="preserve"> бр. 56/11 и 80/15,76/2016,82/17)</w:t>
      </w:r>
    </w:p>
    <w:p w14:paraId="50846782" w14:textId="77777777" w:rsidR="004D4636" w:rsidRPr="00B02318" w:rsidRDefault="00C27E60" w:rsidP="004D4636">
      <w:pPr>
        <w:rPr>
          <w:rFonts w:cs="Arial"/>
          <w:sz w:val="24"/>
          <w:szCs w:val="24"/>
        </w:rPr>
      </w:pPr>
      <w:r>
        <w:rPr>
          <w:rFonts w:cs="Arial"/>
          <w:sz w:val="24"/>
          <w:szCs w:val="24"/>
        </w:rPr>
        <w:t>У случају да изабрани Понуђач после истека рока за  подношење</w:t>
      </w:r>
      <w:r w:rsidR="004D4636" w:rsidRPr="00B02318">
        <w:rPr>
          <w:rFonts w:cs="Arial"/>
          <w:sz w:val="24"/>
          <w:szCs w:val="24"/>
        </w:rPr>
        <w:t xml:space="preserve">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283D559" w14:textId="77777777" w:rsidR="004D4636" w:rsidRPr="00B02318" w:rsidRDefault="004D4636" w:rsidP="004D4636">
      <w:pPr>
        <w:rPr>
          <w:rFonts w:cs="Arial"/>
          <w:sz w:val="24"/>
          <w:szCs w:val="24"/>
        </w:rPr>
      </w:pPr>
      <w:r w:rsidRPr="00B02318">
        <w:rPr>
          <w:rFonts w:cs="Arial"/>
          <w:sz w:val="24"/>
          <w:szCs w:val="24"/>
        </w:rPr>
        <w:t>Меница ће бити враћена Пр</w:t>
      </w:r>
      <w:r w:rsidR="00591222" w:rsidRPr="00B02318">
        <w:rPr>
          <w:rFonts w:cs="Arial"/>
          <w:sz w:val="24"/>
          <w:szCs w:val="24"/>
          <w:lang w:val="sr-Cyrl-RS"/>
        </w:rPr>
        <w:t>ужаоцу</w:t>
      </w:r>
      <w:r w:rsidRPr="00B02318">
        <w:rPr>
          <w:rFonts w:cs="Arial"/>
          <w:sz w:val="24"/>
          <w:szCs w:val="24"/>
        </w:rPr>
        <w:t xml:space="preserve"> у року од осам дана од дана предаје К</w:t>
      </w:r>
      <w:r w:rsidR="00591222" w:rsidRPr="00B02318">
        <w:rPr>
          <w:rFonts w:cs="Arial"/>
          <w:sz w:val="24"/>
          <w:szCs w:val="24"/>
          <w:lang w:val="sr-Cyrl-RS"/>
        </w:rPr>
        <w:t>ориснику</w:t>
      </w:r>
      <w:r w:rsidRPr="00B02318">
        <w:rPr>
          <w:rFonts w:cs="Arial"/>
          <w:sz w:val="24"/>
          <w:szCs w:val="24"/>
        </w:rPr>
        <w:t xml:space="preserve"> средства финансијског обезбеђења која су захтевана у закљученом уговору.</w:t>
      </w:r>
    </w:p>
    <w:p w14:paraId="169C791F" w14:textId="77777777" w:rsidR="004D4636" w:rsidRPr="00B02318" w:rsidRDefault="004D4636" w:rsidP="004D4636">
      <w:pPr>
        <w:rPr>
          <w:rFonts w:cs="Arial"/>
          <w:sz w:val="24"/>
          <w:szCs w:val="24"/>
        </w:rPr>
      </w:pPr>
      <w:r w:rsidRPr="00B0231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BDF602D" w14:textId="77777777" w:rsidR="004D4636" w:rsidRPr="00B02318" w:rsidRDefault="004D4636" w:rsidP="004D4636">
      <w:pPr>
        <w:rPr>
          <w:rFonts w:cs="Arial"/>
          <w:sz w:val="24"/>
          <w:szCs w:val="24"/>
        </w:rPr>
      </w:pPr>
      <w:r w:rsidRPr="00B0231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3795486" w14:textId="77777777" w:rsidR="008D2B23" w:rsidRPr="00B02318" w:rsidRDefault="008D2B23" w:rsidP="008D2B23">
      <w:pPr>
        <w:tabs>
          <w:tab w:val="left" w:pos="1786"/>
        </w:tabs>
        <w:spacing w:before="0"/>
        <w:ind w:left="1418" w:right="-6" w:hanging="567"/>
        <w:rPr>
          <w:rFonts w:cs="Arial"/>
          <w:sz w:val="24"/>
          <w:szCs w:val="24"/>
        </w:rPr>
      </w:pPr>
    </w:p>
    <w:p w14:paraId="30AC58AB" w14:textId="77777777" w:rsidR="008D2B23" w:rsidRDefault="008D2B23" w:rsidP="00E66201">
      <w:pPr>
        <w:pStyle w:val="KDPodnaslov3"/>
        <w:keepNext w:val="0"/>
        <w:spacing w:before="0"/>
        <w:rPr>
          <w:rFonts w:cs="Arial"/>
          <w:b/>
          <w:sz w:val="24"/>
          <w:szCs w:val="24"/>
          <w:lang w:val="sr-Cyrl-RS"/>
        </w:rPr>
      </w:pPr>
      <w:bookmarkStart w:id="234" w:name="_Toc441651599"/>
      <w:bookmarkStart w:id="235" w:name="_Toc442559910"/>
      <w:r w:rsidRPr="00B02318">
        <w:rPr>
          <w:rFonts w:cs="Arial"/>
          <w:b/>
          <w:sz w:val="24"/>
          <w:szCs w:val="24"/>
        </w:rPr>
        <w:t>Меница за добро извршење посла</w:t>
      </w:r>
      <w:bookmarkEnd w:id="234"/>
      <w:bookmarkEnd w:id="235"/>
      <w:r w:rsidR="00B41DDF">
        <w:rPr>
          <w:rFonts w:cs="Arial"/>
          <w:b/>
          <w:sz w:val="24"/>
          <w:szCs w:val="24"/>
        </w:rPr>
        <w:t xml:space="preserve">: Наручилац неће захтевати додатно СФО у поступку. </w:t>
      </w:r>
      <w:r w:rsidR="008A691C">
        <w:rPr>
          <w:rFonts w:cs="Arial"/>
          <w:b/>
          <w:sz w:val="24"/>
          <w:szCs w:val="24"/>
          <w:lang w:val="sr-Cyrl-RS"/>
        </w:rPr>
        <w:t xml:space="preserve"> </w:t>
      </w:r>
    </w:p>
    <w:p w14:paraId="5ED2769B" w14:textId="77777777" w:rsidR="008A691C" w:rsidRPr="008A691C" w:rsidRDefault="008A691C" w:rsidP="008A691C">
      <w:pPr>
        <w:rPr>
          <w:lang w:val="sr-Cyrl-RS"/>
        </w:rPr>
      </w:pPr>
    </w:p>
    <w:p w14:paraId="4B1CF405" w14:textId="77777777" w:rsidR="004C3B38" w:rsidRPr="00B02318" w:rsidRDefault="004C3B38" w:rsidP="00F907A6">
      <w:pPr>
        <w:pStyle w:val="KDPodnaslov3"/>
        <w:keepNext w:val="0"/>
        <w:spacing w:before="0"/>
        <w:ind w:left="851"/>
        <w:jc w:val="center"/>
        <w:rPr>
          <w:rFonts w:eastAsia="TimesNewRomanPSMT" w:cs="Arial"/>
          <w:b/>
          <w:bCs/>
          <w:iCs/>
          <w:sz w:val="24"/>
          <w:szCs w:val="24"/>
          <w:lang w:val="sr-Cyrl-RS"/>
        </w:rPr>
      </w:pPr>
      <w:r w:rsidRPr="00B02318">
        <w:rPr>
          <w:rFonts w:eastAsia="TimesNewRomanPSMT" w:cs="Arial"/>
          <w:b/>
          <w:bCs/>
          <w:iCs/>
          <w:sz w:val="24"/>
          <w:szCs w:val="24"/>
          <w:lang w:val="sr-Cyrl-RS"/>
        </w:rPr>
        <w:t>Достављање средстава финансијског обезбеђења</w:t>
      </w:r>
    </w:p>
    <w:p w14:paraId="30CA4A3F" w14:textId="77777777" w:rsidR="00B02318" w:rsidRPr="00B80FF5" w:rsidRDefault="00B02318" w:rsidP="00B02318">
      <w:pPr>
        <w:rPr>
          <w:rFonts w:cs="Arial"/>
          <w:sz w:val="24"/>
          <w:szCs w:val="24"/>
        </w:rPr>
      </w:pPr>
      <w:r w:rsidRPr="00B80FF5">
        <w:rPr>
          <w:rFonts w:cs="Arial"/>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A9072F">
        <w:rPr>
          <w:rFonts w:cs="Arial"/>
          <w:sz w:val="24"/>
          <w:szCs w:val="24"/>
          <w:lang w:val="sr-Cyrl-RS"/>
        </w:rPr>
        <w:t>Балканска</w:t>
      </w:r>
      <w:r w:rsidR="00A9072F">
        <w:rPr>
          <w:rFonts w:cs="Arial"/>
          <w:sz w:val="24"/>
          <w:szCs w:val="24"/>
        </w:rPr>
        <w:t xml:space="preserve"> бр. 13</w:t>
      </w:r>
      <w:r w:rsidRPr="00B80FF5">
        <w:rPr>
          <w:rFonts w:cs="Arial"/>
          <w:sz w:val="24"/>
          <w:szCs w:val="24"/>
        </w:rPr>
        <w:t xml:space="preserve">, </w:t>
      </w:r>
      <w:r w:rsidR="00E66201">
        <w:rPr>
          <w:rFonts w:cs="Arial"/>
          <w:sz w:val="24"/>
          <w:szCs w:val="24"/>
          <w:lang w:val="sr-Cyrl-RS"/>
        </w:rPr>
        <w:t xml:space="preserve">11000 </w:t>
      </w:r>
      <w:r w:rsidRPr="00B80FF5">
        <w:rPr>
          <w:rFonts w:cs="Arial"/>
          <w:sz w:val="24"/>
          <w:szCs w:val="24"/>
        </w:rPr>
        <w:t>Београд.</w:t>
      </w:r>
    </w:p>
    <w:p w14:paraId="5B8F11FA" w14:textId="77777777" w:rsidR="007062C7" w:rsidRPr="00E66201" w:rsidRDefault="00B41DDF" w:rsidP="00B02318">
      <w:pPr>
        <w:rPr>
          <w:rFonts w:cs="Arial"/>
          <w:sz w:val="16"/>
          <w:szCs w:val="16"/>
        </w:rPr>
      </w:pPr>
      <w:r>
        <w:rPr>
          <w:rFonts w:cs="Arial"/>
          <w:sz w:val="24"/>
          <w:szCs w:val="24"/>
          <w:lang w:val="sr-Cyrl-RS"/>
        </w:rPr>
        <w:t xml:space="preserve"> </w:t>
      </w:r>
    </w:p>
    <w:p w14:paraId="1AB17B6A" w14:textId="77777777" w:rsidR="0085348E" w:rsidRPr="00EC5BB4" w:rsidRDefault="0085348E" w:rsidP="00485720">
      <w:pPr>
        <w:pStyle w:val="KDPodnaslov2"/>
        <w:numPr>
          <w:ilvl w:val="1"/>
          <w:numId w:val="29"/>
        </w:numPr>
        <w:spacing w:before="0"/>
        <w:jc w:val="both"/>
        <w:rPr>
          <w:rFonts w:cs="Arial"/>
          <w:sz w:val="24"/>
          <w:szCs w:val="24"/>
        </w:rPr>
      </w:pPr>
      <w:r w:rsidRPr="00B80FF5">
        <w:rPr>
          <w:rFonts w:cs="Arial"/>
          <w:sz w:val="24"/>
          <w:szCs w:val="24"/>
        </w:rPr>
        <w:t>Начин означавања поверљивих</w:t>
      </w:r>
      <w:r w:rsidRPr="00EC5BB4">
        <w:rPr>
          <w:rFonts w:cs="Arial"/>
          <w:sz w:val="24"/>
          <w:szCs w:val="24"/>
        </w:rPr>
        <w:t xml:space="preserve"> података у понуди</w:t>
      </w:r>
    </w:p>
    <w:p w14:paraId="25D851F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6CC92D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12A51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91A7B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1DD4F0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2CED0C"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08EBFB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F5DF84C"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0B383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2078E0E3"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85839CF"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BAE8FC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Pr>
          <w:rFonts w:cs="Arial"/>
          <w:sz w:val="24"/>
          <w:szCs w:val="24"/>
          <w:lang w:val="ru-RU"/>
        </w:rPr>
        <w:t>.</w:t>
      </w:r>
      <w:r w:rsidRPr="00EC5BB4">
        <w:rPr>
          <w:rFonts w:cs="Arial"/>
          <w:sz w:val="24"/>
          <w:szCs w:val="24"/>
          <w:lang w:val="ru-RU"/>
        </w:rPr>
        <w:t xml:space="preserve"> </w:t>
      </w:r>
    </w:p>
    <w:p w14:paraId="02CE3CAE" w14:textId="77777777" w:rsidR="0085348E" w:rsidRPr="00EC5BB4" w:rsidRDefault="0085348E" w:rsidP="0085348E">
      <w:pPr>
        <w:pStyle w:val="KDParagraf"/>
        <w:spacing w:before="0"/>
        <w:rPr>
          <w:rFonts w:cs="Arial"/>
          <w:sz w:val="24"/>
          <w:szCs w:val="24"/>
          <w:lang w:val="ru-RU"/>
        </w:rPr>
      </w:pPr>
    </w:p>
    <w:p w14:paraId="3CFA96F5"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747E143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3DB53D6" w14:textId="77777777" w:rsidR="008F774C" w:rsidRPr="00EC5BB4" w:rsidRDefault="008F774C" w:rsidP="0085348E">
      <w:pPr>
        <w:pStyle w:val="KDParagraf"/>
        <w:spacing w:before="0"/>
        <w:rPr>
          <w:rFonts w:cs="Arial"/>
          <w:sz w:val="24"/>
          <w:szCs w:val="24"/>
          <w:lang w:val="ru-RU" w:eastAsia="sr-Latn-CS"/>
        </w:rPr>
      </w:pPr>
    </w:p>
    <w:p w14:paraId="302BECF8"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02EB0B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r w:rsidR="008116BC">
        <w:rPr>
          <w:rFonts w:cs="Arial"/>
          <w:sz w:val="24"/>
          <w:szCs w:val="24"/>
          <w:lang w:val="ru-RU" w:eastAsia="sr-Latn-CS"/>
        </w:rPr>
        <w:t xml:space="preserve"> </w:t>
      </w:r>
    </w:p>
    <w:p w14:paraId="3A3E7FC0" w14:textId="77777777" w:rsidR="008D2B23" w:rsidRPr="00EC5BB4" w:rsidRDefault="008D2B23" w:rsidP="008D2B23">
      <w:pPr>
        <w:spacing w:before="0"/>
        <w:ind w:left="851"/>
        <w:rPr>
          <w:rFonts w:eastAsia="TimesNewRomanPSMT" w:cs="Arial"/>
          <w:bCs/>
          <w:iCs/>
          <w:color w:val="00B0F0"/>
          <w:sz w:val="24"/>
          <w:szCs w:val="24"/>
        </w:rPr>
      </w:pPr>
    </w:p>
    <w:p w14:paraId="0AB7BABA" w14:textId="77777777" w:rsidR="008D2B23"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45831A1B" w14:textId="77777777" w:rsidR="00B02318" w:rsidRPr="00B80FF5" w:rsidRDefault="00B02318" w:rsidP="00B02318">
      <w:pPr>
        <w:rPr>
          <w:rFonts w:cs="Arial"/>
          <w:sz w:val="24"/>
          <w:szCs w:val="24"/>
          <w:lang w:val="ru-RU" w:eastAsia="sr-Latn-CS"/>
        </w:rPr>
      </w:pPr>
      <w:r w:rsidRPr="0000036B">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16BC" w:rsidRPr="00844ACC">
        <w:rPr>
          <w:rFonts w:cs="Arial"/>
          <w:sz w:val="24"/>
          <w:szCs w:val="24"/>
        </w:rPr>
        <w:t>ЈН/1000/0</w:t>
      </w:r>
      <w:r w:rsidR="007069D0">
        <w:rPr>
          <w:rFonts w:cs="Arial"/>
          <w:sz w:val="24"/>
          <w:szCs w:val="24"/>
        </w:rPr>
        <w:t>282</w:t>
      </w:r>
      <w:r w:rsidR="008116BC" w:rsidRPr="00844ACC">
        <w:rPr>
          <w:rFonts w:cs="Arial"/>
          <w:sz w:val="24"/>
          <w:szCs w:val="24"/>
        </w:rPr>
        <w:t>/2017</w:t>
      </w:r>
      <w:r w:rsidR="008116BC" w:rsidRPr="00196F49">
        <w:rPr>
          <w:szCs w:val="24"/>
          <w:lang w:val="sr-Cyrl-RS"/>
        </w:rPr>
        <w:t xml:space="preserve"> </w:t>
      </w:r>
      <w:r w:rsidRPr="00B80FF5">
        <w:rPr>
          <w:rFonts w:cs="Arial"/>
          <w:sz w:val="24"/>
          <w:szCs w:val="24"/>
          <w:lang w:val="ru-RU" w:eastAsia="sr-Latn-CS"/>
        </w:rPr>
        <w:t>“ или електронским путем на е-mail адрес</w:t>
      </w:r>
      <w:r w:rsidR="00844ACC">
        <w:rPr>
          <w:rFonts w:cs="Arial"/>
          <w:sz w:val="24"/>
          <w:szCs w:val="24"/>
          <w:lang w:val="ru-RU" w:eastAsia="sr-Latn-CS"/>
        </w:rPr>
        <w:t>у</w:t>
      </w:r>
      <w:r w:rsidRPr="00B80FF5">
        <w:rPr>
          <w:rFonts w:cs="Arial"/>
          <w:sz w:val="24"/>
          <w:szCs w:val="24"/>
          <w:lang w:val="ru-RU" w:eastAsia="sr-Latn-CS"/>
        </w:rPr>
        <w:t xml:space="preserve">: </w:t>
      </w:r>
      <w:hyperlink r:id="rId170" w:history="1">
        <w:r w:rsidR="000919EB" w:rsidRPr="007069D0">
          <w:rPr>
            <w:rStyle w:val="Hyperlink"/>
            <w:rFonts w:cs="Arial"/>
            <w:sz w:val="24"/>
            <w:szCs w:val="24"/>
            <w:lang w:eastAsia="sr-Latn-CS"/>
          </w:rPr>
          <w:t>popovic.aleksandar@eps.rs</w:t>
        </w:r>
      </w:hyperlink>
      <w:r w:rsidR="005611A5" w:rsidRPr="007069D0">
        <w:rPr>
          <w:rFonts w:cs="Arial"/>
          <w:sz w:val="24"/>
          <w:szCs w:val="24"/>
          <w:lang w:val="ru-RU" w:eastAsia="sr-Latn-CS"/>
        </w:rPr>
        <w:t xml:space="preserve"> </w:t>
      </w:r>
      <w:r w:rsidR="007069D0">
        <w:rPr>
          <w:rFonts w:cs="Arial"/>
          <w:sz w:val="24"/>
          <w:szCs w:val="24"/>
          <w:lang w:eastAsia="sr-Latn-CS"/>
        </w:rPr>
        <w:t xml:space="preserve"> </w:t>
      </w:r>
      <w:r w:rsidR="005611A5">
        <w:rPr>
          <w:rFonts w:eastAsia="TimesNewRomanPSMT" w:cs="Arial"/>
          <w:bCs/>
          <w:lang w:val="sr-Cyrl-RS"/>
        </w:rPr>
        <w:t xml:space="preserve"> </w:t>
      </w:r>
      <w:r w:rsidRPr="00B80FF5">
        <w:rPr>
          <w:rFonts w:cs="Arial"/>
          <w:sz w:val="24"/>
          <w:szCs w:val="24"/>
          <w:lang w:val="ru-RU" w:eastAsia="sr-Latn-CS"/>
        </w:rPr>
        <w:t xml:space="preserve"> </w:t>
      </w:r>
    </w:p>
    <w:p w14:paraId="518D61E9"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14:paraId="37F21B42"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Тражење додатних информација и појашњења телефоном није дозвољено.</w:t>
      </w:r>
    </w:p>
    <w:p w14:paraId="5E0C973B"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E66201">
        <w:rPr>
          <w:rFonts w:cs="Arial"/>
          <w:sz w:val="24"/>
          <w:szCs w:val="24"/>
          <w:lang w:val="ru-RU" w:eastAsia="sr-Latn-CS"/>
        </w:rPr>
        <w:t xml:space="preserve"> </w:t>
      </w:r>
      <w:r w:rsidRPr="00B80FF5">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4128DA0"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6CFE8C5"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lastRenderedPageBreak/>
        <w:t>По истеку рока предвиђеног за подношење понуда наручилац не може да мења нити да допуњује конкурсну документацију.</w:t>
      </w:r>
    </w:p>
    <w:p w14:paraId="2121CFDE"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Комуникација у поступку јавне набавке се врши на начин предвиђен чланом 20. Закона.</w:t>
      </w:r>
    </w:p>
    <w:p w14:paraId="29304CB2"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B80FF5">
          <w:rPr>
            <w:rFonts w:cs="Arial"/>
            <w:sz w:val="24"/>
            <w:szCs w:val="24"/>
            <w:lang w:val="ru-RU" w:eastAsia="sr-Latn-CS"/>
          </w:rPr>
          <w:t>www.кjn.gov.rs</w:t>
        </w:r>
      </w:hyperlink>
      <w:r w:rsidRPr="00B80FF5">
        <w:rPr>
          <w:rFonts w:cs="Arial"/>
          <w:sz w:val="24"/>
          <w:szCs w:val="24"/>
          <w:lang w:val="ru-RU" w:eastAsia="sr-Latn-CS"/>
        </w:rPr>
        <w:t>).</w:t>
      </w:r>
    </w:p>
    <w:p w14:paraId="3CFB025C" w14:textId="77777777" w:rsidR="008D2B23" w:rsidRPr="00B80FF5" w:rsidRDefault="008D2B23" w:rsidP="008D2B23">
      <w:pPr>
        <w:pStyle w:val="KDMojTekst"/>
        <w:spacing w:before="0"/>
        <w:rPr>
          <w:rFonts w:cs="Arial"/>
          <w:i w:val="0"/>
          <w:color w:val="auto"/>
          <w:sz w:val="24"/>
          <w:szCs w:val="24"/>
          <w:lang w:val="ru-RU"/>
        </w:rPr>
      </w:pPr>
    </w:p>
    <w:p w14:paraId="04965805"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16BB6E1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F7A492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5477B8"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0818392" w14:textId="77777777" w:rsidR="008D2B23" w:rsidRPr="00EC5BB4" w:rsidRDefault="008D2B23" w:rsidP="008D2B23">
      <w:pPr>
        <w:pStyle w:val="KDParagraf"/>
        <w:spacing w:before="0"/>
        <w:rPr>
          <w:rFonts w:cs="Arial"/>
          <w:sz w:val="24"/>
          <w:szCs w:val="24"/>
        </w:rPr>
      </w:pPr>
    </w:p>
    <w:p w14:paraId="23A1349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A6B147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FD746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E689BF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34443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62B05D8" w14:textId="77777777" w:rsidR="008D2B23" w:rsidRDefault="008D2B23" w:rsidP="008D2B23">
      <w:pPr>
        <w:spacing w:before="0"/>
        <w:rPr>
          <w:rFonts w:cs="Arial"/>
          <w:sz w:val="24"/>
          <w:szCs w:val="24"/>
        </w:rPr>
      </w:pPr>
    </w:p>
    <w:p w14:paraId="2B8C0B1C" w14:textId="77777777" w:rsidR="00E66201" w:rsidRPr="00EC5BB4" w:rsidRDefault="00E66201" w:rsidP="008D2B23">
      <w:pPr>
        <w:spacing w:before="0"/>
        <w:rPr>
          <w:rFonts w:cs="Arial"/>
          <w:sz w:val="24"/>
          <w:szCs w:val="24"/>
        </w:rPr>
      </w:pPr>
    </w:p>
    <w:p w14:paraId="3692EA45" w14:textId="77777777" w:rsidR="00B20A6C" w:rsidRPr="00EC5BB4"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14:paraId="3D321C4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673A70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DDAE20C"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11EDCE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080D24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B44880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F23D242"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C45F3BC" w14:textId="77777777" w:rsidR="00C14152" w:rsidRPr="00E66201" w:rsidRDefault="00C14152" w:rsidP="00C14152">
      <w:pPr>
        <w:pStyle w:val="KDParagraf"/>
        <w:spacing w:before="0"/>
        <w:rPr>
          <w:rFonts w:eastAsia="TimesNewRomanPSMT" w:cs="Arial"/>
          <w:sz w:val="24"/>
          <w:szCs w:val="24"/>
        </w:rPr>
      </w:pPr>
      <w:r w:rsidRPr="00E66201">
        <w:rPr>
          <w:rFonts w:eastAsia="TimesNewRomanPSMT" w:cs="Arial"/>
          <w:sz w:val="24"/>
          <w:szCs w:val="24"/>
        </w:rPr>
        <w:t xml:space="preserve">Наручилац ће одлуку о додели </w:t>
      </w:r>
      <w:r w:rsidRPr="00E66201">
        <w:rPr>
          <w:rFonts w:eastAsia="TimesNewRomanPSMT"/>
          <w:sz w:val="24"/>
          <w:szCs w:val="24"/>
        </w:rPr>
        <w:t>уговора</w:t>
      </w:r>
      <w:r w:rsidRPr="00E66201">
        <w:rPr>
          <w:rFonts w:eastAsia="TimesNewRomanPSMT"/>
          <w:i/>
          <w:sz w:val="24"/>
          <w:szCs w:val="24"/>
        </w:rPr>
        <w:t>/обустави поступка</w:t>
      </w:r>
      <w:r w:rsidRPr="00E66201">
        <w:rPr>
          <w:rFonts w:eastAsia="TimesNewRomanPSMT" w:cs="Arial"/>
          <w:sz w:val="24"/>
          <w:szCs w:val="24"/>
        </w:rPr>
        <w:t xml:space="preserve"> донети у </w:t>
      </w:r>
      <w:r w:rsidR="00E66201">
        <w:rPr>
          <w:rFonts w:eastAsia="TimesNewRomanPSMT" w:cs="Arial"/>
          <w:sz w:val="24"/>
          <w:szCs w:val="24"/>
          <w:lang w:val="sr-Cyrl-RS"/>
        </w:rPr>
        <w:t>законском року</w:t>
      </w:r>
      <w:r w:rsidRPr="00E66201">
        <w:rPr>
          <w:rFonts w:eastAsia="TimesNewRomanPSMT" w:cs="Arial"/>
          <w:sz w:val="24"/>
          <w:szCs w:val="24"/>
        </w:rPr>
        <w:t>.</w:t>
      </w:r>
    </w:p>
    <w:p w14:paraId="52A45142" w14:textId="77777777" w:rsidR="00C14152" w:rsidRDefault="00C14152" w:rsidP="00C14152">
      <w:pPr>
        <w:pStyle w:val="KDParagraf"/>
        <w:spacing w:before="0"/>
        <w:rPr>
          <w:rFonts w:eastAsia="TimesNewRomanPSMT" w:cs="Arial"/>
          <w:sz w:val="24"/>
          <w:szCs w:val="24"/>
        </w:rPr>
      </w:pPr>
      <w:r w:rsidRPr="00E66201">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4CE226D" w14:textId="77777777" w:rsidR="00E66201" w:rsidRPr="00E66201" w:rsidRDefault="00E66201" w:rsidP="00C14152">
      <w:pPr>
        <w:pStyle w:val="KDParagraf"/>
        <w:spacing w:before="0"/>
        <w:rPr>
          <w:rFonts w:eastAsia="TimesNewRomanPSMT" w:cs="Arial"/>
          <w:sz w:val="24"/>
          <w:szCs w:val="24"/>
        </w:rPr>
      </w:pPr>
    </w:p>
    <w:p w14:paraId="730B7414"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14:paraId="19712438"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487430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42400D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44238DD"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B8C45A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F583F6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7852D4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B27EFE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62BB10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533759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23415F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33AE6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59CBFC2"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7561E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739880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524358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9258236" w14:textId="77777777" w:rsidR="008D2B23" w:rsidRPr="00EC5BB4" w:rsidRDefault="008D2B23" w:rsidP="008D2B23">
      <w:pPr>
        <w:pStyle w:val="KDParagraf"/>
        <w:spacing w:before="0"/>
        <w:rPr>
          <w:rFonts w:cs="Arial"/>
          <w:sz w:val="24"/>
          <w:szCs w:val="24"/>
          <w:lang w:bidi="en-US"/>
        </w:rPr>
      </w:pPr>
    </w:p>
    <w:p w14:paraId="6F011E1E" w14:textId="77777777" w:rsidR="008D2B23"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14:paraId="18ED5033" w14:textId="77777777" w:rsidR="00B02318" w:rsidRPr="00B80FF5" w:rsidRDefault="00B02318" w:rsidP="00B02318">
      <w:pPr>
        <w:pStyle w:val="KDParagraf"/>
        <w:spacing w:before="0"/>
        <w:rPr>
          <w:rFonts w:cs="Arial"/>
          <w:sz w:val="24"/>
          <w:szCs w:val="24"/>
          <w:lang w:val="ru-RU"/>
        </w:rPr>
      </w:pPr>
      <w:r w:rsidRPr="00B80FF5">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32A6C32" w14:textId="77777777" w:rsidR="00B02318" w:rsidRDefault="00B02318" w:rsidP="00B02318">
      <w:pPr>
        <w:pStyle w:val="KDParagraf"/>
        <w:spacing w:before="0"/>
        <w:rPr>
          <w:rFonts w:cs="Arial"/>
          <w:sz w:val="24"/>
          <w:szCs w:val="24"/>
          <w:lang w:val="ru-RU"/>
        </w:rPr>
      </w:pPr>
      <w:r w:rsidRPr="00B80FF5">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D85B8CA" w14:textId="77777777" w:rsidR="000919EB" w:rsidRPr="00B80FF5" w:rsidRDefault="000919EB" w:rsidP="00B02318">
      <w:pPr>
        <w:pStyle w:val="KDParagraf"/>
        <w:spacing w:before="0"/>
        <w:rPr>
          <w:rFonts w:cs="Arial"/>
          <w:sz w:val="24"/>
          <w:szCs w:val="24"/>
          <w:lang w:val="ru-RU"/>
        </w:rPr>
      </w:pPr>
    </w:p>
    <w:p w14:paraId="3E0F1C89" w14:textId="77777777" w:rsidR="008D2B23"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14:paraId="64C6970C" w14:textId="77777777" w:rsidR="00B02318" w:rsidRPr="0000036B" w:rsidRDefault="00B02318" w:rsidP="00B02318">
      <w:pPr>
        <w:rPr>
          <w:rFonts w:cs="Arial"/>
          <w:sz w:val="24"/>
          <w:szCs w:val="24"/>
          <w:lang w:val="ru-RU"/>
        </w:rPr>
      </w:pPr>
      <w:r w:rsidRPr="0000036B">
        <w:rPr>
          <w:rFonts w:cs="Arial"/>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00036B">
        <w:rPr>
          <w:rFonts w:cs="Arial"/>
          <w:sz w:val="24"/>
          <w:szCs w:val="24"/>
          <w:lang w:val="ru-RU"/>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19D9B0D" w14:textId="77777777" w:rsidR="00B02318" w:rsidRPr="0000036B" w:rsidRDefault="00B02318" w:rsidP="00B02318">
      <w:pPr>
        <w:rPr>
          <w:rFonts w:cs="Arial"/>
          <w:sz w:val="24"/>
          <w:szCs w:val="24"/>
          <w:lang w:val="ru-RU"/>
        </w:rPr>
      </w:pPr>
      <w:r w:rsidRPr="0000036B">
        <w:rPr>
          <w:rFonts w:cs="Arial"/>
          <w:sz w:val="24"/>
          <w:szCs w:val="24"/>
          <w:lang w:val="ru-RU"/>
        </w:rPr>
        <w:t>Рокови и начин подношења захтева за заштиту права:</w:t>
      </w:r>
    </w:p>
    <w:p w14:paraId="06520696"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F33859" w:rsidRPr="0000036B">
        <w:rPr>
          <w:rFonts w:cs="Arial"/>
          <w:sz w:val="24"/>
          <w:szCs w:val="24"/>
          <w:lang w:val="ru-RU"/>
        </w:rPr>
        <w:t>“</w:t>
      </w:r>
      <w:r w:rsidR="00F33859">
        <w:rPr>
          <w:rFonts w:cs="Arial"/>
          <w:b/>
          <w:sz w:val="24"/>
          <w:szCs w:val="24"/>
          <w:lang w:val="sr-Cyrl-RS"/>
        </w:rPr>
        <w:t>Сервис топлотне подстанице и инсталације</w:t>
      </w:r>
      <w:r w:rsidR="00F33859" w:rsidRPr="0000036B">
        <w:rPr>
          <w:rFonts w:cs="Arial"/>
          <w:sz w:val="24"/>
          <w:szCs w:val="24"/>
          <w:lang w:val="ru-RU"/>
        </w:rPr>
        <w:t>“</w:t>
      </w:r>
      <w:r w:rsidRPr="0000036B">
        <w:rPr>
          <w:rFonts w:cs="Arial"/>
          <w:sz w:val="24"/>
          <w:szCs w:val="24"/>
          <w:lang w:val="ru-RU"/>
        </w:rPr>
        <w:t xml:space="preserve">, ЈН бр. </w:t>
      </w:r>
      <w:r w:rsidR="00641196">
        <w:rPr>
          <w:rFonts w:cs="Arial"/>
          <w:b/>
          <w:sz w:val="24"/>
          <w:szCs w:val="24"/>
          <w:lang w:val="sr-Cyrl-RS"/>
        </w:rPr>
        <w:t>ЈН/1000/0282/2017</w:t>
      </w:r>
      <w:r w:rsidRPr="0000036B">
        <w:rPr>
          <w:rFonts w:cs="Arial"/>
          <w:sz w:val="24"/>
          <w:szCs w:val="24"/>
          <w:lang w:val="ru-RU"/>
        </w:rPr>
        <w:t>, а копија се истовремено доставља Републичкој комисији.</w:t>
      </w:r>
      <w:r w:rsidR="00F33859">
        <w:rPr>
          <w:rFonts w:cs="Arial"/>
          <w:sz w:val="24"/>
          <w:szCs w:val="24"/>
          <w:lang w:val="ru-RU"/>
        </w:rPr>
        <w:t xml:space="preserve"> </w:t>
      </w:r>
    </w:p>
    <w:p w14:paraId="13D35933" w14:textId="77777777" w:rsidR="00B02318" w:rsidRPr="005611A5" w:rsidRDefault="00B02318" w:rsidP="00B02318">
      <w:pPr>
        <w:rPr>
          <w:rFonts w:cs="Arial"/>
          <w:sz w:val="24"/>
          <w:szCs w:val="24"/>
          <w:lang w:val="sr-Cyrl-RS"/>
        </w:rPr>
      </w:pPr>
      <w:r w:rsidRPr="0000036B">
        <w:rPr>
          <w:rFonts w:cs="Arial"/>
          <w:sz w:val="24"/>
          <w:szCs w:val="24"/>
          <w:lang w:val="ru-RU"/>
        </w:rPr>
        <w:t xml:space="preserve">Захтев за заштиту права се може доставити и путем електронске поште на e-mail адресе: </w:t>
      </w:r>
      <w:hyperlink r:id="rId172" w:history="1">
        <w:r w:rsidR="000919EB" w:rsidRPr="00BF2CA7">
          <w:rPr>
            <w:rStyle w:val="Hyperlink"/>
            <w:rFonts w:cs="Arial"/>
            <w:sz w:val="24"/>
            <w:szCs w:val="24"/>
            <w:lang w:val="sr-Latn-RS"/>
          </w:rPr>
          <w:t>popovic.aleksandar</w:t>
        </w:r>
        <w:r w:rsidR="000919EB" w:rsidRPr="00BF2CA7">
          <w:rPr>
            <w:rStyle w:val="Hyperlink"/>
            <w:rFonts w:cs="Arial"/>
            <w:sz w:val="24"/>
            <w:szCs w:val="24"/>
          </w:rPr>
          <w:t>@eps.rs</w:t>
        </w:r>
      </w:hyperlink>
      <w:r w:rsidR="005611A5">
        <w:rPr>
          <w:rFonts w:cs="Arial"/>
          <w:sz w:val="24"/>
          <w:szCs w:val="24"/>
          <w:lang w:val="ru-RU"/>
        </w:rPr>
        <w:t xml:space="preserve"> </w:t>
      </w:r>
      <w:r w:rsidR="007069D0">
        <w:rPr>
          <w:rFonts w:cs="Arial"/>
          <w:sz w:val="24"/>
          <w:szCs w:val="24"/>
        </w:rPr>
        <w:t xml:space="preserve"> </w:t>
      </w:r>
      <w:r w:rsidR="005611A5">
        <w:rPr>
          <w:rFonts w:eastAsia="TimesNewRomanPSMT" w:cs="Arial"/>
          <w:bCs/>
          <w:lang w:val="sr-Cyrl-RS"/>
        </w:rPr>
        <w:t xml:space="preserve"> </w:t>
      </w:r>
    </w:p>
    <w:p w14:paraId="2E11AF8D" w14:textId="77777777" w:rsidR="00B02318" w:rsidRPr="0000036B" w:rsidRDefault="00B02318" w:rsidP="00B02318">
      <w:pPr>
        <w:rPr>
          <w:rFonts w:cs="Arial"/>
          <w:sz w:val="24"/>
          <w:szCs w:val="24"/>
          <w:lang w:val="ru-RU"/>
        </w:rPr>
      </w:pPr>
      <w:r w:rsidRPr="0000036B">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888CA3"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4C882FF1"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FA40B97" w14:textId="77777777" w:rsidR="00B02318" w:rsidRPr="0000036B" w:rsidRDefault="00B02318" w:rsidP="00B02318">
      <w:pPr>
        <w:rPr>
          <w:rFonts w:cs="Arial"/>
          <w:sz w:val="24"/>
          <w:szCs w:val="24"/>
          <w:lang w:val="ru-RU"/>
        </w:rPr>
      </w:pPr>
      <w:r w:rsidRPr="0000036B">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35D6DEE"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624F27A3" w14:textId="77777777" w:rsidR="00B02318" w:rsidRPr="0000036B" w:rsidRDefault="00B02318" w:rsidP="00B02318">
      <w:pPr>
        <w:rPr>
          <w:rFonts w:cs="Arial"/>
          <w:sz w:val="24"/>
          <w:szCs w:val="24"/>
          <w:lang w:val="ru-RU"/>
        </w:rPr>
      </w:pPr>
      <w:r w:rsidRPr="0000036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1B092E0" w14:textId="77777777" w:rsidR="00B02318" w:rsidRPr="0000036B" w:rsidRDefault="00B02318" w:rsidP="00B02318">
      <w:pPr>
        <w:rPr>
          <w:rFonts w:cs="Arial"/>
          <w:sz w:val="24"/>
          <w:szCs w:val="24"/>
          <w:lang w:val="ru-RU"/>
        </w:rPr>
      </w:pPr>
      <w:r w:rsidRPr="0000036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FF5C1D" w14:textId="77777777" w:rsidR="00B02318" w:rsidRPr="0000036B" w:rsidRDefault="00B02318" w:rsidP="00B02318">
      <w:pPr>
        <w:rPr>
          <w:rFonts w:cs="Arial"/>
          <w:sz w:val="24"/>
          <w:szCs w:val="24"/>
          <w:lang w:val="ru-RU"/>
        </w:rPr>
      </w:pPr>
      <w:r w:rsidRPr="0000036B">
        <w:rPr>
          <w:rFonts w:cs="Arial"/>
          <w:sz w:val="24"/>
          <w:szCs w:val="24"/>
          <w:lang w:val="ru-RU"/>
        </w:rPr>
        <w:t>Детаљно упутство о садржини потпуног захтева за заштиту права у складу са чланом   151. став 1. тач. 1) – 7) Закона:</w:t>
      </w:r>
    </w:p>
    <w:p w14:paraId="087D9BFB" w14:textId="77777777" w:rsidR="00B02318" w:rsidRPr="0000036B" w:rsidRDefault="00B02318" w:rsidP="00B02318">
      <w:pPr>
        <w:rPr>
          <w:rFonts w:cs="Arial"/>
          <w:sz w:val="24"/>
          <w:szCs w:val="24"/>
          <w:lang w:val="ru-RU"/>
        </w:rPr>
      </w:pPr>
      <w:r w:rsidRPr="0000036B">
        <w:rPr>
          <w:rFonts w:cs="Arial"/>
          <w:sz w:val="24"/>
          <w:szCs w:val="24"/>
          <w:lang w:val="ru-RU"/>
        </w:rPr>
        <w:t>Захтев за заштиту права садржи:</w:t>
      </w:r>
    </w:p>
    <w:p w14:paraId="55D59EAF" w14:textId="77777777" w:rsidR="00B02318" w:rsidRPr="0000036B" w:rsidRDefault="00B02318" w:rsidP="00B02318">
      <w:pPr>
        <w:rPr>
          <w:rFonts w:cs="Arial"/>
          <w:sz w:val="24"/>
          <w:szCs w:val="24"/>
          <w:lang w:val="ru-RU"/>
        </w:rPr>
      </w:pPr>
      <w:r w:rsidRPr="0000036B">
        <w:rPr>
          <w:rFonts w:cs="Arial"/>
          <w:sz w:val="24"/>
          <w:szCs w:val="24"/>
          <w:lang w:val="ru-RU"/>
        </w:rPr>
        <w:t>1) назив и адресу подносиоца захтева и лице за контакт</w:t>
      </w:r>
    </w:p>
    <w:p w14:paraId="7F3589BE" w14:textId="77777777" w:rsidR="00B02318" w:rsidRPr="0000036B" w:rsidRDefault="00B02318" w:rsidP="00B02318">
      <w:pPr>
        <w:rPr>
          <w:rFonts w:cs="Arial"/>
          <w:sz w:val="24"/>
          <w:szCs w:val="24"/>
          <w:lang w:val="ru-RU"/>
        </w:rPr>
      </w:pPr>
      <w:r w:rsidRPr="0000036B">
        <w:rPr>
          <w:rFonts w:cs="Arial"/>
          <w:sz w:val="24"/>
          <w:szCs w:val="24"/>
          <w:lang w:val="ru-RU"/>
        </w:rPr>
        <w:t>2) назив и адресу наручиоца</w:t>
      </w:r>
    </w:p>
    <w:p w14:paraId="43F24CFD" w14:textId="77777777" w:rsidR="00B02318" w:rsidRPr="0000036B" w:rsidRDefault="00B02318" w:rsidP="00B02318">
      <w:pPr>
        <w:rPr>
          <w:rFonts w:cs="Arial"/>
          <w:sz w:val="24"/>
          <w:szCs w:val="24"/>
          <w:lang w:val="ru-RU"/>
        </w:rPr>
      </w:pPr>
      <w:r w:rsidRPr="0000036B">
        <w:rPr>
          <w:rFonts w:cs="Arial"/>
          <w:sz w:val="24"/>
          <w:szCs w:val="24"/>
          <w:lang w:val="ru-RU"/>
        </w:rPr>
        <w:t>3) податке о јавној набавци која је предмет захтева, односно о одлуци наручиоца</w:t>
      </w:r>
    </w:p>
    <w:p w14:paraId="41804F44" w14:textId="77777777" w:rsidR="00B02318" w:rsidRPr="0000036B" w:rsidRDefault="00B02318" w:rsidP="00B02318">
      <w:pPr>
        <w:rPr>
          <w:rFonts w:cs="Arial"/>
          <w:sz w:val="24"/>
          <w:szCs w:val="24"/>
          <w:lang w:val="ru-RU"/>
        </w:rPr>
      </w:pPr>
      <w:r w:rsidRPr="0000036B">
        <w:rPr>
          <w:rFonts w:cs="Arial"/>
          <w:sz w:val="24"/>
          <w:szCs w:val="24"/>
          <w:lang w:val="ru-RU"/>
        </w:rPr>
        <w:lastRenderedPageBreak/>
        <w:t>4) повреде прописа којима се уређује поступак јавне набавке</w:t>
      </w:r>
    </w:p>
    <w:p w14:paraId="726DB6DF" w14:textId="77777777" w:rsidR="00B02318" w:rsidRPr="0000036B" w:rsidRDefault="00B02318" w:rsidP="00B02318">
      <w:pPr>
        <w:rPr>
          <w:rFonts w:cs="Arial"/>
          <w:sz w:val="24"/>
          <w:szCs w:val="24"/>
          <w:lang w:val="ru-RU"/>
        </w:rPr>
      </w:pPr>
      <w:r w:rsidRPr="0000036B">
        <w:rPr>
          <w:rFonts w:cs="Arial"/>
          <w:sz w:val="24"/>
          <w:szCs w:val="24"/>
          <w:lang w:val="ru-RU"/>
        </w:rPr>
        <w:t>5) чињенице и доказе којима се повреде доказују</w:t>
      </w:r>
    </w:p>
    <w:p w14:paraId="760D7AAD" w14:textId="77777777" w:rsidR="00B02318" w:rsidRPr="0000036B" w:rsidRDefault="00B02318" w:rsidP="00B02318">
      <w:pPr>
        <w:rPr>
          <w:rFonts w:cs="Arial"/>
          <w:sz w:val="24"/>
          <w:szCs w:val="24"/>
          <w:lang w:val="ru-RU"/>
        </w:rPr>
      </w:pPr>
      <w:r w:rsidRPr="0000036B">
        <w:rPr>
          <w:rFonts w:cs="Arial"/>
          <w:sz w:val="24"/>
          <w:szCs w:val="24"/>
          <w:lang w:val="ru-RU"/>
        </w:rPr>
        <w:t>6) потврду о уплати таксе из члана 156. Закона</w:t>
      </w:r>
    </w:p>
    <w:p w14:paraId="7E282DD0" w14:textId="77777777" w:rsidR="00B02318" w:rsidRPr="0000036B" w:rsidRDefault="00B02318" w:rsidP="00B02318">
      <w:pPr>
        <w:rPr>
          <w:rFonts w:cs="Arial"/>
          <w:sz w:val="24"/>
          <w:szCs w:val="24"/>
          <w:lang w:val="ru-RU"/>
        </w:rPr>
      </w:pPr>
      <w:r w:rsidRPr="0000036B">
        <w:rPr>
          <w:rFonts w:cs="Arial"/>
          <w:sz w:val="24"/>
          <w:szCs w:val="24"/>
          <w:lang w:val="ru-RU"/>
        </w:rPr>
        <w:t>7) потпис подносиоца.</w:t>
      </w:r>
    </w:p>
    <w:p w14:paraId="66728536" w14:textId="77777777" w:rsidR="00B02318" w:rsidRPr="0000036B" w:rsidRDefault="00B02318" w:rsidP="00B02318">
      <w:pPr>
        <w:rPr>
          <w:rFonts w:cs="Arial"/>
          <w:sz w:val="24"/>
          <w:szCs w:val="24"/>
          <w:lang w:val="ru-RU"/>
        </w:rPr>
      </w:pPr>
      <w:r w:rsidRPr="0000036B">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26D642C" w14:textId="77777777" w:rsidR="00B02318" w:rsidRPr="0000036B" w:rsidRDefault="00B02318" w:rsidP="00B02318">
      <w:pPr>
        <w:rPr>
          <w:rFonts w:cs="Arial"/>
          <w:sz w:val="24"/>
          <w:szCs w:val="24"/>
          <w:lang w:val="ru-RU"/>
        </w:rPr>
      </w:pPr>
      <w:r w:rsidRPr="0000036B">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14:paraId="49A8D9FB" w14:textId="77777777" w:rsidR="00B02318" w:rsidRPr="0000036B" w:rsidRDefault="00B02318" w:rsidP="00B02318">
      <w:pPr>
        <w:rPr>
          <w:rFonts w:cs="Arial"/>
          <w:sz w:val="24"/>
          <w:szCs w:val="24"/>
          <w:lang w:val="ru-RU"/>
        </w:rPr>
      </w:pPr>
      <w:r w:rsidRPr="0000036B">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r w:rsidR="008116BC">
        <w:rPr>
          <w:rFonts w:cs="Arial"/>
          <w:sz w:val="24"/>
          <w:szCs w:val="24"/>
          <w:lang w:val="ru-RU"/>
        </w:rPr>
        <w:t xml:space="preserve"> </w:t>
      </w:r>
    </w:p>
    <w:p w14:paraId="6DBF3E88" w14:textId="77777777" w:rsidR="00B02318" w:rsidRPr="0000036B" w:rsidRDefault="00B02318" w:rsidP="00B02318">
      <w:pPr>
        <w:rPr>
          <w:rFonts w:cs="Arial"/>
          <w:sz w:val="24"/>
          <w:szCs w:val="24"/>
          <w:lang w:val="ru-RU"/>
        </w:rPr>
      </w:pPr>
      <w:r w:rsidRPr="0000036B">
        <w:rPr>
          <w:rFonts w:cs="Arial"/>
          <w:sz w:val="24"/>
          <w:szCs w:val="24"/>
          <w:lang w:val="ru-RU"/>
        </w:rPr>
        <w:t>Износ таксе из члана 156. став 1. тач. 1)- 3) Закона: 120.000,00 динара</w:t>
      </w:r>
    </w:p>
    <w:p w14:paraId="5CCEEB21" w14:textId="77777777" w:rsidR="00B02318" w:rsidRPr="0000036B" w:rsidRDefault="00B02318" w:rsidP="00B02318">
      <w:pPr>
        <w:rPr>
          <w:rFonts w:cs="Arial"/>
          <w:sz w:val="24"/>
          <w:szCs w:val="24"/>
          <w:lang w:val="ru-RU"/>
        </w:rPr>
      </w:pPr>
      <w:r w:rsidRPr="0000036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116BC">
        <w:rPr>
          <w:rFonts w:cs="Arial"/>
          <w:sz w:val="24"/>
          <w:szCs w:val="24"/>
        </w:rPr>
        <w:t>10000</w:t>
      </w:r>
      <w:r w:rsidR="007069D0">
        <w:rPr>
          <w:rFonts w:cs="Arial"/>
          <w:sz w:val="24"/>
          <w:szCs w:val="24"/>
        </w:rPr>
        <w:t>282</w:t>
      </w:r>
      <w:r w:rsidR="008116BC" w:rsidRPr="00844ACC">
        <w:rPr>
          <w:rFonts w:cs="Arial"/>
          <w:sz w:val="24"/>
          <w:szCs w:val="24"/>
        </w:rPr>
        <w:t>2017</w:t>
      </w:r>
      <w:r w:rsidRPr="0000036B">
        <w:rPr>
          <w:rFonts w:cs="Arial"/>
          <w:sz w:val="24"/>
          <w:szCs w:val="24"/>
          <w:lang w:val="ru-RU"/>
        </w:rPr>
        <w:t xml:space="preserve">, сврха: ЗЗП, ЈП ЕПС, јн. бр. </w:t>
      </w:r>
      <w:r w:rsidR="008116BC" w:rsidRPr="00844ACC">
        <w:rPr>
          <w:rFonts w:cs="Arial"/>
          <w:sz w:val="24"/>
          <w:szCs w:val="24"/>
        </w:rPr>
        <w:t>ЈН/1000/0</w:t>
      </w:r>
      <w:r w:rsidR="007069D0">
        <w:rPr>
          <w:rFonts w:cs="Arial"/>
          <w:sz w:val="24"/>
          <w:szCs w:val="24"/>
        </w:rPr>
        <w:t>282</w:t>
      </w:r>
      <w:r w:rsidR="008116BC" w:rsidRPr="00844ACC">
        <w:rPr>
          <w:rFonts w:cs="Arial"/>
          <w:sz w:val="24"/>
          <w:szCs w:val="24"/>
        </w:rPr>
        <w:t>/2017</w:t>
      </w:r>
      <w:r w:rsidRPr="0000036B">
        <w:rPr>
          <w:rFonts w:cs="Arial"/>
          <w:sz w:val="24"/>
          <w:szCs w:val="24"/>
          <w:lang w:val="ru-RU"/>
        </w:rPr>
        <w:t xml:space="preserve">, прималац уплате: буџет Републике Србије) уплати таксу од 120.000,00 динара. </w:t>
      </w:r>
    </w:p>
    <w:p w14:paraId="091F376B" w14:textId="77777777" w:rsidR="00B02318" w:rsidRPr="0000036B" w:rsidRDefault="00B02318" w:rsidP="00B02318">
      <w:pPr>
        <w:rPr>
          <w:rFonts w:cs="Arial"/>
          <w:sz w:val="24"/>
          <w:szCs w:val="24"/>
          <w:lang w:val="ru-RU"/>
        </w:rPr>
      </w:pPr>
      <w:r w:rsidRPr="0000036B">
        <w:rPr>
          <w:rFonts w:cs="Arial"/>
          <w:sz w:val="24"/>
          <w:szCs w:val="24"/>
          <w:lang w:val="ru-RU"/>
        </w:rPr>
        <w:t>Свака странка у поступку сноси трошкове које проузрокује својим радњама.</w:t>
      </w:r>
    </w:p>
    <w:p w14:paraId="0D9DC2F7" w14:textId="77777777"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84D2EF5" w14:textId="77777777" w:rsidR="00B02318" w:rsidRPr="0000036B" w:rsidRDefault="00B02318" w:rsidP="00B02318">
      <w:pPr>
        <w:rPr>
          <w:rFonts w:cs="Arial"/>
          <w:sz w:val="24"/>
          <w:szCs w:val="24"/>
          <w:lang w:val="ru-RU"/>
        </w:rPr>
      </w:pPr>
      <w:r w:rsidRPr="0000036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40F53CE" w14:textId="77777777"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B0EE7C5" w14:textId="77777777" w:rsidR="00B02318" w:rsidRPr="0000036B" w:rsidRDefault="00B02318" w:rsidP="00B02318">
      <w:pPr>
        <w:rPr>
          <w:rFonts w:cs="Arial"/>
          <w:sz w:val="24"/>
          <w:szCs w:val="24"/>
          <w:lang w:val="ru-RU"/>
        </w:rPr>
      </w:pPr>
      <w:r w:rsidRPr="0000036B">
        <w:rPr>
          <w:rFonts w:cs="Arial"/>
          <w:sz w:val="24"/>
          <w:szCs w:val="24"/>
          <w:lang w:val="ru-RU"/>
        </w:rPr>
        <w:t>Странке у захтеву морају прецизно да наведу трошкове за које траже накнаду.</w:t>
      </w:r>
    </w:p>
    <w:p w14:paraId="25DE338E" w14:textId="77777777" w:rsidR="00B02318" w:rsidRPr="0000036B" w:rsidRDefault="00B02318" w:rsidP="00B02318">
      <w:pPr>
        <w:rPr>
          <w:rFonts w:cs="Arial"/>
          <w:sz w:val="24"/>
          <w:szCs w:val="24"/>
          <w:lang w:val="ru-RU"/>
        </w:rPr>
      </w:pPr>
      <w:r w:rsidRPr="0000036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586C90E5" w14:textId="77777777" w:rsidR="00B02318" w:rsidRPr="0000036B" w:rsidRDefault="00B02318" w:rsidP="00B02318">
      <w:pPr>
        <w:rPr>
          <w:rFonts w:cs="Arial"/>
          <w:sz w:val="24"/>
          <w:szCs w:val="24"/>
          <w:lang w:val="ru-RU"/>
        </w:rPr>
      </w:pPr>
      <w:r w:rsidRPr="0000036B">
        <w:rPr>
          <w:rFonts w:cs="Arial"/>
          <w:sz w:val="24"/>
          <w:szCs w:val="24"/>
          <w:lang w:val="ru-RU"/>
        </w:rPr>
        <w:t>О трошковима одлучује Републичка комисија. Одлука Републичке комисије је извршни наслов.</w:t>
      </w:r>
    </w:p>
    <w:p w14:paraId="57FF97E0" w14:textId="77777777" w:rsidR="00B02318" w:rsidRPr="0000036B" w:rsidRDefault="00B02318" w:rsidP="00B02318">
      <w:pPr>
        <w:rPr>
          <w:rFonts w:cs="Arial"/>
          <w:sz w:val="24"/>
          <w:szCs w:val="24"/>
          <w:lang w:val="ru-RU"/>
        </w:rPr>
      </w:pPr>
      <w:r w:rsidRPr="0000036B">
        <w:rPr>
          <w:rFonts w:cs="Arial"/>
          <w:sz w:val="24"/>
          <w:szCs w:val="24"/>
          <w:lang w:val="ru-RU"/>
        </w:rPr>
        <w:t>Детаљно упутство о потврди из члана 151. став 1. тачка 6) ЗЈН</w:t>
      </w:r>
    </w:p>
    <w:p w14:paraId="037261CB" w14:textId="77777777" w:rsidR="00B02318" w:rsidRPr="00B80FF5" w:rsidRDefault="00B02318" w:rsidP="00B02318">
      <w:pPr>
        <w:rPr>
          <w:rFonts w:cs="Arial"/>
          <w:sz w:val="24"/>
          <w:szCs w:val="24"/>
          <w:lang w:val="ru-RU"/>
        </w:rPr>
      </w:pPr>
      <w:r w:rsidRPr="00B80FF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61E4E0F" w14:textId="77777777" w:rsidR="00B02318" w:rsidRPr="00B80FF5" w:rsidRDefault="00B02318" w:rsidP="00B02318">
      <w:pPr>
        <w:rPr>
          <w:rFonts w:cs="Arial"/>
          <w:sz w:val="24"/>
          <w:szCs w:val="24"/>
          <w:lang w:val="ru-RU"/>
        </w:rPr>
      </w:pPr>
      <w:r w:rsidRPr="00B80FF5">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14:paraId="63A580D2" w14:textId="77777777" w:rsidR="00B02318" w:rsidRPr="00B80FF5" w:rsidRDefault="00B02318" w:rsidP="00B02318">
      <w:pPr>
        <w:rPr>
          <w:rFonts w:cs="Arial"/>
          <w:sz w:val="24"/>
          <w:szCs w:val="24"/>
          <w:lang w:val="ru-RU"/>
        </w:rPr>
      </w:pPr>
      <w:r w:rsidRPr="00B80FF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F4BDD4A" w14:textId="77777777" w:rsidR="00B02318" w:rsidRPr="00B80FF5" w:rsidRDefault="00B02318" w:rsidP="00B02318">
      <w:pPr>
        <w:rPr>
          <w:rFonts w:cs="Arial"/>
          <w:sz w:val="24"/>
          <w:szCs w:val="24"/>
          <w:lang w:val="ru-RU"/>
        </w:rPr>
      </w:pPr>
      <w:r w:rsidRPr="00B80FF5">
        <w:rPr>
          <w:rFonts w:cs="Arial"/>
          <w:sz w:val="24"/>
          <w:szCs w:val="24"/>
          <w:lang w:val="ru-RU"/>
        </w:rPr>
        <w:t>Као доказ о уплати таксе, у смислу члана 151. став 1. тачка 6) Закона, прихватиће се:</w:t>
      </w:r>
    </w:p>
    <w:p w14:paraId="7C755A63" w14:textId="77777777" w:rsidR="00B02318" w:rsidRPr="00B80FF5" w:rsidRDefault="00B02318" w:rsidP="00B02318">
      <w:pPr>
        <w:rPr>
          <w:rFonts w:cs="Arial"/>
          <w:sz w:val="24"/>
          <w:szCs w:val="24"/>
          <w:lang w:val="ru-RU"/>
        </w:rPr>
      </w:pPr>
      <w:r w:rsidRPr="00B80FF5">
        <w:rPr>
          <w:rFonts w:cs="Arial"/>
          <w:sz w:val="24"/>
          <w:szCs w:val="24"/>
          <w:lang w:val="ru-RU"/>
        </w:rPr>
        <w:lastRenderedPageBreak/>
        <w:t>1. Потврда о извршеној уплати таксе из члана 156. Закона, која садржи следеће елементе:</w:t>
      </w:r>
    </w:p>
    <w:p w14:paraId="3D19877E" w14:textId="77777777" w:rsidR="00B02318" w:rsidRPr="00B80FF5" w:rsidRDefault="00B02318" w:rsidP="00B02318">
      <w:pPr>
        <w:rPr>
          <w:rFonts w:cs="Arial"/>
          <w:sz w:val="24"/>
          <w:szCs w:val="24"/>
          <w:lang w:val="ru-RU"/>
        </w:rPr>
      </w:pPr>
      <w:r w:rsidRPr="00B80FF5">
        <w:rPr>
          <w:rFonts w:cs="Arial"/>
          <w:sz w:val="24"/>
          <w:szCs w:val="24"/>
          <w:lang w:val="ru-RU"/>
        </w:rPr>
        <w:t>(1) да буде издата од стране банке и да садржи печат банке;</w:t>
      </w:r>
    </w:p>
    <w:p w14:paraId="176FCC9C" w14:textId="77777777" w:rsidR="00B02318" w:rsidRPr="00B80FF5" w:rsidRDefault="00B02318" w:rsidP="00B02318">
      <w:pPr>
        <w:rPr>
          <w:rFonts w:cs="Arial"/>
          <w:sz w:val="24"/>
          <w:szCs w:val="24"/>
          <w:lang w:val="ru-RU"/>
        </w:rPr>
      </w:pPr>
      <w:r w:rsidRPr="00B80FF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093C5D" w14:textId="77777777" w:rsidR="00B02318" w:rsidRPr="00B80FF5" w:rsidRDefault="00B02318" w:rsidP="00B02318">
      <w:pPr>
        <w:rPr>
          <w:rFonts w:cs="Arial"/>
          <w:sz w:val="24"/>
          <w:szCs w:val="24"/>
          <w:lang w:val="ru-RU"/>
        </w:rPr>
      </w:pPr>
      <w:r w:rsidRPr="00B80FF5">
        <w:rPr>
          <w:rFonts w:cs="Arial"/>
          <w:sz w:val="24"/>
          <w:szCs w:val="24"/>
          <w:lang w:val="ru-RU"/>
        </w:rPr>
        <w:t>(3) износ таксе из члана 156. Закона чија се уплата врши;</w:t>
      </w:r>
    </w:p>
    <w:p w14:paraId="785D7E65" w14:textId="77777777" w:rsidR="00B02318" w:rsidRPr="00B80FF5" w:rsidRDefault="00B02318" w:rsidP="00B02318">
      <w:pPr>
        <w:rPr>
          <w:rFonts w:cs="Arial"/>
          <w:sz w:val="24"/>
          <w:szCs w:val="24"/>
          <w:lang w:val="ru-RU"/>
        </w:rPr>
      </w:pPr>
      <w:r w:rsidRPr="00B80FF5">
        <w:rPr>
          <w:rFonts w:cs="Arial"/>
          <w:sz w:val="24"/>
          <w:szCs w:val="24"/>
          <w:lang w:val="ru-RU"/>
        </w:rPr>
        <w:t>(4) број рачуна: 840-30678845-06;</w:t>
      </w:r>
      <w:r w:rsidR="008116BC">
        <w:rPr>
          <w:rFonts w:cs="Arial"/>
          <w:sz w:val="24"/>
          <w:szCs w:val="24"/>
          <w:lang w:val="ru-RU"/>
        </w:rPr>
        <w:t xml:space="preserve"> </w:t>
      </w:r>
    </w:p>
    <w:p w14:paraId="35C6D4E4" w14:textId="77777777" w:rsidR="00B02318" w:rsidRPr="00B80FF5" w:rsidRDefault="00B02318" w:rsidP="00B02318">
      <w:pPr>
        <w:rPr>
          <w:rFonts w:cs="Arial"/>
          <w:sz w:val="24"/>
          <w:szCs w:val="24"/>
          <w:lang w:val="ru-RU"/>
        </w:rPr>
      </w:pPr>
      <w:r w:rsidRPr="00B80FF5">
        <w:rPr>
          <w:rFonts w:cs="Arial"/>
          <w:sz w:val="24"/>
          <w:szCs w:val="24"/>
          <w:lang w:val="ru-RU"/>
        </w:rPr>
        <w:t>(5) шифру плаћања: 153 или 253;</w:t>
      </w:r>
    </w:p>
    <w:p w14:paraId="27E1ED65" w14:textId="77777777" w:rsidR="00B02318" w:rsidRPr="00B80FF5" w:rsidRDefault="00B02318" w:rsidP="00B02318">
      <w:pPr>
        <w:rPr>
          <w:rFonts w:cs="Arial"/>
          <w:sz w:val="24"/>
          <w:szCs w:val="24"/>
          <w:lang w:val="ru-RU"/>
        </w:rPr>
      </w:pPr>
      <w:r w:rsidRPr="00B80FF5">
        <w:rPr>
          <w:rFonts w:cs="Arial"/>
          <w:sz w:val="24"/>
          <w:szCs w:val="24"/>
          <w:lang w:val="ru-RU"/>
        </w:rPr>
        <w:t>(6) позив на број: подаци о броју или ознаци јавне набавке поводом које се подноси захтев за заштиту права;</w:t>
      </w:r>
    </w:p>
    <w:p w14:paraId="215D08DF" w14:textId="77777777" w:rsidR="00B02318" w:rsidRPr="00B80FF5" w:rsidRDefault="00B02318" w:rsidP="00B02318">
      <w:pPr>
        <w:rPr>
          <w:rFonts w:cs="Arial"/>
          <w:sz w:val="24"/>
          <w:szCs w:val="24"/>
          <w:lang w:val="ru-RU"/>
        </w:rPr>
      </w:pPr>
      <w:r w:rsidRPr="00B80FF5">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092A09F0" w14:textId="77777777" w:rsidR="00B02318" w:rsidRPr="00B80FF5" w:rsidRDefault="00B02318" w:rsidP="00B02318">
      <w:pPr>
        <w:rPr>
          <w:rFonts w:cs="Arial"/>
          <w:sz w:val="24"/>
          <w:szCs w:val="24"/>
          <w:lang w:val="ru-RU"/>
        </w:rPr>
      </w:pPr>
      <w:r w:rsidRPr="00B80FF5">
        <w:rPr>
          <w:rFonts w:cs="Arial"/>
          <w:sz w:val="24"/>
          <w:szCs w:val="24"/>
          <w:lang w:val="ru-RU"/>
        </w:rPr>
        <w:t>(8) корисник: буџет Републике Србије;</w:t>
      </w:r>
    </w:p>
    <w:p w14:paraId="2CCBF522" w14:textId="77777777" w:rsidR="00B02318" w:rsidRPr="00B80FF5" w:rsidRDefault="00B02318" w:rsidP="00B02318">
      <w:pPr>
        <w:rPr>
          <w:rFonts w:cs="Arial"/>
          <w:sz w:val="24"/>
          <w:szCs w:val="24"/>
          <w:lang w:val="ru-RU"/>
        </w:rPr>
      </w:pPr>
      <w:r w:rsidRPr="00B80FF5">
        <w:rPr>
          <w:rFonts w:cs="Arial"/>
          <w:sz w:val="24"/>
          <w:szCs w:val="24"/>
          <w:lang w:val="ru-RU"/>
        </w:rPr>
        <w:t>(9) назив уплатиоца, односно назив подносиоца захтева за заштиту права за којег је извршена уплата таксе;</w:t>
      </w:r>
    </w:p>
    <w:p w14:paraId="2787F4FE" w14:textId="77777777" w:rsidR="00B02318" w:rsidRPr="00B80FF5" w:rsidRDefault="00B02318" w:rsidP="00B02318">
      <w:pPr>
        <w:rPr>
          <w:rFonts w:cs="Arial"/>
          <w:sz w:val="24"/>
          <w:szCs w:val="24"/>
          <w:lang w:val="ru-RU"/>
        </w:rPr>
      </w:pPr>
      <w:r w:rsidRPr="00B80FF5">
        <w:rPr>
          <w:rFonts w:cs="Arial"/>
          <w:sz w:val="24"/>
          <w:szCs w:val="24"/>
          <w:lang w:val="ru-RU"/>
        </w:rPr>
        <w:t>(10) потпис овлашћеног лица банке.</w:t>
      </w:r>
    </w:p>
    <w:p w14:paraId="25CE6D5F" w14:textId="77777777" w:rsidR="00B02318" w:rsidRPr="00B80FF5" w:rsidRDefault="00B02318" w:rsidP="00B02318">
      <w:pPr>
        <w:rPr>
          <w:rFonts w:cs="Arial"/>
          <w:sz w:val="24"/>
          <w:szCs w:val="24"/>
          <w:lang w:val="ru-RU"/>
        </w:rPr>
      </w:pPr>
      <w:r w:rsidRPr="00B80FF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B4698B8" w14:textId="77777777" w:rsidR="00B02318" w:rsidRPr="00B80FF5" w:rsidRDefault="00B02318" w:rsidP="00B02318">
      <w:pPr>
        <w:rPr>
          <w:rFonts w:cs="Arial"/>
          <w:sz w:val="24"/>
          <w:szCs w:val="24"/>
          <w:lang w:val="ru-RU"/>
        </w:rPr>
      </w:pPr>
      <w:r w:rsidRPr="00B80FF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E5DC86C" w14:textId="77777777" w:rsidR="00B02318" w:rsidRPr="00B80FF5" w:rsidRDefault="00B02318" w:rsidP="00B02318">
      <w:pPr>
        <w:rPr>
          <w:rFonts w:cs="Arial"/>
          <w:sz w:val="24"/>
          <w:szCs w:val="24"/>
          <w:lang w:val="ru-RU"/>
        </w:rPr>
      </w:pPr>
      <w:r w:rsidRPr="00B80FF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DEC18F" w14:textId="77777777" w:rsidR="00B02318" w:rsidRPr="00B80FF5" w:rsidRDefault="00B02318" w:rsidP="00B02318">
      <w:pPr>
        <w:rPr>
          <w:rFonts w:cs="Arial"/>
          <w:sz w:val="24"/>
          <w:szCs w:val="24"/>
          <w:lang w:val="ru-RU"/>
        </w:rPr>
      </w:pPr>
      <w:r w:rsidRPr="00B80FF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2B45B1F" w14:textId="77777777" w:rsidR="00B02318" w:rsidRPr="00B80FF5" w:rsidRDefault="00B02318" w:rsidP="00B02318">
      <w:pPr>
        <w:rPr>
          <w:rFonts w:cs="Arial"/>
          <w:sz w:val="24"/>
          <w:szCs w:val="24"/>
          <w:lang w:val="ru-RU"/>
        </w:rPr>
      </w:pPr>
      <w:r w:rsidRPr="00B80FF5">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71B7595" w14:textId="77777777" w:rsidR="00B02318" w:rsidRPr="00630BA2" w:rsidRDefault="00B02318" w:rsidP="00B02318">
      <w:pPr>
        <w:rPr>
          <w:sz w:val="24"/>
          <w:szCs w:val="24"/>
          <w:lang w:bidi="en-US"/>
        </w:rPr>
      </w:pPr>
      <w:r w:rsidRPr="00630BA2">
        <w:rPr>
          <w:sz w:val="24"/>
          <w:szCs w:val="24"/>
          <w:lang w:bidi="en-US"/>
        </w:rPr>
        <w:t>УПЛАТА ИЗ ИНОСТРАНСТВА</w:t>
      </w:r>
    </w:p>
    <w:p w14:paraId="437A9964" w14:textId="77777777" w:rsidR="00B02318" w:rsidRPr="00630BA2" w:rsidRDefault="00B02318" w:rsidP="00B02318">
      <w:pPr>
        <w:rPr>
          <w:sz w:val="24"/>
          <w:szCs w:val="24"/>
          <w:lang w:bidi="en-US"/>
        </w:rPr>
      </w:pPr>
      <w:r w:rsidRPr="00630BA2">
        <w:rPr>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25E515" w14:textId="77777777" w:rsidR="00B02318" w:rsidRPr="00630BA2" w:rsidRDefault="00B02318" w:rsidP="00B02318">
      <w:pPr>
        <w:rPr>
          <w:sz w:val="24"/>
          <w:szCs w:val="24"/>
          <w:lang w:bidi="en-US"/>
        </w:rPr>
      </w:pPr>
      <w:r w:rsidRPr="00630BA2">
        <w:rPr>
          <w:sz w:val="24"/>
          <w:szCs w:val="24"/>
          <w:lang w:bidi="en-US"/>
        </w:rPr>
        <w:lastRenderedPageBreak/>
        <w:t>НАЗИВ И АДРЕСА БАНКЕ:</w:t>
      </w:r>
    </w:p>
    <w:p w14:paraId="20D22C0D" w14:textId="77777777" w:rsidR="00B02318" w:rsidRPr="00630BA2" w:rsidRDefault="00B02318" w:rsidP="00B02318">
      <w:pPr>
        <w:rPr>
          <w:sz w:val="24"/>
          <w:szCs w:val="24"/>
          <w:lang w:bidi="en-US"/>
        </w:rPr>
      </w:pPr>
      <w:r w:rsidRPr="00630BA2">
        <w:rPr>
          <w:sz w:val="24"/>
          <w:szCs w:val="24"/>
          <w:lang w:bidi="en-US"/>
        </w:rPr>
        <w:t>Народна банка Србије (НБС)</w:t>
      </w:r>
    </w:p>
    <w:p w14:paraId="39F0A4E6" w14:textId="77777777" w:rsidR="00B02318" w:rsidRPr="00630BA2" w:rsidRDefault="00B02318" w:rsidP="00B02318">
      <w:pPr>
        <w:rPr>
          <w:sz w:val="24"/>
          <w:szCs w:val="24"/>
          <w:lang w:bidi="en-US"/>
        </w:rPr>
      </w:pPr>
      <w:r w:rsidRPr="00630BA2">
        <w:rPr>
          <w:sz w:val="24"/>
          <w:szCs w:val="24"/>
          <w:lang w:bidi="en-US"/>
        </w:rPr>
        <w:t>11000 Београд, ул. Немањина бр. 17</w:t>
      </w:r>
    </w:p>
    <w:p w14:paraId="5FF2CB8B" w14:textId="77777777" w:rsidR="00B02318" w:rsidRPr="00630BA2" w:rsidRDefault="00B02318" w:rsidP="00B02318">
      <w:pPr>
        <w:rPr>
          <w:sz w:val="24"/>
          <w:szCs w:val="24"/>
          <w:lang w:bidi="en-US"/>
        </w:rPr>
      </w:pPr>
      <w:r w:rsidRPr="00630BA2">
        <w:rPr>
          <w:sz w:val="24"/>
          <w:szCs w:val="24"/>
          <w:lang w:bidi="en-US"/>
        </w:rPr>
        <w:t>Србија</w:t>
      </w:r>
    </w:p>
    <w:p w14:paraId="007771FC" w14:textId="77777777" w:rsidR="00B02318" w:rsidRPr="00630BA2" w:rsidRDefault="00B02318" w:rsidP="00B02318">
      <w:pPr>
        <w:rPr>
          <w:sz w:val="24"/>
          <w:szCs w:val="24"/>
          <w:lang w:bidi="en-US"/>
        </w:rPr>
      </w:pPr>
      <w:r w:rsidRPr="00630BA2">
        <w:rPr>
          <w:sz w:val="24"/>
          <w:szCs w:val="24"/>
          <w:lang w:bidi="en-US"/>
        </w:rPr>
        <w:t>SWIFT CODE: NBSRRSBGXXX</w:t>
      </w:r>
    </w:p>
    <w:p w14:paraId="015C85E6" w14:textId="77777777" w:rsidR="00B02318" w:rsidRPr="00630BA2" w:rsidRDefault="00B02318" w:rsidP="00B02318">
      <w:pPr>
        <w:rPr>
          <w:sz w:val="24"/>
          <w:szCs w:val="24"/>
          <w:lang w:bidi="en-US"/>
        </w:rPr>
      </w:pPr>
      <w:r w:rsidRPr="00630BA2">
        <w:rPr>
          <w:sz w:val="24"/>
          <w:szCs w:val="24"/>
          <w:lang w:bidi="en-US"/>
        </w:rPr>
        <w:t>НАЗИВ И АДРЕСА ИНСТИТУЦИЈЕ:</w:t>
      </w:r>
    </w:p>
    <w:p w14:paraId="5589889E" w14:textId="77777777" w:rsidR="00B02318" w:rsidRPr="00630BA2" w:rsidRDefault="00B02318" w:rsidP="00B02318">
      <w:pPr>
        <w:rPr>
          <w:sz w:val="24"/>
          <w:szCs w:val="24"/>
          <w:lang w:bidi="en-US"/>
        </w:rPr>
      </w:pPr>
      <w:r w:rsidRPr="00630BA2">
        <w:rPr>
          <w:sz w:val="24"/>
          <w:szCs w:val="24"/>
          <w:lang w:bidi="en-US"/>
        </w:rPr>
        <w:t>Министарство финансија</w:t>
      </w:r>
    </w:p>
    <w:p w14:paraId="184B065A" w14:textId="77777777" w:rsidR="00B02318" w:rsidRPr="00630BA2" w:rsidRDefault="00B02318" w:rsidP="00B02318">
      <w:pPr>
        <w:rPr>
          <w:sz w:val="24"/>
          <w:szCs w:val="24"/>
          <w:lang w:bidi="en-US"/>
        </w:rPr>
      </w:pPr>
      <w:r w:rsidRPr="00630BA2">
        <w:rPr>
          <w:sz w:val="24"/>
          <w:szCs w:val="24"/>
          <w:lang w:bidi="en-US"/>
        </w:rPr>
        <w:t>Управа за трезор</w:t>
      </w:r>
    </w:p>
    <w:p w14:paraId="113F79F9" w14:textId="77777777" w:rsidR="00B02318" w:rsidRPr="00630BA2" w:rsidRDefault="00B02318" w:rsidP="00B02318">
      <w:pPr>
        <w:rPr>
          <w:sz w:val="24"/>
          <w:szCs w:val="24"/>
          <w:lang w:bidi="en-US"/>
        </w:rPr>
      </w:pPr>
      <w:r w:rsidRPr="00630BA2">
        <w:rPr>
          <w:sz w:val="24"/>
          <w:szCs w:val="24"/>
          <w:lang w:bidi="en-US"/>
        </w:rPr>
        <w:t>ул. Поп Лукина бр. 7-9</w:t>
      </w:r>
    </w:p>
    <w:p w14:paraId="4B36FFAD" w14:textId="77777777" w:rsidR="00B02318" w:rsidRPr="00630BA2" w:rsidRDefault="00B02318" w:rsidP="00B02318">
      <w:pPr>
        <w:rPr>
          <w:sz w:val="24"/>
          <w:szCs w:val="24"/>
          <w:lang w:bidi="en-US"/>
        </w:rPr>
      </w:pPr>
      <w:r w:rsidRPr="00630BA2">
        <w:rPr>
          <w:sz w:val="24"/>
          <w:szCs w:val="24"/>
          <w:lang w:bidi="en-US"/>
        </w:rPr>
        <w:t>11000 Београд</w:t>
      </w:r>
    </w:p>
    <w:p w14:paraId="17FB6EDC" w14:textId="77777777" w:rsidR="00B02318" w:rsidRPr="00630BA2" w:rsidRDefault="00B02318" w:rsidP="00B02318">
      <w:pPr>
        <w:rPr>
          <w:sz w:val="24"/>
          <w:szCs w:val="24"/>
          <w:lang w:bidi="en-US"/>
        </w:rPr>
      </w:pPr>
      <w:r w:rsidRPr="00630BA2">
        <w:rPr>
          <w:sz w:val="24"/>
          <w:szCs w:val="24"/>
          <w:lang w:bidi="en-US"/>
        </w:rPr>
        <w:t>IBAN: RS 35908500103019323073</w:t>
      </w:r>
    </w:p>
    <w:p w14:paraId="4A8C0284" w14:textId="77777777" w:rsidR="00B02318" w:rsidRPr="00630BA2" w:rsidRDefault="00B02318" w:rsidP="00B02318">
      <w:pPr>
        <w:rPr>
          <w:sz w:val="24"/>
          <w:szCs w:val="24"/>
          <w:lang w:bidi="en-US"/>
        </w:rPr>
      </w:pPr>
      <w:r w:rsidRPr="00630BA2">
        <w:rPr>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78496A07" w14:textId="77777777" w:rsidR="00B02318" w:rsidRPr="00630BA2" w:rsidRDefault="00B02318" w:rsidP="00B02318">
      <w:pPr>
        <w:rPr>
          <w:sz w:val="24"/>
          <w:szCs w:val="24"/>
          <w:lang w:bidi="en-US"/>
        </w:rPr>
      </w:pPr>
      <w:r w:rsidRPr="00630BA2">
        <w:rPr>
          <w:sz w:val="24"/>
          <w:szCs w:val="24"/>
          <w:lang w:bidi="en-US"/>
        </w:rPr>
        <w:t>– број у поступку јавне набавке на које се захтев за заштиту права односи и</w:t>
      </w:r>
    </w:p>
    <w:p w14:paraId="337573D9" w14:textId="77777777" w:rsidR="00B02318" w:rsidRPr="00630BA2" w:rsidRDefault="00B02318" w:rsidP="00B02318">
      <w:pPr>
        <w:rPr>
          <w:sz w:val="24"/>
          <w:szCs w:val="24"/>
          <w:lang w:bidi="en-US"/>
        </w:rPr>
      </w:pPr>
      <w:r w:rsidRPr="00630BA2">
        <w:rPr>
          <w:sz w:val="24"/>
          <w:szCs w:val="24"/>
          <w:lang w:bidi="en-US"/>
        </w:rPr>
        <w:t>назив наручиоца у поступку јавне набавке.</w:t>
      </w:r>
    </w:p>
    <w:p w14:paraId="3BEA157D" w14:textId="77777777" w:rsidR="00B02318" w:rsidRPr="00630BA2" w:rsidRDefault="00B02318" w:rsidP="00B02318">
      <w:pPr>
        <w:rPr>
          <w:sz w:val="24"/>
          <w:szCs w:val="24"/>
          <w:lang w:bidi="en-US"/>
        </w:rPr>
      </w:pPr>
      <w:r w:rsidRPr="00630BA2">
        <w:rPr>
          <w:sz w:val="24"/>
          <w:szCs w:val="24"/>
          <w:lang w:bidi="en-US"/>
        </w:rPr>
        <w:t>У прилогу су инструкције за уплате у валутама: EUR и USD.</w:t>
      </w:r>
    </w:p>
    <w:p w14:paraId="1E472518" w14:textId="77777777" w:rsidR="00B02318" w:rsidRPr="00630BA2" w:rsidRDefault="00B02318" w:rsidP="00B02318">
      <w:pPr>
        <w:rPr>
          <w:sz w:val="24"/>
          <w:szCs w:val="24"/>
          <w:lang w:bidi="en-US"/>
        </w:rPr>
      </w:pPr>
      <w:r w:rsidRPr="00630BA2">
        <w:rPr>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00"/>
        <w:gridCol w:w="28"/>
      </w:tblGrid>
      <w:tr w:rsidR="00B02318" w:rsidRPr="00630BA2" w14:paraId="438EAC29" w14:textId="77777777" w:rsidTr="00630BA2">
        <w:trPr>
          <w:trHeight w:val="30"/>
        </w:trPr>
        <w:tc>
          <w:tcPr>
            <w:tcW w:w="9634" w:type="dxa"/>
            <w:gridSpan w:val="3"/>
            <w:shd w:val="clear" w:color="auto" w:fill="auto"/>
          </w:tcPr>
          <w:p w14:paraId="2A66C48A" w14:textId="77777777" w:rsidR="00B02318" w:rsidRPr="00630BA2" w:rsidRDefault="00B02318" w:rsidP="00B02318">
            <w:pPr>
              <w:rPr>
                <w:lang w:bidi="en-US"/>
              </w:rPr>
            </w:pPr>
            <w:r w:rsidRPr="00630BA2">
              <w:rPr>
                <w:lang w:bidi="en-US"/>
              </w:rPr>
              <w:t>SWIFT MESSAGE MT103 – EUR</w:t>
            </w:r>
          </w:p>
        </w:tc>
      </w:tr>
      <w:tr w:rsidR="00B02318" w:rsidRPr="00630BA2" w14:paraId="0D2654AF" w14:textId="77777777" w:rsidTr="00630BA2">
        <w:trPr>
          <w:trHeight w:val="20"/>
        </w:trPr>
        <w:tc>
          <w:tcPr>
            <w:tcW w:w="4106" w:type="dxa"/>
            <w:shd w:val="clear" w:color="auto" w:fill="auto"/>
          </w:tcPr>
          <w:p w14:paraId="536F8C6A" w14:textId="77777777" w:rsidR="00B02318" w:rsidRPr="00630BA2" w:rsidRDefault="00B02318" w:rsidP="00B02318">
            <w:pPr>
              <w:rPr>
                <w:lang w:bidi="en-US"/>
              </w:rPr>
            </w:pPr>
            <w:r w:rsidRPr="00630BA2">
              <w:rPr>
                <w:lang w:bidi="en-US"/>
              </w:rPr>
              <w:t xml:space="preserve">FIELD 32A: </w:t>
            </w:r>
          </w:p>
        </w:tc>
        <w:tc>
          <w:tcPr>
            <w:tcW w:w="5528" w:type="dxa"/>
            <w:gridSpan w:val="2"/>
            <w:shd w:val="clear" w:color="auto" w:fill="auto"/>
          </w:tcPr>
          <w:p w14:paraId="796AB172" w14:textId="77777777" w:rsidR="00B02318" w:rsidRPr="00630BA2" w:rsidRDefault="00B02318" w:rsidP="00B02318">
            <w:pPr>
              <w:rPr>
                <w:lang w:bidi="en-US"/>
              </w:rPr>
            </w:pPr>
            <w:r w:rsidRPr="00630BA2">
              <w:rPr>
                <w:lang w:bidi="en-US"/>
              </w:rPr>
              <w:t>VALUE DATE – EUR- AMOUNT</w:t>
            </w:r>
          </w:p>
        </w:tc>
      </w:tr>
      <w:tr w:rsidR="00B02318" w:rsidRPr="00630BA2" w14:paraId="4E06BCDD" w14:textId="77777777" w:rsidTr="00630BA2">
        <w:trPr>
          <w:trHeight w:val="20"/>
        </w:trPr>
        <w:tc>
          <w:tcPr>
            <w:tcW w:w="4106" w:type="dxa"/>
            <w:shd w:val="clear" w:color="auto" w:fill="auto"/>
          </w:tcPr>
          <w:p w14:paraId="128B7134" w14:textId="77777777" w:rsidR="00B02318" w:rsidRPr="00630BA2" w:rsidRDefault="00B02318" w:rsidP="00B02318">
            <w:pPr>
              <w:rPr>
                <w:lang w:bidi="en-US"/>
              </w:rPr>
            </w:pPr>
            <w:r w:rsidRPr="00630BA2">
              <w:rPr>
                <w:lang w:bidi="en-US"/>
              </w:rPr>
              <w:t xml:space="preserve">FIELD 50K:  </w:t>
            </w:r>
          </w:p>
        </w:tc>
        <w:tc>
          <w:tcPr>
            <w:tcW w:w="5528" w:type="dxa"/>
            <w:gridSpan w:val="2"/>
            <w:shd w:val="clear" w:color="auto" w:fill="auto"/>
          </w:tcPr>
          <w:p w14:paraId="0A829124" w14:textId="77777777" w:rsidR="00B02318" w:rsidRPr="00630BA2" w:rsidRDefault="00B02318" w:rsidP="00B02318">
            <w:pPr>
              <w:rPr>
                <w:lang w:bidi="en-US"/>
              </w:rPr>
            </w:pPr>
            <w:r w:rsidRPr="00630BA2">
              <w:rPr>
                <w:lang w:bidi="en-US"/>
              </w:rPr>
              <w:t>ORDERING CUSTOMER</w:t>
            </w:r>
          </w:p>
        </w:tc>
      </w:tr>
      <w:tr w:rsidR="00B02318" w:rsidRPr="00630BA2" w14:paraId="241BAFEE" w14:textId="77777777" w:rsidTr="00630BA2">
        <w:trPr>
          <w:trHeight w:val="20"/>
        </w:trPr>
        <w:tc>
          <w:tcPr>
            <w:tcW w:w="4106" w:type="dxa"/>
            <w:shd w:val="clear" w:color="auto" w:fill="auto"/>
          </w:tcPr>
          <w:p w14:paraId="73883942" w14:textId="77777777" w:rsidR="00B02318" w:rsidRPr="00630BA2" w:rsidRDefault="00B02318" w:rsidP="00B02318">
            <w:pPr>
              <w:rPr>
                <w:lang w:bidi="en-US"/>
              </w:rPr>
            </w:pPr>
            <w:r w:rsidRPr="00630BA2">
              <w:rPr>
                <w:lang w:bidi="en-US"/>
              </w:rPr>
              <w:t xml:space="preserve">FIELD 50K:  </w:t>
            </w:r>
          </w:p>
        </w:tc>
        <w:tc>
          <w:tcPr>
            <w:tcW w:w="5528" w:type="dxa"/>
            <w:gridSpan w:val="2"/>
            <w:shd w:val="clear" w:color="auto" w:fill="auto"/>
          </w:tcPr>
          <w:p w14:paraId="4C09840C" w14:textId="77777777" w:rsidR="00B02318" w:rsidRPr="00630BA2" w:rsidRDefault="00B02318" w:rsidP="00B02318">
            <w:pPr>
              <w:rPr>
                <w:lang w:bidi="en-US"/>
              </w:rPr>
            </w:pPr>
            <w:r w:rsidRPr="00630BA2">
              <w:rPr>
                <w:lang w:bidi="en-US"/>
              </w:rPr>
              <w:t>ORDERING CUSTOMER</w:t>
            </w:r>
          </w:p>
        </w:tc>
      </w:tr>
      <w:tr w:rsidR="00B02318" w:rsidRPr="00630BA2" w14:paraId="4DCF3405" w14:textId="77777777" w:rsidTr="00630BA2">
        <w:trPr>
          <w:trHeight w:val="1113"/>
        </w:trPr>
        <w:tc>
          <w:tcPr>
            <w:tcW w:w="4106" w:type="dxa"/>
            <w:shd w:val="clear" w:color="auto" w:fill="auto"/>
          </w:tcPr>
          <w:p w14:paraId="553902B2" w14:textId="77777777" w:rsidR="00B02318" w:rsidRPr="00630BA2" w:rsidRDefault="00B02318" w:rsidP="00B02318">
            <w:pPr>
              <w:rPr>
                <w:lang w:bidi="en-US"/>
              </w:rPr>
            </w:pPr>
            <w:r w:rsidRPr="00630BA2">
              <w:rPr>
                <w:lang w:bidi="en-US"/>
              </w:rPr>
              <w:t>FIELD 56A:</w:t>
            </w:r>
          </w:p>
          <w:p w14:paraId="07293A37" w14:textId="77777777" w:rsidR="00B02318" w:rsidRPr="00630BA2" w:rsidRDefault="00B02318" w:rsidP="00B02318">
            <w:pPr>
              <w:rPr>
                <w:lang w:bidi="en-US"/>
              </w:rPr>
            </w:pPr>
            <w:r w:rsidRPr="00630BA2">
              <w:rPr>
                <w:lang w:bidi="en-US"/>
              </w:rPr>
              <w:t>(INTERMEDIARY)</w:t>
            </w:r>
          </w:p>
        </w:tc>
        <w:tc>
          <w:tcPr>
            <w:tcW w:w="5528" w:type="dxa"/>
            <w:gridSpan w:val="2"/>
            <w:shd w:val="clear" w:color="auto" w:fill="auto"/>
          </w:tcPr>
          <w:p w14:paraId="53AAF166" w14:textId="77777777" w:rsidR="00B02318" w:rsidRPr="00630BA2" w:rsidRDefault="00B02318" w:rsidP="00B02318">
            <w:pPr>
              <w:rPr>
                <w:lang w:bidi="en-US"/>
              </w:rPr>
            </w:pPr>
            <w:r w:rsidRPr="00630BA2">
              <w:rPr>
                <w:lang w:bidi="en-US"/>
              </w:rPr>
              <w:t>DEUTDEFFXXX</w:t>
            </w:r>
          </w:p>
          <w:p w14:paraId="5FFBB057" w14:textId="77777777" w:rsidR="00B02318" w:rsidRPr="00630BA2" w:rsidRDefault="00B02318" w:rsidP="00B02318">
            <w:pPr>
              <w:rPr>
                <w:lang w:bidi="en-US"/>
              </w:rPr>
            </w:pPr>
            <w:r w:rsidRPr="00630BA2">
              <w:rPr>
                <w:lang w:bidi="en-US"/>
              </w:rPr>
              <w:t>DEUTSCHE BANK AG, F/M</w:t>
            </w:r>
          </w:p>
          <w:p w14:paraId="55A8F516" w14:textId="77777777" w:rsidR="00B02318" w:rsidRPr="00630BA2" w:rsidRDefault="00B02318" w:rsidP="00B02318">
            <w:pPr>
              <w:rPr>
                <w:lang w:bidi="en-US"/>
              </w:rPr>
            </w:pPr>
            <w:r w:rsidRPr="00630BA2">
              <w:rPr>
                <w:lang w:bidi="en-US"/>
              </w:rPr>
              <w:t>TAUNUSANLAGE 12</w:t>
            </w:r>
            <w:r w:rsidR="00B851AF" w:rsidRPr="00630BA2">
              <w:rPr>
                <w:lang w:val="sr-Cyrl-RS" w:bidi="en-US"/>
              </w:rPr>
              <w:t xml:space="preserve">, </w:t>
            </w:r>
            <w:r w:rsidRPr="00630BA2">
              <w:rPr>
                <w:lang w:bidi="en-US"/>
              </w:rPr>
              <w:t>GERMANY</w:t>
            </w:r>
          </w:p>
        </w:tc>
      </w:tr>
      <w:tr w:rsidR="00B02318" w:rsidRPr="00630BA2" w14:paraId="344D3501" w14:textId="77777777" w:rsidTr="00630BA2">
        <w:trPr>
          <w:trHeight w:val="1689"/>
        </w:trPr>
        <w:tc>
          <w:tcPr>
            <w:tcW w:w="4106" w:type="dxa"/>
            <w:shd w:val="clear" w:color="auto" w:fill="auto"/>
          </w:tcPr>
          <w:p w14:paraId="210B744B" w14:textId="77777777" w:rsidR="00B02318" w:rsidRPr="00630BA2" w:rsidRDefault="00B02318" w:rsidP="00B02318">
            <w:pPr>
              <w:rPr>
                <w:lang w:bidi="en-US"/>
              </w:rPr>
            </w:pPr>
            <w:r w:rsidRPr="00630BA2">
              <w:rPr>
                <w:lang w:bidi="en-US"/>
              </w:rPr>
              <w:t>FIELD 57A:</w:t>
            </w:r>
          </w:p>
          <w:p w14:paraId="4F7917DE" w14:textId="77777777" w:rsidR="00B02318" w:rsidRPr="00630BA2" w:rsidRDefault="00B02318" w:rsidP="00B02318">
            <w:pPr>
              <w:rPr>
                <w:lang w:bidi="en-US"/>
              </w:rPr>
            </w:pPr>
            <w:r w:rsidRPr="00630BA2">
              <w:rPr>
                <w:lang w:bidi="en-US"/>
              </w:rPr>
              <w:t>(ACC. WITH BANK)</w:t>
            </w:r>
          </w:p>
        </w:tc>
        <w:tc>
          <w:tcPr>
            <w:tcW w:w="5528" w:type="dxa"/>
            <w:gridSpan w:val="2"/>
            <w:shd w:val="clear" w:color="auto" w:fill="auto"/>
          </w:tcPr>
          <w:p w14:paraId="73958972" w14:textId="77777777" w:rsidR="00B02318" w:rsidRPr="00630BA2" w:rsidRDefault="00B02318" w:rsidP="00B02318">
            <w:pPr>
              <w:rPr>
                <w:lang w:bidi="en-US"/>
              </w:rPr>
            </w:pPr>
            <w:r w:rsidRPr="00630BA2">
              <w:rPr>
                <w:lang w:bidi="en-US"/>
              </w:rPr>
              <w:t>/DE20500700100935930800</w:t>
            </w:r>
          </w:p>
          <w:p w14:paraId="4AC6C689" w14:textId="77777777" w:rsidR="00B02318" w:rsidRPr="00630BA2" w:rsidRDefault="00B02318" w:rsidP="00B02318">
            <w:pPr>
              <w:rPr>
                <w:lang w:bidi="en-US"/>
              </w:rPr>
            </w:pPr>
            <w:r w:rsidRPr="00630BA2">
              <w:rPr>
                <w:lang w:bidi="en-US"/>
              </w:rPr>
              <w:t>NBSRRSBGXXX</w:t>
            </w:r>
          </w:p>
          <w:p w14:paraId="46BB53CE" w14:textId="77777777" w:rsidR="00B02318" w:rsidRPr="00630BA2" w:rsidRDefault="00B02318" w:rsidP="00B02318">
            <w:pPr>
              <w:rPr>
                <w:lang w:bidi="en-US"/>
              </w:rPr>
            </w:pPr>
            <w:r w:rsidRPr="00630BA2">
              <w:rPr>
                <w:lang w:bidi="en-US"/>
              </w:rPr>
              <w:t>NARODNA BANKA SRBIJE (NATIONAL</w:t>
            </w:r>
          </w:p>
          <w:p w14:paraId="1B8ADE1B" w14:textId="77777777" w:rsidR="00B02318" w:rsidRPr="00630BA2" w:rsidRDefault="00B02318" w:rsidP="00B02318">
            <w:pPr>
              <w:rPr>
                <w:lang w:bidi="en-US"/>
              </w:rPr>
            </w:pPr>
            <w:r w:rsidRPr="00630BA2">
              <w:rPr>
                <w:lang w:bidi="en-US"/>
              </w:rPr>
              <w:t>BANK OF SERBIA – NBS BEOGRAD,</w:t>
            </w:r>
          </w:p>
          <w:p w14:paraId="3977643C" w14:textId="77777777" w:rsidR="00B02318" w:rsidRPr="00630BA2" w:rsidRDefault="00B02318" w:rsidP="00B02318">
            <w:pPr>
              <w:rPr>
                <w:lang w:bidi="en-US"/>
              </w:rPr>
            </w:pPr>
            <w:r w:rsidRPr="00630BA2">
              <w:rPr>
                <w:lang w:bidi="en-US"/>
              </w:rPr>
              <w:t>NEMANJINA 17</w:t>
            </w:r>
            <w:r w:rsidR="00B851AF" w:rsidRPr="00630BA2">
              <w:rPr>
                <w:lang w:val="sr-Cyrl-RS" w:bidi="en-US"/>
              </w:rPr>
              <w:t xml:space="preserve">, </w:t>
            </w:r>
            <w:r w:rsidRPr="00630BA2">
              <w:rPr>
                <w:lang w:bidi="en-US"/>
              </w:rPr>
              <w:t>SERBIA</w:t>
            </w:r>
          </w:p>
        </w:tc>
      </w:tr>
      <w:tr w:rsidR="00B02318" w:rsidRPr="00630BA2" w14:paraId="440CCA09" w14:textId="77777777" w:rsidTr="00630BA2">
        <w:trPr>
          <w:trHeight w:val="20"/>
        </w:trPr>
        <w:tc>
          <w:tcPr>
            <w:tcW w:w="4106" w:type="dxa"/>
            <w:shd w:val="clear" w:color="auto" w:fill="auto"/>
          </w:tcPr>
          <w:p w14:paraId="10F72DB9" w14:textId="77777777" w:rsidR="00B02318" w:rsidRPr="00630BA2" w:rsidRDefault="00B02318" w:rsidP="00B02318">
            <w:pPr>
              <w:rPr>
                <w:lang w:bidi="en-US"/>
              </w:rPr>
            </w:pPr>
            <w:r w:rsidRPr="00630BA2">
              <w:rPr>
                <w:lang w:bidi="en-US"/>
              </w:rPr>
              <w:t>FIELD 59:</w:t>
            </w:r>
          </w:p>
          <w:p w14:paraId="75A1DB2F" w14:textId="77777777" w:rsidR="00B02318" w:rsidRPr="00630BA2" w:rsidRDefault="00B02318" w:rsidP="00B02318">
            <w:pPr>
              <w:rPr>
                <w:lang w:bidi="en-US"/>
              </w:rPr>
            </w:pPr>
            <w:r w:rsidRPr="00630BA2">
              <w:rPr>
                <w:lang w:bidi="en-US"/>
              </w:rPr>
              <w:t>(BENEFICIARY)</w:t>
            </w:r>
          </w:p>
        </w:tc>
        <w:tc>
          <w:tcPr>
            <w:tcW w:w="5528" w:type="dxa"/>
            <w:gridSpan w:val="2"/>
            <w:shd w:val="clear" w:color="auto" w:fill="auto"/>
          </w:tcPr>
          <w:p w14:paraId="5D629721" w14:textId="77777777" w:rsidR="00B02318" w:rsidRPr="00630BA2" w:rsidRDefault="00B02318" w:rsidP="00B02318">
            <w:pPr>
              <w:rPr>
                <w:lang w:bidi="en-US"/>
              </w:rPr>
            </w:pPr>
            <w:r w:rsidRPr="00630BA2">
              <w:rPr>
                <w:lang w:bidi="en-US"/>
              </w:rPr>
              <w:t>/RS35908500103019323073</w:t>
            </w:r>
          </w:p>
          <w:p w14:paraId="2A4CACF9" w14:textId="77777777" w:rsidR="00B02318" w:rsidRPr="00630BA2" w:rsidRDefault="00B02318" w:rsidP="00B02318">
            <w:pPr>
              <w:rPr>
                <w:lang w:bidi="en-US"/>
              </w:rPr>
            </w:pPr>
            <w:r w:rsidRPr="00630BA2">
              <w:rPr>
                <w:lang w:bidi="en-US"/>
              </w:rPr>
              <w:t>MINISTARSTVO FINANSIJA</w:t>
            </w:r>
          </w:p>
          <w:p w14:paraId="5A949A15" w14:textId="77777777" w:rsidR="00B02318" w:rsidRPr="00630BA2" w:rsidRDefault="00B02318" w:rsidP="00B02318">
            <w:pPr>
              <w:rPr>
                <w:lang w:bidi="en-US"/>
              </w:rPr>
            </w:pPr>
            <w:r w:rsidRPr="00630BA2">
              <w:rPr>
                <w:lang w:bidi="en-US"/>
              </w:rPr>
              <w:t>UPRAVA ZA TREZOR</w:t>
            </w:r>
          </w:p>
          <w:p w14:paraId="0B2FCE5F" w14:textId="3F9135E9" w:rsidR="00B02318" w:rsidRPr="00630BA2" w:rsidRDefault="00B02318" w:rsidP="00B02318">
            <w:pPr>
              <w:rPr>
                <w:lang w:bidi="en-US"/>
              </w:rPr>
            </w:pPr>
            <w:r w:rsidRPr="00630BA2">
              <w:rPr>
                <w:lang w:bidi="en-US"/>
              </w:rPr>
              <w:t>POP LUKINA7-9</w:t>
            </w:r>
            <w:r w:rsidR="00630BA2">
              <w:rPr>
                <w:lang w:bidi="en-US"/>
              </w:rPr>
              <w:t xml:space="preserve">, </w:t>
            </w:r>
            <w:r w:rsidRPr="00630BA2">
              <w:rPr>
                <w:lang w:bidi="en-US"/>
              </w:rPr>
              <w:t>BEOGRAD</w:t>
            </w:r>
          </w:p>
        </w:tc>
      </w:tr>
      <w:tr w:rsidR="00B02318" w:rsidRPr="00630BA2" w14:paraId="62BAAC7D" w14:textId="77777777" w:rsidTr="00630BA2">
        <w:trPr>
          <w:trHeight w:val="20"/>
        </w:trPr>
        <w:tc>
          <w:tcPr>
            <w:tcW w:w="4106" w:type="dxa"/>
            <w:shd w:val="clear" w:color="auto" w:fill="auto"/>
          </w:tcPr>
          <w:p w14:paraId="39AF8599" w14:textId="77777777" w:rsidR="00B02318" w:rsidRPr="00630BA2" w:rsidRDefault="00B02318" w:rsidP="00B02318">
            <w:pPr>
              <w:rPr>
                <w:lang w:bidi="en-US"/>
              </w:rPr>
            </w:pPr>
            <w:r w:rsidRPr="00630BA2">
              <w:rPr>
                <w:lang w:bidi="en-US"/>
              </w:rPr>
              <w:t xml:space="preserve">FIELD 70:  </w:t>
            </w:r>
          </w:p>
        </w:tc>
        <w:tc>
          <w:tcPr>
            <w:tcW w:w="5528" w:type="dxa"/>
            <w:gridSpan w:val="2"/>
            <w:shd w:val="clear" w:color="auto" w:fill="auto"/>
          </w:tcPr>
          <w:p w14:paraId="1DA51F9E" w14:textId="77777777" w:rsidR="00B02318" w:rsidRPr="00630BA2" w:rsidRDefault="00B02318" w:rsidP="00B02318">
            <w:pPr>
              <w:rPr>
                <w:lang w:bidi="en-US"/>
              </w:rPr>
            </w:pPr>
            <w:r w:rsidRPr="00630BA2">
              <w:rPr>
                <w:lang w:bidi="en-US"/>
              </w:rPr>
              <w:t>DETAILS OF PAYMENT</w:t>
            </w:r>
          </w:p>
        </w:tc>
      </w:tr>
      <w:tr w:rsidR="00B02318" w:rsidRPr="00630BA2" w14:paraId="38E3F802" w14:textId="77777777" w:rsidTr="00630BA2">
        <w:trPr>
          <w:gridAfter w:val="1"/>
          <w:wAfter w:w="28" w:type="dxa"/>
          <w:trHeight w:val="117"/>
        </w:trPr>
        <w:tc>
          <w:tcPr>
            <w:tcW w:w="4106" w:type="dxa"/>
            <w:shd w:val="clear" w:color="auto" w:fill="auto"/>
          </w:tcPr>
          <w:p w14:paraId="531D292D" w14:textId="77777777" w:rsidR="00B02318" w:rsidRPr="00630BA2" w:rsidRDefault="00B02318" w:rsidP="00B02318">
            <w:pPr>
              <w:rPr>
                <w:lang w:bidi="en-US"/>
              </w:rPr>
            </w:pPr>
            <w:r w:rsidRPr="00630BA2">
              <w:rPr>
                <w:lang w:bidi="en-US"/>
              </w:rPr>
              <w:t>SWIFT MESSAGE MT103 – USD</w:t>
            </w:r>
          </w:p>
        </w:tc>
        <w:tc>
          <w:tcPr>
            <w:tcW w:w="5500" w:type="dxa"/>
            <w:shd w:val="clear" w:color="auto" w:fill="auto"/>
          </w:tcPr>
          <w:p w14:paraId="20C1764C" w14:textId="77777777" w:rsidR="00B02318" w:rsidRPr="00630BA2" w:rsidRDefault="00B02318" w:rsidP="00B02318">
            <w:pPr>
              <w:rPr>
                <w:lang w:bidi="en-US"/>
              </w:rPr>
            </w:pPr>
          </w:p>
        </w:tc>
      </w:tr>
      <w:tr w:rsidR="00B02318" w:rsidRPr="00630BA2" w14:paraId="13DC6CF1" w14:textId="77777777" w:rsidTr="00630BA2">
        <w:trPr>
          <w:gridAfter w:val="1"/>
          <w:wAfter w:w="28" w:type="dxa"/>
        </w:trPr>
        <w:tc>
          <w:tcPr>
            <w:tcW w:w="4106" w:type="dxa"/>
            <w:shd w:val="clear" w:color="auto" w:fill="auto"/>
          </w:tcPr>
          <w:p w14:paraId="1CAE399F" w14:textId="77777777" w:rsidR="00B02318" w:rsidRPr="00630BA2" w:rsidRDefault="00B02318" w:rsidP="00630BA2">
            <w:pPr>
              <w:spacing w:before="0"/>
              <w:rPr>
                <w:lang w:bidi="en-US"/>
              </w:rPr>
            </w:pPr>
            <w:r w:rsidRPr="00630BA2">
              <w:rPr>
                <w:lang w:bidi="en-US"/>
              </w:rPr>
              <w:t xml:space="preserve">FIELD 32A: </w:t>
            </w:r>
          </w:p>
        </w:tc>
        <w:tc>
          <w:tcPr>
            <w:tcW w:w="5500" w:type="dxa"/>
            <w:shd w:val="clear" w:color="auto" w:fill="auto"/>
          </w:tcPr>
          <w:p w14:paraId="62E55AE2" w14:textId="77777777" w:rsidR="00B02318" w:rsidRPr="00630BA2" w:rsidRDefault="00B02318" w:rsidP="00630BA2">
            <w:pPr>
              <w:spacing w:before="0"/>
              <w:rPr>
                <w:lang w:bidi="en-US"/>
              </w:rPr>
            </w:pPr>
            <w:r w:rsidRPr="00630BA2">
              <w:rPr>
                <w:lang w:bidi="en-US"/>
              </w:rPr>
              <w:t>VALUE DATE – USD- AMOUNT</w:t>
            </w:r>
          </w:p>
        </w:tc>
      </w:tr>
      <w:tr w:rsidR="00B02318" w:rsidRPr="00630BA2" w14:paraId="0DCF1D6C" w14:textId="77777777" w:rsidTr="00630BA2">
        <w:trPr>
          <w:gridAfter w:val="1"/>
          <w:wAfter w:w="28" w:type="dxa"/>
        </w:trPr>
        <w:tc>
          <w:tcPr>
            <w:tcW w:w="4106" w:type="dxa"/>
            <w:shd w:val="clear" w:color="auto" w:fill="auto"/>
          </w:tcPr>
          <w:p w14:paraId="0A4C0F0E" w14:textId="77777777" w:rsidR="00B02318" w:rsidRPr="00630BA2" w:rsidRDefault="00B02318" w:rsidP="00630BA2">
            <w:pPr>
              <w:spacing w:before="0"/>
              <w:rPr>
                <w:lang w:bidi="en-US"/>
              </w:rPr>
            </w:pPr>
            <w:r w:rsidRPr="00630BA2">
              <w:rPr>
                <w:lang w:bidi="en-US"/>
              </w:rPr>
              <w:t xml:space="preserve">FIELD 50K:  </w:t>
            </w:r>
          </w:p>
        </w:tc>
        <w:tc>
          <w:tcPr>
            <w:tcW w:w="5500" w:type="dxa"/>
            <w:shd w:val="clear" w:color="auto" w:fill="auto"/>
          </w:tcPr>
          <w:p w14:paraId="22EA33BA" w14:textId="77777777" w:rsidR="00B02318" w:rsidRPr="00630BA2" w:rsidRDefault="00B02318" w:rsidP="00630BA2">
            <w:pPr>
              <w:spacing w:before="0"/>
              <w:rPr>
                <w:lang w:bidi="en-US"/>
              </w:rPr>
            </w:pPr>
            <w:r w:rsidRPr="00630BA2">
              <w:rPr>
                <w:lang w:bidi="en-US"/>
              </w:rPr>
              <w:t>ORDERING CUSTOMER</w:t>
            </w:r>
          </w:p>
        </w:tc>
      </w:tr>
      <w:tr w:rsidR="00B02318" w:rsidRPr="00630BA2" w14:paraId="04DC1DEF" w14:textId="77777777" w:rsidTr="00630BA2">
        <w:trPr>
          <w:gridAfter w:val="1"/>
          <w:wAfter w:w="28" w:type="dxa"/>
        </w:trPr>
        <w:tc>
          <w:tcPr>
            <w:tcW w:w="4106" w:type="dxa"/>
            <w:shd w:val="clear" w:color="auto" w:fill="auto"/>
          </w:tcPr>
          <w:p w14:paraId="5DA86A36" w14:textId="77777777" w:rsidR="00B02318" w:rsidRPr="00630BA2" w:rsidRDefault="00B02318" w:rsidP="00B02318">
            <w:pPr>
              <w:rPr>
                <w:lang w:bidi="en-US"/>
              </w:rPr>
            </w:pPr>
            <w:r w:rsidRPr="00630BA2">
              <w:rPr>
                <w:lang w:bidi="en-US"/>
              </w:rPr>
              <w:lastRenderedPageBreak/>
              <w:t>FIELD 56A:</w:t>
            </w:r>
          </w:p>
          <w:p w14:paraId="20FF7961" w14:textId="77777777" w:rsidR="00B02318" w:rsidRPr="00630BA2" w:rsidRDefault="00B02318" w:rsidP="00B02318">
            <w:pPr>
              <w:rPr>
                <w:lang w:bidi="en-US"/>
              </w:rPr>
            </w:pPr>
            <w:r w:rsidRPr="00630BA2">
              <w:rPr>
                <w:lang w:bidi="en-US"/>
              </w:rPr>
              <w:t>(INTERMEDIARY)</w:t>
            </w:r>
          </w:p>
          <w:p w14:paraId="03E036F7" w14:textId="77777777" w:rsidR="00B02318" w:rsidRPr="00630BA2" w:rsidRDefault="00B02318" w:rsidP="00B02318">
            <w:pPr>
              <w:rPr>
                <w:lang w:bidi="en-US"/>
              </w:rPr>
            </w:pPr>
          </w:p>
        </w:tc>
        <w:tc>
          <w:tcPr>
            <w:tcW w:w="5500" w:type="dxa"/>
            <w:shd w:val="clear" w:color="auto" w:fill="auto"/>
          </w:tcPr>
          <w:p w14:paraId="4BA94219" w14:textId="77777777" w:rsidR="00B02318" w:rsidRPr="00630BA2" w:rsidRDefault="00B02318" w:rsidP="00B02318">
            <w:pPr>
              <w:rPr>
                <w:lang w:bidi="en-US"/>
              </w:rPr>
            </w:pPr>
            <w:r w:rsidRPr="00630BA2">
              <w:rPr>
                <w:lang w:bidi="en-US"/>
              </w:rPr>
              <w:t>BKTRUS33XXX</w:t>
            </w:r>
          </w:p>
          <w:p w14:paraId="3759A4E8" w14:textId="77777777" w:rsidR="00B02318" w:rsidRPr="00630BA2" w:rsidRDefault="00B02318" w:rsidP="00B02318">
            <w:pPr>
              <w:rPr>
                <w:lang w:bidi="en-US"/>
              </w:rPr>
            </w:pPr>
            <w:r w:rsidRPr="00630BA2">
              <w:rPr>
                <w:lang w:bidi="en-US"/>
              </w:rPr>
              <w:t>DEUTSCHE BANK TRUST COMPANIY</w:t>
            </w:r>
          </w:p>
          <w:p w14:paraId="05181A5F" w14:textId="77777777" w:rsidR="00B02318" w:rsidRPr="00630BA2" w:rsidRDefault="00B02318" w:rsidP="00B02318">
            <w:pPr>
              <w:rPr>
                <w:lang w:bidi="en-US"/>
              </w:rPr>
            </w:pPr>
            <w:r w:rsidRPr="00630BA2">
              <w:rPr>
                <w:lang w:bidi="en-US"/>
              </w:rPr>
              <w:t>AMERICAS, NEW YORK</w:t>
            </w:r>
          </w:p>
          <w:p w14:paraId="25C4AAE0" w14:textId="3297C5E6" w:rsidR="00B02318" w:rsidRPr="00630BA2" w:rsidRDefault="00B02318" w:rsidP="00B02318">
            <w:pPr>
              <w:rPr>
                <w:lang w:bidi="en-US"/>
              </w:rPr>
            </w:pPr>
            <w:r w:rsidRPr="00630BA2">
              <w:rPr>
                <w:lang w:bidi="en-US"/>
              </w:rPr>
              <w:t>60 WALL STREET</w:t>
            </w:r>
            <w:r w:rsidR="00630BA2">
              <w:rPr>
                <w:lang w:bidi="en-US"/>
              </w:rPr>
              <w:t xml:space="preserve">, </w:t>
            </w:r>
            <w:r w:rsidRPr="00630BA2">
              <w:rPr>
                <w:lang w:bidi="en-US"/>
              </w:rPr>
              <w:t>UNITED STATES</w:t>
            </w:r>
          </w:p>
        </w:tc>
      </w:tr>
      <w:tr w:rsidR="00B02318" w:rsidRPr="00630BA2" w14:paraId="4EEF1F8C" w14:textId="77777777" w:rsidTr="00630BA2">
        <w:trPr>
          <w:gridAfter w:val="1"/>
          <w:wAfter w:w="28" w:type="dxa"/>
        </w:trPr>
        <w:tc>
          <w:tcPr>
            <w:tcW w:w="4106" w:type="dxa"/>
            <w:shd w:val="clear" w:color="auto" w:fill="auto"/>
          </w:tcPr>
          <w:p w14:paraId="0B75030A" w14:textId="77777777" w:rsidR="00B02318" w:rsidRPr="00630BA2" w:rsidRDefault="00B02318" w:rsidP="00B02318">
            <w:pPr>
              <w:rPr>
                <w:lang w:bidi="en-US"/>
              </w:rPr>
            </w:pPr>
            <w:r w:rsidRPr="00630BA2">
              <w:rPr>
                <w:lang w:bidi="en-US"/>
              </w:rPr>
              <w:t>FIELD 57A:</w:t>
            </w:r>
          </w:p>
          <w:p w14:paraId="2302465D" w14:textId="77777777" w:rsidR="00B02318" w:rsidRPr="00630BA2" w:rsidRDefault="00B02318" w:rsidP="00B02318">
            <w:pPr>
              <w:rPr>
                <w:lang w:bidi="en-US"/>
              </w:rPr>
            </w:pPr>
            <w:r w:rsidRPr="00630BA2">
              <w:rPr>
                <w:lang w:bidi="en-US"/>
              </w:rPr>
              <w:t>(ACC. WITH BANK)</w:t>
            </w:r>
          </w:p>
          <w:p w14:paraId="29522C50" w14:textId="77777777" w:rsidR="00B02318" w:rsidRPr="00630BA2" w:rsidRDefault="00B02318" w:rsidP="00B02318">
            <w:pPr>
              <w:rPr>
                <w:lang w:bidi="en-US"/>
              </w:rPr>
            </w:pPr>
          </w:p>
        </w:tc>
        <w:tc>
          <w:tcPr>
            <w:tcW w:w="5500" w:type="dxa"/>
            <w:shd w:val="clear" w:color="auto" w:fill="auto"/>
          </w:tcPr>
          <w:p w14:paraId="507ABA53" w14:textId="77777777" w:rsidR="00B02318" w:rsidRPr="00630BA2" w:rsidRDefault="00B02318" w:rsidP="00B02318">
            <w:pPr>
              <w:rPr>
                <w:lang w:bidi="en-US"/>
              </w:rPr>
            </w:pPr>
            <w:r w:rsidRPr="00630BA2">
              <w:rPr>
                <w:lang w:bidi="en-US"/>
              </w:rPr>
              <w:t>NBSRRSBGXXX</w:t>
            </w:r>
          </w:p>
          <w:p w14:paraId="0F4AE403" w14:textId="77777777" w:rsidR="00B02318" w:rsidRPr="00630BA2" w:rsidRDefault="00B02318" w:rsidP="00B02318">
            <w:pPr>
              <w:rPr>
                <w:lang w:bidi="en-US"/>
              </w:rPr>
            </w:pPr>
            <w:r w:rsidRPr="00630BA2">
              <w:rPr>
                <w:lang w:bidi="en-US"/>
              </w:rPr>
              <w:t>NARODNA BANKA SRBIJE (NATIONAL</w:t>
            </w:r>
          </w:p>
          <w:p w14:paraId="471A031B" w14:textId="77777777" w:rsidR="00B02318" w:rsidRPr="00630BA2" w:rsidRDefault="00B02318" w:rsidP="00B02318">
            <w:pPr>
              <w:rPr>
                <w:lang w:bidi="en-US"/>
              </w:rPr>
            </w:pPr>
            <w:r w:rsidRPr="00630BA2">
              <w:rPr>
                <w:lang w:bidi="en-US"/>
              </w:rPr>
              <w:t>BANK OF SERBIA – NB BEOGRAD,</w:t>
            </w:r>
          </w:p>
          <w:p w14:paraId="39C17D42" w14:textId="3BA4C1E2" w:rsidR="00B02318" w:rsidRPr="00630BA2" w:rsidRDefault="00B02318" w:rsidP="00B02318">
            <w:pPr>
              <w:rPr>
                <w:lang w:bidi="en-US"/>
              </w:rPr>
            </w:pPr>
            <w:r w:rsidRPr="00630BA2">
              <w:rPr>
                <w:lang w:bidi="en-US"/>
              </w:rPr>
              <w:t>NEMANJINA 17</w:t>
            </w:r>
            <w:r w:rsidR="00630BA2">
              <w:rPr>
                <w:lang w:bidi="en-US"/>
              </w:rPr>
              <w:t xml:space="preserve">, </w:t>
            </w:r>
            <w:r w:rsidRPr="00630BA2">
              <w:rPr>
                <w:lang w:bidi="en-US"/>
              </w:rPr>
              <w:t>SERBIA</w:t>
            </w:r>
          </w:p>
        </w:tc>
      </w:tr>
      <w:tr w:rsidR="00B02318" w:rsidRPr="00630BA2" w14:paraId="6DA87379" w14:textId="77777777" w:rsidTr="00630BA2">
        <w:trPr>
          <w:gridAfter w:val="1"/>
          <w:wAfter w:w="28" w:type="dxa"/>
        </w:trPr>
        <w:tc>
          <w:tcPr>
            <w:tcW w:w="4106" w:type="dxa"/>
            <w:shd w:val="clear" w:color="auto" w:fill="auto"/>
          </w:tcPr>
          <w:p w14:paraId="469A1E24" w14:textId="77777777" w:rsidR="00B02318" w:rsidRPr="00630BA2" w:rsidRDefault="00B02318" w:rsidP="00B02318">
            <w:pPr>
              <w:rPr>
                <w:lang w:bidi="en-US"/>
              </w:rPr>
            </w:pPr>
            <w:r w:rsidRPr="00630BA2">
              <w:rPr>
                <w:lang w:bidi="en-US"/>
              </w:rPr>
              <w:t>FIELD 59:</w:t>
            </w:r>
          </w:p>
          <w:p w14:paraId="21833494" w14:textId="77777777" w:rsidR="00B02318" w:rsidRPr="00630BA2" w:rsidRDefault="00B02318" w:rsidP="00B02318">
            <w:pPr>
              <w:rPr>
                <w:lang w:bidi="en-US"/>
              </w:rPr>
            </w:pPr>
            <w:r w:rsidRPr="00630BA2">
              <w:rPr>
                <w:lang w:bidi="en-US"/>
              </w:rPr>
              <w:t>(BENEFICIARY)</w:t>
            </w:r>
          </w:p>
          <w:p w14:paraId="4184E204" w14:textId="77777777" w:rsidR="00B02318" w:rsidRPr="00630BA2" w:rsidRDefault="00B02318" w:rsidP="00B02318">
            <w:pPr>
              <w:rPr>
                <w:lang w:bidi="en-US"/>
              </w:rPr>
            </w:pPr>
          </w:p>
        </w:tc>
        <w:tc>
          <w:tcPr>
            <w:tcW w:w="5500" w:type="dxa"/>
            <w:shd w:val="clear" w:color="auto" w:fill="auto"/>
          </w:tcPr>
          <w:p w14:paraId="21DF7B89" w14:textId="77777777" w:rsidR="00B02318" w:rsidRPr="00630BA2" w:rsidRDefault="00B02318" w:rsidP="00B02318">
            <w:pPr>
              <w:rPr>
                <w:lang w:bidi="en-US"/>
              </w:rPr>
            </w:pPr>
            <w:r w:rsidRPr="00630BA2">
              <w:rPr>
                <w:lang w:bidi="en-US"/>
              </w:rPr>
              <w:t>/RS35908500103019323073</w:t>
            </w:r>
          </w:p>
          <w:p w14:paraId="15930692" w14:textId="77777777" w:rsidR="00B02318" w:rsidRPr="00630BA2" w:rsidRDefault="00B02318" w:rsidP="00B02318">
            <w:pPr>
              <w:rPr>
                <w:lang w:bidi="en-US"/>
              </w:rPr>
            </w:pPr>
            <w:r w:rsidRPr="00630BA2">
              <w:rPr>
                <w:lang w:bidi="en-US"/>
              </w:rPr>
              <w:t>MINISTARSTVO FINANSIJA</w:t>
            </w:r>
          </w:p>
          <w:p w14:paraId="446FD3AC" w14:textId="77777777" w:rsidR="00B02318" w:rsidRPr="00630BA2" w:rsidRDefault="00B02318" w:rsidP="00B02318">
            <w:pPr>
              <w:rPr>
                <w:lang w:bidi="en-US"/>
              </w:rPr>
            </w:pPr>
            <w:r w:rsidRPr="00630BA2">
              <w:rPr>
                <w:lang w:bidi="en-US"/>
              </w:rPr>
              <w:t>UPRAVA ZA TREZOR</w:t>
            </w:r>
          </w:p>
          <w:p w14:paraId="11185603" w14:textId="77777777" w:rsidR="00B02318" w:rsidRPr="00630BA2" w:rsidRDefault="00B02318" w:rsidP="00B02318">
            <w:pPr>
              <w:rPr>
                <w:lang w:bidi="en-US"/>
              </w:rPr>
            </w:pPr>
            <w:r w:rsidRPr="00630BA2">
              <w:rPr>
                <w:lang w:bidi="en-US"/>
              </w:rPr>
              <w:t>POP LUKINA7-9</w:t>
            </w:r>
            <w:r w:rsidR="00B851AF" w:rsidRPr="00630BA2">
              <w:rPr>
                <w:lang w:val="sr-Cyrl-RS" w:bidi="en-US"/>
              </w:rPr>
              <w:t xml:space="preserve">, </w:t>
            </w:r>
            <w:r w:rsidRPr="00630BA2">
              <w:rPr>
                <w:lang w:bidi="en-US"/>
              </w:rPr>
              <w:t>BEOGRAD</w:t>
            </w:r>
          </w:p>
        </w:tc>
      </w:tr>
      <w:tr w:rsidR="00B02318" w:rsidRPr="00630BA2" w14:paraId="48E0B2BA" w14:textId="77777777" w:rsidTr="00630BA2">
        <w:trPr>
          <w:gridAfter w:val="1"/>
          <w:wAfter w:w="28" w:type="dxa"/>
          <w:trHeight w:val="215"/>
        </w:trPr>
        <w:tc>
          <w:tcPr>
            <w:tcW w:w="4106" w:type="dxa"/>
            <w:shd w:val="clear" w:color="auto" w:fill="auto"/>
          </w:tcPr>
          <w:p w14:paraId="7262E69C" w14:textId="77777777" w:rsidR="00B02318" w:rsidRPr="00630BA2" w:rsidRDefault="00B02318" w:rsidP="00B02318">
            <w:pPr>
              <w:rPr>
                <w:lang w:bidi="en-US"/>
              </w:rPr>
            </w:pPr>
            <w:r w:rsidRPr="00630BA2">
              <w:rPr>
                <w:lang w:bidi="en-US"/>
              </w:rPr>
              <w:t xml:space="preserve">FIELD 70:  </w:t>
            </w:r>
          </w:p>
        </w:tc>
        <w:tc>
          <w:tcPr>
            <w:tcW w:w="5500" w:type="dxa"/>
            <w:shd w:val="clear" w:color="auto" w:fill="auto"/>
          </w:tcPr>
          <w:p w14:paraId="5735E00A" w14:textId="77777777" w:rsidR="00B02318" w:rsidRPr="00630BA2" w:rsidRDefault="00B02318" w:rsidP="00B02318">
            <w:pPr>
              <w:rPr>
                <w:lang w:bidi="en-US"/>
              </w:rPr>
            </w:pPr>
            <w:r w:rsidRPr="00630BA2">
              <w:rPr>
                <w:lang w:bidi="en-US"/>
              </w:rPr>
              <w:t>DETAILS OF PAYMENT</w:t>
            </w:r>
          </w:p>
        </w:tc>
      </w:tr>
    </w:tbl>
    <w:p w14:paraId="6F357444" w14:textId="77777777" w:rsidR="00B02318" w:rsidRPr="00630BA2" w:rsidRDefault="00B02318" w:rsidP="00B02318">
      <w:pPr>
        <w:rPr>
          <w:sz w:val="16"/>
          <w:szCs w:val="16"/>
        </w:rPr>
      </w:pPr>
    </w:p>
    <w:p w14:paraId="70BA47B7" w14:textId="77777777" w:rsidR="008D2B23" w:rsidRDefault="008D2B23" w:rsidP="00485720">
      <w:pPr>
        <w:pStyle w:val="KDPodnaslov2"/>
        <w:numPr>
          <w:ilvl w:val="1"/>
          <w:numId w:val="29"/>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14:paraId="355E30CA" w14:textId="77777777" w:rsidR="00B02318" w:rsidRPr="0000036B" w:rsidRDefault="00B02318" w:rsidP="00B02318">
      <w:pPr>
        <w:rPr>
          <w:rFonts w:cs="Arial"/>
          <w:sz w:val="24"/>
          <w:szCs w:val="24"/>
          <w:lang w:eastAsia="sr-Latn-CS"/>
        </w:rPr>
      </w:pPr>
      <w:r w:rsidRPr="0000036B">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79829237" w14:textId="77777777" w:rsidR="00B02318" w:rsidRPr="00E66201" w:rsidRDefault="00B02318" w:rsidP="00B02318">
      <w:pPr>
        <w:rPr>
          <w:rFonts w:cs="Arial"/>
          <w:sz w:val="24"/>
          <w:szCs w:val="24"/>
          <w:lang w:val="sr-Cyrl-RS" w:eastAsia="sr-Latn-CS"/>
        </w:rPr>
      </w:pPr>
      <w:r w:rsidRPr="0000036B">
        <w:rPr>
          <w:rFonts w:cs="Arial"/>
          <w:sz w:val="24"/>
          <w:szCs w:val="24"/>
          <w:lang w:eastAsia="sr-Latn-C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221D78" w:rsidRPr="0000036B">
        <w:rPr>
          <w:rFonts w:cs="Arial"/>
          <w:sz w:val="24"/>
          <w:szCs w:val="24"/>
          <w:lang w:eastAsia="sr-Latn-CS"/>
        </w:rPr>
        <w:t xml:space="preserve"> и реализовати СФО за озбиљност понуде</w:t>
      </w:r>
      <w:r w:rsidR="00E66201">
        <w:rPr>
          <w:rFonts w:cs="Arial"/>
          <w:sz w:val="24"/>
          <w:szCs w:val="24"/>
          <w:lang w:val="sr-Cyrl-RS" w:eastAsia="sr-Latn-CS"/>
        </w:rPr>
        <w:t>.</w:t>
      </w:r>
    </w:p>
    <w:p w14:paraId="6FAD1AF4" w14:textId="14CE3BB1" w:rsidR="004D54B0" w:rsidRPr="00DB4017" w:rsidRDefault="00B02318" w:rsidP="004D54B0">
      <w:pPr>
        <w:rPr>
          <w:rFonts w:cs="Arial"/>
          <w:sz w:val="24"/>
          <w:szCs w:val="24"/>
          <w:lang w:eastAsia="sr-Latn-CS"/>
        </w:rPr>
      </w:pPr>
      <w:r w:rsidRPr="0000036B">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14:paraId="6D159D29" w14:textId="62F5510A" w:rsidR="00630BA2" w:rsidRPr="004D54B0" w:rsidRDefault="00630BA2" w:rsidP="00630BA2">
      <w:pPr>
        <w:rPr>
          <w:rFonts w:cs="Arial"/>
          <w:sz w:val="24"/>
          <w:szCs w:val="24"/>
          <w:lang w:val="sr-Cyrl-RS" w:eastAsia="sr-Latn-CS"/>
        </w:rPr>
      </w:pPr>
      <w:r>
        <w:rPr>
          <w:rFonts w:cs="Arial"/>
          <w:b/>
          <w:sz w:val="24"/>
          <w:szCs w:val="24"/>
          <w:lang w:eastAsia="sr-Latn-CS"/>
        </w:rPr>
        <w:t xml:space="preserve">    </w:t>
      </w:r>
      <w:r w:rsidRPr="00630BA2">
        <w:rPr>
          <w:rFonts w:cs="Arial"/>
          <w:b/>
          <w:sz w:val="24"/>
          <w:szCs w:val="24"/>
          <w:lang w:val="sr-Cyrl-RS" w:eastAsia="sr-Latn-CS"/>
        </w:rPr>
        <w:t>6.29</w:t>
      </w:r>
      <w:r>
        <w:rPr>
          <w:rFonts w:cs="Arial"/>
          <w:sz w:val="24"/>
          <w:szCs w:val="24"/>
          <w:lang w:val="sr-Cyrl-RS" w:eastAsia="sr-Latn-CS"/>
        </w:rPr>
        <w:t xml:space="preserve"> </w:t>
      </w:r>
      <w:r w:rsidRPr="004D54B0">
        <w:rPr>
          <w:rFonts w:cs="Arial"/>
          <w:sz w:val="24"/>
          <w:szCs w:val="24"/>
          <w:lang w:val="sr-Cyrl-RS" w:eastAsia="sr-Latn-CS"/>
        </w:rPr>
        <w:t xml:space="preserve"> </w:t>
      </w:r>
      <w:r w:rsidRPr="00630BA2">
        <w:rPr>
          <w:rFonts w:cs="Arial"/>
          <w:b/>
          <w:sz w:val="24"/>
          <w:szCs w:val="24"/>
          <w:lang w:val="sr-Cyrl-RS" w:eastAsia="sr-Latn-CS"/>
        </w:rPr>
        <w:t>Измене током трајања уговора</w:t>
      </w:r>
      <w:r>
        <w:rPr>
          <w:rFonts w:cs="Arial"/>
          <w:sz w:val="24"/>
          <w:szCs w:val="24"/>
          <w:lang w:val="sr-Cyrl-RS" w:eastAsia="sr-Latn-CS"/>
        </w:rPr>
        <w:t xml:space="preserve"> </w:t>
      </w:r>
    </w:p>
    <w:p w14:paraId="713B2EB2" w14:textId="77777777" w:rsidR="00630BA2" w:rsidRPr="004D54B0" w:rsidRDefault="00630BA2" w:rsidP="00630BA2">
      <w:pPr>
        <w:rPr>
          <w:rFonts w:cs="Arial"/>
          <w:sz w:val="24"/>
          <w:szCs w:val="24"/>
          <w:lang w:val="sr-Cyrl-RS" w:eastAsia="sr-Latn-CS"/>
        </w:rPr>
      </w:pPr>
      <w:r w:rsidRPr="004D54B0">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2316293" w14:textId="77777777" w:rsidR="00630BA2" w:rsidRPr="004D54B0" w:rsidRDefault="00630BA2" w:rsidP="00630BA2">
      <w:pPr>
        <w:rPr>
          <w:rFonts w:cs="Arial"/>
          <w:sz w:val="24"/>
          <w:szCs w:val="24"/>
          <w:lang w:val="sr-Cyrl-RS" w:eastAsia="sr-Latn-CS"/>
        </w:rPr>
      </w:pPr>
      <w:r w:rsidRPr="004D54B0">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49BA167" w14:textId="2F6A7528" w:rsidR="00B02318" w:rsidRPr="0000036B" w:rsidRDefault="00630BA2" w:rsidP="00630BA2">
      <w:pPr>
        <w:rPr>
          <w:rFonts w:cs="Arial"/>
          <w:sz w:val="24"/>
          <w:szCs w:val="24"/>
          <w:lang w:eastAsia="sr-Latn-CS"/>
        </w:rPr>
      </w:pPr>
      <w:r w:rsidRPr="004D54B0">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04180A3E" w14:textId="2502D181" w:rsidR="00630BA2" w:rsidRDefault="00C27E60" w:rsidP="005611A5">
      <w:pPr>
        <w:spacing w:before="0"/>
        <w:jc w:val="right"/>
        <w:rPr>
          <w:sz w:val="24"/>
          <w:szCs w:val="24"/>
        </w:rPr>
      </w:pPr>
      <w:bookmarkStart w:id="250" w:name="_Toc442559924"/>
      <w:r>
        <w:rPr>
          <w:sz w:val="24"/>
          <w:szCs w:val="24"/>
        </w:rPr>
        <w:br w:type="page"/>
      </w:r>
    </w:p>
    <w:p w14:paraId="03211B0B" w14:textId="77CCBA67" w:rsidR="00343A18" w:rsidRPr="00EC5BB4" w:rsidRDefault="00343A18" w:rsidP="005611A5">
      <w:pPr>
        <w:spacing w:before="0"/>
        <w:jc w:val="right"/>
        <w:rPr>
          <w:noProof/>
          <w:sz w:val="24"/>
          <w:szCs w:val="24"/>
        </w:rPr>
      </w:pPr>
      <w:r w:rsidRPr="00EC5BB4">
        <w:rPr>
          <w:sz w:val="24"/>
          <w:szCs w:val="24"/>
        </w:rPr>
        <w:lastRenderedPageBreak/>
        <w:t xml:space="preserve">ОБРАЗАЦ </w:t>
      </w:r>
      <w:r w:rsidR="00100DCC">
        <w:rPr>
          <w:sz w:val="24"/>
          <w:szCs w:val="24"/>
          <w:lang w:val="sr-Cyrl-RS"/>
        </w:rPr>
        <w:t>1</w:t>
      </w:r>
      <w:r w:rsidRPr="00EC5BB4">
        <w:rPr>
          <w:noProof/>
          <w:sz w:val="24"/>
          <w:szCs w:val="24"/>
        </w:rPr>
        <w:t>.</w:t>
      </w:r>
      <w:bookmarkEnd w:id="250"/>
    </w:p>
    <w:p w14:paraId="28171F43" w14:textId="77777777" w:rsidR="00343A18" w:rsidRPr="004368FC" w:rsidRDefault="006D601C" w:rsidP="006D601C">
      <w:pPr>
        <w:spacing w:before="0"/>
        <w:jc w:val="center"/>
        <w:rPr>
          <w:rStyle w:val="BookTitle"/>
          <w:rFonts w:cs="Arial"/>
          <w:sz w:val="24"/>
          <w:szCs w:val="24"/>
          <w:lang w:val="sr-Cyrl-RS"/>
        </w:rPr>
      </w:pPr>
      <w:r>
        <w:rPr>
          <w:rStyle w:val="BookTitle"/>
          <w:rFonts w:cs="Arial"/>
          <w:sz w:val="24"/>
          <w:szCs w:val="24"/>
        </w:rPr>
        <w:t>ОБРАЗАЦ ПОНУД</w:t>
      </w:r>
      <w:r w:rsidR="004368FC">
        <w:rPr>
          <w:rStyle w:val="BookTitle"/>
          <w:rFonts w:cs="Arial"/>
          <w:sz w:val="24"/>
          <w:szCs w:val="24"/>
          <w:lang w:val="sr-Cyrl-RS"/>
        </w:rPr>
        <w:t>Е</w:t>
      </w:r>
    </w:p>
    <w:p w14:paraId="1A170289" w14:textId="77777777" w:rsidR="00343A18" w:rsidRPr="00922EDB" w:rsidRDefault="00343A18" w:rsidP="008116B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102718">
        <w:rPr>
          <w:rFonts w:eastAsia="TimesNewRomanPS-BoldMT" w:cs="Arial"/>
          <w:bCs/>
          <w:color w:val="000000" w:themeColor="text1"/>
          <w:sz w:val="24"/>
          <w:szCs w:val="24"/>
          <w:lang w:val="sr-Cyrl-RS"/>
        </w:rPr>
        <w:t>:</w:t>
      </w:r>
      <w:r w:rsidR="00100DCC">
        <w:rPr>
          <w:rFonts w:eastAsia="TimesNewRomanPS-BoldMT" w:cs="Arial"/>
          <w:bCs/>
          <w:color w:val="000000" w:themeColor="text1"/>
          <w:sz w:val="24"/>
          <w:szCs w:val="24"/>
        </w:rPr>
        <w:t xml:space="preserve"> </w:t>
      </w:r>
      <w:r w:rsidR="007069D0">
        <w:rPr>
          <w:rFonts w:cs="Arial"/>
          <w:b/>
          <w:sz w:val="24"/>
          <w:szCs w:val="24"/>
          <w:lang w:val="sr-Cyrl-RS"/>
        </w:rPr>
        <w:t>Сервис топлотне подстанице и инсталације</w:t>
      </w:r>
      <w:r w:rsidR="00100DCC">
        <w:rPr>
          <w:rFonts w:eastAsia="TimesNewRomanPS-BoldMT" w:cs="Arial"/>
          <w:bCs/>
          <w:color w:val="000000" w:themeColor="text1"/>
          <w:sz w:val="24"/>
          <w:szCs w:val="24"/>
        </w:rPr>
        <w:t xml:space="preserve"> ЈН бр. </w:t>
      </w:r>
      <w:r w:rsidR="00641196">
        <w:rPr>
          <w:rFonts w:cs="Arial"/>
          <w:b/>
          <w:sz w:val="24"/>
          <w:szCs w:val="24"/>
          <w:lang w:val="sr-Cyrl-RS"/>
        </w:rPr>
        <w:t>ЈН/1000/0282/2017</w:t>
      </w:r>
    </w:p>
    <w:p w14:paraId="7FC9129D" w14:textId="77777777" w:rsidR="00343A18" w:rsidRPr="00EC5BB4" w:rsidRDefault="00343A18" w:rsidP="00343A18">
      <w:pPr>
        <w:spacing w:before="0"/>
        <w:rPr>
          <w:rFonts w:eastAsia="TimesNewRomanPS-BoldMT" w:cs="Arial"/>
          <w:bCs/>
          <w:color w:val="00B0F0"/>
          <w:sz w:val="24"/>
          <w:szCs w:val="24"/>
        </w:rPr>
      </w:pPr>
    </w:p>
    <w:p w14:paraId="5FDC10DC"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187FC3A2"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14:paraId="51825822" w14:textId="77777777" w:rsidTr="00E66201">
        <w:trPr>
          <w:trHeight w:val="620"/>
        </w:trPr>
        <w:tc>
          <w:tcPr>
            <w:tcW w:w="4621" w:type="dxa"/>
            <w:tcBorders>
              <w:top w:val="single" w:sz="4" w:space="0" w:color="000000"/>
              <w:left w:val="single" w:sz="4" w:space="0" w:color="000000"/>
              <w:bottom w:val="single" w:sz="4" w:space="0" w:color="000000"/>
            </w:tcBorders>
            <w:shd w:val="clear" w:color="auto" w:fill="auto"/>
          </w:tcPr>
          <w:p w14:paraId="7880CD0E"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477C90" w14:textId="77777777" w:rsidR="0055619B" w:rsidRPr="00EC5BB4" w:rsidRDefault="0055619B" w:rsidP="00BC01DC">
            <w:pPr>
              <w:snapToGrid w:val="0"/>
              <w:spacing w:before="0"/>
              <w:rPr>
                <w:rFonts w:cs="Arial"/>
                <w:b/>
                <w:bCs/>
                <w:i/>
                <w:iCs/>
                <w:sz w:val="24"/>
                <w:szCs w:val="24"/>
              </w:rPr>
            </w:pPr>
          </w:p>
        </w:tc>
      </w:tr>
      <w:tr w:rsidR="00343A18" w:rsidRPr="00EC5BB4" w14:paraId="2644EE43" w14:textId="77777777" w:rsidTr="00E66201">
        <w:trPr>
          <w:trHeight w:val="620"/>
        </w:trPr>
        <w:tc>
          <w:tcPr>
            <w:tcW w:w="4621" w:type="dxa"/>
            <w:tcBorders>
              <w:top w:val="single" w:sz="4" w:space="0" w:color="000000"/>
              <w:left w:val="single" w:sz="4" w:space="0" w:color="000000"/>
              <w:bottom w:val="single" w:sz="4" w:space="0" w:color="000000"/>
            </w:tcBorders>
            <w:shd w:val="clear" w:color="auto" w:fill="auto"/>
          </w:tcPr>
          <w:p w14:paraId="107BF68F"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AE8484" w14:textId="77777777" w:rsidR="00343A18" w:rsidRPr="00EC5BB4" w:rsidRDefault="00343A18" w:rsidP="00BC01DC">
            <w:pPr>
              <w:snapToGrid w:val="0"/>
              <w:spacing w:before="0"/>
              <w:rPr>
                <w:rFonts w:cs="Arial"/>
                <w:b/>
                <w:bCs/>
                <w:i/>
                <w:iCs/>
                <w:sz w:val="24"/>
                <w:szCs w:val="24"/>
              </w:rPr>
            </w:pPr>
          </w:p>
          <w:p w14:paraId="081EC17B" w14:textId="77777777" w:rsidR="00343A18" w:rsidRPr="00EC5BB4" w:rsidRDefault="00343A18" w:rsidP="00BC01DC">
            <w:pPr>
              <w:spacing w:before="0"/>
              <w:rPr>
                <w:rFonts w:cs="Arial"/>
                <w:b/>
                <w:bCs/>
                <w:i/>
                <w:iCs/>
                <w:sz w:val="24"/>
                <w:szCs w:val="24"/>
              </w:rPr>
            </w:pPr>
          </w:p>
          <w:p w14:paraId="1EF1332C" w14:textId="77777777" w:rsidR="00343A18" w:rsidRPr="00EC5BB4" w:rsidRDefault="00343A18" w:rsidP="00BC01DC">
            <w:pPr>
              <w:spacing w:before="0"/>
              <w:rPr>
                <w:rFonts w:cs="Arial"/>
                <w:b/>
                <w:bCs/>
                <w:i/>
                <w:iCs/>
                <w:sz w:val="24"/>
                <w:szCs w:val="24"/>
              </w:rPr>
            </w:pPr>
          </w:p>
        </w:tc>
      </w:tr>
      <w:tr w:rsidR="00343A18" w:rsidRPr="00EC5BB4" w14:paraId="44086A89" w14:textId="77777777" w:rsidTr="00E66201">
        <w:trPr>
          <w:trHeight w:val="683"/>
        </w:trPr>
        <w:tc>
          <w:tcPr>
            <w:tcW w:w="4621" w:type="dxa"/>
            <w:tcBorders>
              <w:top w:val="single" w:sz="4" w:space="0" w:color="000000"/>
              <w:left w:val="single" w:sz="4" w:space="0" w:color="000000"/>
              <w:bottom w:val="single" w:sz="4" w:space="0" w:color="000000"/>
            </w:tcBorders>
            <w:shd w:val="clear" w:color="auto" w:fill="auto"/>
          </w:tcPr>
          <w:p w14:paraId="3D753A8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45EF5" w14:textId="77777777" w:rsidR="00343A18" w:rsidRPr="00EC5BB4" w:rsidRDefault="00343A18" w:rsidP="00BC01DC">
            <w:pPr>
              <w:snapToGrid w:val="0"/>
              <w:spacing w:before="0"/>
              <w:rPr>
                <w:rFonts w:cs="Arial"/>
                <w:b/>
                <w:bCs/>
                <w:i/>
                <w:iCs/>
                <w:sz w:val="24"/>
                <w:szCs w:val="24"/>
              </w:rPr>
            </w:pPr>
          </w:p>
          <w:p w14:paraId="20CBC322" w14:textId="77777777" w:rsidR="00343A18" w:rsidRPr="00EC5BB4" w:rsidRDefault="00343A18" w:rsidP="00BC01DC">
            <w:pPr>
              <w:spacing w:before="0"/>
              <w:rPr>
                <w:rFonts w:cs="Arial"/>
                <w:b/>
                <w:bCs/>
                <w:i/>
                <w:iCs/>
                <w:sz w:val="24"/>
                <w:szCs w:val="24"/>
              </w:rPr>
            </w:pPr>
          </w:p>
          <w:p w14:paraId="4409B8EE" w14:textId="77777777" w:rsidR="00343A18" w:rsidRPr="00EC5BB4" w:rsidRDefault="00343A18" w:rsidP="00BC01DC">
            <w:pPr>
              <w:spacing w:before="0"/>
              <w:rPr>
                <w:rFonts w:cs="Arial"/>
                <w:b/>
                <w:bCs/>
                <w:i/>
                <w:iCs/>
                <w:sz w:val="24"/>
                <w:szCs w:val="24"/>
              </w:rPr>
            </w:pPr>
          </w:p>
        </w:tc>
      </w:tr>
      <w:tr w:rsidR="00343A18" w:rsidRPr="00EC5BB4" w14:paraId="5BCA7CAB" w14:textId="77777777" w:rsidTr="00E66201">
        <w:trPr>
          <w:trHeight w:val="574"/>
        </w:trPr>
        <w:tc>
          <w:tcPr>
            <w:tcW w:w="4621" w:type="dxa"/>
            <w:tcBorders>
              <w:top w:val="single" w:sz="4" w:space="0" w:color="000000"/>
              <w:left w:val="single" w:sz="4" w:space="0" w:color="000000"/>
              <w:bottom w:val="single" w:sz="4" w:space="0" w:color="000000"/>
            </w:tcBorders>
            <w:shd w:val="clear" w:color="auto" w:fill="auto"/>
          </w:tcPr>
          <w:p w14:paraId="11EBEF1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F758F" w14:textId="77777777" w:rsidR="00343A18" w:rsidRPr="00EC5BB4" w:rsidRDefault="00343A18" w:rsidP="00BC01DC">
            <w:pPr>
              <w:spacing w:before="0"/>
              <w:rPr>
                <w:rFonts w:cs="Arial"/>
                <w:b/>
                <w:bCs/>
                <w:i/>
                <w:iCs/>
                <w:sz w:val="24"/>
                <w:szCs w:val="24"/>
              </w:rPr>
            </w:pPr>
          </w:p>
          <w:p w14:paraId="548DB7A1" w14:textId="77777777" w:rsidR="00343A18" w:rsidRPr="00EC5BB4" w:rsidRDefault="00343A18" w:rsidP="00BC01DC">
            <w:pPr>
              <w:spacing w:before="0"/>
              <w:rPr>
                <w:rFonts w:cs="Arial"/>
                <w:b/>
                <w:bCs/>
                <w:i/>
                <w:iCs/>
                <w:sz w:val="24"/>
                <w:szCs w:val="24"/>
              </w:rPr>
            </w:pPr>
          </w:p>
        </w:tc>
      </w:tr>
      <w:tr w:rsidR="00343A18" w:rsidRPr="00EC5BB4" w14:paraId="343DDA1E" w14:textId="77777777" w:rsidTr="00E66201">
        <w:tc>
          <w:tcPr>
            <w:tcW w:w="4621" w:type="dxa"/>
            <w:tcBorders>
              <w:top w:val="single" w:sz="4" w:space="0" w:color="000000"/>
              <w:left w:val="single" w:sz="4" w:space="0" w:color="000000"/>
              <w:bottom w:val="single" w:sz="4" w:space="0" w:color="000000"/>
            </w:tcBorders>
            <w:shd w:val="clear" w:color="auto" w:fill="auto"/>
          </w:tcPr>
          <w:p w14:paraId="021D9C8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0A391D" w14:textId="77777777" w:rsidR="00343A18" w:rsidRPr="00EC5BB4" w:rsidRDefault="00343A18" w:rsidP="00BC01DC">
            <w:pPr>
              <w:snapToGrid w:val="0"/>
              <w:spacing w:before="0"/>
              <w:rPr>
                <w:rFonts w:cs="Arial"/>
                <w:b/>
                <w:bCs/>
                <w:i/>
                <w:iCs/>
                <w:sz w:val="24"/>
                <w:szCs w:val="24"/>
                <w:lang w:val="ru-RU"/>
              </w:rPr>
            </w:pPr>
          </w:p>
        </w:tc>
      </w:tr>
      <w:tr w:rsidR="00343A18" w:rsidRPr="00EC5BB4" w14:paraId="00060190" w14:textId="77777777" w:rsidTr="00E66201">
        <w:trPr>
          <w:trHeight w:val="512"/>
        </w:trPr>
        <w:tc>
          <w:tcPr>
            <w:tcW w:w="4621" w:type="dxa"/>
            <w:tcBorders>
              <w:top w:val="single" w:sz="4" w:space="0" w:color="000000"/>
              <w:left w:val="single" w:sz="4" w:space="0" w:color="000000"/>
              <w:bottom w:val="single" w:sz="4" w:space="0" w:color="000000"/>
            </w:tcBorders>
            <w:shd w:val="clear" w:color="auto" w:fill="auto"/>
          </w:tcPr>
          <w:p w14:paraId="43E56D71" w14:textId="77777777" w:rsidR="00343A18" w:rsidRPr="00EC5BB4" w:rsidRDefault="00343A18" w:rsidP="00BC01DC">
            <w:pPr>
              <w:spacing w:before="0"/>
              <w:rPr>
                <w:rFonts w:cs="Arial"/>
                <w:i/>
                <w:iCs/>
                <w:sz w:val="24"/>
                <w:szCs w:val="24"/>
              </w:rPr>
            </w:pPr>
          </w:p>
          <w:p w14:paraId="53A458E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F34904" w14:textId="77777777" w:rsidR="00343A18" w:rsidRPr="00EC5BB4" w:rsidRDefault="00343A18" w:rsidP="00BC01DC">
            <w:pPr>
              <w:snapToGrid w:val="0"/>
              <w:spacing w:before="0"/>
              <w:rPr>
                <w:rFonts w:cs="Arial"/>
                <w:b/>
                <w:bCs/>
                <w:i/>
                <w:iCs/>
                <w:sz w:val="24"/>
                <w:szCs w:val="24"/>
              </w:rPr>
            </w:pPr>
          </w:p>
          <w:p w14:paraId="2A451A03" w14:textId="77777777" w:rsidR="00343A18" w:rsidRPr="00EC5BB4" w:rsidRDefault="00343A18" w:rsidP="00BC01DC">
            <w:pPr>
              <w:spacing w:before="0"/>
              <w:rPr>
                <w:rFonts w:cs="Arial"/>
                <w:b/>
                <w:bCs/>
                <w:i/>
                <w:iCs/>
                <w:sz w:val="24"/>
                <w:szCs w:val="24"/>
              </w:rPr>
            </w:pPr>
          </w:p>
          <w:p w14:paraId="3803ACB9" w14:textId="77777777" w:rsidR="00343A18" w:rsidRPr="00EC5BB4" w:rsidRDefault="00343A18" w:rsidP="00BC01DC">
            <w:pPr>
              <w:spacing w:before="0"/>
              <w:rPr>
                <w:rFonts w:cs="Arial"/>
                <w:b/>
                <w:bCs/>
                <w:i/>
                <w:iCs/>
                <w:sz w:val="24"/>
                <w:szCs w:val="24"/>
              </w:rPr>
            </w:pPr>
          </w:p>
        </w:tc>
      </w:tr>
      <w:tr w:rsidR="00343A18" w:rsidRPr="00EC5BB4" w14:paraId="75C8D205" w14:textId="77777777" w:rsidTr="00E66201">
        <w:tc>
          <w:tcPr>
            <w:tcW w:w="4621" w:type="dxa"/>
            <w:tcBorders>
              <w:top w:val="single" w:sz="4" w:space="0" w:color="000000"/>
              <w:left w:val="single" w:sz="4" w:space="0" w:color="000000"/>
              <w:bottom w:val="single" w:sz="4" w:space="0" w:color="000000"/>
            </w:tcBorders>
            <w:shd w:val="clear" w:color="auto" w:fill="auto"/>
          </w:tcPr>
          <w:p w14:paraId="0176A85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023C4FA"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88FFE" w14:textId="77777777" w:rsidR="00343A18" w:rsidRPr="00EC5BB4" w:rsidRDefault="00343A18" w:rsidP="00BC01DC">
            <w:pPr>
              <w:snapToGrid w:val="0"/>
              <w:spacing w:before="0"/>
              <w:rPr>
                <w:rFonts w:cs="Arial"/>
                <w:b/>
                <w:bCs/>
                <w:i/>
                <w:iCs/>
                <w:sz w:val="24"/>
                <w:szCs w:val="24"/>
                <w:lang w:val="ru-RU"/>
              </w:rPr>
            </w:pPr>
          </w:p>
        </w:tc>
      </w:tr>
      <w:tr w:rsidR="00343A18" w:rsidRPr="00EC5BB4" w14:paraId="0BF7CF8C" w14:textId="77777777" w:rsidTr="00E66201">
        <w:trPr>
          <w:trHeight w:val="557"/>
        </w:trPr>
        <w:tc>
          <w:tcPr>
            <w:tcW w:w="4621" w:type="dxa"/>
            <w:tcBorders>
              <w:top w:val="single" w:sz="4" w:space="0" w:color="000000"/>
              <w:left w:val="single" w:sz="4" w:space="0" w:color="000000"/>
              <w:bottom w:val="single" w:sz="4" w:space="0" w:color="000000"/>
            </w:tcBorders>
            <w:shd w:val="clear" w:color="auto" w:fill="auto"/>
          </w:tcPr>
          <w:p w14:paraId="342E0659"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B659F9" w14:textId="77777777" w:rsidR="00343A18" w:rsidRPr="00EC5BB4" w:rsidRDefault="00343A18" w:rsidP="00BC01DC">
            <w:pPr>
              <w:spacing w:before="0"/>
              <w:rPr>
                <w:rFonts w:cs="Arial"/>
                <w:b/>
                <w:bCs/>
                <w:i/>
                <w:iCs/>
                <w:sz w:val="24"/>
                <w:szCs w:val="24"/>
              </w:rPr>
            </w:pPr>
          </w:p>
          <w:p w14:paraId="42A696E6" w14:textId="77777777" w:rsidR="00343A18" w:rsidRPr="00EC5BB4" w:rsidRDefault="00343A18" w:rsidP="00BC01DC">
            <w:pPr>
              <w:spacing w:before="0"/>
              <w:rPr>
                <w:rFonts w:cs="Arial"/>
                <w:b/>
                <w:bCs/>
                <w:i/>
                <w:iCs/>
                <w:sz w:val="24"/>
                <w:szCs w:val="24"/>
              </w:rPr>
            </w:pPr>
          </w:p>
        </w:tc>
      </w:tr>
      <w:tr w:rsidR="00343A18" w:rsidRPr="00EC5BB4" w14:paraId="3E77F1E5" w14:textId="77777777" w:rsidTr="00E66201">
        <w:trPr>
          <w:trHeight w:val="530"/>
        </w:trPr>
        <w:tc>
          <w:tcPr>
            <w:tcW w:w="4621" w:type="dxa"/>
            <w:tcBorders>
              <w:top w:val="single" w:sz="4" w:space="0" w:color="000000"/>
              <w:left w:val="single" w:sz="4" w:space="0" w:color="000000"/>
              <w:bottom w:val="single" w:sz="4" w:space="0" w:color="000000"/>
            </w:tcBorders>
            <w:shd w:val="clear" w:color="auto" w:fill="auto"/>
          </w:tcPr>
          <w:p w14:paraId="3CE1E71B"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6BC7F5" w14:textId="77777777" w:rsidR="00343A18" w:rsidRPr="00EC5BB4" w:rsidRDefault="00343A18" w:rsidP="00BC01DC">
            <w:pPr>
              <w:spacing w:before="0"/>
              <w:rPr>
                <w:rFonts w:cs="Arial"/>
                <w:b/>
                <w:bCs/>
                <w:i/>
                <w:iCs/>
                <w:sz w:val="24"/>
                <w:szCs w:val="24"/>
              </w:rPr>
            </w:pPr>
          </w:p>
          <w:p w14:paraId="5EE2D0FA" w14:textId="77777777" w:rsidR="00343A18" w:rsidRPr="00EC5BB4" w:rsidRDefault="00343A18" w:rsidP="00BC01DC">
            <w:pPr>
              <w:spacing w:before="0"/>
              <w:rPr>
                <w:rFonts w:cs="Arial"/>
                <w:b/>
                <w:bCs/>
                <w:i/>
                <w:iCs/>
                <w:sz w:val="24"/>
                <w:szCs w:val="24"/>
              </w:rPr>
            </w:pPr>
          </w:p>
        </w:tc>
      </w:tr>
      <w:tr w:rsidR="00343A18" w:rsidRPr="00EC5BB4" w14:paraId="631129F1" w14:textId="77777777" w:rsidTr="00E66201">
        <w:trPr>
          <w:trHeight w:val="593"/>
        </w:trPr>
        <w:tc>
          <w:tcPr>
            <w:tcW w:w="4621" w:type="dxa"/>
            <w:tcBorders>
              <w:top w:val="single" w:sz="4" w:space="0" w:color="000000"/>
              <w:left w:val="single" w:sz="4" w:space="0" w:color="000000"/>
              <w:bottom w:val="single" w:sz="4" w:space="0" w:color="000000"/>
            </w:tcBorders>
            <w:shd w:val="clear" w:color="auto" w:fill="auto"/>
          </w:tcPr>
          <w:p w14:paraId="1A87A75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AD96B" w14:textId="77777777" w:rsidR="00343A18" w:rsidRPr="00EC5BB4" w:rsidRDefault="00343A18" w:rsidP="00BC01DC">
            <w:pPr>
              <w:snapToGrid w:val="0"/>
              <w:spacing w:before="0"/>
              <w:rPr>
                <w:rFonts w:cs="Arial"/>
                <w:b/>
                <w:bCs/>
                <w:i/>
                <w:iCs/>
                <w:sz w:val="24"/>
                <w:szCs w:val="24"/>
                <w:lang w:val="ru-RU"/>
              </w:rPr>
            </w:pPr>
          </w:p>
          <w:p w14:paraId="43E3B58A" w14:textId="77777777" w:rsidR="00343A18" w:rsidRPr="00EC5BB4" w:rsidRDefault="00343A18" w:rsidP="00BC01DC">
            <w:pPr>
              <w:spacing w:before="0"/>
              <w:rPr>
                <w:rFonts w:cs="Arial"/>
                <w:b/>
                <w:bCs/>
                <w:i/>
                <w:iCs/>
                <w:sz w:val="24"/>
                <w:szCs w:val="24"/>
                <w:lang w:val="ru-RU"/>
              </w:rPr>
            </w:pPr>
          </w:p>
          <w:p w14:paraId="11B8368B" w14:textId="77777777" w:rsidR="00343A18" w:rsidRPr="00EC5BB4" w:rsidRDefault="00343A18" w:rsidP="00BC01DC">
            <w:pPr>
              <w:spacing w:before="0"/>
              <w:rPr>
                <w:rFonts w:cs="Arial"/>
                <w:b/>
                <w:bCs/>
                <w:i/>
                <w:iCs/>
                <w:sz w:val="24"/>
                <w:szCs w:val="24"/>
                <w:lang w:val="ru-RU"/>
              </w:rPr>
            </w:pPr>
          </w:p>
        </w:tc>
      </w:tr>
      <w:tr w:rsidR="00343A18" w:rsidRPr="00EC5BB4" w14:paraId="3188D291" w14:textId="77777777" w:rsidTr="00E66201">
        <w:trPr>
          <w:trHeight w:val="593"/>
        </w:trPr>
        <w:tc>
          <w:tcPr>
            <w:tcW w:w="4621" w:type="dxa"/>
            <w:tcBorders>
              <w:top w:val="single" w:sz="4" w:space="0" w:color="000000"/>
              <w:left w:val="single" w:sz="4" w:space="0" w:color="000000"/>
              <w:bottom w:val="single" w:sz="4" w:space="0" w:color="000000"/>
            </w:tcBorders>
            <w:shd w:val="clear" w:color="auto" w:fill="auto"/>
          </w:tcPr>
          <w:p w14:paraId="2482EC4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AF1E95" w14:textId="77777777" w:rsidR="00343A18" w:rsidRPr="00EC5BB4" w:rsidRDefault="00343A18" w:rsidP="00BC01DC">
            <w:pPr>
              <w:snapToGrid w:val="0"/>
              <w:spacing w:before="0"/>
              <w:ind w:firstLine="708"/>
              <w:rPr>
                <w:rFonts w:cs="Arial"/>
                <w:b/>
                <w:bCs/>
                <w:i/>
                <w:iCs/>
                <w:sz w:val="24"/>
                <w:szCs w:val="24"/>
                <w:lang w:val="ru-RU"/>
              </w:rPr>
            </w:pPr>
          </w:p>
          <w:p w14:paraId="52351C36" w14:textId="77777777" w:rsidR="00343A18" w:rsidRPr="00EC5BB4" w:rsidRDefault="00343A18" w:rsidP="00BC01DC">
            <w:pPr>
              <w:spacing w:before="0"/>
              <w:ind w:firstLine="708"/>
              <w:rPr>
                <w:rFonts w:cs="Arial"/>
                <w:b/>
                <w:bCs/>
                <w:i/>
                <w:iCs/>
                <w:sz w:val="24"/>
                <w:szCs w:val="24"/>
                <w:lang w:val="ru-RU"/>
              </w:rPr>
            </w:pPr>
          </w:p>
          <w:p w14:paraId="5A88148A" w14:textId="77777777" w:rsidR="00343A18" w:rsidRPr="00EC5BB4" w:rsidRDefault="00343A18" w:rsidP="00BC01DC">
            <w:pPr>
              <w:spacing w:before="0"/>
              <w:ind w:firstLine="708"/>
              <w:rPr>
                <w:rFonts w:cs="Arial"/>
                <w:b/>
                <w:bCs/>
                <w:i/>
                <w:iCs/>
                <w:sz w:val="24"/>
                <w:szCs w:val="24"/>
                <w:lang w:val="ru-RU"/>
              </w:rPr>
            </w:pPr>
          </w:p>
        </w:tc>
      </w:tr>
    </w:tbl>
    <w:p w14:paraId="6902D5BF" w14:textId="77777777" w:rsidR="00343A18" w:rsidRPr="00EC5BB4" w:rsidRDefault="00343A18" w:rsidP="00343A18">
      <w:pPr>
        <w:spacing w:before="0"/>
        <w:rPr>
          <w:rFonts w:cs="Arial"/>
          <w:sz w:val="24"/>
          <w:szCs w:val="24"/>
        </w:rPr>
      </w:pPr>
    </w:p>
    <w:p w14:paraId="2CCEEEC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9AA514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B68512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FE0C75" w14:textId="77777777" w:rsidR="00343A18" w:rsidRPr="00EC5BB4" w:rsidRDefault="00343A18" w:rsidP="00BC01DC">
            <w:pPr>
              <w:snapToGrid w:val="0"/>
              <w:spacing w:before="0"/>
              <w:jc w:val="center"/>
              <w:rPr>
                <w:rFonts w:cs="Arial"/>
                <w:sz w:val="24"/>
                <w:szCs w:val="24"/>
              </w:rPr>
            </w:pPr>
          </w:p>
          <w:p w14:paraId="6E30A64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84D78F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FE3124" w14:textId="77777777" w:rsidR="00343A18" w:rsidRPr="00EC5BB4" w:rsidRDefault="00343A18" w:rsidP="00BC01DC">
            <w:pPr>
              <w:snapToGrid w:val="0"/>
              <w:spacing w:before="0"/>
              <w:jc w:val="center"/>
              <w:rPr>
                <w:rFonts w:eastAsia="TimesNewRomanPSMT" w:cs="Arial"/>
                <w:b/>
                <w:bCs/>
                <w:sz w:val="24"/>
                <w:szCs w:val="24"/>
              </w:rPr>
            </w:pPr>
          </w:p>
          <w:p w14:paraId="71B0021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B1CB1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2737C9" w14:textId="77777777" w:rsidR="00343A18" w:rsidRPr="00EC5BB4" w:rsidRDefault="00343A18" w:rsidP="00BC01DC">
            <w:pPr>
              <w:snapToGrid w:val="0"/>
              <w:spacing w:before="0"/>
              <w:jc w:val="center"/>
              <w:rPr>
                <w:rFonts w:eastAsia="TimesNewRomanPSMT" w:cs="Arial"/>
                <w:b/>
                <w:bCs/>
                <w:sz w:val="24"/>
                <w:szCs w:val="24"/>
              </w:rPr>
            </w:pPr>
          </w:p>
          <w:p w14:paraId="3E93E48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1C9A506" w14:textId="77777777" w:rsidR="00343A18" w:rsidRPr="00EC5BB4" w:rsidRDefault="00343A18" w:rsidP="00343A18">
      <w:pPr>
        <w:spacing w:before="0"/>
        <w:rPr>
          <w:rFonts w:cs="Arial"/>
          <w:b/>
          <w:i/>
          <w:iCs/>
          <w:sz w:val="24"/>
          <w:szCs w:val="24"/>
          <w:lang w:val="ru-RU"/>
        </w:rPr>
      </w:pPr>
    </w:p>
    <w:p w14:paraId="4FCCA554" w14:textId="77777777" w:rsidR="00343A18" w:rsidRDefault="00343A18" w:rsidP="00343A18">
      <w:pPr>
        <w:spacing w:before="0"/>
        <w:rPr>
          <w:rFonts w:cs="Arial"/>
          <w:i/>
          <w:iCs/>
          <w:lang w:val="ru-RU"/>
        </w:rPr>
      </w:pPr>
      <w:r w:rsidRPr="00E66201">
        <w:rPr>
          <w:rFonts w:cs="Arial"/>
          <w:b/>
          <w:i/>
          <w:iCs/>
          <w:lang w:val="ru-RU"/>
        </w:rPr>
        <w:t>Напомена:</w:t>
      </w:r>
      <w:r w:rsidRPr="00E662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EF72A9" w14:textId="77777777" w:rsidR="00E66201" w:rsidRPr="00E66201" w:rsidRDefault="00E66201" w:rsidP="00343A18">
      <w:pPr>
        <w:spacing w:before="0"/>
        <w:rPr>
          <w:rFonts w:eastAsia="TimesNewRomanPSMT" w:cs="Arial"/>
          <w:bCs/>
        </w:rPr>
      </w:pPr>
    </w:p>
    <w:p w14:paraId="150EB3DC" w14:textId="77777777" w:rsidR="00343A18" w:rsidRDefault="00343A18" w:rsidP="00343A18">
      <w:pPr>
        <w:spacing w:before="0"/>
        <w:rPr>
          <w:rFonts w:eastAsia="TimesNewRomanPSMT" w:cs="Arial"/>
          <w:bCs/>
          <w:sz w:val="24"/>
          <w:szCs w:val="24"/>
        </w:rPr>
      </w:pPr>
    </w:p>
    <w:p w14:paraId="7016B923" w14:textId="77777777" w:rsidR="005611A5" w:rsidRPr="00EC5BB4" w:rsidRDefault="005611A5" w:rsidP="00343A18">
      <w:pPr>
        <w:spacing w:before="0"/>
        <w:rPr>
          <w:rFonts w:eastAsia="TimesNewRomanPSMT" w:cs="Arial"/>
          <w:bCs/>
          <w:sz w:val="24"/>
          <w:szCs w:val="24"/>
        </w:rPr>
      </w:pPr>
    </w:p>
    <w:p w14:paraId="32C9791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14:paraId="7637271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0377F1E" w14:textId="77777777" w:rsidTr="00BC01DC">
        <w:tc>
          <w:tcPr>
            <w:tcW w:w="465" w:type="dxa"/>
            <w:tcBorders>
              <w:top w:val="single" w:sz="4" w:space="0" w:color="000000"/>
              <w:left w:val="single" w:sz="4" w:space="0" w:color="000000"/>
              <w:bottom w:val="single" w:sz="4" w:space="0" w:color="000000"/>
            </w:tcBorders>
            <w:shd w:val="clear" w:color="auto" w:fill="auto"/>
          </w:tcPr>
          <w:p w14:paraId="3CE499D8" w14:textId="77777777" w:rsidR="00343A18" w:rsidRPr="00EC5BB4" w:rsidRDefault="00343A18" w:rsidP="00BC01DC">
            <w:pPr>
              <w:snapToGrid w:val="0"/>
              <w:spacing w:before="0"/>
              <w:rPr>
                <w:rFonts w:cs="Arial"/>
                <w:sz w:val="24"/>
                <w:szCs w:val="24"/>
              </w:rPr>
            </w:pPr>
          </w:p>
          <w:p w14:paraId="28EEB55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AF4AC1" w14:textId="77777777" w:rsidR="00343A18" w:rsidRPr="00EC5BB4" w:rsidRDefault="00343A18" w:rsidP="00BC01DC">
            <w:pPr>
              <w:snapToGrid w:val="0"/>
              <w:spacing w:before="0"/>
              <w:rPr>
                <w:rFonts w:eastAsia="TimesNewRomanPSMT" w:cs="Arial"/>
                <w:bCs/>
                <w:i/>
                <w:sz w:val="24"/>
                <w:szCs w:val="24"/>
              </w:rPr>
            </w:pPr>
          </w:p>
          <w:p w14:paraId="27D3B5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5B541" w14:textId="77777777" w:rsidR="00343A18" w:rsidRPr="00EC5BB4" w:rsidRDefault="00343A18" w:rsidP="00BC01DC">
            <w:pPr>
              <w:snapToGrid w:val="0"/>
              <w:spacing w:before="0"/>
              <w:rPr>
                <w:rFonts w:eastAsia="TimesNewRomanPSMT" w:cs="Arial"/>
                <w:b/>
                <w:bCs/>
                <w:sz w:val="24"/>
                <w:szCs w:val="24"/>
              </w:rPr>
            </w:pPr>
          </w:p>
        </w:tc>
      </w:tr>
      <w:tr w:rsidR="0055619B" w:rsidRPr="00EC5BB4" w14:paraId="2A189C15"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C14692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12F367"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0A862" w14:textId="77777777" w:rsidR="0055619B" w:rsidRPr="00EC5BB4" w:rsidRDefault="0055619B" w:rsidP="00BC01DC">
            <w:pPr>
              <w:snapToGrid w:val="0"/>
              <w:spacing w:before="0"/>
              <w:rPr>
                <w:rFonts w:eastAsia="TimesNewRomanPSMT" w:cs="Arial"/>
                <w:b/>
                <w:bCs/>
                <w:sz w:val="24"/>
                <w:szCs w:val="24"/>
              </w:rPr>
            </w:pPr>
          </w:p>
        </w:tc>
      </w:tr>
      <w:tr w:rsidR="00343A18" w:rsidRPr="00EC5BB4" w14:paraId="1F9CA237" w14:textId="77777777" w:rsidTr="00BC01DC">
        <w:tc>
          <w:tcPr>
            <w:tcW w:w="465" w:type="dxa"/>
            <w:tcBorders>
              <w:top w:val="single" w:sz="4" w:space="0" w:color="000000"/>
              <w:left w:val="single" w:sz="4" w:space="0" w:color="000000"/>
              <w:bottom w:val="single" w:sz="4" w:space="0" w:color="000000"/>
            </w:tcBorders>
            <w:shd w:val="clear" w:color="auto" w:fill="auto"/>
          </w:tcPr>
          <w:p w14:paraId="0D289B5D" w14:textId="77777777" w:rsidR="00343A18" w:rsidRPr="00EC5BB4" w:rsidRDefault="00343A18" w:rsidP="00BC01DC">
            <w:pPr>
              <w:snapToGrid w:val="0"/>
              <w:spacing w:before="0"/>
              <w:rPr>
                <w:rFonts w:eastAsia="TimesNewRomanPSMT" w:cs="Arial"/>
                <w:bCs/>
                <w:i/>
                <w:sz w:val="24"/>
                <w:szCs w:val="24"/>
              </w:rPr>
            </w:pPr>
          </w:p>
          <w:p w14:paraId="69DCE81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BFD799" w14:textId="77777777" w:rsidR="00343A18" w:rsidRPr="00EC5BB4" w:rsidRDefault="00343A18" w:rsidP="00BC01DC">
            <w:pPr>
              <w:snapToGrid w:val="0"/>
              <w:spacing w:before="0"/>
              <w:rPr>
                <w:rFonts w:eastAsia="TimesNewRomanPSMT" w:cs="Arial"/>
                <w:bCs/>
                <w:i/>
                <w:sz w:val="24"/>
                <w:szCs w:val="24"/>
              </w:rPr>
            </w:pPr>
          </w:p>
          <w:p w14:paraId="0CBEF9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0B356" w14:textId="77777777" w:rsidR="00343A18" w:rsidRPr="00EC5BB4" w:rsidRDefault="00343A18" w:rsidP="00BC01DC">
            <w:pPr>
              <w:snapToGrid w:val="0"/>
              <w:spacing w:before="0"/>
              <w:rPr>
                <w:rFonts w:eastAsia="TimesNewRomanPSMT" w:cs="Arial"/>
                <w:b/>
                <w:bCs/>
                <w:sz w:val="24"/>
                <w:szCs w:val="24"/>
              </w:rPr>
            </w:pPr>
          </w:p>
        </w:tc>
      </w:tr>
      <w:tr w:rsidR="00343A18" w:rsidRPr="00EC5BB4" w14:paraId="6BB8F87B" w14:textId="77777777" w:rsidTr="00BC01DC">
        <w:tc>
          <w:tcPr>
            <w:tcW w:w="465" w:type="dxa"/>
            <w:tcBorders>
              <w:top w:val="single" w:sz="4" w:space="0" w:color="000000"/>
              <w:left w:val="single" w:sz="4" w:space="0" w:color="000000"/>
              <w:bottom w:val="single" w:sz="4" w:space="0" w:color="000000"/>
            </w:tcBorders>
            <w:shd w:val="clear" w:color="auto" w:fill="auto"/>
          </w:tcPr>
          <w:p w14:paraId="5707E5C1" w14:textId="77777777" w:rsidR="00343A18" w:rsidRPr="00EC5BB4" w:rsidRDefault="00343A18" w:rsidP="00BC01DC">
            <w:pPr>
              <w:snapToGrid w:val="0"/>
              <w:spacing w:before="0"/>
              <w:rPr>
                <w:rFonts w:eastAsia="TimesNewRomanPSMT" w:cs="Arial"/>
                <w:bCs/>
                <w:i/>
                <w:sz w:val="24"/>
                <w:szCs w:val="24"/>
              </w:rPr>
            </w:pPr>
          </w:p>
          <w:p w14:paraId="65060B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FEDC5C" w14:textId="77777777" w:rsidR="00343A18" w:rsidRPr="00EC5BB4" w:rsidRDefault="00343A18" w:rsidP="00BC01DC">
            <w:pPr>
              <w:snapToGrid w:val="0"/>
              <w:spacing w:before="0"/>
              <w:rPr>
                <w:rFonts w:eastAsia="TimesNewRomanPSMT" w:cs="Arial"/>
                <w:bCs/>
                <w:i/>
                <w:sz w:val="24"/>
                <w:szCs w:val="24"/>
              </w:rPr>
            </w:pPr>
          </w:p>
          <w:p w14:paraId="5358940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4C6BD" w14:textId="77777777" w:rsidR="00343A18" w:rsidRPr="00EC5BB4" w:rsidRDefault="00343A18" w:rsidP="00BC01DC">
            <w:pPr>
              <w:snapToGrid w:val="0"/>
              <w:spacing w:before="0"/>
              <w:rPr>
                <w:rFonts w:eastAsia="TimesNewRomanPSMT" w:cs="Arial"/>
                <w:b/>
                <w:bCs/>
                <w:sz w:val="24"/>
                <w:szCs w:val="24"/>
              </w:rPr>
            </w:pPr>
          </w:p>
        </w:tc>
      </w:tr>
      <w:tr w:rsidR="00343A18" w:rsidRPr="00EC5BB4" w14:paraId="1421D8A0" w14:textId="77777777" w:rsidTr="00BC01DC">
        <w:tc>
          <w:tcPr>
            <w:tcW w:w="465" w:type="dxa"/>
            <w:tcBorders>
              <w:top w:val="single" w:sz="4" w:space="0" w:color="000000"/>
              <w:left w:val="single" w:sz="4" w:space="0" w:color="000000"/>
              <w:bottom w:val="single" w:sz="4" w:space="0" w:color="000000"/>
            </w:tcBorders>
            <w:shd w:val="clear" w:color="auto" w:fill="auto"/>
          </w:tcPr>
          <w:p w14:paraId="32216CE3" w14:textId="77777777" w:rsidR="00343A18" w:rsidRPr="00EC5BB4" w:rsidRDefault="00343A18" w:rsidP="00BC01DC">
            <w:pPr>
              <w:snapToGrid w:val="0"/>
              <w:spacing w:before="0"/>
              <w:rPr>
                <w:rFonts w:eastAsia="TimesNewRomanPSMT" w:cs="Arial"/>
                <w:bCs/>
                <w:i/>
                <w:sz w:val="24"/>
                <w:szCs w:val="24"/>
              </w:rPr>
            </w:pPr>
          </w:p>
          <w:p w14:paraId="475B11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A8840C" w14:textId="77777777" w:rsidR="00343A18" w:rsidRPr="00EC5BB4" w:rsidRDefault="00343A18" w:rsidP="00BC01DC">
            <w:pPr>
              <w:snapToGrid w:val="0"/>
              <w:spacing w:before="0"/>
              <w:rPr>
                <w:rFonts w:eastAsia="TimesNewRomanPSMT" w:cs="Arial"/>
                <w:bCs/>
                <w:i/>
                <w:sz w:val="24"/>
                <w:szCs w:val="24"/>
              </w:rPr>
            </w:pPr>
          </w:p>
          <w:p w14:paraId="5ADE7F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4D5FC" w14:textId="77777777" w:rsidR="00343A18" w:rsidRPr="00EC5BB4" w:rsidRDefault="00343A18" w:rsidP="00BC01DC">
            <w:pPr>
              <w:snapToGrid w:val="0"/>
              <w:spacing w:before="0"/>
              <w:rPr>
                <w:rFonts w:eastAsia="TimesNewRomanPSMT" w:cs="Arial"/>
                <w:b/>
                <w:bCs/>
                <w:sz w:val="24"/>
                <w:szCs w:val="24"/>
              </w:rPr>
            </w:pPr>
          </w:p>
        </w:tc>
      </w:tr>
      <w:tr w:rsidR="00343A18" w:rsidRPr="00EC5BB4" w14:paraId="66E1DBB3" w14:textId="77777777" w:rsidTr="00BC01DC">
        <w:tc>
          <w:tcPr>
            <w:tcW w:w="465" w:type="dxa"/>
            <w:tcBorders>
              <w:top w:val="single" w:sz="4" w:space="0" w:color="000000"/>
              <w:left w:val="single" w:sz="4" w:space="0" w:color="000000"/>
              <w:bottom w:val="single" w:sz="4" w:space="0" w:color="000000"/>
            </w:tcBorders>
            <w:shd w:val="clear" w:color="auto" w:fill="auto"/>
          </w:tcPr>
          <w:p w14:paraId="71802ED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0E6B5" w14:textId="77777777" w:rsidR="00343A18" w:rsidRPr="00EC5BB4" w:rsidRDefault="00343A18" w:rsidP="00BC01DC">
            <w:pPr>
              <w:snapToGrid w:val="0"/>
              <w:spacing w:before="0"/>
              <w:rPr>
                <w:rFonts w:eastAsia="TimesNewRomanPSMT" w:cs="Arial"/>
                <w:bCs/>
                <w:i/>
                <w:sz w:val="24"/>
                <w:szCs w:val="24"/>
              </w:rPr>
            </w:pPr>
          </w:p>
          <w:p w14:paraId="1AEFA5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9B06A" w14:textId="77777777" w:rsidR="00343A18" w:rsidRPr="00EC5BB4" w:rsidRDefault="00343A18" w:rsidP="00BC01DC">
            <w:pPr>
              <w:snapToGrid w:val="0"/>
              <w:spacing w:before="0"/>
              <w:rPr>
                <w:rFonts w:eastAsia="TimesNewRomanPSMT" w:cs="Arial"/>
                <w:b/>
                <w:bCs/>
                <w:sz w:val="24"/>
                <w:szCs w:val="24"/>
              </w:rPr>
            </w:pPr>
          </w:p>
        </w:tc>
      </w:tr>
      <w:tr w:rsidR="00343A18" w:rsidRPr="00EC5BB4" w14:paraId="5AE05C02" w14:textId="77777777" w:rsidTr="00BC01DC">
        <w:tc>
          <w:tcPr>
            <w:tcW w:w="465" w:type="dxa"/>
            <w:tcBorders>
              <w:top w:val="single" w:sz="4" w:space="0" w:color="000000"/>
              <w:left w:val="single" w:sz="4" w:space="0" w:color="000000"/>
              <w:bottom w:val="single" w:sz="4" w:space="0" w:color="000000"/>
            </w:tcBorders>
            <w:shd w:val="clear" w:color="auto" w:fill="auto"/>
          </w:tcPr>
          <w:p w14:paraId="01B6525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81DE86" w14:textId="77777777" w:rsidR="00343A18" w:rsidRPr="00EC5BB4" w:rsidRDefault="00343A18" w:rsidP="00BC01DC">
            <w:pPr>
              <w:snapToGrid w:val="0"/>
              <w:spacing w:before="0"/>
              <w:rPr>
                <w:rFonts w:eastAsia="TimesNewRomanPSMT" w:cs="Arial"/>
                <w:bCs/>
                <w:i/>
                <w:sz w:val="24"/>
                <w:szCs w:val="24"/>
                <w:lang w:val="ru-RU"/>
              </w:rPr>
            </w:pPr>
          </w:p>
          <w:p w14:paraId="73428B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9EAC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4D21AE9" w14:textId="77777777" w:rsidTr="00BC01DC">
        <w:tc>
          <w:tcPr>
            <w:tcW w:w="465" w:type="dxa"/>
            <w:tcBorders>
              <w:top w:val="single" w:sz="4" w:space="0" w:color="000000"/>
              <w:left w:val="single" w:sz="4" w:space="0" w:color="000000"/>
              <w:bottom w:val="single" w:sz="4" w:space="0" w:color="000000"/>
            </w:tcBorders>
            <w:shd w:val="clear" w:color="auto" w:fill="auto"/>
          </w:tcPr>
          <w:p w14:paraId="6C36ADC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B50768" w14:textId="77777777" w:rsidR="00343A18" w:rsidRPr="00EC5BB4" w:rsidRDefault="00343A18" w:rsidP="00BC01DC">
            <w:pPr>
              <w:snapToGrid w:val="0"/>
              <w:spacing w:before="0"/>
              <w:rPr>
                <w:rFonts w:eastAsia="TimesNewRomanPSMT" w:cs="Arial"/>
                <w:bCs/>
                <w:i/>
                <w:sz w:val="24"/>
                <w:szCs w:val="24"/>
                <w:lang w:val="ru-RU"/>
              </w:rPr>
            </w:pPr>
          </w:p>
          <w:p w14:paraId="23E9D4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AF9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4AAD512" w14:textId="77777777" w:rsidTr="00BC01DC">
        <w:tc>
          <w:tcPr>
            <w:tcW w:w="465" w:type="dxa"/>
            <w:tcBorders>
              <w:top w:val="single" w:sz="4" w:space="0" w:color="000000"/>
              <w:left w:val="single" w:sz="4" w:space="0" w:color="000000"/>
              <w:bottom w:val="single" w:sz="4" w:space="0" w:color="000000"/>
            </w:tcBorders>
            <w:shd w:val="clear" w:color="auto" w:fill="auto"/>
          </w:tcPr>
          <w:p w14:paraId="3B5F507C" w14:textId="77777777" w:rsidR="00343A18" w:rsidRPr="00EC5BB4" w:rsidRDefault="00343A18" w:rsidP="00BC01DC">
            <w:pPr>
              <w:snapToGrid w:val="0"/>
              <w:spacing w:before="0"/>
              <w:rPr>
                <w:rFonts w:eastAsia="TimesNewRomanPSMT" w:cs="Arial"/>
                <w:bCs/>
                <w:i/>
                <w:sz w:val="24"/>
                <w:szCs w:val="24"/>
                <w:lang w:val="ru-RU"/>
              </w:rPr>
            </w:pPr>
          </w:p>
          <w:p w14:paraId="529F77F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CB2809" w14:textId="77777777" w:rsidR="00343A18" w:rsidRPr="00EC5BB4" w:rsidRDefault="00343A18" w:rsidP="00BC01DC">
            <w:pPr>
              <w:snapToGrid w:val="0"/>
              <w:spacing w:before="0"/>
              <w:rPr>
                <w:rFonts w:eastAsia="TimesNewRomanPSMT" w:cs="Arial"/>
                <w:bCs/>
                <w:i/>
                <w:sz w:val="24"/>
                <w:szCs w:val="24"/>
              </w:rPr>
            </w:pPr>
          </w:p>
          <w:p w14:paraId="6ECBB6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83B62" w14:textId="77777777" w:rsidR="00343A18" w:rsidRPr="00EC5BB4" w:rsidRDefault="00343A18" w:rsidP="00BC01DC">
            <w:pPr>
              <w:snapToGrid w:val="0"/>
              <w:spacing w:before="0"/>
              <w:rPr>
                <w:rFonts w:eastAsia="TimesNewRomanPSMT" w:cs="Arial"/>
                <w:b/>
                <w:bCs/>
                <w:sz w:val="24"/>
                <w:szCs w:val="24"/>
              </w:rPr>
            </w:pPr>
          </w:p>
        </w:tc>
      </w:tr>
      <w:tr w:rsidR="0055619B" w:rsidRPr="00EC5BB4" w14:paraId="2C7E579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8BD15C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F8CE5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13DD8" w14:textId="77777777" w:rsidR="0055619B" w:rsidRPr="00EC5BB4" w:rsidRDefault="0055619B" w:rsidP="00BC01DC">
            <w:pPr>
              <w:snapToGrid w:val="0"/>
              <w:spacing w:before="0"/>
              <w:rPr>
                <w:rFonts w:eastAsia="TimesNewRomanPSMT" w:cs="Arial"/>
                <w:b/>
                <w:bCs/>
                <w:sz w:val="24"/>
                <w:szCs w:val="24"/>
              </w:rPr>
            </w:pPr>
          </w:p>
        </w:tc>
      </w:tr>
      <w:tr w:rsidR="00343A18" w:rsidRPr="00EC5BB4" w14:paraId="34BC24E2" w14:textId="77777777" w:rsidTr="00BC01DC">
        <w:tc>
          <w:tcPr>
            <w:tcW w:w="465" w:type="dxa"/>
            <w:tcBorders>
              <w:top w:val="single" w:sz="4" w:space="0" w:color="000000"/>
              <w:left w:val="single" w:sz="4" w:space="0" w:color="000000"/>
              <w:bottom w:val="single" w:sz="4" w:space="0" w:color="000000"/>
            </w:tcBorders>
            <w:shd w:val="clear" w:color="auto" w:fill="auto"/>
          </w:tcPr>
          <w:p w14:paraId="05F23630" w14:textId="77777777" w:rsidR="00343A18" w:rsidRPr="00EC5BB4" w:rsidRDefault="00343A18" w:rsidP="00BC01DC">
            <w:pPr>
              <w:snapToGrid w:val="0"/>
              <w:spacing w:before="0"/>
              <w:rPr>
                <w:rFonts w:eastAsia="TimesNewRomanPSMT" w:cs="Arial"/>
                <w:bCs/>
                <w:i/>
                <w:sz w:val="24"/>
                <w:szCs w:val="24"/>
              </w:rPr>
            </w:pPr>
          </w:p>
          <w:p w14:paraId="381581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071FC9" w14:textId="77777777" w:rsidR="00343A18" w:rsidRPr="00EC5BB4" w:rsidRDefault="00343A18" w:rsidP="00BC01DC">
            <w:pPr>
              <w:snapToGrid w:val="0"/>
              <w:spacing w:before="0"/>
              <w:rPr>
                <w:rFonts w:eastAsia="TimesNewRomanPSMT" w:cs="Arial"/>
                <w:bCs/>
                <w:i/>
                <w:sz w:val="24"/>
                <w:szCs w:val="24"/>
              </w:rPr>
            </w:pPr>
          </w:p>
          <w:p w14:paraId="285B2B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96154E" w14:textId="77777777" w:rsidR="00343A18" w:rsidRPr="00EC5BB4" w:rsidRDefault="00343A18" w:rsidP="00BC01DC">
            <w:pPr>
              <w:snapToGrid w:val="0"/>
              <w:spacing w:before="0"/>
              <w:rPr>
                <w:rFonts w:eastAsia="TimesNewRomanPSMT" w:cs="Arial"/>
                <w:b/>
                <w:bCs/>
                <w:sz w:val="24"/>
                <w:szCs w:val="24"/>
              </w:rPr>
            </w:pPr>
          </w:p>
        </w:tc>
      </w:tr>
      <w:tr w:rsidR="00343A18" w:rsidRPr="00EC5BB4" w14:paraId="1CDCA28A" w14:textId="77777777" w:rsidTr="00BC01DC">
        <w:tc>
          <w:tcPr>
            <w:tcW w:w="465" w:type="dxa"/>
            <w:tcBorders>
              <w:top w:val="single" w:sz="4" w:space="0" w:color="000000"/>
              <w:left w:val="single" w:sz="4" w:space="0" w:color="000000"/>
              <w:bottom w:val="single" w:sz="4" w:space="0" w:color="000000"/>
            </w:tcBorders>
            <w:shd w:val="clear" w:color="auto" w:fill="auto"/>
          </w:tcPr>
          <w:p w14:paraId="30DFB9E2" w14:textId="77777777" w:rsidR="00343A18" w:rsidRPr="00EC5BB4" w:rsidRDefault="00343A18" w:rsidP="00BC01DC">
            <w:pPr>
              <w:snapToGrid w:val="0"/>
              <w:spacing w:before="0"/>
              <w:rPr>
                <w:rFonts w:eastAsia="TimesNewRomanPSMT" w:cs="Arial"/>
                <w:bCs/>
                <w:i/>
                <w:sz w:val="24"/>
                <w:szCs w:val="24"/>
              </w:rPr>
            </w:pPr>
          </w:p>
          <w:p w14:paraId="11EAED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A1EA71" w14:textId="77777777" w:rsidR="00343A18" w:rsidRPr="00EC5BB4" w:rsidRDefault="00343A18" w:rsidP="00BC01DC">
            <w:pPr>
              <w:snapToGrid w:val="0"/>
              <w:spacing w:before="0"/>
              <w:rPr>
                <w:rFonts w:eastAsia="TimesNewRomanPSMT" w:cs="Arial"/>
                <w:bCs/>
                <w:i/>
                <w:sz w:val="24"/>
                <w:szCs w:val="24"/>
              </w:rPr>
            </w:pPr>
          </w:p>
          <w:p w14:paraId="6AABFE7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D0599" w14:textId="77777777" w:rsidR="00343A18" w:rsidRPr="00EC5BB4" w:rsidRDefault="00343A18" w:rsidP="00BC01DC">
            <w:pPr>
              <w:snapToGrid w:val="0"/>
              <w:spacing w:before="0"/>
              <w:rPr>
                <w:rFonts w:eastAsia="TimesNewRomanPSMT" w:cs="Arial"/>
                <w:b/>
                <w:bCs/>
                <w:sz w:val="24"/>
                <w:szCs w:val="24"/>
              </w:rPr>
            </w:pPr>
          </w:p>
        </w:tc>
      </w:tr>
      <w:tr w:rsidR="00343A18" w:rsidRPr="00EC5BB4" w14:paraId="6142FFA4" w14:textId="77777777" w:rsidTr="00BC01DC">
        <w:tc>
          <w:tcPr>
            <w:tcW w:w="465" w:type="dxa"/>
            <w:tcBorders>
              <w:top w:val="single" w:sz="4" w:space="0" w:color="000000"/>
              <w:left w:val="single" w:sz="4" w:space="0" w:color="000000"/>
              <w:bottom w:val="single" w:sz="4" w:space="0" w:color="000000"/>
            </w:tcBorders>
            <w:shd w:val="clear" w:color="auto" w:fill="auto"/>
          </w:tcPr>
          <w:p w14:paraId="57544772" w14:textId="77777777" w:rsidR="00343A18" w:rsidRPr="00EC5BB4" w:rsidRDefault="00343A18" w:rsidP="00BC01DC">
            <w:pPr>
              <w:snapToGrid w:val="0"/>
              <w:spacing w:before="0"/>
              <w:rPr>
                <w:rFonts w:eastAsia="TimesNewRomanPSMT" w:cs="Arial"/>
                <w:bCs/>
                <w:i/>
                <w:sz w:val="24"/>
                <w:szCs w:val="24"/>
              </w:rPr>
            </w:pPr>
          </w:p>
          <w:p w14:paraId="5745CC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D2E116" w14:textId="77777777" w:rsidR="00343A18" w:rsidRPr="00EC5BB4" w:rsidRDefault="00343A18" w:rsidP="00BC01DC">
            <w:pPr>
              <w:snapToGrid w:val="0"/>
              <w:spacing w:before="0"/>
              <w:rPr>
                <w:rFonts w:eastAsia="TimesNewRomanPSMT" w:cs="Arial"/>
                <w:bCs/>
                <w:i/>
                <w:sz w:val="24"/>
                <w:szCs w:val="24"/>
              </w:rPr>
            </w:pPr>
          </w:p>
          <w:p w14:paraId="5411C5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9A95C" w14:textId="77777777" w:rsidR="00343A18" w:rsidRPr="00EC5BB4" w:rsidRDefault="00343A18" w:rsidP="00BC01DC">
            <w:pPr>
              <w:snapToGrid w:val="0"/>
              <w:spacing w:before="0"/>
              <w:rPr>
                <w:rFonts w:eastAsia="TimesNewRomanPSMT" w:cs="Arial"/>
                <w:b/>
                <w:bCs/>
                <w:sz w:val="24"/>
                <w:szCs w:val="24"/>
              </w:rPr>
            </w:pPr>
          </w:p>
        </w:tc>
      </w:tr>
      <w:tr w:rsidR="00343A18" w:rsidRPr="00EC5BB4" w14:paraId="3D15C0CB" w14:textId="77777777" w:rsidTr="00BC01DC">
        <w:tc>
          <w:tcPr>
            <w:tcW w:w="465" w:type="dxa"/>
            <w:tcBorders>
              <w:top w:val="single" w:sz="4" w:space="0" w:color="000000"/>
              <w:left w:val="single" w:sz="4" w:space="0" w:color="000000"/>
              <w:bottom w:val="single" w:sz="4" w:space="0" w:color="000000"/>
            </w:tcBorders>
            <w:shd w:val="clear" w:color="auto" w:fill="auto"/>
          </w:tcPr>
          <w:p w14:paraId="62563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EAEF0E" w14:textId="77777777" w:rsidR="00343A18" w:rsidRPr="00EC5BB4" w:rsidRDefault="00343A18" w:rsidP="00BC01DC">
            <w:pPr>
              <w:snapToGrid w:val="0"/>
              <w:spacing w:before="0"/>
              <w:rPr>
                <w:rFonts w:eastAsia="TimesNewRomanPSMT" w:cs="Arial"/>
                <w:bCs/>
                <w:i/>
                <w:sz w:val="24"/>
                <w:szCs w:val="24"/>
              </w:rPr>
            </w:pPr>
          </w:p>
          <w:p w14:paraId="12E1B5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042F6" w14:textId="77777777" w:rsidR="00343A18" w:rsidRPr="00EC5BB4" w:rsidRDefault="00343A18" w:rsidP="00BC01DC">
            <w:pPr>
              <w:snapToGrid w:val="0"/>
              <w:spacing w:before="0"/>
              <w:rPr>
                <w:rFonts w:eastAsia="TimesNewRomanPSMT" w:cs="Arial"/>
                <w:b/>
                <w:bCs/>
                <w:sz w:val="24"/>
                <w:szCs w:val="24"/>
              </w:rPr>
            </w:pPr>
          </w:p>
        </w:tc>
      </w:tr>
      <w:tr w:rsidR="00343A18" w:rsidRPr="00EC5BB4" w14:paraId="195122FB" w14:textId="77777777" w:rsidTr="00BC01DC">
        <w:tc>
          <w:tcPr>
            <w:tcW w:w="465" w:type="dxa"/>
            <w:tcBorders>
              <w:top w:val="single" w:sz="4" w:space="0" w:color="000000"/>
              <w:left w:val="single" w:sz="4" w:space="0" w:color="000000"/>
              <w:bottom w:val="single" w:sz="4" w:space="0" w:color="000000"/>
            </w:tcBorders>
            <w:shd w:val="clear" w:color="auto" w:fill="auto"/>
          </w:tcPr>
          <w:p w14:paraId="0691F51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4B99E" w14:textId="77777777" w:rsidR="00343A18" w:rsidRPr="00EC5BB4" w:rsidRDefault="00343A18" w:rsidP="00BC01DC">
            <w:pPr>
              <w:snapToGrid w:val="0"/>
              <w:spacing w:before="0"/>
              <w:rPr>
                <w:rFonts w:eastAsia="TimesNewRomanPSMT" w:cs="Arial"/>
                <w:bCs/>
                <w:i/>
                <w:sz w:val="24"/>
                <w:szCs w:val="24"/>
                <w:lang w:val="ru-RU"/>
              </w:rPr>
            </w:pPr>
          </w:p>
          <w:p w14:paraId="2101ADB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19AE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CA6655" w14:textId="77777777" w:rsidTr="00BC01DC">
        <w:tc>
          <w:tcPr>
            <w:tcW w:w="465" w:type="dxa"/>
            <w:tcBorders>
              <w:top w:val="single" w:sz="4" w:space="0" w:color="000000"/>
              <w:left w:val="single" w:sz="4" w:space="0" w:color="000000"/>
              <w:bottom w:val="single" w:sz="4" w:space="0" w:color="000000"/>
            </w:tcBorders>
            <w:shd w:val="clear" w:color="auto" w:fill="auto"/>
          </w:tcPr>
          <w:p w14:paraId="58B7C97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B851EA" w14:textId="77777777" w:rsidR="00343A18" w:rsidRPr="00EC5BB4" w:rsidRDefault="00343A18" w:rsidP="00BC01DC">
            <w:pPr>
              <w:snapToGrid w:val="0"/>
              <w:spacing w:before="0"/>
              <w:rPr>
                <w:rFonts w:eastAsia="TimesNewRomanPSMT" w:cs="Arial"/>
                <w:bCs/>
                <w:i/>
                <w:sz w:val="24"/>
                <w:szCs w:val="24"/>
                <w:lang w:val="ru-RU"/>
              </w:rPr>
            </w:pPr>
          </w:p>
          <w:p w14:paraId="432B51A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75C3C" w14:textId="77777777" w:rsidR="00343A18" w:rsidRPr="00EC5BB4" w:rsidRDefault="00343A18" w:rsidP="00BC01DC">
            <w:pPr>
              <w:snapToGrid w:val="0"/>
              <w:spacing w:before="0"/>
              <w:rPr>
                <w:rFonts w:eastAsia="TimesNewRomanPSMT" w:cs="Arial"/>
                <w:b/>
                <w:bCs/>
                <w:sz w:val="24"/>
                <w:szCs w:val="24"/>
                <w:lang w:val="ru-RU"/>
              </w:rPr>
            </w:pPr>
          </w:p>
        </w:tc>
      </w:tr>
    </w:tbl>
    <w:p w14:paraId="04C47A2A" w14:textId="77777777" w:rsidR="00343A18" w:rsidRPr="00EC5BB4" w:rsidRDefault="00343A18" w:rsidP="00343A18">
      <w:pPr>
        <w:spacing w:before="0"/>
        <w:rPr>
          <w:rFonts w:cs="Arial"/>
          <w:b/>
          <w:bCs/>
          <w:i/>
          <w:iCs/>
          <w:sz w:val="24"/>
          <w:szCs w:val="24"/>
          <w:u w:val="single"/>
          <w:lang w:val="ru-RU"/>
        </w:rPr>
      </w:pPr>
    </w:p>
    <w:p w14:paraId="008F41FA" w14:textId="77777777" w:rsidR="00343A18" w:rsidRPr="00E66201" w:rsidRDefault="00343A18" w:rsidP="00343A18">
      <w:pPr>
        <w:spacing w:before="0"/>
        <w:rPr>
          <w:rFonts w:cs="Arial"/>
          <w:i/>
          <w:iCs/>
          <w:lang w:val="ru-RU"/>
        </w:rPr>
      </w:pPr>
      <w:r w:rsidRPr="00E66201">
        <w:rPr>
          <w:rFonts w:cs="Arial"/>
          <w:b/>
          <w:bCs/>
          <w:i/>
          <w:iCs/>
          <w:u w:val="single"/>
          <w:lang w:val="ru-RU"/>
        </w:rPr>
        <w:t>Напомена:</w:t>
      </w:r>
    </w:p>
    <w:p w14:paraId="12E2C773" w14:textId="679AC32D" w:rsidR="00343A18" w:rsidRDefault="00343A18" w:rsidP="00343A18">
      <w:pPr>
        <w:spacing w:before="0"/>
        <w:rPr>
          <w:rFonts w:cs="Arial"/>
          <w:i/>
          <w:iCs/>
          <w:lang w:val="ru-RU"/>
        </w:rPr>
      </w:pPr>
      <w:r w:rsidRPr="00E662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73E945A" w14:textId="49458748" w:rsidR="00630BA2" w:rsidRDefault="00630BA2" w:rsidP="00343A18">
      <w:pPr>
        <w:spacing w:before="0"/>
        <w:rPr>
          <w:rFonts w:cs="Arial"/>
          <w:i/>
          <w:iCs/>
          <w:lang w:val="ru-RU"/>
        </w:rPr>
      </w:pPr>
    </w:p>
    <w:p w14:paraId="0B63C2A1" w14:textId="6BE0F72C" w:rsidR="00630BA2" w:rsidRDefault="00630BA2" w:rsidP="00343A18">
      <w:pPr>
        <w:spacing w:before="0"/>
        <w:rPr>
          <w:rFonts w:cs="Arial"/>
          <w:i/>
          <w:iCs/>
          <w:lang w:val="ru-RU"/>
        </w:rPr>
      </w:pPr>
    </w:p>
    <w:p w14:paraId="307746E6" w14:textId="77777777" w:rsidR="00630BA2" w:rsidRPr="00E66201" w:rsidRDefault="00630BA2" w:rsidP="00343A18">
      <w:pPr>
        <w:spacing w:before="0"/>
        <w:rPr>
          <w:rFonts w:eastAsia="TimesNewRomanPSMT" w:cs="Arial"/>
          <w:b/>
          <w:bCs/>
          <w:lang w:val="ru-RU"/>
        </w:rPr>
      </w:pPr>
    </w:p>
    <w:p w14:paraId="210A4007" w14:textId="77777777" w:rsidR="00343A18" w:rsidRDefault="00343A18" w:rsidP="00343A18">
      <w:pPr>
        <w:spacing w:before="0"/>
        <w:rPr>
          <w:rFonts w:eastAsia="TimesNewRomanPSMT" w:cs="Arial"/>
          <w:b/>
          <w:bCs/>
          <w:sz w:val="24"/>
          <w:szCs w:val="24"/>
          <w:lang w:val="ru-RU"/>
        </w:rPr>
      </w:pPr>
    </w:p>
    <w:p w14:paraId="7060E35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FFE520D" w14:textId="77777777" w:rsidR="00343A18" w:rsidRPr="00EC5BB4"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9B2AEFC" w14:textId="77777777" w:rsidTr="00E66201">
        <w:tc>
          <w:tcPr>
            <w:tcW w:w="465" w:type="dxa"/>
            <w:tcBorders>
              <w:top w:val="single" w:sz="4" w:space="0" w:color="000000"/>
              <w:left w:val="single" w:sz="4" w:space="0" w:color="000000"/>
              <w:bottom w:val="single" w:sz="4" w:space="0" w:color="000000"/>
            </w:tcBorders>
            <w:shd w:val="clear" w:color="auto" w:fill="auto"/>
          </w:tcPr>
          <w:p w14:paraId="6A9EA7A5" w14:textId="77777777" w:rsidR="00343A18" w:rsidRPr="00EC5BB4" w:rsidRDefault="00343A18" w:rsidP="00BC01DC">
            <w:pPr>
              <w:snapToGrid w:val="0"/>
              <w:spacing w:before="0"/>
              <w:rPr>
                <w:rFonts w:cs="Arial"/>
                <w:sz w:val="24"/>
                <w:szCs w:val="24"/>
              </w:rPr>
            </w:pPr>
          </w:p>
          <w:p w14:paraId="6392467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A76301" w14:textId="77777777" w:rsidR="00343A18" w:rsidRPr="00EC5BB4" w:rsidRDefault="00343A18" w:rsidP="00BC01DC">
            <w:pPr>
              <w:snapToGrid w:val="0"/>
              <w:spacing w:before="0"/>
              <w:rPr>
                <w:rFonts w:eastAsia="TimesNewRomanPSMT" w:cs="Arial"/>
                <w:bCs/>
                <w:i/>
                <w:sz w:val="24"/>
                <w:szCs w:val="24"/>
                <w:lang w:val="ru-RU"/>
              </w:rPr>
            </w:pPr>
          </w:p>
          <w:p w14:paraId="198E1A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0FA6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17E15C9" w14:textId="77777777" w:rsidTr="00E66201">
        <w:trPr>
          <w:trHeight w:val="557"/>
        </w:trPr>
        <w:tc>
          <w:tcPr>
            <w:tcW w:w="465" w:type="dxa"/>
            <w:tcBorders>
              <w:top w:val="single" w:sz="4" w:space="0" w:color="000000"/>
              <w:left w:val="single" w:sz="4" w:space="0" w:color="000000"/>
              <w:bottom w:val="single" w:sz="4" w:space="0" w:color="000000"/>
            </w:tcBorders>
            <w:shd w:val="clear" w:color="auto" w:fill="auto"/>
          </w:tcPr>
          <w:p w14:paraId="06EFDFA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64B96E"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A72AD" w14:textId="77777777" w:rsidR="0055619B" w:rsidRPr="00EC5BB4" w:rsidRDefault="0055619B" w:rsidP="00BC01DC">
            <w:pPr>
              <w:snapToGrid w:val="0"/>
              <w:spacing w:before="0"/>
              <w:rPr>
                <w:rFonts w:eastAsia="TimesNewRomanPSMT" w:cs="Arial"/>
                <w:b/>
                <w:bCs/>
                <w:sz w:val="24"/>
                <w:szCs w:val="24"/>
              </w:rPr>
            </w:pPr>
          </w:p>
        </w:tc>
      </w:tr>
      <w:tr w:rsidR="00343A18" w:rsidRPr="00EC5BB4" w14:paraId="20A3F264" w14:textId="77777777" w:rsidTr="00E66201">
        <w:tc>
          <w:tcPr>
            <w:tcW w:w="465" w:type="dxa"/>
            <w:tcBorders>
              <w:top w:val="single" w:sz="4" w:space="0" w:color="000000"/>
              <w:left w:val="single" w:sz="4" w:space="0" w:color="000000"/>
              <w:bottom w:val="single" w:sz="4" w:space="0" w:color="000000"/>
            </w:tcBorders>
            <w:shd w:val="clear" w:color="auto" w:fill="auto"/>
          </w:tcPr>
          <w:p w14:paraId="6D16B009" w14:textId="77777777" w:rsidR="00343A18" w:rsidRPr="00EC5BB4" w:rsidRDefault="00343A18" w:rsidP="00BC01DC">
            <w:pPr>
              <w:snapToGrid w:val="0"/>
              <w:spacing w:before="0"/>
              <w:rPr>
                <w:rFonts w:eastAsia="TimesNewRomanPSMT" w:cs="Arial"/>
                <w:bCs/>
                <w:i/>
                <w:sz w:val="24"/>
                <w:szCs w:val="24"/>
                <w:lang w:val="ru-RU"/>
              </w:rPr>
            </w:pPr>
          </w:p>
          <w:p w14:paraId="1A6C385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B93665" w14:textId="77777777" w:rsidR="00343A18" w:rsidRPr="00EC5BB4" w:rsidRDefault="00343A18" w:rsidP="00BC01DC">
            <w:pPr>
              <w:snapToGrid w:val="0"/>
              <w:spacing w:before="0"/>
              <w:rPr>
                <w:rFonts w:eastAsia="TimesNewRomanPSMT" w:cs="Arial"/>
                <w:bCs/>
                <w:i/>
                <w:sz w:val="24"/>
                <w:szCs w:val="24"/>
                <w:lang w:val="ru-RU"/>
              </w:rPr>
            </w:pPr>
          </w:p>
          <w:p w14:paraId="10689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54850" w14:textId="77777777" w:rsidR="00343A18" w:rsidRPr="00EC5BB4" w:rsidRDefault="00343A18" w:rsidP="00BC01DC">
            <w:pPr>
              <w:snapToGrid w:val="0"/>
              <w:spacing w:before="0"/>
              <w:rPr>
                <w:rFonts w:eastAsia="TimesNewRomanPSMT" w:cs="Arial"/>
                <w:b/>
                <w:bCs/>
                <w:sz w:val="24"/>
                <w:szCs w:val="24"/>
              </w:rPr>
            </w:pPr>
          </w:p>
        </w:tc>
      </w:tr>
      <w:tr w:rsidR="00343A18" w:rsidRPr="00EC5BB4" w14:paraId="526C4302" w14:textId="77777777" w:rsidTr="00E66201">
        <w:tc>
          <w:tcPr>
            <w:tcW w:w="465" w:type="dxa"/>
            <w:tcBorders>
              <w:top w:val="single" w:sz="4" w:space="0" w:color="000000"/>
              <w:left w:val="single" w:sz="4" w:space="0" w:color="000000"/>
              <w:bottom w:val="single" w:sz="4" w:space="0" w:color="000000"/>
            </w:tcBorders>
            <w:shd w:val="clear" w:color="auto" w:fill="auto"/>
          </w:tcPr>
          <w:p w14:paraId="4C96AB30" w14:textId="77777777" w:rsidR="00343A18" w:rsidRPr="00EC5BB4" w:rsidRDefault="00343A18" w:rsidP="00BC01DC">
            <w:pPr>
              <w:snapToGrid w:val="0"/>
              <w:spacing w:before="0"/>
              <w:rPr>
                <w:rFonts w:eastAsia="TimesNewRomanPSMT" w:cs="Arial"/>
                <w:bCs/>
                <w:i/>
                <w:sz w:val="24"/>
                <w:szCs w:val="24"/>
              </w:rPr>
            </w:pPr>
          </w:p>
          <w:p w14:paraId="4B3227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225C40" w14:textId="77777777" w:rsidR="00343A18" w:rsidRPr="00EC5BB4" w:rsidRDefault="00343A18" w:rsidP="00BC01DC">
            <w:pPr>
              <w:snapToGrid w:val="0"/>
              <w:spacing w:before="0"/>
              <w:rPr>
                <w:rFonts w:eastAsia="TimesNewRomanPSMT" w:cs="Arial"/>
                <w:bCs/>
                <w:i/>
                <w:sz w:val="24"/>
                <w:szCs w:val="24"/>
              </w:rPr>
            </w:pPr>
          </w:p>
          <w:p w14:paraId="6739DB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CEF7C" w14:textId="77777777" w:rsidR="00343A18" w:rsidRPr="00EC5BB4" w:rsidRDefault="00343A18" w:rsidP="00BC01DC">
            <w:pPr>
              <w:snapToGrid w:val="0"/>
              <w:spacing w:before="0"/>
              <w:rPr>
                <w:rFonts w:eastAsia="TimesNewRomanPSMT" w:cs="Arial"/>
                <w:b/>
                <w:bCs/>
                <w:sz w:val="24"/>
                <w:szCs w:val="24"/>
              </w:rPr>
            </w:pPr>
          </w:p>
        </w:tc>
      </w:tr>
      <w:tr w:rsidR="00343A18" w:rsidRPr="00EC5BB4" w14:paraId="031429BC" w14:textId="77777777" w:rsidTr="00E66201">
        <w:tc>
          <w:tcPr>
            <w:tcW w:w="465" w:type="dxa"/>
            <w:tcBorders>
              <w:top w:val="single" w:sz="4" w:space="0" w:color="000000"/>
              <w:left w:val="single" w:sz="4" w:space="0" w:color="000000"/>
              <w:bottom w:val="single" w:sz="4" w:space="0" w:color="000000"/>
            </w:tcBorders>
            <w:shd w:val="clear" w:color="auto" w:fill="auto"/>
          </w:tcPr>
          <w:p w14:paraId="1E539133" w14:textId="77777777" w:rsidR="00343A18" w:rsidRPr="00EC5BB4" w:rsidRDefault="00343A18" w:rsidP="00BC01DC">
            <w:pPr>
              <w:snapToGrid w:val="0"/>
              <w:spacing w:before="0"/>
              <w:rPr>
                <w:rFonts w:eastAsia="TimesNewRomanPSMT" w:cs="Arial"/>
                <w:bCs/>
                <w:i/>
                <w:sz w:val="24"/>
                <w:szCs w:val="24"/>
              </w:rPr>
            </w:pPr>
          </w:p>
          <w:p w14:paraId="06F6137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559014" w14:textId="77777777" w:rsidR="00343A18" w:rsidRPr="00EC5BB4" w:rsidRDefault="00343A18" w:rsidP="00BC01DC">
            <w:pPr>
              <w:snapToGrid w:val="0"/>
              <w:spacing w:before="0"/>
              <w:rPr>
                <w:rFonts w:eastAsia="TimesNewRomanPSMT" w:cs="Arial"/>
                <w:bCs/>
                <w:i/>
                <w:sz w:val="24"/>
                <w:szCs w:val="24"/>
              </w:rPr>
            </w:pPr>
          </w:p>
          <w:p w14:paraId="52850C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F93C1" w14:textId="77777777" w:rsidR="00343A18" w:rsidRPr="00EC5BB4" w:rsidRDefault="00343A18" w:rsidP="00BC01DC">
            <w:pPr>
              <w:snapToGrid w:val="0"/>
              <w:spacing w:before="0"/>
              <w:rPr>
                <w:rFonts w:eastAsia="TimesNewRomanPSMT" w:cs="Arial"/>
                <w:b/>
                <w:bCs/>
                <w:sz w:val="24"/>
                <w:szCs w:val="24"/>
              </w:rPr>
            </w:pPr>
          </w:p>
        </w:tc>
      </w:tr>
      <w:tr w:rsidR="00343A18" w:rsidRPr="00EC5BB4" w14:paraId="1F28825B" w14:textId="77777777" w:rsidTr="00E66201">
        <w:tc>
          <w:tcPr>
            <w:tcW w:w="465" w:type="dxa"/>
            <w:tcBorders>
              <w:top w:val="single" w:sz="4" w:space="0" w:color="000000"/>
              <w:left w:val="single" w:sz="4" w:space="0" w:color="000000"/>
              <w:bottom w:val="single" w:sz="4" w:space="0" w:color="000000"/>
            </w:tcBorders>
            <w:shd w:val="clear" w:color="auto" w:fill="auto"/>
          </w:tcPr>
          <w:p w14:paraId="3791C3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143327" w14:textId="77777777" w:rsidR="00343A18" w:rsidRPr="00EC5BB4" w:rsidRDefault="00343A18" w:rsidP="00BC01DC">
            <w:pPr>
              <w:snapToGrid w:val="0"/>
              <w:spacing w:before="0"/>
              <w:rPr>
                <w:rFonts w:eastAsia="TimesNewRomanPSMT" w:cs="Arial"/>
                <w:bCs/>
                <w:i/>
                <w:sz w:val="24"/>
                <w:szCs w:val="24"/>
              </w:rPr>
            </w:pPr>
          </w:p>
          <w:p w14:paraId="17FB5A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17955" w14:textId="77777777" w:rsidR="00343A18" w:rsidRPr="00EC5BB4" w:rsidRDefault="00343A18" w:rsidP="00BC01DC">
            <w:pPr>
              <w:snapToGrid w:val="0"/>
              <w:spacing w:before="0"/>
              <w:rPr>
                <w:rFonts w:eastAsia="TimesNewRomanPSMT" w:cs="Arial"/>
                <w:b/>
                <w:bCs/>
                <w:sz w:val="24"/>
                <w:szCs w:val="24"/>
              </w:rPr>
            </w:pPr>
          </w:p>
        </w:tc>
      </w:tr>
      <w:tr w:rsidR="00343A18" w:rsidRPr="00EC5BB4" w14:paraId="45C459E8" w14:textId="77777777" w:rsidTr="00E66201">
        <w:tc>
          <w:tcPr>
            <w:tcW w:w="465" w:type="dxa"/>
            <w:tcBorders>
              <w:top w:val="single" w:sz="4" w:space="0" w:color="000000"/>
              <w:left w:val="single" w:sz="4" w:space="0" w:color="000000"/>
              <w:bottom w:val="single" w:sz="4" w:space="0" w:color="000000"/>
            </w:tcBorders>
            <w:shd w:val="clear" w:color="auto" w:fill="auto"/>
          </w:tcPr>
          <w:p w14:paraId="701D93AE" w14:textId="77777777" w:rsidR="00343A18" w:rsidRPr="00EC5BB4" w:rsidRDefault="00343A18" w:rsidP="00BC01DC">
            <w:pPr>
              <w:snapToGrid w:val="0"/>
              <w:spacing w:before="0"/>
              <w:rPr>
                <w:rFonts w:eastAsia="TimesNewRomanPSMT" w:cs="Arial"/>
                <w:bCs/>
                <w:i/>
                <w:sz w:val="24"/>
                <w:szCs w:val="24"/>
              </w:rPr>
            </w:pPr>
          </w:p>
          <w:p w14:paraId="39B7640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B848CD9" w14:textId="77777777" w:rsidR="00343A18" w:rsidRPr="00EC5BB4" w:rsidRDefault="00343A18" w:rsidP="00BC01DC">
            <w:pPr>
              <w:snapToGrid w:val="0"/>
              <w:spacing w:before="0"/>
              <w:rPr>
                <w:rFonts w:eastAsia="TimesNewRomanPSMT" w:cs="Arial"/>
                <w:bCs/>
                <w:i/>
                <w:sz w:val="24"/>
                <w:szCs w:val="24"/>
                <w:lang w:val="ru-RU"/>
              </w:rPr>
            </w:pPr>
          </w:p>
          <w:p w14:paraId="371C3EC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1C30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A11CB89" w14:textId="77777777" w:rsidTr="00E66201">
        <w:trPr>
          <w:trHeight w:val="602"/>
        </w:trPr>
        <w:tc>
          <w:tcPr>
            <w:tcW w:w="465" w:type="dxa"/>
            <w:tcBorders>
              <w:top w:val="single" w:sz="4" w:space="0" w:color="000000"/>
              <w:left w:val="single" w:sz="4" w:space="0" w:color="000000"/>
              <w:bottom w:val="single" w:sz="4" w:space="0" w:color="000000"/>
            </w:tcBorders>
            <w:shd w:val="clear" w:color="auto" w:fill="auto"/>
          </w:tcPr>
          <w:p w14:paraId="18B9FC1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09AE6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4F618" w14:textId="77777777" w:rsidR="0055619B" w:rsidRPr="00EC5BB4" w:rsidRDefault="0055619B" w:rsidP="00BC01DC">
            <w:pPr>
              <w:snapToGrid w:val="0"/>
              <w:spacing w:before="0"/>
              <w:rPr>
                <w:rFonts w:eastAsia="TimesNewRomanPSMT" w:cs="Arial"/>
                <w:b/>
                <w:bCs/>
                <w:sz w:val="24"/>
                <w:szCs w:val="24"/>
              </w:rPr>
            </w:pPr>
          </w:p>
        </w:tc>
      </w:tr>
      <w:tr w:rsidR="00343A18" w:rsidRPr="00EC5BB4" w14:paraId="2F82233B" w14:textId="77777777" w:rsidTr="00E66201">
        <w:tc>
          <w:tcPr>
            <w:tcW w:w="465" w:type="dxa"/>
            <w:tcBorders>
              <w:top w:val="single" w:sz="4" w:space="0" w:color="000000"/>
              <w:left w:val="single" w:sz="4" w:space="0" w:color="000000"/>
              <w:bottom w:val="single" w:sz="4" w:space="0" w:color="000000"/>
            </w:tcBorders>
            <w:shd w:val="clear" w:color="auto" w:fill="auto"/>
          </w:tcPr>
          <w:p w14:paraId="17BA384A" w14:textId="77777777" w:rsidR="00343A18" w:rsidRPr="00EC5BB4" w:rsidRDefault="00343A18" w:rsidP="00BC01DC">
            <w:pPr>
              <w:snapToGrid w:val="0"/>
              <w:spacing w:before="0"/>
              <w:rPr>
                <w:rFonts w:eastAsia="TimesNewRomanPSMT" w:cs="Arial"/>
                <w:bCs/>
                <w:i/>
                <w:sz w:val="24"/>
                <w:szCs w:val="24"/>
                <w:lang w:val="ru-RU"/>
              </w:rPr>
            </w:pPr>
          </w:p>
          <w:p w14:paraId="5E0E298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5CE8AD" w14:textId="77777777" w:rsidR="00343A18" w:rsidRPr="00EC5BB4" w:rsidRDefault="00343A18" w:rsidP="00BC01DC">
            <w:pPr>
              <w:snapToGrid w:val="0"/>
              <w:spacing w:before="0"/>
              <w:rPr>
                <w:rFonts w:eastAsia="TimesNewRomanPSMT" w:cs="Arial"/>
                <w:bCs/>
                <w:i/>
                <w:sz w:val="24"/>
                <w:szCs w:val="24"/>
                <w:lang w:val="ru-RU"/>
              </w:rPr>
            </w:pPr>
          </w:p>
          <w:p w14:paraId="675728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DDADE" w14:textId="77777777" w:rsidR="00343A18" w:rsidRPr="00EC5BB4" w:rsidRDefault="00343A18" w:rsidP="00BC01DC">
            <w:pPr>
              <w:snapToGrid w:val="0"/>
              <w:spacing w:before="0"/>
              <w:rPr>
                <w:rFonts w:eastAsia="TimesNewRomanPSMT" w:cs="Arial"/>
                <w:b/>
                <w:bCs/>
                <w:sz w:val="24"/>
                <w:szCs w:val="24"/>
              </w:rPr>
            </w:pPr>
          </w:p>
        </w:tc>
      </w:tr>
      <w:tr w:rsidR="00343A18" w:rsidRPr="00EC5BB4" w14:paraId="38F0F708" w14:textId="77777777" w:rsidTr="00E66201">
        <w:tc>
          <w:tcPr>
            <w:tcW w:w="465" w:type="dxa"/>
            <w:tcBorders>
              <w:top w:val="single" w:sz="4" w:space="0" w:color="000000"/>
              <w:left w:val="single" w:sz="4" w:space="0" w:color="000000"/>
              <w:bottom w:val="single" w:sz="4" w:space="0" w:color="000000"/>
            </w:tcBorders>
            <w:shd w:val="clear" w:color="auto" w:fill="auto"/>
          </w:tcPr>
          <w:p w14:paraId="2E8E6B32" w14:textId="77777777" w:rsidR="00343A18" w:rsidRPr="00EC5BB4" w:rsidRDefault="00343A18" w:rsidP="00BC01DC">
            <w:pPr>
              <w:snapToGrid w:val="0"/>
              <w:spacing w:before="0"/>
              <w:rPr>
                <w:rFonts w:eastAsia="TimesNewRomanPSMT" w:cs="Arial"/>
                <w:bCs/>
                <w:i/>
                <w:sz w:val="24"/>
                <w:szCs w:val="24"/>
              </w:rPr>
            </w:pPr>
          </w:p>
          <w:p w14:paraId="28B3320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943B91" w14:textId="77777777" w:rsidR="00343A18" w:rsidRPr="00EC5BB4" w:rsidRDefault="00343A18" w:rsidP="00BC01DC">
            <w:pPr>
              <w:snapToGrid w:val="0"/>
              <w:spacing w:before="0"/>
              <w:rPr>
                <w:rFonts w:eastAsia="TimesNewRomanPSMT" w:cs="Arial"/>
                <w:bCs/>
                <w:i/>
                <w:sz w:val="24"/>
                <w:szCs w:val="24"/>
              </w:rPr>
            </w:pPr>
          </w:p>
          <w:p w14:paraId="3ABE2C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C6950" w14:textId="77777777" w:rsidR="00343A18" w:rsidRPr="00EC5BB4" w:rsidRDefault="00343A18" w:rsidP="00BC01DC">
            <w:pPr>
              <w:snapToGrid w:val="0"/>
              <w:spacing w:before="0"/>
              <w:rPr>
                <w:rFonts w:eastAsia="TimesNewRomanPSMT" w:cs="Arial"/>
                <w:b/>
                <w:bCs/>
                <w:sz w:val="24"/>
                <w:szCs w:val="24"/>
              </w:rPr>
            </w:pPr>
          </w:p>
        </w:tc>
      </w:tr>
      <w:tr w:rsidR="00343A18" w:rsidRPr="00EC5BB4" w14:paraId="3AC587D7" w14:textId="77777777" w:rsidTr="00E66201">
        <w:tc>
          <w:tcPr>
            <w:tcW w:w="465" w:type="dxa"/>
            <w:tcBorders>
              <w:top w:val="single" w:sz="4" w:space="0" w:color="000000"/>
              <w:left w:val="single" w:sz="4" w:space="0" w:color="000000"/>
              <w:bottom w:val="single" w:sz="4" w:space="0" w:color="000000"/>
            </w:tcBorders>
            <w:shd w:val="clear" w:color="auto" w:fill="auto"/>
          </w:tcPr>
          <w:p w14:paraId="0F41C700" w14:textId="77777777" w:rsidR="00343A18" w:rsidRPr="00EC5BB4" w:rsidRDefault="00343A18" w:rsidP="00BC01DC">
            <w:pPr>
              <w:snapToGrid w:val="0"/>
              <w:spacing w:before="0"/>
              <w:rPr>
                <w:rFonts w:eastAsia="TimesNewRomanPSMT" w:cs="Arial"/>
                <w:bCs/>
                <w:i/>
                <w:sz w:val="24"/>
                <w:szCs w:val="24"/>
              </w:rPr>
            </w:pPr>
          </w:p>
          <w:p w14:paraId="697BFD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B341EE" w14:textId="77777777" w:rsidR="00343A18" w:rsidRPr="00EC5BB4" w:rsidRDefault="00343A18" w:rsidP="00BC01DC">
            <w:pPr>
              <w:snapToGrid w:val="0"/>
              <w:spacing w:before="0"/>
              <w:rPr>
                <w:rFonts w:eastAsia="TimesNewRomanPSMT" w:cs="Arial"/>
                <w:bCs/>
                <w:i/>
                <w:sz w:val="24"/>
                <w:szCs w:val="24"/>
              </w:rPr>
            </w:pPr>
          </w:p>
          <w:p w14:paraId="7BF538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DD0F2" w14:textId="77777777" w:rsidR="00343A18" w:rsidRPr="00EC5BB4" w:rsidRDefault="00343A18" w:rsidP="00BC01DC">
            <w:pPr>
              <w:snapToGrid w:val="0"/>
              <w:spacing w:before="0"/>
              <w:rPr>
                <w:rFonts w:eastAsia="TimesNewRomanPSMT" w:cs="Arial"/>
                <w:b/>
                <w:bCs/>
                <w:sz w:val="24"/>
                <w:szCs w:val="24"/>
              </w:rPr>
            </w:pPr>
          </w:p>
        </w:tc>
      </w:tr>
      <w:tr w:rsidR="00343A18" w:rsidRPr="00EC5BB4" w14:paraId="72054E05" w14:textId="77777777" w:rsidTr="00E66201">
        <w:tc>
          <w:tcPr>
            <w:tcW w:w="465" w:type="dxa"/>
            <w:tcBorders>
              <w:top w:val="single" w:sz="4" w:space="0" w:color="000000"/>
              <w:left w:val="single" w:sz="4" w:space="0" w:color="000000"/>
              <w:bottom w:val="single" w:sz="4" w:space="0" w:color="000000"/>
            </w:tcBorders>
            <w:shd w:val="clear" w:color="auto" w:fill="auto"/>
          </w:tcPr>
          <w:p w14:paraId="46F918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2329BB" w14:textId="77777777" w:rsidR="00343A18" w:rsidRPr="00EC5BB4" w:rsidRDefault="00343A18" w:rsidP="00BC01DC">
            <w:pPr>
              <w:snapToGrid w:val="0"/>
              <w:spacing w:before="0"/>
              <w:rPr>
                <w:rFonts w:eastAsia="TimesNewRomanPSMT" w:cs="Arial"/>
                <w:bCs/>
                <w:i/>
                <w:sz w:val="24"/>
                <w:szCs w:val="24"/>
              </w:rPr>
            </w:pPr>
          </w:p>
          <w:p w14:paraId="2904E1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61F8E" w14:textId="77777777" w:rsidR="00343A18" w:rsidRPr="00EC5BB4" w:rsidRDefault="00343A18" w:rsidP="00BC01DC">
            <w:pPr>
              <w:snapToGrid w:val="0"/>
              <w:spacing w:before="0"/>
              <w:rPr>
                <w:rFonts w:eastAsia="TimesNewRomanPSMT" w:cs="Arial"/>
                <w:b/>
                <w:bCs/>
                <w:sz w:val="24"/>
                <w:szCs w:val="24"/>
              </w:rPr>
            </w:pPr>
          </w:p>
        </w:tc>
      </w:tr>
      <w:tr w:rsidR="00343A18" w:rsidRPr="00EC5BB4" w14:paraId="7DF7D013" w14:textId="77777777" w:rsidTr="00E66201">
        <w:tc>
          <w:tcPr>
            <w:tcW w:w="465" w:type="dxa"/>
            <w:tcBorders>
              <w:top w:val="single" w:sz="4" w:space="0" w:color="000000"/>
              <w:left w:val="single" w:sz="4" w:space="0" w:color="000000"/>
              <w:bottom w:val="single" w:sz="4" w:space="0" w:color="000000"/>
            </w:tcBorders>
            <w:shd w:val="clear" w:color="auto" w:fill="auto"/>
          </w:tcPr>
          <w:p w14:paraId="508F01F0" w14:textId="77777777" w:rsidR="00343A18" w:rsidRPr="00EC5BB4" w:rsidRDefault="00343A18" w:rsidP="00BC01DC">
            <w:pPr>
              <w:snapToGrid w:val="0"/>
              <w:spacing w:before="0"/>
              <w:rPr>
                <w:rFonts w:eastAsia="TimesNewRomanPSMT" w:cs="Arial"/>
                <w:bCs/>
                <w:i/>
                <w:sz w:val="24"/>
                <w:szCs w:val="24"/>
              </w:rPr>
            </w:pPr>
          </w:p>
          <w:p w14:paraId="194A323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E758CF9" w14:textId="77777777" w:rsidR="00343A18" w:rsidRPr="00EC5BB4" w:rsidRDefault="00343A18" w:rsidP="00BC01DC">
            <w:pPr>
              <w:snapToGrid w:val="0"/>
              <w:spacing w:before="0"/>
              <w:rPr>
                <w:rFonts w:eastAsia="TimesNewRomanPSMT" w:cs="Arial"/>
                <w:bCs/>
                <w:i/>
                <w:sz w:val="24"/>
                <w:szCs w:val="24"/>
                <w:lang w:val="ru-RU"/>
              </w:rPr>
            </w:pPr>
          </w:p>
          <w:p w14:paraId="0EAE054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C2517"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6D5B749" w14:textId="77777777" w:rsidTr="00E66201">
        <w:trPr>
          <w:trHeight w:val="503"/>
        </w:trPr>
        <w:tc>
          <w:tcPr>
            <w:tcW w:w="465" w:type="dxa"/>
            <w:tcBorders>
              <w:top w:val="single" w:sz="4" w:space="0" w:color="000000"/>
              <w:left w:val="single" w:sz="4" w:space="0" w:color="000000"/>
              <w:bottom w:val="single" w:sz="4" w:space="0" w:color="000000"/>
            </w:tcBorders>
            <w:shd w:val="clear" w:color="auto" w:fill="auto"/>
          </w:tcPr>
          <w:p w14:paraId="26F6583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A43FB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DB06A" w14:textId="77777777" w:rsidR="0055619B" w:rsidRPr="00EC5BB4" w:rsidRDefault="0055619B" w:rsidP="00BC01DC">
            <w:pPr>
              <w:snapToGrid w:val="0"/>
              <w:spacing w:before="0"/>
              <w:rPr>
                <w:rFonts w:eastAsia="TimesNewRomanPSMT" w:cs="Arial"/>
                <w:b/>
                <w:bCs/>
                <w:sz w:val="24"/>
                <w:szCs w:val="24"/>
              </w:rPr>
            </w:pPr>
          </w:p>
        </w:tc>
      </w:tr>
      <w:tr w:rsidR="00343A18" w:rsidRPr="00EC5BB4" w14:paraId="0E1813C5" w14:textId="77777777" w:rsidTr="00E66201">
        <w:tc>
          <w:tcPr>
            <w:tcW w:w="465" w:type="dxa"/>
            <w:tcBorders>
              <w:top w:val="single" w:sz="4" w:space="0" w:color="000000"/>
              <w:left w:val="single" w:sz="4" w:space="0" w:color="000000"/>
              <w:bottom w:val="single" w:sz="4" w:space="0" w:color="000000"/>
            </w:tcBorders>
            <w:shd w:val="clear" w:color="auto" w:fill="auto"/>
          </w:tcPr>
          <w:p w14:paraId="7FE5511E" w14:textId="77777777" w:rsidR="00343A18" w:rsidRPr="00EC5BB4" w:rsidRDefault="00343A18" w:rsidP="00BC01DC">
            <w:pPr>
              <w:snapToGrid w:val="0"/>
              <w:spacing w:before="0"/>
              <w:rPr>
                <w:rFonts w:eastAsia="TimesNewRomanPSMT" w:cs="Arial"/>
                <w:bCs/>
                <w:i/>
                <w:sz w:val="24"/>
                <w:szCs w:val="24"/>
                <w:lang w:val="ru-RU"/>
              </w:rPr>
            </w:pPr>
          </w:p>
          <w:p w14:paraId="1B65F7C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DFDF05" w14:textId="77777777" w:rsidR="00343A18" w:rsidRPr="00EC5BB4" w:rsidRDefault="00343A18" w:rsidP="00BC01DC">
            <w:pPr>
              <w:snapToGrid w:val="0"/>
              <w:spacing w:before="0"/>
              <w:rPr>
                <w:rFonts w:eastAsia="TimesNewRomanPSMT" w:cs="Arial"/>
                <w:bCs/>
                <w:i/>
                <w:sz w:val="24"/>
                <w:szCs w:val="24"/>
                <w:lang w:val="ru-RU"/>
              </w:rPr>
            </w:pPr>
          </w:p>
          <w:p w14:paraId="747B86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471A1" w14:textId="77777777" w:rsidR="00343A18" w:rsidRPr="00EC5BB4" w:rsidRDefault="00343A18" w:rsidP="00BC01DC">
            <w:pPr>
              <w:snapToGrid w:val="0"/>
              <w:spacing w:before="0"/>
              <w:rPr>
                <w:rFonts w:eastAsia="TimesNewRomanPSMT" w:cs="Arial"/>
                <w:b/>
                <w:bCs/>
                <w:sz w:val="24"/>
                <w:szCs w:val="24"/>
              </w:rPr>
            </w:pPr>
          </w:p>
        </w:tc>
      </w:tr>
      <w:tr w:rsidR="00343A18" w:rsidRPr="00EC5BB4" w14:paraId="2038A6BF" w14:textId="77777777" w:rsidTr="00E66201">
        <w:tc>
          <w:tcPr>
            <w:tcW w:w="465" w:type="dxa"/>
            <w:tcBorders>
              <w:top w:val="single" w:sz="4" w:space="0" w:color="000000"/>
              <w:left w:val="single" w:sz="4" w:space="0" w:color="000000"/>
              <w:bottom w:val="single" w:sz="4" w:space="0" w:color="000000"/>
            </w:tcBorders>
            <w:shd w:val="clear" w:color="auto" w:fill="auto"/>
          </w:tcPr>
          <w:p w14:paraId="4CBB1DB8" w14:textId="77777777" w:rsidR="00343A18" w:rsidRPr="00EC5BB4" w:rsidRDefault="00343A18" w:rsidP="00BC01DC">
            <w:pPr>
              <w:snapToGrid w:val="0"/>
              <w:spacing w:before="0"/>
              <w:rPr>
                <w:rFonts w:eastAsia="TimesNewRomanPSMT" w:cs="Arial"/>
                <w:bCs/>
                <w:i/>
                <w:sz w:val="24"/>
                <w:szCs w:val="24"/>
              </w:rPr>
            </w:pPr>
          </w:p>
          <w:p w14:paraId="416FFBA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1701E7" w14:textId="77777777" w:rsidR="00343A18" w:rsidRPr="00EC5BB4" w:rsidRDefault="00343A18" w:rsidP="00BC01DC">
            <w:pPr>
              <w:snapToGrid w:val="0"/>
              <w:spacing w:before="0"/>
              <w:rPr>
                <w:rFonts w:eastAsia="TimesNewRomanPSMT" w:cs="Arial"/>
                <w:bCs/>
                <w:i/>
                <w:sz w:val="24"/>
                <w:szCs w:val="24"/>
              </w:rPr>
            </w:pPr>
          </w:p>
          <w:p w14:paraId="0DB0BD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3D03D" w14:textId="77777777" w:rsidR="00343A18" w:rsidRPr="00EC5BB4" w:rsidRDefault="00343A18" w:rsidP="00BC01DC">
            <w:pPr>
              <w:snapToGrid w:val="0"/>
              <w:spacing w:before="0"/>
              <w:rPr>
                <w:rFonts w:eastAsia="TimesNewRomanPSMT" w:cs="Arial"/>
                <w:b/>
                <w:bCs/>
                <w:sz w:val="24"/>
                <w:szCs w:val="24"/>
              </w:rPr>
            </w:pPr>
          </w:p>
        </w:tc>
      </w:tr>
      <w:tr w:rsidR="00343A18" w:rsidRPr="00EC5BB4" w14:paraId="00243888" w14:textId="77777777" w:rsidTr="00E66201">
        <w:tc>
          <w:tcPr>
            <w:tcW w:w="465" w:type="dxa"/>
            <w:tcBorders>
              <w:top w:val="single" w:sz="4" w:space="0" w:color="000000"/>
              <w:left w:val="single" w:sz="4" w:space="0" w:color="000000"/>
              <w:bottom w:val="single" w:sz="4" w:space="0" w:color="000000"/>
            </w:tcBorders>
            <w:shd w:val="clear" w:color="auto" w:fill="auto"/>
          </w:tcPr>
          <w:p w14:paraId="3861B4F2" w14:textId="77777777" w:rsidR="00343A18" w:rsidRPr="00EC5BB4" w:rsidRDefault="00343A18" w:rsidP="00BC01DC">
            <w:pPr>
              <w:snapToGrid w:val="0"/>
              <w:spacing w:before="0"/>
              <w:rPr>
                <w:rFonts w:eastAsia="TimesNewRomanPSMT" w:cs="Arial"/>
                <w:bCs/>
                <w:i/>
                <w:sz w:val="24"/>
                <w:szCs w:val="24"/>
              </w:rPr>
            </w:pPr>
          </w:p>
          <w:p w14:paraId="17676D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D8DE17" w14:textId="77777777" w:rsidR="00343A18" w:rsidRPr="00EC5BB4" w:rsidRDefault="00343A18" w:rsidP="00BC01DC">
            <w:pPr>
              <w:snapToGrid w:val="0"/>
              <w:spacing w:before="0"/>
              <w:rPr>
                <w:rFonts w:eastAsia="TimesNewRomanPSMT" w:cs="Arial"/>
                <w:bCs/>
                <w:i/>
                <w:sz w:val="24"/>
                <w:szCs w:val="24"/>
              </w:rPr>
            </w:pPr>
          </w:p>
          <w:p w14:paraId="1BCCFE4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30504" w14:textId="77777777" w:rsidR="00343A18" w:rsidRPr="00EC5BB4" w:rsidRDefault="00343A18" w:rsidP="00BC01DC">
            <w:pPr>
              <w:snapToGrid w:val="0"/>
              <w:spacing w:before="0"/>
              <w:rPr>
                <w:rFonts w:eastAsia="TimesNewRomanPSMT" w:cs="Arial"/>
                <w:b/>
                <w:bCs/>
                <w:sz w:val="24"/>
                <w:szCs w:val="24"/>
              </w:rPr>
            </w:pPr>
          </w:p>
        </w:tc>
      </w:tr>
      <w:tr w:rsidR="00343A18" w:rsidRPr="00EC5BB4" w14:paraId="575FEEE9" w14:textId="77777777" w:rsidTr="00E66201">
        <w:tc>
          <w:tcPr>
            <w:tcW w:w="465" w:type="dxa"/>
            <w:tcBorders>
              <w:top w:val="single" w:sz="4" w:space="0" w:color="000000"/>
              <w:left w:val="single" w:sz="4" w:space="0" w:color="000000"/>
              <w:bottom w:val="single" w:sz="4" w:space="0" w:color="000000"/>
            </w:tcBorders>
            <w:shd w:val="clear" w:color="auto" w:fill="auto"/>
          </w:tcPr>
          <w:p w14:paraId="0899773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7F99EF" w14:textId="77777777" w:rsidR="00343A18" w:rsidRPr="00EC5BB4" w:rsidRDefault="00343A18" w:rsidP="00BC01DC">
            <w:pPr>
              <w:snapToGrid w:val="0"/>
              <w:spacing w:before="0"/>
              <w:rPr>
                <w:rFonts w:eastAsia="TimesNewRomanPSMT" w:cs="Arial"/>
                <w:bCs/>
                <w:i/>
                <w:sz w:val="24"/>
                <w:szCs w:val="24"/>
              </w:rPr>
            </w:pPr>
          </w:p>
          <w:p w14:paraId="7441079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DB32E" w14:textId="77777777" w:rsidR="00343A18" w:rsidRPr="00EC5BB4" w:rsidRDefault="00343A18" w:rsidP="00BC01DC">
            <w:pPr>
              <w:snapToGrid w:val="0"/>
              <w:spacing w:before="0"/>
              <w:rPr>
                <w:rFonts w:eastAsia="TimesNewRomanPSMT" w:cs="Arial"/>
                <w:b/>
                <w:bCs/>
                <w:sz w:val="24"/>
                <w:szCs w:val="24"/>
              </w:rPr>
            </w:pPr>
          </w:p>
        </w:tc>
      </w:tr>
    </w:tbl>
    <w:p w14:paraId="165D3C96" w14:textId="77777777" w:rsidR="00E66201" w:rsidRDefault="00E66201" w:rsidP="00343A18">
      <w:pPr>
        <w:spacing w:before="0"/>
        <w:rPr>
          <w:rFonts w:cs="Arial"/>
          <w:b/>
          <w:bCs/>
          <w:i/>
          <w:iCs/>
          <w:sz w:val="20"/>
          <w:szCs w:val="20"/>
          <w:u w:val="single"/>
        </w:rPr>
      </w:pPr>
    </w:p>
    <w:p w14:paraId="11E9F51A" w14:textId="77777777" w:rsidR="00E66201" w:rsidRDefault="00E66201" w:rsidP="00343A18">
      <w:pPr>
        <w:spacing w:before="0"/>
        <w:rPr>
          <w:rFonts w:cs="Arial"/>
          <w:b/>
          <w:bCs/>
          <w:i/>
          <w:iCs/>
          <w:sz w:val="20"/>
          <w:szCs w:val="20"/>
          <w:u w:val="single"/>
        </w:rPr>
      </w:pPr>
    </w:p>
    <w:p w14:paraId="576C992C" w14:textId="77777777" w:rsidR="00343A18" w:rsidRPr="00E66201" w:rsidRDefault="00343A18" w:rsidP="00343A18">
      <w:pPr>
        <w:spacing w:before="0"/>
        <w:rPr>
          <w:rFonts w:cs="Arial"/>
          <w:i/>
          <w:iCs/>
          <w:lang w:val="ru-RU"/>
        </w:rPr>
      </w:pPr>
      <w:r w:rsidRPr="00E66201">
        <w:rPr>
          <w:rFonts w:cs="Arial"/>
          <w:b/>
          <w:bCs/>
          <w:i/>
          <w:iCs/>
          <w:u w:val="single"/>
        </w:rPr>
        <w:t>Напомена:</w:t>
      </w:r>
    </w:p>
    <w:p w14:paraId="7C3D05B2" w14:textId="77777777" w:rsidR="00343A18" w:rsidRPr="00E66201" w:rsidRDefault="00343A18" w:rsidP="00343A18">
      <w:pPr>
        <w:spacing w:before="0"/>
        <w:rPr>
          <w:rFonts w:cs="Arial"/>
          <w:i/>
          <w:iCs/>
          <w:lang w:val="ru-RU"/>
        </w:rPr>
      </w:pPr>
      <w:r w:rsidRPr="00E662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C108043" w14:textId="77777777" w:rsidR="008116BC" w:rsidRDefault="008116BC" w:rsidP="00343A18">
      <w:pPr>
        <w:spacing w:before="0"/>
        <w:rPr>
          <w:rFonts w:cs="Arial"/>
          <w:i/>
          <w:iCs/>
          <w:sz w:val="20"/>
          <w:szCs w:val="20"/>
          <w:lang w:val="ru-RU"/>
        </w:rPr>
      </w:pPr>
    </w:p>
    <w:p w14:paraId="30157B42" w14:textId="77777777" w:rsidR="008116BC" w:rsidRDefault="008116BC" w:rsidP="00343A18">
      <w:pPr>
        <w:spacing w:before="0"/>
        <w:rPr>
          <w:rFonts w:cs="Arial"/>
          <w:i/>
          <w:iCs/>
          <w:sz w:val="20"/>
          <w:szCs w:val="20"/>
          <w:lang w:val="ru-RU"/>
        </w:rPr>
      </w:pPr>
    </w:p>
    <w:p w14:paraId="4326628D" w14:textId="77777777" w:rsidR="00E66201" w:rsidRDefault="00E66201" w:rsidP="00343A18">
      <w:pPr>
        <w:spacing w:before="0"/>
        <w:rPr>
          <w:rFonts w:cs="Arial"/>
          <w:i/>
          <w:iCs/>
          <w:sz w:val="20"/>
          <w:szCs w:val="20"/>
          <w:lang w:val="ru-RU"/>
        </w:rPr>
      </w:pPr>
    </w:p>
    <w:p w14:paraId="329F9151" w14:textId="77777777" w:rsidR="00E66201" w:rsidRDefault="00E66201" w:rsidP="00343A18">
      <w:pPr>
        <w:spacing w:before="0"/>
        <w:rPr>
          <w:rFonts w:cs="Arial"/>
          <w:i/>
          <w:iCs/>
          <w:sz w:val="20"/>
          <w:szCs w:val="20"/>
          <w:lang w:val="ru-RU"/>
        </w:rPr>
      </w:pPr>
    </w:p>
    <w:p w14:paraId="2E969EF4" w14:textId="77777777" w:rsidR="005611A5" w:rsidRDefault="005611A5" w:rsidP="00BA2C2D">
      <w:pPr>
        <w:spacing w:before="0"/>
        <w:rPr>
          <w:rFonts w:eastAsia="TimesNewRomanPSMT" w:cs="Arial"/>
          <w:b/>
          <w:bCs/>
          <w:i/>
          <w:sz w:val="24"/>
          <w:szCs w:val="24"/>
          <w:lang w:val="sr-Cyrl-CS"/>
        </w:rPr>
      </w:pPr>
    </w:p>
    <w:p w14:paraId="635CB7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82C605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14:paraId="1D3DFB75" w14:textId="77777777" w:rsidTr="003F0E58">
        <w:trPr>
          <w:trHeight w:val="485"/>
        </w:trPr>
        <w:tc>
          <w:tcPr>
            <w:tcW w:w="5524" w:type="dxa"/>
            <w:shd w:val="clear" w:color="auto" w:fill="C6D9F1" w:themeFill="text2" w:themeFillTint="33"/>
            <w:vAlign w:val="center"/>
          </w:tcPr>
          <w:p w14:paraId="2977A39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6DCAEEF4" w14:textId="77777777" w:rsidR="000E75A0" w:rsidRPr="00EC5BB4" w:rsidRDefault="000E75A0" w:rsidP="00E6620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0F8AFCFA" w14:textId="77777777" w:rsidTr="003F0E58">
        <w:trPr>
          <w:trHeight w:val="440"/>
        </w:trPr>
        <w:tc>
          <w:tcPr>
            <w:tcW w:w="5524" w:type="dxa"/>
            <w:vAlign w:val="center"/>
          </w:tcPr>
          <w:p w14:paraId="6DE471DF" w14:textId="77777777" w:rsidR="000E75A0" w:rsidRPr="00B41DDF" w:rsidRDefault="00827120" w:rsidP="00B41DDF">
            <w:pPr>
              <w:spacing w:before="0"/>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lang w:val="sr-Cyrl-RS"/>
              </w:rPr>
              <w:t>У</w:t>
            </w:r>
            <w:r w:rsidR="00B41DDF">
              <w:rPr>
                <w:rFonts w:eastAsia="TimesNewRomanPS-BoldMT" w:cs="Arial"/>
                <w:b/>
                <w:bCs/>
                <w:color w:val="000000" w:themeColor="text1"/>
                <w:sz w:val="24"/>
                <w:szCs w:val="24"/>
              </w:rPr>
              <w:t>слуга</w:t>
            </w:r>
            <w:r w:rsidR="007566B1" w:rsidRPr="00F80CC3">
              <w:rPr>
                <w:rFonts w:eastAsia="TimesNewRomanPS-BoldMT" w:cs="Arial"/>
                <w:b/>
                <w:bCs/>
                <w:color w:val="000000" w:themeColor="text1"/>
                <w:sz w:val="24"/>
                <w:szCs w:val="24"/>
                <w:lang w:val="sr-Cyrl-RS"/>
              </w:rPr>
              <w:t>:</w:t>
            </w:r>
            <w:r w:rsidR="007566B1" w:rsidRPr="00F80CC3">
              <w:rPr>
                <w:rFonts w:eastAsia="TimesNewRomanPS-BoldMT" w:cs="Arial"/>
                <w:b/>
                <w:bCs/>
                <w:color w:val="000000" w:themeColor="text1"/>
                <w:sz w:val="24"/>
                <w:szCs w:val="24"/>
              </w:rPr>
              <w:t xml:space="preserve"> </w:t>
            </w:r>
            <w:r w:rsidR="007069D0">
              <w:rPr>
                <w:rFonts w:cs="Arial"/>
                <w:b/>
                <w:sz w:val="24"/>
                <w:szCs w:val="24"/>
                <w:lang w:val="sr-Cyrl-RS"/>
              </w:rPr>
              <w:t>Сервис топлотне подстанице и инсталације</w:t>
            </w:r>
            <w:r w:rsidR="007069D0">
              <w:rPr>
                <w:rFonts w:eastAsia="TimesNewRomanPS-BoldMT" w:cs="Arial"/>
                <w:b/>
                <w:bCs/>
                <w:color w:val="000000" w:themeColor="text1"/>
                <w:sz w:val="24"/>
                <w:szCs w:val="24"/>
              </w:rPr>
              <w:t xml:space="preserve">, </w:t>
            </w:r>
            <w:r w:rsidR="007566B1" w:rsidRPr="00F80CC3">
              <w:rPr>
                <w:rFonts w:eastAsia="TimesNewRomanPS-BoldMT" w:cs="Arial"/>
                <w:b/>
                <w:bCs/>
                <w:color w:val="000000" w:themeColor="text1"/>
                <w:sz w:val="24"/>
                <w:szCs w:val="24"/>
              </w:rPr>
              <w:t xml:space="preserve">ЈН бр. </w:t>
            </w:r>
            <w:r w:rsidR="00641196">
              <w:rPr>
                <w:rFonts w:cs="Arial"/>
                <w:b/>
                <w:sz w:val="24"/>
                <w:szCs w:val="24"/>
                <w:lang w:val="sr-Cyrl-RS"/>
              </w:rPr>
              <w:t>ЈН/1000/0282/2017</w:t>
            </w:r>
          </w:p>
        </w:tc>
        <w:tc>
          <w:tcPr>
            <w:tcW w:w="3495" w:type="dxa"/>
          </w:tcPr>
          <w:p w14:paraId="6FF164F4" w14:textId="77777777" w:rsidR="000E75A0" w:rsidRPr="00EC5BB4" w:rsidRDefault="000E75A0" w:rsidP="00AF3AF8">
            <w:pPr>
              <w:spacing w:before="0"/>
              <w:jc w:val="center"/>
              <w:rPr>
                <w:rFonts w:cs="Arial"/>
                <w:b/>
                <w:bCs/>
                <w:i/>
                <w:iCs/>
                <w:sz w:val="24"/>
                <w:szCs w:val="24"/>
                <w:lang w:val="sr-Cyrl-CS"/>
              </w:rPr>
            </w:pPr>
          </w:p>
          <w:p w14:paraId="1ABAE90B" w14:textId="77777777" w:rsidR="000E75A0" w:rsidRPr="00EC5BB4" w:rsidRDefault="000E75A0" w:rsidP="00AF3AF8">
            <w:pPr>
              <w:spacing w:before="0"/>
              <w:jc w:val="center"/>
              <w:rPr>
                <w:rFonts w:cs="Arial"/>
                <w:b/>
                <w:bCs/>
                <w:i/>
                <w:iCs/>
                <w:sz w:val="24"/>
                <w:szCs w:val="24"/>
                <w:lang w:val="sr-Cyrl-CS"/>
              </w:rPr>
            </w:pPr>
          </w:p>
        </w:tc>
      </w:tr>
    </w:tbl>
    <w:p w14:paraId="6217BC3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3398"/>
      </w:tblGrid>
      <w:tr w:rsidR="000E75A0" w:rsidRPr="00EC5BB4" w14:paraId="1C3FEB1B" w14:textId="77777777" w:rsidTr="00630BA2">
        <w:trPr>
          <w:trHeight w:val="447"/>
        </w:trPr>
        <w:tc>
          <w:tcPr>
            <w:tcW w:w="5621" w:type="dxa"/>
            <w:shd w:val="clear" w:color="auto" w:fill="C6D9F1" w:themeFill="text2" w:themeFillTint="33"/>
            <w:vAlign w:val="center"/>
          </w:tcPr>
          <w:p w14:paraId="439C6911"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398" w:type="dxa"/>
            <w:shd w:val="clear" w:color="auto" w:fill="C6D9F1" w:themeFill="text2" w:themeFillTint="33"/>
            <w:vAlign w:val="center"/>
          </w:tcPr>
          <w:p w14:paraId="627777E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2F9F291" w14:textId="77777777" w:rsidTr="007069D0">
        <w:tc>
          <w:tcPr>
            <w:tcW w:w="5621" w:type="dxa"/>
            <w:vAlign w:val="center"/>
          </w:tcPr>
          <w:p w14:paraId="5B2B2CE5" w14:textId="77777777" w:rsidR="000E75A0" w:rsidRPr="007069D0" w:rsidRDefault="00EC082E" w:rsidP="00937A74">
            <w:pPr>
              <w:spacing w:before="0"/>
              <w:rPr>
                <w:rFonts w:cs="Arial"/>
                <w:b/>
                <w:bCs/>
                <w:iCs/>
                <w:lang w:val="sr-Cyrl-CS"/>
              </w:rPr>
            </w:pPr>
            <w:r w:rsidRPr="007069D0">
              <w:rPr>
                <w:rFonts w:eastAsia="Calibri" w:cs="Arial"/>
              </w:rPr>
              <w:t>Наручилац</w:t>
            </w:r>
            <w:r w:rsidRPr="007069D0">
              <w:rPr>
                <w:rFonts w:cs="Arial"/>
              </w:rPr>
              <w:t xml:space="preserve"> се обавезује да </w:t>
            </w:r>
            <w:r w:rsidRPr="007069D0">
              <w:rPr>
                <w:rFonts w:eastAsia="Calibri" w:cs="Arial"/>
              </w:rPr>
              <w:t>Понуђачу</w:t>
            </w:r>
            <w:r w:rsidRPr="007069D0">
              <w:rPr>
                <w:rFonts w:cs="Arial"/>
              </w:rPr>
              <w:t xml:space="preserve"> плати извршене услуге сагласно </w:t>
            </w:r>
            <w:r w:rsidRPr="007069D0">
              <w:rPr>
                <w:rFonts w:eastAsia="Calibri" w:cs="Arial"/>
                <w:lang w:val="ru-RU"/>
              </w:rPr>
              <w:t>степену реализације уговора</w:t>
            </w:r>
            <w:r w:rsidRPr="007069D0">
              <w:rPr>
                <w:rFonts w:eastAsia="Calibri" w:cs="Arial"/>
                <w:lang w:val="en-GB"/>
              </w:rPr>
              <w:t>,</w:t>
            </w:r>
            <w:r w:rsidRPr="007069D0">
              <w:rPr>
                <w:rFonts w:eastAsia="Calibri" w:cs="Arial"/>
                <w:lang w:val="ru-RU"/>
              </w:rPr>
              <w:t xml:space="preserve"> </w:t>
            </w:r>
            <w:r w:rsidRPr="007069D0">
              <w:rPr>
                <w:rFonts w:eastAsia="Calibri" w:cs="Arial"/>
                <w:lang w:val="sr-Cyrl-RS"/>
              </w:rPr>
              <w:t xml:space="preserve">односно након достављања комплетне документације, </w:t>
            </w:r>
            <w:r w:rsidRPr="007069D0">
              <w:rPr>
                <w:rFonts w:eastAsia="Calibri" w:cs="Arial"/>
                <w:lang w:val="ru-RU"/>
              </w:rPr>
              <w:t xml:space="preserve">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937A74" w:rsidRPr="007069D0">
              <w:rPr>
                <w:rFonts w:eastAsia="Calibri" w:cs="Arial"/>
                <w:lang w:val="ru-RU"/>
              </w:rPr>
              <w:t xml:space="preserve">квантитативном и квалитативном </w:t>
            </w:r>
            <w:r w:rsidRPr="007069D0">
              <w:rPr>
                <w:rFonts w:eastAsia="Calibri" w:cs="Arial"/>
                <w:lang w:val="ru-RU"/>
              </w:rPr>
              <w:t>пријему услуга - без примедби, потписаног од стране овлашћених представника Наручиоца и Понуђача.</w:t>
            </w:r>
          </w:p>
        </w:tc>
        <w:tc>
          <w:tcPr>
            <w:tcW w:w="3398" w:type="dxa"/>
            <w:vAlign w:val="center"/>
          </w:tcPr>
          <w:p w14:paraId="22662EFA" w14:textId="77777777" w:rsidR="004E59EA" w:rsidRPr="007069D0" w:rsidRDefault="004E59EA" w:rsidP="004E59EA">
            <w:pPr>
              <w:spacing w:before="0"/>
              <w:jc w:val="center"/>
              <w:rPr>
                <w:rFonts w:cs="Arial"/>
                <w:bCs/>
                <w:iCs/>
                <w:lang w:val="sr-Cyrl-CS"/>
              </w:rPr>
            </w:pPr>
            <w:r w:rsidRPr="007069D0">
              <w:rPr>
                <w:rFonts w:cs="Arial"/>
                <w:bCs/>
                <w:iCs/>
                <w:lang w:val="sr-Cyrl-CS"/>
              </w:rPr>
              <w:t>Сагласан за захтевом наручиоца</w:t>
            </w:r>
          </w:p>
          <w:p w14:paraId="4524E1DF" w14:textId="77777777" w:rsidR="000E75A0" w:rsidRPr="007069D0" w:rsidRDefault="004E59EA" w:rsidP="004E59EA">
            <w:pPr>
              <w:spacing w:before="0"/>
              <w:jc w:val="center"/>
              <w:rPr>
                <w:rFonts w:cs="Arial"/>
                <w:b/>
                <w:bCs/>
                <w:i/>
                <w:iCs/>
                <w:lang w:val="sr-Cyrl-CS"/>
              </w:rPr>
            </w:pPr>
            <w:r w:rsidRPr="007069D0">
              <w:rPr>
                <w:rFonts w:cs="Arial"/>
                <w:bCs/>
                <w:iCs/>
                <w:lang w:val="sr-Cyrl-CS"/>
              </w:rPr>
              <w:t>ДА/НЕ (заокружити)</w:t>
            </w:r>
          </w:p>
        </w:tc>
      </w:tr>
      <w:tr w:rsidR="007069D0" w:rsidRPr="00EC5BB4" w14:paraId="2542E867" w14:textId="77777777" w:rsidTr="007069D0">
        <w:tc>
          <w:tcPr>
            <w:tcW w:w="5621" w:type="dxa"/>
            <w:vAlign w:val="center"/>
          </w:tcPr>
          <w:p w14:paraId="39DB7440" w14:textId="77777777" w:rsidR="007069D0" w:rsidRPr="00DC71A9" w:rsidRDefault="007069D0" w:rsidP="007069D0">
            <w:pPr>
              <w:jc w:val="center"/>
              <w:rPr>
                <w:rFonts w:eastAsia="Calibri" w:cs="Arial"/>
                <w:b/>
                <w:lang w:val="sr-Cyrl-RS"/>
              </w:rPr>
            </w:pPr>
            <w:r w:rsidRPr="00DC71A9">
              <w:rPr>
                <w:rFonts w:eastAsia="Calibri" w:cs="Arial"/>
                <w:b/>
                <w:lang w:val="sr-Cyrl-RS"/>
              </w:rPr>
              <w:t>РОК ЗА ОДЗИВ И ДЕТЕКЦИЈУ КВАРА</w:t>
            </w:r>
          </w:p>
          <w:p w14:paraId="33079158" w14:textId="35DA7BB0" w:rsidR="007069D0" w:rsidRPr="00DC71A9" w:rsidRDefault="007069D0" w:rsidP="00937A74">
            <w:pPr>
              <w:spacing w:before="0"/>
              <w:rPr>
                <w:rFonts w:eastAsia="Calibri" w:cs="Arial"/>
                <w:lang w:val="sr-Cyrl-RS"/>
              </w:rPr>
            </w:pPr>
            <w:r w:rsidRPr="00DC71A9">
              <w:rPr>
                <w:lang w:val="sr-Cyrl-RS"/>
              </w:rPr>
              <w:t xml:space="preserve">(најдуже </w:t>
            </w:r>
            <w:r w:rsidRPr="00DC71A9">
              <w:t>1</w:t>
            </w:r>
            <w:r w:rsidRPr="00DC71A9">
              <w:rPr>
                <w:lang w:val="sr-Cyrl-RS"/>
              </w:rPr>
              <w:t xml:space="preserve"> (словима: један) </w:t>
            </w:r>
            <w:r w:rsidR="00DC71A9" w:rsidRPr="00DC71A9">
              <w:rPr>
                <w:rStyle w:val="FontStyle13"/>
                <w:b w:val="0"/>
                <w:lang w:val="sr-Cyrl-RS" w:eastAsia="sr-Cyrl-CS"/>
              </w:rPr>
              <w:t>радни</w:t>
            </w:r>
            <w:r w:rsidR="00DC71A9" w:rsidRPr="00DC71A9">
              <w:rPr>
                <w:rStyle w:val="FontStyle13"/>
                <w:b w:val="0"/>
                <w:lang w:val="sr-Cyrl-CS" w:eastAsia="sr-Cyrl-CS"/>
              </w:rPr>
              <w:t xml:space="preserve"> дан од дана пријема Пријаве квара (Образац 7)</w:t>
            </w:r>
            <w:r w:rsidRPr="00DC71A9">
              <w:rPr>
                <w:rFonts w:cs="Arial"/>
                <w:lang w:val="sr-Cyrl-RS"/>
              </w:rPr>
              <w:t>.</w:t>
            </w:r>
          </w:p>
        </w:tc>
        <w:tc>
          <w:tcPr>
            <w:tcW w:w="3398" w:type="dxa"/>
            <w:vAlign w:val="center"/>
          </w:tcPr>
          <w:p w14:paraId="445FAB7E" w14:textId="55164D8B" w:rsidR="007069D0" w:rsidRPr="00DC71A9" w:rsidRDefault="007069D0" w:rsidP="004E59EA">
            <w:pPr>
              <w:spacing w:before="0"/>
              <w:jc w:val="center"/>
              <w:rPr>
                <w:rFonts w:cs="Arial"/>
                <w:bCs/>
                <w:iCs/>
                <w:lang w:val="sr-Cyrl-CS"/>
              </w:rPr>
            </w:pPr>
            <w:r w:rsidRPr="00DC71A9">
              <w:rPr>
                <w:lang w:val="sr-Cyrl-RS"/>
              </w:rPr>
              <w:t xml:space="preserve">_______ (словима: _________) </w:t>
            </w:r>
            <w:r w:rsidR="00DC71A9" w:rsidRPr="00DC71A9">
              <w:rPr>
                <w:rStyle w:val="FontStyle13"/>
                <w:b w:val="0"/>
                <w:lang w:val="sr-Cyrl-RS" w:eastAsia="sr-Cyrl-CS"/>
              </w:rPr>
              <w:t>радни</w:t>
            </w:r>
            <w:r w:rsidR="00DC71A9" w:rsidRPr="00DC71A9">
              <w:rPr>
                <w:rStyle w:val="FontStyle13"/>
                <w:b w:val="0"/>
                <w:lang w:val="sr-Cyrl-CS" w:eastAsia="sr-Cyrl-CS"/>
              </w:rPr>
              <w:t xml:space="preserve"> дан од дана пријема Пријаве квара (Образац 7)</w:t>
            </w:r>
          </w:p>
        </w:tc>
      </w:tr>
      <w:tr w:rsidR="000E75A0" w:rsidRPr="00EC5BB4" w14:paraId="7201BB22" w14:textId="77777777" w:rsidTr="007069D0">
        <w:tc>
          <w:tcPr>
            <w:tcW w:w="5621" w:type="dxa"/>
            <w:vAlign w:val="center"/>
          </w:tcPr>
          <w:p w14:paraId="4E01C775" w14:textId="4527223B" w:rsidR="00DC71A9" w:rsidRPr="00DC71A9" w:rsidRDefault="007069D0" w:rsidP="00DC71A9">
            <w:pPr>
              <w:spacing w:before="0"/>
              <w:jc w:val="center"/>
              <w:rPr>
                <w:rFonts w:cs="Arial"/>
                <w:b/>
                <w:bCs/>
                <w:iCs/>
                <w:lang w:val="sr-Cyrl-CS"/>
              </w:rPr>
            </w:pPr>
            <w:r w:rsidRPr="00DC71A9">
              <w:rPr>
                <w:rFonts w:cs="Arial"/>
                <w:b/>
                <w:bCs/>
                <w:iCs/>
                <w:lang w:val="sr-Cyrl-CS"/>
              </w:rPr>
              <w:t>РОК</w:t>
            </w:r>
            <w:r w:rsidR="003558F4" w:rsidRPr="00DC71A9">
              <w:rPr>
                <w:rFonts w:cs="Arial"/>
                <w:b/>
                <w:bCs/>
                <w:iCs/>
                <w:lang w:val="sr-Cyrl-RS"/>
              </w:rPr>
              <w:t xml:space="preserve"> </w:t>
            </w:r>
            <w:r w:rsidR="003558F4" w:rsidRPr="00DC71A9">
              <w:rPr>
                <w:rFonts w:cs="Arial"/>
                <w:b/>
                <w:bCs/>
                <w:iCs/>
                <w:lang w:val="sr-Cyrl-CS"/>
              </w:rPr>
              <w:t xml:space="preserve">ИЗВРШЕЊА УСЛУГЕ </w:t>
            </w:r>
            <w:r w:rsidR="000E75A0" w:rsidRPr="00DC71A9">
              <w:rPr>
                <w:rFonts w:cs="Arial"/>
                <w:b/>
                <w:bCs/>
                <w:iCs/>
                <w:lang w:val="sr-Cyrl-CS"/>
              </w:rPr>
              <w:t>:</w:t>
            </w:r>
          </w:p>
          <w:p w14:paraId="61773706" w14:textId="73A42817" w:rsidR="00DC71A9" w:rsidRPr="00DC71A9" w:rsidRDefault="00DC71A9" w:rsidP="007069D0">
            <w:pPr>
              <w:spacing w:before="0"/>
              <w:jc w:val="left"/>
              <w:rPr>
                <w:lang w:val="sr-Cyrl-RS"/>
              </w:rPr>
            </w:pPr>
            <w:r w:rsidRPr="00DC71A9">
              <w:rPr>
                <w:rStyle w:val="FontStyle13"/>
                <w:b w:val="0"/>
                <w:lang w:val="sr-Cyrl-CS" w:eastAsia="sr-Cyrl-CS"/>
              </w:rPr>
              <w:t xml:space="preserve">надуже 2 (словима: два) радна дана од дана </w:t>
            </w:r>
            <w:r w:rsidRPr="00DC71A9">
              <w:rPr>
                <w:lang w:val="sr-Cyrl-RS"/>
              </w:rPr>
              <w:t>обостраног потписивања Обрасца 7 – Пријава квара.</w:t>
            </w:r>
          </w:p>
        </w:tc>
        <w:tc>
          <w:tcPr>
            <w:tcW w:w="3398" w:type="dxa"/>
            <w:vAlign w:val="center"/>
          </w:tcPr>
          <w:p w14:paraId="0F98BFC6" w14:textId="48BCD2B6" w:rsidR="004115F5" w:rsidRPr="00DC71A9" w:rsidRDefault="00EC082E" w:rsidP="00DC71A9">
            <w:pPr>
              <w:spacing w:before="0"/>
              <w:jc w:val="left"/>
              <w:rPr>
                <w:lang w:val="sr-Cyrl-RS"/>
              </w:rPr>
            </w:pPr>
            <w:r w:rsidRPr="00DC71A9">
              <w:rPr>
                <w:lang w:val="sr-Cyrl-RS"/>
              </w:rPr>
              <w:t xml:space="preserve">_______ (словима: </w:t>
            </w:r>
            <w:r w:rsidR="003558F4" w:rsidRPr="00DC71A9">
              <w:rPr>
                <w:lang w:val="sr-Cyrl-RS"/>
              </w:rPr>
              <w:t>_________</w:t>
            </w:r>
            <w:r w:rsidRPr="00DC71A9">
              <w:rPr>
                <w:lang w:val="sr-Cyrl-RS"/>
              </w:rPr>
              <w:t xml:space="preserve">) </w:t>
            </w:r>
            <w:r w:rsidR="00DC71A9" w:rsidRPr="00DC71A9">
              <w:rPr>
                <w:rStyle w:val="FontStyle13"/>
                <w:b w:val="0"/>
                <w:lang w:val="sr-Cyrl-CS" w:eastAsia="sr-Cyrl-CS"/>
              </w:rPr>
              <w:t xml:space="preserve">радна дана од дана </w:t>
            </w:r>
            <w:r w:rsidR="00DC71A9" w:rsidRPr="00DC71A9">
              <w:rPr>
                <w:lang w:val="sr-Cyrl-RS"/>
              </w:rPr>
              <w:t>обостраног потписивања Обрасца 7 – Пријава квара.</w:t>
            </w:r>
          </w:p>
        </w:tc>
      </w:tr>
      <w:tr w:rsidR="00DB4017" w:rsidRPr="00EA1EBD" w14:paraId="7CF89742" w14:textId="77777777" w:rsidTr="007069D0">
        <w:tc>
          <w:tcPr>
            <w:tcW w:w="5621" w:type="dxa"/>
            <w:vAlign w:val="center"/>
          </w:tcPr>
          <w:p w14:paraId="1907B44D" w14:textId="77777777" w:rsidR="00DB4017" w:rsidRPr="00EA1EBD" w:rsidRDefault="00DB4017" w:rsidP="00DC71A9">
            <w:pPr>
              <w:spacing w:before="0"/>
              <w:jc w:val="center"/>
              <w:rPr>
                <w:rFonts w:cs="Arial"/>
                <w:b/>
                <w:bCs/>
                <w:iCs/>
                <w:lang w:val="sr-Cyrl-RS"/>
              </w:rPr>
            </w:pPr>
            <w:r w:rsidRPr="00EA1EBD">
              <w:rPr>
                <w:rFonts w:cs="Arial"/>
                <w:b/>
                <w:bCs/>
                <w:iCs/>
                <w:lang w:val="sr-Cyrl-RS"/>
              </w:rPr>
              <w:t>ГАРАНТНИ РОК</w:t>
            </w:r>
          </w:p>
          <w:p w14:paraId="057F9FC9" w14:textId="34CB1628" w:rsidR="00DB4017" w:rsidRPr="00EA1EBD" w:rsidRDefault="00EA1EBD" w:rsidP="00EA1EBD">
            <w:pPr>
              <w:spacing w:before="0"/>
              <w:rPr>
                <w:rFonts w:cs="Arial"/>
                <w:b/>
                <w:bCs/>
                <w:iCs/>
                <w:lang w:val="sr-Cyrl-RS"/>
              </w:rPr>
            </w:pPr>
            <w:r w:rsidRPr="00EA1EBD">
              <w:rPr>
                <w:rFonts w:eastAsia="Calibri" w:cs="Arial"/>
                <w:b/>
                <w:color w:val="000000"/>
              </w:rPr>
              <w:t xml:space="preserve">Гарантни рок </w:t>
            </w:r>
            <w:r w:rsidRPr="00EA1EBD">
              <w:rPr>
                <w:rFonts w:eastAsia="Calibri" w:cs="Arial"/>
                <w:color w:val="000000"/>
              </w:rPr>
              <w:t xml:space="preserve">за сваки замењени </w:t>
            </w:r>
            <w:r w:rsidRPr="00EA1EBD">
              <w:rPr>
                <w:rFonts w:eastAsia="Calibri" w:cs="Arial"/>
                <w:color w:val="000000"/>
                <w:lang w:val="sr-Cyrl-RS"/>
              </w:rPr>
              <w:t>део,</w:t>
            </w:r>
            <w:r w:rsidRPr="00EA1EBD">
              <w:rPr>
                <w:rFonts w:eastAsia="Calibri" w:cs="Arial"/>
                <w:color w:val="000000"/>
              </w:rPr>
              <w:t xml:space="preserve"> је минимално 6 </w:t>
            </w:r>
            <w:r w:rsidRPr="00EA1EBD">
              <w:rPr>
                <w:rFonts w:eastAsia="Calibri" w:cs="Arial"/>
                <w:color w:val="000000"/>
                <w:lang w:val="sr-Cyrl-RS"/>
              </w:rPr>
              <w:t xml:space="preserve">(словима: шест) </w:t>
            </w:r>
            <w:r w:rsidRPr="00EA1EBD">
              <w:rPr>
                <w:rFonts w:eastAsia="Calibri" w:cs="Arial"/>
                <w:color w:val="000000"/>
              </w:rPr>
              <w:t xml:space="preserve">месеци од потписивања </w:t>
            </w:r>
            <w:r w:rsidRPr="00EA1EBD">
              <w:rPr>
                <w:rFonts w:eastAsia="Calibri" w:cs="Arial"/>
                <w:color w:val="000000"/>
                <w:lang w:val="sr-Cyrl-RS"/>
              </w:rPr>
              <w:t>З</w:t>
            </w:r>
            <w:r w:rsidRPr="00EA1EBD">
              <w:rPr>
                <w:rFonts w:eastAsia="Calibri" w:cs="Arial"/>
                <w:color w:val="000000"/>
              </w:rPr>
              <w:t xml:space="preserve">аписника о </w:t>
            </w:r>
            <w:r w:rsidRPr="00EA1EBD">
              <w:rPr>
                <w:rFonts w:eastAsia="Calibri" w:cs="Arial"/>
                <w:color w:val="000000"/>
                <w:lang w:val="sr-Cyrl-RS"/>
              </w:rPr>
              <w:t>квантитативном и квалитативном пријему</w:t>
            </w:r>
            <w:r w:rsidRPr="00EA1EBD">
              <w:rPr>
                <w:rFonts w:eastAsia="Calibri" w:cs="Arial"/>
                <w:color w:val="000000"/>
              </w:rPr>
              <w:t xml:space="preserve"> услуга.</w:t>
            </w:r>
          </w:p>
        </w:tc>
        <w:tc>
          <w:tcPr>
            <w:tcW w:w="3398" w:type="dxa"/>
            <w:vAlign w:val="center"/>
          </w:tcPr>
          <w:p w14:paraId="0C218504" w14:textId="2FCC5433" w:rsidR="00DB4017" w:rsidRPr="00EA1EBD" w:rsidRDefault="00EA1EBD" w:rsidP="00DC71A9">
            <w:pPr>
              <w:spacing w:before="0"/>
              <w:jc w:val="left"/>
              <w:rPr>
                <w:lang w:val="sr-Cyrl-RS"/>
              </w:rPr>
            </w:pPr>
            <w:r w:rsidRPr="00DC71A9">
              <w:rPr>
                <w:lang w:val="sr-Cyrl-RS"/>
              </w:rPr>
              <w:t>_______ (словима: _________)</w:t>
            </w:r>
            <w:r>
              <w:rPr>
                <w:lang w:val="sr-Cyrl-RS"/>
              </w:rPr>
              <w:t xml:space="preserve"> </w:t>
            </w:r>
            <w:r w:rsidRPr="00EA1EBD">
              <w:rPr>
                <w:rFonts w:eastAsia="Calibri" w:cs="Arial"/>
                <w:color w:val="000000"/>
              </w:rPr>
              <w:t xml:space="preserve">месеци од потписивања </w:t>
            </w:r>
            <w:r w:rsidRPr="00EA1EBD">
              <w:rPr>
                <w:rFonts w:eastAsia="Calibri" w:cs="Arial"/>
                <w:color w:val="000000"/>
                <w:lang w:val="sr-Cyrl-RS"/>
              </w:rPr>
              <w:t>З</w:t>
            </w:r>
            <w:r w:rsidRPr="00EA1EBD">
              <w:rPr>
                <w:rFonts w:eastAsia="Calibri" w:cs="Arial"/>
                <w:color w:val="000000"/>
              </w:rPr>
              <w:t xml:space="preserve">аписника о </w:t>
            </w:r>
            <w:r w:rsidRPr="00EA1EBD">
              <w:rPr>
                <w:rFonts w:eastAsia="Calibri" w:cs="Arial"/>
                <w:color w:val="000000"/>
                <w:lang w:val="sr-Cyrl-RS"/>
              </w:rPr>
              <w:t>квантитативном и квалитативном пријему</w:t>
            </w:r>
            <w:r w:rsidRPr="00EA1EBD">
              <w:rPr>
                <w:rFonts w:eastAsia="Calibri" w:cs="Arial"/>
                <w:color w:val="000000"/>
              </w:rPr>
              <w:t xml:space="preserve"> услуга</w:t>
            </w:r>
          </w:p>
        </w:tc>
      </w:tr>
      <w:tr w:rsidR="000E75A0" w:rsidRPr="00EC5BB4" w14:paraId="52FE4590" w14:textId="77777777" w:rsidTr="007069D0">
        <w:trPr>
          <w:trHeight w:val="818"/>
        </w:trPr>
        <w:tc>
          <w:tcPr>
            <w:tcW w:w="5621" w:type="dxa"/>
            <w:vAlign w:val="center"/>
          </w:tcPr>
          <w:p w14:paraId="47750DFF" w14:textId="77777777" w:rsidR="000E75A0" w:rsidRPr="007069D0" w:rsidRDefault="000E75A0" w:rsidP="00AF3AF8">
            <w:pPr>
              <w:spacing w:before="0"/>
              <w:jc w:val="center"/>
              <w:rPr>
                <w:rFonts w:cs="Arial"/>
                <w:bCs/>
                <w:iCs/>
                <w:color w:val="00B0F0"/>
                <w:lang w:val="sr-Cyrl-CS"/>
              </w:rPr>
            </w:pPr>
            <w:r w:rsidRPr="007069D0">
              <w:rPr>
                <w:rFonts w:cs="Arial"/>
                <w:b/>
                <w:bCs/>
                <w:iCs/>
                <w:lang w:val="sr-Cyrl-CS"/>
              </w:rPr>
              <w:t>МЕСТО И</w:t>
            </w:r>
            <w:r w:rsidR="00750A33" w:rsidRPr="007069D0">
              <w:rPr>
                <w:rFonts w:cs="Arial"/>
                <w:b/>
                <w:bCs/>
                <w:iCs/>
                <w:lang w:val="sr-Cyrl-CS"/>
              </w:rPr>
              <w:t>ЗВРШЕЊА</w:t>
            </w:r>
            <w:r w:rsidRPr="007069D0">
              <w:rPr>
                <w:rFonts w:cs="Arial"/>
                <w:b/>
                <w:bCs/>
                <w:iCs/>
                <w:lang w:val="sr-Cyrl-CS"/>
              </w:rPr>
              <w:t>:</w:t>
            </w:r>
          </w:p>
          <w:p w14:paraId="70A6D935" w14:textId="77777777" w:rsidR="000E75A0" w:rsidRPr="007069D0" w:rsidRDefault="00BC0868" w:rsidP="00EA1EBD">
            <w:pPr>
              <w:widowControl w:val="0"/>
              <w:spacing w:before="0"/>
              <w:rPr>
                <w:rFonts w:cs="Arial"/>
                <w:bCs/>
                <w:iCs/>
                <w:lang w:val="sr-Cyrl-BA"/>
              </w:rPr>
            </w:pPr>
            <w:r>
              <w:rPr>
                <w:rFonts w:cs="Arial"/>
                <w:lang w:val="sr-Cyrl-RS"/>
              </w:rPr>
              <w:t>Адресе</w:t>
            </w:r>
            <w:r w:rsidR="007069D0" w:rsidRPr="007069D0">
              <w:rPr>
                <w:rFonts w:cs="Arial"/>
                <w:lang w:val="sr-Cyrl-RS"/>
              </w:rPr>
              <w:t xml:space="preserve"> Наручиоца </w:t>
            </w:r>
            <w:r w:rsidR="007069D0" w:rsidRPr="007069D0">
              <w:rPr>
                <w:rFonts w:eastAsiaTheme="minorHAnsi" w:cs="Arial"/>
                <w:lang w:val="sr-Cyrl-RS"/>
              </w:rPr>
              <w:t>на топлотним подстаницама у објектима ЈП ЕПС у ул. Балканска бр. 13 и ул. Царице Милице 2</w:t>
            </w:r>
            <w:r w:rsidR="007069D0" w:rsidRPr="007069D0">
              <w:rPr>
                <w:rFonts w:cs="Arial"/>
                <w:lang w:val="sr-Cyrl-RS"/>
              </w:rPr>
              <w:t xml:space="preserve"> </w:t>
            </w:r>
            <w:r w:rsidR="007069D0" w:rsidRPr="007069D0">
              <w:rPr>
                <w:rFonts w:eastAsiaTheme="minorHAnsi" w:cs="Arial"/>
                <w:lang w:val="sr-Cyrl-RS"/>
              </w:rPr>
              <w:t>(сервис пумпи, измењивача, вентила, радијатора, цеви и сл.).</w:t>
            </w:r>
          </w:p>
        </w:tc>
        <w:tc>
          <w:tcPr>
            <w:tcW w:w="3398" w:type="dxa"/>
            <w:vAlign w:val="center"/>
          </w:tcPr>
          <w:p w14:paraId="4BE7C3D5" w14:textId="77777777" w:rsidR="007069D0" w:rsidRPr="007069D0" w:rsidRDefault="007069D0" w:rsidP="007069D0">
            <w:pPr>
              <w:spacing w:before="0"/>
              <w:jc w:val="center"/>
              <w:rPr>
                <w:rFonts w:cs="Arial"/>
                <w:bCs/>
                <w:iCs/>
                <w:lang w:val="sr-Cyrl-CS"/>
              </w:rPr>
            </w:pPr>
            <w:r w:rsidRPr="007069D0">
              <w:rPr>
                <w:rFonts w:cs="Arial"/>
                <w:bCs/>
                <w:iCs/>
                <w:lang w:val="sr-Cyrl-CS"/>
              </w:rPr>
              <w:t>Сагласан за захтевом наручиоца</w:t>
            </w:r>
          </w:p>
          <w:p w14:paraId="1550ACB5" w14:textId="77777777" w:rsidR="000E75A0" w:rsidRPr="007069D0" w:rsidRDefault="007069D0" w:rsidP="007069D0">
            <w:pPr>
              <w:spacing w:before="0"/>
              <w:jc w:val="center"/>
              <w:rPr>
                <w:rFonts w:cs="Arial"/>
                <w:b/>
                <w:bCs/>
                <w:i/>
                <w:iCs/>
                <w:lang w:val="sr-Cyrl-CS"/>
              </w:rPr>
            </w:pPr>
            <w:r w:rsidRPr="007069D0">
              <w:rPr>
                <w:rFonts w:cs="Arial"/>
                <w:bCs/>
                <w:iCs/>
                <w:lang w:val="sr-Cyrl-CS"/>
              </w:rPr>
              <w:t>ДА/НЕ (заокружити)</w:t>
            </w:r>
          </w:p>
        </w:tc>
      </w:tr>
      <w:tr w:rsidR="000E75A0" w:rsidRPr="00EC5BB4" w14:paraId="4E8FCB91" w14:textId="77777777" w:rsidTr="007069D0">
        <w:trPr>
          <w:trHeight w:val="800"/>
        </w:trPr>
        <w:tc>
          <w:tcPr>
            <w:tcW w:w="5621" w:type="dxa"/>
            <w:vAlign w:val="center"/>
          </w:tcPr>
          <w:p w14:paraId="7FBF8CC9" w14:textId="77777777" w:rsidR="000E75A0" w:rsidRPr="007069D0" w:rsidRDefault="000E75A0" w:rsidP="00AF3AF8">
            <w:pPr>
              <w:spacing w:before="0"/>
              <w:jc w:val="center"/>
              <w:rPr>
                <w:rFonts w:cs="Arial"/>
                <w:b/>
                <w:bCs/>
                <w:iCs/>
                <w:lang w:val="sr-Cyrl-CS"/>
              </w:rPr>
            </w:pPr>
            <w:r w:rsidRPr="007069D0">
              <w:rPr>
                <w:rFonts w:cs="Arial"/>
                <w:b/>
                <w:bCs/>
                <w:iCs/>
                <w:lang w:val="sr-Cyrl-CS"/>
              </w:rPr>
              <w:t>РОК ВАЖЕЊА ПОНУДЕ:</w:t>
            </w:r>
          </w:p>
          <w:p w14:paraId="7288F54D" w14:textId="77777777" w:rsidR="000E75A0" w:rsidRPr="007069D0" w:rsidRDefault="000E75A0" w:rsidP="007069D0">
            <w:pPr>
              <w:spacing w:before="0"/>
              <w:rPr>
                <w:rFonts w:cs="Arial"/>
                <w:b/>
                <w:bCs/>
                <w:iCs/>
                <w:lang w:val="sr-Cyrl-CS"/>
              </w:rPr>
            </w:pPr>
            <w:r w:rsidRPr="007069D0">
              <w:rPr>
                <w:rFonts w:cs="Arial"/>
                <w:bCs/>
                <w:iCs/>
                <w:lang w:val="sr-Cyrl-CS"/>
              </w:rPr>
              <w:t>не може бити краћ</w:t>
            </w:r>
            <w:r w:rsidRPr="007069D0">
              <w:rPr>
                <w:rFonts w:cs="Arial"/>
                <w:bCs/>
                <w:iCs/>
              </w:rPr>
              <w:t>и</w:t>
            </w:r>
            <w:r w:rsidRPr="007069D0">
              <w:rPr>
                <w:rFonts w:cs="Arial"/>
                <w:bCs/>
                <w:iCs/>
                <w:lang w:val="sr-Cyrl-CS"/>
              </w:rPr>
              <w:t xml:space="preserve"> од </w:t>
            </w:r>
            <w:r w:rsidR="00512CB3" w:rsidRPr="007069D0">
              <w:rPr>
                <w:rFonts w:cs="Arial"/>
                <w:bCs/>
                <w:iCs/>
                <w:lang w:val="sr-Cyrl-CS"/>
              </w:rPr>
              <w:t xml:space="preserve">60 </w:t>
            </w:r>
            <w:r w:rsidRPr="007069D0">
              <w:rPr>
                <w:rFonts w:cs="Arial"/>
                <w:bCs/>
                <w:iCs/>
                <w:lang w:val="sr-Cyrl-CS"/>
              </w:rPr>
              <w:t>дана од дана отварања понуда</w:t>
            </w:r>
          </w:p>
        </w:tc>
        <w:tc>
          <w:tcPr>
            <w:tcW w:w="3398" w:type="dxa"/>
            <w:vAlign w:val="center"/>
          </w:tcPr>
          <w:p w14:paraId="0B377599" w14:textId="77777777" w:rsidR="000E75A0" w:rsidRPr="007069D0" w:rsidRDefault="000E75A0" w:rsidP="00AF3AF8">
            <w:pPr>
              <w:spacing w:before="0"/>
              <w:jc w:val="center"/>
              <w:rPr>
                <w:rFonts w:cs="Arial"/>
                <w:b/>
                <w:bCs/>
                <w:i/>
                <w:iCs/>
                <w:lang w:val="sr-Cyrl-CS"/>
              </w:rPr>
            </w:pPr>
          </w:p>
          <w:p w14:paraId="69A73457" w14:textId="77777777" w:rsidR="000E75A0" w:rsidRPr="007069D0" w:rsidRDefault="000E75A0" w:rsidP="00AF3AF8">
            <w:pPr>
              <w:spacing w:before="0"/>
              <w:jc w:val="center"/>
              <w:rPr>
                <w:rFonts w:cs="Arial"/>
                <w:b/>
                <w:bCs/>
                <w:i/>
                <w:iCs/>
                <w:lang w:val="sr-Cyrl-CS"/>
              </w:rPr>
            </w:pPr>
            <w:r w:rsidRPr="007069D0">
              <w:rPr>
                <w:rFonts w:cs="Arial"/>
                <w:bCs/>
                <w:i/>
                <w:iCs/>
                <w:lang w:val="sr-Cyrl-CS"/>
              </w:rPr>
              <w:t>_____ дана од дана отварања понуда</w:t>
            </w:r>
          </w:p>
        </w:tc>
      </w:tr>
      <w:tr w:rsidR="000E75A0" w:rsidRPr="00EC5BB4" w14:paraId="64260F5E" w14:textId="77777777" w:rsidTr="002F4D92">
        <w:tc>
          <w:tcPr>
            <w:tcW w:w="9019" w:type="dxa"/>
            <w:gridSpan w:val="2"/>
          </w:tcPr>
          <w:p w14:paraId="7D814AF8" w14:textId="1558D0BD" w:rsidR="000E75A0" w:rsidRPr="007069D0" w:rsidRDefault="000E75A0" w:rsidP="00DB4017">
            <w:pPr>
              <w:spacing w:before="0"/>
              <w:rPr>
                <w:rFonts w:cs="Arial"/>
                <w:bCs/>
                <w:iCs/>
                <w:lang w:val="sr-Cyrl-CS"/>
              </w:rPr>
            </w:pPr>
            <w:r w:rsidRPr="007069D0">
              <w:rPr>
                <w:rFonts w:cs="Arial"/>
                <w:bCs/>
                <w:iCs/>
                <w:lang w:val="sr-Cyrl-CS"/>
              </w:rPr>
              <w:t xml:space="preserve">Понуда понуђача који не прихвата услове наручиоца за рок и начин плаћања, рок </w:t>
            </w:r>
            <w:r w:rsidR="00092A5F" w:rsidRPr="007069D0">
              <w:rPr>
                <w:rFonts w:cs="Arial"/>
                <w:bCs/>
                <w:iCs/>
                <w:lang w:val="sr-Cyrl-CS"/>
              </w:rPr>
              <w:t>извршења</w:t>
            </w:r>
            <w:r w:rsidRPr="007069D0">
              <w:rPr>
                <w:rFonts w:cs="Arial"/>
                <w:bCs/>
                <w:iCs/>
                <w:lang w:val="sr-Cyrl-CS"/>
              </w:rPr>
              <w:t>,</w:t>
            </w:r>
            <w:r w:rsidR="00B062B2">
              <w:rPr>
                <w:rFonts w:cs="Arial"/>
                <w:bCs/>
                <w:iCs/>
                <w:lang w:val="sr-Cyrl-CS"/>
              </w:rPr>
              <w:t>гарантни рок</w:t>
            </w:r>
            <w:r w:rsidR="00DB4017">
              <w:rPr>
                <w:rFonts w:cs="Arial"/>
                <w:bCs/>
                <w:iCs/>
              </w:rPr>
              <w:t>,</w:t>
            </w:r>
            <w:r w:rsidRPr="007069D0">
              <w:rPr>
                <w:rFonts w:cs="Arial"/>
                <w:bCs/>
                <w:iCs/>
                <w:lang w:val="sr-Cyrl-CS"/>
              </w:rPr>
              <w:t xml:space="preserve"> место и</w:t>
            </w:r>
            <w:r w:rsidR="00092A5F" w:rsidRPr="007069D0">
              <w:rPr>
                <w:rFonts w:cs="Arial"/>
                <w:bCs/>
                <w:iCs/>
                <w:lang w:val="sr-Cyrl-CS"/>
              </w:rPr>
              <w:t>звршења</w:t>
            </w:r>
            <w:r w:rsidRPr="007069D0">
              <w:rPr>
                <w:rFonts w:cs="Arial"/>
                <w:bCs/>
                <w:iCs/>
                <w:lang w:val="sr-Cyrl-CS"/>
              </w:rPr>
              <w:t xml:space="preserve"> и рок важења понуде сматраће се неприхватљивом.</w:t>
            </w:r>
          </w:p>
        </w:tc>
      </w:tr>
    </w:tbl>
    <w:p w14:paraId="23286BFB" w14:textId="77777777" w:rsidR="00BA2C2D" w:rsidRPr="00630BA2" w:rsidRDefault="00BA2C2D" w:rsidP="00BA2C2D">
      <w:pPr>
        <w:spacing w:before="0"/>
        <w:rPr>
          <w:rFonts w:cs="Arial"/>
          <w:b/>
          <w:bCs/>
          <w:i/>
          <w:iCs/>
          <w:sz w:val="16"/>
          <w:szCs w:val="16"/>
          <w:lang w:val="sr-Cyrl-CS"/>
        </w:rPr>
      </w:pPr>
    </w:p>
    <w:p w14:paraId="60C3461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E63B166" w14:textId="77777777" w:rsidR="000E75A0" w:rsidRPr="00EC5BB4" w:rsidRDefault="000E75A0" w:rsidP="000E75A0">
      <w:pPr>
        <w:spacing w:before="0"/>
        <w:ind w:left="720" w:firstLine="720"/>
        <w:rPr>
          <w:rFonts w:eastAsia="TimesNewRomanPSMT" w:cs="Arial"/>
          <w:bCs/>
          <w:sz w:val="24"/>
          <w:szCs w:val="24"/>
          <w:lang w:val="sr-Cyrl-CS"/>
        </w:rPr>
      </w:pPr>
    </w:p>
    <w:p w14:paraId="11996AE0"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756C201"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65D557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5A56DEE" w14:textId="77777777" w:rsidR="00BA2C2D" w:rsidRDefault="00BA2C2D" w:rsidP="00EA1EBD">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052CA7CB" w14:textId="77777777" w:rsidR="00630BA2" w:rsidRDefault="00630BA2" w:rsidP="00343A18">
      <w:pPr>
        <w:pStyle w:val="KDObrazac"/>
        <w:spacing w:before="0"/>
        <w:rPr>
          <w:sz w:val="24"/>
          <w:szCs w:val="24"/>
        </w:rPr>
      </w:pPr>
      <w:bookmarkStart w:id="251" w:name="_Toc442559925"/>
    </w:p>
    <w:p w14:paraId="1F73C458" w14:textId="6E5D1CF4" w:rsidR="00343A18" w:rsidRPr="00EC5BB4" w:rsidRDefault="00343A18" w:rsidP="00343A18">
      <w:pPr>
        <w:pStyle w:val="KDObrazac"/>
        <w:spacing w:before="0"/>
        <w:rPr>
          <w:sz w:val="24"/>
          <w:szCs w:val="24"/>
        </w:rPr>
      </w:pPr>
      <w:r w:rsidRPr="00EC5BB4">
        <w:rPr>
          <w:sz w:val="24"/>
          <w:szCs w:val="24"/>
        </w:rPr>
        <w:t xml:space="preserve">ОБРАЗАЦ </w:t>
      </w:r>
      <w:r w:rsidR="00100DCC">
        <w:rPr>
          <w:sz w:val="24"/>
          <w:szCs w:val="24"/>
          <w:lang w:val="sr-Cyrl-RS"/>
        </w:rPr>
        <w:t>2</w:t>
      </w:r>
      <w:r w:rsidRPr="00EC5BB4">
        <w:rPr>
          <w:sz w:val="24"/>
          <w:szCs w:val="24"/>
        </w:rPr>
        <w:t>.</w:t>
      </w:r>
      <w:bookmarkEnd w:id="251"/>
    </w:p>
    <w:p w14:paraId="3740371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617"/>
        <w:gridCol w:w="851"/>
        <w:gridCol w:w="1269"/>
        <w:gridCol w:w="1277"/>
        <w:gridCol w:w="1418"/>
        <w:gridCol w:w="1416"/>
        <w:gridCol w:w="1410"/>
      </w:tblGrid>
      <w:tr w:rsidR="00BC0868" w:rsidRPr="00100DCC" w14:paraId="15E7D9E1" w14:textId="77777777" w:rsidTr="00DC71A9">
        <w:tc>
          <w:tcPr>
            <w:tcW w:w="332" w:type="pct"/>
            <w:shd w:val="clear" w:color="auto" w:fill="D9D9D9" w:themeFill="background1" w:themeFillShade="D9"/>
            <w:vAlign w:val="center"/>
          </w:tcPr>
          <w:p w14:paraId="358D4B83" w14:textId="77777777" w:rsidR="00BC0868" w:rsidRPr="00100DCC" w:rsidRDefault="00BC0868" w:rsidP="00BC0868">
            <w:pPr>
              <w:spacing w:before="0"/>
              <w:jc w:val="center"/>
              <w:rPr>
                <w:rFonts w:cs="Arial"/>
                <w:bCs/>
                <w:iCs/>
                <w:sz w:val="20"/>
                <w:szCs w:val="20"/>
                <w:lang w:val="sr-Cyrl-CS"/>
              </w:rPr>
            </w:pPr>
            <w:r w:rsidRPr="00100DCC">
              <w:rPr>
                <w:rFonts w:cs="Arial"/>
                <w:bCs/>
                <w:iCs/>
                <w:sz w:val="20"/>
                <w:szCs w:val="20"/>
                <w:lang w:val="sr-Cyrl-CS"/>
              </w:rPr>
              <w:t>Рбр</w:t>
            </w:r>
          </w:p>
        </w:tc>
        <w:tc>
          <w:tcPr>
            <w:tcW w:w="815" w:type="pct"/>
            <w:shd w:val="clear" w:color="auto" w:fill="D9D9D9" w:themeFill="background1" w:themeFillShade="D9"/>
            <w:vAlign w:val="center"/>
          </w:tcPr>
          <w:p w14:paraId="0896AD3F" w14:textId="77777777" w:rsidR="00BC0868" w:rsidRPr="00BC0868" w:rsidRDefault="00BC0868" w:rsidP="00BC0868">
            <w:pPr>
              <w:jc w:val="center"/>
              <w:rPr>
                <w:rFonts w:cs="Arial"/>
                <w:b/>
                <w:bCs/>
                <w:color w:val="000000"/>
                <w:sz w:val="20"/>
                <w:szCs w:val="20"/>
                <w:lang w:val="sr-Cyrl-RS"/>
              </w:rPr>
            </w:pPr>
            <w:r w:rsidRPr="00BC0868">
              <w:rPr>
                <w:rFonts w:cs="Arial"/>
                <w:b/>
                <w:bCs/>
                <w:color w:val="000000"/>
                <w:sz w:val="20"/>
                <w:szCs w:val="20"/>
                <w:lang w:val="sr-Cyrl-RS"/>
              </w:rPr>
              <w:t>Потрошни материјал/ р</w:t>
            </w:r>
            <w:r w:rsidRPr="00BC0868">
              <w:rPr>
                <w:rFonts w:cs="Arial"/>
                <w:b/>
                <w:bCs/>
                <w:color w:val="000000"/>
                <w:sz w:val="20"/>
                <w:szCs w:val="20"/>
              </w:rPr>
              <w:t>езервни де</w:t>
            </w:r>
            <w:r w:rsidRPr="00BC0868">
              <w:rPr>
                <w:rFonts w:cs="Arial"/>
                <w:b/>
                <w:bCs/>
                <w:color w:val="000000"/>
                <w:sz w:val="20"/>
                <w:szCs w:val="20"/>
                <w:lang w:val="sr-Cyrl-RS"/>
              </w:rPr>
              <w:t>л</w:t>
            </w:r>
            <w:r w:rsidRPr="00BC0868">
              <w:rPr>
                <w:rFonts w:cs="Arial"/>
                <w:b/>
                <w:bCs/>
                <w:color w:val="000000"/>
                <w:sz w:val="20"/>
                <w:szCs w:val="20"/>
              </w:rPr>
              <w:t>о</w:t>
            </w:r>
            <w:r w:rsidRPr="00BC0868">
              <w:rPr>
                <w:rFonts w:cs="Arial"/>
                <w:b/>
                <w:bCs/>
                <w:color w:val="000000"/>
                <w:sz w:val="20"/>
                <w:szCs w:val="20"/>
                <w:lang w:val="sr-Cyrl-RS"/>
              </w:rPr>
              <w:t>ви</w:t>
            </w:r>
          </w:p>
        </w:tc>
        <w:tc>
          <w:tcPr>
            <w:tcW w:w="429" w:type="pct"/>
            <w:shd w:val="clear" w:color="auto" w:fill="D9D9D9" w:themeFill="background1" w:themeFillShade="D9"/>
            <w:vAlign w:val="center"/>
          </w:tcPr>
          <w:p w14:paraId="1780F666" w14:textId="77777777" w:rsidR="00BC0868" w:rsidRPr="00BC0868" w:rsidRDefault="00BC0868" w:rsidP="00BC0868">
            <w:pPr>
              <w:jc w:val="center"/>
              <w:rPr>
                <w:rFonts w:cs="Arial"/>
                <w:b/>
                <w:bCs/>
                <w:color w:val="000000"/>
                <w:sz w:val="20"/>
                <w:szCs w:val="20"/>
              </w:rPr>
            </w:pPr>
            <w:r w:rsidRPr="00BC0868">
              <w:rPr>
                <w:rFonts w:cs="Arial"/>
                <w:b/>
                <w:bCs/>
                <w:color w:val="000000"/>
                <w:sz w:val="20"/>
                <w:szCs w:val="20"/>
              </w:rPr>
              <w:t>Јед. мере</w:t>
            </w:r>
          </w:p>
        </w:tc>
        <w:tc>
          <w:tcPr>
            <w:tcW w:w="640" w:type="pct"/>
            <w:shd w:val="clear" w:color="auto" w:fill="D9D9D9" w:themeFill="background1" w:themeFillShade="D9"/>
            <w:vAlign w:val="center"/>
          </w:tcPr>
          <w:p w14:paraId="4979567C" w14:textId="5B94B139" w:rsidR="00BC0868" w:rsidRPr="00BC0868" w:rsidRDefault="00466A83" w:rsidP="00BC0868">
            <w:pPr>
              <w:jc w:val="center"/>
              <w:rPr>
                <w:rFonts w:cs="Arial"/>
                <w:b/>
                <w:bCs/>
                <w:color w:val="000000"/>
                <w:sz w:val="20"/>
                <w:szCs w:val="20"/>
                <w:lang w:val="sr-Cyrl-RS"/>
              </w:rPr>
            </w:pPr>
            <w:r>
              <w:rPr>
                <w:rFonts w:cs="Arial"/>
                <w:b/>
                <w:bCs/>
                <w:color w:val="000000"/>
                <w:sz w:val="20"/>
                <w:szCs w:val="20"/>
                <w:lang w:val="sr-Cyrl-RS"/>
              </w:rPr>
              <w:t>К</w:t>
            </w:r>
            <w:r w:rsidR="00BC0868" w:rsidRPr="00BC0868">
              <w:rPr>
                <w:rFonts w:cs="Arial"/>
                <w:b/>
                <w:bCs/>
                <w:color w:val="000000"/>
                <w:sz w:val="20"/>
                <w:szCs w:val="20"/>
                <w:lang w:val="sr-Cyrl-RS"/>
              </w:rPr>
              <w:t>оличина</w:t>
            </w:r>
          </w:p>
        </w:tc>
        <w:tc>
          <w:tcPr>
            <w:tcW w:w="644" w:type="pct"/>
            <w:shd w:val="clear" w:color="auto" w:fill="D9D9D9" w:themeFill="background1" w:themeFillShade="D9"/>
            <w:vAlign w:val="center"/>
          </w:tcPr>
          <w:p w14:paraId="4EF7AC10"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Јед.</w:t>
            </w:r>
          </w:p>
          <w:p w14:paraId="0E90B390"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цена без ПДВ</w:t>
            </w:r>
          </w:p>
          <w:p w14:paraId="6045554E"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дин.</w:t>
            </w:r>
          </w:p>
        </w:tc>
        <w:tc>
          <w:tcPr>
            <w:tcW w:w="715" w:type="pct"/>
            <w:shd w:val="clear" w:color="auto" w:fill="D9D9D9" w:themeFill="background1" w:themeFillShade="D9"/>
            <w:vAlign w:val="center"/>
          </w:tcPr>
          <w:p w14:paraId="5EE681CD"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Јед.</w:t>
            </w:r>
          </w:p>
          <w:p w14:paraId="4C0E87F6"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цена са ПДВ</w:t>
            </w:r>
          </w:p>
          <w:p w14:paraId="6482D72F"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дин.</w:t>
            </w:r>
          </w:p>
        </w:tc>
        <w:tc>
          <w:tcPr>
            <w:tcW w:w="714" w:type="pct"/>
            <w:shd w:val="clear" w:color="auto" w:fill="D9D9D9" w:themeFill="background1" w:themeFillShade="D9"/>
            <w:vAlign w:val="center"/>
          </w:tcPr>
          <w:p w14:paraId="0A8618B8"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556EFADF"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711" w:type="pct"/>
            <w:shd w:val="clear" w:color="auto" w:fill="D9D9D9" w:themeFill="background1" w:themeFillShade="D9"/>
            <w:vAlign w:val="center"/>
          </w:tcPr>
          <w:p w14:paraId="1D9B276A"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6443BE49"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917614" w:rsidRPr="00100DCC" w14:paraId="030421FB" w14:textId="77777777" w:rsidTr="00DC71A9">
        <w:tc>
          <w:tcPr>
            <w:tcW w:w="332" w:type="pct"/>
            <w:shd w:val="clear" w:color="auto" w:fill="auto"/>
          </w:tcPr>
          <w:p w14:paraId="7A9E3AA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(1)</w:t>
            </w:r>
          </w:p>
        </w:tc>
        <w:tc>
          <w:tcPr>
            <w:tcW w:w="815" w:type="pct"/>
            <w:shd w:val="clear" w:color="auto" w:fill="auto"/>
          </w:tcPr>
          <w:p w14:paraId="233D9939"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(2)</w:t>
            </w:r>
          </w:p>
        </w:tc>
        <w:tc>
          <w:tcPr>
            <w:tcW w:w="429" w:type="pct"/>
            <w:shd w:val="clear" w:color="auto" w:fill="auto"/>
          </w:tcPr>
          <w:p w14:paraId="0D2BF727"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(3)</w:t>
            </w:r>
          </w:p>
        </w:tc>
        <w:tc>
          <w:tcPr>
            <w:tcW w:w="640" w:type="pct"/>
            <w:shd w:val="clear" w:color="auto" w:fill="auto"/>
          </w:tcPr>
          <w:p w14:paraId="6AB545A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(4)</w:t>
            </w:r>
          </w:p>
        </w:tc>
        <w:tc>
          <w:tcPr>
            <w:tcW w:w="644" w:type="pct"/>
            <w:shd w:val="clear" w:color="auto" w:fill="auto"/>
          </w:tcPr>
          <w:p w14:paraId="473E9B4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(5)</w:t>
            </w:r>
          </w:p>
        </w:tc>
        <w:tc>
          <w:tcPr>
            <w:tcW w:w="715" w:type="pct"/>
            <w:shd w:val="clear" w:color="auto" w:fill="auto"/>
          </w:tcPr>
          <w:p w14:paraId="47D874D9"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(6)</w:t>
            </w:r>
          </w:p>
        </w:tc>
        <w:tc>
          <w:tcPr>
            <w:tcW w:w="714" w:type="pct"/>
            <w:shd w:val="clear" w:color="auto" w:fill="auto"/>
          </w:tcPr>
          <w:p w14:paraId="56077230"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(7)</w:t>
            </w:r>
          </w:p>
        </w:tc>
        <w:tc>
          <w:tcPr>
            <w:tcW w:w="711" w:type="pct"/>
            <w:shd w:val="clear" w:color="auto" w:fill="auto"/>
          </w:tcPr>
          <w:p w14:paraId="76B46E9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(8)</w:t>
            </w:r>
          </w:p>
        </w:tc>
      </w:tr>
      <w:tr w:rsidR="00466A83" w:rsidRPr="00100DCC" w14:paraId="5D53B370" w14:textId="77777777" w:rsidTr="00466A83">
        <w:trPr>
          <w:cantSplit/>
          <w:trHeight w:val="1384"/>
        </w:trPr>
        <w:tc>
          <w:tcPr>
            <w:tcW w:w="332" w:type="pct"/>
            <w:shd w:val="clear" w:color="auto" w:fill="auto"/>
          </w:tcPr>
          <w:p w14:paraId="50983C6D" w14:textId="77777777" w:rsidR="00466A83" w:rsidRPr="002E3AFB" w:rsidRDefault="00466A83" w:rsidP="00466A83">
            <w:pPr>
              <w:jc w:val="center"/>
              <w:rPr>
                <w:rFonts w:cs="Arial"/>
                <w:color w:val="000000"/>
                <w:sz w:val="24"/>
                <w:szCs w:val="24"/>
              </w:rPr>
            </w:pPr>
            <w:r w:rsidRPr="002E3AFB">
              <w:rPr>
                <w:rFonts w:cs="Arial"/>
                <w:color w:val="000000"/>
                <w:sz w:val="24"/>
                <w:szCs w:val="24"/>
              </w:rPr>
              <w:t>1</w:t>
            </w:r>
          </w:p>
        </w:tc>
        <w:tc>
          <w:tcPr>
            <w:tcW w:w="815" w:type="pct"/>
            <w:shd w:val="clear" w:color="auto" w:fill="D9D9D9" w:themeFill="background1" w:themeFillShade="D9"/>
            <w:vAlign w:val="center"/>
          </w:tcPr>
          <w:p w14:paraId="7B52FBCF" w14:textId="77777777" w:rsidR="00466A83" w:rsidRPr="002E3AFB" w:rsidRDefault="00466A83" w:rsidP="00466A83">
            <w:pPr>
              <w:jc w:val="center"/>
              <w:rPr>
                <w:rFonts w:cs="Arial"/>
                <w:color w:val="000000"/>
                <w:sz w:val="24"/>
                <w:szCs w:val="24"/>
              </w:rPr>
            </w:pPr>
            <w:r w:rsidRPr="002E3AFB">
              <w:rPr>
                <w:rFonts w:cs="Arial"/>
                <w:color w:val="000000"/>
                <w:sz w:val="24"/>
                <w:szCs w:val="24"/>
              </w:rPr>
              <w:t>Радијаторски вентил ø½''</w:t>
            </w:r>
          </w:p>
        </w:tc>
        <w:tc>
          <w:tcPr>
            <w:tcW w:w="429" w:type="pct"/>
            <w:shd w:val="clear" w:color="auto" w:fill="auto"/>
            <w:vAlign w:val="center"/>
          </w:tcPr>
          <w:p w14:paraId="39933FB7"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610031B6" w14:textId="01B5D70D"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5F7FF1FA"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4A72DC03"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336F30EA"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4BB441F8" w14:textId="77777777" w:rsidR="00466A83" w:rsidRPr="00100DCC" w:rsidRDefault="00466A83" w:rsidP="00466A83">
            <w:pPr>
              <w:spacing w:before="0"/>
              <w:jc w:val="center"/>
              <w:rPr>
                <w:rFonts w:cs="Arial"/>
                <w:b/>
                <w:bCs/>
                <w:iCs/>
                <w:sz w:val="24"/>
                <w:szCs w:val="24"/>
              </w:rPr>
            </w:pPr>
          </w:p>
        </w:tc>
      </w:tr>
      <w:tr w:rsidR="00466A83" w:rsidRPr="00100DCC" w14:paraId="1D7F5DC9" w14:textId="77777777" w:rsidTr="00466A83">
        <w:trPr>
          <w:cantSplit/>
          <w:trHeight w:val="1384"/>
        </w:trPr>
        <w:tc>
          <w:tcPr>
            <w:tcW w:w="332" w:type="pct"/>
            <w:shd w:val="clear" w:color="auto" w:fill="auto"/>
          </w:tcPr>
          <w:p w14:paraId="6F17C28D" w14:textId="77777777" w:rsidR="00466A83" w:rsidRPr="002E3AFB" w:rsidRDefault="00466A83" w:rsidP="00466A83">
            <w:pPr>
              <w:jc w:val="center"/>
              <w:rPr>
                <w:rFonts w:cs="Arial"/>
                <w:color w:val="000000"/>
                <w:sz w:val="24"/>
                <w:szCs w:val="24"/>
              </w:rPr>
            </w:pPr>
            <w:r w:rsidRPr="002E3AFB">
              <w:rPr>
                <w:rFonts w:cs="Arial"/>
                <w:color w:val="000000"/>
                <w:sz w:val="24"/>
                <w:szCs w:val="24"/>
              </w:rPr>
              <w:t>2</w:t>
            </w:r>
          </w:p>
        </w:tc>
        <w:tc>
          <w:tcPr>
            <w:tcW w:w="815" w:type="pct"/>
            <w:shd w:val="clear" w:color="auto" w:fill="D9D9D9" w:themeFill="background1" w:themeFillShade="D9"/>
            <w:vAlign w:val="center"/>
          </w:tcPr>
          <w:p w14:paraId="7D8F8684" w14:textId="77777777" w:rsidR="00466A83" w:rsidRPr="002E3AFB" w:rsidRDefault="00466A83" w:rsidP="00466A83">
            <w:pPr>
              <w:jc w:val="center"/>
              <w:rPr>
                <w:rFonts w:cs="Arial"/>
                <w:color w:val="000000"/>
                <w:sz w:val="24"/>
                <w:szCs w:val="24"/>
              </w:rPr>
            </w:pPr>
            <w:r w:rsidRPr="002E3AFB">
              <w:rPr>
                <w:rFonts w:cs="Arial"/>
                <w:color w:val="000000"/>
                <w:sz w:val="24"/>
                <w:szCs w:val="24"/>
              </w:rPr>
              <w:t>Радијаторски навијак ø½''</w:t>
            </w:r>
          </w:p>
        </w:tc>
        <w:tc>
          <w:tcPr>
            <w:tcW w:w="429" w:type="pct"/>
            <w:shd w:val="clear" w:color="auto" w:fill="auto"/>
            <w:vAlign w:val="center"/>
          </w:tcPr>
          <w:p w14:paraId="06287A5B"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59EAA709" w14:textId="1B831F1A"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1A16E408"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7B36BFA0"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E624A38"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1BC6322B" w14:textId="77777777" w:rsidR="00466A83" w:rsidRPr="00100DCC" w:rsidRDefault="00466A83" w:rsidP="00466A83">
            <w:pPr>
              <w:spacing w:before="0"/>
              <w:jc w:val="center"/>
              <w:rPr>
                <w:rFonts w:cs="Arial"/>
                <w:b/>
                <w:bCs/>
                <w:iCs/>
                <w:sz w:val="24"/>
                <w:szCs w:val="24"/>
              </w:rPr>
            </w:pPr>
          </w:p>
        </w:tc>
      </w:tr>
      <w:tr w:rsidR="00466A83" w:rsidRPr="00100DCC" w14:paraId="6A5A5910" w14:textId="77777777" w:rsidTr="00466A83">
        <w:trPr>
          <w:cantSplit/>
          <w:trHeight w:val="1384"/>
        </w:trPr>
        <w:tc>
          <w:tcPr>
            <w:tcW w:w="332" w:type="pct"/>
            <w:shd w:val="clear" w:color="auto" w:fill="auto"/>
          </w:tcPr>
          <w:p w14:paraId="3A3DAA68" w14:textId="77777777" w:rsidR="00466A83" w:rsidRPr="002E3AFB" w:rsidRDefault="00466A83" w:rsidP="00466A83">
            <w:pPr>
              <w:jc w:val="center"/>
              <w:rPr>
                <w:rFonts w:cs="Arial"/>
                <w:color w:val="000000"/>
                <w:sz w:val="24"/>
                <w:szCs w:val="24"/>
              </w:rPr>
            </w:pPr>
            <w:r w:rsidRPr="002E3AFB">
              <w:rPr>
                <w:rFonts w:cs="Arial"/>
                <w:color w:val="000000"/>
                <w:sz w:val="24"/>
                <w:szCs w:val="24"/>
              </w:rPr>
              <w:t>3</w:t>
            </w:r>
          </w:p>
        </w:tc>
        <w:tc>
          <w:tcPr>
            <w:tcW w:w="815" w:type="pct"/>
            <w:shd w:val="clear" w:color="auto" w:fill="D9D9D9" w:themeFill="background1" w:themeFillShade="D9"/>
            <w:vAlign w:val="center"/>
          </w:tcPr>
          <w:p w14:paraId="6ABF2F12" w14:textId="77777777" w:rsidR="00466A83" w:rsidRPr="002E3AFB" w:rsidRDefault="00466A83" w:rsidP="00466A83">
            <w:pPr>
              <w:jc w:val="center"/>
              <w:rPr>
                <w:rFonts w:cs="Arial"/>
                <w:color w:val="000000"/>
                <w:sz w:val="24"/>
                <w:szCs w:val="24"/>
              </w:rPr>
            </w:pPr>
            <w:r w:rsidRPr="002E3AFB">
              <w:rPr>
                <w:rFonts w:cs="Arial"/>
                <w:color w:val="000000"/>
                <w:sz w:val="24"/>
                <w:szCs w:val="24"/>
              </w:rPr>
              <w:t>Одзрачни рад.вентил</w:t>
            </w:r>
          </w:p>
        </w:tc>
        <w:tc>
          <w:tcPr>
            <w:tcW w:w="429" w:type="pct"/>
            <w:shd w:val="clear" w:color="auto" w:fill="auto"/>
            <w:vAlign w:val="center"/>
          </w:tcPr>
          <w:p w14:paraId="437DB6D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48DBD56E" w14:textId="72527F3C"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3497C4D0"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3D662FF6"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144AC663"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13A98B86" w14:textId="77777777" w:rsidR="00466A83" w:rsidRPr="00100DCC" w:rsidRDefault="00466A83" w:rsidP="00466A83">
            <w:pPr>
              <w:spacing w:before="0"/>
              <w:jc w:val="center"/>
              <w:rPr>
                <w:rFonts w:cs="Arial"/>
                <w:b/>
                <w:bCs/>
                <w:iCs/>
                <w:sz w:val="24"/>
                <w:szCs w:val="24"/>
              </w:rPr>
            </w:pPr>
          </w:p>
        </w:tc>
      </w:tr>
      <w:tr w:rsidR="00466A83" w:rsidRPr="00100DCC" w14:paraId="055EB8FC" w14:textId="77777777" w:rsidTr="00466A83">
        <w:trPr>
          <w:cantSplit/>
          <w:trHeight w:val="1384"/>
        </w:trPr>
        <w:tc>
          <w:tcPr>
            <w:tcW w:w="332" w:type="pct"/>
            <w:shd w:val="clear" w:color="auto" w:fill="auto"/>
          </w:tcPr>
          <w:p w14:paraId="27179C4C" w14:textId="77777777" w:rsidR="00466A83" w:rsidRPr="002E3AFB" w:rsidRDefault="00466A83" w:rsidP="00466A83">
            <w:pPr>
              <w:jc w:val="center"/>
              <w:rPr>
                <w:rFonts w:cs="Arial"/>
                <w:color w:val="000000"/>
                <w:sz w:val="24"/>
                <w:szCs w:val="24"/>
              </w:rPr>
            </w:pPr>
            <w:r w:rsidRPr="002E3AFB">
              <w:rPr>
                <w:rFonts w:cs="Arial"/>
                <w:color w:val="000000"/>
                <w:sz w:val="24"/>
                <w:szCs w:val="24"/>
              </w:rPr>
              <w:t>4</w:t>
            </w:r>
          </w:p>
        </w:tc>
        <w:tc>
          <w:tcPr>
            <w:tcW w:w="815" w:type="pct"/>
            <w:shd w:val="clear" w:color="auto" w:fill="D9D9D9" w:themeFill="background1" w:themeFillShade="D9"/>
            <w:vAlign w:val="center"/>
          </w:tcPr>
          <w:p w14:paraId="4FD3CF26" w14:textId="77777777" w:rsidR="00466A83" w:rsidRPr="002E3AFB" w:rsidRDefault="00466A83" w:rsidP="00466A83">
            <w:pPr>
              <w:jc w:val="center"/>
              <w:rPr>
                <w:rFonts w:cs="Arial"/>
                <w:color w:val="000000"/>
                <w:sz w:val="24"/>
                <w:szCs w:val="24"/>
              </w:rPr>
            </w:pPr>
            <w:r w:rsidRPr="002E3AFB">
              <w:rPr>
                <w:rFonts w:cs="Arial"/>
                <w:color w:val="000000"/>
                <w:sz w:val="24"/>
                <w:szCs w:val="24"/>
              </w:rPr>
              <w:t>Глид котла</w:t>
            </w:r>
          </w:p>
        </w:tc>
        <w:tc>
          <w:tcPr>
            <w:tcW w:w="429" w:type="pct"/>
            <w:shd w:val="clear" w:color="auto" w:fill="auto"/>
            <w:vAlign w:val="center"/>
          </w:tcPr>
          <w:p w14:paraId="0BBEBFD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FD28F8C" w14:textId="21D9683A"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3BD9ABAD"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289BE012"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EEFCC4E"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507DCE43" w14:textId="77777777" w:rsidR="00466A83" w:rsidRPr="00100DCC" w:rsidRDefault="00466A83" w:rsidP="00466A83">
            <w:pPr>
              <w:spacing w:before="0"/>
              <w:jc w:val="center"/>
              <w:rPr>
                <w:rFonts w:cs="Arial"/>
                <w:b/>
                <w:bCs/>
                <w:iCs/>
                <w:sz w:val="24"/>
                <w:szCs w:val="24"/>
              </w:rPr>
            </w:pPr>
          </w:p>
        </w:tc>
      </w:tr>
      <w:tr w:rsidR="00466A83" w:rsidRPr="00100DCC" w14:paraId="2EA7C588" w14:textId="77777777" w:rsidTr="00466A83">
        <w:trPr>
          <w:cantSplit/>
          <w:trHeight w:val="1384"/>
        </w:trPr>
        <w:tc>
          <w:tcPr>
            <w:tcW w:w="332" w:type="pct"/>
            <w:shd w:val="clear" w:color="auto" w:fill="auto"/>
          </w:tcPr>
          <w:p w14:paraId="1DEB4A74" w14:textId="77777777" w:rsidR="00466A83" w:rsidRPr="002E3AFB" w:rsidRDefault="00466A83" w:rsidP="00466A83">
            <w:pPr>
              <w:jc w:val="center"/>
              <w:rPr>
                <w:rFonts w:cs="Arial"/>
                <w:color w:val="000000"/>
                <w:sz w:val="24"/>
                <w:szCs w:val="24"/>
              </w:rPr>
            </w:pPr>
            <w:r w:rsidRPr="002E3AFB">
              <w:rPr>
                <w:rFonts w:cs="Arial"/>
                <w:color w:val="000000"/>
                <w:sz w:val="24"/>
                <w:szCs w:val="24"/>
              </w:rPr>
              <w:t>5</w:t>
            </w:r>
          </w:p>
        </w:tc>
        <w:tc>
          <w:tcPr>
            <w:tcW w:w="815" w:type="pct"/>
            <w:shd w:val="clear" w:color="auto" w:fill="D9D9D9" w:themeFill="background1" w:themeFillShade="D9"/>
            <w:vAlign w:val="center"/>
          </w:tcPr>
          <w:p w14:paraId="669412BD" w14:textId="77777777" w:rsidR="00466A83" w:rsidRPr="002E3AFB" w:rsidRDefault="00466A83" w:rsidP="00466A83">
            <w:pPr>
              <w:jc w:val="center"/>
              <w:rPr>
                <w:rFonts w:cs="Arial"/>
                <w:color w:val="000000"/>
                <w:sz w:val="24"/>
                <w:szCs w:val="24"/>
              </w:rPr>
            </w:pPr>
            <w:r w:rsidRPr="002E3AFB">
              <w:rPr>
                <w:rFonts w:cs="Arial"/>
                <w:color w:val="000000"/>
                <w:sz w:val="24"/>
                <w:szCs w:val="24"/>
              </w:rPr>
              <w:t>Механичка заптивка цир.пумпа IMP GHR 80</w:t>
            </w:r>
          </w:p>
        </w:tc>
        <w:tc>
          <w:tcPr>
            <w:tcW w:w="429" w:type="pct"/>
            <w:shd w:val="clear" w:color="auto" w:fill="auto"/>
            <w:vAlign w:val="center"/>
          </w:tcPr>
          <w:p w14:paraId="599FCB41"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62455A59" w14:textId="513EAEB9" w:rsidR="00466A83" w:rsidRPr="00184C1E" w:rsidRDefault="00466A83" w:rsidP="00466A83">
            <w:pPr>
              <w:jc w:val="center"/>
              <w:rPr>
                <w:rFonts w:cs="Arial"/>
                <w:color w:val="000000"/>
                <w:sz w:val="24"/>
                <w:szCs w:val="24"/>
                <w:lang w:val="sr-Cyrl-RS"/>
              </w:rPr>
            </w:pPr>
            <w:r>
              <w:rPr>
                <w:color w:val="000000"/>
              </w:rPr>
              <w:t>5</w:t>
            </w:r>
          </w:p>
        </w:tc>
        <w:tc>
          <w:tcPr>
            <w:tcW w:w="644" w:type="pct"/>
            <w:shd w:val="clear" w:color="auto" w:fill="auto"/>
            <w:vAlign w:val="center"/>
          </w:tcPr>
          <w:p w14:paraId="19A7EB17"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59F29444"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4A2ED669"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01E44E98" w14:textId="77777777" w:rsidR="00466A83" w:rsidRPr="00100DCC" w:rsidRDefault="00466A83" w:rsidP="00466A83">
            <w:pPr>
              <w:spacing w:before="0"/>
              <w:jc w:val="center"/>
              <w:rPr>
                <w:rFonts w:cs="Arial"/>
                <w:b/>
                <w:bCs/>
                <w:iCs/>
                <w:sz w:val="24"/>
                <w:szCs w:val="24"/>
              </w:rPr>
            </w:pPr>
          </w:p>
        </w:tc>
      </w:tr>
      <w:tr w:rsidR="00466A83" w:rsidRPr="00100DCC" w14:paraId="59120873" w14:textId="77777777" w:rsidTr="00466A83">
        <w:trPr>
          <w:cantSplit/>
          <w:trHeight w:val="1384"/>
        </w:trPr>
        <w:tc>
          <w:tcPr>
            <w:tcW w:w="332" w:type="pct"/>
            <w:shd w:val="clear" w:color="auto" w:fill="auto"/>
          </w:tcPr>
          <w:p w14:paraId="7551C19B" w14:textId="77777777" w:rsidR="00466A83" w:rsidRPr="002E3AFB" w:rsidRDefault="00466A83" w:rsidP="00466A83">
            <w:pPr>
              <w:jc w:val="center"/>
              <w:rPr>
                <w:rFonts w:cs="Arial"/>
                <w:color w:val="000000"/>
                <w:sz w:val="24"/>
                <w:szCs w:val="24"/>
              </w:rPr>
            </w:pPr>
            <w:r w:rsidRPr="002E3AFB">
              <w:rPr>
                <w:rFonts w:cs="Arial"/>
                <w:color w:val="000000"/>
                <w:sz w:val="24"/>
                <w:szCs w:val="24"/>
              </w:rPr>
              <w:t>6</w:t>
            </w:r>
          </w:p>
        </w:tc>
        <w:tc>
          <w:tcPr>
            <w:tcW w:w="815" w:type="pct"/>
            <w:shd w:val="clear" w:color="auto" w:fill="D9D9D9" w:themeFill="background1" w:themeFillShade="D9"/>
            <w:vAlign w:val="center"/>
          </w:tcPr>
          <w:p w14:paraId="5C7D47ED" w14:textId="77777777" w:rsidR="00466A83" w:rsidRPr="002E3AFB" w:rsidRDefault="00466A83" w:rsidP="00466A83">
            <w:pPr>
              <w:jc w:val="center"/>
              <w:rPr>
                <w:rFonts w:cs="Arial"/>
                <w:color w:val="000000"/>
                <w:sz w:val="24"/>
                <w:szCs w:val="24"/>
              </w:rPr>
            </w:pPr>
            <w:r w:rsidRPr="002E3AFB">
              <w:rPr>
                <w:rFonts w:cs="Arial"/>
                <w:color w:val="000000"/>
                <w:sz w:val="24"/>
                <w:szCs w:val="24"/>
              </w:rPr>
              <w:t>Механичка заптивка цир.пумпа IMP GHN 80</w:t>
            </w:r>
          </w:p>
        </w:tc>
        <w:tc>
          <w:tcPr>
            <w:tcW w:w="429" w:type="pct"/>
            <w:shd w:val="clear" w:color="auto" w:fill="auto"/>
            <w:vAlign w:val="center"/>
          </w:tcPr>
          <w:p w14:paraId="4D3D293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3E63D058" w14:textId="611F84F8" w:rsidR="00466A83" w:rsidRPr="00184C1E" w:rsidRDefault="00466A83" w:rsidP="00466A83">
            <w:pPr>
              <w:jc w:val="center"/>
              <w:rPr>
                <w:rFonts w:cs="Arial"/>
                <w:color w:val="000000"/>
                <w:sz w:val="24"/>
                <w:szCs w:val="24"/>
                <w:lang w:val="sr-Cyrl-RS"/>
              </w:rPr>
            </w:pPr>
            <w:r>
              <w:rPr>
                <w:color w:val="000000"/>
              </w:rPr>
              <w:t>5</w:t>
            </w:r>
          </w:p>
        </w:tc>
        <w:tc>
          <w:tcPr>
            <w:tcW w:w="644" w:type="pct"/>
            <w:shd w:val="clear" w:color="auto" w:fill="auto"/>
            <w:vAlign w:val="center"/>
          </w:tcPr>
          <w:p w14:paraId="163C88E0"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2B5BC91A"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B3EA81C"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2DC426D2" w14:textId="77777777" w:rsidR="00466A83" w:rsidRPr="00100DCC" w:rsidRDefault="00466A83" w:rsidP="00466A83">
            <w:pPr>
              <w:spacing w:before="0"/>
              <w:jc w:val="center"/>
              <w:rPr>
                <w:rFonts w:cs="Arial"/>
                <w:b/>
                <w:bCs/>
                <w:iCs/>
                <w:sz w:val="24"/>
                <w:szCs w:val="24"/>
              </w:rPr>
            </w:pPr>
          </w:p>
        </w:tc>
      </w:tr>
      <w:tr w:rsidR="00466A83" w:rsidRPr="00100DCC" w14:paraId="6D2CA073" w14:textId="77777777" w:rsidTr="00466A83">
        <w:trPr>
          <w:cantSplit/>
          <w:trHeight w:val="1384"/>
        </w:trPr>
        <w:tc>
          <w:tcPr>
            <w:tcW w:w="332" w:type="pct"/>
            <w:shd w:val="clear" w:color="auto" w:fill="auto"/>
          </w:tcPr>
          <w:p w14:paraId="23DB0C87" w14:textId="77777777" w:rsidR="00466A83" w:rsidRPr="002E3AFB" w:rsidRDefault="00466A83" w:rsidP="00466A83">
            <w:pPr>
              <w:jc w:val="center"/>
              <w:rPr>
                <w:rFonts w:cs="Arial"/>
                <w:color w:val="000000"/>
                <w:sz w:val="24"/>
                <w:szCs w:val="24"/>
              </w:rPr>
            </w:pPr>
            <w:r w:rsidRPr="002E3AFB">
              <w:rPr>
                <w:rFonts w:cs="Arial"/>
                <w:color w:val="000000"/>
                <w:sz w:val="24"/>
                <w:szCs w:val="24"/>
              </w:rPr>
              <w:t>7</w:t>
            </w:r>
          </w:p>
        </w:tc>
        <w:tc>
          <w:tcPr>
            <w:tcW w:w="815" w:type="pct"/>
            <w:shd w:val="clear" w:color="auto" w:fill="D9D9D9" w:themeFill="background1" w:themeFillShade="D9"/>
            <w:vAlign w:val="center"/>
          </w:tcPr>
          <w:p w14:paraId="257C6E56" w14:textId="77777777" w:rsidR="00466A83" w:rsidRPr="002E3AFB" w:rsidRDefault="00466A83" w:rsidP="00466A83">
            <w:pPr>
              <w:jc w:val="center"/>
              <w:rPr>
                <w:rFonts w:cs="Arial"/>
                <w:color w:val="000000"/>
                <w:sz w:val="24"/>
                <w:szCs w:val="24"/>
              </w:rPr>
            </w:pPr>
            <w:r w:rsidRPr="002E3AFB">
              <w:rPr>
                <w:rFonts w:cs="Arial"/>
                <w:color w:val="000000"/>
                <w:sz w:val="24"/>
                <w:szCs w:val="24"/>
              </w:rPr>
              <w:t>Ел.мототр цир.пумпа IMP CL 1000</w:t>
            </w:r>
          </w:p>
        </w:tc>
        <w:tc>
          <w:tcPr>
            <w:tcW w:w="429" w:type="pct"/>
            <w:shd w:val="clear" w:color="auto" w:fill="auto"/>
            <w:vAlign w:val="center"/>
          </w:tcPr>
          <w:p w14:paraId="31A1A42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123F80A" w14:textId="6E75B5A9" w:rsidR="00466A83" w:rsidRPr="00184C1E" w:rsidRDefault="00466A83" w:rsidP="00466A83">
            <w:pPr>
              <w:jc w:val="center"/>
              <w:rPr>
                <w:rFonts w:cs="Arial"/>
                <w:color w:val="000000"/>
                <w:sz w:val="24"/>
                <w:szCs w:val="24"/>
                <w:lang w:val="sr-Cyrl-RS"/>
              </w:rPr>
            </w:pPr>
            <w:r>
              <w:rPr>
                <w:color w:val="000000"/>
              </w:rPr>
              <w:t>1</w:t>
            </w:r>
          </w:p>
        </w:tc>
        <w:tc>
          <w:tcPr>
            <w:tcW w:w="644" w:type="pct"/>
            <w:shd w:val="clear" w:color="auto" w:fill="auto"/>
            <w:vAlign w:val="center"/>
          </w:tcPr>
          <w:p w14:paraId="7BEF591E"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283ACAA9"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27D8B7C"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555D08EF" w14:textId="77777777" w:rsidR="00466A83" w:rsidRPr="00100DCC" w:rsidRDefault="00466A83" w:rsidP="00466A83">
            <w:pPr>
              <w:spacing w:before="0"/>
              <w:jc w:val="center"/>
              <w:rPr>
                <w:rFonts w:cs="Arial"/>
                <w:b/>
                <w:bCs/>
                <w:iCs/>
                <w:sz w:val="24"/>
                <w:szCs w:val="24"/>
              </w:rPr>
            </w:pPr>
          </w:p>
        </w:tc>
      </w:tr>
      <w:tr w:rsidR="00466A83" w:rsidRPr="00100DCC" w14:paraId="0E44593A" w14:textId="77777777" w:rsidTr="00466A83">
        <w:trPr>
          <w:cantSplit/>
          <w:trHeight w:val="1384"/>
        </w:trPr>
        <w:tc>
          <w:tcPr>
            <w:tcW w:w="332" w:type="pct"/>
            <w:shd w:val="clear" w:color="auto" w:fill="auto"/>
          </w:tcPr>
          <w:p w14:paraId="64143DA2" w14:textId="77777777" w:rsidR="00466A83" w:rsidRPr="002E3AFB" w:rsidRDefault="00466A83" w:rsidP="00466A83">
            <w:pPr>
              <w:jc w:val="center"/>
              <w:rPr>
                <w:rFonts w:cs="Arial"/>
                <w:color w:val="000000"/>
                <w:sz w:val="24"/>
                <w:szCs w:val="24"/>
              </w:rPr>
            </w:pPr>
            <w:r w:rsidRPr="002E3AFB">
              <w:rPr>
                <w:rFonts w:cs="Arial"/>
                <w:color w:val="000000"/>
                <w:sz w:val="24"/>
                <w:szCs w:val="24"/>
              </w:rPr>
              <w:lastRenderedPageBreak/>
              <w:t>8</w:t>
            </w:r>
          </w:p>
        </w:tc>
        <w:tc>
          <w:tcPr>
            <w:tcW w:w="815" w:type="pct"/>
            <w:shd w:val="clear" w:color="auto" w:fill="D9D9D9" w:themeFill="background1" w:themeFillShade="D9"/>
            <w:vAlign w:val="center"/>
          </w:tcPr>
          <w:p w14:paraId="778D5261" w14:textId="77777777" w:rsidR="00466A83" w:rsidRPr="002E3AFB" w:rsidRDefault="00466A83" w:rsidP="00466A83">
            <w:pPr>
              <w:jc w:val="center"/>
              <w:rPr>
                <w:rFonts w:cs="Arial"/>
                <w:color w:val="000000"/>
                <w:sz w:val="24"/>
                <w:szCs w:val="24"/>
              </w:rPr>
            </w:pPr>
            <w:r w:rsidRPr="002E3AFB">
              <w:rPr>
                <w:rFonts w:cs="Arial"/>
                <w:color w:val="000000"/>
                <w:sz w:val="24"/>
                <w:szCs w:val="24"/>
              </w:rPr>
              <w:t>Ел.мототр цир.пумпа IMP GHN 80</w:t>
            </w:r>
          </w:p>
        </w:tc>
        <w:tc>
          <w:tcPr>
            <w:tcW w:w="429" w:type="pct"/>
            <w:shd w:val="clear" w:color="auto" w:fill="auto"/>
            <w:vAlign w:val="center"/>
          </w:tcPr>
          <w:p w14:paraId="039E4DFA"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6B221150" w14:textId="53DE49CB" w:rsidR="00466A83" w:rsidRPr="00184C1E" w:rsidRDefault="00466A83" w:rsidP="00466A83">
            <w:pPr>
              <w:jc w:val="center"/>
              <w:rPr>
                <w:rFonts w:cs="Arial"/>
                <w:color w:val="000000"/>
                <w:sz w:val="24"/>
                <w:szCs w:val="24"/>
                <w:lang w:val="sr-Cyrl-RS"/>
              </w:rPr>
            </w:pPr>
            <w:r>
              <w:rPr>
                <w:color w:val="000000"/>
              </w:rPr>
              <w:t>1</w:t>
            </w:r>
          </w:p>
        </w:tc>
        <w:tc>
          <w:tcPr>
            <w:tcW w:w="644" w:type="pct"/>
            <w:shd w:val="clear" w:color="auto" w:fill="auto"/>
            <w:vAlign w:val="center"/>
          </w:tcPr>
          <w:p w14:paraId="14FF0B53"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176219F0"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2989DB2A"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28A99EF8" w14:textId="77777777" w:rsidR="00466A83" w:rsidRPr="00100DCC" w:rsidRDefault="00466A83" w:rsidP="00466A83">
            <w:pPr>
              <w:spacing w:before="0"/>
              <w:jc w:val="center"/>
              <w:rPr>
                <w:rFonts w:cs="Arial"/>
                <w:b/>
                <w:bCs/>
                <w:iCs/>
                <w:sz w:val="24"/>
                <w:szCs w:val="24"/>
              </w:rPr>
            </w:pPr>
          </w:p>
        </w:tc>
      </w:tr>
      <w:tr w:rsidR="00466A83" w:rsidRPr="00100DCC" w14:paraId="35A6388A" w14:textId="77777777" w:rsidTr="00466A83">
        <w:trPr>
          <w:cantSplit/>
          <w:trHeight w:val="1384"/>
        </w:trPr>
        <w:tc>
          <w:tcPr>
            <w:tcW w:w="332" w:type="pct"/>
            <w:shd w:val="clear" w:color="auto" w:fill="auto"/>
          </w:tcPr>
          <w:p w14:paraId="6F1FC455" w14:textId="77777777" w:rsidR="00466A83" w:rsidRPr="002E3AFB" w:rsidRDefault="00466A83" w:rsidP="00466A83">
            <w:pPr>
              <w:jc w:val="center"/>
              <w:rPr>
                <w:rFonts w:cs="Arial"/>
                <w:color w:val="000000"/>
                <w:sz w:val="24"/>
                <w:szCs w:val="24"/>
              </w:rPr>
            </w:pPr>
            <w:r w:rsidRPr="002E3AFB">
              <w:rPr>
                <w:rFonts w:cs="Arial"/>
                <w:color w:val="000000"/>
                <w:sz w:val="24"/>
                <w:szCs w:val="24"/>
              </w:rPr>
              <w:t>9</w:t>
            </w:r>
          </w:p>
        </w:tc>
        <w:tc>
          <w:tcPr>
            <w:tcW w:w="815" w:type="pct"/>
            <w:shd w:val="clear" w:color="auto" w:fill="D9D9D9" w:themeFill="background1" w:themeFillShade="D9"/>
            <w:vAlign w:val="center"/>
          </w:tcPr>
          <w:p w14:paraId="30BBEEE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Комплет заптивача на котлу EMO Celje</w:t>
            </w:r>
          </w:p>
        </w:tc>
        <w:tc>
          <w:tcPr>
            <w:tcW w:w="429" w:type="pct"/>
            <w:shd w:val="clear" w:color="auto" w:fill="auto"/>
            <w:vAlign w:val="center"/>
          </w:tcPr>
          <w:p w14:paraId="34C92834"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4181847" w14:textId="55A1EA57"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4B6816E9"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7343CE8B"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0B57ABE7"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3D6A64B5" w14:textId="77777777" w:rsidR="00466A83" w:rsidRPr="00100DCC" w:rsidRDefault="00466A83" w:rsidP="00466A83">
            <w:pPr>
              <w:spacing w:before="0"/>
              <w:jc w:val="center"/>
              <w:rPr>
                <w:rFonts w:cs="Arial"/>
                <w:b/>
                <w:bCs/>
                <w:iCs/>
                <w:sz w:val="24"/>
                <w:szCs w:val="24"/>
              </w:rPr>
            </w:pPr>
          </w:p>
        </w:tc>
      </w:tr>
      <w:tr w:rsidR="00466A83" w:rsidRPr="00100DCC" w14:paraId="21A9064E" w14:textId="77777777" w:rsidTr="00466A83">
        <w:trPr>
          <w:cantSplit/>
          <w:trHeight w:val="1384"/>
        </w:trPr>
        <w:tc>
          <w:tcPr>
            <w:tcW w:w="332" w:type="pct"/>
            <w:shd w:val="clear" w:color="auto" w:fill="auto"/>
          </w:tcPr>
          <w:p w14:paraId="44D3D63B" w14:textId="77777777" w:rsidR="00466A83" w:rsidRPr="002E3AFB" w:rsidRDefault="00466A83" w:rsidP="00466A83">
            <w:pPr>
              <w:jc w:val="center"/>
              <w:rPr>
                <w:rFonts w:cs="Arial"/>
                <w:color w:val="000000"/>
                <w:sz w:val="24"/>
                <w:szCs w:val="24"/>
              </w:rPr>
            </w:pPr>
            <w:r w:rsidRPr="002E3AFB">
              <w:rPr>
                <w:rFonts w:cs="Arial"/>
                <w:color w:val="000000"/>
                <w:sz w:val="24"/>
                <w:szCs w:val="24"/>
              </w:rPr>
              <w:t>10</w:t>
            </w:r>
          </w:p>
        </w:tc>
        <w:tc>
          <w:tcPr>
            <w:tcW w:w="815" w:type="pct"/>
            <w:shd w:val="clear" w:color="auto" w:fill="D9D9D9" w:themeFill="background1" w:themeFillShade="D9"/>
            <w:vAlign w:val="center"/>
          </w:tcPr>
          <w:p w14:paraId="0DCE75F2" w14:textId="77777777" w:rsidR="00466A83" w:rsidRPr="002E3AFB" w:rsidRDefault="00466A83" w:rsidP="00466A83">
            <w:pPr>
              <w:jc w:val="center"/>
              <w:rPr>
                <w:rFonts w:cs="Arial"/>
                <w:color w:val="000000"/>
                <w:sz w:val="24"/>
                <w:szCs w:val="24"/>
              </w:rPr>
            </w:pPr>
            <w:r w:rsidRPr="002E3AFB">
              <w:rPr>
                <w:rFonts w:cs="Arial"/>
                <w:color w:val="000000"/>
                <w:sz w:val="24"/>
                <w:szCs w:val="24"/>
              </w:rPr>
              <w:t>Комплет заптивача на котлу МИП Ћуприја</w:t>
            </w:r>
          </w:p>
        </w:tc>
        <w:tc>
          <w:tcPr>
            <w:tcW w:w="429" w:type="pct"/>
            <w:shd w:val="clear" w:color="auto" w:fill="auto"/>
            <w:vAlign w:val="center"/>
          </w:tcPr>
          <w:p w14:paraId="448F7697"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4EC5691A" w14:textId="287028B3"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065DFA04"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5E4D30AF"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5251A37B"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20F993D5" w14:textId="77777777" w:rsidR="00466A83" w:rsidRPr="00100DCC" w:rsidRDefault="00466A83" w:rsidP="00466A83">
            <w:pPr>
              <w:spacing w:before="0"/>
              <w:jc w:val="center"/>
              <w:rPr>
                <w:rFonts w:cs="Arial"/>
                <w:b/>
                <w:bCs/>
                <w:iCs/>
                <w:sz w:val="24"/>
                <w:szCs w:val="24"/>
              </w:rPr>
            </w:pPr>
          </w:p>
        </w:tc>
      </w:tr>
      <w:tr w:rsidR="00466A83" w:rsidRPr="00100DCC" w14:paraId="365113D2" w14:textId="77777777" w:rsidTr="00466A83">
        <w:trPr>
          <w:cantSplit/>
          <w:trHeight w:val="1384"/>
        </w:trPr>
        <w:tc>
          <w:tcPr>
            <w:tcW w:w="332" w:type="pct"/>
            <w:shd w:val="clear" w:color="auto" w:fill="auto"/>
          </w:tcPr>
          <w:p w14:paraId="6C63B374" w14:textId="77777777" w:rsidR="00466A83" w:rsidRPr="002E3AFB" w:rsidRDefault="00466A83" w:rsidP="00466A83">
            <w:pPr>
              <w:jc w:val="center"/>
              <w:rPr>
                <w:rFonts w:cs="Arial"/>
                <w:color w:val="000000"/>
                <w:sz w:val="24"/>
                <w:szCs w:val="24"/>
              </w:rPr>
            </w:pPr>
            <w:r w:rsidRPr="002E3AFB">
              <w:rPr>
                <w:rFonts w:cs="Arial"/>
                <w:color w:val="000000"/>
                <w:sz w:val="24"/>
                <w:szCs w:val="24"/>
              </w:rPr>
              <w:t>11</w:t>
            </w:r>
          </w:p>
        </w:tc>
        <w:tc>
          <w:tcPr>
            <w:tcW w:w="815" w:type="pct"/>
            <w:shd w:val="clear" w:color="auto" w:fill="D9D9D9" w:themeFill="background1" w:themeFillShade="D9"/>
            <w:vAlign w:val="center"/>
          </w:tcPr>
          <w:p w14:paraId="47E8502B" w14:textId="77777777" w:rsidR="00466A83" w:rsidRPr="002E3AFB" w:rsidRDefault="00466A83" w:rsidP="00466A83">
            <w:pPr>
              <w:jc w:val="center"/>
              <w:rPr>
                <w:rFonts w:cs="Arial"/>
                <w:color w:val="000000"/>
                <w:sz w:val="24"/>
                <w:szCs w:val="24"/>
              </w:rPr>
            </w:pPr>
            <w:r w:rsidRPr="002E3AFB">
              <w:rPr>
                <w:rFonts w:cs="Arial"/>
                <w:color w:val="000000"/>
                <w:sz w:val="24"/>
                <w:szCs w:val="24"/>
              </w:rPr>
              <w:t>Равни запорни вентил DN 150 NP 16</w:t>
            </w:r>
          </w:p>
        </w:tc>
        <w:tc>
          <w:tcPr>
            <w:tcW w:w="429" w:type="pct"/>
            <w:shd w:val="clear" w:color="auto" w:fill="auto"/>
            <w:vAlign w:val="center"/>
          </w:tcPr>
          <w:p w14:paraId="3658522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75551F93" w14:textId="3D250EF5"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5DA93014"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3EA65BD6"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0F1E0227"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0D454ABE" w14:textId="77777777" w:rsidR="00466A83" w:rsidRPr="00100DCC" w:rsidRDefault="00466A83" w:rsidP="00466A83">
            <w:pPr>
              <w:spacing w:before="0"/>
              <w:jc w:val="center"/>
              <w:rPr>
                <w:rFonts w:cs="Arial"/>
                <w:b/>
                <w:bCs/>
                <w:iCs/>
                <w:sz w:val="24"/>
                <w:szCs w:val="24"/>
              </w:rPr>
            </w:pPr>
          </w:p>
        </w:tc>
      </w:tr>
      <w:tr w:rsidR="00466A83" w:rsidRPr="00100DCC" w14:paraId="49107A99" w14:textId="77777777" w:rsidTr="00466A83">
        <w:trPr>
          <w:cantSplit/>
          <w:trHeight w:val="1384"/>
        </w:trPr>
        <w:tc>
          <w:tcPr>
            <w:tcW w:w="332" w:type="pct"/>
            <w:shd w:val="clear" w:color="auto" w:fill="auto"/>
          </w:tcPr>
          <w:p w14:paraId="5F722CFD" w14:textId="77777777" w:rsidR="00466A83" w:rsidRPr="002E3AFB" w:rsidRDefault="00466A83" w:rsidP="00466A83">
            <w:pPr>
              <w:jc w:val="center"/>
              <w:rPr>
                <w:rFonts w:cs="Arial"/>
                <w:color w:val="000000"/>
                <w:sz w:val="24"/>
                <w:szCs w:val="24"/>
              </w:rPr>
            </w:pPr>
            <w:r w:rsidRPr="002E3AFB">
              <w:rPr>
                <w:rFonts w:cs="Arial"/>
                <w:color w:val="000000"/>
                <w:sz w:val="24"/>
                <w:szCs w:val="24"/>
              </w:rPr>
              <w:t>12</w:t>
            </w:r>
          </w:p>
        </w:tc>
        <w:tc>
          <w:tcPr>
            <w:tcW w:w="815" w:type="pct"/>
            <w:shd w:val="clear" w:color="auto" w:fill="D9D9D9" w:themeFill="background1" w:themeFillShade="D9"/>
            <w:vAlign w:val="center"/>
          </w:tcPr>
          <w:p w14:paraId="3A34CD9D" w14:textId="77777777" w:rsidR="00466A83" w:rsidRPr="002E3AFB" w:rsidRDefault="00466A83" w:rsidP="00466A83">
            <w:pPr>
              <w:jc w:val="center"/>
              <w:rPr>
                <w:rFonts w:cs="Arial"/>
                <w:color w:val="000000"/>
                <w:sz w:val="24"/>
                <w:szCs w:val="24"/>
              </w:rPr>
            </w:pPr>
            <w:r w:rsidRPr="002E3AFB">
              <w:rPr>
                <w:rFonts w:cs="Arial"/>
                <w:color w:val="000000"/>
                <w:sz w:val="24"/>
                <w:szCs w:val="24"/>
              </w:rPr>
              <w:t>Равни запорни вентил DN 100 NP 16</w:t>
            </w:r>
          </w:p>
        </w:tc>
        <w:tc>
          <w:tcPr>
            <w:tcW w:w="429" w:type="pct"/>
            <w:shd w:val="clear" w:color="auto" w:fill="auto"/>
            <w:vAlign w:val="center"/>
          </w:tcPr>
          <w:p w14:paraId="16C0C280"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7BF26065" w14:textId="25531148"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1C68EFDD"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00C6BDCB"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636BB351"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35CB0877" w14:textId="77777777" w:rsidR="00466A83" w:rsidRPr="00100DCC" w:rsidRDefault="00466A83" w:rsidP="00466A83">
            <w:pPr>
              <w:spacing w:before="0"/>
              <w:jc w:val="center"/>
              <w:rPr>
                <w:rFonts w:cs="Arial"/>
                <w:b/>
                <w:bCs/>
                <w:iCs/>
                <w:sz w:val="24"/>
                <w:szCs w:val="24"/>
              </w:rPr>
            </w:pPr>
          </w:p>
        </w:tc>
      </w:tr>
      <w:tr w:rsidR="00466A83" w:rsidRPr="00100DCC" w14:paraId="3633ADB3" w14:textId="77777777" w:rsidTr="00466A83">
        <w:trPr>
          <w:cantSplit/>
          <w:trHeight w:val="1384"/>
        </w:trPr>
        <w:tc>
          <w:tcPr>
            <w:tcW w:w="332" w:type="pct"/>
            <w:shd w:val="clear" w:color="auto" w:fill="auto"/>
          </w:tcPr>
          <w:p w14:paraId="183C105C" w14:textId="77777777" w:rsidR="00466A83" w:rsidRPr="002E3AFB" w:rsidRDefault="00466A83" w:rsidP="00466A83">
            <w:pPr>
              <w:jc w:val="center"/>
              <w:rPr>
                <w:rFonts w:cs="Arial"/>
                <w:color w:val="000000"/>
                <w:sz w:val="24"/>
                <w:szCs w:val="24"/>
              </w:rPr>
            </w:pPr>
            <w:r w:rsidRPr="002E3AFB">
              <w:rPr>
                <w:rFonts w:cs="Arial"/>
                <w:color w:val="000000"/>
                <w:sz w:val="24"/>
                <w:szCs w:val="24"/>
              </w:rPr>
              <w:t>13</w:t>
            </w:r>
          </w:p>
        </w:tc>
        <w:tc>
          <w:tcPr>
            <w:tcW w:w="815" w:type="pct"/>
            <w:shd w:val="clear" w:color="auto" w:fill="D9D9D9" w:themeFill="background1" w:themeFillShade="D9"/>
            <w:vAlign w:val="center"/>
          </w:tcPr>
          <w:p w14:paraId="534C458E" w14:textId="77777777" w:rsidR="00466A83" w:rsidRPr="002E3AFB" w:rsidRDefault="00466A83" w:rsidP="00466A83">
            <w:pPr>
              <w:jc w:val="center"/>
              <w:rPr>
                <w:rFonts w:cs="Arial"/>
                <w:color w:val="000000"/>
                <w:sz w:val="24"/>
                <w:szCs w:val="24"/>
              </w:rPr>
            </w:pPr>
            <w:r w:rsidRPr="002E3AFB">
              <w:rPr>
                <w:rFonts w:cs="Arial"/>
                <w:color w:val="000000"/>
                <w:sz w:val="24"/>
                <w:szCs w:val="24"/>
              </w:rPr>
              <w:t>Црне чел.бешавне цеви DN 80</w:t>
            </w:r>
          </w:p>
        </w:tc>
        <w:tc>
          <w:tcPr>
            <w:tcW w:w="429" w:type="pct"/>
            <w:shd w:val="clear" w:color="auto" w:fill="auto"/>
            <w:vAlign w:val="center"/>
          </w:tcPr>
          <w:p w14:paraId="301531E7"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640" w:type="pct"/>
            <w:shd w:val="clear" w:color="auto" w:fill="auto"/>
            <w:vAlign w:val="center"/>
          </w:tcPr>
          <w:p w14:paraId="3828322D" w14:textId="4519DFCF"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7919B838"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6ABD2E4F"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6A6712D"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6A50BB70" w14:textId="77777777" w:rsidR="00466A83" w:rsidRPr="00100DCC" w:rsidRDefault="00466A83" w:rsidP="00466A83">
            <w:pPr>
              <w:spacing w:before="0"/>
              <w:jc w:val="center"/>
              <w:rPr>
                <w:rFonts w:cs="Arial"/>
                <w:b/>
                <w:bCs/>
                <w:iCs/>
                <w:sz w:val="24"/>
                <w:szCs w:val="24"/>
              </w:rPr>
            </w:pPr>
          </w:p>
        </w:tc>
      </w:tr>
      <w:tr w:rsidR="00466A83" w:rsidRPr="00100DCC" w14:paraId="61F6EEB4" w14:textId="77777777" w:rsidTr="00466A83">
        <w:trPr>
          <w:cantSplit/>
          <w:trHeight w:val="1384"/>
        </w:trPr>
        <w:tc>
          <w:tcPr>
            <w:tcW w:w="332" w:type="pct"/>
            <w:shd w:val="clear" w:color="auto" w:fill="auto"/>
          </w:tcPr>
          <w:p w14:paraId="779B8916" w14:textId="77777777" w:rsidR="00466A83" w:rsidRPr="002E3AFB" w:rsidRDefault="00466A83" w:rsidP="00466A83">
            <w:pPr>
              <w:jc w:val="center"/>
              <w:rPr>
                <w:rFonts w:cs="Arial"/>
                <w:color w:val="000000"/>
                <w:sz w:val="24"/>
                <w:szCs w:val="24"/>
              </w:rPr>
            </w:pPr>
            <w:r w:rsidRPr="002E3AFB">
              <w:rPr>
                <w:rFonts w:cs="Arial"/>
                <w:color w:val="000000"/>
                <w:sz w:val="24"/>
                <w:szCs w:val="24"/>
              </w:rPr>
              <w:t>14</w:t>
            </w:r>
          </w:p>
        </w:tc>
        <w:tc>
          <w:tcPr>
            <w:tcW w:w="815" w:type="pct"/>
            <w:shd w:val="clear" w:color="auto" w:fill="D9D9D9" w:themeFill="background1" w:themeFillShade="D9"/>
            <w:vAlign w:val="center"/>
          </w:tcPr>
          <w:p w14:paraId="24E701C3" w14:textId="77777777" w:rsidR="00466A83" w:rsidRPr="002E3AFB" w:rsidRDefault="00466A83" w:rsidP="00466A83">
            <w:pPr>
              <w:jc w:val="center"/>
              <w:rPr>
                <w:rFonts w:cs="Arial"/>
                <w:color w:val="000000"/>
                <w:sz w:val="24"/>
                <w:szCs w:val="24"/>
              </w:rPr>
            </w:pPr>
            <w:r w:rsidRPr="002E3AFB">
              <w:rPr>
                <w:rFonts w:cs="Arial"/>
                <w:color w:val="000000"/>
                <w:sz w:val="24"/>
                <w:szCs w:val="24"/>
              </w:rPr>
              <w:t>Црне чел.бешавне цеви DN 65</w:t>
            </w:r>
          </w:p>
        </w:tc>
        <w:tc>
          <w:tcPr>
            <w:tcW w:w="429" w:type="pct"/>
            <w:shd w:val="clear" w:color="auto" w:fill="auto"/>
            <w:vAlign w:val="center"/>
          </w:tcPr>
          <w:p w14:paraId="4D3B578D"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640" w:type="pct"/>
            <w:shd w:val="clear" w:color="auto" w:fill="auto"/>
            <w:vAlign w:val="center"/>
          </w:tcPr>
          <w:p w14:paraId="789AA186" w14:textId="3A4D5CD2"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5F3381B2"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560378C8"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5E3D78CE"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7750631B" w14:textId="77777777" w:rsidR="00466A83" w:rsidRPr="00100DCC" w:rsidRDefault="00466A83" w:rsidP="00466A83">
            <w:pPr>
              <w:spacing w:before="0"/>
              <w:jc w:val="center"/>
              <w:rPr>
                <w:rFonts w:cs="Arial"/>
                <w:b/>
                <w:bCs/>
                <w:iCs/>
                <w:sz w:val="24"/>
                <w:szCs w:val="24"/>
              </w:rPr>
            </w:pPr>
          </w:p>
        </w:tc>
      </w:tr>
      <w:tr w:rsidR="00466A83" w:rsidRPr="00100DCC" w14:paraId="4638204E" w14:textId="77777777" w:rsidTr="00466A83">
        <w:trPr>
          <w:cantSplit/>
          <w:trHeight w:val="1384"/>
        </w:trPr>
        <w:tc>
          <w:tcPr>
            <w:tcW w:w="332" w:type="pct"/>
            <w:shd w:val="clear" w:color="auto" w:fill="auto"/>
          </w:tcPr>
          <w:p w14:paraId="59305ECF" w14:textId="77777777" w:rsidR="00466A83" w:rsidRPr="002E3AFB" w:rsidRDefault="00466A83" w:rsidP="00466A83">
            <w:pPr>
              <w:jc w:val="center"/>
              <w:rPr>
                <w:rFonts w:cs="Arial"/>
                <w:color w:val="000000"/>
                <w:sz w:val="24"/>
                <w:szCs w:val="24"/>
              </w:rPr>
            </w:pPr>
            <w:r w:rsidRPr="002E3AFB">
              <w:rPr>
                <w:rFonts w:cs="Arial"/>
                <w:color w:val="000000"/>
                <w:sz w:val="24"/>
                <w:szCs w:val="24"/>
              </w:rPr>
              <w:t>15</w:t>
            </w:r>
          </w:p>
        </w:tc>
        <w:tc>
          <w:tcPr>
            <w:tcW w:w="815" w:type="pct"/>
            <w:shd w:val="clear" w:color="auto" w:fill="D9D9D9" w:themeFill="background1" w:themeFillShade="D9"/>
            <w:vAlign w:val="center"/>
          </w:tcPr>
          <w:p w14:paraId="2FB208DC" w14:textId="77777777" w:rsidR="00466A83" w:rsidRPr="002E3AFB" w:rsidRDefault="00466A83" w:rsidP="00466A83">
            <w:pPr>
              <w:jc w:val="center"/>
              <w:rPr>
                <w:rFonts w:cs="Arial"/>
                <w:color w:val="000000"/>
                <w:sz w:val="24"/>
                <w:szCs w:val="24"/>
              </w:rPr>
            </w:pPr>
            <w:r w:rsidRPr="002E3AFB">
              <w:rPr>
                <w:rFonts w:cs="Arial"/>
                <w:color w:val="000000"/>
                <w:sz w:val="24"/>
                <w:szCs w:val="24"/>
              </w:rPr>
              <w:t>Хамбуршки лук DN 80</w:t>
            </w:r>
          </w:p>
        </w:tc>
        <w:tc>
          <w:tcPr>
            <w:tcW w:w="429" w:type="pct"/>
            <w:shd w:val="clear" w:color="auto" w:fill="auto"/>
            <w:vAlign w:val="center"/>
          </w:tcPr>
          <w:p w14:paraId="5C0ABBB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2CFFC27" w14:textId="15C18C82"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20091F24"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18FC59AF"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24094B7E"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13A1EE1A" w14:textId="77777777" w:rsidR="00466A83" w:rsidRPr="00100DCC" w:rsidRDefault="00466A83" w:rsidP="00466A83">
            <w:pPr>
              <w:spacing w:before="0"/>
              <w:jc w:val="center"/>
              <w:rPr>
                <w:rFonts w:cs="Arial"/>
                <w:b/>
                <w:bCs/>
                <w:iCs/>
                <w:sz w:val="24"/>
                <w:szCs w:val="24"/>
              </w:rPr>
            </w:pPr>
          </w:p>
        </w:tc>
      </w:tr>
      <w:tr w:rsidR="00466A83" w:rsidRPr="00100DCC" w14:paraId="1F15DC4E" w14:textId="77777777" w:rsidTr="00466A83">
        <w:trPr>
          <w:cantSplit/>
          <w:trHeight w:val="1384"/>
        </w:trPr>
        <w:tc>
          <w:tcPr>
            <w:tcW w:w="332" w:type="pct"/>
            <w:shd w:val="clear" w:color="auto" w:fill="auto"/>
          </w:tcPr>
          <w:p w14:paraId="723C2766" w14:textId="77777777" w:rsidR="00466A83" w:rsidRPr="002E3AFB" w:rsidRDefault="00466A83" w:rsidP="00466A83">
            <w:pPr>
              <w:jc w:val="center"/>
              <w:rPr>
                <w:rFonts w:cs="Arial"/>
                <w:color w:val="000000"/>
                <w:sz w:val="24"/>
                <w:szCs w:val="24"/>
              </w:rPr>
            </w:pPr>
            <w:r w:rsidRPr="002E3AFB">
              <w:rPr>
                <w:rFonts w:cs="Arial"/>
                <w:color w:val="000000"/>
                <w:sz w:val="24"/>
                <w:szCs w:val="24"/>
              </w:rPr>
              <w:t>16</w:t>
            </w:r>
          </w:p>
        </w:tc>
        <w:tc>
          <w:tcPr>
            <w:tcW w:w="815" w:type="pct"/>
            <w:shd w:val="clear" w:color="auto" w:fill="D9D9D9" w:themeFill="background1" w:themeFillShade="D9"/>
            <w:vAlign w:val="center"/>
          </w:tcPr>
          <w:p w14:paraId="08C076CF" w14:textId="77777777" w:rsidR="00466A83" w:rsidRPr="002E3AFB" w:rsidRDefault="00466A83" w:rsidP="00466A83">
            <w:pPr>
              <w:jc w:val="center"/>
              <w:rPr>
                <w:rFonts w:cs="Arial"/>
                <w:color w:val="000000"/>
                <w:sz w:val="24"/>
                <w:szCs w:val="24"/>
              </w:rPr>
            </w:pPr>
            <w:r w:rsidRPr="002E3AFB">
              <w:rPr>
                <w:rFonts w:cs="Arial"/>
                <w:color w:val="000000"/>
                <w:sz w:val="24"/>
                <w:szCs w:val="24"/>
              </w:rPr>
              <w:t>Хамбуршки лук DN 65</w:t>
            </w:r>
          </w:p>
        </w:tc>
        <w:tc>
          <w:tcPr>
            <w:tcW w:w="429" w:type="pct"/>
            <w:shd w:val="clear" w:color="auto" w:fill="auto"/>
            <w:vAlign w:val="center"/>
          </w:tcPr>
          <w:p w14:paraId="5A9A9553"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775F7ED8" w14:textId="2C04D5C9"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259221AD"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7222B167"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37FCA82A"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72CC34E3" w14:textId="77777777" w:rsidR="00466A83" w:rsidRPr="00100DCC" w:rsidRDefault="00466A83" w:rsidP="00466A83">
            <w:pPr>
              <w:spacing w:before="0"/>
              <w:jc w:val="center"/>
              <w:rPr>
                <w:rFonts w:cs="Arial"/>
                <w:b/>
                <w:bCs/>
                <w:iCs/>
                <w:sz w:val="24"/>
                <w:szCs w:val="24"/>
              </w:rPr>
            </w:pPr>
          </w:p>
        </w:tc>
      </w:tr>
      <w:tr w:rsidR="00BC0868" w:rsidRPr="00100DCC" w14:paraId="049E7954" w14:textId="77777777" w:rsidTr="00DC71A9">
        <w:trPr>
          <w:cantSplit/>
          <w:trHeight w:val="1384"/>
        </w:trPr>
        <w:tc>
          <w:tcPr>
            <w:tcW w:w="332" w:type="pct"/>
            <w:shd w:val="clear" w:color="auto" w:fill="auto"/>
          </w:tcPr>
          <w:p w14:paraId="24B16F49" w14:textId="77777777" w:rsidR="00BC0868" w:rsidRPr="002E3AFB" w:rsidRDefault="00BC0868" w:rsidP="00BC0868">
            <w:pPr>
              <w:jc w:val="center"/>
              <w:rPr>
                <w:rFonts w:cs="Arial"/>
                <w:color w:val="000000"/>
                <w:sz w:val="24"/>
                <w:szCs w:val="24"/>
              </w:rPr>
            </w:pPr>
            <w:r>
              <w:rPr>
                <w:rFonts w:cs="Arial"/>
                <w:color w:val="000000"/>
                <w:sz w:val="24"/>
                <w:szCs w:val="24"/>
              </w:rPr>
              <w:lastRenderedPageBreak/>
              <w:t>17</w:t>
            </w:r>
          </w:p>
        </w:tc>
        <w:tc>
          <w:tcPr>
            <w:tcW w:w="815" w:type="pct"/>
            <w:shd w:val="clear" w:color="auto" w:fill="D9D9D9" w:themeFill="background1" w:themeFillShade="D9"/>
            <w:vAlign w:val="center"/>
          </w:tcPr>
          <w:p w14:paraId="4606F9EB" w14:textId="77777777" w:rsidR="00BC0868" w:rsidRPr="00444622" w:rsidRDefault="00BC0868" w:rsidP="00BC0868">
            <w:pPr>
              <w:jc w:val="center"/>
              <w:rPr>
                <w:rFonts w:cs="Arial"/>
                <w:color w:val="000000"/>
                <w:sz w:val="24"/>
                <w:szCs w:val="24"/>
                <w:lang w:val="sr-Cyrl-RS"/>
              </w:rPr>
            </w:pPr>
            <w:r>
              <w:rPr>
                <w:rFonts w:cs="Arial"/>
                <w:color w:val="000000"/>
                <w:sz w:val="24"/>
                <w:szCs w:val="24"/>
                <w:lang w:val="sr-Cyrl-RS"/>
              </w:rPr>
              <w:t>Радни час/Норма час</w:t>
            </w:r>
          </w:p>
        </w:tc>
        <w:tc>
          <w:tcPr>
            <w:tcW w:w="429" w:type="pct"/>
            <w:shd w:val="clear" w:color="auto" w:fill="auto"/>
            <w:vAlign w:val="center"/>
          </w:tcPr>
          <w:p w14:paraId="14AE8145" w14:textId="77777777" w:rsidR="00BC0868" w:rsidRPr="002E3AFB" w:rsidRDefault="00BC0868" w:rsidP="00BC0868">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05A1DFD4" w14:textId="77777777" w:rsidR="00BC0868" w:rsidRPr="00184C1E" w:rsidRDefault="00BC0868" w:rsidP="00BC0868">
            <w:pPr>
              <w:jc w:val="center"/>
              <w:rPr>
                <w:rFonts w:cs="Arial"/>
                <w:color w:val="000000"/>
                <w:sz w:val="24"/>
                <w:szCs w:val="24"/>
                <w:lang w:val="sr-Cyrl-RS"/>
              </w:rPr>
            </w:pPr>
            <w:r>
              <w:rPr>
                <w:rFonts w:cs="Arial"/>
                <w:color w:val="000000"/>
                <w:sz w:val="24"/>
                <w:szCs w:val="24"/>
                <w:lang w:val="sr-Cyrl-RS"/>
              </w:rPr>
              <w:t>1</w:t>
            </w:r>
          </w:p>
        </w:tc>
        <w:tc>
          <w:tcPr>
            <w:tcW w:w="644" w:type="pct"/>
            <w:shd w:val="clear" w:color="auto" w:fill="auto"/>
            <w:vAlign w:val="center"/>
          </w:tcPr>
          <w:p w14:paraId="2E147E7D" w14:textId="77777777" w:rsidR="00BC0868" w:rsidRPr="00100DCC" w:rsidRDefault="00BC0868" w:rsidP="00BC0868">
            <w:pPr>
              <w:spacing w:before="0"/>
              <w:jc w:val="center"/>
              <w:rPr>
                <w:rFonts w:cs="Arial"/>
                <w:b/>
                <w:bCs/>
                <w:iCs/>
                <w:sz w:val="24"/>
                <w:szCs w:val="24"/>
              </w:rPr>
            </w:pPr>
          </w:p>
        </w:tc>
        <w:tc>
          <w:tcPr>
            <w:tcW w:w="715" w:type="pct"/>
            <w:shd w:val="clear" w:color="auto" w:fill="auto"/>
            <w:vAlign w:val="center"/>
          </w:tcPr>
          <w:p w14:paraId="63455D45" w14:textId="77777777" w:rsidR="00BC0868" w:rsidRPr="00100DCC" w:rsidRDefault="00BC0868" w:rsidP="00BC0868">
            <w:pPr>
              <w:spacing w:before="0"/>
              <w:jc w:val="center"/>
              <w:rPr>
                <w:rFonts w:cs="Arial"/>
                <w:b/>
                <w:bCs/>
                <w:iCs/>
                <w:sz w:val="24"/>
                <w:szCs w:val="24"/>
              </w:rPr>
            </w:pPr>
          </w:p>
        </w:tc>
        <w:tc>
          <w:tcPr>
            <w:tcW w:w="714" w:type="pct"/>
            <w:shd w:val="clear" w:color="auto" w:fill="auto"/>
            <w:vAlign w:val="center"/>
          </w:tcPr>
          <w:p w14:paraId="7718146D" w14:textId="77777777" w:rsidR="00BC0868" w:rsidRPr="00100DCC" w:rsidRDefault="00BC0868" w:rsidP="00BC0868">
            <w:pPr>
              <w:spacing w:before="0"/>
              <w:jc w:val="center"/>
              <w:rPr>
                <w:rFonts w:cs="Arial"/>
                <w:b/>
                <w:bCs/>
                <w:iCs/>
                <w:sz w:val="24"/>
                <w:szCs w:val="24"/>
              </w:rPr>
            </w:pPr>
          </w:p>
        </w:tc>
        <w:tc>
          <w:tcPr>
            <w:tcW w:w="711" w:type="pct"/>
            <w:shd w:val="clear" w:color="auto" w:fill="auto"/>
            <w:vAlign w:val="center"/>
          </w:tcPr>
          <w:p w14:paraId="71D49D2B" w14:textId="77777777" w:rsidR="00BC0868" w:rsidRPr="00100DCC" w:rsidRDefault="00BC0868" w:rsidP="00BC0868">
            <w:pPr>
              <w:spacing w:before="0"/>
              <w:jc w:val="center"/>
              <w:rPr>
                <w:rFonts w:cs="Arial"/>
                <w:b/>
                <w:bCs/>
                <w:iCs/>
                <w:sz w:val="24"/>
                <w:szCs w:val="24"/>
              </w:rPr>
            </w:pPr>
          </w:p>
        </w:tc>
      </w:tr>
    </w:tbl>
    <w:p w14:paraId="4EA144FC" w14:textId="77777777" w:rsidR="00917614" w:rsidRDefault="00917614" w:rsidP="00343A18">
      <w:pPr>
        <w:spacing w:before="0"/>
        <w:rPr>
          <w:rFonts w:cs="Arial"/>
          <w:sz w:val="24"/>
          <w:szCs w:val="24"/>
        </w:rPr>
      </w:pPr>
    </w:p>
    <w:p w14:paraId="1BE05D9A" w14:textId="77777777" w:rsidR="00917614" w:rsidRDefault="00917614" w:rsidP="00343A18">
      <w:pPr>
        <w:spacing w:before="0"/>
        <w:rPr>
          <w:rFonts w:cs="Arial"/>
          <w:sz w:val="24"/>
          <w:szCs w:val="24"/>
        </w:rPr>
      </w:pPr>
    </w:p>
    <w:p w14:paraId="09739F8F" w14:textId="77777777" w:rsidR="00917614" w:rsidRPr="00EC5BB4" w:rsidRDefault="00917614"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18683D5" w14:textId="77777777" w:rsidTr="00BE2EA9">
        <w:trPr>
          <w:trHeight w:val="418"/>
        </w:trPr>
        <w:tc>
          <w:tcPr>
            <w:tcW w:w="568" w:type="dxa"/>
            <w:vAlign w:val="center"/>
          </w:tcPr>
          <w:p w14:paraId="33BCF6C9"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3543B95" w14:textId="77777777" w:rsidR="007F7D7A" w:rsidRPr="00B74D9D" w:rsidRDefault="007F7D7A" w:rsidP="00BE2EA9">
            <w:pPr>
              <w:spacing w:before="0"/>
              <w:jc w:val="center"/>
              <w:rPr>
                <w:rFonts w:cs="Arial"/>
                <w:b/>
                <w:sz w:val="24"/>
                <w:szCs w:val="24"/>
                <w:lang w:val="sr-Cyrl-RS"/>
              </w:rPr>
            </w:pPr>
            <w:r w:rsidRPr="00B74D9D">
              <w:rPr>
                <w:rFonts w:cs="Arial"/>
                <w:b/>
                <w:sz w:val="24"/>
                <w:szCs w:val="24"/>
              </w:rPr>
              <w:t>УКУПНО ПОНУЂЕНА ЦЕНА  без ПДВ динара</w:t>
            </w:r>
            <w:r w:rsidR="00B74D9D" w:rsidRPr="00B74D9D">
              <w:rPr>
                <w:rFonts w:cs="Arial"/>
                <w:b/>
                <w:sz w:val="24"/>
                <w:szCs w:val="24"/>
                <w:lang w:val="sr-Cyrl-RS"/>
              </w:rPr>
              <w:t xml:space="preserve"> </w:t>
            </w:r>
          </w:p>
          <w:p w14:paraId="017EB6AC" w14:textId="77777777" w:rsidR="007F7D7A" w:rsidRPr="00B74D9D" w:rsidRDefault="007F7D7A" w:rsidP="00BE2EA9">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2610" w:type="dxa"/>
          </w:tcPr>
          <w:p w14:paraId="75329B8E" w14:textId="77777777" w:rsidR="007F7D7A" w:rsidRPr="00EC5BB4" w:rsidRDefault="007F7D7A" w:rsidP="00BE2EA9">
            <w:pPr>
              <w:spacing w:before="0"/>
              <w:rPr>
                <w:rFonts w:cs="Arial"/>
                <w:color w:val="FF0000"/>
                <w:sz w:val="24"/>
                <w:szCs w:val="24"/>
              </w:rPr>
            </w:pPr>
          </w:p>
        </w:tc>
      </w:tr>
      <w:tr w:rsidR="007F7D7A" w:rsidRPr="00EC5BB4" w14:paraId="5314167B" w14:textId="77777777" w:rsidTr="00BE2EA9">
        <w:trPr>
          <w:trHeight w:val="610"/>
        </w:trPr>
        <w:tc>
          <w:tcPr>
            <w:tcW w:w="568" w:type="dxa"/>
            <w:tcBorders>
              <w:bottom w:val="single" w:sz="4" w:space="0" w:color="auto"/>
            </w:tcBorders>
            <w:vAlign w:val="center"/>
          </w:tcPr>
          <w:p w14:paraId="107C615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0EAE193A" w14:textId="77777777" w:rsidR="007F7D7A" w:rsidRPr="00B74D9D" w:rsidRDefault="007F7D7A" w:rsidP="00B74D9D">
            <w:pPr>
              <w:spacing w:before="0"/>
              <w:jc w:val="center"/>
              <w:rPr>
                <w:rFonts w:cs="Arial"/>
                <w:b/>
                <w:sz w:val="24"/>
                <w:szCs w:val="24"/>
                <w:lang w:val="sr-Cyrl-RS"/>
              </w:rPr>
            </w:pPr>
            <w:r w:rsidRPr="00B74D9D">
              <w:rPr>
                <w:rFonts w:cs="Arial"/>
                <w:b/>
                <w:sz w:val="24"/>
                <w:szCs w:val="24"/>
              </w:rPr>
              <w:t>УКУПАН ИЗНОС  ПДВ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14:paraId="480A6D68" w14:textId="77777777" w:rsidR="007F7D7A" w:rsidRPr="00EC5BB4" w:rsidRDefault="007F7D7A" w:rsidP="00BE2EA9">
            <w:pPr>
              <w:spacing w:before="0"/>
              <w:rPr>
                <w:rFonts w:cs="Arial"/>
                <w:color w:val="FF0000"/>
                <w:sz w:val="24"/>
                <w:szCs w:val="24"/>
              </w:rPr>
            </w:pPr>
          </w:p>
        </w:tc>
      </w:tr>
      <w:tr w:rsidR="007F7D7A" w:rsidRPr="00EC5BB4" w14:paraId="0A350DE6" w14:textId="77777777" w:rsidTr="00BE2EA9">
        <w:trPr>
          <w:trHeight w:val="562"/>
        </w:trPr>
        <w:tc>
          <w:tcPr>
            <w:tcW w:w="568" w:type="dxa"/>
            <w:tcBorders>
              <w:bottom w:val="single" w:sz="4" w:space="0" w:color="auto"/>
            </w:tcBorders>
            <w:vAlign w:val="center"/>
          </w:tcPr>
          <w:p w14:paraId="44AF5582"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5703A7D" w14:textId="77777777" w:rsidR="007F7D7A" w:rsidRPr="00B74D9D" w:rsidRDefault="007F7D7A" w:rsidP="00BE2EA9">
            <w:pPr>
              <w:spacing w:before="0"/>
              <w:jc w:val="center"/>
              <w:rPr>
                <w:rFonts w:cs="Arial"/>
                <w:b/>
                <w:sz w:val="24"/>
                <w:szCs w:val="24"/>
              </w:rPr>
            </w:pPr>
            <w:r w:rsidRPr="00B74D9D">
              <w:rPr>
                <w:rFonts w:cs="Arial"/>
                <w:b/>
                <w:sz w:val="24"/>
                <w:szCs w:val="24"/>
              </w:rPr>
              <w:t>УКУПНО ПОНУЂЕНА ЦЕНА  са ПДВ</w:t>
            </w:r>
          </w:p>
          <w:p w14:paraId="0D809439" w14:textId="77777777" w:rsidR="007F7D7A" w:rsidRPr="00B74D9D" w:rsidRDefault="007F7D7A" w:rsidP="00B74D9D">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14:paraId="18C2F4C6" w14:textId="77777777" w:rsidR="007F7D7A" w:rsidRPr="00EC5BB4" w:rsidRDefault="007F7D7A" w:rsidP="00BE2EA9">
            <w:pPr>
              <w:spacing w:before="0"/>
              <w:rPr>
                <w:rFonts w:cs="Arial"/>
                <w:color w:val="FF0000"/>
                <w:sz w:val="24"/>
                <w:szCs w:val="24"/>
              </w:rPr>
            </w:pPr>
          </w:p>
        </w:tc>
      </w:tr>
    </w:tbl>
    <w:p w14:paraId="3062EC59" w14:textId="77777777" w:rsidR="00343A18" w:rsidRDefault="00343A18" w:rsidP="00343A18">
      <w:pPr>
        <w:spacing w:before="0"/>
        <w:rPr>
          <w:rFonts w:cs="Arial"/>
          <w:sz w:val="24"/>
          <w:szCs w:val="24"/>
        </w:rPr>
      </w:pPr>
    </w:p>
    <w:p w14:paraId="5E11EA39" w14:textId="77777777" w:rsidR="00100DCC" w:rsidRPr="00EC5BB4" w:rsidRDefault="00100DCC" w:rsidP="00343A18">
      <w:pPr>
        <w:spacing w:before="0"/>
        <w:rPr>
          <w:rFonts w:cs="Arial"/>
          <w:sz w:val="24"/>
          <w:szCs w:val="24"/>
        </w:rPr>
      </w:pPr>
    </w:p>
    <w:p w14:paraId="70536904" w14:textId="77777777" w:rsidR="00343A18" w:rsidRPr="00EC5BB4" w:rsidRDefault="006532AE" w:rsidP="00343A18">
      <w:pPr>
        <w:widowControl w:val="0"/>
        <w:spacing w:before="0"/>
        <w:rPr>
          <w:rFonts w:eastAsia="Arial Unicode MS" w:cs="Arial"/>
          <w:sz w:val="24"/>
          <w:szCs w:val="24"/>
        </w:rPr>
      </w:pPr>
      <w:r w:rsidRPr="00EC34FE">
        <w:rPr>
          <w:rFonts w:eastAsia="TimesNewRomanPSMT" w:cs="Arial"/>
          <w:bCs/>
          <w:sz w:val="24"/>
          <w:szCs w:val="24"/>
          <w:lang w:val="sr-Cyrl-RS"/>
        </w:rPr>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14:paraId="4AF0B643" w14:textId="77777777" w:rsidR="00343A18" w:rsidRPr="00EC5BB4" w:rsidRDefault="00343A18" w:rsidP="00343A18">
      <w:pPr>
        <w:widowControl w:val="0"/>
        <w:spacing w:before="0"/>
        <w:rPr>
          <w:rFonts w:eastAsia="Arial Unicode MS" w:cs="Arial"/>
          <w:color w:val="00B0F0"/>
          <w:sz w:val="24"/>
          <w:szCs w:val="24"/>
        </w:rPr>
      </w:pPr>
    </w:p>
    <w:p w14:paraId="0F8D1344"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2536863" w14:textId="77777777" w:rsidTr="00BC01DC">
        <w:trPr>
          <w:jc w:val="center"/>
        </w:trPr>
        <w:tc>
          <w:tcPr>
            <w:tcW w:w="3882" w:type="dxa"/>
          </w:tcPr>
          <w:p w14:paraId="3228D2E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32F880F" w14:textId="77777777" w:rsidR="00343A18" w:rsidRPr="00EC5BB4" w:rsidRDefault="00343A18" w:rsidP="00BC01DC">
            <w:pPr>
              <w:spacing w:before="0"/>
              <w:jc w:val="center"/>
              <w:rPr>
                <w:rFonts w:cs="Arial"/>
                <w:sz w:val="24"/>
                <w:szCs w:val="24"/>
                <w:lang w:val="ru-RU"/>
              </w:rPr>
            </w:pPr>
          </w:p>
        </w:tc>
        <w:tc>
          <w:tcPr>
            <w:tcW w:w="4022" w:type="dxa"/>
          </w:tcPr>
          <w:p w14:paraId="3183A4B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64D7D21" w14:textId="77777777" w:rsidTr="00BC01DC">
        <w:trPr>
          <w:jc w:val="center"/>
        </w:trPr>
        <w:tc>
          <w:tcPr>
            <w:tcW w:w="3882" w:type="dxa"/>
          </w:tcPr>
          <w:p w14:paraId="74D85842" w14:textId="77777777" w:rsidR="00343A18" w:rsidRPr="00EC5BB4" w:rsidRDefault="00343A18" w:rsidP="00BC01DC">
            <w:pPr>
              <w:spacing w:before="0"/>
              <w:jc w:val="center"/>
              <w:rPr>
                <w:rFonts w:cs="Arial"/>
                <w:sz w:val="24"/>
                <w:szCs w:val="24"/>
              </w:rPr>
            </w:pPr>
          </w:p>
        </w:tc>
        <w:tc>
          <w:tcPr>
            <w:tcW w:w="2127" w:type="dxa"/>
          </w:tcPr>
          <w:p w14:paraId="2ABEC1F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238FB8" w14:textId="77777777" w:rsidR="00343A18" w:rsidRPr="00EC5BB4" w:rsidRDefault="00343A18" w:rsidP="00BC01DC">
            <w:pPr>
              <w:spacing w:before="0"/>
              <w:jc w:val="center"/>
              <w:rPr>
                <w:rFonts w:cs="Arial"/>
                <w:sz w:val="24"/>
                <w:szCs w:val="24"/>
                <w:lang w:val="ru-RU"/>
              </w:rPr>
            </w:pPr>
          </w:p>
        </w:tc>
      </w:tr>
      <w:tr w:rsidR="00343A18" w:rsidRPr="00EC5BB4" w14:paraId="79497595" w14:textId="77777777" w:rsidTr="00BC01DC">
        <w:trPr>
          <w:jc w:val="center"/>
        </w:trPr>
        <w:tc>
          <w:tcPr>
            <w:tcW w:w="3882" w:type="dxa"/>
            <w:tcBorders>
              <w:bottom w:val="single" w:sz="4" w:space="0" w:color="auto"/>
            </w:tcBorders>
          </w:tcPr>
          <w:p w14:paraId="55C63B6C" w14:textId="77777777" w:rsidR="00343A18" w:rsidRPr="00EC5BB4" w:rsidRDefault="00343A18" w:rsidP="00BC01DC">
            <w:pPr>
              <w:spacing w:before="0"/>
              <w:jc w:val="center"/>
              <w:rPr>
                <w:rFonts w:cs="Arial"/>
                <w:sz w:val="24"/>
                <w:szCs w:val="24"/>
              </w:rPr>
            </w:pPr>
          </w:p>
        </w:tc>
        <w:tc>
          <w:tcPr>
            <w:tcW w:w="2127" w:type="dxa"/>
          </w:tcPr>
          <w:p w14:paraId="30E26F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9D4F1B4" w14:textId="77777777" w:rsidR="00343A18" w:rsidRPr="00EC5BB4" w:rsidRDefault="00343A18" w:rsidP="00BC01DC">
            <w:pPr>
              <w:spacing w:before="0"/>
              <w:jc w:val="center"/>
              <w:rPr>
                <w:rFonts w:cs="Arial"/>
                <w:sz w:val="24"/>
                <w:szCs w:val="24"/>
                <w:lang w:val="ru-RU"/>
              </w:rPr>
            </w:pPr>
          </w:p>
        </w:tc>
      </w:tr>
      <w:tr w:rsidR="00343A18" w:rsidRPr="00EC5BB4" w14:paraId="2729CA12" w14:textId="77777777" w:rsidTr="00BC01DC">
        <w:trPr>
          <w:trHeight w:val="389"/>
          <w:jc w:val="center"/>
        </w:trPr>
        <w:tc>
          <w:tcPr>
            <w:tcW w:w="3882" w:type="dxa"/>
            <w:tcBorders>
              <w:top w:val="single" w:sz="4" w:space="0" w:color="auto"/>
            </w:tcBorders>
          </w:tcPr>
          <w:p w14:paraId="1230C440" w14:textId="77777777" w:rsidR="00343A18" w:rsidRPr="00EC5BB4" w:rsidRDefault="00343A18" w:rsidP="00BC01DC">
            <w:pPr>
              <w:spacing w:before="0"/>
              <w:jc w:val="center"/>
              <w:rPr>
                <w:rFonts w:cs="Arial"/>
                <w:sz w:val="24"/>
                <w:szCs w:val="24"/>
              </w:rPr>
            </w:pPr>
          </w:p>
        </w:tc>
        <w:tc>
          <w:tcPr>
            <w:tcW w:w="2127" w:type="dxa"/>
          </w:tcPr>
          <w:p w14:paraId="73E58D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8635E69" w14:textId="77777777" w:rsidR="00343A18" w:rsidRPr="00EC5BB4" w:rsidRDefault="00343A18" w:rsidP="00BC01DC">
            <w:pPr>
              <w:spacing w:before="0"/>
              <w:jc w:val="center"/>
              <w:rPr>
                <w:rFonts w:cs="Arial"/>
                <w:sz w:val="24"/>
                <w:szCs w:val="24"/>
                <w:lang w:val="ru-RU"/>
              </w:rPr>
            </w:pPr>
          </w:p>
        </w:tc>
      </w:tr>
    </w:tbl>
    <w:p w14:paraId="0939EBE9" w14:textId="77777777" w:rsidR="00343A18" w:rsidRPr="00033857" w:rsidRDefault="00343A18" w:rsidP="00343A18">
      <w:pPr>
        <w:spacing w:before="0"/>
        <w:rPr>
          <w:rFonts w:cs="Arial"/>
          <w:b/>
          <w:lang w:val="sr-Latn-CS"/>
        </w:rPr>
      </w:pPr>
    </w:p>
    <w:p w14:paraId="0E1BF52E" w14:textId="77777777" w:rsidR="00343A18" w:rsidRPr="00033857" w:rsidRDefault="00343A18" w:rsidP="00343A18">
      <w:pPr>
        <w:spacing w:before="0"/>
        <w:rPr>
          <w:rFonts w:cs="Arial"/>
          <w:b/>
          <w:i/>
          <w:lang w:val="sr-Cyrl-CS"/>
        </w:rPr>
      </w:pPr>
      <w:r w:rsidRPr="00033857">
        <w:rPr>
          <w:rFonts w:cs="Arial"/>
          <w:b/>
          <w:i/>
          <w:lang w:val="sr-Cyrl-CS"/>
        </w:rPr>
        <w:t>Напомена:</w:t>
      </w:r>
    </w:p>
    <w:p w14:paraId="6199ADA4" w14:textId="77777777"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rPr>
        <w:t xml:space="preserve">-Уколико </w:t>
      </w:r>
      <w:r w:rsidRPr="0003385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3857">
        <w:rPr>
          <w:rFonts w:eastAsia="TimesNewRomanPS-BoldMT" w:cs="Arial"/>
          <w:color w:val="auto"/>
          <w:sz w:val="22"/>
          <w:szCs w:val="22"/>
        </w:rPr>
        <w:t>.</w:t>
      </w:r>
    </w:p>
    <w:p w14:paraId="5FA754CD" w14:textId="77777777"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lang w:val="sr-Cyrl-CS"/>
        </w:rPr>
        <w:t xml:space="preserve">- </w:t>
      </w:r>
      <w:r w:rsidRPr="0003385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16D2FB7" w14:textId="77777777" w:rsidR="00B80FF5" w:rsidRPr="00033857" w:rsidRDefault="00B80FF5" w:rsidP="00343A18">
      <w:pPr>
        <w:pStyle w:val="KDKomentar"/>
        <w:spacing w:before="0"/>
        <w:rPr>
          <w:rFonts w:eastAsia="TimesNewRomanPS-BoldMT" w:cs="Arial"/>
          <w:color w:val="auto"/>
          <w:sz w:val="22"/>
          <w:szCs w:val="22"/>
          <w:lang w:val="sr-Cyrl-RS"/>
        </w:rPr>
      </w:pPr>
      <w:r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Образац</w:t>
      </w:r>
      <w:r w:rsidR="008F42C8" w:rsidRPr="00033857">
        <w:rPr>
          <w:rFonts w:eastAsia="TimesNewRomanPS-BoldMT" w:cs="Arial"/>
          <w:color w:val="auto"/>
          <w:sz w:val="22"/>
          <w:szCs w:val="22"/>
          <w:lang w:val="sr-Cyrl-RS"/>
        </w:rPr>
        <w:t xml:space="preserve"> структуре </w:t>
      </w:r>
      <w:r w:rsidR="001C3F24" w:rsidRPr="00033857">
        <w:rPr>
          <w:rFonts w:eastAsia="TimesNewRomanPS-BoldMT" w:cs="Arial"/>
          <w:color w:val="auto"/>
          <w:sz w:val="22"/>
          <w:szCs w:val="22"/>
          <w:lang w:val="sr-Cyrl-RS"/>
        </w:rPr>
        <w:t>је везан за тачку</w:t>
      </w:r>
      <w:r w:rsidR="008F42C8" w:rsidRPr="00033857">
        <w:rPr>
          <w:rFonts w:eastAsia="TimesNewRomanPS-BoldMT" w:cs="Arial"/>
          <w:color w:val="auto"/>
          <w:sz w:val="22"/>
          <w:szCs w:val="22"/>
          <w:lang w:val="sr-Cyrl-RS"/>
        </w:rPr>
        <w:t xml:space="preserve"> 6.13. Начин </w:t>
      </w:r>
      <w:r w:rsidR="006E73D8" w:rsidRPr="00033857">
        <w:rPr>
          <w:rFonts w:eastAsia="TimesNewRomanPS-BoldMT" w:cs="Arial"/>
          <w:color w:val="auto"/>
          <w:sz w:val="22"/>
          <w:szCs w:val="22"/>
          <w:lang w:val="sr-Cyrl-RS"/>
        </w:rPr>
        <w:t xml:space="preserve">и услови </w:t>
      </w:r>
      <w:r w:rsidR="008F42C8" w:rsidRPr="00033857">
        <w:rPr>
          <w:rFonts w:eastAsia="TimesNewRomanPS-BoldMT" w:cs="Arial"/>
          <w:color w:val="auto"/>
          <w:sz w:val="22"/>
          <w:szCs w:val="22"/>
          <w:lang w:val="sr-Cyrl-RS"/>
        </w:rPr>
        <w:t>плаћања</w:t>
      </w:r>
      <w:r w:rsidR="001C3F24" w:rsidRPr="00033857">
        <w:rPr>
          <w:rFonts w:eastAsia="TimesNewRomanPS-BoldMT" w:cs="Arial"/>
          <w:color w:val="auto"/>
          <w:sz w:val="22"/>
          <w:szCs w:val="22"/>
          <w:lang w:val="sr-Cyrl-RS"/>
        </w:rPr>
        <w:t xml:space="preserve"> -</w:t>
      </w:r>
      <w:r w:rsidR="008F42C8"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Конкурсне документације и том обиму ће бити реализована</w:t>
      </w:r>
    </w:p>
    <w:p w14:paraId="44CC40E5" w14:textId="77777777" w:rsidR="00757A7C" w:rsidRDefault="00757A7C" w:rsidP="00343A18">
      <w:pPr>
        <w:pStyle w:val="KDKomentar"/>
        <w:spacing w:before="0"/>
        <w:rPr>
          <w:rFonts w:eastAsia="TimesNewRomanPS-BoldMT" w:cs="Arial"/>
          <w:color w:val="auto"/>
          <w:lang w:val="sr-Cyrl-RS"/>
        </w:rPr>
      </w:pPr>
    </w:p>
    <w:p w14:paraId="6AE25A9E" w14:textId="77777777" w:rsidR="00E71616" w:rsidRDefault="00E71616" w:rsidP="00343A18">
      <w:pPr>
        <w:pStyle w:val="KDKomentar"/>
        <w:spacing w:before="0"/>
        <w:rPr>
          <w:rFonts w:eastAsia="TimesNewRomanPS-BoldMT" w:cs="Arial"/>
          <w:color w:val="auto"/>
          <w:lang w:val="sr-Cyrl-RS"/>
        </w:rPr>
      </w:pPr>
    </w:p>
    <w:p w14:paraId="08BB5FE7" w14:textId="77777777" w:rsidR="00E71616" w:rsidRDefault="00E71616" w:rsidP="00343A18">
      <w:pPr>
        <w:pStyle w:val="KDKomentar"/>
        <w:spacing w:before="0"/>
        <w:rPr>
          <w:rFonts w:eastAsia="TimesNewRomanPS-BoldMT" w:cs="Arial"/>
          <w:color w:val="auto"/>
          <w:lang w:val="sr-Cyrl-RS"/>
        </w:rPr>
      </w:pPr>
    </w:p>
    <w:p w14:paraId="175AE82D" w14:textId="77777777" w:rsidR="00757A7C" w:rsidRDefault="00757A7C" w:rsidP="00343A18">
      <w:pPr>
        <w:pStyle w:val="KDKomentar"/>
        <w:spacing w:before="0"/>
        <w:rPr>
          <w:rFonts w:eastAsia="TimesNewRomanPS-BoldMT" w:cs="Arial"/>
          <w:color w:val="auto"/>
          <w:lang w:val="sr-Cyrl-RS"/>
        </w:rPr>
      </w:pPr>
    </w:p>
    <w:p w14:paraId="1589D639" w14:textId="77777777" w:rsidR="00917614" w:rsidRDefault="00917614" w:rsidP="00343A18">
      <w:pPr>
        <w:pStyle w:val="KDKomentar"/>
        <w:spacing w:before="0"/>
        <w:rPr>
          <w:rFonts w:eastAsia="TimesNewRomanPS-BoldMT" w:cs="Arial"/>
          <w:color w:val="auto"/>
          <w:lang w:val="sr-Cyrl-RS"/>
        </w:rPr>
      </w:pPr>
    </w:p>
    <w:p w14:paraId="63EC144F" w14:textId="77777777" w:rsidR="00917614" w:rsidRDefault="00917614" w:rsidP="00343A18">
      <w:pPr>
        <w:pStyle w:val="KDKomentar"/>
        <w:spacing w:before="0"/>
        <w:rPr>
          <w:rFonts w:eastAsia="TimesNewRomanPS-BoldMT" w:cs="Arial"/>
          <w:color w:val="auto"/>
          <w:lang w:val="sr-Cyrl-RS"/>
        </w:rPr>
      </w:pPr>
    </w:p>
    <w:p w14:paraId="72D3FF1A" w14:textId="77777777" w:rsidR="00917614" w:rsidRDefault="00917614" w:rsidP="00343A18">
      <w:pPr>
        <w:pStyle w:val="KDKomentar"/>
        <w:spacing w:before="0"/>
        <w:rPr>
          <w:rFonts w:eastAsia="TimesNewRomanPS-BoldMT" w:cs="Arial"/>
          <w:color w:val="auto"/>
          <w:lang w:val="sr-Cyrl-RS"/>
        </w:rPr>
      </w:pPr>
    </w:p>
    <w:p w14:paraId="49EE7192" w14:textId="77777777" w:rsidR="00917614" w:rsidRDefault="00917614" w:rsidP="00343A18">
      <w:pPr>
        <w:pStyle w:val="KDKomentar"/>
        <w:spacing w:before="0"/>
        <w:rPr>
          <w:rFonts w:eastAsia="TimesNewRomanPS-BoldMT" w:cs="Arial"/>
          <w:color w:val="auto"/>
          <w:lang w:val="sr-Cyrl-RS"/>
        </w:rPr>
      </w:pPr>
    </w:p>
    <w:p w14:paraId="5B87C1E2" w14:textId="77777777" w:rsidR="00BC0868" w:rsidRDefault="00BC0868" w:rsidP="00343A18">
      <w:pPr>
        <w:pStyle w:val="KDKomentar"/>
        <w:spacing w:before="0"/>
        <w:rPr>
          <w:rFonts w:eastAsia="TimesNewRomanPS-BoldMT" w:cs="Arial"/>
          <w:color w:val="auto"/>
          <w:lang w:val="sr-Cyrl-RS"/>
        </w:rPr>
      </w:pPr>
    </w:p>
    <w:p w14:paraId="0225DEC3" w14:textId="77777777" w:rsidR="00BC0868" w:rsidRDefault="00BC0868" w:rsidP="00343A18">
      <w:pPr>
        <w:pStyle w:val="KDKomentar"/>
        <w:spacing w:before="0"/>
        <w:rPr>
          <w:rFonts w:eastAsia="TimesNewRomanPS-BoldMT" w:cs="Arial"/>
          <w:color w:val="auto"/>
          <w:lang w:val="sr-Cyrl-RS"/>
        </w:rPr>
      </w:pPr>
    </w:p>
    <w:p w14:paraId="01DF8249" w14:textId="77777777" w:rsidR="00BC0868" w:rsidRDefault="00BC0868" w:rsidP="00343A18">
      <w:pPr>
        <w:pStyle w:val="KDKomentar"/>
        <w:spacing w:before="0"/>
        <w:rPr>
          <w:rFonts w:eastAsia="TimesNewRomanPS-BoldMT" w:cs="Arial"/>
          <w:color w:val="auto"/>
          <w:lang w:val="sr-Cyrl-RS"/>
        </w:rPr>
      </w:pPr>
    </w:p>
    <w:p w14:paraId="7695DAC6" w14:textId="77777777" w:rsidR="00BC0868" w:rsidRDefault="00BC0868" w:rsidP="00343A18">
      <w:pPr>
        <w:pStyle w:val="KDKomentar"/>
        <w:spacing w:before="0"/>
        <w:rPr>
          <w:rFonts w:eastAsia="TimesNewRomanPS-BoldMT" w:cs="Arial"/>
          <w:color w:val="auto"/>
          <w:lang w:val="sr-Cyrl-RS"/>
        </w:rPr>
      </w:pPr>
    </w:p>
    <w:p w14:paraId="6DF6CDDE" w14:textId="77777777" w:rsidR="00BC0868" w:rsidRDefault="00BC0868" w:rsidP="00343A18">
      <w:pPr>
        <w:pStyle w:val="KDKomentar"/>
        <w:spacing w:before="0"/>
        <w:rPr>
          <w:rFonts w:eastAsia="TimesNewRomanPS-BoldMT" w:cs="Arial"/>
          <w:color w:val="auto"/>
          <w:lang w:val="sr-Cyrl-RS"/>
        </w:rPr>
      </w:pPr>
    </w:p>
    <w:p w14:paraId="30449E3B" w14:textId="77777777" w:rsidR="00BC0868" w:rsidRDefault="00BC0868" w:rsidP="00343A18">
      <w:pPr>
        <w:pStyle w:val="KDKomentar"/>
        <w:spacing w:before="0"/>
        <w:rPr>
          <w:rFonts w:eastAsia="TimesNewRomanPS-BoldMT" w:cs="Arial"/>
          <w:color w:val="auto"/>
          <w:lang w:val="sr-Cyrl-RS"/>
        </w:rPr>
      </w:pPr>
    </w:p>
    <w:p w14:paraId="53771C84" w14:textId="77777777" w:rsidR="00BC0868" w:rsidRDefault="00BC0868" w:rsidP="00343A18">
      <w:pPr>
        <w:pStyle w:val="KDKomentar"/>
        <w:spacing w:before="0"/>
        <w:rPr>
          <w:rFonts w:eastAsia="TimesNewRomanPS-BoldMT" w:cs="Arial"/>
          <w:color w:val="auto"/>
          <w:lang w:val="sr-Cyrl-RS"/>
        </w:rPr>
      </w:pPr>
    </w:p>
    <w:p w14:paraId="1B8DE10D" w14:textId="77777777" w:rsidR="00BC0868" w:rsidRDefault="00BC0868" w:rsidP="00343A18">
      <w:pPr>
        <w:pStyle w:val="KDKomentar"/>
        <w:spacing w:before="0"/>
        <w:rPr>
          <w:rFonts w:eastAsia="TimesNewRomanPS-BoldMT" w:cs="Arial"/>
          <w:color w:val="auto"/>
          <w:lang w:val="sr-Cyrl-RS"/>
        </w:rPr>
      </w:pPr>
    </w:p>
    <w:p w14:paraId="2CFF752F" w14:textId="77777777" w:rsidR="00BC0868" w:rsidRDefault="00BC0868" w:rsidP="00343A18">
      <w:pPr>
        <w:pStyle w:val="KDKomentar"/>
        <w:spacing w:before="0"/>
        <w:rPr>
          <w:rFonts w:eastAsia="TimesNewRomanPS-BoldMT" w:cs="Arial"/>
          <w:color w:val="auto"/>
          <w:lang w:val="sr-Cyrl-RS"/>
        </w:rPr>
      </w:pPr>
    </w:p>
    <w:p w14:paraId="5F3F4E29" w14:textId="77777777" w:rsidR="00BC0868" w:rsidRDefault="00BC0868" w:rsidP="00343A18">
      <w:pPr>
        <w:pStyle w:val="KDKomentar"/>
        <w:spacing w:before="0"/>
        <w:rPr>
          <w:rFonts w:eastAsia="TimesNewRomanPS-BoldMT" w:cs="Arial"/>
          <w:color w:val="auto"/>
          <w:lang w:val="sr-Cyrl-RS"/>
        </w:rPr>
      </w:pPr>
    </w:p>
    <w:p w14:paraId="1AA65CAE" w14:textId="77777777" w:rsidR="00BC0868" w:rsidRDefault="00BC0868" w:rsidP="00343A18">
      <w:pPr>
        <w:pStyle w:val="KDKomentar"/>
        <w:spacing w:before="0"/>
        <w:rPr>
          <w:rFonts w:eastAsia="TimesNewRomanPS-BoldMT" w:cs="Arial"/>
          <w:color w:val="auto"/>
          <w:lang w:val="sr-Cyrl-RS"/>
        </w:rPr>
      </w:pPr>
    </w:p>
    <w:p w14:paraId="7B3E3442" w14:textId="77777777" w:rsidR="00BC0868" w:rsidRDefault="00BC0868" w:rsidP="00343A18">
      <w:pPr>
        <w:pStyle w:val="KDKomentar"/>
        <w:spacing w:before="0"/>
        <w:rPr>
          <w:rFonts w:eastAsia="TimesNewRomanPS-BoldMT" w:cs="Arial"/>
          <w:color w:val="auto"/>
          <w:lang w:val="sr-Cyrl-RS"/>
        </w:rPr>
      </w:pPr>
    </w:p>
    <w:p w14:paraId="1C67B8E5" w14:textId="77777777" w:rsidR="00BC0868" w:rsidRDefault="00BC0868" w:rsidP="00343A18">
      <w:pPr>
        <w:pStyle w:val="KDKomentar"/>
        <w:spacing w:before="0"/>
        <w:rPr>
          <w:rFonts w:eastAsia="TimesNewRomanPS-BoldMT" w:cs="Arial"/>
          <w:color w:val="auto"/>
          <w:lang w:val="sr-Cyrl-RS"/>
        </w:rPr>
      </w:pPr>
    </w:p>
    <w:p w14:paraId="09B48706" w14:textId="77777777" w:rsidR="00917614" w:rsidRDefault="00917614" w:rsidP="00343A18">
      <w:pPr>
        <w:pStyle w:val="KDKomentar"/>
        <w:spacing w:before="0"/>
        <w:rPr>
          <w:rFonts w:eastAsia="TimesNewRomanPS-BoldMT" w:cs="Arial"/>
          <w:color w:val="auto"/>
          <w:lang w:val="sr-Cyrl-RS"/>
        </w:rPr>
      </w:pPr>
    </w:p>
    <w:p w14:paraId="6DACAE2B" w14:textId="77777777" w:rsidR="001D09A6" w:rsidRDefault="001D09A6" w:rsidP="00343A18">
      <w:pPr>
        <w:pStyle w:val="KDKomentar"/>
        <w:spacing w:before="0"/>
        <w:rPr>
          <w:rFonts w:eastAsia="TimesNewRomanPS-BoldMT" w:cs="Arial"/>
          <w:color w:val="auto"/>
          <w:lang w:val="sr-Cyrl-RS"/>
        </w:rPr>
      </w:pPr>
    </w:p>
    <w:p w14:paraId="14A2A248" w14:textId="77777777" w:rsidR="00757A7C" w:rsidRPr="00EC5BB4" w:rsidRDefault="00757A7C" w:rsidP="00757A7C">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3E3864F8" w14:textId="77777777" w:rsidR="00757A7C" w:rsidRPr="00EC5BB4" w:rsidRDefault="00757A7C" w:rsidP="00757A7C">
      <w:pPr>
        <w:spacing w:before="0"/>
        <w:rPr>
          <w:rFonts w:cs="Arial"/>
          <w:b/>
          <w:sz w:val="24"/>
          <w:szCs w:val="24"/>
        </w:rPr>
      </w:pPr>
    </w:p>
    <w:p w14:paraId="14865C82" w14:textId="77777777"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197959C" w14:textId="77777777" w:rsidR="00757A7C" w:rsidRPr="00EC5BB4" w:rsidRDefault="00757A7C" w:rsidP="00757A7C">
      <w:pPr>
        <w:pStyle w:val="ListParagraph"/>
        <w:tabs>
          <w:tab w:val="left" w:pos="90"/>
        </w:tabs>
        <w:spacing w:before="0" w:after="0" w:line="240" w:lineRule="auto"/>
        <w:ind w:left="0"/>
        <w:rPr>
          <w:rFonts w:ascii="Arial" w:hAnsi="Arial" w:cs="Arial"/>
          <w:bCs/>
          <w:iCs/>
          <w:sz w:val="24"/>
          <w:szCs w:val="24"/>
        </w:rPr>
      </w:pPr>
    </w:p>
    <w:p w14:paraId="2F5345DC"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8ABC7A4"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61169ED4"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BD80EB5"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AB91642"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5997E061" w14:textId="77777777" w:rsidR="00757A7C" w:rsidRPr="00EC5BB4" w:rsidRDefault="00757A7C" w:rsidP="00757A7C">
      <w:pPr>
        <w:tabs>
          <w:tab w:val="left" w:pos="992"/>
        </w:tabs>
        <w:spacing w:before="0"/>
        <w:rPr>
          <w:rFonts w:cs="Arial"/>
          <w:b/>
          <w:sz w:val="24"/>
          <w:szCs w:val="24"/>
          <w:lang w:val="sr-Cyrl-BA"/>
        </w:rPr>
      </w:pPr>
    </w:p>
    <w:p w14:paraId="3287D37D"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1FC92B9E"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колоне бр. 5)</w:t>
      </w:r>
    </w:p>
    <w:p w14:paraId="039B11A3"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F004765"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78BFDBD5"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бр. II)</w:t>
      </w:r>
    </w:p>
    <w:p w14:paraId="73617B2E" w14:textId="77777777" w:rsidR="00757A7C" w:rsidRPr="00EC5BB4" w:rsidRDefault="00757A7C" w:rsidP="00757A7C">
      <w:pPr>
        <w:tabs>
          <w:tab w:val="left" w:pos="992"/>
        </w:tabs>
        <w:spacing w:before="0"/>
        <w:rPr>
          <w:rFonts w:cs="Arial"/>
          <w:sz w:val="24"/>
          <w:szCs w:val="24"/>
        </w:rPr>
      </w:pPr>
    </w:p>
    <w:p w14:paraId="7DBF76D6" w14:textId="77777777" w:rsidR="00757A7C" w:rsidRPr="00EC5BB4"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353EFBEF" w14:textId="77777777"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4C53D3F8" w14:textId="77777777" w:rsidR="00757A7C" w:rsidRDefault="00757A7C" w:rsidP="00757A7C">
      <w:pPr>
        <w:tabs>
          <w:tab w:val="left" w:pos="992"/>
        </w:tabs>
        <w:spacing w:before="0"/>
        <w:rPr>
          <w:rFonts w:cs="Arial"/>
          <w:sz w:val="24"/>
          <w:szCs w:val="24"/>
        </w:rPr>
      </w:pPr>
    </w:p>
    <w:p w14:paraId="46F7AA42" w14:textId="77777777" w:rsidR="00757A7C" w:rsidRDefault="00757A7C" w:rsidP="00757A7C">
      <w:pPr>
        <w:tabs>
          <w:tab w:val="left" w:pos="992"/>
        </w:tabs>
        <w:spacing w:before="0"/>
        <w:rPr>
          <w:rFonts w:cs="Arial"/>
          <w:sz w:val="24"/>
          <w:szCs w:val="24"/>
        </w:rPr>
      </w:pPr>
    </w:p>
    <w:p w14:paraId="264B85A9" w14:textId="77777777" w:rsidR="00757A7C" w:rsidRDefault="00757A7C" w:rsidP="00757A7C">
      <w:pPr>
        <w:tabs>
          <w:tab w:val="left" w:pos="992"/>
        </w:tabs>
        <w:spacing w:before="0"/>
        <w:rPr>
          <w:rFonts w:cs="Arial"/>
          <w:sz w:val="24"/>
          <w:szCs w:val="24"/>
        </w:rPr>
      </w:pPr>
    </w:p>
    <w:p w14:paraId="3A537C83" w14:textId="77777777" w:rsidR="00757A7C" w:rsidRDefault="00757A7C" w:rsidP="00757A7C">
      <w:pPr>
        <w:tabs>
          <w:tab w:val="left" w:pos="992"/>
        </w:tabs>
        <w:spacing w:before="0"/>
        <w:rPr>
          <w:rFonts w:cs="Arial"/>
          <w:sz w:val="24"/>
          <w:szCs w:val="24"/>
        </w:rPr>
      </w:pPr>
    </w:p>
    <w:p w14:paraId="2FDC7872" w14:textId="77777777" w:rsidR="00757A7C" w:rsidRDefault="00757A7C" w:rsidP="00757A7C">
      <w:pPr>
        <w:tabs>
          <w:tab w:val="left" w:pos="992"/>
        </w:tabs>
        <w:spacing w:before="0"/>
        <w:rPr>
          <w:rFonts w:cs="Arial"/>
          <w:sz w:val="24"/>
          <w:szCs w:val="24"/>
        </w:rPr>
      </w:pPr>
    </w:p>
    <w:p w14:paraId="38057280" w14:textId="77777777" w:rsidR="00757A7C" w:rsidRDefault="00757A7C" w:rsidP="00757A7C">
      <w:pPr>
        <w:tabs>
          <w:tab w:val="left" w:pos="992"/>
        </w:tabs>
        <w:spacing w:before="0"/>
        <w:rPr>
          <w:rFonts w:cs="Arial"/>
          <w:sz w:val="24"/>
          <w:szCs w:val="24"/>
        </w:rPr>
      </w:pPr>
    </w:p>
    <w:p w14:paraId="44065E1C" w14:textId="77777777" w:rsidR="00757A7C" w:rsidRDefault="00757A7C" w:rsidP="00757A7C">
      <w:pPr>
        <w:tabs>
          <w:tab w:val="left" w:pos="992"/>
        </w:tabs>
        <w:spacing w:before="0"/>
        <w:rPr>
          <w:rFonts w:cs="Arial"/>
          <w:sz w:val="24"/>
          <w:szCs w:val="24"/>
        </w:rPr>
      </w:pPr>
    </w:p>
    <w:p w14:paraId="43552832" w14:textId="77777777" w:rsidR="00757A7C" w:rsidRDefault="00757A7C" w:rsidP="00757A7C">
      <w:pPr>
        <w:tabs>
          <w:tab w:val="left" w:pos="992"/>
        </w:tabs>
        <w:spacing w:before="0"/>
        <w:rPr>
          <w:rFonts w:cs="Arial"/>
          <w:sz w:val="24"/>
          <w:szCs w:val="24"/>
        </w:rPr>
      </w:pPr>
    </w:p>
    <w:p w14:paraId="34F3DFB4" w14:textId="77777777" w:rsidR="00757A7C" w:rsidRDefault="00757A7C" w:rsidP="00757A7C">
      <w:pPr>
        <w:tabs>
          <w:tab w:val="left" w:pos="992"/>
        </w:tabs>
        <w:spacing w:before="0"/>
        <w:rPr>
          <w:rFonts w:cs="Arial"/>
          <w:sz w:val="24"/>
          <w:szCs w:val="24"/>
        </w:rPr>
      </w:pPr>
    </w:p>
    <w:p w14:paraId="0AD9D88E" w14:textId="77777777" w:rsidR="00757A7C" w:rsidRDefault="00757A7C" w:rsidP="00757A7C">
      <w:pPr>
        <w:tabs>
          <w:tab w:val="left" w:pos="992"/>
        </w:tabs>
        <w:spacing w:before="0"/>
        <w:rPr>
          <w:rFonts w:cs="Arial"/>
          <w:sz w:val="24"/>
          <w:szCs w:val="24"/>
        </w:rPr>
      </w:pPr>
    </w:p>
    <w:p w14:paraId="62558318" w14:textId="77777777" w:rsidR="00757A7C" w:rsidRDefault="00757A7C" w:rsidP="00757A7C">
      <w:pPr>
        <w:tabs>
          <w:tab w:val="left" w:pos="992"/>
        </w:tabs>
        <w:spacing w:before="0"/>
        <w:rPr>
          <w:rFonts w:cs="Arial"/>
          <w:sz w:val="24"/>
          <w:szCs w:val="24"/>
        </w:rPr>
      </w:pPr>
    </w:p>
    <w:p w14:paraId="059322D0" w14:textId="77777777" w:rsidR="00757A7C" w:rsidRDefault="00757A7C" w:rsidP="00757A7C">
      <w:pPr>
        <w:tabs>
          <w:tab w:val="left" w:pos="992"/>
        </w:tabs>
        <w:spacing w:before="0"/>
        <w:rPr>
          <w:rFonts w:cs="Arial"/>
          <w:sz w:val="24"/>
          <w:szCs w:val="24"/>
        </w:rPr>
      </w:pPr>
    </w:p>
    <w:p w14:paraId="78AB3909" w14:textId="77777777" w:rsidR="00757A7C" w:rsidRDefault="00757A7C" w:rsidP="00757A7C">
      <w:pPr>
        <w:tabs>
          <w:tab w:val="left" w:pos="992"/>
        </w:tabs>
        <w:spacing w:before="0"/>
        <w:rPr>
          <w:rFonts w:cs="Arial"/>
          <w:sz w:val="24"/>
          <w:szCs w:val="24"/>
        </w:rPr>
      </w:pPr>
    </w:p>
    <w:p w14:paraId="5BB8064E" w14:textId="77777777" w:rsidR="00757A7C" w:rsidRDefault="00757A7C" w:rsidP="00757A7C">
      <w:pPr>
        <w:tabs>
          <w:tab w:val="left" w:pos="992"/>
        </w:tabs>
        <w:spacing w:before="0"/>
        <w:rPr>
          <w:rFonts w:cs="Arial"/>
          <w:sz w:val="24"/>
          <w:szCs w:val="24"/>
        </w:rPr>
      </w:pPr>
    </w:p>
    <w:p w14:paraId="3DD6B7E0" w14:textId="77777777" w:rsidR="00757A7C" w:rsidRDefault="00757A7C" w:rsidP="00757A7C">
      <w:pPr>
        <w:tabs>
          <w:tab w:val="left" w:pos="992"/>
        </w:tabs>
        <w:spacing w:before="0"/>
        <w:rPr>
          <w:rFonts w:cs="Arial"/>
          <w:sz w:val="24"/>
          <w:szCs w:val="24"/>
        </w:rPr>
      </w:pPr>
    </w:p>
    <w:p w14:paraId="7158E889" w14:textId="77777777" w:rsidR="00917614" w:rsidRDefault="00917614" w:rsidP="00757A7C">
      <w:pPr>
        <w:tabs>
          <w:tab w:val="left" w:pos="992"/>
        </w:tabs>
        <w:spacing w:before="0"/>
        <w:rPr>
          <w:rFonts w:cs="Arial"/>
          <w:sz w:val="24"/>
          <w:szCs w:val="24"/>
        </w:rPr>
      </w:pPr>
    </w:p>
    <w:p w14:paraId="7ADDB9A4" w14:textId="77777777" w:rsidR="00917614" w:rsidRDefault="00917614" w:rsidP="00757A7C">
      <w:pPr>
        <w:tabs>
          <w:tab w:val="left" w:pos="992"/>
        </w:tabs>
        <w:spacing w:before="0"/>
        <w:rPr>
          <w:rFonts w:cs="Arial"/>
          <w:sz w:val="24"/>
          <w:szCs w:val="24"/>
        </w:rPr>
      </w:pPr>
    </w:p>
    <w:p w14:paraId="2727BBBF" w14:textId="77777777" w:rsidR="00757A7C" w:rsidRDefault="00757A7C" w:rsidP="00757A7C">
      <w:pPr>
        <w:tabs>
          <w:tab w:val="left" w:pos="992"/>
        </w:tabs>
        <w:spacing w:before="0"/>
        <w:rPr>
          <w:rFonts w:cs="Arial"/>
          <w:sz w:val="24"/>
          <w:szCs w:val="24"/>
        </w:rPr>
      </w:pPr>
    </w:p>
    <w:p w14:paraId="3A5A48E8" w14:textId="77777777" w:rsidR="00757A7C" w:rsidRDefault="00757A7C" w:rsidP="00757A7C">
      <w:pPr>
        <w:tabs>
          <w:tab w:val="left" w:pos="992"/>
        </w:tabs>
        <w:spacing w:before="0"/>
        <w:rPr>
          <w:rFonts w:cs="Arial"/>
          <w:sz w:val="24"/>
          <w:szCs w:val="24"/>
        </w:rPr>
      </w:pPr>
    </w:p>
    <w:p w14:paraId="34ABC0CD" w14:textId="77777777" w:rsidR="00757A7C" w:rsidRDefault="00757A7C" w:rsidP="00757A7C">
      <w:pPr>
        <w:tabs>
          <w:tab w:val="left" w:pos="992"/>
        </w:tabs>
        <w:spacing w:before="0"/>
        <w:rPr>
          <w:rFonts w:cs="Arial"/>
          <w:sz w:val="24"/>
          <w:szCs w:val="24"/>
        </w:rPr>
      </w:pPr>
    </w:p>
    <w:p w14:paraId="3C104E1E" w14:textId="77777777" w:rsidR="00F017E5" w:rsidRDefault="00F017E5" w:rsidP="00757A7C">
      <w:pPr>
        <w:tabs>
          <w:tab w:val="left" w:pos="992"/>
        </w:tabs>
        <w:spacing w:before="0"/>
        <w:rPr>
          <w:rFonts w:cs="Arial"/>
          <w:sz w:val="24"/>
          <w:szCs w:val="24"/>
        </w:rPr>
      </w:pPr>
    </w:p>
    <w:p w14:paraId="58919FFA" w14:textId="77777777" w:rsidR="00757A7C" w:rsidRPr="00757A7C" w:rsidRDefault="00757A7C" w:rsidP="00757A7C">
      <w:pPr>
        <w:tabs>
          <w:tab w:val="left" w:pos="992"/>
        </w:tabs>
        <w:spacing w:before="0"/>
        <w:rPr>
          <w:rFonts w:cs="Arial"/>
          <w:sz w:val="24"/>
          <w:szCs w:val="24"/>
        </w:rPr>
      </w:pPr>
    </w:p>
    <w:p w14:paraId="65B313CF" w14:textId="77777777" w:rsidR="00B74D9D" w:rsidRDefault="00B74D9D" w:rsidP="00343A18">
      <w:pPr>
        <w:pStyle w:val="KDObrazac"/>
        <w:spacing w:before="0"/>
        <w:rPr>
          <w:sz w:val="24"/>
          <w:szCs w:val="24"/>
        </w:rPr>
      </w:pPr>
      <w:bookmarkStart w:id="252" w:name="_Toc442559926"/>
    </w:p>
    <w:p w14:paraId="220BCBCF"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00DCC">
        <w:rPr>
          <w:sz w:val="24"/>
          <w:szCs w:val="24"/>
          <w:lang w:val="sr-Cyrl-RS"/>
        </w:rPr>
        <w:t>3</w:t>
      </w:r>
      <w:r w:rsidRPr="00EC5BB4">
        <w:rPr>
          <w:sz w:val="24"/>
          <w:szCs w:val="24"/>
        </w:rPr>
        <w:t>.</w:t>
      </w:r>
      <w:bookmarkEnd w:id="252"/>
    </w:p>
    <w:p w14:paraId="39969559" w14:textId="77777777"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14:paraId="60EC464E"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 поступцима јавних набавки начину доказивања испуњености услова («Службени гласник РС», бр.86/15) понуђач даје:</w:t>
      </w:r>
    </w:p>
    <w:p w14:paraId="63520968" w14:textId="77777777" w:rsidR="00343A18" w:rsidRPr="00EC5BB4" w:rsidRDefault="00343A18" w:rsidP="00343A18">
      <w:pPr>
        <w:rPr>
          <w:rFonts w:cs="Arial"/>
          <w:sz w:val="24"/>
          <w:szCs w:val="24"/>
          <w:lang w:val="ru-RU"/>
        </w:rPr>
      </w:pPr>
    </w:p>
    <w:p w14:paraId="5D3FCA4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33FC40E"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17614">
        <w:rPr>
          <w:rFonts w:cs="Arial"/>
          <w:sz w:val="24"/>
          <w:szCs w:val="24"/>
          <w:lang w:val="ru-RU"/>
        </w:rPr>
        <w:t xml:space="preserve">ђује да је Понуду број:___________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C0868">
        <w:rPr>
          <w:rFonts w:cs="Arial"/>
          <w:b/>
          <w:sz w:val="24"/>
          <w:szCs w:val="24"/>
          <w:lang w:val="sr-Cyrl-RS"/>
        </w:rPr>
        <w:t>Сервис топлотне подстанице и инсталације</w:t>
      </w:r>
      <w:r w:rsidR="00100DCC">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116BC" w:rsidRPr="008116BC">
        <w:rPr>
          <w:rFonts w:cs="Arial"/>
          <w:sz w:val="24"/>
          <w:szCs w:val="24"/>
        </w:rPr>
        <w:t xml:space="preserve"> </w:t>
      </w:r>
      <w:r w:rsidR="00641196">
        <w:rPr>
          <w:rFonts w:cs="Arial"/>
          <w:b/>
          <w:sz w:val="24"/>
          <w:szCs w:val="24"/>
          <w:lang w:val="sr-Cyrl-RS"/>
        </w:rPr>
        <w:t>ЈН/1000/0282/2017</w:t>
      </w:r>
      <w:r w:rsidR="008116BC" w:rsidRPr="00196F49">
        <w:rPr>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r w:rsidR="00BC0868">
        <w:rPr>
          <w:rFonts w:cs="Arial"/>
          <w:sz w:val="24"/>
          <w:szCs w:val="24"/>
          <w:lang w:val="ru-RU"/>
        </w:rPr>
        <w:t xml:space="preserve"> </w:t>
      </w:r>
    </w:p>
    <w:p w14:paraId="70514B1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9BB8574" w14:textId="77777777" w:rsidR="00343A18" w:rsidRPr="00EC5BB4" w:rsidRDefault="00343A18" w:rsidP="00343A18">
      <w:pPr>
        <w:rPr>
          <w:rFonts w:cs="Arial"/>
          <w:b/>
          <w:sz w:val="24"/>
          <w:szCs w:val="24"/>
          <w:lang w:val="ru-RU"/>
        </w:rPr>
      </w:pPr>
    </w:p>
    <w:p w14:paraId="29FB9EF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B619D73" w14:textId="77777777" w:rsidTr="00BC01DC">
        <w:trPr>
          <w:jc w:val="center"/>
        </w:trPr>
        <w:tc>
          <w:tcPr>
            <w:tcW w:w="3882" w:type="dxa"/>
          </w:tcPr>
          <w:p w14:paraId="350E2BE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BB6B293" w14:textId="77777777" w:rsidR="00343A18" w:rsidRPr="00EC5BB4" w:rsidRDefault="00343A18" w:rsidP="00BC01DC">
            <w:pPr>
              <w:spacing w:before="0"/>
              <w:jc w:val="center"/>
              <w:rPr>
                <w:rFonts w:cs="Arial"/>
                <w:sz w:val="24"/>
                <w:szCs w:val="24"/>
                <w:lang w:val="ru-RU"/>
              </w:rPr>
            </w:pPr>
          </w:p>
        </w:tc>
        <w:tc>
          <w:tcPr>
            <w:tcW w:w="4022" w:type="dxa"/>
          </w:tcPr>
          <w:p w14:paraId="2AEDAF0F"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254009EC" w14:textId="77777777" w:rsidTr="00BC01DC">
        <w:trPr>
          <w:jc w:val="center"/>
        </w:trPr>
        <w:tc>
          <w:tcPr>
            <w:tcW w:w="3882" w:type="dxa"/>
          </w:tcPr>
          <w:p w14:paraId="6AE23E29" w14:textId="77777777" w:rsidR="00343A18" w:rsidRPr="00EC5BB4" w:rsidRDefault="00343A18" w:rsidP="00BC01DC">
            <w:pPr>
              <w:spacing w:before="0"/>
              <w:jc w:val="center"/>
              <w:rPr>
                <w:rFonts w:cs="Arial"/>
                <w:sz w:val="24"/>
                <w:szCs w:val="24"/>
              </w:rPr>
            </w:pPr>
          </w:p>
        </w:tc>
        <w:tc>
          <w:tcPr>
            <w:tcW w:w="2127" w:type="dxa"/>
          </w:tcPr>
          <w:p w14:paraId="04778EA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A760F8" w14:textId="77777777" w:rsidR="00343A18" w:rsidRPr="00EC5BB4" w:rsidRDefault="00343A18" w:rsidP="00BC01DC">
            <w:pPr>
              <w:spacing w:before="0"/>
              <w:jc w:val="center"/>
              <w:rPr>
                <w:rFonts w:cs="Arial"/>
                <w:sz w:val="24"/>
                <w:szCs w:val="24"/>
                <w:lang w:val="ru-RU"/>
              </w:rPr>
            </w:pPr>
          </w:p>
        </w:tc>
      </w:tr>
      <w:tr w:rsidR="00343A18" w:rsidRPr="00EC5BB4" w14:paraId="42B5B64E" w14:textId="77777777" w:rsidTr="00BC01DC">
        <w:trPr>
          <w:jc w:val="center"/>
        </w:trPr>
        <w:tc>
          <w:tcPr>
            <w:tcW w:w="3882" w:type="dxa"/>
            <w:tcBorders>
              <w:bottom w:val="single" w:sz="4" w:space="0" w:color="auto"/>
            </w:tcBorders>
          </w:tcPr>
          <w:p w14:paraId="24C97814" w14:textId="77777777" w:rsidR="00343A18" w:rsidRPr="00EC5BB4" w:rsidRDefault="00343A18" w:rsidP="00BC01DC">
            <w:pPr>
              <w:spacing w:before="0"/>
              <w:jc w:val="center"/>
              <w:rPr>
                <w:rFonts w:cs="Arial"/>
                <w:sz w:val="24"/>
                <w:szCs w:val="24"/>
              </w:rPr>
            </w:pPr>
          </w:p>
        </w:tc>
        <w:tc>
          <w:tcPr>
            <w:tcW w:w="2127" w:type="dxa"/>
          </w:tcPr>
          <w:p w14:paraId="60106CD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12C11D9" w14:textId="77777777" w:rsidR="00343A18" w:rsidRPr="00EC5BB4" w:rsidRDefault="00343A18" w:rsidP="00BC01DC">
            <w:pPr>
              <w:spacing w:before="0"/>
              <w:jc w:val="center"/>
              <w:rPr>
                <w:rFonts w:cs="Arial"/>
                <w:sz w:val="24"/>
                <w:szCs w:val="24"/>
                <w:lang w:val="ru-RU"/>
              </w:rPr>
            </w:pPr>
          </w:p>
        </w:tc>
      </w:tr>
      <w:tr w:rsidR="00343A18" w:rsidRPr="00EC5BB4" w14:paraId="78334900" w14:textId="77777777" w:rsidTr="00BC01DC">
        <w:trPr>
          <w:trHeight w:val="389"/>
          <w:jc w:val="center"/>
        </w:trPr>
        <w:tc>
          <w:tcPr>
            <w:tcW w:w="3882" w:type="dxa"/>
            <w:tcBorders>
              <w:top w:val="single" w:sz="4" w:space="0" w:color="auto"/>
            </w:tcBorders>
          </w:tcPr>
          <w:p w14:paraId="501FAD92" w14:textId="77777777" w:rsidR="00343A18" w:rsidRPr="00EC5BB4" w:rsidRDefault="00343A18" w:rsidP="00BC01DC">
            <w:pPr>
              <w:spacing w:before="0"/>
              <w:jc w:val="center"/>
              <w:rPr>
                <w:rFonts w:cs="Arial"/>
                <w:sz w:val="24"/>
                <w:szCs w:val="24"/>
              </w:rPr>
            </w:pPr>
          </w:p>
          <w:p w14:paraId="6A528EB5" w14:textId="77777777" w:rsidR="00343A18" w:rsidRPr="00EC5BB4" w:rsidRDefault="00343A18" w:rsidP="00BC01DC">
            <w:pPr>
              <w:spacing w:before="0"/>
              <w:jc w:val="center"/>
              <w:rPr>
                <w:rFonts w:cs="Arial"/>
                <w:sz w:val="24"/>
                <w:szCs w:val="24"/>
              </w:rPr>
            </w:pPr>
          </w:p>
        </w:tc>
        <w:tc>
          <w:tcPr>
            <w:tcW w:w="2127" w:type="dxa"/>
          </w:tcPr>
          <w:p w14:paraId="7C39995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8BC3B14" w14:textId="77777777" w:rsidR="00343A18" w:rsidRPr="00EC5BB4" w:rsidRDefault="00343A18" w:rsidP="00BC01DC">
            <w:pPr>
              <w:spacing w:before="0"/>
              <w:jc w:val="center"/>
              <w:rPr>
                <w:rFonts w:cs="Arial"/>
                <w:sz w:val="24"/>
                <w:szCs w:val="24"/>
                <w:lang w:val="ru-RU"/>
              </w:rPr>
            </w:pPr>
          </w:p>
        </w:tc>
      </w:tr>
    </w:tbl>
    <w:p w14:paraId="628483ED" w14:textId="77777777" w:rsidR="00343A18" w:rsidRPr="00917614" w:rsidRDefault="00343A18" w:rsidP="00343A18">
      <w:pPr>
        <w:rPr>
          <w:rFonts w:cs="Arial"/>
          <w:i/>
          <w:lang w:val="sr-Cyrl-CS"/>
        </w:rPr>
      </w:pPr>
      <w:r w:rsidRPr="00917614">
        <w:rPr>
          <w:rFonts w:cs="Arial"/>
          <w:b/>
          <w:i/>
          <w:lang w:val="ru-RU"/>
        </w:rPr>
        <w:t>Напомена:</w:t>
      </w:r>
      <w:r w:rsidRPr="00917614">
        <w:rPr>
          <w:rFonts w:cs="Arial"/>
          <w:i/>
        </w:rPr>
        <w:t xml:space="preserve">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14:paraId="10C60FEA" w14:textId="77777777" w:rsidR="00343A18" w:rsidRPr="00917614" w:rsidRDefault="00343A18" w:rsidP="00343A18">
      <w:pPr>
        <w:rPr>
          <w:rFonts w:cs="Arial"/>
          <w:i/>
        </w:rPr>
      </w:pPr>
      <w:r w:rsidRPr="00917614">
        <w:rPr>
          <w:rFonts w:cs="Arial"/>
          <w:i/>
        </w:rPr>
        <w:t>Приликом подношења понуде овај образац копирати у потребном броју примерака.</w:t>
      </w:r>
    </w:p>
    <w:p w14:paraId="195D3E4E" w14:textId="77777777" w:rsidR="00343A18" w:rsidRPr="00EC5BB4" w:rsidRDefault="00343A18" w:rsidP="00343A18">
      <w:pPr>
        <w:rPr>
          <w:rFonts w:cs="Arial"/>
          <w:i/>
          <w:sz w:val="24"/>
          <w:szCs w:val="24"/>
        </w:rPr>
      </w:pPr>
    </w:p>
    <w:p w14:paraId="292BF5F4" w14:textId="77777777" w:rsidR="00343A18" w:rsidRDefault="00343A18" w:rsidP="00343A18">
      <w:pPr>
        <w:rPr>
          <w:rFonts w:cs="Arial"/>
          <w:i/>
          <w:sz w:val="24"/>
          <w:szCs w:val="24"/>
        </w:rPr>
      </w:pPr>
    </w:p>
    <w:p w14:paraId="16874D49" w14:textId="77777777" w:rsidR="00917614" w:rsidRDefault="00917614" w:rsidP="00343A18">
      <w:pPr>
        <w:rPr>
          <w:rFonts w:cs="Arial"/>
          <w:i/>
          <w:sz w:val="24"/>
          <w:szCs w:val="24"/>
        </w:rPr>
      </w:pPr>
    </w:p>
    <w:p w14:paraId="5FACB379" w14:textId="77777777" w:rsidR="00917614" w:rsidRDefault="00917614" w:rsidP="00343A18">
      <w:pPr>
        <w:rPr>
          <w:rFonts w:cs="Arial"/>
          <w:i/>
          <w:sz w:val="24"/>
          <w:szCs w:val="24"/>
        </w:rPr>
      </w:pPr>
    </w:p>
    <w:p w14:paraId="7F6E0D82" w14:textId="77777777" w:rsidR="00917614" w:rsidRDefault="00917614" w:rsidP="00343A18">
      <w:pPr>
        <w:rPr>
          <w:rFonts w:cs="Arial"/>
          <w:i/>
          <w:sz w:val="24"/>
          <w:szCs w:val="24"/>
        </w:rPr>
      </w:pPr>
    </w:p>
    <w:p w14:paraId="3C092B4A" w14:textId="77777777" w:rsidR="00917614" w:rsidRDefault="00917614" w:rsidP="00343A18">
      <w:pPr>
        <w:rPr>
          <w:rFonts w:cs="Arial"/>
          <w:i/>
          <w:sz w:val="24"/>
          <w:szCs w:val="24"/>
        </w:rPr>
      </w:pPr>
    </w:p>
    <w:p w14:paraId="46CE817C" w14:textId="77777777" w:rsidR="00917614" w:rsidRDefault="00917614" w:rsidP="00343A18">
      <w:pPr>
        <w:rPr>
          <w:rFonts w:cs="Arial"/>
          <w:i/>
          <w:sz w:val="24"/>
          <w:szCs w:val="24"/>
        </w:rPr>
      </w:pPr>
    </w:p>
    <w:p w14:paraId="7B4A5673" w14:textId="77777777" w:rsidR="00917614" w:rsidRDefault="00917614" w:rsidP="00343A18">
      <w:pPr>
        <w:rPr>
          <w:rFonts w:cs="Arial"/>
          <w:i/>
          <w:sz w:val="24"/>
          <w:szCs w:val="24"/>
        </w:rPr>
      </w:pPr>
    </w:p>
    <w:p w14:paraId="6DE362E6" w14:textId="77777777" w:rsidR="00917614" w:rsidRDefault="00917614" w:rsidP="00343A18">
      <w:pPr>
        <w:rPr>
          <w:rFonts w:cs="Arial"/>
          <w:i/>
          <w:sz w:val="24"/>
          <w:szCs w:val="24"/>
        </w:rPr>
      </w:pPr>
    </w:p>
    <w:p w14:paraId="47560BC3" w14:textId="77777777" w:rsidR="00917614" w:rsidRDefault="00917614" w:rsidP="00343A18">
      <w:pPr>
        <w:rPr>
          <w:rFonts w:cs="Arial"/>
          <w:i/>
          <w:sz w:val="24"/>
          <w:szCs w:val="24"/>
        </w:rPr>
      </w:pPr>
    </w:p>
    <w:p w14:paraId="4B0E1B92" w14:textId="77777777" w:rsidR="00BC0868" w:rsidRDefault="00BC0868" w:rsidP="00343A18">
      <w:pPr>
        <w:rPr>
          <w:rFonts w:cs="Arial"/>
          <w:i/>
          <w:sz w:val="24"/>
          <w:szCs w:val="24"/>
        </w:rPr>
      </w:pPr>
    </w:p>
    <w:p w14:paraId="1A0E7E10" w14:textId="6F786461" w:rsidR="006532AE" w:rsidRDefault="006532AE" w:rsidP="00343A18">
      <w:pPr>
        <w:pStyle w:val="KDObrazac"/>
        <w:spacing w:before="0"/>
        <w:rPr>
          <w:sz w:val="24"/>
          <w:szCs w:val="24"/>
        </w:rPr>
      </w:pPr>
      <w:bookmarkStart w:id="253" w:name="_Toc442559928"/>
    </w:p>
    <w:p w14:paraId="78AFD3D9" w14:textId="77777777" w:rsidR="00DC71A9" w:rsidRDefault="00DC71A9" w:rsidP="00343A18">
      <w:pPr>
        <w:pStyle w:val="KDObrazac"/>
        <w:spacing w:before="0"/>
        <w:rPr>
          <w:sz w:val="24"/>
          <w:szCs w:val="24"/>
        </w:rPr>
      </w:pPr>
    </w:p>
    <w:p w14:paraId="3906DED7" w14:textId="77777777" w:rsidR="00343A18" w:rsidRPr="00EC5BB4" w:rsidRDefault="00343A18" w:rsidP="00343A18">
      <w:pPr>
        <w:pStyle w:val="KDObrazac"/>
        <w:spacing w:before="0"/>
        <w:rPr>
          <w:sz w:val="24"/>
          <w:szCs w:val="24"/>
        </w:rPr>
      </w:pPr>
      <w:r w:rsidRPr="00EC5BB4">
        <w:rPr>
          <w:sz w:val="24"/>
          <w:szCs w:val="24"/>
        </w:rPr>
        <w:t xml:space="preserve">ОБРАЗАЦ </w:t>
      </w:r>
      <w:r w:rsidR="00100DCC">
        <w:rPr>
          <w:sz w:val="24"/>
          <w:szCs w:val="24"/>
          <w:lang w:val="sr-Cyrl-RS"/>
        </w:rPr>
        <w:t>4</w:t>
      </w:r>
      <w:r w:rsidRPr="00EC5BB4">
        <w:rPr>
          <w:sz w:val="24"/>
          <w:szCs w:val="24"/>
        </w:rPr>
        <w:t>.</w:t>
      </w:r>
      <w:bookmarkEnd w:id="253"/>
    </w:p>
    <w:p w14:paraId="579FAC54" w14:textId="77777777" w:rsidR="00343A18" w:rsidRPr="00EC5BB4" w:rsidRDefault="00343A18" w:rsidP="00343A18">
      <w:pPr>
        <w:pStyle w:val="KDParagraf"/>
        <w:spacing w:before="0"/>
        <w:rPr>
          <w:rFonts w:cs="Arial"/>
          <w:sz w:val="24"/>
          <w:szCs w:val="24"/>
        </w:rPr>
      </w:pPr>
    </w:p>
    <w:p w14:paraId="23A304A2" w14:textId="77777777" w:rsidR="00343A18" w:rsidRPr="00EC5BB4" w:rsidRDefault="00343A18" w:rsidP="00343A18">
      <w:pPr>
        <w:pStyle w:val="Title"/>
        <w:spacing w:before="0"/>
        <w:jc w:val="right"/>
        <w:rPr>
          <w:rFonts w:cs="Arial"/>
          <w:b w:val="0"/>
          <w:caps/>
          <w:szCs w:val="24"/>
        </w:rPr>
      </w:pPr>
    </w:p>
    <w:p w14:paraId="3FF586D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94253E6" w14:textId="77777777" w:rsidR="00343A18" w:rsidRPr="00EC5BB4" w:rsidRDefault="00343A18" w:rsidP="00343A18">
      <w:pPr>
        <w:rPr>
          <w:rFonts w:cs="Arial"/>
          <w:sz w:val="24"/>
          <w:szCs w:val="24"/>
          <w:lang w:val="ru-RU"/>
        </w:rPr>
      </w:pPr>
    </w:p>
    <w:p w14:paraId="10997314"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69E0758B"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C0868">
        <w:rPr>
          <w:rFonts w:cs="Arial"/>
          <w:b/>
          <w:sz w:val="24"/>
          <w:szCs w:val="24"/>
          <w:lang w:val="sr-Cyrl-RS"/>
        </w:rPr>
        <w:t>Сервис топлотне подстанице и инсталације</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116BC" w:rsidRPr="008116BC">
        <w:rPr>
          <w:rFonts w:cs="Arial"/>
          <w:sz w:val="24"/>
          <w:szCs w:val="24"/>
        </w:rPr>
        <w:t xml:space="preserve"> </w:t>
      </w:r>
      <w:r w:rsidR="00641196">
        <w:rPr>
          <w:rFonts w:cs="Arial"/>
          <w:b/>
          <w:sz w:val="24"/>
          <w:szCs w:val="24"/>
          <w:lang w:val="sr-Cyrl-RS"/>
        </w:rPr>
        <w:t>ЈН/1000/0282/2017</w:t>
      </w:r>
      <w:r w:rsidR="008116BC" w:rsidRPr="00196F49">
        <w:rPr>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30A46F0" w14:textId="77777777" w:rsidR="00343A18" w:rsidRPr="00BC0868" w:rsidRDefault="00BC0868" w:rsidP="00343A18">
      <w:pPr>
        <w:rPr>
          <w:rFonts w:cs="Arial"/>
          <w:sz w:val="24"/>
          <w:szCs w:val="24"/>
          <w:lang w:val="sr-Cyrl-RS"/>
        </w:rPr>
      </w:pPr>
      <w:r>
        <w:rPr>
          <w:rFonts w:cs="Arial"/>
          <w:sz w:val="24"/>
          <w:szCs w:val="24"/>
          <w:lang w:val="sr-Cyrl-RS"/>
        </w:rPr>
        <w:t xml:space="preserve"> </w:t>
      </w:r>
    </w:p>
    <w:p w14:paraId="1C503F2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D54327" w14:textId="77777777" w:rsidTr="00BC01DC">
        <w:trPr>
          <w:jc w:val="center"/>
        </w:trPr>
        <w:tc>
          <w:tcPr>
            <w:tcW w:w="3882" w:type="dxa"/>
          </w:tcPr>
          <w:p w14:paraId="4D9480F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5240826" w14:textId="77777777" w:rsidR="00343A18" w:rsidRPr="00EC5BB4" w:rsidRDefault="00343A18" w:rsidP="00BC01DC">
            <w:pPr>
              <w:spacing w:before="0"/>
              <w:jc w:val="center"/>
              <w:rPr>
                <w:rFonts w:cs="Arial"/>
                <w:sz w:val="24"/>
                <w:szCs w:val="24"/>
                <w:lang w:val="ru-RU"/>
              </w:rPr>
            </w:pPr>
          </w:p>
        </w:tc>
        <w:tc>
          <w:tcPr>
            <w:tcW w:w="4022" w:type="dxa"/>
          </w:tcPr>
          <w:p w14:paraId="62598F2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4D91B92" w14:textId="77777777" w:rsidTr="00BC01DC">
        <w:trPr>
          <w:jc w:val="center"/>
        </w:trPr>
        <w:tc>
          <w:tcPr>
            <w:tcW w:w="3882" w:type="dxa"/>
          </w:tcPr>
          <w:p w14:paraId="307DF84D" w14:textId="77777777" w:rsidR="00343A18" w:rsidRPr="00EC5BB4" w:rsidRDefault="00343A18" w:rsidP="00BC01DC">
            <w:pPr>
              <w:spacing w:before="0"/>
              <w:jc w:val="center"/>
              <w:rPr>
                <w:rFonts w:cs="Arial"/>
                <w:sz w:val="24"/>
                <w:szCs w:val="24"/>
              </w:rPr>
            </w:pPr>
          </w:p>
        </w:tc>
        <w:tc>
          <w:tcPr>
            <w:tcW w:w="2127" w:type="dxa"/>
          </w:tcPr>
          <w:p w14:paraId="6BAB603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897DBD4" w14:textId="77777777" w:rsidR="00343A18" w:rsidRPr="00EC5BB4" w:rsidRDefault="00343A18" w:rsidP="00BC01DC">
            <w:pPr>
              <w:spacing w:before="0"/>
              <w:jc w:val="center"/>
              <w:rPr>
                <w:rFonts w:cs="Arial"/>
                <w:sz w:val="24"/>
                <w:szCs w:val="24"/>
                <w:lang w:val="ru-RU"/>
              </w:rPr>
            </w:pPr>
          </w:p>
        </w:tc>
      </w:tr>
      <w:tr w:rsidR="00343A18" w:rsidRPr="00EC5BB4" w14:paraId="36AB7554" w14:textId="77777777" w:rsidTr="00BC01DC">
        <w:trPr>
          <w:jc w:val="center"/>
        </w:trPr>
        <w:tc>
          <w:tcPr>
            <w:tcW w:w="3882" w:type="dxa"/>
            <w:tcBorders>
              <w:bottom w:val="single" w:sz="4" w:space="0" w:color="auto"/>
            </w:tcBorders>
          </w:tcPr>
          <w:p w14:paraId="78039BC8" w14:textId="77777777" w:rsidR="00343A18" w:rsidRPr="00EC5BB4" w:rsidRDefault="00343A18" w:rsidP="00BC01DC">
            <w:pPr>
              <w:spacing w:before="0"/>
              <w:jc w:val="center"/>
              <w:rPr>
                <w:rFonts w:cs="Arial"/>
                <w:sz w:val="24"/>
                <w:szCs w:val="24"/>
              </w:rPr>
            </w:pPr>
          </w:p>
        </w:tc>
        <w:tc>
          <w:tcPr>
            <w:tcW w:w="2127" w:type="dxa"/>
          </w:tcPr>
          <w:p w14:paraId="3D7C4F8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502C77A" w14:textId="77777777" w:rsidR="00343A18" w:rsidRPr="00EC5BB4" w:rsidRDefault="00343A18" w:rsidP="00BC01DC">
            <w:pPr>
              <w:spacing w:before="0"/>
              <w:jc w:val="center"/>
              <w:rPr>
                <w:rFonts w:cs="Arial"/>
                <w:sz w:val="24"/>
                <w:szCs w:val="24"/>
                <w:lang w:val="ru-RU"/>
              </w:rPr>
            </w:pPr>
          </w:p>
        </w:tc>
      </w:tr>
      <w:tr w:rsidR="00343A18" w:rsidRPr="00EC5BB4" w14:paraId="4CA29CC3" w14:textId="77777777" w:rsidTr="00BC01DC">
        <w:trPr>
          <w:trHeight w:val="389"/>
          <w:jc w:val="center"/>
        </w:trPr>
        <w:tc>
          <w:tcPr>
            <w:tcW w:w="3882" w:type="dxa"/>
            <w:tcBorders>
              <w:top w:val="single" w:sz="4" w:space="0" w:color="auto"/>
            </w:tcBorders>
          </w:tcPr>
          <w:p w14:paraId="6AC0E178" w14:textId="77777777" w:rsidR="00343A18" w:rsidRPr="00EC5BB4" w:rsidRDefault="00343A18" w:rsidP="00BC01DC">
            <w:pPr>
              <w:spacing w:before="0"/>
              <w:jc w:val="center"/>
              <w:rPr>
                <w:rFonts w:cs="Arial"/>
                <w:sz w:val="24"/>
                <w:szCs w:val="24"/>
              </w:rPr>
            </w:pPr>
          </w:p>
          <w:p w14:paraId="04969D27" w14:textId="77777777" w:rsidR="00343A18" w:rsidRPr="00EC5BB4" w:rsidRDefault="00343A18" w:rsidP="00BC01DC">
            <w:pPr>
              <w:spacing w:before="0"/>
              <w:jc w:val="center"/>
              <w:rPr>
                <w:rFonts w:cs="Arial"/>
                <w:sz w:val="24"/>
                <w:szCs w:val="24"/>
              </w:rPr>
            </w:pPr>
          </w:p>
        </w:tc>
        <w:tc>
          <w:tcPr>
            <w:tcW w:w="2127" w:type="dxa"/>
          </w:tcPr>
          <w:p w14:paraId="21178B8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4F9F65" w14:textId="77777777" w:rsidR="00343A18" w:rsidRPr="00EC5BB4" w:rsidRDefault="00343A18" w:rsidP="00BC01DC">
            <w:pPr>
              <w:spacing w:before="0"/>
              <w:jc w:val="center"/>
              <w:rPr>
                <w:rFonts w:cs="Arial"/>
                <w:sz w:val="24"/>
                <w:szCs w:val="24"/>
                <w:lang w:val="ru-RU"/>
              </w:rPr>
            </w:pPr>
          </w:p>
        </w:tc>
      </w:tr>
    </w:tbl>
    <w:p w14:paraId="1564D217" w14:textId="77777777" w:rsidR="00343A18" w:rsidRPr="00917614" w:rsidRDefault="00343A18" w:rsidP="00343A18">
      <w:pPr>
        <w:rPr>
          <w:rFonts w:cs="Arial"/>
          <w:i/>
          <w:lang w:val="sr-Cyrl-CS"/>
        </w:rPr>
      </w:pPr>
      <w:r w:rsidRPr="00917614">
        <w:rPr>
          <w:rFonts w:cs="Arial"/>
          <w:b/>
          <w:i/>
        </w:rPr>
        <w:t>Напомена:</w:t>
      </w:r>
      <w:r w:rsidRPr="00917614">
        <w:rPr>
          <w:rFonts w:cs="Arial"/>
          <w:i/>
        </w:rPr>
        <w:t xml:space="preserve"> 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14:paraId="57DC6963" w14:textId="77777777" w:rsidR="00343A18" w:rsidRPr="00917614" w:rsidRDefault="00343A18" w:rsidP="00343A18">
      <w:pPr>
        <w:rPr>
          <w:rFonts w:cs="Arial"/>
          <w:i/>
        </w:rPr>
      </w:pPr>
      <w:r w:rsidRPr="00917614">
        <w:rPr>
          <w:rFonts w:eastAsia="Calibri" w:cs="Arial"/>
          <w:i/>
        </w:rPr>
        <w:t xml:space="preserve">У случају да понуђач подноси понуду са подизвођачем, Изјава </w:t>
      </w:r>
      <w:r w:rsidRPr="00917614">
        <w:rPr>
          <w:rFonts w:eastAsia="Calibri" w:cs="Arial"/>
          <w:i/>
          <w:lang w:val="sr-Cyrl-CS"/>
        </w:rPr>
        <w:t xml:space="preserve">се доставља за понуђача и сваког подизвођача. Изјава </w:t>
      </w:r>
      <w:r w:rsidRPr="00917614">
        <w:rPr>
          <w:rFonts w:eastAsia="Calibri" w:cs="Arial"/>
          <w:i/>
        </w:rPr>
        <w:t xml:space="preserve">мора бити </w:t>
      </w:r>
      <w:r w:rsidRPr="00917614">
        <w:rPr>
          <w:rFonts w:eastAsia="Calibri" w:cs="Arial"/>
          <w:i/>
          <w:lang w:val="sr-Cyrl-CS"/>
        </w:rPr>
        <w:t>попуњена,</w:t>
      </w:r>
      <w:r w:rsidRPr="00917614">
        <w:rPr>
          <w:rFonts w:eastAsia="Calibri" w:cs="Arial"/>
          <w:i/>
        </w:rPr>
        <w:t xml:space="preserve"> потписана</w:t>
      </w:r>
      <w:r w:rsidRPr="00917614">
        <w:rPr>
          <w:rFonts w:eastAsia="Calibri" w:cs="Arial"/>
          <w:i/>
          <w:lang w:val="sr-Cyrl-CS"/>
        </w:rPr>
        <w:t xml:space="preserve"> и оверена</w:t>
      </w:r>
      <w:r w:rsidRPr="00917614">
        <w:rPr>
          <w:rFonts w:eastAsia="Calibri" w:cs="Arial"/>
          <w:i/>
        </w:rPr>
        <w:t xml:space="preserve"> од стране овлашћеног лица за заступање </w:t>
      </w:r>
      <w:r w:rsidRPr="00917614">
        <w:rPr>
          <w:rFonts w:eastAsia="Calibri" w:cs="Arial"/>
          <w:i/>
          <w:lang w:val="sr-Cyrl-CS"/>
        </w:rPr>
        <w:t>понуђача/подизво</w:t>
      </w:r>
      <w:r w:rsidRPr="00917614">
        <w:rPr>
          <w:rFonts w:eastAsia="Calibri" w:cs="Arial"/>
          <w:i/>
        </w:rPr>
        <w:t>ђача</w:t>
      </w:r>
      <w:r w:rsidRPr="00917614">
        <w:rPr>
          <w:rFonts w:eastAsia="Calibri" w:cs="Arial"/>
          <w:i/>
          <w:lang w:val="sr-Cyrl-CS"/>
        </w:rPr>
        <w:t xml:space="preserve"> и оверена печатом.</w:t>
      </w:r>
    </w:p>
    <w:p w14:paraId="3DC3DB2C" w14:textId="77777777" w:rsidR="00343A18" w:rsidRPr="00917614" w:rsidRDefault="00343A18" w:rsidP="00343A18">
      <w:pPr>
        <w:rPr>
          <w:rFonts w:cs="Arial"/>
          <w:lang w:val="sr-Cyrl-CS"/>
        </w:rPr>
      </w:pPr>
      <w:r w:rsidRPr="00917614">
        <w:rPr>
          <w:rFonts w:cs="Arial"/>
          <w:i/>
        </w:rPr>
        <w:t>Приликом подношења понуде овај образац копирати у потребном броју примерака.</w:t>
      </w:r>
    </w:p>
    <w:p w14:paraId="1DBC0984" w14:textId="77777777" w:rsidR="00343A18" w:rsidRPr="00917614" w:rsidRDefault="00343A18" w:rsidP="00781B02"/>
    <w:p w14:paraId="51C5E152" w14:textId="77777777" w:rsidR="000F683D" w:rsidRPr="00781B02" w:rsidRDefault="000F683D" w:rsidP="00781B02"/>
    <w:p w14:paraId="2F61F4DC" w14:textId="77777777" w:rsidR="0042687E" w:rsidRDefault="0042687E" w:rsidP="00781B02"/>
    <w:p w14:paraId="5BFB6F3E" w14:textId="77777777" w:rsidR="00100DCC" w:rsidRDefault="00100DCC" w:rsidP="00781B02"/>
    <w:p w14:paraId="57E776C3" w14:textId="77777777" w:rsidR="00100DCC" w:rsidRDefault="00100DCC" w:rsidP="00781B02"/>
    <w:p w14:paraId="65C3FD7D" w14:textId="77777777" w:rsidR="00100DCC" w:rsidRDefault="00100DCC" w:rsidP="00781B02"/>
    <w:p w14:paraId="2AE09EC5" w14:textId="77777777" w:rsidR="00100DCC" w:rsidRDefault="00100DCC" w:rsidP="00781B02"/>
    <w:p w14:paraId="0637B6CC" w14:textId="77777777" w:rsidR="00100DCC" w:rsidRDefault="00100DCC" w:rsidP="00781B02"/>
    <w:p w14:paraId="226C71AC" w14:textId="77777777" w:rsidR="006532AE" w:rsidRDefault="006532AE" w:rsidP="00781B02"/>
    <w:p w14:paraId="3551AADA" w14:textId="77777777" w:rsidR="006532AE" w:rsidRPr="00781B02" w:rsidRDefault="006532AE" w:rsidP="00781B02"/>
    <w:p w14:paraId="19143F18" w14:textId="77777777" w:rsidR="0042687E" w:rsidRPr="00781B02" w:rsidRDefault="0042687E" w:rsidP="00781B02"/>
    <w:p w14:paraId="38C543A7" w14:textId="743B3B15" w:rsidR="0042687E" w:rsidRDefault="0042687E" w:rsidP="00781B02"/>
    <w:p w14:paraId="1F568EFD" w14:textId="77777777" w:rsidR="00DC71A9" w:rsidRPr="00781B02" w:rsidRDefault="00DC71A9" w:rsidP="00781B02"/>
    <w:p w14:paraId="02C11F89" w14:textId="77777777" w:rsidR="007A3BC1" w:rsidRDefault="007A3BC1" w:rsidP="00100DCC">
      <w:pPr>
        <w:suppressAutoHyphens/>
        <w:spacing w:before="0"/>
        <w:ind w:left="709" w:hanging="709"/>
        <w:jc w:val="right"/>
        <w:outlineLvl w:val="1"/>
        <w:rPr>
          <w:rFonts w:cs="Arial"/>
          <w:b/>
          <w:bCs/>
          <w:lang w:val="sr-Cyrl-CS" w:eastAsia="ar-SA"/>
        </w:rPr>
      </w:pPr>
      <w:bookmarkStart w:id="255" w:name="_Toc442559940"/>
    </w:p>
    <w:p w14:paraId="45E37148" w14:textId="77777777" w:rsidR="007A3BC1" w:rsidRDefault="007A3BC1" w:rsidP="00100DCC">
      <w:pPr>
        <w:suppressAutoHyphens/>
        <w:spacing w:before="0"/>
        <w:ind w:left="709" w:hanging="709"/>
        <w:jc w:val="right"/>
        <w:outlineLvl w:val="1"/>
        <w:rPr>
          <w:rFonts w:cs="Arial"/>
          <w:b/>
          <w:bCs/>
          <w:lang w:val="sr-Cyrl-CS" w:eastAsia="ar-SA"/>
        </w:rPr>
      </w:pPr>
    </w:p>
    <w:p w14:paraId="417DBEEF" w14:textId="77777777" w:rsidR="00100DCC" w:rsidRPr="00886AD4" w:rsidRDefault="00100DCC" w:rsidP="00100DCC">
      <w:pPr>
        <w:suppressAutoHyphens/>
        <w:spacing w:before="0"/>
        <w:ind w:left="709" w:hanging="709"/>
        <w:jc w:val="right"/>
        <w:outlineLvl w:val="1"/>
        <w:rPr>
          <w:rFonts w:cs="Arial"/>
          <w:b/>
          <w:bCs/>
          <w:lang w:val="sr-Latn-RS" w:eastAsia="ar-SA"/>
        </w:rPr>
      </w:pPr>
      <w:r w:rsidRPr="00886AD4">
        <w:rPr>
          <w:rFonts w:cs="Arial"/>
          <w:b/>
          <w:bCs/>
          <w:lang w:val="sr-Cyrl-CS" w:eastAsia="ar-SA"/>
        </w:rPr>
        <w:t>ОБРАЗАЦ 5</w:t>
      </w:r>
      <w:r w:rsidRPr="00886AD4">
        <w:rPr>
          <w:rFonts w:cs="Arial"/>
          <w:b/>
          <w:bCs/>
          <w:lang w:val="sr-Latn-RS" w:eastAsia="ar-SA"/>
        </w:rPr>
        <w:t>.</w:t>
      </w:r>
    </w:p>
    <w:p w14:paraId="1012B743" w14:textId="77777777" w:rsidR="00100DCC" w:rsidRPr="00886AD4" w:rsidRDefault="00100DCC" w:rsidP="00100DCC">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823FC7" w:rsidRPr="00886AD4" w14:paraId="3AA6FC7A" w14:textId="77777777" w:rsidTr="00823FC7">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90D300D"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14:paraId="49F92ABA"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14:paraId="76E910C3"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14:paraId="6634F7F5" w14:textId="77777777" w:rsidR="00823FC7" w:rsidRPr="00886AD4" w:rsidRDefault="00823FC7" w:rsidP="00100DCC">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14:paraId="19195A3B"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14:paraId="7CA7564F" w14:textId="77777777" w:rsidR="00823FC7" w:rsidRPr="00886AD4" w:rsidRDefault="00823FC7" w:rsidP="00100DCC">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823FC7" w:rsidRPr="00886AD4" w14:paraId="60DE82F1" w14:textId="77777777" w:rsidTr="00823FC7">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14:paraId="33309DD3"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1</w:t>
            </w:r>
          </w:p>
          <w:p w14:paraId="6B2388C2" w14:textId="77777777"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14:paraId="4D4263E6" w14:textId="77777777" w:rsidR="00823FC7" w:rsidRPr="00886AD4" w:rsidRDefault="00823FC7" w:rsidP="00100DCC">
            <w:pPr>
              <w:suppressAutoHyphens/>
              <w:spacing w:before="0"/>
              <w:jc w:val="left"/>
              <w:rPr>
                <w:rFonts w:cs="Arial"/>
                <w:lang w:val="sr-Cyrl-CS" w:eastAsia="ar-SA"/>
              </w:rPr>
            </w:pPr>
          </w:p>
          <w:p w14:paraId="06FF5E47" w14:textId="77777777" w:rsidR="00823FC7" w:rsidRPr="00886AD4" w:rsidRDefault="00823FC7" w:rsidP="00100DCC">
            <w:pPr>
              <w:suppressAutoHyphens/>
              <w:spacing w:before="0"/>
              <w:jc w:val="left"/>
              <w:rPr>
                <w:rFonts w:cs="Arial"/>
                <w:lang w:val="sr-Cyrl-CS" w:eastAsia="ar-SA"/>
              </w:rPr>
            </w:pPr>
          </w:p>
          <w:p w14:paraId="0DD0769A" w14:textId="77777777" w:rsidR="00823FC7" w:rsidRDefault="00823FC7" w:rsidP="00100DCC">
            <w:pPr>
              <w:suppressAutoHyphens/>
              <w:spacing w:before="0"/>
              <w:jc w:val="left"/>
              <w:rPr>
                <w:rFonts w:cs="Arial"/>
                <w:lang w:val="sr-Cyrl-CS" w:eastAsia="ar-SA"/>
              </w:rPr>
            </w:pPr>
          </w:p>
          <w:p w14:paraId="1162BD40" w14:textId="77777777" w:rsidR="00BC0868" w:rsidRDefault="00BC0868" w:rsidP="00100DCC">
            <w:pPr>
              <w:suppressAutoHyphens/>
              <w:spacing w:before="0"/>
              <w:jc w:val="left"/>
              <w:rPr>
                <w:rFonts w:cs="Arial"/>
                <w:lang w:val="sr-Cyrl-CS" w:eastAsia="ar-SA"/>
              </w:rPr>
            </w:pPr>
          </w:p>
          <w:p w14:paraId="140308C9" w14:textId="77777777" w:rsidR="00BC0868" w:rsidRDefault="00BC0868" w:rsidP="00100DCC">
            <w:pPr>
              <w:suppressAutoHyphens/>
              <w:spacing w:before="0"/>
              <w:jc w:val="left"/>
              <w:rPr>
                <w:rFonts w:cs="Arial"/>
                <w:lang w:val="sr-Cyrl-CS" w:eastAsia="ar-SA"/>
              </w:rPr>
            </w:pPr>
          </w:p>
          <w:p w14:paraId="5374B3E7" w14:textId="77777777" w:rsidR="00BC0868" w:rsidRDefault="00BC0868" w:rsidP="00100DCC">
            <w:pPr>
              <w:suppressAutoHyphens/>
              <w:spacing w:before="0"/>
              <w:jc w:val="left"/>
              <w:rPr>
                <w:rFonts w:cs="Arial"/>
                <w:lang w:val="sr-Cyrl-CS" w:eastAsia="ar-SA"/>
              </w:rPr>
            </w:pPr>
          </w:p>
          <w:p w14:paraId="3F267731" w14:textId="77777777" w:rsidR="00BC0868" w:rsidRPr="00886AD4" w:rsidRDefault="00BC0868"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41B75736" w14:textId="77777777" w:rsidR="00823FC7" w:rsidRPr="00886AD4" w:rsidRDefault="00823FC7" w:rsidP="00100DCC">
            <w:pPr>
              <w:suppressAutoHyphens/>
              <w:spacing w:before="0"/>
              <w:jc w:val="left"/>
              <w:rPr>
                <w:rFonts w:cs="Arial"/>
                <w:lang w:val="sr-Cyrl-CS" w:eastAsia="ar-SA"/>
              </w:rPr>
            </w:pPr>
          </w:p>
          <w:p w14:paraId="3199863D" w14:textId="77777777" w:rsidR="00823FC7" w:rsidRPr="00886AD4" w:rsidRDefault="00823FC7" w:rsidP="00100DCC">
            <w:pPr>
              <w:suppressAutoHyphens/>
              <w:spacing w:before="0"/>
              <w:jc w:val="left"/>
              <w:rPr>
                <w:rFonts w:cs="Arial"/>
                <w:lang w:val="sr-Cyrl-CS" w:eastAsia="ar-SA"/>
              </w:rPr>
            </w:pPr>
          </w:p>
          <w:p w14:paraId="69BFA0E8"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778CE0CF" w14:textId="77777777" w:rsidR="00823FC7" w:rsidRPr="00886AD4" w:rsidRDefault="00823FC7" w:rsidP="00100DCC">
            <w:pPr>
              <w:suppressAutoHyphens/>
              <w:spacing w:before="0"/>
              <w:jc w:val="left"/>
              <w:rPr>
                <w:rFonts w:cs="Arial"/>
                <w:lang w:val="sr-Cyrl-CS" w:eastAsia="ar-SA"/>
              </w:rPr>
            </w:pPr>
          </w:p>
          <w:p w14:paraId="7299610E" w14:textId="77777777" w:rsidR="00823FC7" w:rsidRPr="00886AD4" w:rsidRDefault="00823FC7" w:rsidP="00100DCC">
            <w:pPr>
              <w:suppressAutoHyphens/>
              <w:spacing w:before="0"/>
              <w:jc w:val="left"/>
              <w:rPr>
                <w:rFonts w:cs="Arial"/>
                <w:lang w:val="sr-Cyrl-CS" w:eastAsia="ar-SA"/>
              </w:rPr>
            </w:pPr>
          </w:p>
          <w:p w14:paraId="012D39AB"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3F0A1808"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0148CC9E" w14:textId="77777777" w:rsidR="00823FC7" w:rsidRPr="00886AD4" w:rsidRDefault="00823FC7" w:rsidP="00100DCC">
            <w:pPr>
              <w:suppressAutoHyphens/>
              <w:spacing w:before="0"/>
              <w:jc w:val="left"/>
              <w:rPr>
                <w:rFonts w:cs="Arial"/>
                <w:lang w:val="sr-Cyrl-CS" w:eastAsia="ar-SA"/>
              </w:rPr>
            </w:pPr>
          </w:p>
        </w:tc>
      </w:tr>
      <w:tr w:rsidR="00823FC7" w:rsidRPr="00886AD4" w14:paraId="2CF0C7BC" w14:textId="77777777"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14:paraId="53524492" w14:textId="77777777" w:rsidR="00823FC7" w:rsidRPr="00886AD4" w:rsidRDefault="00823FC7" w:rsidP="00100DCC">
            <w:pPr>
              <w:suppressAutoHyphens/>
              <w:spacing w:before="0"/>
              <w:jc w:val="left"/>
              <w:rPr>
                <w:rFonts w:cs="Arial"/>
                <w:lang w:val="sr-Cyrl-CS" w:eastAsia="ar-SA"/>
              </w:rPr>
            </w:pPr>
          </w:p>
          <w:p w14:paraId="161D855C"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2</w:t>
            </w:r>
          </w:p>
          <w:p w14:paraId="0591D89E" w14:textId="77777777"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14:paraId="472FCFBC" w14:textId="77777777" w:rsidR="00823FC7" w:rsidRPr="00886AD4" w:rsidRDefault="00823FC7" w:rsidP="00100DCC">
            <w:pPr>
              <w:suppressAutoHyphens/>
              <w:spacing w:before="0"/>
              <w:jc w:val="left"/>
              <w:rPr>
                <w:rFonts w:cs="Arial"/>
                <w:lang w:val="sr-Cyrl-CS" w:eastAsia="ar-SA"/>
              </w:rPr>
            </w:pPr>
          </w:p>
          <w:p w14:paraId="10412AD4" w14:textId="77777777" w:rsidR="00823FC7" w:rsidRPr="00886AD4" w:rsidRDefault="00823FC7" w:rsidP="00100DCC">
            <w:pPr>
              <w:suppressAutoHyphens/>
              <w:spacing w:before="0"/>
              <w:jc w:val="left"/>
              <w:rPr>
                <w:rFonts w:cs="Arial"/>
                <w:lang w:val="sr-Cyrl-CS" w:eastAsia="ar-SA"/>
              </w:rPr>
            </w:pPr>
          </w:p>
          <w:p w14:paraId="2F14BE17" w14:textId="77777777" w:rsidR="00823FC7" w:rsidRDefault="00823FC7" w:rsidP="00100DCC">
            <w:pPr>
              <w:suppressAutoHyphens/>
              <w:spacing w:before="0"/>
              <w:jc w:val="left"/>
              <w:rPr>
                <w:rFonts w:cs="Arial"/>
                <w:lang w:val="sr-Cyrl-CS" w:eastAsia="ar-SA"/>
              </w:rPr>
            </w:pPr>
          </w:p>
          <w:p w14:paraId="49CD3F3D" w14:textId="77777777" w:rsidR="00BC0868" w:rsidRDefault="00BC0868" w:rsidP="00100DCC">
            <w:pPr>
              <w:suppressAutoHyphens/>
              <w:spacing w:before="0"/>
              <w:jc w:val="left"/>
              <w:rPr>
                <w:rFonts w:cs="Arial"/>
                <w:lang w:val="sr-Cyrl-CS" w:eastAsia="ar-SA"/>
              </w:rPr>
            </w:pPr>
          </w:p>
          <w:p w14:paraId="61FFDA8E" w14:textId="77777777" w:rsidR="00BC0868" w:rsidRDefault="00BC0868" w:rsidP="00100DCC">
            <w:pPr>
              <w:suppressAutoHyphens/>
              <w:spacing w:before="0"/>
              <w:jc w:val="left"/>
              <w:rPr>
                <w:rFonts w:cs="Arial"/>
                <w:lang w:val="sr-Cyrl-CS" w:eastAsia="ar-SA"/>
              </w:rPr>
            </w:pPr>
          </w:p>
          <w:p w14:paraId="2F7059CC" w14:textId="77777777" w:rsidR="00BC0868" w:rsidRPr="00886AD4" w:rsidRDefault="00BC0868"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0431A348" w14:textId="77777777" w:rsidR="00823FC7" w:rsidRPr="00886AD4" w:rsidRDefault="00823FC7" w:rsidP="00100DCC">
            <w:pPr>
              <w:suppressAutoHyphens/>
              <w:spacing w:before="0"/>
              <w:jc w:val="left"/>
              <w:rPr>
                <w:rFonts w:cs="Arial"/>
                <w:lang w:val="sr-Cyrl-CS" w:eastAsia="ar-SA"/>
              </w:rPr>
            </w:pPr>
          </w:p>
          <w:p w14:paraId="7F51AF29" w14:textId="77777777" w:rsidR="00823FC7" w:rsidRPr="00886AD4" w:rsidRDefault="00823FC7" w:rsidP="00100DCC">
            <w:pPr>
              <w:suppressAutoHyphens/>
              <w:spacing w:before="0"/>
              <w:jc w:val="left"/>
              <w:rPr>
                <w:rFonts w:cs="Arial"/>
                <w:lang w:val="sr-Cyrl-CS" w:eastAsia="ar-SA"/>
              </w:rPr>
            </w:pPr>
          </w:p>
          <w:p w14:paraId="7BB9A5F6"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1C20C821" w14:textId="77777777" w:rsidR="00823FC7" w:rsidRPr="00886AD4" w:rsidRDefault="00823FC7" w:rsidP="00100DCC">
            <w:pPr>
              <w:suppressAutoHyphens/>
              <w:spacing w:before="0"/>
              <w:jc w:val="left"/>
              <w:rPr>
                <w:rFonts w:cs="Arial"/>
                <w:lang w:val="sr-Cyrl-CS" w:eastAsia="ar-SA"/>
              </w:rPr>
            </w:pPr>
          </w:p>
          <w:p w14:paraId="30AA53E9" w14:textId="77777777" w:rsidR="00823FC7" w:rsidRPr="00886AD4" w:rsidRDefault="00823FC7" w:rsidP="00100DCC">
            <w:pPr>
              <w:suppressAutoHyphens/>
              <w:spacing w:before="0"/>
              <w:jc w:val="left"/>
              <w:rPr>
                <w:rFonts w:cs="Arial"/>
                <w:lang w:val="sr-Cyrl-CS" w:eastAsia="ar-SA"/>
              </w:rPr>
            </w:pPr>
          </w:p>
          <w:p w14:paraId="1161D4C9"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712CCCE7"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5EBDA85C" w14:textId="77777777" w:rsidR="00823FC7" w:rsidRPr="00886AD4" w:rsidRDefault="00823FC7" w:rsidP="00100DCC">
            <w:pPr>
              <w:suppressAutoHyphens/>
              <w:spacing w:before="0"/>
              <w:jc w:val="left"/>
              <w:rPr>
                <w:rFonts w:cs="Arial"/>
                <w:lang w:val="sr-Cyrl-CS" w:eastAsia="ar-SA"/>
              </w:rPr>
            </w:pPr>
          </w:p>
        </w:tc>
      </w:tr>
      <w:tr w:rsidR="00823FC7" w:rsidRPr="00886AD4" w14:paraId="4B50838F" w14:textId="77777777"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14:paraId="2C2B49DF"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14:paraId="13BDA9EF" w14:textId="77777777" w:rsidR="00823FC7" w:rsidRPr="00886AD4" w:rsidRDefault="00823FC7" w:rsidP="00100DCC">
            <w:pPr>
              <w:suppressAutoHyphens/>
              <w:spacing w:before="0"/>
              <w:jc w:val="left"/>
              <w:rPr>
                <w:rFonts w:cs="Arial"/>
                <w:lang w:val="sr-Cyrl-CS" w:eastAsia="ar-SA"/>
              </w:rPr>
            </w:pPr>
          </w:p>
          <w:p w14:paraId="6E2CF8F5" w14:textId="77777777"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4E57C59D" w14:textId="77777777" w:rsidR="00823FC7" w:rsidRPr="00886AD4" w:rsidRDefault="00823FC7" w:rsidP="00100DCC">
            <w:pPr>
              <w:suppressAutoHyphens/>
              <w:spacing w:before="0"/>
              <w:jc w:val="left"/>
              <w:rPr>
                <w:rFonts w:cs="Arial"/>
                <w:lang w:val="sr-Cyrl-CS" w:eastAsia="ar-SA"/>
              </w:rPr>
            </w:pPr>
          </w:p>
          <w:p w14:paraId="1845068F"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2B194C5B" w14:textId="77777777" w:rsidR="00823FC7" w:rsidRPr="00886AD4" w:rsidRDefault="00823FC7" w:rsidP="00100DCC">
            <w:pPr>
              <w:suppressAutoHyphens/>
              <w:spacing w:before="0"/>
              <w:jc w:val="left"/>
              <w:rPr>
                <w:rFonts w:cs="Arial"/>
                <w:lang w:val="sr-Cyrl-CS" w:eastAsia="ar-SA"/>
              </w:rPr>
            </w:pPr>
          </w:p>
          <w:p w14:paraId="0492FF93"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16636CF1"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7F571869" w14:textId="77777777" w:rsidR="00823FC7" w:rsidRPr="00886AD4" w:rsidRDefault="00823FC7" w:rsidP="00100DCC">
            <w:pPr>
              <w:suppressAutoHyphens/>
              <w:spacing w:before="0"/>
              <w:jc w:val="left"/>
              <w:rPr>
                <w:rFonts w:cs="Arial"/>
                <w:lang w:val="sr-Cyrl-CS" w:eastAsia="ar-SA"/>
              </w:rPr>
            </w:pPr>
          </w:p>
        </w:tc>
      </w:tr>
      <w:tr w:rsidR="00823FC7" w:rsidRPr="00886AD4" w14:paraId="51CA7E25" w14:textId="77777777"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14:paraId="6AD3D1E6"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n</w:t>
            </w:r>
            <w:r w:rsidR="00917614">
              <w:rPr>
                <w:rFonts w:cs="Arial"/>
                <w:lang w:val="sr-Cyrl-CS" w:eastAsia="ar-SA"/>
              </w:rPr>
              <w:t>...</w:t>
            </w:r>
          </w:p>
        </w:tc>
        <w:tc>
          <w:tcPr>
            <w:tcW w:w="1069" w:type="pct"/>
            <w:tcBorders>
              <w:top w:val="single" w:sz="4" w:space="0" w:color="auto"/>
              <w:left w:val="single" w:sz="4" w:space="0" w:color="auto"/>
              <w:bottom w:val="single" w:sz="4" w:space="0" w:color="auto"/>
              <w:right w:val="single" w:sz="4" w:space="0" w:color="auto"/>
            </w:tcBorders>
          </w:tcPr>
          <w:p w14:paraId="5B28534C" w14:textId="77777777"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3510766F"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539C4269"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2CAC97ED"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744D3A82" w14:textId="77777777" w:rsidR="00823FC7" w:rsidRPr="00886AD4" w:rsidRDefault="00823FC7" w:rsidP="00100DCC">
            <w:pPr>
              <w:suppressAutoHyphens/>
              <w:spacing w:before="0"/>
              <w:jc w:val="left"/>
              <w:rPr>
                <w:rFonts w:cs="Arial"/>
                <w:lang w:val="sr-Cyrl-CS" w:eastAsia="ar-SA"/>
              </w:rPr>
            </w:pPr>
          </w:p>
        </w:tc>
      </w:tr>
    </w:tbl>
    <w:p w14:paraId="60562117" w14:textId="77777777"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00DCC" w:rsidRPr="00886AD4" w14:paraId="39A5324C" w14:textId="77777777" w:rsidTr="00100DCC">
        <w:trPr>
          <w:jc w:val="center"/>
        </w:trPr>
        <w:tc>
          <w:tcPr>
            <w:tcW w:w="2924" w:type="dxa"/>
          </w:tcPr>
          <w:p w14:paraId="63404C6A"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Датум:</w:t>
            </w:r>
          </w:p>
        </w:tc>
        <w:tc>
          <w:tcPr>
            <w:tcW w:w="6946" w:type="dxa"/>
          </w:tcPr>
          <w:p w14:paraId="34C06F47"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М.П.</w:t>
            </w:r>
          </w:p>
        </w:tc>
        <w:tc>
          <w:tcPr>
            <w:tcW w:w="4827" w:type="dxa"/>
          </w:tcPr>
          <w:p w14:paraId="5579B86E"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Понуђач:</w:t>
            </w:r>
          </w:p>
        </w:tc>
      </w:tr>
      <w:tr w:rsidR="00100DCC" w:rsidRPr="00886AD4" w14:paraId="0B6EA834" w14:textId="77777777" w:rsidTr="00100DCC">
        <w:trPr>
          <w:jc w:val="center"/>
        </w:trPr>
        <w:tc>
          <w:tcPr>
            <w:tcW w:w="2924" w:type="dxa"/>
            <w:vAlign w:val="center"/>
          </w:tcPr>
          <w:p w14:paraId="11875B63"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14:paraId="10C9AD46" w14:textId="77777777" w:rsidR="00100DCC" w:rsidRPr="00886AD4" w:rsidRDefault="00100DCC" w:rsidP="00100DCC">
            <w:pPr>
              <w:suppressAutoHyphens/>
              <w:spacing w:before="0"/>
              <w:jc w:val="left"/>
              <w:rPr>
                <w:rFonts w:cs="Arial"/>
                <w:lang w:val="sr-Cyrl-CS" w:eastAsia="ar-SA"/>
              </w:rPr>
            </w:pPr>
          </w:p>
        </w:tc>
        <w:tc>
          <w:tcPr>
            <w:tcW w:w="4827" w:type="dxa"/>
            <w:vAlign w:val="center"/>
          </w:tcPr>
          <w:p w14:paraId="240914C6"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______________</w:t>
            </w:r>
          </w:p>
        </w:tc>
      </w:tr>
    </w:tbl>
    <w:p w14:paraId="2F37962D" w14:textId="77777777" w:rsidR="00100DCC" w:rsidRPr="00886AD4" w:rsidRDefault="00100DCC" w:rsidP="00100DCC">
      <w:pPr>
        <w:suppressAutoHyphens/>
        <w:spacing w:before="0"/>
        <w:jc w:val="left"/>
        <w:rPr>
          <w:rFonts w:cs="Arial"/>
          <w:lang w:val="sr-Cyrl-CS" w:eastAsia="ar-SA"/>
        </w:rPr>
      </w:pPr>
    </w:p>
    <w:p w14:paraId="02891A89" w14:textId="77777777" w:rsidR="00100DCC" w:rsidRPr="00886AD4" w:rsidRDefault="00100DCC" w:rsidP="00100DCC">
      <w:pPr>
        <w:suppressAutoHyphens/>
        <w:spacing w:before="0" w:after="180"/>
        <w:rPr>
          <w:rFonts w:eastAsia="TimesNewRomanPSMT" w:cs="Arial"/>
          <w:b/>
          <w:bCs/>
          <w:iCs/>
          <w:lang w:val="sr-Cyrl-CS" w:eastAsia="ar-SA"/>
        </w:rPr>
      </w:pPr>
    </w:p>
    <w:p w14:paraId="60CBB99B" w14:textId="77777777"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14:paraId="029C663A" w14:textId="77777777"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14:paraId="450A6D4D" w14:textId="77777777" w:rsidR="00100DCC" w:rsidRPr="00886AD4" w:rsidRDefault="00100DCC" w:rsidP="00100DCC">
      <w:pPr>
        <w:spacing w:before="0"/>
        <w:jc w:val="left"/>
        <w:rPr>
          <w:rFonts w:cs="Arial"/>
          <w:lang w:val="sr-Cyrl-CS" w:eastAsia="ar-SA"/>
        </w:rPr>
      </w:pPr>
      <w:r w:rsidRPr="00886AD4">
        <w:rPr>
          <w:rFonts w:cs="Arial"/>
          <w:lang w:val="sr-Cyrl-CS" w:eastAsia="ar-SA"/>
        </w:rPr>
        <w:br w:type="page"/>
      </w:r>
    </w:p>
    <w:p w14:paraId="3C0FFF96" w14:textId="77777777" w:rsidR="00100DCC" w:rsidRPr="00886AD4" w:rsidRDefault="00100DCC" w:rsidP="00100DCC">
      <w:pPr>
        <w:tabs>
          <w:tab w:val="left" w:pos="8385"/>
        </w:tabs>
        <w:suppressAutoHyphens/>
        <w:spacing w:before="0"/>
        <w:jc w:val="left"/>
        <w:rPr>
          <w:rFonts w:cs="Arial"/>
          <w:lang w:val="sr-Cyrl-CS" w:eastAsia="ar-SA"/>
        </w:rPr>
      </w:pPr>
    </w:p>
    <w:p w14:paraId="4CCCFB74" w14:textId="77777777" w:rsidR="00100DCC" w:rsidRPr="00886AD4" w:rsidRDefault="00100DCC" w:rsidP="00100DCC">
      <w:pPr>
        <w:suppressAutoHyphens/>
        <w:spacing w:before="0"/>
        <w:ind w:left="709" w:hanging="709"/>
        <w:jc w:val="right"/>
        <w:outlineLvl w:val="1"/>
        <w:rPr>
          <w:rFonts w:cs="Arial"/>
          <w:b/>
          <w:bCs/>
          <w:lang w:val="sr-Cyrl-CS" w:eastAsia="ar-SA"/>
        </w:rPr>
      </w:pPr>
      <w:bookmarkStart w:id="261" w:name="_Toc453678551"/>
      <w:r w:rsidRPr="00886AD4">
        <w:rPr>
          <w:rFonts w:cs="Arial"/>
          <w:b/>
          <w:bCs/>
          <w:lang w:val="sr-Cyrl-CS" w:eastAsia="ar-SA"/>
        </w:rPr>
        <w:t xml:space="preserve">ОБРАЗАЦ </w:t>
      </w:r>
      <w:bookmarkEnd w:id="261"/>
      <w:r w:rsidRPr="00886AD4">
        <w:rPr>
          <w:rFonts w:cs="Arial"/>
          <w:b/>
          <w:bCs/>
          <w:lang w:val="sr-Cyrl-CS" w:eastAsia="ar-SA"/>
        </w:rPr>
        <w:t>5.1</w:t>
      </w:r>
    </w:p>
    <w:p w14:paraId="6ED7626F" w14:textId="77777777" w:rsidR="00100DCC" w:rsidRPr="00886AD4" w:rsidRDefault="00100DCC" w:rsidP="00100DCC">
      <w:pPr>
        <w:suppressAutoHyphens/>
        <w:spacing w:before="0"/>
        <w:jc w:val="left"/>
        <w:rPr>
          <w:rFonts w:cs="Arial"/>
          <w:lang w:val="sr-Cyrl-CS" w:eastAsia="ar-SA"/>
        </w:rPr>
      </w:pPr>
    </w:p>
    <w:p w14:paraId="57E83F99" w14:textId="77777777" w:rsidR="0032749E" w:rsidRDefault="0032749E" w:rsidP="00100DCC">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03DCB36B" w14:textId="77777777" w:rsidR="00100DCC" w:rsidRPr="00886AD4" w:rsidRDefault="0032749E" w:rsidP="00100DCC">
      <w:pPr>
        <w:suppressAutoHyphens/>
        <w:spacing w:before="0"/>
        <w:jc w:val="center"/>
        <w:rPr>
          <w:rFonts w:cs="Arial"/>
          <w:b/>
          <w:caps/>
          <w:lang w:val="sr-Cyrl-CS" w:eastAsia="ar-SA"/>
        </w:rPr>
      </w:pPr>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
    <w:p w14:paraId="44DBB363" w14:textId="77777777" w:rsidR="00100DCC" w:rsidRPr="00886AD4" w:rsidRDefault="00100DCC" w:rsidP="00100DC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00DCC" w:rsidRPr="00886AD4" w14:paraId="4EF1D926" w14:textId="77777777" w:rsidTr="00100D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B7DBA8D"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16A880A" w14:textId="77777777" w:rsidR="00100DCC" w:rsidRPr="00886AD4" w:rsidRDefault="00100DCC" w:rsidP="00100DCC">
            <w:pPr>
              <w:suppressAutoHyphens/>
              <w:spacing w:before="0"/>
              <w:rPr>
                <w:rFonts w:cs="Arial"/>
                <w:lang w:val="sr-Cyrl-CS" w:eastAsia="ar-SA"/>
              </w:rPr>
            </w:pPr>
          </w:p>
        </w:tc>
      </w:tr>
      <w:tr w:rsidR="00100DCC" w:rsidRPr="00886AD4" w14:paraId="74FA8B09" w14:textId="77777777" w:rsidTr="00100D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F2467C3"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2AD7F54" w14:textId="77777777" w:rsidR="00100DCC" w:rsidRPr="00886AD4" w:rsidRDefault="00100DCC" w:rsidP="00100DCC">
            <w:pPr>
              <w:suppressAutoHyphens/>
              <w:spacing w:before="0"/>
              <w:rPr>
                <w:rFonts w:cs="Arial"/>
                <w:lang w:val="sr-Cyrl-CS" w:eastAsia="ar-SA"/>
              </w:rPr>
            </w:pPr>
          </w:p>
        </w:tc>
      </w:tr>
      <w:tr w:rsidR="00100DCC" w:rsidRPr="00886AD4" w14:paraId="2C1E4DBE" w14:textId="77777777"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AB4CA16"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4B9848A" w14:textId="77777777" w:rsidR="00100DCC" w:rsidRPr="00886AD4" w:rsidRDefault="00100DCC" w:rsidP="00100DCC">
            <w:pPr>
              <w:suppressAutoHyphens/>
              <w:spacing w:before="0"/>
              <w:rPr>
                <w:rFonts w:cs="Arial"/>
                <w:lang w:val="sr-Cyrl-CS" w:eastAsia="ar-SA"/>
              </w:rPr>
            </w:pPr>
          </w:p>
        </w:tc>
      </w:tr>
      <w:tr w:rsidR="00100DCC" w:rsidRPr="00886AD4" w14:paraId="6AEDE25B" w14:textId="77777777"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19940ED"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F5C81D8" w14:textId="77777777" w:rsidR="00100DCC" w:rsidRPr="00886AD4" w:rsidRDefault="00100DCC" w:rsidP="00100DCC">
            <w:pPr>
              <w:suppressAutoHyphens/>
              <w:spacing w:before="0"/>
              <w:rPr>
                <w:rFonts w:cs="Arial"/>
                <w:lang w:val="sr-Cyrl-CS" w:eastAsia="ar-SA"/>
              </w:rPr>
            </w:pPr>
          </w:p>
        </w:tc>
      </w:tr>
      <w:tr w:rsidR="00100DCC" w:rsidRPr="00886AD4" w14:paraId="6EE71400" w14:textId="77777777"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311A150"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6665567" w14:textId="77777777" w:rsidR="00100DCC" w:rsidRPr="00886AD4" w:rsidRDefault="00100DCC" w:rsidP="00100DCC">
            <w:pPr>
              <w:suppressAutoHyphens/>
              <w:spacing w:before="0"/>
              <w:rPr>
                <w:rFonts w:cs="Arial"/>
                <w:lang w:val="sr-Cyrl-CS" w:eastAsia="ar-SA"/>
              </w:rPr>
            </w:pPr>
          </w:p>
        </w:tc>
      </w:tr>
      <w:tr w:rsidR="00100DCC" w:rsidRPr="00886AD4" w14:paraId="3294728A" w14:textId="77777777" w:rsidTr="00100D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1F73E0F"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5149B3D" w14:textId="77777777" w:rsidR="00100DCC" w:rsidRPr="00886AD4" w:rsidRDefault="00100DCC" w:rsidP="00100DCC">
            <w:pPr>
              <w:suppressAutoHyphens/>
              <w:spacing w:before="0"/>
              <w:rPr>
                <w:rFonts w:cs="Arial"/>
                <w:lang w:val="sr-Cyrl-CS" w:eastAsia="ar-SA"/>
              </w:rPr>
            </w:pPr>
          </w:p>
        </w:tc>
      </w:tr>
    </w:tbl>
    <w:p w14:paraId="03FAE9E2" w14:textId="77777777" w:rsidR="00100DCC" w:rsidRPr="00886AD4" w:rsidRDefault="00100DCC" w:rsidP="00100DCC">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886AD4">
        <w:rPr>
          <w:rFonts w:cs="Arial"/>
          <w:b/>
          <w:lang w:val="sr-Cyrl-CS" w:eastAsia="ar-SA"/>
        </w:rPr>
        <w:t>ПОТВРДА РЕФЕРЕНЦЕ</w:t>
      </w:r>
      <w:bookmarkEnd w:id="262"/>
      <w:bookmarkEnd w:id="263"/>
      <w:bookmarkEnd w:id="264"/>
      <w:bookmarkEnd w:id="265"/>
      <w:bookmarkEnd w:id="266"/>
    </w:p>
    <w:p w14:paraId="4BEB3D18" w14:textId="77777777" w:rsidR="00100DCC" w:rsidRPr="00886AD4" w:rsidRDefault="00100DCC" w:rsidP="00100DCC">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A93B230" w14:textId="77777777" w:rsidR="00100DCC" w:rsidRPr="00886AD4" w:rsidRDefault="00100DCC" w:rsidP="00100DCC">
      <w:pPr>
        <w:suppressAutoHyphens/>
        <w:spacing w:before="0"/>
        <w:rPr>
          <w:rFonts w:cs="Arial"/>
          <w:lang w:val="sr-Cyrl-CS" w:eastAsia="ar-SA"/>
        </w:rPr>
      </w:pPr>
    </w:p>
    <w:p w14:paraId="2F27A791"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1F542E22" w14:textId="77777777" w:rsidR="00100DCC" w:rsidRPr="00886AD4" w:rsidRDefault="00100DCC" w:rsidP="00100DCC">
      <w:pPr>
        <w:suppressAutoHyphens/>
        <w:spacing w:before="0"/>
        <w:rPr>
          <w:rFonts w:cs="Arial"/>
          <w:lang w:val="sr-Cyrl-CS" w:eastAsia="ar-SA"/>
        </w:rPr>
      </w:pPr>
    </w:p>
    <w:p w14:paraId="7B7A9AA0" w14:textId="77777777" w:rsidR="00100DCC" w:rsidRPr="00886AD4" w:rsidRDefault="00100DCC" w:rsidP="00100DCC">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0020262A" w:rsidRPr="0020262A">
        <w:rPr>
          <w:rFonts w:cs="Arial"/>
          <w:lang w:val="sr-Cyrl-CS" w:eastAsia="ar-SA"/>
        </w:rPr>
        <w:t>у вредности од __________ без ПДВ</w:t>
      </w:r>
      <w:r w:rsidR="0020262A">
        <w:rPr>
          <w:rFonts w:cs="Arial"/>
          <w:lang w:val="sr-Cyrl-CS" w:eastAsia="ar-SA"/>
        </w:rPr>
        <w:t xml:space="preserve"> </w:t>
      </w:r>
      <w:r w:rsidRPr="00886AD4">
        <w:rPr>
          <w:rFonts w:cs="Arial"/>
          <w:lang w:val="sr-Cyrl-CS" w:eastAsia="ar-SA"/>
        </w:rPr>
        <w:t>по основу Уговора број __________ од ________. године</w:t>
      </w:r>
    </w:p>
    <w:p w14:paraId="298AE8E2" w14:textId="77777777" w:rsidR="00100DCC" w:rsidRPr="00886AD4" w:rsidRDefault="00100DCC" w:rsidP="00100DCC">
      <w:pPr>
        <w:suppressAutoHyphens/>
        <w:spacing w:before="0"/>
        <w:rPr>
          <w:rFonts w:cs="Arial"/>
          <w:lang w:val="sr-Cyrl-CS" w:eastAsia="ar-SA"/>
        </w:rPr>
      </w:pPr>
    </w:p>
    <w:p w14:paraId="5114EA36" w14:textId="77777777" w:rsidR="00100DCC" w:rsidRPr="00886AD4" w:rsidRDefault="00100DCC" w:rsidP="00100DCC">
      <w:pPr>
        <w:suppressAutoHyphens/>
        <w:spacing w:before="0"/>
        <w:rPr>
          <w:rFonts w:cs="Arial"/>
          <w:lang w:val="sr-Cyrl-CS" w:eastAsia="ar-SA"/>
        </w:rPr>
      </w:pPr>
    </w:p>
    <w:p w14:paraId="2A69F7BB" w14:textId="77777777" w:rsidR="00100DCC" w:rsidRPr="00886AD4" w:rsidRDefault="00100DCC" w:rsidP="00100DCC">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3E5179CE" w14:textId="77777777" w:rsidR="00100DCC" w:rsidRPr="00886AD4" w:rsidRDefault="00100DCC" w:rsidP="00100DCC">
      <w:pPr>
        <w:suppressAutoHyphens/>
        <w:spacing w:before="0"/>
        <w:rPr>
          <w:rFonts w:cs="Arial"/>
          <w:lang w:val="sr-Cyrl-CS" w:eastAsia="ar-SA"/>
        </w:rPr>
      </w:pPr>
    </w:p>
    <w:p w14:paraId="56BAA881" w14:textId="77777777" w:rsidR="00100DCC" w:rsidRPr="00886AD4" w:rsidRDefault="00100DCC" w:rsidP="00100DCC">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51DF4071" w14:textId="77777777" w:rsidR="00100DCC" w:rsidRPr="00886AD4" w:rsidRDefault="00100DCC" w:rsidP="00100DCC">
      <w:pPr>
        <w:suppressAutoHyphens/>
        <w:spacing w:before="0"/>
        <w:rPr>
          <w:rFonts w:cs="Arial"/>
          <w:lang w:val="sr-Cyrl-CS" w:eastAsia="ar-SA"/>
        </w:rPr>
      </w:pPr>
    </w:p>
    <w:p w14:paraId="7CB8183F" w14:textId="77777777" w:rsidR="00100DCC" w:rsidRPr="00886AD4" w:rsidRDefault="00100DCC" w:rsidP="00100DCC">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sidR="00B41DDF" w:rsidRPr="00B41DDF">
        <w:rPr>
          <w:rFonts w:cs="Arial"/>
          <w:b/>
          <w:sz w:val="24"/>
          <w:szCs w:val="24"/>
        </w:rPr>
        <w:t xml:space="preserve"> </w:t>
      </w:r>
      <w:r w:rsidR="00BC0868">
        <w:rPr>
          <w:rFonts w:cs="Arial"/>
          <w:b/>
          <w:sz w:val="24"/>
          <w:szCs w:val="24"/>
          <w:lang w:val="sr-Cyrl-RS"/>
        </w:rPr>
        <w:t>Сервис топлотне подстанице и инсталације</w:t>
      </w:r>
      <w:r w:rsidR="00B41DDF" w:rsidRPr="00886AD4">
        <w:rPr>
          <w:rFonts w:cs="Arial"/>
          <w:lang w:val="ru-RU"/>
        </w:rPr>
        <w:t xml:space="preserve"> </w:t>
      </w:r>
      <w:r w:rsidRPr="00886AD4">
        <w:rPr>
          <w:rFonts w:cs="Arial"/>
          <w:lang w:val="ru-RU"/>
        </w:rPr>
        <w:t xml:space="preserve">“- Јавна набавка број </w:t>
      </w:r>
      <w:r w:rsidR="008116BC" w:rsidRPr="00844ACC">
        <w:rPr>
          <w:rFonts w:cs="Arial"/>
          <w:sz w:val="24"/>
          <w:szCs w:val="24"/>
        </w:rPr>
        <w:t>ЈН/1000/0</w:t>
      </w:r>
      <w:r w:rsidR="00BC0868">
        <w:rPr>
          <w:rFonts w:cs="Arial"/>
          <w:sz w:val="24"/>
          <w:szCs w:val="24"/>
          <w:lang w:val="sr-Cyrl-RS"/>
        </w:rPr>
        <w:t>282</w:t>
      </w:r>
      <w:r w:rsidR="008116BC" w:rsidRPr="00844ACC">
        <w:rPr>
          <w:rFonts w:cs="Arial"/>
          <w:sz w:val="24"/>
          <w:szCs w:val="24"/>
        </w:rPr>
        <w:t>/2017</w:t>
      </w:r>
      <w:r w:rsidR="008116BC" w:rsidRPr="00196F49">
        <w:rPr>
          <w:szCs w:val="24"/>
          <w:lang w:val="sr-Cyrl-RS"/>
        </w:rPr>
        <w:t xml:space="preserve"> </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917614">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3D8729FD" w14:textId="77777777" w:rsidR="00100DCC" w:rsidRPr="00886AD4" w:rsidRDefault="00100DCC" w:rsidP="00100DCC">
      <w:pPr>
        <w:suppressAutoHyphens/>
        <w:spacing w:before="0"/>
        <w:rPr>
          <w:rFonts w:cs="Arial"/>
          <w:lang w:val="sr-Cyrl-CS" w:eastAsia="ar-SA"/>
        </w:rPr>
      </w:pPr>
    </w:p>
    <w:p w14:paraId="0562A78E" w14:textId="77777777" w:rsidR="00100DCC" w:rsidRPr="00886AD4" w:rsidRDefault="00100DCC" w:rsidP="00100DC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00DCC" w:rsidRPr="00886AD4" w14:paraId="45B7DD8B" w14:textId="77777777" w:rsidTr="00100DCC">
        <w:trPr>
          <w:jc w:val="center"/>
        </w:trPr>
        <w:tc>
          <w:tcPr>
            <w:tcW w:w="3485" w:type="dxa"/>
          </w:tcPr>
          <w:p w14:paraId="34C2A17E"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29BA2D60" w14:textId="77777777" w:rsidR="00100DCC" w:rsidRPr="00886AD4" w:rsidRDefault="00100DCC" w:rsidP="00100DCC">
            <w:pPr>
              <w:suppressAutoHyphens/>
              <w:spacing w:before="0"/>
              <w:rPr>
                <w:rFonts w:cs="Arial"/>
                <w:lang w:val="sr-Cyrl-CS" w:eastAsia="ar-SA"/>
              </w:rPr>
            </w:pPr>
            <w:r w:rsidRPr="00886AD4">
              <w:rPr>
                <w:rFonts w:cs="Arial"/>
                <w:lang w:val="sr-Cyrl-CS" w:eastAsia="ar-SA"/>
              </w:rPr>
              <w:t>М.П.</w:t>
            </w:r>
          </w:p>
        </w:tc>
        <w:tc>
          <w:tcPr>
            <w:tcW w:w="3638" w:type="dxa"/>
          </w:tcPr>
          <w:p w14:paraId="666B841B"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100DCC" w:rsidRPr="00886AD4" w14:paraId="746A8868" w14:textId="77777777" w:rsidTr="00100DCC">
        <w:trPr>
          <w:jc w:val="center"/>
        </w:trPr>
        <w:tc>
          <w:tcPr>
            <w:tcW w:w="3485" w:type="dxa"/>
            <w:vAlign w:val="center"/>
          </w:tcPr>
          <w:p w14:paraId="39BB0041" w14:textId="77777777" w:rsidR="00100DCC" w:rsidRPr="00886AD4" w:rsidRDefault="00100DCC" w:rsidP="00100DCC">
            <w:pPr>
              <w:suppressAutoHyphens/>
              <w:spacing w:before="0"/>
              <w:rPr>
                <w:rFonts w:cs="Arial"/>
                <w:lang w:val="sr-Cyrl-CS" w:eastAsia="ar-SA"/>
              </w:rPr>
            </w:pPr>
          </w:p>
        </w:tc>
        <w:tc>
          <w:tcPr>
            <w:tcW w:w="1906" w:type="dxa"/>
            <w:vAlign w:val="center"/>
          </w:tcPr>
          <w:p w14:paraId="56058086" w14:textId="77777777" w:rsidR="00100DCC" w:rsidRPr="00886AD4" w:rsidRDefault="00100DCC" w:rsidP="00100DCC">
            <w:pPr>
              <w:suppressAutoHyphens/>
              <w:spacing w:before="0"/>
              <w:rPr>
                <w:rFonts w:cs="Arial"/>
                <w:lang w:val="sr-Cyrl-CS" w:eastAsia="ar-SA"/>
              </w:rPr>
            </w:pPr>
          </w:p>
        </w:tc>
        <w:tc>
          <w:tcPr>
            <w:tcW w:w="3638" w:type="dxa"/>
            <w:vAlign w:val="center"/>
          </w:tcPr>
          <w:p w14:paraId="2C207663" w14:textId="77777777" w:rsidR="00100DCC" w:rsidRPr="00886AD4" w:rsidRDefault="00100DCC" w:rsidP="00100DCC">
            <w:pPr>
              <w:suppressAutoHyphens/>
              <w:spacing w:before="0"/>
              <w:rPr>
                <w:rFonts w:cs="Arial"/>
                <w:lang w:val="sr-Cyrl-CS" w:eastAsia="ar-SA"/>
              </w:rPr>
            </w:pPr>
          </w:p>
        </w:tc>
      </w:tr>
      <w:tr w:rsidR="00100DCC" w:rsidRPr="00886AD4" w14:paraId="7A703717" w14:textId="77777777" w:rsidTr="00100DCC">
        <w:trPr>
          <w:jc w:val="center"/>
        </w:trPr>
        <w:tc>
          <w:tcPr>
            <w:tcW w:w="3485" w:type="dxa"/>
            <w:tcBorders>
              <w:bottom w:val="single" w:sz="4" w:space="0" w:color="auto"/>
            </w:tcBorders>
            <w:vAlign w:val="center"/>
          </w:tcPr>
          <w:p w14:paraId="35FFF2D2" w14:textId="77777777" w:rsidR="00100DCC" w:rsidRPr="00886AD4" w:rsidRDefault="00100DCC" w:rsidP="00100DCC">
            <w:pPr>
              <w:suppressAutoHyphens/>
              <w:spacing w:before="0"/>
              <w:rPr>
                <w:rFonts w:cs="Arial"/>
                <w:lang w:val="sr-Cyrl-CS" w:eastAsia="ar-SA"/>
              </w:rPr>
            </w:pPr>
          </w:p>
        </w:tc>
        <w:tc>
          <w:tcPr>
            <w:tcW w:w="1906" w:type="dxa"/>
            <w:vAlign w:val="center"/>
          </w:tcPr>
          <w:p w14:paraId="371331A4" w14:textId="77777777" w:rsidR="00100DCC" w:rsidRPr="00886AD4" w:rsidRDefault="00100DCC" w:rsidP="00100DCC">
            <w:pPr>
              <w:suppressAutoHyphens/>
              <w:spacing w:before="0"/>
              <w:rPr>
                <w:rFonts w:cs="Arial"/>
                <w:lang w:val="sr-Cyrl-CS" w:eastAsia="ar-SA"/>
              </w:rPr>
            </w:pPr>
          </w:p>
        </w:tc>
        <w:tc>
          <w:tcPr>
            <w:tcW w:w="3638" w:type="dxa"/>
            <w:tcBorders>
              <w:bottom w:val="single" w:sz="4" w:space="0" w:color="auto"/>
            </w:tcBorders>
            <w:vAlign w:val="center"/>
          </w:tcPr>
          <w:p w14:paraId="766421C3" w14:textId="77777777" w:rsidR="00100DCC" w:rsidRPr="00886AD4" w:rsidRDefault="00100DCC" w:rsidP="00100DCC">
            <w:pPr>
              <w:suppressAutoHyphens/>
              <w:spacing w:before="0"/>
              <w:rPr>
                <w:rFonts w:cs="Arial"/>
                <w:lang w:val="sr-Cyrl-CS" w:eastAsia="ar-SA"/>
              </w:rPr>
            </w:pPr>
          </w:p>
        </w:tc>
      </w:tr>
    </w:tbl>
    <w:p w14:paraId="3DFE53EF" w14:textId="77777777" w:rsidR="00100DCC" w:rsidRPr="00886AD4" w:rsidRDefault="00100DCC" w:rsidP="00100DCC">
      <w:pPr>
        <w:suppressAutoHyphens/>
        <w:spacing w:before="0"/>
        <w:rPr>
          <w:rFonts w:cs="Arial"/>
          <w:lang w:val="sr-Cyrl-CS" w:eastAsia="ar-SA"/>
        </w:rPr>
      </w:pPr>
      <w:r w:rsidRPr="00886AD4">
        <w:rPr>
          <w:rFonts w:cs="Arial"/>
          <w:lang w:val="sr-Cyrl-CS" w:eastAsia="ar-SA"/>
        </w:rPr>
        <w:t xml:space="preserve">                                                                                                               (Име и презиме)</w:t>
      </w:r>
    </w:p>
    <w:p w14:paraId="60E6C4EC" w14:textId="77777777" w:rsidR="00100DCC" w:rsidRPr="00886AD4" w:rsidRDefault="00100DCC" w:rsidP="00100DCC">
      <w:pPr>
        <w:suppressAutoHyphens/>
        <w:spacing w:before="0"/>
        <w:rPr>
          <w:rFonts w:cs="Arial"/>
          <w:lang w:val="sr-Cyrl-CS" w:eastAsia="ar-SA"/>
        </w:rPr>
      </w:pPr>
    </w:p>
    <w:p w14:paraId="101D8E6B" w14:textId="77777777" w:rsidR="00100DCC" w:rsidRPr="00886AD4" w:rsidRDefault="00100DCC" w:rsidP="00100DCC">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58ED5BF0" w14:textId="77777777" w:rsidR="00100DCC" w:rsidRPr="00886AD4" w:rsidRDefault="00100DCC" w:rsidP="00100DCC">
      <w:pPr>
        <w:spacing w:before="0"/>
        <w:jc w:val="center"/>
        <w:rPr>
          <w:rFonts w:cs="Arial"/>
          <w:b/>
          <w:color w:val="00B0F0"/>
        </w:rPr>
      </w:pPr>
    </w:p>
    <w:p w14:paraId="24ECE174" w14:textId="77777777" w:rsidR="00100DCC" w:rsidRPr="00886AD4" w:rsidRDefault="00100DCC" w:rsidP="00100DCC">
      <w:pPr>
        <w:spacing w:before="0"/>
        <w:jc w:val="center"/>
        <w:rPr>
          <w:rFonts w:cs="Arial"/>
          <w:b/>
          <w:color w:val="00B0F0"/>
        </w:rPr>
      </w:pPr>
    </w:p>
    <w:p w14:paraId="2E91DBC2" w14:textId="77777777" w:rsidR="007A3BC1" w:rsidRDefault="007A3BC1" w:rsidP="00343A18">
      <w:pPr>
        <w:pStyle w:val="KDObrazac"/>
        <w:rPr>
          <w:sz w:val="24"/>
          <w:szCs w:val="24"/>
          <w:lang w:val="sr-Cyrl-RS"/>
        </w:rPr>
      </w:pPr>
      <w:bookmarkStart w:id="267" w:name="_Toc442559942"/>
      <w:bookmarkEnd w:id="255"/>
    </w:p>
    <w:p w14:paraId="2CA8794B" w14:textId="77777777" w:rsidR="00343A18" w:rsidRPr="00823FC7" w:rsidRDefault="0058010B" w:rsidP="00343A18">
      <w:pPr>
        <w:pStyle w:val="KDObrazac"/>
        <w:rPr>
          <w:sz w:val="24"/>
          <w:szCs w:val="24"/>
          <w:lang w:val="sr-Cyrl-RS"/>
        </w:rPr>
      </w:pPr>
      <w:r>
        <w:rPr>
          <w:sz w:val="24"/>
          <w:szCs w:val="24"/>
          <w:lang w:val="sr-Cyrl-RS"/>
        </w:rPr>
        <w:t>О</w:t>
      </w:r>
      <w:r w:rsidR="00343A18" w:rsidRPr="00823FC7">
        <w:rPr>
          <w:sz w:val="24"/>
          <w:szCs w:val="24"/>
        </w:rPr>
        <w:t xml:space="preserve">БРАЗАЦ </w:t>
      </w:r>
      <w:bookmarkEnd w:id="267"/>
      <w:r w:rsidR="00823FC7" w:rsidRPr="00823FC7">
        <w:rPr>
          <w:sz w:val="24"/>
          <w:szCs w:val="24"/>
          <w:lang w:val="sr-Cyrl-RS"/>
        </w:rPr>
        <w:t>6</w:t>
      </w:r>
    </w:p>
    <w:p w14:paraId="56420797" w14:textId="77777777" w:rsidR="00343A18" w:rsidRPr="00823FC7" w:rsidRDefault="00343A18" w:rsidP="00343A18">
      <w:pPr>
        <w:rPr>
          <w:rFonts w:cs="Arial"/>
          <w:sz w:val="24"/>
          <w:szCs w:val="24"/>
        </w:rPr>
      </w:pPr>
    </w:p>
    <w:p w14:paraId="3E2A016D" w14:textId="77777777" w:rsidR="00343A18" w:rsidRPr="00823FC7" w:rsidRDefault="00343A18" w:rsidP="00343A18">
      <w:pPr>
        <w:jc w:val="center"/>
        <w:rPr>
          <w:rFonts w:cs="Arial"/>
          <w:sz w:val="24"/>
          <w:szCs w:val="24"/>
        </w:rPr>
      </w:pPr>
      <w:r w:rsidRPr="00823FC7">
        <w:rPr>
          <w:rFonts w:cs="Arial"/>
          <w:b/>
          <w:sz w:val="24"/>
          <w:szCs w:val="24"/>
        </w:rPr>
        <w:t>ИЗЈАВА ПОНУЂАЧА – КАДРОВСКИ КАПАЦИТЕТ</w:t>
      </w:r>
    </w:p>
    <w:p w14:paraId="6C8576B5" w14:textId="77777777" w:rsidR="00343A18" w:rsidRPr="00823FC7" w:rsidRDefault="00343A18" w:rsidP="00343A18">
      <w:pPr>
        <w:rPr>
          <w:rFonts w:cs="Arial"/>
          <w:noProof/>
          <w:sz w:val="24"/>
          <w:szCs w:val="24"/>
          <w:lang w:val="sr-Latn-CS"/>
        </w:rPr>
      </w:pPr>
    </w:p>
    <w:p w14:paraId="5727DBDD" w14:textId="77777777" w:rsidR="00343A18" w:rsidRPr="00823FC7" w:rsidRDefault="00343A18" w:rsidP="00343A18">
      <w:pPr>
        <w:rPr>
          <w:rFonts w:cs="Arial"/>
          <w:sz w:val="24"/>
          <w:szCs w:val="24"/>
        </w:rPr>
      </w:pPr>
      <w:r w:rsidRPr="00823FC7">
        <w:rPr>
          <w:rFonts w:cs="Arial"/>
          <w:sz w:val="24"/>
          <w:szCs w:val="24"/>
        </w:rPr>
        <w:t xml:space="preserve">На основу члана 77. став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14:paraId="2F2A8C85" w14:textId="77777777" w:rsidR="00343A18" w:rsidRPr="00823FC7" w:rsidRDefault="00343A18" w:rsidP="00343A18">
      <w:pPr>
        <w:rPr>
          <w:rFonts w:cs="Arial"/>
          <w:sz w:val="24"/>
          <w:szCs w:val="24"/>
        </w:rPr>
      </w:pPr>
    </w:p>
    <w:p w14:paraId="0E5D9EFD" w14:textId="77777777" w:rsidR="00343A18" w:rsidRPr="00447498" w:rsidRDefault="00343A18" w:rsidP="00343A18">
      <w:pPr>
        <w:jc w:val="center"/>
        <w:rPr>
          <w:rFonts w:cs="Arial"/>
          <w:b/>
          <w:sz w:val="24"/>
          <w:szCs w:val="24"/>
        </w:rPr>
      </w:pPr>
      <w:r w:rsidRPr="00447498">
        <w:rPr>
          <w:rFonts w:cs="Arial"/>
          <w:b/>
          <w:sz w:val="24"/>
          <w:szCs w:val="24"/>
        </w:rPr>
        <w:t xml:space="preserve">ИЗЈАВУ О КАДРОВСКОМ КАПАЦИТЕТУ </w:t>
      </w:r>
    </w:p>
    <w:p w14:paraId="38A90D21" w14:textId="77777777" w:rsidR="00343A18" w:rsidRPr="00823FC7" w:rsidRDefault="00343A18" w:rsidP="00343A18">
      <w:pPr>
        <w:rPr>
          <w:rFonts w:cs="Arial"/>
          <w:sz w:val="24"/>
          <w:szCs w:val="24"/>
        </w:rPr>
      </w:pPr>
    </w:p>
    <w:p w14:paraId="48696DD3" w14:textId="77777777" w:rsidR="00343A18" w:rsidRPr="00823FC7" w:rsidRDefault="00343A18" w:rsidP="00343A18">
      <w:pPr>
        <w:rPr>
          <w:rFonts w:cs="Arial"/>
          <w:noProof/>
          <w:sz w:val="24"/>
          <w:szCs w:val="24"/>
        </w:rPr>
      </w:pPr>
      <w:r w:rsidRPr="00823FC7">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23FC7">
        <w:rPr>
          <w:rFonts w:cs="Arial"/>
          <w:noProof/>
          <w:sz w:val="24"/>
          <w:szCs w:val="24"/>
          <w:lang w:val="sr-Cyrl-CS"/>
        </w:rPr>
        <w:t xml:space="preserve"> </w:t>
      </w:r>
      <w:r w:rsidR="00641196">
        <w:rPr>
          <w:rFonts w:cs="Arial"/>
          <w:b/>
          <w:sz w:val="24"/>
          <w:szCs w:val="24"/>
          <w:lang w:val="sr-Cyrl-RS"/>
        </w:rPr>
        <w:t>ЈН/1000/0282/2017</w:t>
      </w:r>
      <w:r w:rsidRPr="00823FC7">
        <w:rPr>
          <w:rFonts w:cs="Arial"/>
          <w:noProof/>
          <w:sz w:val="24"/>
          <w:szCs w:val="24"/>
        </w:rPr>
        <w:t xml:space="preserve">, односно да смо у могућности да ангажујемо </w:t>
      </w:r>
      <w:r w:rsidRPr="00823FC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823FC7">
        <w:rPr>
          <w:rFonts w:cs="Arial"/>
          <w:noProof/>
          <w:sz w:val="24"/>
          <w:szCs w:val="24"/>
        </w:rPr>
        <w:t xml:space="preserve"> која ће бити ангажована ради извршења уговора:</w:t>
      </w:r>
    </w:p>
    <w:p w14:paraId="0FA71265" w14:textId="77777777" w:rsidR="00343A18" w:rsidRPr="00823FC7"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23FC7" w14:paraId="22C699D2" w14:textId="77777777" w:rsidTr="00BC01DC">
        <w:tc>
          <w:tcPr>
            <w:tcW w:w="491" w:type="pct"/>
            <w:shd w:val="clear" w:color="auto" w:fill="auto"/>
          </w:tcPr>
          <w:p w14:paraId="17795EE5" w14:textId="77777777" w:rsidR="00343A18" w:rsidRPr="00823FC7"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263A457E" w14:textId="77777777" w:rsidR="00343A18" w:rsidRPr="00823FC7" w:rsidRDefault="00343A18" w:rsidP="00BC01DC">
            <w:pPr>
              <w:spacing w:before="0"/>
              <w:jc w:val="center"/>
              <w:rPr>
                <w:rFonts w:eastAsia="Calibri" w:cs="Arial"/>
                <w:b/>
                <w:sz w:val="24"/>
                <w:szCs w:val="24"/>
              </w:rPr>
            </w:pPr>
          </w:p>
          <w:p w14:paraId="2488C57F" w14:textId="77777777" w:rsidR="00343A18" w:rsidRPr="00823FC7" w:rsidRDefault="00343A18" w:rsidP="00BC01DC">
            <w:pPr>
              <w:spacing w:before="0"/>
              <w:jc w:val="center"/>
              <w:rPr>
                <w:rFonts w:eastAsia="Calibri" w:cs="Arial"/>
                <w:b/>
                <w:sz w:val="24"/>
                <w:szCs w:val="24"/>
              </w:rPr>
            </w:pPr>
            <w:r w:rsidRPr="00823FC7">
              <w:rPr>
                <w:rFonts w:eastAsia="Calibri" w:cs="Arial"/>
                <w:b/>
                <w:sz w:val="24"/>
                <w:szCs w:val="24"/>
              </w:rPr>
              <w:t>Захтевани кадровски капацитет</w:t>
            </w:r>
          </w:p>
          <w:p w14:paraId="2E0D60FF" w14:textId="77777777" w:rsidR="00343A18" w:rsidRPr="00823FC7" w:rsidRDefault="00343A18" w:rsidP="00BC01DC">
            <w:pPr>
              <w:spacing w:before="0"/>
              <w:rPr>
                <w:rFonts w:eastAsia="Calibri" w:cs="Arial"/>
                <w:b/>
                <w:sz w:val="24"/>
                <w:szCs w:val="24"/>
              </w:rPr>
            </w:pPr>
          </w:p>
        </w:tc>
        <w:tc>
          <w:tcPr>
            <w:tcW w:w="1125" w:type="pct"/>
            <w:shd w:val="clear" w:color="auto" w:fill="auto"/>
            <w:vAlign w:val="center"/>
          </w:tcPr>
          <w:p w14:paraId="524ED188" w14:textId="77777777" w:rsidR="00343A18" w:rsidRPr="00823FC7" w:rsidRDefault="00343A18" w:rsidP="00BC01DC">
            <w:pPr>
              <w:spacing w:before="0"/>
              <w:jc w:val="center"/>
              <w:rPr>
                <w:rFonts w:eastAsia="Calibri" w:cs="Arial"/>
                <w:b/>
                <w:sz w:val="24"/>
                <w:szCs w:val="24"/>
              </w:rPr>
            </w:pPr>
            <w:r w:rsidRPr="00823FC7">
              <w:rPr>
                <w:rFonts w:eastAsia="Calibri" w:cs="Arial"/>
                <w:b/>
                <w:sz w:val="24"/>
                <w:szCs w:val="24"/>
              </w:rPr>
              <w:t>Име и презиме запосленог</w:t>
            </w:r>
          </w:p>
        </w:tc>
        <w:tc>
          <w:tcPr>
            <w:tcW w:w="1480" w:type="pct"/>
            <w:shd w:val="clear" w:color="auto" w:fill="auto"/>
            <w:vAlign w:val="center"/>
          </w:tcPr>
          <w:p w14:paraId="34C91F68" w14:textId="77777777" w:rsidR="00343A18" w:rsidRPr="00823FC7" w:rsidRDefault="00DF2C06" w:rsidP="00BC01DC">
            <w:pPr>
              <w:spacing w:before="0"/>
              <w:jc w:val="center"/>
              <w:rPr>
                <w:rFonts w:eastAsia="Calibri" w:cs="Arial"/>
                <w:b/>
                <w:sz w:val="24"/>
                <w:szCs w:val="24"/>
              </w:rPr>
            </w:pPr>
            <w:r>
              <w:rPr>
                <w:rFonts w:eastAsia="Calibri" w:cs="Arial"/>
                <w:b/>
                <w:sz w:val="24"/>
                <w:szCs w:val="24"/>
                <w:lang w:val="sr-Cyrl-RS"/>
              </w:rPr>
              <w:t>Радно место/ функција коју обавља у вези предметне набавке</w:t>
            </w:r>
          </w:p>
        </w:tc>
      </w:tr>
      <w:tr w:rsidR="00343A18" w:rsidRPr="00823FC7" w14:paraId="3E9A2FC6" w14:textId="77777777" w:rsidTr="00DC27F7">
        <w:trPr>
          <w:trHeight w:val="192"/>
        </w:trPr>
        <w:tc>
          <w:tcPr>
            <w:tcW w:w="491" w:type="pct"/>
            <w:shd w:val="clear" w:color="auto" w:fill="auto"/>
            <w:vAlign w:val="center"/>
          </w:tcPr>
          <w:p w14:paraId="3807DA3E" w14:textId="77777777" w:rsidR="00343A18" w:rsidRPr="00823FC7" w:rsidRDefault="00343A18" w:rsidP="00DC27F7">
            <w:pPr>
              <w:numPr>
                <w:ilvl w:val="0"/>
                <w:numId w:val="18"/>
              </w:numPr>
              <w:tabs>
                <w:tab w:val="left" w:pos="8098"/>
              </w:tabs>
              <w:spacing w:before="0"/>
              <w:jc w:val="center"/>
              <w:outlineLvl w:val="0"/>
              <w:rPr>
                <w:rFonts w:cs="Arial"/>
                <w:bCs/>
                <w:kern w:val="28"/>
                <w:sz w:val="24"/>
                <w:szCs w:val="24"/>
              </w:rPr>
            </w:pPr>
            <w:bookmarkStart w:id="268" w:name="_Toc442559943"/>
            <w:bookmarkEnd w:id="268"/>
          </w:p>
        </w:tc>
        <w:tc>
          <w:tcPr>
            <w:tcW w:w="1904" w:type="pct"/>
            <w:shd w:val="clear" w:color="auto" w:fill="auto"/>
          </w:tcPr>
          <w:p w14:paraId="204C44E8" w14:textId="77777777" w:rsidR="00343A18" w:rsidRDefault="00343A18" w:rsidP="00BC01DC">
            <w:pPr>
              <w:spacing w:before="0"/>
              <w:rPr>
                <w:rFonts w:cs="Arial"/>
                <w:sz w:val="24"/>
                <w:szCs w:val="24"/>
              </w:rPr>
            </w:pPr>
          </w:p>
          <w:p w14:paraId="28FC3D97" w14:textId="77777777" w:rsidR="00DC27F7" w:rsidRDefault="00DC27F7" w:rsidP="00BC01DC">
            <w:pPr>
              <w:spacing w:before="0"/>
              <w:rPr>
                <w:rFonts w:cs="Arial"/>
                <w:sz w:val="24"/>
                <w:szCs w:val="24"/>
              </w:rPr>
            </w:pPr>
          </w:p>
          <w:p w14:paraId="6FD3A45E" w14:textId="77777777" w:rsidR="00DC27F7" w:rsidRPr="00823FC7" w:rsidRDefault="00DC27F7" w:rsidP="00BC01DC">
            <w:pPr>
              <w:spacing w:before="0"/>
              <w:rPr>
                <w:rFonts w:cs="Arial"/>
                <w:sz w:val="24"/>
                <w:szCs w:val="24"/>
              </w:rPr>
            </w:pPr>
          </w:p>
        </w:tc>
        <w:tc>
          <w:tcPr>
            <w:tcW w:w="1125" w:type="pct"/>
            <w:shd w:val="clear" w:color="auto" w:fill="auto"/>
          </w:tcPr>
          <w:p w14:paraId="2555942D" w14:textId="77777777"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F2236B9" w14:textId="77777777"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14:paraId="07AE6BB4" w14:textId="77777777" w:rsidTr="00DC27F7">
        <w:trPr>
          <w:trHeight w:val="192"/>
        </w:trPr>
        <w:tc>
          <w:tcPr>
            <w:tcW w:w="491" w:type="pct"/>
            <w:shd w:val="clear" w:color="auto" w:fill="auto"/>
            <w:vAlign w:val="center"/>
          </w:tcPr>
          <w:p w14:paraId="3C278D3B" w14:textId="77777777" w:rsidR="00343A18" w:rsidRPr="00823FC7" w:rsidRDefault="00343A18" w:rsidP="00DC27F7">
            <w:pPr>
              <w:numPr>
                <w:ilvl w:val="0"/>
                <w:numId w:val="18"/>
              </w:numPr>
              <w:tabs>
                <w:tab w:val="left" w:pos="8098"/>
              </w:tabs>
              <w:spacing w:before="0"/>
              <w:jc w:val="center"/>
              <w:outlineLvl w:val="0"/>
              <w:rPr>
                <w:rFonts w:cs="Arial"/>
                <w:bCs/>
                <w:kern w:val="28"/>
                <w:sz w:val="24"/>
                <w:szCs w:val="24"/>
              </w:rPr>
            </w:pPr>
            <w:bookmarkStart w:id="269" w:name="_Toc442559944"/>
            <w:bookmarkEnd w:id="269"/>
          </w:p>
        </w:tc>
        <w:tc>
          <w:tcPr>
            <w:tcW w:w="1904" w:type="pct"/>
            <w:shd w:val="clear" w:color="auto" w:fill="auto"/>
          </w:tcPr>
          <w:p w14:paraId="5461E327" w14:textId="77777777" w:rsidR="00343A18" w:rsidRDefault="00343A18" w:rsidP="00BC01DC">
            <w:pPr>
              <w:spacing w:before="0"/>
              <w:rPr>
                <w:rFonts w:eastAsia="MS Mincho" w:cs="Arial"/>
                <w:b/>
                <w:bCs/>
                <w:sz w:val="24"/>
                <w:szCs w:val="24"/>
              </w:rPr>
            </w:pPr>
          </w:p>
          <w:p w14:paraId="4A543D63" w14:textId="77777777" w:rsidR="00DC27F7" w:rsidRDefault="00DC27F7" w:rsidP="00BC01DC">
            <w:pPr>
              <w:spacing w:before="0"/>
              <w:rPr>
                <w:rFonts w:eastAsia="MS Mincho" w:cs="Arial"/>
                <w:b/>
                <w:bCs/>
                <w:sz w:val="24"/>
                <w:szCs w:val="24"/>
              </w:rPr>
            </w:pPr>
          </w:p>
          <w:p w14:paraId="1CC3E039" w14:textId="77777777" w:rsidR="00DC27F7" w:rsidRPr="00823FC7" w:rsidRDefault="00DC27F7" w:rsidP="00BC01DC">
            <w:pPr>
              <w:spacing w:before="0"/>
              <w:rPr>
                <w:rFonts w:eastAsia="MS Mincho" w:cs="Arial"/>
                <w:b/>
                <w:bCs/>
                <w:sz w:val="24"/>
                <w:szCs w:val="24"/>
              </w:rPr>
            </w:pPr>
          </w:p>
        </w:tc>
        <w:tc>
          <w:tcPr>
            <w:tcW w:w="1125" w:type="pct"/>
            <w:shd w:val="clear" w:color="auto" w:fill="auto"/>
          </w:tcPr>
          <w:p w14:paraId="217DBBB5" w14:textId="77777777"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F96CFCA" w14:textId="77777777"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14:paraId="2195A730" w14:textId="77777777" w:rsidTr="00DC27F7">
        <w:trPr>
          <w:trHeight w:val="192"/>
        </w:trPr>
        <w:tc>
          <w:tcPr>
            <w:tcW w:w="491" w:type="pct"/>
            <w:shd w:val="clear" w:color="auto" w:fill="auto"/>
            <w:vAlign w:val="center"/>
          </w:tcPr>
          <w:p w14:paraId="49667A7C" w14:textId="77777777" w:rsidR="00343A18" w:rsidRPr="00823FC7" w:rsidRDefault="00343A18" w:rsidP="00DC27F7">
            <w:pPr>
              <w:numPr>
                <w:ilvl w:val="0"/>
                <w:numId w:val="18"/>
              </w:numPr>
              <w:tabs>
                <w:tab w:val="left" w:pos="8098"/>
              </w:tabs>
              <w:spacing w:before="0"/>
              <w:jc w:val="center"/>
              <w:outlineLvl w:val="0"/>
              <w:rPr>
                <w:rFonts w:cs="Arial"/>
                <w:bCs/>
                <w:kern w:val="28"/>
                <w:sz w:val="24"/>
                <w:szCs w:val="24"/>
              </w:rPr>
            </w:pPr>
            <w:bookmarkStart w:id="270" w:name="_Toc442559945"/>
            <w:bookmarkEnd w:id="270"/>
          </w:p>
        </w:tc>
        <w:tc>
          <w:tcPr>
            <w:tcW w:w="1904" w:type="pct"/>
            <w:shd w:val="clear" w:color="auto" w:fill="auto"/>
          </w:tcPr>
          <w:p w14:paraId="7B75B352" w14:textId="77777777" w:rsidR="00343A18" w:rsidRDefault="00343A18" w:rsidP="00BC01DC">
            <w:pPr>
              <w:spacing w:before="0"/>
              <w:rPr>
                <w:rFonts w:eastAsia="MS Mincho" w:cs="Arial"/>
                <w:b/>
                <w:bCs/>
                <w:sz w:val="24"/>
                <w:szCs w:val="24"/>
              </w:rPr>
            </w:pPr>
          </w:p>
          <w:p w14:paraId="6D6D4D8B" w14:textId="77777777" w:rsidR="00DC27F7" w:rsidRDefault="00DC27F7" w:rsidP="00BC01DC">
            <w:pPr>
              <w:spacing w:before="0"/>
              <w:rPr>
                <w:rFonts w:eastAsia="MS Mincho" w:cs="Arial"/>
                <w:b/>
                <w:bCs/>
                <w:sz w:val="24"/>
                <w:szCs w:val="24"/>
              </w:rPr>
            </w:pPr>
          </w:p>
          <w:p w14:paraId="1544B7F9" w14:textId="77777777" w:rsidR="00DC27F7" w:rsidRPr="00823FC7" w:rsidRDefault="00DC27F7" w:rsidP="00BC01DC">
            <w:pPr>
              <w:spacing w:before="0"/>
              <w:rPr>
                <w:rFonts w:eastAsia="MS Mincho" w:cs="Arial"/>
                <w:b/>
                <w:bCs/>
                <w:sz w:val="24"/>
                <w:szCs w:val="24"/>
              </w:rPr>
            </w:pPr>
          </w:p>
        </w:tc>
        <w:tc>
          <w:tcPr>
            <w:tcW w:w="1125" w:type="pct"/>
            <w:shd w:val="clear" w:color="auto" w:fill="auto"/>
          </w:tcPr>
          <w:p w14:paraId="08528348" w14:textId="77777777"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08320FE" w14:textId="77777777" w:rsidR="00343A18" w:rsidRPr="00823FC7" w:rsidRDefault="00343A18" w:rsidP="00BC01DC">
            <w:pPr>
              <w:tabs>
                <w:tab w:val="left" w:pos="8098"/>
              </w:tabs>
              <w:spacing w:before="0"/>
              <w:outlineLvl w:val="0"/>
              <w:rPr>
                <w:rFonts w:cs="Arial"/>
                <w:bCs/>
                <w:kern w:val="28"/>
                <w:sz w:val="24"/>
                <w:szCs w:val="24"/>
                <w:highlight w:val="yellow"/>
              </w:rPr>
            </w:pPr>
          </w:p>
        </w:tc>
      </w:tr>
    </w:tbl>
    <w:p w14:paraId="053B9A08" w14:textId="77777777" w:rsidR="00343A18" w:rsidRPr="00823FC7"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23FC7" w14:paraId="3DED858D" w14:textId="77777777" w:rsidTr="00BC01DC">
        <w:trPr>
          <w:jc w:val="center"/>
        </w:trPr>
        <w:tc>
          <w:tcPr>
            <w:tcW w:w="3882" w:type="dxa"/>
          </w:tcPr>
          <w:p w14:paraId="5A90E438" w14:textId="77777777" w:rsidR="00343A18" w:rsidRPr="00823FC7" w:rsidRDefault="00343A18" w:rsidP="00BC01DC">
            <w:pPr>
              <w:spacing w:before="0"/>
              <w:jc w:val="center"/>
              <w:rPr>
                <w:rFonts w:cs="Arial"/>
                <w:sz w:val="24"/>
                <w:szCs w:val="24"/>
              </w:rPr>
            </w:pPr>
            <w:r w:rsidRPr="00823FC7">
              <w:rPr>
                <w:rFonts w:cs="Arial"/>
                <w:sz w:val="24"/>
                <w:szCs w:val="24"/>
              </w:rPr>
              <w:t>Датум:</w:t>
            </w:r>
          </w:p>
        </w:tc>
        <w:tc>
          <w:tcPr>
            <w:tcW w:w="2127" w:type="dxa"/>
          </w:tcPr>
          <w:p w14:paraId="039024D8" w14:textId="77777777" w:rsidR="00343A18" w:rsidRPr="00823FC7" w:rsidRDefault="00343A18" w:rsidP="00BC01DC">
            <w:pPr>
              <w:spacing w:before="0"/>
              <w:jc w:val="center"/>
              <w:rPr>
                <w:rFonts w:cs="Arial"/>
                <w:sz w:val="24"/>
                <w:szCs w:val="24"/>
                <w:lang w:val="ru-RU"/>
              </w:rPr>
            </w:pPr>
          </w:p>
        </w:tc>
        <w:tc>
          <w:tcPr>
            <w:tcW w:w="4022" w:type="dxa"/>
          </w:tcPr>
          <w:p w14:paraId="4BE2268B" w14:textId="77777777" w:rsidR="00343A18" w:rsidRPr="00823FC7" w:rsidRDefault="00343A18"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r w:rsidRPr="00823FC7">
              <w:rPr>
                <w:rFonts w:cs="Arial"/>
                <w:sz w:val="24"/>
                <w:szCs w:val="24"/>
                <w:lang w:val="ru-RU"/>
              </w:rPr>
              <w:t>:</w:t>
            </w:r>
          </w:p>
        </w:tc>
      </w:tr>
      <w:tr w:rsidR="00343A18" w:rsidRPr="00823FC7" w14:paraId="3144E54C" w14:textId="77777777" w:rsidTr="00BC01DC">
        <w:trPr>
          <w:jc w:val="center"/>
        </w:trPr>
        <w:tc>
          <w:tcPr>
            <w:tcW w:w="3882" w:type="dxa"/>
          </w:tcPr>
          <w:p w14:paraId="5C295101" w14:textId="77777777" w:rsidR="00343A18" w:rsidRPr="00823FC7" w:rsidRDefault="00343A18" w:rsidP="00BC01DC">
            <w:pPr>
              <w:spacing w:before="0"/>
              <w:jc w:val="center"/>
              <w:rPr>
                <w:rFonts w:cs="Arial"/>
                <w:sz w:val="24"/>
                <w:szCs w:val="24"/>
              </w:rPr>
            </w:pPr>
          </w:p>
        </w:tc>
        <w:tc>
          <w:tcPr>
            <w:tcW w:w="2127" w:type="dxa"/>
          </w:tcPr>
          <w:p w14:paraId="38158AF3" w14:textId="77777777" w:rsidR="00343A18" w:rsidRPr="00823FC7" w:rsidRDefault="00343A18" w:rsidP="00BC01DC">
            <w:pPr>
              <w:spacing w:before="0"/>
              <w:jc w:val="center"/>
              <w:rPr>
                <w:rFonts w:cs="Arial"/>
                <w:sz w:val="24"/>
                <w:szCs w:val="24"/>
              </w:rPr>
            </w:pPr>
            <w:r w:rsidRPr="00823FC7">
              <w:rPr>
                <w:rFonts w:cs="Arial"/>
                <w:sz w:val="24"/>
                <w:szCs w:val="24"/>
              </w:rPr>
              <w:t>М.П.</w:t>
            </w:r>
          </w:p>
        </w:tc>
        <w:tc>
          <w:tcPr>
            <w:tcW w:w="4022" w:type="dxa"/>
          </w:tcPr>
          <w:p w14:paraId="2D806239" w14:textId="77777777" w:rsidR="00343A18" w:rsidRPr="00823FC7" w:rsidRDefault="00343A18" w:rsidP="00BC01DC">
            <w:pPr>
              <w:spacing w:before="0"/>
              <w:jc w:val="center"/>
              <w:rPr>
                <w:rFonts w:cs="Arial"/>
                <w:sz w:val="24"/>
                <w:szCs w:val="24"/>
                <w:lang w:val="ru-RU"/>
              </w:rPr>
            </w:pPr>
          </w:p>
        </w:tc>
      </w:tr>
      <w:tr w:rsidR="00343A18" w:rsidRPr="00823FC7" w14:paraId="19D6EFB9" w14:textId="77777777" w:rsidTr="00BC01DC">
        <w:trPr>
          <w:jc w:val="center"/>
        </w:trPr>
        <w:tc>
          <w:tcPr>
            <w:tcW w:w="3882" w:type="dxa"/>
            <w:tcBorders>
              <w:bottom w:val="single" w:sz="4" w:space="0" w:color="auto"/>
            </w:tcBorders>
          </w:tcPr>
          <w:p w14:paraId="3B1D5E1D" w14:textId="77777777" w:rsidR="00343A18" w:rsidRPr="00823FC7" w:rsidRDefault="00343A18" w:rsidP="00BC01DC">
            <w:pPr>
              <w:spacing w:before="0"/>
              <w:jc w:val="center"/>
              <w:rPr>
                <w:rFonts w:cs="Arial"/>
                <w:sz w:val="24"/>
                <w:szCs w:val="24"/>
              </w:rPr>
            </w:pPr>
          </w:p>
        </w:tc>
        <w:tc>
          <w:tcPr>
            <w:tcW w:w="2127" w:type="dxa"/>
          </w:tcPr>
          <w:p w14:paraId="70B05FA4" w14:textId="77777777" w:rsidR="00343A18" w:rsidRPr="00823FC7" w:rsidRDefault="00343A18" w:rsidP="00BC01DC">
            <w:pPr>
              <w:spacing w:before="0"/>
              <w:jc w:val="center"/>
              <w:rPr>
                <w:rFonts w:cs="Arial"/>
                <w:sz w:val="24"/>
                <w:szCs w:val="24"/>
                <w:lang w:val="ru-RU"/>
              </w:rPr>
            </w:pPr>
          </w:p>
        </w:tc>
        <w:tc>
          <w:tcPr>
            <w:tcW w:w="4022" w:type="dxa"/>
            <w:tcBorders>
              <w:bottom w:val="single" w:sz="4" w:space="0" w:color="auto"/>
            </w:tcBorders>
          </w:tcPr>
          <w:p w14:paraId="39520001" w14:textId="77777777" w:rsidR="00343A18" w:rsidRPr="00823FC7" w:rsidRDefault="00343A18" w:rsidP="00BC01DC">
            <w:pPr>
              <w:spacing w:before="0"/>
              <w:jc w:val="center"/>
              <w:rPr>
                <w:rFonts w:cs="Arial"/>
                <w:sz w:val="24"/>
                <w:szCs w:val="24"/>
                <w:lang w:val="ru-RU"/>
              </w:rPr>
            </w:pPr>
          </w:p>
        </w:tc>
      </w:tr>
      <w:tr w:rsidR="00343A18" w:rsidRPr="00823FC7" w14:paraId="08374FFA" w14:textId="77777777" w:rsidTr="00BC01DC">
        <w:trPr>
          <w:trHeight w:val="389"/>
          <w:jc w:val="center"/>
        </w:trPr>
        <w:tc>
          <w:tcPr>
            <w:tcW w:w="3882" w:type="dxa"/>
            <w:tcBorders>
              <w:top w:val="single" w:sz="4" w:space="0" w:color="auto"/>
            </w:tcBorders>
          </w:tcPr>
          <w:p w14:paraId="65B73903" w14:textId="77777777" w:rsidR="00343A18" w:rsidRPr="00823FC7" w:rsidRDefault="00343A18" w:rsidP="00BC01DC">
            <w:pPr>
              <w:spacing w:before="0"/>
              <w:jc w:val="center"/>
              <w:rPr>
                <w:rFonts w:cs="Arial"/>
                <w:sz w:val="24"/>
                <w:szCs w:val="24"/>
              </w:rPr>
            </w:pPr>
          </w:p>
        </w:tc>
        <w:tc>
          <w:tcPr>
            <w:tcW w:w="2127" w:type="dxa"/>
          </w:tcPr>
          <w:p w14:paraId="411319C2" w14:textId="77777777" w:rsidR="00343A18" w:rsidRPr="00823FC7" w:rsidRDefault="00343A18" w:rsidP="00BC01DC">
            <w:pPr>
              <w:spacing w:before="0"/>
              <w:jc w:val="center"/>
              <w:rPr>
                <w:rFonts w:cs="Arial"/>
                <w:sz w:val="24"/>
                <w:szCs w:val="24"/>
                <w:lang w:val="ru-RU"/>
              </w:rPr>
            </w:pPr>
          </w:p>
        </w:tc>
        <w:tc>
          <w:tcPr>
            <w:tcW w:w="4022" w:type="dxa"/>
            <w:tcBorders>
              <w:top w:val="single" w:sz="4" w:space="0" w:color="auto"/>
            </w:tcBorders>
          </w:tcPr>
          <w:p w14:paraId="14CFF003" w14:textId="77777777" w:rsidR="00343A18" w:rsidRPr="00823FC7" w:rsidRDefault="00343A18" w:rsidP="00BC01DC">
            <w:pPr>
              <w:spacing w:before="0"/>
              <w:jc w:val="center"/>
              <w:rPr>
                <w:rFonts w:cs="Arial"/>
                <w:sz w:val="24"/>
                <w:szCs w:val="24"/>
                <w:lang w:val="ru-RU"/>
              </w:rPr>
            </w:pPr>
          </w:p>
        </w:tc>
      </w:tr>
    </w:tbl>
    <w:p w14:paraId="4D03D5BA" w14:textId="77777777" w:rsidR="00343A18" w:rsidRPr="00A82BEE" w:rsidRDefault="00343A18" w:rsidP="00343A18">
      <w:pPr>
        <w:spacing w:before="0"/>
        <w:rPr>
          <w:rFonts w:cs="Arial"/>
          <w:b/>
          <w:i/>
          <w:lang w:val="sr-Cyrl-CS"/>
        </w:rPr>
      </w:pPr>
      <w:r w:rsidRPr="00A82BEE">
        <w:rPr>
          <w:rFonts w:cs="Arial"/>
          <w:b/>
          <w:i/>
          <w:lang w:val="sr-Cyrl-CS"/>
        </w:rPr>
        <w:t>Напомена:</w:t>
      </w:r>
    </w:p>
    <w:p w14:paraId="272B2B58" w14:textId="77777777" w:rsidR="00343A18" w:rsidRPr="00A82BEE" w:rsidRDefault="00343A18" w:rsidP="00343A18">
      <w:pPr>
        <w:pStyle w:val="KDKomentar"/>
        <w:spacing w:before="0"/>
        <w:rPr>
          <w:rFonts w:cs="Arial"/>
          <w:i w:val="0"/>
          <w:color w:val="auto"/>
          <w:sz w:val="22"/>
          <w:szCs w:val="22"/>
          <w:lang w:val="sr-Cyrl-CS"/>
        </w:rPr>
      </w:pPr>
      <w:r w:rsidRPr="00A82BEE">
        <w:rPr>
          <w:rFonts w:eastAsia="TimesNewRomanPS-BoldMT" w:cs="Arial"/>
          <w:color w:val="auto"/>
          <w:sz w:val="22"/>
          <w:szCs w:val="22"/>
        </w:rPr>
        <w:t xml:space="preserve">-Уколико </w:t>
      </w:r>
      <w:r w:rsidRPr="00A82BE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82BEE">
        <w:rPr>
          <w:rFonts w:cs="Arial"/>
          <w:color w:val="auto"/>
          <w:sz w:val="22"/>
          <w:szCs w:val="22"/>
          <w:lang w:val="sr-Cyrl-CS"/>
        </w:rPr>
        <w:t xml:space="preserve">Изјава </w:t>
      </w:r>
      <w:r w:rsidRPr="00A82BEE">
        <w:rPr>
          <w:rFonts w:cs="Arial"/>
          <w:color w:val="auto"/>
          <w:sz w:val="22"/>
          <w:szCs w:val="22"/>
        </w:rPr>
        <w:t>мора бити попуњена, потписана од стране овлашћеног лица</w:t>
      </w:r>
      <w:r w:rsidRPr="00A82BEE">
        <w:rPr>
          <w:rFonts w:cs="Arial"/>
          <w:color w:val="auto"/>
          <w:sz w:val="22"/>
          <w:szCs w:val="22"/>
          <w:lang w:val="sr-Cyrl-CS"/>
        </w:rPr>
        <w:t xml:space="preserve"> за заступање</w:t>
      </w:r>
      <w:r w:rsidRPr="00A82BEE">
        <w:rPr>
          <w:rFonts w:cs="Arial"/>
          <w:color w:val="auto"/>
          <w:sz w:val="22"/>
          <w:szCs w:val="22"/>
        </w:rPr>
        <w:t xml:space="preserve"> понуђача из групе понуђача и оверена печатом.</w:t>
      </w:r>
    </w:p>
    <w:p w14:paraId="3E2AA297" w14:textId="77777777" w:rsidR="00343A18" w:rsidRPr="00A82BEE" w:rsidRDefault="00343A18" w:rsidP="00343A18">
      <w:pPr>
        <w:rPr>
          <w:rFonts w:cs="Arial"/>
          <w:i/>
        </w:rPr>
      </w:pPr>
      <w:r w:rsidRPr="00A82BEE">
        <w:rPr>
          <w:rFonts w:cs="Arial"/>
          <w:i/>
        </w:rPr>
        <w:t>Приликом подношења понуде овај образац копирати у потребном броју примерака.</w:t>
      </w:r>
    </w:p>
    <w:p w14:paraId="04AC499C" w14:textId="77777777" w:rsidR="00343A18" w:rsidRPr="00823FC7" w:rsidRDefault="00343A18" w:rsidP="00343A18">
      <w:pPr>
        <w:rPr>
          <w:rFonts w:cs="Arial"/>
          <w:sz w:val="24"/>
          <w:szCs w:val="24"/>
        </w:rPr>
      </w:pPr>
    </w:p>
    <w:p w14:paraId="60909579" w14:textId="77777777" w:rsidR="00343A18" w:rsidRDefault="00343A18" w:rsidP="00781B02"/>
    <w:p w14:paraId="25C33ED1" w14:textId="77777777" w:rsidR="008116BC" w:rsidRDefault="008116BC" w:rsidP="001F2123">
      <w:pPr>
        <w:jc w:val="right"/>
        <w:outlineLvl w:val="1"/>
        <w:rPr>
          <w:rFonts w:cs="Arial"/>
          <w:b/>
          <w:sz w:val="24"/>
          <w:szCs w:val="24"/>
        </w:rPr>
      </w:pPr>
    </w:p>
    <w:p w14:paraId="4E4D9511" w14:textId="2E1AAB57" w:rsidR="001F2123" w:rsidRDefault="001F2123" w:rsidP="001F2123">
      <w:pPr>
        <w:jc w:val="right"/>
        <w:outlineLvl w:val="1"/>
        <w:rPr>
          <w:rFonts w:cs="Arial"/>
          <w:b/>
          <w:sz w:val="24"/>
          <w:szCs w:val="24"/>
          <w:lang w:val="sr-Cyrl-RS"/>
        </w:rPr>
      </w:pPr>
      <w:r w:rsidRPr="008977B5">
        <w:rPr>
          <w:rFonts w:cs="Arial"/>
          <w:b/>
          <w:sz w:val="24"/>
          <w:szCs w:val="24"/>
        </w:rPr>
        <w:t xml:space="preserve">ОБРАЗАЦ </w:t>
      </w:r>
      <w:r w:rsidR="00581AB7">
        <w:rPr>
          <w:rFonts w:cs="Arial"/>
          <w:b/>
          <w:sz w:val="24"/>
          <w:szCs w:val="24"/>
          <w:lang w:val="sr-Cyrl-RS"/>
        </w:rPr>
        <w:t>6-1</w:t>
      </w:r>
      <w:r w:rsidRPr="008977B5">
        <w:rPr>
          <w:rFonts w:cs="Arial"/>
          <w:b/>
          <w:sz w:val="24"/>
          <w:szCs w:val="24"/>
          <w:lang w:val="sr-Cyrl-RS"/>
        </w:rPr>
        <w:t>.</w:t>
      </w:r>
    </w:p>
    <w:p w14:paraId="115C8F69" w14:textId="77777777" w:rsidR="00AD5B88" w:rsidRPr="008977B5" w:rsidRDefault="00AD5B88" w:rsidP="001F2123">
      <w:pPr>
        <w:jc w:val="right"/>
        <w:outlineLvl w:val="1"/>
        <w:rPr>
          <w:rFonts w:cs="Arial"/>
          <w:b/>
          <w:sz w:val="24"/>
          <w:szCs w:val="24"/>
          <w:lang w:val="sr-Cyrl-RS"/>
        </w:rPr>
      </w:pPr>
    </w:p>
    <w:p w14:paraId="26F667A4" w14:textId="77777777" w:rsidR="00DF2C06" w:rsidRPr="0013708E" w:rsidRDefault="00DF2C06" w:rsidP="00DF2C06">
      <w:pPr>
        <w:jc w:val="center"/>
        <w:rPr>
          <w:rStyle w:val="BookTitle"/>
          <w:rFonts w:cs="Arial"/>
          <w:sz w:val="24"/>
          <w:szCs w:val="24"/>
        </w:rPr>
      </w:pPr>
      <w:r w:rsidRPr="0013708E">
        <w:rPr>
          <w:rStyle w:val="BookTitle"/>
          <w:rFonts w:cs="Arial"/>
          <w:sz w:val="24"/>
          <w:szCs w:val="24"/>
        </w:rPr>
        <w:t>РЕЗЕРВНИ СПИСАК –</w:t>
      </w:r>
    </w:p>
    <w:p w14:paraId="55F2D6C5" w14:textId="77777777" w:rsidR="00DF2C06" w:rsidRPr="0013708E" w:rsidRDefault="00DF2C06" w:rsidP="00DF2C06">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0261563" w14:textId="77777777" w:rsidR="00DF2C06" w:rsidRPr="0013708E" w:rsidRDefault="00DF2C06" w:rsidP="00DF2C06">
      <w:pPr>
        <w:rPr>
          <w:rFonts w:cs="Arial"/>
          <w:sz w:val="24"/>
          <w:szCs w:val="24"/>
        </w:rPr>
      </w:pPr>
    </w:p>
    <w:p w14:paraId="300F5E4B" w14:textId="77777777" w:rsidR="00DF2C06" w:rsidRPr="0013708E" w:rsidRDefault="00DF2C06" w:rsidP="00DF2C06">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14:paraId="58A1293A" w14:textId="77777777" w:rsidR="008977B5" w:rsidRDefault="00DF2C06" w:rsidP="00DF2C06">
      <w:pPr>
        <w:suppressAutoHyphens/>
        <w:spacing w:before="0"/>
        <w:rPr>
          <w:rFonts w:cs="Arial"/>
          <w:b/>
          <w:sz w:val="24"/>
          <w:szCs w:val="24"/>
        </w:rPr>
      </w:pPr>
      <w:r w:rsidRPr="0013708E">
        <w:rPr>
          <w:rFonts w:cs="Arial"/>
          <w:sz w:val="24"/>
          <w:szCs w:val="24"/>
        </w:rPr>
        <w:t>Сваку замену извршилаца Наручилац ће посебно одобравати.</w:t>
      </w:r>
    </w:p>
    <w:p w14:paraId="39B788F0" w14:textId="77777777" w:rsidR="00B74D9D" w:rsidRDefault="00B74D9D" w:rsidP="008116BC">
      <w:pPr>
        <w:suppressAutoHyphens/>
        <w:spacing w:before="0"/>
        <w:jc w:val="center"/>
        <w:rPr>
          <w:rFonts w:cs="Arial"/>
          <w:b/>
          <w:sz w:val="24"/>
          <w:szCs w:val="24"/>
        </w:rPr>
      </w:pPr>
    </w:p>
    <w:p w14:paraId="510D241F" w14:textId="77777777" w:rsidR="00B74D9D" w:rsidRPr="00B74D9D" w:rsidRDefault="00593C2C" w:rsidP="008116BC">
      <w:pPr>
        <w:suppressAutoHyphens/>
        <w:spacing w:before="0"/>
        <w:jc w:val="center"/>
        <w:rPr>
          <w:rFonts w:cs="Arial"/>
          <w:b/>
          <w:smallCaps/>
          <w:spacing w:val="5"/>
          <w:lang w:val="sr-Cyrl-RS" w:eastAsia="ar-SA"/>
        </w:rPr>
      </w:pPr>
      <w:r>
        <w:rPr>
          <w:rFonts w:cs="Arial"/>
          <w:b/>
          <w:sz w:val="24"/>
          <w:szCs w:val="24"/>
          <w:lang w:val="sr-Cyrl-RS"/>
        </w:rPr>
        <w:t xml:space="preserve"> </w:t>
      </w:r>
    </w:p>
    <w:p w14:paraId="002F974D" w14:textId="77777777" w:rsidR="008977B5" w:rsidRPr="008977B5" w:rsidRDefault="008977B5" w:rsidP="008977B5">
      <w:pPr>
        <w:suppressAutoHyphens/>
        <w:spacing w:before="0"/>
        <w:jc w:val="left"/>
        <w:rPr>
          <w:rFonts w:cs="Arial"/>
          <w:lang w:val="sr-Cyrl-CS" w:eastAsia="ar-SA"/>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DF2C06" w:rsidRPr="0013708E" w14:paraId="274B9F15" w14:textId="77777777" w:rsidTr="00DF2C06">
        <w:trPr>
          <w:jc w:val="center"/>
        </w:trPr>
        <w:tc>
          <w:tcPr>
            <w:tcW w:w="817" w:type="dxa"/>
            <w:vAlign w:val="center"/>
          </w:tcPr>
          <w:p w14:paraId="3CCC16E0"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Ред.</w:t>
            </w:r>
          </w:p>
          <w:p w14:paraId="7C96682A"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бр.</w:t>
            </w:r>
          </w:p>
        </w:tc>
        <w:tc>
          <w:tcPr>
            <w:tcW w:w="2744" w:type="dxa"/>
            <w:vAlign w:val="center"/>
          </w:tcPr>
          <w:p w14:paraId="312704DA"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40F1E0C2"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Квалификација</w:t>
            </w:r>
          </w:p>
          <w:p w14:paraId="1A4849D8"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6245B55D" w14:textId="77777777" w:rsidR="00DF2C06" w:rsidRPr="0013708E" w:rsidRDefault="00DF2C06" w:rsidP="00DF2C06">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p>
        </w:tc>
      </w:tr>
      <w:tr w:rsidR="00DF2C06" w:rsidRPr="0013708E" w14:paraId="5EA15489" w14:textId="77777777" w:rsidTr="00DC27F7">
        <w:trPr>
          <w:jc w:val="center"/>
        </w:trPr>
        <w:tc>
          <w:tcPr>
            <w:tcW w:w="817" w:type="dxa"/>
            <w:vAlign w:val="center"/>
          </w:tcPr>
          <w:p w14:paraId="1B22AA7E" w14:textId="77777777" w:rsidR="00DF2C06" w:rsidRPr="0013708E" w:rsidRDefault="00DF2C06" w:rsidP="00DC27F7">
            <w:pPr>
              <w:tabs>
                <w:tab w:val="center" w:pos="7380"/>
              </w:tabs>
              <w:jc w:val="center"/>
              <w:rPr>
                <w:rFonts w:cs="Arial"/>
                <w:sz w:val="24"/>
                <w:szCs w:val="24"/>
                <w:lang w:val="sr-Cyrl-RS"/>
              </w:rPr>
            </w:pPr>
            <w:r>
              <w:rPr>
                <w:rFonts w:cs="Arial"/>
                <w:sz w:val="24"/>
                <w:szCs w:val="24"/>
                <w:lang w:val="sr-Cyrl-RS"/>
              </w:rPr>
              <w:t>1</w:t>
            </w:r>
            <w:r w:rsidR="00DC27F7">
              <w:rPr>
                <w:rFonts w:cs="Arial"/>
                <w:sz w:val="24"/>
                <w:szCs w:val="24"/>
                <w:lang w:val="sr-Cyrl-RS"/>
              </w:rPr>
              <w:t>.</w:t>
            </w:r>
          </w:p>
        </w:tc>
        <w:tc>
          <w:tcPr>
            <w:tcW w:w="2744" w:type="dxa"/>
          </w:tcPr>
          <w:p w14:paraId="1BF370A7" w14:textId="77777777" w:rsidR="00DF2C06" w:rsidRDefault="00DF2C06" w:rsidP="00DF2C06">
            <w:pPr>
              <w:tabs>
                <w:tab w:val="center" w:pos="7380"/>
              </w:tabs>
              <w:rPr>
                <w:rFonts w:cs="Arial"/>
                <w:sz w:val="24"/>
                <w:szCs w:val="24"/>
              </w:rPr>
            </w:pPr>
          </w:p>
          <w:p w14:paraId="65357814" w14:textId="77777777" w:rsidR="00DC27F7" w:rsidRDefault="00DC27F7" w:rsidP="00DF2C06">
            <w:pPr>
              <w:tabs>
                <w:tab w:val="center" w:pos="7380"/>
              </w:tabs>
              <w:rPr>
                <w:rFonts w:cs="Arial"/>
                <w:sz w:val="24"/>
                <w:szCs w:val="24"/>
              </w:rPr>
            </w:pPr>
          </w:p>
          <w:p w14:paraId="4F4C870F" w14:textId="77777777" w:rsidR="00DF2C06" w:rsidRPr="0013708E" w:rsidRDefault="00DF2C06" w:rsidP="00DF2C06">
            <w:pPr>
              <w:tabs>
                <w:tab w:val="center" w:pos="7380"/>
              </w:tabs>
              <w:rPr>
                <w:rFonts w:cs="Arial"/>
                <w:sz w:val="24"/>
                <w:szCs w:val="24"/>
              </w:rPr>
            </w:pPr>
          </w:p>
        </w:tc>
        <w:tc>
          <w:tcPr>
            <w:tcW w:w="2286" w:type="dxa"/>
          </w:tcPr>
          <w:p w14:paraId="45E62497" w14:textId="77777777" w:rsidR="00DF2C06" w:rsidRPr="0013708E" w:rsidRDefault="00DF2C06" w:rsidP="00DF2C06">
            <w:pPr>
              <w:tabs>
                <w:tab w:val="center" w:pos="7380"/>
              </w:tabs>
              <w:rPr>
                <w:rFonts w:cs="Arial"/>
                <w:sz w:val="24"/>
                <w:szCs w:val="24"/>
              </w:rPr>
            </w:pPr>
          </w:p>
        </w:tc>
        <w:tc>
          <w:tcPr>
            <w:tcW w:w="3335" w:type="dxa"/>
          </w:tcPr>
          <w:p w14:paraId="29167C0A" w14:textId="77777777" w:rsidR="00DF2C06" w:rsidRPr="0013708E" w:rsidRDefault="00DF2C06" w:rsidP="00DF2C06">
            <w:pPr>
              <w:tabs>
                <w:tab w:val="center" w:pos="7380"/>
              </w:tabs>
              <w:rPr>
                <w:rFonts w:cs="Arial"/>
                <w:sz w:val="24"/>
                <w:szCs w:val="24"/>
              </w:rPr>
            </w:pPr>
          </w:p>
        </w:tc>
      </w:tr>
      <w:tr w:rsidR="00DF2C06" w:rsidRPr="0013708E" w14:paraId="0A390284" w14:textId="77777777" w:rsidTr="00DC27F7">
        <w:trPr>
          <w:jc w:val="center"/>
        </w:trPr>
        <w:tc>
          <w:tcPr>
            <w:tcW w:w="817" w:type="dxa"/>
            <w:vAlign w:val="center"/>
          </w:tcPr>
          <w:p w14:paraId="6E3501DB" w14:textId="77777777" w:rsidR="00DF2C06" w:rsidRPr="0013708E" w:rsidRDefault="00DF2C06" w:rsidP="00DC27F7">
            <w:pPr>
              <w:tabs>
                <w:tab w:val="center" w:pos="7380"/>
              </w:tabs>
              <w:jc w:val="center"/>
              <w:rPr>
                <w:rFonts w:cs="Arial"/>
                <w:sz w:val="24"/>
                <w:szCs w:val="24"/>
                <w:lang w:val="sr-Cyrl-RS"/>
              </w:rPr>
            </w:pPr>
            <w:r>
              <w:rPr>
                <w:rFonts w:cs="Arial"/>
                <w:sz w:val="24"/>
                <w:szCs w:val="24"/>
                <w:lang w:val="sr-Cyrl-RS"/>
              </w:rPr>
              <w:t>2</w:t>
            </w:r>
            <w:r w:rsidR="00DC27F7">
              <w:rPr>
                <w:rFonts w:cs="Arial"/>
                <w:sz w:val="24"/>
                <w:szCs w:val="24"/>
                <w:lang w:val="sr-Cyrl-RS"/>
              </w:rPr>
              <w:t>.</w:t>
            </w:r>
          </w:p>
        </w:tc>
        <w:tc>
          <w:tcPr>
            <w:tcW w:w="2744" w:type="dxa"/>
          </w:tcPr>
          <w:p w14:paraId="02951298" w14:textId="77777777" w:rsidR="00DF2C06" w:rsidRDefault="00DF2C06" w:rsidP="00DF2C06">
            <w:pPr>
              <w:tabs>
                <w:tab w:val="center" w:pos="7380"/>
              </w:tabs>
              <w:rPr>
                <w:rFonts w:cs="Arial"/>
                <w:sz w:val="24"/>
                <w:szCs w:val="24"/>
              </w:rPr>
            </w:pPr>
          </w:p>
          <w:p w14:paraId="2BF6F137" w14:textId="77777777" w:rsidR="00DC27F7" w:rsidRDefault="00DC27F7" w:rsidP="00DF2C06">
            <w:pPr>
              <w:tabs>
                <w:tab w:val="center" w:pos="7380"/>
              </w:tabs>
              <w:rPr>
                <w:rFonts w:cs="Arial"/>
                <w:sz w:val="24"/>
                <w:szCs w:val="24"/>
              </w:rPr>
            </w:pPr>
          </w:p>
          <w:p w14:paraId="3B9093F7" w14:textId="77777777" w:rsidR="00DF2C06" w:rsidRPr="0013708E" w:rsidRDefault="00DF2C06" w:rsidP="00DF2C06">
            <w:pPr>
              <w:tabs>
                <w:tab w:val="center" w:pos="7380"/>
              </w:tabs>
              <w:rPr>
                <w:rFonts w:cs="Arial"/>
                <w:sz w:val="24"/>
                <w:szCs w:val="24"/>
              </w:rPr>
            </w:pPr>
          </w:p>
        </w:tc>
        <w:tc>
          <w:tcPr>
            <w:tcW w:w="2286" w:type="dxa"/>
          </w:tcPr>
          <w:p w14:paraId="34893210" w14:textId="77777777" w:rsidR="00DF2C06" w:rsidRPr="0013708E" w:rsidRDefault="00DF2C06" w:rsidP="00DF2C06">
            <w:pPr>
              <w:tabs>
                <w:tab w:val="center" w:pos="7380"/>
              </w:tabs>
              <w:rPr>
                <w:rFonts w:cs="Arial"/>
                <w:sz w:val="24"/>
                <w:szCs w:val="24"/>
              </w:rPr>
            </w:pPr>
          </w:p>
        </w:tc>
        <w:tc>
          <w:tcPr>
            <w:tcW w:w="3335" w:type="dxa"/>
          </w:tcPr>
          <w:p w14:paraId="0E5266A8" w14:textId="77777777" w:rsidR="00DF2C06" w:rsidRPr="0013708E" w:rsidRDefault="00DF2C06" w:rsidP="00DF2C06">
            <w:pPr>
              <w:tabs>
                <w:tab w:val="center" w:pos="7380"/>
              </w:tabs>
              <w:rPr>
                <w:rFonts w:cs="Arial"/>
                <w:sz w:val="24"/>
                <w:szCs w:val="24"/>
              </w:rPr>
            </w:pPr>
          </w:p>
        </w:tc>
      </w:tr>
      <w:tr w:rsidR="00DF2C06" w:rsidRPr="0013708E" w14:paraId="1E8F368A" w14:textId="77777777" w:rsidTr="00DC27F7">
        <w:trPr>
          <w:jc w:val="center"/>
        </w:trPr>
        <w:tc>
          <w:tcPr>
            <w:tcW w:w="817" w:type="dxa"/>
            <w:vAlign w:val="center"/>
          </w:tcPr>
          <w:p w14:paraId="4822405E" w14:textId="77777777" w:rsidR="00DF2C06" w:rsidRPr="0013708E" w:rsidRDefault="00DF2C06" w:rsidP="00DC27F7">
            <w:pPr>
              <w:tabs>
                <w:tab w:val="center" w:pos="7380"/>
              </w:tabs>
              <w:jc w:val="center"/>
              <w:rPr>
                <w:rFonts w:cs="Arial"/>
                <w:sz w:val="24"/>
                <w:szCs w:val="24"/>
                <w:lang w:val="sr-Cyrl-RS"/>
              </w:rPr>
            </w:pPr>
            <w:r>
              <w:rPr>
                <w:rFonts w:cs="Arial"/>
                <w:sz w:val="24"/>
                <w:szCs w:val="24"/>
                <w:lang w:val="sr-Cyrl-RS"/>
              </w:rPr>
              <w:t>3</w:t>
            </w:r>
            <w:r w:rsidR="00DC27F7">
              <w:rPr>
                <w:rFonts w:cs="Arial"/>
                <w:sz w:val="24"/>
                <w:szCs w:val="24"/>
                <w:lang w:val="sr-Cyrl-RS"/>
              </w:rPr>
              <w:t>.</w:t>
            </w:r>
          </w:p>
        </w:tc>
        <w:tc>
          <w:tcPr>
            <w:tcW w:w="2744" w:type="dxa"/>
          </w:tcPr>
          <w:p w14:paraId="650C3BC0" w14:textId="77777777" w:rsidR="00DF2C06" w:rsidRDefault="00DF2C06" w:rsidP="00DF2C06">
            <w:pPr>
              <w:tabs>
                <w:tab w:val="center" w:pos="7380"/>
              </w:tabs>
              <w:rPr>
                <w:rFonts w:cs="Arial"/>
                <w:sz w:val="24"/>
                <w:szCs w:val="24"/>
              </w:rPr>
            </w:pPr>
          </w:p>
          <w:p w14:paraId="215D1A48" w14:textId="77777777" w:rsidR="00DC27F7" w:rsidRDefault="00DC27F7" w:rsidP="00DF2C06">
            <w:pPr>
              <w:tabs>
                <w:tab w:val="center" w:pos="7380"/>
              </w:tabs>
              <w:rPr>
                <w:rFonts w:cs="Arial"/>
                <w:sz w:val="24"/>
                <w:szCs w:val="24"/>
              </w:rPr>
            </w:pPr>
          </w:p>
          <w:p w14:paraId="0BC5F45B" w14:textId="77777777" w:rsidR="00DF2C06" w:rsidRPr="0013708E" w:rsidRDefault="00DF2C06" w:rsidP="00DF2C06">
            <w:pPr>
              <w:tabs>
                <w:tab w:val="center" w:pos="7380"/>
              </w:tabs>
              <w:rPr>
                <w:rFonts w:cs="Arial"/>
                <w:sz w:val="24"/>
                <w:szCs w:val="24"/>
              </w:rPr>
            </w:pPr>
          </w:p>
        </w:tc>
        <w:tc>
          <w:tcPr>
            <w:tcW w:w="2286" w:type="dxa"/>
          </w:tcPr>
          <w:p w14:paraId="443C0360" w14:textId="77777777" w:rsidR="00DF2C06" w:rsidRPr="0013708E" w:rsidRDefault="00DF2C06" w:rsidP="00DF2C06">
            <w:pPr>
              <w:tabs>
                <w:tab w:val="center" w:pos="7380"/>
              </w:tabs>
              <w:rPr>
                <w:rFonts w:cs="Arial"/>
                <w:sz w:val="24"/>
                <w:szCs w:val="24"/>
              </w:rPr>
            </w:pPr>
          </w:p>
        </w:tc>
        <w:tc>
          <w:tcPr>
            <w:tcW w:w="3335" w:type="dxa"/>
          </w:tcPr>
          <w:p w14:paraId="4D5A5C2E" w14:textId="77777777" w:rsidR="00DF2C06" w:rsidRPr="0013708E" w:rsidRDefault="00DF2C06" w:rsidP="00DF2C06">
            <w:pPr>
              <w:tabs>
                <w:tab w:val="center" w:pos="7380"/>
              </w:tabs>
              <w:rPr>
                <w:rFonts w:cs="Arial"/>
                <w:sz w:val="24"/>
                <w:szCs w:val="24"/>
              </w:rPr>
            </w:pPr>
          </w:p>
        </w:tc>
      </w:tr>
    </w:tbl>
    <w:p w14:paraId="772C2033" w14:textId="77777777" w:rsidR="008977B5" w:rsidRPr="008977B5" w:rsidRDefault="008977B5" w:rsidP="008977B5">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8977B5" w:rsidRPr="008977B5" w14:paraId="322F0055" w14:textId="77777777" w:rsidTr="00844ACC">
        <w:trPr>
          <w:jc w:val="center"/>
        </w:trPr>
        <w:tc>
          <w:tcPr>
            <w:tcW w:w="3598" w:type="dxa"/>
          </w:tcPr>
          <w:p w14:paraId="72DC3D16" w14:textId="77777777"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Датум:   </w:t>
            </w:r>
          </w:p>
        </w:tc>
        <w:tc>
          <w:tcPr>
            <w:tcW w:w="1959" w:type="dxa"/>
          </w:tcPr>
          <w:p w14:paraId="062058E0" w14:textId="77777777"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М.П.</w:t>
            </w:r>
          </w:p>
        </w:tc>
        <w:tc>
          <w:tcPr>
            <w:tcW w:w="3730" w:type="dxa"/>
          </w:tcPr>
          <w:p w14:paraId="21FE41CC" w14:textId="77777777"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Понуђач:</w:t>
            </w:r>
          </w:p>
        </w:tc>
      </w:tr>
      <w:tr w:rsidR="008977B5" w:rsidRPr="008977B5" w14:paraId="6AF3A2A6" w14:textId="77777777" w:rsidTr="00844ACC">
        <w:trPr>
          <w:jc w:val="center"/>
        </w:trPr>
        <w:tc>
          <w:tcPr>
            <w:tcW w:w="3598" w:type="dxa"/>
            <w:vAlign w:val="center"/>
          </w:tcPr>
          <w:p w14:paraId="502C92D2" w14:textId="77777777" w:rsidR="008977B5" w:rsidRPr="008977B5" w:rsidRDefault="008977B5" w:rsidP="008977B5">
            <w:pPr>
              <w:suppressAutoHyphens/>
              <w:spacing w:before="0"/>
              <w:jc w:val="left"/>
              <w:rPr>
                <w:rFonts w:cs="Arial"/>
                <w:lang w:val="sr-Cyrl-CS" w:eastAsia="ar-SA"/>
              </w:rPr>
            </w:pPr>
          </w:p>
        </w:tc>
        <w:tc>
          <w:tcPr>
            <w:tcW w:w="1959" w:type="dxa"/>
            <w:vAlign w:val="center"/>
          </w:tcPr>
          <w:p w14:paraId="5909693D" w14:textId="77777777" w:rsidR="008977B5" w:rsidRPr="008977B5" w:rsidRDefault="008977B5" w:rsidP="008977B5">
            <w:pPr>
              <w:suppressAutoHyphens/>
              <w:spacing w:before="0"/>
              <w:jc w:val="left"/>
              <w:rPr>
                <w:rFonts w:cs="Arial"/>
                <w:lang w:val="sr-Cyrl-CS" w:eastAsia="ar-SA"/>
              </w:rPr>
            </w:pPr>
          </w:p>
        </w:tc>
        <w:tc>
          <w:tcPr>
            <w:tcW w:w="3730" w:type="dxa"/>
            <w:vAlign w:val="center"/>
          </w:tcPr>
          <w:p w14:paraId="59173907" w14:textId="77777777" w:rsidR="008977B5" w:rsidRPr="008977B5" w:rsidRDefault="008977B5" w:rsidP="008977B5">
            <w:pPr>
              <w:suppressAutoHyphens/>
              <w:spacing w:before="0"/>
              <w:jc w:val="left"/>
              <w:rPr>
                <w:rFonts w:cs="Arial"/>
                <w:lang w:val="sr-Cyrl-CS" w:eastAsia="ar-SA"/>
              </w:rPr>
            </w:pPr>
          </w:p>
        </w:tc>
      </w:tr>
      <w:tr w:rsidR="008977B5" w:rsidRPr="008977B5" w14:paraId="33329C64" w14:textId="77777777" w:rsidTr="00844ACC">
        <w:trPr>
          <w:jc w:val="center"/>
        </w:trPr>
        <w:tc>
          <w:tcPr>
            <w:tcW w:w="3598" w:type="dxa"/>
            <w:tcBorders>
              <w:bottom w:val="single" w:sz="4" w:space="0" w:color="auto"/>
            </w:tcBorders>
            <w:vAlign w:val="center"/>
          </w:tcPr>
          <w:p w14:paraId="1FB3A3BB" w14:textId="77777777" w:rsidR="008977B5" w:rsidRPr="008977B5" w:rsidRDefault="008977B5" w:rsidP="008977B5">
            <w:pPr>
              <w:suppressAutoHyphens/>
              <w:spacing w:before="0"/>
              <w:jc w:val="left"/>
              <w:rPr>
                <w:rFonts w:cs="Arial"/>
                <w:lang w:val="sr-Cyrl-CS" w:eastAsia="ar-SA"/>
              </w:rPr>
            </w:pPr>
          </w:p>
        </w:tc>
        <w:tc>
          <w:tcPr>
            <w:tcW w:w="1959" w:type="dxa"/>
            <w:vAlign w:val="center"/>
          </w:tcPr>
          <w:p w14:paraId="499D064A" w14:textId="77777777" w:rsidR="008977B5" w:rsidRPr="008977B5" w:rsidRDefault="008977B5" w:rsidP="008977B5">
            <w:pPr>
              <w:suppressAutoHyphens/>
              <w:spacing w:before="0"/>
              <w:jc w:val="left"/>
              <w:rPr>
                <w:rFonts w:cs="Arial"/>
                <w:lang w:val="sr-Cyrl-CS" w:eastAsia="ar-SA"/>
              </w:rPr>
            </w:pPr>
          </w:p>
        </w:tc>
        <w:tc>
          <w:tcPr>
            <w:tcW w:w="3730" w:type="dxa"/>
            <w:tcBorders>
              <w:bottom w:val="single" w:sz="4" w:space="0" w:color="auto"/>
            </w:tcBorders>
            <w:vAlign w:val="center"/>
          </w:tcPr>
          <w:p w14:paraId="2807180E" w14:textId="77777777" w:rsidR="008977B5" w:rsidRPr="008977B5" w:rsidRDefault="008977B5" w:rsidP="008977B5">
            <w:pPr>
              <w:suppressAutoHyphens/>
              <w:spacing w:before="0"/>
              <w:jc w:val="left"/>
              <w:rPr>
                <w:rFonts w:cs="Arial"/>
                <w:lang w:val="sr-Cyrl-CS" w:eastAsia="ar-SA"/>
              </w:rPr>
            </w:pPr>
          </w:p>
        </w:tc>
      </w:tr>
    </w:tbl>
    <w:p w14:paraId="37A670DC" w14:textId="77777777" w:rsidR="008977B5" w:rsidRPr="008977B5" w:rsidRDefault="008977B5" w:rsidP="008977B5">
      <w:pPr>
        <w:suppressAutoHyphens/>
        <w:spacing w:before="0"/>
        <w:jc w:val="left"/>
        <w:rPr>
          <w:rFonts w:cs="Arial"/>
          <w:lang w:val="sr-Cyrl-CS" w:eastAsia="ar-SA"/>
        </w:rPr>
      </w:pPr>
    </w:p>
    <w:p w14:paraId="07447B2C" w14:textId="77777777" w:rsidR="008977B5" w:rsidRPr="008977B5" w:rsidRDefault="008977B5" w:rsidP="008977B5">
      <w:pPr>
        <w:tabs>
          <w:tab w:val="left" w:pos="8385"/>
        </w:tabs>
        <w:suppressAutoHyphens/>
        <w:spacing w:before="0"/>
        <w:jc w:val="left"/>
        <w:rPr>
          <w:rFonts w:cs="Arial"/>
          <w:lang w:val="sr-Cyrl-CS" w:eastAsia="ar-SA"/>
        </w:rPr>
      </w:pPr>
    </w:p>
    <w:p w14:paraId="6935F2E4" w14:textId="77777777" w:rsidR="008977B5" w:rsidRPr="008977B5" w:rsidRDefault="008977B5" w:rsidP="008977B5">
      <w:pPr>
        <w:tabs>
          <w:tab w:val="left" w:pos="8385"/>
        </w:tabs>
        <w:suppressAutoHyphens/>
        <w:spacing w:before="0"/>
        <w:jc w:val="left"/>
        <w:rPr>
          <w:rFonts w:cs="Arial"/>
          <w:lang w:val="sr-Cyrl-CS" w:eastAsia="ar-SA"/>
        </w:rPr>
      </w:pPr>
    </w:p>
    <w:p w14:paraId="55B3FF9A" w14:textId="77777777" w:rsidR="008977B5" w:rsidRPr="008977B5" w:rsidRDefault="008977B5" w:rsidP="008977B5">
      <w:pPr>
        <w:tabs>
          <w:tab w:val="left" w:pos="8385"/>
        </w:tabs>
        <w:suppressAutoHyphens/>
        <w:spacing w:before="0"/>
        <w:jc w:val="left"/>
        <w:rPr>
          <w:rFonts w:cs="Arial"/>
          <w:lang w:val="sr-Cyrl-CS" w:eastAsia="ar-SA"/>
        </w:rPr>
      </w:pPr>
    </w:p>
    <w:p w14:paraId="75618A90" w14:textId="77777777" w:rsidR="008977B5" w:rsidRPr="008977B5" w:rsidRDefault="008977B5" w:rsidP="008977B5">
      <w:pPr>
        <w:tabs>
          <w:tab w:val="left" w:pos="8385"/>
        </w:tabs>
        <w:suppressAutoHyphens/>
        <w:spacing w:before="0"/>
        <w:jc w:val="left"/>
        <w:rPr>
          <w:rFonts w:cs="Arial"/>
          <w:lang w:val="sr-Cyrl-CS" w:eastAsia="ar-SA"/>
        </w:rPr>
      </w:pPr>
    </w:p>
    <w:p w14:paraId="3A0DAB6D" w14:textId="77777777" w:rsidR="008977B5" w:rsidRPr="008977B5" w:rsidRDefault="008977B5" w:rsidP="008977B5">
      <w:pPr>
        <w:tabs>
          <w:tab w:val="left" w:pos="8385"/>
        </w:tabs>
        <w:suppressAutoHyphens/>
        <w:spacing w:before="0"/>
        <w:jc w:val="left"/>
        <w:rPr>
          <w:rFonts w:cs="Arial"/>
          <w:lang w:val="sr-Cyrl-CS" w:eastAsia="ar-SA"/>
        </w:rPr>
      </w:pPr>
    </w:p>
    <w:p w14:paraId="39764AD7" w14:textId="77777777" w:rsidR="008977B5" w:rsidRPr="008977B5" w:rsidRDefault="008977B5" w:rsidP="008977B5">
      <w:pPr>
        <w:tabs>
          <w:tab w:val="left" w:pos="8385"/>
        </w:tabs>
        <w:suppressAutoHyphens/>
        <w:spacing w:before="0"/>
        <w:jc w:val="left"/>
        <w:rPr>
          <w:rFonts w:cs="Arial"/>
          <w:lang w:val="sr-Cyrl-CS" w:eastAsia="ar-SA"/>
        </w:rPr>
      </w:pPr>
    </w:p>
    <w:p w14:paraId="4E738AF8" w14:textId="77777777" w:rsidR="00581AB7" w:rsidRDefault="00581AB7" w:rsidP="00D0694C">
      <w:pPr>
        <w:pStyle w:val="KDObrazac"/>
        <w:rPr>
          <w:color w:val="00B0F0"/>
          <w:sz w:val="24"/>
          <w:szCs w:val="24"/>
        </w:rPr>
      </w:pPr>
    </w:p>
    <w:p w14:paraId="1CB54BB8" w14:textId="77777777" w:rsidR="00581AB7" w:rsidRDefault="00581AB7" w:rsidP="00D0694C">
      <w:pPr>
        <w:pStyle w:val="KDObrazac"/>
        <w:rPr>
          <w:color w:val="00B0F0"/>
          <w:sz w:val="24"/>
          <w:szCs w:val="24"/>
        </w:rPr>
      </w:pPr>
    </w:p>
    <w:p w14:paraId="6951EC65" w14:textId="77777777" w:rsidR="00581AB7" w:rsidRDefault="00581AB7" w:rsidP="00D0694C">
      <w:pPr>
        <w:pStyle w:val="KDObrazac"/>
        <w:rPr>
          <w:color w:val="00B0F0"/>
          <w:sz w:val="24"/>
          <w:szCs w:val="24"/>
        </w:rPr>
      </w:pPr>
    </w:p>
    <w:p w14:paraId="6EEDA690" w14:textId="77777777" w:rsidR="00581AB7" w:rsidRDefault="00581AB7" w:rsidP="00D0694C">
      <w:pPr>
        <w:pStyle w:val="KDObrazac"/>
        <w:rPr>
          <w:color w:val="00B0F0"/>
          <w:sz w:val="24"/>
          <w:szCs w:val="24"/>
        </w:rPr>
      </w:pPr>
    </w:p>
    <w:p w14:paraId="26356C11" w14:textId="77777777" w:rsidR="00581AB7" w:rsidRDefault="00581AB7" w:rsidP="00581AB7">
      <w:pPr>
        <w:spacing w:before="0"/>
        <w:jc w:val="left"/>
        <w:rPr>
          <w:rFonts w:cs="Arial"/>
          <w:color w:val="00B0F0"/>
          <w:sz w:val="24"/>
          <w:szCs w:val="24"/>
          <w:lang w:val="sr-Cyrl-CS"/>
        </w:rPr>
      </w:pPr>
    </w:p>
    <w:p w14:paraId="6A7F96D9" w14:textId="334666CC" w:rsidR="00581AB7" w:rsidRPr="005E15F7" w:rsidRDefault="00581AB7" w:rsidP="00581AB7">
      <w:pPr>
        <w:tabs>
          <w:tab w:val="left" w:pos="6630"/>
        </w:tabs>
        <w:spacing w:before="0"/>
        <w:jc w:val="right"/>
        <w:rPr>
          <w:rFonts w:cs="Arial"/>
          <w:b/>
          <w:sz w:val="24"/>
          <w:szCs w:val="24"/>
          <w:lang w:val="sr-Latn-RS"/>
        </w:rPr>
      </w:pPr>
      <w:r>
        <w:rPr>
          <w:rFonts w:cs="Arial"/>
          <w:b/>
          <w:sz w:val="24"/>
          <w:szCs w:val="24"/>
          <w:lang w:val="sr-Cyrl-RS"/>
        </w:rPr>
        <w:lastRenderedPageBreak/>
        <w:t>ОБРАЗАЦ</w:t>
      </w:r>
      <w:r w:rsidRPr="005E15F7">
        <w:rPr>
          <w:rFonts w:cs="Arial"/>
          <w:b/>
          <w:sz w:val="24"/>
          <w:szCs w:val="24"/>
          <w:lang w:val="sr-Cyrl-RS"/>
        </w:rPr>
        <w:t xml:space="preserve"> бр</w:t>
      </w:r>
      <w:r w:rsidRPr="005E15F7">
        <w:rPr>
          <w:rFonts w:cs="Arial"/>
          <w:b/>
          <w:sz w:val="24"/>
          <w:szCs w:val="24"/>
        </w:rPr>
        <w:t>.</w:t>
      </w:r>
      <w:r>
        <w:rPr>
          <w:rFonts w:cs="Arial"/>
          <w:b/>
          <w:sz w:val="24"/>
          <w:szCs w:val="24"/>
          <w:lang w:val="sr-Latn-RS"/>
        </w:rPr>
        <w:t>7</w:t>
      </w:r>
    </w:p>
    <w:p w14:paraId="3BCAF865" w14:textId="77777777" w:rsidR="00581AB7" w:rsidRDefault="00581AB7" w:rsidP="00581AB7">
      <w:pPr>
        <w:spacing w:before="0"/>
        <w:rPr>
          <w:rFonts w:cs="Arial"/>
          <w:sz w:val="24"/>
          <w:szCs w:val="24"/>
          <w:lang w:val="sr-Cyrl-RS"/>
        </w:rPr>
      </w:pPr>
    </w:p>
    <w:p w14:paraId="74A8144E" w14:textId="77777777" w:rsidR="00581AB7" w:rsidRDefault="00581AB7" w:rsidP="00581AB7">
      <w:pPr>
        <w:spacing w:before="0"/>
        <w:jc w:val="right"/>
        <w:rPr>
          <w:rFonts w:cs="Arial"/>
          <w:b/>
          <w:i/>
          <w:sz w:val="24"/>
          <w:szCs w:val="24"/>
          <w:lang w:val="sr-Cyrl-RS"/>
        </w:rPr>
      </w:pPr>
      <w:r w:rsidRPr="00334C31">
        <w:rPr>
          <w:rFonts w:cs="Arial"/>
          <w:b/>
          <w:i/>
          <w:sz w:val="24"/>
          <w:szCs w:val="24"/>
          <w:lang w:val="sr-Cyrl-RS"/>
        </w:rPr>
        <w:t>ПРУЖАОЦУ УСЛУГА: _______________</w:t>
      </w:r>
    </w:p>
    <w:p w14:paraId="6F1FD777" w14:textId="77777777" w:rsidR="00581AB7" w:rsidRDefault="00581AB7" w:rsidP="00581AB7">
      <w:pPr>
        <w:spacing w:before="0"/>
        <w:jc w:val="center"/>
        <w:rPr>
          <w:rFonts w:cs="Arial"/>
          <w:b/>
          <w:i/>
          <w:sz w:val="24"/>
          <w:szCs w:val="24"/>
          <w:lang w:val="sr-Cyrl-RS"/>
        </w:rPr>
      </w:pPr>
    </w:p>
    <w:p w14:paraId="3399D60F" w14:textId="77777777" w:rsidR="00581AB7" w:rsidRDefault="00581AB7" w:rsidP="00581AB7">
      <w:pPr>
        <w:spacing w:before="0"/>
        <w:jc w:val="center"/>
        <w:rPr>
          <w:rFonts w:cs="Arial"/>
          <w:b/>
          <w:i/>
          <w:sz w:val="24"/>
          <w:szCs w:val="24"/>
          <w:lang w:val="sr-Cyrl-RS"/>
        </w:rPr>
      </w:pPr>
      <w:r>
        <w:rPr>
          <w:rFonts w:cs="Arial"/>
          <w:b/>
          <w:i/>
          <w:sz w:val="24"/>
          <w:szCs w:val="24"/>
          <w:lang w:val="sr-Cyrl-RS"/>
        </w:rPr>
        <w:t>ПРИЈАВА КВАРА</w:t>
      </w:r>
    </w:p>
    <w:p w14:paraId="2FB5D198" w14:textId="77777777" w:rsidR="00581AB7" w:rsidRDefault="00581AB7" w:rsidP="00581AB7">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14:paraId="6D368D62" w14:textId="77777777" w:rsidR="00581AB7" w:rsidRPr="00334C31" w:rsidRDefault="00581AB7" w:rsidP="00581AB7">
      <w:pPr>
        <w:spacing w:before="0"/>
        <w:jc w:val="center"/>
        <w:rPr>
          <w:rFonts w:cs="Arial"/>
          <w:b/>
          <w:i/>
          <w:sz w:val="24"/>
          <w:szCs w:val="24"/>
          <w:lang w:val="sr-Cyrl-RS"/>
        </w:rPr>
      </w:pPr>
    </w:p>
    <w:p w14:paraId="60DAC849" w14:textId="7B80F39F" w:rsidR="00581AB7" w:rsidRPr="00447893" w:rsidRDefault="00581AB7" w:rsidP="00581AB7">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w:t>
      </w:r>
    </w:p>
    <w:p w14:paraId="444270B6" w14:textId="77777777" w:rsidR="00581AB7" w:rsidRPr="00334C31" w:rsidRDefault="00581AB7" w:rsidP="00581AB7">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81AB7" w:rsidRPr="00334C31" w14:paraId="3A5290E2" w14:textId="77777777" w:rsidTr="006156D3">
        <w:trPr>
          <w:trHeight w:val="791"/>
        </w:trPr>
        <w:tc>
          <w:tcPr>
            <w:tcW w:w="1379" w:type="dxa"/>
            <w:vAlign w:val="center"/>
          </w:tcPr>
          <w:p w14:paraId="43EAC7F0" w14:textId="77777777" w:rsidR="00581AB7" w:rsidRPr="00334C31" w:rsidRDefault="00581AB7" w:rsidP="006156D3">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14:paraId="21052984" w14:textId="77777777" w:rsidR="00581AB7" w:rsidRPr="00334C31" w:rsidRDefault="00581AB7" w:rsidP="006156D3">
            <w:pPr>
              <w:spacing w:before="0"/>
              <w:jc w:val="center"/>
              <w:rPr>
                <w:rFonts w:cs="Arial"/>
                <w:b/>
                <w:lang w:val="sr-Cyrl-RS"/>
              </w:rPr>
            </w:pPr>
            <w:r w:rsidRPr="00334C31">
              <w:rPr>
                <w:rFonts w:cs="Arial"/>
                <w:b/>
                <w:bCs/>
                <w:i/>
                <w:iCs/>
                <w:lang w:val="sr-Cyrl-RS"/>
              </w:rPr>
              <w:t>Врста услуге- резервног дела</w:t>
            </w:r>
          </w:p>
        </w:tc>
        <w:tc>
          <w:tcPr>
            <w:tcW w:w="1890" w:type="dxa"/>
            <w:shd w:val="clear" w:color="auto" w:fill="auto"/>
            <w:vAlign w:val="center"/>
          </w:tcPr>
          <w:p w14:paraId="5E1672EF" w14:textId="77777777" w:rsidR="00581AB7" w:rsidRPr="00334C31" w:rsidRDefault="00581AB7" w:rsidP="006156D3">
            <w:pPr>
              <w:spacing w:before="0"/>
              <w:jc w:val="center"/>
              <w:rPr>
                <w:rFonts w:cs="Arial"/>
                <w:b/>
                <w:lang w:val="sr-Cyrl-RS"/>
              </w:rPr>
            </w:pPr>
            <w:r w:rsidRPr="00334C31">
              <w:rPr>
                <w:rFonts w:cs="Arial"/>
                <w:b/>
                <w:lang w:val="sr-Cyrl-RS"/>
              </w:rPr>
              <w:t>Јединична</w:t>
            </w:r>
          </w:p>
          <w:p w14:paraId="1E442DB1" w14:textId="77777777" w:rsidR="00581AB7" w:rsidRPr="00334C31" w:rsidRDefault="00581AB7" w:rsidP="006156D3">
            <w:pPr>
              <w:spacing w:before="0"/>
              <w:jc w:val="center"/>
              <w:rPr>
                <w:rFonts w:cs="Arial"/>
                <w:b/>
                <w:lang w:val="sr-Cyrl-RS"/>
              </w:rPr>
            </w:pPr>
            <w:r>
              <w:rPr>
                <w:rFonts w:cs="Arial"/>
                <w:b/>
                <w:lang w:val="sr-Cyrl-RS"/>
              </w:rPr>
              <w:t>цена без ПДВ</w:t>
            </w:r>
          </w:p>
        </w:tc>
        <w:tc>
          <w:tcPr>
            <w:tcW w:w="900" w:type="dxa"/>
            <w:shd w:val="clear" w:color="auto" w:fill="auto"/>
            <w:vAlign w:val="center"/>
          </w:tcPr>
          <w:p w14:paraId="3899A43C" w14:textId="77777777" w:rsidR="00581AB7" w:rsidRPr="00334C31" w:rsidRDefault="00581AB7" w:rsidP="006156D3">
            <w:pPr>
              <w:spacing w:before="0"/>
              <w:jc w:val="center"/>
              <w:rPr>
                <w:rFonts w:cs="Arial"/>
                <w:b/>
                <w:lang w:val="sr-Cyrl-RS"/>
              </w:rPr>
            </w:pPr>
            <w:r w:rsidRPr="00334C31">
              <w:rPr>
                <w:rFonts w:cs="Arial"/>
                <w:b/>
                <w:lang w:val="sr-Cyrl-RS"/>
              </w:rPr>
              <w:t>Кол</w:t>
            </w:r>
          </w:p>
        </w:tc>
        <w:tc>
          <w:tcPr>
            <w:tcW w:w="2610" w:type="dxa"/>
            <w:shd w:val="clear" w:color="auto" w:fill="auto"/>
            <w:vAlign w:val="center"/>
          </w:tcPr>
          <w:p w14:paraId="793E6FD4" w14:textId="77777777" w:rsidR="00581AB7" w:rsidRPr="00334C31" w:rsidRDefault="00581AB7" w:rsidP="006156D3">
            <w:pPr>
              <w:spacing w:before="0"/>
              <w:jc w:val="center"/>
              <w:rPr>
                <w:rFonts w:cs="Arial"/>
                <w:b/>
                <w:lang w:val="sr-Cyrl-RS"/>
              </w:rPr>
            </w:pPr>
            <w:r w:rsidRPr="00334C31">
              <w:rPr>
                <w:rFonts w:cs="Arial"/>
                <w:b/>
                <w:lang w:val="sr-Cyrl-RS"/>
              </w:rPr>
              <w:t>Укупна цена</w:t>
            </w:r>
          </w:p>
          <w:p w14:paraId="6B5516A4" w14:textId="77777777" w:rsidR="00581AB7" w:rsidRPr="00334C31" w:rsidRDefault="00581AB7" w:rsidP="006156D3">
            <w:pPr>
              <w:spacing w:before="0"/>
              <w:jc w:val="center"/>
              <w:rPr>
                <w:rFonts w:cs="Arial"/>
                <w:b/>
                <w:lang w:val="sr-Cyrl-RS"/>
              </w:rPr>
            </w:pPr>
            <w:r w:rsidRPr="00334C31">
              <w:rPr>
                <w:rFonts w:cs="Arial"/>
                <w:b/>
                <w:lang w:val="sr-Cyrl-RS"/>
              </w:rPr>
              <w:t>без ПДВ</w:t>
            </w:r>
          </w:p>
        </w:tc>
      </w:tr>
      <w:tr w:rsidR="00581AB7" w:rsidRPr="00334C31" w14:paraId="14AB05D5" w14:textId="77777777" w:rsidTr="006156D3">
        <w:trPr>
          <w:trHeight w:val="359"/>
        </w:trPr>
        <w:tc>
          <w:tcPr>
            <w:tcW w:w="1379" w:type="dxa"/>
          </w:tcPr>
          <w:p w14:paraId="0C8CF8F5" w14:textId="77777777" w:rsidR="00581AB7" w:rsidRPr="00334C31" w:rsidRDefault="00581AB7" w:rsidP="006156D3">
            <w:pPr>
              <w:spacing w:before="0"/>
              <w:jc w:val="left"/>
              <w:rPr>
                <w:rFonts w:cs="Arial"/>
                <w:b/>
                <w:lang w:val="sr-Cyrl-RS"/>
              </w:rPr>
            </w:pPr>
          </w:p>
        </w:tc>
        <w:tc>
          <w:tcPr>
            <w:tcW w:w="2520" w:type="dxa"/>
          </w:tcPr>
          <w:p w14:paraId="17379417" w14:textId="77777777" w:rsidR="00581AB7" w:rsidRPr="00334C31" w:rsidRDefault="00581AB7" w:rsidP="006156D3">
            <w:pPr>
              <w:spacing w:before="0"/>
              <w:jc w:val="left"/>
              <w:rPr>
                <w:rFonts w:cs="Arial"/>
                <w:b/>
                <w:bCs/>
                <w:i/>
                <w:iCs/>
                <w:lang w:val="sr-Cyrl-RS"/>
              </w:rPr>
            </w:pPr>
          </w:p>
        </w:tc>
        <w:tc>
          <w:tcPr>
            <w:tcW w:w="1890" w:type="dxa"/>
            <w:shd w:val="clear" w:color="auto" w:fill="auto"/>
          </w:tcPr>
          <w:p w14:paraId="4A38FBF7" w14:textId="77777777" w:rsidR="00581AB7" w:rsidRPr="00334C31" w:rsidRDefault="00581AB7" w:rsidP="006156D3">
            <w:pPr>
              <w:spacing w:before="0"/>
              <w:jc w:val="left"/>
              <w:rPr>
                <w:rFonts w:cs="Arial"/>
                <w:b/>
                <w:lang w:val="sr-Cyrl-RS"/>
              </w:rPr>
            </w:pPr>
          </w:p>
        </w:tc>
        <w:tc>
          <w:tcPr>
            <w:tcW w:w="900" w:type="dxa"/>
            <w:shd w:val="clear" w:color="auto" w:fill="auto"/>
          </w:tcPr>
          <w:p w14:paraId="072702C2" w14:textId="77777777" w:rsidR="00581AB7" w:rsidRPr="00334C31" w:rsidRDefault="00581AB7" w:rsidP="006156D3">
            <w:pPr>
              <w:spacing w:before="0"/>
              <w:jc w:val="left"/>
              <w:rPr>
                <w:rFonts w:cs="Arial"/>
                <w:b/>
                <w:lang w:val="sr-Cyrl-RS"/>
              </w:rPr>
            </w:pPr>
          </w:p>
        </w:tc>
        <w:tc>
          <w:tcPr>
            <w:tcW w:w="2610" w:type="dxa"/>
            <w:shd w:val="clear" w:color="auto" w:fill="auto"/>
          </w:tcPr>
          <w:p w14:paraId="7EA17FA6" w14:textId="77777777" w:rsidR="00581AB7" w:rsidRPr="00334C31" w:rsidRDefault="00581AB7" w:rsidP="006156D3">
            <w:pPr>
              <w:spacing w:before="0"/>
              <w:jc w:val="left"/>
              <w:rPr>
                <w:rFonts w:cs="Arial"/>
                <w:b/>
                <w:lang w:val="sr-Cyrl-RS"/>
              </w:rPr>
            </w:pPr>
          </w:p>
        </w:tc>
      </w:tr>
      <w:tr w:rsidR="00581AB7" w:rsidRPr="00334C31" w14:paraId="6C4912A4" w14:textId="77777777" w:rsidTr="006156D3">
        <w:trPr>
          <w:trHeight w:val="179"/>
        </w:trPr>
        <w:tc>
          <w:tcPr>
            <w:tcW w:w="1379" w:type="dxa"/>
          </w:tcPr>
          <w:p w14:paraId="000B800B" w14:textId="77777777" w:rsidR="00581AB7" w:rsidRPr="00334C31" w:rsidRDefault="00581AB7" w:rsidP="006156D3">
            <w:pPr>
              <w:spacing w:before="0"/>
              <w:jc w:val="left"/>
              <w:rPr>
                <w:rFonts w:cs="Arial"/>
                <w:b/>
                <w:lang w:val="sr-Cyrl-RS"/>
              </w:rPr>
            </w:pPr>
          </w:p>
        </w:tc>
        <w:tc>
          <w:tcPr>
            <w:tcW w:w="2520" w:type="dxa"/>
          </w:tcPr>
          <w:p w14:paraId="543BDA4C" w14:textId="77777777" w:rsidR="00581AB7" w:rsidRPr="00334C31" w:rsidRDefault="00581AB7" w:rsidP="006156D3">
            <w:pPr>
              <w:spacing w:before="0"/>
              <w:jc w:val="left"/>
              <w:rPr>
                <w:rFonts w:cs="Arial"/>
                <w:b/>
                <w:bCs/>
                <w:i/>
                <w:iCs/>
                <w:lang w:val="sr-Cyrl-RS"/>
              </w:rPr>
            </w:pPr>
          </w:p>
        </w:tc>
        <w:tc>
          <w:tcPr>
            <w:tcW w:w="1890" w:type="dxa"/>
            <w:shd w:val="clear" w:color="auto" w:fill="auto"/>
          </w:tcPr>
          <w:p w14:paraId="17326736" w14:textId="77777777" w:rsidR="00581AB7" w:rsidRPr="00334C31" w:rsidRDefault="00581AB7" w:rsidP="006156D3">
            <w:pPr>
              <w:spacing w:before="0"/>
              <w:jc w:val="left"/>
              <w:rPr>
                <w:rFonts w:cs="Arial"/>
                <w:b/>
                <w:lang w:val="sr-Cyrl-RS"/>
              </w:rPr>
            </w:pPr>
          </w:p>
        </w:tc>
        <w:tc>
          <w:tcPr>
            <w:tcW w:w="900" w:type="dxa"/>
            <w:shd w:val="clear" w:color="auto" w:fill="auto"/>
          </w:tcPr>
          <w:p w14:paraId="03AE3C51" w14:textId="77777777" w:rsidR="00581AB7" w:rsidRPr="00334C31" w:rsidRDefault="00581AB7" w:rsidP="006156D3">
            <w:pPr>
              <w:spacing w:before="0"/>
              <w:jc w:val="left"/>
              <w:rPr>
                <w:rFonts w:cs="Arial"/>
                <w:b/>
                <w:lang w:val="sr-Cyrl-RS"/>
              </w:rPr>
            </w:pPr>
          </w:p>
        </w:tc>
        <w:tc>
          <w:tcPr>
            <w:tcW w:w="2610" w:type="dxa"/>
            <w:shd w:val="clear" w:color="auto" w:fill="auto"/>
          </w:tcPr>
          <w:p w14:paraId="4E4C9DA8" w14:textId="77777777" w:rsidR="00581AB7" w:rsidRPr="00334C31" w:rsidRDefault="00581AB7" w:rsidP="006156D3">
            <w:pPr>
              <w:spacing w:before="0"/>
              <w:jc w:val="left"/>
              <w:rPr>
                <w:rFonts w:cs="Arial"/>
                <w:b/>
                <w:lang w:val="sr-Cyrl-RS"/>
              </w:rPr>
            </w:pPr>
          </w:p>
        </w:tc>
      </w:tr>
      <w:tr w:rsidR="00581AB7" w:rsidRPr="00334C31" w14:paraId="3BE335E4" w14:textId="77777777" w:rsidTr="006156D3">
        <w:trPr>
          <w:trHeight w:val="98"/>
        </w:trPr>
        <w:tc>
          <w:tcPr>
            <w:tcW w:w="1379" w:type="dxa"/>
          </w:tcPr>
          <w:p w14:paraId="4A5D0AE6" w14:textId="77777777" w:rsidR="00581AB7" w:rsidRPr="00334C31" w:rsidRDefault="00581AB7" w:rsidP="006156D3">
            <w:pPr>
              <w:spacing w:before="0"/>
              <w:jc w:val="left"/>
              <w:rPr>
                <w:rFonts w:cs="Arial"/>
                <w:b/>
                <w:lang w:val="sr-Cyrl-RS"/>
              </w:rPr>
            </w:pPr>
          </w:p>
        </w:tc>
        <w:tc>
          <w:tcPr>
            <w:tcW w:w="2520" w:type="dxa"/>
          </w:tcPr>
          <w:p w14:paraId="6E77F3FE" w14:textId="77777777" w:rsidR="00581AB7" w:rsidRPr="00334C31" w:rsidRDefault="00581AB7" w:rsidP="006156D3">
            <w:pPr>
              <w:spacing w:before="0"/>
              <w:jc w:val="left"/>
              <w:rPr>
                <w:rFonts w:cs="Arial"/>
                <w:b/>
                <w:bCs/>
                <w:i/>
                <w:iCs/>
                <w:lang w:val="sr-Cyrl-RS"/>
              </w:rPr>
            </w:pPr>
          </w:p>
        </w:tc>
        <w:tc>
          <w:tcPr>
            <w:tcW w:w="1890" w:type="dxa"/>
            <w:shd w:val="clear" w:color="auto" w:fill="auto"/>
          </w:tcPr>
          <w:p w14:paraId="0AD83A55" w14:textId="77777777" w:rsidR="00581AB7" w:rsidRPr="00334C31" w:rsidRDefault="00581AB7" w:rsidP="006156D3">
            <w:pPr>
              <w:spacing w:before="0"/>
              <w:jc w:val="left"/>
              <w:rPr>
                <w:rFonts w:cs="Arial"/>
                <w:b/>
                <w:lang w:val="sr-Cyrl-RS"/>
              </w:rPr>
            </w:pPr>
          </w:p>
        </w:tc>
        <w:tc>
          <w:tcPr>
            <w:tcW w:w="900" w:type="dxa"/>
            <w:shd w:val="clear" w:color="auto" w:fill="auto"/>
          </w:tcPr>
          <w:p w14:paraId="24428774" w14:textId="77777777" w:rsidR="00581AB7" w:rsidRPr="00334C31" w:rsidRDefault="00581AB7" w:rsidP="006156D3">
            <w:pPr>
              <w:spacing w:before="0"/>
              <w:jc w:val="left"/>
              <w:rPr>
                <w:rFonts w:cs="Arial"/>
                <w:b/>
                <w:lang w:val="sr-Cyrl-RS"/>
              </w:rPr>
            </w:pPr>
          </w:p>
        </w:tc>
        <w:tc>
          <w:tcPr>
            <w:tcW w:w="2610" w:type="dxa"/>
            <w:shd w:val="clear" w:color="auto" w:fill="auto"/>
          </w:tcPr>
          <w:p w14:paraId="275325F0" w14:textId="77777777" w:rsidR="00581AB7" w:rsidRPr="00334C31" w:rsidRDefault="00581AB7" w:rsidP="006156D3">
            <w:pPr>
              <w:spacing w:before="0"/>
              <w:jc w:val="left"/>
              <w:rPr>
                <w:rFonts w:cs="Arial"/>
                <w:b/>
                <w:lang w:val="sr-Cyrl-RS"/>
              </w:rPr>
            </w:pPr>
          </w:p>
        </w:tc>
      </w:tr>
      <w:tr w:rsidR="00581AB7" w:rsidRPr="00334C31" w14:paraId="36AD3CE4" w14:textId="77777777" w:rsidTr="006156D3">
        <w:trPr>
          <w:trHeight w:val="98"/>
        </w:trPr>
        <w:tc>
          <w:tcPr>
            <w:tcW w:w="6689" w:type="dxa"/>
            <w:gridSpan w:val="4"/>
          </w:tcPr>
          <w:p w14:paraId="16972D2B" w14:textId="77777777" w:rsidR="00581AB7" w:rsidRPr="00334C31" w:rsidRDefault="00581AB7" w:rsidP="006156D3">
            <w:pPr>
              <w:spacing w:before="0"/>
              <w:jc w:val="right"/>
              <w:rPr>
                <w:rFonts w:cs="Arial"/>
                <w:b/>
                <w:lang w:val="sr-Cyrl-RS"/>
              </w:rPr>
            </w:pPr>
            <w:r>
              <w:rPr>
                <w:rFonts w:cs="Arial"/>
                <w:b/>
                <w:lang w:val="sr-Cyrl-RS"/>
              </w:rPr>
              <w:t xml:space="preserve">У К У П Н О </w:t>
            </w:r>
          </w:p>
        </w:tc>
        <w:tc>
          <w:tcPr>
            <w:tcW w:w="2610" w:type="dxa"/>
            <w:shd w:val="clear" w:color="auto" w:fill="auto"/>
          </w:tcPr>
          <w:p w14:paraId="40AC8D15" w14:textId="77777777" w:rsidR="00581AB7" w:rsidRPr="00334C31" w:rsidRDefault="00581AB7" w:rsidP="006156D3">
            <w:pPr>
              <w:spacing w:before="0"/>
              <w:jc w:val="right"/>
              <w:rPr>
                <w:rFonts w:cs="Arial"/>
                <w:b/>
                <w:lang w:val="sr-Cyrl-RS"/>
              </w:rPr>
            </w:pPr>
          </w:p>
        </w:tc>
      </w:tr>
    </w:tbl>
    <w:p w14:paraId="2F05BDA3" w14:textId="77777777" w:rsidR="00581AB7" w:rsidRDefault="00581AB7" w:rsidP="00581AB7">
      <w:pPr>
        <w:spacing w:before="0"/>
        <w:jc w:val="left"/>
        <w:rPr>
          <w:rFonts w:cs="Arial"/>
          <w:b/>
          <w:lang w:val="sr-Cyrl-CS"/>
        </w:rPr>
      </w:pPr>
    </w:p>
    <w:p w14:paraId="0A48E2A5" w14:textId="77777777" w:rsidR="00581AB7" w:rsidRDefault="00581AB7" w:rsidP="00581AB7">
      <w:pPr>
        <w:spacing w:before="0"/>
        <w:jc w:val="left"/>
        <w:rPr>
          <w:rFonts w:cs="Arial"/>
          <w:b/>
          <w:lang w:val="sr-Cyrl-CS"/>
        </w:rPr>
      </w:pPr>
      <w:r>
        <w:rPr>
          <w:rFonts w:cs="Arial"/>
          <w:b/>
          <w:lang w:val="sr-Cyrl-CS"/>
        </w:rPr>
        <w:t xml:space="preserve">Дана ________________ </w:t>
      </w:r>
    </w:p>
    <w:p w14:paraId="292B91E9" w14:textId="77777777" w:rsidR="00581AB7" w:rsidRDefault="00581AB7" w:rsidP="00581AB7">
      <w:pPr>
        <w:spacing w:before="0"/>
        <w:ind w:left="3600" w:firstLine="720"/>
        <w:jc w:val="left"/>
        <w:rPr>
          <w:rFonts w:cs="Arial"/>
          <w:b/>
          <w:lang w:val="sr-Cyrl-CS"/>
        </w:rPr>
      </w:pPr>
    </w:p>
    <w:p w14:paraId="07895371" w14:textId="77777777" w:rsidR="00581AB7" w:rsidRDefault="00581AB7" w:rsidP="00581AB7">
      <w:pPr>
        <w:spacing w:before="0"/>
        <w:ind w:left="3600" w:firstLine="720"/>
        <w:jc w:val="left"/>
        <w:rPr>
          <w:rFonts w:cs="Arial"/>
          <w:b/>
          <w:lang w:val="sr-Cyrl-CS"/>
        </w:rPr>
      </w:pPr>
      <w:r>
        <w:rPr>
          <w:rFonts w:cs="Arial"/>
          <w:b/>
          <w:lang w:val="sr-Cyrl-CS"/>
        </w:rPr>
        <w:t xml:space="preserve">ОВЛАШЋЕНО ЛИЦЕ КОРИСНИКА УСЛУГА </w:t>
      </w:r>
    </w:p>
    <w:p w14:paraId="3A52C794" w14:textId="77777777" w:rsidR="00581AB7" w:rsidRDefault="00581AB7" w:rsidP="00581AB7">
      <w:pPr>
        <w:spacing w:before="0"/>
        <w:ind w:left="3600" w:firstLine="720"/>
        <w:jc w:val="left"/>
        <w:rPr>
          <w:rFonts w:cs="Arial"/>
          <w:b/>
          <w:lang w:val="sr-Cyrl-CS"/>
        </w:rPr>
      </w:pPr>
    </w:p>
    <w:p w14:paraId="14BF5515" w14:textId="77777777" w:rsidR="00581AB7" w:rsidRDefault="00581AB7" w:rsidP="00581AB7">
      <w:pPr>
        <w:spacing w:before="0"/>
        <w:ind w:left="3600" w:firstLine="720"/>
        <w:jc w:val="left"/>
        <w:rPr>
          <w:rFonts w:cs="Arial"/>
          <w:b/>
          <w:lang w:val="sr-Cyrl-CS"/>
        </w:rPr>
      </w:pPr>
      <w:r>
        <w:rPr>
          <w:rFonts w:cs="Arial"/>
          <w:b/>
          <w:lang w:val="sr-Cyrl-CS"/>
        </w:rPr>
        <w:t>______________________________________</w:t>
      </w:r>
    </w:p>
    <w:p w14:paraId="0B2FB1B7" w14:textId="77777777" w:rsidR="00581AB7" w:rsidRDefault="00581AB7" w:rsidP="00581AB7">
      <w:pPr>
        <w:spacing w:before="0"/>
        <w:jc w:val="left"/>
        <w:rPr>
          <w:rFonts w:cs="Arial"/>
          <w:b/>
          <w:lang w:val="sr-Cyrl-CS"/>
        </w:rPr>
      </w:pPr>
    </w:p>
    <w:p w14:paraId="3FC17DF7" w14:textId="77777777" w:rsidR="00581AB7" w:rsidRDefault="00581AB7" w:rsidP="00581AB7">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(детекције)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14:paraId="7D0A4751" w14:textId="7B629251" w:rsidR="00581AB7" w:rsidRPr="00447893" w:rsidRDefault="00581AB7" w:rsidP="00581AB7">
      <w:pPr>
        <w:tabs>
          <w:tab w:val="right" w:leader="underscore" w:pos="9072"/>
        </w:tabs>
        <w:spacing w:before="80"/>
        <w:jc w:val="left"/>
        <w:rPr>
          <w:rFonts w:cs="Arial"/>
          <w:lang w:val="sr-Cyrl-CS"/>
        </w:rPr>
      </w:pPr>
      <w:r>
        <w:rPr>
          <w:rFonts w:cs="Arial"/>
          <w:lang w:val="sr-Cyrl-CS"/>
        </w:rPr>
        <w:t>Изјашњење овлашћеног лица Корисника услуга  за праћење извршења уговора: __________________________________________________________________________________________________________________________________________________</w:t>
      </w:r>
    </w:p>
    <w:p w14:paraId="0E5EDF6C" w14:textId="77777777" w:rsidR="00581AB7" w:rsidRDefault="00581AB7" w:rsidP="00581AB7">
      <w:pPr>
        <w:tabs>
          <w:tab w:val="left" w:pos="851"/>
          <w:tab w:val="right" w:leader="underscore" w:pos="9072"/>
        </w:tabs>
        <w:spacing w:before="0"/>
        <w:jc w:val="left"/>
        <w:rPr>
          <w:rFonts w:cs="Arial"/>
          <w:lang w:val="sr-Cyrl-CS"/>
        </w:rPr>
      </w:pPr>
    </w:p>
    <w:p w14:paraId="68ADE269"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Pr>
          <w:rFonts w:cs="Arial"/>
          <w:lang w:val="sr-Cyrl-RS"/>
        </w:rPr>
        <w:t xml:space="preserve">пријаве и </w:t>
      </w:r>
      <w:r w:rsidRPr="00AB6318">
        <w:rPr>
          <w:rFonts w:cs="Arial"/>
          <w:lang w:val="sr-Cyrl-RS"/>
        </w:rPr>
        <w:t>д</w:t>
      </w:r>
      <w:r>
        <w:rPr>
          <w:rFonts w:cs="Arial"/>
          <w:lang w:val="sr-Cyrl-RS"/>
        </w:rPr>
        <w:t>етекције</w:t>
      </w:r>
      <w:r w:rsidRPr="00AB6318">
        <w:rPr>
          <w:rFonts w:cs="Arial"/>
          <w:lang w:val="sr-Cyrl-RS"/>
        </w:rPr>
        <w:t xml:space="preserve"> квара</w:t>
      </w:r>
      <w:r>
        <w:rPr>
          <w:rFonts w:cs="Arial"/>
          <w:lang w:val="sr-Cyrl-CS"/>
        </w:rPr>
        <w:t xml:space="preserve"> Наручилац ће Пружаоцу услуге издати Наруџбеницу. </w:t>
      </w:r>
    </w:p>
    <w:p w14:paraId="71D3CE7A" w14:textId="77777777" w:rsidR="00581AB7" w:rsidRDefault="00581AB7" w:rsidP="00581AB7">
      <w:pPr>
        <w:tabs>
          <w:tab w:val="left" w:pos="851"/>
          <w:tab w:val="right" w:leader="underscore" w:pos="9072"/>
        </w:tabs>
        <w:spacing w:before="0"/>
        <w:jc w:val="left"/>
        <w:rPr>
          <w:rFonts w:cs="Arial"/>
          <w:lang w:val="sr-Cyrl-CS"/>
        </w:rPr>
      </w:pPr>
    </w:p>
    <w:p w14:paraId="65A51395"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Датум: ________________,  Место: ________________</w:t>
      </w:r>
    </w:p>
    <w:p w14:paraId="08ED1F50" w14:textId="77777777" w:rsidR="00581AB7" w:rsidRDefault="00581AB7" w:rsidP="00581AB7">
      <w:pPr>
        <w:tabs>
          <w:tab w:val="left" w:pos="851"/>
          <w:tab w:val="right" w:leader="underscore" w:pos="9072"/>
        </w:tabs>
        <w:spacing w:before="0"/>
        <w:jc w:val="left"/>
        <w:rPr>
          <w:rFonts w:cs="Arial"/>
          <w:lang w:val="sr-Cyrl-CS"/>
        </w:rPr>
      </w:pPr>
    </w:p>
    <w:p w14:paraId="4F723081"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Пружалац Услуга                                                  Овлашћено лице Корисника услуга</w:t>
      </w:r>
    </w:p>
    <w:p w14:paraId="6ABBA06C"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 xml:space="preserve">                                           </w:t>
      </w:r>
    </w:p>
    <w:p w14:paraId="07F4281D" w14:textId="3B064E17" w:rsidR="00581AB7" w:rsidRDefault="00581AB7" w:rsidP="00581AB7">
      <w:pPr>
        <w:pStyle w:val="KDObrazac"/>
        <w:rPr>
          <w:color w:val="00B0F0"/>
          <w:sz w:val="24"/>
          <w:szCs w:val="24"/>
        </w:rPr>
      </w:pPr>
      <w:r>
        <w:rPr>
          <w:lang w:val="sr-Cyrl-CS"/>
        </w:rPr>
        <w:t>___________________                                     ________________________________</w:t>
      </w:r>
    </w:p>
    <w:p w14:paraId="69447F79" w14:textId="77777777" w:rsidR="00581AB7" w:rsidRDefault="00581AB7" w:rsidP="00D0694C">
      <w:pPr>
        <w:pStyle w:val="KDObrazac"/>
        <w:rPr>
          <w:color w:val="00B0F0"/>
          <w:sz w:val="24"/>
          <w:szCs w:val="24"/>
        </w:rPr>
      </w:pPr>
    </w:p>
    <w:p w14:paraId="1B574D15" w14:textId="77777777" w:rsidR="00504FF9" w:rsidRDefault="00504FF9" w:rsidP="007B3717">
      <w:pPr>
        <w:pStyle w:val="KDObrazac"/>
        <w:rPr>
          <w:sz w:val="24"/>
          <w:szCs w:val="24"/>
        </w:rPr>
      </w:pPr>
    </w:p>
    <w:p w14:paraId="53FCF80F" w14:textId="5C9D5874"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8</w:t>
      </w:r>
      <w:r>
        <w:rPr>
          <w:sz w:val="24"/>
          <w:szCs w:val="24"/>
          <w:lang w:val="sr-Cyrl-RS"/>
        </w:rPr>
        <w:t>.</w:t>
      </w:r>
    </w:p>
    <w:p w14:paraId="2AC53A0E" w14:textId="77777777" w:rsidR="007B3717" w:rsidRDefault="007B3717" w:rsidP="007E7BB8">
      <w:pPr>
        <w:spacing w:before="0"/>
        <w:jc w:val="center"/>
        <w:rPr>
          <w:rFonts w:cs="Arial"/>
          <w:b/>
          <w:sz w:val="24"/>
          <w:szCs w:val="24"/>
        </w:rPr>
      </w:pPr>
    </w:p>
    <w:p w14:paraId="6B51066C"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1E70472F"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823FC7">
        <w:rPr>
          <w:rFonts w:cs="Arial"/>
          <w:sz w:val="24"/>
          <w:szCs w:val="24"/>
        </w:rPr>
        <w:t>:</w:t>
      </w:r>
      <w:r w:rsidR="00B41DDF" w:rsidRPr="00B41DDF">
        <w:rPr>
          <w:rFonts w:cs="Arial"/>
          <w:b/>
          <w:sz w:val="24"/>
          <w:szCs w:val="24"/>
        </w:rPr>
        <w:t xml:space="preserve"> </w:t>
      </w:r>
      <w:r w:rsidR="00DC27F7">
        <w:rPr>
          <w:rFonts w:cs="Arial"/>
          <w:b/>
          <w:sz w:val="24"/>
          <w:szCs w:val="24"/>
          <w:lang w:val="sr-Cyrl-RS"/>
        </w:rPr>
        <w:t>Сервис топлотне подстанице и инсталације</w:t>
      </w:r>
      <w:r w:rsidR="00823FC7">
        <w:rPr>
          <w:rFonts w:cs="Arial"/>
          <w:sz w:val="24"/>
          <w:szCs w:val="24"/>
        </w:rPr>
        <w:t xml:space="preserve"> </w:t>
      </w:r>
    </w:p>
    <w:p w14:paraId="5467A9EB" w14:textId="77777777" w:rsidR="007E7BB8" w:rsidRPr="00EC5BB4" w:rsidRDefault="006825F2" w:rsidP="008116BC">
      <w:pPr>
        <w:spacing w:after="120"/>
        <w:jc w:val="center"/>
        <w:rPr>
          <w:rFonts w:cs="Arial"/>
          <w:sz w:val="24"/>
          <w:szCs w:val="24"/>
        </w:rPr>
      </w:pPr>
      <w:r>
        <w:rPr>
          <w:rFonts w:cs="Arial"/>
          <w:sz w:val="24"/>
          <w:szCs w:val="24"/>
        </w:rPr>
        <w:t>ЈН</w:t>
      </w:r>
      <w:r w:rsidR="00823FC7">
        <w:rPr>
          <w:rFonts w:cs="Arial"/>
          <w:sz w:val="24"/>
          <w:szCs w:val="24"/>
        </w:rPr>
        <w:t xml:space="preserve"> бр. </w:t>
      </w:r>
      <w:r w:rsidR="00641196">
        <w:rPr>
          <w:rFonts w:cs="Arial"/>
          <w:b/>
          <w:sz w:val="24"/>
          <w:szCs w:val="24"/>
          <w:lang w:val="sr-Cyrl-RS"/>
        </w:rPr>
        <w:t>ЈН/1000/0282/2017</w:t>
      </w:r>
    </w:p>
    <w:p w14:paraId="27EE800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уз понуду прилажем </w:t>
      </w:r>
    </w:p>
    <w:p w14:paraId="03B2565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EFA299D" w14:textId="77777777" w:rsidTr="00BE2EA9">
        <w:trPr>
          <w:trHeight w:val="749"/>
          <w:tblCellSpacing w:w="20" w:type="dxa"/>
        </w:trPr>
        <w:tc>
          <w:tcPr>
            <w:tcW w:w="5323" w:type="dxa"/>
            <w:shd w:val="clear" w:color="auto" w:fill="auto"/>
            <w:vAlign w:val="center"/>
          </w:tcPr>
          <w:p w14:paraId="6BA76AF2" w14:textId="77777777" w:rsidR="007E7BB8" w:rsidRPr="00EC5BB4" w:rsidRDefault="007E7BB8" w:rsidP="00BE2EA9">
            <w:pPr>
              <w:jc w:val="center"/>
              <w:rPr>
                <w:rFonts w:cs="Arial"/>
                <w:color w:val="00B0F0"/>
                <w:sz w:val="24"/>
                <w:szCs w:val="24"/>
              </w:rPr>
            </w:pPr>
            <w:r w:rsidRPr="00A82BEE">
              <w:rPr>
                <w:rFonts w:cs="Arial"/>
                <w:sz w:val="24"/>
                <w:szCs w:val="24"/>
              </w:rPr>
              <w:t>трошкови прибављања средстава обезбеђења</w:t>
            </w:r>
          </w:p>
        </w:tc>
        <w:tc>
          <w:tcPr>
            <w:tcW w:w="4260" w:type="dxa"/>
            <w:shd w:val="clear" w:color="auto" w:fill="auto"/>
          </w:tcPr>
          <w:p w14:paraId="10BEC538" w14:textId="77777777" w:rsidR="007E7BB8" w:rsidRPr="00EC5BB4" w:rsidRDefault="007E7BB8" w:rsidP="00BE2EA9">
            <w:pPr>
              <w:rPr>
                <w:rFonts w:cs="Arial"/>
                <w:sz w:val="24"/>
                <w:szCs w:val="24"/>
              </w:rPr>
            </w:pPr>
          </w:p>
          <w:p w14:paraId="01A0C03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A82BEE" w:rsidRPr="00EC5BB4" w14:paraId="47A8807B" w14:textId="77777777" w:rsidTr="00BE2EA9">
        <w:trPr>
          <w:trHeight w:val="749"/>
          <w:tblCellSpacing w:w="20" w:type="dxa"/>
        </w:trPr>
        <w:tc>
          <w:tcPr>
            <w:tcW w:w="5323" w:type="dxa"/>
            <w:shd w:val="clear" w:color="auto" w:fill="auto"/>
            <w:vAlign w:val="center"/>
          </w:tcPr>
          <w:p w14:paraId="2E1B31A5" w14:textId="77777777" w:rsidR="00A82BEE" w:rsidRPr="00A82BEE" w:rsidRDefault="00A82BEE" w:rsidP="00BE2EA9">
            <w:pPr>
              <w:jc w:val="center"/>
              <w:rPr>
                <w:rFonts w:cs="Arial"/>
                <w:sz w:val="24"/>
                <w:szCs w:val="24"/>
                <w:lang w:val="sr-Cyrl-RS"/>
              </w:rPr>
            </w:pPr>
            <w:r>
              <w:rPr>
                <w:rFonts w:cs="Arial"/>
                <w:sz w:val="24"/>
                <w:szCs w:val="24"/>
                <w:lang w:val="sr-Cyrl-RS"/>
              </w:rPr>
              <w:t>Остали трошкови</w:t>
            </w:r>
          </w:p>
        </w:tc>
        <w:tc>
          <w:tcPr>
            <w:tcW w:w="4260" w:type="dxa"/>
            <w:shd w:val="clear" w:color="auto" w:fill="auto"/>
          </w:tcPr>
          <w:p w14:paraId="644C6277" w14:textId="77777777" w:rsidR="00A82BEE" w:rsidRDefault="00A82BEE" w:rsidP="00BE2EA9">
            <w:pPr>
              <w:rPr>
                <w:rFonts w:cs="Arial"/>
                <w:sz w:val="24"/>
                <w:szCs w:val="24"/>
              </w:rPr>
            </w:pPr>
          </w:p>
          <w:p w14:paraId="616A576B" w14:textId="77777777" w:rsidR="00A82BEE" w:rsidRPr="00EC5BB4" w:rsidRDefault="00A82BEE" w:rsidP="00BE2EA9">
            <w:pPr>
              <w:rPr>
                <w:rFonts w:cs="Arial"/>
                <w:sz w:val="24"/>
                <w:szCs w:val="24"/>
              </w:rPr>
            </w:pPr>
            <w:r w:rsidRPr="00EC5BB4">
              <w:rPr>
                <w:rFonts w:cs="Arial"/>
                <w:sz w:val="24"/>
                <w:szCs w:val="24"/>
              </w:rPr>
              <w:t>__________ динара</w:t>
            </w:r>
          </w:p>
        </w:tc>
      </w:tr>
      <w:tr w:rsidR="007E7BB8" w:rsidRPr="00EC5BB4" w14:paraId="02764AF1" w14:textId="77777777" w:rsidTr="00BE2EA9">
        <w:trPr>
          <w:trHeight w:val="307"/>
          <w:tblCellSpacing w:w="20" w:type="dxa"/>
        </w:trPr>
        <w:tc>
          <w:tcPr>
            <w:tcW w:w="5323" w:type="dxa"/>
            <w:shd w:val="clear" w:color="auto" w:fill="auto"/>
            <w:vAlign w:val="center"/>
          </w:tcPr>
          <w:p w14:paraId="2655DC0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6E5ECBA" w14:textId="77777777" w:rsidR="007E7BB8" w:rsidRPr="00EC5BB4" w:rsidRDefault="007E7BB8" w:rsidP="00BE2EA9">
            <w:pPr>
              <w:rPr>
                <w:rFonts w:cs="Arial"/>
                <w:sz w:val="24"/>
                <w:szCs w:val="24"/>
              </w:rPr>
            </w:pPr>
          </w:p>
          <w:p w14:paraId="7DB777A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03912B3" w14:textId="77777777" w:rsidTr="00BE2EA9">
        <w:trPr>
          <w:trHeight w:val="433"/>
          <w:tblCellSpacing w:w="20" w:type="dxa"/>
        </w:trPr>
        <w:tc>
          <w:tcPr>
            <w:tcW w:w="5323" w:type="dxa"/>
            <w:shd w:val="clear" w:color="auto" w:fill="auto"/>
            <w:vAlign w:val="center"/>
          </w:tcPr>
          <w:p w14:paraId="0F25AA0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2F8F4BD" w14:textId="77777777" w:rsidR="007E7BB8" w:rsidRPr="00EC5BB4" w:rsidRDefault="007E7BB8" w:rsidP="00BE2EA9">
            <w:pPr>
              <w:rPr>
                <w:rFonts w:cs="Arial"/>
                <w:sz w:val="24"/>
                <w:szCs w:val="24"/>
              </w:rPr>
            </w:pPr>
          </w:p>
          <w:p w14:paraId="13D1BC7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2C9BEA" w14:textId="77777777" w:rsidTr="00BE2EA9">
        <w:trPr>
          <w:trHeight w:val="190"/>
          <w:tblCellSpacing w:w="20" w:type="dxa"/>
        </w:trPr>
        <w:tc>
          <w:tcPr>
            <w:tcW w:w="5323" w:type="dxa"/>
            <w:shd w:val="clear" w:color="auto" w:fill="auto"/>
          </w:tcPr>
          <w:p w14:paraId="588F5091" w14:textId="77777777" w:rsidR="007E7BB8" w:rsidRPr="00EC5BB4" w:rsidRDefault="007E7BB8" w:rsidP="00BE2EA9">
            <w:pPr>
              <w:jc w:val="center"/>
              <w:rPr>
                <w:rFonts w:cs="Arial"/>
                <w:sz w:val="24"/>
                <w:szCs w:val="24"/>
              </w:rPr>
            </w:pPr>
          </w:p>
          <w:p w14:paraId="0D12A81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FC8276B" w14:textId="77777777" w:rsidR="007E7BB8" w:rsidRPr="00EC5BB4" w:rsidRDefault="007E7BB8" w:rsidP="00BE2EA9">
            <w:pPr>
              <w:rPr>
                <w:rFonts w:cs="Arial"/>
                <w:sz w:val="24"/>
                <w:szCs w:val="24"/>
              </w:rPr>
            </w:pPr>
          </w:p>
          <w:p w14:paraId="5C9D0744"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D661C2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153BEB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3C95FF3" w14:textId="77777777" w:rsidTr="00BE2EA9">
        <w:trPr>
          <w:jc w:val="center"/>
        </w:trPr>
        <w:tc>
          <w:tcPr>
            <w:tcW w:w="3882" w:type="dxa"/>
          </w:tcPr>
          <w:p w14:paraId="54C8608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62CD48B" w14:textId="77777777" w:rsidR="007E7BB8" w:rsidRPr="00EC5BB4" w:rsidRDefault="007E7BB8" w:rsidP="00BE2EA9">
            <w:pPr>
              <w:spacing w:before="0"/>
              <w:jc w:val="center"/>
              <w:rPr>
                <w:rFonts w:cs="Arial"/>
                <w:sz w:val="24"/>
                <w:szCs w:val="24"/>
                <w:lang w:val="ru-RU"/>
              </w:rPr>
            </w:pPr>
          </w:p>
        </w:tc>
        <w:tc>
          <w:tcPr>
            <w:tcW w:w="4022" w:type="dxa"/>
          </w:tcPr>
          <w:p w14:paraId="20E2B1B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3741F60" w14:textId="77777777" w:rsidTr="00BE2EA9">
        <w:trPr>
          <w:jc w:val="center"/>
        </w:trPr>
        <w:tc>
          <w:tcPr>
            <w:tcW w:w="3882" w:type="dxa"/>
          </w:tcPr>
          <w:p w14:paraId="4F72C145" w14:textId="77777777" w:rsidR="007E7BB8" w:rsidRPr="00EC5BB4" w:rsidRDefault="007E7BB8" w:rsidP="00BE2EA9">
            <w:pPr>
              <w:spacing w:before="0"/>
              <w:jc w:val="center"/>
              <w:rPr>
                <w:rFonts w:cs="Arial"/>
                <w:sz w:val="24"/>
                <w:szCs w:val="24"/>
              </w:rPr>
            </w:pPr>
          </w:p>
        </w:tc>
        <w:tc>
          <w:tcPr>
            <w:tcW w:w="2127" w:type="dxa"/>
          </w:tcPr>
          <w:p w14:paraId="006D65A9"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E1C5F4" w14:textId="77777777" w:rsidR="007E7BB8" w:rsidRPr="00EC5BB4" w:rsidRDefault="007E7BB8" w:rsidP="00BE2EA9">
            <w:pPr>
              <w:spacing w:before="0"/>
              <w:jc w:val="center"/>
              <w:rPr>
                <w:rFonts w:cs="Arial"/>
                <w:sz w:val="24"/>
                <w:szCs w:val="24"/>
                <w:lang w:val="ru-RU"/>
              </w:rPr>
            </w:pPr>
          </w:p>
        </w:tc>
      </w:tr>
      <w:tr w:rsidR="007E7BB8" w:rsidRPr="00EC5BB4" w14:paraId="43EE5417" w14:textId="77777777" w:rsidTr="00BE2EA9">
        <w:trPr>
          <w:jc w:val="center"/>
        </w:trPr>
        <w:tc>
          <w:tcPr>
            <w:tcW w:w="3882" w:type="dxa"/>
            <w:tcBorders>
              <w:bottom w:val="single" w:sz="4" w:space="0" w:color="auto"/>
            </w:tcBorders>
          </w:tcPr>
          <w:p w14:paraId="68E45CF2" w14:textId="77777777" w:rsidR="007E7BB8" w:rsidRPr="00EC5BB4" w:rsidRDefault="007E7BB8" w:rsidP="00BE2EA9">
            <w:pPr>
              <w:spacing w:before="0"/>
              <w:jc w:val="center"/>
              <w:rPr>
                <w:rFonts w:cs="Arial"/>
                <w:sz w:val="24"/>
                <w:szCs w:val="24"/>
              </w:rPr>
            </w:pPr>
          </w:p>
        </w:tc>
        <w:tc>
          <w:tcPr>
            <w:tcW w:w="2127" w:type="dxa"/>
          </w:tcPr>
          <w:p w14:paraId="1BCE9D2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070014A" w14:textId="77777777" w:rsidR="007E7BB8" w:rsidRPr="00EC5BB4" w:rsidRDefault="007E7BB8" w:rsidP="00BE2EA9">
            <w:pPr>
              <w:spacing w:before="0"/>
              <w:jc w:val="center"/>
              <w:rPr>
                <w:rFonts w:cs="Arial"/>
                <w:sz w:val="24"/>
                <w:szCs w:val="24"/>
                <w:lang w:val="ru-RU"/>
              </w:rPr>
            </w:pPr>
          </w:p>
        </w:tc>
      </w:tr>
      <w:tr w:rsidR="007E7BB8" w:rsidRPr="00EC5BB4" w14:paraId="162EB41A" w14:textId="77777777" w:rsidTr="00BE2EA9">
        <w:trPr>
          <w:trHeight w:val="389"/>
          <w:jc w:val="center"/>
        </w:trPr>
        <w:tc>
          <w:tcPr>
            <w:tcW w:w="3882" w:type="dxa"/>
            <w:tcBorders>
              <w:top w:val="single" w:sz="4" w:space="0" w:color="auto"/>
            </w:tcBorders>
          </w:tcPr>
          <w:p w14:paraId="291CD8E3" w14:textId="77777777" w:rsidR="007E7BB8" w:rsidRPr="00EC5BB4" w:rsidRDefault="007E7BB8" w:rsidP="00BE2EA9">
            <w:pPr>
              <w:spacing w:before="0"/>
              <w:jc w:val="center"/>
              <w:rPr>
                <w:rFonts w:cs="Arial"/>
                <w:sz w:val="24"/>
                <w:szCs w:val="24"/>
              </w:rPr>
            </w:pPr>
          </w:p>
        </w:tc>
        <w:tc>
          <w:tcPr>
            <w:tcW w:w="2127" w:type="dxa"/>
          </w:tcPr>
          <w:p w14:paraId="52B950D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A5EE973" w14:textId="77777777" w:rsidR="007E7BB8" w:rsidRPr="00EC5BB4" w:rsidRDefault="007E7BB8" w:rsidP="00BE2EA9">
            <w:pPr>
              <w:spacing w:before="0"/>
              <w:jc w:val="center"/>
              <w:rPr>
                <w:rFonts w:cs="Arial"/>
                <w:sz w:val="24"/>
                <w:szCs w:val="24"/>
                <w:lang w:val="ru-RU"/>
              </w:rPr>
            </w:pPr>
          </w:p>
        </w:tc>
      </w:tr>
    </w:tbl>
    <w:p w14:paraId="18BFFC5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83FBC72"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02D0F0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70A97"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4E046C"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60C543D" w14:textId="77777777" w:rsidR="007B3717" w:rsidRPr="00823FC7" w:rsidRDefault="007E7BB8" w:rsidP="007B3717">
      <w:pPr>
        <w:pStyle w:val="KDObrazac"/>
        <w:rPr>
          <w:sz w:val="24"/>
          <w:szCs w:val="24"/>
        </w:rPr>
      </w:pPr>
      <w:r w:rsidRPr="0042687E">
        <w:rPr>
          <w:sz w:val="20"/>
          <w:szCs w:val="20"/>
          <w:lang w:val="sr-Latn-CS"/>
        </w:rPr>
        <w:br w:type="page"/>
      </w:r>
    </w:p>
    <w:p w14:paraId="32087A0F" w14:textId="77777777"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9</w:t>
      </w:r>
      <w:r>
        <w:rPr>
          <w:sz w:val="24"/>
          <w:szCs w:val="24"/>
          <w:lang w:val="sr-Cyrl-RS"/>
        </w:rPr>
        <w:t>.</w:t>
      </w:r>
    </w:p>
    <w:p w14:paraId="0A3F5962" w14:textId="77777777" w:rsidR="00932668" w:rsidRPr="00EC5BB4" w:rsidRDefault="00C27E60" w:rsidP="00932668">
      <w:pPr>
        <w:pStyle w:val="NoSpacing"/>
        <w:suppressAutoHyphens w:val="0"/>
        <w:spacing w:before="0"/>
        <w:jc w:val="center"/>
        <w:rPr>
          <w:rFonts w:cs="Arial"/>
          <w:b/>
          <w:szCs w:val="24"/>
        </w:rPr>
      </w:pPr>
      <w:r>
        <w:rPr>
          <w:rFonts w:cs="Arial"/>
          <w:b/>
          <w:szCs w:val="24"/>
        </w:rPr>
        <w:t>СПОРАЗУМ</w:t>
      </w:r>
      <w:r w:rsidR="00932668" w:rsidRPr="00EC5BB4">
        <w:rPr>
          <w:rFonts w:cs="Arial"/>
          <w:b/>
          <w:szCs w:val="24"/>
        </w:rPr>
        <w:t xml:space="preserve"> УЧЕСНИКА ЗАЈЕДНИЧКЕ ПОНУДЕ</w:t>
      </w:r>
    </w:p>
    <w:p w14:paraId="3B54C677" w14:textId="77777777" w:rsidR="00932668" w:rsidRPr="00EC5BB4" w:rsidRDefault="00932668" w:rsidP="00932668">
      <w:pPr>
        <w:pStyle w:val="NoSpacing"/>
        <w:suppressAutoHyphens w:val="0"/>
        <w:spacing w:before="0"/>
        <w:jc w:val="center"/>
        <w:rPr>
          <w:rFonts w:cs="Arial"/>
          <w:b/>
          <w:szCs w:val="24"/>
        </w:rPr>
      </w:pPr>
    </w:p>
    <w:p w14:paraId="3E4E901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0433D9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6FB4395"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05C9AEC"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BB029E0" w14:textId="77777777" w:rsidR="00932668" w:rsidRPr="00EC5BB4" w:rsidRDefault="00932668" w:rsidP="00BE2EA9">
            <w:pPr>
              <w:pStyle w:val="NoSpacing"/>
              <w:rPr>
                <w:rFonts w:cs="Arial"/>
                <w:szCs w:val="24"/>
              </w:rPr>
            </w:pPr>
          </w:p>
        </w:tc>
      </w:tr>
      <w:tr w:rsidR="00932668" w:rsidRPr="00EC5BB4" w14:paraId="6A43D09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E9D5FD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6732448" w14:textId="77777777" w:rsidR="00932668" w:rsidRPr="00EC5BB4" w:rsidRDefault="00932668" w:rsidP="00BE2EA9">
            <w:pPr>
              <w:pStyle w:val="NoSpacing"/>
              <w:rPr>
                <w:rFonts w:cs="Arial"/>
                <w:szCs w:val="24"/>
              </w:rPr>
            </w:pPr>
          </w:p>
        </w:tc>
      </w:tr>
      <w:tr w:rsidR="00932668" w:rsidRPr="00EC5BB4" w14:paraId="100062D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6A558E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504FF33A" w14:textId="77777777" w:rsidR="00932668" w:rsidRPr="00EC5BB4" w:rsidRDefault="00932668" w:rsidP="00BE2EA9">
            <w:pPr>
              <w:pStyle w:val="NoSpacing"/>
              <w:rPr>
                <w:rFonts w:cs="Arial"/>
                <w:i/>
                <w:szCs w:val="24"/>
                <w:lang w:val="sr-Cyrl-RS"/>
              </w:rPr>
            </w:pPr>
          </w:p>
          <w:p w14:paraId="2632CE17" w14:textId="77777777" w:rsidR="00932668" w:rsidRPr="00EC5BB4" w:rsidRDefault="00932668" w:rsidP="00BE2EA9">
            <w:pPr>
              <w:pStyle w:val="NoSpacing"/>
              <w:rPr>
                <w:rFonts w:cs="Arial"/>
                <w:i/>
                <w:szCs w:val="24"/>
                <w:lang w:val="sr-Cyrl-RS"/>
              </w:rPr>
            </w:pPr>
          </w:p>
          <w:p w14:paraId="06190FE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A844965" w14:textId="77777777" w:rsidR="00932668" w:rsidRPr="00EC5BB4" w:rsidRDefault="00932668" w:rsidP="00BE2EA9">
            <w:pPr>
              <w:pStyle w:val="NoSpacing"/>
              <w:rPr>
                <w:rFonts w:cs="Arial"/>
                <w:szCs w:val="24"/>
              </w:rPr>
            </w:pPr>
          </w:p>
        </w:tc>
      </w:tr>
      <w:tr w:rsidR="00932668" w:rsidRPr="00EC5BB4" w14:paraId="12BADFE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9DB8519"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758E117B" w14:textId="77777777" w:rsidR="00932668" w:rsidRPr="00EC5BB4" w:rsidRDefault="00932668" w:rsidP="00BE2EA9">
            <w:pPr>
              <w:pStyle w:val="NoSpacing"/>
              <w:rPr>
                <w:rFonts w:cs="Arial"/>
                <w:i/>
                <w:szCs w:val="24"/>
                <w:lang w:val="sr-Cyrl-RS"/>
              </w:rPr>
            </w:pPr>
          </w:p>
          <w:p w14:paraId="66419032" w14:textId="77777777" w:rsidR="00932668" w:rsidRPr="00EC5BB4" w:rsidRDefault="00932668" w:rsidP="00BE2EA9">
            <w:pPr>
              <w:pStyle w:val="NoSpacing"/>
              <w:rPr>
                <w:rFonts w:cs="Arial"/>
                <w:i/>
                <w:szCs w:val="24"/>
                <w:lang w:val="sr-Cyrl-RS"/>
              </w:rPr>
            </w:pPr>
          </w:p>
          <w:p w14:paraId="7C45B962" w14:textId="77777777" w:rsidR="00932668" w:rsidRPr="00EC5BB4" w:rsidRDefault="00932668" w:rsidP="00BE2EA9">
            <w:pPr>
              <w:pStyle w:val="NoSpacing"/>
              <w:rPr>
                <w:rFonts w:cs="Arial"/>
                <w:i/>
                <w:szCs w:val="24"/>
                <w:lang w:val="sr-Cyrl-RS"/>
              </w:rPr>
            </w:pPr>
          </w:p>
          <w:p w14:paraId="19E5E209" w14:textId="77777777" w:rsidR="00932668" w:rsidRPr="00EC5BB4" w:rsidRDefault="00932668" w:rsidP="00BE2EA9">
            <w:pPr>
              <w:pStyle w:val="NoSpacing"/>
              <w:rPr>
                <w:rFonts w:cs="Arial"/>
                <w:i/>
                <w:szCs w:val="24"/>
                <w:lang w:val="sr-Cyrl-RS"/>
              </w:rPr>
            </w:pPr>
          </w:p>
          <w:p w14:paraId="231D297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0CBBA67" w14:textId="77777777" w:rsidR="00932668" w:rsidRPr="00EC5BB4" w:rsidRDefault="00932668" w:rsidP="00BE2EA9">
            <w:pPr>
              <w:pStyle w:val="NoSpacing"/>
              <w:rPr>
                <w:rFonts w:cs="Arial"/>
                <w:szCs w:val="24"/>
              </w:rPr>
            </w:pPr>
          </w:p>
        </w:tc>
      </w:tr>
    </w:tbl>
    <w:p w14:paraId="262C7CA2" w14:textId="77777777" w:rsidR="00932668" w:rsidRPr="00EC5BB4" w:rsidRDefault="00932668" w:rsidP="00932668">
      <w:pPr>
        <w:tabs>
          <w:tab w:val="num" w:pos="360"/>
        </w:tabs>
        <w:rPr>
          <w:rFonts w:cs="Arial"/>
          <w:i/>
          <w:spacing w:val="2"/>
          <w:sz w:val="24"/>
          <w:szCs w:val="24"/>
          <w:lang w:val="sr-Cyrl-RS"/>
        </w:rPr>
      </w:pPr>
    </w:p>
    <w:p w14:paraId="13B612E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00807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D4D0675"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EFD9D4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2889B4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DB9690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00006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41C1975"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094D3C" w14:textId="748555BE" w:rsidR="00932668" w:rsidRDefault="00932668" w:rsidP="00781B02"/>
    <w:p w14:paraId="3A374A91" w14:textId="258697AE" w:rsidR="00DC1CE9" w:rsidRDefault="00DC1CE9" w:rsidP="00781B02"/>
    <w:p w14:paraId="3775C1FB" w14:textId="68D2801D" w:rsidR="00DC1CE9" w:rsidRDefault="00DC1CE9" w:rsidP="00781B02"/>
    <w:p w14:paraId="54993E5D" w14:textId="02DBD52B" w:rsidR="00823FC7" w:rsidRDefault="00581AB7" w:rsidP="00823FC7">
      <w:pPr>
        <w:jc w:val="right"/>
        <w:rPr>
          <w:rFonts w:cs="Arial"/>
          <w:b/>
          <w:sz w:val="24"/>
          <w:szCs w:val="24"/>
          <w:lang w:val="ru-RU"/>
        </w:rPr>
      </w:pPr>
      <w:r>
        <w:rPr>
          <w:rFonts w:cs="Arial"/>
          <w:b/>
          <w:sz w:val="24"/>
          <w:szCs w:val="24"/>
          <w:lang w:val="ru-RU"/>
        </w:rPr>
        <w:t>ПРИЛОГ</w:t>
      </w:r>
      <w:r w:rsidR="00823FC7" w:rsidRPr="009C4277">
        <w:rPr>
          <w:rFonts w:cs="Arial"/>
          <w:b/>
          <w:sz w:val="24"/>
          <w:szCs w:val="24"/>
          <w:lang w:val="ru-RU"/>
        </w:rPr>
        <w:t xml:space="preserve"> </w:t>
      </w:r>
      <w:r>
        <w:rPr>
          <w:rFonts w:cs="Arial"/>
          <w:b/>
          <w:sz w:val="24"/>
          <w:szCs w:val="24"/>
          <w:lang w:val="ru-RU"/>
        </w:rPr>
        <w:t>1</w:t>
      </w:r>
      <w:r w:rsidR="00823FC7" w:rsidRPr="009C4277">
        <w:rPr>
          <w:rFonts w:cs="Arial"/>
          <w:b/>
          <w:sz w:val="24"/>
          <w:szCs w:val="24"/>
          <w:lang w:val="ru-RU"/>
        </w:rPr>
        <w:t>.</w:t>
      </w:r>
    </w:p>
    <w:p w14:paraId="15FA582B" w14:textId="77777777" w:rsidR="009C4277" w:rsidRPr="009C4277" w:rsidRDefault="009C4277" w:rsidP="00823FC7">
      <w:pPr>
        <w:jc w:val="right"/>
        <w:rPr>
          <w:rFonts w:cs="Arial"/>
          <w:b/>
          <w:sz w:val="24"/>
          <w:szCs w:val="24"/>
          <w:lang w:val="ru-RU"/>
        </w:rPr>
      </w:pPr>
    </w:p>
    <w:p w14:paraId="4015300E" w14:textId="77777777"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14:paraId="07E1590A" w14:textId="77777777"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14:paraId="6B2180D7" w14:textId="77777777"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14:paraId="7F589863" w14:textId="77777777"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14:paraId="04DAF78B" w14:textId="77777777"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14:paraId="5F57406C" w14:textId="77777777" w:rsidR="00823FC7" w:rsidRPr="009C4277" w:rsidRDefault="00823FC7" w:rsidP="00823FC7">
      <w:pPr>
        <w:spacing w:before="0"/>
        <w:rPr>
          <w:rFonts w:cs="Arial"/>
          <w:sz w:val="24"/>
          <w:szCs w:val="24"/>
          <w:lang w:val="ru-RU"/>
        </w:rPr>
      </w:pPr>
    </w:p>
    <w:p w14:paraId="314F6087" w14:textId="77777777"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14:paraId="4D36E718" w14:textId="77777777" w:rsidR="00823FC7" w:rsidRPr="009C4277" w:rsidRDefault="00823FC7" w:rsidP="00823FC7">
      <w:pPr>
        <w:spacing w:before="0"/>
        <w:rPr>
          <w:rFonts w:cs="Arial"/>
          <w:sz w:val="24"/>
          <w:szCs w:val="24"/>
          <w:lang w:val="ru-RU"/>
        </w:rPr>
      </w:pPr>
    </w:p>
    <w:p w14:paraId="4E4C6B92" w14:textId="77777777" w:rsidR="00823FC7" w:rsidRPr="009C4277" w:rsidRDefault="00823FC7" w:rsidP="00823FC7">
      <w:pPr>
        <w:spacing w:before="0"/>
        <w:rPr>
          <w:rFonts w:cs="Arial"/>
          <w:sz w:val="24"/>
          <w:szCs w:val="24"/>
          <w:lang w:val="ru-RU"/>
        </w:rPr>
      </w:pPr>
    </w:p>
    <w:p w14:paraId="64C7906F" w14:textId="77777777"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14:paraId="56FCEEB4" w14:textId="77777777" w:rsidR="00823FC7" w:rsidRPr="009C4277" w:rsidRDefault="00823FC7" w:rsidP="00823FC7">
      <w:pPr>
        <w:spacing w:before="0"/>
        <w:jc w:val="center"/>
        <w:rPr>
          <w:rFonts w:cs="Arial"/>
          <w:sz w:val="24"/>
          <w:szCs w:val="24"/>
          <w:lang w:val="ru-RU"/>
        </w:rPr>
      </w:pPr>
    </w:p>
    <w:p w14:paraId="405E5D50" w14:textId="77777777"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w:t>
      </w:r>
      <w:r w:rsidR="00A9072F">
        <w:rPr>
          <w:rFonts w:cs="Arial"/>
          <w:sz w:val="24"/>
          <w:szCs w:val="24"/>
          <w:lang w:val="sr-Cyrl-RS"/>
        </w:rPr>
        <w:t>Балканска</w:t>
      </w:r>
      <w:r w:rsidR="00A9072F">
        <w:rPr>
          <w:rFonts w:cs="Arial"/>
          <w:sz w:val="24"/>
          <w:szCs w:val="24"/>
        </w:rPr>
        <w:t xml:space="preserve"> бр. 13</w:t>
      </w:r>
      <w:r w:rsidRPr="009C4277">
        <w:rPr>
          <w:rFonts w:cs="Arial"/>
          <w:b w:val="0"/>
          <w:bCs w:val="0"/>
          <w:sz w:val="24"/>
          <w:szCs w:val="24"/>
          <w:lang w:val="ru-RU"/>
        </w:rPr>
        <w:t xml:space="preserve">, 11000 Београд, Матични број 20053658, ПИБ 103920327, бр. Тек. рачуна: 160-700-13 Banka Intesa, </w:t>
      </w:r>
    </w:p>
    <w:p w14:paraId="7F2E8B71" w14:textId="77777777"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14:paraId="37A875E6" w14:textId="77777777"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14:paraId="54BFB82B" w14:textId="77777777"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5A092BA0" w14:textId="77777777" w:rsidR="00823FC7" w:rsidRPr="009C4277" w:rsidRDefault="00823FC7" w:rsidP="00823FC7">
      <w:pPr>
        <w:spacing w:before="0"/>
        <w:rPr>
          <w:rFonts w:cs="Arial"/>
          <w:sz w:val="24"/>
          <w:szCs w:val="24"/>
          <w:lang w:val="ru-RU"/>
        </w:rPr>
      </w:pPr>
    </w:p>
    <w:p w14:paraId="2CDB8972"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w:t>
      </w:r>
      <w:r w:rsidR="00A82BEE">
        <w:rPr>
          <w:rFonts w:ascii="Arial" w:hAnsi="Arial" w:cs="Arial"/>
          <w:color w:val="auto"/>
          <w:lang w:val="ru-RU"/>
        </w:rPr>
        <w:t>_</w:t>
      </w:r>
      <w:r w:rsidRPr="009C4277">
        <w:rPr>
          <w:rFonts w:ascii="Arial" w:hAnsi="Arial" w:cs="Arial"/>
          <w:color w:val="auto"/>
          <w:lang w:val="ru-RU"/>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14:paraId="7D34989A" w14:textId="77777777" w:rsidR="00823FC7" w:rsidRPr="009C4277" w:rsidRDefault="00823FC7" w:rsidP="00823FC7">
      <w:pPr>
        <w:pStyle w:val="Default"/>
        <w:spacing w:before="0"/>
        <w:rPr>
          <w:rFonts w:ascii="Arial" w:hAnsi="Arial" w:cs="Arial"/>
          <w:color w:val="auto"/>
          <w:lang w:val="ru-RU"/>
        </w:rPr>
      </w:pPr>
    </w:p>
    <w:p w14:paraId="65CF4301"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B4A6F54" w14:textId="77777777" w:rsidR="00823FC7" w:rsidRPr="009C4277" w:rsidRDefault="00823FC7" w:rsidP="00823FC7">
      <w:pPr>
        <w:pStyle w:val="Default"/>
        <w:spacing w:before="0"/>
        <w:rPr>
          <w:rFonts w:ascii="Arial" w:hAnsi="Arial" w:cs="Arial"/>
          <w:color w:val="auto"/>
          <w:lang w:val="ru-RU"/>
        </w:rPr>
      </w:pPr>
    </w:p>
    <w:p w14:paraId="519DCDEB"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14:paraId="2DF1997F" w14:textId="77777777" w:rsidR="00823FC7" w:rsidRPr="009C4277" w:rsidRDefault="00823FC7" w:rsidP="00823FC7">
      <w:pPr>
        <w:pStyle w:val="Default"/>
        <w:spacing w:before="0"/>
        <w:rPr>
          <w:rFonts w:ascii="Arial" w:hAnsi="Arial" w:cs="Arial"/>
          <w:color w:val="auto"/>
          <w:lang w:val="ru-RU"/>
        </w:rPr>
      </w:pPr>
    </w:p>
    <w:p w14:paraId="289A70E9"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w:t>
      </w:r>
      <w:r w:rsidRPr="009C4277">
        <w:rPr>
          <w:rFonts w:ascii="Arial" w:hAnsi="Arial" w:cs="Arial"/>
          <w:color w:val="auto"/>
          <w:lang w:val="ru-RU"/>
        </w:rPr>
        <w:lastRenderedPageBreak/>
        <w:t xml:space="preserve">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14:paraId="47EA50F8" w14:textId="77777777" w:rsidR="00823FC7" w:rsidRPr="009C4277" w:rsidRDefault="00823FC7" w:rsidP="00823FC7">
      <w:pPr>
        <w:pStyle w:val="Default"/>
        <w:spacing w:before="0"/>
        <w:rPr>
          <w:rFonts w:ascii="Arial" w:hAnsi="Arial" w:cs="Arial"/>
          <w:color w:val="auto"/>
          <w:lang w:val="ru-RU"/>
        </w:rPr>
      </w:pPr>
    </w:p>
    <w:p w14:paraId="03310806"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14:paraId="0B0D7E10" w14:textId="77777777" w:rsidR="00823FC7" w:rsidRPr="009C4277" w:rsidRDefault="00823FC7" w:rsidP="00823FC7">
      <w:pPr>
        <w:pStyle w:val="Default"/>
        <w:spacing w:before="0"/>
        <w:rPr>
          <w:rFonts w:ascii="Arial" w:hAnsi="Arial" w:cs="Arial"/>
          <w:color w:val="auto"/>
          <w:lang w:val="ru-RU"/>
        </w:rPr>
      </w:pPr>
    </w:p>
    <w:p w14:paraId="1FA9E1EA"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14:paraId="534C9E05" w14:textId="77777777" w:rsidR="00823FC7" w:rsidRPr="009C4277" w:rsidRDefault="00823FC7" w:rsidP="00823FC7">
      <w:pPr>
        <w:spacing w:before="0"/>
        <w:rPr>
          <w:rFonts w:cs="Arial"/>
          <w:sz w:val="24"/>
          <w:szCs w:val="24"/>
          <w:lang w:val="ru-RU"/>
        </w:rPr>
      </w:pPr>
    </w:p>
    <w:p w14:paraId="3D571679" w14:textId="77777777"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14:paraId="5105EA49"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AF9D38D"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D35AAAF" w14:textId="77777777"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14:paraId="482B6D9A" w14:textId="77777777" w:rsidTr="00B441F1">
        <w:trPr>
          <w:jc w:val="center"/>
        </w:trPr>
        <w:tc>
          <w:tcPr>
            <w:tcW w:w="3882" w:type="dxa"/>
          </w:tcPr>
          <w:p w14:paraId="5EE1A2C3"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14:paraId="112DEC9B" w14:textId="77777777" w:rsidR="00823FC7" w:rsidRPr="009C4277" w:rsidRDefault="00823FC7" w:rsidP="00B441F1">
            <w:pPr>
              <w:spacing w:before="0"/>
              <w:jc w:val="center"/>
              <w:rPr>
                <w:rFonts w:cs="Arial"/>
                <w:sz w:val="24"/>
                <w:szCs w:val="24"/>
                <w:lang w:val="ru-RU"/>
              </w:rPr>
            </w:pPr>
          </w:p>
        </w:tc>
        <w:tc>
          <w:tcPr>
            <w:tcW w:w="4022" w:type="dxa"/>
          </w:tcPr>
          <w:p w14:paraId="29DAC104"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14:paraId="4CEDC515" w14:textId="77777777" w:rsidTr="00B441F1">
        <w:trPr>
          <w:jc w:val="center"/>
        </w:trPr>
        <w:tc>
          <w:tcPr>
            <w:tcW w:w="3882" w:type="dxa"/>
          </w:tcPr>
          <w:p w14:paraId="45187ACC" w14:textId="77777777" w:rsidR="00823FC7" w:rsidRPr="009C4277" w:rsidRDefault="00823FC7" w:rsidP="00B441F1">
            <w:pPr>
              <w:spacing w:before="0"/>
              <w:jc w:val="center"/>
              <w:rPr>
                <w:rFonts w:cs="Arial"/>
                <w:sz w:val="24"/>
                <w:szCs w:val="24"/>
                <w:lang w:val="ru-RU"/>
              </w:rPr>
            </w:pPr>
          </w:p>
        </w:tc>
        <w:tc>
          <w:tcPr>
            <w:tcW w:w="2127" w:type="dxa"/>
          </w:tcPr>
          <w:p w14:paraId="572BB362"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14:paraId="428D972F" w14:textId="77777777" w:rsidR="00823FC7" w:rsidRPr="009C4277" w:rsidRDefault="00823FC7" w:rsidP="00B441F1">
            <w:pPr>
              <w:spacing w:before="0"/>
              <w:jc w:val="center"/>
              <w:rPr>
                <w:rFonts w:cs="Arial"/>
                <w:sz w:val="24"/>
                <w:szCs w:val="24"/>
                <w:lang w:val="ru-RU"/>
              </w:rPr>
            </w:pPr>
          </w:p>
        </w:tc>
      </w:tr>
      <w:tr w:rsidR="00823FC7" w:rsidRPr="009C4277" w14:paraId="423F2F33" w14:textId="77777777" w:rsidTr="00B441F1">
        <w:trPr>
          <w:jc w:val="center"/>
        </w:trPr>
        <w:tc>
          <w:tcPr>
            <w:tcW w:w="3882" w:type="dxa"/>
            <w:tcBorders>
              <w:bottom w:val="single" w:sz="4" w:space="0" w:color="auto"/>
            </w:tcBorders>
          </w:tcPr>
          <w:p w14:paraId="58AE9CC1" w14:textId="77777777" w:rsidR="00823FC7" w:rsidRPr="009C4277" w:rsidRDefault="00823FC7" w:rsidP="00B441F1">
            <w:pPr>
              <w:spacing w:before="0"/>
              <w:jc w:val="center"/>
              <w:rPr>
                <w:rFonts w:cs="Arial"/>
                <w:sz w:val="24"/>
                <w:szCs w:val="24"/>
                <w:lang w:val="ru-RU"/>
              </w:rPr>
            </w:pPr>
          </w:p>
        </w:tc>
        <w:tc>
          <w:tcPr>
            <w:tcW w:w="2127" w:type="dxa"/>
          </w:tcPr>
          <w:p w14:paraId="3DC0880E" w14:textId="77777777"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14:paraId="1E30692A" w14:textId="77777777" w:rsidR="00823FC7" w:rsidRPr="009C4277" w:rsidRDefault="00823FC7" w:rsidP="00B441F1">
            <w:pPr>
              <w:spacing w:before="0"/>
              <w:jc w:val="center"/>
              <w:rPr>
                <w:rFonts w:cs="Arial"/>
                <w:sz w:val="24"/>
                <w:szCs w:val="24"/>
                <w:lang w:val="ru-RU"/>
              </w:rPr>
            </w:pPr>
          </w:p>
        </w:tc>
      </w:tr>
      <w:tr w:rsidR="00823FC7" w:rsidRPr="009C4277" w14:paraId="08E1D6A4" w14:textId="77777777" w:rsidTr="00B441F1">
        <w:trPr>
          <w:trHeight w:val="389"/>
          <w:jc w:val="center"/>
        </w:trPr>
        <w:tc>
          <w:tcPr>
            <w:tcW w:w="3882" w:type="dxa"/>
            <w:tcBorders>
              <w:top w:val="single" w:sz="4" w:space="0" w:color="auto"/>
            </w:tcBorders>
          </w:tcPr>
          <w:p w14:paraId="0D02812F" w14:textId="77777777" w:rsidR="00823FC7" w:rsidRPr="009C4277" w:rsidRDefault="00823FC7" w:rsidP="00B441F1">
            <w:pPr>
              <w:spacing w:before="0"/>
              <w:jc w:val="center"/>
              <w:rPr>
                <w:rFonts w:cs="Arial"/>
                <w:sz w:val="24"/>
                <w:szCs w:val="24"/>
                <w:lang w:val="ru-RU"/>
              </w:rPr>
            </w:pPr>
          </w:p>
        </w:tc>
        <w:tc>
          <w:tcPr>
            <w:tcW w:w="2127" w:type="dxa"/>
          </w:tcPr>
          <w:p w14:paraId="3422B0C1" w14:textId="77777777"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14:paraId="31E3BD4C" w14:textId="77777777" w:rsidR="00823FC7" w:rsidRPr="009C4277" w:rsidRDefault="00823FC7" w:rsidP="00B441F1">
            <w:pPr>
              <w:spacing w:before="0"/>
              <w:jc w:val="center"/>
              <w:rPr>
                <w:rFonts w:cs="Arial"/>
                <w:sz w:val="24"/>
                <w:szCs w:val="24"/>
                <w:lang w:val="ru-RU"/>
              </w:rPr>
            </w:pPr>
          </w:p>
        </w:tc>
      </w:tr>
    </w:tbl>
    <w:p w14:paraId="5AF416BC" w14:textId="77777777" w:rsidR="00823FC7" w:rsidRPr="009C4277" w:rsidRDefault="00823FC7" w:rsidP="00823FC7">
      <w:pPr>
        <w:spacing w:before="0"/>
        <w:ind w:firstLine="720"/>
        <w:rPr>
          <w:rFonts w:cs="Arial"/>
          <w:sz w:val="24"/>
          <w:szCs w:val="24"/>
          <w:lang w:val="ru-RU"/>
        </w:rPr>
      </w:pPr>
    </w:p>
    <w:p w14:paraId="61191D3C" w14:textId="77777777" w:rsidR="00823FC7" w:rsidRPr="009C4277" w:rsidRDefault="00823FC7" w:rsidP="00823FC7">
      <w:pPr>
        <w:spacing w:before="0"/>
        <w:ind w:firstLine="720"/>
        <w:rPr>
          <w:rFonts w:cs="Arial"/>
          <w:sz w:val="24"/>
          <w:szCs w:val="24"/>
          <w:lang w:val="ru-RU"/>
        </w:rPr>
      </w:pPr>
    </w:p>
    <w:p w14:paraId="1B837911" w14:textId="77777777"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14:paraId="1DC834BB"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14:paraId="249B9C36" w14:textId="77777777"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w:t>
      </w:r>
      <w:r w:rsidRPr="00B851AF">
        <w:rPr>
          <w:rFonts w:ascii="Arial" w:eastAsia="Times New Roman" w:hAnsi="Arial" w:cs="Arial"/>
          <w:sz w:val="24"/>
          <w:szCs w:val="24"/>
          <w:lang w:val="ru-RU"/>
        </w:rPr>
        <w:t>и датум овере банке на фотокопији депо картона)</w:t>
      </w:r>
    </w:p>
    <w:p w14:paraId="00C498E4" w14:textId="77777777"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B851AF">
        <w:rPr>
          <w:rFonts w:ascii="Arial" w:eastAsia="Times New Roman" w:hAnsi="Arial" w:cs="Arial"/>
          <w:sz w:val="24"/>
          <w:szCs w:val="24"/>
          <w:lang w:val="ru-RU"/>
        </w:rPr>
        <w:t>фотокопију ОП обрасца</w:t>
      </w:r>
    </w:p>
    <w:p w14:paraId="112A0B11" w14:textId="77777777" w:rsidR="00823FC7" w:rsidRPr="00C87F18" w:rsidRDefault="00823FC7" w:rsidP="00C87F18">
      <w:pPr>
        <w:pStyle w:val="ListParagraph"/>
        <w:numPr>
          <w:ilvl w:val="0"/>
          <w:numId w:val="7"/>
        </w:numPr>
        <w:spacing w:before="0" w:after="0" w:line="240" w:lineRule="auto"/>
        <w:rPr>
          <w:rFonts w:ascii="Arial" w:eastAsia="Times New Roman" w:hAnsi="Arial" w:cs="Arial"/>
          <w:color w:val="FF0000"/>
          <w:sz w:val="24"/>
          <w:szCs w:val="24"/>
          <w:lang w:val="ru-RU"/>
        </w:rPr>
      </w:pPr>
      <w:r w:rsidRPr="00B851AF">
        <w:rPr>
          <w:rFonts w:ascii="Arial" w:eastAsia="Times New Roman" w:hAnsi="Arial" w:cs="Arial"/>
          <w:sz w:val="24"/>
          <w:szCs w:val="24"/>
          <w:lang w:val="ru-RU"/>
        </w:rPr>
        <w:t xml:space="preserve">Доказ </w:t>
      </w:r>
      <w:r w:rsidRPr="009C4277">
        <w:rPr>
          <w:rFonts w:ascii="Arial" w:eastAsia="Times New Roman" w:hAnsi="Arial" w:cs="Arial"/>
          <w:sz w:val="24"/>
          <w:szCs w:val="24"/>
          <w:lang w:val="ru-RU"/>
        </w:rPr>
        <w:t xml:space="preserve">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87F18" w:rsidRPr="00C87F18">
        <w:rPr>
          <w:rFonts w:ascii="Arial" w:eastAsia="Times New Roman" w:hAnsi="Arial" w:cs="Arial"/>
          <w:sz w:val="24"/>
          <w:szCs w:val="24"/>
          <w:lang w:val="ru-RU"/>
        </w:rPr>
        <w:t xml:space="preserve">у складу са Одлуком о ближим условима, садржини и начину вођења регистра меница и овлашћења </w:t>
      </w:r>
      <w:r w:rsidR="00C87F18" w:rsidRPr="00B851AF">
        <w:rPr>
          <w:rFonts w:ascii="Arial" w:eastAsia="Times New Roman" w:hAnsi="Arial" w:cs="Arial"/>
          <w:sz w:val="24"/>
          <w:szCs w:val="24"/>
          <w:lang w:val="ru-RU"/>
        </w:rPr>
        <w:t>(„Сл. гласник РС“ бр. 56/11 и 80/15,76/2016,82/17)</w:t>
      </w:r>
    </w:p>
    <w:p w14:paraId="14F75369" w14:textId="77777777" w:rsidR="00823FC7" w:rsidRPr="00C87F18" w:rsidRDefault="00823FC7" w:rsidP="00823FC7">
      <w:pPr>
        <w:pStyle w:val="ListParagraph"/>
        <w:spacing w:before="0" w:after="0" w:line="240" w:lineRule="auto"/>
        <w:rPr>
          <w:rFonts w:ascii="Arial" w:eastAsia="Times New Roman" w:hAnsi="Arial" w:cs="Arial"/>
          <w:color w:val="FF0000"/>
          <w:sz w:val="24"/>
          <w:szCs w:val="24"/>
          <w:lang w:val="ru-RU"/>
        </w:rPr>
      </w:pPr>
    </w:p>
    <w:p w14:paraId="6F47A604"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p>
    <w:p w14:paraId="2AB8D8DC"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14:paraId="10643349" w14:textId="77777777" w:rsidR="00823FC7" w:rsidRDefault="00823FC7" w:rsidP="00823FC7">
      <w:pPr>
        <w:spacing w:before="0"/>
        <w:jc w:val="right"/>
        <w:rPr>
          <w:rFonts w:cs="Arial"/>
          <w:sz w:val="24"/>
          <w:szCs w:val="24"/>
          <w:lang w:val="ru-RU"/>
        </w:rPr>
      </w:pPr>
    </w:p>
    <w:p w14:paraId="6F10364F" w14:textId="77777777" w:rsidR="00F11F10" w:rsidRDefault="00F11F10" w:rsidP="00823FC7">
      <w:pPr>
        <w:spacing w:before="0"/>
        <w:jc w:val="right"/>
        <w:rPr>
          <w:rFonts w:cs="Arial"/>
          <w:sz w:val="24"/>
          <w:szCs w:val="24"/>
          <w:lang w:val="ru-RU"/>
        </w:rPr>
      </w:pPr>
    </w:p>
    <w:p w14:paraId="5C0056C7" w14:textId="77777777" w:rsidR="00F11F10" w:rsidRDefault="00F11F10" w:rsidP="00823FC7">
      <w:pPr>
        <w:spacing w:before="0"/>
        <w:jc w:val="right"/>
        <w:rPr>
          <w:rFonts w:cs="Arial"/>
          <w:sz w:val="24"/>
          <w:szCs w:val="24"/>
          <w:lang w:val="ru-RU"/>
        </w:rPr>
      </w:pPr>
    </w:p>
    <w:p w14:paraId="140E07A8" w14:textId="77777777" w:rsidR="00F11F10" w:rsidRDefault="00F11F10" w:rsidP="00823FC7">
      <w:pPr>
        <w:spacing w:before="0"/>
        <w:jc w:val="right"/>
        <w:rPr>
          <w:rFonts w:cs="Arial"/>
          <w:sz w:val="24"/>
          <w:szCs w:val="24"/>
          <w:lang w:val="ru-RU"/>
        </w:rPr>
      </w:pPr>
    </w:p>
    <w:p w14:paraId="79487911" w14:textId="77777777" w:rsidR="00F11F10" w:rsidRDefault="00F11F10" w:rsidP="00823FC7">
      <w:pPr>
        <w:spacing w:before="0"/>
        <w:jc w:val="right"/>
        <w:rPr>
          <w:rFonts w:cs="Arial"/>
          <w:sz w:val="24"/>
          <w:szCs w:val="24"/>
          <w:lang w:val="ru-RU"/>
        </w:rPr>
      </w:pPr>
    </w:p>
    <w:p w14:paraId="6C59747D" w14:textId="77777777" w:rsidR="00F11F10" w:rsidRPr="009C4277" w:rsidRDefault="00F11F10" w:rsidP="00823FC7">
      <w:pPr>
        <w:spacing w:before="0"/>
        <w:jc w:val="right"/>
        <w:rPr>
          <w:rFonts w:cs="Arial"/>
          <w:sz w:val="24"/>
          <w:szCs w:val="24"/>
          <w:lang w:val="ru-RU"/>
        </w:rPr>
      </w:pPr>
    </w:p>
    <w:p w14:paraId="3ED6CE3B" w14:textId="77777777" w:rsidR="00823FC7" w:rsidRPr="009C4277" w:rsidRDefault="00823FC7" w:rsidP="009C4277">
      <w:pPr>
        <w:spacing w:before="0"/>
        <w:rPr>
          <w:rFonts w:cs="Arial"/>
          <w:sz w:val="24"/>
          <w:szCs w:val="24"/>
          <w:lang w:val="ru-RU"/>
        </w:rPr>
      </w:pPr>
    </w:p>
    <w:p w14:paraId="51B279C9" w14:textId="43EAB0BF" w:rsidR="00AD1279" w:rsidRPr="00A82BEE" w:rsidRDefault="00A82BEE" w:rsidP="00B851AF">
      <w:pPr>
        <w:spacing w:before="0"/>
        <w:jc w:val="right"/>
        <w:rPr>
          <w:rFonts w:cs="Arial"/>
          <w:b/>
          <w:sz w:val="24"/>
          <w:szCs w:val="24"/>
          <w:lang w:val="sr-Cyrl-RS"/>
        </w:rPr>
      </w:pPr>
      <w:r>
        <w:rPr>
          <w:rFonts w:cs="Arial"/>
          <w:b/>
          <w:sz w:val="24"/>
          <w:szCs w:val="24"/>
        </w:rPr>
        <w:t>ПРИЛОГ</w:t>
      </w:r>
      <w:r>
        <w:rPr>
          <w:rFonts w:cs="Arial"/>
          <w:b/>
          <w:sz w:val="24"/>
          <w:szCs w:val="24"/>
          <w:lang w:val="sr-Cyrl-RS"/>
        </w:rPr>
        <w:t xml:space="preserve"> бр. </w:t>
      </w:r>
      <w:r w:rsidR="00581AB7">
        <w:rPr>
          <w:rFonts w:cs="Arial"/>
          <w:b/>
          <w:sz w:val="24"/>
          <w:szCs w:val="24"/>
          <w:lang w:val="sr-Cyrl-RS"/>
        </w:rPr>
        <w:t>2</w:t>
      </w:r>
    </w:p>
    <w:p w14:paraId="46F6F161" w14:textId="77777777" w:rsidR="007E3E3C" w:rsidRDefault="007E3E3C" w:rsidP="00AD1279">
      <w:pPr>
        <w:spacing w:before="0"/>
        <w:rPr>
          <w:rFonts w:cs="Arial"/>
          <w:sz w:val="24"/>
          <w:szCs w:val="24"/>
        </w:rPr>
      </w:pPr>
    </w:p>
    <w:p w14:paraId="0A96FC85" w14:textId="77777777" w:rsidR="007E3E3C" w:rsidRDefault="007E3E3C" w:rsidP="00AD1279">
      <w:pPr>
        <w:spacing w:before="0"/>
        <w:rPr>
          <w:rFonts w:cs="Arial"/>
          <w:sz w:val="24"/>
          <w:szCs w:val="24"/>
        </w:rPr>
      </w:pPr>
    </w:p>
    <w:p w14:paraId="5D622B78" w14:textId="77777777" w:rsidR="00AD1279" w:rsidRPr="00084C59" w:rsidRDefault="00AD1279" w:rsidP="00AD1279">
      <w:pPr>
        <w:spacing w:before="0"/>
        <w:rPr>
          <w:rFonts w:cs="Arial"/>
          <w:sz w:val="24"/>
          <w:szCs w:val="24"/>
        </w:rPr>
      </w:pPr>
      <w:r w:rsidRPr="00084C59">
        <w:rPr>
          <w:rFonts w:cs="Arial"/>
          <w:sz w:val="24"/>
          <w:szCs w:val="24"/>
        </w:rPr>
        <w:t xml:space="preserve">ЗАПИСНИК О </w:t>
      </w:r>
      <w:r w:rsidR="00937A74">
        <w:rPr>
          <w:rFonts w:cs="Arial"/>
          <w:sz w:val="24"/>
          <w:szCs w:val="24"/>
          <w:lang w:val="sr-Cyrl-RS"/>
        </w:rPr>
        <w:t xml:space="preserve">КВАНТИТАТИВНОМ И </w:t>
      </w:r>
      <w:r w:rsidR="00A82BEE">
        <w:rPr>
          <w:rFonts w:cs="Arial"/>
          <w:sz w:val="24"/>
          <w:szCs w:val="24"/>
          <w:lang w:val="sr-Cyrl-RS"/>
        </w:rPr>
        <w:t>КВАЛИТАТИВНОМ ПРИЈЕМУ</w:t>
      </w:r>
      <w:r w:rsidR="00A82BEE">
        <w:rPr>
          <w:rFonts w:cs="Arial"/>
          <w:sz w:val="24"/>
          <w:szCs w:val="24"/>
        </w:rPr>
        <w:t xml:space="preserve"> УСЛУГА</w:t>
      </w:r>
      <w:r w:rsidRPr="00084C59">
        <w:rPr>
          <w:rFonts w:cs="Arial"/>
          <w:sz w:val="24"/>
          <w:szCs w:val="24"/>
        </w:rPr>
        <w:t xml:space="preserve"> </w:t>
      </w:r>
    </w:p>
    <w:p w14:paraId="1A2A7A6E" w14:textId="77777777" w:rsidR="00AD1279" w:rsidRPr="00084C59" w:rsidRDefault="00AD1279" w:rsidP="00AD1279">
      <w:pPr>
        <w:spacing w:before="0"/>
        <w:rPr>
          <w:rFonts w:cs="Arial"/>
          <w:sz w:val="24"/>
          <w:szCs w:val="24"/>
        </w:rPr>
      </w:pPr>
    </w:p>
    <w:p w14:paraId="6AA78DA6" w14:textId="77777777" w:rsidR="00AD1279" w:rsidRPr="00084C59" w:rsidRDefault="00AD1279" w:rsidP="00AD1279">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14:paraId="38F20248" w14:textId="77777777" w:rsidR="00AD1279" w:rsidRPr="00084C59" w:rsidRDefault="00AD1279" w:rsidP="00AD1279">
      <w:pPr>
        <w:spacing w:before="0"/>
        <w:rPr>
          <w:rFonts w:cs="Arial"/>
          <w:sz w:val="24"/>
          <w:szCs w:val="24"/>
        </w:rPr>
      </w:pPr>
    </w:p>
    <w:p w14:paraId="374E49FE" w14:textId="77777777"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КОРИСНИК УСЛУГА:</w:t>
      </w:r>
    </w:p>
    <w:p w14:paraId="517953D6" w14:textId="77777777"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14:paraId="36922C48" w14:textId="77777777" w:rsidR="00AD1279" w:rsidRPr="00084C59" w:rsidRDefault="00AD1279" w:rsidP="00AD1279">
      <w:pPr>
        <w:spacing w:before="0"/>
        <w:rPr>
          <w:rFonts w:cs="Arial"/>
          <w:sz w:val="24"/>
          <w:szCs w:val="24"/>
        </w:rPr>
      </w:pPr>
      <w:r w:rsidRPr="00084C59">
        <w:rPr>
          <w:rFonts w:cs="Arial"/>
          <w:sz w:val="24"/>
          <w:szCs w:val="24"/>
        </w:rPr>
        <w:t xml:space="preserve">    (Назив пра</w:t>
      </w:r>
      <w:r w:rsidR="00212A5F" w:rsidRPr="00084C59">
        <w:rPr>
          <w:rFonts w:cs="Arial"/>
          <w:sz w:val="24"/>
          <w:szCs w:val="24"/>
        </w:rPr>
        <w:t xml:space="preserve">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14:paraId="20B9A372" w14:textId="77777777" w:rsidR="00212A5F" w:rsidRPr="00084C59" w:rsidRDefault="00212A5F" w:rsidP="00AD1279">
      <w:pPr>
        <w:spacing w:before="0"/>
        <w:rPr>
          <w:rFonts w:cs="Arial"/>
          <w:sz w:val="24"/>
          <w:szCs w:val="24"/>
        </w:rPr>
      </w:pPr>
    </w:p>
    <w:p w14:paraId="0CC0055D" w14:textId="77777777" w:rsidR="00212A5F" w:rsidRPr="00084C59" w:rsidRDefault="00212A5F" w:rsidP="00AD1279">
      <w:pPr>
        <w:spacing w:before="0"/>
        <w:rPr>
          <w:rFonts w:cs="Arial"/>
          <w:sz w:val="24"/>
          <w:szCs w:val="24"/>
        </w:rPr>
      </w:pPr>
    </w:p>
    <w:p w14:paraId="3D9A760F" w14:textId="77777777"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14:paraId="69AFFCE8" w14:textId="77777777"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правног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14:paraId="1F8639DC" w14:textId="77777777" w:rsidR="00AD1279" w:rsidRPr="00084C59" w:rsidRDefault="00AD1279" w:rsidP="00AD1279">
      <w:pPr>
        <w:spacing w:before="0"/>
        <w:rPr>
          <w:rFonts w:cs="Arial"/>
          <w:sz w:val="24"/>
          <w:szCs w:val="24"/>
        </w:rPr>
      </w:pPr>
    </w:p>
    <w:p w14:paraId="7B665DC6" w14:textId="77777777" w:rsidR="00AD1279" w:rsidRPr="00084C59" w:rsidRDefault="00AD1279" w:rsidP="00AD1279">
      <w:pPr>
        <w:spacing w:before="0"/>
        <w:rPr>
          <w:rFonts w:cs="Arial"/>
          <w:sz w:val="24"/>
          <w:szCs w:val="24"/>
        </w:rPr>
      </w:pPr>
    </w:p>
    <w:p w14:paraId="21285F41" w14:textId="77777777"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14:paraId="24DB10DD" w14:textId="77777777"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14:paraId="0322B65F" w14:textId="77777777" w:rsidR="00AD1279" w:rsidRPr="00084C59" w:rsidRDefault="00AD1279" w:rsidP="00AD1279">
      <w:pPr>
        <w:spacing w:before="0"/>
        <w:rPr>
          <w:rFonts w:cs="Arial"/>
          <w:sz w:val="24"/>
          <w:szCs w:val="24"/>
        </w:rPr>
      </w:pPr>
    </w:p>
    <w:p w14:paraId="65BB03F2" w14:textId="77777777" w:rsidR="00AD1279" w:rsidRDefault="00AD1279" w:rsidP="00AD1279">
      <w:pPr>
        <w:spacing w:before="0"/>
        <w:rPr>
          <w:rFonts w:cs="Arial"/>
          <w:sz w:val="24"/>
          <w:szCs w:val="24"/>
        </w:rPr>
      </w:pPr>
      <w:r w:rsidRPr="00084C59">
        <w:rPr>
          <w:rFonts w:cs="Arial"/>
          <w:sz w:val="24"/>
          <w:szCs w:val="24"/>
        </w:rPr>
        <w:t xml:space="preserve">А) ДЕТАЉНА СПЕЦИФИКАЦИЈА УСЛУГЕ: </w:t>
      </w:r>
    </w:p>
    <w:p w14:paraId="529345EA" w14:textId="77777777"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______________________________________________________________________________________________________________________________________</w:t>
      </w:r>
    </w:p>
    <w:p w14:paraId="76EDFB2B" w14:textId="77777777" w:rsidR="00AD1279" w:rsidRPr="00084C59" w:rsidRDefault="00AD1279" w:rsidP="00AD1279">
      <w:pPr>
        <w:spacing w:before="0"/>
        <w:rPr>
          <w:rFonts w:cs="Arial"/>
          <w:sz w:val="24"/>
          <w:szCs w:val="24"/>
        </w:rPr>
      </w:pPr>
    </w:p>
    <w:p w14:paraId="22C9A6AB" w14:textId="77777777"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14:paraId="2D0BC650" w14:textId="77777777" w:rsidR="00AD1279" w:rsidRPr="00084C59" w:rsidRDefault="00AD1279" w:rsidP="00AD1279">
      <w:pPr>
        <w:spacing w:before="0"/>
        <w:rPr>
          <w:rFonts w:cs="Arial"/>
          <w:sz w:val="24"/>
          <w:szCs w:val="24"/>
        </w:rPr>
      </w:pPr>
    </w:p>
    <w:p w14:paraId="37C3BCE3" w14:textId="77777777"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14:paraId="6B32116D" w14:textId="77777777" w:rsidR="00AD1279" w:rsidRPr="00084C59" w:rsidRDefault="00AD1279" w:rsidP="00AD1279">
      <w:pPr>
        <w:spacing w:before="0"/>
        <w:rPr>
          <w:rFonts w:cs="Arial"/>
          <w:sz w:val="24"/>
          <w:szCs w:val="24"/>
        </w:rPr>
      </w:pPr>
    </w:p>
    <w:p w14:paraId="7AD36EF1" w14:textId="77777777" w:rsidR="00AD1279" w:rsidRPr="00084C59" w:rsidRDefault="00AD1279" w:rsidP="00AD1279">
      <w:pPr>
        <w:spacing w:before="0"/>
        <w:rPr>
          <w:rFonts w:cs="Arial"/>
          <w:sz w:val="24"/>
          <w:szCs w:val="24"/>
        </w:rPr>
      </w:pPr>
      <w:r w:rsidRPr="00084C59">
        <w:rPr>
          <w:rFonts w:cs="Arial"/>
          <w:sz w:val="24"/>
          <w:szCs w:val="24"/>
        </w:rPr>
        <w:t>□ ДА</w:t>
      </w:r>
    </w:p>
    <w:p w14:paraId="1C540691" w14:textId="77777777" w:rsidR="00AD1279" w:rsidRDefault="00AD1279" w:rsidP="00AD1279">
      <w:pPr>
        <w:spacing w:before="0"/>
        <w:rPr>
          <w:rFonts w:cs="Arial"/>
          <w:sz w:val="24"/>
          <w:szCs w:val="24"/>
        </w:rPr>
      </w:pPr>
      <w:r w:rsidRPr="00084C59">
        <w:rPr>
          <w:rFonts w:cs="Arial"/>
          <w:sz w:val="24"/>
          <w:szCs w:val="24"/>
        </w:rPr>
        <w:t>□ НЕ</w:t>
      </w:r>
    </w:p>
    <w:p w14:paraId="5E8CBB9F" w14:textId="77777777" w:rsidR="00A82BEE" w:rsidRPr="00084C59" w:rsidRDefault="00A82BEE" w:rsidP="00AD1279">
      <w:pPr>
        <w:spacing w:before="0"/>
        <w:rPr>
          <w:rFonts w:cs="Arial"/>
          <w:sz w:val="24"/>
          <w:szCs w:val="24"/>
        </w:rPr>
      </w:pPr>
    </w:p>
    <w:p w14:paraId="58069F86" w14:textId="77777777"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14:paraId="1122AC94" w14:textId="77777777" w:rsidR="00AD1279" w:rsidRDefault="00AD1279" w:rsidP="00AD1279">
      <w:pPr>
        <w:spacing w:before="0"/>
        <w:rPr>
          <w:rFonts w:cs="Arial"/>
          <w:sz w:val="24"/>
          <w:szCs w:val="24"/>
        </w:rPr>
      </w:pPr>
      <w:r w:rsidRPr="00084C59">
        <w:rPr>
          <w:rFonts w:cs="Arial"/>
          <w:sz w:val="24"/>
          <w:szCs w:val="24"/>
        </w:rPr>
        <w:t>___________________________________________________________________</w:t>
      </w:r>
    </w:p>
    <w:p w14:paraId="7A435585" w14:textId="77777777"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w:t>
      </w:r>
    </w:p>
    <w:p w14:paraId="0434D285" w14:textId="77777777" w:rsidR="00AD1279" w:rsidRPr="00084C59" w:rsidRDefault="00AD1279" w:rsidP="00AD1279">
      <w:pPr>
        <w:spacing w:before="0"/>
        <w:rPr>
          <w:rFonts w:cs="Arial"/>
          <w:sz w:val="24"/>
          <w:szCs w:val="24"/>
        </w:rPr>
      </w:pPr>
    </w:p>
    <w:p w14:paraId="797CEDE3" w14:textId="77777777" w:rsidR="00AD1279" w:rsidRPr="00084C59"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8BF18CC" w14:textId="77777777" w:rsidR="00AD1279" w:rsidRPr="00084C59" w:rsidRDefault="00AD1279" w:rsidP="00AD1279">
      <w:pPr>
        <w:spacing w:before="0"/>
        <w:rPr>
          <w:rFonts w:cs="Arial"/>
          <w:sz w:val="24"/>
          <w:szCs w:val="24"/>
        </w:rPr>
      </w:pPr>
    </w:p>
    <w:p w14:paraId="66272359" w14:textId="77777777" w:rsidR="00AD1279" w:rsidRPr="00084C59" w:rsidRDefault="00AD1279" w:rsidP="00AD1279">
      <w:pPr>
        <w:spacing w:before="0"/>
        <w:rPr>
          <w:rFonts w:cs="Arial"/>
          <w:sz w:val="24"/>
          <w:szCs w:val="24"/>
        </w:rPr>
      </w:pPr>
      <w:r w:rsidRPr="00084C59">
        <w:rPr>
          <w:rFonts w:cs="Arial"/>
          <w:sz w:val="24"/>
          <w:szCs w:val="24"/>
        </w:rPr>
        <w:t>Б) Да су услуга</w:t>
      </w:r>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14:paraId="0683F3FD" w14:textId="77777777" w:rsidR="00AD1279" w:rsidRPr="00084C59" w:rsidRDefault="00AD1279" w:rsidP="00AD1279">
      <w:pPr>
        <w:spacing w:before="0"/>
        <w:rPr>
          <w:rFonts w:cs="Arial"/>
          <w:sz w:val="24"/>
          <w:szCs w:val="24"/>
        </w:rPr>
      </w:pPr>
    </w:p>
    <w:p w14:paraId="0F33DE8B" w14:textId="77777777" w:rsidR="00AD1279" w:rsidRPr="00084C59" w:rsidRDefault="00AD1279" w:rsidP="00AD1279">
      <w:pPr>
        <w:spacing w:before="0"/>
        <w:rPr>
          <w:rFonts w:cs="Arial"/>
          <w:sz w:val="24"/>
          <w:szCs w:val="24"/>
        </w:rPr>
      </w:pPr>
      <w:r w:rsidRPr="00084C59">
        <w:rPr>
          <w:rFonts w:cs="Arial"/>
          <w:sz w:val="24"/>
          <w:szCs w:val="24"/>
        </w:rPr>
        <w:t xml:space="preserve">    ПР</w:t>
      </w:r>
      <w:r w:rsidR="00212A5F" w:rsidRPr="00084C59">
        <w:rPr>
          <w:rFonts w:cs="Arial"/>
          <w:sz w:val="24"/>
          <w:szCs w:val="24"/>
          <w:lang w:val="sr-Cyrl-RS"/>
        </w:rPr>
        <w:t>УЖАЛАЦ</w:t>
      </w:r>
      <w:r w:rsidR="00212A5F" w:rsidRPr="00084C59">
        <w:rPr>
          <w:rFonts w:cs="Arial"/>
          <w:sz w:val="24"/>
          <w:szCs w:val="24"/>
        </w:rPr>
        <w:t>:</w:t>
      </w:r>
      <w:r w:rsidR="00212A5F" w:rsidRPr="00084C59">
        <w:rPr>
          <w:rFonts w:cs="Arial"/>
          <w:sz w:val="24"/>
          <w:szCs w:val="24"/>
        </w:rPr>
        <w:tab/>
        <w:t xml:space="preserve">         </w:t>
      </w:r>
      <w:r w:rsidR="00842C77" w:rsidRPr="00084C59">
        <w:rPr>
          <w:rFonts w:cs="Arial"/>
          <w:sz w:val="24"/>
          <w:szCs w:val="24"/>
          <w:lang w:val="sr-Cyrl-RS"/>
        </w:rPr>
        <w:t xml:space="preserve">                                                         </w:t>
      </w:r>
      <w:r w:rsidR="00212A5F" w:rsidRPr="00084C59">
        <w:rPr>
          <w:rFonts w:cs="Arial"/>
          <w:sz w:val="24"/>
          <w:szCs w:val="24"/>
        </w:rPr>
        <w:t xml:space="preserve">   К</w:t>
      </w:r>
      <w:r w:rsidR="00212A5F" w:rsidRPr="00084C59">
        <w:rPr>
          <w:rFonts w:cs="Arial"/>
          <w:sz w:val="24"/>
          <w:szCs w:val="24"/>
          <w:lang w:val="sr-Cyrl-RS"/>
        </w:rPr>
        <w:t>ОРИСНИК</w:t>
      </w:r>
      <w:r w:rsidR="00212A5F" w:rsidRPr="00084C59">
        <w:rPr>
          <w:rFonts w:cs="Arial"/>
          <w:sz w:val="24"/>
          <w:szCs w:val="24"/>
        </w:rPr>
        <w:t xml:space="preserve">:                 </w:t>
      </w:r>
    </w:p>
    <w:p w14:paraId="53ED45B9" w14:textId="77777777" w:rsidR="00AD1279" w:rsidRPr="00084C59" w:rsidRDefault="00AD1279" w:rsidP="00AD1279">
      <w:pPr>
        <w:spacing w:before="0"/>
        <w:rPr>
          <w:rFonts w:cs="Arial"/>
          <w:sz w:val="24"/>
          <w:szCs w:val="24"/>
        </w:rPr>
      </w:pPr>
    </w:p>
    <w:p w14:paraId="5098B222" w14:textId="77777777"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14:paraId="0CF699B9" w14:textId="77777777"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A82BEE">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A82BEE">
        <w:rPr>
          <w:rFonts w:cs="Arial"/>
          <w:sz w:val="24"/>
          <w:szCs w:val="24"/>
          <w:lang w:val="sr-Cyrl-RS"/>
        </w:rPr>
        <w:t>Име и презиме</w:t>
      </w:r>
      <w:r w:rsidR="00AD1279" w:rsidRPr="00084C59">
        <w:rPr>
          <w:rFonts w:cs="Arial"/>
          <w:sz w:val="24"/>
          <w:szCs w:val="24"/>
        </w:rPr>
        <w:t>)</w:t>
      </w:r>
    </w:p>
    <w:p w14:paraId="6492D5D1" w14:textId="77777777" w:rsidR="00DC71A9" w:rsidRDefault="00343A18" w:rsidP="007E3E3C">
      <w:pPr>
        <w:spacing w:before="0"/>
        <w:jc w:val="right"/>
        <w:rPr>
          <w:rFonts w:eastAsia="Arial Unicode MS" w:cs="Arial"/>
          <w:sz w:val="24"/>
          <w:szCs w:val="24"/>
        </w:rPr>
      </w:pPr>
      <w:r w:rsidRPr="007B3717">
        <w:rPr>
          <w:rFonts w:eastAsia="Arial Unicode MS" w:cs="Arial"/>
          <w:sz w:val="24"/>
          <w:szCs w:val="24"/>
        </w:rPr>
        <w:br w:type="page"/>
      </w:r>
      <w:bookmarkStart w:id="271" w:name="_Toc442559948"/>
    </w:p>
    <w:p w14:paraId="5B40B5F4" w14:textId="4D937350" w:rsidR="007E3E3C" w:rsidRPr="009C4277" w:rsidRDefault="007E3E3C" w:rsidP="007E3E3C">
      <w:pPr>
        <w:spacing w:before="0"/>
        <w:jc w:val="right"/>
        <w:rPr>
          <w:rFonts w:cs="Arial"/>
          <w:b/>
          <w:sz w:val="24"/>
          <w:szCs w:val="24"/>
          <w:lang w:val="ru-RU"/>
        </w:rPr>
      </w:pPr>
      <w:r w:rsidRPr="009C4277">
        <w:rPr>
          <w:rFonts w:cs="Arial"/>
          <w:b/>
          <w:sz w:val="24"/>
          <w:szCs w:val="24"/>
          <w:lang w:val="ru-RU"/>
        </w:rPr>
        <w:lastRenderedPageBreak/>
        <w:t>ОБРАЗАЦ 1</w:t>
      </w:r>
      <w:r w:rsidR="00581AB7">
        <w:rPr>
          <w:rFonts w:cs="Arial"/>
          <w:b/>
          <w:sz w:val="24"/>
          <w:szCs w:val="24"/>
          <w:lang w:val="ru-RU"/>
        </w:rPr>
        <w:t>0</w:t>
      </w:r>
      <w:r w:rsidRPr="009C4277">
        <w:rPr>
          <w:rFonts w:cs="Arial"/>
          <w:b/>
          <w:sz w:val="24"/>
          <w:szCs w:val="24"/>
          <w:lang w:val="ru-RU"/>
        </w:rPr>
        <w:t>.</w:t>
      </w:r>
    </w:p>
    <w:p w14:paraId="5C9139DD" w14:textId="77777777" w:rsidR="00343A18" w:rsidRPr="00EC5BB4" w:rsidRDefault="00B44559" w:rsidP="008F0A66">
      <w:pPr>
        <w:pStyle w:val="KDPodnaslov1"/>
        <w:spacing w:before="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71"/>
    </w:p>
    <w:p w14:paraId="3D7DEA75" w14:textId="77777777" w:rsidR="00343A18" w:rsidRPr="004A4232" w:rsidRDefault="00343A18" w:rsidP="00FA7EF2">
      <w:pPr>
        <w:pStyle w:val="KDParagraf"/>
        <w:spacing w:before="0"/>
        <w:rPr>
          <w:rFonts w:cs="Arial"/>
          <w:i/>
          <w:sz w:val="20"/>
          <w:szCs w:val="20"/>
        </w:rPr>
      </w:pPr>
      <w:r w:rsidRPr="004A4232">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29853F0" w14:textId="77777777" w:rsidR="00343A18" w:rsidRPr="00EC5BB4" w:rsidRDefault="00343A18" w:rsidP="00343A18">
      <w:pPr>
        <w:pStyle w:val="KDParagraf"/>
        <w:spacing w:before="0"/>
        <w:rPr>
          <w:rFonts w:cs="Arial"/>
          <w:color w:val="000000"/>
          <w:sz w:val="24"/>
          <w:szCs w:val="24"/>
        </w:rPr>
      </w:pPr>
    </w:p>
    <w:p w14:paraId="48D8D1F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40FBB7EA" w14:textId="77777777" w:rsidR="00EE793E" w:rsidRPr="00EE793E" w:rsidRDefault="00EE793E" w:rsidP="00EE793E">
      <w:pPr>
        <w:pStyle w:val="KDParagraf"/>
        <w:spacing w:before="0"/>
        <w:rPr>
          <w:rFonts w:cs="Arial"/>
          <w:b/>
          <w:sz w:val="24"/>
          <w:szCs w:val="24"/>
        </w:rPr>
      </w:pPr>
    </w:p>
    <w:p w14:paraId="13CB54EB"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A8564BA" w14:textId="77777777" w:rsidR="00EE793E" w:rsidRPr="00EE793E" w:rsidRDefault="00EE793E" w:rsidP="00EE793E">
      <w:pPr>
        <w:pStyle w:val="KDParagraf"/>
        <w:spacing w:before="0"/>
        <w:rPr>
          <w:rFonts w:cs="Arial"/>
          <w:sz w:val="24"/>
          <w:szCs w:val="24"/>
        </w:rPr>
      </w:pPr>
    </w:p>
    <w:p w14:paraId="6A763DF6" w14:textId="77777777" w:rsidR="00EE793E" w:rsidRPr="00EE793E" w:rsidRDefault="002A4678"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9072F">
        <w:rPr>
          <w:rFonts w:cs="Arial"/>
          <w:sz w:val="24"/>
          <w:szCs w:val="24"/>
          <w:lang w:val="sr-Cyrl-RS"/>
        </w:rPr>
        <w:t>Балканска</w:t>
      </w:r>
      <w:r w:rsidR="00EE793E" w:rsidRPr="00EE793E">
        <w:rPr>
          <w:rFonts w:cs="Arial"/>
          <w:sz w:val="24"/>
          <w:szCs w:val="24"/>
        </w:rPr>
        <w:t xml:space="preserve"> бр. </w:t>
      </w:r>
      <w:r w:rsidR="00A9072F">
        <w:rPr>
          <w:rFonts w:cs="Arial"/>
          <w:sz w:val="24"/>
          <w:szCs w:val="24"/>
          <w:lang w:val="sr-Cyrl-RS"/>
        </w:rPr>
        <w:t>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5533F316" w14:textId="77777777" w:rsidR="00EE793E" w:rsidRPr="00EE793E" w:rsidRDefault="00EE793E" w:rsidP="00EE793E">
      <w:pPr>
        <w:pStyle w:val="KDParagraf"/>
        <w:spacing w:before="0"/>
        <w:rPr>
          <w:rFonts w:cs="Arial"/>
          <w:sz w:val="24"/>
          <w:szCs w:val="24"/>
        </w:rPr>
      </w:pPr>
    </w:p>
    <w:p w14:paraId="45018256"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65F1F3EF" w14:textId="77777777" w:rsidR="00EE793E" w:rsidRPr="00EE793E" w:rsidRDefault="00EE793E" w:rsidP="00EE793E">
      <w:pPr>
        <w:pStyle w:val="KDParagraf"/>
        <w:spacing w:before="0"/>
        <w:rPr>
          <w:rFonts w:cs="Arial"/>
          <w:sz w:val="24"/>
          <w:szCs w:val="24"/>
        </w:rPr>
      </w:pPr>
    </w:p>
    <w:p w14:paraId="0E27F7BC"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E57ADF5" w14:textId="77777777" w:rsidR="00EE793E" w:rsidRPr="00EE793E" w:rsidRDefault="00EE793E" w:rsidP="00EE793E">
      <w:pPr>
        <w:pStyle w:val="KDParagraf"/>
        <w:spacing w:before="0"/>
        <w:rPr>
          <w:rFonts w:cs="Arial"/>
          <w:sz w:val="24"/>
          <w:szCs w:val="24"/>
        </w:rPr>
      </w:pPr>
    </w:p>
    <w:p w14:paraId="74B94E7E" w14:textId="77777777" w:rsidR="00EE793E" w:rsidRPr="00EE793E" w:rsidRDefault="002A4678" w:rsidP="00A82BEE">
      <w:pPr>
        <w:pStyle w:val="KDParagraf"/>
        <w:spacing w:before="0"/>
        <w:ind w:right="-469"/>
        <w:rPr>
          <w:rFonts w:cs="Arial"/>
          <w:sz w:val="24"/>
          <w:szCs w:val="24"/>
        </w:rPr>
      </w:pPr>
      <w:r>
        <w:rPr>
          <w:rFonts w:cs="Arial"/>
          <w:sz w:val="24"/>
          <w:szCs w:val="24"/>
          <w:lang w:val="sr-Cyrl-RS"/>
        </w:rPr>
        <w:t>2.</w:t>
      </w:r>
      <w:r w:rsidR="00EE793E" w:rsidRPr="00EE793E">
        <w:rPr>
          <w:rFonts w:cs="Arial"/>
          <w:sz w:val="24"/>
          <w:szCs w:val="24"/>
        </w:rPr>
        <w:t xml:space="preserve">_________________ (назив Пружаоца услуге) </w:t>
      </w:r>
      <w:r w:rsidR="00FA7EF2">
        <w:rPr>
          <w:rFonts w:cs="Arial"/>
          <w:sz w:val="24"/>
          <w:szCs w:val="24"/>
          <w:lang w:val="sr-Cyrl-RS"/>
        </w:rPr>
        <w:t>________</w:t>
      </w:r>
      <w:r w:rsidR="00EE793E" w:rsidRPr="00EE793E">
        <w:rPr>
          <w:rFonts w:cs="Arial"/>
          <w:sz w:val="24"/>
          <w:szCs w:val="24"/>
        </w:rPr>
        <w:t xml:space="preserve">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4052459" w14:textId="77777777" w:rsidR="00EE793E" w:rsidRPr="00EE793E" w:rsidRDefault="00EE793E" w:rsidP="00EE793E">
      <w:pPr>
        <w:pStyle w:val="KDParagraf"/>
        <w:spacing w:before="0"/>
        <w:rPr>
          <w:rFonts w:cs="Arial"/>
          <w:sz w:val="24"/>
          <w:szCs w:val="24"/>
        </w:rPr>
      </w:pPr>
    </w:p>
    <w:p w14:paraId="54502573" w14:textId="77777777" w:rsidR="00E55D40" w:rsidRPr="00F27E34" w:rsidRDefault="00E55D40" w:rsidP="00E55D40">
      <w:pPr>
        <w:pStyle w:val="KDParagraf"/>
        <w:spacing w:before="0"/>
        <w:rPr>
          <w:rFonts w:cs="Arial"/>
          <w:sz w:val="24"/>
          <w:szCs w:val="24"/>
          <w:lang w:val="sr-Cyrl-RS"/>
        </w:rPr>
      </w:pPr>
      <w:r>
        <w:rPr>
          <w:rFonts w:cs="Arial"/>
          <w:sz w:val="24"/>
          <w:szCs w:val="24"/>
          <w:lang w:val="sr-Cyrl-RS"/>
        </w:rPr>
        <w:t>Док су чланови групе/подизвођач:</w:t>
      </w:r>
    </w:p>
    <w:p w14:paraId="21B992AF" w14:textId="77777777" w:rsidR="00E55D40" w:rsidRDefault="00E55D40" w:rsidP="00E55D40">
      <w:pPr>
        <w:pStyle w:val="KDParagraf"/>
        <w:spacing w:before="0"/>
        <w:rPr>
          <w:rFonts w:cs="Arial"/>
          <w:sz w:val="24"/>
          <w:szCs w:val="24"/>
        </w:rPr>
      </w:pPr>
    </w:p>
    <w:p w14:paraId="673CF83F" w14:textId="77777777" w:rsidR="00E55D40" w:rsidRPr="00014835" w:rsidRDefault="00E55D40" w:rsidP="00E55D40">
      <w:pPr>
        <w:ind w:right="-421"/>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290C7D54" w14:textId="77777777" w:rsidR="00E55D40" w:rsidRDefault="00E55D40" w:rsidP="00A82BEE">
      <w:pPr>
        <w:ind w:right="-421"/>
        <w:rPr>
          <w:rFonts w:eastAsia="Calibri"/>
          <w:sz w:val="24"/>
          <w:szCs w:val="24"/>
          <w:lang w:val="ru-RU"/>
        </w:rPr>
      </w:pPr>
      <w:r>
        <w:rPr>
          <w:rFonts w:eastAsia="Calibri"/>
          <w:sz w:val="24"/>
          <w:szCs w:val="24"/>
          <w:lang w:val="ru-RU"/>
        </w:rPr>
        <w:t>2б)______________</w:t>
      </w:r>
      <w:r w:rsidRPr="0010159C">
        <w:rPr>
          <w:rFonts w:eastAsia="Calibri"/>
          <w:sz w:val="24"/>
          <w:szCs w:val="24"/>
          <w:lang w:val="ru-RU"/>
        </w:rPr>
        <w:t>_</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14:paraId="5F30BD54" w14:textId="77777777" w:rsidR="00E55D40" w:rsidRDefault="00E55D40" w:rsidP="00EE793E">
      <w:pPr>
        <w:pStyle w:val="KDParagraf"/>
        <w:spacing w:before="0"/>
        <w:rPr>
          <w:rFonts w:cs="Arial"/>
          <w:sz w:val="24"/>
          <w:szCs w:val="24"/>
        </w:rPr>
      </w:pPr>
    </w:p>
    <w:p w14:paraId="6BDC3A19" w14:textId="77777777" w:rsid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7AADB136" w14:textId="77777777" w:rsidR="00343A18" w:rsidRDefault="00EE793E" w:rsidP="00EE793E">
      <w:pPr>
        <w:pStyle w:val="KDParagraf"/>
        <w:spacing w:before="0"/>
        <w:rPr>
          <w:rFonts w:cs="Arial"/>
          <w:sz w:val="24"/>
          <w:szCs w:val="24"/>
        </w:rPr>
      </w:pPr>
      <w:r w:rsidRPr="00EE793E">
        <w:rPr>
          <w:rFonts w:cs="Arial"/>
          <w:sz w:val="24"/>
          <w:szCs w:val="24"/>
        </w:rPr>
        <w:t>закључиле су у Београду,</w:t>
      </w:r>
    </w:p>
    <w:p w14:paraId="7474669D" w14:textId="77777777" w:rsidR="00EE793E" w:rsidRPr="00EE793E" w:rsidRDefault="00EE793E" w:rsidP="00EE793E">
      <w:pPr>
        <w:pStyle w:val="KDParagraf"/>
        <w:spacing w:before="0"/>
        <w:rPr>
          <w:rFonts w:cs="Arial"/>
          <w:sz w:val="24"/>
          <w:szCs w:val="24"/>
        </w:rPr>
      </w:pPr>
    </w:p>
    <w:p w14:paraId="30919AEF"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5CF18D14" w14:textId="77777777" w:rsidR="00EE793E" w:rsidRDefault="00EE793E" w:rsidP="00EE793E">
      <w:pPr>
        <w:pStyle w:val="KDParagraf"/>
        <w:spacing w:before="0"/>
        <w:rPr>
          <w:rFonts w:cs="Arial"/>
          <w:sz w:val="24"/>
          <w:szCs w:val="24"/>
        </w:rPr>
      </w:pPr>
    </w:p>
    <w:p w14:paraId="39BE1255" w14:textId="77777777" w:rsidR="00EE793E" w:rsidRPr="00447498" w:rsidRDefault="00EE793E" w:rsidP="00EE793E">
      <w:pPr>
        <w:pStyle w:val="KDParagraf"/>
        <w:spacing w:before="0"/>
        <w:rPr>
          <w:rFonts w:cs="Arial"/>
          <w:b/>
          <w:sz w:val="24"/>
          <w:szCs w:val="24"/>
        </w:rPr>
      </w:pPr>
      <w:r w:rsidRPr="00447498">
        <w:rPr>
          <w:rFonts w:cs="Arial"/>
          <w:b/>
          <w:sz w:val="24"/>
          <w:szCs w:val="24"/>
        </w:rPr>
        <w:t>УВОДНЕ ОДРЕДБЕ</w:t>
      </w:r>
    </w:p>
    <w:p w14:paraId="4BD20718" w14:textId="77777777" w:rsidR="00EE793E" w:rsidRPr="00EE793E" w:rsidRDefault="00EE793E" w:rsidP="00EE793E">
      <w:pPr>
        <w:pStyle w:val="KDParagraf"/>
        <w:spacing w:before="0"/>
        <w:rPr>
          <w:rFonts w:cs="Arial"/>
          <w:sz w:val="24"/>
          <w:szCs w:val="24"/>
        </w:rPr>
      </w:pPr>
    </w:p>
    <w:p w14:paraId="5366F0BF" w14:textId="19349F92" w:rsidR="00EE793E" w:rsidRDefault="00C6556B"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14:paraId="2F2E9EBD" w14:textId="77777777" w:rsidR="00593C2C" w:rsidRPr="00EE793E" w:rsidRDefault="00593C2C" w:rsidP="00EE793E">
      <w:pPr>
        <w:pStyle w:val="KDParagraf"/>
        <w:spacing w:before="0"/>
        <w:rPr>
          <w:rFonts w:cs="Arial"/>
          <w:sz w:val="24"/>
          <w:szCs w:val="24"/>
        </w:rPr>
      </w:pPr>
    </w:p>
    <w:p w14:paraId="2A8C79D9" w14:textId="5A1C5165" w:rsidR="00EE793E" w:rsidRPr="00DC1CE9"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тексту: Корисник услуге) спровео</w:t>
      </w:r>
      <w:r w:rsidR="002A4678">
        <w:rPr>
          <w:rFonts w:cs="Arial"/>
          <w:sz w:val="24"/>
          <w:szCs w:val="24"/>
          <w:lang w:val="sr-Cyrl-RS"/>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гласник РС“ број 124/2012, 14/2015 i 68/2015), (у даљем тексту: Закон) за ј</w:t>
      </w:r>
      <w:r w:rsidR="00823FC7">
        <w:rPr>
          <w:rFonts w:cs="Arial"/>
          <w:sz w:val="24"/>
          <w:szCs w:val="24"/>
        </w:rPr>
        <w:t>авну набавку услуге</w:t>
      </w:r>
      <w:r w:rsidR="002A4678">
        <w:rPr>
          <w:rFonts w:cs="Arial"/>
          <w:sz w:val="24"/>
          <w:szCs w:val="24"/>
          <w:lang w:val="sr-Cyrl-RS"/>
        </w:rPr>
        <w:t>:</w:t>
      </w:r>
      <w:r w:rsidR="00823FC7">
        <w:rPr>
          <w:rFonts w:cs="Arial"/>
          <w:sz w:val="24"/>
          <w:szCs w:val="24"/>
        </w:rPr>
        <w:t xml:space="preserve"> </w:t>
      </w:r>
      <w:r w:rsidR="00DC27F7">
        <w:rPr>
          <w:rFonts w:cs="Arial"/>
          <w:b/>
          <w:sz w:val="24"/>
          <w:szCs w:val="24"/>
          <w:lang w:val="sr-Cyrl-RS"/>
        </w:rPr>
        <w:t>Сервис топлотне подстанице и инсталације</w:t>
      </w:r>
      <w:r w:rsidR="00B41DDF">
        <w:rPr>
          <w:rFonts w:cs="Arial"/>
          <w:sz w:val="24"/>
          <w:szCs w:val="24"/>
          <w:lang w:val="sr-Cyrl-RS"/>
        </w:rPr>
        <w:t xml:space="preserve"> </w:t>
      </w:r>
      <w:r w:rsidR="002A4678">
        <w:rPr>
          <w:rFonts w:cs="Arial"/>
          <w:sz w:val="24"/>
          <w:szCs w:val="24"/>
          <w:lang w:val="sr-Cyrl-RS"/>
        </w:rPr>
        <w:t>(</w:t>
      </w:r>
      <w:r w:rsidRPr="00EE793E">
        <w:rPr>
          <w:rFonts w:cs="Arial"/>
          <w:sz w:val="24"/>
          <w:szCs w:val="24"/>
        </w:rPr>
        <w:t xml:space="preserve">у даљем тексту: Услуга), </w:t>
      </w:r>
      <w:r w:rsidR="00823FC7">
        <w:rPr>
          <w:rFonts w:cs="Arial"/>
          <w:sz w:val="24"/>
          <w:szCs w:val="24"/>
          <w:lang w:val="sr-Cyrl-RS"/>
        </w:rPr>
        <w:t>ЈН/1000/0</w:t>
      </w:r>
      <w:r w:rsidR="00DC27F7">
        <w:rPr>
          <w:rFonts w:cs="Arial"/>
          <w:sz w:val="24"/>
          <w:szCs w:val="24"/>
          <w:lang w:val="sr-Cyrl-RS"/>
        </w:rPr>
        <w:t>282</w:t>
      </w:r>
      <w:r w:rsidR="00823FC7">
        <w:rPr>
          <w:rFonts w:cs="Arial"/>
          <w:sz w:val="24"/>
          <w:szCs w:val="24"/>
          <w:lang w:val="sr-Cyrl-RS"/>
        </w:rPr>
        <w:t>/2017</w:t>
      </w:r>
      <w:r w:rsidR="00DC1CE9">
        <w:rPr>
          <w:rFonts w:cs="Arial"/>
          <w:sz w:val="24"/>
          <w:szCs w:val="24"/>
        </w:rPr>
        <w:t>,</w:t>
      </w:r>
    </w:p>
    <w:p w14:paraId="6A2B54B8" w14:textId="77777777" w:rsidR="00EE793E" w:rsidRPr="004A4232"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да је Позив за </w:t>
      </w:r>
      <w:r w:rsidRPr="004A4232">
        <w:rPr>
          <w:rFonts w:cs="Arial"/>
          <w:sz w:val="24"/>
          <w:szCs w:val="24"/>
        </w:rPr>
        <w:t xml:space="preserve">подношење понуда у вези предметне јавне набавке објављен на Порталу јавних набавки дана </w:t>
      </w:r>
      <w:r w:rsidR="00DC27F7">
        <w:rPr>
          <w:rFonts w:cs="Arial"/>
          <w:sz w:val="24"/>
          <w:szCs w:val="24"/>
          <w:lang w:val="sr-Cyrl-RS"/>
        </w:rPr>
        <w:t>__.06</w:t>
      </w:r>
      <w:r w:rsidR="005611A5">
        <w:rPr>
          <w:rFonts w:cs="Arial"/>
          <w:sz w:val="24"/>
          <w:szCs w:val="24"/>
          <w:lang w:val="sr-Cyrl-RS"/>
        </w:rPr>
        <w:t>.2018.</w:t>
      </w:r>
      <w:r w:rsidRPr="004A4232">
        <w:rPr>
          <w:rFonts w:cs="Arial"/>
          <w:sz w:val="24"/>
          <w:szCs w:val="24"/>
        </w:rPr>
        <w:t xml:space="preserve"> године, као и на интернет страници  Корисника услуге;</w:t>
      </w:r>
    </w:p>
    <w:p w14:paraId="1B5DFD59" w14:textId="77777777"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t xml:space="preserve">да Понуда Понуђача (у даљем тексту: Пружалац услуге) у </w:t>
      </w:r>
      <w:r w:rsidR="00FD5422" w:rsidRPr="004A4232">
        <w:rPr>
          <w:rFonts w:cs="Arial"/>
          <w:sz w:val="24"/>
          <w:szCs w:val="24"/>
          <w:lang w:val="sr-Cyrl-RS"/>
        </w:rPr>
        <w:t>отвореном</w:t>
      </w:r>
      <w:r w:rsidRPr="004A4232">
        <w:rPr>
          <w:rFonts w:cs="Arial"/>
          <w:sz w:val="24"/>
          <w:szCs w:val="24"/>
        </w:rPr>
        <w:t xml:space="preserve"> поступку за </w:t>
      </w:r>
      <w:r w:rsidR="00FD5422" w:rsidRPr="004A4232">
        <w:rPr>
          <w:rFonts w:cs="Arial"/>
          <w:sz w:val="24"/>
          <w:szCs w:val="24"/>
          <w:lang w:val="sr-Cyrl-RS"/>
        </w:rPr>
        <w:t>ЈН</w:t>
      </w:r>
      <w:r w:rsidRPr="004A4232">
        <w:rPr>
          <w:rFonts w:cs="Arial"/>
          <w:sz w:val="24"/>
          <w:szCs w:val="24"/>
        </w:rPr>
        <w:t xml:space="preserve"> број</w:t>
      </w:r>
      <w:r w:rsidR="002A4678" w:rsidRPr="004A4232">
        <w:rPr>
          <w:rFonts w:cs="Arial"/>
          <w:sz w:val="24"/>
          <w:szCs w:val="24"/>
          <w:lang w:val="sr-Cyrl-RS"/>
        </w:rPr>
        <w:t xml:space="preserve"> </w:t>
      </w:r>
      <w:r w:rsidR="00AA68D7">
        <w:rPr>
          <w:rFonts w:cs="Arial"/>
          <w:b/>
          <w:sz w:val="24"/>
          <w:szCs w:val="24"/>
          <w:lang w:val="sr-Cyrl-RS"/>
        </w:rPr>
        <w:t>ЈН/1000/0282/2017</w:t>
      </w:r>
      <w:r w:rsidRPr="004A4232">
        <w:rPr>
          <w:rFonts w:cs="Arial"/>
          <w:sz w:val="24"/>
          <w:szCs w:val="24"/>
        </w:rPr>
        <w:t>, која је заведена код Корисника услуге под ЈП ЕПС  бројем ______</w:t>
      </w:r>
      <w:r w:rsidR="00FD5422" w:rsidRPr="004A4232">
        <w:rPr>
          <w:rFonts w:cs="Arial"/>
          <w:sz w:val="24"/>
          <w:szCs w:val="24"/>
        </w:rPr>
        <w:t xml:space="preserve"> од _____.201</w:t>
      </w:r>
      <w:r w:rsidR="00A82BEE" w:rsidRPr="004A4232">
        <w:rPr>
          <w:rFonts w:cs="Arial"/>
          <w:sz w:val="24"/>
          <w:szCs w:val="24"/>
        </w:rPr>
        <w:t>8</w:t>
      </w:r>
      <w:r w:rsidRPr="004A4232">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7FCD0563" w14:textId="77777777"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t>да је Корисник услуге, на основу Понуде Пружаоца услуге  и Одлуке о додели Уговора</w:t>
      </w:r>
      <w:r w:rsidR="0028309A" w:rsidRPr="004A4232">
        <w:rPr>
          <w:rFonts w:cs="Arial"/>
          <w:sz w:val="24"/>
          <w:szCs w:val="24"/>
          <w:lang w:val="sr-Cyrl-RS"/>
        </w:rPr>
        <w:t xml:space="preserve"> број </w:t>
      </w:r>
      <w:r w:rsidR="002A4678" w:rsidRPr="004A4232">
        <w:rPr>
          <w:rFonts w:cs="Arial"/>
          <w:sz w:val="24"/>
          <w:szCs w:val="24"/>
          <w:lang w:val="sr-Cyrl-RS"/>
        </w:rPr>
        <w:t>______</w:t>
      </w:r>
      <w:r w:rsidR="0028309A" w:rsidRPr="004A4232">
        <w:rPr>
          <w:rFonts w:cs="Arial"/>
          <w:sz w:val="24"/>
          <w:szCs w:val="24"/>
          <w:lang w:val="sr-Cyrl-RS"/>
        </w:rPr>
        <w:t xml:space="preserve">   од </w:t>
      </w:r>
      <w:r w:rsidR="002A4678" w:rsidRPr="004A4232">
        <w:rPr>
          <w:rFonts w:cs="Arial"/>
          <w:sz w:val="24"/>
          <w:szCs w:val="24"/>
          <w:lang w:val="sr-Cyrl-RS"/>
        </w:rPr>
        <w:t>_________</w:t>
      </w:r>
      <w:r w:rsidRPr="004A4232">
        <w:rPr>
          <w:rFonts w:cs="Arial"/>
          <w:sz w:val="24"/>
          <w:szCs w:val="24"/>
        </w:rPr>
        <w:t xml:space="preserve">, изабрао Пружаоца услуге за реализацију </w:t>
      </w:r>
      <w:r w:rsidR="008F0A66">
        <w:rPr>
          <w:rFonts w:cs="Arial"/>
          <w:sz w:val="24"/>
          <w:szCs w:val="24"/>
          <w:lang w:val="sr-Cyrl-RS"/>
        </w:rPr>
        <w:t>У</w:t>
      </w:r>
      <w:r w:rsidRPr="004A4232">
        <w:rPr>
          <w:rFonts w:cs="Arial"/>
          <w:sz w:val="24"/>
          <w:szCs w:val="24"/>
        </w:rPr>
        <w:t>слуге, јавна набавка број</w:t>
      </w:r>
      <w:r w:rsidR="002A4678" w:rsidRPr="004A4232">
        <w:rPr>
          <w:rFonts w:cs="Arial"/>
          <w:sz w:val="24"/>
          <w:szCs w:val="24"/>
          <w:lang w:val="sr-Cyrl-RS"/>
        </w:rPr>
        <w:t xml:space="preserve"> </w:t>
      </w:r>
      <w:r w:rsidR="00AA68D7">
        <w:rPr>
          <w:rFonts w:cs="Arial"/>
          <w:b/>
          <w:sz w:val="24"/>
          <w:szCs w:val="24"/>
          <w:lang w:val="sr-Cyrl-RS"/>
        </w:rPr>
        <w:t>ЈН/1000/0282/2017</w:t>
      </w:r>
      <w:r w:rsidR="002A4678" w:rsidRPr="004A4232">
        <w:rPr>
          <w:rFonts w:cs="Arial"/>
          <w:sz w:val="24"/>
          <w:szCs w:val="24"/>
          <w:lang w:val="sr-Cyrl-RS"/>
        </w:rPr>
        <w:t>.</w:t>
      </w:r>
      <w:r w:rsidR="00A82BEE" w:rsidRPr="004A4232">
        <w:rPr>
          <w:rFonts w:cs="Arial"/>
          <w:sz w:val="24"/>
          <w:szCs w:val="24"/>
          <w:lang w:val="sr-Cyrl-RS"/>
        </w:rPr>
        <w:t xml:space="preserve"> </w:t>
      </w:r>
    </w:p>
    <w:p w14:paraId="7754A0CC" w14:textId="77777777" w:rsidR="00EE793E" w:rsidRPr="004A4232" w:rsidRDefault="00EE793E" w:rsidP="00EE793E">
      <w:pPr>
        <w:pStyle w:val="KDParagraf"/>
        <w:spacing w:before="0"/>
        <w:rPr>
          <w:rFonts w:cs="Arial"/>
          <w:sz w:val="24"/>
          <w:szCs w:val="24"/>
        </w:rPr>
      </w:pPr>
    </w:p>
    <w:p w14:paraId="04A99970" w14:textId="77777777" w:rsidR="00EE793E" w:rsidRPr="004A4232" w:rsidRDefault="00EE793E" w:rsidP="00EE793E">
      <w:pPr>
        <w:pStyle w:val="KDParagraf"/>
        <w:spacing w:before="0"/>
        <w:rPr>
          <w:rFonts w:cs="Arial"/>
          <w:b/>
          <w:sz w:val="24"/>
          <w:szCs w:val="24"/>
        </w:rPr>
      </w:pPr>
      <w:r w:rsidRPr="004A4232">
        <w:rPr>
          <w:rFonts w:cs="Arial"/>
          <w:b/>
          <w:sz w:val="24"/>
          <w:szCs w:val="24"/>
        </w:rPr>
        <w:t>ПРЕДМЕТ УГОВОРА</w:t>
      </w:r>
    </w:p>
    <w:p w14:paraId="797023BE"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Pr="004A4232">
        <w:rPr>
          <w:rFonts w:cs="Arial"/>
          <w:sz w:val="24"/>
          <w:szCs w:val="24"/>
        </w:rPr>
        <w:t>.</w:t>
      </w:r>
    </w:p>
    <w:p w14:paraId="5E1829DB" w14:textId="77777777" w:rsidR="00DA672D" w:rsidRPr="004A4232" w:rsidRDefault="00EE793E" w:rsidP="00DC27F7">
      <w:pPr>
        <w:pStyle w:val="KDParagraf"/>
        <w:spacing w:before="0"/>
        <w:rPr>
          <w:rFonts w:cs="Arial"/>
          <w:sz w:val="24"/>
          <w:szCs w:val="24"/>
        </w:rPr>
      </w:pPr>
      <w:r w:rsidRPr="004A4232">
        <w:rPr>
          <w:rFonts w:cs="Arial"/>
          <w:sz w:val="24"/>
          <w:szCs w:val="24"/>
        </w:rPr>
        <w:t>Овим Уговором о пружању услуге (у даљем тексту: Уговор)</w:t>
      </w:r>
      <w:r w:rsidR="002A4678" w:rsidRPr="004A4232">
        <w:rPr>
          <w:rFonts w:cs="Arial"/>
          <w:sz w:val="24"/>
          <w:szCs w:val="24"/>
          <w:lang w:val="sr-Cyrl-RS"/>
        </w:rPr>
        <w:t>,</w:t>
      </w:r>
      <w:r w:rsidRPr="004A4232">
        <w:rPr>
          <w:rFonts w:cs="Arial"/>
          <w:sz w:val="24"/>
          <w:szCs w:val="24"/>
        </w:rPr>
        <w:t xml:space="preserve"> Пружалац услуге се обавезује да за потребе Корисника услуге изврши и пружи </w:t>
      </w:r>
      <w:r w:rsidR="002A4678" w:rsidRPr="004A4232">
        <w:rPr>
          <w:rFonts w:cs="Arial"/>
          <w:bCs/>
          <w:sz w:val="24"/>
          <w:szCs w:val="24"/>
          <w:lang w:val="sr-Cyrl-RS"/>
        </w:rPr>
        <w:t xml:space="preserve">услугу </w:t>
      </w:r>
      <w:r w:rsidR="00E55D40" w:rsidRPr="004A4232">
        <w:rPr>
          <w:rFonts w:cs="Arial"/>
          <w:bCs/>
          <w:sz w:val="24"/>
          <w:szCs w:val="24"/>
          <w:lang w:val="sr-Cyrl-RS"/>
        </w:rPr>
        <w:t>„</w:t>
      </w:r>
      <w:r w:rsidR="00DC27F7">
        <w:rPr>
          <w:rFonts w:cs="Arial"/>
          <w:b/>
          <w:sz w:val="24"/>
          <w:szCs w:val="24"/>
          <w:lang w:val="sr-Cyrl-RS"/>
        </w:rPr>
        <w:t>Сервис топлотне подстанице и инсталације</w:t>
      </w:r>
      <w:r w:rsidR="002A4678" w:rsidRPr="004A4232">
        <w:rPr>
          <w:rFonts w:cs="Arial"/>
          <w:bCs/>
          <w:sz w:val="24"/>
          <w:szCs w:val="24"/>
          <w:lang w:val="sr-Cyrl-RS"/>
        </w:rPr>
        <w:t>“</w:t>
      </w:r>
      <w:r w:rsidR="00A82BEE" w:rsidRPr="004A4232">
        <w:rPr>
          <w:rFonts w:cs="Arial"/>
          <w:bCs/>
          <w:sz w:val="24"/>
          <w:szCs w:val="24"/>
          <w:lang w:val="sr-Cyrl-RS"/>
        </w:rPr>
        <w:t xml:space="preserve"> </w:t>
      </w:r>
      <w:r w:rsidR="00DA672D" w:rsidRPr="004A4232">
        <w:rPr>
          <w:rFonts w:cs="Arial"/>
          <w:sz w:val="24"/>
          <w:szCs w:val="24"/>
        </w:rPr>
        <w:t>(у даљем тексту: Услуга)</w:t>
      </w:r>
      <w:r w:rsidR="00DA672D" w:rsidRPr="004A4232">
        <w:rPr>
          <w:rFonts w:cs="Arial"/>
          <w:sz w:val="24"/>
          <w:szCs w:val="24"/>
          <w:lang w:val="sr-Cyrl-RS"/>
        </w:rPr>
        <w:t>:</w:t>
      </w:r>
    </w:p>
    <w:p w14:paraId="600A9DE2" w14:textId="77777777" w:rsidR="00DA672D" w:rsidRPr="00A82BEE" w:rsidRDefault="00A10733" w:rsidP="00A82BEE">
      <w:pPr>
        <w:pStyle w:val="KDParagraf"/>
        <w:spacing w:before="0"/>
        <w:rPr>
          <w:rFonts w:cs="Arial"/>
          <w:sz w:val="24"/>
          <w:szCs w:val="24"/>
        </w:rPr>
      </w:pPr>
      <w:r>
        <w:rPr>
          <w:rFonts w:cs="Arial"/>
          <w:bCs/>
          <w:sz w:val="24"/>
          <w:szCs w:val="24"/>
          <w:lang w:val="ru-RU"/>
        </w:rPr>
        <w:t xml:space="preserve">која је у </w:t>
      </w:r>
      <w:r w:rsidR="000503F2" w:rsidRPr="004A4232">
        <w:rPr>
          <w:rFonts w:cs="Arial"/>
          <w:bCs/>
          <w:sz w:val="24"/>
          <w:szCs w:val="24"/>
          <w:lang w:val="ru-RU"/>
        </w:rPr>
        <w:t xml:space="preserve">свему у </w:t>
      </w:r>
      <w:r w:rsidR="00DA672D" w:rsidRPr="004A4232">
        <w:rPr>
          <w:rFonts w:cs="Arial"/>
          <w:bCs/>
          <w:sz w:val="24"/>
          <w:szCs w:val="24"/>
          <w:lang w:val="ru-RU"/>
        </w:rPr>
        <w:t xml:space="preserve"> складу са Конкурсном документацијом</w:t>
      </w:r>
      <w:r w:rsidR="00DA672D" w:rsidRPr="00A82BEE">
        <w:rPr>
          <w:rFonts w:cs="Arial"/>
          <w:bCs/>
          <w:sz w:val="24"/>
          <w:szCs w:val="24"/>
          <w:lang w:val="ru-RU"/>
        </w:rPr>
        <w:t xml:space="preserve"> за јавну набавку број </w:t>
      </w:r>
      <w:r w:rsidR="00AA68D7">
        <w:rPr>
          <w:rFonts w:cs="Arial"/>
          <w:b/>
          <w:sz w:val="24"/>
          <w:szCs w:val="24"/>
          <w:lang w:val="sr-Cyrl-RS"/>
        </w:rPr>
        <w:t>ЈН/1000/0282/2017</w:t>
      </w:r>
      <w:r w:rsidR="00DA672D" w:rsidRPr="00A82BEE">
        <w:rPr>
          <w:rFonts w:cs="Arial"/>
          <w:bCs/>
          <w:sz w:val="24"/>
          <w:szCs w:val="24"/>
          <w:lang w:val="ru-RU"/>
        </w:rPr>
        <w:t xml:space="preserve">, датој у Прилогу 1, Понудом Пружаоца услуге </w:t>
      </w:r>
      <w:r w:rsidR="00593C2C">
        <w:rPr>
          <w:rFonts w:cs="Arial"/>
          <w:bCs/>
          <w:sz w:val="24"/>
          <w:szCs w:val="24"/>
          <w:lang w:val="ru-RU"/>
        </w:rPr>
        <w:t xml:space="preserve">бр. _________ од ________ 2018. године, </w:t>
      </w:r>
      <w:r w:rsidR="00DC27F7">
        <w:rPr>
          <w:rFonts w:cs="Arial"/>
          <w:bCs/>
          <w:sz w:val="24"/>
          <w:szCs w:val="24"/>
          <w:lang w:val="ru-RU"/>
        </w:rPr>
        <w:t xml:space="preserve">датој у Прилогу 2  </w:t>
      </w:r>
      <w:r w:rsidR="00DA672D" w:rsidRPr="00A82BEE">
        <w:rPr>
          <w:rFonts w:cs="Arial"/>
          <w:bCs/>
          <w:sz w:val="24"/>
          <w:szCs w:val="24"/>
          <w:lang w:val="ru-RU"/>
        </w:rPr>
        <w:t xml:space="preserve">и </w:t>
      </w:r>
      <w:r w:rsidR="00DA672D" w:rsidRPr="00A82BEE">
        <w:rPr>
          <w:rFonts w:cs="Arial"/>
          <w:bCs/>
          <w:sz w:val="24"/>
          <w:szCs w:val="24"/>
          <w:lang w:val="sr-Cyrl-RS"/>
        </w:rPr>
        <w:t>Структуром цене</w:t>
      </w:r>
      <w:r w:rsidR="00DC27F7">
        <w:rPr>
          <w:rFonts w:cs="Arial"/>
          <w:bCs/>
          <w:sz w:val="24"/>
          <w:szCs w:val="24"/>
          <w:lang w:val="ru-RU"/>
        </w:rPr>
        <w:t xml:space="preserve"> датом у Прилогу 3</w:t>
      </w:r>
      <w:r w:rsidR="000503F2" w:rsidRPr="00A82BEE">
        <w:rPr>
          <w:rFonts w:cs="Arial"/>
          <w:bCs/>
          <w:sz w:val="24"/>
          <w:szCs w:val="24"/>
          <w:lang w:val="ru-RU"/>
        </w:rPr>
        <w:t>,</w:t>
      </w:r>
      <w:r w:rsidR="00DA672D" w:rsidRPr="00A82BEE">
        <w:rPr>
          <w:rFonts w:cs="Arial"/>
          <w:bCs/>
          <w:sz w:val="24"/>
          <w:szCs w:val="24"/>
          <w:lang w:val="ru-RU"/>
        </w:rPr>
        <w:t xml:space="preserve"> који чине саставни део овог Уговора</w:t>
      </w:r>
      <w:r w:rsidR="00FF53CC" w:rsidRPr="00A82BEE">
        <w:rPr>
          <w:rFonts w:cs="Arial"/>
          <w:bCs/>
          <w:sz w:val="24"/>
          <w:szCs w:val="24"/>
          <w:lang w:val="ru-RU"/>
        </w:rPr>
        <w:t>.</w:t>
      </w:r>
    </w:p>
    <w:p w14:paraId="1257D373" w14:textId="77777777" w:rsidR="00DA672D" w:rsidRPr="00975AD8" w:rsidRDefault="00DA672D" w:rsidP="00975AD8">
      <w:pPr>
        <w:rPr>
          <w:sz w:val="24"/>
          <w:szCs w:val="24"/>
          <w:lang w:val="sr-Cyrl-RS"/>
        </w:rPr>
      </w:pPr>
    </w:p>
    <w:p w14:paraId="4E57AF47" w14:textId="77777777" w:rsidR="00EE793E" w:rsidRPr="00975AD8" w:rsidRDefault="00EE793E" w:rsidP="00EE793E">
      <w:pPr>
        <w:pStyle w:val="KDParagraf"/>
        <w:spacing w:before="0"/>
        <w:rPr>
          <w:rFonts w:cs="Arial"/>
          <w:b/>
          <w:sz w:val="24"/>
          <w:szCs w:val="24"/>
        </w:rPr>
      </w:pPr>
      <w:r w:rsidRPr="00C64A78">
        <w:rPr>
          <w:rFonts w:cs="Arial"/>
          <w:b/>
          <w:sz w:val="24"/>
          <w:szCs w:val="24"/>
        </w:rPr>
        <w:t>ЦЕНА</w:t>
      </w:r>
    </w:p>
    <w:p w14:paraId="14EC2218" w14:textId="77777777"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41E4AA64" w14:textId="77777777" w:rsidR="00DF2C06" w:rsidRPr="00DF2C06" w:rsidRDefault="00DF2C06" w:rsidP="00DC27F7">
      <w:pPr>
        <w:spacing w:before="0"/>
        <w:rPr>
          <w:rFonts w:cs="Arial"/>
          <w:i/>
          <w:sz w:val="24"/>
          <w:szCs w:val="24"/>
        </w:rPr>
      </w:pPr>
      <w:r w:rsidRPr="00DF2C06">
        <w:rPr>
          <w:rFonts w:cs="Arial"/>
          <w:sz w:val="24"/>
          <w:szCs w:val="24"/>
        </w:rPr>
        <w:t xml:space="preserve">Укупна вредност </w:t>
      </w:r>
      <w:r>
        <w:rPr>
          <w:rFonts w:cs="Arial"/>
          <w:sz w:val="24"/>
          <w:szCs w:val="24"/>
          <w:lang w:val="sr-Cyrl-RS"/>
        </w:rPr>
        <w:t>Уговора</w:t>
      </w:r>
      <w:r w:rsidRPr="00DF2C06">
        <w:rPr>
          <w:rFonts w:cs="Arial"/>
          <w:sz w:val="24"/>
          <w:szCs w:val="24"/>
        </w:rPr>
        <w:t xml:space="preserve"> </w:t>
      </w:r>
      <w:r w:rsidRPr="00DF2C06">
        <w:rPr>
          <w:rFonts w:cs="Arial"/>
          <w:sz w:val="24"/>
          <w:szCs w:val="24"/>
          <w:lang w:val="sr-Cyrl-RS"/>
        </w:rPr>
        <w:t xml:space="preserve">за Услуге </w:t>
      </w:r>
      <w:r w:rsidRPr="00DF2C06">
        <w:rPr>
          <w:rFonts w:cs="Arial"/>
          <w:sz w:val="24"/>
          <w:szCs w:val="24"/>
        </w:rPr>
        <w:t>из члана 1.</w:t>
      </w:r>
      <w:r w:rsidRPr="00DF2C06">
        <w:rPr>
          <w:rFonts w:cs="Arial"/>
          <w:sz w:val="24"/>
          <w:szCs w:val="24"/>
          <w:lang w:val="sr-Cyrl-RS"/>
        </w:rPr>
        <w:t xml:space="preserve"> </w:t>
      </w:r>
      <w:r>
        <w:rPr>
          <w:rFonts w:cs="Arial"/>
          <w:sz w:val="24"/>
          <w:szCs w:val="24"/>
          <w:lang w:val="sr-Cyrl-RS"/>
        </w:rPr>
        <w:t>Овог Уговора</w:t>
      </w:r>
      <w:r w:rsidRPr="00DF2C06">
        <w:rPr>
          <w:rFonts w:cs="Arial"/>
          <w:sz w:val="24"/>
          <w:szCs w:val="24"/>
          <w:lang w:val="sr-Cyrl-RS"/>
        </w:rPr>
        <w:t xml:space="preserve"> без обрачунатог ПДВ</w:t>
      </w:r>
      <w:r w:rsidRPr="00DF2C06">
        <w:rPr>
          <w:rFonts w:cs="Arial"/>
          <w:sz w:val="24"/>
          <w:szCs w:val="24"/>
        </w:rPr>
        <w:t xml:space="preserve"> износи</w:t>
      </w:r>
      <w:r w:rsidRPr="00DF2C06">
        <w:rPr>
          <w:rFonts w:cs="Arial"/>
          <w:sz w:val="24"/>
          <w:szCs w:val="24"/>
          <w:lang w:val="sr-Cyrl-RS"/>
        </w:rPr>
        <w:t xml:space="preserve"> ________________________</w:t>
      </w:r>
      <w:r>
        <w:rPr>
          <w:rFonts w:cs="Arial"/>
          <w:sz w:val="24"/>
          <w:szCs w:val="24"/>
          <w:lang w:val="sr-Cyrl-RS"/>
        </w:rPr>
        <w:t>______________________</w:t>
      </w:r>
      <w:r w:rsidRPr="00DF2C06">
        <w:rPr>
          <w:rFonts w:cs="Arial"/>
          <w:sz w:val="24"/>
          <w:szCs w:val="24"/>
          <w:lang w:val="sr-Cyrl-RS"/>
        </w:rPr>
        <w:t xml:space="preserve"> </w:t>
      </w:r>
      <w:r w:rsidRPr="00DF2C06">
        <w:rPr>
          <w:rFonts w:cs="Arial"/>
          <w:sz w:val="24"/>
          <w:szCs w:val="24"/>
        </w:rPr>
        <w:t>(словима:</w:t>
      </w:r>
      <w:r w:rsidRPr="00DF2C06">
        <w:rPr>
          <w:rFonts w:cs="Arial"/>
          <w:sz w:val="24"/>
          <w:szCs w:val="24"/>
          <w:lang w:val="sr-Cyrl-RS"/>
        </w:rPr>
        <w:t xml:space="preserve"> _____________________________________________</w:t>
      </w:r>
      <w:r w:rsidRPr="00DF2C06">
        <w:rPr>
          <w:rFonts w:cs="Arial"/>
          <w:sz w:val="24"/>
          <w:szCs w:val="24"/>
        </w:rPr>
        <w:t>)</w:t>
      </w:r>
      <w:r w:rsidRPr="00DF2C06">
        <w:rPr>
          <w:rFonts w:cs="Arial"/>
          <w:sz w:val="24"/>
          <w:szCs w:val="24"/>
          <w:lang w:val="sr-Cyrl-RS"/>
        </w:rPr>
        <w:t xml:space="preserve"> динара </w:t>
      </w:r>
      <w:r w:rsidRPr="00DF2C06">
        <w:rPr>
          <w:rFonts w:cs="Arial"/>
          <w:i/>
          <w:sz w:val="24"/>
          <w:szCs w:val="24"/>
          <w:lang w:val="sr-Cyrl-RS"/>
        </w:rPr>
        <w:t>(уноси Корисник услуге и једнака је процењеној вредности јавне набавке)</w:t>
      </w:r>
      <w:r w:rsidRPr="00DF2C06">
        <w:rPr>
          <w:rFonts w:cs="Arial"/>
          <w:i/>
          <w:sz w:val="24"/>
          <w:szCs w:val="24"/>
        </w:rPr>
        <w:t>.</w:t>
      </w:r>
    </w:p>
    <w:p w14:paraId="7C699697" w14:textId="77777777" w:rsidR="00DF2C06" w:rsidRPr="00DF2C06" w:rsidRDefault="00DF2C06" w:rsidP="00DF2C06">
      <w:pPr>
        <w:tabs>
          <w:tab w:val="left" w:pos="567"/>
        </w:tabs>
        <w:rPr>
          <w:rFonts w:cs="Arial"/>
          <w:sz w:val="24"/>
          <w:szCs w:val="24"/>
          <w:lang w:val="sr-Cyrl-RS"/>
        </w:rPr>
      </w:pPr>
      <w:r>
        <w:rPr>
          <w:rFonts w:cs="Arial"/>
          <w:sz w:val="24"/>
          <w:szCs w:val="24"/>
          <w:lang w:val="sr-Cyrl-RS"/>
        </w:rPr>
        <w:t>Уговорне стране</w:t>
      </w:r>
      <w:r w:rsidRPr="00DF2C06">
        <w:rPr>
          <w:rFonts w:cs="Arial"/>
          <w:sz w:val="24"/>
          <w:szCs w:val="24"/>
          <w:lang w:val="sr-Cyrl-RS"/>
        </w:rPr>
        <w:t xml:space="preserve"> су сагласне да су количине </w:t>
      </w:r>
      <w:r w:rsidR="00A10733">
        <w:rPr>
          <w:rFonts w:cs="Arial"/>
          <w:sz w:val="24"/>
          <w:szCs w:val="24"/>
          <w:lang w:val="sr-Cyrl-RS"/>
        </w:rPr>
        <w:t>У</w:t>
      </w:r>
      <w:r w:rsidRPr="00DF2C06">
        <w:rPr>
          <w:rFonts w:cs="Arial"/>
          <w:sz w:val="24"/>
          <w:szCs w:val="24"/>
          <w:lang w:val="sr-Cyrl-RS"/>
        </w:rPr>
        <w:t>слуг</w:t>
      </w:r>
      <w:r w:rsidR="00A10733">
        <w:rPr>
          <w:rFonts w:cs="Arial"/>
          <w:sz w:val="24"/>
          <w:szCs w:val="24"/>
          <w:lang w:val="sr-Cyrl-RS"/>
        </w:rPr>
        <w:t>е</w:t>
      </w:r>
      <w:r w:rsidRPr="00DF2C06">
        <w:rPr>
          <w:rFonts w:cs="Arial"/>
          <w:sz w:val="24"/>
          <w:szCs w:val="24"/>
          <w:lang w:val="sr-Cyrl-RS"/>
        </w:rPr>
        <w:t xml:space="preserve"> наведене у Обрасцу структуре цене оквирне, те да су дозвољена одступања од оквирних количина, с тим да се укупна вредност </w:t>
      </w:r>
      <w:r>
        <w:rPr>
          <w:rFonts w:cs="Arial"/>
          <w:sz w:val="24"/>
          <w:szCs w:val="24"/>
          <w:lang w:val="sr-Cyrl-RS"/>
        </w:rPr>
        <w:t>Уговора</w:t>
      </w:r>
      <w:r w:rsidRPr="00DF2C06">
        <w:rPr>
          <w:rFonts w:cs="Arial"/>
          <w:sz w:val="24"/>
          <w:szCs w:val="24"/>
          <w:lang w:val="sr-Cyrl-RS"/>
        </w:rPr>
        <w:t xml:space="preserve"> не може премашити.</w:t>
      </w:r>
    </w:p>
    <w:p w14:paraId="5D7643AA" w14:textId="5B0CA217" w:rsidR="004D54B0" w:rsidRPr="004D54B0" w:rsidRDefault="004D54B0" w:rsidP="004D54B0">
      <w:pPr>
        <w:tabs>
          <w:tab w:val="left" w:pos="567"/>
        </w:tabs>
        <w:rPr>
          <w:rFonts w:cs="Arial"/>
          <w:sz w:val="24"/>
          <w:szCs w:val="24"/>
          <w:lang w:val="sr-Cyrl-RS"/>
        </w:rPr>
      </w:pPr>
      <w:r w:rsidRPr="004D54B0">
        <w:rPr>
          <w:rFonts w:cs="Arial"/>
          <w:sz w:val="24"/>
          <w:szCs w:val="24"/>
          <w:lang w:val="sr-Cyrl-RS"/>
        </w:rPr>
        <w:t>Понуђена цена укључује све зависне трошкове везане за реализацију предметне услуге (пружање услуге са уградњом потрошног материјала и резервних делова према Ценовнику из Образца структуре цене)  а који су на страни Понуђача.</w:t>
      </w:r>
    </w:p>
    <w:p w14:paraId="1D0EB683" w14:textId="15973D19" w:rsidR="004D54B0" w:rsidRPr="004D54B0" w:rsidRDefault="004D54B0" w:rsidP="004D54B0">
      <w:pPr>
        <w:tabs>
          <w:tab w:val="left" w:pos="567"/>
        </w:tabs>
        <w:rPr>
          <w:rFonts w:cs="Arial"/>
          <w:sz w:val="24"/>
          <w:szCs w:val="24"/>
          <w:lang w:val="sr-Cyrl-RS"/>
        </w:rPr>
      </w:pPr>
      <w:r w:rsidRPr="004D54B0">
        <w:rPr>
          <w:rFonts w:cs="Arial"/>
          <w:sz w:val="24"/>
          <w:szCs w:val="24"/>
          <w:lang w:val="sr-Cyrl-RS"/>
        </w:rPr>
        <w:t>Коначна вредност испоручених добара и извршених услуга утврдиће се применом јединичних цена на стварно испоручену количину добара, и извршених услуга.</w:t>
      </w:r>
    </w:p>
    <w:p w14:paraId="4D631602" w14:textId="77777777" w:rsidR="00EE793E" w:rsidRPr="00DF2C06" w:rsidRDefault="00EE793E" w:rsidP="00EE793E">
      <w:pPr>
        <w:pStyle w:val="KDParagraf"/>
        <w:spacing w:before="0"/>
        <w:rPr>
          <w:rFonts w:cs="Arial"/>
          <w:i/>
          <w:sz w:val="24"/>
          <w:szCs w:val="24"/>
        </w:rPr>
      </w:pPr>
    </w:p>
    <w:p w14:paraId="6D501820" w14:textId="77777777" w:rsidR="00EE793E" w:rsidRPr="00EE793E" w:rsidRDefault="00EE793E" w:rsidP="00EE793E">
      <w:pPr>
        <w:pStyle w:val="KDParagraf"/>
        <w:spacing w:before="0"/>
        <w:rPr>
          <w:rFonts w:cs="Arial"/>
          <w:sz w:val="24"/>
          <w:szCs w:val="24"/>
        </w:rPr>
      </w:pPr>
      <w:r w:rsidRPr="00DF2C06">
        <w:rPr>
          <w:rFonts w:cs="Arial"/>
          <w:sz w:val="24"/>
          <w:szCs w:val="24"/>
        </w:rPr>
        <w:t>На  цену Услуге из става</w:t>
      </w:r>
      <w:r w:rsidRPr="00EE793E">
        <w:rPr>
          <w:rFonts w:cs="Arial"/>
          <w:sz w:val="24"/>
          <w:szCs w:val="24"/>
        </w:rPr>
        <w:t xml:space="preserve"> 1. овог члана обрачунава се припадајући порез на додату вредност у складу са прописима Републике Србије.</w:t>
      </w:r>
    </w:p>
    <w:p w14:paraId="34BA75D1" w14:textId="77777777" w:rsidR="00EE793E" w:rsidRPr="00EE793E" w:rsidRDefault="00EE793E" w:rsidP="00EE793E">
      <w:pPr>
        <w:pStyle w:val="KDParagraf"/>
        <w:spacing w:before="0"/>
        <w:rPr>
          <w:rFonts w:cs="Arial"/>
          <w:sz w:val="24"/>
          <w:szCs w:val="24"/>
        </w:rPr>
      </w:pPr>
    </w:p>
    <w:p w14:paraId="7046A5DE"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615638C5" w14:textId="77777777" w:rsidR="00B851AF" w:rsidRDefault="00B851AF" w:rsidP="00EE793E">
      <w:pPr>
        <w:pStyle w:val="KDParagraf"/>
        <w:spacing w:before="0"/>
        <w:rPr>
          <w:rFonts w:cs="Arial"/>
          <w:sz w:val="24"/>
          <w:szCs w:val="24"/>
          <w:lang w:val="sr-Cyrl-RS"/>
        </w:rPr>
      </w:pPr>
    </w:p>
    <w:p w14:paraId="43CCD8F9" w14:textId="77777777" w:rsidR="00EE793E" w:rsidRDefault="004933B3" w:rsidP="009B79B6">
      <w:pPr>
        <w:pStyle w:val="KDParagraf"/>
        <w:spacing w:before="0"/>
        <w:rPr>
          <w:rFonts w:cs="Arial"/>
          <w:sz w:val="24"/>
          <w:szCs w:val="24"/>
        </w:rPr>
      </w:pPr>
      <w:r>
        <w:rPr>
          <w:rFonts w:cs="Arial"/>
          <w:sz w:val="24"/>
          <w:szCs w:val="24"/>
        </w:rPr>
        <w:t>Цена је фиксна</w:t>
      </w:r>
      <w:r w:rsidR="00EE793E" w:rsidRPr="00FD5422">
        <w:rPr>
          <w:rFonts w:cs="Arial"/>
          <w:sz w:val="24"/>
          <w:szCs w:val="24"/>
        </w:rPr>
        <w:t xml:space="preserve"> за све време</w:t>
      </w:r>
      <w:r w:rsidR="00A10733">
        <w:rPr>
          <w:rFonts w:cs="Arial"/>
          <w:sz w:val="24"/>
          <w:szCs w:val="24"/>
          <w:lang w:val="sr-Cyrl-RS"/>
        </w:rPr>
        <w:t xml:space="preserve"> важења Уговора</w:t>
      </w:r>
      <w:r w:rsidR="00EE793E" w:rsidRPr="00FD5422">
        <w:rPr>
          <w:rFonts w:cs="Arial"/>
          <w:sz w:val="24"/>
          <w:szCs w:val="24"/>
        </w:rPr>
        <w:t xml:space="preserve">. </w:t>
      </w:r>
    </w:p>
    <w:p w14:paraId="24ACA884" w14:textId="77777777" w:rsidR="00DF2C06" w:rsidRDefault="00DF2C06" w:rsidP="009B79B6">
      <w:pPr>
        <w:pStyle w:val="KDParagraf"/>
        <w:spacing w:before="0"/>
        <w:rPr>
          <w:rFonts w:cs="Arial"/>
          <w:sz w:val="24"/>
          <w:szCs w:val="24"/>
        </w:rPr>
      </w:pPr>
    </w:p>
    <w:p w14:paraId="0EC9A48D" w14:textId="77777777" w:rsidR="00EE793E" w:rsidRPr="00C64A78" w:rsidRDefault="00EE793E" w:rsidP="00EE793E">
      <w:pPr>
        <w:pStyle w:val="KDParagraf"/>
        <w:spacing w:before="0"/>
        <w:rPr>
          <w:rFonts w:cs="Arial"/>
          <w:b/>
          <w:sz w:val="24"/>
          <w:szCs w:val="24"/>
        </w:rPr>
      </w:pPr>
      <w:r w:rsidRPr="00C64A78">
        <w:rPr>
          <w:rFonts w:cs="Arial"/>
          <w:b/>
          <w:sz w:val="24"/>
          <w:szCs w:val="24"/>
        </w:rPr>
        <w:t>НАЧИН</w:t>
      </w:r>
      <w:r w:rsidR="008723F2">
        <w:rPr>
          <w:rFonts w:cs="Arial"/>
          <w:b/>
          <w:sz w:val="24"/>
          <w:szCs w:val="24"/>
          <w:lang w:val="sr-Cyrl-RS"/>
        </w:rPr>
        <w:t xml:space="preserve"> И РОК </w:t>
      </w:r>
      <w:r w:rsidRPr="00C64A78">
        <w:rPr>
          <w:rFonts w:cs="Arial"/>
          <w:b/>
          <w:sz w:val="24"/>
          <w:szCs w:val="24"/>
        </w:rPr>
        <w:t xml:space="preserve"> ПЛАЋАЊА</w:t>
      </w:r>
    </w:p>
    <w:p w14:paraId="68BA6B78" w14:textId="77777777" w:rsidR="00EE793E" w:rsidRPr="00EE793E" w:rsidRDefault="00EE793E" w:rsidP="00652853">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2B9C7EA" w14:textId="5FEF0DC0"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услуга плати извршену Услугу </w:t>
      </w:r>
      <w:r w:rsidR="004D54B0">
        <w:rPr>
          <w:rFonts w:cs="Arial"/>
          <w:sz w:val="24"/>
          <w:szCs w:val="24"/>
          <w:lang w:val="sr-Cyrl-RS"/>
        </w:rPr>
        <w:t xml:space="preserve">-у динарима </w:t>
      </w:r>
      <w:r w:rsidRPr="00EE793E">
        <w:rPr>
          <w:rFonts w:cs="Arial"/>
          <w:sz w:val="24"/>
          <w:szCs w:val="24"/>
        </w:rPr>
        <w:t>, на следећи начин:</w:t>
      </w:r>
    </w:p>
    <w:p w14:paraId="3C37365F" w14:textId="65C53D51" w:rsidR="00975AD8" w:rsidRDefault="00975AD8" w:rsidP="00975AD8">
      <w:pPr>
        <w:pStyle w:val="KDParagraf"/>
        <w:spacing w:before="0"/>
        <w:rPr>
          <w:rFonts w:eastAsia="Calibri" w:cs="Arial"/>
          <w:sz w:val="24"/>
          <w:szCs w:val="24"/>
          <w:lang w:val="ru-RU"/>
        </w:rPr>
      </w:pPr>
      <w:r w:rsidRPr="00EE793E">
        <w:rPr>
          <w:rFonts w:cs="Arial"/>
          <w:sz w:val="24"/>
          <w:szCs w:val="24"/>
        </w:rPr>
        <w:lastRenderedPageBreak/>
        <w:t>Корисник услуге</w:t>
      </w:r>
      <w:r w:rsidRPr="00F2378A">
        <w:rPr>
          <w:rFonts w:cs="Arial"/>
          <w:sz w:val="24"/>
          <w:szCs w:val="24"/>
        </w:rPr>
        <w:t xml:space="preserve"> се обавезује да </w:t>
      </w:r>
      <w:r w:rsidRPr="00EE793E">
        <w:rPr>
          <w:rFonts w:cs="Arial"/>
          <w:sz w:val="24"/>
          <w:szCs w:val="24"/>
        </w:rPr>
        <w:t>Пружаоцу услуга</w:t>
      </w:r>
      <w:r>
        <w:rPr>
          <w:rFonts w:cs="Arial"/>
          <w:sz w:val="24"/>
          <w:szCs w:val="24"/>
          <w:lang w:val="sr-Cyrl-RS"/>
        </w:rPr>
        <w:t xml:space="preserve"> </w:t>
      </w:r>
      <w:r w:rsidRPr="00F2378A">
        <w:rPr>
          <w:rFonts w:cs="Arial"/>
          <w:sz w:val="24"/>
          <w:szCs w:val="24"/>
        </w:rPr>
        <w:t xml:space="preserve"> извршене </w:t>
      </w:r>
      <w:r w:rsidR="00967537">
        <w:rPr>
          <w:rFonts w:cs="Arial"/>
          <w:sz w:val="24"/>
          <w:szCs w:val="24"/>
          <w:lang w:val="sr-Cyrl-RS"/>
        </w:rPr>
        <w:t>У</w:t>
      </w:r>
      <w:r w:rsidRPr="00F2378A">
        <w:rPr>
          <w:rFonts w:cs="Arial"/>
          <w:sz w:val="24"/>
          <w:szCs w:val="24"/>
        </w:rPr>
        <w:t xml:space="preserve">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w:t>
      </w:r>
      <w:r w:rsidR="00967537">
        <w:rPr>
          <w:rFonts w:eastAsia="Calibri" w:cs="Arial"/>
          <w:sz w:val="24"/>
          <w:szCs w:val="24"/>
          <w:lang w:val="ru-RU"/>
        </w:rPr>
        <w:t>У</w:t>
      </w:r>
      <w:r>
        <w:rPr>
          <w:rFonts w:eastAsia="Calibri" w:cs="Arial"/>
          <w:sz w:val="24"/>
          <w:szCs w:val="24"/>
          <w:lang w:val="ru-RU"/>
        </w:rPr>
        <w:t>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w:t>
      </w:r>
      <w:r w:rsidR="00D172D1">
        <w:rPr>
          <w:rFonts w:eastAsia="Calibri" w:cs="Arial"/>
          <w:sz w:val="24"/>
          <w:szCs w:val="24"/>
          <w:lang w:val="ru-RU"/>
        </w:rPr>
        <w:t xml:space="preserve"> (словима: четрдесет</w:t>
      </w:r>
      <w:r w:rsidRPr="00E36F74">
        <w:rPr>
          <w:rFonts w:eastAsia="Calibri" w:cs="Arial"/>
          <w:sz w:val="24"/>
          <w:szCs w:val="24"/>
          <w:lang w:val="ru-RU"/>
        </w:rPr>
        <w:t xml:space="preserve">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 xml:space="preserve">квантитативном и </w:t>
      </w:r>
      <w:r>
        <w:rPr>
          <w:rFonts w:eastAsia="Calibri" w:cs="Arial"/>
          <w:sz w:val="24"/>
          <w:szCs w:val="24"/>
          <w:lang w:val="ru-RU"/>
        </w:rPr>
        <w:t>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sidR="00C6556B">
        <w:rPr>
          <w:rFonts w:cs="Arial"/>
          <w:sz w:val="24"/>
          <w:szCs w:val="24"/>
          <w:lang w:val="sr-Cyrl-RS"/>
        </w:rPr>
        <w:t>Уговорних страна</w:t>
      </w:r>
      <w:r w:rsidRPr="00F2378A">
        <w:rPr>
          <w:rFonts w:eastAsia="Calibri" w:cs="Arial"/>
          <w:sz w:val="24"/>
          <w:szCs w:val="24"/>
          <w:lang w:val="ru-RU"/>
        </w:rPr>
        <w:t>.</w:t>
      </w:r>
      <w:r>
        <w:rPr>
          <w:rFonts w:eastAsia="Calibri" w:cs="Arial"/>
          <w:sz w:val="24"/>
          <w:szCs w:val="24"/>
          <w:lang w:val="ru-RU"/>
        </w:rPr>
        <w:t xml:space="preserve"> </w:t>
      </w:r>
    </w:p>
    <w:p w14:paraId="2D2DB69A" w14:textId="77777777" w:rsidR="00975AD8" w:rsidRDefault="00975AD8" w:rsidP="00975AD8">
      <w:pPr>
        <w:pStyle w:val="KDParagraf"/>
        <w:spacing w:before="0"/>
        <w:rPr>
          <w:rFonts w:eastAsia="Calibri" w:cs="Arial"/>
          <w:sz w:val="24"/>
          <w:szCs w:val="24"/>
        </w:rPr>
      </w:pPr>
    </w:p>
    <w:p w14:paraId="4DC2EE7D" w14:textId="77777777" w:rsidR="00975AD8" w:rsidRPr="000C4282" w:rsidRDefault="00975AD8" w:rsidP="00975AD8">
      <w:pPr>
        <w:pStyle w:val="KDParagraf"/>
        <w:spacing w:before="0"/>
        <w:rPr>
          <w:rFonts w:eastAsia="Calibri" w:cs="Arial"/>
          <w:sz w:val="24"/>
          <w:szCs w:val="24"/>
          <w:lang w:val="sr-Cyrl-RS"/>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Корисника услуге</w:t>
      </w:r>
      <w:r w:rsidRPr="000C4282">
        <w:rPr>
          <w:rFonts w:eastAsia="Calibri" w:cs="Arial"/>
          <w:sz w:val="24"/>
          <w:szCs w:val="24"/>
          <w:lang w:val="sr-Cyrl-RS"/>
        </w:rPr>
        <w:t xml:space="preserve">: Јавно предузеће „Електропривреда Србије“ Београд, Улица </w:t>
      </w:r>
      <w:r w:rsidR="00A9072F">
        <w:rPr>
          <w:rFonts w:eastAsia="Calibri" w:cs="Arial"/>
          <w:sz w:val="24"/>
          <w:szCs w:val="24"/>
          <w:lang w:val="sr-Cyrl-RS"/>
        </w:rPr>
        <w:t>Балканска бр 13</w:t>
      </w:r>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4A440242" w14:textId="77777777" w:rsidR="00975AD8" w:rsidRPr="000C4282" w:rsidRDefault="00975AD8" w:rsidP="00975AD8">
      <w:pPr>
        <w:pStyle w:val="KDParagraf"/>
        <w:spacing w:before="0"/>
        <w:rPr>
          <w:rFonts w:eastAsia="Calibri" w:cs="Arial"/>
          <w:sz w:val="24"/>
          <w:szCs w:val="24"/>
          <w:lang w:val="sr-Cyrl-RS"/>
        </w:rPr>
      </w:pPr>
    </w:p>
    <w:p w14:paraId="2E177771" w14:textId="39E211B3" w:rsidR="009F5647" w:rsidRPr="004A4232" w:rsidRDefault="00975AD8" w:rsidP="00975AD8">
      <w:pPr>
        <w:pStyle w:val="KDParagraf"/>
        <w:spacing w:before="0"/>
        <w:rPr>
          <w:rFonts w:cs="Arial"/>
          <w:i/>
          <w:sz w:val="24"/>
          <w:szCs w:val="24"/>
          <w:lang w:val="sr-Cyrl-RS"/>
        </w:rPr>
      </w:pPr>
      <w:r w:rsidRPr="00B02318">
        <w:rPr>
          <w:rFonts w:cs="Arial"/>
          <w:sz w:val="24"/>
          <w:szCs w:val="24"/>
          <w:lang w:val="sr-Cyrl-RS"/>
        </w:rPr>
        <w:t xml:space="preserve">У испостављеном рачуну, </w:t>
      </w:r>
      <w:r w:rsidR="00FF184C">
        <w:rPr>
          <w:rFonts w:cs="Arial"/>
          <w:sz w:val="24"/>
          <w:szCs w:val="24"/>
          <w:lang w:val="sr-Cyrl-RS"/>
        </w:rPr>
        <w:t>-</w:t>
      </w:r>
      <w:r w:rsidR="00FF184C" w:rsidRPr="00B02318">
        <w:rPr>
          <w:rFonts w:cs="Arial"/>
          <w:sz w:val="24"/>
          <w:szCs w:val="24"/>
          <w:lang w:val="sr-Cyrl-RS"/>
        </w:rPr>
        <w:t xml:space="preserve"> </w:t>
      </w:r>
      <w:r>
        <w:rPr>
          <w:rFonts w:cs="Arial"/>
          <w:sz w:val="24"/>
          <w:szCs w:val="24"/>
        </w:rPr>
        <w:t>Пружалац</w:t>
      </w:r>
      <w:r w:rsidRPr="00EE793E">
        <w:rPr>
          <w:rFonts w:cs="Arial"/>
          <w:sz w:val="24"/>
          <w:szCs w:val="24"/>
        </w:rPr>
        <w:t xml:space="preserve"> услуг</w:t>
      </w:r>
      <w:r>
        <w:rPr>
          <w:rFonts w:cs="Arial"/>
          <w:sz w:val="24"/>
          <w:szCs w:val="24"/>
          <w:lang w:val="sr-Cyrl-RS"/>
        </w:rPr>
        <w:t>е</w:t>
      </w:r>
      <w:r w:rsidRPr="00B02318">
        <w:rPr>
          <w:rFonts w:cs="Arial"/>
          <w:sz w:val="24"/>
          <w:szCs w:val="24"/>
          <w:lang w:val="sr-Cyrl-RS"/>
        </w:rPr>
        <w:t xml:space="preserve"> је дужан да се придржава тачно дефинисаних назива из </w:t>
      </w:r>
      <w:r w:rsidR="00C91789">
        <w:rPr>
          <w:rFonts w:cs="Arial"/>
          <w:sz w:val="24"/>
          <w:szCs w:val="24"/>
          <w:lang w:val="sr-Cyrl-RS"/>
        </w:rPr>
        <w:t>К</w:t>
      </w:r>
      <w:r w:rsidRPr="00B02318">
        <w:rPr>
          <w:rFonts w:cs="Arial"/>
          <w:sz w:val="24"/>
          <w:szCs w:val="24"/>
          <w:lang w:val="sr-Cyrl-RS"/>
        </w:rPr>
        <w:t xml:space="preserve">онкурсне документације и прихваћене </w:t>
      </w:r>
      <w:r w:rsidR="00C91789">
        <w:rPr>
          <w:rFonts w:cs="Arial"/>
          <w:sz w:val="24"/>
          <w:szCs w:val="24"/>
          <w:lang w:val="sr-Cyrl-RS"/>
        </w:rPr>
        <w:t>П</w:t>
      </w:r>
      <w:r w:rsidRPr="00B02318">
        <w:rPr>
          <w:rFonts w:cs="Arial"/>
          <w:sz w:val="24"/>
          <w:szCs w:val="24"/>
          <w:lang w:val="sr-Cyrl-RS"/>
        </w:rPr>
        <w:t>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w:t>
      </w:r>
      <w:r w:rsidRPr="004A4232">
        <w:rPr>
          <w:rFonts w:cs="Arial"/>
          <w:sz w:val="24"/>
          <w:szCs w:val="24"/>
          <w:lang w:val="sr-Cyrl-RS"/>
        </w:rPr>
        <w:t xml:space="preserve">ени тачан назив, </w:t>
      </w:r>
      <w:r w:rsidR="00FF184C">
        <w:rPr>
          <w:rFonts w:cs="Arial"/>
          <w:sz w:val="24"/>
          <w:szCs w:val="24"/>
          <w:lang w:val="sr-Cyrl-RS"/>
        </w:rPr>
        <w:t>-</w:t>
      </w:r>
      <w:r w:rsidR="00A10733">
        <w:rPr>
          <w:rFonts w:cs="Arial"/>
          <w:sz w:val="24"/>
          <w:szCs w:val="24"/>
          <w:lang w:val="sr-Cyrl-RS"/>
        </w:rPr>
        <w:t xml:space="preserve">Пружалац услуге </w:t>
      </w:r>
      <w:r w:rsidRPr="004A4232">
        <w:rPr>
          <w:rFonts w:cs="Arial"/>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4DFF3E" w14:textId="77777777" w:rsidR="00823FC7" w:rsidRPr="004A4232" w:rsidRDefault="00823FC7" w:rsidP="00EE793E">
      <w:pPr>
        <w:pStyle w:val="KDParagraf"/>
        <w:spacing w:before="0"/>
        <w:rPr>
          <w:rFonts w:cs="Arial"/>
          <w:sz w:val="24"/>
          <w:szCs w:val="24"/>
        </w:rPr>
      </w:pPr>
    </w:p>
    <w:p w14:paraId="2C45DB85" w14:textId="77777777" w:rsidR="00EE793E" w:rsidRDefault="00EE793E" w:rsidP="00EE793E">
      <w:pPr>
        <w:pStyle w:val="KDParagraf"/>
        <w:spacing w:before="0"/>
        <w:rPr>
          <w:rFonts w:cs="Arial"/>
          <w:b/>
          <w:sz w:val="24"/>
          <w:szCs w:val="24"/>
        </w:rPr>
      </w:pPr>
      <w:r w:rsidRPr="004A4232">
        <w:rPr>
          <w:rFonts w:cs="Arial"/>
          <w:b/>
          <w:sz w:val="24"/>
          <w:szCs w:val="24"/>
        </w:rPr>
        <w:t xml:space="preserve">ОБАВЕЗЕ КОРИСНИКА УСЛУГЕ </w:t>
      </w:r>
    </w:p>
    <w:p w14:paraId="0F0349AC" w14:textId="77777777" w:rsidR="00DC27F7" w:rsidRPr="004A4232" w:rsidRDefault="00DC27F7" w:rsidP="00EE793E">
      <w:pPr>
        <w:pStyle w:val="KDParagraf"/>
        <w:spacing w:before="0"/>
        <w:rPr>
          <w:rFonts w:cs="Arial"/>
          <w:b/>
          <w:sz w:val="24"/>
          <w:szCs w:val="24"/>
        </w:rPr>
      </w:pPr>
    </w:p>
    <w:p w14:paraId="0C2E027C"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4</w:t>
      </w:r>
      <w:r w:rsidRPr="004A4232">
        <w:rPr>
          <w:rFonts w:cs="Arial"/>
          <w:sz w:val="24"/>
          <w:szCs w:val="24"/>
        </w:rPr>
        <w:t>.</w:t>
      </w:r>
    </w:p>
    <w:p w14:paraId="5C220EF6" w14:textId="77777777" w:rsidR="00EE793E" w:rsidRPr="004A4232" w:rsidRDefault="00EE793E" w:rsidP="00EE793E">
      <w:pPr>
        <w:pStyle w:val="KDParagraf"/>
        <w:spacing w:before="0"/>
        <w:rPr>
          <w:rFonts w:cs="Arial"/>
          <w:sz w:val="24"/>
          <w:szCs w:val="24"/>
        </w:rPr>
      </w:pPr>
      <w:r w:rsidRPr="004A4232">
        <w:rPr>
          <w:rFonts w:cs="Arial"/>
          <w:sz w:val="24"/>
          <w:szCs w:val="24"/>
        </w:rPr>
        <w:t>Корисник услуге се обавезује да Пружаоцу услуге изврши исплату цене Услуге из члана 2. у складу са изв</w:t>
      </w:r>
      <w:r w:rsidR="001C123B">
        <w:rPr>
          <w:rFonts w:cs="Arial"/>
          <w:sz w:val="24"/>
          <w:szCs w:val="24"/>
        </w:rPr>
        <w:t>ршеним активностима из Прилога 2</w:t>
      </w:r>
      <w:r w:rsidRPr="004A4232">
        <w:rPr>
          <w:rFonts w:cs="Arial"/>
          <w:sz w:val="24"/>
          <w:szCs w:val="24"/>
        </w:rPr>
        <w:t xml:space="preserve"> овог Уговора, на начин и у роковима утврђеним чланом 3. овог Уговора. </w:t>
      </w:r>
    </w:p>
    <w:p w14:paraId="21A4CAE3" w14:textId="77777777" w:rsidR="00EE793E" w:rsidRPr="004A4232" w:rsidRDefault="00EE793E" w:rsidP="00EE793E">
      <w:pPr>
        <w:pStyle w:val="KDParagraf"/>
        <w:spacing w:before="0"/>
        <w:rPr>
          <w:rFonts w:cs="Arial"/>
          <w:sz w:val="24"/>
          <w:szCs w:val="24"/>
        </w:rPr>
      </w:pPr>
    </w:p>
    <w:p w14:paraId="4A081FEF" w14:textId="77777777" w:rsidR="00EE793E" w:rsidRPr="004A4232" w:rsidRDefault="00EE793E" w:rsidP="00EE793E">
      <w:pPr>
        <w:pStyle w:val="KDParagraf"/>
        <w:spacing w:before="0"/>
        <w:rPr>
          <w:rFonts w:cs="Arial"/>
          <w:sz w:val="24"/>
          <w:szCs w:val="24"/>
        </w:rPr>
      </w:pPr>
      <w:r w:rsidRPr="004A4232">
        <w:rPr>
          <w:rFonts w:cs="Arial"/>
          <w:sz w:val="24"/>
          <w:szCs w:val="24"/>
        </w:rPr>
        <w:t>Све исплате по основу овог Уговора биће извршене</w:t>
      </w:r>
      <w:r w:rsidR="00B361BD" w:rsidRPr="004A4232">
        <w:rPr>
          <w:rFonts w:cs="Arial"/>
          <w:sz w:val="24"/>
          <w:szCs w:val="24"/>
          <w:lang w:val="sr-Cyrl-RS"/>
        </w:rPr>
        <w:t xml:space="preserve"> у динарима</w:t>
      </w:r>
      <w:r w:rsidRPr="004A4232">
        <w:rPr>
          <w:rFonts w:cs="Arial"/>
          <w:sz w:val="24"/>
          <w:szCs w:val="24"/>
        </w:rPr>
        <w:t xml:space="preserve"> на рачун Пружаоца услуге: </w:t>
      </w:r>
      <w:r w:rsidRPr="004A4232">
        <w:rPr>
          <w:rFonts w:cs="Arial"/>
          <w:sz w:val="24"/>
          <w:szCs w:val="24"/>
        </w:rPr>
        <w:tab/>
      </w:r>
    </w:p>
    <w:p w14:paraId="34BDF9E1" w14:textId="77777777" w:rsidR="00EE793E" w:rsidRPr="004A4232" w:rsidRDefault="00EE793E" w:rsidP="00EE793E">
      <w:pPr>
        <w:pStyle w:val="KDParagraf"/>
        <w:spacing w:before="0"/>
        <w:rPr>
          <w:rFonts w:cs="Arial"/>
          <w:sz w:val="24"/>
          <w:szCs w:val="24"/>
          <w:lang w:val="sr-Cyrl-RS"/>
        </w:rPr>
      </w:pPr>
      <w:r w:rsidRPr="004A4232">
        <w:rPr>
          <w:rFonts w:cs="Arial"/>
          <w:sz w:val="24"/>
          <w:szCs w:val="24"/>
        </w:rPr>
        <w:t xml:space="preserve">бр рачуна: _____________________________ код банке:____________ </w:t>
      </w:r>
    </w:p>
    <w:p w14:paraId="7727EF59" w14:textId="77777777" w:rsidR="00EE793E" w:rsidRPr="004A4232" w:rsidRDefault="00975AD8" w:rsidP="00EE793E">
      <w:pPr>
        <w:pStyle w:val="KDParagraf"/>
        <w:spacing w:before="0"/>
        <w:rPr>
          <w:rFonts w:cs="Arial"/>
          <w:i/>
          <w:sz w:val="24"/>
          <w:szCs w:val="24"/>
          <w:lang w:val="sr-Cyrl-RS"/>
        </w:rPr>
      </w:pPr>
      <w:r w:rsidRPr="004A4232">
        <w:rPr>
          <w:rFonts w:cs="Arial"/>
          <w:i/>
          <w:sz w:val="24"/>
          <w:szCs w:val="24"/>
          <w:lang w:val="sr-Cyrl-RS"/>
        </w:rPr>
        <w:t xml:space="preserve"> </w:t>
      </w:r>
    </w:p>
    <w:p w14:paraId="52161587"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5</w:t>
      </w:r>
      <w:r w:rsidRPr="004A4232">
        <w:rPr>
          <w:rFonts w:cs="Arial"/>
          <w:sz w:val="24"/>
          <w:szCs w:val="24"/>
        </w:rPr>
        <w:t>.</w:t>
      </w:r>
    </w:p>
    <w:p w14:paraId="3444C0F9"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w:t>
      </w:r>
      <w:r w:rsidR="00D172D1">
        <w:rPr>
          <w:rFonts w:cs="Arial"/>
          <w:sz w:val="24"/>
          <w:szCs w:val="24"/>
          <w:lang w:val="sr-Cyrl-RS"/>
        </w:rPr>
        <w:t>и</w:t>
      </w:r>
      <w:r w:rsidR="00975AD8" w:rsidRPr="004A4232">
        <w:rPr>
          <w:rFonts w:cs="Arial"/>
          <w:sz w:val="24"/>
          <w:szCs w:val="24"/>
          <w:lang w:val="sr-Cyrl-RS"/>
        </w:rPr>
        <w:t>н</w:t>
      </w:r>
      <w:r w:rsidR="00D172D1">
        <w:rPr>
          <w:rFonts w:cs="Arial"/>
          <w:sz w:val="24"/>
          <w:szCs w:val="24"/>
        </w:rPr>
        <w:t>формације</w:t>
      </w:r>
      <w:r w:rsidRPr="004A4232">
        <w:rPr>
          <w:rFonts w:cs="Arial"/>
          <w:sz w:val="24"/>
          <w:szCs w:val="24"/>
        </w:rPr>
        <w:t xml:space="preserve"> којима располаже у моменту закључења овог Уговора, а које су у вези са извршењем овог Уговора.</w:t>
      </w:r>
    </w:p>
    <w:p w14:paraId="4CABDDA2" w14:textId="77777777" w:rsidR="00EE793E" w:rsidRPr="004A4232" w:rsidRDefault="00EE793E" w:rsidP="00EE793E">
      <w:pPr>
        <w:pStyle w:val="KDParagraf"/>
        <w:spacing w:before="0"/>
        <w:rPr>
          <w:rFonts w:cs="Arial"/>
          <w:sz w:val="24"/>
          <w:szCs w:val="24"/>
        </w:rPr>
      </w:pPr>
    </w:p>
    <w:p w14:paraId="78626D22"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301B705" w14:textId="77777777" w:rsidR="007A3BC1" w:rsidRDefault="007A3BC1" w:rsidP="00652853">
      <w:pPr>
        <w:pStyle w:val="KDParagraf"/>
        <w:spacing w:before="0"/>
        <w:jc w:val="center"/>
        <w:rPr>
          <w:rFonts w:cs="Arial"/>
          <w:b/>
          <w:sz w:val="24"/>
          <w:szCs w:val="24"/>
        </w:rPr>
      </w:pPr>
    </w:p>
    <w:p w14:paraId="23D73CD2"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6</w:t>
      </w:r>
      <w:r w:rsidRPr="004A4232">
        <w:rPr>
          <w:rFonts w:cs="Arial"/>
          <w:sz w:val="24"/>
          <w:szCs w:val="24"/>
        </w:rPr>
        <w:t>.</w:t>
      </w:r>
    </w:p>
    <w:p w14:paraId="1344FD76" w14:textId="77777777" w:rsidR="00EE793E" w:rsidRPr="004A4232" w:rsidRDefault="00EE793E" w:rsidP="00EE793E">
      <w:pPr>
        <w:pStyle w:val="KDParagraf"/>
        <w:spacing w:before="0"/>
        <w:rPr>
          <w:rFonts w:cs="Arial"/>
          <w:sz w:val="24"/>
          <w:szCs w:val="24"/>
        </w:rPr>
      </w:pPr>
      <w:r w:rsidRPr="004A4232">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w:t>
      </w:r>
    </w:p>
    <w:p w14:paraId="794B01D6" w14:textId="77777777" w:rsidR="00DC27F7" w:rsidRPr="004A4232" w:rsidRDefault="00DC27F7" w:rsidP="00EE793E">
      <w:pPr>
        <w:pStyle w:val="KDParagraf"/>
        <w:spacing w:before="0"/>
        <w:rPr>
          <w:rFonts w:cs="Arial"/>
          <w:sz w:val="24"/>
          <w:szCs w:val="24"/>
        </w:rPr>
      </w:pPr>
    </w:p>
    <w:p w14:paraId="4D9261C2" w14:textId="77777777" w:rsidR="00EE793E" w:rsidRDefault="00EE793E" w:rsidP="00EE793E">
      <w:pPr>
        <w:pStyle w:val="KDParagraf"/>
        <w:spacing w:before="0"/>
        <w:rPr>
          <w:rFonts w:cs="Arial"/>
          <w:b/>
          <w:sz w:val="24"/>
          <w:szCs w:val="24"/>
        </w:rPr>
      </w:pPr>
      <w:r w:rsidRPr="004A4232">
        <w:rPr>
          <w:rFonts w:cs="Arial"/>
          <w:b/>
          <w:sz w:val="24"/>
          <w:szCs w:val="24"/>
        </w:rPr>
        <w:t>ОБАВЕЗЕ ПРУЖАОЦА УСЛУГЕ</w:t>
      </w:r>
    </w:p>
    <w:p w14:paraId="03BD226D" w14:textId="77777777" w:rsidR="001C123B" w:rsidRPr="004A4232" w:rsidRDefault="001C123B" w:rsidP="00EE793E">
      <w:pPr>
        <w:pStyle w:val="KDParagraf"/>
        <w:spacing w:before="0"/>
        <w:rPr>
          <w:rFonts w:cs="Arial"/>
          <w:b/>
          <w:sz w:val="24"/>
          <w:szCs w:val="24"/>
        </w:rPr>
      </w:pPr>
    </w:p>
    <w:p w14:paraId="09DE6600"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7</w:t>
      </w:r>
      <w:r w:rsidRPr="004A4232">
        <w:rPr>
          <w:rFonts w:cs="Arial"/>
          <w:sz w:val="24"/>
          <w:szCs w:val="24"/>
        </w:rPr>
        <w:t>.</w:t>
      </w:r>
    </w:p>
    <w:p w14:paraId="33FBBC88"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у року од </w:t>
      </w:r>
      <w:r w:rsidR="00DC27F7">
        <w:rPr>
          <w:rFonts w:cs="Arial"/>
          <w:sz w:val="24"/>
          <w:szCs w:val="24"/>
          <w:lang w:val="sr-Cyrl-RS"/>
        </w:rPr>
        <w:t>5</w:t>
      </w:r>
      <w:r w:rsidR="0084682C" w:rsidRPr="004A4232">
        <w:rPr>
          <w:rFonts w:cs="Arial"/>
          <w:sz w:val="24"/>
          <w:szCs w:val="24"/>
        </w:rPr>
        <w:t xml:space="preserve"> </w:t>
      </w:r>
      <w:r w:rsidRPr="004A4232">
        <w:rPr>
          <w:rFonts w:cs="Arial"/>
          <w:sz w:val="24"/>
          <w:szCs w:val="24"/>
        </w:rPr>
        <w:t xml:space="preserve">(словима: </w:t>
      </w:r>
      <w:r w:rsidR="00DC27F7">
        <w:rPr>
          <w:rFonts w:cs="Arial"/>
          <w:sz w:val="24"/>
          <w:szCs w:val="24"/>
          <w:lang w:val="sr-Cyrl-RS"/>
        </w:rPr>
        <w:t>пет</w:t>
      </w:r>
      <w:r w:rsidR="00967537">
        <w:rPr>
          <w:rFonts w:cs="Arial"/>
          <w:sz w:val="24"/>
          <w:szCs w:val="24"/>
          <w:lang w:val="sr-Cyrl-RS"/>
        </w:rPr>
        <w:t>)</w:t>
      </w:r>
      <w:r w:rsidR="0084682C" w:rsidRPr="004A4232">
        <w:rPr>
          <w:rFonts w:cs="Arial"/>
          <w:sz w:val="24"/>
          <w:szCs w:val="24"/>
          <w:lang w:val="sr-Cyrl-RS"/>
        </w:rPr>
        <w:t xml:space="preserve"> </w:t>
      </w:r>
      <w:r w:rsidRPr="004A4232">
        <w:rPr>
          <w:rFonts w:cs="Arial"/>
          <w:sz w:val="24"/>
          <w:szCs w:val="24"/>
        </w:rPr>
        <w:t xml:space="preserve">дана </w:t>
      </w:r>
      <w:r w:rsidR="00975AD8" w:rsidRPr="004A4232">
        <w:rPr>
          <w:rFonts w:cs="Arial"/>
          <w:sz w:val="24"/>
          <w:szCs w:val="24"/>
          <w:lang w:val="sr-Cyrl-RS"/>
        </w:rPr>
        <w:t xml:space="preserve">од ступања овог Уговора на снагу, </w:t>
      </w:r>
      <w:r w:rsidRPr="004A4232">
        <w:rPr>
          <w:rFonts w:cs="Arial"/>
          <w:sz w:val="24"/>
          <w:szCs w:val="24"/>
        </w:rPr>
        <w:t>благовремено затражи од Корисника услуге све потребне информације, документацију и друге релевантне податке неопходне за извршење овог Уговора.</w:t>
      </w:r>
    </w:p>
    <w:p w14:paraId="5B7C7F87" w14:textId="77777777" w:rsidR="00EE793E" w:rsidRPr="004A4232" w:rsidRDefault="00EE793E" w:rsidP="00EE793E">
      <w:pPr>
        <w:pStyle w:val="KDParagraf"/>
        <w:spacing w:before="0"/>
        <w:rPr>
          <w:rFonts w:cs="Arial"/>
          <w:sz w:val="24"/>
          <w:szCs w:val="24"/>
        </w:rPr>
      </w:pPr>
    </w:p>
    <w:p w14:paraId="52353AE1" w14:textId="77777777" w:rsidR="00EE793E" w:rsidRPr="004A4232" w:rsidRDefault="00EE793E" w:rsidP="00EE793E">
      <w:pPr>
        <w:pStyle w:val="KDParagraf"/>
        <w:spacing w:before="0"/>
        <w:rPr>
          <w:rFonts w:cs="Arial"/>
          <w:sz w:val="24"/>
          <w:szCs w:val="24"/>
        </w:rPr>
      </w:pPr>
      <w:r w:rsidRPr="004A4232">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F20A599" w14:textId="77777777" w:rsidR="00EE793E" w:rsidRPr="004A4232" w:rsidRDefault="00EE793E" w:rsidP="00EE793E">
      <w:pPr>
        <w:pStyle w:val="KDParagraf"/>
        <w:spacing w:before="0"/>
        <w:rPr>
          <w:rFonts w:cs="Arial"/>
          <w:sz w:val="24"/>
          <w:szCs w:val="24"/>
        </w:rPr>
      </w:pPr>
    </w:p>
    <w:p w14:paraId="027DD2F3"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0126B20" w14:textId="77777777" w:rsidR="00EE793E" w:rsidRPr="004A4232" w:rsidRDefault="00EE793E" w:rsidP="00EE793E">
      <w:pPr>
        <w:pStyle w:val="KDParagraf"/>
        <w:spacing w:before="0"/>
        <w:rPr>
          <w:rFonts w:cs="Arial"/>
          <w:sz w:val="24"/>
          <w:szCs w:val="24"/>
        </w:rPr>
      </w:pPr>
    </w:p>
    <w:p w14:paraId="4DA482F8"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8</w:t>
      </w:r>
      <w:r w:rsidRPr="004A4232">
        <w:rPr>
          <w:rFonts w:cs="Arial"/>
          <w:sz w:val="24"/>
          <w:szCs w:val="24"/>
        </w:rPr>
        <w:t>.</w:t>
      </w:r>
    </w:p>
    <w:p w14:paraId="3B41347E" w14:textId="77777777"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F879BCA" w14:textId="77777777"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070824E" w14:textId="77777777" w:rsidR="00EE793E" w:rsidRPr="004A4232" w:rsidRDefault="00EE793E" w:rsidP="00EE793E">
      <w:pPr>
        <w:pStyle w:val="KDParagraf"/>
        <w:spacing w:before="0"/>
        <w:rPr>
          <w:rFonts w:cs="Arial"/>
          <w:sz w:val="24"/>
          <w:szCs w:val="24"/>
        </w:rPr>
      </w:pPr>
    </w:p>
    <w:p w14:paraId="1743AFB9" w14:textId="77777777" w:rsidR="00EE793E" w:rsidRPr="004A4232" w:rsidRDefault="007E3E3C" w:rsidP="00EE793E">
      <w:pPr>
        <w:pStyle w:val="KDParagraf"/>
        <w:spacing w:before="0"/>
        <w:rPr>
          <w:rFonts w:cs="Arial"/>
          <w:b/>
          <w:sz w:val="24"/>
          <w:szCs w:val="24"/>
        </w:rPr>
      </w:pPr>
      <w:r w:rsidRPr="004A4232">
        <w:rPr>
          <w:rFonts w:cs="Arial"/>
          <w:b/>
          <w:sz w:val="24"/>
          <w:szCs w:val="24"/>
        </w:rPr>
        <w:t>РОК</w:t>
      </w:r>
      <w:r w:rsidR="006738AD" w:rsidRPr="004A4232">
        <w:rPr>
          <w:rFonts w:cs="Arial"/>
          <w:b/>
          <w:sz w:val="24"/>
          <w:szCs w:val="24"/>
          <w:lang w:val="sr-Cyrl-RS"/>
        </w:rPr>
        <w:t>,</w:t>
      </w:r>
      <w:r w:rsidR="00EE793E" w:rsidRPr="004A4232">
        <w:rPr>
          <w:rFonts w:cs="Arial"/>
          <w:b/>
          <w:sz w:val="24"/>
          <w:szCs w:val="24"/>
        </w:rPr>
        <w:t xml:space="preserve"> ДИНАМ</w:t>
      </w:r>
      <w:r w:rsidR="006738AD" w:rsidRPr="004A4232">
        <w:rPr>
          <w:rFonts w:cs="Arial"/>
          <w:b/>
          <w:sz w:val="24"/>
          <w:szCs w:val="24"/>
          <w:lang w:val="sr-Cyrl-RS"/>
        </w:rPr>
        <w:t>И</w:t>
      </w:r>
      <w:r w:rsidR="00EE793E" w:rsidRPr="004A4232">
        <w:rPr>
          <w:rFonts w:cs="Arial"/>
          <w:b/>
          <w:sz w:val="24"/>
          <w:szCs w:val="24"/>
        </w:rPr>
        <w:t xml:space="preserve">КА </w:t>
      </w:r>
      <w:r w:rsidR="006738AD" w:rsidRPr="004A4232">
        <w:rPr>
          <w:rFonts w:cs="Arial"/>
          <w:b/>
          <w:sz w:val="24"/>
          <w:szCs w:val="24"/>
          <w:lang w:val="sr-Cyrl-RS"/>
        </w:rPr>
        <w:t xml:space="preserve">И МЕСТО </w:t>
      </w:r>
      <w:r w:rsidR="00EE793E" w:rsidRPr="004A4232">
        <w:rPr>
          <w:rFonts w:cs="Arial"/>
          <w:b/>
          <w:sz w:val="24"/>
          <w:szCs w:val="24"/>
        </w:rPr>
        <w:t>ПРУЖАЊА УСЛУГЕ</w:t>
      </w:r>
    </w:p>
    <w:p w14:paraId="1AB90754" w14:textId="77777777" w:rsidR="00EE793E" w:rsidRPr="004A4232" w:rsidRDefault="00EE793E" w:rsidP="00EE793E">
      <w:pPr>
        <w:pStyle w:val="KDParagraf"/>
        <w:spacing w:before="0"/>
        <w:rPr>
          <w:rFonts w:cs="Arial"/>
          <w:b/>
          <w:sz w:val="24"/>
          <w:szCs w:val="24"/>
        </w:rPr>
      </w:pPr>
    </w:p>
    <w:p w14:paraId="475AE10E"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9</w:t>
      </w:r>
      <w:r w:rsidRPr="004A4232">
        <w:rPr>
          <w:rFonts w:cs="Arial"/>
          <w:sz w:val="24"/>
          <w:szCs w:val="24"/>
        </w:rPr>
        <w:t>.</w:t>
      </w:r>
    </w:p>
    <w:p w14:paraId="0478B121" w14:textId="0FCC2698" w:rsidR="00A9072F" w:rsidRDefault="00DC71A9" w:rsidP="00975AD8">
      <w:pPr>
        <w:widowControl w:val="0"/>
        <w:tabs>
          <w:tab w:val="left" w:pos="567"/>
        </w:tabs>
        <w:autoSpaceDE w:val="0"/>
        <w:ind w:right="75"/>
        <w:rPr>
          <w:b/>
          <w:sz w:val="24"/>
          <w:lang w:val="sr-Cyrl-RS"/>
        </w:rPr>
      </w:pPr>
      <w:r w:rsidRPr="00B92DE0">
        <w:rPr>
          <w:rStyle w:val="FontStyle13"/>
          <w:b w:val="0"/>
          <w:sz w:val="24"/>
          <w:lang w:val="sr-Cyrl-CS" w:eastAsia="sr-Cyrl-CS"/>
        </w:rPr>
        <w:t xml:space="preserve">Рок за одзив и детекцију квара је најдуже </w:t>
      </w:r>
      <w:r>
        <w:rPr>
          <w:rStyle w:val="FontStyle13"/>
          <w:b w:val="0"/>
          <w:sz w:val="24"/>
          <w:lang w:val="sr-Cyrl-CS" w:eastAsia="sr-Cyrl-CS"/>
        </w:rPr>
        <w:t>1 (</w:t>
      </w:r>
      <w:r w:rsidRPr="00B92DE0">
        <w:rPr>
          <w:rStyle w:val="FontStyle13"/>
          <w:b w:val="0"/>
          <w:sz w:val="24"/>
          <w:lang w:val="sr-Cyrl-CS" w:eastAsia="sr-Cyrl-CS"/>
        </w:rPr>
        <w:t xml:space="preserve">словима: </w:t>
      </w:r>
      <w:r>
        <w:rPr>
          <w:rStyle w:val="FontStyle13"/>
          <w:b w:val="0"/>
          <w:sz w:val="24"/>
          <w:lang w:val="sr-Cyrl-CS" w:eastAsia="sr-Cyrl-CS"/>
        </w:rPr>
        <w:t>један</w:t>
      </w:r>
      <w:r w:rsidRPr="00B92DE0">
        <w:rPr>
          <w:rStyle w:val="FontStyle13"/>
          <w:b w:val="0"/>
          <w:sz w:val="24"/>
          <w:lang w:val="sr-Cyrl-CS" w:eastAsia="sr-Cyrl-CS"/>
        </w:rPr>
        <w:t xml:space="preserve">) </w:t>
      </w:r>
      <w:r w:rsidRPr="00B92DE0">
        <w:rPr>
          <w:rStyle w:val="FontStyle13"/>
          <w:b w:val="0"/>
          <w:sz w:val="24"/>
          <w:lang w:val="sr-Cyrl-RS" w:eastAsia="sr-Cyrl-CS"/>
        </w:rPr>
        <w:t xml:space="preserve"> радн</w:t>
      </w:r>
      <w:r>
        <w:rPr>
          <w:rStyle w:val="FontStyle13"/>
          <w:b w:val="0"/>
          <w:sz w:val="24"/>
          <w:lang w:val="sr-Cyrl-RS" w:eastAsia="sr-Cyrl-CS"/>
        </w:rPr>
        <w:t>и</w:t>
      </w:r>
      <w:r>
        <w:rPr>
          <w:rStyle w:val="FontStyle13"/>
          <w:b w:val="0"/>
          <w:sz w:val="24"/>
          <w:lang w:val="sr-Cyrl-CS" w:eastAsia="sr-Cyrl-CS"/>
        </w:rPr>
        <w:t xml:space="preserve"> дан</w:t>
      </w:r>
      <w:r w:rsidRPr="00B92DE0">
        <w:rPr>
          <w:rStyle w:val="FontStyle13"/>
          <w:b w:val="0"/>
          <w:sz w:val="24"/>
          <w:lang w:val="sr-Cyrl-CS" w:eastAsia="sr-Cyrl-CS"/>
        </w:rPr>
        <w:t xml:space="preserve"> </w:t>
      </w:r>
      <w:r>
        <w:rPr>
          <w:rStyle w:val="FontStyle13"/>
          <w:b w:val="0"/>
          <w:sz w:val="24"/>
          <w:lang w:val="sr-Cyrl-CS" w:eastAsia="sr-Cyrl-CS"/>
        </w:rPr>
        <w:t xml:space="preserve">од дана пријема Пријаве квара </w:t>
      </w:r>
      <w:r w:rsidRPr="00A12FBC">
        <w:rPr>
          <w:rStyle w:val="FontStyle13"/>
          <w:b w:val="0"/>
          <w:sz w:val="24"/>
          <w:lang w:val="sr-Cyrl-CS" w:eastAsia="sr-Cyrl-CS"/>
        </w:rPr>
        <w:t>(Образац 7). Приликом</w:t>
      </w:r>
      <w:r w:rsidRPr="00B92DE0">
        <w:rPr>
          <w:rStyle w:val="FontStyle13"/>
          <w:b w:val="0"/>
          <w:sz w:val="24"/>
          <w:lang w:val="sr-Cyrl-CS" w:eastAsia="sr-Cyrl-CS"/>
        </w:rPr>
        <w:t xml:space="preserve"> изласка на терен и прегледа уређаја, неопходно је присуство одговорног лица </w:t>
      </w:r>
      <w:r w:rsidR="00C6556B">
        <w:rPr>
          <w:rStyle w:val="FontStyle13"/>
          <w:b w:val="0"/>
          <w:sz w:val="24"/>
          <w:lang w:val="sr-Cyrl-CS" w:eastAsia="sr-Cyrl-CS"/>
        </w:rPr>
        <w:t>Корисника услуге</w:t>
      </w:r>
      <w:r w:rsidRPr="00B92DE0">
        <w:rPr>
          <w:rStyle w:val="FontStyle13"/>
          <w:b w:val="0"/>
          <w:sz w:val="24"/>
          <w:lang w:val="sr-Cyrl-CS" w:eastAsia="sr-Cyrl-CS"/>
        </w:rPr>
        <w:t>.</w:t>
      </w:r>
      <w:r>
        <w:rPr>
          <w:rStyle w:val="FontStyle13"/>
          <w:b w:val="0"/>
          <w:sz w:val="24"/>
          <w:lang w:val="sr-Cyrl-CS" w:eastAsia="sr-Cyrl-CS"/>
        </w:rPr>
        <w:t xml:space="preserve"> </w:t>
      </w:r>
      <w:r w:rsidRPr="00B92DE0">
        <w:rPr>
          <w:rStyle w:val="FontStyle13"/>
          <w:b w:val="0"/>
          <w:sz w:val="24"/>
          <w:lang w:val="sr-Cyrl-CS" w:eastAsia="sr-Cyrl-CS"/>
        </w:rPr>
        <w:t xml:space="preserve">Рок извршења Услуге је надуже </w:t>
      </w:r>
      <w:r>
        <w:rPr>
          <w:rStyle w:val="FontStyle13"/>
          <w:b w:val="0"/>
          <w:sz w:val="24"/>
          <w:szCs w:val="24"/>
          <w:lang w:val="sr-Cyrl-CS" w:eastAsia="sr-Cyrl-CS"/>
        </w:rPr>
        <w:t>2</w:t>
      </w:r>
      <w:r w:rsidRPr="00B92DE0">
        <w:rPr>
          <w:rStyle w:val="FontStyle13"/>
          <w:b w:val="0"/>
          <w:sz w:val="24"/>
          <w:lang w:val="sr-Cyrl-CS" w:eastAsia="sr-Cyrl-CS"/>
        </w:rPr>
        <w:t xml:space="preserve"> (словима: </w:t>
      </w:r>
      <w:r>
        <w:rPr>
          <w:rStyle w:val="FontStyle13"/>
          <w:b w:val="0"/>
          <w:sz w:val="24"/>
          <w:szCs w:val="24"/>
          <w:lang w:val="sr-Cyrl-CS" w:eastAsia="sr-Cyrl-CS"/>
        </w:rPr>
        <w:t>два</w:t>
      </w:r>
      <w:r w:rsidRPr="00B92DE0">
        <w:rPr>
          <w:rStyle w:val="FontStyle13"/>
          <w:b w:val="0"/>
          <w:sz w:val="24"/>
          <w:lang w:val="sr-Cyrl-CS" w:eastAsia="sr-Cyrl-CS"/>
        </w:rPr>
        <w:t xml:space="preserve">) </w:t>
      </w:r>
      <w:r w:rsidRPr="00A12FBC">
        <w:rPr>
          <w:rStyle w:val="FontStyle13"/>
          <w:b w:val="0"/>
          <w:sz w:val="24"/>
          <w:lang w:val="sr-Cyrl-CS" w:eastAsia="sr-Cyrl-CS"/>
        </w:rPr>
        <w:t>радн</w:t>
      </w:r>
      <w:r w:rsidRPr="00A12FBC">
        <w:rPr>
          <w:rStyle w:val="FontStyle13"/>
          <w:b w:val="0"/>
          <w:sz w:val="24"/>
          <w:szCs w:val="24"/>
          <w:lang w:val="sr-Cyrl-CS" w:eastAsia="sr-Cyrl-CS"/>
        </w:rPr>
        <w:t>а</w:t>
      </w:r>
      <w:r w:rsidRPr="00A12FBC">
        <w:rPr>
          <w:rStyle w:val="FontStyle13"/>
          <w:b w:val="0"/>
          <w:sz w:val="24"/>
          <w:lang w:val="sr-Cyrl-CS" w:eastAsia="sr-Cyrl-CS"/>
        </w:rPr>
        <w:t xml:space="preserve"> </w:t>
      </w:r>
      <w:r w:rsidRPr="00A12FBC">
        <w:rPr>
          <w:rStyle w:val="FontStyle13"/>
          <w:b w:val="0"/>
          <w:sz w:val="24"/>
          <w:szCs w:val="24"/>
          <w:lang w:val="sr-Cyrl-CS" w:eastAsia="sr-Cyrl-CS"/>
        </w:rPr>
        <w:t>дана</w:t>
      </w:r>
      <w:r w:rsidRPr="00A12FBC">
        <w:rPr>
          <w:rStyle w:val="FontStyle13"/>
          <w:b w:val="0"/>
          <w:sz w:val="24"/>
          <w:lang w:val="sr-Cyrl-CS" w:eastAsia="sr-Cyrl-CS"/>
        </w:rPr>
        <w:t xml:space="preserve"> од дана </w:t>
      </w:r>
      <w:r w:rsidRPr="00A12FBC">
        <w:rPr>
          <w:sz w:val="24"/>
          <w:lang w:val="sr-Cyrl-RS"/>
        </w:rPr>
        <w:t>обостраног потписивања Обрасца 7 – Пријава квара.</w:t>
      </w:r>
    </w:p>
    <w:p w14:paraId="42E74256" w14:textId="19377BC5" w:rsidR="00A12FBC" w:rsidRPr="00A12FBC" w:rsidRDefault="00A12FBC" w:rsidP="00A12FBC">
      <w:pPr>
        <w:widowControl w:val="0"/>
        <w:spacing w:before="0"/>
        <w:rPr>
          <w:rFonts w:eastAsiaTheme="minorHAnsi" w:cs="Arial"/>
          <w:sz w:val="24"/>
          <w:szCs w:val="24"/>
          <w:lang w:val="sr-Cyrl-RS"/>
        </w:rPr>
      </w:pPr>
      <w:r w:rsidRPr="00A12FBC">
        <w:rPr>
          <w:rFonts w:cs="Arial"/>
          <w:sz w:val="24"/>
          <w:szCs w:val="24"/>
          <w:lang w:val="sr-Cyrl-RS"/>
        </w:rPr>
        <w:t xml:space="preserve">Адресе </w:t>
      </w:r>
      <w:r w:rsidR="00C6556B">
        <w:rPr>
          <w:rFonts w:cs="Arial"/>
          <w:sz w:val="24"/>
          <w:szCs w:val="24"/>
          <w:lang w:val="sr-Cyrl-RS"/>
        </w:rPr>
        <w:t>Корисника услуге</w:t>
      </w:r>
      <w:r w:rsidRPr="00A12FBC">
        <w:rPr>
          <w:rFonts w:cs="Arial"/>
          <w:sz w:val="24"/>
          <w:szCs w:val="24"/>
          <w:lang w:val="sr-Cyrl-RS"/>
        </w:rPr>
        <w:t xml:space="preserve"> </w:t>
      </w:r>
      <w:r w:rsidRPr="00A12FBC">
        <w:rPr>
          <w:rFonts w:eastAsiaTheme="minorHAnsi" w:cs="Arial"/>
          <w:sz w:val="24"/>
          <w:szCs w:val="24"/>
          <w:lang w:val="sr-Cyrl-RS"/>
        </w:rPr>
        <w:t>на топлотним подстаницама у објектима ЈП ЕПС у ул. Балканска бр. 13 и ул. Царице Милице 2</w:t>
      </w:r>
      <w:r w:rsidRPr="00A12FBC">
        <w:rPr>
          <w:rFonts w:cs="Arial"/>
          <w:sz w:val="24"/>
          <w:szCs w:val="24"/>
          <w:lang w:val="sr-Cyrl-RS"/>
        </w:rPr>
        <w:t xml:space="preserve"> </w:t>
      </w:r>
      <w:r w:rsidRPr="00A12FBC">
        <w:rPr>
          <w:rFonts w:eastAsiaTheme="minorHAnsi" w:cs="Arial"/>
          <w:sz w:val="24"/>
          <w:szCs w:val="24"/>
          <w:lang w:val="sr-Cyrl-RS"/>
        </w:rPr>
        <w:t>(сервис пумпи, измењивача, вентила, радијатора, цеви и сл.).</w:t>
      </w:r>
    </w:p>
    <w:p w14:paraId="49B411F6" w14:textId="34F71F2B" w:rsidR="00A12FBC" w:rsidRDefault="00C6556B" w:rsidP="00A12FBC">
      <w:pPr>
        <w:widowControl w:val="0"/>
        <w:tabs>
          <w:tab w:val="left" w:pos="567"/>
        </w:tabs>
        <w:autoSpaceDE w:val="0"/>
        <w:ind w:right="75"/>
        <w:rPr>
          <w:rFonts w:cs="Arial"/>
          <w:sz w:val="24"/>
          <w:szCs w:val="24"/>
          <w:lang w:val="sr-Cyrl-RS"/>
        </w:rPr>
      </w:pPr>
      <w:r>
        <w:rPr>
          <w:rFonts w:cs="Arial"/>
          <w:sz w:val="24"/>
          <w:szCs w:val="24"/>
          <w:lang w:val="sr-Cyrl-RS"/>
        </w:rPr>
        <w:t>Пружалац услуге</w:t>
      </w:r>
      <w:r w:rsidR="00A12FBC" w:rsidRPr="00A12FBC">
        <w:rPr>
          <w:rFonts w:cs="Arial"/>
          <w:sz w:val="24"/>
          <w:szCs w:val="24"/>
          <w:lang w:val="sr-Cyrl-RS"/>
        </w:rPr>
        <w:t xml:space="preserve"> је у обавези да након пријема Пријаве квара (образац број 7), изврши преглед и  детектује квар, те да врсту квара са конкретним називом услуге и заменског дела из обрасца структуре цене упише на обрасцу Пријаве. Попуњен образац пријаве квара са записом о детекцији квара се доставља овлашћеном лицу </w:t>
      </w:r>
      <w:r>
        <w:rPr>
          <w:rStyle w:val="FontStyle13"/>
          <w:b w:val="0"/>
          <w:sz w:val="24"/>
          <w:lang w:val="sr-Cyrl-CS" w:eastAsia="sr-Cyrl-CS"/>
        </w:rPr>
        <w:t>Корисника услуге</w:t>
      </w:r>
      <w:r w:rsidR="00A12FBC" w:rsidRPr="00A12FBC">
        <w:rPr>
          <w:rFonts w:cs="Arial"/>
          <w:sz w:val="24"/>
          <w:szCs w:val="24"/>
          <w:lang w:val="sr-Cyrl-RS"/>
        </w:rPr>
        <w:t xml:space="preserve"> а поправка, замена  резервног  дела обавиће  се  само  уз  претходну писану  сагласност овлашћеног лица </w:t>
      </w:r>
      <w:r>
        <w:rPr>
          <w:rStyle w:val="FontStyle13"/>
          <w:b w:val="0"/>
          <w:sz w:val="24"/>
          <w:lang w:val="sr-Cyrl-CS" w:eastAsia="sr-Cyrl-CS"/>
        </w:rPr>
        <w:t>Корисника услуге</w:t>
      </w:r>
      <w:r w:rsidR="00A12FBC" w:rsidRPr="00A12FBC">
        <w:rPr>
          <w:rFonts w:cs="Arial"/>
          <w:sz w:val="24"/>
          <w:szCs w:val="24"/>
          <w:lang w:val="sr-Cyrl-RS"/>
        </w:rPr>
        <w:t xml:space="preserve"> на самом обрасцу Пријаве.</w:t>
      </w:r>
    </w:p>
    <w:p w14:paraId="309907EC" w14:textId="1AC486A3" w:rsidR="00EA1EBD" w:rsidRDefault="00C6556B" w:rsidP="00A12FBC">
      <w:pPr>
        <w:widowControl w:val="0"/>
        <w:tabs>
          <w:tab w:val="left" w:pos="567"/>
        </w:tabs>
        <w:autoSpaceDE w:val="0"/>
        <w:ind w:right="75"/>
        <w:rPr>
          <w:rFonts w:cs="Arial"/>
          <w:sz w:val="24"/>
          <w:szCs w:val="24"/>
          <w:lang w:val="sr-Cyrl-RS"/>
        </w:rPr>
      </w:pPr>
      <w:r>
        <w:rPr>
          <w:rFonts w:cs="Arial"/>
          <w:sz w:val="24"/>
          <w:szCs w:val="24"/>
          <w:lang w:val="sr-Cyrl-RS"/>
        </w:rPr>
        <w:t xml:space="preserve"> </w:t>
      </w:r>
    </w:p>
    <w:p w14:paraId="4207A136" w14:textId="77777777" w:rsidR="00EA1EBD" w:rsidRDefault="00EA1EBD" w:rsidP="00504FF9">
      <w:pPr>
        <w:pStyle w:val="KDParagraf"/>
        <w:spacing w:before="0"/>
        <w:ind w:right="-185"/>
        <w:jc w:val="left"/>
        <w:rPr>
          <w:rFonts w:cs="Arial"/>
          <w:b/>
          <w:sz w:val="24"/>
          <w:szCs w:val="24"/>
          <w:lang w:val="sr-Cyrl-RS"/>
        </w:rPr>
      </w:pPr>
      <w:r w:rsidRPr="00460F52">
        <w:rPr>
          <w:rFonts w:cs="Arial"/>
          <w:b/>
          <w:sz w:val="24"/>
          <w:szCs w:val="24"/>
          <w:lang w:val="sr-Cyrl-RS"/>
        </w:rPr>
        <w:t>ГАРАНТНИ РОК</w:t>
      </w:r>
    </w:p>
    <w:p w14:paraId="2606F3EE" w14:textId="1373B27A" w:rsidR="00EA1EBD" w:rsidRPr="00B52A0F" w:rsidRDefault="00EA1EBD" w:rsidP="00EA1EBD">
      <w:pPr>
        <w:pStyle w:val="KDParagraf"/>
        <w:spacing w:before="0"/>
        <w:ind w:right="-185"/>
        <w:jc w:val="center"/>
        <w:rPr>
          <w:rFonts w:cs="Arial"/>
          <w:b/>
          <w:sz w:val="24"/>
          <w:szCs w:val="24"/>
          <w:lang w:val="sr-Cyrl-RS"/>
        </w:rPr>
      </w:pPr>
      <w:r>
        <w:rPr>
          <w:rFonts w:cs="Arial"/>
          <w:b/>
          <w:sz w:val="24"/>
          <w:szCs w:val="24"/>
          <w:lang w:val="sr-Cyrl-RS"/>
        </w:rPr>
        <w:t>Члан 10</w:t>
      </w:r>
      <w:r w:rsidRPr="00456FE0">
        <w:rPr>
          <w:rFonts w:cs="Arial"/>
          <w:b/>
          <w:sz w:val="24"/>
          <w:szCs w:val="24"/>
          <w:lang w:val="sr-Cyrl-RS"/>
        </w:rPr>
        <w:t>.</w:t>
      </w:r>
    </w:p>
    <w:p w14:paraId="73C72997" w14:textId="570135BF" w:rsidR="00EA1EBD" w:rsidRDefault="00EA1EBD" w:rsidP="00EA1EBD">
      <w:pPr>
        <w:spacing w:before="0"/>
        <w:ind w:right="-185"/>
        <w:rPr>
          <w:rFonts w:cs="Arial"/>
          <w:sz w:val="24"/>
          <w:szCs w:val="24"/>
          <w:lang w:val="sr-Cyrl-RS"/>
        </w:rPr>
      </w:pPr>
      <w:r w:rsidRPr="00781FC0">
        <w:rPr>
          <w:rFonts w:eastAsia="Calibri" w:cs="Arial"/>
          <w:color w:val="000000"/>
          <w:sz w:val="24"/>
          <w:szCs w:val="24"/>
        </w:rPr>
        <w:t xml:space="preserve">Гарантни рок за сваки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w:t>
      </w:r>
      <w:r w:rsidR="00C6556B">
        <w:rPr>
          <w:rFonts w:eastAsia="Calibri" w:cs="Arial"/>
          <w:color w:val="000000"/>
          <w:sz w:val="24"/>
          <w:szCs w:val="24"/>
          <w:lang w:val="sr-Cyrl-RS"/>
        </w:rPr>
        <w:t>___</w:t>
      </w:r>
      <w:r>
        <w:rPr>
          <w:rFonts w:eastAsia="Calibri" w:cs="Arial"/>
          <w:color w:val="000000"/>
          <w:sz w:val="24"/>
          <w:szCs w:val="24"/>
          <w:lang w:val="sr-Cyrl-RS"/>
        </w:rPr>
        <w:t xml:space="preserve">(словима: </w:t>
      </w:r>
      <w:r w:rsidR="00C6556B">
        <w:rPr>
          <w:rFonts w:eastAsia="Calibri" w:cs="Arial"/>
          <w:color w:val="000000"/>
          <w:sz w:val="24"/>
          <w:szCs w:val="24"/>
          <w:lang w:val="sr-Cyrl-RS"/>
        </w:rPr>
        <w:t>______</w:t>
      </w:r>
      <w:r>
        <w:rPr>
          <w:rFonts w:eastAsia="Calibri" w:cs="Arial"/>
          <w:color w:val="000000"/>
          <w:sz w:val="24"/>
          <w:szCs w:val="24"/>
          <w:lang w:val="sr-Cyrl-RS"/>
        </w:rPr>
        <w:t xml:space="preserve">)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AB6318">
        <w:rPr>
          <w:rFonts w:cs="Arial"/>
          <w:sz w:val="24"/>
          <w:szCs w:val="24"/>
          <w:lang w:val="sr-Cyrl-RS"/>
        </w:rPr>
        <w:t>, без примедби.</w:t>
      </w:r>
    </w:p>
    <w:p w14:paraId="3A936EFB" w14:textId="77777777" w:rsidR="00EA1EBD" w:rsidRPr="00781FC0" w:rsidRDefault="00EA1EBD" w:rsidP="00EA1EBD">
      <w:pPr>
        <w:spacing w:before="0"/>
        <w:ind w:right="-185"/>
        <w:rPr>
          <w:rFonts w:eastAsia="Calibri" w:cs="Arial"/>
          <w:color w:val="000000"/>
          <w:sz w:val="24"/>
          <w:szCs w:val="24"/>
        </w:rPr>
      </w:pPr>
    </w:p>
    <w:p w14:paraId="45156707" w14:textId="77777777" w:rsidR="00EA1EBD" w:rsidRPr="0077219B" w:rsidRDefault="00EA1EBD" w:rsidP="00EA1EBD">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14:paraId="611E5B32" w14:textId="77777777" w:rsidR="00EA1EBD" w:rsidRPr="00411962" w:rsidRDefault="00EA1EBD" w:rsidP="00EA1EBD">
      <w:pPr>
        <w:pStyle w:val="Default"/>
        <w:ind w:right="-185"/>
        <w:rPr>
          <w:rFonts w:ascii="Arial" w:hAnsi="Arial" w:cs="Arial"/>
          <w:color w:val="auto"/>
          <w:lang w:val="sr-Cyrl-RS"/>
        </w:rPr>
      </w:pPr>
      <w:r w:rsidRPr="00411962">
        <w:rPr>
          <w:rFonts w:ascii="Arial" w:hAnsi="Arial" w:cs="Arial"/>
          <w:color w:val="auto"/>
          <w:lang w:val="sr-Cyrl-RS"/>
        </w:rPr>
        <w:t>Пружалац услуге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 од дана пријема рекламације од стране</w:t>
      </w:r>
      <w:r>
        <w:rPr>
          <w:rFonts w:ascii="Arial" w:hAnsi="Arial" w:cs="Arial"/>
          <w:color w:val="auto"/>
          <w:lang w:val="sr-Cyrl-RS"/>
        </w:rPr>
        <w:t xml:space="preserve"> Корисника услуге</w:t>
      </w:r>
      <w:r w:rsidRPr="00411962">
        <w:rPr>
          <w:rFonts w:ascii="Arial" w:hAnsi="Arial" w:cs="Arial"/>
          <w:color w:val="auto"/>
          <w:lang w:val="sr-Cyrl-RS"/>
        </w:rPr>
        <w:t>, писаним путем.</w:t>
      </w:r>
    </w:p>
    <w:p w14:paraId="567A07C6" w14:textId="649D7D54" w:rsidR="00EA1EBD" w:rsidRPr="00A12FBC" w:rsidRDefault="00EA1EBD" w:rsidP="00EA1EBD">
      <w:pPr>
        <w:widowControl w:val="0"/>
        <w:tabs>
          <w:tab w:val="left" w:pos="567"/>
        </w:tabs>
        <w:autoSpaceDE w:val="0"/>
        <w:ind w:right="75"/>
        <w:rPr>
          <w:rFonts w:cs="Arial"/>
          <w:sz w:val="24"/>
          <w:szCs w:val="24"/>
          <w:lang w:val="sr-Cyrl-RS"/>
        </w:rPr>
      </w:pPr>
      <w:r w:rsidRPr="00411962">
        <w:rPr>
          <w:rFonts w:cs="Arial"/>
          <w:sz w:val="24"/>
          <w:szCs w:val="24"/>
          <w:lang w:val="sr-Cyrl-RS"/>
        </w:rPr>
        <w:t xml:space="preserve">Уколико Пружалац услуге угради део који није оригиналан или није понудио у обрасцу понуде и изазове штету, дужан је да о свом трошку изврши поправку истог или </w:t>
      </w:r>
      <w:r w:rsidRPr="007C6631">
        <w:rPr>
          <w:rFonts w:cs="Arial"/>
          <w:sz w:val="24"/>
          <w:szCs w:val="24"/>
          <w:lang w:val="sr-Cyrl-RS"/>
        </w:rPr>
        <w:t>добро замени добром са одговарајућим или бољим карактеристикама уз писану сагласност Корисника услуге. Уколико Понуђач не отклони недостатак, Наручилац ће реализовати Средство финансијског обезбеђења за отклањање недостатака у гаратном року.</w:t>
      </w:r>
    </w:p>
    <w:p w14:paraId="252FE6B4" w14:textId="77777777" w:rsidR="00A9072F" w:rsidRDefault="00A9072F" w:rsidP="00EE793E">
      <w:pPr>
        <w:pStyle w:val="KDParagraf"/>
        <w:spacing w:before="0"/>
        <w:rPr>
          <w:rFonts w:cs="Arial"/>
          <w:b/>
          <w:sz w:val="24"/>
          <w:szCs w:val="24"/>
        </w:rPr>
      </w:pPr>
    </w:p>
    <w:p w14:paraId="39B24535" w14:textId="044251DC" w:rsidR="00EE793E" w:rsidRDefault="00EE793E" w:rsidP="00EE793E">
      <w:pPr>
        <w:pStyle w:val="KDParagraf"/>
        <w:spacing w:before="0"/>
        <w:rPr>
          <w:rFonts w:cs="Arial"/>
          <w:b/>
          <w:sz w:val="24"/>
          <w:szCs w:val="24"/>
        </w:rPr>
      </w:pPr>
      <w:r w:rsidRPr="004A4232">
        <w:rPr>
          <w:rFonts w:cs="Arial"/>
          <w:b/>
          <w:sz w:val="24"/>
          <w:szCs w:val="24"/>
        </w:rPr>
        <w:t>ИЗВРШИОЦИ</w:t>
      </w:r>
      <w:r w:rsidRPr="004A4232">
        <w:rPr>
          <w:rFonts w:cs="Arial"/>
          <w:b/>
          <w:sz w:val="24"/>
          <w:szCs w:val="24"/>
        </w:rPr>
        <w:tab/>
      </w:r>
    </w:p>
    <w:p w14:paraId="0715D67A" w14:textId="7C7AABBF"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00504FF9">
        <w:rPr>
          <w:rFonts w:cs="Arial"/>
          <w:b/>
          <w:sz w:val="24"/>
          <w:szCs w:val="24"/>
          <w:lang w:val="sr-Cyrl-RS"/>
        </w:rPr>
        <w:t>1</w:t>
      </w:r>
      <w:r w:rsidRPr="004A4232">
        <w:rPr>
          <w:rFonts w:cs="Arial"/>
          <w:sz w:val="24"/>
          <w:szCs w:val="24"/>
        </w:rPr>
        <w:t>.</w:t>
      </w:r>
    </w:p>
    <w:p w14:paraId="68C30DEA" w14:textId="79F08F5A" w:rsidR="00EE793E" w:rsidRPr="004A4232" w:rsidRDefault="00EE793E" w:rsidP="00EE793E">
      <w:pPr>
        <w:pStyle w:val="KDParagraf"/>
        <w:spacing w:before="0"/>
        <w:rPr>
          <w:rFonts w:cs="Arial"/>
          <w:sz w:val="24"/>
          <w:szCs w:val="24"/>
        </w:rPr>
      </w:pPr>
      <w:r w:rsidRPr="004A4232">
        <w:rPr>
          <w:rFonts w:cs="Arial"/>
          <w:sz w:val="24"/>
          <w:szCs w:val="24"/>
        </w:rPr>
        <w:t>Извршиоци су ангажована лица од стране Пружаоца услуге.</w:t>
      </w:r>
    </w:p>
    <w:p w14:paraId="1DF9C903" w14:textId="77777777" w:rsidR="00EE793E" w:rsidRPr="004A4232" w:rsidRDefault="00EE793E" w:rsidP="00EE793E">
      <w:pPr>
        <w:pStyle w:val="KDParagraf"/>
        <w:spacing w:before="0"/>
        <w:rPr>
          <w:rFonts w:cs="Arial"/>
          <w:sz w:val="24"/>
          <w:szCs w:val="24"/>
        </w:rPr>
      </w:pPr>
      <w:r w:rsidRPr="004A4232">
        <w:rPr>
          <w:rFonts w:cs="Arial"/>
          <w:sz w:val="24"/>
          <w:szCs w:val="24"/>
        </w:rPr>
        <w:t>Пружалац услуге доставља Кориснику услуге:</w:t>
      </w:r>
    </w:p>
    <w:p w14:paraId="12A14D5D" w14:textId="77777777" w:rsidR="00EE793E" w:rsidRPr="00672545" w:rsidRDefault="00EE793E" w:rsidP="00EE793E">
      <w:pPr>
        <w:pStyle w:val="KDParagraf"/>
        <w:spacing w:before="0"/>
        <w:rPr>
          <w:rFonts w:cs="Arial"/>
          <w:sz w:val="24"/>
          <w:szCs w:val="24"/>
          <w:lang w:val="sr-Cyrl-RS"/>
        </w:rPr>
      </w:pPr>
      <w:r w:rsidRPr="004A4232">
        <w:rPr>
          <w:rFonts w:cs="Arial"/>
          <w:sz w:val="24"/>
          <w:szCs w:val="24"/>
        </w:rPr>
        <w:t>-</w:t>
      </w:r>
      <w:r w:rsidRPr="004A4232">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1C123B">
        <w:rPr>
          <w:rFonts w:cs="Arial"/>
          <w:sz w:val="24"/>
          <w:szCs w:val="24"/>
        </w:rPr>
        <w:t>4</w:t>
      </w:r>
      <w:r w:rsidRPr="004A4232">
        <w:rPr>
          <w:rFonts w:cs="Arial"/>
          <w:sz w:val="24"/>
          <w:szCs w:val="24"/>
        </w:rPr>
        <w:t xml:space="preserve">. овог </w:t>
      </w:r>
      <w:r w:rsidRPr="00672545">
        <w:rPr>
          <w:rFonts w:cs="Arial"/>
          <w:sz w:val="24"/>
          <w:szCs w:val="24"/>
        </w:rPr>
        <w:t>Уговора)</w:t>
      </w:r>
      <w:r w:rsidR="000F148E" w:rsidRPr="00672545">
        <w:rPr>
          <w:rFonts w:cs="Arial"/>
          <w:sz w:val="24"/>
          <w:szCs w:val="24"/>
          <w:lang w:val="sr-Cyrl-RS"/>
        </w:rPr>
        <w:t>.</w:t>
      </w:r>
      <w:r w:rsidR="007958B2" w:rsidRPr="00672545">
        <w:rPr>
          <w:rFonts w:cs="Arial"/>
          <w:sz w:val="24"/>
          <w:szCs w:val="24"/>
          <w:lang w:val="sr-Cyrl-RS"/>
        </w:rPr>
        <w:t>, а Резервни списк у Прил</w:t>
      </w:r>
      <w:r w:rsidR="001C123B">
        <w:rPr>
          <w:rFonts w:cs="Arial"/>
          <w:sz w:val="24"/>
          <w:szCs w:val="24"/>
          <w:lang w:val="sr-Cyrl-RS"/>
        </w:rPr>
        <w:t>огу број 5.</w:t>
      </w:r>
      <w:r w:rsidR="007958B2" w:rsidRPr="00672545">
        <w:rPr>
          <w:rFonts w:cs="Arial"/>
          <w:sz w:val="24"/>
          <w:szCs w:val="24"/>
          <w:lang w:val="sr-Cyrl-RS"/>
        </w:rPr>
        <w:t xml:space="preserve"> ово</w:t>
      </w:r>
      <w:r w:rsidR="00A10733">
        <w:rPr>
          <w:rFonts w:cs="Arial"/>
          <w:sz w:val="24"/>
          <w:szCs w:val="24"/>
          <w:lang w:val="sr-Cyrl-RS"/>
        </w:rPr>
        <w:t>г</w:t>
      </w:r>
      <w:r w:rsidR="007958B2" w:rsidRPr="00672545">
        <w:rPr>
          <w:rFonts w:cs="Arial"/>
          <w:sz w:val="24"/>
          <w:szCs w:val="24"/>
          <w:lang w:val="sr-Cyrl-RS"/>
        </w:rPr>
        <w:t xml:space="preserve"> Уговора.</w:t>
      </w:r>
    </w:p>
    <w:p w14:paraId="51219105" w14:textId="77777777" w:rsidR="000F148E" w:rsidRPr="004A4232" w:rsidRDefault="000F148E" w:rsidP="00EE793E">
      <w:pPr>
        <w:pStyle w:val="KDParagraf"/>
        <w:spacing w:before="0"/>
        <w:rPr>
          <w:rFonts w:cs="Arial"/>
          <w:sz w:val="24"/>
          <w:szCs w:val="24"/>
          <w:lang w:val="sr-Cyrl-RS"/>
        </w:rPr>
      </w:pPr>
    </w:p>
    <w:p w14:paraId="0FC55B6A" w14:textId="77777777" w:rsidR="00EE793E" w:rsidRPr="004A4232" w:rsidRDefault="00EE793E" w:rsidP="00EE793E">
      <w:pPr>
        <w:pStyle w:val="KDParagraf"/>
        <w:spacing w:before="0"/>
        <w:rPr>
          <w:rFonts w:cs="Arial"/>
          <w:sz w:val="24"/>
          <w:szCs w:val="24"/>
        </w:rPr>
      </w:pPr>
      <w:r w:rsidRPr="004A4232">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AD5B88" w:rsidRPr="004A4232">
        <w:rPr>
          <w:rFonts w:cs="Arial"/>
          <w:sz w:val="24"/>
          <w:szCs w:val="24"/>
        </w:rPr>
        <w:t>.</w:t>
      </w:r>
      <w:r w:rsidR="00B24F53" w:rsidRPr="004A4232">
        <w:rPr>
          <w:rFonts w:cs="Arial"/>
          <w:sz w:val="24"/>
          <w:szCs w:val="24"/>
          <w:lang w:val="sr-Cyrl-RS"/>
        </w:rPr>
        <w:t xml:space="preserve"> </w:t>
      </w:r>
      <w:r w:rsidRPr="004A4232">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150A8E2" w14:textId="77777777" w:rsidR="005D0470" w:rsidRPr="004A4232" w:rsidRDefault="005D0470" w:rsidP="00EE793E">
      <w:pPr>
        <w:pStyle w:val="KDParagraf"/>
        <w:spacing w:before="0"/>
        <w:rPr>
          <w:rFonts w:cs="Arial"/>
          <w:sz w:val="24"/>
          <w:szCs w:val="24"/>
        </w:rPr>
      </w:pPr>
    </w:p>
    <w:p w14:paraId="2E6BA27F" w14:textId="77777777" w:rsidR="00EE793E" w:rsidRPr="004A4232" w:rsidRDefault="00EE793E" w:rsidP="00EE793E">
      <w:pPr>
        <w:pStyle w:val="KDParagraf"/>
        <w:spacing w:before="0"/>
        <w:rPr>
          <w:rFonts w:cs="Arial"/>
          <w:b/>
          <w:sz w:val="24"/>
          <w:szCs w:val="24"/>
        </w:rPr>
      </w:pPr>
      <w:r w:rsidRPr="004A4232">
        <w:rPr>
          <w:rFonts w:cs="Arial"/>
          <w:b/>
          <w:sz w:val="24"/>
          <w:szCs w:val="24"/>
        </w:rPr>
        <w:t xml:space="preserve">ЗАКЉУЧИВАЊЕ И СТУПАЊЕ НА СНАГУ </w:t>
      </w:r>
    </w:p>
    <w:p w14:paraId="7245A50C" w14:textId="77777777" w:rsidR="00EE793E" w:rsidRPr="004A4232" w:rsidRDefault="00EE793E" w:rsidP="00EE793E">
      <w:pPr>
        <w:pStyle w:val="KDParagraf"/>
        <w:spacing w:before="0"/>
        <w:rPr>
          <w:rFonts w:cs="Arial"/>
          <w:sz w:val="24"/>
          <w:szCs w:val="24"/>
        </w:rPr>
      </w:pPr>
    </w:p>
    <w:p w14:paraId="74D99F10" w14:textId="5D73C7B8"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2</w:t>
      </w:r>
      <w:r w:rsidRPr="004A4232">
        <w:rPr>
          <w:rFonts w:cs="Arial"/>
          <w:sz w:val="24"/>
          <w:szCs w:val="24"/>
        </w:rPr>
        <w:t>.</w:t>
      </w:r>
    </w:p>
    <w:p w14:paraId="5BB8239E"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Овај Уговор сматра се закљученим </w:t>
      </w:r>
      <w:r w:rsidR="003C577C" w:rsidRPr="004A4232">
        <w:rPr>
          <w:rFonts w:cs="Arial"/>
          <w:sz w:val="24"/>
          <w:szCs w:val="24"/>
          <w:lang w:val="sr-Cyrl-RS"/>
        </w:rPr>
        <w:t xml:space="preserve">и ступа на снагу </w:t>
      </w:r>
      <w:r w:rsidRPr="004A4232">
        <w:rPr>
          <w:rFonts w:cs="Arial"/>
          <w:sz w:val="24"/>
          <w:szCs w:val="24"/>
        </w:rPr>
        <w:t xml:space="preserve">када га потпишу </w:t>
      </w:r>
      <w:r w:rsidR="00EB2594" w:rsidRPr="004A4232">
        <w:rPr>
          <w:rFonts w:cs="Arial"/>
          <w:sz w:val="24"/>
          <w:szCs w:val="24"/>
          <w:lang w:val="sr-Cyrl-RS"/>
        </w:rPr>
        <w:t>законски заступници</w:t>
      </w:r>
      <w:r w:rsidRPr="004A4232">
        <w:rPr>
          <w:rFonts w:cs="Arial"/>
          <w:sz w:val="24"/>
          <w:szCs w:val="24"/>
        </w:rPr>
        <w:t xml:space="preserve"> Уговорних страна.</w:t>
      </w:r>
    </w:p>
    <w:p w14:paraId="79E5CCC1" w14:textId="350F0D63"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3</w:t>
      </w:r>
      <w:r w:rsidRPr="004A4232">
        <w:rPr>
          <w:rFonts w:cs="Arial"/>
          <w:sz w:val="24"/>
          <w:szCs w:val="24"/>
        </w:rPr>
        <w:t>.</w:t>
      </w:r>
    </w:p>
    <w:p w14:paraId="42BE24AC" w14:textId="0CC7C157" w:rsidR="001C123B" w:rsidRPr="00504FF9" w:rsidRDefault="00EE793E" w:rsidP="00EE793E">
      <w:pPr>
        <w:pStyle w:val="KDParagraf"/>
        <w:spacing w:before="0"/>
        <w:rPr>
          <w:rFonts w:cs="Arial"/>
          <w:sz w:val="24"/>
          <w:szCs w:val="24"/>
          <w:lang w:val="sr-Cyrl-RS"/>
        </w:rPr>
      </w:pPr>
      <w:r w:rsidRPr="004A4232">
        <w:rPr>
          <w:rFonts w:cs="Arial"/>
          <w:sz w:val="24"/>
          <w:szCs w:val="24"/>
        </w:rPr>
        <w:t xml:space="preserve">Овај Уговор се закључује </w:t>
      </w:r>
      <w:r w:rsidR="00492C6F" w:rsidRPr="004A4232">
        <w:rPr>
          <w:rFonts w:cs="Arial"/>
          <w:sz w:val="24"/>
          <w:szCs w:val="24"/>
          <w:lang w:val="sr-Cyrl-RS"/>
        </w:rPr>
        <w:t>на период од годину дана</w:t>
      </w:r>
      <w:r w:rsidR="00492C6F" w:rsidRPr="004A4232">
        <w:rPr>
          <w:rFonts w:cs="Arial"/>
          <w:sz w:val="24"/>
          <w:szCs w:val="24"/>
        </w:rPr>
        <w:t xml:space="preserve"> </w:t>
      </w:r>
      <w:r w:rsidR="00492C6F">
        <w:rPr>
          <w:rFonts w:cs="Arial"/>
          <w:sz w:val="24"/>
          <w:szCs w:val="24"/>
          <w:lang w:val="sr-Cyrl-RS"/>
        </w:rPr>
        <w:t xml:space="preserve">односно </w:t>
      </w:r>
      <w:r w:rsidRPr="004A4232">
        <w:rPr>
          <w:rFonts w:cs="Arial"/>
          <w:sz w:val="24"/>
          <w:szCs w:val="24"/>
        </w:rPr>
        <w:t>до обострано</w:t>
      </w:r>
      <w:r w:rsidR="00A735CF">
        <w:rPr>
          <w:rFonts w:cs="Arial"/>
          <w:sz w:val="24"/>
          <w:szCs w:val="24"/>
        </w:rPr>
        <w:t xml:space="preserve">г испуњења уговорених обавеза </w:t>
      </w:r>
      <w:r w:rsidRPr="004A4232">
        <w:rPr>
          <w:rFonts w:cs="Arial"/>
          <w:sz w:val="24"/>
          <w:szCs w:val="24"/>
        </w:rPr>
        <w:t xml:space="preserve">или до исцрпљења </w:t>
      </w:r>
      <w:r w:rsidR="00C6556B">
        <w:rPr>
          <w:rFonts w:cs="Arial"/>
          <w:sz w:val="24"/>
          <w:szCs w:val="24"/>
          <w:lang w:val="sr-Cyrl-RS"/>
        </w:rPr>
        <w:t>цене</w:t>
      </w:r>
      <w:r w:rsidRPr="004A4232">
        <w:rPr>
          <w:rFonts w:cs="Arial"/>
          <w:sz w:val="24"/>
          <w:szCs w:val="24"/>
        </w:rPr>
        <w:t xml:space="preserve"> из члана 2. овог Уговора</w:t>
      </w:r>
      <w:r w:rsidR="00492C6F">
        <w:rPr>
          <w:rFonts w:cs="Arial"/>
          <w:sz w:val="24"/>
          <w:szCs w:val="24"/>
          <w:lang w:val="sr-Cyrl-RS"/>
        </w:rPr>
        <w:t>.</w:t>
      </w:r>
      <w:r w:rsidR="003C577C" w:rsidRPr="004A4232">
        <w:rPr>
          <w:rFonts w:cs="Arial"/>
          <w:sz w:val="24"/>
          <w:szCs w:val="24"/>
          <w:lang w:val="sr-Cyrl-RS"/>
        </w:rPr>
        <w:t xml:space="preserve"> </w:t>
      </w:r>
    </w:p>
    <w:p w14:paraId="1391C3C3" w14:textId="77777777" w:rsidR="00EE793E" w:rsidRPr="004A4232" w:rsidRDefault="00EE793E" w:rsidP="00EE793E">
      <w:pPr>
        <w:pStyle w:val="KDParagraf"/>
        <w:spacing w:before="0"/>
        <w:rPr>
          <w:rFonts w:cs="Arial"/>
          <w:sz w:val="24"/>
          <w:szCs w:val="24"/>
        </w:rPr>
      </w:pPr>
      <w:r w:rsidRPr="004A4232">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AF29E85" w14:textId="005BA4BB"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4</w:t>
      </w:r>
      <w:r w:rsidR="0084682C" w:rsidRPr="004A4232">
        <w:rPr>
          <w:rFonts w:cs="Arial"/>
          <w:b/>
          <w:sz w:val="24"/>
          <w:szCs w:val="24"/>
          <w:lang w:val="sr-Cyrl-RS"/>
        </w:rPr>
        <w:t>.</w:t>
      </w:r>
    </w:p>
    <w:p w14:paraId="38B822FE" w14:textId="2DC85D1E" w:rsidR="00EE793E" w:rsidRDefault="00EE793E" w:rsidP="00EE793E">
      <w:pPr>
        <w:pStyle w:val="KDParagraf"/>
        <w:spacing w:before="0"/>
        <w:rPr>
          <w:rFonts w:cs="Arial"/>
          <w:sz w:val="24"/>
          <w:szCs w:val="24"/>
        </w:rPr>
      </w:pPr>
      <w:r w:rsidRPr="004A4232">
        <w:rPr>
          <w:rFonts w:cs="Arial"/>
          <w:sz w:val="24"/>
          <w:szCs w:val="24"/>
        </w:rPr>
        <w:t xml:space="preserve">Овај Уговор и његови Прилози  </w:t>
      </w:r>
      <w:r w:rsidRPr="00492C6F">
        <w:rPr>
          <w:rFonts w:cs="Arial"/>
          <w:sz w:val="24"/>
          <w:szCs w:val="24"/>
        </w:rPr>
        <w:t>од 1</w:t>
      </w:r>
      <w:r w:rsidR="007E3E3C" w:rsidRPr="00492C6F">
        <w:rPr>
          <w:rFonts w:cs="Arial"/>
          <w:sz w:val="24"/>
          <w:szCs w:val="24"/>
        </w:rPr>
        <w:t>.</w:t>
      </w:r>
      <w:r w:rsidRPr="00492C6F">
        <w:rPr>
          <w:rFonts w:cs="Arial"/>
          <w:sz w:val="24"/>
          <w:szCs w:val="24"/>
        </w:rPr>
        <w:t xml:space="preserve"> до </w:t>
      </w:r>
      <w:r w:rsidR="00504FF9">
        <w:rPr>
          <w:rFonts w:cs="Arial"/>
          <w:sz w:val="24"/>
          <w:szCs w:val="24"/>
        </w:rPr>
        <w:t>8</w:t>
      </w:r>
      <w:r w:rsidR="007E3E3C" w:rsidRPr="00492C6F">
        <w:rPr>
          <w:rFonts w:cs="Arial"/>
          <w:sz w:val="24"/>
          <w:szCs w:val="24"/>
        </w:rPr>
        <w:t>.</w:t>
      </w:r>
      <w:r w:rsidRPr="00492C6F">
        <w:rPr>
          <w:rFonts w:cs="Arial"/>
          <w:color w:val="00B0F0"/>
          <w:sz w:val="24"/>
          <w:szCs w:val="24"/>
        </w:rPr>
        <w:t xml:space="preserve">  </w:t>
      </w:r>
      <w:r w:rsidR="00B24F53" w:rsidRPr="00492C6F">
        <w:rPr>
          <w:rFonts w:cs="Arial"/>
          <w:sz w:val="24"/>
          <w:szCs w:val="24"/>
        </w:rPr>
        <w:t xml:space="preserve">из члана </w:t>
      </w:r>
      <w:r w:rsidR="00492C6F" w:rsidRPr="00492C6F">
        <w:rPr>
          <w:rFonts w:cs="Arial"/>
          <w:sz w:val="24"/>
          <w:szCs w:val="24"/>
          <w:lang w:val="sr-Cyrl-RS"/>
        </w:rPr>
        <w:t>3</w:t>
      </w:r>
      <w:r w:rsidR="00504FF9">
        <w:rPr>
          <w:rFonts w:cs="Arial"/>
          <w:sz w:val="24"/>
          <w:szCs w:val="24"/>
          <w:lang w:val="sr-Cyrl-RS"/>
        </w:rPr>
        <w:t>1</w:t>
      </w:r>
      <w:r w:rsidRPr="00492C6F">
        <w:rPr>
          <w:rFonts w:cs="Arial"/>
          <w:sz w:val="24"/>
          <w:szCs w:val="24"/>
        </w:rPr>
        <w:t>. овог Уговора, сачињени</w:t>
      </w:r>
      <w:r w:rsidRPr="004A4232">
        <w:rPr>
          <w:rFonts w:cs="Arial"/>
          <w:sz w:val="24"/>
          <w:szCs w:val="24"/>
        </w:rPr>
        <w:t xml:space="preserve"> су на српском језику. </w:t>
      </w:r>
    </w:p>
    <w:p w14:paraId="0B23397A" w14:textId="77777777" w:rsidR="00DC27F7" w:rsidRPr="004A4232" w:rsidRDefault="00DC27F7" w:rsidP="00EE793E">
      <w:pPr>
        <w:pStyle w:val="KDParagraf"/>
        <w:spacing w:before="0"/>
        <w:rPr>
          <w:rFonts w:cs="Arial"/>
          <w:sz w:val="24"/>
          <w:szCs w:val="24"/>
        </w:rPr>
      </w:pPr>
    </w:p>
    <w:p w14:paraId="6160B092" w14:textId="77777777" w:rsidR="00EE793E" w:rsidRPr="004A4232" w:rsidRDefault="00EE793E" w:rsidP="00EE793E">
      <w:pPr>
        <w:pStyle w:val="KDParagraf"/>
        <w:spacing w:before="0"/>
        <w:rPr>
          <w:rFonts w:cs="Arial"/>
          <w:sz w:val="24"/>
          <w:szCs w:val="24"/>
        </w:rPr>
      </w:pPr>
      <w:r w:rsidRPr="004A4232">
        <w:rPr>
          <w:rFonts w:cs="Arial"/>
          <w:sz w:val="24"/>
          <w:szCs w:val="24"/>
        </w:rPr>
        <w:t>На овај Уговор примењују се закони Републике Србије.</w:t>
      </w:r>
    </w:p>
    <w:p w14:paraId="5562B42B" w14:textId="77777777" w:rsidR="00EE793E" w:rsidRPr="004A4232" w:rsidRDefault="00EE793E" w:rsidP="00EE793E">
      <w:pPr>
        <w:pStyle w:val="KDParagraf"/>
        <w:spacing w:before="0"/>
        <w:rPr>
          <w:rFonts w:cs="Arial"/>
          <w:sz w:val="24"/>
          <w:szCs w:val="24"/>
        </w:rPr>
      </w:pPr>
    </w:p>
    <w:p w14:paraId="46A6BB60" w14:textId="77777777" w:rsidR="00EE793E" w:rsidRPr="004A4232" w:rsidRDefault="00EE793E" w:rsidP="00EE793E">
      <w:pPr>
        <w:pStyle w:val="KDParagraf"/>
        <w:spacing w:before="0"/>
        <w:rPr>
          <w:rFonts w:cs="Arial"/>
          <w:sz w:val="24"/>
          <w:szCs w:val="24"/>
        </w:rPr>
      </w:pPr>
      <w:r w:rsidRPr="004A4232">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056F1EFB" w14:textId="77777777" w:rsidR="00EE793E" w:rsidRPr="004A4232" w:rsidRDefault="00EE793E" w:rsidP="00EE793E">
      <w:pPr>
        <w:pStyle w:val="KDParagraf"/>
        <w:spacing w:before="0"/>
        <w:rPr>
          <w:rFonts w:cs="Arial"/>
          <w:sz w:val="24"/>
          <w:szCs w:val="24"/>
        </w:rPr>
      </w:pPr>
    </w:p>
    <w:p w14:paraId="13043324" w14:textId="77777777" w:rsidR="00EE793E" w:rsidRPr="004A4232" w:rsidRDefault="00EE793E" w:rsidP="00EE793E">
      <w:pPr>
        <w:pStyle w:val="KDParagraf"/>
        <w:spacing w:before="0"/>
        <w:rPr>
          <w:rFonts w:cs="Arial"/>
          <w:b/>
          <w:sz w:val="24"/>
          <w:szCs w:val="24"/>
        </w:rPr>
      </w:pPr>
      <w:r w:rsidRPr="004A4232">
        <w:rPr>
          <w:rFonts w:cs="Arial"/>
          <w:b/>
          <w:sz w:val="24"/>
          <w:szCs w:val="24"/>
        </w:rPr>
        <w:t>ОВЛАШЋЕНИ ПРЕДСТАВНИЦИ ЗА ПРАЋЕЊЕ УГОВОРА</w:t>
      </w:r>
    </w:p>
    <w:p w14:paraId="232AA926" w14:textId="77777777" w:rsidR="00EE793E" w:rsidRPr="004A4232" w:rsidRDefault="00EE793E" w:rsidP="00EE793E">
      <w:pPr>
        <w:pStyle w:val="KDParagraf"/>
        <w:spacing w:before="0"/>
        <w:rPr>
          <w:rFonts w:cs="Arial"/>
          <w:b/>
          <w:sz w:val="24"/>
          <w:szCs w:val="24"/>
        </w:rPr>
      </w:pPr>
    </w:p>
    <w:p w14:paraId="36A7CBB4" w14:textId="43E42DDE"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5</w:t>
      </w:r>
      <w:r w:rsidRPr="004A4232">
        <w:rPr>
          <w:rFonts w:cs="Arial"/>
          <w:sz w:val="24"/>
          <w:szCs w:val="24"/>
        </w:rPr>
        <w:t>.</w:t>
      </w:r>
    </w:p>
    <w:p w14:paraId="22DB6354" w14:textId="7B6CF064" w:rsidR="001C123B" w:rsidRPr="004A4232" w:rsidRDefault="00EE793E" w:rsidP="00EE793E">
      <w:pPr>
        <w:pStyle w:val="KDParagraf"/>
        <w:spacing w:before="0"/>
        <w:rPr>
          <w:rFonts w:cs="Arial"/>
          <w:sz w:val="24"/>
          <w:szCs w:val="24"/>
        </w:rPr>
      </w:pPr>
      <w:r w:rsidRPr="004A4232">
        <w:rPr>
          <w:rFonts w:cs="Arial"/>
          <w:sz w:val="24"/>
          <w:szCs w:val="24"/>
        </w:rPr>
        <w:t xml:space="preserve">Овлашћени представници за праћење реализације Услуге из члана 1. овог Уговора су: </w:t>
      </w:r>
    </w:p>
    <w:p w14:paraId="557E62DC" w14:textId="0EB2E188" w:rsidR="00EE793E" w:rsidRPr="008A4B09" w:rsidRDefault="00EE793E" w:rsidP="00EE793E">
      <w:pPr>
        <w:pStyle w:val="KDParagraf"/>
        <w:spacing w:before="0"/>
        <w:rPr>
          <w:rFonts w:cs="Arial"/>
          <w:sz w:val="24"/>
          <w:szCs w:val="24"/>
          <w:lang w:val="sr-Cyrl-RS"/>
        </w:rPr>
      </w:pPr>
      <w:r w:rsidRPr="004A4232">
        <w:rPr>
          <w:rFonts w:cs="Arial"/>
          <w:sz w:val="24"/>
          <w:szCs w:val="24"/>
        </w:rPr>
        <w:tab/>
        <w:t xml:space="preserve">- за Корисника услуге: </w:t>
      </w:r>
      <w:r w:rsidRPr="004A4232">
        <w:rPr>
          <w:rFonts w:cs="Arial"/>
          <w:sz w:val="24"/>
          <w:szCs w:val="24"/>
        </w:rPr>
        <w:tab/>
      </w:r>
      <w:r w:rsidR="008A4B09">
        <w:rPr>
          <w:rFonts w:cs="Arial"/>
          <w:sz w:val="24"/>
          <w:szCs w:val="24"/>
          <w:lang w:val="sr-Cyrl-RS"/>
        </w:rPr>
        <w:t xml:space="preserve">Вацлав Шустра </w:t>
      </w:r>
    </w:p>
    <w:p w14:paraId="53C610E2" w14:textId="77777777" w:rsidR="00EE793E" w:rsidRPr="004A4232" w:rsidRDefault="00EE793E" w:rsidP="00EE793E">
      <w:pPr>
        <w:pStyle w:val="KDParagraf"/>
        <w:spacing w:before="0"/>
        <w:rPr>
          <w:rFonts w:cs="Arial"/>
          <w:sz w:val="24"/>
          <w:szCs w:val="24"/>
        </w:rPr>
      </w:pPr>
      <w:r w:rsidRPr="004A4232">
        <w:rPr>
          <w:rFonts w:cs="Arial"/>
          <w:sz w:val="24"/>
          <w:szCs w:val="24"/>
        </w:rPr>
        <w:tab/>
        <w:t xml:space="preserve">- за Пружаоца услуге: </w:t>
      </w:r>
      <w:r w:rsidRPr="004A4232">
        <w:rPr>
          <w:rFonts w:cs="Arial"/>
          <w:sz w:val="24"/>
          <w:szCs w:val="24"/>
        </w:rPr>
        <w:tab/>
        <w:t>________________________________</w:t>
      </w:r>
    </w:p>
    <w:p w14:paraId="70828C49" w14:textId="77777777" w:rsidR="00EE793E" w:rsidRPr="004A4232" w:rsidRDefault="00EE793E" w:rsidP="00EE793E">
      <w:pPr>
        <w:pStyle w:val="KDParagraf"/>
        <w:spacing w:before="0"/>
        <w:rPr>
          <w:rFonts w:cs="Arial"/>
          <w:sz w:val="24"/>
          <w:szCs w:val="24"/>
        </w:rPr>
      </w:pPr>
    </w:p>
    <w:p w14:paraId="0B9ECB34" w14:textId="2767F721" w:rsidR="00DC71A9" w:rsidRDefault="00EE793E" w:rsidP="00DC71A9">
      <w:pPr>
        <w:pStyle w:val="KDParagraf"/>
        <w:spacing w:before="0"/>
        <w:rPr>
          <w:rFonts w:cs="Arial"/>
          <w:sz w:val="24"/>
          <w:szCs w:val="24"/>
        </w:rPr>
      </w:pPr>
      <w:r w:rsidRPr="004A4232">
        <w:rPr>
          <w:rFonts w:cs="Arial"/>
          <w:sz w:val="24"/>
          <w:szCs w:val="24"/>
        </w:rPr>
        <w:t>Овлашћења и дужности овлашћених представника  за праћење реализације овог Уговора су да:</w:t>
      </w:r>
    </w:p>
    <w:p w14:paraId="39474625" w14:textId="77777777" w:rsidR="00DC71A9" w:rsidRDefault="00FD616F" w:rsidP="00DC71A9">
      <w:pPr>
        <w:pStyle w:val="KDParagraf"/>
        <w:spacing w:before="0"/>
        <w:rPr>
          <w:rFonts w:cs="Arial"/>
          <w:sz w:val="24"/>
          <w:szCs w:val="24"/>
        </w:rPr>
      </w:pPr>
      <w:r w:rsidRPr="004A4232">
        <w:rPr>
          <w:rFonts w:cs="Arial"/>
          <w:sz w:val="24"/>
          <w:szCs w:val="24"/>
        </w:rPr>
        <w:t xml:space="preserve">-   </w:t>
      </w:r>
      <w:r w:rsidR="00EE793E" w:rsidRPr="004A4232">
        <w:rPr>
          <w:rFonts w:cs="Arial"/>
          <w:sz w:val="24"/>
          <w:szCs w:val="24"/>
        </w:rPr>
        <w:t>Д</w:t>
      </w:r>
      <w:r w:rsidR="00FD5422" w:rsidRPr="004A4232">
        <w:rPr>
          <w:rFonts w:cs="Arial"/>
          <w:sz w:val="24"/>
          <w:szCs w:val="24"/>
          <w:lang w:val="sr-Cyrl-RS"/>
        </w:rPr>
        <w:t xml:space="preserve">а </w:t>
      </w:r>
      <w:r w:rsidR="00EE793E" w:rsidRPr="004A4232">
        <w:rPr>
          <w:rFonts w:cs="Arial"/>
          <w:sz w:val="24"/>
          <w:szCs w:val="24"/>
        </w:rPr>
        <w:t xml:space="preserve">сачине, потпишу и верификују Записник о квалитативном </w:t>
      </w:r>
      <w:r w:rsidR="00DC71A9">
        <w:rPr>
          <w:rFonts w:cs="Arial"/>
          <w:sz w:val="24"/>
          <w:szCs w:val="24"/>
          <w:lang w:val="sr-Cyrl-RS"/>
        </w:rPr>
        <w:t xml:space="preserve">и </w:t>
      </w:r>
      <w:r w:rsidRPr="004A4232">
        <w:rPr>
          <w:rFonts w:cs="Arial"/>
          <w:sz w:val="24"/>
          <w:szCs w:val="24"/>
          <w:lang w:val="sr-Cyrl-RS"/>
        </w:rPr>
        <w:t xml:space="preserve">квантитативном </w:t>
      </w:r>
      <w:r w:rsidR="00EE793E" w:rsidRPr="004A4232">
        <w:rPr>
          <w:rFonts w:cs="Arial"/>
          <w:sz w:val="24"/>
          <w:szCs w:val="24"/>
        </w:rPr>
        <w:t>пријему услуга (без примедби);</w:t>
      </w:r>
    </w:p>
    <w:p w14:paraId="19DB5712" w14:textId="1CC128CF" w:rsidR="00EE793E" w:rsidRDefault="007958B2" w:rsidP="00DC71A9">
      <w:pPr>
        <w:pStyle w:val="KDParagraf"/>
        <w:spacing w:before="0"/>
        <w:jc w:val="left"/>
        <w:rPr>
          <w:rFonts w:cs="Arial"/>
          <w:sz w:val="24"/>
          <w:szCs w:val="24"/>
          <w:lang w:val="sr-Cyrl-RS"/>
        </w:rPr>
      </w:pPr>
      <w:r>
        <w:rPr>
          <w:rFonts w:cs="Arial"/>
          <w:sz w:val="24"/>
          <w:szCs w:val="24"/>
          <w:lang w:val="sr-Cyrl-RS"/>
        </w:rPr>
        <w:br/>
        <w:t>-прате динамику реализациј</w:t>
      </w:r>
      <w:r w:rsidR="001C123B">
        <w:rPr>
          <w:rFonts w:cs="Arial"/>
          <w:sz w:val="24"/>
          <w:szCs w:val="24"/>
          <w:lang w:val="sr-Cyrl-RS"/>
        </w:rPr>
        <w:t>е</w:t>
      </w:r>
      <w:r>
        <w:rPr>
          <w:rFonts w:cs="Arial"/>
          <w:sz w:val="24"/>
          <w:szCs w:val="24"/>
          <w:lang w:val="sr-Cyrl-RS"/>
        </w:rPr>
        <w:t xml:space="preserve"> Уговора.</w:t>
      </w:r>
      <w:r w:rsidR="001C123B">
        <w:rPr>
          <w:rFonts w:cs="Arial"/>
          <w:sz w:val="24"/>
          <w:szCs w:val="24"/>
          <w:lang w:val="sr-Cyrl-RS"/>
        </w:rPr>
        <w:t xml:space="preserve"> </w:t>
      </w:r>
    </w:p>
    <w:p w14:paraId="5F0F6E28" w14:textId="6E01CD52" w:rsidR="00FF184C" w:rsidRPr="001C123B" w:rsidRDefault="00FF184C" w:rsidP="00DC71A9">
      <w:pPr>
        <w:pStyle w:val="KDParagraf"/>
        <w:spacing w:before="0"/>
        <w:jc w:val="left"/>
        <w:rPr>
          <w:rFonts w:cs="Arial"/>
          <w:sz w:val="24"/>
          <w:szCs w:val="24"/>
        </w:rPr>
      </w:pPr>
      <w:r>
        <w:rPr>
          <w:rFonts w:cs="Arial"/>
          <w:sz w:val="24"/>
          <w:szCs w:val="24"/>
          <w:lang w:val="sr-Cyrl-RS"/>
        </w:rPr>
        <w:t xml:space="preserve">-да одобравају замену резервних делова </w:t>
      </w:r>
    </w:p>
    <w:p w14:paraId="0EA80CDB" w14:textId="77777777" w:rsidR="002C3B02" w:rsidRPr="002C3B02" w:rsidRDefault="002C3B02" w:rsidP="00937A74">
      <w:pPr>
        <w:pStyle w:val="KDParagraf"/>
        <w:spacing w:before="0"/>
        <w:jc w:val="left"/>
        <w:rPr>
          <w:rFonts w:cs="Arial"/>
          <w:sz w:val="24"/>
          <w:szCs w:val="24"/>
          <w:lang w:val="sr-Cyrl-RS"/>
        </w:rPr>
      </w:pPr>
    </w:p>
    <w:p w14:paraId="6001F3B1" w14:textId="77777777" w:rsidR="001C123B" w:rsidRPr="002C3B02" w:rsidRDefault="002C3B02" w:rsidP="007A3BC1">
      <w:pPr>
        <w:jc w:val="left"/>
        <w:rPr>
          <w:rFonts w:cs="Arial"/>
          <w:b/>
          <w:sz w:val="24"/>
          <w:szCs w:val="24"/>
        </w:rPr>
      </w:pPr>
      <w:r w:rsidRPr="002C3B02">
        <w:rPr>
          <w:rFonts w:cs="Arial"/>
          <w:b/>
          <w:sz w:val="24"/>
          <w:szCs w:val="24"/>
        </w:rPr>
        <w:t>БЕЗБЕДНОСТ И ЗДРАВЉЕ НА РАДУ</w:t>
      </w:r>
    </w:p>
    <w:p w14:paraId="45EEA7BD" w14:textId="47368B08" w:rsidR="002C3B02" w:rsidRPr="002C3B02" w:rsidRDefault="002C3B02" w:rsidP="002C3B02">
      <w:pPr>
        <w:jc w:val="center"/>
        <w:rPr>
          <w:rFonts w:cs="Arial"/>
          <w:b/>
          <w:sz w:val="24"/>
          <w:szCs w:val="24"/>
        </w:rPr>
      </w:pPr>
      <w:r w:rsidRPr="002C3B02">
        <w:rPr>
          <w:rFonts w:cs="Arial"/>
          <w:b/>
          <w:sz w:val="24"/>
          <w:szCs w:val="24"/>
        </w:rPr>
        <w:t>Члан 1</w:t>
      </w:r>
      <w:r w:rsidR="00504FF9">
        <w:rPr>
          <w:rFonts w:cs="Arial"/>
          <w:b/>
          <w:sz w:val="24"/>
          <w:szCs w:val="24"/>
        </w:rPr>
        <w:t>6</w:t>
      </w:r>
      <w:r w:rsidRPr="002C3B02">
        <w:rPr>
          <w:rFonts w:cs="Arial"/>
          <w:b/>
          <w:sz w:val="24"/>
          <w:szCs w:val="24"/>
        </w:rPr>
        <w:t>.</w:t>
      </w:r>
    </w:p>
    <w:p w14:paraId="6FA5E0B6" w14:textId="77777777" w:rsidR="005611A5" w:rsidRDefault="002C3B02" w:rsidP="007A3BC1">
      <w:pPr>
        <w:spacing w:before="0"/>
        <w:rPr>
          <w:rFonts w:cs="Arial"/>
          <w:sz w:val="24"/>
          <w:szCs w:val="24"/>
        </w:rPr>
      </w:pPr>
      <w:r w:rsidRPr="002C3B02">
        <w:rPr>
          <w:rFonts w:cs="Arial"/>
          <w:sz w:val="24"/>
          <w:szCs w:val="24"/>
        </w:rPr>
        <w:t xml:space="preserve">Пружалац услуге дужан је да све послове које обавља у циљу реализације овог </w:t>
      </w:r>
      <w:r w:rsidR="007A3BC1">
        <w:rPr>
          <w:rFonts w:cs="Arial"/>
          <w:sz w:val="24"/>
          <w:szCs w:val="24"/>
          <w:lang w:val="sr-Cyrl-RS"/>
        </w:rPr>
        <w:t>Уговора</w:t>
      </w:r>
      <w:r w:rsidRPr="002C3B02">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p>
    <w:p w14:paraId="49AAAB44" w14:textId="77777777" w:rsidR="005611A5" w:rsidRDefault="005611A5" w:rsidP="007A3BC1">
      <w:pPr>
        <w:spacing w:before="0"/>
        <w:rPr>
          <w:rFonts w:cs="Arial"/>
          <w:sz w:val="24"/>
          <w:szCs w:val="24"/>
        </w:rPr>
      </w:pPr>
    </w:p>
    <w:p w14:paraId="33792100" w14:textId="77777777" w:rsidR="002C3B02" w:rsidRPr="002C3B02" w:rsidRDefault="002C3B02" w:rsidP="007A3BC1">
      <w:pPr>
        <w:spacing w:before="0"/>
        <w:rPr>
          <w:rFonts w:cs="Arial"/>
          <w:sz w:val="24"/>
          <w:szCs w:val="24"/>
        </w:rPr>
      </w:pPr>
      <w:r w:rsidRPr="002C3B02">
        <w:rPr>
          <w:rFonts w:cs="Arial"/>
          <w:sz w:val="24"/>
          <w:szCs w:val="24"/>
        </w:rPr>
        <w:t xml:space="preserve">Пружалац услуге је дужан да се придржава аката Корисника услуге, односно докумената које </w:t>
      </w:r>
      <w:r w:rsidR="00472AD6">
        <w:rPr>
          <w:rFonts w:cs="Arial"/>
          <w:sz w:val="24"/>
          <w:szCs w:val="24"/>
          <w:lang w:val="sr-Cyrl-RS"/>
        </w:rPr>
        <w:t>Уговорне с</w:t>
      </w:r>
      <w:r w:rsidRPr="002C3B02">
        <w:rPr>
          <w:rFonts w:cs="Arial"/>
          <w:sz w:val="24"/>
          <w:szCs w:val="24"/>
        </w:rPr>
        <w:t>тране закључе из области безбедности и здравља на раду у складу са прописима Републике Србије.</w:t>
      </w:r>
    </w:p>
    <w:p w14:paraId="48F3D9E9" w14:textId="77777777" w:rsidR="007A3BC1" w:rsidRDefault="002C3B02" w:rsidP="002C3B02">
      <w:pPr>
        <w:rPr>
          <w:rFonts w:cs="Arial"/>
          <w:sz w:val="24"/>
          <w:szCs w:val="24"/>
        </w:rPr>
      </w:pPr>
      <w:r w:rsidRPr="002C3B0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7A3BC1">
        <w:rPr>
          <w:rFonts w:cs="Arial"/>
          <w:sz w:val="24"/>
          <w:szCs w:val="24"/>
          <w:lang w:val="sr-Cyrl-RS"/>
        </w:rPr>
        <w:t>Уговора</w:t>
      </w:r>
      <w:r w:rsidRPr="002C3B02">
        <w:rPr>
          <w:rFonts w:cs="Arial"/>
          <w:sz w:val="24"/>
          <w:szCs w:val="24"/>
        </w:rPr>
        <w:t xml:space="preserve">, технологије рада и стеченог искуствa, неопходно спровести како би се заштитили запослени код Пружаоца услуге, друга лица која Пружалац услуге ангажује приликом пружања </w:t>
      </w:r>
      <w:r w:rsidR="0039756E">
        <w:rPr>
          <w:rFonts w:cs="Arial"/>
          <w:sz w:val="24"/>
          <w:szCs w:val="24"/>
          <w:lang w:val="sr-Cyrl-RS"/>
        </w:rPr>
        <w:t>У</w:t>
      </w:r>
      <w:r w:rsidRPr="002C3B02">
        <w:rPr>
          <w:rFonts w:cs="Arial"/>
          <w:sz w:val="24"/>
          <w:szCs w:val="24"/>
        </w:rPr>
        <w:t xml:space="preserve">слуге </w:t>
      </w:r>
      <w:r w:rsidR="0039756E">
        <w:rPr>
          <w:rFonts w:cs="Arial"/>
          <w:sz w:val="24"/>
          <w:szCs w:val="24"/>
          <w:lang w:val="sr-Cyrl-RS"/>
        </w:rPr>
        <w:t xml:space="preserve">као </w:t>
      </w:r>
      <w:r w:rsidRPr="002C3B02">
        <w:rPr>
          <w:rFonts w:cs="Arial"/>
          <w:sz w:val="24"/>
          <w:szCs w:val="24"/>
        </w:rPr>
        <w:t xml:space="preserve">и имовина. </w:t>
      </w:r>
    </w:p>
    <w:p w14:paraId="4DFBA279" w14:textId="7090EE29" w:rsidR="002C3B02" w:rsidRDefault="002C3B02" w:rsidP="005611A5">
      <w:pPr>
        <w:spacing w:after="240"/>
        <w:rPr>
          <w:rFonts w:cs="Arial"/>
          <w:sz w:val="24"/>
          <w:szCs w:val="24"/>
        </w:rPr>
      </w:pPr>
      <w:r w:rsidRPr="002C3B02">
        <w:rPr>
          <w:rFonts w:cs="Arial"/>
          <w:sz w:val="24"/>
          <w:szCs w:val="24"/>
        </w:rPr>
        <w:t xml:space="preserve">У случају било каквог кршења обавезе наведене у ставу 1. и 2. </w:t>
      </w:r>
      <w:r w:rsidR="007A3BC1" w:rsidRPr="002C3B02">
        <w:rPr>
          <w:rFonts w:cs="Arial"/>
          <w:sz w:val="24"/>
          <w:szCs w:val="24"/>
        </w:rPr>
        <w:t xml:space="preserve">овог </w:t>
      </w:r>
      <w:r w:rsidR="007A3BC1">
        <w:rPr>
          <w:rFonts w:cs="Arial"/>
          <w:sz w:val="24"/>
          <w:szCs w:val="24"/>
        </w:rPr>
        <w:t>члана</w:t>
      </w:r>
      <w:r w:rsidR="007A3BC1">
        <w:rPr>
          <w:rFonts w:cs="Arial"/>
          <w:sz w:val="24"/>
          <w:szCs w:val="24"/>
          <w:lang w:val="sr-Cyrl-RS"/>
        </w:rPr>
        <w:t xml:space="preserve">, </w:t>
      </w:r>
      <w:r w:rsidRPr="002C3B02">
        <w:rPr>
          <w:rFonts w:cs="Arial"/>
          <w:sz w:val="24"/>
          <w:szCs w:val="24"/>
        </w:rPr>
        <w:t xml:space="preserve">Корисник услуге може раскинути овај </w:t>
      </w:r>
      <w:r w:rsidR="007A3BC1">
        <w:rPr>
          <w:rFonts w:cs="Arial"/>
          <w:sz w:val="24"/>
          <w:szCs w:val="24"/>
          <w:lang w:val="sr-Cyrl-RS"/>
        </w:rPr>
        <w:t>Уговор</w:t>
      </w:r>
      <w:r w:rsidRPr="002C3B02">
        <w:rPr>
          <w:rFonts w:cs="Arial"/>
          <w:sz w:val="24"/>
          <w:szCs w:val="24"/>
        </w:rPr>
        <w:t>.</w:t>
      </w:r>
    </w:p>
    <w:p w14:paraId="4994EC33" w14:textId="32942B28" w:rsidR="002C3B02" w:rsidRPr="002C3B02" w:rsidRDefault="002C3B02" w:rsidP="002C3B02">
      <w:pPr>
        <w:jc w:val="center"/>
        <w:rPr>
          <w:rFonts w:cs="Arial"/>
          <w:b/>
          <w:sz w:val="24"/>
          <w:szCs w:val="24"/>
        </w:rPr>
      </w:pPr>
      <w:r w:rsidRPr="002C3B02">
        <w:rPr>
          <w:rFonts w:cs="Arial"/>
          <w:b/>
          <w:sz w:val="24"/>
          <w:szCs w:val="24"/>
        </w:rPr>
        <w:t>Члан 1</w:t>
      </w:r>
      <w:r w:rsidR="00504FF9">
        <w:rPr>
          <w:rFonts w:cs="Arial"/>
          <w:b/>
          <w:sz w:val="24"/>
          <w:szCs w:val="24"/>
          <w:lang w:val="sr-Cyrl-RS"/>
        </w:rPr>
        <w:t>7</w:t>
      </w:r>
      <w:r w:rsidRPr="002C3B02">
        <w:rPr>
          <w:rFonts w:cs="Arial"/>
          <w:b/>
          <w:sz w:val="24"/>
          <w:szCs w:val="24"/>
        </w:rPr>
        <w:t>.</w:t>
      </w:r>
    </w:p>
    <w:p w14:paraId="71363E1C" w14:textId="7D2A9782" w:rsidR="002C3B02" w:rsidRDefault="002C3B02" w:rsidP="001C123B">
      <w:pPr>
        <w:spacing w:before="0"/>
        <w:rPr>
          <w:rFonts w:cs="Arial"/>
          <w:sz w:val="24"/>
          <w:szCs w:val="24"/>
        </w:rPr>
      </w:pPr>
      <w:r w:rsidRPr="002C3B02">
        <w:rPr>
          <w:rFonts w:cs="Arial"/>
          <w:sz w:val="24"/>
          <w:szCs w:val="24"/>
        </w:rPr>
        <w:t xml:space="preserve">Права и обавезе </w:t>
      </w:r>
      <w:r w:rsidR="00C6556B">
        <w:rPr>
          <w:rFonts w:cs="Arial"/>
          <w:sz w:val="24"/>
          <w:szCs w:val="24"/>
          <w:lang w:val="sr-Cyrl-RS"/>
        </w:rPr>
        <w:t>Уговорних с</w:t>
      </w:r>
      <w:r w:rsidRPr="002C3B02">
        <w:rPr>
          <w:rFonts w:cs="Arial"/>
          <w:sz w:val="24"/>
          <w:szCs w:val="24"/>
        </w:rPr>
        <w:t xml:space="preserve">трана у вези са безбедности и здрављем на раду дефинисане су у Прилогу </w:t>
      </w:r>
      <w:r w:rsidR="007A3BC1">
        <w:rPr>
          <w:rFonts w:cs="Arial"/>
          <w:sz w:val="24"/>
          <w:szCs w:val="24"/>
          <w:lang w:val="sr-Cyrl-RS"/>
        </w:rPr>
        <w:t>п</w:t>
      </w:r>
      <w:r w:rsidRPr="002C3B02">
        <w:rPr>
          <w:rFonts w:cs="Arial"/>
          <w:sz w:val="24"/>
          <w:szCs w:val="24"/>
          <w:lang w:val="sr-Cyrl-RS"/>
        </w:rPr>
        <w:t xml:space="preserve">равила </w:t>
      </w:r>
      <w:r w:rsidRPr="002C3B02">
        <w:rPr>
          <w:rFonts w:cs="Arial"/>
          <w:sz w:val="24"/>
          <w:szCs w:val="24"/>
        </w:rPr>
        <w:t xml:space="preserve">о безбедности и здрављу на раду, који </w:t>
      </w:r>
      <w:r w:rsidRPr="002C3B02">
        <w:rPr>
          <w:rFonts w:cs="Arial"/>
          <w:sz w:val="24"/>
          <w:szCs w:val="24"/>
          <w:lang w:val="sr-Cyrl-RS"/>
        </w:rPr>
        <w:t xml:space="preserve">као Прилог бр. </w:t>
      </w:r>
      <w:r w:rsidR="001C123B">
        <w:rPr>
          <w:rFonts w:cs="Arial"/>
          <w:sz w:val="24"/>
          <w:szCs w:val="24"/>
          <w:lang w:val="sr-Cyrl-RS"/>
        </w:rPr>
        <w:t>7</w:t>
      </w:r>
      <w:r w:rsidRPr="002C3B02">
        <w:rPr>
          <w:rFonts w:cs="Arial"/>
          <w:sz w:val="24"/>
          <w:szCs w:val="24"/>
          <w:lang w:val="sr-Cyrl-RS"/>
        </w:rPr>
        <w:t xml:space="preserve"> чини </w:t>
      </w:r>
      <w:r w:rsidRPr="002C3B02">
        <w:rPr>
          <w:rFonts w:cs="Arial"/>
          <w:sz w:val="24"/>
          <w:szCs w:val="24"/>
        </w:rPr>
        <w:t xml:space="preserve">саставни део овог </w:t>
      </w:r>
      <w:r w:rsidR="007A3BC1">
        <w:rPr>
          <w:rFonts w:cs="Arial"/>
          <w:sz w:val="24"/>
          <w:szCs w:val="24"/>
          <w:lang w:val="sr-Cyrl-RS"/>
        </w:rPr>
        <w:t>Уговора</w:t>
      </w:r>
      <w:r w:rsidRPr="002C3B02">
        <w:rPr>
          <w:rFonts w:cs="Arial"/>
          <w:sz w:val="24"/>
          <w:szCs w:val="24"/>
        </w:rPr>
        <w:t>.</w:t>
      </w:r>
    </w:p>
    <w:p w14:paraId="2E627537" w14:textId="1E7514C4" w:rsidR="002C3B02" w:rsidRPr="002C3B02" w:rsidRDefault="002C3B02" w:rsidP="002C3B02">
      <w:pPr>
        <w:jc w:val="center"/>
        <w:rPr>
          <w:rFonts w:cs="Arial"/>
          <w:b/>
          <w:sz w:val="24"/>
          <w:szCs w:val="24"/>
        </w:rPr>
      </w:pPr>
      <w:r w:rsidRPr="002C3B02">
        <w:rPr>
          <w:rFonts w:cs="Arial"/>
          <w:b/>
          <w:sz w:val="24"/>
          <w:szCs w:val="24"/>
        </w:rPr>
        <w:t>Члан 1</w:t>
      </w:r>
      <w:r w:rsidR="00504FF9">
        <w:rPr>
          <w:rFonts w:cs="Arial"/>
          <w:b/>
          <w:sz w:val="24"/>
          <w:szCs w:val="24"/>
          <w:lang w:val="sr-Cyrl-RS"/>
        </w:rPr>
        <w:t>8</w:t>
      </w:r>
      <w:r w:rsidRPr="002C3B02">
        <w:rPr>
          <w:rFonts w:cs="Arial"/>
          <w:b/>
          <w:sz w:val="24"/>
          <w:szCs w:val="24"/>
        </w:rPr>
        <w:t>.</w:t>
      </w:r>
    </w:p>
    <w:p w14:paraId="12377994" w14:textId="77777777" w:rsidR="002C3B02" w:rsidRDefault="002C3B02" w:rsidP="001C123B">
      <w:pPr>
        <w:spacing w:before="0"/>
        <w:rPr>
          <w:rFonts w:cs="Arial"/>
          <w:sz w:val="24"/>
          <w:szCs w:val="24"/>
        </w:rPr>
      </w:pPr>
      <w:r w:rsidRPr="002C3B02">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D4A175A" w14:textId="28EB4071" w:rsidR="002C3B02" w:rsidRPr="002C3B02" w:rsidRDefault="002C3B02" w:rsidP="002C3B02">
      <w:pPr>
        <w:jc w:val="center"/>
        <w:rPr>
          <w:rFonts w:cs="Arial"/>
          <w:b/>
          <w:sz w:val="24"/>
          <w:szCs w:val="24"/>
        </w:rPr>
      </w:pPr>
      <w:r w:rsidRPr="002C3B02">
        <w:rPr>
          <w:rFonts w:cs="Arial"/>
          <w:b/>
          <w:sz w:val="24"/>
          <w:szCs w:val="24"/>
        </w:rPr>
        <w:t xml:space="preserve">Члан </w:t>
      </w:r>
      <w:r w:rsidR="00504FF9">
        <w:rPr>
          <w:rFonts w:cs="Arial"/>
          <w:b/>
          <w:sz w:val="24"/>
          <w:szCs w:val="24"/>
          <w:lang w:val="sr-Cyrl-RS"/>
        </w:rPr>
        <w:t>19</w:t>
      </w:r>
      <w:r w:rsidRPr="002C3B02">
        <w:rPr>
          <w:rFonts w:cs="Arial"/>
          <w:b/>
          <w:sz w:val="24"/>
          <w:szCs w:val="24"/>
        </w:rPr>
        <w:t>.</w:t>
      </w:r>
    </w:p>
    <w:p w14:paraId="0E6EA327" w14:textId="77777777" w:rsidR="002C3B02" w:rsidRPr="002C3B02" w:rsidRDefault="002C3B02" w:rsidP="001C123B">
      <w:pPr>
        <w:spacing w:before="0"/>
        <w:rPr>
          <w:rFonts w:cs="Arial"/>
          <w:sz w:val="24"/>
          <w:szCs w:val="24"/>
          <w:lang w:val="sr-Cyrl-RS"/>
        </w:rPr>
      </w:pPr>
      <w:r w:rsidRPr="002C3B0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w:t>
      </w:r>
      <w:r w:rsidRPr="002C3B02">
        <w:rPr>
          <w:rFonts w:cs="Arial"/>
          <w:sz w:val="24"/>
          <w:szCs w:val="24"/>
        </w:rPr>
        <w:lastRenderedPageBreak/>
        <w:t xml:space="preserve">запослених, као и других лица које је ангажовао Пружалац услуге, ради обављања послова који су предмет овог </w:t>
      </w:r>
      <w:r w:rsidR="007A3BC1">
        <w:rPr>
          <w:rFonts w:cs="Arial"/>
          <w:sz w:val="24"/>
          <w:szCs w:val="24"/>
          <w:lang w:val="sr-Cyrl-RS"/>
        </w:rPr>
        <w:t>Уговора</w:t>
      </w:r>
      <w:r w:rsidRPr="002C3B02">
        <w:rPr>
          <w:rFonts w:cs="Arial"/>
          <w:sz w:val="24"/>
          <w:szCs w:val="24"/>
        </w:rPr>
        <w:t>.</w:t>
      </w:r>
    </w:p>
    <w:p w14:paraId="4575BF46" w14:textId="6752C92C" w:rsidR="002C3B02" w:rsidRDefault="002C3B02" w:rsidP="002C3B02">
      <w:pPr>
        <w:rPr>
          <w:rFonts w:cs="Arial"/>
          <w:sz w:val="24"/>
          <w:szCs w:val="24"/>
        </w:rPr>
      </w:pPr>
      <w:r w:rsidRPr="002C3B0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FB89458" w14:textId="1EBFAE52" w:rsidR="002C3B02" w:rsidRPr="002C3B02" w:rsidRDefault="002C3B02" w:rsidP="002C3B02">
      <w:pPr>
        <w:jc w:val="center"/>
        <w:rPr>
          <w:rFonts w:cs="Arial"/>
          <w:b/>
          <w:sz w:val="24"/>
          <w:szCs w:val="24"/>
        </w:rPr>
      </w:pPr>
      <w:r w:rsidRPr="002C3B02">
        <w:rPr>
          <w:rFonts w:cs="Arial"/>
          <w:b/>
          <w:sz w:val="24"/>
          <w:szCs w:val="24"/>
        </w:rPr>
        <w:t xml:space="preserve">Члан </w:t>
      </w:r>
      <w:r w:rsidR="00504FF9">
        <w:rPr>
          <w:rFonts w:cs="Arial"/>
          <w:b/>
          <w:sz w:val="24"/>
          <w:szCs w:val="24"/>
          <w:lang w:val="sr-Cyrl-RS"/>
        </w:rPr>
        <w:t>20</w:t>
      </w:r>
      <w:r w:rsidRPr="002C3B02">
        <w:rPr>
          <w:rFonts w:cs="Arial"/>
          <w:b/>
          <w:sz w:val="24"/>
          <w:szCs w:val="24"/>
        </w:rPr>
        <w:t>.</w:t>
      </w:r>
    </w:p>
    <w:p w14:paraId="471FD7B3" w14:textId="77777777" w:rsidR="002C3B02" w:rsidRPr="002C3B02" w:rsidRDefault="002C3B02" w:rsidP="001C123B">
      <w:pPr>
        <w:spacing w:before="0"/>
        <w:rPr>
          <w:rFonts w:cs="Arial"/>
          <w:sz w:val="24"/>
          <w:szCs w:val="24"/>
          <w:lang w:val="sr-Cyrl-RS"/>
        </w:rPr>
      </w:pPr>
      <w:r w:rsidRPr="002C3B02">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2BA2BECD" w14:textId="77777777" w:rsidR="007A3BC1" w:rsidRDefault="007A3BC1" w:rsidP="002C3B02">
      <w:pPr>
        <w:pStyle w:val="KDParagraf"/>
        <w:spacing w:before="0"/>
        <w:rPr>
          <w:rFonts w:cs="Arial"/>
          <w:sz w:val="24"/>
          <w:szCs w:val="24"/>
        </w:rPr>
      </w:pPr>
    </w:p>
    <w:p w14:paraId="1D7E90F9" w14:textId="77777777" w:rsidR="002C3B02" w:rsidRDefault="002C3B02" w:rsidP="002C3B02">
      <w:pPr>
        <w:pStyle w:val="KDParagraf"/>
        <w:spacing w:before="0"/>
        <w:rPr>
          <w:rFonts w:cs="Arial"/>
          <w:sz w:val="24"/>
          <w:szCs w:val="24"/>
        </w:rPr>
      </w:pPr>
      <w:r w:rsidRPr="002C3B0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w:t>
      </w:r>
      <w:r w:rsidR="0039756E">
        <w:rPr>
          <w:rFonts w:cs="Arial"/>
          <w:sz w:val="24"/>
          <w:szCs w:val="24"/>
          <w:lang w:val="sr-Cyrl-RS"/>
        </w:rPr>
        <w:t>У</w:t>
      </w:r>
      <w:r w:rsidRPr="002C3B02">
        <w:rPr>
          <w:rFonts w:cs="Arial"/>
          <w:sz w:val="24"/>
          <w:szCs w:val="24"/>
        </w:rPr>
        <w:t>слуг</w:t>
      </w:r>
      <w:r w:rsidR="0039756E">
        <w:rPr>
          <w:rFonts w:cs="Arial"/>
          <w:sz w:val="24"/>
          <w:szCs w:val="24"/>
          <w:lang w:val="sr-Cyrl-RS"/>
        </w:rPr>
        <w:t>е</w:t>
      </w:r>
      <w:r w:rsidRPr="002C3B02">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1B8C5369" w14:textId="77777777" w:rsidR="001C123B" w:rsidRDefault="001C123B" w:rsidP="002C3B02">
      <w:pPr>
        <w:pStyle w:val="KDParagraf"/>
        <w:spacing w:before="0"/>
        <w:rPr>
          <w:rFonts w:cs="Arial"/>
          <w:sz w:val="24"/>
          <w:szCs w:val="24"/>
        </w:rPr>
      </w:pPr>
    </w:p>
    <w:p w14:paraId="4C646600" w14:textId="77777777" w:rsidR="00EE793E" w:rsidRPr="002C3B02" w:rsidRDefault="00672545" w:rsidP="00EE793E">
      <w:pPr>
        <w:pStyle w:val="KDParagraf"/>
        <w:spacing w:before="0"/>
        <w:rPr>
          <w:rFonts w:cs="Arial"/>
          <w:b/>
          <w:sz w:val="24"/>
          <w:szCs w:val="24"/>
          <w:lang w:val="sr-Cyrl-RS"/>
        </w:rPr>
      </w:pPr>
      <w:r w:rsidRPr="002C3B02">
        <w:rPr>
          <w:rFonts w:cs="Arial"/>
          <w:b/>
          <w:sz w:val="24"/>
          <w:szCs w:val="24"/>
        </w:rPr>
        <w:t xml:space="preserve">КВАНТИТАТИВНИ И </w:t>
      </w:r>
      <w:r w:rsidR="00EE793E" w:rsidRPr="002C3B02">
        <w:rPr>
          <w:rFonts w:cs="Arial"/>
          <w:b/>
          <w:sz w:val="24"/>
          <w:szCs w:val="24"/>
        </w:rPr>
        <w:t xml:space="preserve">КВАЛИТАТИВНИ ПРИЈЕМ </w:t>
      </w:r>
      <w:r w:rsidRPr="002C3B02">
        <w:rPr>
          <w:rFonts w:cs="Arial"/>
          <w:b/>
          <w:sz w:val="24"/>
          <w:szCs w:val="24"/>
          <w:lang w:val="sr-Cyrl-RS"/>
        </w:rPr>
        <w:t xml:space="preserve"> </w:t>
      </w:r>
    </w:p>
    <w:p w14:paraId="42A9D9FA" w14:textId="77777777" w:rsidR="00EE793E" w:rsidRPr="002C3B02" w:rsidRDefault="00EE793E" w:rsidP="00EE793E">
      <w:pPr>
        <w:pStyle w:val="KDParagraf"/>
        <w:spacing w:before="0"/>
        <w:rPr>
          <w:rFonts w:cs="Arial"/>
          <w:b/>
          <w:sz w:val="24"/>
          <w:szCs w:val="24"/>
        </w:rPr>
      </w:pPr>
    </w:p>
    <w:p w14:paraId="091C2CB5" w14:textId="7C2C5B64" w:rsidR="00EE793E" w:rsidRPr="002C3B02" w:rsidRDefault="00EE793E" w:rsidP="00652853">
      <w:pPr>
        <w:pStyle w:val="KDParagraf"/>
        <w:spacing w:before="0"/>
        <w:jc w:val="center"/>
        <w:rPr>
          <w:rFonts w:cs="Arial"/>
          <w:sz w:val="24"/>
          <w:szCs w:val="24"/>
        </w:rPr>
      </w:pPr>
      <w:r w:rsidRPr="002C3B0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1</w:t>
      </w:r>
      <w:r w:rsidRPr="002C3B02">
        <w:rPr>
          <w:rFonts w:cs="Arial"/>
          <w:sz w:val="24"/>
          <w:szCs w:val="24"/>
        </w:rPr>
        <w:t>.</w:t>
      </w:r>
    </w:p>
    <w:p w14:paraId="18EBC9EA" w14:textId="77777777" w:rsidR="005611A5" w:rsidRDefault="0002306F" w:rsidP="00FD6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2C3B02">
        <w:rPr>
          <w:rFonts w:ascii="Arial" w:hAnsi="Arial" w:cs="Arial"/>
          <w:sz w:val="24"/>
          <w:szCs w:val="24"/>
          <w:lang w:val="sr-Cyrl-RS"/>
        </w:rPr>
        <w:t xml:space="preserve">Корисник услуге је у обавези да изврши квалитативан пријем Услуге у погледу квалитета и обима Услуге, што ће се констатовати кроз достављање и обострано потписаних </w:t>
      </w:r>
      <w:r w:rsidR="00896563" w:rsidRPr="002C3B02">
        <w:rPr>
          <w:rFonts w:ascii="Arial" w:hAnsi="Arial" w:cs="Arial"/>
          <w:sz w:val="24"/>
          <w:szCs w:val="24"/>
          <w:lang w:val="sr-Cyrl-RS"/>
        </w:rPr>
        <w:t>-</w:t>
      </w:r>
      <w:r w:rsidR="007E3E3C" w:rsidRPr="002C3B02">
        <w:rPr>
          <w:rFonts w:ascii="Arial" w:hAnsi="Arial" w:cs="Arial"/>
          <w:sz w:val="24"/>
          <w:szCs w:val="24"/>
        </w:rPr>
        <w:t xml:space="preserve"> </w:t>
      </w:r>
      <w:r w:rsidR="00896563" w:rsidRPr="002C3B02">
        <w:rPr>
          <w:rFonts w:ascii="Arial" w:hAnsi="Arial" w:cs="Arial"/>
          <w:sz w:val="24"/>
          <w:szCs w:val="24"/>
          <w:lang w:val="sr-Cyrl-RS"/>
        </w:rPr>
        <w:t>Записника о кванитати</w:t>
      </w:r>
      <w:r w:rsidR="00896563" w:rsidRPr="004A4232">
        <w:rPr>
          <w:rFonts w:ascii="Arial" w:hAnsi="Arial" w:cs="Arial"/>
          <w:sz w:val="24"/>
          <w:szCs w:val="24"/>
          <w:lang w:val="sr-Cyrl-RS"/>
        </w:rPr>
        <w:t>вном</w:t>
      </w:r>
      <w:r w:rsidR="00465EF5" w:rsidRPr="004A4232">
        <w:rPr>
          <w:rFonts w:ascii="Arial" w:hAnsi="Arial" w:cs="Arial"/>
          <w:sz w:val="24"/>
          <w:szCs w:val="24"/>
          <w:lang w:val="sr-Cyrl-RS"/>
        </w:rPr>
        <w:t xml:space="preserve"> и квалитативном пријему услуга.</w:t>
      </w:r>
      <w:r w:rsidR="00FD616F" w:rsidRPr="004A4232">
        <w:rPr>
          <w:rFonts w:ascii="Arial" w:hAnsi="Arial" w:cs="Arial"/>
          <w:sz w:val="24"/>
          <w:szCs w:val="24"/>
          <w:lang w:val="sr-Cyrl-RS"/>
        </w:rPr>
        <w:t xml:space="preserve"> </w:t>
      </w:r>
      <w:r w:rsidR="00EE793E" w:rsidRPr="004A4232">
        <w:rPr>
          <w:rFonts w:ascii="Arial" w:hAnsi="Arial"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A4232">
        <w:rPr>
          <w:rFonts w:ascii="Arial" w:hAnsi="Arial" w:cs="Arial"/>
          <w:sz w:val="24"/>
          <w:szCs w:val="24"/>
          <w:lang w:val="sr-Cyrl-RS"/>
        </w:rPr>
        <w:t>1</w:t>
      </w:r>
      <w:r w:rsidRPr="004A4232">
        <w:rPr>
          <w:rFonts w:ascii="Arial" w:hAnsi="Arial" w:cs="Arial"/>
          <w:sz w:val="24"/>
          <w:szCs w:val="24"/>
        </w:rPr>
        <w:t xml:space="preserve"> </w:t>
      </w:r>
      <w:r w:rsidR="00EE793E" w:rsidRPr="004A4232">
        <w:rPr>
          <w:rFonts w:ascii="Arial" w:hAnsi="Arial" w:cs="Arial"/>
          <w:sz w:val="24"/>
          <w:szCs w:val="24"/>
        </w:rPr>
        <w:t>(словима:</w:t>
      </w:r>
      <w:r w:rsidRPr="004A4232">
        <w:rPr>
          <w:rFonts w:ascii="Arial" w:hAnsi="Arial" w:cs="Arial"/>
          <w:sz w:val="24"/>
          <w:szCs w:val="24"/>
          <w:lang w:val="sr-Cyrl-RS"/>
        </w:rPr>
        <w:t>једног</w:t>
      </w:r>
      <w:r w:rsidR="00EE793E" w:rsidRPr="004A4232">
        <w:rPr>
          <w:rFonts w:ascii="Arial" w:hAnsi="Arial" w:cs="Arial"/>
          <w:sz w:val="24"/>
          <w:szCs w:val="24"/>
        </w:rPr>
        <w:t>) дана.</w:t>
      </w:r>
      <w:r w:rsidR="00FD616F" w:rsidRPr="004A4232">
        <w:rPr>
          <w:rFonts w:ascii="Arial" w:hAnsi="Arial" w:cs="Arial"/>
          <w:sz w:val="24"/>
          <w:szCs w:val="24"/>
          <w:lang w:val="sr-Cyrl-RS"/>
        </w:rPr>
        <w:t xml:space="preserve"> </w:t>
      </w:r>
    </w:p>
    <w:p w14:paraId="28ADC54A" w14:textId="77777777" w:rsidR="00EE793E" w:rsidRPr="004A4232" w:rsidRDefault="00EE793E" w:rsidP="00FD616F">
      <w:pPr>
        <w:pStyle w:val="ListParagraph"/>
        <w:autoSpaceDE w:val="0"/>
        <w:autoSpaceDN w:val="0"/>
        <w:adjustRightInd w:val="0"/>
        <w:spacing w:before="0" w:after="0" w:line="240" w:lineRule="auto"/>
        <w:ind w:left="0"/>
        <w:contextualSpacing w:val="0"/>
        <w:rPr>
          <w:rFonts w:ascii="Arial" w:hAnsi="Arial" w:cs="Arial"/>
          <w:sz w:val="24"/>
          <w:szCs w:val="24"/>
        </w:rPr>
      </w:pPr>
      <w:r w:rsidRPr="00F33859">
        <w:rPr>
          <w:rFonts w:ascii="Arial" w:hAnsi="Arial"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02306F" w:rsidRPr="00F33859">
        <w:rPr>
          <w:rFonts w:ascii="Arial" w:hAnsi="Arial" w:cs="Arial"/>
          <w:sz w:val="24"/>
          <w:szCs w:val="24"/>
          <w:lang w:val="sr-Cyrl-RS"/>
        </w:rPr>
        <w:t>3</w:t>
      </w:r>
      <w:r w:rsidR="0002306F" w:rsidRPr="00F33859">
        <w:rPr>
          <w:rFonts w:ascii="Arial" w:hAnsi="Arial" w:cs="Arial"/>
          <w:sz w:val="24"/>
          <w:szCs w:val="24"/>
        </w:rPr>
        <w:t xml:space="preserve"> </w:t>
      </w:r>
      <w:r w:rsidRPr="00F33859">
        <w:rPr>
          <w:rFonts w:ascii="Arial" w:hAnsi="Arial" w:cs="Arial"/>
          <w:sz w:val="24"/>
          <w:szCs w:val="24"/>
        </w:rPr>
        <w:t xml:space="preserve">(словима: </w:t>
      </w:r>
      <w:r w:rsidR="0002306F" w:rsidRPr="00F33859">
        <w:rPr>
          <w:rFonts w:ascii="Arial" w:hAnsi="Arial" w:cs="Arial"/>
          <w:sz w:val="24"/>
          <w:szCs w:val="24"/>
          <w:lang w:val="sr-Cyrl-RS"/>
        </w:rPr>
        <w:t>три</w:t>
      </w:r>
      <w:r w:rsidRPr="00F33859">
        <w:rPr>
          <w:rFonts w:ascii="Arial" w:hAnsi="Arial" w:cs="Arial"/>
          <w:sz w:val="24"/>
          <w:szCs w:val="24"/>
        </w:rPr>
        <w:t xml:space="preserve">) </w:t>
      </w:r>
      <w:r w:rsidR="009A68E3" w:rsidRPr="00F33859">
        <w:rPr>
          <w:rFonts w:ascii="Arial" w:hAnsi="Arial" w:cs="Arial"/>
          <w:sz w:val="24"/>
          <w:szCs w:val="24"/>
          <w:lang w:val="sr-Cyrl-RS"/>
        </w:rPr>
        <w:t xml:space="preserve">дана </w:t>
      </w:r>
      <w:r w:rsidRPr="00F33859">
        <w:rPr>
          <w:rFonts w:ascii="Arial" w:hAnsi="Arial" w:cs="Arial"/>
          <w:sz w:val="24"/>
          <w:szCs w:val="24"/>
        </w:rPr>
        <w:t>од момента пријема рекламације о свом трошку.</w:t>
      </w:r>
    </w:p>
    <w:p w14:paraId="2D7672F6" w14:textId="77777777" w:rsidR="00D172D1" w:rsidRPr="004A4232" w:rsidRDefault="00D172D1" w:rsidP="00FD616F">
      <w:pPr>
        <w:pStyle w:val="ListParagraph"/>
        <w:autoSpaceDE w:val="0"/>
        <w:autoSpaceDN w:val="0"/>
        <w:adjustRightInd w:val="0"/>
        <w:spacing w:before="0" w:after="0" w:line="240" w:lineRule="auto"/>
        <w:ind w:left="0"/>
        <w:contextualSpacing w:val="0"/>
        <w:rPr>
          <w:rFonts w:ascii="Arial" w:hAnsi="Arial" w:cs="Arial"/>
          <w:sz w:val="24"/>
          <w:szCs w:val="24"/>
        </w:rPr>
      </w:pPr>
    </w:p>
    <w:p w14:paraId="3425215B" w14:textId="67E5AB64" w:rsidR="00EE793E" w:rsidRDefault="00EE793E" w:rsidP="00EE793E">
      <w:pPr>
        <w:pStyle w:val="KDParagraf"/>
        <w:spacing w:before="0"/>
        <w:rPr>
          <w:rFonts w:cs="Arial"/>
          <w:b/>
          <w:sz w:val="24"/>
          <w:szCs w:val="24"/>
        </w:rPr>
      </w:pPr>
      <w:r w:rsidRPr="004A4232">
        <w:rPr>
          <w:rFonts w:cs="Arial"/>
          <w:b/>
          <w:sz w:val="24"/>
          <w:szCs w:val="24"/>
        </w:rPr>
        <w:t>ВИША СИЛА</w:t>
      </w:r>
    </w:p>
    <w:p w14:paraId="0F7D7FAC" w14:textId="13F3328F"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2</w:t>
      </w:r>
      <w:r w:rsidRPr="004A4232">
        <w:rPr>
          <w:rFonts w:cs="Arial"/>
          <w:sz w:val="24"/>
          <w:szCs w:val="24"/>
        </w:rPr>
        <w:t>.</w:t>
      </w:r>
    </w:p>
    <w:p w14:paraId="5C979444" w14:textId="77777777" w:rsidR="00823FC7" w:rsidRPr="004A4232" w:rsidRDefault="00823FC7" w:rsidP="00B24F53">
      <w:pPr>
        <w:spacing w:before="0"/>
        <w:rPr>
          <w:rFonts w:cs="Arial"/>
          <w:sz w:val="24"/>
          <w:szCs w:val="24"/>
        </w:rPr>
      </w:pPr>
      <w:r w:rsidRPr="004A42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w:t>
      </w:r>
      <w:r w:rsidR="0039756E">
        <w:rPr>
          <w:rFonts w:cs="Arial"/>
          <w:sz w:val="24"/>
          <w:szCs w:val="24"/>
          <w:lang w:val="sr-Cyrl-RS"/>
        </w:rPr>
        <w:t xml:space="preserve">Уговорну </w:t>
      </w:r>
      <w:r w:rsidRPr="004A4232">
        <w:rPr>
          <w:rFonts w:cs="Arial"/>
          <w:sz w:val="24"/>
          <w:szCs w:val="24"/>
        </w:rPr>
        <w:t xml:space="preserve">страну код које је наступио случај више силе, или обе </w:t>
      </w:r>
      <w:r w:rsidR="00C91789">
        <w:rPr>
          <w:rFonts w:cs="Arial"/>
          <w:sz w:val="24"/>
          <w:szCs w:val="24"/>
          <w:lang w:val="sr-Cyrl-RS"/>
        </w:rPr>
        <w:t xml:space="preserve">Уговорне </w:t>
      </w:r>
      <w:r w:rsidRPr="004A4232">
        <w:rPr>
          <w:rFonts w:cs="Arial"/>
          <w:sz w:val="24"/>
          <w:szCs w:val="24"/>
        </w:rPr>
        <w:t xml:space="preserve">стране када је код обе </w:t>
      </w:r>
      <w:r w:rsidR="00C91789">
        <w:rPr>
          <w:rFonts w:cs="Arial"/>
          <w:sz w:val="24"/>
          <w:szCs w:val="24"/>
          <w:lang w:val="sr-Cyrl-RS"/>
        </w:rPr>
        <w:t xml:space="preserve">Уговорне </w:t>
      </w:r>
      <w:r w:rsidRPr="004A4232">
        <w:rPr>
          <w:rFonts w:cs="Arial"/>
          <w:sz w:val="24"/>
          <w:szCs w:val="24"/>
        </w:rPr>
        <w:t xml:space="preserve">стране наступио случај више силе, а извршење обавеза које је онемогућено због дејства више силе, одлаже се за време њеног трајања. 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w:t>
      </w:r>
      <w:r w:rsidR="00C91789">
        <w:rPr>
          <w:rFonts w:cs="Arial"/>
          <w:sz w:val="24"/>
          <w:szCs w:val="24"/>
          <w:lang w:val="sr-Cyrl-RS"/>
        </w:rPr>
        <w:t xml:space="preserve">Уговорну </w:t>
      </w:r>
      <w:r w:rsidRPr="004A4232">
        <w:rPr>
          <w:rFonts w:cs="Arial"/>
          <w:sz w:val="24"/>
          <w:szCs w:val="24"/>
        </w:rPr>
        <w:t>страну о настанку више силе и њеном процењеном или очекиваном трајању, уз достављање доказа о постојању више силе.</w:t>
      </w:r>
    </w:p>
    <w:p w14:paraId="3E1FEA0B" w14:textId="77777777" w:rsidR="00823FC7" w:rsidRPr="004A4232" w:rsidRDefault="00823FC7" w:rsidP="00823FC7">
      <w:pPr>
        <w:rPr>
          <w:rFonts w:cs="Arial"/>
          <w:sz w:val="24"/>
          <w:szCs w:val="24"/>
        </w:rPr>
      </w:pPr>
      <w:r w:rsidRPr="004A4232">
        <w:rPr>
          <w:rFonts w:cs="Arial"/>
          <w:sz w:val="24"/>
          <w:szCs w:val="24"/>
        </w:rPr>
        <w:lastRenderedPageBreak/>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69626CB4" w14:textId="20D45723" w:rsidR="00823FC7" w:rsidRDefault="00823FC7" w:rsidP="00823FC7">
      <w:pPr>
        <w:rPr>
          <w:rFonts w:cs="Arial"/>
          <w:sz w:val="24"/>
          <w:szCs w:val="24"/>
        </w:rPr>
      </w:pPr>
      <w:r w:rsidRPr="004A4232">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00947C75">
        <w:rPr>
          <w:rFonts w:cs="Arial"/>
          <w:sz w:val="24"/>
          <w:szCs w:val="24"/>
          <w:lang w:val="sr-Cyrl-RS"/>
        </w:rPr>
        <w:t>А</w:t>
      </w:r>
      <w:r w:rsidRPr="004A4232">
        <w:rPr>
          <w:rFonts w:cs="Arial"/>
          <w:sz w:val="24"/>
          <w:szCs w:val="24"/>
        </w:rPr>
        <w:t>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FF124E1" w14:textId="77777777" w:rsidR="00EE793E" w:rsidRPr="004A4232" w:rsidRDefault="00EE793E" w:rsidP="00EE793E">
      <w:pPr>
        <w:pStyle w:val="KDParagraf"/>
        <w:spacing w:before="0"/>
        <w:rPr>
          <w:rFonts w:cs="Arial"/>
          <w:sz w:val="24"/>
          <w:szCs w:val="24"/>
        </w:rPr>
      </w:pPr>
    </w:p>
    <w:p w14:paraId="6120D6BB" w14:textId="49F413C6" w:rsidR="005611A5" w:rsidRDefault="00EE793E" w:rsidP="00EE793E">
      <w:pPr>
        <w:pStyle w:val="KDParagraf"/>
        <w:spacing w:before="0"/>
        <w:rPr>
          <w:rFonts w:cs="Arial"/>
          <w:b/>
          <w:sz w:val="24"/>
          <w:szCs w:val="24"/>
        </w:rPr>
      </w:pPr>
      <w:r w:rsidRPr="004A4232">
        <w:rPr>
          <w:rFonts w:cs="Arial"/>
          <w:b/>
          <w:sz w:val="24"/>
          <w:szCs w:val="24"/>
        </w:rPr>
        <w:t>НАКНАДА ШТЕТЕ</w:t>
      </w:r>
    </w:p>
    <w:p w14:paraId="33A75EFC" w14:textId="77777777" w:rsidR="00DC71A9" w:rsidRPr="004A4232" w:rsidRDefault="00DC71A9" w:rsidP="00EE793E">
      <w:pPr>
        <w:pStyle w:val="KDParagraf"/>
        <w:spacing w:before="0"/>
        <w:rPr>
          <w:rFonts w:cs="Arial"/>
          <w:b/>
          <w:sz w:val="24"/>
          <w:szCs w:val="24"/>
        </w:rPr>
      </w:pPr>
    </w:p>
    <w:p w14:paraId="43DA9BAD" w14:textId="7827E489"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3</w:t>
      </w:r>
      <w:r w:rsidRPr="004A4232">
        <w:rPr>
          <w:rFonts w:cs="Arial"/>
          <w:sz w:val="24"/>
          <w:szCs w:val="24"/>
        </w:rPr>
        <w:t>.</w:t>
      </w:r>
    </w:p>
    <w:p w14:paraId="34930A39" w14:textId="613CF613" w:rsidR="00EE793E" w:rsidRDefault="00EE793E" w:rsidP="00EE793E">
      <w:pPr>
        <w:pStyle w:val="KDParagraf"/>
        <w:spacing w:before="0"/>
        <w:rPr>
          <w:rFonts w:cs="Arial"/>
          <w:sz w:val="24"/>
          <w:szCs w:val="24"/>
        </w:rPr>
      </w:pPr>
      <w:r w:rsidRPr="004A4232">
        <w:rPr>
          <w:rFonts w:cs="Arial"/>
          <w:sz w:val="24"/>
          <w:szCs w:val="24"/>
        </w:rPr>
        <w:t xml:space="preserve">Пружалац услуге је у складу са </w:t>
      </w:r>
      <w:r w:rsidR="00C6556B">
        <w:rPr>
          <w:rFonts w:cs="Arial"/>
        </w:rPr>
        <w:t>Закон</w:t>
      </w:r>
      <w:r w:rsidR="00C6556B">
        <w:rPr>
          <w:rFonts w:cs="Arial"/>
          <w:lang w:val="sr-Cyrl-RS"/>
        </w:rPr>
        <w:t>ом</w:t>
      </w:r>
      <w:r w:rsidR="00C6556B">
        <w:rPr>
          <w:rFonts w:cs="Arial"/>
        </w:rPr>
        <w:t xml:space="preserve"> о облигационим односима („Сл. лист СФРЈ“ бр. 29/78, 39/85, 45/89 – одлука УСЈ и 57/89, „Сл.лист СРЈ“ бр. 31/93 и „Сл. лист СЦГ“ бр. 1/2003 – Уставна повеља),</w:t>
      </w:r>
      <w:r w:rsidR="00C6556B">
        <w:rPr>
          <w:rFonts w:cs="Arial"/>
          <w:lang w:val="sr-Cyrl-RS"/>
        </w:rPr>
        <w:t xml:space="preserve"> (даље:ЗОО)</w:t>
      </w:r>
      <w:r w:rsidR="00C6556B">
        <w:rPr>
          <w:rFonts w:cs="Arial"/>
          <w:sz w:val="24"/>
          <w:szCs w:val="24"/>
          <w:lang w:val="sr-Cyrl-RS"/>
        </w:rPr>
        <w:t xml:space="preserve"> </w:t>
      </w:r>
      <w:r w:rsidRPr="004A4232">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5D53981" w14:textId="77777777" w:rsidR="00504FF9" w:rsidRPr="004A4232" w:rsidRDefault="00504FF9" w:rsidP="00EE793E">
      <w:pPr>
        <w:pStyle w:val="KDParagraf"/>
        <w:spacing w:before="0"/>
        <w:rPr>
          <w:rFonts w:cs="Arial"/>
          <w:sz w:val="24"/>
          <w:szCs w:val="24"/>
        </w:rPr>
      </w:pPr>
    </w:p>
    <w:p w14:paraId="07FC0666" w14:textId="77777777" w:rsidR="00EE793E" w:rsidRPr="004A4232" w:rsidRDefault="00EE793E" w:rsidP="00EE793E">
      <w:pPr>
        <w:pStyle w:val="KDParagraf"/>
        <w:spacing w:before="0"/>
        <w:rPr>
          <w:rFonts w:cs="Arial"/>
          <w:sz w:val="24"/>
          <w:szCs w:val="24"/>
        </w:rPr>
      </w:pPr>
      <w:r w:rsidRPr="004A423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A8E3ACA" w14:textId="77777777" w:rsidR="00EE793E" w:rsidRPr="004A4232" w:rsidRDefault="00EE793E" w:rsidP="00EE793E">
      <w:pPr>
        <w:pStyle w:val="KDParagraf"/>
        <w:spacing w:before="0"/>
        <w:rPr>
          <w:rFonts w:cs="Arial"/>
          <w:sz w:val="24"/>
          <w:szCs w:val="24"/>
        </w:rPr>
      </w:pPr>
    </w:p>
    <w:p w14:paraId="6D723903"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2021BEE" w14:textId="77777777" w:rsidR="00EE793E" w:rsidRPr="004A4232" w:rsidRDefault="00EE793E" w:rsidP="00EE793E">
      <w:pPr>
        <w:pStyle w:val="KDParagraf"/>
        <w:spacing w:before="0"/>
        <w:rPr>
          <w:rFonts w:cs="Arial"/>
          <w:sz w:val="24"/>
          <w:szCs w:val="24"/>
        </w:rPr>
      </w:pPr>
    </w:p>
    <w:p w14:paraId="15E0BF65" w14:textId="5A464C2E" w:rsidR="00EE793E" w:rsidRDefault="00EE793E" w:rsidP="00EE793E">
      <w:pPr>
        <w:pStyle w:val="KDParagraf"/>
        <w:spacing w:before="0"/>
        <w:rPr>
          <w:rFonts w:cs="Arial"/>
          <w:b/>
          <w:sz w:val="24"/>
          <w:szCs w:val="24"/>
        </w:rPr>
      </w:pPr>
      <w:r w:rsidRPr="004A4232">
        <w:rPr>
          <w:rFonts w:cs="Arial"/>
          <w:b/>
          <w:sz w:val="24"/>
          <w:szCs w:val="24"/>
        </w:rPr>
        <w:t>УГОВОРНА КАЗНА</w:t>
      </w:r>
    </w:p>
    <w:p w14:paraId="6A1B3173" w14:textId="4FEA102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4</w:t>
      </w:r>
      <w:r w:rsidRPr="004A4232">
        <w:rPr>
          <w:rFonts w:cs="Arial"/>
          <w:sz w:val="24"/>
          <w:szCs w:val="24"/>
        </w:rPr>
        <w:t>.</w:t>
      </w:r>
    </w:p>
    <w:p w14:paraId="3044E59D" w14:textId="77777777" w:rsidR="00EE793E" w:rsidRPr="004A4232" w:rsidRDefault="00EE793E" w:rsidP="00EE793E">
      <w:pPr>
        <w:pStyle w:val="KDParagraf"/>
        <w:spacing w:before="0"/>
        <w:rPr>
          <w:rFonts w:cs="Arial"/>
          <w:sz w:val="24"/>
          <w:szCs w:val="24"/>
        </w:rPr>
      </w:pPr>
      <w:r w:rsidRPr="004A4232">
        <w:rPr>
          <w:rFonts w:cs="Arial"/>
          <w:sz w:val="24"/>
          <w:szCs w:val="24"/>
        </w:rPr>
        <w:t>У случају да Пружалац услуге, својом кривицом, не изврши/не пружи о року уговорен</w:t>
      </w:r>
      <w:r w:rsidR="0039756E">
        <w:rPr>
          <w:rFonts w:cs="Arial"/>
          <w:sz w:val="24"/>
          <w:szCs w:val="24"/>
          <w:lang w:val="sr-Cyrl-RS"/>
        </w:rPr>
        <w:t>у</w:t>
      </w:r>
      <w:r w:rsidRPr="004A4232">
        <w:rPr>
          <w:rFonts w:cs="Arial"/>
          <w:sz w:val="24"/>
          <w:szCs w:val="24"/>
        </w:rPr>
        <w:t xml:space="preserve"> Услуг</w:t>
      </w:r>
      <w:r w:rsidR="0039756E">
        <w:rPr>
          <w:rFonts w:cs="Arial"/>
          <w:sz w:val="24"/>
          <w:szCs w:val="24"/>
          <w:lang w:val="sr-Cyrl-RS"/>
        </w:rPr>
        <w:t>у</w:t>
      </w:r>
      <w:r w:rsidRPr="004A4232">
        <w:rPr>
          <w:rFonts w:cs="Arial"/>
          <w:sz w:val="24"/>
          <w:szCs w:val="24"/>
        </w:rPr>
        <w:t xml:space="preserve">,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E2993E5" w14:textId="77777777" w:rsidR="00EE793E" w:rsidRPr="00A735CF" w:rsidRDefault="00EE793E" w:rsidP="00EE793E">
      <w:pPr>
        <w:pStyle w:val="KDParagraf"/>
        <w:spacing w:before="0"/>
        <w:rPr>
          <w:rFonts w:cs="Arial"/>
          <w:sz w:val="16"/>
          <w:szCs w:val="16"/>
        </w:rPr>
      </w:pPr>
    </w:p>
    <w:p w14:paraId="3BA08A73" w14:textId="315FFD1D" w:rsidR="00EE793E" w:rsidRDefault="00EE793E" w:rsidP="00EE793E">
      <w:pPr>
        <w:pStyle w:val="KDParagraf"/>
        <w:spacing w:before="0"/>
        <w:rPr>
          <w:rFonts w:cs="Arial"/>
          <w:sz w:val="24"/>
          <w:szCs w:val="24"/>
        </w:rPr>
      </w:pPr>
      <w:r w:rsidRPr="004A423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DC1CE9">
        <w:rPr>
          <w:rFonts w:cs="Arial"/>
          <w:sz w:val="24"/>
          <w:szCs w:val="24"/>
        </w:rPr>
        <w:t xml:space="preserve"> </w:t>
      </w:r>
      <w:r w:rsidRPr="004A4232">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8EC3D8A" w14:textId="77777777" w:rsidR="00F20E47" w:rsidRPr="00F20E47" w:rsidRDefault="00F20E47" w:rsidP="00F20E47">
      <w:pPr>
        <w:rPr>
          <w:rFonts w:cs="Arial"/>
          <w:sz w:val="24"/>
          <w:szCs w:val="24"/>
        </w:rPr>
      </w:pPr>
      <w:r w:rsidRPr="00F20E47">
        <w:rPr>
          <w:rFonts w:cs="Arial"/>
          <w:sz w:val="24"/>
          <w:szCs w:val="24"/>
        </w:rPr>
        <w:t xml:space="preserve">У случају закашњења са испоруком дужег од 20 (словима:двадесет) дана, Корисник услуге има право да једнострано раскине овај Уговор и од Пружаоца услуге захтева накнаду штете и измакле добити. </w:t>
      </w:r>
    </w:p>
    <w:p w14:paraId="68F88B4A" w14:textId="77777777" w:rsidR="00EE793E" w:rsidRDefault="00EE793E" w:rsidP="00EE793E">
      <w:pPr>
        <w:pStyle w:val="KDParagraf"/>
        <w:spacing w:before="0"/>
        <w:rPr>
          <w:rFonts w:cs="Arial"/>
          <w:b/>
          <w:sz w:val="24"/>
          <w:szCs w:val="24"/>
        </w:rPr>
      </w:pPr>
      <w:r w:rsidRPr="004A4232">
        <w:rPr>
          <w:rFonts w:cs="Arial"/>
          <w:b/>
          <w:sz w:val="24"/>
          <w:szCs w:val="24"/>
        </w:rPr>
        <w:lastRenderedPageBreak/>
        <w:t>РАСКИД УГОВОРА</w:t>
      </w:r>
    </w:p>
    <w:p w14:paraId="220481B5" w14:textId="77777777" w:rsidR="001C123B" w:rsidRPr="004A4232" w:rsidRDefault="001C123B" w:rsidP="00EE793E">
      <w:pPr>
        <w:pStyle w:val="KDParagraf"/>
        <w:spacing w:before="0"/>
        <w:rPr>
          <w:rFonts w:cs="Arial"/>
          <w:b/>
          <w:sz w:val="24"/>
          <w:szCs w:val="24"/>
        </w:rPr>
      </w:pPr>
    </w:p>
    <w:p w14:paraId="21F0BED8" w14:textId="66134C4A"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504FF9">
        <w:rPr>
          <w:rFonts w:cs="Arial"/>
          <w:b/>
          <w:sz w:val="24"/>
          <w:szCs w:val="24"/>
          <w:lang w:val="sr-Cyrl-RS"/>
        </w:rPr>
        <w:t>5</w:t>
      </w:r>
      <w:r w:rsidR="006D08C9" w:rsidRPr="004A4232">
        <w:rPr>
          <w:rFonts w:cs="Arial"/>
          <w:b/>
          <w:sz w:val="24"/>
          <w:szCs w:val="24"/>
          <w:lang w:val="sr-Cyrl-RS"/>
        </w:rPr>
        <w:t>.</w:t>
      </w:r>
    </w:p>
    <w:p w14:paraId="2BD61FE3"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Свака </w:t>
      </w:r>
      <w:r w:rsidR="005A3FEC" w:rsidRPr="004A4232">
        <w:rPr>
          <w:rFonts w:cs="Arial"/>
          <w:sz w:val="24"/>
          <w:szCs w:val="24"/>
        </w:rPr>
        <w:t>Уговорн</w:t>
      </w:r>
      <w:r w:rsidR="005A3FEC" w:rsidRPr="004A4232">
        <w:rPr>
          <w:rFonts w:cs="Arial"/>
          <w:sz w:val="24"/>
          <w:szCs w:val="24"/>
          <w:lang w:val="sr-Cyrl-RS"/>
        </w:rPr>
        <w:t>а</w:t>
      </w:r>
      <w:r w:rsidR="005A3FEC" w:rsidRPr="004A4232">
        <w:rPr>
          <w:rFonts w:cs="Arial"/>
          <w:sz w:val="24"/>
          <w:szCs w:val="24"/>
        </w:rPr>
        <w:t xml:space="preserve"> стран</w:t>
      </w:r>
      <w:r w:rsidR="005A3FEC" w:rsidRPr="004A4232">
        <w:rPr>
          <w:rFonts w:cs="Arial"/>
          <w:sz w:val="24"/>
          <w:szCs w:val="24"/>
          <w:lang w:val="sr-Cyrl-RS"/>
        </w:rPr>
        <w:t>а</w:t>
      </w:r>
      <w:r w:rsidR="005A3FEC" w:rsidRPr="004A4232">
        <w:rPr>
          <w:rFonts w:cs="Arial"/>
          <w:sz w:val="24"/>
          <w:szCs w:val="24"/>
        </w:rPr>
        <w:t xml:space="preserve"> </w:t>
      </w:r>
      <w:r w:rsidRPr="004A4232">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09222E0" w14:textId="77777777" w:rsidR="00EE793E" w:rsidRPr="004A4232" w:rsidRDefault="00EE793E" w:rsidP="00EE793E">
      <w:pPr>
        <w:pStyle w:val="KDParagraf"/>
        <w:spacing w:before="0"/>
        <w:rPr>
          <w:rFonts w:cs="Arial"/>
          <w:sz w:val="24"/>
          <w:szCs w:val="24"/>
        </w:rPr>
      </w:pPr>
    </w:p>
    <w:p w14:paraId="1150DC4C" w14:textId="77777777" w:rsidR="00EE793E" w:rsidRPr="004A4232" w:rsidRDefault="00EE793E" w:rsidP="00EE793E">
      <w:pPr>
        <w:pStyle w:val="KDParagraf"/>
        <w:spacing w:before="0"/>
        <w:rPr>
          <w:rFonts w:cs="Arial"/>
          <w:sz w:val="24"/>
          <w:szCs w:val="24"/>
        </w:rPr>
      </w:pPr>
      <w:r w:rsidRPr="004A423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61FF8D1" w14:textId="77777777" w:rsidR="00EE793E" w:rsidRPr="00A735CF" w:rsidRDefault="00EE793E" w:rsidP="00EE793E">
      <w:pPr>
        <w:pStyle w:val="KDParagraf"/>
        <w:spacing w:before="0"/>
        <w:rPr>
          <w:rFonts w:cs="Arial"/>
          <w:sz w:val="16"/>
          <w:szCs w:val="16"/>
        </w:rPr>
      </w:pPr>
    </w:p>
    <w:p w14:paraId="73996661"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D08C9" w:rsidRPr="004A4232">
        <w:rPr>
          <w:rFonts w:cs="Arial"/>
          <w:sz w:val="24"/>
          <w:szCs w:val="24"/>
          <w:lang w:val="sr-Cyrl-RS"/>
        </w:rPr>
        <w:t>2</w:t>
      </w:r>
      <w:r w:rsidR="001C123B">
        <w:rPr>
          <w:rFonts w:cs="Arial"/>
          <w:sz w:val="24"/>
          <w:szCs w:val="24"/>
          <w:lang w:val="sr-Cyrl-RS"/>
        </w:rPr>
        <w:t>3</w:t>
      </w:r>
      <w:r w:rsidRPr="004A423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EF98C20" w14:textId="77777777" w:rsidR="00EE793E" w:rsidRPr="00A735CF" w:rsidRDefault="00EE793E" w:rsidP="00EE793E">
      <w:pPr>
        <w:pStyle w:val="KDParagraf"/>
        <w:spacing w:before="0"/>
        <w:rPr>
          <w:rFonts w:cs="Arial"/>
          <w:sz w:val="16"/>
          <w:szCs w:val="16"/>
        </w:rPr>
      </w:pPr>
    </w:p>
    <w:p w14:paraId="26818F41" w14:textId="56BFEE50" w:rsidR="00EE793E" w:rsidRDefault="00EE793E" w:rsidP="00EE793E">
      <w:pPr>
        <w:pStyle w:val="KDParagraf"/>
        <w:spacing w:before="0"/>
        <w:rPr>
          <w:rFonts w:cs="Arial"/>
          <w:b/>
          <w:sz w:val="24"/>
          <w:szCs w:val="24"/>
        </w:rPr>
      </w:pPr>
      <w:r w:rsidRPr="004A4232">
        <w:rPr>
          <w:rFonts w:cs="Arial"/>
          <w:b/>
          <w:sz w:val="24"/>
          <w:szCs w:val="24"/>
        </w:rPr>
        <w:t>ЗАВРШНЕ ОДРЕДБЕ</w:t>
      </w:r>
    </w:p>
    <w:p w14:paraId="1C266747" w14:textId="77777777" w:rsidR="00DC71A9" w:rsidRPr="004A4232" w:rsidRDefault="00DC71A9" w:rsidP="00EE793E">
      <w:pPr>
        <w:pStyle w:val="KDParagraf"/>
        <w:spacing w:before="0"/>
        <w:rPr>
          <w:rFonts w:cs="Arial"/>
          <w:b/>
          <w:sz w:val="24"/>
          <w:szCs w:val="24"/>
        </w:rPr>
      </w:pPr>
    </w:p>
    <w:p w14:paraId="53616C1B" w14:textId="55AF8DFD"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504FF9">
        <w:rPr>
          <w:rFonts w:cs="Arial"/>
          <w:b/>
          <w:sz w:val="24"/>
          <w:szCs w:val="24"/>
          <w:lang w:val="sr-Cyrl-RS"/>
        </w:rPr>
        <w:t>6</w:t>
      </w:r>
      <w:r w:rsidRPr="004A4232">
        <w:rPr>
          <w:rFonts w:cs="Arial"/>
          <w:sz w:val="24"/>
          <w:szCs w:val="24"/>
        </w:rPr>
        <w:t>.</w:t>
      </w:r>
    </w:p>
    <w:p w14:paraId="5B7D2A30" w14:textId="77777777" w:rsidR="00C92EF5" w:rsidRPr="00A735CF" w:rsidRDefault="00C92EF5" w:rsidP="00A735CF">
      <w:pPr>
        <w:spacing w:before="0" w:after="240"/>
        <w:rPr>
          <w:rFonts w:cs="Arial"/>
          <w:sz w:val="24"/>
          <w:szCs w:val="24"/>
          <w:lang w:val="ru-RU"/>
        </w:rPr>
      </w:pPr>
      <w:r w:rsidRPr="004A4232">
        <w:rPr>
          <w:rFonts w:cs="Arial"/>
          <w:sz w:val="24"/>
          <w:szCs w:val="24"/>
          <w:lang w:val="ru-RU"/>
        </w:rPr>
        <w:t xml:space="preserve">Уколико у току трајања обавеза из овог </w:t>
      </w:r>
      <w:r w:rsidRPr="004A4232">
        <w:rPr>
          <w:rFonts w:cs="Arial"/>
          <w:sz w:val="24"/>
          <w:szCs w:val="24"/>
          <w:lang w:val="sr-Cyrl-RS"/>
        </w:rPr>
        <w:t>Уговора</w:t>
      </w:r>
      <w:r w:rsidRPr="004A4232">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14:paraId="6BC8603B" w14:textId="77777777" w:rsidR="00C92EF5" w:rsidRDefault="00C92EF5" w:rsidP="00A735CF">
      <w:pPr>
        <w:spacing w:before="0"/>
        <w:rPr>
          <w:rFonts w:cs="Arial"/>
          <w:sz w:val="24"/>
          <w:szCs w:val="24"/>
        </w:rPr>
      </w:pPr>
      <w:r w:rsidRPr="004A4232">
        <w:rPr>
          <w:rFonts w:cs="Arial"/>
          <w:sz w:val="24"/>
          <w:szCs w:val="24"/>
          <w:lang w:val="ru-RU"/>
        </w:rPr>
        <w:t xml:space="preserve">Након закључења и ступања на правну снагу овог Уговора, Корисник </w:t>
      </w:r>
      <w:r w:rsidRPr="004A4232">
        <w:rPr>
          <w:rFonts w:cs="Arial"/>
          <w:sz w:val="24"/>
          <w:szCs w:val="24"/>
          <w:lang w:val="sr-Cyrl-RS"/>
        </w:rPr>
        <w:t>услуге</w:t>
      </w:r>
      <w:r w:rsidRPr="004A4232">
        <w:rPr>
          <w:rFonts w:cs="Arial"/>
          <w:sz w:val="24"/>
          <w:szCs w:val="24"/>
          <w:lang w:val="ru-RU"/>
        </w:rPr>
        <w:t xml:space="preserve"> може да дозволи, а Пр</w:t>
      </w:r>
      <w:r w:rsidRPr="004A4232">
        <w:rPr>
          <w:rFonts w:cs="Arial"/>
          <w:sz w:val="24"/>
          <w:szCs w:val="24"/>
          <w:lang w:val="sr-Cyrl-RS"/>
        </w:rPr>
        <w:t xml:space="preserve">ужалац </w:t>
      </w:r>
      <w:r w:rsidRPr="004A4232">
        <w:rPr>
          <w:rFonts w:cs="Arial"/>
          <w:sz w:val="24"/>
          <w:szCs w:val="24"/>
          <w:lang w:val="ru-RU"/>
        </w:rPr>
        <w:t xml:space="preserve"> </w:t>
      </w:r>
      <w:r w:rsidRPr="004A4232">
        <w:rPr>
          <w:rFonts w:cs="Arial"/>
          <w:sz w:val="24"/>
          <w:szCs w:val="24"/>
          <w:lang w:val="sr-Cyrl-RS"/>
        </w:rPr>
        <w:t>услуге</w:t>
      </w:r>
      <w:r w:rsidRPr="004A4232">
        <w:rPr>
          <w:rFonts w:cs="Arial"/>
          <w:sz w:val="24"/>
          <w:szCs w:val="24"/>
          <w:lang w:val="ru-RU"/>
        </w:rPr>
        <w:t xml:space="preserve"> је обавезан да прихвати промену страна због статусних промена код Корисника </w:t>
      </w:r>
      <w:r w:rsidRPr="004A4232">
        <w:rPr>
          <w:rFonts w:cs="Arial"/>
          <w:sz w:val="24"/>
          <w:szCs w:val="24"/>
          <w:lang w:val="sr-Cyrl-RS"/>
        </w:rPr>
        <w:t>услуге</w:t>
      </w:r>
      <w:r w:rsidRPr="004A4232">
        <w:rPr>
          <w:rFonts w:cs="Arial"/>
          <w:sz w:val="24"/>
          <w:szCs w:val="24"/>
          <w:lang w:val="ru-RU"/>
        </w:rPr>
        <w:t>,</w:t>
      </w:r>
      <w:r w:rsidRPr="0070221D">
        <w:rPr>
          <w:rFonts w:cs="Arial"/>
          <w:sz w:val="24"/>
          <w:szCs w:val="24"/>
          <w:lang w:val="ru-RU"/>
        </w:rPr>
        <w:t xml:space="preserve"> у складу са Уговором о статусној промени.</w:t>
      </w:r>
      <w:r w:rsidR="00A735CF">
        <w:rPr>
          <w:rFonts w:cs="Arial"/>
          <w:sz w:val="24"/>
          <w:szCs w:val="24"/>
          <w:lang w:val="ru-RU"/>
        </w:rPr>
        <w:t xml:space="preserve"> </w:t>
      </w: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14:paraId="0120ADC0" w14:textId="77777777" w:rsidR="004A4232" w:rsidRPr="00EE793E" w:rsidRDefault="004A4232" w:rsidP="00EE793E">
      <w:pPr>
        <w:pStyle w:val="KDParagraf"/>
        <w:spacing w:before="0"/>
        <w:rPr>
          <w:rFonts w:cs="Arial"/>
          <w:sz w:val="24"/>
          <w:szCs w:val="24"/>
        </w:rPr>
      </w:pPr>
    </w:p>
    <w:p w14:paraId="5DB64B08" w14:textId="57D3DD66"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504FF9">
        <w:rPr>
          <w:rFonts w:cs="Arial"/>
          <w:b/>
          <w:sz w:val="24"/>
          <w:szCs w:val="24"/>
          <w:lang w:val="sr-Cyrl-RS"/>
        </w:rPr>
        <w:t>7</w:t>
      </w:r>
      <w:r w:rsidRPr="006D08C9">
        <w:rPr>
          <w:rFonts w:cs="Arial"/>
          <w:sz w:val="24"/>
          <w:szCs w:val="24"/>
        </w:rPr>
        <w:t>.</w:t>
      </w:r>
    </w:p>
    <w:p w14:paraId="35695929"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58E4460" w14:textId="77777777" w:rsidR="00EE793E" w:rsidRPr="00EE793E" w:rsidRDefault="00EE793E" w:rsidP="00EE793E">
      <w:pPr>
        <w:pStyle w:val="KDParagraf"/>
        <w:spacing w:before="0"/>
        <w:rPr>
          <w:rFonts w:cs="Arial"/>
          <w:sz w:val="24"/>
          <w:szCs w:val="24"/>
        </w:rPr>
      </w:pPr>
    </w:p>
    <w:p w14:paraId="5DE1DF7B" w14:textId="13A3F216"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504FF9">
        <w:rPr>
          <w:rFonts w:cs="Arial"/>
          <w:b/>
          <w:sz w:val="24"/>
          <w:szCs w:val="24"/>
          <w:lang w:val="sr-Cyrl-RS"/>
        </w:rPr>
        <w:t>8</w:t>
      </w:r>
      <w:r w:rsidRPr="006D08C9">
        <w:rPr>
          <w:rFonts w:cs="Arial"/>
          <w:sz w:val="24"/>
          <w:szCs w:val="24"/>
        </w:rPr>
        <w:t>.</w:t>
      </w:r>
    </w:p>
    <w:p w14:paraId="3D474BE6" w14:textId="78FED2AC" w:rsid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3EAD88A" w14:textId="01FEC67E"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C123B">
        <w:rPr>
          <w:rFonts w:cs="Arial"/>
          <w:b/>
          <w:sz w:val="24"/>
          <w:szCs w:val="24"/>
          <w:lang w:val="sr-Cyrl-RS"/>
        </w:rPr>
        <w:t>2</w:t>
      </w:r>
      <w:r w:rsidR="00504FF9">
        <w:rPr>
          <w:rFonts w:cs="Arial"/>
          <w:b/>
          <w:sz w:val="24"/>
          <w:szCs w:val="24"/>
          <w:lang w:val="sr-Cyrl-RS"/>
        </w:rPr>
        <w:t>9</w:t>
      </w:r>
      <w:r w:rsidRPr="006D08C9">
        <w:rPr>
          <w:rFonts w:cs="Arial"/>
          <w:sz w:val="24"/>
          <w:szCs w:val="24"/>
        </w:rPr>
        <w:t>.</w:t>
      </w:r>
    </w:p>
    <w:p w14:paraId="5381F661" w14:textId="1267A4EA" w:rsidR="00EE793E" w:rsidRDefault="00C92EF5" w:rsidP="00C92EF5">
      <w:pPr>
        <w:pStyle w:val="KDParagraf"/>
        <w:spacing w:before="0"/>
        <w:rPr>
          <w:rFonts w:cs="Arial"/>
          <w:color w:val="1F497D" w:themeColor="text2"/>
          <w:sz w:val="24"/>
          <w:szCs w:val="24"/>
          <w:lang w:val="sr-Cyrl-RS"/>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00FD616F">
        <w:rPr>
          <w:rFonts w:cs="Arial"/>
          <w:color w:val="1F497D" w:themeColor="text2"/>
          <w:sz w:val="24"/>
          <w:szCs w:val="24"/>
          <w:lang w:val="sr-Cyrl-RS"/>
        </w:rPr>
        <w:t xml:space="preserve">. </w:t>
      </w:r>
    </w:p>
    <w:p w14:paraId="2D2E582F" w14:textId="77777777" w:rsidR="00DC1CE9" w:rsidRPr="00927AA1" w:rsidRDefault="00DC1CE9" w:rsidP="00C92EF5">
      <w:pPr>
        <w:pStyle w:val="KDParagraf"/>
        <w:spacing w:before="0"/>
        <w:rPr>
          <w:rFonts w:cs="Arial"/>
          <w:sz w:val="24"/>
          <w:szCs w:val="24"/>
          <w:lang w:val="sr-Cyrl-RS"/>
        </w:rPr>
      </w:pPr>
    </w:p>
    <w:p w14:paraId="7E96D6B2" w14:textId="77777777" w:rsidR="00C6556B" w:rsidRDefault="00C6556B" w:rsidP="00652853">
      <w:pPr>
        <w:pStyle w:val="KDParagraf"/>
        <w:spacing w:before="0"/>
        <w:jc w:val="center"/>
        <w:rPr>
          <w:rFonts w:cs="Arial"/>
          <w:b/>
          <w:sz w:val="24"/>
          <w:szCs w:val="24"/>
        </w:rPr>
      </w:pPr>
    </w:p>
    <w:p w14:paraId="3BD5D5AF" w14:textId="2AAB0977"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504FF9">
        <w:rPr>
          <w:rFonts w:cs="Arial"/>
          <w:b/>
          <w:sz w:val="24"/>
          <w:szCs w:val="24"/>
          <w:lang w:val="sr-Cyrl-RS"/>
        </w:rPr>
        <w:t>30</w:t>
      </w:r>
      <w:r w:rsidRPr="006D08C9">
        <w:rPr>
          <w:rFonts w:cs="Arial"/>
          <w:sz w:val="24"/>
          <w:szCs w:val="24"/>
        </w:rPr>
        <w:t>.</w:t>
      </w:r>
    </w:p>
    <w:p w14:paraId="15736A60"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74526BB" w14:textId="77777777" w:rsidR="00DC71A9" w:rsidRDefault="00DC71A9" w:rsidP="00652853">
      <w:pPr>
        <w:pStyle w:val="KDParagraf"/>
        <w:spacing w:before="0"/>
        <w:jc w:val="center"/>
        <w:rPr>
          <w:rFonts w:cs="Arial"/>
          <w:b/>
          <w:sz w:val="24"/>
          <w:szCs w:val="24"/>
        </w:rPr>
      </w:pPr>
    </w:p>
    <w:p w14:paraId="1EA7C8C1" w14:textId="792D7C52"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w:t>
      </w:r>
      <w:r w:rsidR="00504FF9">
        <w:rPr>
          <w:rFonts w:cs="Arial"/>
          <w:b/>
          <w:sz w:val="24"/>
          <w:szCs w:val="24"/>
          <w:lang w:val="sr-Cyrl-RS"/>
        </w:rPr>
        <w:t>1</w:t>
      </w:r>
      <w:r w:rsidRPr="006D08C9">
        <w:rPr>
          <w:rFonts w:cs="Arial"/>
          <w:sz w:val="24"/>
          <w:szCs w:val="24"/>
        </w:rPr>
        <w:t>.</w:t>
      </w:r>
    </w:p>
    <w:p w14:paraId="25CD568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418DAD"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766D12">
        <w:rPr>
          <w:rFonts w:cs="Arial"/>
          <w:sz w:val="24"/>
          <w:szCs w:val="24"/>
          <w:lang w:val="sr-Cyrl-RS"/>
        </w:rPr>
        <w:t xml:space="preserve"> (шифра УЈН)</w:t>
      </w:r>
      <w:r w:rsidR="00EE793E" w:rsidRPr="00EE793E">
        <w:rPr>
          <w:rFonts w:cs="Arial"/>
          <w:sz w:val="24"/>
          <w:szCs w:val="24"/>
        </w:rPr>
        <w:t>;</w:t>
      </w:r>
    </w:p>
    <w:p w14:paraId="18E4F1E7"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033857">
        <w:rPr>
          <w:rFonts w:cs="Arial"/>
          <w:sz w:val="24"/>
          <w:szCs w:val="24"/>
          <w:lang w:val="sr-Cyrl-RS"/>
        </w:rPr>
        <w:t xml:space="preserve"> </w:t>
      </w:r>
      <w:r w:rsidR="008178D6">
        <w:rPr>
          <w:rFonts w:cs="Arial"/>
          <w:sz w:val="24"/>
          <w:szCs w:val="24"/>
          <w:lang w:val="sr-Cyrl-RS"/>
        </w:rPr>
        <w:t>_____</w:t>
      </w:r>
      <w:r w:rsidR="00033857">
        <w:rPr>
          <w:rFonts w:cs="Arial"/>
          <w:sz w:val="24"/>
          <w:szCs w:val="24"/>
          <w:lang w:val="sr-Cyrl-RS"/>
        </w:rPr>
        <w:t>___</w:t>
      </w:r>
      <w:r w:rsidR="00896563">
        <w:rPr>
          <w:rFonts w:cs="Arial"/>
          <w:sz w:val="24"/>
          <w:szCs w:val="24"/>
          <w:lang w:val="sr-Cyrl-RS"/>
        </w:rPr>
        <w:t xml:space="preserve">   од </w:t>
      </w:r>
      <w:r w:rsidR="008178D6">
        <w:rPr>
          <w:rFonts w:cs="Arial"/>
          <w:sz w:val="24"/>
          <w:szCs w:val="24"/>
          <w:lang w:val="sr-Cyrl-RS"/>
        </w:rPr>
        <w:t>______</w:t>
      </w:r>
      <w:r w:rsidR="00033857">
        <w:rPr>
          <w:rFonts w:cs="Arial"/>
          <w:sz w:val="24"/>
          <w:szCs w:val="24"/>
          <w:lang w:val="sr-Cyrl-RS"/>
        </w:rPr>
        <w:t>____</w:t>
      </w:r>
      <w:r w:rsidRPr="00EE793E">
        <w:rPr>
          <w:rFonts w:cs="Arial"/>
          <w:sz w:val="24"/>
          <w:szCs w:val="24"/>
        </w:rPr>
        <w:tab/>
      </w:r>
    </w:p>
    <w:p w14:paraId="2220EC68" w14:textId="77777777" w:rsidR="00EE793E" w:rsidRPr="00EE793E" w:rsidRDefault="00DC27F7"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641A222D" w14:textId="77777777" w:rsidR="00EE793E" w:rsidRDefault="00D06CFD" w:rsidP="00EE793E">
      <w:pPr>
        <w:pStyle w:val="KDParagraf"/>
        <w:spacing w:before="0"/>
        <w:rPr>
          <w:rFonts w:cs="Arial"/>
          <w:sz w:val="24"/>
          <w:szCs w:val="24"/>
          <w:lang w:val="sr-Cyrl-RS"/>
        </w:rPr>
      </w:pPr>
      <w:r>
        <w:rPr>
          <w:rFonts w:cs="Arial"/>
          <w:sz w:val="24"/>
          <w:szCs w:val="24"/>
        </w:rPr>
        <w:t xml:space="preserve">Прилог број </w:t>
      </w:r>
      <w:r w:rsidR="00DC27F7">
        <w:rPr>
          <w:rFonts w:cs="Arial"/>
          <w:sz w:val="24"/>
          <w:szCs w:val="24"/>
          <w:lang w:val="sr-Cyrl-RS"/>
        </w:rPr>
        <w:t>4</w:t>
      </w:r>
      <w:r>
        <w:rPr>
          <w:rFonts w:cs="Arial"/>
          <w:sz w:val="24"/>
          <w:szCs w:val="24"/>
        </w:rPr>
        <w:t xml:space="preserve">    </w:t>
      </w:r>
      <w:r w:rsidR="00881303">
        <w:rPr>
          <w:rFonts w:cs="Arial"/>
          <w:sz w:val="24"/>
          <w:szCs w:val="24"/>
        </w:rPr>
        <w:t xml:space="preserve">     </w:t>
      </w:r>
      <w:r w:rsidR="00EE793E" w:rsidRPr="00EE793E">
        <w:rPr>
          <w:rFonts w:cs="Arial"/>
          <w:sz w:val="24"/>
          <w:szCs w:val="24"/>
        </w:rPr>
        <w:t xml:space="preserve">Списак извршилаца </w:t>
      </w:r>
    </w:p>
    <w:p w14:paraId="599E14BA" w14:textId="77777777" w:rsidR="00EE793E" w:rsidRPr="00672545" w:rsidRDefault="00F20E47" w:rsidP="00EE793E">
      <w:pPr>
        <w:pStyle w:val="KDParagraf"/>
        <w:spacing w:before="0"/>
        <w:rPr>
          <w:rFonts w:cs="Arial"/>
          <w:sz w:val="24"/>
          <w:szCs w:val="24"/>
          <w:lang w:val="sr-Cyrl-RS"/>
        </w:rPr>
      </w:pPr>
      <w:r>
        <w:rPr>
          <w:rFonts w:cs="Arial"/>
          <w:sz w:val="24"/>
          <w:szCs w:val="24"/>
          <w:lang w:val="sr-Cyrl-RS"/>
        </w:rPr>
        <w:t xml:space="preserve">Прилог број </w:t>
      </w:r>
      <w:r w:rsidR="00DC27F7">
        <w:rPr>
          <w:rFonts w:cs="Arial"/>
          <w:sz w:val="24"/>
          <w:szCs w:val="24"/>
        </w:rPr>
        <w:t>5</w:t>
      </w:r>
      <w:r w:rsidR="00672545">
        <w:rPr>
          <w:rFonts w:cs="Arial"/>
          <w:sz w:val="24"/>
          <w:szCs w:val="24"/>
          <w:lang w:val="sr-Cyrl-RS"/>
        </w:rPr>
        <w:t xml:space="preserve">         </w:t>
      </w:r>
      <w:r>
        <w:rPr>
          <w:rFonts w:cs="Arial"/>
          <w:sz w:val="24"/>
          <w:szCs w:val="24"/>
          <w:lang w:val="sr-Cyrl-RS"/>
        </w:rPr>
        <w:t>Резервни списак извршиоца</w:t>
      </w:r>
    </w:p>
    <w:p w14:paraId="208E117E" w14:textId="659C2225" w:rsidR="00F20E47" w:rsidRPr="00EA1EBD" w:rsidRDefault="00EE793E" w:rsidP="00EE793E">
      <w:pPr>
        <w:pStyle w:val="KDParagraf"/>
        <w:spacing w:before="0"/>
        <w:rPr>
          <w:rFonts w:cs="Arial"/>
          <w:sz w:val="24"/>
          <w:szCs w:val="24"/>
        </w:rPr>
      </w:pPr>
      <w:r w:rsidRPr="00EE793E">
        <w:rPr>
          <w:rFonts w:cs="Arial"/>
          <w:sz w:val="24"/>
          <w:szCs w:val="24"/>
        </w:rPr>
        <w:t xml:space="preserve">Прилог број </w:t>
      </w:r>
      <w:r w:rsidR="00DC27F7">
        <w:rPr>
          <w:rFonts w:cs="Arial"/>
          <w:sz w:val="24"/>
          <w:szCs w:val="24"/>
          <w:lang w:val="sr-Cyrl-RS"/>
        </w:rPr>
        <w:t>6</w:t>
      </w:r>
      <w:r w:rsidRPr="00EE793E">
        <w:rPr>
          <w:rFonts w:cs="Arial"/>
          <w:sz w:val="24"/>
          <w:szCs w:val="24"/>
        </w:rPr>
        <w:tab/>
      </w:r>
      <w:r w:rsidR="00B24F53" w:rsidRPr="00D06CFD">
        <w:rPr>
          <w:rFonts w:cs="Arial"/>
          <w:color w:val="00B0F0"/>
          <w:sz w:val="24"/>
          <w:szCs w:val="24"/>
        </w:rPr>
        <w:t>Споразум о заједничком извршењу услуге</w:t>
      </w:r>
      <w:r w:rsidRPr="00EE793E">
        <w:rPr>
          <w:rFonts w:cs="Arial"/>
          <w:sz w:val="24"/>
          <w:szCs w:val="24"/>
        </w:rPr>
        <w:t xml:space="preserve">; </w:t>
      </w:r>
    </w:p>
    <w:p w14:paraId="35B9A902" w14:textId="77777777" w:rsidR="00FF184C" w:rsidRDefault="00DC27F7" w:rsidP="00D25512">
      <w:pPr>
        <w:pStyle w:val="KDParagraf"/>
        <w:spacing w:before="0"/>
        <w:jc w:val="left"/>
        <w:rPr>
          <w:rFonts w:cs="Arial"/>
          <w:sz w:val="24"/>
          <w:szCs w:val="24"/>
          <w:lang w:val="sr-Cyrl-RS"/>
        </w:rPr>
      </w:pPr>
      <w:r>
        <w:rPr>
          <w:rFonts w:cs="Arial"/>
          <w:sz w:val="24"/>
          <w:szCs w:val="24"/>
          <w:lang w:val="sr-Cyrl-RS"/>
        </w:rPr>
        <w:t>Прилог број 7</w:t>
      </w:r>
      <w:r w:rsidR="00F20E47">
        <w:rPr>
          <w:rFonts w:cs="Arial"/>
          <w:sz w:val="24"/>
          <w:szCs w:val="24"/>
          <w:lang w:val="sr-Cyrl-RS"/>
        </w:rPr>
        <w:t xml:space="preserve">  </w:t>
      </w:r>
      <w:r w:rsidR="00672545">
        <w:rPr>
          <w:rFonts w:cs="Arial"/>
          <w:sz w:val="24"/>
          <w:szCs w:val="24"/>
          <w:lang w:val="sr-Cyrl-RS"/>
        </w:rPr>
        <w:t xml:space="preserve">       </w:t>
      </w:r>
      <w:r w:rsidR="00F20E47">
        <w:rPr>
          <w:rFonts w:cs="Arial"/>
          <w:sz w:val="24"/>
          <w:szCs w:val="24"/>
          <w:lang w:val="sr-Cyrl-RS"/>
        </w:rPr>
        <w:t xml:space="preserve">Правила </w:t>
      </w:r>
      <w:r w:rsidR="00672545">
        <w:rPr>
          <w:rFonts w:cs="Arial"/>
          <w:sz w:val="24"/>
          <w:szCs w:val="24"/>
          <w:lang w:val="sr-Cyrl-RS"/>
        </w:rPr>
        <w:t>о безбедности и здравље на раду</w:t>
      </w:r>
    </w:p>
    <w:p w14:paraId="4974E403" w14:textId="425786F4" w:rsidR="001C123B" w:rsidRDefault="00504FF9" w:rsidP="00504FF9">
      <w:pPr>
        <w:pStyle w:val="KDParagraf"/>
        <w:spacing w:before="0"/>
        <w:jc w:val="left"/>
        <w:rPr>
          <w:rFonts w:cs="Arial"/>
          <w:b/>
          <w:sz w:val="24"/>
          <w:szCs w:val="24"/>
        </w:rPr>
      </w:pPr>
      <w:r>
        <w:rPr>
          <w:rFonts w:cs="Arial"/>
          <w:sz w:val="24"/>
          <w:szCs w:val="24"/>
          <w:lang w:val="sr-Cyrl-RS"/>
        </w:rPr>
        <w:t xml:space="preserve">Прилог број 8         </w:t>
      </w:r>
      <w:r w:rsidR="00FF184C">
        <w:rPr>
          <w:rFonts w:cs="Arial"/>
          <w:sz w:val="24"/>
          <w:szCs w:val="24"/>
          <w:lang w:val="sr-Cyrl-RS"/>
        </w:rPr>
        <w:t xml:space="preserve">Образац </w:t>
      </w:r>
      <w:r>
        <w:rPr>
          <w:rFonts w:cs="Arial"/>
          <w:sz w:val="24"/>
          <w:szCs w:val="24"/>
          <w:lang w:val="sr-Cyrl-RS"/>
        </w:rPr>
        <w:t xml:space="preserve">пријаве </w:t>
      </w:r>
      <w:r w:rsidR="00FF184C">
        <w:rPr>
          <w:rFonts w:cs="Arial"/>
          <w:sz w:val="24"/>
          <w:szCs w:val="24"/>
          <w:lang w:val="sr-Cyrl-RS"/>
        </w:rPr>
        <w:t xml:space="preserve">квара </w:t>
      </w:r>
      <w:r w:rsidR="00896563">
        <w:rPr>
          <w:rFonts w:cs="Arial"/>
          <w:sz w:val="24"/>
          <w:szCs w:val="24"/>
          <w:lang w:val="sr-Cyrl-RS"/>
        </w:rPr>
        <w:br/>
      </w:r>
      <w:r w:rsidR="00B24F53">
        <w:rPr>
          <w:rFonts w:cs="Arial"/>
          <w:sz w:val="24"/>
          <w:szCs w:val="24"/>
          <w:lang w:val="sr-Cyrl-RS"/>
        </w:rPr>
        <w:t xml:space="preserve"> </w:t>
      </w:r>
    </w:p>
    <w:p w14:paraId="245C2CFF" w14:textId="2EFBCFB4" w:rsidR="00492C6F" w:rsidRPr="00EE793E" w:rsidRDefault="00EE793E" w:rsidP="00492C6F">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w:t>
      </w:r>
      <w:r w:rsidR="00504FF9">
        <w:rPr>
          <w:rFonts w:cs="Arial"/>
          <w:b/>
          <w:sz w:val="24"/>
          <w:szCs w:val="24"/>
          <w:lang w:val="sr-Cyrl-RS"/>
        </w:rPr>
        <w:t>2</w:t>
      </w:r>
      <w:r w:rsidRPr="006D08C9">
        <w:rPr>
          <w:rFonts w:cs="Arial"/>
          <w:sz w:val="24"/>
          <w:szCs w:val="24"/>
        </w:rPr>
        <w:t>.</w:t>
      </w:r>
    </w:p>
    <w:p w14:paraId="7F36E74F"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854B622" w14:textId="77777777" w:rsidR="00906791" w:rsidRPr="00EE793E" w:rsidRDefault="00906791" w:rsidP="00EE793E">
      <w:pPr>
        <w:pStyle w:val="KDParagraf"/>
        <w:spacing w:before="0"/>
        <w:rPr>
          <w:rFonts w:cs="Arial"/>
          <w:sz w:val="24"/>
          <w:szCs w:val="24"/>
        </w:rPr>
      </w:pPr>
    </w:p>
    <w:p w14:paraId="64DC410B"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70B82539" w14:textId="77777777"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14:paraId="637900ED" w14:textId="77777777"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r w:rsidR="00906791" w:rsidRPr="008178D6">
        <w:rPr>
          <w:rFonts w:cs="Arial"/>
          <w:b/>
          <w:sz w:val="24"/>
          <w:szCs w:val="24"/>
          <w:lang w:val="sr-Cyrl-RS"/>
        </w:rPr>
        <w:t xml:space="preserve">ПРУЖАЛАЦ </w:t>
      </w:r>
      <w:r w:rsidR="001463A3" w:rsidRPr="008178D6">
        <w:rPr>
          <w:rFonts w:cs="Arial"/>
          <w:b/>
          <w:sz w:val="24"/>
          <w:szCs w:val="24"/>
          <w:lang w:val="sr-Cyrl-RS"/>
        </w:rPr>
        <w:t xml:space="preserve"> УСЛУГЕ</w:t>
      </w:r>
    </w:p>
    <w:p w14:paraId="342582CD" w14:textId="769226B8"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504FF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Pr>
          <w:rFonts w:cs="Arial"/>
          <w:sz w:val="24"/>
          <w:szCs w:val="24"/>
          <w:lang w:val="sr-Cyrl-RS"/>
        </w:rPr>
        <w:t>Назив</w:t>
      </w:r>
    </w:p>
    <w:p w14:paraId="12E90085"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0FC5B50D" w14:textId="77777777"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8178D6" w:rsidRPr="0070221D">
        <w:rPr>
          <w:rFonts w:cs="Arial"/>
          <w:sz w:val="24"/>
          <w:szCs w:val="24"/>
        </w:rPr>
        <w:t xml:space="preserve">  </w:t>
      </w:r>
      <w:r w:rsidR="008178D6" w:rsidRPr="0070221D">
        <w:rPr>
          <w:rFonts w:cs="Arial"/>
          <w:sz w:val="24"/>
          <w:szCs w:val="24"/>
          <w:lang w:val="sr-Cyrl-RS"/>
        </w:rPr>
        <w:t xml:space="preserve"> </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14:paraId="2EBF792F" w14:textId="77777777" w:rsidR="00CC5210" w:rsidRPr="00CC5210" w:rsidRDefault="00CC5210" w:rsidP="00CC5210">
      <w:pPr>
        <w:pStyle w:val="KDParagraf"/>
        <w:tabs>
          <w:tab w:val="left" w:pos="6315"/>
        </w:tabs>
        <w:spacing w:before="0"/>
        <w:rPr>
          <w:rFonts w:cs="Arial"/>
          <w:b/>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Pr>
          <w:rFonts w:cs="Arial"/>
          <w:b/>
          <w:sz w:val="24"/>
          <w:szCs w:val="24"/>
          <w:lang w:val="sr-Cyrl-RS"/>
        </w:rPr>
        <w:tab/>
      </w:r>
      <w:r w:rsidRPr="00CC5210">
        <w:rPr>
          <w:rFonts w:cs="Arial"/>
          <w:sz w:val="24"/>
          <w:szCs w:val="24"/>
          <w:lang w:val="sr-Cyrl-RS"/>
        </w:rPr>
        <w:t>Име и презиме</w:t>
      </w:r>
    </w:p>
    <w:p w14:paraId="0298C22A" w14:textId="77777777"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0AC0634E" w14:textId="77777777" w:rsidR="00DC1CE9" w:rsidRDefault="00DC1CE9" w:rsidP="00492C6F">
      <w:pPr>
        <w:rPr>
          <w:rFonts w:cs="Arial"/>
          <w:b/>
        </w:rPr>
      </w:pPr>
    </w:p>
    <w:p w14:paraId="3FDB9E3D" w14:textId="77777777" w:rsidR="00DC1CE9" w:rsidRDefault="00DC1CE9" w:rsidP="00492C6F">
      <w:pPr>
        <w:rPr>
          <w:rFonts w:cs="Arial"/>
          <w:b/>
        </w:rPr>
      </w:pPr>
    </w:p>
    <w:p w14:paraId="33F108CE" w14:textId="77777777" w:rsidR="00DC1CE9" w:rsidRDefault="00DC1CE9" w:rsidP="00492C6F">
      <w:pPr>
        <w:rPr>
          <w:rFonts w:cs="Arial"/>
          <w:b/>
        </w:rPr>
      </w:pPr>
    </w:p>
    <w:p w14:paraId="76420E62" w14:textId="77777777" w:rsidR="00DC1CE9" w:rsidRDefault="00DC1CE9" w:rsidP="00492C6F">
      <w:pPr>
        <w:rPr>
          <w:rFonts w:cs="Arial"/>
          <w:b/>
        </w:rPr>
      </w:pPr>
    </w:p>
    <w:p w14:paraId="5024E41A" w14:textId="77777777" w:rsidR="00DC1CE9" w:rsidRDefault="00DC1CE9" w:rsidP="00492C6F">
      <w:pPr>
        <w:rPr>
          <w:rFonts w:cs="Arial"/>
          <w:b/>
        </w:rPr>
      </w:pPr>
    </w:p>
    <w:p w14:paraId="23A5E319" w14:textId="3F26E2AD" w:rsidR="00DC1CE9" w:rsidRDefault="00DC1CE9" w:rsidP="00492C6F">
      <w:pPr>
        <w:rPr>
          <w:rFonts w:cs="Arial"/>
          <w:b/>
        </w:rPr>
      </w:pPr>
    </w:p>
    <w:p w14:paraId="51D2DEE3" w14:textId="63196D33" w:rsidR="00C6556B" w:rsidRDefault="00C6556B" w:rsidP="00492C6F">
      <w:pPr>
        <w:rPr>
          <w:rFonts w:cs="Arial"/>
          <w:b/>
        </w:rPr>
      </w:pPr>
    </w:p>
    <w:p w14:paraId="617F2E98" w14:textId="77777777" w:rsidR="00C6556B" w:rsidRDefault="00C6556B" w:rsidP="00492C6F">
      <w:pPr>
        <w:rPr>
          <w:rFonts w:cs="Arial"/>
          <w:b/>
        </w:rPr>
      </w:pPr>
    </w:p>
    <w:p w14:paraId="2E647001" w14:textId="7E51C310" w:rsidR="00DC1CE9" w:rsidRDefault="00DC1CE9" w:rsidP="00492C6F">
      <w:pPr>
        <w:rPr>
          <w:rFonts w:cs="Arial"/>
          <w:b/>
        </w:rPr>
      </w:pPr>
    </w:p>
    <w:p w14:paraId="21B540C3" w14:textId="24E5AD05" w:rsidR="00C6556B" w:rsidRDefault="00C6556B" w:rsidP="00492C6F">
      <w:pPr>
        <w:rPr>
          <w:rFonts w:cs="Arial"/>
          <w:b/>
        </w:rPr>
      </w:pPr>
    </w:p>
    <w:p w14:paraId="1A2B59EF" w14:textId="77777777" w:rsidR="00C6556B" w:rsidRDefault="00C6556B" w:rsidP="00492C6F">
      <w:pPr>
        <w:rPr>
          <w:rFonts w:cs="Arial"/>
          <w:b/>
        </w:rPr>
      </w:pPr>
    </w:p>
    <w:p w14:paraId="207D3FD3" w14:textId="77777777" w:rsidR="00DC1CE9" w:rsidRDefault="00DC1CE9" w:rsidP="00492C6F">
      <w:pPr>
        <w:rPr>
          <w:rFonts w:cs="Arial"/>
          <w:b/>
        </w:rPr>
      </w:pPr>
    </w:p>
    <w:p w14:paraId="68CFB021" w14:textId="77777777" w:rsidR="00DC1CE9" w:rsidRDefault="00DC1CE9" w:rsidP="00492C6F">
      <w:pPr>
        <w:rPr>
          <w:rFonts w:cs="Arial"/>
          <w:b/>
        </w:rPr>
      </w:pPr>
    </w:p>
    <w:p w14:paraId="278998F0" w14:textId="77777777" w:rsidR="00DC1CE9" w:rsidRDefault="00DC1CE9" w:rsidP="00492C6F">
      <w:pPr>
        <w:rPr>
          <w:rFonts w:cs="Arial"/>
          <w:b/>
        </w:rPr>
      </w:pPr>
    </w:p>
    <w:p w14:paraId="37E6369A" w14:textId="77777777" w:rsidR="00DC1CE9" w:rsidRDefault="00DC1CE9" w:rsidP="00492C6F">
      <w:pPr>
        <w:rPr>
          <w:rFonts w:cs="Arial"/>
          <w:b/>
        </w:rPr>
      </w:pPr>
    </w:p>
    <w:p w14:paraId="46C42F4E" w14:textId="77777777" w:rsidR="00DC1CE9" w:rsidRDefault="00DC1CE9" w:rsidP="00492C6F">
      <w:pPr>
        <w:rPr>
          <w:rFonts w:cs="Arial"/>
          <w:b/>
        </w:rPr>
      </w:pPr>
    </w:p>
    <w:p w14:paraId="0DC05619" w14:textId="03574A25" w:rsidR="00492C6F" w:rsidRPr="00492C6F" w:rsidRDefault="00492C6F" w:rsidP="00492C6F">
      <w:pPr>
        <w:rPr>
          <w:rFonts w:cs="Arial"/>
          <w:b/>
          <w:lang w:val="sr-Cyrl-RS"/>
        </w:rPr>
      </w:pPr>
      <w:r w:rsidRPr="007175F7">
        <w:rPr>
          <w:rFonts w:cs="Arial"/>
          <w:b/>
        </w:rPr>
        <w:t xml:space="preserve">Прилог број </w:t>
      </w:r>
      <w:r w:rsidR="001C123B">
        <w:rPr>
          <w:rFonts w:cs="Arial"/>
          <w:b/>
          <w:lang w:val="sr-Cyrl-RS"/>
        </w:rPr>
        <w:t>7</w:t>
      </w:r>
      <w:r w:rsidRPr="007175F7">
        <w:rPr>
          <w:rFonts w:cs="Arial"/>
          <w:b/>
        </w:rPr>
        <w:t xml:space="preserve">. </w:t>
      </w:r>
      <w:r>
        <w:rPr>
          <w:rFonts w:cs="Arial"/>
          <w:b/>
          <w:lang w:val="sr-Cyrl-RS"/>
        </w:rPr>
        <w:t>Уговора</w:t>
      </w:r>
    </w:p>
    <w:p w14:paraId="56F38AD6" w14:textId="77777777" w:rsidR="00492C6F" w:rsidRPr="009335A5" w:rsidRDefault="00492C6F" w:rsidP="00492C6F">
      <w:pPr>
        <w:jc w:val="center"/>
        <w:rPr>
          <w:rFonts w:cs="Arial"/>
          <w:b/>
          <w:color w:val="00B0F0"/>
          <w:lang w:val="sr-Cyrl-RS"/>
        </w:rPr>
      </w:pPr>
      <w:r w:rsidRPr="009335A5">
        <w:rPr>
          <w:rFonts w:cs="Arial"/>
          <w:b/>
        </w:rPr>
        <w:t>Прилог о безбедности и здрављу на раду</w:t>
      </w:r>
      <w:r w:rsidRPr="009335A5">
        <w:rPr>
          <w:rFonts w:cs="Arial"/>
          <w:b/>
          <w:lang w:val="sr-Cyrl-RS"/>
        </w:rPr>
        <w:t xml:space="preserve"> </w:t>
      </w:r>
    </w:p>
    <w:p w14:paraId="58220E1B" w14:textId="77777777" w:rsidR="00492C6F" w:rsidRPr="009335A5" w:rsidRDefault="00492C6F" w:rsidP="00492C6F">
      <w:pPr>
        <w:rPr>
          <w:rFonts w:cs="Arial"/>
        </w:rPr>
      </w:pPr>
      <w:r w:rsidRPr="009335A5">
        <w:rPr>
          <w:rFonts w:cs="Arial"/>
        </w:rPr>
        <w:t xml:space="preserve"> </w:t>
      </w:r>
    </w:p>
    <w:p w14:paraId="2D83FDE6" w14:textId="77777777" w:rsidR="00492C6F" w:rsidRPr="009335A5" w:rsidRDefault="00492C6F" w:rsidP="00492C6F">
      <w:pPr>
        <w:rPr>
          <w:rFonts w:cs="Arial"/>
        </w:rPr>
      </w:pPr>
      <w:r>
        <w:rPr>
          <w:rFonts w:cs="Arial"/>
          <w:lang w:val="sr-Cyrl-RS"/>
        </w:rPr>
        <w:t>Уговора</w:t>
      </w:r>
      <w:r w:rsidRPr="009335A5">
        <w:rPr>
          <w:rFonts w:cs="Arial"/>
        </w:rPr>
        <w:t xml:space="preserve"> ................................................ бр. .............</w:t>
      </w:r>
      <w:r>
        <w:rPr>
          <w:rFonts w:cs="Arial"/>
          <w:lang w:val="sr-Cyrl-RS"/>
        </w:rPr>
        <w:t>.......</w:t>
      </w:r>
      <w:r w:rsidRPr="009335A5">
        <w:rPr>
          <w:rFonts w:cs="Arial"/>
        </w:rPr>
        <w:t xml:space="preserve"> од ............... године (даље: </w:t>
      </w:r>
      <w:r>
        <w:rPr>
          <w:rFonts w:cs="Arial"/>
          <w:lang w:val="sr-Cyrl-RS"/>
        </w:rPr>
        <w:t>(</w:t>
      </w:r>
      <w:r w:rsidRPr="009335A5">
        <w:rPr>
          <w:rFonts w:cs="Arial"/>
        </w:rPr>
        <w:t>Прилог о БЗР)</w:t>
      </w:r>
    </w:p>
    <w:p w14:paraId="3BB01D19" w14:textId="77777777" w:rsidR="00492C6F" w:rsidRPr="00492C6F" w:rsidRDefault="00492C6F" w:rsidP="00492C6F">
      <w:pPr>
        <w:rPr>
          <w:rFonts w:cs="Arial"/>
          <w:lang w:val="sr-Cyrl-RS"/>
        </w:rPr>
      </w:pPr>
    </w:p>
    <w:p w14:paraId="6E5918ED" w14:textId="77777777" w:rsidR="00492C6F" w:rsidRPr="00492C6F" w:rsidRDefault="00492C6F" w:rsidP="00492C6F">
      <w:pPr>
        <w:pStyle w:val="KDParagraf"/>
        <w:spacing w:before="0"/>
        <w:rPr>
          <w:rFonts w:cs="Arial"/>
        </w:rPr>
      </w:pPr>
      <w:r w:rsidRPr="00492C6F">
        <w:rPr>
          <w:rFonts w:cs="Arial"/>
          <w:lang w:val="sr-Cyrl-RS"/>
        </w:rPr>
        <w:t>1.</w:t>
      </w:r>
      <w:r w:rsidRPr="00492C6F">
        <w:rPr>
          <w:rFonts w:cs="Arial"/>
        </w:rPr>
        <w:t xml:space="preserve">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13</w:t>
      </w:r>
      <w:r w:rsidRPr="00492C6F">
        <w:rPr>
          <w:rFonts w:cs="Arial"/>
        </w:rPr>
        <w:t>, матични број: 20053658, ПИБ 103920327, текући рачун 160-700-13, Banca Intesа, а.д. Београд, које заступа законски заступник</w:t>
      </w:r>
      <w:r w:rsidRPr="00492C6F">
        <w:rPr>
          <w:rFonts w:cs="Arial"/>
          <w:lang w:val="sr-Cyrl-RS"/>
        </w:rPr>
        <w:t>, Милорад Грчић</w:t>
      </w:r>
      <w:r w:rsidRPr="00492C6F">
        <w:rPr>
          <w:rFonts w:cs="Arial"/>
        </w:rPr>
        <w:t xml:space="preserve">, </w:t>
      </w:r>
      <w:r w:rsidRPr="00492C6F">
        <w:rPr>
          <w:rFonts w:cs="Arial"/>
          <w:lang w:val="sr-Cyrl-RS"/>
        </w:rPr>
        <w:t>в.д. директора</w:t>
      </w:r>
      <w:r w:rsidRPr="00492C6F">
        <w:rPr>
          <w:rFonts w:cs="Arial"/>
        </w:rPr>
        <w:t xml:space="preserve"> (у даљем тексту: Корисник услуге)  </w:t>
      </w:r>
    </w:p>
    <w:p w14:paraId="6B1E3BEC" w14:textId="77777777" w:rsidR="00492C6F" w:rsidRPr="00492C6F" w:rsidRDefault="00492C6F" w:rsidP="00492C6F">
      <w:pPr>
        <w:pStyle w:val="KDParagraf"/>
        <w:spacing w:before="0"/>
        <w:rPr>
          <w:rFonts w:cs="Arial"/>
        </w:rPr>
      </w:pPr>
    </w:p>
    <w:p w14:paraId="01EDC872" w14:textId="77777777" w:rsidR="00492C6F" w:rsidRPr="00492C6F" w:rsidRDefault="00492C6F" w:rsidP="00492C6F">
      <w:pPr>
        <w:pStyle w:val="KDParagraf"/>
        <w:spacing w:before="0"/>
        <w:rPr>
          <w:rFonts w:cs="Arial"/>
        </w:rPr>
      </w:pPr>
      <w:r w:rsidRPr="00492C6F">
        <w:rPr>
          <w:rFonts w:cs="Arial"/>
        </w:rPr>
        <w:t>и</w:t>
      </w:r>
    </w:p>
    <w:p w14:paraId="1A2F6CB2" w14:textId="77777777" w:rsidR="00492C6F" w:rsidRPr="00492C6F" w:rsidRDefault="00492C6F" w:rsidP="00492C6F">
      <w:pPr>
        <w:pStyle w:val="KDParagraf"/>
        <w:spacing w:before="0"/>
        <w:rPr>
          <w:rFonts w:cs="Arial"/>
        </w:rPr>
      </w:pPr>
    </w:p>
    <w:p w14:paraId="2869B3BF" w14:textId="77777777" w:rsidR="00492C6F" w:rsidRPr="00492C6F" w:rsidRDefault="00492C6F" w:rsidP="00492C6F">
      <w:pPr>
        <w:pStyle w:val="KDParagraf"/>
        <w:spacing w:before="0"/>
        <w:rPr>
          <w:rFonts w:cs="Arial"/>
        </w:rPr>
      </w:pPr>
      <w:r w:rsidRPr="00492C6F">
        <w:rPr>
          <w:rFonts w:cs="Arial"/>
          <w:lang w:val="sr-Cyrl-RS"/>
        </w:rPr>
        <w:t>2.</w:t>
      </w:r>
      <w:r w:rsidRPr="00492C6F">
        <w:rPr>
          <w:rFonts w:cs="Arial"/>
        </w:rPr>
        <w:t xml:space="preserve">___________________________________________________________________, матични број: ___________, ПИБ _______________, бр.тек.рачуна: ____________ кога заступа </w:t>
      </w:r>
      <w:r w:rsidRPr="00492C6F">
        <w:rPr>
          <w:rFonts w:cs="Arial"/>
          <w:lang w:val="sr-Cyrl-RS"/>
        </w:rPr>
        <w:t>законски заступник ,</w:t>
      </w:r>
      <w:r w:rsidRPr="00492C6F">
        <w:rPr>
          <w:rFonts w:cs="Arial"/>
        </w:rPr>
        <w:t xml:space="preserve"> _________________, директор (у даљем тексту </w:t>
      </w:r>
      <w:r w:rsidRPr="00492C6F">
        <w:rPr>
          <w:rFonts w:cs="Arial"/>
          <w:lang w:val="sr-Cyrl-RS"/>
        </w:rPr>
        <w:t>Пружалац услуге</w:t>
      </w:r>
      <w:r w:rsidRPr="00492C6F">
        <w:rPr>
          <w:rFonts w:cs="Arial"/>
        </w:rPr>
        <w:t xml:space="preserve">), </w:t>
      </w:r>
    </w:p>
    <w:p w14:paraId="7A217103" w14:textId="77777777" w:rsidR="00492C6F" w:rsidRPr="00492C6F" w:rsidRDefault="00492C6F" w:rsidP="00492C6F">
      <w:pPr>
        <w:pStyle w:val="KDParagraf"/>
        <w:spacing w:before="0"/>
        <w:rPr>
          <w:rFonts w:cs="Arial"/>
        </w:rPr>
      </w:pPr>
    </w:p>
    <w:p w14:paraId="6FF97CFE" w14:textId="77777777" w:rsidR="00492C6F" w:rsidRPr="00492C6F" w:rsidRDefault="00492C6F" w:rsidP="00492C6F">
      <w:pPr>
        <w:pStyle w:val="KDParagraf"/>
        <w:spacing w:before="0"/>
        <w:rPr>
          <w:rFonts w:cs="Arial"/>
        </w:rPr>
      </w:pPr>
      <w:r w:rsidRPr="00492C6F">
        <w:rPr>
          <w:rFonts w:cs="Arial"/>
        </w:rPr>
        <w:t>чланови групе /подизвођачи _________________________________________________</w:t>
      </w:r>
    </w:p>
    <w:p w14:paraId="513D14AF" w14:textId="77777777" w:rsidR="00492C6F" w:rsidRPr="00492C6F" w:rsidRDefault="00492C6F" w:rsidP="00492C6F">
      <w:pPr>
        <w:pStyle w:val="KDParagraf"/>
        <w:spacing w:before="0"/>
        <w:rPr>
          <w:rFonts w:cs="Arial"/>
        </w:rPr>
      </w:pPr>
      <w:r w:rsidRPr="00492C6F">
        <w:rPr>
          <w:rFonts w:cs="Arial"/>
        </w:rPr>
        <w:t xml:space="preserve">_________________________________________________________________________, </w:t>
      </w:r>
    </w:p>
    <w:p w14:paraId="2F4F5385" w14:textId="77777777" w:rsidR="00492C6F" w:rsidRPr="009335A5" w:rsidRDefault="00492C6F" w:rsidP="00492C6F">
      <w:pPr>
        <w:rPr>
          <w:rFonts w:cs="Arial"/>
          <w:lang w:val="sr-Cyrl-RS"/>
        </w:rPr>
      </w:pPr>
    </w:p>
    <w:p w14:paraId="1143D5E8" w14:textId="77777777" w:rsidR="00492C6F" w:rsidRPr="009335A5" w:rsidRDefault="00492C6F" w:rsidP="00492C6F">
      <w:pPr>
        <w:rPr>
          <w:rFonts w:cs="Arial"/>
          <w:lang w:val="sr-Cyrl-RS"/>
        </w:rPr>
      </w:pPr>
      <w:r w:rsidRPr="009335A5">
        <w:rPr>
          <w:rFonts w:cs="Arial"/>
          <w:lang w:val="sr-Cyrl-RS"/>
        </w:rPr>
        <w:t xml:space="preserve">За потребе овог Прилога о БЗР заједно названи: </w:t>
      </w:r>
      <w:r>
        <w:rPr>
          <w:rFonts w:cs="Arial"/>
          <w:lang w:val="sr-Cyrl-RS"/>
        </w:rPr>
        <w:t>Уговорне с</w:t>
      </w:r>
      <w:r w:rsidRPr="009335A5">
        <w:rPr>
          <w:rFonts w:cs="Arial"/>
          <w:lang w:val="sr-Cyrl-RS"/>
        </w:rPr>
        <w:t>тране.</w:t>
      </w:r>
    </w:p>
    <w:p w14:paraId="7271EEC8" w14:textId="77777777" w:rsidR="00492C6F" w:rsidRPr="009335A5" w:rsidRDefault="00492C6F" w:rsidP="00492C6F">
      <w:pPr>
        <w:rPr>
          <w:rFonts w:cs="Arial"/>
          <w:lang w:val="sr-Cyrl-RS"/>
        </w:rPr>
      </w:pPr>
    </w:p>
    <w:p w14:paraId="17E27621" w14:textId="77777777" w:rsidR="00492C6F" w:rsidRPr="009335A5" w:rsidRDefault="00492C6F" w:rsidP="00492C6F">
      <w:pPr>
        <w:rPr>
          <w:rFonts w:cs="Arial"/>
          <w:lang w:val="sr-Cyrl-RS"/>
        </w:rPr>
      </w:pPr>
      <w:r w:rsidRPr="009335A5">
        <w:rPr>
          <w:rFonts w:cs="Arial"/>
          <w:lang w:val="sr-Cyrl-RS"/>
        </w:rPr>
        <w:t>Уводне одредбе:</w:t>
      </w:r>
    </w:p>
    <w:p w14:paraId="65DA930C" w14:textId="77777777" w:rsidR="00492C6F" w:rsidRPr="00492C6F" w:rsidRDefault="00014778" w:rsidP="00492C6F">
      <w:pPr>
        <w:rPr>
          <w:rFonts w:cs="Arial"/>
          <w:lang w:val="sr-Cyrl-RS"/>
        </w:rPr>
      </w:pPr>
      <w:r>
        <w:rPr>
          <w:rFonts w:cs="Arial"/>
          <w:lang w:val="sr-Cyrl-RS"/>
        </w:rPr>
        <w:t>Уговорне с</w:t>
      </w:r>
      <w:r w:rsidR="00492C6F" w:rsidRPr="009335A5">
        <w:rPr>
          <w:rFonts w:cs="Arial"/>
          <w:lang w:val="sr-Cyrl-RS"/>
        </w:rPr>
        <w:t>тране</w:t>
      </w:r>
      <w:r w:rsidR="00492C6F" w:rsidRPr="009335A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492C6F">
        <w:rPr>
          <w:rFonts w:cs="Arial"/>
          <w:lang w:val="sr-Cyrl-RS"/>
        </w:rPr>
        <w:t>Уговора</w:t>
      </w:r>
      <w:r w:rsidR="00492C6F" w:rsidRPr="009335A5">
        <w:rPr>
          <w:rFonts w:cs="Arial"/>
        </w:rPr>
        <w:t xml:space="preserve">, као и свих других лица на чије здравље и безбедност могу да утичу </w:t>
      </w:r>
      <w:r w:rsidR="00492C6F" w:rsidRPr="009335A5">
        <w:rPr>
          <w:rFonts w:cs="Arial"/>
          <w:lang w:val="sr-Cyrl-RS"/>
        </w:rPr>
        <w:t>услуге</w:t>
      </w:r>
      <w:r w:rsidR="00492C6F" w:rsidRPr="009335A5">
        <w:rPr>
          <w:rFonts w:cs="Arial"/>
        </w:rPr>
        <w:t xml:space="preserve"> кој</w:t>
      </w:r>
      <w:r w:rsidR="00492C6F" w:rsidRPr="009335A5">
        <w:rPr>
          <w:rFonts w:cs="Arial"/>
          <w:lang w:val="sr-Cyrl-RS"/>
        </w:rPr>
        <w:t>е</w:t>
      </w:r>
      <w:r w:rsidR="00492C6F" w:rsidRPr="009335A5">
        <w:rPr>
          <w:rFonts w:cs="Arial"/>
        </w:rPr>
        <w:t xml:space="preserve"> су предмет </w:t>
      </w:r>
      <w:r w:rsidR="00492C6F">
        <w:rPr>
          <w:rFonts w:cs="Arial"/>
          <w:lang w:val="sr-Cyrl-RS"/>
        </w:rPr>
        <w:t>Уговора</w:t>
      </w:r>
      <w:r w:rsidR="00492C6F" w:rsidRPr="009335A5">
        <w:rPr>
          <w:rFonts w:cs="Arial"/>
        </w:rPr>
        <w:t>.</w:t>
      </w:r>
      <w:r w:rsidR="00492C6F">
        <w:rPr>
          <w:rFonts w:cs="Arial"/>
          <w:lang w:val="sr-Cyrl-RS"/>
        </w:rPr>
        <w:t xml:space="preserve"> </w:t>
      </w:r>
    </w:p>
    <w:p w14:paraId="0D482302" w14:textId="77777777" w:rsidR="00492C6F" w:rsidRPr="009335A5" w:rsidRDefault="00492C6F" w:rsidP="00492C6F">
      <w:pPr>
        <w:rPr>
          <w:rFonts w:cs="Arial"/>
        </w:rPr>
      </w:pPr>
    </w:p>
    <w:p w14:paraId="2373A991" w14:textId="77777777" w:rsidR="00492C6F" w:rsidRPr="009335A5" w:rsidRDefault="00492C6F" w:rsidP="00492C6F">
      <w:pPr>
        <w:rPr>
          <w:rFonts w:cs="Arial"/>
        </w:rPr>
      </w:pPr>
      <w:r>
        <w:rPr>
          <w:rFonts w:cs="Arial"/>
          <w:lang w:val="sr-Cyrl-RS"/>
        </w:rPr>
        <w:t>Уговорне с</w:t>
      </w:r>
      <w:r w:rsidRPr="009335A5">
        <w:rPr>
          <w:rFonts w:cs="Arial"/>
          <w:lang w:val="sr-Cyrl-RS"/>
        </w:rPr>
        <w:t>тране су сагласене</w:t>
      </w:r>
      <w:r w:rsidRPr="009335A5">
        <w:rPr>
          <w:rFonts w:cs="Arial"/>
        </w:rPr>
        <w:t>:</w:t>
      </w:r>
    </w:p>
    <w:p w14:paraId="273CEF1A" w14:textId="77777777" w:rsidR="00492C6F" w:rsidRPr="009335A5" w:rsidRDefault="00492C6F" w:rsidP="00492C6F">
      <w:pPr>
        <w:ind w:hanging="284"/>
        <w:rPr>
          <w:rFonts w:cs="Arial"/>
        </w:rPr>
      </w:pPr>
      <w:r w:rsidRPr="009335A5">
        <w:rPr>
          <w:rFonts w:cs="Arial"/>
        </w:rPr>
        <w:t xml:space="preserve">I </w:t>
      </w:r>
      <w:r>
        <w:rPr>
          <w:rFonts w:cs="Arial"/>
          <w:lang w:val="sr-Cyrl-RS"/>
        </w:rPr>
        <w:t xml:space="preserve"> </w:t>
      </w:r>
      <w:r w:rsidRPr="009335A5">
        <w:rPr>
          <w:rFonts w:cs="Arial"/>
        </w:rPr>
        <w:t xml:space="preserve">Да је Пословна политика </w:t>
      </w:r>
      <w:r w:rsidRPr="009335A5">
        <w:rPr>
          <w:rFonts w:cs="Arial"/>
          <w:lang w:val="sr-Cyrl-RS"/>
        </w:rPr>
        <w:t>Корисника услуге</w:t>
      </w:r>
      <w:r w:rsidRPr="009335A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335A5">
        <w:rPr>
          <w:rFonts w:cs="Arial"/>
          <w:lang w:val="sr-Cyrl-RS"/>
        </w:rPr>
        <w:t xml:space="preserve"> („Службени гласник РС“</w:t>
      </w:r>
      <w:r w:rsidRPr="009335A5">
        <w:rPr>
          <w:rFonts w:cs="Arial"/>
        </w:rPr>
        <w:t>,</w:t>
      </w:r>
      <w:r w:rsidRPr="009335A5">
        <w:rPr>
          <w:rFonts w:cs="Arial"/>
          <w:lang w:val="sr-Cyrl-RS"/>
        </w:rPr>
        <w:t xml:space="preserve"> бр. 101/2005 и 91/2015), (даље: Закон)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која регулишу ову материју.</w:t>
      </w:r>
    </w:p>
    <w:p w14:paraId="67AD8099" w14:textId="77777777" w:rsidR="00492C6F" w:rsidRPr="009335A5" w:rsidRDefault="00492C6F" w:rsidP="00492C6F">
      <w:pPr>
        <w:ind w:hanging="284"/>
        <w:rPr>
          <w:rFonts w:cs="Arial"/>
        </w:rPr>
      </w:pPr>
    </w:p>
    <w:p w14:paraId="062B6AB7" w14:textId="77777777" w:rsidR="00492C6F" w:rsidRPr="009335A5" w:rsidRDefault="00492C6F" w:rsidP="00492C6F">
      <w:pPr>
        <w:ind w:left="-284"/>
        <w:rPr>
          <w:rFonts w:cs="Arial"/>
        </w:rPr>
      </w:pPr>
      <w:r w:rsidRPr="009335A5">
        <w:rPr>
          <w:rFonts w:cs="Arial"/>
        </w:rPr>
        <w:t xml:space="preserve">II   Да </w:t>
      </w:r>
      <w:r w:rsidRPr="009335A5">
        <w:rPr>
          <w:rFonts w:cs="Arial"/>
          <w:lang w:val="sr-Cyrl-RS"/>
        </w:rPr>
        <w:t>Корисник услуге</w:t>
      </w:r>
      <w:r w:rsidRPr="009335A5">
        <w:rPr>
          <w:rFonts w:cs="Arial"/>
        </w:rPr>
        <w:t xml:space="preserve"> захтева од Пружаоца услуге да се приликом пружања услуга     </w:t>
      </w:r>
    </w:p>
    <w:p w14:paraId="4AA9AEFE" w14:textId="77777777" w:rsidR="00492C6F" w:rsidRPr="009335A5" w:rsidRDefault="00492C6F" w:rsidP="00492C6F">
      <w:pPr>
        <w:rPr>
          <w:rFonts w:cs="Arial"/>
        </w:rPr>
      </w:pPr>
      <w:r w:rsidRPr="009335A5">
        <w:rPr>
          <w:rFonts w:cs="Arial"/>
        </w:rPr>
        <w:t xml:space="preserve">које су предмет овог </w:t>
      </w:r>
      <w:r>
        <w:rPr>
          <w:rFonts w:cs="Arial"/>
          <w:lang w:val="sr-Cyrl-RS"/>
        </w:rPr>
        <w:t>Уговора</w:t>
      </w:r>
      <w:r w:rsidRPr="009335A5">
        <w:rPr>
          <w:rFonts w:cs="Arial"/>
        </w:rPr>
        <w:t xml:space="preserve">, доследно придржава Пословне политике </w:t>
      </w:r>
      <w:r w:rsidRPr="009335A5">
        <w:rPr>
          <w:rFonts w:cs="Arial"/>
          <w:lang w:val="sr-Cyrl-RS"/>
        </w:rPr>
        <w:t>Корисника услуге</w:t>
      </w:r>
      <w:r w:rsidRPr="009335A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335A5">
        <w:rPr>
          <w:rFonts w:cs="Arial"/>
          <w:lang w:val="sr-Cyrl-RS"/>
        </w:rPr>
        <w:t xml:space="preserve">,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xml:space="preserve">, која регулишу ову материју, а све </w:t>
      </w:r>
      <w:r w:rsidRPr="009335A5">
        <w:rPr>
          <w:rFonts w:cs="Arial"/>
        </w:rPr>
        <w:lastRenderedPageBreak/>
        <w:t>у циљу отклањања или смањења на најмањи могући ниво ризика од настанка повреда на раду или професионалних болести.</w:t>
      </w:r>
    </w:p>
    <w:p w14:paraId="6AAB2F2C" w14:textId="77777777" w:rsidR="00492C6F" w:rsidRPr="009335A5" w:rsidRDefault="00492C6F" w:rsidP="00492C6F">
      <w:pPr>
        <w:rPr>
          <w:rFonts w:cs="Arial"/>
        </w:rPr>
      </w:pPr>
    </w:p>
    <w:p w14:paraId="443D9036" w14:textId="77777777" w:rsidR="00492C6F" w:rsidRPr="009335A5" w:rsidRDefault="00492C6F" w:rsidP="00492C6F">
      <w:pPr>
        <w:ind w:left="-284"/>
        <w:rPr>
          <w:rFonts w:cs="Arial"/>
        </w:rPr>
      </w:pPr>
      <w:r w:rsidRPr="009335A5">
        <w:rPr>
          <w:rFonts w:cs="Arial"/>
        </w:rPr>
        <w:t xml:space="preserve">III  Да Пружалац услуге </w:t>
      </w:r>
      <w:r w:rsidRPr="009335A5">
        <w:rPr>
          <w:rFonts w:cs="Arial"/>
          <w:lang w:val="sr-Cyrl-RS"/>
        </w:rPr>
        <w:t xml:space="preserve">прихвата </w:t>
      </w:r>
      <w:r w:rsidRPr="009335A5">
        <w:rPr>
          <w:rFonts w:cs="Arial"/>
        </w:rPr>
        <w:t xml:space="preserve">захтеве </w:t>
      </w:r>
      <w:r w:rsidRPr="009335A5">
        <w:rPr>
          <w:rFonts w:cs="Arial"/>
          <w:lang w:val="sr-Cyrl-RS"/>
        </w:rPr>
        <w:t>Корисника услуге</w:t>
      </w:r>
      <w:r>
        <w:rPr>
          <w:rFonts w:cs="Arial"/>
        </w:rPr>
        <w:t xml:space="preserve"> из тачке 2. Става </w:t>
      </w:r>
      <w:r>
        <w:rPr>
          <w:rFonts w:cs="Arial"/>
          <w:lang w:val="sr-Cyrl-RS"/>
        </w:rPr>
        <w:t>д</w:t>
      </w:r>
      <w:r w:rsidRPr="009335A5">
        <w:rPr>
          <w:rFonts w:cs="Arial"/>
          <w:lang w:val="sr-Cyrl-RS"/>
        </w:rPr>
        <w:t>ругог</w:t>
      </w:r>
      <w:r>
        <w:rPr>
          <w:rFonts w:cs="Arial"/>
          <w:lang w:val="sr-Cyrl-RS"/>
        </w:rPr>
        <w:t xml:space="preserve"> </w:t>
      </w:r>
      <w:r w:rsidRPr="009335A5">
        <w:rPr>
          <w:rFonts w:cs="Arial"/>
          <w:lang w:val="sr-Cyrl-RS"/>
        </w:rPr>
        <w:t xml:space="preserve">Уводних </w:t>
      </w:r>
      <w:r>
        <w:rPr>
          <w:rFonts w:cs="Arial"/>
          <w:lang w:val="sr-Cyrl-RS"/>
        </w:rPr>
        <w:t xml:space="preserve">     </w:t>
      </w:r>
      <w:r w:rsidRPr="009335A5">
        <w:rPr>
          <w:rFonts w:cs="Arial"/>
          <w:lang w:val="sr-Cyrl-RS"/>
        </w:rPr>
        <w:t>одредби</w:t>
      </w:r>
    </w:p>
    <w:p w14:paraId="08D250AC" w14:textId="77777777" w:rsidR="00492C6F" w:rsidRPr="009335A5" w:rsidRDefault="00492C6F" w:rsidP="00492C6F">
      <w:pPr>
        <w:rPr>
          <w:rFonts w:cs="Arial"/>
        </w:rPr>
      </w:pPr>
    </w:p>
    <w:p w14:paraId="076D7CED"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Предмет овог Прилога o БЗР је дефинисање права </w:t>
      </w:r>
      <w:r w:rsidRPr="009335A5">
        <w:rPr>
          <w:rFonts w:eastAsia="Calibri" w:cs="Arial"/>
          <w:lang w:val="sr-Cyrl-RS"/>
        </w:rPr>
        <w:t>Корисника услуге</w:t>
      </w:r>
      <w:r w:rsidRPr="009335A5">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lang w:val="sr-Cyrl-RS"/>
        </w:rPr>
        <w:t>Уговора</w:t>
      </w:r>
      <w:r w:rsidRPr="009335A5">
        <w:rPr>
          <w:rFonts w:eastAsia="Calibri" w:cs="Arial"/>
        </w:rPr>
        <w:t>, а у вези безбедности и здравља на раду (у даљем тексту: БЗР).</w:t>
      </w:r>
    </w:p>
    <w:p w14:paraId="0E5E4A8C"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335A5">
        <w:rPr>
          <w:rFonts w:eastAsia="Calibri" w:cs="Arial"/>
          <w:lang w:val="sr-Cyrl-RS"/>
        </w:rPr>
        <w:t>уговорних обавеза</w:t>
      </w:r>
      <w:r w:rsidRPr="009335A5">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335A5">
        <w:rPr>
          <w:rFonts w:eastAsia="Calibri" w:cs="Arial"/>
          <w:lang w:val="sr-Cyrl-RS"/>
        </w:rPr>
        <w:t xml:space="preserve"> који регулишу ову материју и </w:t>
      </w:r>
      <w:r w:rsidRPr="009335A5">
        <w:rPr>
          <w:rFonts w:eastAsia="Calibri" w:cs="Arial"/>
        </w:rPr>
        <w:t xml:space="preserve"> и интерним актима </w:t>
      </w:r>
      <w:r w:rsidRPr="009335A5">
        <w:rPr>
          <w:rFonts w:eastAsia="Calibri" w:cs="Arial"/>
          <w:lang w:val="sr-Cyrl-RS"/>
        </w:rPr>
        <w:t>Корисника услуге</w:t>
      </w:r>
      <w:r w:rsidRPr="009335A5">
        <w:rPr>
          <w:rFonts w:eastAsia="Calibri" w:cs="Arial"/>
        </w:rPr>
        <w:t>.</w:t>
      </w:r>
    </w:p>
    <w:p w14:paraId="525E840C" w14:textId="77777777" w:rsidR="00492C6F" w:rsidRPr="009335A5" w:rsidRDefault="00492C6F" w:rsidP="00492C6F">
      <w:pPr>
        <w:rPr>
          <w:rFonts w:cs="Arial"/>
        </w:rPr>
      </w:pPr>
    </w:p>
    <w:p w14:paraId="0EFC9A20"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335A5">
        <w:rPr>
          <w:rFonts w:eastAsia="Calibri" w:cs="Arial"/>
          <w:lang w:val="sr-Cyrl-RS"/>
        </w:rPr>
        <w:t>пружање услуга</w:t>
      </w:r>
      <w:r w:rsidRPr="009335A5">
        <w:rPr>
          <w:rFonts w:eastAsia="Calibri" w:cs="Arial"/>
        </w:rPr>
        <w:t xml:space="preserve"> кој</w:t>
      </w:r>
      <w:r w:rsidRPr="009335A5">
        <w:rPr>
          <w:rFonts w:eastAsia="Calibri" w:cs="Arial"/>
          <w:lang w:val="sr-Cyrl-RS"/>
        </w:rPr>
        <w:t>е</w:t>
      </w:r>
      <w:r w:rsidRPr="009335A5">
        <w:rPr>
          <w:rFonts w:eastAsia="Calibri" w:cs="Arial"/>
        </w:rPr>
        <w:t xml:space="preserve"> су предмет Уговора, суседних објеката, пролазника или учесника у саобраћају.</w:t>
      </w:r>
    </w:p>
    <w:p w14:paraId="0BB18855" w14:textId="77777777" w:rsidR="00492C6F" w:rsidRPr="009335A5" w:rsidRDefault="00492C6F" w:rsidP="00492C6F">
      <w:pPr>
        <w:rPr>
          <w:rFonts w:cs="Arial"/>
        </w:rPr>
      </w:pPr>
    </w:p>
    <w:p w14:paraId="34C7DC07"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обавести запослене и друга лица која ангажује приликом пружања услуга које су предмет </w:t>
      </w:r>
      <w:r>
        <w:rPr>
          <w:rFonts w:cs="Arial"/>
          <w:lang w:val="sr-Cyrl-RS"/>
        </w:rPr>
        <w:t>Уговора</w:t>
      </w:r>
      <w:r w:rsidRPr="009335A5">
        <w:rPr>
          <w:rFonts w:eastAsia="Calibri" w:cs="Arial"/>
        </w:rPr>
        <w:t xml:space="preserve"> о обавезама из овог Прилога о БЗР (подизвођаче, кооперанте, повезана лица).</w:t>
      </w:r>
    </w:p>
    <w:p w14:paraId="7250C664" w14:textId="77777777" w:rsidR="00492C6F" w:rsidRPr="009335A5" w:rsidRDefault="00492C6F" w:rsidP="00492C6F">
      <w:pPr>
        <w:spacing w:after="200" w:line="276" w:lineRule="auto"/>
        <w:ind w:left="720"/>
        <w:contextualSpacing/>
        <w:rPr>
          <w:rFonts w:eastAsia="Calibri" w:cs="Arial"/>
        </w:rPr>
      </w:pPr>
    </w:p>
    <w:p w14:paraId="1FD7DFF8"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lang w:val="sr-Cyrl-RS"/>
        </w:rPr>
        <w:t>Уговора</w:t>
      </w:r>
      <w:r w:rsidRPr="009335A5">
        <w:rPr>
          <w:rFonts w:eastAsia="Calibri" w:cs="Arial"/>
        </w:rPr>
        <w:t xml:space="preserve"> и  у току трајања </w:t>
      </w:r>
      <w:r w:rsidRPr="009335A5">
        <w:rPr>
          <w:rFonts w:eastAsia="Calibri" w:cs="Arial"/>
          <w:lang w:val="sr-Cyrl-RS"/>
        </w:rPr>
        <w:t>уговорних обавеза, као и приликом отјклањања недостатака у гарантном року,</w:t>
      </w:r>
      <w:r w:rsidRPr="009335A5">
        <w:rPr>
          <w:rFonts w:eastAsia="Calibri" w:cs="Arial"/>
        </w:rPr>
        <w:t xml:space="preserve"> придржавају свих правила, интерних стандарда, процедура, упутстава и инструкција о БЗР које важе код </w:t>
      </w:r>
      <w:r w:rsidRPr="009335A5">
        <w:rPr>
          <w:rFonts w:eastAsia="Calibri" w:cs="Arial"/>
          <w:lang w:val="sr-Cyrl-RS"/>
        </w:rPr>
        <w:t>Корисника услуге</w:t>
      </w:r>
      <w:r w:rsidRPr="009335A5">
        <w:rPr>
          <w:rFonts w:eastAsia="Calibri" w:cs="Arial"/>
        </w:rPr>
        <w:t>, а посебно су дужни да се придржавају следећих правила:</w:t>
      </w:r>
    </w:p>
    <w:p w14:paraId="37B7E777" w14:textId="77777777" w:rsidR="00492C6F" w:rsidRPr="009335A5" w:rsidRDefault="00492C6F" w:rsidP="00492C6F">
      <w:pPr>
        <w:rPr>
          <w:rFonts w:cs="Arial"/>
        </w:rPr>
      </w:pPr>
      <w:r w:rsidRPr="009335A5">
        <w:rPr>
          <w:rFonts w:cs="Arial"/>
          <w:lang w:val="sr-Cyrl-RS"/>
        </w:rPr>
        <w:t>5.</w:t>
      </w:r>
      <w:r w:rsidRPr="009335A5">
        <w:rPr>
          <w:rFonts w:cs="Arial"/>
        </w:rPr>
        <w:t>1. забрањено је избегавање примене и/или ометање спровођења мера БЗР;</w:t>
      </w:r>
    </w:p>
    <w:p w14:paraId="253786D1" w14:textId="77777777" w:rsidR="00492C6F" w:rsidRPr="009335A5" w:rsidRDefault="00492C6F" w:rsidP="00492C6F">
      <w:pPr>
        <w:rPr>
          <w:rFonts w:cs="Arial"/>
        </w:rPr>
      </w:pPr>
      <w:r w:rsidRPr="009335A5">
        <w:rPr>
          <w:rFonts w:cs="Arial"/>
          <w:lang w:val="sr-Cyrl-RS"/>
        </w:rPr>
        <w:t>5.</w:t>
      </w:r>
      <w:r w:rsidRPr="009335A5">
        <w:rPr>
          <w:rFonts w:cs="Arial"/>
        </w:rPr>
        <w:t>2. обавезно је поштовање правила коришћења средстава и опреме за личну заштиту на раду;</w:t>
      </w:r>
    </w:p>
    <w:p w14:paraId="5E3BB772" w14:textId="77777777" w:rsidR="00492C6F" w:rsidRPr="009335A5" w:rsidRDefault="00492C6F" w:rsidP="00492C6F">
      <w:pPr>
        <w:rPr>
          <w:rFonts w:cs="Arial"/>
        </w:rPr>
      </w:pPr>
      <w:r w:rsidRPr="009335A5">
        <w:rPr>
          <w:rFonts w:cs="Arial"/>
          <w:lang w:val="sr-Cyrl-RS"/>
        </w:rPr>
        <w:t>5.</w:t>
      </w:r>
      <w:r w:rsidRPr="009335A5">
        <w:rPr>
          <w:rFonts w:cs="Arial"/>
        </w:rPr>
        <w:t xml:space="preserve">3. процедуре </w:t>
      </w:r>
      <w:r w:rsidRPr="009335A5">
        <w:rPr>
          <w:rFonts w:cs="Arial"/>
          <w:lang w:val="sr-Cyrl-RS"/>
        </w:rPr>
        <w:t>Корисника услуге</w:t>
      </w:r>
      <w:r w:rsidRPr="009335A5">
        <w:rPr>
          <w:rFonts w:cs="Arial"/>
        </w:rPr>
        <w:t xml:space="preserve"> за спровођење система контроле приступа и дозвола за рад увек морају да буду испоштоване;</w:t>
      </w:r>
    </w:p>
    <w:p w14:paraId="33F9811B" w14:textId="77777777" w:rsidR="00492C6F" w:rsidRPr="009335A5" w:rsidRDefault="00492C6F" w:rsidP="00492C6F">
      <w:pPr>
        <w:rPr>
          <w:rFonts w:cs="Arial"/>
        </w:rPr>
      </w:pPr>
      <w:r w:rsidRPr="009335A5">
        <w:rPr>
          <w:rFonts w:cs="Arial"/>
          <w:lang w:val="sr-Cyrl-RS"/>
        </w:rPr>
        <w:t>5.</w:t>
      </w:r>
      <w:r w:rsidRPr="009335A5">
        <w:rPr>
          <w:rFonts w:cs="Arial"/>
        </w:rPr>
        <w:t>4. процедуре за изолацију и закључавање извора енергије и радних флуида увек морају да буду испоштоване;</w:t>
      </w:r>
    </w:p>
    <w:p w14:paraId="05DAC9D8" w14:textId="77777777" w:rsidR="00492C6F" w:rsidRPr="009335A5" w:rsidRDefault="00492C6F" w:rsidP="00492C6F">
      <w:pPr>
        <w:rPr>
          <w:rFonts w:cs="Arial"/>
        </w:rPr>
      </w:pPr>
      <w:r w:rsidRPr="009335A5">
        <w:rPr>
          <w:rFonts w:cs="Arial"/>
          <w:lang w:val="sr-Cyrl-RS"/>
        </w:rPr>
        <w:t>5.</w:t>
      </w:r>
      <w:r w:rsidRPr="009335A5">
        <w:rPr>
          <w:rFonts w:cs="Arial"/>
        </w:rPr>
        <w:t xml:space="preserve">5. најстроже је забрањен улазак, боравак или рад, на територији и у просторијама </w:t>
      </w:r>
      <w:r w:rsidRPr="009335A5">
        <w:rPr>
          <w:rFonts w:cs="Arial"/>
          <w:lang w:val="sr-Cyrl-RS"/>
        </w:rPr>
        <w:t>Корисника услуге</w:t>
      </w:r>
      <w:r w:rsidRPr="009335A5">
        <w:rPr>
          <w:rFonts w:cs="Arial"/>
        </w:rPr>
        <w:t>, под утицајем алкохола или других психоактивних супстанци;</w:t>
      </w:r>
    </w:p>
    <w:p w14:paraId="357E1F90" w14:textId="77777777" w:rsidR="00492C6F" w:rsidRPr="009335A5" w:rsidRDefault="00492C6F" w:rsidP="00492C6F">
      <w:pPr>
        <w:rPr>
          <w:rFonts w:cs="Arial"/>
        </w:rPr>
      </w:pPr>
      <w:r w:rsidRPr="009335A5">
        <w:rPr>
          <w:rFonts w:cs="Arial"/>
          <w:lang w:val="sr-Cyrl-RS"/>
        </w:rPr>
        <w:t>5.</w:t>
      </w:r>
      <w:r w:rsidRPr="009335A5">
        <w:rPr>
          <w:rFonts w:cs="Arial"/>
        </w:rPr>
        <w:t xml:space="preserve">6. забрањено је уношење оружја унутар локација </w:t>
      </w:r>
      <w:r w:rsidRPr="009335A5">
        <w:rPr>
          <w:rFonts w:cs="Arial"/>
          <w:lang w:val="sr-Cyrl-RS"/>
        </w:rPr>
        <w:t>Корисника услуге</w:t>
      </w:r>
      <w:r w:rsidRPr="009335A5">
        <w:rPr>
          <w:rFonts w:cs="Arial"/>
        </w:rPr>
        <w:t>, као и неовлашћено фотографисање;</w:t>
      </w:r>
    </w:p>
    <w:p w14:paraId="428DA4B7" w14:textId="77777777" w:rsidR="00492C6F" w:rsidRPr="009335A5" w:rsidRDefault="00492C6F" w:rsidP="00492C6F">
      <w:pPr>
        <w:rPr>
          <w:rFonts w:cs="Arial"/>
          <w:lang w:val="sr-Cyrl-RS"/>
        </w:rPr>
      </w:pPr>
      <w:r w:rsidRPr="009335A5">
        <w:rPr>
          <w:rFonts w:cs="Arial"/>
          <w:lang w:val="sr-Cyrl-RS"/>
        </w:rPr>
        <w:t>5.</w:t>
      </w:r>
      <w:r w:rsidRPr="009335A5">
        <w:rPr>
          <w:rFonts w:cs="Arial"/>
        </w:rPr>
        <w:t>7. обавезно је придржавање правила и сигнализације безбедности у саобраћају.</w:t>
      </w:r>
    </w:p>
    <w:p w14:paraId="4EF4CC4F" w14:textId="77777777" w:rsidR="00492C6F" w:rsidRPr="006B6A36" w:rsidRDefault="00492C6F" w:rsidP="00492C6F">
      <w:pPr>
        <w:rPr>
          <w:rFonts w:cs="Arial"/>
          <w:sz w:val="16"/>
          <w:szCs w:val="16"/>
          <w:lang w:val="sr-Cyrl-RS"/>
        </w:rPr>
      </w:pPr>
    </w:p>
    <w:p w14:paraId="204EC5A6" w14:textId="77777777" w:rsidR="00492C6F" w:rsidRPr="009335A5" w:rsidRDefault="00492C6F" w:rsidP="00492C6F">
      <w:pPr>
        <w:numPr>
          <w:ilvl w:val="0"/>
          <w:numId w:val="40"/>
        </w:numPr>
        <w:spacing w:before="0"/>
        <w:ind w:left="0" w:hanging="284"/>
        <w:contextualSpacing/>
        <w:rPr>
          <w:rFonts w:eastAsia="Calibri" w:cs="Arial"/>
          <w:lang w:val="sr-Cyrl-RS"/>
        </w:rPr>
      </w:pPr>
      <w:r w:rsidRPr="009335A5">
        <w:rPr>
          <w:rFonts w:eastAsia="Calibri" w:cs="Arial"/>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lang w:val="sr-Cyrl-RS"/>
        </w:rPr>
        <w:t>Уговора</w:t>
      </w:r>
      <w:r w:rsidRPr="009335A5">
        <w:rPr>
          <w:rFonts w:eastAsia="Calibri" w:cs="Arial"/>
        </w:rPr>
        <w:t>.</w:t>
      </w:r>
      <w:r w:rsidRPr="009335A5">
        <w:rPr>
          <w:rFonts w:eastAsia="Calibri" w:cs="Arial"/>
          <w:lang w:val="sr-Cyrl-RS"/>
        </w:rPr>
        <w:t xml:space="preserve"> </w:t>
      </w:r>
      <w:r w:rsidRPr="009335A5">
        <w:rPr>
          <w:rFonts w:eastAsia="Calibri" w:cs="Arial"/>
        </w:rPr>
        <w:t xml:space="preserve">У случају непоштовања правила БЗР, </w:t>
      </w:r>
      <w:r w:rsidRPr="009335A5">
        <w:rPr>
          <w:rFonts w:eastAsia="Calibri" w:cs="Arial"/>
          <w:lang w:val="sr-Cyrl-RS"/>
        </w:rPr>
        <w:t>Корисник услуге</w:t>
      </w:r>
      <w:r w:rsidRPr="009335A5">
        <w:rPr>
          <w:rFonts w:eastAsia="Calibri" w:cs="Arial"/>
        </w:rPr>
        <w:t xml:space="preserve"> неће сносити никакву одговорност </w:t>
      </w:r>
      <w:r w:rsidRPr="009335A5">
        <w:rPr>
          <w:rFonts w:eastAsia="Calibri" w:cs="Arial"/>
        </w:rPr>
        <w:lastRenderedPageBreak/>
        <w:t>нити исплатити накнаде/трошкове Пружаоцу услуге по питању повреда на раду, односно оштећења средстава за рад.</w:t>
      </w:r>
    </w:p>
    <w:p w14:paraId="090127B5" w14:textId="77777777" w:rsidR="00492C6F" w:rsidRPr="006B6A36" w:rsidRDefault="00492C6F" w:rsidP="00492C6F">
      <w:pPr>
        <w:contextualSpacing/>
        <w:rPr>
          <w:rFonts w:eastAsia="Calibri" w:cs="Arial"/>
          <w:sz w:val="16"/>
          <w:szCs w:val="16"/>
          <w:lang w:val="sr-Cyrl-RS"/>
        </w:rPr>
      </w:pPr>
    </w:p>
    <w:p w14:paraId="0C5CF94A" w14:textId="77777777" w:rsidR="00492C6F" w:rsidRPr="006B6A36"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335A5">
        <w:rPr>
          <w:rFonts w:eastAsia="Calibri" w:cs="Arial"/>
          <w:lang w:val="sr-Cyrl-RS"/>
        </w:rPr>
        <w:t xml:space="preserve">Законом, као и  </w:t>
      </w:r>
      <w:r w:rsidRPr="009335A5">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lang w:val="sr-Cyrl-RS"/>
        </w:rPr>
        <w:t>Уговора</w:t>
      </w:r>
      <w:r w:rsidRPr="009335A5">
        <w:rPr>
          <w:rFonts w:eastAsia="Calibri" w:cs="Arial"/>
        </w:rPr>
        <w:t xml:space="preserve">, а све у складу са прописима </w:t>
      </w:r>
      <w:r w:rsidRPr="009335A5">
        <w:rPr>
          <w:rFonts w:eastAsia="Calibri" w:cs="Arial"/>
          <w:lang w:val="sr-Cyrl-RS"/>
        </w:rPr>
        <w:t xml:space="preserve">у Републици Србији, који регулишу ову материју и   </w:t>
      </w:r>
      <w:r w:rsidRPr="009335A5">
        <w:rPr>
          <w:rFonts w:eastAsia="Calibri" w:cs="Arial"/>
        </w:rPr>
        <w:t xml:space="preserve">интерним </w:t>
      </w:r>
      <w:r w:rsidRPr="009335A5">
        <w:rPr>
          <w:rFonts w:eastAsia="Calibri" w:cs="Arial"/>
          <w:lang w:val="sr-Cyrl-RS"/>
        </w:rPr>
        <w:t>актима</w:t>
      </w:r>
      <w:r w:rsidRPr="009335A5">
        <w:rPr>
          <w:rFonts w:eastAsia="Calibri" w:cs="Arial"/>
        </w:rPr>
        <w:t xml:space="preserve"> </w:t>
      </w:r>
      <w:r w:rsidRPr="009335A5">
        <w:rPr>
          <w:rFonts w:eastAsia="Calibri" w:cs="Arial"/>
          <w:lang w:val="sr-Cyrl-RS"/>
        </w:rPr>
        <w:t>Корисника услуге.</w:t>
      </w:r>
    </w:p>
    <w:p w14:paraId="65D437A4" w14:textId="77777777" w:rsidR="00492C6F" w:rsidRPr="009335A5" w:rsidRDefault="00492C6F" w:rsidP="00492C6F">
      <w:pPr>
        <w:contextualSpacing/>
        <w:rPr>
          <w:rFonts w:eastAsia="Calibri" w:cs="Arial"/>
        </w:rPr>
      </w:pPr>
    </w:p>
    <w:p w14:paraId="19676B6B"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lang w:val="sr-Cyrl-RS"/>
        </w:rPr>
        <w:t>Уговора</w:t>
      </w:r>
      <w:r w:rsidRPr="009335A5">
        <w:rPr>
          <w:rFonts w:eastAsia="Calibri" w:cs="Arial"/>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335A5">
        <w:rPr>
          <w:rFonts w:eastAsia="Calibri" w:cs="Arial"/>
          <w:lang w:val="sr-Cyrl-RS"/>
        </w:rPr>
        <w:t>Корисника услуге</w:t>
      </w:r>
      <w:r w:rsidRPr="009335A5">
        <w:rPr>
          <w:rFonts w:eastAsia="Calibri" w:cs="Arial"/>
        </w:rPr>
        <w:t>.</w:t>
      </w:r>
    </w:p>
    <w:p w14:paraId="2F909D5F" w14:textId="77777777" w:rsidR="00492C6F" w:rsidRPr="009335A5" w:rsidRDefault="00492C6F" w:rsidP="00492C6F">
      <w:pPr>
        <w:rPr>
          <w:rFonts w:cs="Arial"/>
        </w:rPr>
      </w:pPr>
      <w:r w:rsidRPr="009335A5">
        <w:rPr>
          <w:rFonts w:cs="Arial"/>
        </w:rPr>
        <w:t xml:space="preserve">Уколико </w:t>
      </w:r>
      <w:r w:rsidRPr="009335A5">
        <w:rPr>
          <w:rFonts w:cs="Arial"/>
          <w:lang w:val="sr-Cyrl-RS"/>
        </w:rPr>
        <w:t>Корисник услуге</w:t>
      </w:r>
      <w:r w:rsidRPr="009335A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335A5">
        <w:rPr>
          <w:rFonts w:cs="Arial"/>
          <w:lang w:val="sr-Cyrl-RS"/>
        </w:rPr>
        <w:t xml:space="preserve"> средстава за рад</w:t>
      </w:r>
      <w:r w:rsidRPr="009335A5">
        <w:rPr>
          <w:rFonts w:cs="Arial"/>
        </w:rPr>
        <w:t xml:space="preserve"> на локацију </w:t>
      </w:r>
      <w:r w:rsidRPr="009335A5">
        <w:rPr>
          <w:rFonts w:cs="Arial"/>
          <w:lang w:val="sr-Cyrl-RS"/>
        </w:rPr>
        <w:t>Корисника услуге</w:t>
      </w:r>
      <w:r w:rsidRPr="009335A5">
        <w:rPr>
          <w:rFonts w:cs="Arial"/>
        </w:rPr>
        <w:t xml:space="preserve"> неће бити дозвољено.</w:t>
      </w:r>
    </w:p>
    <w:p w14:paraId="59F21383" w14:textId="77777777" w:rsidR="00492C6F" w:rsidRPr="009335A5" w:rsidRDefault="00492C6F" w:rsidP="00492C6F">
      <w:pPr>
        <w:rPr>
          <w:rFonts w:cs="Arial"/>
        </w:rPr>
      </w:pPr>
    </w:p>
    <w:p w14:paraId="36E365CD" w14:textId="77777777" w:rsidR="00492C6F" w:rsidRPr="009335A5" w:rsidRDefault="00492C6F" w:rsidP="00492C6F">
      <w:pPr>
        <w:numPr>
          <w:ilvl w:val="0"/>
          <w:numId w:val="40"/>
        </w:numPr>
        <w:spacing w:before="0"/>
        <w:ind w:left="0" w:hanging="357"/>
        <w:contextualSpacing/>
        <w:rPr>
          <w:rFonts w:eastAsia="Calibri" w:cs="Arial"/>
          <w:lang w:val="sr-Cyrl-RS"/>
        </w:rPr>
      </w:pPr>
      <w:r w:rsidRPr="009335A5">
        <w:rPr>
          <w:rFonts w:eastAsia="Calibri" w:cs="Arial"/>
        </w:rPr>
        <w:t xml:space="preserve">Пружалац услуге је дужан да </w:t>
      </w:r>
      <w:r w:rsidRPr="009335A5">
        <w:rPr>
          <w:rFonts w:eastAsia="Calibri" w:cs="Arial"/>
          <w:lang w:val="sr-Cyrl-RS"/>
        </w:rPr>
        <w:t>Кориснику услуге</w:t>
      </w:r>
      <w:r w:rsidRPr="009335A5">
        <w:rPr>
          <w:rFonts w:eastAsia="Calibri" w:cs="Arial"/>
        </w:rPr>
        <w:t xml:space="preserve"> најкасније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дана пре датума почетка </w:t>
      </w:r>
      <w:r w:rsidRPr="009335A5">
        <w:rPr>
          <w:rFonts w:eastAsia="Calibri" w:cs="Arial"/>
          <w:lang w:val="sr-Cyrl-RS"/>
        </w:rPr>
        <w:t>пружања услуге</w:t>
      </w:r>
      <w:r w:rsidRPr="009335A5">
        <w:rPr>
          <w:rFonts w:eastAsia="Calibri" w:cs="Arial"/>
        </w:rPr>
        <w:t xml:space="preserve"> достави</w:t>
      </w:r>
      <w:r w:rsidRPr="009335A5">
        <w:rPr>
          <w:rFonts w:eastAsia="Calibri" w:cs="Arial"/>
          <w:lang w:val="sr-Cyrl-RS"/>
        </w:rPr>
        <w:t>:</w:t>
      </w:r>
    </w:p>
    <w:p w14:paraId="4CC541D0" w14:textId="77777777" w:rsidR="00492C6F" w:rsidRPr="009335A5" w:rsidRDefault="00492C6F" w:rsidP="00492C6F">
      <w:pPr>
        <w:rPr>
          <w:rFonts w:cs="Arial"/>
        </w:rPr>
      </w:pPr>
      <w:r w:rsidRPr="009335A5">
        <w:rPr>
          <w:rFonts w:cs="Arial"/>
          <w:lang w:val="sr-Cyrl-RS"/>
        </w:rPr>
        <w:t>9.</w:t>
      </w:r>
      <w:r w:rsidRPr="009335A5">
        <w:rPr>
          <w:rFonts w:cs="Arial"/>
        </w:rPr>
        <w:t>1. списак лица са њиховим својеручно потписаним изјавама</w:t>
      </w:r>
      <w:r w:rsidRPr="009335A5">
        <w:rPr>
          <w:rFonts w:cs="Arial"/>
          <w:lang w:val="sr-Cyrl-RS"/>
        </w:rPr>
        <w:t xml:space="preserve"> на околност да су </w:t>
      </w:r>
      <w:r w:rsidRPr="009335A5">
        <w:rPr>
          <w:rFonts w:cs="Arial"/>
        </w:rPr>
        <w:t xml:space="preserve"> упознати са обавезама у складу са тачком 4. овог Прилога о БЗР,</w:t>
      </w:r>
    </w:p>
    <w:p w14:paraId="467AA852" w14:textId="77777777" w:rsidR="00492C6F" w:rsidRPr="009335A5" w:rsidRDefault="00492C6F" w:rsidP="00492C6F">
      <w:pPr>
        <w:rPr>
          <w:rFonts w:cs="Arial"/>
        </w:rPr>
      </w:pPr>
      <w:r w:rsidRPr="009335A5">
        <w:rPr>
          <w:rFonts w:cs="Arial"/>
          <w:lang w:val="sr-Cyrl-RS"/>
        </w:rPr>
        <w:t>9.</w:t>
      </w:r>
      <w:r w:rsidRPr="009335A5">
        <w:rPr>
          <w:rFonts w:cs="Arial"/>
        </w:rPr>
        <w:t xml:space="preserve">2. списак средстава за рад која ће бити ангажована за </w:t>
      </w:r>
      <w:r w:rsidRPr="009335A5">
        <w:rPr>
          <w:rFonts w:cs="Arial"/>
          <w:lang w:val="sr-Cyrl-RS"/>
        </w:rPr>
        <w:t>пружање услуге,</w:t>
      </w:r>
      <w:r w:rsidRPr="009335A5">
        <w:rPr>
          <w:rFonts w:cs="Arial"/>
        </w:rPr>
        <w:t xml:space="preserve"> и</w:t>
      </w:r>
    </w:p>
    <w:p w14:paraId="6A9830DF" w14:textId="77777777" w:rsidR="00492C6F" w:rsidRPr="009335A5" w:rsidRDefault="00492C6F" w:rsidP="00492C6F">
      <w:pPr>
        <w:rPr>
          <w:rFonts w:cs="Arial"/>
        </w:rPr>
      </w:pPr>
      <w:r w:rsidRPr="009335A5">
        <w:rPr>
          <w:rFonts w:cs="Arial"/>
          <w:lang w:val="sr-Cyrl-RS"/>
        </w:rPr>
        <w:t>9.</w:t>
      </w:r>
      <w:r w:rsidRPr="009335A5">
        <w:rPr>
          <w:rFonts w:cs="Arial"/>
        </w:rPr>
        <w:t xml:space="preserve">3. податке о лицу за </w:t>
      </w:r>
      <w:r w:rsidRPr="009335A5">
        <w:rPr>
          <w:rFonts w:cs="Arial"/>
          <w:lang w:val="sr-Cyrl-RS"/>
        </w:rPr>
        <w:t>БЗР</w:t>
      </w:r>
      <w:r w:rsidRPr="009335A5">
        <w:rPr>
          <w:rFonts w:cs="Arial"/>
        </w:rPr>
        <w:t xml:space="preserve"> код Пружа</w:t>
      </w:r>
      <w:r w:rsidRPr="009335A5">
        <w:rPr>
          <w:rFonts w:cs="Arial"/>
          <w:lang w:val="sr-Cyrl-RS"/>
        </w:rPr>
        <w:t>оца</w:t>
      </w:r>
      <w:r w:rsidRPr="009335A5">
        <w:rPr>
          <w:rFonts w:cs="Arial"/>
        </w:rPr>
        <w:t xml:space="preserve"> услуге. </w:t>
      </w:r>
    </w:p>
    <w:p w14:paraId="6B97C81B" w14:textId="77777777" w:rsidR="00492C6F" w:rsidRPr="009335A5" w:rsidRDefault="00492C6F" w:rsidP="00492C6F">
      <w:pPr>
        <w:rPr>
          <w:rFonts w:cs="Arial"/>
        </w:rPr>
      </w:pPr>
      <w:r w:rsidRPr="009335A5">
        <w:rPr>
          <w:rFonts w:cs="Arial"/>
        </w:rPr>
        <w:t xml:space="preserve">Уз списак лица из става </w:t>
      </w:r>
      <w:r w:rsidRPr="009335A5">
        <w:rPr>
          <w:rFonts w:cs="Arial"/>
          <w:lang w:val="sr-Cyrl-RS"/>
        </w:rPr>
        <w:t>9.1</w:t>
      </w:r>
      <w:r w:rsidRPr="009335A5">
        <w:rPr>
          <w:rFonts w:cs="Arial"/>
        </w:rPr>
        <w:t>. ове тачке, Пружалац услуге је дужан да достави доказе о:</w:t>
      </w:r>
    </w:p>
    <w:p w14:paraId="38E49FA2"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1. извршеном оспособљавању запослених за безбедан и здрав рад,</w:t>
      </w:r>
    </w:p>
    <w:p w14:paraId="35CCCC04"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2. извршеним лекарским прегледима запослених,</w:t>
      </w:r>
    </w:p>
    <w:p w14:paraId="0CBB77D8"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3. извршеним прегледима и испитивањима опреме за рад и</w:t>
      </w:r>
    </w:p>
    <w:p w14:paraId="0EF14A66"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4. коришћењу средстава и опреме за личну заштиту на раду.</w:t>
      </w:r>
    </w:p>
    <w:p w14:paraId="59BFF5FB" w14:textId="77777777" w:rsidR="00492C6F" w:rsidRPr="009335A5" w:rsidRDefault="00492C6F" w:rsidP="00492C6F">
      <w:pPr>
        <w:rPr>
          <w:rFonts w:cs="Arial"/>
          <w:lang w:val="sr-Cyrl-RS"/>
        </w:rPr>
      </w:pPr>
    </w:p>
    <w:p w14:paraId="344C909A" w14:textId="77777777"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lang w:val="sr-Cyrl-RS"/>
        </w:rPr>
        <w:t>Корисника услуге</w:t>
      </w:r>
      <w:r w:rsidRPr="009335A5">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w:t>
      </w:r>
      <w:r>
        <w:rPr>
          <w:rFonts w:cs="Arial"/>
          <w:lang w:val="sr-Cyrl-RS"/>
        </w:rPr>
        <w:t>Уговора</w:t>
      </w:r>
      <w:r w:rsidRPr="009335A5">
        <w:rPr>
          <w:rFonts w:eastAsia="Calibri" w:cs="Arial"/>
        </w:rPr>
        <w:t>.</w:t>
      </w:r>
    </w:p>
    <w:p w14:paraId="7854256E" w14:textId="77777777" w:rsidR="00492C6F" w:rsidRPr="009335A5" w:rsidRDefault="00492C6F" w:rsidP="00492C6F">
      <w:pPr>
        <w:rPr>
          <w:rFonts w:cs="Arial"/>
        </w:rPr>
      </w:pPr>
      <w:r w:rsidRPr="009335A5">
        <w:rPr>
          <w:rFonts w:cs="Arial"/>
        </w:rPr>
        <w:t xml:space="preserve">Пружалац услуге је дужан да лицу одређеном од стране Корисника услуге омогући </w:t>
      </w:r>
      <w:r w:rsidRPr="009335A5">
        <w:rPr>
          <w:rFonts w:cs="Arial"/>
          <w:lang w:val="sr-Cyrl-RS"/>
        </w:rPr>
        <w:t xml:space="preserve">перманентну могућност за </w:t>
      </w:r>
      <w:r w:rsidRPr="009335A5">
        <w:rPr>
          <w:rFonts w:cs="Arial"/>
        </w:rPr>
        <w:t>спровођење контроле примене превентивних мера за безбедан и здрав рад.</w:t>
      </w:r>
    </w:p>
    <w:p w14:paraId="4F2CE3B9" w14:textId="77777777" w:rsidR="00492C6F" w:rsidRPr="009335A5" w:rsidRDefault="00492C6F" w:rsidP="00492C6F">
      <w:pPr>
        <w:rPr>
          <w:rFonts w:cs="Arial"/>
        </w:rPr>
      </w:pPr>
      <w:r w:rsidRPr="009335A5">
        <w:rPr>
          <w:rFonts w:cs="Arial"/>
          <w:lang w:val="sr-Cyrl-RS"/>
        </w:rPr>
        <w:t>Корисник услуге</w:t>
      </w:r>
      <w:r w:rsidRPr="009335A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Уговора</w:t>
      </w:r>
      <w:r w:rsidRPr="009335A5">
        <w:rPr>
          <w:rFonts w:cs="Arial"/>
        </w:rPr>
        <w:t>, наложи заустављање даљег пружања услуга док се не отклоне уочени недостаци и о томе одмах обавести Пружаоца</w:t>
      </w:r>
      <w:r w:rsidRPr="009335A5">
        <w:rPr>
          <w:rFonts w:cs="Arial"/>
          <w:lang w:val="sr-Cyrl-RS"/>
        </w:rPr>
        <w:t xml:space="preserve"> услуге, као</w:t>
      </w:r>
      <w:r w:rsidRPr="009335A5">
        <w:rPr>
          <w:rFonts w:cs="Arial"/>
        </w:rPr>
        <w:t xml:space="preserve"> и надлежну инспекцијску службу.</w:t>
      </w:r>
      <w:r w:rsidRPr="009335A5">
        <w:rPr>
          <w:rFonts w:cs="Arial"/>
        </w:rPr>
        <w:tab/>
      </w:r>
    </w:p>
    <w:p w14:paraId="0829064E" w14:textId="77777777" w:rsidR="00492C6F" w:rsidRPr="009335A5" w:rsidRDefault="00492C6F" w:rsidP="00492C6F">
      <w:pPr>
        <w:rPr>
          <w:rFonts w:cs="Arial"/>
        </w:rPr>
      </w:pPr>
      <w:r w:rsidRPr="009335A5">
        <w:rPr>
          <w:rFonts w:cs="Arial"/>
        </w:rPr>
        <w:t xml:space="preserve">Пружалац услуге се обавезује да поступи по налогу </w:t>
      </w:r>
      <w:r w:rsidRPr="009335A5">
        <w:rPr>
          <w:rFonts w:cs="Arial"/>
          <w:lang w:val="sr-Cyrl-RS"/>
        </w:rPr>
        <w:t>Корисника услуге</w:t>
      </w:r>
      <w:r w:rsidRPr="009335A5">
        <w:rPr>
          <w:rFonts w:cs="Arial"/>
        </w:rPr>
        <w:t xml:space="preserve"> из става 3. ове тачке.</w:t>
      </w:r>
    </w:p>
    <w:p w14:paraId="28E38680" w14:textId="77777777" w:rsidR="00492C6F" w:rsidRPr="009335A5" w:rsidRDefault="00492C6F" w:rsidP="00492C6F">
      <w:pPr>
        <w:rPr>
          <w:rFonts w:cs="Arial"/>
        </w:rPr>
      </w:pPr>
    </w:p>
    <w:p w14:paraId="3BAB9DC3" w14:textId="77777777" w:rsidR="00492C6F" w:rsidRPr="009335A5" w:rsidRDefault="00014778" w:rsidP="00492C6F">
      <w:pPr>
        <w:numPr>
          <w:ilvl w:val="0"/>
          <w:numId w:val="40"/>
        </w:numPr>
        <w:spacing w:before="0"/>
        <w:ind w:left="0" w:hanging="426"/>
        <w:contextualSpacing/>
        <w:rPr>
          <w:rFonts w:eastAsia="Calibri" w:cs="Arial"/>
        </w:rPr>
      </w:pPr>
      <w:r>
        <w:rPr>
          <w:rFonts w:eastAsia="Calibri" w:cs="Arial"/>
          <w:lang w:val="sr-Cyrl-RS"/>
        </w:rPr>
        <w:t>Уговорне с</w:t>
      </w:r>
      <w:r w:rsidR="00492C6F" w:rsidRPr="009335A5">
        <w:rPr>
          <w:rFonts w:eastAsia="Calibri" w:cs="Arial"/>
        </w:rPr>
        <w:t xml:space="preserve">тране су дужне да у случају да у току реализације </w:t>
      </w:r>
      <w:r w:rsidR="00492C6F">
        <w:rPr>
          <w:rFonts w:cs="Arial"/>
          <w:lang w:val="sr-Cyrl-RS"/>
        </w:rPr>
        <w:t>Уговора</w:t>
      </w:r>
      <w:r w:rsidR="00492C6F" w:rsidRPr="009335A5">
        <w:rPr>
          <w:rFonts w:eastAsia="Calibri" w:cs="Arial"/>
        </w:rPr>
        <w:t xml:space="preserve"> дeлe рaдни прoстoр, сaрaђуjу у примeни прoписaних мeрa зa бeзбeднoст и здрaвљe зaпoслeних.</w:t>
      </w:r>
    </w:p>
    <w:p w14:paraId="41D023B2" w14:textId="77777777" w:rsidR="00492C6F" w:rsidRPr="009335A5" w:rsidRDefault="00014778" w:rsidP="00492C6F">
      <w:pPr>
        <w:rPr>
          <w:rFonts w:cs="Arial"/>
        </w:rPr>
      </w:pPr>
      <w:r>
        <w:rPr>
          <w:rFonts w:cs="Arial"/>
          <w:lang w:val="sr-Cyrl-RS"/>
        </w:rPr>
        <w:t>Уговорне с</w:t>
      </w:r>
      <w:r w:rsidR="00492C6F" w:rsidRPr="009335A5">
        <w:rPr>
          <w:rFonts w:cs="Arial"/>
        </w:rPr>
        <w:t>тране су дужне да, у случају из стaвa 1. Тачке</w:t>
      </w:r>
      <w:r w:rsidR="00492C6F" w:rsidRPr="009335A5">
        <w:rPr>
          <w:rFonts w:cs="Arial"/>
          <w:lang w:val="sr-Cyrl-RS"/>
        </w:rPr>
        <w:t xml:space="preserve"> 11 овог Прилога о БЗР</w:t>
      </w:r>
      <w:r w:rsidR="00492C6F" w:rsidRPr="009335A5">
        <w:rPr>
          <w:rFonts w:cs="Arial"/>
        </w:rPr>
        <w:t xml:space="preserve">, узимajући у oбзир прирoду пoслoвa кoje oбaвљajу, кooрдинирajу aктивнoсти у вeзи сa </w:t>
      </w:r>
      <w:r w:rsidR="00492C6F" w:rsidRPr="009335A5">
        <w:rPr>
          <w:rFonts w:cs="Arial"/>
        </w:rPr>
        <w:lastRenderedPageBreak/>
        <w:t xml:space="preserve">примeнoм мeрa зa oтклaњaњe ризикa oд пoврeђивaњa, oднoснo oштeћeњa здрaвљa зaпoслeних, кao и дa </w:t>
      </w:r>
      <w:r w:rsidR="00492C6F" w:rsidRPr="009335A5">
        <w:rPr>
          <w:rFonts w:cs="Arial"/>
          <w:lang w:val="sr-Cyrl-RS"/>
        </w:rPr>
        <w:t xml:space="preserve">промптно </w:t>
      </w:r>
      <w:r w:rsidR="00492C6F" w:rsidRPr="009335A5">
        <w:rPr>
          <w:rFonts w:cs="Arial"/>
        </w:rPr>
        <w:t>oбaвeштaвajу jeдна другу и свoje зaпoслeнe и/или прeдстaвникe зaпoслeних o тим ризицимa и мeрaмa зa њихoвo oтклaњaњe.</w:t>
      </w:r>
    </w:p>
    <w:p w14:paraId="68F6460B" w14:textId="77777777" w:rsidR="00492C6F" w:rsidRPr="009335A5" w:rsidRDefault="00492C6F" w:rsidP="00492C6F">
      <w:pPr>
        <w:rPr>
          <w:rFonts w:cs="Arial"/>
        </w:rPr>
      </w:pPr>
      <w:r w:rsidRPr="009335A5">
        <w:rPr>
          <w:rFonts w:cs="Arial"/>
        </w:rPr>
        <w:t>Нaчин oствaривaњa сaрaдњe из ст. 1. и 2. oве тачке утврђуjе се спoрaзумoм.</w:t>
      </w:r>
    </w:p>
    <w:p w14:paraId="4AEA00CB" w14:textId="77777777" w:rsidR="00492C6F" w:rsidRPr="009335A5" w:rsidRDefault="00492C6F" w:rsidP="00492C6F">
      <w:pPr>
        <w:rPr>
          <w:rFonts w:cs="Arial"/>
          <w:lang w:val="sr-Cyrl-RS"/>
        </w:rPr>
      </w:pPr>
      <w:r w:rsidRPr="009335A5">
        <w:rPr>
          <w:rFonts w:cs="Arial"/>
        </w:rPr>
        <w:t>Спoрaзумoм</w:t>
      </w:r>
      <w:r w:rsidRPr="009335A5">
        <w:rPr>
          <w:rFonts w:cs="Arial"/>
          <w:lang w:val="sr-Cyrl-RS"/>
        </w:rPr>
        <w:t xml:space="preserve"> у писменој форми</w:t>
      </w:r>
      <w:r w:rsidRPr="009335A5">
        <w:rPr>
          <w:rFonts w:cs="Arial"/>
        </w:rPr>
        <w:t xml:space="preserve"> из стaвa 3. oве тачке, из реда запослених код </w:t>
      </w:r>
      <w:r w:rsidRPr="009335A5">
        <w:rPr>
          <w:rFonts w:cs="Arial"/>
          <w:lang w:val="sr-Cyrl-RS"/>
        </w:rPr>
        <w:t>Корисника услуге</w:t>
      </w:r>
      <w:r w:rsidRPr="009335A5">
        <w:rPr>
          <w:rFonts w:cs="Arial"/>
        </w:rPr>
        <w:t xml:space="preserve"> oдрeђуje сe лицe зa кooрдинaциjу спрoвoђeњa зajeдничких мeрa кojимa сe oбeзбeђуje бeзбeднoст и здрaвљe свих зaпoслeн</w:t>
      </w:r>
      <w:r w:rsidRPr="009335A5">
        <w:rPr>
          <w:rFonts w:cs="Arial"/>
          <w:lang w:val="sr-Cyrl-RS"/>
        </w:rPr>
        <w:t>их.</w:t>
      </w:r>
    </w:p>
    <w:p w14:paraId="0E2D3BB3" w14:textId="77777777" w:rsidR="00492C6F" w:rsidRPr="006750DD" w:rsidRDefault="00492C6F" w:rsidP="00492C6F">
      <w:pPr>
        <w:rPr>
          <w:rFonts w:cs="Arial"/>
          <w:sz w:val="16"/>
          <w:szCs w:val="16"/>
          <w:lang w:val="sr-Cyrl-RS"/>
        </w:rPr>
      </w:pPr>
    </w:p>
    <w:p w14:paraId="7857EE3B" w14:textId="77777777"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благовремено извештава </w:t>
      </w:r>
      <w:r w:rsidRPr="009335A5">
        <w:rPr>
          <w:rFonts w:eastAsia="Calibri" w:cs="Arial"/>
          <w:lang w:val="sr-Cyrl-RS"/>
        </w:rPr>
        <w:t>Корисника услуге</w:t>
      </w:r>
      <w:r w:rsidRPr="009335A5">
        <w:rPr>
          <w:rFonts w:eastAsia="Calibri" w:cs="Arial"/>
        </w:rPr>
        <w:t xml:space="preserve"> о свим догађајима из области БЗР који су настали приликом пружања услуг</w:t>
      </w:r>
      <w:r w:rsidRPr="009335A5">
        <w:rPr>
          <w:rFonts w:eastAsia="Calibri" w:cs="Arial"/>
          <w:lang w:val="sr-Cyrl-RS"/>
        </w:rPr>
        <w:t>е</w:t>
      </w:r>
      <w:r w:rsidRPr="009335A5">
        <w:rPr>
          <w:rFonts w:eastAsia="Calibri" w:cs="Arial"/>
        </w:rPr>
        <w:t xml:space="preserve"> кој</w:t>
      </w:r>
      <w:r w:rsidRPr="009335A5">
        <w:rPr>
          <w:rFonts w:eastAsia="Calibri" w:cs="Arial"/>
          <w:lang w:val="sr-Cyrl-RS"/>
        </w:rPr>
        <w:t>а</w:t>
      </w:r>
      <w:r w:rsidRPr="009335A5">
        <w:rPr>
          <w:rFonts w:eastAsia="Calibri" w:cs="Arial"/>
        </w:rPr>
        <w:t xml:space="preserve"> </w:t>
      </w:r>
      <w:r w:rsidRPr="009335A5">
        <w:rPr>
          <w:rFonts w:eastAsia="Calibri" w:cs="Arial"/>
          <w:lang w:val="sr-Cyrl-RS"/>
        </w:rPr>
        <w:t>је</w:t>
      </w:r>
      <w:r w:rsidRPr="009335A5">
        <w:rPr>
          <w:rFonts w:eastAsia="Calibri" w:cs="Arial"/>
        </w:rPr>
        <w:t xml:space="preserve"> предмет </w:t>
      </w:r>
      <w:r>
        <w:rPr>
          <w:rFonts w:cs="Arial"/>
          <w:lang w:val="sr-Cyrl-RS"/>
        </w:rPr>
        <w:t>Уговора</w:t>
      </w:r>
      <w:r w:rsidRPr="009335A5">
        <w:rPr>
          <w:rFonts w:eastAsia="Calibri" w:cs="Arial"/>
        </w:rPr>
        <w:t>, а нарочито о свим</w:t>
      </w:r>
      <w:r w:rsidRPr="009335A5">
        <w:rPr>
          <w:rFonts w:eastAsia="Calibri" w:cs="Arial"/>
          <w:lang w:val="sr-Cyrl-RS"/>
        </w:rPr>
        <w:t xml:space="preserve"> опасностима, опасним појавама и ризицима.</w:t>
      </w:r>
      <w:r w:rsidRPr="009335A5">
        <w:rPr>
          <w:rFonts w:eastAsia="Calibri" w:cs="Arial"/>
        </w:rPr>
        <w:t xml:space="preserve"> </w:t>
      </w:r>
    </w:p>
    <w:p w14:paraId="605B5414" w14:textId="77777777" w:rsidR="00492C6F" w:rsidRPr="006750DD" w:rsidRDefault="00492C6F" w:rsidP="00492C6F">
      <w:pPr>
        <w:contextualSpacing/>
        <w:rPr>
          <w:rFonts w:eastAsia="Calibri" w:cs="Arial"/>
          <w:sz w:val="16"/>
          <w:szCs w:val="16"/>
        </w:rPr>
      </w:pPr>
    </w:p>
    <w:p w14:paraId="2AB56CD7" w14:textId="77777777"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w:t>
      </w:r>
      <w:r w:rsidRPr="009335A5">
        <w:rPr>
          <w:rFonts w:eastAsia="Calibri" w:cs="Arial"/>
          <w:lang w:val="sr-Cyrl-RS"/>
        </w:rPr>
        <w:t>Корисника услуге</w:t>
      </w:r>
      <w:r w:rsidRPr="009335A5">
        <w:rPr>
          <w:rFonts w:eastAsia="Calibri" w:cs="Arial"/>
        </w:rPr>
        <w:t xml:space="preserve"> достави копију Извештаја о повреди на раду који је издао за сваког свог запосленог </w:t>
      </w:r>
      <w:r w:rsidRPr="009335A5">
        <w:rPr>
          <w:rFonts w:eastAsia="Calibri" w:cs="Arial"/>
          <w:lang w:val="sr-Cyrl-RS"/>
        </w:rPr>
        <w:t xml:space="preserve">и других лица које ангажује приликом пружања услуге која је предмет </w:t>
      </w:r>
      <w:r>
        <w:rPr>
          <w:rFonts w:cs="Arial"/>
          <w:lang w:val="sr-Cyrl-RS"/>
        </w:rPr>
        <w:t>Уговора</w:t>
      </w:r>
      <w:r w:rsidRPr="009335A5">
        <w:rPr>
          <w:rFonts w:eastAsia="Calibri" w:cs="Arial"/>
          <w:lang w:val="sr-Cyrl-RS"/>
        </w:rPr>
        <w:t xml:space="preserve"> </w:t>
      </w:r>
      <w:r w:rsidRPr="009335A5">
        <w:rPr>
          <w:rFonts w:eastAsia="Calibri" w:cs="Arial"/>
        </w:rPr>
        <w:t>и то у року од 24</w:t>
      </w:r>
      <w:r w:rsidRPr="009335A5">
        <w:rPr>
          <w:rFonts w:eastAsia="Calibri" w:cs="Arial"/>
          <w:lang w:val="sr-Cyrl-RS"/>
        </w:rPr>
        <w:t xml:space="preserve"> (словима: дведесетчетири)</w:t>
      </w:r>
      <w:r w:rsidRPr="009335A5">
        <w:rPr>
          <w:rFonts w:eastAsia="Calibri" w:cs="Arial"/>
        </w:rPr>
        <w:t xml:space="preserve"> часа од сачињавања Извештаја о повреди на раду.</w:t>
      </w:r>
    </w:p>
    <w:p w14:paraId="0D1D4B53" w14:textId="77777777" w:rsidR="00492C6F" w:rsidRPr="009335A5" w:rsidRDefault="00492C6F" w:rsidP="00492C6F">
      <w:pPr>
        <w:rPr>
          <w:rFonts w:cs="Arial"/>
        </w:rPr>
      </w:pPr>
    </w:p>
    <w:p w14:paraId="37DF731D" w14:textId="77777777" w:rsidR="00492C6F" w:rsidRDefault="00492C6F" w:rsidP="00492C6F">
      <w:pPr>
        <w:pStyle w:val="KDParagraf"/>
        <w:spacing w:before="0"/>
        <w:rPr>
          <w:rFonts w:cs="Arial"/>
          <w:sz w:val="24"/>
          <w:szCs w:val="24"/>
        </w:rPr>
      </w:pPr>
      <w:r w:rsidRPr="009335A5">
        <w:rPr>
          <w:rFonts w:eastAsia="Calibri" w:cs="Arial"/>
        </w:rPr>
        <w:t>Овај Прилог</w:t>
      </w:r>
      <w:r w:rsidRPr="009335A5">
        <w:rPr>
          <w:rFonts w:eastAsia="Calibri" w:cs="Arial"/>
          <w:lang w:val="sr-Cyrl-RS"/>
        </w:rPr>
        <w:t xml:space="preserve"> о БЗР</w:t>
      </w:r>
      <w:r w:rsidRPr="009335A5">
        <w:rPr>
          <w:rFonts w:eastAsia="Calibri" w:cs="Arial"/>
        </w:rPr>
        <w:t xml:space="preserve"> је сачињен у 6 (</w:t>
      </w:r>
      <w:r w:rsidRPr="009335A5">
        <w:rPr>
          <w:rFonts w:eastAsia="Calibri" w:cs="Arial"/>
          <w:lang w:val="sr-Cyrl-RS"/>
        </w:rPr>
        <w:t xml:space="preserve">словима: </w:t>
      </w:r>
      <w:r w:rsidRPr="009335A5">
        <w:rPr>
          <w:rFonts w:eastAsia="Calibri" w:cs="Arial"/>
        </w:rPr>
        <w:t xml:space="preserve">шест) истоветних примерака, од којих </w:t>
      </w:r>
      <w:r w:rsidRPr="009335A5">
        <w:rPr>
          <w:rFonts w:eastAsia="Calibri" w:cs="Arial"/>
          <w:lang w:val="sr-Cyrl-RS"/>
        </w:rPr>
        <w:t xml:space="preserve">свака </w:t>
      </w:r>
      <w:r w:rsidR="00014778">
        <w:rPr>
          <w:rFonts w:eastAsia="Calibri" w:cs="Arial"/>
          <w:lang w:val="sr-Cyrl-RS"/>
        </w:rPr>
        <w:t>Уговорна с</w:t>
      </w:r>
      <w:r w:rsidRPr="009335A5">
        <w:rPr>
          <w:rFonts w:eastAsia="Calibri" w:cs="Arial"/>
          <w:lang w:val="sr-Cyrl-RS"/>
        </w:rPr>
        <w:t xml:space="preserve">трана задржава </w:t>
      </w:r>
      <w:r w:rsidRPr="009335A5">
        <w:rPr>
          <w:rFonts w:eastAsia="Calibri" w:cs="Arial"/>
        </w:rPr>
        <w:t xml:space="preserve">по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примерка.</w:t>
      </w:r>
    </w:p>
    <w:p w14:paraId="124FEFB6" w14:textId="77777777" w:rsidR="00492C6F" w:rsidRDefault="00492C6F" w:rsidP="003A49ED">
      <w:pPr>
        <w:pStyle w:val="KDParagraf"/>
        <w:spacing w:before="0"/>
        <w:rPr>
          <w:rFonts w:cs="Arial"/>
          <w:sz w:val="24"/>
          <w:szCs w:val="24"/>
        </w:rPr>
      </w:pPr>
    </w:p>
    <w:p w14:paraId="1FABDA3B" w14:textId="77777777" w:rsidR="00492C6F" w:rsidRDefault="00492C6F" w:rsidP="003A49ED">
      <w:pPr>
        <w:pStyle w:val="KDParagraf"/>
        <w:spacing w:before="0"/>
        <w:rPr>
          <w:rFonts w:cs="Arial"/>
          <w:sz w:val="24"/>
          <w:szCs w:val="24"/>
        </w:rPr>
      </w:pPr>
    </w:p>
    <w:p w14:paraId="1EDFDD5B" w14:textId="77777777" w:rsidR="00492C6F" w:rsidRDefault="00492C6F" w:rsidP="003A49ED">
      <w:pPr>
        <w:pStyle w:val="KDParagraf"/>
        <w:spacing w:before="0"/>
        <w:rPr>
          <w:rFonts w:cs="Arial"/>
          <w:sz w:val="24"/>
          <w:szCs w:val="24"/>
        </w:rPr>
      </w:pPr>
    </w:p>
    <w:p w14:paraId="0D3BB052" w14:textId="77777777" w:rsidR="00492C6F" w:rsidRDefault="00492C6F" w:rsidP="003A49ED">
      <w:pPr>
        <w:pStyle w:val="KDParagraf"/>
        <w:spacing w:before="0"/>
        <w:rPr>
          <w:rFonts w:cs="Arial"/>
          <w:sz w:val="24"/>
          <w:szCs w:val="24"/>
        </w:rPr>
      </w:pPr>
    </w:p>
    <w:p w14:paraId="45E7FF79" w14:textId="77777777" w:rsidR="00492C6F" w:rsidRDefault="00492C6F" w:rsidP="003A49ED">
      <w:pPr>
        <w:pStyle w:val="KDParagraf"/>
        <w:spacing w:before="0"/>
        <w:rPr>
          <w:rFonts w:cs="Arial"/>
          <w:sz w:val="24"/>
          <w:szCs w:val="24"/>
        </w:rPr>
      </w:pPr>
    </w:p>
    <w:p w14:paraId="70409BF2" w14:textId="77777777" w:rsidR="00492C6F" w:rsidRDefault="00492C6F" w:rsidP="003A49ED">
      <w:pPr>
        <w:pStyle w:val="KDParagraf"/>
        <w:spacing w:before="0"/>
        <w:rPr>
          <w:rFonts w:cs="Arial"/>
          <w:sz w:val="24"/>
          <w:szCs w:val="24"/>
        </w:rPr>
      </w:pPr>
    </w:p>
    <w:p w14:paraId="79AB8EB1" w14:textId="77777777" w:rsidR="00492C6F" w:rsidRDefault="00492C6F" w:rsidP="003A49ED">
      <w:pPr>
        <w:pStyle w:val="KDParagraf"/>
        <w:spacing w:before="0"/>
        <w:rPr>
          <w:rFonts w:cs="Arial"/>
          <w:sz w:val="24"/>
          <w:szCs w:val="24"/>
        </w:rPr>
      </w:pPr>
    </w:p>
    <w:sectPr w:rsidR="00492C6F"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C262" w14:textId="77777777" w:rsidR="008232A6" w:rsidRDefault="008232A6">
      <w:r>
        <w:separator/>
      </w:r>
    </w:p>
    <w:p w14:paraId="2D3BEEE9" w14:textId="77777777" w:rsidR="008232A6" w:rsidRDefault="008232A6"/>
  </w:endnote>
  <w:endnote w:type="continuationSeparator" w:id="0">
    <w:p w14:paraId="676F578D" w14:textId="77777777" w:rsidR="008232A6" w:rsidRDefault="008232A6">
      <w:r>
        <w:continuationSeparator/>
      </w:r>
    </w:p>
    <w:p w14:paraId="357EBD53" w14:textId="77777777" w:rsidR="008232A6" w:rsidRDefault="00823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9BA0" w14:textId="77777777" w:rsidR="00630BA2" w:rsidRDefault="00630B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305D2" w14:textId="77777777" w:rsidR="00630BA2" w:rsidRDefault="00630BA2" w:rsidP="00841BE7">
    <w:pPr>
      <w:pStyle w:val="Footer"/>
      <w:ind w:right="360"/>
    </w:pPr>
  </w:p>
  <w:p w14:paraId="3FB301B6" w14:textId="77777777" w:rsidR="00630BA2" w:rsidRDefault="00630BA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038C" w14:textId="2BFFE7C2" w:rsidR="00630BA2" w:rsidRPr="00EC5BB4" w:rsidRDefault="00630BA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08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0811">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FA69" w14:textId="54A362E6" w:rsidR="00630BA2" w:rsidRPr="00EC5BB4" w:rsidRDefault="00630BA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08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0811">
      <w:rPr>
        <w:rStyle w:val="PageNumber"/>
        <w:rFonts w:cs="Arial"/>
        <w:b/>
        <w:noProof/>
        <w:szCs w:val="24"/>
      </w:rPr>
      <w:t>59</w:t>
    </w:r>
    <w:r w:rsidRPr="00EC5BB4">
      <w:rPr>
        <w:rStyle w:val="PageNumber"/>
        <w:rFonts w:cs="Arial"/>
        <w:b/>
        <w:szCs w:val="24"/>
      </w:rPr>
      <w:fldChar w:fldCharType="end"/>
    </w:r>
  </w:p>
  <w:p w14:paraId="66F87159" w14:textId="77777777" w:rsidR="00630BA2" w:rsidRDefault="00630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9608" w14:textId="77777777" w:rsidR="008232A6" w:rsidRDefault="008232A6">
      <w:r>
        <w:separator/>
      </w:r>
    </w:p>
    <w:p w14:paraId="63419F20" w14:textId="77777777" w:rsidR="008232A6" w:rsidRDefault="008232A6"/>
  </w:footnote>
  <w:footnote w:type="continuationSeparator" w:id="0">
    <w:p w14:paraId="120B021A" w14:textId="77777777" w:rsidR="008232A6" w:rsidRDefault="008232A6">
      <w:r>
        <w:continuationSeparator/>
      </w:r>
    </w:p>
    <w:p w14:paraId="4B5C607C" w14:textId="77777777" w:rsidR="008232A6" w:rsidRDefault="008232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9020" w14:textId="77777777" w:rsidR="00630BA2" w:rsidRDefault="00630BA2" w:rsidP="004276AD">
    <w:pPr>
      <w:pStyle w:val="Header"/>
      <w:rPr>
        <w:sz w:val="20"/>
      </w:rPr>
    </w:pPr>
  </w:p>
  <w:p w14:paraId="789CC8CE" w14:textId="77777777" w:rsidR="00630BA2" w:rsidRPr="00844ACC" w:rsidRDefault="00630BA2" w:rsidP="00184C1E">
    <w:pPr>
      <w:pStyle w:val="Header"/>
      <w:rPr>
        <w:bCs/>
        <w:sz w:val="22"/>
        <w:szCs w:val="24"/>
        <w:lang w:val="sr-Cyrl-RS" w:eastAsia="en-US"/>
      </w:rPr>
    </w:pPr>
    <w:r w:rsidRPr="00184C1E">
      <w:rPr>
        <w:rFonts w:cs="Arial"/>
        <w:sz w:val="22"/>
        <w:szCs w:val="22"/>
      </w:rPr>
      <w:t xml:space="preserve">ЈП „Електропривреда Србије“ Београд Конкурсна документација </w:t>
    </w:r>
    <w:r w:rsidRPr="00184C1E">
      <w:rPr>
        <w:rFonts w:cs="Arial"/>
        <w:b/>
        <w:sz w:val="22"/>
        <w:szCs w:val="22"/>
        <w:lang w:val="sr-Cyrl-RS"/>
      </w:rPr>
      <w:t>ЈН/1000/0282/2017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0D11" w14:textId="77777777" w:rsidR="00630BA2" w:rsidRDefault="00630BA2" w:rsidP="004276AD">
    <w:pPr>
      <w:pStyle w:val="Header"/>
    </w:pPr>
  </w:p>
  <w:p w14:paraId="03452649" w14:textId="77777777" w:rsidR="00630BA2" w:rsidRPr="00184C1E" w:rsidRDefault="00630BA2" w:rsidP="00844ACC">
    <w:pPr>
      <w:pStyle w:val="Header"/>
      <w:rPr>
        <w:rFonts w:cs="Arial"/>
        <w:sz w:val="22"/>
        <w:szCs w:val="22"/>
      </w:rPr>
    </w:pPr>
    <w:r w:rsidRPr="00184C1E">
      <w:rPr>
        <w:rFonts w:cs="Arial"/>
        <w:sz w:val="22"/>
        <w:szCs w:val="22"/>
      </w:rPr>
      <w:t xml:space="preserve">ЈП „Електропривреда Србије“ Београд Конкурсна документација </w:t>
    </w:r>
    <w:r w:rsidRPr="00184C1E">
      <w:rPr>
        <w:rFonts w:cs="Arial"/>
        <w:b/>
        <w:sz w:val="22"/>
        <w:szCs w:val="22"/>
        <w:lang w:val="sr-Cyrl-RS"/>
      </w:rPr>
      <w:t>ЈН/1000/0282/2017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87003"/>
    <w:multiLevelType w:val="hybridMultilevel"/>
    <w:tmpl w:val="BDFAC930"/>
    <w:lvl w:ilvl="0" w:tplc="90F21D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B04A3C"/>
    <w:multiLevelType w:val="hybridMultilevel"/>
    <w:tmpl w:val="2A58CE30"/>
    <w:lvl w:ilvl="0" w:tplc="B3DA60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8"/>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70"/>
  </w:num>
  <w:num w:numId="13">
    <w:abstractNumId w:val="63"/>
  </w:num>
  <w:num w:numId="14">
    <w:abstractNumId w:val="59"/>
  </w:num>
  <w:num w:numId="15">
    <w:abstractNumId w:val="100"/>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8"/>
  </w:num>
  <w:num w:numId="22">
    <w:abstractNumId w:val="92"/>
  </w:num>
  <w:num w:numId="23">
    <w:abstractNumId w:val="88"/>
  </w:num>
  <w:num w:numId="24">
    <w:abstractNumId w:val="51"/>
  </w:num>
  <w:num w:numId="25">
    <w:abstractNumId w:val="78"/>
  </w:num>
  <w:num w:numId="26">
    <w:abstractNumId w:val="61"/>
  </w:num>
  <w:num w:numId="27">
    <w:abstractNumId w:val="82"/>
  </w:num>
  <w:num w:numId="28">
    <w:abstractNumId w:val="91"/>
  </w:num>
  <w:num w:numId="29">
    <w:abstractNumId w:val="69"/>
  </w:num>
  <w:num w:numId="30">
    <w:abstractNumId w:val="85"/>
  </w:num>
  <w:num w:numId="31">
    <w:abstractNumId w:val="83"/>
  </w:num>
  <w:num w:numId="32">
    <w:abstractNumId w:val="52"/>
  </w:num>
  <w:num w:numId="33">
    <w:abstractNumId w:val="53"/>
  </w:num>
  <w:num w:numId="34">
    <w:abstractNumId w:val="50"/>
  </w:num>
  <w:num w:numId="35">
    <w:abstractNumId w:val="98"/>
  </w:num>
  <w:num w:numId="36">
    <w:abstractNumId w:val="55"/>
  </w:num>
  <w:num w:numId="37">
    <w:abstractNumId w:val="66"/>
  </w:num>
  <w:num w:numId="38">
    <w:abstractNumId w:val="76"/>
  </w:num>
  <w:num w:numId="39">
    <w:abstractNumId w:val="60"/>
  </w:num>
  <w:num w:numId="40">
    <w:abstractNumId w:val="90"/>
  </w:num>
  <w:num w:numId="41">
    <w:abstractNumId w:val="75"/>
  </w:num>
  <w:num w:numId="42">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778"/>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857"/>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C4"/>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360"/>
    <w:rsid w:val="000C67B2"/>
    <w:rsid w:val="000C69E1"/>
    <w:rsid w:val="000C7024"/>
    <w:rsid w:val="000C7B91"/>
    <w:rsid w:val="000C7BB7"/>
    <w:rsid w:val="000D003F"/>
    <w:rsid w:val="000D02E0"/>
    <w:rsid w:val="000D0D30"/>
    <w:rsid w:val="000D1051"/>
    <w:rsid w:val="000D116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81"/>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64B"/>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FB"/>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5527"/>
    <w:rsid w:val="001161CF"/>
    <w:rsid w:val="001162D0"/>
    <w:rsid w:val="00116570"/>
    <w:rsid w:val="001168C1"/>
    <w:rsid w:val="00116A2E"/>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1E"/>
    <w:rsid w:val="00184C9D"/>
    <w:rsid w:val="0018523E"/>
    <w:rsid w:val="0018529F"/>
    <w:rsid w:val="001853E1"/>
    <w:rsid w:val="00185747"/>
    <w:rsid w:val="0018582C"/>
    <w:rsid w:val="0018612E"/>
    <w:rsid w:val="00186174"/>
    <w:rsid w:val="001861CC"/>
    <w:rsid w:val="0018655D"/>
    <w:rsid w:val="00186B03"/>
    <w:rsid w:val="00186C27"/>
    <w:rsid w:val="00186E3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3B"/>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A6"/>
    <w:rsid w:val="001D09B2"/>
    <w:rsid w:val="001D1027"/>
    <w:rsid w:val="001D1509"/>
    <w:rsid w:val="001D1EB2"/>
    <w:rsid w:val="001D26F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E7A3B"/>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22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9E2"/>
    <w:rsid w:val="00202CCD"/>
    <w:rsid w:val="00202CD8"/>
    <w:rsid w:val="002030A5"/>
    <w:rsid w:val="00204027"/>
    <w:rsid w:val="00204111"/>
    <w:rsid w:val="00204871"/>
    <w:rsid w:val="002049BE"/>
    <w:rsid w:val="00204F32"/>
    <w:rsid w:val="0020596A"/>
    <w:rsid w:val="00205B96"/>
    <w:rsid w:val="00205C4A"/>
    <w:rsid w:val="002067CF"/>
    <w:rsid w:val="00206ABA"/>
    <w:rsid w:val="00206AD0"/>
    <w:rsid w:val="00207151"/>
    <w:rsid w:val="0020735B"/>
    <w:rsid w:val="00207B1E"/>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2F"/>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E16"/>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3E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2CF"/>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ED1"/>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02"/>
    <w:rsid w:val="002C3B6B"/>
    <w:rsid w:val="002C3DFA"/>
    <w:rsid w:val="002C3FEE"/>
    <w:rsid w:val="002C49AE"/>
    <w:rsid w:val="002C5943"/>
    <w:rsid w:val="002C5A60"/>
    <w:rsid w:val="002C5AEB"/>
    <w:rsid w:val="002C5CC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C83"/>
    <w:rsid w:val="002E107A"/>
    <w:rsid w:val="002E12CC"/>
    <w:rsid w:val="002E161E"/>
    <w:rsid w:val="002E1783"/>
    <w:rsid w:val="002E183C"/>
    <w:rsid w:val="002E1868"/>
    <w:rsid w:val="002E1904"/>
    <w:rsid w:val="002E1C8E"/>
    <w:rsid w:val="002E2018"/>
    <w:rsid w:val="002E2374"/>
    <w:rsid w:val="002E2F11"/>
    <w:rsid w:val="002E382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D4C"/>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8F4"/>
    <w:rsid w:val="003559A3"/>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3C"/>
    <w:rsid w:val="00391614"/>
    <w:rsid w:val="003916EB"/>
    <w:rsid w:val="00391789"/>
    <w:rsid w:val="003917AE"/>
    <w:rsid w:val="00391829"/>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6E"/>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DC1"/>
    <w:rsid w:val="003B6E2D"/>
    <w:rsid w:val="003B77F9"/>
    <w:rsid w:val="003B78F6"/>
    <w:rsid w:val="003B7972"/>
    <w:rsid w:val="003C0007"/>
    <w:rsid w:val="003C02D8"/>
    <w:rsid w:val="003C0607"/>
    <w:rsid w:val="003C06CE"/>
    <w:rsid w:val="003C0822"/>
    <w:rsid w:val="003C0B94"/>
    <w:rsid w:val="003C0C70"/>
    <w:rsid w:val="003C11AD"/>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7C"/>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58"/>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4B89"/>
    <w:rsid w:val="003F5024"/>
    <w:rsid w:val="003F5025"/>
    <w:rsid w:val="003F57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8FC"/>
    <w:rsid w:val="00436993"/>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22"/>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2D0"/>
    <w:rsid w:val="0045386F"/>
    <w:rsid w:val="00453A04"/>
    <w:rsid w:val="00453B90"/>
    <w:rsid w:val="0045469A"/>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A83"/>
    <w:rsid w:val="00466BD5"/>
    <w:rsid w:val="00467220"/>
    <w:rsid w:val="00467355"/>
    <w:rsid w:val="0046755D"/>
    <w:rsid w:val="00467C91"/>
    <w:rsid w:val="00467DB0"/>
    <w:rsid w:val="004701A2"/>
    <w:rsid w:val="00470FB0"/>
    <w:rsid w:val="004716B3"/>
    <w:rsid w:val="00471E6B"/>
    <w:rsid w:val="004722E0"/>
    <w:rsid w:val="004728B7"/>
    <w:rsid w:val="00472AD6"/>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6F"/>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232"/>
    <w:rsid w:val="004A491C"/>
    <w:rsid w:val="004A499B"/>
    <w:rsid w:val="004A4EE8"/>
    <w:rsid w:val="004A4FE8"/>
    <w:rsid w:val="004A5249"/>
    <w:rsid w:val="004A53A1"/>
    <w:rsid w:val="004A547C"/>
    <w:rsid w:val="004A58FB"/>
    <w:rsid w:val="004A5947"/>
    <w:rsid w:val="004A597C"/>
    <w:rsid w:val="004A5D09"/>
    <w:rsid w:val="004A5F4F"/>
    <w:rsid w:val="004A61C0"/>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4B0"/>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25"/>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6EA1"/>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5A"/>
    <w:rsid w:val="00502D60"/>
    <w:rsid w:val="00502E1C"/>
    <w:rsid w:val="00503040"/>
    <w:rsid w:val="005033F0"/>
    <w:rsid w:val="0050381D"/>
    <w:rsid w:val="00503CAC"/>
    <w:rsid w:val="005040B8"/>
    <w:rsid w:val="00504358"/>
    <w:rsid w:val="005046A9"/>
    <w:rsid w:val="005047AE"/>
    <w:rsid w:val="00504863"/>
    <w:rsid w:val="005048EC"/>
    <w:rsid w:val="00504FF9"/>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47ADA"/>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1A5"/>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A9"/>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AB7"/>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C2C"/>
    <w:rsid w:val="00593EB1"/>
    <w:rsid w:val="00594D1F"/>
    <w:rsid w:val="00594F71"/>
    <w:rsid w:val="00595000"/>
    <w:rsid w:val="00595118"/>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C8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60"/>
    <w:rsid w:val="005D1B33"/>
    <w:rsid w:val="005D1C62"/>
    <w:rsid w:val="005D1D62"/>
    <w:rsid w:val="005D1D95"/>
    <w:rsid w:val="005D1DF1"/>
    <w:rsid w:val="005D1FDA"/>
    <w:rsid w:val="005D1FF8"/>
    <w:rsid w:val="005D233D"/>
    <w:rsid w:val="005D3C76"/>
    <w:rsid w:val="005D44BB"/>
    <w:rsid w:val="005D49B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2D"/>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6D3"/>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0BA2"/>
    <w:rsid w:val="00631036"/>
    <w:rsid w:val="00631454"/>
    <w:rsid w:val="006318B6"/>
    <w:rsid w:val="00631E7E"/>
    <w:rsid w:val="006327A1"/>
    <w:rsid w:val="006328D3"/>
    <w:rsid w:val="00632B19"/>
    <w:rsid w:val="00632FBA"/>
    <w:rsid w:val="00633020"/>
    <w:rsid w:val="00633378"/>
    <w:rsid w:val="00633A81"/>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196"/>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4D"/>
    <w:rsid w:val="00650243"/>
    <w:rsid w:val="006506C2"/>
    <w:rsid w:val="00651550"/>
    <w:rsid w:val="006518CA"/>
    <w:rsid w:val="0065197C"/>
    <w:rsid w:val="00651AA8"/>
    <w:rsid w:val="00651E34"/>
    <w:rsid w:val="00651EBA"/>
    <w:rsid w:val="00652853"/>
    <w:rsid w:val="00652A26"/>
    <w:rsid w:val="00652C13"/>
    <w:rsid w:val="00652D53"/>
    <w:rsid w:val="00652D55"/>
    <w:rsid w:val="006532AE"/>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1C"/>
    <w:rsid w:val="00660662"/>
    <w:rsid w:val="0066068A"/>
    <w:rsid w:val="00660E11"/>
    <w:rsid w:val="006618E1"/>
    <w:rsid w:val="006619FB"/>
    <w:rsid w:val="00661A0A"/>
    <w:rsid w:val="00661BB7"/>
    <w:rsid w:val="006625C2"/>
    <w:rsid w:val="00662F41"/>
    <w:rsid w:val="00663D9E"/>
    <w:rsid w:val="00663E5B"/>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545"/>
    <w:rsid w:val="006726D4"/>
    <w:rsid w:val="00672C02"/>
    <w:rsid w:val="00672DAC"/>
    <w:rsid w:val="006734A8"/>
    <w:rsid w:val="0067367A"/>
    <w:rsid w:val="006738AD"/>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D14"/>
    <w:rsid w:val="00692EA0"/>
    <w:rsid w:val="006931FA"/>
    <w:rsid w:val="00693302"/>
    <w:rsid w:val="00693989"/>
    <w:rsid w:val="006939B4"/>
    <w:rsid w:val="00693F07"/>
    <w:rsid w:val="00694B66"/>
    <w:rsid w:val="00694C9A"/>
    <w:rsid w:val="00694F79"/>
    <w:rsid w:val="00694F95"/>
    <w:rsid w:val="00695096"/>
    <w:rsid w:val="006951D2"/>
    <w:rsid w:val="0069548B"/>
    <w:rsid w:val="00695698"/>
    <w:rsid w:val="006957B5"/>
    <w:rsid w:val="006959A6"/>
    <w:rsid w:val="0069635B"/>
    <w:rsid w:val="006966EE"/>
    <w:rsid w:val="00696EC6"/>
    <w:rsid w:val="0069705A"/>
    <w:rsid w:val="00697194"/>
    <w:rsid w:val="0069743E"/>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9D0"/>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9EA"/>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2BF3"/>
    <w:rsid w:val="00752CD8"/>
    <w:rsid w:val="00752EAC"/>
    <w:rsid w:val="00753180"/>
    <w:rsid w:val="0075384F"/>
    <w:rsid w:val="0075390E"/>
    <w:rsid w:val="00753A3E"/>
    <w:rsid w:val="00753C2B"/>
    <w:rsid w:val="00753E01"/>
    <w:rsid w:val="00753FD4"/>
    <w:rsid w:val="007540D1"/>
    <w:rsid w:val="00754218"/>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390A"/>
    <w:rsid w:val="007649C8"/>
    <w:rsid w:val="00765629"/>
    <w:rsid w:val="00765666"/>
    <w:rsid w:val="0076599B"/>
    <w:rsid w:val="00765AFA"/>
    <w:rsid w:val="007669FF"/>
    <w:rsid w:val="00766D1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6EA"/>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B2"/>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C1"/>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AD6"/>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AF9"/>
    <w:rsid w:val="00806B68"/>
    <w:rsid w:val="00807456"/>
    <w:rsid w:val="0080749B"/>
    <w:rsid w:val="00807A5A"/>
    <w:rsid w:val="00810146"/>
    <w:rsid w:val="0081022B"/>
    <w:rsid w:val="00810A92"/>
    <w:rsid w:val="00810E5A"/>
    <w:rsid w:val="00810EDE"/>
    <w:rsid w:val="00810F21"/>
    <w:rsid w:val="00810FB4"/>
    <w:rsid w:val="008112A2"/>
    <w:rsid w:val="008116B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A6"/>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1E57"/>
    <w:rsid w:val="00832564"/>
    <w:rsid w:val="008337DE"/>
    <w:rsid w:val="00833911"/>
    <w:rsid w:val="00833A78"/>
    <w:rsid w:val="008340DA"/>
    <w:rsid w:val="00834673"/>
    <w:rsid w:val="00834839"/>
    <w:rsid w:val="00834929"/>
    <w:rsid w:val="00834A47"/>
    <w:rsid w:val="00834F58"/>
    <w:rsid w:val="00835161"/>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AEC"/>
    <w:rsid w:val="00844295"/>
    <w:rsid w:val="008443D9"/>
    <w:rsid w:val="00844A5E"/>
    <w:rsid w:val="00844ACC"/>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F"/>
    <w:rsid w:val="00866346"/>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16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B09"/>
    <w:rsid w:val="008A4F28"/>
    <w:rsid w:val="008A5791"/>
    <w:rsid w:val="008A57A2"/>
    <w:rsid w:val="008A5EF9"/>
    <w:rsid w:val="008A6413"/>
    <w:rsid w:val="008A6558"/>
    <w:rsid w:val="008A691C"/>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A66"/>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614"/>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1B5"/>
    <w:rsid w:val="009355E8"/>
    <w:rsid w:val="00935B7F"/>
    <w:rsid w:val="00936709"/>
    <w:rsid w:val="00937A74"/>
    <w:rsid w:val="00937BA5"/>
    <w:rsid w:val="00940069"/>
    <w:rsid w:val="0094044D"/>
    <w:rsid w:val="0094057D"/>
    <w:rsid w:val="00940764"/>
    <w:rsid w:val="00940C74"/>
    <w:rsid w:val="00941558"/>
    <w:rsid w:val="00941CD4"/>
    <w:rsid w:val="0094234B"/>
    <w:rsid w:val="00942550"/>
    <w:rsid w:val="00942559"/>
    <w:rsid w:val="00942B95"/>
    <w:rsid w:val="0094344D"/>
    <w:rsid w:val="0094356A"/>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C75"/>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537"/>
    <w:rsid w:val="0096767D"/>
    <w:rsid w:val="00967D72"/>
    <w:rsid w:val="00970083"/>
    <w:rsid w:val="009707C8"/>
    <w:rsid w:val="00970811"/>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AD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37"/>
    <w:rsid w:val="009B3553"/>
    <w:rsid w:val="009B380E"/>
    <w:rsid w:val="009B3D65"/>
    <w:rsid w:val="009B3E2F"/>
    <w:rsid w:val="009B43A2"/>
    <w:rsid w:val="009B47D1"/>
    <w:rsid w:val="009B4AE7"/>
    <w:rsid w:val="009B4DE6"/>
    <w:rsid w:val="009B4E38"/>
    <w:rsid w:val="009B4E99"/>
    <w:rsid w:val="009B4FDE"/>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994"/>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33"/>
    <w:rsid w:val="00A107D3"/>
    <w:rsid w:val="00A1104B"/>
    <w:rsid w:val="00A11094"/>
    <w:rsid w:val="00A112B9"/>
    <w:rsid w:val="00A118E0"/>
    <w:rsid w:val="00A120B9"/>
    <w:rsid w:val="00A128FE"/>
    <w:rsid w:val="00A12FBC"/>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5C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BEE"/>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2F"/>
    <w:rsid w:val="00A9077E"/>
    <w:rsid w:val="00A907E7"/>
    <w:rsid w:val="00A9142E"/>
    <w:rsid w:val="00A91B4A"/>
    <w:rsid w:val="00A91DF5"/>
    <w:rsid w:val="00A91F68"/>
    <w:rsid w:val="00A921E7"/>
    <w:rsid w:val="00A922C2"/>
    <w:rsid w:val="00A9243C"/>
    <w:rsid w:val="00A92688"/>
    <w:rsid w:val="00A92A93"/>
    <w:rsid w:val="00A92D21"/>
    <w:rsid w:val="00A93C9A"/>
    <w:rsid w:val="00A94394"/>
    <w:rsid w:val="00A9455F"/>
    <w:rsid w:val="00A9474D"/>
    <w:rsid w:val="00A94916"/>
    <w:rsid w:val="00A94F3C"/>
    <w:rsid w:val="00A955B0"/>
    <w:rsid w:val="00A956FE"/>
    <w:rsid w:val="00A95BC3"/>
    <w:rsid w:val="00A95BF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FF"/>
    <w:rsid w:val="00AA5929"/>
    <w:rsid w:val="00AA6002"/>
    <w:rsid w:val="00AA65F6"/>
    <w:rsid w:val="00AA68D7"/>
    <w:rsid w:val="00AA6AAA"/>
    <w:rsid w:val="00AA6D9C"/>
    <w:rsid w:val="00AA6DE0"/>
    <w:rsid w:val="00AA6F40"/>
    <w:rsid w:val="00AA7A21"/>
    <w:rsid w:val="00AA7FF9"/>
    <w:rsid w:val="00AB00B8"/>
    <w:rsid w:val="00AB021F"/>
    <w:rsid w:val="00AB02A1"/>
    <w:rsid w:val="00AB0462"/>
    <w:rsid w:val="00AB0DB9"/>
    <w:rsid w:val="00AB1330"/>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8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4A6"/>
    <w:rsid w:val="00AE16FC"/>
    <w:rsid w:val="00AE1DB7"/>
    <w:rsid w:val="00AE1E83"/>
    <w:rsid w:val="00AE1FC9"/>
    <w:rsid w:val="00AE22C2"/>
    <w:rsid w:val="00AE22F6"/>
    <w:rsid w:val="00AE247C"/>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D7"/>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74"/>
    <w:rsid w:val="00B05298"/>
    <w:rsid w:val="00B05314"/>
    <w:rsid w:val="00B053B3"/>
    <w:rsid w:val="00B05487"/>
    <w:rsid w:val="00B05BBC"/>
    <w:rsid w:val="00B05FF1"/>
    <w:rsid w:val="00B061E1"/>
    <w:rsid w:val="00B062B2"/>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3"/>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40C"/>
    <w:rsid w:val="00B415D2"/>
    <w:rsid w:val="00B41637"/>
    <w:rsid w:val="00B4197E"/>
    <w:rsid w:val="00B41A02"/>
    <w:rsid w:val="00B41D50"/>
    <w:rsid w:val="00B41DDF"/>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09D"/>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9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9D"/>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090"/>
    <w:rsid w:val="00B84319"/>
    <w:rsid w:val="00B843F6"/>
    <w:rsid w:val="00B84B07"/>
    <w:rsid w:val="00B84CA1"/>
    <w:rsid w:val="00B84EF8"/>
    <w:rsid w:val="00B851AF"/>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DE0"/>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5077"/>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821"/>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4F"/>
    <w:rsid w:val="00BB5C47"/>
    <w:rsid w:val="00BB610D"/>
    <w:rsid w:val="00BB6278"/>
    <w:rsid w:val="00BB64BE"/>
    <w:rsid w:val="00BB6CB3"/>
    <w:rsid w:val="00BB75B4"/>
    <w:rsid w:val="00BB7778"/>
    <w:rsid w:val="00BB7B6F"/>
    <w:rsid w:val="00BB7BAC"/>
    <w:rsid w:val="00BC01DC"/>
    <w:rsid w:val="00BC0800"/>
    <w:rsid w:val="00BC0868"/>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6FC4"/>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2B"/>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27E60"/>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4DE"/>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797"/>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56B"/>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F09"/>
    <w:rsid w:val="00C76219"/>
    <w:rsid w:val="00C76443"/>
    <w:rsid w:val="00C7655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F3"/>
    <w:rsid w:val="00C85E66"/>
    <w:rsid w:val="00C8639F"/>
    <w:rsid w:val="00C867FD"/>
    <w:rsid w:val="00C86927"/>
    <w:rsid w:val="00C86EFD"/>
    <w:rsid w:val="00C87184"/>
    <w:rsid w:val="00C872C3"/>
    <w:rsid w:val="00C87876"/>
    <w:rsid w:val="00C87E6D"/>
    <w:rsid w:val="00C87F18"/>
    <w:rsid w:val="00C90867"/>
    <w:rsid w:val="00C90E1F"/>
    <w:rsid w:val="00C91673"/>
    <w:rsid w:val="00C91789"/>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8B7"/>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8FF"/>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91"/>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2D1"/>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2"/>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701C"/>
    <w:rsid w:val="00D370AF"/>
    <w:rsid w:val="00D370DA"/>
    <w:rsid w:val="00D372C8"/>
    <w:rsid w:val="00D37560"/>
    <w:rsid w:val="00D379CA"/>
    <w:rsid w:val="00D40190"/>
    <w:rsid w:val="00D407B8"/>
    <w:rsid w:val="00D40B31"/>
    <w:rsid w:val="00D40B94"/>
    <w:rsid w:val="00D4182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5CF"/>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17"/>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CE9"/>
    <w:rsid w:val="00DC2172"/>
    <w:rsid w:val="00DC24E3"/>
    <w:rsid w:val="00DC26FA"/>
    <w:rsid w:val="00DC27F7"/>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1A9"/>
    <w:rsid w:val="00DC72E5"/>
    <w:rsid w:val="00DC72F3"/>
    <w:rsid w:val="00DC75EB"/>
    <w:rsid w:val="00DC7777"/>
    <w:rsid w:val="00DD01E2"/>
    <w:rsid w:val="00DD02F6"/>
    <w:rsid w:val="00DD1A68"/>
    <w:rsid w:val="00DD1E38"/>
    <w:rsid w:val="00DD2573"/>
    <w:rsid w:val="00DD2832"/>
    <w:rsid w:val="00DD2CD6"/>
    <w:rsid w:val="00DD3374"/>
    <w:rsid w:val="00DD37E7"/>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00"/>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B3F"/>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C06"/>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98"/>
    <w:rsid w:val="00DF63FA"/>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BF6"/>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49D"/>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ACB"/>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36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201"/>
    <w:rsid w:val="00E666FC"/>
    <w:rsid w:val="00E66940"/>
    <w:rsid w:val="00E66C77"/>
    <w:rsid w:val="00E66EB9"/>
    <w:rsid w:val="00E67113"/>
    <w:rsid w:val="00E67186"/>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4EB"/>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1EBD"/>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15"/>
    <w:rsid w:val="00EB66E6"/>
    <w:rsid w:val="00EB684D"/>
    <w:rsid w:val="00EB7325"/>
    <w:rsid w:val="00EB7346"/>
    <w:rsid w:val="00EB7928"/>
    <w:rsid w:val="00EB7C8C"/>
    <w:rsid w:val="00EB7D79"/>
    <w:rsid w:val="00EB7E69"/>
    <w:rsid w:val="00EB7F38"/>
    <w:rsid w:val="00EC069A"/>
    <w:rsid w:val="00EC06AA"/>
    <w:rsid w:val="00EC0720"/>
    <w:rsid w:val="00EC082E"/>
    <w:rsid w:val="00EC1173"/>
    <w:rsid w:val="00EC11B6"/>
    <w:rsid w:val="00EC11CB"/>
    <w:rsid w:val="00EC1427"/>
    <w:rsid w:val="00EC148E"/>
    <w:rsid w:val="00EC1829"/>
    <w:rsid w:val="00EC1D98"/>
    <w:rsid w:val="00EC1EB3"/>
    <w:rsid w:val="00EC2118"/>
    <w:rsid w:val="00EC23E1"/>
    <w:rsid w:val="00EC2939"/>
    <w:rsid w:val="00EC2F36"/>
    <w:rsid w:val="00EC3105"/>
    <w:rsid w:val="00EC315F"/>
    <w:rsid w:val="00EC323C"/>
    <w:rsid w:val="00EC34FE"/>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7E5"/>
    <w:rsid w:val="00F01F1A"/>
    <w:rsid w:val="00F022F8"/>
    <w:rsid w:val="00F02324"/>
    <w:rsid w:val="00F02AA7"/>
    <w:rsid w:val="00F02D1F"/>
    <w:rsid w:val="00F03072"/>
    <w:rsid w:val="00F030DE"/>
    <w:rsid w:val="00F038B8"/>
    <w:rsid w:val="00F039C4"/>
    <w:rsid w:val="00F03DD5"/>
    <w:rsid w:val="00F03ED3"/>
    <w:rsid w:val="00F052A2"/>
    <w:rsid w:val="00F058E6"/>
    <w:rsid w:val="00F06454"/>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10"/>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E47"/>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B4"/>
    <w:rsid w:val="00F32CE4"/>
    <w:rsid w:val="00F32E68"/>
    <w:rsid w:val="00F33859"/>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032"/>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8CC"/>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3A4"/>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EF2"/>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16F"/>
    <w:rsid w:val="00FD67AC"/>
    <w:rsid w:val="00FD6911"/>
    <w:rsid w:val="00FD6A95"/>
    <w:rsid w:val="00FD6BCE"/>
    <w:rsid w:val="00FD6EB4"/>
    <w:rsid w:val="00FD6FCA"/>
    <w:rsid w:val="00FD7543"/>
    <w:rsid w:val="00FD7D24"/>
    <w:rsid w:val="00FE0252"/>
    <w:rsid w:val="00FE042C"/>
    <w:rsid w:val="00FE0485"/>
    <w:rsid w:val="00FE079B"/>
    <w:rsid w:val="00FE0997"/>
    <w:rsid w:val="00FE1206"/>
    <w:rsid w:val="00FE158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4C"/>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C0A1"/>
  <w15:docId w15:val="{9116E373-63FF-4D4F-B411-59988846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92DE0"/>
    <w:rPr>
      <w:rFonts w:ascii="Arial" w:hAnsi="Arial" w:cs="Arial"/>
      <w:b/>
      <w:bCs/>
      <w:color w:val="000000"/>
      <w:sz w:val="22"/>
      <w:szCs w:val="22"/>
    </w:rPr>
  </w:style>
  <w:style w:type="paragraph" w:customStyle="1" w:styleId="Style6">
    <w:name w:val="Style6"/>
    <w:basedOn w:val="Normal"/>
    <w:uiPriority w:val="99"/>
    <w:rsid w:val="00B92DE0"/>
    <w:pPr>
      <w:widowControl w:val="0"/>
      <w:autoSpaceDE w:val="0"/>
      <w:autoSpaceDN w:val="0"/>
      <w:adjustRightInd w:val="0"/>
      <w:spacing w:before="0" w:line="278" w:lineRule="exact"/>
      <w:ind w:hanging="355"/>
      <w:jc w:val="left"/>
    </w:pPr>
    <w:rPr>
      <w:rFonts w:cs="Arial"/>
      <w:sz w:val="24"/>
      <w:szCs w:val="24"/>
    </w:rPr>
  </w:style>
  <w:style w:type="character" w:customStyle="1" w:styleId="FontStyle18">
    <w:name w:val="Font Style18"/>
    <w:uiPriority w:val="99"/>
    <w:rsid w:val="00B92DE0"/>
    <w:rPr>
      <w:rFonts w:ascii="Arial" w:hAnsi="Arial" w:cs="Arial"/>
      <w:b/>
      <w:bCs/>
      <w:color w:val="000000"/>
      <w:sz w:val="22"/>
      <w:szCs w:val="22"/>
    </w:rPr>
  </w:style>
  <w:style w:type="character" w:customStyle="1" w:styleId="FontStyle19">
    <w:name w:val="Font Style19"/>
    <w:uiPriority w:val="99"/>
    <w:rsid w:val="00B92DE0"/>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E490-69A3-4441-941D-72840CAD9602}"/>
</file>

<file path=customXml/itemProps10.xml><?xml version="1.0" encoding="utf-8"?>
<ds:datastoreItem xmlns:ds="http://schemas.openxmlformats.org/officeDocument/2006/customXml" ds:itemID="{61FE1DD5-B356-4085-AAE2-1A9BA4D6955A}"/>
</file>

<file path=customXml/itemProps100.xml><?xml version="1.0" encoding="utf-8"?>
<ds:datastoreItem xmlns:ds="http://schemas.openxmlformats.org/officeDocument/2006/customXml" ds:itemID="{26AEEB1A-5119-44B5-B144-73ED577B0456}"/>
</file>

<file path=customXml/itemProps101.xml><?xml version="1.0" encoding="utf-8"?>
<ds:datastoreItem xmlns:ds="http://schemas.openxmlformats.org/officeDocument/2006/customXml" ds:itemID="{51B73524-152B-4816-AFD3-1A005F059C67}"/>
</file>

<file path=customXml/itemProps102.xml><?xml version="1.0" encoding="utf-8"?>
<ds:datastoreItem xmlns:ds="http://schemas.openxmlformats.org/officeDocument/2006/customXml" ds:itemID="{4AB82861-70EB-4F3F-934E-F363B3FC2F0D}"/>
</file>

<file path=customXml/itemProps103.xml><?xml version="1.0" encoding="utf-8"?>
<ds:datastoreItem xmlns:ds="http://schemas.openxmlformats.org/officeDocument/2006/customXml" ds:itemID="{2BB46D33-C2EE-4F13-BE20-F526EB5C8162}"/>
</file>

<file path=customXml/itemProps104.xml><?xml version="1.0" encoding="utf-8"?>
<ds:datastoreItem xmlns:ds="http://schemas.openxmlformats.org/officeDocument/2006/customXml" ds:itemID="{BE49D999-BE5E-4EB2-89BB-96ADE1E15E6B}"/>
</file>

<file path=customXml/itemProps105.xml><?xml version="1.0" encoding="utf-8"?>
<ds:datastoreItem xmlns:ds="http://schemas.openxmlformats.org/officeDocument/2006/customXml" ds:itemID="{BF5F7E78-D41A-489B-9CDE-FF3BAF559575}"/>
</file>

<file path=customXml/itemProps106.xml><?xml version="1.0" encoding="utf-8"?>
<ds:datastoreItem xmlns:ds="http://schemas.openxmlformats.org/officeDocument/2006/customXml" ds:itemID="{89340985-61CD-4175-81A5-BE385EB544C9}"/>
</file>

<file path=customXml/itemProps107.xml><?xml version="1.0" encoding="utf-8"?>
<ds:datastoreItem xmlns:ds="http://schemas.openxmlformats.org/officeDocument/2006/customXml" ds:itemID="{3ECE6C42-948C-4F3D-8271-79FADB6E77B6}"/>
</file>

<file path=customXml/itemProps108.xml><?xml version="1.0" encoding="utf-8"?>
<ds:datastoreItem xmlns:ds="http://schemas.openxmlformats.org/officeDocument/2006/customXml" ds:itemID="{5360CFE7-D5BD-4911-AD2E-848B6042BEE2}"/>
</file>

<file path=customXml/itemProps109.xml><?xml version="1.0" encoding="utf-8"?>
<ds:datastoreItem xmlns:ds="http://schemas.openxmlformats.org/officeDocument/2006/customXml" ds:itemID="{D8968842-67A7-431E-8907-162063831B9E}"/>
</file>

<file path=customXml/itemProps11.xml><?xml version="1.0" encoding="utf-8"?>
<ds:datastoreItem xmlns:ds="http://schemas.openxmlformats.org/officeDocument/2006/customXml" ds:itemID="{489B0BBF-00FB-49D6-9CBE-B70BFE8FE3A8}"/>
</file>

<file path=customXml/itemProps110.xml><?xml version="1.0" encoding="utf-8"?>
<ds:datastoreItem xmlns:ds="http://schemas.openxmlformats.org/officeDocument/2006/customXml" ds:itemID="{291B15C8-7F12-4B72-953D-49BE83B6C176}"/>
</file>

<file path=customXml/itemProps111.xml><?xml version="1.0" encoding="utf-8"?>
<ds:datastoreItem xmlns:ds="http://schemas.openxmlformats.org/officeDocument/2006/customXml" ds:itemID="{C69FB977-88DC-4C3C-9AAF-9BB8FB224BC3}"/>
</file>

<file path=customXml/itemProps112.xml><?xml version="1.0" encoding="utf-8"?>
<ds:datastoreItem xmlns:ds="http://schemas.openxmlformats.org/officeDocument/2006/customXml" ds:itemID="{740EBA62-EC7F-4189-8A8D-63ECFE404FD7}"/>
</file>

<file path=customXml/itemProps113.xml><?xml version="1.0" encoding="utf-8"?>
<ds:datastoreItem xmlns:ds="http://schemas.openxmlformats.org/officeDocument/2006/customXml" ds:itemID="{2CB44558-3C4B-4331-A8EC-8EB198E95838}"/>
</file>

<file path=customXml/itemProps114.xml><?xml version="1.0" encoding="utf-8"?>
<ds:datastoreItem xmlns:ds="http://schemas.openxmlformats.org/officeDocument/2006/customXml" ds:itemID="{ADD4C30F-62D7-43DD-987E-38458C2A4CB2}"/>
</file>

<file path=customXml/itemProps115.xml><?xml version="1.0" encoding="utf-8"?>
<ds:datastoreItem xmlns:ds="http://schemas.openxmlformats.org/officeDocument/2006/customXml" ds:itemID="{06516559-64AE-4693-B46B-FCBC328B4792}"/>
</file>

<file path=customXml/itemProps116.xml><?xml version="1.0" encoding="utf-8"?>
<ds:datastoreItem xmlns:ds="http://schemas.openxmlformats.org/officeDocument/2006/customXml" ds:itemID="{73B63BE4-17E4-4992-B605-6F2A4D60566E}"/>
</file>

<file path=customXml/itemProps117.xml><?xml version="1.0" encoding="utf-8"?>
<ds:datastoreItem xmlns:ds="http://schemas.openxmlformats.org/officeDocument/2006/customXml" ds:itemID="{C146C75B-A0D4-4322-A06A-DF26033F8610}"/>
</file>

<file path=customXml/itemProps118.xml><?xml version="1.0" encoding="utf-8"?>
<ds:datastoreItem xmlns:ds="http://schemas.openxmlformats.org/officeDocument/2006/customXml" ds:itemID="{65563D98-CD41-4DF4-A82C-EE324BA27208}"/>
</file>

<file path=customXml/itemProps119.xml><?xml version="1.0" encoding="utf-8"?>
<ds:datastoreItem xmlns:ds="http://schemas.openxmlformats.org/officeDocument/2006/customXml" ds:itemID="{61D0EFD6-B9F6-4122-AC09-7C047D7D9BA3}"/>
</file>

<file path=customXml/itemProps12.xml><?xml version="1.0" encoding="utf-8"?>
<ds:datastoreItem xmlns:ds="http://schemas.openxmlformats.org/officeDocument/2006/customXml" ds:itemID="{719C9A73-8BB6-4422-9943-79A9D9FC1B8A}"/>
</file>

<file path=customXml/itemProps120.xml><?xml version="1.0" encoding="utf-8"?>
<ds:datastoreItem xmlns:ds="http://schemas.openxmlformats.org/officeDocument/2006/customXml" ds:itemID="{7BC8A7FC-B0CC-4CBF-807E-D127FDC3B506}"/>
</file>

<file path=customXml/itemProps121.xml><?xml version="1.0" encoding="utf-8"?>
<ds:datastoreItem xmlns:ds="http://schemas.openxmlformats.org/officeDocument/2006/customXml" ds:itemID="{27F0CD20-110F-438B-AED9-5508092E1F96}"/>
</file>

<file path=customXml/itemProps122.xml><?xml version="1.0" encoding="utf-8"?>
<ds:datastoreItem xmlns:ds="http://schemas.openxmlformats.org/officeDocument/2006/customXml" ds:itemID="{8B1A17B3-7ABA-402D-8DAF-8C95FD289D3D}"/>
</file>

<file path=customXml/itemProps123.xml><?xml version="1.0" encoding="utf-8"?>
<ds:datastoreItem xmlns:ds="http://schemas.openxmlformats.org/officeDocument/2006/customXml" ds:itemID="{16335E8B-9AA2-472B-9446-FA49F6F89162}"/>
</file>

<file path=customXml/itemProps124.xml><?xml version="1.0" encoding="utf-8"?>
<ds:datastoreItem xmlns:ds="http://schemas.openxmlformats.org/officeDocument/2006/customXml" ds:itemID="{A868B028-026F-48B2-AAE4-CBC856FFC09E}"/>
</file>

<file path=customXml/itemProps125.xml><?xml version="1.0" encoding="utf-8"?>
<ds:datastoreItem xmlns:ds="http://schemas.openxmlformats.org/officeDocument/2006/customXml" ds:itemID="{213A048D-6345-4DEC-85A7-0DCC53B12B96}"/>
</file>

<file path=customXml/itemProps126.xml><?xml version="1.0" encoding="utf-8"?>
<ds:datastoreItem xmlns:ds="http://schemas.openxmlformats.org/officeDocument/2006/customXml" ds:itemID="{FBD37D25-B845-48C3-8B06-8C213F0293C2}"/>
</file>

<file path=customXml/itemProps127.xml><?xml version="1.0" encoding="utf-8"?>
<ds:datastoreItem xmlns:ds="http://schemas.openxmlformats.org/officeDocument/2006/customXml" ds:itemID="{E8F35B10-2495-4498-8A10-7F7FA77920DB}"/>
</file>

<file path=customXml/itemProps128.xml><?xml version="1.0" encoding="utf-8"?>
<ds:datastoreItem xmlns:ds="http://schemas.openxmlformats.org/officeDocument/2006/customXml" ds:itemID="{B3E2DFCA-B200-4991-A85A-4D2D4B5AD396}"/>
</file>

<file path=customXml/itemProps129.xml><?xml version="1.0" encoding="utf-8"?>
<ds:datastoreItem xmlns:ds="http://schemas.openxmlformats.org/officeDocument/2006/customXml" ds:itemID="{A9061A7A-948B-4A55-9406-D81EECDC552E}"/>
</file>

<file path=customXml/itemProps13.xml><?xml version="1.0" encoding="utf-8"?>
<ds:datastoreItem xmlns:ds="http://schemas.openxmlformats.org/officeDocument/2006/customXml" ds:itemID="{F9200575-DD30-4670-8B1D-9F293A957DEE}"/>
</file>

<file path=customXml/itemProps130.xml><?xml version="1.0" encoding="utf-8"?>
<ds:datastoreItem xmlns:ds="http://schemas.openxmlformats.org/officeDocument/2006/customXml" ds:itemID="{87355C39-836F-4F5E-B9FA-810E817F9AED}"/>
</file>

<file path=customXml/itemProps131.xml><?xml version="1.0" encoding="utf-8"?>
<ds:datastoreItem xmlns:ds="http://schemas.openxmlformats.org/officeDocument/2006/customXml" ds:itemID="{0F67D20B-DB2E-49A4-954F-E1077452FA1D}"/>
</file>

<file path=customXml/itemProps132.xml><?xml version="1.0" encoding="utf-8"?>
<ds:datastoreItem xmlns:ds="http://schemas.openxmlformats.org/officeDocument/2006/customXml" ds:itemID="{C0DCE484-512B-4587-A0C5-D09107751B04}"/>
</file>

<file path=customXml/itemProps133.xml><?xml version="1.0" encoding="utf-8"?>
<ds:datastoreItem xmlns:ds="http://schemas.openxmlformats.org/officeDocument/2006/customXml" ds:itemID="{188428CF-821C-43FD-AF06-1BE896EAF58B}"/>
</file>

<file path=customXml/itemProps134.xml><?xml version="1.0" encoding="utf-8"?>
<ds:datastoreItem xmlns:ds="http://schemas.openxmlformats.org/officeDocument/2006/customXml" ds:itemID="{7160CBBF-F027-4498-9A1C-19D1CD013CC7}"/>
</file>

<file path=customXml/itemProps135.xml><?xml version="1.0" encoding="utf-8"?>
<ds:datastoreItem xmlns:ds="http://schemas.openxmlformats.org/officeDocument/2006/customXml" ds:itemID="{241EFEF6-3DAE-4575-A413-49F647849419}"/>
</file>

<file path=customXml/itemProps136.xml><?xml version="1.0" encoding="utf-8"?>
<ds:datastoreItem xmlns:ds="http://schemas.openxmlformats.org/officeDocument/2006/customXml" ds:itemID="{E8F19716-1BC7-455A-976A-3BB53BF5F0F5}"/>
</file>

<file path=customXml/itemProps137.xml><?xml version="1.0" encoding="utf-8"?>
<ds:datastoreItem xmlns:ds="http://schemas.openxmlformats.org/officeDocument/2006/customXml" ds:itemID="{099E2B3A-F7F7-4DDD-A3AF-9E1255D72D6B}"/>
</file>

<file path=customXml/itemProps138.xml><?xml version="1.0" encoding="utf-8"?>
<ds:datastoreItem xmlns:ds="http://schemas.openxmlformats.org/officeDocument/2006/customXml" ds:itemID="{32C8D185-E60F-4EDF-85EE-34BB0CAB4E71}"/>
</file>

<file path=customXml/itemProps139.xml><?xml version="1.0" encoding="utf-8"?>
<ds:datastoreItem xmlns:ds="http://schemas.openxmlformats.org/officeDocument/2006/customXml" ds:itemID="{78DC3ADE-BA3B-40EB-8E99-9A8E3DADD6AD}"/>
</file>

<file path=customXml/itemProps14.xml><?xml version="1.0" encoding="utf-8"?>
<ds:datastoreItem xmlns:ds="http://schemas.openxmlformats.org/officeDocument/2006/customXml" ds:itemID="{60ACBEDC-4AAB-486B-9598-43023C6E09A9}"/>
</file>

<file path=customXml/itemProps140.xml><?xml version="1.0" encoding="utf-8"?>
<ds:datastoreItem xmlns:ds="http://schemas.openxmlformats.org/officeDocument/2006/customXml" ds:itemID="{C0379026-4ED1-4639-B0BF-CD0E4CA84623}"/>
</file>

<file path=customXml/itemProps141.xml><?xml version="1.0" encoding="utf-8"?>
<ds:datastoreItem xmlns:ds="http://schemas.openxmlformats.org/officeDocument/2006/customXml" ds:itemID="{59491731-CC75-44DC-8D40-B010EE4C86DB}"/>
</file>

<file path=customXml/itemProps142.xml><?xml version="1.0" encoding="utf-8"?>
<ds:datastoreItem xmlns:ds="http://schemas.openxmlformats.org/officeDocument/2006/customXml" ds:itemID="{8F458396-7C09-457D-89C1-D82E280CAB8A}"/>
</file>

<file path=customXml/itemProps143.xml><?xml version="1.0" encoding="utf-8"?>
<ds:datastoreItem xmlns:ds="http://schemas.openxmlformats.org/officeDocument/2006/customXml" ds:itemID="{DA5507F9-6FD2-47AF-915F-BFE9A1CF44BE}"/>
</file>

<file path=customXml/itemProps144.xml><?xml version="1.0" encoding="utf-8"?>
<ds:datastoreItem xmlns:ds="http://schemas.openxmlformats.org/officeDocument/2006/customXml" ds:itemID="{83F3C771-613F-4CB9-822A-0236E6DE5A2B}"/>
</file>

<file path=customXml/itemProps145.xml><?xml version="1.0" encoding="utf-8"?>
<ds:datastoreItem xmlns:ds="http://schemas.openxmlformats.org/officeDocument/2006/customXml" ds:itemID="{EFDF36B7-36A8-4F2F-A22D-A9CA4A7DCDD5}"/>
</file>

<file path=customXml/itemProps146.xml><?xml version="1.0" encoding="utf-8"?>
<ds:datastoreItem xmlns:ds="http://schemas.openxmlformats.org/officeDocument/2006/customXml" ds:itemID="{9D5DEBF1-4C65-488E-ADB7-1D4944C232E8}"/>
</file>

<file path=customXml/itemProps147.xml><?xml version="1.0" encoding="utf-8"?>
<ds:datastoreItem xmlns:ds="http://schemas.openxmlformats.org/officeDocument/2006/customXml" ds:itemID="{463DCBF6-EB60-4277-BAE1-B51567D92F52}"/>
</file>

<file path=customXml/itemProps148.xml><?xml version="1.0" encoding="utf-8"?>
<ds:datastoreItem xmlns:ds="http://schemas.openxmlformats.org/officeDocument/2006/customXml" ds:itemID="{60610ABF-6C49-4636-A5A1-FE91DD1D0557}"/>
</file>

<file path=customXml/itemProps149.xml><?xml version="1.0" encoding="utf-8"?>
<ds:datastoreItem xmlns:ds="http://schemas.openxmlformats.org/officeDocument/2006/customXml" ds:itemID="{613F99A2-C7F8-4DEF-9B08-001E37E95DE7}"/>
</file>

<file path=customXml/itemProps15.xml><?xml version="1.0" encoding="utf-8"?>
<ds:datastoreItem xmlns:ds="http://schemas.openxmlformats.org/officeDocument/2006/customXml" ds:itemID="{01DE4C57-91BE-4844-AA5B-384E4115AC17}"/>
</file>

<file path=customXml/itemProps150.xml><?xml version="1.0" encoding="utf-8"?>
<ds:datastoreItem xmlns:ds="http://schemas.openxmlformats.org/officeDocument/2006/customXml" ds:itemID="{E8375081-50DD-48A4-BC4B-C988E3B66A47}"/>
</file>

<file path=customXml/itemProps151.xml><?xml version="1.0" encoding="utf-8"?>
<ds:datastoreItem xmlns:ds="http://schemas.openxmlformats.org/officeDocument/2006/customXml" ds:itemID="{686B7EEA-862A-482B-B0E9-06B6F902A01B}"/>
</file>

<file path=customXml/itemProps152.xml><?xml version="1.0" encoding="utf-8"?>
<ds:datastoreItem xmlns:ds="http://schemas.openxmlformats.org/officeDocument/2006/customXml" ds:itemID="{BEFFF927-FE3D-4B09-8D7D-D75638D4C441}"/>
</file>

<file path=customXml/itemProps153.xml><?xml version="1.0" encoding="utf-8"?>
<ds:datastoreItem xmlns:ds="http://schemas.openxmlformats.org/officeDocument/2006/customXml" ds:itemID="{9E5ED3A0-2C02-498E-A89C-69A3484A6040}"/>
</file>

<file path=customXml/itemProps154.xml><?xml version="1.0" encoding="utf-8"?>
<ds:datastoreItem xmlns:ds="http://schemas.openxmlformats.org/officeDocument/2006/customXml" ds:itemID="{76C37F3B-0BA7-4A6C-95C6-FF43AE1D77DC}"/>
</file>

<file path=customXml/itemProps155.xml><?xml version="1.0" encoding="utf-8"?>
<ds:datastoreItem xmlns:ds="http://schemas.openxmlformats.org/officeDocument/2006/customXml" ds:itemID="{17F21969-A238-4CB2-91C7-40FB04E88530}"/>
</file>

<file path=customXml/itemProps156.xml><?xml version="1.0" encoding="utf-8"?>
<ds:datastoreItem xmlns:ds="http://schemas.openxmlformats.org/officeDocument/2006/customXml" ds:itemID="{CE0719E3-F027-4815-8F9F-763D2BF8B170}"/>
</file>

<file path=customXml/itemProps157.xml><?xml version="1.0" encoding="utf-8"?>
<ds:datastoreItem xmlns:ds="http://schemas.openxmlformats.org/officeDocument/2006/customXml" ds:itemID="{8626AC99-DBAE-4435-B795-A82BE1F6507A}"/>
</file>

<file path=customXml/itemProps158.xml><?xml version="1.0" encoding="utf-8"?>
<ds:datastoreItem xmlns:ds="http://schemas.openxmlformats.org/officeDocument/2006/customXml" ds:itemID="{7B2180D8-251B-4EA3-AB66-10A621FF43E1}"/>
</file>

<file path=customXml/itemProps159.xml><?xml version="1.0" encoding="utf-8"?>
<ds:datastoreItem xmlns:ds="http://schemas.openxmlformats.org/officeDocument/2006/customXml" ds:itemID="{9695A022-4A78-4A1A-BFA6-19DAF9BF5C46}"/>
</file>

<file path=customXml/itemProps16.xml><?xml version="1.0" encoding="utf-8"?>
<ds:datastoreItem xmlns:ds="http://schemas.openxmlformats.org/officeDocument/2006/customXml" ds:itemID="{17FC2419-B573-4518-AF2C-C5844B275450}"/>
</file>

<file path=customXml/itemProps160.xml><?xml version="1.0" encoding="utf-8"?>
<ds:datastoreItem xmlns:ds="http://schemas.openxmlformats.org/officeDocument/2006/customXml" ds:itemID="{D88BB5AC-5626-4814-B895-7F4B7B1DF090}"/>
</file>

<file path=customXml/itemProps17.xml><?xml version="1.0" encoding="utf-8"?>
<ds:datastoreItem xmlns:ds="http://schemas.openxmlformats.org/officeDocument/2006/customXml" ds:itemID="{BB08CBCD-278A-4C41-BC1A-CEDE09320AD4}"/>
</file>

<file path=customXml/itemProps18.xml><?xml version="1.0" encoding="utf-8"?>
<ds:datastoreItem xmlns:ds="http://schemas.openxmlformats.org/officeDocument/2006/customXml" ds:itemID="{5E680660-19DB-48CE-9375-0F35E1B32C5C}"/>
</file>

<file path=customXml/itemProps19.xml><?xml version="1.0" encoding="utf-8"?>
<ds:datastoreItem xmlns:ds="http://schemas.openxmlformats.org/officeDocument/2006/customXml" ds:itemID="{5D4385E2-65C9-4F22-94E5-C2C7AFA20062}"/>
</file>

<file path=customXml/itemProps2.xml><?xml version="1.0" encoding="utf-8"?>
<ds:datastoreItem xmlns:ds="http://schemas.openxmlformats.org/officeDocument/2006/customXml" ds:itemID="{CA5B2F1A-426D-4FB0-A757-84770ED7FF8E}"/>
</file>

<file path=customXml/itemProps20.xml><?xml version="1.0" encoding="utf-8"?>
<ds:datastoreItem xmlns:ds="http://schemas.openxmlformats.org/officeDocument/2006/customXml" ds:itemID="{8F8B7EC5-30AE-4573-ACDF-4AD75427DFF5}"/>
</file>

<file path=customXml/itemProps21.xml><?xml version="1.0" encoding="utf-8"?>
<ds:datastoreItem xmlns:ds="http://schemas.openxmlformats.org/officeDocument/2006/customXml" ds:itemID="{10937CF1-5C30-4F72-82A6-45DF4B4F46E2}"/>
</file>

<file path=customXml/itemProps22.xml><?xml version="1.0" encoding="utf-8"?>
<ds:datastoreItem xmlns:ds="http://schemas.openxmlformats.org/officeDocument/2006/customXml" ds:itemID="{CA4ADCE7-E6A3-48F6-85C9-DD0AD7FC9B28}"/>
</file>

<file path=customXml/itemProps23.xml><?xml version="1.0" encoding="utf-8"?>
<ds:datastoreItem xmlns:ds="http://schemas.openxmlformats.org/officeDocument/2006/customXml" ds:itemID="{E71341FC-6D91-483E-BC7E-6177FA65C3C7}"/>
</file>

<file path=customXml/itemProps24.xml><?xml version="1.0" encoding="utf-8"?>
<ds:datastoreItem xmlns:ds="http://schemas.openxmlformats.org/officeDocument/2006/customXml" ds:itemID="{2DA6A4F6-0CBF-4977-AC79-78E2127A82A1}"/>
</file>

<file path=customXml/itemProps25.xml><?xml version="1.0" encoding="utf-8"?>
<ds:datastoreItem xmlns:ds="http://schemas.openxmlformats.org/officeDocument/2006/customXml" ds:itemID="{4D1A668F-E9C5-4E9F-B99C-499E8753BB16}"/>
</file>

<file path=customXml/itemProps26.xml><?xml version="1.0" encoding="utf-8"?>
<ds:datastoreItem xmlns:ds="http://schemas.openxmlformats.org/officeDocument/2006/customXml" ds:itemID="{EB45B2E1-A0C0-4D7F-8FA5-4D3980C0D2C6}"/>
</file>

<file path=customXml/itemProps27.xml><?xml version="1.0" encoding="utf-8"?>
<ds:datastoreItem xmlns:ds="http://schemas.openxmlformats.org/officeDocument/2006/customXml" ds:itemID="{523B915A-B422-4F66-89B0-EA1CD23BF97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49B0E06-AB96-4010-B99D-E88264C4329C}"/>
</file>

<file path=customXml/itemProps3.xml><?xml version="1.0" encoding="utf-8"?>
<ds:datastoreItem xmlns:ds="http://schemas.openxmlformats.org/officeDocument/2006/customXml" ds:itemID="{701E61F8-215A-45DB-A298-B6C866A61A95}"/>
</file>

<file path=customXml/itemProps30.xml><?xml version="1.0" encoding="utf-8"?>
<ds:datastoreItem xmlns:ds="http://schemas.openxmlformats.org/officeDocument/2006/customXml" ds:itemID="{7CE581C8-B6B3-48DC-8635-B335B9F17B59}"/>
</file>

<file path=customXml/itemProps31.xml><?xml version="1.0" encoding="utf-8"?>
<ds:datastoreItem xmlns:ds="http://schemas.openxmlformats.org/officeDocument/2006/customXml" ds:itemID="{4D7743AC-10D0-4261-8668-C877088F0407}"/>
</file>

<file path=customXml/itemProps32.xml><?xml version="1.0" encoding="utf-8"?>
<ds:datastoreItem xmlns:ds="http://schemas.openxmlformats.org/officeDocument/2006/customXml" ds:itemID="{C858DCAB-C05A-42DE-8FFB-F95E31D5AC1C}"/>
</file>

<file path=customXml/itemProps33.xml><?xml version="1.0" encoding="utf-8"?>
<ds:datastoreItem xmlns:ds="http://schemas.openxmlformats.org/officeDocument/2006/customXml" ds:itemID="{2A953AD8-9225-40D9-ADFD-05315D099F01}"/>
</file>

<file path=customXml/itemProps34.xml><?xml version="1.0" encoding="utf-8"?>
<ds:datastoreItem xmlns:ds="http://schemas.openxmlformats.org/officeDocument/2006/customXml" ds:itemID="{C93B5679-48CA-43AF-B5F8-0C02A825CBC8}"/>
</file>

<file path=customXml/itemProps35.xml><?xml version="1.0" encoding="utf-8"?>
<ds:datastoreItem xmlns:ds="http://schemas.openxmlformats.org/officeDocument/2006/customXml" ds:itemID="{B2C2EEF4-C514-43E9-BB0C-47FBF9B91150}"/>
</file>

<file path=customXml/itemProps36.xml><?xml version="1.0" encoding="utf-8"?>
<ds:datastoreItem xmlns:ds="http://schemas.openxmlformats.org/officeDocument/2006/customXml" ds:itemID="{4228E7F9-00CA-4D0D-AA0F-F674F73F51A4}"/>
</file>

<file path=customXml/itemProps37.xml><?xml version="1.0" encoding="utf-8"?>
<ds:datastoreItem xmlns:ds="http://schemas.openxmlformats.org/officeDocument/2006/customXml" ds:itemID="{64C31258-B723-4C8E-A0E5-03AAAF419F2E}"/>
</file>

<file path=customXml/itemProps38.xml><?xml version="1.0" encoding="utf-8"?>
<ds:datastoreItem xmlns:ds="http://schemas.openxmlformats.org/officeDocument/2006/customXml" ds:itemID="{36E5A885-B85D-445B-B561-3F529BE4EDA1}"/>
</file>

<file path=customXml/itemProps39.xml><?xml version="1.0" encoding="utf-8"?>
<ds:datastoreItem xmlns:ds="http://schemas.openxmlformats.org/officeDocument/2006/customXml" ds:itemID="{5AD4D9C4-E4F5-4BD8-A572-DE03C00A45B4}"/>
</file>

<file path=customXml/itemProps4.xml><?xml version="1.0" encoding="utf-8"?>
<ds:datastoreItem xmlns:ds="http://schemas.openxmlformats.org/officeDocument/2006/customXml" ds:itemID="{3F20055D-397D-4425-AD58-8002C2D6627A}"/>
</file>

<file path=customXml/itemProps40.xml><?xml version="1.0" encoding="utf-8"?>
<ds:datastoreItem xmlns:ds="http://schemas.openxmlformats.org/officeDocument/2006/customXml" ds:itemID="{E827431B-2305-4B6D-A469-C3A2B8EC7C8A}"/>
</file>

<file path=customXml/itemProps41.xml><?xml version="1.0" encoding="utf-8"?>
<ds:datastoreItem xmlns:ds="http://schemas.openxmlformats.org/officeDocument/2006/customXml" ds:itemID="{4391F663-6B43-4026-88C7-6F0E1A3808C1}"/>
</file>

<file path=customXml/itemProps42.xml><?xml version="1.0" encoding="utf-8"?>
<ds:datastoreItem xmlns:ds="http://schemas.openxmlformats.org/officeDocument/2006/customXml" ds:itemID="{796C67BB-E25D-42A8-ABFC-18B55144825D}"/>
</file>

<file path=customXml/itemProps43.xml><?xml version="1.0" encoding="utf-8"?>
<ds:datastoreItem xmlns:ds="http://schemas.openxmlformats.org/officeDocument/2006/customXml" ds:itemID="{7B2B847C-72AA-4FA1-81B8-11CF5A013E63}"/>
</file>

<file path=customXml/itemProps44.xml><?xml version="1.0" encoding="utf-8"?>
<ds:datastoreItem xmlns:ds="http://schemas.openxmlformats.org/officeDocument/2006/customXml" ds:itemID="{142805ED-5A4A-49D8-9966-65DD2E6F86B5}"/>
</file>

<file path=customXml/itemProps45.xml><?xml version="1.0" encoding="utf-8"?>
<ds:datastoreItem xmlns:ds="http://schemas.openxmlformats.org/officeDocument/2006/customXml" ds:itemID="{5C06A89A-E290-4C46-AC5D-E04D3243FBD5}"/>
</file>

<file path=customXml/itemProps46.xml><?xml version="1.0" encoding="utf-8"?>
<ds:datastoreItem xmlns:ds="http://schemas.openxmlformats.org/officeDocument/2006/customXml" ds:itemID="{80B5E24F-4E26-472C-86A3-930B11E09698}"/>
</file>

<file path=customXml/itemProps47.xml><?xml version="1.0" encoding="utf-8"?>
<ds:datastoreItem xmlns:ds="http://schemas.openxmlformats.org/officeDocument/2006/customXml" ds:itemID="{18A84D54-7D39-462C-83EA-B74D4FF3DB4E}"/>
</file>

<file path=customXml/itemProps48.xml><?xml version="1.0" encoding="utf-8"?>
<ds:datastoreItem xmlns:ds="http://schemas.openxmlformats.org/officeDocument/2006/customXml" ds:itemID="{268F3F3C-78A4-4050-909E-064F046AB4DD}"/>
</file>

<file path=customXml/itemProps49.xml><?xml version="1.0" encoding="utf-8"?>
<ds:datastoreItem xmlns:ds="http://schemas.openxmlformats.org/officeDocument/2006/customXml" ds:itemID="{F8C88356-9D04-45B4-9F55-248171B24B1F}"/>
</file>

<file path=customXml/itemProps5.xml><?xml version="1.0" encoding="utf-8"?>
<ds:datastoreItem xmlns:ds="http://schemas.openxmlformats.org/officeDocument/2006/customXml" ds:itemID="{3CB9E5CF-B1FE-41C6-ACD0-CAB014C0B2E3}"/>
</file>

<file path=customXml/itemProps50.xml><?xml version="1.0" encoding="utf-8"?>
<ds:datastoreItem xmlns:ds="http://schemas.openxmlformats.org/officeDocument/2006/customXml" ds:itemID="{51B45F90-F5AB-4048-BD3B-9C28C4437F91}"/>
</file>

<file path=customXml/itemProps51.xml><?xml version="1.0" encoding="utf-8"?>
<ds:datastoreItem xmlns:ds="http://schemas.openxmlformats.org/officeDocument/2006/customXml" ds:itemID="{3E0D79AA-D623-46ED-8DA2-36A54D258C1A}"/>
</file>

<file path=customXml/itemProps52.xml><?xml version="1.0" encoding="utf-8"?>
<ds:datastoreItem xmlns:ds="http://schemas.openxmlformats.org/officeDocument/2006/customXml" ds:itemID="{223A0B95-9826-42B1-989D-F5D4FE833681}"/>
</file>

<file path=customXml/itemProps53.xml><?xml version="1.0" encoding="utf-8"?>
<ds:datastoreItem xmlns:ds="http://schemas.openxmlformats.org/officeDocument/2006/customXml" ds:itemID="{1537F5B8-3272-46DA-B1F5-8825A884D4C1}"/>
</file>

<file path=customXml/itemProps54.xml><?xml version="1.0" encoding="utf-8"?>
<ds:datastoreItem xmlns:ds="http://schemas.openxmlformats.org/officeDocument/2006/customXml" ds:itemID="{BAE83203-6F35-45C8-B9F9-9A5F92991EBC}"/>
</file>

<file path=customXml/itemProps55.xml><?xml version="1.0" encoding="utf-8"?>
<ds:datastoreItem xmlns:ds="http://schemas.openxmlformats.org/officeDocument/2006/customXml" ds:itemID="{4F9013F9-1B5F-45CE-A936-8430C27AE8E5}"/>
</file>

<file path=customXml/itemProps56.xml><?xml version="1.0" encoding="utf-8"?>
<ds:datastoreItem xmlns:ds="http://schemas.openxmlformats.org/officeDocument/2006/customXml" ds:itemID="{3D25A800-B7A4-416D-9B01-86026EC1A9AF}"/>
</file>

<file path=customXml/itemProps57.xml><?xml version="1.0" encoding="utf-8"?>
<ds:datastoreItem xmlns:ds="http://schemas.openxmlformats.org/officeDocument/2006/customXml" ds:itemID="{77DE3EC6-C394-4AD5-BCC9-84ED01B5D857}"/>
</file>

<file path=customXml/itemProps58.xml><?xml version="1.0" encoding="utf-8"?>
<ds:datastoreItem xmlns:ds="http://schemas.openxmlformats.org/officeDocument/2006/customXml" ds:itemID="{3F6C0F28-61CF-48EE-A0C5-8E20282043ED}"/>
</file>

<file path=customXml/itemProps59.xml><?xml version="1.0" encoding="utf-8"?>
<ds:datastoreItem xmlns:ds="http://schemas.openxmlformats.org/officeDocument/2006/customXml" ds:itemID="{9CC6357D-AED9-429C-BDC9-7D5205E3A198}"/>
</file>

<file path=customXml/itemProps6.xml><?xml version="1.0" encoding="utf-8"?>
<ds:datastoreItem xmlns:ds="http://schemas.openxmlformats.org/officeDocument/2006/customXml" ds:itemID="{308DD7B5-DAAC-4C38-A342-AF1F92721355}"/>
</file>

<file path=customXml/itemProps60.xml><?xml version="1.0" encoding="utf-8"?>
<ds:datastoreItem xmlns:ds="http://schemas.openxmlformats.org/officeDocument/2006/customXml" ds:itemID="{2FC149D7-27A5-485D-9820-A4FCACA4B775}"/>
</file>

<file path=customXml/itemProps61.xml><?xml version="1.0" encoding="utf-8"?>
<ds:datastoreItem xmlns:ds="http://schemas.openxmlformats.org/officeDocument/2006/customXml" ds:itemID="{0A43A3AB-5D8B-4A03-A61E-90620E4D127B}"/>
</file>

<file path=customXml/itemProps62.xml><?xml version="1.0" encoding="utf-8"?>
<ds:datastoreItem xmlns:ds="http://schemas.openxmlformats.org/officeDocument/2006/customXml" ds:itemID="{A11C9DAC-A56C-4430-838F-249E57AE4FDF}"/>
</file>

<file path=customXml/itemProps63.xml><?xml version="1.0" encoding="utf-8"?>
<ds:datastoreItem xmlns:ds="http://schemas.openxmlformats.org/officeDocument/2006/customXml" ds:itemID="{2B19FDE6-4094-4910-BFF3-AEE5A488A0F8}"/>
</file>

<file path=customXml/itemProps64.xml><?xml version="1.0" encoding="utf-8"?>
<ds:datastoreItem xmlns:ds="http://schemas.openxmlformats.org/officeDocument/2006/customXml" ds:itemID="{9154489A-EF11-41B1-8FC6-2340A2D44CBA}"/>
</file>

<file path=customXml/itemProps65.xml><?xml version="1.0" encoding="utf-8"?>
<ds:datastoreItem xmlns:ds="http://schemas.openxmlformats.org/officeDocument/2006/customXml" ds:itemID="{87437166-407B-4F1F-BE61-F7D740F2EC67}"/>
</file>

<file path=customXml/itemProps66.xml><?xml version="1.0" encoding="utf-8"?>
<ds:datastoreItem xmlns:ds="http://schemas.openxmlformats.org/officeDocument/2006/customXml" ds:itemID="{362B8340-EC63-45B4-83FC-E48D9C8D5426}"/>
</file>

<file path=customXml/itemProps67.xml><?xml version="1.0" encoding="utf-8"?>
<ds:datastoreItem xmlns:ds="http://schemas.openxmlformats.org/officeDocument/2006/customXml" ds:itemID="{AD90551D-95CD-4B25-84EF-6BC630E730BA}"/>
</file>

<file path=customXml/itemProps68.xml><?xml version="1.0" encoding="utf-8"?>
<ds:datastoreItem xmlns:ds="http://schemas.openxmlformats.org/officeDocument/2006/customXml" ds:itemID="{ECC84BB6-6558-479D-9284-E4277F7EB6BB}"/>
</file>

<file path=customXml/itemProps69.xml><?xml version="1.0" encoding="utf-8"?>
<ds:datastoreItem xmlns:ds="http://schemas.openxmlformats.org/officeDocument/2006/customXml" ds:itemID="{CAD18382-6B81-48E6-8118-D671951BB440}"/>
</file>

<file path=customXml/itemProps7.xml><?xml version="1.0" encoding="utf-8"?>
<ds:datastoreItem xmlns:ds="http://schemas.openxmlformats.org/officeDocument/2006/customXml" ds:itemID="{36F9FAF8-DB0A-4124-B1CB-A7790E5C0D5F}"/>
</file>

<file path=customXml/itemProps70.xml><?xml version="1.0" encoding="utf-8"?>
<ds:datastoreItem xmlns:ds="http://schemas.openxmlformats.org/officeDocument/2006/customXml" ds:itemID="{CD325A5A-8D60-4979-8571-F64E9E4C5C94}"/>
</file>

<file path=customXml/itemProps71.xml><?xml version="1.0" encoding="utf-8"?>
<ds:datastoreItem xmlns:ds="http://schemas.openxmlformats.org/officeDocument/2006/customXml" ds:itemID="{2794141B-44BA-44C5-94EF-692828F10026}"/>
</file>

<file path=customXml/itemProps72.xml><?xml version="1.0" encoding="utf-8"?>
<ds:datastoreItem xmlns:ds="http://schemas.openxmlformats.org/officeDocument/2006/customXml" ds:itemID="{3D8E099C-7980-4F08-AA88-5C82A4E8FC14}"/>
</file>

<file path=customXml/itemProps73.xml><?xml version="1.0" encoding="utf-8"?>
<ds:datastoreItem xmlns:ds="http://schemas.openxmlformats.org/officeDocument/2006/customXml" ds:itemID="{8FD3D959-59E9-4350-ADF1-82AE16C550B6}"/>
</file>

<file path=customXml/itemProps74.xml><?xml version="1.0" encoding="utf-8"?>
<ds:datastoreItem xmlns:ds="http://schemas.openxmlformats.org/officeDocument/2006/customXml" ds:itemID="{521EBEC5-3AC5-45BC-994A-1D1ED4941863}"/>
</file>

<file path=customXml/itemProps75.xml><?xml version="1.0" encoding="utf-8"?>
<ds:datastoreItem xmlns:ds="http://schemas.openxmlformats.org/officeDocument/2006/customXml" ds:itemID="{79A11866-E78B-40A8-9F97-B8D9AC4A34C1}"/>
</file>

<file path=customXml/itemProps76.xml><?xml version="1.0" encoding="utf-8"?>
<ds:datastoreItem xmlns:ds="http://schemas.openxmlformats.org/officeDocument/2006/customXml" ds:itemID="{6D00F72D-C1E2-467A-81FD-4C12D1937525}"/>
</file>

<file path=customXml/itemProps77.xml><?xml version="1.0" encoding="utf-8"?>
<ds:datastoreItem xmlns:ds="http://schemas.openxmlformats.org/officeDocument/2006/customXml" ds:itemID="{D0D6B83B-638A-470E-9AD9-9A9508C7A974}"/>
</file>

<file path=customXml/itemProps78.xml><?xml version="1.0" encoding="utf-8"?>
<ds:datastoreItem xmlns:ds="http://schemas.openxmlformats.org/officeDocument/2006/customXml" ds:itemID="{78D14DA7-4FCC-4ED7-B147-3B879F1BA165}"/>
</file>

<file path=customXml/itemProps79.xml><?xml version="1.0" encoding="utf-8"?>
<ds:datastoreItem xmlns:ds="http://schemas.openxmlformats.org/officeDocument/2006/customXml" ds:itemID="{72B39CCA-22FD-4348-933D-D452CFDE5F5D}"/>
</file>

<file path=customXml/itemProps8.xml><?xml version="1.0" encoding="utf-8"?>
<ds:datastoreItem xmlns:ds="http://schemas.openxmlformats.org/officeDocument/2006/customXml" ds:itemID="{9DC37CA0-5BCD-4A77-9797-5284E967AA2E}"/>
</file>

<file path=customXml/itemProps80.xml><?xml version="1.0" encoding="utf-8"?>
<ds:datastoreItem xmlns:ds="http://schemas.openxmlformats.org/officeDocument/2006/customXml" ds:itemID="{9E84B93C-04D8-498B-9C3C-C324C731F7CB}"/>
</file>

<file path=customXml/itemProps81.xml><?xml version="1.0" encoding="utf-8"?>
<ds:datastoreItem xmlns:ds="http://schemas.openxmlformats.org/officeDocument/2006/customXml" ds:itemID="{9B2A0F5E-A32B-46D7-9E50-890430BF6617}"/>
</file>

<file path=customXml/itemProps82.xml><?xml version="1.0" encoding="utf-8"?>
<ds:datastoreItem xmlns:ds="http://schemas.openxmlformats.org/officeDocument/2006/customXml" ds:itemID="{801ABFB3-8750-4AD8-BADF-5C935554B2B6}"/>
</file>

<file path=customXml/itemProps83.xml><?xml version="1.0" encoding="utf-8"?>
<ds:datastoreItem xmlns:ds="http://schemas.openxmlformats.org/officeDocument/2006/customXml" ds:itemID="{85FD8581-8898-48C2-AE6A-010D86C06D13}"/>
</file>

<file path=customXml/itemProps84.xml><?xml version="1.0" encoding="utf-8"?>
<ds:datastoreItem xmlns:ds="http://schemas.openxmlformats.org/officeDocument/2006/customXml" ds:itemID="{54D7ED93-399E-41A0-86F3-B3C93FF335B7}"/>
</file>

<file path=customXml/itemProps85.xml><?xml version="1.0" encoding="utf-8"?>
<ds:datastoreItem xmlns:ds="http://schemas.openxmlformats.org/officeDocument/2006/customXml" ds:itemID="{0DBA29DC-96BD-43BE-95A6-4459EF91AFFD}"/>
</file>

<file path=customXml/itemProps86.xml><?xml version="1.0" encoding="utf-8"?>
<ds:datastoreItem xmlns:ds="http://schemas.openxmlformats.org/officeDocument/2006/customXml" ds:itemID="{752F96F6-E6AB-4C61-A0B5-E895F718DFA8}"/>
</file>

<file path=customXml/itemProps87.xml><?xml version="1.0" encoding="utf-8"?>
<ds:datastoreItem xmlns:ds="http://schemas.openxmlformats.org/officeDocument/2006/customXml" ds:itemID="{D3F209B2-12F1-44CF-8ED0-62D6224E818B}"/>
</file>

<file path=customXml/itemProps88.xml><?xml version="1.0" encoding="utf-8"?>
<ds:datastoreItem xmlns:ds="http://schemas.openxmlformats.org/officeDocument/2006/customXml" ds:itemID="{50C59378-3C2B-4E8C-B9F3-5E840A7DF6AF}"/>
</file>

<file path=customXml/itemProps89.xml><?xml version="1.0" encoding="utf-8"?>
<ds:datastoreItem xmlns:ds="http://schemas.openxmlformats.org/officeDocument/2006/customXml" ds:itemID="{6DB319B3-1009-4E90-8C00-F10D57E4CA91}"/>
</file>

<file path=customXml/itemProps9.xml><?xml version="1.0" encoding="utf-8"?>
<ds:datastoreItem xmlns:ds="http://schemas.openxmlformats.org/officeDocument/2006/customXml" ds:itemID="{A3AE0AC4-A793-4E77-9389-5B982215F9A7}"/>
</file>

<file path=customXml/itemProps90.xml><?xml version="1.0" encoding="utf-8"?>
<ds:datastoreItem xmlns:ds="http://schemas.openxmlformats.org/officeDocument/2006/customXml" ds:itemID="{4FF20AE3-93A9-4785-AD68-B8592713F0D3}"/>
</file>

<file path=customXml/itemProps91.xml><?xml version="1.0" encoding="utf-8"?>
<ds:datastoreItem xmlns:ds="http://schemas.openxmlformats.org/officeDocument/2006/customXml" ds:itemID="{4048F739-4775-4785-B180-8C4E9B6155D2}"/>
</file>

<file path=customXml/itemProps92.xml><?xml version="1.0" encoding="utf-8"?>
<ds:datastoreItem xmlns:ds="http://schemas.openxmlformats.org/officeDocument/2006/customXml" ds:itemID="{2C3750F6-035B-4022-BC25-7C6C1910C16B}"/>
</file>

<file path=customXml/itemProps93.xml><?xml version="1.0" encoding="utf-8"?>
<ds:datastoreItem xmlns:ds="http://schemas.openxmlformats.org/officeDocument/2006/customXml" ds:itemID="{026E5B08-6D0E-400A-BFE5-B1B1D047302A}"/>
</file>

<file path=customXml/itemProps94.xml><?xml version="1.0" encoding="utf-8"?>
<ds:datastoreItem xmlns:ds="http://schemas.openxmlformats.org/officeDocument/2006/customXml" ds:itemID="{887636A1-70A5-4C6C-BA3F-99121CA0FF8F}"/>
</file>

<file path=customXml/itemProps95.xml><?xml version="1.0" encoding="utf-8"?>
<ds:datastoreItem xmlns:ds="http://schemas.openxmlformats.org/officeDocument/2006/customXml" ds:itemID="{1F41800A-F6B5-43F4-9276-583AD3E2576A}"/>
</file>

<file path=customXml/itemProps96.xml><?xml version="1.0" encoding="utf-8"?>
<ds:datastoreItem xmlns:ds="http://schemas.openxmlformats.org/officeDocument/2006/customXml" ds:itemID="{CBB2AE3E-5E4F-46F9-ADF7-70BD4B9F1A98}"/>
</file>

<file path=customXml/itemProps97.xml><?xml version="1.0" encoding="utf-8"?>
<ds:datastoreItem xmlns:ds="http://schemas.openxmlformats.org/officeDocument/2006/customXml" ds:itemID="{0F051891-E8EC-4CE8-8C3D-D1652E607F27}"/>
</file>

<file path=customXml/itemProps98.xml><?xml version="1.0" encoding="utf-8"?>
<ds:datastoreItem xmlns:ds="http://schemas.openxmlformats.org/officeDocument/2006/customXml" ds:itemID="{3E124C5E-A92C-41AD-9A79-810615E461ED}"/>
</file>

<file path=customXml/itemProps99.xml><?xml version="1.0" encoding="utf-8"?>
<ds:datastoreItem xmlns:ds="http://schemas.openxmlformats.org/officeDocument/2006/customXml" ds:itemID="{4D2F7B59-0229-40A3-9954-06D93E56F1DA}"/>
</file>

<file path=docProps/app.xml><?xml version="1.0" encoding="utf-8"?>
<Properties xmlns="http://schemas.openxmlformats.org/officeDocument/2006/extended-properties" xmlns:vt="http://schemas.openxmlformats.org/officeDocument/2006/docPropsVTypes">
  <Template>Normal</Template>
  <TotalTime>0</TotalTime>
  <Pages>59</Pages>
  <Words>17167</Words>
  <Characters>97857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114795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2017-12-08T16:41:00Z</cp:lastPrinted>
  <dcterms:created xsi:type="dcterms:W3CDTF">2018-06-13T11:55:00Z</dcterms:created>
  <dcterms:modified xsi:type="dcterms:W3CDTF">2018-06-13T12:23:00Z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