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418DBC25" w14:textId="42B56B8A" w:rsidR="00C22B24" w:rsidRDefault="00C22B24" w:rsidP="0041303A">
      <w:pPr>
        <w:jc w:val="center"/>
        <w:rPr>
          <w:rFonts w:cs="Arial"/>
          <w:sz w:val="24"/>
          <w:szCs w:val="24"/>
          <w:lang w:val="sr-Latn-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E5542F">
        <w:rPr>
          <w:rFonts w:cs="Arial"/>
          <w:sz w:val="24"/>
          <w:szCs w:val="24"/>
          <w:lang w:val="sr-Latn-RS"/>
        </w:rPr>
        <w:t>JN/1000/0268/2017</w:t>
      </w:r>
    </w:p>
    <w:p w14:paraId="7577BBD8" w14:textId="77777777" w:rsidR="00C051AA" w:rsidRPr="00B25BA8" w:rsidRDefault="00C051AA" w:rsidP="0041303A">
      <w:pPr>
        <w:jc w:val="center"/>
        <w:rPr>
          <w:rFonts w:cs="Arial"/>
          <w:sz w:val="24"/>
          <w:szCs w:val="24"/>
          <w:lang w:val="sr-Latn-RS"/>
        </w:rPr>
      </w:pPr>
    </w:p>
    <w:p w14:paraId="0D6E3699" w14:textId="1A001DA6"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E5542F">
        <w:rPr>
          <w:rFonts w:cs="Arial"/>
          <w:bCs w:val="0"/>
          <w:szCs w:val="24"/>
          <w:lang w:val="sr-Cyrl-RS" w:eastAsia="en-US"/>
        </w:rPr>
        <w:t xml:space="preserve">Прибор и хемијска средства за одржавање хигијене у пословним објектима </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2AF7E49" w14:textId="77777777" w:rsidR="00E5542F" w:rsidRDefault="009642F1" w:rsidP="00E5542F">
      <w:pPr>
        <w:jc w:val="center"/>
        <w:rPr>
          <w:rFonts w:cs="Arial"/>
          <w:sz w:val="24"/>
          <w:szCs w:val="24"/>
          <w:lang w:val="sr-Latn-RS"/>
        </w:rPr>
      </w:pPr>
      <w:r w:rsidRPr="00EC5BB4">
        <w:rPr>
          <w:rFonts w:eastAsia="Arial Unicode MS" w:cs="Arial"/>
          <w:kern w:val="2"/>
          <w:sz w:val="24"/>
          <w:szCs w:val="24"/>
          <w:lang w:val="ru-RU"/>
        </w:rPr>
        <w:t xml:space="preserve">                                                                      за спровођење </w:t>
      </w:r>
      <w:r w:rsidR="00E5542F">
        <w:rPr>
          <w:rFonts w:cs="Arial"/>
          <w:sz w:val="24"/>
          <w:szCs w:val="24"/>
          <w:lang w:val="sr-Latn-RS"/>
        </w:rPr>
        <w:t>JN/1000/0268/2017</w:t>
      </w:r>
    </w:p>
    <w:p w14:paraId="518CB5E6" w14:textId="77777777" w:rsidR="00E5542F" w:rsidRDefault="00E5542F" w:rsidP="00E5542F">
      <w:pPr>
        <w:jc w:val="center"/>
        <w:rPr>
          <w:rFonts w:cs="Arial"/>
          <w:sz w:val="24"/>
          <w:szCs w:val="24"/>
          <w:lang w:val="sr-Latn-RS"/>
        </w:rPr>
      </w:pPr>
    </w:p>
    <w:p w14:paraId="2DEB1EC0" w14:textId="0EBFE48C" w:rsidR="009642F1" w:rsidRPr="00EC5BB4" w:rsidRDefault="009642F1" w:rsidP="0041303A">
      <w:pPr>
        <w:jc w:val="right"/>
        <w:rPr>
          <w:rFonts w:eastAsia="Arial Unicode MS" w:cs="Arial"/>
          <w:kern w:val="2"/>
          <w:sz w:val="24"/>
          <w:szCs w:val="24"/>
        </w:rPr>
      </w:pPr>
    </w:p>
    <w:p w14:paraId="3007654C" w14:textId="5F9E65A6"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81081">
        <w:rPr>
          <w:rFonts w:eastAsia="Arial Unicode MS" w:cs="Arial"/>
          <w:kern w:val="2"/>
          <w:sz w:val="24"/>
          <w:szCs w:val="24"/>
          <w:lang w:val="ru-RU"/>
        </w:rPr>
        <w:t>519498/4</w:t>
      </w:r>
      <w:r w:rsidR="00491BB1">
        <w:rPr>
          <w:rFonts w:eastAsia="Arial Unicode MS" w:cs="Arial"/>
          <w:kern w:val="2"/>
          <w:sz w:val="24"/>
          <w:szCs w:val="24"/>
        </w:rPr>
        <w:t>-</w:t>
      </w:r>
      <w:r w:rsidR="00081081">
        <w:rPr>
          <w:rFonts w:eastAsia="Arial Unicode MS" w:cs="Arial"/>
          <w:kern w:val="2"/>
          <w:sz w:val="24"/>
          <w:szCs w:val="24"/>
        </w:rPr>
        <w:t>2017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081081">
        <w:rPr>
          <w:rFonts w:eastAsia="Arial Unicode MS" w:cs="Arial"/>
          <w:kern w:val="2"/>
          <w:sz w:val="24"/>
          <w:szCs w:val="24"/>
          <w:lang w:val="sr-Cyrl-RS"/>
        </w:rPr>
        <w:t>0</w:t>
      </w:r>
      <w:r w:rsidR="00A76B42">
        <w:rPr>
          <w:rFonts w:eastAsia="Arial Unicode MS" w:cs="Arial"/>
          <w:kern w:val="2"/>
          <w:sz w:val="24"/>
          <w:szCs w:val="24"/>
          <w:lang w:val="sr-Cyrl-RS"/>
        </w:rPr>
        <w:t>3</w:t>
      </w:r>
      <w:r w:rsidR="00081081">
        <w:rPr>
          <w:rFonts w:eastAsia="Arial Unicode MS" w:cs="Arial"/>
          <w:kern w:val="2"/>
          <w:sz w:val="24"/>
          <w:szCs w:val="24"/>
        </w:rPr>
        <w:t>.11.2017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0BE9B7FF"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081081" w:rsidRPr="00081081">
        <w:rPr>
          <w:rFonts w:eastAsia="Arial Unicode MS" w:cs="Arial"/>
          <w:kern w:val="2"/>
          <w:sz w:val="24"/>
          <w:szCs w:val="24"/>
          <w:lang w:val="ru-RU"/>
        </w:rPr>
        <w:t xml:space="preserve"> </w:t>
      </w:r>
      <w:r w:rsidR="00081081">
        <w:rPr>
          <w:rFonts w:eastAsia="Arial Unicode MS" w:cs="Arial"/>
          <w:kern w:val="2"/>
          <w:sz w:val="24"/>
          <w:szCs w:val="24"/>
          <w:lang w:val="ru-RU"/>
        </w:rPr>
        <w:t>519498</w:t>
      </w:r>
      <w:r w:rsidR="006422BB">
        <w:rPr>
          <w:rFonts w:eastAsia="Arial Unicode MS" w:cs="Arial"/>
          <w:kern w:val="2"/>
          <w:sz w:val="24"/>
          <w:szCs w:val="24"/>
          <w:lang w:val="sr-Cyrl-RS"/>
        </w:rPr>
        <w:t>/</w:t>
      </w:r>
      <w:r w:rsidR="00901655">
        <w:rPr>
          <w:rFonts w:eastAsia="Arial Unicode MS" w:cs="Arial"/>
          <w:kern w:val="2"/>
          <w:sz w:val="24"/>
          <w:szCs w:val="24"/>
        </w:rPr>
        <w:t>11</w:t>
      </w:r>
      <w:r w:rsidR="00081081">
        <w:rPr>
          <w:rFonts w:eastAsia="Arial Unicode MS" w:cs="Arial"/>
          <w:kern w:val="2"/>
          <w:sz w:val="24"/>
          <w:szCs w:val="24"/>
          <w:lang w:val="sr-Cyrl-RS"/>
        </w:rPr>
        <w:t xml:space="preserve"> </w:t>
      </w:r>
      <w:r w:rsidR="00081081">
        <w:rPr>
          <w:rFonts w:eastAsia="Arial Unicode MS" w:cs="Arial"/>
          <w:kern w:val="2"/>
          <w:sz w:val="24"/>
          <w:szCs w:val="24"/>
        </w:rPr>
        <w:t>-1</w:t>
      </w:r>
      <w:r w:rsidR="00081081">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901655">
        <w:rPr>
          <w:rFonts w:eastAsia="Arial Unicode MS" w:cs="Arial"/>
          <w:kern w:val="2"/>
          <w:sz w:val="24"/>
          <w:szCs w:val="24"/>
        </w:rPr>
        <w:t>25</w:t>
      </w:r>
      <w:bookmarkStart w:id="6" w:name="_GoBack"/>
      <w:bookmarkEnd w:id="6"/>
      <w:r w:rsidR="00CE2CCD">
        <w:rPr>
          <w:rFonts w:eastAsia="Arial Unicode MS" w:cs="Arial"/>
          <w:kern w:val="2"/>
          <w:sz w:val="24"/>
          <w:szCs w:val="24"/>
        </w:rPr>
        <w:t>.12</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08108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13228E9D"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231E84">
        <w:rPr>
          <w:rFonts w:cs="Arial"/>
          <w:sz w:val="24"/>
          <w:szCs w:val="24"/>
          <w:lang w:val="sr-Cyrl-RS"/>
        </w:rPr>
        <w:t>децембар</w:t>
      </w:r>
      <w:r w:rsidR="00231E84" w:rsidRPr="00EC5BB4">
        <w:rPr>
          <w:rFonts w:cs="Arial"/>
          <w:i/>
          <w:color w:val="00B0F0"/>
          <w:sz w:val="24"/>
          <w:szCs w:val="24"/>
        </w:rPr>
        <w:t xml:space="preserve"> </w:t>
      </w:r>
      <w:r w:rsidR="001F62BF" w:rsidRPr="00EC5BB4">
        <w:rPr>
          <w:rFonts w:cs="Arial"/>
          <w:sz w:val="24"/>
          <w:szCs w:val="24"/>
          <w:lang w:val="ru-RU"/>
        </w:rPr>
        <w:t>201</w:t>
      </w:r>
      <w:r w:rsidR="0008108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107246E"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6C6E1C">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w:t>
      </w:r>
      <w:r w:rsidR="00C15ED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C15ED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4645E5">
        <w:rPr>
          <w:rFonts w:eastAsia="TimesNewRomanPSMT" w:cs="Arial"/>
          <w:color w:val="000000"/>
          <w:kern w:val="2"/>
          <w:sz w:val="24"/>
          <w:szCs w:val="24"/>
          <w:lang w:val="ru-RU"/>
        </w:rPr>
        <w:t>519498</w:t>
      </w:r>
      <w:r w:rsidR="00B25BA8" w:rsidRPr="00B25BA8">
        <w:rPr>
          <w:rFonts w:eastAsia="TimesNewRomanPSMT" w:cs="Arial"/>
          <w:color w:val="000000"/>
          <w:kern w:val="2"/>
          <w:sz w:val="24"/>
          <w:szCs w:val="24"/>
          <w:lang w:val="ru-RU"/>
        </w:rPr>
        <w:t>/</w:t>
      </w:r>
      <w:r w:rsidR="00B25BA8">
        <w:rPr>
          <w:rFonts w:eastAsia="TimesNewRomanPSMT" w:cs="Arial"/>
          <w:color w:val="000000"/>
          <w:kern w:val="2"/>
          <w:sz w:val="24"/>
          <w:szCs w:val="24"/>
          <w:lang w:val="ru-RU"/>
        </w:rPr>
        <w:t>3</w:t>
      </w:r>
      <w:r w:rsidR="004645E5">
        <w:rPr>
          <w:rFonts w:eastAsia="TimesNewRomanPSMT" w:cs="Arial"/>
          <w:color w:val="000000"/>
          <w:kern w:val="2"/>
          <w:sz w:val="24"/>
          <w:szCs w:val="24"/>
          <w:lang w:val="ru-RU"/>
        </w:rPr>
        <w:t>-17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4645E5">
        <w:rPr>
          <w:rFonts w:eastAsia="TimesNewRomanPSMT" w:cs="Arial"/>
          <w:color w:val="000000"/>
          <w:kern w:val="2"/>
          <w:sz w:val="24"/>
          <w:szCs w:val="24"/>
          <w:lang w:val="sr-Cyrl-RS"/>
        </w:rPr>
        <w:t>03</w:t>
      </w:r>
      <w:r w:rsidR="004645E5">
        <w:rPr>
          <w:rFonts w:eastAsia="TimesNewRomanPSMT" w:cs="Arial"/>
          <w:color w:val="000000"/>
          <w:kern w:val="2"/>
          <w:sz w:val="24"/>
          <w:szCs w:val="24"/>
        </w:rPr>
        <w:t>.11</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4645E5">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C66576" w:rsidRPr="00B25BA8">
        <w:rPr>
          <w:rFonts w:eastAsia="TimesNewRomanPSMT" w:cs="Arial"/>
          <w:color w:val="000000"/>
          <w:kern w:val="2"/>
          <w:sz w:val="24"/>
          <w:szCs w:val="24"/>
          <w:lang w:val="ru-RU"/>
        </w:rPr>
        <w:t>12.01.</w:t>
      </w:r>
      <w:r w:rsidR="00C66576">
        <w:rPr>
          <w:rFonts w:eastAsia="TimesNewRomanPSMT" w:cs="Arial"/>
          <w:color w:val="000000"/>
          <w:kern w:val="2"/>
          <w:sz w:val="24"/>
          <w:szCs w:val="24"/>
          <w:lang w:val="ru-RU"/>
        </w:rPr>
        <w:t>519498</w:t>
      </w:r>
      <w:r w:rsidR="00C66576" w:rsidRPr="00B25BA8">
        <w:rPr>
          <w:rFonts w:eastAsia="TimesNewRomanPSMT" w:cs="Arial"/>
          <w:color w:val="000000"/>
          <w:kern w:val="2"/>
          <w:sz w:val="24"/>
          <w:szCs w:val="24"/>
          <w:lang w:val="ru-RU"/>
        </w:rPr>
        <w:t>/</w:t>
      </w:r>
      <w:r w:rsidR="00C66576">
        <w:rPr>
          <w:rFonts w:eastAsia="TimesNewRomanPSMT" w:cs="Arial"/>
          <w:color w:val="000000"/>
          <w:kern w:val="2"/>
          <w:sz w:val="24"/>
          <w:szCs w:val="24"/>
          <w:lang w:val="ru-RU"/>
        </w:rPr>
        <w:t xml:space="preserve">4-17 </w:t>
      </w:r>
      <w:r w:rsidR="00C66576" w:rsidRPr="00C22B24">
        <w:rPr>
          <w:rFonts w:eastAsia="TimesNewRomanPSMT" w:cs="Arial"/>
          <w:color w:val="000000"/>
          <w:kern w:val="2"/>
          <w:sz w:val="24"/>
          <w:szCs w:val="24"/>
        </w:rPr>
        <w:t>o</w:t>
      </w:r>
      <w:r w:rsidR="00C66576">
        <w:rPr>
          <w:rFonts w:eastAsia="TimesNewRomanPSMT" w:cs="Arial"/>
          <w:color w:val="000000"/>
          <w:kern w:val="2"/>
          <w:sz w:val="24"/>
          <w:szCs w:val="24"/>
          <w:lang w:val="ru-RU"/>
        </w:rPr>
        <w:t>д</w:t>
      </w:r>
      <w:r w:rsidR="00C66576">
        <w:rPr>
          <w:rFonts w:eastAsia="TimesNewRomanPSMT" w:cs="Arial"/>
          <w:color w:val="000000"/>
          <w:kern w:val="2"/>
          <w:sz w:val="24"/>
          <w:szCs w:val="24"/>
        </w:rPr>
        <w:t xml:space="preserve"> </w:t>
      </w:r>
      <w:r w:rsidR="00C66576">
        <w:rPr>
          <w:rFonts w:eastAsia="TimesNewRomanPSMT" w:cs="Arial"/>
          <w:color w:val="000000"/>
          <w:kern w:val="2"/>
          <w:sz w:val="24"/>
          <w:szCs w:val="24"/>
          <w:lang w:val="sr-Cyrl-RS"/>
        </w:rPr>
        <w:t>03</w:t>
      </w:r>
      <w:r w:rsidR="00C66576">
        <w:rPr>
          <w:rFonts w:eastAsia="TimesNewRomanPSMT" w:cs="Arial"/>
          <w:color w:val="000000"/>
          <w:kern w:val="2"/>
          <w:sz w:val="24"/>
          <w:szCs w:val="24"/>
        </w:rPr>
        <w:t>.11.</w:t>
      </w:r>
      <w:r w:rsidR="00C66576" w:rsidRPr="00C22B24">
        <w:rPr>
          <w:rFonts w:eastAsia="TimesNewRomanPSMT" w:cs="Arial"/>
          <w:color w:val="000000"/>
          <w:kern w:val="2"/>
          <w:sz w:val="24"/>
          <w:szCs w:val="24"/>
          <w:lang w:val="ru-RU"/>
        </w:rPr>
        <w:t>201</w:t>
      </w:r>
      <w:r w:rsidR="00C66576">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77777777"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28D7A11" w14:textId="7A89B650" w:rsidR="009D3699" w:rsidRPr="009A7A64" w:rsidRDefault="00210557" w:rsidP="00B25BA8">
      <w:pPr>
        <w:jc w:val="center"/>
        <w:rPr>
          <w:rFonts w:cs="Arial"/>
          <w:i/>
          <w:color w:val="00B0F0"/>
          <w:sz w:val="24"/>
          <w:szCs w:val="24"/>
          <w:lang w:val="sr-Latn-C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043DD4">
        <w:rPr>
          <w:b/>
          <w:sz w:val="24"/>
          <w:szCs w:val="24"/>
        </w:rPr>
        <w:t>JN/1000/</w:t>
      </w:r>
      <w:r w:rsidR="00081081">
        <w:rPr>
          <w:b/>
          <w:sz w:val="24"/>
          <w:szCs w:val="24"/>
          <w:lang w:val="sr-Cyrl-RS"/>
        </w:rPr>
        <w:t>0268</w:t>
      </w:r>
      <w:r w:rsidR="00B25BA8" w:rsidRPr="009A7A64">
        <w:rPr>
          <w:b/>
          <w:sz w:val="24"/>
          <w:szCs w:val="24"/>
        </w:rPr>
        <w:t>/201</w:t>
      </w:r>
      <w:r w:rsidR="00081081">
        <w:rPr>
          <w:b/>
          <w:sz w:val="24"/>
          <w:szCs w:val="24"/>
        </w:rPr>
        <w:t>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8721EC" w:rsidRDefault="00B84881" w:rsidP="004C3B38">
            <w:pPr>
              <w:tabs>
                <w:tab w:val="left" w:pos="360"/>
                <w:tab w:val="left" w:pos="567"/>
                <w:tab w:val="right" w:leader="dot" w:pos="9639"/>
              </w:tabs>
              <w:jc w:val="center"/>
              <w:rPr>
                <w:lang w:val="sr-Cyrl-RS"/>
              </w:rPr>
            </w:pPr>
            <w:r w:rsidRPr="008721EC">
              <w:rPr>
                <w:lang w:val="sr-Cyrl-RS"/>
              </w:rPr>
              <w:t>8</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1B1A45B5"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3</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0B703D18"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4</w:t>
            </w:r>
          </w:p>
        </w:tc>
      </w:tr>
      <w:tr w:rsidR="00C62AA7" w:rsidRPr="002503ED" w14:paraId="6134ABAD" w14:textId="77777777" w:rsidTr="00C62AA7">
        <w:tc>
          <w:tcPr>
            <w:tcW w:w="564" w:type="dxa"/>
          </w:tcPr>
          <w:p w14:paraId="446C32F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14:paraId="534034C1" w14:textId="596B0B35" w:rsidR="00C62AA7" w:rsidRPr="008721EC" w:rsidRDefault="007D1718" w:rsidP="00325FBE">
            <w:pPr>
              <w:tabs>
                <w:tab w:val="left" w:pos="360"/>
                <w:tab w:val="left" w:pos="567"/>
                <w:tab w:val="right" w:leader="dot" w:pos="9639"/>
              </w:tabs>
              <w:jc w:val="center"/>
              <w:rPr>
                <w:lang w:val="sr-Cyrl-RS"/>
              </w:rPr>
            </w:pPr>
            <w:r w:rsidRPr="008721EC">
              <w:rPr>
                <w:lang w:val="sr-Cyrl-RS"/>
              </w:rPr>
              <w:t>2</w:t>
            </w:r>
            <w:r w:rsidR="00325FBE" w:rsidRPr="008721EC">
              <w:rPr>
                <w:lang w:val="sr-Cyrl-RS"/>
              </w:rPr>
              <w:t>8</w:t>
            </w:r>
          </w:p>
        </w:tc>
      </w:tr>
      <w:tr w:rsidR="00C62AA7" w:rsidRPr="002503ED" w14:paraId="5DA79464" w14:textId="77777777" w:rsidTr="00C62AA7">
        <w:tc>
          <w:tcPr>
            <w:tcW w:w="564" w:type="dxa"/>
          </w:tcPr>
          <w:p w14:paraId="3CAAE45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30F26208" w14:textId="02C3DFBA" w:rsidR="00C62AA7" w:rsidRPr="008721EC" w:rsidRDefault="008721EC" w:rsidP="004C3B38">
            <w:pPr>
              <w:tabs>
                <w:tab w:val="left" w:pos="360"/>
                <w:tab w:val="left" w:pos="567"/>
                <w:tab w:val="right" w:leader="dot" w:pos="9639"/>
              </w:tabs>
              <w:jc w:val="center"/>
              <w:rPr>
                <w:lang w:val="sr-Cyrl-RS"/>
              </w:rPr>
            </w:pPr>
            <w:r w:rsidRPr="008721EC">
              <w:rPr>
                <w:lang w:val="sr-Cyrl-RS"/>
              </w:rPr>
              <w:t>44</w:t>
            </w:r>
          </w:p>
        </w:tc>
      </w:tr>
      <w:tr w:rsidR="00C22B24" w:rsidRPr="002503ED" w14:paraId="464065F1" w14:textId="77777777" w:rsidTr="00C62AA7">
        <w:tc>
          <w:tcPr>
            <w:tcW w:w="564" w:type="dxa"/>
          </w:tcPr>
          <w:p w14:paraId="00F495C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1E8DF017" w14:textId="43786D6D" w:rsidR="00C22B24" w:rsidRPr="008721EC" w:rsidRDefault="008721EC" w:rsidP="00C856FC">
            <w:pPr>
              <w:tabs>
                <w:tab w:val="left" w:pos="360"/>
                <w:tab w:val="left" w:pos="567"/>
                <w:tab w:val="right" w:leader="dot" w:pos="9639"/>
              </w:tabs>
              <w:jc w:val="center"/>
              <w:rPr>
                <w:lang w:val="sr-Cyrl-RS"/>
              </w:rPr>
            </w:pPr>
            <w:r w:rsidRPr="008721EC">
              <w:rPr>
                <w:lang w:val="sr-Cyrl-RS"/>
              </w:rPr>
              <w:t>5</w:t>
            </w:r>
            <w:r w:rsidR="008C03CD">
              <w:rPr>
                <w:lang w:val="sr-Cyrl-RS"/>
              </w:rPr>
              <w:t>1</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4B48DDED" w:rsidR="00F5264D" w:rsidRPr="00C66576" w:rsidRDefault="00F5264D" w:rsidP="00C53AC6">
      <w:pPr>
        <w:jc w:val="right"/>
        <w:rPr>
          <w:rFonts w:cs="Arial"/>
          <w:color w:val="548DD4" w:themeColor="text2" w:themeTint="99"/>
          <w:sz w:val="24"/>
          <w:szCs w:val="24"/>
          <w:lang w:val="en-GB"/>
        </w:rPr>
      </w:pP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90B9E31"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DC0B7C8" w14:textId="77777777" w:rsidR="00C15ED4" w:rsidRDefault="00C15ED4" w:rsidP="00590A4D">
            <w:pPr>
              <w:autoSpaceDE w:val="0"/>
              <w:autoSpaceDN w:val="0"/>
              <w:adjustRightInd w:val="0"/>
              <w:jc w:val="center"/>
              <w:rPr>
                <w:rFonts w:eastAsia="TimesNewRomanPSMT" w:cs="Arial"/>
                <w:bCs/>
                <w:sz w:val="24"/>
                <w:szCs w:val="24"/>
              </w:rPr>
            </w:pPr>
          </w:p>
          <w:p w14:paraId="65EB0120" w14:textId="77E26AC6" w:rsidR="00C15ED4" w:rsidRPr="00595B4C" w:rsidRDefault="00C15ED4"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442736F9" w:rsidR="002E12CC" w:rsidRPr="002E12CC" w:rsidRDefault="00C15ED4"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CE4EE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28F6446" w:rsidR="00C22B24" w:rsidRPr="00EC5BB4" w:rsidRDefault="00C22B24" w:rsidP="00C22B24">
            <w:pPr>
              <w:rPr>
                <w:rFonts w:cs="Arial"/>
                <w:sz w:val="24"/>
                <w:szCs w:val="24"/>
              </w:rPr>
            </w:pPr>
            <w:bookmarkStart w:id="16" w:name="_Toc442559877"/>
            <w:r w:rsidRPr="00EC5BB4">
              <w:rPr>
                <w:rFonts w:cs="Arial"/>
                <w:b/>
                <w:sz w:val="24"/>
                <w:szCs w:val="24"/>
              </w:rPr>
              <w:t xml:space="preserve">Набавка добара: </w:t>
            </w:r>
            <w:bookmarkEnd w:id="16"/>
            <w:r w:rsidR="00E5542F">
              <w:rPr>
                <w:rFonts w:eastAsia="TimesNewRomanPSMT" w:cs="Arial"/>
                <w:bCs/>
                <w:sz w:val="24"/>
                <w:szCs w:val="24"/>
                <w:lang w:val="sr-Cyrl-RS"/>
              </w:rPr>
              <w:t xml:space="preserve">Прибор и хемијска средства за одржавање хигијене у пословним објектима </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7D0C4FBE" w:rsidR="00C22B24" w:rsidRPr="002E12CC" w:rsidRDefault="00E5542F" w:rsidP="00C22B24">
            <w:pPr>
              <w:jc w:val="center"/>
              <w:rPr>
                <w:rFonts w:cs="Arial"/>
                <w:i/>
                <w:color w:val="00B0F0"/>
                <w:sz w:val="24"/>
                <w:szCs w:val="24"/>
                <w:lang w:val="sr-Cyrl-RS"/>
              </w:rPr>
            </w:pPr>
            <w:r>
              <w:rPr>
                <w:rFonts w:cs="Arial"/>
                <w:sz w:val="24"/>
                <w:szCs w:val="24"/>
                <w:lang w:val="sr-Cyrl-RS"/>
              </w:rPr>
              <w:t>Драгана Тошић; Милош Жарковић</w:t>
            </w:r>
          </w:p>
          <w:p w14:paraId="12CB3E69" w14:textId="77777777" w:rsidR="00E87C53" w:rsidRDefault="00C22B24" w:rsidP="00C22B24">
            <w:pPr>
              <w:jc w:val="center"/>
              <w:rPr>
                <w:rFonts w:cs="Arial"/>
                <w:sz w:val="24"/>
                <w:szCs w:val="24"/>
              </w:rPr>
            </w:pPr>
            <w:r w:rsidRPr="00EC5BB4">
              <w:rPr>
                <w:rFonts w:cs="Arial"/>
                <w:sz w:val="24"/>
                <w:szCs w:val="24"/>
              </w:rPr>
              <w:t xml:space="preserve">e-mail: </w:t>
            </w:r>
          </w:p>
          <w:p w14:paraId="15FCA557" w14:textId="18F1E42D" w:rsidR="00E5542F" w:rsidRDefault="00CE4EE9" w:rsidP="00C22B24">
            <w:pPr>
              <w:jc w:val="center"/>
              <w:rPr>
                <w:rStyle w:val="Hyperlink"/>
                <w:sz w:val="24"/>
                <w:szCs w:val="24"/>
                <w:lang w:val="sr-Latn-RS"/>
              </w:rPr>
            </w:pPr>
            <w:hyperlink r:id="rId166" w:history="1">
              <w:r w:rsidR="00E5542F" w:rsidRPr="007D1571">
                <w:rPr>
                  <w:rStyle w:val="Hyperlink"/>
                  <w:lang w:val="sr-Latn-RS"/>
                </w:rPr>
                <w:t>Dragana.tosic</w:t>
              </w:r>
              <w:r w:rsidR="00E5542F" w:rsidRPr="007D1571">
                <w:rPr>
                  <w:rStyle w:val="Hyperlink"/>
                  <w:sz w:val="24"/>
                  <w:szCs w:val="24"/>
                  <w:lang w:val="sr-Latn-RS"/>
                </w:rPr>
                <w:t>@eps.rs</w:t>
              </w:r>
            </w:hyperlink>
          </w:p>
          <w:p w14:paraId="203DB8FF" w14:textId="6B5EE455" w:rsidR="00C22B24" w:rsidRPr="009A7A64" w:rsidRDefault="00C051AA" w:rsidP="00C22B24">
            <w:pPr>
              <w:jc w:val="center"/>
              <w:rPr>
                <w:rFonts w:cs="Arial"/>
                <w:sz w:val="24"/>
                <w:szCs w:val="24"/>
              </w:rPr>
            </w:pPr>
            <w:r w:rsidRPr="00C051AA">
              <w:rPr>
                <w:rFonts w:cs="Arial"/>
                <w:sz w:val="24"/>
                <w:szCs w:val="24"/>
                <w:lang w:val="sr-Latn-RS"/>
              </w:rPr>
              <w:t xml:space="preserve"> </w:t>
            </w:r>
            <w:hyperlink r:id="rId167" w:history="1">
              <w:r w:rsidR="00E5542F" w:rsidRPr="007D1571">
                <w:rPr>
                  <w:rStyle w:val="Hyperlink"/>
                  <w:rFonts w:cs="Arial"/>
                  <w:sz w:val="24"/>
                  <w:szCs w:val="24"/>
                  <w:lang w:val="sr-Latn-RS"/>
                </w:rPr>
                <w:t>milos.zarkovic</w:t>
              </w:r>
              <w:r w:rsidR="00E5542F" w:rsidRPr="007D1571">
                <w:rPr>
                  <w:rStyle w:val="Hyperlink"/>
                  <w:rFonts w:cs="Arial"/>
                  <w:sz w:val="24"/>
                  <w:szCs w:val="24"/>
                </w:rPr>
                <w:t>@eps.rs</w:t>
              </w:r>
            </w:hyperlink>
            <w:r w:rsidR="009A7A64">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621258EC"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E5542F">
        <w:rPr>
          <w:rFonts w:eastAsia="TimesNewRomanPSMT" w:cs="Arial"/>
          <w:bCs/>
          <w:sz w:val="24"/>
          <w:szCs w:val="24"/>
          <w:lang w:val="sr-Cyrl-RS"/>
        </w:rPr>
        <w:t xml:space="preserve">Прибор и хемијска средства за одржавање хигијене у пословним објектима </w:t>
      </w:r>
    </w:p>
    <w:p w14:paraId="2CF5C050" w14:textId="77777777" w:rsidR="00C051AA" w:rsidRDefault="00C051AA" w:rsidP="0032186E">
      <w:pPr>
        <w:spacing w:before="0"/>
        <w:rPr>
          <w:rFonts w:cs="Arial"/>
          <w:sz w:val="24"/>
          <w:szCs w:val="24"/>
          <w:lang w:val="sr-Cyrl-RS" w:eastAsia="zh-CN"/>
        </w:rPr>
      </w:pPr>
    </w:p>
    <w:p w14:paraId="6ADF9A7F" w14:textId="77777777" w:rsidR="009A7A64" w:rsidRDefault="002E12CC" w:rsidP="0032186E">
      <w:pPr>
        <w:spacing w:before="0"/>
        <w:rPr>
          <w:rFonts w:cs="Arial"/>
          <w:sz w:val="24"/>
          <w:szCs w:val="24"/>
          <w:lang w:val="sr-Latn-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C051AA">
        <w:rPr>
          <w:rFonts w:cs="Arial"/>
          <w:sz w:val="24"/>
          <w:szCs w:val="24"/>
          <w:lang w:val="sr-Latn-RS" w:eastAsia="zh-CN"/>
        </w:rPr>
        <w:t>Производи за чишћење и полирање</w:t>
      </w:r>
    </w:p>
    <w:p w14:paraId="1F36E762" w14:textId="77777777" w:rsidR="00C051AA" w:rsidRPr="00C051AA" w:rsidRDefault="00C051AA" w:rsidP="0032186E">
      <w:pPr>
        <w:spacing w:before="0"/>
        <w:rPr>
          <w:rFonts w:cs="Arial"/>
          <w:sz w:val="24"/>
          <w:szCs w:val="24"/>
          <w:lang w:val="sr-Latn-RS" w:eastAsia="zh-CN"/>
        </w:rPr>
      </w:pPr>
    </w:p>
    <w:p w14:paraId="18576E26"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051AA">
        <w:rPr>
          <w:rFonts w:cs="Arial"/>
          <w:sz w:val="24"/>
          <w:szCs w:val="24"/>
          <w:lang w:val="sr-Cyrl-RS" w:eastAsia="zh-CN"/>
        </w:rPr>
        <w:t>39800000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6BA11B4" w14:textId="3FFF5540" w:rsidR="00243803" w:rsidRDefault="00243803" w:rsidP="00E3150D">
      <w:pPr>
        <w:pStyle w:val="Heading10"/>
        <w:numPr>
          <w:ilvl w:val="1"/>
          <w:numId w:val="20"/>
        </w:numPr>
        <w:jc w:val="both"/>
        <w:rPr>
          <w:rFonts w:cs="Arial"/>
          <w:sz w:val="24"/>
          <w:szCs w:val="24"/>
          <w:lang w:val="sr-Cyrl-RS"/>
        </w:rPr>
      </w:pPr>
      <w:bookmarkStart w:id="20" w:name="_Toc441651541"/>
      <w:bookmarkStart w:id="21"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20"/>
      <w:bookmarkEnd w:id="21"/>
    </w:p>
    <w:tbl>
      <w:tblPr>
        <w:tblW w:w="10475" w:type="dxa"/>
        <w:tblInd w:w="-274" w:type="dxa"/>
        <w:tblLayout w:type="fixed"/>
        <w:tblLook w:val="04A0" w:firstRow="1" w:lastRow="0" w:firstColumn="1" w:lastColumn="0" w:noHBand="0" w:noVBand="1"/>
      </w:tblPr>
      <w:tblGrid>
        <w:gridCol w:w="1175"/>
        <w:gridCol w:w="7445"/>
        <w:gridCol w:w="834"/>
        <w:gridCol w:w="1021"/>
      </w:tblGrid>
      <w:tr w:rsidR="00E3150D" w:rsidRPr="00301673" w14:paraId="45CCB2ED" w14:textId="77777777" w:rsidTr="00E3150D">
        <w:trPr>
          <w:trHeight w:val="570"/>
        </w:trPr>
        <w:tc>
          <w:tcPr>
            <w:tcW w:w="117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668EDE" w14:textId="77777777" w:rsidR="00E3150D" w:rsidRPr="00301673" w:rsidRDefault="00E3150D" w:rsidP="00C27EEA">
            <w:pPr>
              <w:jc w:val="center"/>
              <w:rPr>
                <w:rFonts w:cs="Arial"/>
                <w:sz w:val="24"/>
                <w:szCs w:val="24"/>
              </w:rPr>
            </w:pPr>
            <w:r w:rsidRPr="00301673">
              <w:rPr>
                <w:rFonts w:cs="Arial"/>
                <w:sz w:val="24"/>
                <w:szCs w:val="24"/>
              </w:rPr>
              <w:t>Ред.број</w:t>
            </w:r>
          </w:p>
        </w:tc>
        <w:tc>
          <w:tcPr>
            <w:tcW w:w="7445" w:type="dxa"/>
            <w:tcBorders>
              <w:top w:val="double" w:sz="6" w:space="0" w:color="auto"/>
              <w:left w:val="nil"/>
              <w:bottom w:val="double" w:sz="6" w:space="0" w:color="auto"/>
              <w:right w:val="single" w:sz="4" w:space="0" w:color="auto"/>
            </w:tcBorders>
            <w:shd w:val="clear" w:color="auto" w:fill="auto"/>
            <w:noWrap/>
            <w:vAlign w:val="center"/>
            <w:hideMark/>
          </w:tcPr>
          <w:p w14:paraId="2D83ABF2" w14:textId="77777777" w:rsidR="00E3150D" w:rsidRPr="00301673" w:rsidRDefault="00E3150D" w:rsidP="00C27EEA">
            <w:pPr>
              <w:jc w:val="center"/>
              <w:rPr>
                <w:rFonts w:cs="Arial"/>
                <w:b/>
                <w:bCs/>
                <w:sz w:val="24"/>
                <w:szCs w:val="24"/>
              </w:rPr>
            </w:pPr>
            <w:r w:rsidRPr="00301673">
              <w:rPr>
                <w:rFonts w:cs="Arial"/>
                <w:b/>
                <w:bCs/>
                <w:sz w:val="24"/>
                <w:szCs w:val="24"/>
              </w:rPr>
              <w:t>НАЗИВ МАТЕРИЈАЛА</w:t>
            </w:r>
          </w:p>
        </w:tc>
        <w:tc>
          <w:tcPr>
            <w:tcW w:w="834" w:type="dxa"/>
            <w:tcBorders>
              <w:top w:val="double" w:sz="6" w:space="0" w:color="auto"/>
              <w:left w:val="nil"/>
              <w:bottom w:val="double" w:sz="6" w:space="0" w:color="auto"/>
              <w:right w:val="single" w:sz="4" w:space="0" w:color="auto"/>
            </w:tcBorders>
            <w:shd w:val="clear" w:color="auto" w:fill="auto"/>
            <w:noWrap/>
            <w:vAlign w:val="center"/>
            <w:hideMark/>
          </w:tcPr>
          <w:p w14:paraId="2F683FD4" w14:textId="77777777" w:rsidR="00E3150D" w:rsidRPr="00301673" w:rsidRDefault="00E3150D" w:rsidP="00C27EEA">
            <w:pPr>
              <w:jc w:val="center"/>
              <w:rPr>
                <w:rFonts w:cs="Arial"/>
                <w:sz w:val="24"/>
                <w:szCs w:val="24"/>
              </w:rPr>
            </w:pPr>
            <w:r w:rsidRPr="00301673">
              <w:rPr>
                <w:rFonts w:cs="Arial"/>
                <w:sz w:val="24"/>
                <w:szCs w:val="24"/>
              </w:rPr>
              <w:t>Јед.</w:t>
            </w:r>
            <w:r>
              <w:rPr>
                <w:rFonts w:cs="Arial"/>
                <w:sz w:val="24"/>
                <w:szCs w:val="24"/>
                <w:lang w:val="sr-Cyrl-RS"/>
              </w:rPr>
              <w:t xml:space="preserve"> </w:t>
            </w:r>
            <w:r w:rsidRPr="00301673">
              <w:rPr>
                <w:rFonts w:cs="Arial"/>
                <w:sz w:val="24"/>
                <w:szCs w:val="24"/>
              </w:rPr>
              <w:t>мере</w:t>
            </w:r>
          </w:p>
        </w:tc>
        <w:tc>
          <w:tcPr>
            <w:tcW w:w="1021" w:type="dxa"/>
            <w:tcBorders>
              <w:top w:val="double" w:sz="6" w:space="0" w:color="auto"/>
              <w:left w:val="nil"/>
              <w:bottom w:val="double" w:sz="6" w:space="0" w:color="auto"/>
              <w:right w:val="single" w:sz="4" w:space="0" w:color="auto"/>
            </w:tcBorders>
            <w:shd w:val="clear" w:color="auto" w:fill="auto"/>
            <w:vAlign w:val="center"/>
            <w:hideMark/>
          </w:tcPr>
          <w:p w14:paraId="4D65647B" w14:textId="77777777" w:rsidR="00E3150D" w:rsidRPr="00301673" w:rsidRDefault="00E3150D" w:rsidP="00E3150D">
            <w:pPr>
              <w:ind w:right="164"/>
              <w:jc w:val="center"/>
              <w:rPr>
                <w:rFonts w:cs="Arial"/>
                <w:sz w:val="24"/>
                <w:szCs w:val="24"/>
              </w:rPr>
            </w:pPr>
            <w:r w:rsidRPr="00301673">
              <w:rPr>
                <w:rFonts w:cs="Arial"/>
                <w:sz w:val="24"/>
                <w:szCs w:val="24"/>
                <w:lang w:val="sr-Cyrl-RS"/>
              </w:rPr>
              <w:t xml:space="preserve">Оквирна </w:t>
            </w:r>
            <w:r w:rsidRPr="00301673">
              <w:rPr>
                <w:rFonts w:cs="Arial"/>
                <w:sz w:val="24"/>
                <w:szCs w:val="24"/>
              </w:rPr>
              <w:t>количина</w:t>
            </w:r>
          </w:p>
        </w:tc>
      </w:tr>
      <w:tr w:rsidR="00E3150D" w:rsidRPr="00301673" w14:paraId="16D59F84" w14:textId="77777777" w:rsidTr="00E3150D">
        <w:trPr>
          <w:trHeight w:val="402"/>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0BAF" w14:textId="77777777" w:rsidR="00E3150D" w:rsidRPr="00301673" w:rsidRDefault="00E3150D" w:rsidP="00C27EEA">
            <w:pPr>
              <w:jc w:val="center"/>
              <w:rPr>
                <w:rFonts w:cs="Arial"/>
                <w:sz w:val="24"/>
                <w:szCs w:val="24"/>
              </w:rPr>
            </w:pPr>
            <w:r w:rsidRPr="00301673">
              <w:rPr>
                <w:rFonts w:cs="Arial"/>
                <w:sz w:val="24"/>
                <w:szCs w:val="24"/>
              </w:rPr>
              <w:t>1</w:t>
            </w:r>
          </w:p>
        </w:tc>
        <w:tc>
          <w:tcPr>
            <w:tcW w:w="7445" w:type="dxa"/>
            <w:tcBorders>
              <w:top w:val="single" w:sz="4" w:space="0" w:color="auto"/>
              <w:left w:val="nil"/>
              <w:bottom w:val="single" w:sz="4" w:space="0" w:color="auto"/>
              <w:right w:val="single" w:sz="4" w:space="0" w:color="auto"/>
            </w:tcBorders>
            <w:shd w:val="clear" w:color="auto" w:fill="auto"/>
            <w:noWrap/>
            <w:vAlign w:val="center"/>
            <w:hideMark/>
          </w:tcPr>
          <w:p w14:paraId="65420D64" w14:textId="77777777" w:rsidR="00E3150D" w:rsidRPr="00301673" w:rsidRDefault="00E3150D" w:rsidP="00C27EEA">
            <w:pPr>
              <w:rPr>
                <w:rFonts w:cs="Arial"/>
                <w:b/>
                <w:sz w:val="24"/>
                <w:szCs w:val="24"/>
              </w:rPr>
            </w:pPr>
            <w:r w:rsidRPr="00301673">
              <w:rPr>
                <w:rFonts w:cs="Arial"/>
                <w:b/>
                <w:sz w:val="24"/>
                <w:szCs w:val="24"/>
              </w:rPr>
              <w:t xml:space="preserve">ПРАШАК ЗА ВЕШ </w:t>
            </w:r>
          </w:p>
          <w:p w14:paraId="3208A6D8" w14:textId="77777777" w:rsidR="00E3150D" w:rsidRPr="00301673" w:rsidRDefault="00E3150D" w:rsidP="00C27EEA">
            <w:pPr>
              <w:rPr>
                <w:rFonts w:cs="Arial"/>
                <w:sz w:val="24"/>
                <w:szCs w:val="24"/>
              </w:rPr>
            </w:pPr>
            <w:r w:rsidRPr="00301673">
              <w:rPr>
                <w:rFonts w:cs="Arial"/>
                <w:sz w:val="24"/>
                <w:szCs w:val="24"/>
                <w:lang w:val="sr-Cyrl-RS"/>
              </w:rPr>
              <w:t>Прашкасти детерџент за машинско и ручно прање рубља који садржи избељивач на бази кисеоника, садржи од 5-15 % анјонских састојака („М</w:t>
            </w:r>
            <w:r w:rsidRPr="00301673">
              <w:rPr>
                <w:rFonts w:cs="Arial"/>
                <w:sz w:val="24"/>
                <w:szCs w:val="24"/>
              </w:rPr>
              <w:t>erix</w:t>
            </w:r>
            <w:r w:rsidRPr="00301673">
              <w:rPr>
                <w:rFonts w:cs="Arial"/>
                <w:sz w:val="24"/>
                <w:szCs w:val="24"/>
                <w:lang w:val="sr-Cyrl-RS"/>
              </w:rPr>
              <w:t>“ или одговарајући)</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10F58D6E" w14:textId="77777777" w:rsidR="00E3150D" w:rsidRPr="00301673" w:rsidRDefault="00E3150D" w:rsidP="00C27EEA">
            <w:pPr>
              <w:jc w:val="center"/>
              <w:rPr>
                <w:rFonts w:cs="Arial"/>
                <w:sz w:val="24"/>
                <w:szCs w:val="24"/>
              </w:rPr>
            </w:pPr>
            <w:r w:rsidRPr="00301673">
              <w:rPr>
                <w:rFonts w:cs="Arial"/>
                <w:sz w:val="24"/>
                <w:szCs w:val="24"/>
              </w:rPr>
              <w:t>кg</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73F6A16" w14:textId="77777777" w:rsidR="00E3150D" w:rsidRPr="00301673" w:rsidRDefault="00E3150D" w:rsidP="00C27EEA">
            <w:pPr>
              <w:jc w:val="center"/>
              <w:rPr>
                <w:rFonts w:cs="Arial"/>
                <w:sz w:val="24"/>
                <w:szCs w:val="24"/>
              </w:rPr>
            </w:pPr>
            <w:r w:rsidRPr="00301673">
              <w:rPr>
                <w:rFonts w:cs="Arial"/>
                <w:sz w:val="24"/>
                <w:szCs w:val="24"/>
              </w:rPr>
              <w:t>81</w:t>
            </w:r>
          </w:p>
        </w:tc>
      </w:tr>
      <w:tr w:rsidR="00E3150D" w:rsidRPr="00301673" w14:paraId="0EB72AE8" w14:textId="77777777" w:rsidTr="00D551C8">
        <w:trPr>
          <w:trHeight w:val="181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C555669" w14:textId="77777777" w:rsidR="00E3150D" w:rsidRPr="00301673" w:rsidRDefault="00E3150D" w:rsidP="00C27EEA">
            <w:pPr>
              <w:jc w:val="center"/>
              <w:rPr>
                <w:rFonts w:cs="Arial"/>
                <w:sz w:val="24"/>
                <w:szCs w:val="24"/>
              </w:rPr>
            </w:pPr>
            <w:r w:rsidRPr="00301673">
              <w:rPr>
                <w:rFonts w:cs="Arial"/>
                <w:sz w:val="24"/>
                <w:szCs w:val="24"/>
              </w:rPr>
              <w:t>2</w:t>
            </w:r>
          </w:p>
        </w:tc>
        <w:tc>
          <w:tcPr>
            <w:tcW w:w="7445" w:type="dxa"/>
            <w:tcBorders>
              <w:top w:val="nil"/>
              <w:left w:val="nil"/>
              <w:bottom w:val="single" w:sz="4" w:space="0" w:color="auto"/>
              <w:right w:val="single" w:sz="4" w:space="0" w:color="auto"/>
            </w:tcBorders>
            <w:shd w:val="clear" w:color="auto" w:fill="auto"/>
            <w:noWrap/>
            <w:vAlign w:val="center"/>
            <w:hideMark/>
          </w:tcPr>
          <w:p w14:paraId="10E0AA40" w14:textId="77777777" w:rsidR="00E3150D" w:rsidRPr="00301673" w:rsidRDefault="00E3150D" w:rsidP="00C27EEA">
            <w:pPr>
              <w:rPr>
                <w:rFonts w:cs="Arial"/>
                <w:b/>
                <w:sz w:val="24"/>
                <w:szCs w:val="24"/>
              </w:rPr>
            </w:pPr>
            <w:r w:rsidRPr="00301673">
              <w:rPr>
                <w:rFonts w:cs="Arial"/>
                <w:b/>
                <w:sz w:val="24"/>
                <w:szCs w:val="24"/>
              </w:rPr>
              <w:t xml:space="preserve">ТЕЧНОСТ ЗА ПРАЊЕ СУДОВА </w:t>
            </w:r>
          </w:p>
          <w:p w14:paraId="15F02442" w14:textId="77777777" w:rsidR="00E3150D" w:rsidRPr="00301673" w:rsidRDefault="00E3150D" w:rsidP="00C27EEA">
            <w:pPr>
              <w:rPr>
                <w:rFonts w:cs="Arial"/>
                <w:sz w:val="24"/>
                <w:szCs w:val="24"/>
                <w:lang w:val="sr-Cyrl-RS"/>
              </w:rPr>
            </w:pPr>
            <w:r w:rsidRPr="00301673">
              <w:rPr>
                <w:rFonts w:cs="Arial"/>
                <w:sz w:val="24"/>
                <w:szCs w:val="24"/>
                <w:lang w:val="sr-Cyrl-RS"/>
              </w:rPr>
              <w:t>Течни детерџент за прање судова и у хладној води, пријатног мириса, штити руке приликом употребе, садржи од 5-15 % анјонских састојака и мање од 5% нејонских састојака („Мер балсам алое вера“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38ABA4A2"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2BD7BE95" w14:textId="77777777" w:rsidR="00E3150D" w:rsidRPr="00301673" w:rsidRDefault="00E3150D" w:rsidP="00C27EEA">
            <w:pPr>
              <w:jc w:val="center"/>
              <w:rPr>
                <w:rFonts w:cs="Arial"/>
                <w:sz w:val="24"/>
                <w:szCs w:val="24"/>
              </w:rPr>
            </w:pPr>
            <w:r w:rsidRPr="00301673">
              <w:rPr>
                <w:rFonts w:cs="Arial"/>
                <w:sz w:val="24"/>
                <w:szCs w:val="24"/>
              </w:rPr>
              <w:t>400</w:t>
            </w:r>
          </w:p>
        </w:tc>
      </w:tr>
      <w:tr w:rsidR="00E3150D" w:rsidRPr="00301673" w14:paraId="195B91EC" w14:textId="77777777" w:rsidTr="00E3150D">
        <w:trPr>
          <w:trHeight w:val="33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3F5B26B" w14:textId="77777777" w:rsidR="00E3150D" w:rsidRPr="00301673" w:rsidRDefault="00E3150D" w:rsidP="00C27EEA">
            <w:pPr>
              <w:jc w:val="center"/>
              <w:rPr>
                <w:rFonts w:cs="Arial"/>
                <w:sz w:val="24"/>
                <w:szCs w:val="24"/>
              </w:rPr>
            </w:pPr>
            <w:r w:rsidRPr="00301673">
              <w:rPr>
                <w:rFonts w:cs="Arial"/>
                <w:sz w:val="24"/>
                <w:szCs w:val="24"/>
              </w:rPr>
              <w:t>3</w:t>
            </w:r>
          </w:p>
        </w:tc>
        <w:tc>
          <w:tcPr>
            <w:tcW w:w="7445" w:type="dxa"/>
            <w:tcBorders>
              <w:top w:val="nil"/>
              <w:left w:val="nil"/>
              <w:bottom w:val="single" w:sz="4" w:space="0" w:color="auto"/>
              <w:right w:val="single" w:sz="4" w:space="0" w:color="auto"/>
            </w:tcBorders>
            <w:shd w:val="clear" w:color="auto" w:fill="auto"/>
            <w:noWrap/>
            <w:vAlign w:val="center"/>
            <w:hideMark/>
          </w:tcPr>
          <w:p w14:paraId="5894160E" w14:textId="77777777" w:rsidR="00BC633A" w:rsidRDefault="00E3150D" w:rsidP="00BC633A">
            <w:pPr>
              <w:rPr>
                <w:rFonts w:cs="Arial"/>
                <w:b/>
                <w:sz w:val="24"/>
                <w:szCs w:val="24"/>
              </w:rPr>
            </w:pPr>
            <w:r w:rsidRPr="00301673">
              <w:rPr>
                <w:rFonts w:cs="Arial"/>
                <w:b/>
                <w:sz w:val="24"/>
                <w:szCs w:val="24"/>
              </w:rPr>
              <w:t xml:space="preserve">СПРЕЈ ЗА ОСВЕЖЕЊЕ ПРОСТОРИЈА  </w:t>
            </w:r>
            <w:r w:rsidR="00D551C8">
              <w:rPr>
                <w:rFonts w:cs="Arial"/>
                <w:b/>
                <w:sz w:val="24"/>
                <w:szCs w:val="24"/>
              </w:rPr>
              <w:t xml:space="preserve">750 </w:t>
            </w:r>
            <w:r w:rsidR="00D551C8">
              <w:rPr>
                <w:rFonts w:cs="Arial"/>
                <w:b/>
                <w:sz w:val="24"/>
                <w:szCs w:val="24"/>
                <w:lang w:val="sr-Latn-RS"/>
              </w:rPr>
              <w:t>ml</w:t>
            </w:r>
            <w:r w:rsidRPr="00301673">
              <w:rPr>
                <w:rFonts w:cs="Arial"/>
                <w:b/>
                <w:sz w:val="24"/>
                <w:szCs w:val="24"/>
              </w:rPr>
              <w:t xml:space="preserve"> </w:t>
            </w:r>
          </w:p>
          <w:p w14:paraId="23CA65D3" w14:textId="087055B1" w:rsidR="00BC633A" w:rsidRPr="00BC633A" w:rsidRDefault="00BC633A" w:rsidP="00BC633A">
            <w:pPr>
              <w:rPr>
                <w:rFonts w:cs="Arial"/>
                <w:b/>
                <w:sz w:val="24"/>
                <w:szCs w:val="24"/>
              </w:rPr>
            </w:pPr>
            <w:r w:rsidRPr="00BC633A">
              <w:rPr>
                <w:lang w:val="sr-Cyrl-RS"/>
              </w:rPr>
              <w:t>Еколошки, уклања непријатне мирисе, од најквалитетнијих есецијалних уља</w:t>
            </w:r>
          </w:p>
        </w:tc>
        <w:tc>
          <w:tcPr>
            <w:tcW w:w="834" w:type="dxa"/>
            <w:tcBorders>
              <w:top w:val="nil"/>
              <w:left w:val="nil"/>
              <w:bottom w:val="single" w:sz="4" w:space="0" w:color="auto"/>
              <w:right w:val="single" w:sz="4" w:space="0" w:color="auto"/>
            </w:tcBorders>
            <w:shd w:val="clear" w:color="auto" w:fill="auto"/>
            <w:noWrap/>
            <w:vAlign w:val="center"/>
            <w:hideMark/>
          </w:tcPr>
          <w:p w14:paraId="26B116E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72C8B884" w14:textId="77777777" w:rsidR="00E3150D" w:rsidRPr="00301673" w:rsidRDefault="00E3150D" w:rsidP="00C27EEA">
            <w:pPr>
              <w:jc w:val="center"/>
              <w:rPr>
                <w:rFonts w:cs="Arial"/>
                <w:sz w:val="24"/>
                <w:szCs w:val="24"/>
              </w:rPr>
            </w:pPr>
            <w:r w:rsidRPr="00301673">
              <w:rPr>
                <w:rFonts w:cs="Arial"/>
                <w:sz w:val="24"/>
                <w:szCs w:val="24"/>
              </w:rPr>
              <w:t>40</w:t>
            </w:r>
          </w:p>
        </w:tc>
      </w:tr>
      <w:tr w:rsidR="00E3150D" w:rsidRPr="00301673" w14:paraId="1BADD1B7" w14:textId="77777777" w:rsidTr="00E3150D">
        <w:trPr>
          <w:trHeight w:val="39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8F9C8D9" w14:textId="77777777" w:rsidR="00E3150D" w:rsidRPr="00301673" w:rsidRDefault="00E3150D" w:rsidP="00C27EEA">
            <w:pPr>
              <w:jc w:val="center"/>
              <w:rPr>
                <w:rFonts w:cs="Arial"/>
                <w:sz w:val="24"/>
                <w:szCs w:val="24"/>
              </w:rPr>
            </w:pPr>
            <w:r w:rsidRPr="00301673">
              <w:rPr>
                <w:rFonts w:cs="Arial"/>
                <w:sz w:val="24"/>
                <w:szCs w:val="24"/>
              </w:rPr>
              <w:t>4</w:t>
            </w:r>
          </w:p>
        </w:tc>
        <w:tc>
          <w:tcPr>
            <w:tcW w:w="7445" w:type="dxa"/>
            <w:tcBorders>
              <w:top w:val="nil"/>
              <w:left w:val="nil"/>
              <w:bottom w:val="single" w:sz="4" w:space="0" w:color="auto"/>
              <w:right w:val="single" w:sz="4" w:space="0" w:color="auto"/>
            </w:tcBorders>
            <w:shd w:val="clear" w:color="auto" w:fill="auto"/>
            <w:noWrap/>
            <w:vAlign w:val="center"/>
            <w:hideMark/>
          </w:tcPr>
          <w:p w14:paraId="519B1CED" w14:textId="77777777" w:rsidR="00E3150D" w:rsidRPr="00301673" w:rsidRDefault="00E3150D" w:rsidP="00C27EEA">
            <w:pPr>
              <w:rPr>
                <w:rFonts w:cs="Arial"/>
                <w:b/>
                <w:sz w:val="24"/>
                <w:szCs w:val="24"/>
              </w:rPr>
            </w:pPr>
            <w:r w:rsidRPr="00301673">
              <w:rPr>
                <w:rFonts w:cs="Arial"/>
                <w:b/>
                <w:sz w:val="24"/>
                <w:szCs w:val="24"/>
              </w:rPr>
              <w:t xml:space="preserve">СРЕДСТВО ЗА ЧИШЋЕЊЕ ШПОРЕТА </w:t>
            </w:r>
          </w:p>
          <w:p w14:paraId="46B17FBF" w14:textId="45D7AFEE" w:rsidR="00E3150D" w:rsidRPr="00313C9C" w:rsidRDefault="00313C9C" w:rsidP="00C27EEA">
            <w:pPr>
              <w:rPr>
                <w:rFonts w:cs="Arial"/>
                <w:sz w:val="24"/>
                <w:szCs w:val="24"/>
                <w:lang w:val="sr-Cyrl-RS"/>
              </w:rPr>
            </w:pPr>
            <w:r w:rsidRPr="00D551C8">
              <w:rPr>
                <w:rFonts w:cs="Arial"/>
                <w:sz w:val="24"/>
                <w:szCs w:val="24"/>
                <w:lang w:val="sr-Cyrl-RS"/>
              </w:rPr>
              <w:t>Кремасто средство за чишћење</w:t>
            </w:r>
            <w:r>
              <w:rPr>
                <w:rFonts w:cs="Arial"/>
                <w:sz w:val="24"/>
                <w:szCs w:val="24"/>
                <w:lang w:val="sr-Cyrl-RS"/>
              </w:rPr>
              <w:t>, о</w:t>
            </w:r>
            <w:r w:rsidR="00E3150D" w:rsidRPr="00301673">
              <w:rPr>
                <w:rFonts w:cs="Arial"/>
                <w:sz w:val="24"/>
                <w:szCs w:val="24"/>
                <w:lang w:val="sr-Cyrl-RS"/>
              </w:rPr>
              <w:t>тклања каменац, рђу, чађ и остатке загореле хране, садржи мање од 5% нејонских састојака, од 5 – 15 % анјонских састојака, агенс за избељивање на бази хлорина ( „</w:t>
            </w:r>
            <w:r w:rsidR="00E3150D" w:rsidRPr="00301673">
              <w:rPr>
                <w:rFonts w:cs="Arial"/>
                <w:sz w:val="24"/>
                <w:szCs w:val="24"/>
                <w:lang w:val="sr-Latn-RS"/>
              </w:rPr>
              <w:t xml:space="preserve">Cif super cream“ </w:t>
            </w:r>
            <w:r w:rsidR="00E3150D" w:rsidRPr="00301673">
              <w:rPr>
                <w:rFonts w:cs="Arial"/>
                <w:sz w:val="24"/>
                <w:szCs w:val="24"/>
                <w:lang w:val="sr-Cyrl-RS"/>
              </w:rPr>
              <w:t xml:space="preserve">или одговарајући), паковање </w:t>
            </w:r>
            <w:r w:rsidR="00E3150D" w:rsidRPr="00301673">
              <w:rPr>
                <w:rFonts w:cs="Arial"/>
                <w:sz w:val="24"/>
                <w:szCs w:val="24"/>
              </w:rPr>
              <w:t>750 ml</w:t>
            </w:r>
            <w:r>
              <w:rPr>
                <w:rFonts w:cs="Arial"/>
                <w:sz w:val="24"/>
                <w:szCs w:val="24"/>
                <w:lang w:val="sr-Cyrl-RS"/>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14:paraId="227E9F73"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EB7C92E" w14:textId="77777777" w:rsidR="00E3150D" w:rsidRPr="00301673" w:rsidRDefault="00E3150D" w:rsidP="00C27EEA">
            <w:pPr>
              <w:jc w:val="center"/>
              <w:rPr>
                <w:rFonts w:cs="Arial"/>
                <w:sz w:val="24"/>
                <w:szCs w:val="24"/>
              </w:rPr>
            </w:pPr>
            <w:r w:rsidRPr="00301673">
              <w:rPr>
                <w:rFonts w:cs="Arial"/>
                <w:sz w:val="24"/>
                <w:szCs w:val="24"/>
                <w:lang w:val="sr-Cyrl-RS"/>
              </w:rPr>
              <w:t>140</w:t>
            </w:r>
          </w:p>
        </w:tc>
      </w:tr>
      <w:tr w:rsidR="00E3150D" w:rsidRPr="00301673" w14:paraId="561F98A7"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6531173" w14:textId="77777777" w:rsidR="00E3150D" w:rsidRPr="00301673" w:rsidRDefault="00E3150D" w:rsidP="00C27EEA">
            <w:pPr>
              <w:jc w:val="center"/>
              <w:rPr>
                <w:rFonts w:cs="Arial"/>
                <w:sz w:val="24"/>
                <w:szCs w:val="24"/>
              </w:rPr>
            </w:pPr>
            <w:r w:rsidRPr="00301673">
              <w:rPr>
                <w:rFonts w:cs="Arial"/>
                <w:sz w:val="24"/>
                <w:szCs w:val="24"/>
              </w:rPr>
              <w:t>5</w:t>
            </w:r>
          </w:p>
        </w:tc>
        <w:tc>
          <w:tcPr>
            <w:tcW w:w="7445" w:type="dxa"/>
            <w:tcBorders>
              <w:top w:val="nil"/>
              <w:left w:val="nil"/>
              <w:bottom w:val="single" w:sz="4" w:space="0" w:color="auto"/>
              <w:right w:val="single" w:sz="4" w:space="0" w:color="auto"/>
            </w:tcBorders>
            <w:shd w:val="clear" w:color="auto" w:fill="auto"/>
            <w:noWrap/>
            <w:vAlign w:val="center"/>
            <w:hideMark/>
          </w:tcPr>
          <w:p w14:paraId="6BD15CEA" w14:textId="77777777" w:rsidR="00E3150D" w:rsidRPr="00301673" w:rsidRDefault="00E3150D" w:rsidP="00C27EEA">
            <w:pPr>
              <w:rPr>
                <w:rFonts w:cs="Arial"/>
                <w:b/>
                <w:sz w:val="24"/>
                <w:szCs w:val="24"/>
              </w:rPr>
            </w:pPr>
            <w:r w:rsidRPr="00301673">
              <w:rPr>
                <w:rFonts w:cs="Arial"/>
                <w:b/>
                <w:sz w:val="24"/>
                <w:szCs w:val="24"/>
              </w:rPr>
              <w:t>СРЕДСТВО ЗА ЧИШЋЕЊЕ</w:t>
            </w:r>
          </w:p>
          <w:p w14:paraId="59E66BD3" w14:textId="77777777" w:rsidR="00E3150D" w:rsidRPr="00301673" w:rsidRDefault="00E3150D" w:rsidP="00C27EEA">
            <w:pPr>
              <w:rPr>
                <w:rFonts w:cs="Arial"/>
                <w:sz w:val="24"/>
                <w:szCs w:val="24"/>
              </w:rPr>
            </w:pPr>
            <w:r w:rsidRPr="00301673">
              <w:rPr>
                <w:rFonts w:cs="Arial"/>
                <w:sz w:val="24"/>
                <w:szCs w:val="24"/>
                <w:lang w:val="sr-Cyrl-RS"/>
              </w:rPr>
              <w:t>Средство за чишћење дрвених површина и намештаја, садржи мање од 5 % нејонских састојака, сапун, парфем, диметил оксазолидин</w:t>
            </w:r>
            <w:r w:rsidRPr="00301673">
              <w:rPr>
                <w:rFonts w:cs="Arial"/>
                <w:sz w:val="24"/>
                <w:szCs w:val="24"/>
              </w:rPr>
              <w:t>. Паковање 750 ml</w:t>
            </w:r>
          </w:p>
        </w:tc>
        <w:tc>
          <w:tcPr>
            <w:tcW w:w="834" w:type="dxa"/>
            <w:tcBorders>
              <w:top w:val="nil"/>
              <w:left w:val="nil"/>
              <w:bottom w:val="single" w:sz="4" w:space="0" w:color="auto"/>
              <w:right w:val="single" w:sz="4" w:space="0" w:color="auto"/>
            </w:tcBorders>
            <w:shd w:val="clear" w:color="auto" w:fill="auto"/>
            <w:noWrap/>
            <w:vAlign w:val="center"/>
            <w:hideMark/>
          </w:tcPr>
          <w:p w14:paraId="77C3705D"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1FBAA383" w14:textId="77777777" w:rsidR="00E3150D" w:rsidRPr="00301673" w:rsidRDefault="00E3150D" w:rsidP="00C27EEA">
            <w:pPr>
              <w:jc w:val="center"/>
              <w:rPr>
                <w:rFonts w:cs="Arial"/>
                <w:sz w:val="24"/>
                <w:szCs w:val="24"/>
                <w:lang w:val="sr-Cyrl-RS"/>
              </w:rPr>
            </w:pPr>
            <w:r w:rsidRPr="00301673">
              <w:rPr>
                <w:rFonts w:cs="Arial"/>
                <w:sz w:val="24"/>
                <w:szCs w:val="24"/>
                <w:lang w:val="sr-Cyrl-RS"/>
              </w:rPr>
              <w:t>25</w:t>
            </w:r>
          </w:p>
        </w:tc>
      </w:tr>
      <w:tr w:rsidR="00E3150D" w:rsidRPr="00301673" w14:paraId="4D289FDB"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5302420" w14:textId="77777777" w:rsidR="00E3150D" w:rsidRPr="00301673" w:rsidRDefault="00E3150D" w:rsidP="00C27EEA">
            <w:pPr>
              <w:jc w:val="center"/>
              <w:rPr>
                <w:rFonts w:cs="Arial"/>
                <w:sz w:val="24"/>
                <w:szCs w:val="24"/>
              </w:rPr>
            </w:pPr>
            <w:r w:rsidRPr="00301673">
              <w:rPr>
                <w:rFonts w:cs="Arial"/>
                <w:sz w:val="24"/>
                <w:szCs w:val="24"/>
              </w:rPr>
              <w:t>6</w:t>
            </w:r>
          </w:p>
        </w:tc>
        <w:tc>
          <w:tcPr>
            <w:tcW w:w="7445" w:type="dxa"/>
            <w:tcBorders>
              <w:top w:val="nil"/>
              <w:left w:val="nil"/>
              <w:bottom w:val="single" w:sz="4" w:space="0" w:color="auto"/>
              <w:right w:val="single" w:sz="4" w:space="0" w:color="auto"/>
            </w:tcBorders>
            <w:shd w:val="clear" w:color="auto" w:fill="auto"/>
            <w:noWrap/>
            <w:vAlign w:val="bottom"/>
            <w:hideMark/>
          </w:tcPr>
          <w:p w14:paraId="72E690DA" w14:textId="77777777" w:rsidR="00E3150D" w:rsidRPr="00301673" w:rsidRDefault="00E3150D" w:rsidP="00C27EEA">
            <w:pPr>
              <w:rPr>
                <w:rFonts w:cs="Arial"/>
                <w:b/>
                <w:sz w:val="24"/>
                <w:szCs w:val="24"/>
              </w:rPr>
            </w:pPr>
            <w:r w:rsidRPr="00301673">
              <w:rPr>
                <w:rFonts w:cs="Arial"/>
                <w:b/>
                <w:sz w:val="24"/>
                <w:szCs w:val="24"/>
              </w:rPr>
              <w:t xml:space="preserve">ТЕЧНОСТ </w:t>
            </w:r>
            <w:r w:rsidRPr="00301673">
              <w:rPr>
                <w:rFonts w:cs="Arial"/>
                <w:b/>
                <w:sz w:val="24"/>
                <w:szCs w:val="24"/>
                <w:lang w:val="sr-Cyrl-RS"/>
              </w:rPr>
              <w:t>ЗА ЧИШЋЕЊЕ И ДЕЗИНФЕКЦИЈУ САНИТАРИЈА</w:t>
            </w:r>
            <w:r w:rsidRPr="00301673">
              <w:rPr>
                <w:rFonts w:cs="Arial"/>
                <w:b/>
                <w:sz w:val="24"/>
                <w:szCs w:val="24"/>
              </w:rPr>
              <w:t xml:space="preserve"> </w:t>
            </w:r>
          </w:p>
          <w:p w14:paraId="124FE200" w14:textId="4F373FF8" w:rsidR="00E3150D" w:rsidRPr="00301673" w:rsidRDefault="00E3150D" w:rsidP="00221D77">
            <w:pPr>
              <w:rPr>
                <w:rFonts w:cs="Arial"/>
                <w:sz w:val="24"/>
                <w:szCs w:val="24"/>
              </w:rPr>
            </w:pPr>
            <w:r w:rsidRPr="00301673">
              <w:rPr>
                <w:rFonts w:cs="Arial"/>
                <w:sz w:val="24"/>
                <w:szCs w:val="24"/>
                <w:lang w:val="sr-Cyrl-RS"/>
              </w:rPr>
              <w:t>Средство за чишћење и дезинфекцију тоалета (базирано на комбинацији две киселине</w:t>
            </w:r>
            <w:r w:rsidRPr="00D551C8">
              <w:rPr>
                <w:rFonts w:cs="Arial"/>
                <w:sz w:val="24"/>
                <w:szCs w:val="24"/>
                <w:lang w:val="sr-Cyrl-RS"/>
              </w:rPr>
              <w:t>),</w:t>
            </w:r>
            <w:r w:rsidR="00221D77" w:rsidRPr="00D551C8">
              <w:rPr>
                <w:rFonts w:cs="Arial"/>
                <w:sz w:val="24"/>
                <w:szCs w:val="24"/>
                <w:lang w:val="sr-Cyrl-RS"/>
              </w:rPr>
              <w:t xml:space="preserve"> прљавштине и флеке од воде</w:t>
            </w:r>
            <w:r w:rsidRPr="00301673">
              <w:rPr>
                <w:rFonts w:cs="Arial"/>
                <w:sz w:val="24"/>
                <w:szCs w:val="24"/>
                <w:lang w:val="sr-Cyrl-RS"/>
              </w:rPr>
              <w:t xml:space="preserve">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tc>
        <w:tc>
          <w:tcPr>
            <w:tcW w:w="834" w:type="dxa"/>
            <w:tcBorders>
              <w:top w:val="nil"/>
              <w:left w:val="nil"/>
              <w:bottom w:val="single" w:sz="4" w:space="0" w:color="auto"/>
              <w:right w:val="single" w:sz="4" w:space="0" w:color="auto"/>
            </w:tcBorders>
            <w:shd w:val="clear" w:color="auto" w:fill="auto"/>
            <w:noWrap/>
            <w:vAlign w:val="center"/>
            <w:hideMark/>
          </w:tcPr>
          <w:p w14:paraId="1D9DD592"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4B170506"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0CCFB41A" w14:textId="77777777" w:rsidTr="00E3150D">
        <w:trPr>
          <w:trHeight w:val="43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A8964E2" w14:textId="77777777" w:rsidR="00E3150D" w:rsidRPr="00301673" w:rsidRDefault="00E3150D" w:rsidP="00C27EEA">
            <w:pPr>
              <w:jc w:val="center"/>
              <w:rPr>
                <w:rFonts w:cs="Arial"/>
                <w:sz w:val="24"/>
                <w:szCs w:val="24"/>
              </w:rPr>
            </w:pPr>
            <w:r w:rsidRPr="00301673">
              <w:rPr>
                <w:rFonts w:cs="Arial"/>
                <w:sz w:val="24"/>
                <w:szCs w:val="24"/>
              </w:rPr>
              <w:lastRenderedPageBreak/>
              <w:t>7</w:t>
            </w:r>
          </w:p>
        </w:tc>
        <w:tc>
          <w:tcPr>
            <w:tcW w:w="7445" w:type="dxa"/>
            <w:tcBorders>
              <w:top w:val="nil"/>
              <w:left w:val="nil"/>
              <w:bottom w:val="single" w:sz="4" w:space="0" w:color="auto"/>
              <w:right w:val="single" w:sz="4" w:space="0" w:color="auto"/>
            </w:tcBorders>
            <w:shd w:val="clear" w:color="auto" w:fill="auto"/>
            <w:vAlign w:val="bottom"/>
            <w:hideMark/>
          </w:tcPr>
          <w:p w14:paraId="73F00126" w14:textId="77777777" w:rsidR="00E3150D" w:rsidRPr="00301673" w:rsidRDefault="00E3150D" w:rsidP="00C27EEA">
            <w:pPr>
              <w:rPr>
                <w:rFonts w:cs="Arial"/>
                <w:b/>
                <w:sz w:val="24"/>
                <w:szCs w:val="24"/>
                <w:lang w:val="sr-Cyrl-RS"/>
              </w:rPr>
            </w:pPr>
            <w:r w:rsidRPr="00301673">
              <w:rPr>
                <w:rFonts w:cs="Arial"/>
                <w:b/>
                <w:sz w:val="24"/>
                <w:szCs w:val="24"/>
                <w:lang w:val="sr-Cyrl-RS"/>
              </w:rPr>
              <w:t xml:space="preserve">ТЕЧНИ САПУН </w:t>
            </w:r>
          </w:p>
          <w:p w14:paraId="596900D8" w14:textId="77777777" w:rsidR="00E3150D" w:rsidRPr="00301673" w:rsidRDefault="00E3150D" w:rsidP="00C27EEA">
            <w:pPr>
              <w:rPr>
                <w:rFonts w:cs="Arial"/>
                <w:sz w:val="24"/>
                <w:szCs w:val="24"/>
                <w:lang w:val="sr-Latn-RS"/>
              </w:rPr>
            </w:pPr>
            <w:r w:rsidRPr="00301673">
              <w:rPr>
                <w:rFonts w:cs="Arial"/>
                <w:sz w:val="24"/>
                <w:szCs w:val="24"/>
                <w:lang w:val="sr-Cyrl-RS"/>
              </w:rPr>
              <w:t xml:space="preserve">Не изазива иритације, са пријатним мирисом, садржи средства за заштиту коже. Паковање 1 </w:t>
            </w:r>
            <w:r w:rsidRPr="00301673">
              <w:rPr>
                <w:rFonts w:cs="Arial"/>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2C5249FE"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tcPr>
          <w:p w14:paraId="6BED61D9" w14:textId="77777777" w:rsidR="00E3150D" w:rsidRPr="00301673" w:rsidRDefault="00E3150D" w:rsidP="00C27EEA">
            <w:pPr>
              <w:jc w:val="center"/>
              <w:rPr>
                <w:rFonts w:cs="Arial"/>
                <w:sz w:val="24"/>
                <w:szCs w:val="24"/>
              </w:rPr>
            </w:pPr>
            <w:r w:rsidRPr="00301673">
              <w:rPr>
                <w:rFonts w:cs="Arial"/>
                <w:sz w:val="24"/>
                <w:szCs w:val="24"/>
              </w:rPr>
              <w:t>200</w:t>
            </w:r>
          </w:p>
        </w:tc>
      </w:tr>
      <w:tr w:rsidR="00E3150D" w:rsidRPr="00301673" w14:paraId="0FC3F161"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73CFD13" w14:textId="77777777" w:rsidR="00E3150D" w:rsidRPr="00301673" w:rsidRDefault="00E3150D" w:rsidP="00C27EEA">
            <w:pPr>
              <w:jc w:val="center"/>
              <w:rPr>
                <w:rFonts w:cs="Arial"/>
                <w:sz w:val="24"/>
                <w:szCs w:val="24"/>
              </w:rPr>
            </w:pPr>
            <w:r w:rsidRPr="00301673">
              <w:rPr>
                <w:rFonts w:cs="Arial"/>
                <w:sz w:val="24"/>
                <w:szCs w:val="24"/>
              </w:rPr>
              <w:t>8</w:t>
            </w:r>
          </w:p>
        </w:tc>
        <w:tc>
          <w:tcPr>
            <w:tcW w:w="7445" w:type="dxa"/>
            <w:tcBorders>
              <w:top w:val="nil"/>
              <w:left w:val="nil"/>
              <w:bottom w:val="single" w:sz="4" w:space="0" w:color="auto"/>
              <w:right w:val="single" w:sz="4" w:space="0" w:color="auto"/>
            </w:tcBorders>
            <w:shd w:val="clear" w:color="auto" w:fill="auto"/>
            <w:noWrap/>
            <w:vAlign w:val="bottom"/>
            <w:hideMark/>
          </w:tcPr>
          <w:p w14:paraId="19C57B26" w14:textId="77777777" w:rsidR="00E3150D" w:rsidRPr="00301673" w:rsidRDefault="00E3150D" w:rsidP="00C27EEA">
            <w:pPr>
              <w:rPr>
                <w:rFonts w:cs="Arial"/>
                <w:sz w:val="24"/>
                <w:szCs w:val="24"/>
              </w:rPr>
            </w:pPr>
            <w:r w:rsidRPr="00301673">
              <w:rPr>
                <w:rFonts w:cs="Arial"/>
                <w:b/>
                <w:sz w:val="24"/>
                <w:szCs w:val="24"/>
              </w:rPr>
              <w:t>ОСВЕЖИВАЧ ЗА WC ШОЉУ</w:t>
            </w:r>
            <w:r w:rsidRPr="00301673">
              <w:rPr>
                <w:rFonts w:cs="Arial"/>
                <w:sz w:val="24"/>
                <w:szCs w:val="24"/>
                <w:lang w:val="sr-Cyrl-RS"/>
              </w:rPr>
              <w:t xml:space="preserve"> – комплет корпица и рефил</w:t>
            </w:r>
            <w:r w:rsidRPr="00301673">
              <w:rPr>
                <w:rFonts w:cs="Arial"/>
                <w:sz w:val="24"/>
                <w:szCs w:val="24"/>
              </w:rPr>
              <w:t xml:space="preserve"> </w:t>
            </w:r>
          </w:p>
          <w:p w14:paraId="481231F4" w14:textId="77777777" w:rsidR="00E3150D" w:rsidRPr="00301673" w:rsidRDefault="00E3150D" w:rsidP="00C27EEA">
            <w:pPr>
              <w:rPr>
                <w:rFonts w:cs="Arial"/>
                <w:sz w:val="24"/>
                <w:szCs w:val="24"/>
                <w:lang w:val="sr-Cyrl-RS"/>
              </w:rPr>
            </w:pPr>
            <w:r w:rsidRPr="00301673">
              <w:rPr>
                <w:rFonts w:cs="Arial"/>
                <w:sz w:val="24"/>
                <w:szCs w:val="24"/>
                <w:lang w:val="sr-Cyrl-RS"/>
              </w:rPr>
              <w:t>Садржи 15 – 30 % анјонских састојака и мање од 5% нејонских састојака („</w:t>
            </w:r>
            <w:r w:rsidRPr="00301673">
              <w:rPr>
                <w:rFonts w:cs="Arial"/>
                <w:sz w:val="24"/>
                <w:szCs w:val="24"/>
                <w:lang w:val="sr-Latn-RS"/>
              </w:rPr>
              <w:t xml:space="preserve">Bref duo aktiv“ </w:t>
            </w:r>
            <w:r w:rsidRPr="00301673">
              <w:rPr>
                <w:rFonts w:cs="Arial"/>
                <w:sz w:val="24"/>
                <w:szCs w:val="24"/>
                <w:lang w:val="sr-Cyrl-RS"/>
              </w:rPr>
              <w:t>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7D132C9D"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3A36E1B" w14:textId="77777777" w:rsidR="00E3150D" w:rsidRPr="00301673" w:rsidRDefault="00E3150D" w:rsidP="00C27EEA">
            <w:pPr>
              <w:jc w:val="center"/>
              <w:rPr>
                <w:rFonts w:cs="Arial"/>
                <w:sz w:val="24"/>
                <w:szCs w:val="24"/>
              </w:rPr>
            </w:pPr>
            <w:r w:rsidRPr="00301673">
              <w:rPr>
                <w:rFonts w:cs="Arial"/>
                <w:sz w:val="24"/>
                <w:szCs w:val="24"/>
              </w:rPr>
              <w:t>1.800</w:t>
            </w:r>
          </w:p>
        </w:tc>
      </w:tr>
      <w:tr w:rsidR="00E3150D" w:rsidRPr="00301673" w14:paraId="2DEE6A72"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B0FDB78" w14:textId="77777777" w:rsidR="00E3150D" w:rsidRPr="00301673" w:rsidRDefault="00E3150D" w:rsidP="00C27EEA">
            <w:pPr>
              <w:jc w:val="center"/>
              <w:rPr>
                <w:rFonts w:cs="Arial"/>
                <w:sz w:val="24"/>
                <w:szCs w:val="24"/>
              </w:rPr>
            </w:pPr>
            <w:r w:rsidRPr="00301673">
              <w:rPr>
                <w:rFonts w:cs="Arial"/>
                <w:sz w:val="24"/>
                <w:szCs w:val="24"/>
              </w:rPr>
              <w:t>9</w:t>
            </w:r>
          </w:p>
        </w:tc>
        <w:tc>
          <w:tcPr>
            <w:tcW w:w="7445" w:type="dxa"/>
            <w:tcBorders>
              <w:top w:val="nil"/>
              <w:left w:val="nil"/>
              <w:bottom w:val="single" w:sz="4" w:space="0" w:color="auto"/>
              <w:right w:val="single" w:sz="4" w:space="0" w:color="auto"/>
            </w:tcBorders>
            <w:shd w:val="clear" w:color="auto" w:fill="auto"/>
            <w:noWrap/>
            <w:vAlign w:val="center"/>
            <w:hideMark/>
          </w:tcPr>
          <w:p w14:paraId="5A638480" w14:textId="2E4B6E41" w:rsidR="00E3150D" w:rsidRPr="00221D77" w:rsidRDefault="00E3150D" w:rsidP="00C27EEA">
            <w:pPr>
              <w:rPr>
                <w:rFonts w:cs="Arial"/>
                <w:b/>
                <w:sz w:val="24"/>
                <w:szCs w:val="24"/>
                <w:lang w:val="sr-Latn-RS"/>
              </w:rPr>
            </w:pPr>
            <w:r w:rsidRPr="00301673">
              <w:rPr>
                <w:rFonts w:cs="Arial"/>
                <w:b/>
                <w:sz w:val="24"/>
                <w:szCs w:val="24"/>
              </w:rPr>
              <w:t xml:space="preserve">АЛКОХОЛ 96% </w:t>
            </w:r>
            <w:r w:rsidR="00221D77" w:rsidRPr="00D551C8">
              <w:rPr>
                <w:rFonts w:cs="Arial"/>
                <w:b/>
                <w:sz w:val="24"/>
                <w:szCs w:val="24"/>
                <w:lang w:val="sr-Cyrl-RS"/>
              </w:rPr>
              <w:t>1</w:t>
            </w:r>
            <w:r w:rsidR="00221D77" w:rsidRPr="00D551C8">
              <w:rPr>
                <w:rFonts w:cs="Arial"/>
                <w:b/>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36DF10B8"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2691441A" w14:textId="77777777" w:rsidR="00E3150D" w:rsidRPr="00301673" w:rsidRDefault="00E3150D" w:rsidP="00C27EEA">
            <w:pPr>
              <w:jc w:val="center"/>
              <w:rPr>
                <w:rFonts w:cs="Arial"/>
                <w:sz w:val="24"/>
                <w:szCs w:val="24"/>
              </w:rPr>
            </w:pPr>
            <w:r w:rsidRPr="00301673">
              <w:rPr>
                <w:rFonts w:cs="Arial"/>
                <w:sz w:val="24"/>
                <w:szCs w:val="24"/>
              </w:rPr>
              <w:t>25</w:t>
            </w:r>
          </w:p>
        </w:tc>
      </w:tr>
      <w:tr w:rsidR="00E3150D" w:rsidRPr="00301673" w14:paraId="3B26E805"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E765874" w14:textId="77777777" w:rsidR="00E3150D" w:rsidRPr="00301673" w:rsidRDefault="00E3150D" w:rsidP="00C27EEA">
            <w:pPr>
              <w:jc w:val="center"/>
              <w:rPr>
                <w:rFonts w:cs="Arial"/>
                <w:sz w:val="24"/>
                <w:szCs w:val="24"/>
              </w:rPr>
            </w:pPr>
            <w:r w:rsidRPr="00301673">
              <w:rPr>
                <w:rFonts w:cs="Arial"/>
                <w:sz w:val="24"/>
                <w:szCs w:val="24"/>
              </w:rPr>
              <w:t>10</w:t>
            </w:r>
          </w:p>
        </w:tc>
        <w:tc>
          <w:tcPr>
            <w:tcW w:w="7445" w:type="dxa"/>
            <w:tcBorders>
              <w:top w:val="nil"/>
              <w:left w:val="nil"/>
              <w:bottom w:val="single" w:sz="4" w:space="0" w:color="auto"/>
              <w:right w:val="single" w:sz="4" w:space="0" w:color="auto"/>
            </w:tcBorders>
            <w:shd w:val="clear" w:color="auto" w:fill="auto"/>
            <w:noWrap/>
            <w:vAlign w:val="bottom"/>
            <w:hideMark/>
          </w:tcPr>
          <w:p w14:paraId="0D2C2718" w14:textId="6B3E390C" w:rsidR="00E3150D" w:rsidRPr="00301673" w:rsidRDefault="00E3150D" w:rsidP="00C27EEA">
            <w:pPr>
              <w:rPr>
                <w:rFonts w:cs="Arial"/>
                <w:b/>
                <w:sz w:val="24"/>
                <w:szCs w:val="24"/>
                <w:lang w:val="sr-Cyrl-RS"/>
              </w:rPr>
            </w:pPr>
            <w:r w:rsidRPr="00301673">
              <w:rPr>
                <w:rFonts w:cs="Arial"/>
                <w:b/>
                <w:sz w:val="24"/>
                <w:szCs w:val="24"/>
                <w:lang w:val="sr-Cyrl-RS"/>
              </w:rPr>
              <w:t xml:space="preserve">СРЕДСТВО ЗА ДЕЗИНФЕКЦИЈУ </w:t>
            </w:r>
            <w:r w:rsidRPr="00D551C8">
              <w:rPr>
                <w:rFonts w:cs="Arial"/>
                <w:b/>
                <w:sz w:val="24"/>
                <w:szCs w:val="24"/>
                <w:lang w:val="sr-Cyrl-RS"/>
              </w:rPr>
              <w:t>РУКУ</w:t>
            </w:r>
            <w:r w:rsidR="007C5FFB" w:rsidRPr="00D551C8">
              <w:rPr>
                <w:rFonts w:cs="Arial"/>
                <w:b/>
                <w:sz w:val="24"/>
                <w:szCs w:val="24"/>
                <w:lang w:val="sr-Cyrl-RS"/>
              </w:rPr>
              <w:t xml:space="preserve"> 1</w:t>
            </w:r>
            <w:r w:rsidR="007C5FFB" w:rsidRPr="00D551C8">
              <w:rPr>
                <w:rFonts w:cs="Arial"/>
                <w:b/>
                <w:sz w:val="24"/>
                <w:szCs w:val="24"/>
                <w:lang w:val="sr-Latn-RS"/>
              </w:rPr>
              <w:t>l</w:t>
            </w:r>
            <w:r w:rsidR="00221D77">
              <w:rPr>
                <w:rFonts w:cs="Arial"/>
                <w:b/>
                <w:sz w:val="24"/>
                <w:szCs w:val="24"/>
                <w:lang w:val="sr-Cyrl-RS"/>
              </w:rPr>
              <w:t xml:space="preserve"> </w:t>
            </w:r>
          </w:p>
          <w:p w14:paraId="71E48C19" w14:textId="77777777" w:rsidR="00E3150D" w:rsidRPr="00301673" w:rsidRDefault="00E3150D" w:rsidP="00C27EEA">
            <w:pPr>
              <w:rPr>
                <w:rFonts w:cs="Arial"/>
                <w:sz w:val="24"/>
                <w:szCs w:val="24"/>
                <w:lang w:val="sr-Cyrl-RS"/>
              </w:rPr>
            </w:pPr>
            <w:r w:rsidRPr="00301673">
              <w:rPr>
                <w:rFonts w:cs="Arial"/>
                <w:sz w:val="24"/>
                <w:szCs w:val="24"/>
                <w:lang w:val="sr-Cyrl-RS"/>
              </w:rPr>
              <w:t>(„</w:t>
            </w:r>
            <w:r w:rsidRPr="00301673">
              <w:rPr>
                <w:rFonts w:cs="Arial"/>
                <w:sz w:val="24"/>
                <w:szCs w:val="24"/>
              </w:rPr>
              <w:t>АСЕПСОЛ</w:t>
            </w:r>
            <w:r w:rsidRPr="00301673">
              <w:rPr>
                <w:rFonts w:cs="Arial"/>
                <w:sz w:val="24"/>
                <w:szCs w:val="24"/>
                <w:lang w:val="sr-Cyrl-RS"/>
              </w:rPr>
              <w:t>“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67DF86C0"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054174B5" w14:textId="77777777" w:rsidR="00E3150D" w:rsidRPr="00301673" w:rsidRDefault="00E3150D" w:rsidP="00C27EEA">
            <w:pPr>
              <w:jc w:val="center"/>
              <w:rPr>
                <w:rFonts w:cs="Arial"/>
                <w:sz w:val="24"/>
                <w:szCs w:val="24"/>
              </w:rPr>
            </w:pPr>
            <w:r w:rsidRPr="00301673">
              <w:rPr>
                <w:rFonts w:cs="Arial"/>
                <w:sz w:val="24"/>
                <w:szCs w:val="24"/>
              </w:rPr>
              <w:t>30</w:t>
            </w:r>
          </w:p>
        </w:tc>
      </w:tr>
      <w:tr w:rsidR="00E3150D" w:rsidRPr="00301673" w14:paraId="77B3BDA6" w14:textId="77777777" w:rsidTr="00E3150D">
        <w:trPr>
          <w:trHeight w:val="70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E9FDE5B" w14:textId="77777777" w:rsidR="00E3150D" w:rsidRPr="00301673" w:rsidRDefault="00E3150D" w:rsidP="00C27EEA">
            <w:pPr>
              <w:jc w:val="center"/>
              <w:rPr>
                <w:rFonts w:cs="Arial"/>
                <w:sz w:val="24"/>
                <w:szCs w:val="24"/>
              </w:rPr>
            </w:pPr>
            <w:r w:rsidRPr="00301673">
              <w:rPr>
                <w:rFonts w:cs="Arial"/>
                <w:sz w:val="24"/>
                <w:szCs w:val="24"/>
              </w:rPr>
              <w:t>11</w:t>
            </w:r>
          </w:p>
        </w:tc>
        <w:tc>
          <w:tcPr>
            <w:tcW w:w="7445" w:type="dxa"/>
            <w:tcBorders>
              <w:top w:val="nil"/>
              <w:left w:val="nil"/>
              <w:bottom w:val="single" w:sz="4" w:space="0" w:color="auto"/>
              <w:right w:val="single" w:sz="4" w:space="0" w:color="auto"/>
            </w:tcBorders>
            <w:shd w:val="clear" w:color="auto" w:fill="auto"/>
            <w:vAlign w:val="bottom"/>
            <w:hideMark/>
          </w:tcPr>
          <w:p w14:paraId="36224165" w14:textId="77777777" w:rsidR="00E3150D" w:rsidRPr="00221D77" w:rsidRDefault="00E3150D" w:rsidP="00C27EEA">
            <w:pPr>
              <w:rPr>
                <w:rFonts w:cs="Arial"/>
                <w:b/>
                <w:sz w:val="24"/>
                <w:szCs w:val="24"/>
                <w:lang w:val="sr-Cyrl-RS"/>
              </w:rPr>
            </w:pPr>
            <w:r w:rsidRPr="00301673">
              <w:rPr>
                <w:rFonts w:cs="Arial"/>
                <w:b/>
                <w:sz w:val="24"/>
                <w:szCs w:val="24"/>
              </w:rPr>
              <w:t xml:space="preserve">ДЕТЕРЏЕНТ ЗА МАШИНСКО ПРАЊЕ </w:t>
            </w:r>
            <w:r w:rsidRPr="00301673">
              <w:rPr>
                <w:rFonts w:cs="Arial"/>
                <w:b/>
                <w:sz w:val="24"/>
                <w:szCs w:val="24"/>
                <w:lang w:val="sr-Cyrl-RS"/>
              </w:rPr>
              <w:t>ПО</w:t>
            </w:r>
            <w:r w:rsidRPr="00301673">
              <w:rPr>
                <w:rFonts w:cs="Arial"/>
                <w:b/>
                <w:sz w:val="24"/>
                <w:szCs w:val="24"/>
              </w:rPr>
              <w:t xml:space="preserve">СУЂА </w:t>
            </w:r>
          </w:p>
          <w:p w14:paraId="5B338E97" w14:textId="77777777" w:rsidR="00E3150D" w:rsidRPr="00301673" w:rsidRDefault="00E3150D" w:rsidP="00C27EEA">
            <w:pPr>
              <w:rPr>
                <w:rFonts w:cs="Arial"/>
                <w:sz w:val="24"/>
                <w:szCs w:val="24"/>
                <w:lang w:val="sr-Cyrl-RS"/>
              </w:rPr>
            </w:pPr>
            <w:r w:rsidRPr="00301673">
              <w:rPr>
                <w:rFonts w:cs="Arial"/>
                <w:sz w:val="24"/>
                <w:szCs w:val="24"/>
                <w:lang w:val="sr-Cyrl-RS"/>
              </w:rPr>
              <w:t xml:space="preserve">Течно средство за машинско прање посуђа, на бази нејонских тензида 5- 15%, натријум-куломсулфоната 1-5%, </w:t>
            </w:r>
            <w:r w:rsidRPr="00301673">
              <w:rPr>
                <w:rFonts w:cs="Arial"/>
                <w:sz w:val="24"/>
                <w:szCs w:val="24"/>
                <w:lang w:val="sr-Latn-RS"/>
              </w:rPr>
              <w:t xml:space="preserve">Ph </w:t>
            </w:r>
            <w:r w:rsidRPr="00301673">
              <w:rPr>
                <w:rFonts w:cs="Arial"/>
                <w:sz w:val="24"/>
                <w:szCs w:val="24"/>
                <w:lang w:val="sr-Cyrl-RS"/>
              </w:rPr>
              <w:t xml:space="preserve">вредности 1 % раствора, 4,5-5, 5, примењив на машинама </w:t>
            </w:r>
            <w:r w:rsidRPr="00301673">
              <w:rPr>
                <w:rFonts w:cs="Arial"/>
                <w:sz w:val="24"/>
                <w:szCs w:val="24"/>
              </w:rPr>
              <w:t>Winterhalter f-F-30, оригинал или одговарајући</w:t>
            </w:r>
            <w:r w:rsidRPr="00301673">
              <w:rPr>
                <w:rFonts w:cs="Arial"/>
                <w:sz w:val="24"/>
                <w:szCs w:val="24"/>
                <w:lang w:val="sr-Cyrl-RS"/>
              </w:rPr>
              <w:t>. Паковање 10 литара</w:t>
            </w:r>
          </w:p>
        </w:tc>
        <w:tc>
          <w:tcPr>
            <w:tcW w:w="834" w:type="dxa"/>
            <w:tcBorders>
              <w:top w:val="nil"/>
              <w:left w:val="nil"/>
              <w:bottom w:val="single" w:sz="4" w:space="0" w:color="auto"/>
              <w:right w:val="single" w:sz="4" w:space="0" w:color="auto"/>
            </w:tcBorders>
            <w:shd w:val="clear" w:color="auto" w:fill="auto"/>
            <w:noWrap/>
            <w:vAlign w:val="center"/>
            <w:hideMark/>
          </w:tcPr>
          <w:p w14:paraId="63F21AF5" w14:textId="77777777" w:rsidR="00E3150D" w:rsidRPr="00301673" w:rsidRDefault="00E3150D" w:rsidP="00C27EEA">
            <w:pPr>
              <w:jc w:val="center"/>
              <w:rPr>
                <w:rFonts w:cs="Arial"/>
                <w:sz w:val="24"/>
                <w:szCs w:val="24"/>
                <w:lang w:val="sr-Latn-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A011C9E" w14:textId="77777777" w:rsidR="00E3150D" w:rsidRPr="00301673" w:rsidRDefault="00E3150D" w:rsidP="00C27EEA">
            <w:pPr>
              <w:jc w:val="center"/>
              <w:rPr>
                <w:rFonts w:cs="Arial"/>
                <w:sz w:val="24"/>
                <w:szCs w:val="24"/>
              </w:rPr>
            </w:pPr>
            <w:r w:rsidRPr="00301673">
              <w:rPr>
                <w:rFonts w:cs="Arial"/>
                <w:sz w:val="24"/>
                <w:szCs w:val="24"/>
              </w:rPr>
              <w:t>10</w:t>
            </w:r>
          </w:p>
        </w:tc>
      </w:tr>
      <w:tr w:rsidR="00E3150D" w:rsidRPr="00301673" w14:paraId="49A254C0" w14:textId="77777777" w:rsidTr="00E3150D">
        <w:trPr>
          <w:trHeight w:val="467"/>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57F8ADB" w14:textId="77777777" w:rsidR="00E3150D" w:rsidRPr="00301673" w:rsidRDefault="00E3150D" w:rsidP="00C27EEA">
            <w:pPr>
              <w:jc w:val="center"/>
              <w:rPr>
                <w:rFonts w:cs="Arial"/>
                <w:sz w:val="24"/>
                <w:szCs w:val="24"/>
              </w:rPr>
            </w:pPr>
            <w:r w:rsidRPr="00301673">
              <w:rPr>
                <w:rFonts w:cs="Arial"/>
                <w:sz w:val="24"/>
                <w:szCs w:val="24"/>
              </w:rPr>
              <w:t>12</w:t>
            </w:r>
          </w:p>
        </w:tc>
        <w:tc>
          <w:tcPr>
            <w:tcW w:w="7445" w:type="dxa"/>
            <w:tcBorders>
              <w:top w:val="nil"/>
              <w:left w:val="nil"/>
              <w:bottom w:val="single" w:sz="4" w:space="0" w:color="auto"/>
              <w:right w:val="single" w:sz="4" w:space="0" w:color="auto"/>
            </w:tcBorders>
            <w:shd w:val="clear" w:color="auto" w:fill="auto"/>
            <w:vAlign w:val="center"/>
            <w:hideMark/>
          </w:tcPr>
          <w:p w14:paraId="48FECFA5" w14:textId="77777777" w:rsidR="00E3150D" w:rsidRPr="00301673" w:rsidRDefault="00E3150D" w:rsidP="00C27EEA">
            <w:pPr>
              <w:rPr>
                <w:rFonts w:cs="Arial"/>
                <w:sz w:val="24"/>
                <w:szCs w:val="24"/>
              </w:rPr>
            </w:pPr>
            <w:r w:rsidRPr="00301673">
              <w:rPr>
                <w:rFonts w:cs="Arial"/>
                <w:b/>
                <w:sz w:val="24"/>
                <w:szCs w:val="24"/>
              </w:rPr>
              <w:t>СЈАЈ ЗА МАШИНСКО ПРАЊЕ ПОСУЂА</w:t>
            </w:r>
            <w:r w:rsidRPr="00301673">
              <w:rPr>
                <w:rFonts w:cs="Arial"/>
                <w:sz w:val="24"/>
                <w:szCs w:val="24"/>
              </w:rPr>
              <w:t xml:space="preserve"> B 100 N 10 Л Winterhalter S, оригинал 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7270CFD8" w14:textId="77777777" w:rsidR="00E3150D" w:rsidRPr="00301673" w:rsidRDefault="00E3150D" w:rsidP="00C27EEA">
            <w:pPr>
              <w:jc w:val="center"/>
              <w:rPr>
                <w:rFonts w:cs="Arial"/>
                <w:sz w:val="24"/>
                <w:szCs w:val="24"/>
              </w:rPr>
            </w:pPr>
            <w:r w:rsidRPr="00301673">
              <w:rPr>
                <w:rFonts w:cs="Arial"/>
                <w:sz w:val="24"/>
                <w:szCs w:val="24"/>
              </w:rPr>
              <w:t>канта</w:t>
            </w:r>
          </w:p>
        </w:tc>
        <w:tc>
          <w:tcPr>
            <w:tcW w:w="1021" w:type="dxa"/>
            <w:tcBorders>
              <w:top w:val="nil"/>
              <w:left w:val="nil"/>
              <w:bottom w:val="single" w:sz="4" w:space="0" w:color="auto"/>
              <w:right w:val="single" w:sz="4" w:space="0" w:color="auto"/>
            </w:tcBorders>
            <w:shd w:val="clear" w:color="auto" w:fill="auto"/>
            <w:noWrap/>
            <w:vAlign w:val="center"/>
            <w:hideMark/>
          </w:tcPr>
          <w:p w14:paraId="6CE288AD" w14:textId="77777777" w:rsidR="00E3150D" w:rsidRPr="00301673" w:rsidRDefault="00E3150D" w:rsidP="00C27EEA">
            <w:pPr>
              <w:jc w:val="center"/>
              <w:rPr>
                <w:rFonts w:cs="Arial"/>
                <w:sz w:val="24"/>
                <w:szCs w:val="24"/>
              </w:rPr>
            </w:pPr>
            <w:r w:rsidRPr="00301673">
              <w:rPr>
                <w:rFonts w:cs="Arial"/>
                <w:sz w:val="24"/>
                <w:szCs w:val="24"/>
              </w:rPr>
              <w:t>6</w:t>
            </w:r>
          </w:p>
        </w:tc>
      </w:tr>
      <w:tr w:rsidR="00E3150D" w:rsidRPr="00301673" w14:paraId="1E7B331A" w14:textId="77777777" w:rsidTr="00E3150D">
        <w:trPr>
          <w:trHeight w:val="37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39A25FC" w14:textId="77777777" w:rsidR="00E3150D" w:rsidRPr="00301673" w:rsidRDefault="00E3150D" w:rsidP="00C27EEA">
            <w:pPr>
              <w:jc w:val="center"/>
              <w:rPr>
                <w:rFonts w:cs="Arial"/>
                <w:sz w:val="24"/>
                <w:szCs w:val="24"/>
              </w:rPr>
            </w:pPr>
            <w:r w:rsidRPr="00301673">
              <w:rPr>
                <w:rFonts w:cs="Arial"/>
                <w:sz w:val="24"/>
                <w:szCs w:val="24"/>
              </w:rPr>
              <w:t>13</w:t>
            </w:r>
          </w:p>
        </w:tc>
        <w:tc>
          <w:tcPr>
            <w:tcW w:w="7445" w:type="dxa"/>
            <w:tcBorders>
              <w:top w:val="nil"/>
              <w:left w:val="nil"/>
              <w:bottom w:val="single" w:sz="4" w:space="0" w:color="auto"/>
              <w:right w:val="single" w:sz="4" w:space="0" w:color="auto"/>
            </w:tcBorders>
            <w:shd w:val="clear" w:color="auto" w:fill="auto"/>
            <w:vAlign w:val="center"/>
            <w:hideMark/>
          </w:tcPr>
          <w:p w14:paraId="7BB02563" w14:textId="77777777" w:rsidR="00E3150D" w:rsidRPr="00301673" w:rsidRDefault="00E3150D" w:rsidP="00C27EEA">
            <w:pPr>
              <w:rPr>
                <w:rFonts w:cs="Arial"/>
                <w:b/>
                <w:sz w:val="24"/>
                <w:szCs w:val="24"/>
              </w:rPr>
            </w:pPr>
            <w:r w:rsidRPr="00301673">
              <w:rPr>
                <w:rFonts w:cs="Arial"/>
                <w:b/>
                <w:sz w:val="24"/>
                <w:szCs w:val="24"/>
              </w:rPr>
              <w:t>ТАБЛЕТИРАНА СО ЗА ДЕПУРАТОР</w:t>
            </w:r>
          </w:p>
          <w:p w14:paraId="2F973616" w14:textId="77777777" w:rsidR="00E3150D" w:rsidRPr="00301673" w:rsidRDefault="00E3150D" w:rsidP="00C27EEA">
            <w:pPr>
              <w:rPr>
                <w:rFonts w:cs="Arial"/>
                <w:sz w:val="24"/>
                <w:szCs w:val="24"/>
                <w:lang w:val="sr-Cyrl-RS"/>
              </w:rPr>
            </w:pPr>
            <w:r w:rsidRPr="00301673">
              <w:rPr>
                <w:rFonts w:cs="Arial"/>
                <w:sz w:val="24"/>
                <w:szCs w:val="24"/>
                <w:lang w:val="sr-Cyrl-RS"/>
              </w:rPr>
              <w:t>Пресована со, јастучастог облика, 25х23х15</w:t>
            </w:r>
            <w:r w:rsidRPr="00301673">
              <w:rPr>
                <w:rFonts w:cs="Arial"/>
                <w:sz w:val="24"/>
                <w:szCs w:val="24"/>
                <w:lang w:val="sr-Latn-RS"/>
              </w:rPr>
              <w:t>mm</w:t>
            </w:r>
            <w:r w:rsidRPr="00301673">
              <w:rPr>
                <w:rFonts w:cs="Arial"/>
                <w:sz w:val="24"/>
                <w:szCs w:val="24"/>
                <w:lang w:val="sr-Cyrl-RS"/>
              </w:rPr>
              <w:t xml:space="preserve">, концентрација </w:t>
            </w:r>
            <w:r w:rsidRPr="00301673">
              <w:rPr>
                <w:rFonts w:cs="Arial"/>
                <w:sz w:val="24"/>
                <w:szCs w:val="24"/>
              </w:rPr>
              <w:t xml:space="preserve">NaCl </w:t>
            </w:r>
            <w:r w:rsidRPr="00301673">
              <w:rPr>
                <w:rFonts w:cs="Arial"/>
                <w:sz w:val="24"/>
                <w:szCs w:val="24"/>
                <w:lang w:val="sr-Cyrl-RS"/>
              </w:rPr>
              <w:t xml:space="preserve">преко 99%, за омекшавање воде у професионалним машинама за прање посуђа типа </w:t>
            </w:r>
            <w:r w:rsidRPr="00301673">
              <w:rPr>
                <w:rFonts w:cs="Arial"/>
                <w:sz w:val="24"/>
                <w:szCs w:val="24"/>
              </w:rPr>
              <w:t>Winterhalter</w:t>
            </w:r>
          </w:p>
        </w:tc>
        <w:tc>
          <w:tcPr>
            <w:tcW w:w="834" w:type="dxa"/>
            <w:tcBorders>
              <w:top w:val="nil"/>
              <w:left w:val="nil"/>
              <w:bottom w:val="single" w:sz="4" w:space="0" w:color="auto"/>
              <w:right w:val="single" w:sz="4" w:space="0" w:color="auto"/>
            </w:tcBorders>
            <w:shd w:val="clear" w:color="auto" w:fill="auto"/>
            <w:noWrap/>
            <w:vAlign w:val="center"/>
            <w:hideMark/>
          </w:tcPr>
          <w:p w14:paraId="5702ABDA"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1C87BD70" w14:textId="77777777" w:rsidR="00E3150D" w:rsidRPr="00301673" w:rsidRDefault="00E3150D" w:rsidP="00C27EEA">
            <w:pPr>
              <w:jc w:val="center"/>
              <w:rPr>
                <w:rFonts w:cs="Arial"/>
                <w:sz w:val="24"/>
                <w:szCs w:val="24"/>
              </w:rPr>
            </w:pPr>
            <w:r w:rsidRPr="00301673">
              <w:rPr>
                <w:rFonts w:cs="Arial"/>
                <w:sz w:val="24"/>
                <w:szCs w:val="24"/>
              </w:rPr>
              <w:t>5</w:t>
            </w:r>
          </w:p>
        </w:tc>
      </w:tr>
      <w:tr w:rsidR="00E3150D" w:rsidRPr="00301673" w14:paraId="6B3DB647"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76435DF" w14:textId="77777777" w:rsidR="00E3150D" w:rsidRPr="00301673" w:rsidRDefault="00E3150D" w:rsidP="00C27EEA">
            <w:pPr>
              <w:jc w:val="center"/>
              <w:rPr>
                <w:rFonts w:cs="Arial"/>
                <w:sz w:val="24"/>
                <w:szCs w:val="24"/>
              </w:rPr>
            </w:pPr>
            <w:r w:rsidRPr="00301673">
              <w:rPr>
                <w:rFonts w:cs="Arial"/>
                <w:sz w:val="24"/>
                <w:szCs w:val="24"/>
              </w:rPr>
              <w:t>14</w:t>
            </w:r>
          </w:p>
        </w:tc>
        <w:tc>
          <w:tcPr>
            <w:tcW w:w="7445" w:type="dxa"/>
            <w:tcBorders>
              <w:top w:val="nil"/>
              <w:left w:val="nil"/>
              <w:bottom w:val="single" w:sz="4" w:space="0" w:color="auto"/>
              <w:right w:val="single" w:sz="4" w:space="0" w:color="auto"/>
            </w:tcBorders>
            <w:shd w:val="clear" w:color="auto" w:fill="auto"/>
            <w:noWrap/>
            <w:vAlign w:val="center"/>
            <w:hideMark/>
          </w:tcPr>
          <w:p w14:paraId="5A73AC83" w14:textId="77777777" w:rsidR="00E3150D" w:rsidRPr="00301673" w:rsidRDefault="00E3150D" w:rsidP="00C27EEA">
            <w:pPr>
              <w:rPr>
                <w:rFonts w:cs="Arial"/>
                <w:b/>
                <w:sz w:val="24"/>
                <w:szCs w:val="24"/>
                <w:lang w:val="sr-Cyrl-RS"/>
              </w:rPr>
            </w:pPr>
            <w:r w:rsidRPr="00301673">
              <w:rPr>
                <w:rFonts w:cs="Arial"/>
                <w:b/>
                <w:sz w:val="24"/>
                <w:szCs w:val="24"/>
              </w:rPr>
              <w:t xml:space="preserve">ТАБЛЕТЕ </w:t>
            </w:r>
            <w:r w:rsidRPr="00301673">
              <w:rPr>
                <w:rFonts w:cs="Arial"/>
                <w:b/>
                <w:sz w:val="24"/>
                <w:szCs w:val="24"/>
                <w:lang w:val="sr-Cyrl-RS"/>
              </w:rPr>
              <w:t>ЗА МАШИНСКО ПРАЊЕ ПОСУЂА</w:t>
            </w:r>
          </w:p>
          <w:p w14:paraId="22AE0B36" w14:textId="77777777" w:rsidR="00E3150D" w:rsidRPr="00301673" w:rsidRDefault="00E3150D" w:rsidP="00C27EEA">
            <w:pPr>
              <w:rPr>
                <w:rFonts w:cs="Arial"/>
                <w:sz w:val="24"/>
                <w:szCs w:val="24"/>
                <w:lang w:val="sr-Cyrl-RS"/>
              </w:rPr>
            </w:pPr>
            <w:r w:rsidRPr="00301673">
              <w:rPr>
                <w:rFonts w:cs="Arial"/>
                <w:sz w:val="24"/>
                <w:szCs w:val="24"/>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 Паковање од 110</w:t>
            </w:r>
            <w:r w:rsidRPr="00301673">
              <w:rPr>
                <w:rFonts w:cs="Arial"/>
                <w:sz w:val="24"/>
                <w:szCs w:val="24"/>
              </w:rPr>
              <w:t xml:space="preserve"> ком</w:t>
            </w:r>
            <w:r w:rsidRPr="00301673">
              <w:rPr>
                <w:rFonts w:cs="Arial"/>
                <w:sz w:val="24"/>
                <w:szCs w:val="24"/>
                <w:lang w:val="sr-Cyrl-RS"/>
              </w:rPr>
              <w:t xml:space="preserve"> (</w:t>
            </w:r>
            <w:r w:rsidRPr="00301673">
              <w:rPr>
                <w:rFonts w:cs="Arial"/>
                <w:sz w:val="24"/>
                <w:szCs w:val="24"/>
                <w:lang w:val="sr-Latn-RS"/>
              </w:rPr>
              <w:t xml:space="preserve">„Calgonit“, „Somat“ </w:t>
            </w:r>
            <w:r w:rsidRPr="00301673">
              <w:rPr>
                <w:rFonts w:cs="Arial"/>
                <w:sz w:val="24"/>
                <w:szCs w:val="24"/>
                <w:lang w:val="sr-Cyrl-RS"/>
              </w:rPr>
              <w:t>или одговарајући)</w:t>
            </w:r>
          </w:p>
        </w:tc>
        <w:tc>
          <w:tcPr>
            <w:tcW w:w="834" w:type="dxa"/>
            <w:tcBorders>
              <w:top w:val="nil"/>
              <w:left w:val="nil"/>
              <w:bottom w:val="single" w:sz="4" w:space="0" w:color="auto"/>
              <w:right w:val="single" w:sz="4" w:space="0" w:color="auto"/>
            </w:tcBorders>
            <w:shd w:val="clear" w:color="auto" w:fill="auto"/>
            <w:noWrap/>
            <w:vAlign w:val="center"/>
            <w:hideMark/>
          </w:tcPr>
          <w:p w14:paraId="09F0E67F" w14:textId="77777777" w:rsidR="00E3150D" w:rsidRPr="00301673" w:rsidRDefault="00E3150D" w:rsidP="00C27EEA">
            <w:pPr>
              <w:jc w:val="center"/>
              <w:rPr>
                <w:rFonts w:cs="Arial"/>
                <w:sz w:val="24"/>
                <w:szCs w:val="24"/>
              </w:rPr>
            </w:pPr>
            <w:r w:rsidRPr="00301673">
              <w:rPr>
                <w:rFonts w:cs="Arial"/>
                <w:sz w:val="24"/>
                <w:szCs w:val="24"/>
              </w:rPr>
              <w:t>кут</w:t>
            </w:r>
          </w:p>
        </w:tc>
        <w:tc>
          <w:tcPr>
            <w:tcW w:w="1021" w:type="dxa"/>
            <w:tcBorders>
              <w:top w:val="nil"/>
              <w:left w:val="nil"/>
              <w:bottom w:val="single" w:sz="4" w:space="0" w:color="auto"/>
              <w:right w:val="single" w:sz="4" w:space="0" w:color="auto"/>
            </w:tcBorders>
            <w:shd w:val="clear" w:color="auto" w:fill="auto"/>
            <w:noWrap/>
            <w:vAlign w:val="center"/>
            <w:hideMark/>
          </w:tcPr>
          <w:p w14:paraId="79C73B5F" w14:textId="77777777" w:rsidR="00E3150D" w:rsidRPr="00301673" w:rsidRDefault="00E3150D" w:rsidP="00C27EEA">
            <w:pPr>
              <w:jc w:val="center"/>
              <w:rPr>
                <w:rFonts w:cs="Arial"/>
                <w:sz w:val="24"/>
                <w:szCs w:val="24"/>
              </w:rPr>
            </w:pPr>
            <w:r w:rsidRPr="00301673">
              <w:rPr>
                <w:rFonts w:cs="Arial"/>
                <w:sz w:val="24"/>
                <w:szCs w:val="24"/>
              </w:rPr>
              <w:t>10</w:t>
            </w:r>
          </w:p>
        </w:tc>
      </w:tr>
      <w:tr w:rsidR="00E3150D" w:rsidRPr="00301673" w14:paraId="780BFE0B" w14:textId="77777777" w:rsidTr="00E3150D">
        <w:trPr>
          <w:trHeight w:val="39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986AAEB" w14:textId="77777777" w:rsidR="00E3150D" w:rsidRPr="00301673" w:rsidRDefault="00E3150D" w:rsidP="00C27EEA">
            <w:pPr>
              <w:jc w:val="center"/>
              <w:rPr>
                <w:rFonts w:cs="Arial"/>
                <w:sz w:val="24"/>
                <w:szCs w:val="24"/>
              </w:rPr>
            </w:pPr>
            <w:r w:rsidRPr="00301673">
              <w:rPr>
                <w:rFonts w:cs="Arial"/>
                <w:sz w:val="24"/>
                <w:szCs w:val="24"/>
              </w:rPr>
              <w:t>15</w:t>
            </w:r>
          </w:p>
        </w:tc>
        <w:tc>
          <w:tcPr>
            <w:tcW w:w="7445" w:type="dxa"/>
            <w:tcBorders>
              <w:top w:val="nil"/>
              <w:left w:val="nil"/>
              <w:bottom w:val="single" w:sz="4" w:space="0" w:color="auto"/>
              <w:right w:val="single" w:sz="4" w:space="0" w:color="auto"/>
            </w:tcBorders>
            <w:shd w:val="clear" w:color="auto" w:fill="auto"/>
            <w:noWrap/>
            <w:vAlign w:val="center"/>
            <w:hideMark/>
          </w:tcPr>
          <w:p w14:paraId="7E57CD36" w14:textId="77777777" w:rsidR="00E3150D" w:rsidRPr="00301673" w:rsidRDefault="00E3150D" w:rsidP="00C27EEA">
            <w:pPr>
              <w:rPr>
                <w:rFonts w:cs="Arial"/>
                <w:b/>
                <w:sz w:val="24"/>
                <w:szCs w:val="24"/>
                <w:lang w:val="sr-Cyrl-RS"/>
              </w:rPr>
            </w:pPr>
            <w:r w:rsidRPr="00301673">
              <w:rPr>
                <w:rFonts w:cs="Arial"/>
                <w:b/>
                <w:sz w:val="24"/>
                <w:szCs w:val="24"/>
                <w:lang w:val="sr-Cyrl-RS"/>
              </w:rPr>
              <w:t>КОНЦЕНТРОВАНО ТЕЧНО СРЕДСТВО ЗА ОДМАШЋИВАЊЕ</w:t>
            </w:r>
          </w:p>
          <w:p w14:paraId="09689AA4" w14:textId="77777777" w:rsidR="00E3150D" w:rsidRPr="00301673" w:rsidRDefault="00E3150D" w:rsidP="00C27EEA">
            <w:pPr>
              <w:rPr>
                <w:rFonts w:cs="Arial"/>
                <w:sz w:val="24"/>
                <w:szCs w:val="24"/>
                <w:lang w:val="sr-Latn-RS"/>
              </w:rPr>
            </w:pPr>
            <w:r w:rsidRPr="00301673">
              <w:rPr>
                <w:rFonts w:cs="Arial"/>
                <w:sz w:val="24"/>
                <w:szCs w:val="24"/>
                <w:lang w:val="sr-Cyrl-RS"/>
              </w:rPr>
              <w:t xml:space="preserve">За отклањање масноћа и масних наслага. </w:t>
            </w:r>
            <w:r w:rsidRPr="00301673">
              <w:rPr>
                <w:rFonts w:cs="Arial"/>
                <w:sz w:val="24"/>
                <w:szCs w:val="24"/>
                <w:lang w:val="sr-Latn-RS"/>
              </w:rPr>
              <w:t xml:space="preserve">Ph </w:t>
            </w:r>
            <w:r w:rsidRPr="00301673">
              <w:rPr>
                <w:rFonts w:cs="Arial"/>
                <w:sz w:val="24"/>
                <w:szCs w:val="24"/>
                <w:lang w:val="sr-Cyrl-RS"/>
              </w:rPr>
              <w:t xml:space="preserve">вредност 11,5 – 12,5, производ растворљив у води, незапаљив </w:t>
            </w:r>
            <w:r w:rsidRPr="00301673">
              <w:rPr>
                <w:rFonts w:cs="Arial"/>
                <w:sz w:val="24"/>
                <w:szCs w:val="24"/>
                <w:lang w:val="sr-Latn-RS"/>
              </w:rPr>
              <w:t xml:space="preserve">(„Axel“ </w:t>
            </w:r>
            <w:r w:rsidRPr="00301673">
              <w:rPr>
                <w:rFonts w:cs="Arial"/>
                <w:sz w:val="24"/>
                <w:szCs w:val="24"/>
                <w:lang w:val="sr-Cyrl-RS"/>
              </w:rPr>
              <w:t xml:space="preserve">или одговарајући). Паковање </w:t>
            </w:r>
            <w:r w:rsidRPr="00301673">
              <w:rPr>
                <w:rFonts w:cs="Arial"/>
                <w:sz w:val="24"/>
                <w:szCs w:val="24"/>
              </w:rPr>
              <w:t>са распршивачем 750ml</w:t>
            </w:r>
          </w:p>
        </w:tc>
        <w:tc>
          <w:tcPr>
            <w:tcW w:w="834" w:type="dxa"/>
            <w:tcBorders>
              <w:top w:val="nil"/>
              <w:left w:val="nil"/>
              <w:bottom w:val="single" w:sz="4" w:space="0" w:color="auto"/>
              <w:right w:val="single" w:sz="4" w:space="0" w:color="auto"/>
            </w:tcBorders>
            <w:shd w:val="clear" w:color="auto" w:fill="auto"/>
            <w:noWrap/>
            <w:vAlign w:val="center"/>
            <w:hideMark/>
          </w:tcPr>
          <w:p w14:paraId="0D01292C"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0953B2E" w14:textId="77777777" w:rsidR="00E3150D" w:rsidRPr="00301673" w:rsidRDefault="00E3150D" w:rsidP="00C27EEA">
            <w:pPr>
              <w:jc w:val="center"/>
              <w:rPr>
                <w:rFonts w:cs="Arial"/>
                <w:sz w:val="24"/>
                <w:szCs w:val="24"/>
              </w:rPr>
            </w:pPr>
            <w:r w:rsidRPr="00301673">
              <w:rPr>
                <w:rFonts w:cs="Arial"/>
                <w:sz w:val="24"/>
                <w:szCs w:val="24"/>
              </w:rPr>
              <w:t>480</w:t>
            </w:r>
          </w:p>
        </w:tc>
      </w:tr>
      <w:tr w:rsidR="00E3150D" w:rsidRPr="00301673" w14:paraId="51D8A2F9"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F1DDDE2" w14:textId="77777777" w:rsidR="00E3150D" w:rsidRPr="00301673" w:rsidRDefault="00E3150D" w:rsidP="00C27EEA">
            <w:pPr>
              <w:jc w:val="center"/>
              <w:rPr>
                <w:rFonts w:cs="Arial"/>
                <w:sz w:val="24"/>
                <w:szCs w:val="24"/>
              </w:rPr>
            </w:pPr>
            <w:r w:rsidRPr="00301673">
              <w:rPr>
                <w:rFonts w:cs="Arial"/>
                <w:sz w:val="24"/>
                <w:szCs w:val="24"/>
              </w:rPr>
              <w:t>16</w:t>
            </w:r>
          </w:p>
        </w:tc>
        <w:tc>
          <w:tcPr>
            <w:tcW w:w="7445" w:type="dxa"/>
            <w:tcBorders>
              <w:top w:val="nil"/>
              <w:left w:val="nil"/>
              <w:bottom w:val="single" w:sz="4" w:space="0" w:color="auto"/>
              <w:right w:val="single" w:sz="4" w:space="0" w:color="auto"/>
            </w:tcBorders>
            <w:shd w:val="clear" w:color="auto" w:fill="auto"/>
            <w:vAlign w:val="center"/>
            <w:hideMark/>
          </w:tcPr>
          <w:p w14:paraId="37D63671" w14:textId="6CF60DB6" w:rsidR="00E3150D" w:rsidRPr="00301673" w:rsidRDefault="007C5FFB" w:rsidP="00C27EEA">
            <w:pPr>
              <w:rPr>
                <w:rFonts w:cs="Arial"/>
                <w:sz w:val="24"/>
                <w:szCs w:val="24"/>
              </w:rPr>
            </w:pPr>
            <w:r w:rsidRPr="00D551C8">
              <w:rPr>
                <w:rFonts w:cs="Arial"/>
                <w:b/>
                <w:sz w:val="24"/>
                <w:szCs w:val="24"/>
                <w:lang w:val="sr-Cyrl-RS"/>
              </w:rPr>
              <w:t>СРЕДСТВО</w:t>
            </w:r>
            <w:r w:rsidR="00E3150D" w:rsidRPr="00D551C8">
              <w:rPr>
                <w:rFonts w:cs="Arial"/>
                <w:b/>
                <w:sz w:val="24"/>
                <w:szCs w:val="24"/>
              </w:rPr>
              <w:t xml:space="preserve"> ЗА </w:t>
            </w:r>
            <w:r w:rsidR="00E3150D" w:rsidRPr="00D551C8">
              <w:rPr>
                <w:rFonts w:cs="Arial"/>
                <w:b/>
                <w:sz w:val="24"/>
                <w:szCs w:val="24"/>
                <w:lang w:val="sr-Cyrl-RS"/>
              </w:rPr>
              <w:t>ОДРЖАВАЊЕ</w:t>
            </w:r>
            <w:r w:rsidR="00E3150D" w:rsidRPr="00301673">
              <w:rPr>
                <w:rFonts w:cs="Arial"/>
                <w:b/>
                <w:sz w:val="24"/>
                <w:szCs w:val="24"/>
                <w:lang w:val="sr-Cyrl-RS"/>
              </w:rPr>
              <w:t xml:space="preserve"> </w:t>
            </w:r>
            <w:r w:rsidR="00E3150D" w:rsidRPr="00301673">
              <w:rPr>
                <w:rFonts w:cs="Arial"/>
                <w:b/>
                <w:sz w:val="24"/>
                <w:szCs w:val="24"/>
              </w:rPr>
              <w:t>КОЖ</w:t>
            </w:r>
            <w:r w:rsidR="00E3150D" w:rsidRPr="00301673">
              <w:rPr>
                <w:rFonts w:cs="Arial"/>
                <w:b/>
                <w:sz w:val="24"/>
                <w:szCs w:val="24"/>
                <w:lang w:val="sr-Cyrl-RS"/>
              </w:rPr>
              <w:t>НОГ НАМЕШТАЈ</w:t>
            </w:r>
            <w:r w:rsidR="00E3150D" w:rsidRPr="00301673">
              <w:rPr>
                <w:rFonts w:cs="Arial"/>
                <w:b/>
                <w:sz w:val="24"/>
                <w:szCs w:val="24"/>
              </w:rPr>
              <w:t>А</w:t>
            </w:r>
            <w:r w:rsidR="00E3150D" w:rsidRPr="00301673">
              <w:rPr>
                <w:rFonts w:cs="Arial"/>
                <w:sz w:val="24"/>
                <w:szCs w:val="24"/>
                <w:lang w:val="sr-Cyrl-RS"/>
              </w:rPr>
              <w:t xml:space="preserve"> </w:t>
            </w:r>
            <w:r w:rsidR="00E3150D" w:rsidRPr="00301673">
              <w:rPr>
                <w:rFonts w:cs="Arial"/>
                <w:sz w:val="24"/>
                <w:szCs w:val="24"/>
              </w:rPr>
              <w:t>750 ml са распршивачем</w:t>
            </w:r>
          </w:p>
        </w:tc>
        <w:tc>
          <w:tcPr>
            <w:tcW w:w="834" w:type="dxa"/>
            <w:tcBorders>
              <w:top w:val="nil"/>
              <w:left w:val="nil"/>
              <w:bottom w:val="single" w:sz="4" w:space="0" w:color="auto"/>
              <w:right w:val="single" w:sz="4" w:space="0" w:color="auto"/>
            </w:tcBorders>
            <w:shd w:val="clear" w:color="auto" w:fill="auto"/>
            <w:noWrap/>
            <w:vAlign w:val="center"/>
            <w:hideMark/>
          </w:tcPr>
          <w:p w14:paraId="2FF352F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4C26CE7" w14:textId="77777777" w:rsidR="00E3150D" w:rsidRPr="00301673" w:rsidRDefault="00E3150D" w:rsidP="00C27EEA">
            <w:pPr>
              <w:jc w:val="center"/>
              <w:rPr>
                <w:rFonts w:cs="Arial"/>
                <w:sz w:val="24"/>
                <w:szCs w:val="24"/>
              </w:rPr>
            </w:pPr>
            <w:r w:rsidRPr="00301673">
              <w:rPr>
                <w:rFonts w:cs="Arial"/>
                <w:sz w:val="24"/>
                <w:szCs w:val="24"/>
              </w:rPr>
              <w:t>40</w:t>
            </w:r>
          </w:p>
        </w:tc>
      </w:tr>
      <w:tr w:rsidR="00E3150D" w:rsidRPr="00301673" w14:paraId="773ECDAF"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EF1081D" w14:textId="77777777" w:rsidR="00E3150D" w:rsidRPr="00301673" w:rsidRDefault="00E3150D" w:rsidP="00C27EEA">
            <w:pPr>
              <w:jc w:val="center"/>
              <w:rPr>
                <w:rFonts w:cs="Arial"/>
                <w:sz w:val="24"/>
                <w:szCs w:val="24"/>
              </w:rPr>
            </w:pPr>
            <w:r w:rsidRPr="00301673">
              <w:rPr>
                <w:rFonts w:cs="Arial"/>
                <w:sz w:val="24"/>
                <w:szCs w:val="24"/>
              </w:rPr>
              <w:t>17</w:t>
            </w:r>
          </w:p>
        </w:tc>
        <w:tc>
          <w:tcPr>
            <w:tcW w:w="7445" w:type="dxa"/>
            <w:tcBorders>
              <w:top w:val="nil"/>
              <w:left w:val="nil"/>
              <w:bottom w:val="single" w:sz="4" w:space="0" w:color="auto"/>
              <w:right w:val="single" w:sz="4" w:space="0" w:color="auto"/>
            </w:tcBorders>
            <w:shd w:val="clear" w:color="auto" w:fill="auto"/>
            <w:vAlign w:val="center"/>
            <w:hideMark/>
          </w:tcPr>
          <w:p w14:paraId="7FD142AF" w14:textId="77777777" w:rsidR="00E3150D" w:rsidRPr="00301673" w:rsidRDefault="00E3150D" w:rsidP="00C27EEA">
            <w:pPr>
              <w:rPr>
                <w:rFonts w:cs="Arial"/>
                <w:b/>
                <w:sz w:val="24"/>
                <w:szCs w:val="24"/>
                <w:lang w:val="sr-Cyrl-RS"/>
              </w:rPr>
            </w:pPr>
            <w:r w:rsidRPr="00301673">
              <w:rPr>
                <w:rFonts w:cs="Arial"/>
                <w:b/>
                <w:sz w:val="24"/>
                <w:szCs w:val="24"/>
                <w:lang w:val="sr-Cyrl-RS"/>
              </w:rPr>
              <w:t>АБРАЗИВНО СРЕДСТВО ЗА ПРАЊЕ РУКУ</w:t>
            </w:r>
          </w:p>
          <w:p w14:paraId="19F8210C" w14:textId="6E24D315" w:rsidR="00E3150D" w:rsidRPr="00301673" w:rsidRDefault="00E3150D" w:rsidP="00C27EEA">
            <w:pPr>
              <w:rPr>
                <w:rFonts w:cs="Arial"/>
                <w:sz w:val="24"/>
                <w:szCs w:val="24"/>
              </w:rPr>
            </w:pPr>
            <w:r w:rsidRPr="00301673">
              <w:rPr>
                <w:rFonts w:cs="Arial"/>
                <w:sz w:val="24"/>
                <w:szCs w:val="24"/>
                <w:lang w:val="sr-Cyrl-RS"/>
              </w:rPr>
              <w:t>Користи се у</w:t>
            </w:r>
            <w:r w:rsidRPr="00301673">
              <w:rPr>
                <w:rFonts w:cs="Arial"/>
                <w:sz w:val="24"/>
                <w:szCs w:val="24"/>
              </w:rPr>
              <w:t xml:space="preserve"> индуст</w:t>
            </w:r>
            <w:r w:rsidR="00942A02">
              <w:rPr>
                <w:rFonts w:cs="Arial"/>
                <w:sz w:val="24"/>
                <w:szCs w:val="24"/>
              </w:rPr>
              <w:t xml:space="preserve">рији, радионицама и </w:t>
            </w:r>
            <w:r w:rsidR="00942A02" w:rsidRPr="00D551C8">
              <w:rPr>
                <w:rFonts w:cs="Arial"/>
                <w:sz w:val="24"/>
                <w:szCs w:val="24"/>
              </w:rPr>
              <w:t>домаћинств</w:t>
            </w:r>
            <w:r w:rsidRPr="00D551C8">
              <w:rPr>
                <w:rFonts w:cs="Arial"/>
                <w:sz w:val="24"/>
                <w:szCs w:val="24"/>
              </w:rPr>
              <w:t xml:space="preserve"> </w:t>
            </w:r>
            <w:r w:rsidR="00942A02" w:rsidRPr="00D551C8">
              <w:rPr>
                <w:rFonts w:cs="Arial"/>
                <w:sz w:val="24"/>
                <w:szCs w:val="24"/>
                <w:lang w:val="sr-Cyrl-RS"/>
              </w:rPr>
              <w:t xml:space="preserve">( може се користити </w:t>
            </w:r>
            <w:r w:rsidRPr="00D551C8">
              <w:rPr>
                <w:rFonts w:cs="Arial"/>
                <w:sz w:val="24"/>
                <w:szCs w:val="24"/>
              </w:rPr>
              <w:t xml:space="preserve"> и за прање и чишћење кухињског посуђа и санитарија</w:t>
            </w:r>
            <w:r w:rsidR="00942A02" w:rsidRPr="00D551C8">
              <w:rPr>
                <w:rFonts w:cs="Arial"/>
                <w:sz w:val="24"/>
                <w:szCs w:val="24"/>
                <w:lang w:val="sr-Cyrl-RS"/>
              </w:rPr>
              <w:t>)</w:t>
            </w:r>
            <w:r w:rsidRPr="00D551C8">
              <w:rPr>
                <w:rFonts w:cs="Arial"/>
                <w:sz w:val="24"/>
                <w:szCs w:val="24"/>
              </w:rPr>
              <w:t xml:space="preserve"> </w:t>
            </w:r>
            <w:r w:rsidRPr="00D551C8">
              <w:rPr>
                <w:rFonts w:cs="Arial"/>
                <w:sz w:val="24"/>
                <w:szCs w:val="24"/>
                <w:lang w:val="sr-Cyrl-RS"/>
              </w:rPr>
              <w:t>(„</w:t>
            </w:r>
            <w:r w:rsidRPr="00D551C8">
              <w:rPr>
                <w:rFonts w:cs="Arial"/>
                <w:sz w:val="24"/>
                <w:szCs w:val="24"/>
              </w:rPr>
              <w:t>ПАНОЛ ПАСТА</w:t>
            </w:r>
            <w:r w:rsidRPr="00D551C8">
              <w:rPr>
                <w:rFonts w:cs="Arial"/>
                <w:sz w:val="24"/>
                <w:szCs w:val="24"/>
                <w:lang w:val="sr-Cyrl-RS"/>
              </w:rPr>
              <w:t>“ или одговарајуће) Паковање од</w:t>
            </w:r>
            <w:r w:rsidRPr="00D551C8">
              <w:rPr>
                <w:rFonts w:cs="Arial"/>
                <w:sz w:val="24"/>
                <w:szCs w:val="24"/>
                <w:lang w:val="sr-Latn-RS"/>
              </w:rPr>
              <w:t xml:space="preserve"> </w:t>
            </w:r>
            <w:r w:rsidRPr="00D551C8">
              <w:rPr>
                <w:rFonts w:cs="Arial"/>
                <w:sz w:val="24"/>
                <w:szCs w:val="24"/>
              </w:rPr>
              <w:t>500gr.</w:t>
            </w:r>
          </w:p>
        </w:tc>
        <w:tc>
          <w:tcPr>
            <w:tcW w:w="834" w:type="dxa"/>
            <w:tcBorders>
              <w:top w:val="nil"/>
              <w:left w:val="nil"/>
              <w:bottom w:val="single" w:sz="4" w:space="0" w:color="auto"/>
              <w:right w:val="single" w:sz="4" w:space="0" w:color="auto"/>
            </w:tcBorders>
            <w:shd w:val="clear" w:color="auto" w:fill="auto"/>
            <w:noWrap/>
            <w:vAlign w:val="center"/>
            <w:hideMark/>
          </w:tcPr>
          <w:p w14:paraId="5F188B5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BA79653"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39D68A66"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F65A31E" w14:textId="77777777" w:rsidR="00E3150D" w:rsidRPr="00301673" w:rsidRDefault="00E3150D" w:rsidP="00C27EEA">
            <w:pPr>
              <w:jc w:val="center"/>
              <w:rPr>
                <w:rFonts w:cs="Arial"/>
                <w:sz w:val="24"/>
                <w:szCs w:val="24"/>
              </w:rPr>
            </w:pPr>
            <w:r w:rsidRPr="00301673">
              <w:rPr>
                <w:rFonts w:cs="Arial"/>
                <w:sz w:val="24"/>
                <w:szCs w:val="24"/>
              </w:rPr>
              <w:t>18</w:t>
            </w:r>
          </w:p>
        </w:tc>
        <w:tc>
          <w:tcPr>
            <w:tcW w:w="7445" w:type="dxa"/>
            <w:tcBorders>
              <w:top w:val="nil"/>
              <w:left w:val="nil"/>
              <w:bottom w:val="single" w:sz="4" w:space="0" w:color="auto"/>
              <w:right w:val="single" w:sz="4" w:space="0" w:color="auto"/>
            </w:tcBorders>
            <w:shd w:val="clear" w:color="auto" w:fill="auto"/>
            <w:vAlign w:val="center"/>
            <w:hideMark/>
          </w:tcPr>
          <w:p w14:paraId="392F8925" w14:textId="77777777" w:rsidR="00E3150D" w:rsidRPr="00301673" w:rsidRDefault="00E3150D" w:rsidP="00C27EEA">
            <w:pPr>
              <w:rPr>
                <w:rFonts w:cs="Arial"/>
                <w:b/>
                <w:sz w:val="24"/>
                <w:szCs w:val="24"/>
              </w:rPr>
            </w:pPr>
            <w:r w:rsidRPr="00301673">
              <w:rPr>
                <w:rFonts w:cs="Arial"/>
                <w:b/>
                <w:sz w:val="24"/>
                <w:szCs w:val="24"/>
              </w:rPr>
              <w:t>СОНА КИСЕЛИНА</w:t>
            </w:r>
          </w:p>
          <w:p w14:paraId="6FAD22B6" w14:textId="77777777" w:rsidR="00E3150D" w:rsidRPr="00301673" w:rsidRDefault="00E3150D" w:rsidP="00C27EEA">
            <w:pPr>
              <w:rPr>
                <w:rFonts w:cs="Arial"/>
                <w:sz w:val="24"/>
                <w:szCs w:val="24"/>
                <w:lang w:val="sr-Latn-RS"/>
              </w:rPr>
            </w:pPr>
            <w:r w:rsidRPr="00301673">
              <w:rPr>
                <w:rFonts w:cs="Arial"/>
                <w:sz w:val="24"/>
                <w:szCs w:val="24"/>
                <w:lang w:val="sr-Cyrl-RS"/>
              </w:rPr>
              <w:t>Неопходно је да садржи 16 – 18 % хлороводоничне киселине. Паковање 1</w:t>
            </w:r>
            <w:r w:rsidRPr="00301673">
              <w:rPr>
                <w:rFonts w:cs="Arial"/>
                <w:sz w:val="24"/>
                <w:szCs w:val="24"/>
                <w:lang w:val="sr-Latn-RS"/>
              </w:rPr>
              <w:t>l.</w:t>
            </w:r>
          </w:p>
        </w:tc>
        <w:tc>
          <w:tcPr>
            <w:tcW w:w="834" w:type="dxa"/>
            <w:tcBorders>
              <w:top w:val="nil"/>
              <w:left w:val="nil"/>
              <w:bottom w:val="single" w:sz="4" w:space="0" w:color="auto"/>
              <w:right w:val="single" w:sz="4" w:space="0" w:color="auto"/>
            </w:tcBorders>
            <w:shd w:val="clear" w:color="auto" w:fill="auto"/>
            <w:noWrap/>
            <w:vAlign w:val="center"/>
            <w:hideMark/>
          </w:tcPr>
          <w:p w14:paraId="60198AE3" w14:textId="77777777" w:rsidR="00E3150D" w:rsidRPr="00301673" w:rsidRDefault="00E3150D" w:rsidP="00C27EEA">
            <w:pPr>
              <w:jc w:val="center"/>
              <w:rPr>
                <w:rFonts w:cs="Arial"/>
                <w:sz w:val="24"/>
                <w:szCs w:val="24"/>
              </w:rPr>
            </w:pPr>
            <w:r w:rsidRPr="00301673">
              <w:rPr>
                <w:rFonts w:cs="Arial"/>
                <w:sz w:val="24"/>
                <w:szCs w:val="24"/>
              </w:rPr>
              <w:t>l</w:t>
            </w:r>
          </w:p>
        </w:tc>
        <w:tc>
          <w:tcPr>
            <w:tcW w:w="1021" w:type="dxa"/>
            <w:tcBorders>
              <w:top w:val="nil"/>
              <w:left w:val="nil"/>
              <w:bottom w:val="single" w:sz="4" w:space="0" w:color="auto"/>
              <w:right w:val="single" w:sz="4" w:space="0" w:color="auto"/>
            </w:tcBorders>
            <w:shd w:val="clear" w:color="auto" w:fill="auto"/>
            <w:noWrap/>
            <w:vAlign w:val="center"/>
            <w:hideMark/>
          </w:tcPr>
          <w:p w14:paraId="4EF22086"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41CF5B25" w14:textId="77777777" w:rsidTr="00E3150D">
        <w:trPr>
          <w:trHeight w:val="67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76883D19" w14:textId="77777777" w:rsidR="00E3150D" w:rsidRPr="00301673" w:rsidRDefault="00E3150D" w:rsidP="00C27EEA">
            <w:pPr>
              <w:jc w:val="center"/>
              <w:rPr>
                <w:rFonts w:cs="Arial"/>
                <w:sz w:val="24"/>
                <w:szCs w:val="24"/>
              </w:rPr>
            </w:pPr>
            <w:r w:rsidRPr="00301673">
              <w:rPr>
                <w:rFonts w:cs="Arial"/>
                <w:sz w:val="24"/>
                <w:szCs w:val="24"/>
              </w:rPr>
              <w:lastRenderedPageBreak/>
              <w:t>19</w:t>
            </w:r>
          </w:p>
        </w:tc>
        <w:tc>
          <w:tcPr>
            <w:tcW w:w="7445" w:type="dxa"/>
            <w:tcBorders>
              <w:top w:val="nil"/>
              <w:left w:val="nil"/>
              <w:bottom w:val="single" w:sz="4" w:space="0" w:color="auto"/>
              <w:right w:val="single" w:sz="4" w:space="0" w:color="auto"/>
            </w:tcBorders>
            <w:shd w:val="clear" w:color="auto" w:fill="auto"/>
            <w:vAlign w:val="center"/>
            <w:hideMark/>
          </w:tcPr>
          <w:p w14:paraId="639CE450" w14:textId="77777777" w:rsidR="00E3150D" w:rsidRPr="00301673" w:rsidRDefault="00E3150D" w:rsidP="00C27EEA">
            <w:pPr>
              <w:rPr>
                <w:rFonts w:cs="Arial"/>
                <w:b/>
                <w:sz w:val="24"/>
                <w:szCs w:val="24"/>
                <w:lang w:val="sr-Cyrl-RS"/>
              </w:rPr>
            </w:pPr>
            <w:r w:rsidRPr="00301673">
              <w:rPr>
                <w:rFonts w:cs="Arial"/>
                <w:b/>
                <w:sz w:val="24"/>
                <w:szCs w:val="24"/>
              </w:rPr>
              <w:t xml:space="preserve">ТЕЧНО СРЕДСТВО ЗА </w:t>
            </w:r>
            <w:r w:rsidRPr="00301673">
              <w:rPr>
                <w:rFonts w:cs="Arial"/>
                <w:b/>
                <w:sz w:val="24"/>
                <w:szCs w:val="24"/>
                <w:lang w:val="sr-Cyrl-RS"/>
              </w:rPr>
              <w:t xml:space="preserve">ЧИШЋЕЊЕ </w:t>
            </w:r>
            <w:r w:rsidRPr="00301673">
              <w:rPr>
                <w:rFonts w:cs="Arial"/>
                <w:b/>
                <w:sz w:val="24"/>
                <w:szCs w:val="24"/>
              </w:rPr>
              <w:t>ЛАМИНАТ</w:t>
            </w:r>
            <w:r w:rsidRPr="00301673">
              <w:rPr>
                <w:rFonts w:cs="Arial"/>
                <w:b/>
                <w:sz w:val="24"/>
                <w:szCs w:val="24"/>
                <w:lang w:val="sr-Cyrl-RS"/>
              </w:rPr>
              <w:t>А</w:t>
            </w:r>
            <w:r w:rsidRPr="00301673">
              <w:rPr>
                <w:rFonts w:cs="Arial"/>
                <w:b/>
                <w:sz w:val="24"/>
                <w:szCs w:val="24"/>
              </w:rPr>
              <w:t xml:space="preserve"> И ПАРКЕТ</w:t>
            </w:r>
            <w:r w:rsidRPr="00301673">
              <w:rPr>
                <w:rFonts w:cs="Arial"/>
                <w:b/>
                <w:sz w:val="24"/>
                <w:szCs w:val="24"/>
                <w:lang w:val="sr-Cyrl-RS"/>
              </w:rPr>
              <w:t>А</w:t>
            </w:r>
          </w:p>
          <w:p w14:paraId="14EFB133" w14:textId="77777777" w:rsidR="00E3150D" w:rsidRPr="00301673" w:rsidRDefault="00E3150D" w:rsidP="00C27EEA">
            <w:pPr>
              <w:rPr>
                <w:rFonts w:cs="Arial"/>
                <w:sz w:val="24"/>
                <w:szCs w:val="24"/>
              </w:rPr>
            </w:pPr>
            <w:r w:rsidRPr="00301673">
              <w:rPr>
                <w:rFonts w:cs="Arial"/>
                <w:sz w:val="24"/>
                <w:szCs w:val="24"/>
                <w:lang w:val="sr-Cyrl-RS"/>
              </w:rPr>
              <w:t>Течност која чисти и уклања прљавштину и мрље са паркета и ламината. После третирања средством није потребно испирање. („Пронто“ или одговарајући)</w:t>
            </w:r>
            <w:r w:rsidRPr="00301673">
              <w:rPr>
                <w:rFonts w:cs="Arial"/>
                <w:sz w:val="24"/>
                <w:szCs w:val="24"/>
              </w:rPr>
              <w:t xml:space="preserve"> </w:t>
            </w:r>
            <w:r w:rsidRPr="00301673">
              <w:rPr>
                <w:rFonts w:cs="Arial"/>
                <w:sz w:val="24"/>
                <w:szCs w:val="24"/>
                <w:lang w:val="sr-Cyrl-RS"/>
              </w:rPr>
              <w:t xml:space="preserve">Паковање од </w:t>
            </w:r>
            <w:r w:rsidRPr="00301673">
              <w:rPr>
                <w:rFonts w:cs="Arial"/>
                <w:sz w:val="24"/>
                <w:szCs w:val="24"/>
              </w:rPr>
              <w:t xml:space="preserve">750ml </w:t>
            </w:r>
          </w:p>
        </w:tc>
        <w:tc>
          <w:tcPr>
            <w:tcW w:w="834" w:type="dxa"/>
            <w:tcBorders>
              <w:top w:val="nil"/>
              <w:left w:val="nil"/>
              <w:bottom w:val="single" w:sz="4" w:space="0" w:color="auto"/>
              <w:right w:val="single" w:sz="4" w:space="0" w:color="auto"/>
            </w:tcBorders>
            <w:shd w:val="clear" w:color="auto" w:fill="auto"/>
            <w:noWrap/>
            <w:vAlign w:val="center"/>
            <w:hideMark/>
          </w:tcPr>
          <w:p w14:paraId="4A6DA6BA"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6BA2060F" w14:textId="77777777" w:rsidR="00E3150D" w:rsidRPr="00301673" w:rsidRDefault="00E3150D" w:rsidP="00C27EEA">
            <w:pPr>
              <w:jc w:val="center"/>
              <w:rPr>
                <w:rFonts w:cs="Arial"/>
                <w:sz w:val="24"/>
                <w:szCs w:val="24"/>
              </w:rPr>
            </w:pPr>
            <w:r w:rsidRPr="00301673">
              <w:rPr>
                <w:rFonts w:cs="Arial"/>
                <w:sz w:val="24"/>
                <w:szCs w:val="24"/>
              </w:rPr>
              <w:t>100</w:t>
            </w:r>
          </w:p>
        </w:tc>
      </w:tr>
      <w:tr w:rsidR="00E3150D" w:rsidRPr="00301673" w14:paraId="6CEA0767" w14:textId="77777777" w:rsidTr="00E3150D">
        <w:trPr>
          <w:trHeight w:val="40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AE87148" w14:textId="77777777" w:rsidR="00E3150D" w:rsidRPr="00301673" w:rsidRDefault="00E3150D" w:rsidP="00C27EEA">
            <w:pPr>
              <w:jc w:val="center"/>
              <w:rPr>
                <w:rFonts w:cs="Arial"/>
                <w:sz w:val="24"/>
                <w:szCs w:val="24"/>
              </w:rPr>
            </w:pPr>
            <w:r w:rsidRPr="00301673">
              <w:rPr>
                <w:rFonts w:cs="Arial"/>
                <w:sz w:val="24"/>
                <w:szCs w:val="24"/>
              </w:rPr>
              <w:t>20</w:t>
            </w:r>
          </w:p>
        </w:tc>
        <w:tc>
          <w:tcPr>
            <w:tcW w:w="7445" w:type="dxa"/>
            <w:tcBorders>
              <w:top w:val="nil"/>
              <w:left w:val="nil"/>
              <w:bottom w:val="single" w:sz="4" w:space="0" w:color="auto"/>
              <w:right w:val="single" w:sz="4" w:space="0" w:color="auto"/>
            </w:tcBorders>
            <w:shd w:val="clear" w:color="auto" w:fill="auto"/>
            <w:vAlign w:val="center"/>
            <w:hideMark/>
          </w:tcPr>
          <w:p w14:paraId="524EC500" w14:textId="77777777" w:rsidR="00E3150D" w:rsidRPr="00301673" w:rsidRDefault="00E3150D" w:rsidP="00C27EEA">
            <w:pPr>
              <w:rPr>
                <w:rFonts w:cs="Arial"/>
                <w:b/>
                <w:sz w:val="24"/>
                <w:szCs w:val="24"/>
              </w:rPr>
            </w:pPr>
            <w:r w:rsidRPr="00301673">
              <w:rPr>
                <w:rFonts w:cs="Arial"/>
                <w:b/>
                <w:sz w:val="24"/>
                <w:szCs w:val="24"/>
              </w:rPr>
              <w:t xml:space="preserve">ТЕЧНО СРЕДСТВО ЗА </w:t>
            </w:r>
            <w:r w:rsidRPr="00301673">
              <w:rPr>
                <w:rFonts w:cs="Arial"/>
                <w:b/>
                <w:sz w:val="24"/>
                <w:szCs w:val="24"/>
                <w:lang w:val="sr-Cyrl-RS"/>
              </w:rPr>
              <w:t xml:space="preserve">ЧИШЋЕЊЕ </w:t>
            </w:r>
            <w:r w:rsidRPr="00301673">
              <w:rPr>
                <w:rFonts w:cs="Arial"/>
                <w:b/>
                <w:sz w:val="24"/>
                <w:szCs w:val="24"/>
              </w:rPr>
              <w:t>КЕРАМИКЕ</w:t>
            </w:r>
          </w:p>
          <w:p w14:paraId="32E875C8" w14:textId="77777777" w:rsidR="00E3150D" w:rsidRPr="00301673" w:rsidRDefault="00E3150D" w:rsidP="00C27EEA">
            <w:pPr>
              <w:rPr>
                <w:rFonts w:cs="Arial"/>
                <w:sz w:val="24"/>
                <w:szCs w:val="24"/>
              </w:rPr>
            </w:pPr>
            <w:r w:rsidRPr="00301673">
              <w:rPr>
                <w:rFonts w:cs="Arial"/>
                <w:sz w:val="24"/>
                <w:szCs w:val="24"/>
                <w:lang w:val="sr-Cyrl-RS"/>
              </w:rPr>
              <w:t>Течност која чисти и уклања прљавштину и мрље са керамике. После третирања средством није потребно испирање. („Пронто“ или одговарајући)</w:t>
            </w:r>
            <w:r w:rsidRPr="00301673">
              <w:rPr>
                <w:rFonts w:cs="Arial"/>
                <w:sz w:val="24"/>
                <w:szCs w:val="24"/>
              </w:rPr>
              <w:t xml:space="preserve"> </w:t>
            </w:r>
            <w:r w:rsidRPr="00301673">
              <w:rPr>
                <w:rFonts w:cs="Arial"/>
                <w:sz w:val="24"/>
                <w:szCs w:val="24"/>
                <w:lang w:val="sr-Cyrl-RS"/>
              </w:rPr>
              <w:t xml:space="preserve">Паковање од </w:t>
            </w:r>
            <w:r w:rsidRPr="00301673">
              <w:rPr>
                <w:rFonts w:cs="Arial"/>
                <w:sz w:val="24"/>
                <w:szCs w:val="24"/>
              </w:rPr>
              <w:t>750ml</w:t>
            </w:r>
          </w:p>
        </w:tc>
        <w:tc>
          <w:tcPr>
            <w:tcW w:w="834" w:type="dxa"/>
            <w:tcBorders>
              <w:top w:val="nil"/>
              <w:left w:val="nil"/>
              <w:bottom w:val="single" w:sz="4" w:space="0" w:color="auto"/>
              <w:right w:val="single" w:sz="4" w:space="0" w:color="auto"/>
            </w:tcBorders>
            <w:shd w:val="clear" w:color="auto" w:fill="auto"/>
            <w:noWrap/>
            <w:vAlign w:val="center"/>
            <w:hideMark/>
          </w:tcPr>
          <w:p w14:paraId="1AFB38E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2C28EB8" w14:textId="77777777" w:rsidR="00E3150D" w:rsidRPr="00301673" w:rsidRDefault="00E3150D" w:rsidP="00C27EEA">
            <w:pPr>
              <w:jc w:val="center"/>
              <w:rPr>
                <w:rFonts w:cs="Arial"/>
                <w:sz w:val="24"/>
                <w:szCs w:val="24"/>
              </w:rPr>
            </w:pPr>
            <w:r w:rsidRPr="00301673">
              <w:rPr>
                <w:rFonts w:cs="Arial"/>
                <w:sz w:val="24"/>
                <w:szCs w:val="24"/>
              </w:rPr>
              <w:t>60</w:t>
            </w:r>
          </w:p>
        </w:tc>
      </w:tr>
      <w:tr w:rsidR="00E3150D" w:rsidRPr="00301673" w14:paraId="2261BC54"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92ADD19" w14:textId="77777777" w:rsidR="00E3150D" w:rsidRPr="00301673" w:rsidRDefault="00E3150D" w:rsidP="00C27EEA">
            <w:pPr>
              <w:jc w:val="center"/>
              <w:rPr>
                <w:rFonts w:cs="Arial"/>
                <w:sz w:val="24"/>
                <w:szCs w:val="24"/>
              </w:rPr>
            </w:pPr>
            <w:r w:rsidRPr="00301673">
              <w:rPr>
                <w:rFonts w:cs="Arial"/>
                <w:sz w:val="24"/>
                <w:szCs w:val="24"/>
              </w:rPr>
              <w:t>21</w:t>
            </w:r>
          </w:p>
        </w:tc>
        <w:tc>
          <w:tcPr>
            <w:tcW w:w="7445" w:type="dxa"/>
            <w:tcBorders>
              <w:top w:val="nil"/>
              <w:left w:val="nil"/>
              <w:bottom w:val="single" w:sz="4" w:space="0" w:color="auto"/>
              <w:right w:val="single" w:sz="4" w:space="0" w:color="auto"/>
            </w:tcBorders>
            <w:shd w:val="clear" w:color="auto" w:fill="auto"/>
            <w:vAlign w:val="center"/>
            <w:hideMark/>
          </w:tcPr>
          <w:p w14:paraId="2C70EA77" w14:textId="2598798C" w:rsidR="00E3150D" w:rsidRPr="00942A02" w:rsidRDefault="00E3150D" w:rsidP="00C27EEA">
            <w:pPr>
              <w:rPr>
                <w:rFonts w:cs="Arial"/>
                <w:b/>
                <w:sz w:val="24"/>
                <w:szCs w:val="24"/>
                <w:lang w:val="sr-Latn-RS"/>
              </w:rPr>
            </w:pPr>
            <w:r w:rsidRPr="00301673">
              <w:rPr>
                <w:rFonts w:cs="Arial"/>
                <w:b/>
                <w:sz w:val="24"/>
                <w:szCs w:val="24"/>
              </w:rPr>
              <w:t xml:space="preserve">СО ЗА МАШИНУ ЗА ПРАЊЕ </w:t>
            </w:r>
            <w:r w:rsidRPr="00D551C8">
              <w:rPr>
                <w:rFonts w:cs="Arial"/>
                <w:b/>
                <w:sz w:val="24"/>
                <w:szCs w:val="24"/>
              </w:rPr>
              <w:t xml:space="preserve">ПОСУЂА </w:t>
            </w:r>
            <w:r w:rsidR="00942A02" w:rsidRPr="00D551C8">
              <w:rPr>
                <w:rFonts w:cs="Arial"/>
                <w:b/>
                <w:sz w:val="24"/>
                <w:szCs w:val="24"/>
                <w:lang w:val="sr-Cyrl-RS"/>
              </w:rPr>
              <w:t>1,5 к</w:t>
            </w:r>
            <w:r w:rsidR="00942A02" w:rsidRPr="00D551C8">
              <w:rPr>
                <w:rFonts w:cs="Arial"/>
                <w:b/>
                <w:sz w:val="24"/>
                <w:szCs w:val="24"/>
                <w:lang w:val="sr-Latn-RS"/>
              </w:rPr>
              <w:t>g</w:t>
            </w:r>
          </w:p>
        </w:tc>
        <w:tc>
          <w:tcPr>
            <w:tcW w:w="834" w:type="dxa"/>
            <w:tcBorders>
              <w:top w:val="nil"/>
              <w:left w:val="nil"/>
              <w:bottom w:val="single" w:sz="4" w:space="0" w:color="auto"/>
              <w:right w:val="single" w:sz="4" w:space="0" w:color="auto"/>
            </w:tcBorders>
            <w:shd w:val="clear" w:color="auto" w:fill="auto"/>
            <w:noWrap/>
            <w:vAlign w:val="center"/>
            <w:hideMark/>
          </w:tcPr>
          <w:p w14:paraId="02DF9DAB" w14:textId="5785BA40" w:rsidR="00E3150D" w:rsidRPr="00301673" w:rsidRDefault="00942A02" w:rsidP="00C27EEA">
            <w:pPr>
              <w:jc w:val="center"/>
              <w:rPr>
                <w:rFonts w:cs="Arial"/>
                <w:sz w:val="24"/>
                <w:szCs w:val="24"/>
              </w:rPr>
            </w:pPr>
            <w:r w:rsidRPr="00D551C8">
              <w:rPr>
                <w:rFonts w:cs="Arial"/>
                <w:sz w:val="24"/>
                <w:szCs w:val="24"/>
              </w:rPr>
              <w:t>kom</w:t>
            </w:r>
          </w:p>
        </w:tc>
        <w:tc>
          <w:tcPr>
            <w:tcW w:w="1021" w:type="dxa"/>
            <w:tcBorders>
              <w:top w:val="nil"/>
              <w:left w:val="nil"/>
              <w:bottom w:val="single" w:sz="4" w:space="0" w:color="auto"/>
              <w:right w:val="single" w:sz="4" w:space="0" w:color="auto"/>
            </w:tcBorders>
            <w:shd w:val="clear" w:color="auto" w:fill="auto"/>
            <w:noWrap/>
            <w:vAlign w:val="center"/>
            <w:hideMark/>
          </w:tcPr>
          <w:p w14:paraId="57B052B5"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64080F62"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A82B371" w14:textId="77777777" w:rsidR="00E3150D" w:rsidRPr="00301673" w:rsidRDefault="00E3150D" w:rsidP="00C27EEA">
            <w:pPr>
              <w:jc w:val="center"/>
              <w:rPr>
                <w:rFonts w:cs="Arial"/>
                <w:sz w:val="24"/>
                <w:szCs w:val="24"/>
              </w:rPr>
            </w:pPr>
            <w:r w:rsidRPr="00301673">
              <w:rPr>
                <w:rFonts w:cs="Arial"/>
                <w:sz w:val="24"/>
                <w:szCs w:val="24"/>
              </w:rPr>
              <w:t>22</w:t>
            </w:r>
          </w:p>
        </w:tc>
        <w:tc>
          <w:tcPr>
            <w:tcW w:w="7445" w:type="dxa"/>
            <w:tcBorders>
              <w:top w:val="nil"/>
              <w:left w:val="nil"/>
              <w:bottom w:val="nil"/>
              <w:right w:val="single" w:sz="4" w:space="0" w:color="auto"/>
            </w:tcBorders>
            <w:shd w:val="clear" w:color="auto" w:fill="auto"/>
            <w:vAlign w:val="center"/>
            <w:hideMark/>
          </w:tcPr>
          <w:p w14:paraId="232AB01F" w14:textId="77777777" w:rsidR="00E3150D" w:rsidRPr="00301673" w:rsidRDefault="00E3150D" w:rsidP="00C27EEA">
            <w:pPr>
              <w:rPr>
                <w:rFonts w:cs="Arial"/>
                <w:b/>
                <w:sz w:val="24"/>
                <w:szCs w:val="24"/>
              </w:rPr>
            </w:pPr>
            <w:r w:rsidRPr="00301673">
              <w:rPr>
                <w:rFonts w:cs="Arial"/>
                <w:b/>
                <w:sz w:val="24"/>
                <w:szCs w:val="24"/>
              </w:rPr>
              <w:t xml:space="preserve">САПУН ТОАЛЕТНИ </w:t>
            </w:r>
          </w:p>
          <w:p w14:paraId="37B36656" w14:textId="77777777" w:rsidR="00E3150D" w:rsidRPr="00301673" w:rsidRDefault="00E3150D" w:rsidP="00C27EEA">
            <w:pPr>
              <w:rPr>
                <w:rFonts w:cs="Arial"/>
                <w:sz w:val="24"/>
                <w:szCs w:val="24"/>
              </w:rPr>
            </w:pPr>
            <w:r w:rsidRPr="00301673">
              <w:rPr>
                <w:rFonts w:cs="Arial"/>
                <w:sz w:val="24"/>
                <w:szCs w:val="24"/>
                <w:lang w:val="sr-Cyrl-RS"/>
              </w:rPr>
              <w:t xml:space="preserve">Натријумов тврди тоалетни сапун са рафинираним мирисом, са додатком хидрантних састојака који негују кожу. Паковање је од </w:t>
            </w:r>
            <w:r w:rsidRPr="00301673">
              <w:rPr>
                <w:rFonts w:cs="Arial"/>
                <w:sz w:val="24"/>
                <w:szCs w:val="24"/>
              </w:rPr>
              <w:t>100gr</w:t>
            </w:r>
          </w:p>
        </w:tc>
        <w:tc>
          <w:tcPr>
            <w:tcW w:w="834" w:type="dxa"/>
            <w:tcBorders>
              <w:top w:val="nil"/>
              <w:left w:val="nil"/>
              <w:bottom w:val="nil"/>
              <w:right w:val="single" w:sz="4" w:space="0" w:color="auto"/>
            </w:tcBorders>
            <w:shd w:val="clear" w:color="auto" w:fill="auto"/>
            <w:noWrap/>
            <w:vAlign w:val="center"/>
            <w:hideMark/>
          </w:tcPr>
          <w:p w14:paraId="7869B93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nil"/>
              <w:right w:val="single" w:sz="4" w:space="0" w:color="auto"/>
            </w:tcBorders>
            <w:shd w:val="clear" w:color="auto" w:fill="auto"/>
            <w:noWrap/>
            <w:vAlign w:val="center"/>
            <w:hideMark/>
          </w:tcPr>
          <w:p w14:paraId="0AF49515" w14:textId="40471F6A" w:rsidR="00E3150D" w:rsidRPr="00301673" w:rsidRDefault="00E3150D" w:rsidP="00C27EEA">
            <w:pPr>
              <w:jc w:val="center"/>
              <w:rPr>
                <w:rFonts w:cs="Arial"/>
                <w:sz w:val="24"/>
                <w:szCs w:val="24"/>
              </w:rPr>
            </w:pPr>
            <w:r w:rsidRPr="00D551C8">
              <w:rPr>
                <w:rFonts w:cs="Arial"/>
                <w:sz w:val="24"/>
                <w:szCs w:val="24"/>
              </w:rPr>
              <w:t>50</w:t>
            </w:r>
          </w:p>
        </w:tc>
      </w:tr>
      <w:tr w:rsidR="00E3150D" w:rsidRPr="00301673" w14:paraId="6ADC90BF" w14:textId="77777777" w:rsidTr="00E3150D">
        <w:trPr>
          <w:trHeight w:val="402"/>
        </w:trPr>
        <w:tc>
          <w:tcPr>
            <w:tcW w:w="1175" w:type="dxa"/>
            <w:tcBorders>
              <w:top w:val="nil"/>
              <w:left w:val="single" w:sz="4" w:space="0" w:color="auto"/>
              <w:bottom w:val="single" w:sz="4" w:space="0" w:color="auto"/>
              <w:right w:val="nil"/>
            </w:tcBorders>
            <w:shd w:val="clear" w:color="auto" w:fill="auto"/>
            <w:noWrap/>
            <w:vAlign w:val="center"/>
            <w:hideMark/>
          </w:tcPr>
          <w:p w14:paraId="24430AC1" w14:textId="77777777" w:rsidR="00E3150D" w:rsidRPr="00301673" w:rsidRDefault="00E3150D" w:rsidP="00C27EEA">
            <w:pPr>
              <w:jc w:val="center"/>
              <w:rPr>
                <w:rFonts w:cs="Arial"/>
                <w:sz w:val="24"/>
                <w:szCs w:val="24"/>
              </w:rPr>
            </w:pPr>
            <w:r w:rsidRPr="00301673">
              <w:rPr>
                <w:rFonts w:cs="Arial"/>
                <w:sz w:val="24"/>
                <w:szCs w:val="24"/>
              </w:rPr>
              <w:t>23</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5406" w14:textId="77777777" w:rsidR="00E3150D" w:rsidRPr="00301673" w:rsidRDefault="00E3150D" w:rsidP="00C27EEA">
            <w:pPr>
              <w:rPr>
                <w:rFonts w:cs="Arial"/>
                <w:b/>
                <w:sz w:val="24"/>
                <w:szCs w:val="24"/>
                <w:lang w:val="sr-Cyrl-RS"/>
              </w:rPr>
            </w:pPr>
            <w:r w:rsidRPr="00301673">
              <w:rPr>
                <w:rFonts w:cs="Arial"/>
                <w:b/>
                <w:sz w:val="24"/>
                <w:szCs w:val="24"/>
                <w:lang w:val="sr-Cyrl-RS"/>
              </w:rPr>
              <w:t xml:space="preserve">СРЕДСТВО ЗА ЧИШЋЕЊЕ СТАКЛА СА ПУМПИЦОМ И РАСПРШИВАЧЕМ </w:t>
            </w:r>
          </w:p>
          <w:p w14:paraId="16A42FB7" w14:textId="77777777" w:rsidR="00E3150D" w:rsidRPr="00301673" w:rsidRDefault="00E3150D" w:rsidP="00C27EEA">
            <w:pPr>
              <w:rPr>
                <w:rFonts w:cs="Arial"/>
                <w:sz w:val="24"/>
                <w:szCs w:val="24"/>
                <w:lang w:val="sr-Cyrl-RS"/>
              </w:rPr>
            </w:pPr>
            <w:r w:rsidRPr="00301673">
              <w:rPr>
                <w:rFonts w:cs="Arial"/>
                <w:sz w:val="24"/>
                <w:szCs w:val="24"/>
                <w:lang w:val="sr-Cyrl-RS"/>
              </w:rPr>
              <w:t>За чишћење и одржавање стаклених површина, садржи мање од 5 % нејонских састојака и 5 - 15% анјонских састојака. Паковање 750</w:t>
            </w:r>
            <w:r w:rsidRPr="00301673">
              <w:rPr>
                <w:rFonts w:cs="Arial"/>
                <w:sz w:val="24"/>
                <w:szCs w:val="24"/>
              </w:rPr>
              <w:t>ml</w:t>
            </w:r>
          </w:p>
        </w:tc>
        <w:tc>
          <w:tcPr>
            <w:tcW w:w="834" w:type="dxa"/>
            <w:tcBorders>
              <w:top w:val="single" w:sz="4" w:space="0" w:color="auto"/>
              <w:left w:val="nil"/>
              <w:bottom w:val="single" w:sz="4" w:space="0" w:color="auto"/>
              <w:right w:val="nil"/>
            </w:tcBorders>
            <w:shd w:val="clear" w:color="auto" w:fill="auto"/>
            <w:noWrap/>
            <w:vAlign w:val="center"/>
            <w:hideMark/>
          </w:tcPr>
          <w:p w14:paraId="33C7488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8D6D" w14:textId="77777777" w:rsidR="00E3150D" w:rsidRPr="00301673" w:rsidRDefault="00E3150D" w:rsidP="00C27EEA">
            <w:pPr>
              <w:jc w:val="center"/>
              <w:rPr>
                <w:rFonts w:cs="Arial"/>
                <w:sz w:val="24"/>
                <w:szCs w:val="24"/>
              </w:rPr>
            </w:pPr>
            <w:r w:rsidRPr="00301673">
              <w:rPr>
                <w:rFonts w:cs="Arial"/>
                <w:sz w:val="24"/>
                <w:szCs w:val="24"/>
              </w:rPr>
              <w:t>180</w:t>
            </w:r>
          </w:p>
        </w:tc>
      </w:tr>
      <w:tr w:rsidR="00E3150D" w:rsidRPr="00301673" w14:paraId="2B07288F"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AA9DCDC" w14:textId="77777777" w:rsidR="00E3150D" w:rsidRPr="00301673" w:rsidRDefault="00E3150D" w:rsidP="00C27EEA">
            <w:pPr>
              <w:jc w:val="center"/>
              <w:rPr>
                <w:rFonts w:cs="Arial"/>
                <w:sz w:val="24"/>
                <w:szCs w:val="24"/>
              </w:rPr>
            </w:pPr>
            <w:r w:rsidRPr="00301673">
              <w:rPr>
                <w:rFonts w:cs="Arial"/>
                <w:sz w:val="24"/>
                <w:szCs w:val="24"/>
              </w:rPr>
              <w:t>24</w:t>
            </w:r>
          </w:p>
        </w:tc>
        <w:tc>
          <w:tcPr>
            <w:tcW w:w="7445" w:type="dxa"/>
            <w:tcBorders>
              <w:top w:val="nil"/>
              <w:left w:val="nil"/>
              <w:bottom w:val="single" w:sz="4" w:space="0" w:color="auto"/>
              <w:right w:val="single" w:sz="4" w:space="0" w:color="auto"/>
            </w:tcBorders>
            <w:shd w:val="clear" w:color="auto" w:fill="auto"/>
            <w:noWrap/>
            <w:vAlign w:val="center"/>
            <w:hideMark/>
          </w:tcPr>
          <w:p w14:paraId="518AA5EF" w14:textId="77777777" w:rsidR="00E3150D" w:rsidRPr="00301673" w:rsidRDefault="00E3150D" w:rsidP="00C27EEA">
            <w:pPr>
              <w:rPr>
                <w:rFonts w:cs="Arial"/>
                <w:b/>
                <w:sz w:val="24"/>
                <w:szCs w:val="24"/>
              </w:rPr>
            </w:pPr>
            <w:r w:rsidRPr="00301673">
              <w:rPr>
                <w:rFonts w:cs="Arial"/>
                <w:b/>
                <w:sz w:val="24"/>
                <w:szCs w:val="24"/>
              </w:rPr>
              <w:t>МЕТЛА СИРКОВА - ВЕЛИКА 5 ПУТА ШИВЕНА</w:t>
            </w:r>
          </w:p>
          <w:p w14:paraId="4F0C9CA3" w14:textId="77777777" w:rsidR="00E3150D" w:rsidRPr="00301673" w:rsidRDefault="00E3150D" w:rsidP="00C27EEA">
            <w:pPr>
              <w:rPr>
                <w:rFonts w:cs="Arial"/>
                <w:sz w:val="24"/>
                <w:szCs w:val="24"/>
                <w:lang w:val="sr-Cyrl-RS"/>
              </w:rPr>
            </w:pPr>
            <w:r w:rsidRPr="00301673">
              <w:rPr>
                <w:rFonts w:cs="Arial"/>
                <w:sz w:val="24"/>
                <w:szCs w:val="24"/>
                <w:lang w:val="sr-Cyrl-RS"/>
              </w:rPr>
              <w:t>Дужина дршке 80 – 110</w:t>
            </w:r>
            <w:r w:rsidRPr="00301673">
              <w:rPr>
                <w:rFonts w:cs="Arial"/>
                <w:sz w:val="24"/>
                <w:szCs w:val="24"/>
                <w:lang w:val="sr-Latn-RS"/>
              </w:rPr>
              <w:t xml:space="preserve">cm. </w:t>
            </w:r>
            <w:r w:rsidRPr="00301673">
              <w:rPr>
                <w:rFonts w:cs="Arial"/>
                <w:sz w:val="24"/>
                <w:szCs w:val="24"/>
                <w:lang w:val="sr-Cyrl-RS"/>
              </w:rPr>
              <w:t>Дужина тела 40 – 45</w:t>
            </w:r>
            <w:r w:rsidRPr="00301673">
              <w:rPr>
                <w:rFonts w:cs="Arial"/>
                <w:sz w:val="24"/>
                <w:szCs w:val="24"/>
                <w:lang w:val="sr-Latn-RS"/>
              </w:rPr>
              <w:t>cm</w:t>
            </w:r>
          </w:p>
        </w:tc>
        <w:tc>
          <w:tcPr>
            <w:tcW w:w="834" w:type="dxa"/>
            <w:tcBorders>
              <w:top w:val="nil"/>
              <w:left w:val="nil"/>
              <w:bottom w:val="single" w:sz="4" w:space="0" w:color="auto"/>
              <w:right w:val="single" w:sz="4" w:space="0" w:color="auto"/>
            </w:tcBorders>
            <w:shd w:val="clear" w:color="auto" w:fill="auto"/>
            <w:noWrap/>
            <w:vAlign w:val="center"/>
            <w:hideMark/>
          </w:tcPr>
          <w:p w14:paraId="31E1F8C0"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510A7EE" w14:textId="77777777" w:rsidR="00E3150D" w:rsidRPr="00301673" w:rsidRDefault="00E3150D" w:rsidP="00C27EEA">
            <w:pPr>
              <w:jc w:val="center"/>
              <w:rPr>
                <w:rFonts w:cs="Arial"/>
                <w:sz w:val="24"/>
                <w:szCs w:val="24"/>
              </w:rPr>
            </w:pPr>
            <w:r w:rsidRPr="00301673">
              <w:rPr>
                <w:rFonts w:cs="Arial"/>
                <w:sz w:val="24"/>
                <w:szCs w:val="24"/>
              </w:rPr>
              <w:t>5</w:t>
            </w:r>
          </w:p>
        </w:tc>
      </w:tr>
      <w:tr w:rsidR="00E3150D" w:rsidRPr="00301673" w14:paraId="39278574"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CABBA49" w14:textId="77777777" w:rsidR="00E3150D" w:rsidRPr="00301673" w:rsidRDefault="00E3150D" w:rsidP="00C27EEA">
            <w:pPr>
              <w:jc w:val="center"/>
              <w:rPr>
                <w:rFonts w:cs="Arial"/>
                <w:sz w:val="24"/>
                <w:szCs w:val="24"/>
              </w:rPr>
            </w:pPr>
            <w:r w:rsidRPr="00301673">
              <w:rPr>
                <w:rFonts w:cs="Arial"/>
                <w:sz w:val="24"/>
                <w:szCs w:val="24"/>
              </w:rPr>
              <w:t>25</w:t>
            </w:r>
          </w:p>
        </w:tc>
        <w:tc>
          <w:tcPr>
            <w:tcW w:w="7445" w:type="dxa"/>
            <w:tcBorders>
              <w:top w:val="nil"/>
              <w:left w:val="nil"/>
              <w:bottom w:val="single" w:sz="4" w:space="0" w:color="auto"/>
              <w:right w:val="single" w:sz="4" w:space="0" w:color="auto"/>
            </w:tcBorders>
            <w:shd w:val="clear" w:color="auto" w:fill="auto"/>
            <w:vAlign w:val="center"/>
            <w:hideMark/>
          </w:tcPr>
          <w:p w14:paraId="73164F2B" w14:textId="77777777" w:rsidR="00E3150D" w:rsidRPr="00301673" w:rsidRDefault="00E3150D" w:rsidP="00C27EEA">
            <w:pPr>
              <w:rPr>
                <w:rFonts w:cs="Arial"/>
                <w:sz w:val="24"/>
                <w:szCs w:val="24"/>
              </w:rPr>
            </w:pPr>
            <w:r w:rsidRPr="00301673">
              <w:rPr>
                <w:rFonts w:cs="Arial"/>
                <w:b/>
                <w:sz w:val="24"/>
                <w:szCs w:val="24"/>
              </w:rPr>
              <w:t>ЧЕТКА ЗА WC</w:t>
            </w:r>
            <w:r w:rsidRPr="00301673">
              <w:rPr>
                <w:rFonts w:cs="Arial"/>
                <w:sz w:val="24"/>
                <w:szCs w:val="24"/>
              </w:rPr>
              <w:t xml:space="preserve"> са постољем пластична округла </w:t>
            </w:r>
          </w:p>
        </w:tc>
        <w:tc>
          <w:tcPr>
            <w:tcW w:w="834" w:type="dxa"/>
            <w:tcBorders>
              <w:top w:val="nil"/>
              <w:left w:val="nil"/>
              <w:bottom w:val="single" w:sz="4" w:space="0" w:color="auto"/>
              <w:right w:val="single" w:sz="4" w:space="0" w:color="auto"/>
            </w:tcBorders>
            <w:shd w:val="clear" w:color="auto" w:fill="auto"/>
            <w:noWrap/>
            <w:vAlign w:val="center"/>
            <w:hideMark/>
          </w:tcPr>
          <w:p w14:paraId="39E81DDB"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18CE3081" w14:textId="77777777" w:rsidR="00E3150D" w:rsidRPr="00301673" w:rsidRDefault="00E3150D" w:rsidP="00C27EEA">
            <w:pPr>
              <w:jc w:val="center"/>
              <w:rPr>
                <w:rFonts w:cs="Arial"/>
                <w:sz w:val="24"/>
                <w:szCs w:val="24"/>
              </w:rPr>
            </w:pPr>
            <w:r w:rsidRPr="00301673">
              <w:rPr>
                <w:rFonts w:cs="Arial"/>
                <w:sz w:val="24"/>
                <w:szCs w:val="24"/>
              </w:rPr>
              <w:t>250</w:t>
            </w:r>
          </w:p>
        </w:tc>
      </w:tr>
      <w:tr w:rsidR="00E3150D" w:rsidRPr="00301673" w14:paraId="234FFE2D" w14:textId="77777777" w:rsidTr="00E3150D">
        <w:trPr>
          <w:trHeight w:val="402"/>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C377CA5" w14:textId="77777777" w:rsidR="00E3150D" w:rsidRPr="00301673" w:rsidRDefault="00E3150D" w:rsidP="00C27EEA">
            <w:pPr>
              <w:jc w:val="center"/>
              <w:rPr>
                <w:rFonts w:cs="Arial"/>
                <w:sz w:val="24"/>
                <w:szCs w:val="24"/>
              </w:rPr>
            </w:pPr>
            <w:r w:rsidRPr="00301673">
              <w:rPr>
                <w:rFonts w:cs="Arial"/>
                <w:sz w:val="24"/>
                <w:szCs w:val="24"/>
              </w:rPr>
              <w:t>26</w:t>
            </w:r>
          </w:p>
        </w:tc>
        <w:tc>
          <w:tcPr>
            <w:tcW w:w="7445" w:type="dxa"/>
            <w:tcBorders>
              <w:top w:val="nil"/>
              <w:left w:val="nil"/>
              <w:bottom w:val="single" w:sz="4" w:space="0" w:color="auto"/>
              <w:right w:val="single" w:sz="4" w:space="0" w:color="auto"/>
            </w:tcBorders>
            <w:shd w:val="clear" w:color="auto" w:fill="auto"/>
            <w:noWrap/>
            <w:vAlign w:val="center"/>
            <w:hideMark/>
          </w:tcPr>
          <w:p w14:paraId="109DAFB3" w14:textId="77777777" w:rsidR="00942A02" w:rsidRDefault="00E3150D" w:rsidP="00C27EEA">
            <w:pPr>
              <w:rPr>
                <w:rFonts w:cs="Arial"/>
                <w:sz w:val="24"/>
                <w:szCs w:val="24"/>
              </w:rPr>
            </w:pPr>
            <w:r w:rsidRPr="00301673">
              <w:rPr>
                <w:rFonts w:cs="Arial"/>
                <w:b/>
                <w:sz w:val="24"/>
                <w:szCs w:val="24"/>
              </w:rPr>
              <w:t>БРИСКО СА ШТАПОМ И КОФА СА ЦЕДИЛОМ</w:t>
            </w:r>
            <w:r w:rsidR="00942A02">
              <w:rPr>
                <w:rFonts w:cs="Arial"/>
                <w:sz w:val="24"/>
                <w:szCs w:val="24"/>
              </w:rPr>
              <w:t xml:space="preserve"> </w:t>
            </w:r>
          </w:p>
          <w:p w14:paraId="37B5A70D" w14:textId="6C2B387F" w:rsidR="00E3150D" w:rsidRPr="00942A02" w:rsidRDefault="00942A02" w:rsidP="00C27EEA">
            <w:pPr>
              <w:rPr>
                <w:rFonts w:cs="Arial"/>
                <w:sz w:val="24"/>
                <w:szCs w:val="24"/>
                <w:lang w:val="sr-Latn-RS"/>
              </w:rPr>
            </w:pPr>
            <w:r w:rsidRPr="00D551C8">
              <w:rPr>
                <w:rFonts w:cs="Arial"/>
                <w:sz w:val="24"/>
                <w:szCs w:val="24"/>
              </w:rPr>
              <w:t>Алу</w:t>
            </w:r>
            <w:r w:rsidRPr="00D551C8">
              <w:rPr>
                <w:rFonts w:cs="Arial"/>
                <w:sz w:val="24"/>
                <w:szCs w:val="24"/>
                <w:lang w:val="sr-Cyrl-RS"/>
              </w:rPr>
              <w:t>мнијумски штап 140 cm са ресама од нетканог материјала које се не парају, пластична кофа 10 l са цедиљком</w:t>
            </w:r>
          </w:p>
        </w:tc>
        <w:tc>
          <w:tcPr>
            <w:tcW w:w="834" w:type="dxa"/>
            <w:tcBorders>
              <w:top w:val="nil"/>
              <w:left w:val="nil"/>
              <w:bottom w:val="single" w:sz="4" w:space="0" w:color="auto"/>
              <w:right w:val="single" w:sz="4" w:space="0" w:color="auto"/>
            </w:tcBorders>
            <w:shd w:val="clear" w:color="auto" w:fill="auto"/>
            <w:noWrap/>
            <w:vAlign w:val="center"/>
            <w:hideMark/>
          </w:tcPr>
          <w:p w14:paraId="4ED660C8" w14:textId="77777777" w:rsidR="00E3150D" w:rsidRPr="00301673" w:rsidRDefault="00E3150D" w:rsidP="00C27EEA">
            <w:pPr>
              <w:jc w:val="center"/>
              <w:rPr>
                <w:rFonts w:cs="Arial"/>
                <w:sz w:val="24"/>
                <w:szCs w:val="24"/>
              </w:rPr>
            </w:pPr>
            <w:r w:rsidRPr="00301673">
              <w:rPr>
                <w:rFonts w:cs="Arial"/>
                <w:sz w:val="24"/>
                <w:szCs w:val="24"/>
              </w:rPr>
              <w:t>комплет</w:t>
            </w:r>
          </w:p>
        </w:tc>
        <w:tc>
          <w:tcPr>
            <w:tcW w:w="1021" w:type="dxa"/>
            <w:tcBorders>
              <w:top w:val="nil"/>
              <w:left w:val="nil"/>
              <w:bottom w:val="single" w:sz="4" w:space="0" w:color="auto"/>
              <w:right w:val="single" w:sz="4" w:space="0" w:color="auto"/>
            </w:tcBorders>
            <w:shd w:val="clear" w:color="auto" w:fill="auto"/>
            <w:noWrap/>
            <w:vAlign w:val="center"/>
            <w:hideMark/>
          </w:tcPr>
          <w:p w14:paraId="114BC84D" w14:textId="77777777" w:rsidR="00E3150D" w:rsidRPr="00301673" w:rsidRDefault="00E3150D" w:rsidP="00C27EEA">
            <w:pPr>
              <w:jc w:val="center"/>
              <w:rPr>
                <w:rFonts w:cs="Arial"/>
                <w:sz w:val="24"/>
                <w:szCs w:val="24"/>
              </w:rPr>
            </w:pPr>
            <w:r w:rsidRPr="00301673">
              <w:rPr>
                <w:rFonts w:cs="Arial"/>
                <w:sz w:val="24"/>
                <w:szCs w:val="24"/>
              </w:rPr>
              <w:t>100</w:t>
            </w:r>
          </w:p>
        </w:tc>
      </w:tr>
      <w:tr w:rsidR="00E3150D" w:rsidRPr="00301673" w14:paraId="0A8C9373"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ED6D3C5" w14:textId="77777777" w:rsidR="00E3150D" w:rsidRPr="00301673" w:rsidRDefault="00E3150D" w:rsidP="00C27EEA">
            <w:pPr>
              <w:jc w:val="center"/>
              <w:rPr>
                <w:rFonts w:cs="Arial"/>
                <w:sz w:val="24"/>
                <w:szCs w:val="24"/>
              </w:rPr>
            </w:pPr>
            <w:r w:rsidRPr="00301673">
              <w:rPr>
                <w:rFonts w:cs="Arial"/>
                <w:sz w:val="24"/>
                <w:szCs w:val="24"/>
              </w:rPr>
              <w:t>27</w:t>
            </w:r>
          </w:p>
        </w:tc>
        <w:tc>
          <w:tcPr>
            <w:tcW w:w="7445" w:type="dxa"/>
            <w:tcBorders>
              <w:top w:val="nil"/>
              <w:left w:val="nil"/>
              <w:bottom w:val="single" w:sz="4" w:space="0" w:color="auto"/>
              <w:right w:val="single" w:sz="4" w:space="0" w:color="auto"/>
            </w:tcBorders>
            <w:shd w:val="clear" w:color="auto" w:fill="auto"/>
            <w:noWrap/>
            <w:vAlign w:val="center"/>
            <w:hideMark/>
          </w:tcPr>
          <w:p w14:paraId="22871B16" w14:textId="77777777" w:rsidR="00E3150D" w:rsidRPr="00301673" w:rsidRDefault="00E3150D" w:rsidP="00C27EEA">
            <w:pPr>
              <w:rPr>
                <w:rFonts w:cs="Arial"/>
                <w:b/>
                <w:sz w:val="24"/>
                <w:szCs w:val="24"/>
                <w:lang w:val="sr-Cyrl-RS"/>
              </w:rPr>
            </w:pPr>
            <w:r w:rsidRPr="00301673">
              <w:rPr>
                <w:rFonts w:cs="Arial"/>
                <w:b/>
                <w:sz w:val="24"/>
                <w:szCs w:val="24"/>
              </w:rPr>
              <w:t xml:space="preserve">КРПА </w:t>
            </w:r>
            <w:r w:rsidRPr="00301673">
              <w:rPr>
                <w:rFonts w:cs="Arial"/>
                <w:b/>
                <w:sz w:val="24"/>
                <w:szCs w:val="24"/>
                <w:lang w:val="sr-Cyrl-RS"/>
              </w:rPr>
              <w:t>ЗА ЧИШЋЕЊЕ ПОДОВА</w:t>
            </w:r>
          </w:p>
          <w:p w14:paraId="3426F1C3" w14:textId="77777777" w:rsidR="00E3150D" w:rsidRPr="00301673" w:rsidRDefault="00E3150D" w:rsidP="00C27EEA">
            <w:pPr>
              <w:rPr>
                <w:rFonts w:cs="Arial"/>
                <w:sz w:val="24"/>
                <w:szCs w:val="24"/>
              </w:rPr>
            </w:pPr>
            <w:r w:rsidRPr="00301673">
              <w:rPr>
                <w:rFonts w:cs="Arial"/>
                <w:sz w:val="24"/>
                <w:szCs w:val="24"/>
                <w:lang w:val="sr-Cyrl-RS"/>
              </w:rPr>
              <w:t>Ди</w:t>
            </w:r>
            <w:r w:rsidRPr="00301673">
              <w:rPr>
                <w:rFonts w:cs="Arial"/>
                <w:sz w:val="24"/>
                <w:szCs w:val="24"/>
              </w:rPr>
              <w:t xml:space="preserve">мензије </w:t>
            </w:r>
            <w:r w:rsidRPr="00301673">
              <w:rPr>
                <w:rFonts w:cs="Arial"/>
                <w:sz w:val="24"/>
                <w:szCs w:val="24"/>
                <w:lang w:val="sr-Cyrl-RS"/>
              </w:rPr>
              <w:t xml:space="preserve">крпе су </w:t>
            </w:r>
            <w:r w:rsidRPr="00301673">
              <w:rPr>
                <w:rFonts w:cs="Arial"/>
                <w:sz w:val="24"/>
                <w:szCs w:val="24"/>
              </w:rPr>
              <w:t>50x70</w:t>
            </w:r>
            <w:r w:rsidRPr="00301673">
              <w:rPr>
                <w:rFonts w:cs="Arial"/>
                <w:sz w:val="24"/>
                <w:szCs w:val="24"/>
                <w:lang w:val="sr-Latn-RS"/>
              </w:rPr>
              <w:t>cm</w:t>
            </w:r>
            <w:r w:rsidRPr="00301673">
              <w:rPr>
                <w:rFonts w:cs="Arial"/>
                <w:sz w:val="24"/>
                <w:szCs w:val="24"/>
              </w:rPr>
              <w:t xml:space="preserve"> </w:t>
            </w:r>
            <w:r w:rsidRPr="00301673">
              <w:rPr>
                <w:rFonts w:cs="Arial"/>
                <w:sz w:val="24"/>
                <w:szCs w:val="24"/>
                <w:lang w:val="sr-Cyrl-RS"/>
              </w:rPr>
              <w:t>(„</w:t>
            </w:r>
            <w:r w:rsidRPr="00301673">
              <w:rPr>
                <w:rFonts w:cs="Arial"/>
                <w:sz w:val="24"/>
                <w:szCs w:val="24"/>
                <w:lang w:val="sr-Latn-RS"/>
              </w:rPr>
              <w:t xml:space="preserve">VILEDA“ </w:t>
            </w:r>
            <w:r w:rsidRPr="00301673">
              <w:rPr>
                <w:rFonts w:cs="Arial"/>
                <w:sz w:val="24"/>
                <w:szCs w:val="24"/>
              </w:rPr>
              <w:t>или одговарајућа)</w:t>
            </w:r>
          </w:p>
        </w:tc>
        <w:tc>
          <w:tcPr>
            <w:tcW w:w="834" w:type="dxa"/>
            <w:tcBorders>
              <w:top w:val="nil"/>
              <w:left w:val="nil"/>
              <w:bottom w:val="single" w:sz="4" w:space="0" w:color="auto"/>
              <w:right w:val="single" w:sz="4" w:space="0" w:color="auto"/>
            </w:tcBorders>
            <w:shd w:val="clear" w:color="auto" w:fill="auto"/>
            <w:noWrap/>
            <w:vAlign w:val="center"/>
            <w:hideMark/>
          </w:tcPr>
          <w:p w14:paraId="5515865A"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5D01399" w14:textId="77777777" w:rsidR="00E3150D" w:rsidRPr="00301673" w:rsidRDefault="00E3150D" w:rsidP="00C27EEA">
            <w:pPr>
              <w:jc w:val="center"/>
              <w:rPr>
                <w:rFonts w:cs="Arial"/>
                <w:sz w:val="24"/>
                <w:szCs w:val="24"/>
              </w:rPr>
            </w:pPr>
            <w:r w:rsidRPr="00301673">
              <w:rPr>
                <w:rFonts w:cs="Arial"/>
                <w:sz w:val="24"/>
                <w:szCs w:val="24"/>
              </w:rPr>
              <w:t>120</w:t>
            </w:r>
          </w:p>
        </w:tc>
      </w:tr>
      <w:tr w:rsidR="00E3150D" w:rsidRPr="00301673" w14:paraId="1B4AA8AC"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E016577" w14:textId="77777777" w:rsidR="00E3150D" w:rsidRPr="00301673" w:rsidRDefault="00E3150D" w:rsidP="00C27EEA">
            <w:pPr>
              <w:jc w:val="center"/>
              <w:rPr>
                <w:rFonts w:cs="Arial"/>
                <w:sz w:val="24"/>
                <w:szCs w:val="24"/>
              </w:rPr>
            </w:pPr>
            <w:r w:rsidRPr="00301673">
              <w:rPr>
                <w:rFonts w:cs="Arial"/>
                <w:sz w:val="24"/>
                <w:szCs w:val="24"/>
              </w:rPr>
              <w:t>28</w:t>
            </w:r>
          </w:p>
        </w:tc>
        <w:tc>
          <w:tcPr>
            <w:tcW w:w="7445" w:type="dxa"/>
            <w:tcBorders>
              <w:top w:val="nil"/>
              <w:left w:val="nil"/>
              <w:bottom w:val="single" w:sz="4" w:space="0" w:color="auto"/>
              <w:right w:val="single" w:sz="4" w:space="0" w:color="auto"/>
            </w:tcBorders>
            <w:shd w:val="clear" w:color="auto" w:fill="auto"/>
            <w:noWrap/>
            <w:vAlign w:val="center"/>
            <w:hideMark/>
          </w:tcPr>
          <w:p w14:paraId="269E5309" w14:textId="77777777" w:rsidR="00E3150D" w:rsidRPr="00301673" w:rsidRDefault="00E3150D" w:rsidP="00C27EEA">
            <w:pPr>
              <w:rPr>
                <w:rFonts w:cs="Arial"/>
                <w:sz w:val="24"/>
                <w:szCs w:val="24"/>
              </w:rPr>
            </w:pPr>
            <w:r w:rsidRPr="00301673">
              <w:rPr>
                <w:rFonts w:cs="Arial"/>
                <w:b/>
                <w:sz w:val="24"/>
                <w:szCs w:val="24"/>
              </w:rPr>
              <w:t>ПЛАТНО ФЛАНЕЛ У РОЛНИ</w:t>
            </w:r>
            <w:r w:rsidRPr="00301673">
              <w:rPr>
                <w:rFonts w:cs="Arial"/>
                <w:sz w:val="24"/>
                <w:szCs w:val="24"/>
              </w:rPr>
              <w:t xml:space="preserve"> дупла ширина </w:t>
            </w:r>
          </w:p>
        </w:tc>
        <w:tc>
          <w:tcPr>
            <w:tcW w:w="834" w:type="dxa"/>
            <w:tcBorders>
              <w:top w:val="nil"/>
              <w:left w:val="nil"/>
              <w:bottom w:val="single" w:sz="4" w:space="0" w:color="auto"/>
              <w:right w:val="single" w:sz="4" w:space="0" w:color="auto"/>
            </w:tcBorders>
            <w:shd w:val="clear" w:color="auto" w:fill="auto"/>
            <w:noWrap/>
            <w:vAlign w:val="center"/>
            <w:hideMark/>
          </w:tcPr>
          <w:p w14:paraId="22E43AB7" w14:textId="77777777" w:rsidR="00E3150D" w:rsidRPr="00301673" w:rsidRDefault="00E3150D" w:rsidP="00C27EEA">
            <w:pPr>
              <w:jc w:val="center"/>
              <w:rPr>
                <w:rFonts w:cs="Arial"/>
                <w:sz w:val="24"/>
                <w:szCs w:val="24"/>
              </w:rPr>
            </w:pPr>
            <w:r w:rsidRPr="00301673">
              <w:rPr>
                <w:rFonts w:cs="Arial"/>
                <w:sz w:val="24"/>
                <w:szCs w:val="24"/>
              </w:rPr>
              <w:t>m</w:t>
            </w:r>
          </w:p>
        </w:tc>
        <w:tc>
          <w:tcPr>
            <w:tcW w:w="1021" w:type="dxa"/>
            <w:tcBorders>
              <w:top w:val="nil"/>
              <w:left w:val="nil"/>
              <w:bottom w:val="single" w:sz="4" w:space="0" w:color="auto"/>
              <w:right w:val="single" w:sz="4" w:space="0" w:color="auto"/>
            </w:tcBorders>
            <w:shd w:val="clear" w:color="auto" w:fill="auto"/>
            <w:noWrap/>
            <w:vAlign w:val="center"/>
            <w:hideMark/>
          </w:tcPr>
          <w:p w14:paraId="28AD4C08" w14:textId="77777777" w:rsidR="00E3150D" w:rsidRPr="00301673" w:rsidRDefault="00E3150D" w:rsidP="00C27EEA">
            <w:pPr>
              <w:jc w:val="center"/>
              <w:rPr>
                <w:rFonts w:cs="Arial"/>
                <w:sz w:val="24"/>
                <w:szCs w:val="24"/>
              </w:rPr>
            </w:pPr>
            <w:r w:rsidRPr="00301673">
              <w:rPr>
                <w:rFonts w:cs="Arial"/>
                <w:sz w:val="24"/>
                <w:szCs w:val="24"/>
              </w:rPr>
              <w:t>30</w:t>
            </w:r>
          </w:p>
        </w:tc>
      </w:tr>
      <w:tr w:rsidR="00E3150D" w:rsidRPr="00301673" w14:paraId="5DD22EEC"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A359931" w14:textId="77777777" w:rsidR="00E3150D" w:rsidRPr="00301673" w:rsidRDefault="00E3150D" w:rsidP="00C27EEA">
            <w:pPr>
              <w:jc w:val="center"/>
              <w:rPr>
                <w:rFonts w:cs="Arial"/>
                <w:sz w:val="24"/>
                <w:szCs w:val="24"/>
              </w:rPr>
            </w:pPr>
            <w:r w:rsidRPr="00301673">
              <w:rPr>
                <w:rFonts w:cs="Arial"/>
                <w:sz w:val="24"/>
                <w:szCs w:val="24"/>
              </w:rPr>
              <w:t>29</w:t>
            </w:r>
          </w:p>
        </w:tc>
        <w:tc>
          <w:tcPr>
            <w:tcW w:w="7445" w:type="dxa"/>
            <w:tcBorders>
              <w:top w:val="nil"/>
              <w:left w:val="nil"/>
              <w:bottom w:val="single" w:sz="4" w:space="0" w:color="auto"/>
              <w:right w:val="single" w:sz="4" w:space="0" w:color="auto"/>
            </w:tcBorders>
            <w:shd w:val="clear" w:color="auto" w:fill="auto"/>
            <w:noWrap/>
            <w:vAlign w:val="center"/>
            <w:hideMark/>
          </w:tcPr>
          <w:p w14:paraId="1542A3F3" w14:textId="77777777" w:rsidR="00E3150D" w:rsidRPr="00301673" w:rsidRDefault="00E3150D" w:rsidP="00C27EEA">
            <w:pPr>
              <w:rPr>
                <w:rFonts w:cs="Arial"/>
                <w:sz w:val="24"/>
                <w:szCs w:val="24"/>
              </w:rPr>
            </w:pPr>
            <w:r w:rsidRPr="00301673">
              <w:rPr>
                <w:rFonts w:cs="Arial"/>
                <w:b/>
                <w:sz w:val="24"/>
                <w:szCs w:val="24"/>
              </w:rPr>
              <w:t>КРПА ЗА БРИСАЊЕ СУДОВА СТАНДАРДНА</w:t>
            </w:r>
            <w:r w:rsidRPr="00301673">
              <w:rPr>
                <w:rFonts w:cs="Arial"/>
                <w:sz w:val="24"/>
                <w:szCs w:val="24"/>
              </w:rPr>
              <w:t xml:space="preserve"> памучна мин. 30x40</w:t>
            </w:r>
            <w:r w:rsidRPr="00301673">
              <w:rPr>
                <w:rFonts w:cs="Arial"/>
                <w:sz w:val="24"/>
                <w:szCs w:val="24"/>
                <w:lang w:val="sr-Latn-RS"/>
              </w:rPr>
              <w:t>cm</w:t>
            </w:r>
          </w:p>
        </w:tc>
        <w:tc>
          <w:tcPr>
            <w:tcW w:w="834" w:type="dxa"/>
            <w:tcBorders>
              <w:top w:val="nil"/>
              <w:left w:val="nil"/>
              <w:bottom w:val="single" w:sz="4" w:space="0" w:color="auto"/>
              <w:right w:val="single" w:sz="4" w:space="0" w:color="auto"/>
            </w:tcBorders>
            <w:shd w:val="clear" w:color="auto" w:fill="auto"/>
            <w:noWrap/>
            <w:vAlign w:val="center"/>
            <w:hideMark/>
          </w:tcPr>
          <w:p w14:paraId="38986F21"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4AEC1443" w14:textId="77777777" w:rsidR="00E3150D" w:rsidRPr="00301673" w:rsidRDefault="00E3150D" w:rsidP="00C27EEA">
            <w:pPr>
              <w:jc w:val="center"/>
              <w:rPr>
                <w:rFonts w:cs="Arial"/>
                <w:sz w:val="24"/>
                <w:szCs w:val="24"/>
              </w:rPr>
            </w:pPr>
            <w:r w:rsidRPr="00301673">
              <w:rPr>
                <w:rFonts w:cs="Arial"/>
                <w:sz w:val="24"/>
                <w:szCs w:val="24"/>
              </w:rPr>
              <w:t>80</w:t>
            </w:r>
          </w:p>
        </w:tc>
      </w:tr>
      <w:tr w:rsidR="00E3150D" w:rsidRPr="00301673" w14:paraId="7FA4752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35EF2BE" w14:textId="77777777" w:rsidR="00E3150D" w:rsidRPr="00301673" w:rsidRDefault="00E3150D" w:rsidP="00C27EEA">
            <w:pPr>
              <w:jc w:val="center"/>
              <w:rPr>
                <w:rFonts w:cs="Arial"/>
                <w:sz w:val="24"/>
                <w:szCs w:val="24"/>
              </w:rPr>
            </w:pPr>
            <w:r w:rsidRPr="00301673">
              <w:rPr>
                <w:rFonts w:cs="Arial"/>
                <w:sz w:val="24"/>
                <w:szCs w:val="24"/>
              </w:rPr>
              <w:t>30</w:t>
            </w:r>
          </w:p>
        </w:tc>
        <w:tc>
          <w:tcPr>
            <w:tcW w:w="7445" w:type="dxa"/>
            <w:tcBorders>
              <w:top w:val="nil"/>
              <w:left w:val="nil"/>
              <w:bottom w:val="single" w:sz="4" w:space="0" w:color="auto"/>
              <w:right w:val="single" w:sz="4" w:space="0" w:color="auto"/>
            </w:tcBorders>
            <w:shd w:val="clear" w:color="auto" w:fill="auto"/>
            <w:noWrap/>
            <w:vAlign w:val="center"/>
            <w:hideMark/>
          </w:tcPr>
          <w:p w14:paraId="4C934926" w14:textId="77777777" w:rsidR="00E3150D" w:rsidRPr="00301673" w:rsidRDefault="00E3150D" w:rsidP="00C27EEA">
            <w:pPr>
              <w:rPr>
                <w:rFonts w:cs="Arial"/>
                <w:sz w:val="24"/>
                <w:szCs w:val="24"/>
              </w:rPr>
            </w:pPr>
            <w:r w:rsidRPr="00301673">
              <w:rPr>
                <w:rFonts w:cs="Arial"/>
                <w:b/>
                <w:sz w:val="24"/>
                <w:szCs w:val="24"/>
              </w:rPr>
              <w:t>КРПЕ ТРУЛЕКС</w:t>
            </w:r>
            <w:r w:rsidRPr="00301673">
              <w:rPr>
                <w:rFonts w:cs="Arial"/>
                <w:sz w:val="24"/>
                <w:szCs w:val="24"/>
              </w:rPr>
              <w:t xml:space="preserve"> </w:t>
            </w:r>
            <w:r w:rsidRPr="00301673">
              <w:rPr>
                <w:rFonts w:cs="Arial"/>
                <w:sz w:val="24"/>
                <w:szCs w:val="24"/>
                <w:lang w:val="sr-Cyrl-RS"/>
              </w:rPr>
              <w:t>паковање</w:t>
            </w:r>
            <w:r w:rsidRPr="00301673">
              <w:rPr>
                <w:rFonts w:cs="Arial"/>
                <w:sz w:val="24"/>
                <w:szCs w:val="24"/>
              </w:rPr>
              <w:t xml:space="preserve"> 3/1 димензије 20x16cm</w:t>
            </w:r>
          </w:p>
        </w:tc>
        <w:tc>
          <w:tcPr>
            <w:tcW w:w="834" w:type="dxa"/>
            <w:tcBorders>
              <w:top w:val="nil"/>
              <w:left w:val="nil"/>
              <w:bottom w:val="single" w:sz="4" w:space="0" w:color="auto"/>
              <w:right w:val="single" w:sz="4" w:space="0" w:color="auto"/>
            </w:tcBorders>
            <w:shd w:val="clear" w:color="auto" w:fill="auto"/>
            <w:noWrap/>
            <w:vAlign w:val="center"/>
            <w:hideMark/>
          </w:tcPr>
          <w:p w14:paraId="496A26B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85D5577" w14:textId="77777777" w:rsidR="00E3150D" w:rsidRPr="00301673" w:rsidRDefault="00E3150D" w:rsidP="00C27EEA">
            <w:pPr>
              <w:jc w:val="center"/>
              <w:rPr>
                <w:rFonts w:cs="Arial"/>
                <w:sz w:val="24"/>
                <w:szCs w:val="24"/>
              </w:rPr>
            </w:pPr>
            <w:r w:rsidRPr="00301673">
              <w:rPr>
                <w:rFonts w:cs="Arial"/>
                <w:sz w:val="24"/>
                <w:szCs w:val="24"/>
              </w:rPr>
              <w:t>300</w:t>
            </w:r>
          </w:p>
        </w:tc>
      </w:tr>
      <w:tr w:rsidR="00E3150D" w:rsidRPr="00301673" w14:paraId="75D519E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32FE2A3" w14:textId="77777777" w:rsidR="00E3150D" w:rsidRPr="00301673" w:rsidRDefault="00E3150D" w:rsidP="00C27EEA">
            <w:pPr>
              <w:jc w:val="center"/>
              <w:rPr>
                <w:rFonts w:cs="Arial"/>
                <w:sz w:val="24"/>
                <w:szCs w:val="24"/>
              </w:rPr>
            </w:pPr>
            <w:r w:rsidRPr="00301673">
              <w:rPr>
                <w:rFonts w:cs="Arial"/>
                <w:sz w:val="24"/>
                <w:szCs w:val="24"/>
              </w:rPr>
              <w:t>31</w:t>
            </w:r>
          </w:p>
        </w:tc>
        <w:tc>
          <w:tcPr>
            <w:tcW w:w="7445" w:type="dxa"/>
            <w:tcBorders>
              <w:top w:val="nil"/>
              <w:left w:val="nil"/>
              <w:bottom w:val="single" w:sz="4" w:space="0" w:color="auto"/>
              <w:right w:val="single" w:sz="4" w:space="0" w:color="auto"/>
            </w:tcBorders>
            <w:shd w:val="clear" w:color="auto" w:fill="auto"/>
            <w:noWrap/>
            <w:vAlign w:val="center"/>
            <w:hideMark/>
          </w:tcPr>
          <w:p w14:paraId="3F167655" w14:textId="77777777" w:rsidR="00E3150D" w:rsidRPr="00301673" w:rsidRDefault="00E3150D" w:rsidP="00C27EEA">
            <w:pPr>
              <w:rPr>
                <w:rFonts w:cs="Arial"/>
                <w:b/>
                <w:sz w:val="24"/>
                <w:szCs w:val="24"/>
              </w:rPr>
            </w:pPr>
            <w:r w:rsidRPr="00301673">
              <w:rPr>
                <w:rFonts w:cs="Arial"/>
                <w:b/>
                <w:sz w:val="24"/>
                <w:szCs w:val="24"/>
              </w:rPr>
              <w:t>КРПА МИКРОАКТИВНА – МАГИЧНА</w:t>
            </w:r>
          </w:p>
          <w:p w14:paraId="5BC68307" w14:textId="77777777" w:rsidR="00E3150D" w:rsidRPr="00301673" w:rsidRDefault="00E3150D" w:rsidP="00C27EEA">
            <w:pPr>
              <w:rPr>
                <w:rFonts w:cs="Arial"/>
                <w:sz w:val="24"/>
                <w:szCs w:val="24"/>
              </w:rPr>
            </w:pPr>
            <w:r w:rsidRPr="00301673">
              <w:rPr>
                <w:rFonts w:cs="Arial"/>
                <w:sz w:val="24"/>
                <w:szCs w:val="24"/>
                <w:lang w:val="sr-Cyrl-RS"/>
              </w:rPr>
              <w:t xml:space="preserve">Магична крпа дебља, ултра микрофибер, шире ребрасте текстуре, погодна за јако запрљане површине, </w:t>
            </w:r>
            <w:r w:rsidRPr="00301673">
              <w:rPr>
                <w:rFonts w:cs="Arial"/>
                <w:sz w:val="24"/>
                <w:szCs w:val="24"/>
              </w:rPr>
              <w:t>димензије 40x40cm</w:t>
            </w:r>
          </w:p>
        </w:tc>
        <w:tc>
          <w:tcPr>
            <w:tcW w:w="834" w:type="dxa"/>
            <w:tcBorders>
              <w:top w:val="nil"/>
              <w:left w:val="nil"/>
              <w:bottom w:val="single" w:sz="4" w:space="0" w:color="auto"/>
              <w:right w:val="single" w:sz="4" w:space="0" w:color="auto"/>
            </w:tcBorders>
            <w:shd w:val="clear" w:color="auto" w:fill="auto"/>
            <w:noWrap/>
            <w:vAlign w:val="center"/>
            <w:hideMark/>
          </w:tcPr>
          <w:p w14:paraId="699D8FD0"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CA30A75"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28358003" w14:textId="77777777" w:rsidTr="00E3150D">
        <w:trPr>
          <w:trHeight w:val="66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B505066" w14:textId="77777777" w:rsidR="00E3150D" w:rsidRPr="00301673" w:rsidRDefault="00E3150D" w:rsidP="00C27EEA">
            <w:pPr>
              <w:jc w:val="center"/>
              <w:rPr>
                <w:rFonts w:cs="Arial"/>
                <w:sz w:val="24"/>
                <w:szCs w:val="24"/>
              </w:rPr>
            </w:pPr>
            <w:r w:rsidRPr="00301673">
              <w:rPr>
                <w:rFonts w:cs="Arial"/>
                <w:sz w:val="24"/>
                <w:szCs w:val="24"/>
              </w:rPr>
              <w:t>32</w:t>
            </w:r>
          </w:p>
        </w:tc>
        <w:tc>
          <w:tcPr>
            <w:tcW w:w="7445" w:type="dxa"/>
            <w:tcBorders>
              <w:top w:val="nil"/>
              <w:left w:val="nil"/>
              <w:bottom w:val="single" w:sz="4" w:space="0" w:color="auto"/>
              <w:right w:val="single" w:sz="4" w:space="0" w:color="auto"/>
            </w:tcBorders>
            <w:shd w:val="clear" w:color="auto" w:fill="auto"/>
            <w:vAlign w:val="center"/>
            <w:hideMark/>
          </w:tcPr>
          <w:p w14:paraId="23290EA1" w14:textId="77777777" w:rsidR="00E3150D" w:rsidRPr="00301673" w:rsidRDefault="00E3150D" w:rsidP="00C27EEA">
            <w:pPr>
              <w:rPr>
                <w:rFonts w:cs="Arial"/>
                <w:sz w:val="24"/>
                <w:szCs w:val="24"/>
                <w:lang w:val="sr-Cyrl-RS"/>
              </w:rPr>
            </w:pPr>
            <w:r w:rsidRPr="00301673">
              <w:rPr>
                <w:rFonts w:cs="Arial"/>
                <w:b/>
                <w:sz w:val="24"/>
                <w:szCs w:val="24"/>
              </w:rPr>
              <w:t>СУНЂЕР ЗА ПОСУЂЕ СА АБРАЗИВОМ</w:t>
            </w:r>
            <w:r w:rsidRPr="00301673">
              <w:rPr>
                <w:rFonts w:cs="Arial"/>
                <w:sz w:val="24"/>
                <w:szCs w:val="24"/>
              </w:rPr>
              <w:t xml:space="preserve"> димензије 9,6x6,6x4,5cm </w:t>
            </w:r>
            <w:r w:rsidRPr="00301673">
              <w:rPr>
                <w:rFonts w:cs="Arial"/>
                <w:sz w:val="24"/>
                <w:szCs w:val="24"/>
                <w:lang w:val="sr-Cyrl-RS"/>
              </w:rPr>
              <w:t>(</w:t>
            </w:r>
            <w:r w:rsidRPr="00301673">
              <w:rPr>
                <w:rFonts w:cs="Arial"/>
                <w:sz w:val="24"/>
                <w:szCs w:val="24"/>
              </w:rPr>
              <w:t>“VILEDA” или одговарајући</w:t>
            </w:r>
            <w:r w:rsidRPr="00301673">
              <w:rPr>
                <w:rFonts w:cs="Arial"/>
                <w:sz w:val="24"/>
                <w:szCs w:val="24"/>
                <w:lang w:val="sr-Cyrl-RS"/>
              </w:rPr>
              <w:t>)</w:t>
            </w:r>
          </w:p>
        </w:tc>
        <w:tc>
          <w:tcPr>
            <w:tcW w:w="834" w:type="dxa"/>
            <w:tcBorders>
              <w:top w:val="nil"/>
              <w:left w:val="nil"/>
              <w:bottom w:val="single" w:sz="4" w:space="0" w:color="auto"/>
              <w:right w:val="single" w:sz="4" w:space="0" w:color="auto"/>
            </w:tcBorders>
            <w:shd w:val="clear" w:color="auto" w:fill="auto"/>
            <w:noWrap/>
            <w:vAlign w:val="center"/>
            <w:hideMark/>
          </w:tcPr>
          <w:p w14:paraId="79230B74"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507B6098" w14:textId="77777777" w:rsidR="00E3150D" w:rsidRPr="00301673" w:rsidRDefault="00E3150D" w:rsidP="00C27EEA">
            <w:pPr>
              <w:jc w:val="center"/>
              <w:rPr>
                <w:rFonts w:cs="Arial"/>
                <w:sz w:val="24"/>
                <w:szCs w:val="24"/>
              </w:rPr>
            </w:pPr>
            <w:r w:rsidRPr="00301673">
              <w:rPr>
                <w:rFonts w:cs="Arial"/>
                <w:sz w:val="24"/>
                <w:szCs w:val="24"/>
              </w:rPr>
              <w:t>350</w:t>
            </w:r>
          </w:p>
        </w:tc>
      </w:tr>
      <w:tr w:rsidR="00E3150D" w:rsidRPr="00D551C8" w14:paraId="734B8AF1"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77CAFEF" w14:textId="77777777" w:rsidR="00E3150D" w:rsidRPr="00301673" w:rsidRDefault="00E3150D" w:rsidP="00C27EEA">
            <w:pPr>
              <w:jc w:val="center"/>
              <w:rPr>
                <w:rFonts w:cs="Arial"/>
                <w:sz w:val="24"/>
                <w:szCs w:val="24"/>
              </w:rPr>
            </w:pPr>
            <w:r w:rsidRPr="00301673">
              <w:rPr>
                <w:rFonts w:cs="Arial"/>
                <w:sz w:val="24"/>
                <w:szCs w:val="24"/>
              </w:rPr>
              <w:t>33</w:t>
            </w:r>
          </w:p>
        </w:tc>
        <w:tc>
          <w:tcPr>
            <w:tcW w:w="7445" w:type="dxa"/>
            <w:tcBorders>
              <w:top w:val="nil"/>
              <w:left w:val="nil"/>
              <w:bottom w:val="single" w:sz="4" w:space="0" w:color="auto"/>
              <w:right w:val="single" w:sz="4" w:space="0" w:color="auto"/>
            </w:tcBorders>
            <w:shd w:val="clear" w:color="auto" w:fill="auto"/>
            <w:noWrap/>
            <w:vAlign w:val="center"/>
            <w:hideMark/>
          </w:tcPr>
          <w:p w14:paraId="75762A2E" w14:textId="562CCF41" w:rsidR="00E3150D" w:rsidRPr="00D551C8" w:rsidRDefault="00E3150D" w:rsidP="00C27EEA">
            <w:pPr>
              <w:rPr>
                <w:rFonts w:cs="Arial"/>
                <w:sz w:val="24"/>
                <w:szCs w:val="24"/>
                <w:lang w:val="sr-Cyrl-RS"/>
              </w:rPr>
            </w:pPr>
            <w:r w:rsidRPr="00D551C8">
              <w:rPr>
                <w:rFonts w:cs="Arial"/>
                <w:b/>
                <w:sz w:val="24"/>
                <w:szCs w:val="24"/>
              </w:rPr>
              <w:t>КЕСЕ ЗА СМЕЋЕ</w:t>
            </w:r>
            <w:r w:rsidRPr="00D551C8">
              <w:rPr>
                <w:rFonts w:cs="Arial"/>
                <w:sz w:val="24"/>
                <w:szCs w:val="24"/>
              </w:rPr>
              <w:t xml:space="preserve"> 500x1000mm</w:t>
            </w:r>
            <w:r w:rsidRPr="00D551C8">
              <w:rPr>
                <w:rFonts w:cs="Arial"/>
                <w:sz w:val="24"/>
                <w:szCs w:val="24"/>
                <w:lang w:val="sr-Cyrl-RS"/>
              </w:rPr>
              <w:t>,</w:t>
            </w:r>
            <w:r w:rsidRPr="00D551C8">
              <w:rPr>
                <w:rFonts w:cs="Arial"/>
                <w:sz w:val="24"/>
                <w:szCs w:val="24"/>
              </w:rPr>
              <w:t xml:space="preserve"> дебљине 40 микрона</w:t>
            </w:r>
            <w:r w:rsidR="00805097" w:rsidRPr="00D551C8">
              <w:rPr>
                <w:rFonts w:cs="Arial"/>
                <w:sz w:val="24"/>
                <w:szCs w:val="24"/>
              </w:rPr>
              <w:t xml:space="preserve">, </w:t>
            </w:r>
            <w:r w:rsidR="00805097" w:rsidRPr="00D551C8">
              <w:rPr>
                <w:rFonts w:cs="Arial"/>
                <w:sz w:val="24"/>
                <w:szCs w:val="24"/>
                <w:lang w:val="sr-Cyrl-RS"/>
              </w:rPr>
              <w:t>црне, 20/1</w:t>
            </w:r>
          </w:p>
        </w:tc>
        <w:tc>
          <w:tcPr>
            <w:tcW w:w="834" w:type="dxa"/>
            <w:tcBorders>
              <w:top w:val="nil"/>
              <w:left w:val="nil"/>
              <w:bottom w:val="single" w:sz="4" w:space="0" w:color="auto"/>
              <w:right w:val="single" w:sz="4" w:space="0" w:color="auto"/>
            </w:tcBorders>
            <w:shd w:val="clear" w:color="auto" w:fill="auto"/>
            <w:noWrap/>
            <w:vAlign w:val="center"/>
            <w:hideMark/>
          </w:tcPr>
          <w:p w14:paraId="513D160E" w14:textId="7EA5379B" w:rsidR="00E3150D" w:rsidRPr="00D551C8" w:rsidRDefault="00805097" w:rsidP="00C27EEA">
            <w:pPr>
              <w:jc w:val="center"/>
              <w:rPr>
                <w:rFonts w:cs="Arial"/>
                <w:sz w:val="24"/>
                <w:szCs w:val="24"/>
              </w:rPr>
            </w:pPr>
            <w:r w:rsidRPr="00D551C8">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2F83EDEE" w14:textId="4410381F" w:rsidR="00E3150D" w:rsidRPr="00D551C8" w:rsidRDefault="00C832CC" w:rsidP="00C27EEA">
            <w:pPr>
              <w:jc w:val="center"/>
              <w:rPr>
                <w:rFonts w:cs="Arial"/>
                <w:sz w:val="24"/>
                <w:szCs w:val="24"/>
              </w:rPr>
            </w:pPr>
            <w:r w:rsidRPr="00D551C8">
              <w:rPr>
                <w:rFonts w:cs="Arial"/>
                <w:sz w:val="24"/>
                <w:szCs w:val="24"/>
              </w:rPr>
              <w:t>1</w:t>
            </w:r>
            <w:r w:rsidR="00E3150D" w:rsidRPr="00D551C8">
              <w:rPr>
                <w:rFonts w:cs="Arial"/>
                <w:sz w:val="24"/>
                <w:szCs w:val="24"/>
              </w:rPr>
              <w:t>.000</w:t>
            </w:r>
          </w:p>
        </w:tc>
      </w:tr>
      <w:tr w:rsidR="00E3150D" w:rsidRPr="00D551C8" w14:paraId="52A5696A"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341E2455" w14:textId="77777777" w:rsidR="00E3150D" w:rsidRPr="00301673" w:rsidRDefault="00E3150D" w:rsidP="00C27EEA">
            <w:pPr>
              <w:jc w:val="center"/>
              <w:rPr>
                <w:rFonts w:cs="Arial"/>
                <w:sz w:val="24"/>
                <w:szCs w:val="24"/>
              </w:rPr>
            </w:pPr>
            <w:r w:rsidRPr="00301673">
              <w:rPr>
                <w:rFonts w:cs="Arial"/>
                <w:sz w:val="24"/>
                <w:szCs w:val="24"/>
              </w:rPr>
              <w:t>34</w:t>
            </w:r>
          </w:p>
        </w:tc>
        <w:tc>
          <w:tcPr>
            <w:tcW w:w="7445" w:type="dxa"/>
            <w:tcBorders>
              <w:top w:val="nil"/>
              <w:left w:val="nil"/>
              <w:bottom w:val="single" w:sz="4" w:space="0" w:color="auto"/>
              <w:right w:val="single" w:sz="4" w:space="0" w:color="auto"/>
            </w:tcBorders>
            <w:shd w:val="clear" w:color="auto" w:fill="auto"/>
            <w:noWrap/>
            <w:vAlign w:val="center"/>
            <w:hideMark/>
          </w:tcPr>
          <w:p w14:paraId="03649033" w14:textId="1017C177" w:rsidR="00E3150D" w:rsidRPr="00D551C8" w:rsidRDefault="00E3150D" w:rsidP="00C27EEA">
            <w:pPr>
              <w:rPr>
                <w:rFonts w:cs="Arial"/>
                <w:sz w:val="24"/>
                <w:szCs w:val="24"/>
                <w:lang w:val="sr-Cyrl-RS"/>
              </w:rPr>
            </w:pPr>
            <w:r w:rsidRPr="00D551C8">
              <w:rPr>
                <w:rFonts w:cs="Arial"/>
                <w:b/>
                <w:sz w:val="24"/>
                <w:szCs w:val="24"/>
              </w:rPr>
              <w:t>КЕСЕ ЗА СМЕЋЕ</w:t>
            </w:r>
            <w:r w:rsidRPr="00D551C8">
              <w:rPr>
                <w:rFonts w:cs="Arial"/>
                <w:sz w:val="24"/>
                <w:szCs w:val="24"/>
              </w:rPr>
              <w:t xml:space="preserve"> 700х1000mm, </w:t>
            </w:r>
            <w:r w:rsidRPr="00D551C8">
              <w:rPr>
                <w:rFonts w:cs="Arial"/>
                <w:sz w:val="24"/>
                <w:szCs w:val="24"/>
                <w:lang w:val="sr-Cyrl-RS"/>
              </w:rPr>
              <w:t xml:space="preserve">дебљина </w:t>
            </w:r>
            <w:r w:rsidRPr="00D551C8">
              <w:rPr>
                <w:rFonts w:cs="Arial"/>
                <w:sz w:val="24"/>
                <w:szCs w:val="24"/>
              </w:rPr>
              <w:t>40 микрона</w:t>
            </w:r>
            <w:r w:rsidR="00805097" w:rsidRPr="00D551C8">
              <w:rPr>
                <w:rFonts w:cs="Arial"/>
                <w:sz w:val="24"/>
                <w:szCs w:val="24"/>
                <w:lang w:val="sr-Cyrl-RS"/>
              </w:rPr>
              <w:t>, црне, 10/1</w:t>
            </w:r>
          </w:p>
        </w:tc>
        <w:tc>
          <w:tcPr>
            <w:tcW w:w="834" w:type="dxa"/>
            <w:tcBorders>
              <w:top w:val="nil"/>
              <w:left w:val="nil"/>
              <w:bottom w:val="single" w:sz="4" w:space="0" w:color="auto"/>
              <w:right w:val="single" w:sz="4" w:space="0" w:color="auto"/>
            </w:tcBorders>
            <w:shd w:val="clear" w:color="auto" w:fill="auto"/>
            <w:noWrap/>
            <w:vAlign w:val="center"/>
            <w:hideMark/>
          </w:tcPr>
          <w:p w14:paraId="43FC944C" w14:textId="027A4B3F" w:rsidR="00E3150D" w:rsidRPr="00D551C8" w:rsidRDefault="00805097" w:rsidP="00C27EEA">
            <w:pPr>
              <w:jc w:val="center"/>
              <w:rPr>
                <w:rFonts w:cs="Arial"/>
                <w:sz w:val="24"/>
                <w:szCs w:val="24"/>
              </w:rPr>
            </w:pPr>
            <w:r w:rsidRPr="00D551C8">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4BD2020C" w14:textId="5A040197" w:rsidR="00E3150D" w:rsidRPr="00D551C8" w:rsidRDefault="00805097" w:rsidP="00C27EEA">
            <w:pPr>
              <w:jc w:val="center"/>
              <w:rPr>
                <w:rFonts w:cs="Arial"/>
                <w:sz w:val="24"/>
                <w:szCs w:val="24"/>
              </w:rPr>
            </w:pPr>
            <w:r w:rsidRPr="00D551C8">
              <w:rPr>
                <w:rFonts w:cs="Arial"/>
                <w:sz w:val="24"/>
                <w:szCs w:val="24"/>
                <w:lang w:val="sr-Cyrl-RS"/>
              </w:rPr>
              <w:t>1</w:t>
            </w:r>
            <w:r w:rsidRPr="00D551C8">
              <w:rPr>
                <w:rFonts w:cs="Arial"/>
                <w:sz w:val="24"/>
                <w:szCs w:val="24"/>
              </w:rPr>
              <w:t>.5</w:t>
            </w:r>
            <w:r w:rsidR="00E3150D" w:rsidRPr="00D551C8">
              <w:rPr>
                <w:rFonts w:cs="Arial"/>
                <w:sz w:val="24"/>
                <w:szCs w:val="24"/>
              </w:rPr>
              <w:t>00</w:t>
            </w:r>
          </w:p>
        </w:tc>
      </w:tr>
      <w:tr w:rsidR="00E3150D" w:rsidRPr="00301673" w14:paraId="71E79DB5"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EC9E64B" w14:textId="77777777" w:rsidR="00E3150D" w:rsidRPr="00301673" w:rsidRDefault="00E3150D" w:rsidP="00C27EEA">
            <w:pPr>
              <w:jc w:val="center"/>
              <w:rPr>
                <w:rFonts w:cs="Arial"/>
                <w:sz w:val="24"/>
                <w:szCs w:val="24"/>
              </w:rPr>
            </w:pPr>
            <w:r w:rsidRPr="00301673">
              <w:rPr>
                <w:rFonts w:cs="Arial"/>
                <w:sz w:val="24"/>
                <w:szCs w:val="24"/>
              </w:rPr>
              <w:t>35</w:t>
            </w:r>
          </w:p>
        </w:tc>
        <w:tc>
          <w:tcPr>
            <w:tcW w:w="7445" w:type="dxa"/>
            <w:tcBorders>
              <w:top w:val="nil"/>
              <w:left w:val="nil"/>
              <w:bottom w:val="single" w:sz="4" w:space="0" w:color="auto"/>
              <w:right w:val="single" w:sz="4" w:space="0" w:color="auto"/>
            </w:tcBorders>
            <w:shd w:val="clear" w:color="auto" w:fill="auto"/>
            <w:noWrap/>
            <w:vAlign w:val="center"/>
            <w:hideMark/>
          </w:tcPr>
          <w:p w14:paraId="12949C79" w14:textId="77777777" w:rsidR="00E3150D" w:rsidRPr="00301673" w:rsidRDefault="00E3150D" w:rsidP="00C27EEA">
            <w:pPr>
              <w:rPr>
                <w:rFonts w:cs="Arial"/>
                <w:sz w:val="24"/>
                <w:szCs w:val="24"/>
              </w:rPr>
            </w:pPr>
            <w:r w:rsidRPr="00301673">
              <w:rPr>
                <w:rFonts w:cs="Arial"/>
                <w:b/>
                <w:sz w:val="24"/>
                <w:szCs w:val="24"/>
              </w:rPr>
              <w:t>КАНТА ПВЦ</w:t>
            </w:r>
            <w:r w:rsidRPr="00301673">
              <w:rPr>
                <w:rFonts w:cs="Arial"/>
                <w:sz w:val="24"/>
                <w:szCs w:val="24"/>
              </w:rPr>
              <w:t xml:space="preserve"> 24l са поклопцем</w:t>
            </w:r>
          </w:p>
        </w:tc>
        <w:tc>
          <w:tcPr>
            <w:tcW w:w="834" w:type="dxa"/>
            <w:tcBorders>
              <w:top w:val="nil"/>
              <w:left w:val="nil"/>
              <w:bottom w:val="single" w:sz="4" w:space="0" w:color="auto"/>
              <w:right w:val="single" w:sz="4" w:space="0" w:color="auto"/>
            </w:tcBorders>
            <w:shd w:val="clear" w:color="auto" w:fill="auto"/>
            <w:noWrap/>
            <w:vAlign w:val="center"/>
            <w:hideMark/>
          </w:tcPr>
          <w:p w14:paraId="6A437D89"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3A33D7B9" w14:textId="77777777" w:rsidR="00E3150D" w:rsidRPr="00301673" w:rsidRDefault="00E3150D" w:rsidP="00C27EEA">
            <w:pPr>
              <w:jc w:val="center"/>
              <w:rPr>
                <w:rFonts w:cs="Arial"/>
                <w:sz w:val="24"/>
                <w:szCs w:val="24"/>
              </w:rPr>
            </w:pPr>
            <w:r w:rsidRPr="00301673">
              <w:rPr>
                <w:rFonts w:cs="Arial"/>
                <w:sz w:val="24"/>
                <w:szCs w:val="24"/>
              </w:rPr>
              <w:t>6</w:t>
            </w:r>
          </w:p>
        </w:tc>
      </w:tr>
      <w:tr w:rsidR="00E3150D" w:rsidRPr="00301673" w14:paraId="11F9F988"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D9A3039" w14:textId="77777777" w:rsidR="00E3150D" w:rsidRPr="00301673" w:rsidRDefault="00E3150D" w:rsidP="00C27EEA">
            <w:pPr>
              <w:jc w:val="center"/>
              <w:rPr>
                <w:rFonts w:cs="Arial"/>
                <w:sz w:val="24"/>
                <w:szCs w:val="24"/>
              </w:rPr>
            </w:pPr>
            <w:r w:rsidRPr="00301673">
              <w:rPr>
                <w:rFonts w:cs="Arial"/>
                <w:sz w:val="24"/>
                <w:szCs w:val="24"/>
              </w:rPr>
              <w:lastRenderedPageBreak/>
              <w:t>36</w:t>
            </w:r>
          </w:p>
        </w:tc>
        <w:tc>
          <w:tcPr>
            <w:tcW w:w="7445" w:type="dxa"/>
            <w:tcBorders>
              <w:top w:val="nil"/>
              <w:left w:val="nil"/>
              <w:bottom w:val="single" w:sz="4" w:space="0" w:color="auto"/>
              <w:right w:val="single" w:sz="4" w:space="0" w:color="auto"/>
            </w:tcBorders>
            <w:shd w:val="clear" w:color="auto" w:fill="auto"/>
            <w:vAlign w:val="center"/>
            <w:hideMark/>
          </w:tcPr>
          <w:p w14:paraId="7F38E421" w14:textId="77777777" w:rsidR="00E3150D" w:rsidRPr="00301673" w:rsidRDefault="00E3150D" w:rsidP="00C27EEA">
            <w:pPr>
              <w:rPr>
                <w:rFonts w:cs="Arial"/>
                <w:b/>
                <w:sz w:val="24"/>
                <w:szCs w:val="24"/>
              </w:rPr>
            </w:pPr>
            <w:r w:rsidRPr="00301673">
              <w:rPr>
                <w:rFonts w:cs="Arial"/>
                <w:b/>
                <w:sz w:val="24"/>
                <w:szCs w:val="24"/>
              </w:rPr>
              <w:t xml:space="preserve">РУКАВИЦЕ ГУМЕНЕ ХИГИЈЕНСКЕ </w:t>
            </w:r>
          </w:p>
          <w:p w14:paraId="4494B5A2" w14:textId="77777777" w:rsidR="00E3150D" w:rsidRPr="00301673" w:rsidRDefault="00E3150D" w:rsidP="00C27EEA">
            <w:pPr>
              <w:rPr>
                <w:rFonts w:cs="Arial"/>
                <w:sz w:val="24"/>
                <w:szCs w:val="24"/>
              </w:rPr>
            </w:pPr>
            <w:r w:rsidRPr="00301673">
              <w:rPr>
                <w:rFonts w:cs="Arial"/>
                <w:sz w:val="24"/>
                <w:szCs w:val="24"/>
                <w:lang w:val="sr-Cyrl-RS"/>
              </w:rPr>
              <w:t>Д</w:t>
            </w:r>
            <w:r w:rsidRPr="00301673">
              <w:rPr>
                <w:rFonts w:cs="Arial"/>
                <w:sz w:val="24"/>
                <w:szCs w:val="24"/>
              </w:rPr>
              <w:t>ебље, за вишектратну употребу, растегљиве, водонепропусне</w:t>
            </w:r>
          </w:p>
        </w:tc>
        <w:tc>
          <w:tcPr>
            <w:tcW w:w="834" w:type="dxa"/>
            <w:tcBorders>
              <w:top w:val="nil"/>
              <w:left w:val="nil"/>
              <w:bottom w:val="single" w:sz="4" w:space="0" w:color="auto"/>
              <w:right w:val="single" w:sz="4" w:space="0" w:color="auto"/>
            </w:tcBorders>
            <w:shd w:val="clear" w:color="auto" w:fill="auto"/>
            <w:noWrap/>
            <w:vAlign w:val="center"/>
            <w:hideMark/>
          </w:tcPr>
          <w:p w14:paraId="1808D435" w14:textId="77777777" w:rsidR="00E3150D" w:rsidRPr="00301673" w:rsidRDefault="00E3150D" w:rsidP="00C27EEA">
            <w:pPr>
              <w:jc w:val="center"/>
              <w:rPr>
                <w:rFonts w:cs="Arial"/>
                <w:sz w:val="24"/>
                <w:szCs w:val="24"/>
              </w:rPr>
            </w:pPr>
            <w:r w:rsidRPr="00301673">
              <w:rPr>
                <w:rFonts w:cs="Arial"/>
                <w:sz w:val="24"/>
                <w:szCs w:val="24"/>
              </w:rPr>
              <w:t>пар</w:t>
            </w:r>
          </w:p>
        </w:tc>
        <w:tc>
          <w:tcPr>
            <w:tcW w:w="1021" w:type="dxa"/>
            <w:tcBorders>
              <w:top w:val="nil"/>
              <w:left w:val="nil"/>
              <w:bottom w:val="single" w:sz="4" w:space="0" w:color="auto"/>
              <w:right w:val="single" w:sz="4" w:space="0" w:color="auto"/>
            </w:tcBorders>
            <w:shd w:val="clear" w:color="auto" w:fill="auto"/>
            <w:noWrap/>
            <w:vAlign w:val="center"/>
            <w:hideMark/>
          </w:tcPr>
          <w:p w14:paraId="25C1AC41" w14:textId="77777777" w:rsidR="00E3150D" w:rsidRPr="00301673" w:rsidRDefault="00E3150D" w:rsidP="00C27EEA">
            <w:pPr>
              <w:jc w:val="center"/>
              <w:rPr>
                <w:rFonts w:cs="Arial"/>
                <w:sz w:val="24"/>
                <w:szCs w:val="24"/>
              </w:rPr>
            </w:pPr>
            <w:r w:rsidRPr="00301673">
              <w:rPr>
                <w:rFonts w:cs="Arial"/>
                <w:sz w:val="24"/>
                <w:szCs w:val="24"/>
              </w:rPr>
              <w:t>80</w:t>
            </w:r>
          </w:p>
        </w:tc>
      </w:tr>
      <w:tr w:rsidR="00E3150D" w:rsidRPr="00301673" w14:paraId="7ACAB9C3"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DE6878F" w14:textId="77777777" w:rsidR="00E3150D" w:rsidRPr="00301673" w:rsidRDefault="00E3150D" w:rsidP="00C27EEA">
            <w:pPr>
              <w:jc w:val="center"/>
              <w:rPr>
                <w:rFonts w:cs="Arial"/>
                <w:sz w:val="24"/>
                <w:szCs w:val="24"/>
              </w:rPr>
            </w:pPr>
            <w:r w:rsidRPr="00301673">
              <w:rPr>
                <w:rFonts w:cs="Arial"/>
                <w:sz w:val="24"/>
                <w:szCs w:val="24"/>
              </w:rPr>
              <w:t>37</w:t>
            </w:r>
          </w:p>
        </w:tc>
        <w:tc>
          <w:tcPr>
            <w:tcW w:w="7445" w:type="dxa"/>
            <w:tcBorders>
              <w:top w:val="nil"/>
              <w:left w:val="nil"/>
              <w:bottom w:val="single" w:sz="4" w:space="0" w:color="auto"/>
              <w:right w:val="single" w:sz="4" w:space="0" w:color="auto"/>
            </w:tcBorders>
            <w:shd w:val="clear" w:color="auto" w:fill="auto"/>
            <w:noWrap/>
            <w:vAlign w:val="center"/>
            <w:hideMark/>
          </w:tcPr>
          <w:p w14:paraId="4FEB58C8" w14:textId="77777777" w:rsidR="00E3150D" w:rsidRPr="00301673" w:rsidRDefault="00E3150D" w:rsidP="00C27EEA">
            <w:pPr>
              <w:rPr>
                <w:rFonts w:cs="Arial"/>
                <w:b/>
                <w:sz w:val="24"/>
                <w:szCs w:val="24"/>
              </w:rPr>
            </w:pPr>
            <w:r w:rsidRPr="00301673">
              <w:rPr>
                <w:rFonts w:cs="Arial"/>
                <w:b/>
                <w:sz w:val="24"/>
                <w:szCs w:val="24"/>
              </w:rPr>
              <w:t xml:space="preserve">МРЕЖИЦЕ ЗА ПИСОАР </w:t>
            </w:r>
          </w:p>
        </w:tc>
        <w:tc>
          <w:tcPr>
            <w:tcW w:w="834" w:type="dxa"/>
            <w:tcBorders>
              <w:top w:val="nil"/>
              <w:left w:val="nil"/>
              <w:bottom w:val="single" w:sz="4" w:space="0" w:color="auto"/>
              <w:right w:val="single" w:sz="4" w:space="0" w:color="auto"/>
            </w:tcBorders>
            <w:shd w:val="clear" w:color="auto" w:fill="auto"/>
            <w:noWrap/>
            <w:vAlign w:val="center"/>
            <w:hideMark/>
          </w:tcPr>
          <w:p w14:paraId="12B9D6B6"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7E6EC6BA" w14:textId="77777777" w:rsidR="00E3150D" w:rsidRPr="00301673" w:rsidRDefault="00E3150D" w:rsidP="00C27EEA">
            <w:pPr>
              <w:jc w:val="center"/>
              <w:rPr>
                <w:rFonts w:cs="Arial"/>
                <w:sz w:val="24"/>
                <w:szCs w:val="24"/>
              </w:rPr>
            </w:pPr>
            <w:r w:rsidRPr="00301673">
              <w:rPr>
                <w:rFonts w:cs="Arial"/>
                <w:sz w:val="24"/>
                <w:szCs w:val="24"/>
              </w:rPr>
              <w:t>150</w:t>
            </w:r>
          </w:p>
        </w:tc>
      </w:tr>
      <w:tr w:rsidR="00E3150D" w:rsidRPr="00301673" w14:paraId="1D72657F"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4E457922" w14:textId="77777777" w:rsidR="00E3150D" w:rsidRPr="00301673" w:rsidRDefault="00E3150D" w:rsidP="00C27EEA">
            <w:pPr>
              <w:jc w:val="center"/>
              <w:rPr>
                <w:rFonts w:cs="Arial"/>
                <w:sz w:val="24"/>
                <w:szCs w:val="24"/>
                <w:lang w:val="sr-Cyrl-RS"/>
              </w:rPr>
            </w:pPr>
            <w:r w:rsidRPr="00301673">
              <w:rPr>
                <w:rFonts w:cs="Arial"/>
                <w:sz w:val="24"/>
                <w:szCs w:val="24"/>
                <w:lang w:val="sr-Cyrl-RS"/>
              </w:rPr>
              <w:t>38</w:t>
            </w:r>
          </w:p>
        </w:tc>
        <w:tc>
          <w:tcPr>
            <w:tcW w:w="7445" w:type="dxa"/>
            <w:tcBorders>
              <w:top w:val="nil"/>
              <w:left w:val="nil"/>
              <w:bottom w:val="single" w:sz="4" w:space="0" w:color="auto"/>
              <w:right w:val="single" w:sz="4" w:space="0" w:color="auto"/>
            </w:tcBorders>
            <w:shd w:val="clear" w:color="auto" w:fill="auto"/>
            <w:noWrap/>
            <w:vAlign w:val="center"/>
          </w:tcPr>
          <w:p w14:paraId="5A44DA9A" w14:textId="4AF71950" w:rsidR="00E3150D" w:rsidRPr="000A14CA" w:rsidRDefault="00E3150D" w:rsidP="00C27EEA">
            <w:pPr>
              <w:rPr>
                <w:rFonts w:cs="Arial"/>
                <w:b/>
                <w:sz w:val="24"/>
                <w:szCs w:val="24"/>
                <w:lang w:val="sr-Latn-RS"/>
              </w:rPr>
            </w:pPr>
            <w:r w:rsidRPr="00301673">
              <w:rPr>
                <w:rFonts w:cs="Arial"/>
                <w:b/>
                <w:sz w:val="24"/>
                <w:szCs w:val="24"/>
                <w:lang w:val="sr-Cyrl-RS"/>
              </w:rPr>
              <w:t xml:space="preserve">ТАБЛЕТЕ ЗА </w:t>
            </w:r>
            <w:r w:rsidRPr="00301673">
              <w:rPr>
                <w:rFonts w:cs="Arial"/>
                <w:b/>
                <w:sz w:val="24"/>
                <w:szCs w:val="24"/>
                <w:lang w:val="sr-Latn-RS"/>
              </w:rPr>
              <w:t>O</w:t>
            </w:r>
            <w:r w:rsidRPr="00301673">
              <w:rPr>
                <w:rFonts w:cs="Arial"/>
                <w:b/>
                <w:sz w:val="24"/>
                <w:szCs w:val="24"/>
                <w:lang w:val="sr-Cyrl-RS"/>
              </w:rPr>
              <w:t xml:space="preserve">СВЕЖАВАЊЕ И ЧИШЋЕЊЕ </w:t>
            </w:r>
            <w:r w:rsidRPr="00D551C8">
              <w:rPr>
                <w:rFonts w:cs="Arial"/>
                <w:b/>
                <w:sz w:val="24"/>
                <w:szCs w:val="24"/>
                <w:lang w:val="sr-Cyrl-RS"/>
              </w:rPr>
              <w:t>ПИСОАРА</w:t>
            </w:r>
            <w:r w:rsidR="000A14CA" w:rsidRPr="00D551C8">
              <w:rPr>
                <w:rFonts w:cs="Arial"/>
                <w:b/>
                <w:sz w:val="24"/>
                <w:szCs w:val="24"/>
                <w:lang w:val="sr-Cyrl-RS"/>
              </w:rPr>
              <w:t xml:space="preserve"> 1</w:t>
            </w:r>
            <w:r w:rsidR="000A14CA" w:rsidRPr="00D551C8">
              <w:rPr>
                <w:rFonts w:cs="Arial"/>
                <w:b/>
                <w:sz w:val="24"/>
                <w:szCs w:val="24"/>
                <w:lang w:val="sr-Latn-RS"/>
              </w:rPr>
              <w:t>kg</w:t>
            </w:r>
          </w:p>
        </w:tc>
        <w:tc>
          <w:tcPr>
            <w:tcW w:w="834" w:type="dxa"/>
            <w:tcBorders>
              <w:top w:val="nil"/>
              <w:left w:val="nil"/>
              <w:bottom w:val="single" w:sz="4" w:space="0" w:color="auto"/>
              <w:right w:val="single" w:sz="4" w:space="0" w:color="auto"/>
            </w:tcBorders>
            <w:shd w:val="clear" w:color="auto" w:fill="auto"/>
            <w:noWrap/>
            <w:vAlign w:val="center"/>
          </w:tcPr>
          <w:p w14:paraId="1E832A34"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nil"/>
              <w:left w:val="nil"/>
              <w:bottom w:val="single" w:sz="4" w:space="0" w:color="auto"/>
              <w:right w:val="single" w:sz="4" w:space="0" w:color="auto"/>
            </w:tcBorders>
            <w:shd w:val="clear" w:color="auto" w:fill="auto"/>
            <w:noWrap/>
            <w:vAlign w:val="center"/>
          </w:tcPr>
          <w:p w14:paraId="28F6C1B8" w14:textId="77777777" w:rsidR="00E3150D" w:rsidRPr="00301673" w:rsidRDefault="00E3150D" w:rsidP="00C27EEA">
            <w:pPr>
              <w:jc w:val="center"/>
              <w:rPr>
                <w:rFonts w:cs="Arial"/>
                <w:sz w:val="24"/>
                <w:szCs w:val="24"/>
                <w:lang w:val="sr-Cyrl-RS"/>
              </w:rPr>
            </w:pPr>
            <w:r w:rsidRPr="00301673">
              <w:rPr>
                <w:rFonts w:cs="Arial"/>
                <w:sz w:val="24"/>
                <w:szCs w:val="24"/>
                <w:lang w:val="sr-Cyrl-RS"/>
              </w:rPr>
              <w:t>250</w:t>
            </w:r>
          </w:p>
        </w:tc>
      </w:tr>
      <w:tr w:rsidR="00E3150D" w:rsidRPr="00301673" w14:paraId="5FA51FB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8AC6EB6" w14:textId="77777777" w:rsidR="00E3150D" w:rsidRPr="00301673" w:rsidRDefault="00E3150D" w:rsidP="00C27EEA">
            <w:pPr>
              <w:jc w:val="center"/>
              <w:rPr>
                <w:rFonts w:cs="Arial"/>
                <w:sz w:val="24"/>
                <w:szCs w:val="24"/>
              </w:rPr>
            </w:pPr>
            <w:r w:rsidRPr="00301673">
              <w:rPr>
                <w:rFonts w:cs="Arial"/>
                <w:sz w:val="24"/>
                <w:szCs w:val="24"/>
              </w:rPr>
              <w:t>39</w:t>
            </w:r>
          </w:p>
        </w:tc>
        <w:tc>
          <w:tcPr>
            <w:tcW w:w="7445" w:type="dxa"/>
            <w:tcBorders>
              <w:top w:val="nil"/>
              <w:left w:val="nil"/>
              <w:bottom w:val="single" w:sz="4" w:space="0" w:color="auto"/>
              <w:right w:val="single" w:sz="4" w:space="0" w:color="auto"/>
            </w:tcBorders>
            <w:shd w:val="clear" w:color="auto" w:fill="auto"/>
            <w:vAlign w:val="center"/>
            <w:hideMark/>
          </w:tcPr>
          <w:p w14:paraId="1A201117" w14:textId="77777777" w:rsidR="00E3150D" w:rsidRPr="00301673" w:rsidRDefault="00E3150D" w:rsidP="00C27EEA">
            <w:pPr>
              <w:rPr>
                <w:rFonts w:cs="Arial"/>
                <w:b/>
                <w:sz w:val="24"/>
                <w:szCs w:val="24"/>
              </w:rPr>
            </w:pPr>
            <w:r w:rsidRPr="00301673">
              <w:rPr>
                <w:rFonts w:cs="Arial"/>
                <w:b/>
                <w:sz w:val="24"/>
                <w:szCs w:val="24"/>
              </w:rPr>
              <w:t xml:space="preserve">КОРПА ЗА ОТПАТКЕ </w:t>
            </w:r>
          </w:p>
          <w:p w14:paraId="5B3C5215" w14:textId="56291695" w:rsidR="00E3150D" w:rsidRPr="000A14CA" w:rsidRDefault="00E3150D" w:rsidP="00C27EEA">
            <w:pPr>
              <w:rPr>
                <w:rFonts w:cs="Arial"/>
                <w:sz w:val="24"/>
                <w:szCs w:val="24"/>
                <w:lang w:val="sr-Cyrl-RS"/>
              </w:rPr>
            </w:pPr>
            <w:r w:rsidRPr="00301673">
              <w:rPr>
                <w:rFonts w:cs="Arial"/>
                <w:sz w:val="24"/>
                <w:szCs w:val="24"/>
              </w:rPr>
              <w:t>Канцеларијска, мрежаста, стандардна, мања</w:t>
            </w:r>
            <w:r w:rsidR="000A14CA">
              <w:rPr>
                <w:rFonts w:cs="Arial"/>
                <w:sz w:val="24"/>
                <w:szCs w:val="24"/>
              </w:rPr>
              <w:t xml:space="preserve">, </w:t>
            </w:r>
            <w:r w:rsidR="000A14CA" w:rsidRPr="00D551C8">
              <w:rPr>
                <w:rFonts w:cs="Arial"/>
                <w:sz w:val="24"/>
                <w:szCs w:val="24"/>
                <w:lang w:val="sr-Cyrl-RS"/>
              </w:rPr>
              <w:t>метална</w:t>
            </w:r>
          </w:p>
        </w:tc>
        <w:tc>
          <w:tcPr>
            <w:tcW w:w="834" w:type="dxa"/>
            <w:tcBorders>
              <w:top w:val="nil"/>
              <w:left w:val="nil"/>
              <w:bottom w:val="single" w:sz="4" w:space="0" w:color="auto"/>
              <w:right w:val="single" w:sz="4" w:space="0" w:color="auto"/>
            </w:tcBorders>
            <w:shd w:val="clear" w:color="auto" w:fill="auto"/>
            <w:noWrap/>
            <w:vAlign w:val="center"/>
            <w:hideMark/>
          </w:tcPr>
          <w:p w14:paraId="3425C858"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883B435" w14:textId="77777777" w:rsidR="00E3150D" w:rsidRPr="00301673" w:rsidRDefault="00E3150D" w:rsidP="00C27EEA">
            <w:pPr>
              <w:jc w:val="center"/>
              <w:rPr>
                <w:rFonts w:cs="Arial"/>
                <w:sz w:val="24"/>
                <w:szCs w:val="24"/>
              </w:rPr>
            </w:pPr>
            <w:r w:rsidRPr="00301673">
              <w:rPr>
                <w:rFonts w:cs="Arial"/>
                <w:sz w:val="24"/>
                <w:szCs w:val="24"/>
              </w:rPr>
              <w:t>50</w:t>
            </w:r>
          </w:p>
        </w:tc>
      </w:tr>
      <w:tr w:rsidR="00E3150D" w:rsidRPr="00301673" w14:paraId="584A9A67"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5CBF37E7" w14:textId="77777777" w:rsidR="00E3150D" w:rsidRPr="00301673" w:rsidRDefault="00E3150D" w:rsidP="00C27EEA">
            <w:pPr>
              <w:jc w:val="center"/>
              <w:rPr>
                <w:rFonts w:cs="Arial"/>
                <w:sz w:val="24"/>
                <w:szCs w:val="24"/>
              </w:rPr>
            </w:pPr>
            <w:r w:rsidRPr="00301673">
              <w:rPr>
                <w:rFonts w:cs="Arial"/>
                <w:sz w:val="24"/>
                <w:szCs w:val="24"/>
              </w:rPr>
              <w:t>40</w:t>
            </w:r>
          </w:p>
        </w:tc>
        <w:tc>
          <w:tcPr>
            <w:tcW w:w="7445" w:type="dxa"/>
            <w:tcBorders>
              <w:top w:val="nil"/>
              <w:left w:val="nil"/>
              <w:bottom w:val="single" w:sz="4" w:space="0" w:color="auto"/>
              <w:right w:val="single" w:sz="4" w:space="0" w:color="auto"/>
            </w:tcBorders>
            <w:shd w:val="clear" w:color="auto" w:fill="auto"/>
            <w:vAlign w:val="center"/>
            <w:hideMark/>
          </w:tcPr>
          <w:p w14:paraId="2ED07322" w14:textId="77777777" w:rsidR="00E3150D" w:rsidRPr="00301673" w:rsidRDefault="00E3150D" w:rsidP="00C27EEA">
            <w:pPr>
              <w:rPr>
                <w:rFonts w:cs="Arial"/>
                <w:sz w:val="24"/>
                <w:szCs w:val="24"/>
              </w:rPr>
            </w:pPr>
            <w:r w:rsidRPr="00301673">
              <w:rPr>
                <w:rFonts w:cs="Arial"/>
                <w:sz w:val="24"/>
                <w:szCs w:val="24"/>
              </w:rPr>
              <w:t xml:space="preserve">Четвртасти </w:t>
            </w:r>
            <w:r w:rsidRPr="00301673">
              <w:rPr>
                <w:rFonts w:cs="Arial"/>
                <w:b/>
                <w:sz w:val="24"/>
                <w:szCs w:val="24"/>
              </w:rPr>
              <w:t>УЛОЖАК ЗА РИБАЋИ МОП</w:t>
            </w:r>
            <w:r w:rsidRPr="00301673">
              <w:rPr>
                <w:rFonts w:cs="Arial"/>
                <w:sz w:val="24"/>
                <w:szCs w:val="24"/>
              </w:rPr>
              <w:t xml:space="preserve"> за </w:t>
            </w:r>
            <w:r w:rsidRPr="00301673">
              <w:rPr>
                <w:rFonts w:cs="Arial"/>
                <w:sz w:val="24"/>
                <w:szCs w:val="24"/>
                <w:lang w:val="sr-Cyrl-RS"/>
              </w:rPr>
              <w:t>плочу</w:t>
            </w:r>
            <w:r w:rsidRPr="00301673">
              <w:rPr>
                <w:rFonts w:cs="Arial"/>
                <w:sz w:val="24"/>
                <w:szCs w:val="24"/>
              </w:rPr>
              <w:t xml:space="preserve"> КИНГ</w:t>
            </w:r>
          </w:p>
        </w:tc>
        <w:tc>
          <w:tcPr>
            <w:tcW w:w="834" w:type="dxa"/>
            <w:tcBorders>
              <w:top w:val="nil"/>
              <w:left w:val="nil"/>
              <w:bottom w:val="single" w:sz="4" w:space="0" w:color="auto"/>
              <w:right w:val="single" w:sz="4" w:space="0" w:color="auto"/>
            </w:tcBorders>
            <w:shd w:val="clear" w:color="auto" w:fill="auto"/>
            <w:noWrap/>
            <w:vAlign w:val="center"/>
            <w:hideMark/>
          </w:tcPr>
          <w:p w14:paraId="0DDDAD81"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0C55F2A7" w14:textId="77777777" w:rsidR="00E3150D" w:rsidRPr="00301673" w:rsidRDefault="00E3150D" w:rsidP="00C27EEA">
            <w:pPr>
              <w:jc w:val="center"/>
              <w:rPr>
                <w:rFonts w:cs="Arial"/>
                <w:sz w:val="24"/>
                <w:szCs w:val="24"/>
              </w:rPr>
            </w:pPr>
            <w:r w:rsidRPr="00301673">
              <w:rPr>
                <w:rFonts w:cs="Arial"/>
                <w:sz w:val="24"/>
                <w:szCs w:val="24"/>
              </w:rPr>
              <w:t>70</w:t>
            </w:r>
          </w:p>
        </w:tc>
      </w:tr>
      <w:tr w:rsidR="00E3150D" w:rsidRPr="00301673" w14:paraId="0FB75FB7"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11241ED" w14:textId="77777777" w:rsidR="00E3150D" w:rsidRPr="00301673" w:rsidRDefault="00E3150D" w:rsidP="00C27EEA">
            <w:pPr>
              <w:jc w:val="center"/>
              <w:rPr>
                <w:rFonts w:cs="Arial"/>
                <w:sz w:val="24"/>
                <w:szCs w:val="24"/>
              </w:rPr>
            </w:pPr>
            <w:r w:rsidRPr="00301673">
              <w:rPr>
                <w:rFonts w:cs="Arial"/>
                <w:sz w:val="24"/>
                <w:szCs w:val="24"/>
              </w:rPr>
              <w:t>41</w:t>
            </w:r>
          </w:p>
        </w:tc>
        <w:tc>
          <w:tcPr>
            <w:tcW w:w="7445" w:type="dxa"/>
            <w:tcBorders>
              <w:top w:val="nil"/>
              <w:left w:val="nil"/>
              <w:bottom w:val="single" w:sz="4" w:space="0" w:color="auto"/>
              <w:right w:val="single" w:sz="4" w:space="0" w:color="auto"/>
            </w:tcBorders>
            <w:shd w:val="clear" w:color="auto" w:fill="auto"/>
            <w:vAlign w:val="center"/>
            <w:hideMark/>
          </w:tcPr>
          <w:p w14:paraId="7477F923" w14:textId="77777777" w:rsidR="00E3150D" w:rsidRPr="00301673" w:rsidRDefault="00E3150D" w:rsidP="00C27EEA">
            <w:pPr>
              <w:rPr>
                <w:rFonts w:cs="Arial"/>
                <w:sz w:val="24"/>
                <w:szCs w:val="24"/>
              </w:rPr>
            </w:pPr>
            <w:r w:rsidRPr="00301673">
              <w:rPr>
                <w:rFonts w:cs="Arial"/>
                <w:b/>
                <w:sz w:val="24"/>
                <w:szCs w:val="24"/>
              </w:rPr>
              <w:t>УБРУС ПАПИРНА РОЛНА</w:t>
            </w:r>
            <w:r w:rsidRPr="00301673">
              <w:rPr>
                <w:rFonts w:cs="Arial"/>
                <w:sz w:val="24"/>
                <w:szCs w:val="24"/>
              </w:rPr>
              <w:t xml:space="preserve"> 2/1</w:t>
            </w:r>
          </w:p>
          <w:p w14:paraId="399D9DF7" w14:textId="77777777" w:rsidR="00E3150D" w:rsidRPr="00301673" w:rsidRDefault="00E3150D" w:rsidP="00C27EEA">
            <w:pPr>
              <w:rPr>
                <w:rFonts w:cs="Arial"/>
                <w:sz w:val="24"/>
                <w:szCs w:val="24"/>
                <w:lang w:val="sr-Latn-RS"/>
              </w:rPr>
            </w:pPr>
            <w:r w:rsidRPr="00301673">
              <w:rPr>
                <w:rFonts w:cs="Arial"/>
                <w:sz w:val="24"/>
                <w:szCs w:val="24"/>
                <w:lang w:val="sr-Cyrl-RS"/>
              </w:rPr>
              <w:t>Папирни убруси у ролни са унутрашњим отвором двослојни, бели, перфорирани, граматура 20</w:t>
            </w:r>
            <w:r w:rsidRPr="00301673">
              <w:rPr>
                <w:rFonts w:cs="Arial"/>
                <w:sz w:val="24"/>
                <w:szCs w:val="24"/>
                <w:lang w:val="sr-Latn-RS"/>
              </w:rPr>
              <w:t xml:space="preserve">gr/m², 100% </w:t>
            </w:r>
            <w:r w:rsidRPr="00301673">
              <w:rPr>
                <w:rFonts w:cs="Arial"/>
                <w:sz w:val="24"/>
                <w:szCs w:val="24"/>
                <w:lang w:val="sr-Cyrl-RS"/>
              </w:rPr>
              <w:t>целулоза, дужина листића у ролни 23-24</w:t>
            </w:r>
            <w:r w:rsidRPr="00301673">
              <w:rPr>
                <w:rFonts w:cs="Arial"/>
                <w:sz w:val="24"/>
                <w:szCs w:val="24"/>
                <w:lang w:val="sr-Latn-RS"/>
              </w:rPr>
              <w:t xml:space="preserve">cm, </w:t>
            </w:r>
            <w:r w:rsidRPr="00301673">
              <w:rPr>
                <w:rFonts w:cs="Arial"/>
                <w:sz w:val="24"/>
                <w:szCs w:val="24"/>
                <w:lang w:val="sr-Cyrl-RS"/>
              </w:rPr>
              <w:t>хидроактивни, дужина намотаног папира у ролни мин 12</w:t>
            </w:r>
            <w:r w:rsidRPr="00301673">
              <w:rPr>
                <w:rFonts w:cs="Arial"/>
                <w:sz w:val="24"/>
                <w:szCs w:val="24"/>
                <w:lang w:val="sr-Latn-RS"/>
              </w:rPr>
              <w:t>m</w:t>
            </w:r>
          </w:p>
        </w:tc>
        <w:tc>
          <w:tcPr>
            <w:tcW w:w="834" w:type="dxa"/>
            <w:tcBorders>
              <w:top w:val="nil"/>
              <w:left w:val="nil"/>
              <w:bottom w:val="single" w:sz="4" w:space="0" w:color="auto"/>
              <w:right w:val="single" w:sz="4" w:space="0" w:color="auto"/>
            </w:tcBorders>
            <w:shd w:val="clear" w:color="auto" w:fill="auto"/>
            <w:noWrap/>
            <w:vAlign w:val="center"/>
            <w:hideMark/>
          </w:tcPr>
          <w:p w14:paraId="6EC1D615"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1D3EDD2A" w14:textId="77777777" w:rsidR="00E3150D" w:rsidRPr="00301673" w:rsidRDefault="00E3150D" w:rsidP="00C27EEA">
            <w:pPr>
              <w:jc w:val="center"/>
              <w:rPr>
                <w:rFonts w:cs="Arial"/>
                <w:sz w:val="24"/>
                <w:szCs w:val="24"/>
              </w:rPr>
            </w:pPr>
            <w:r w:rsidRPr="00301673">
              <w:rPr>
                <w:rFonts w:cs="Arial"/>
                <w:sz w:val="24"/>
                <w:szCs w:val="24"/>
              </w:rPr>
              <w:t>500</w:t>
            </w:r>
          </w:p>
        </w:tc>
      </w:tr>
      <w:tr w:rsidR="00E3150D" w:rsidRPr="00301673" w14:paraId="0D9DFB2F"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8DF9F97" w14:textId="77777777" w:rsidR="00E3150D" w:rsidRPr="00301673" w:rsidRDefault="00E3150D" w:rsidP="00C27EEA">
            <w:pPr>
              <w:jc w:val="center"/>
              <w:rPr>
                <w:rFonts w:cs="Arial"/>
                <w:sz w:val="24"/>
                <w:szCs w:val="24"/>
              </w:rPr>
            </w:pPr>
            <w:r w:rsidRPr="00301673">
              <w:rPr>
                <w:rFonts w:cs="Arial"/>
                <w:sz w:val="24"/>
                <w:szCs w:val="24"/>
              </w:rPr>
              <w:t>42</w:t>
            </w:r>
          </w:p>
        </w:tc>
        <w:tc>
          <w:tcPr>
            <w:tcW w:w="7445" w:type="dxa"/>
            <w:tcBorders>
              <w:top w:val="nil"/>
              <w:left w:val="nil"/>
              <w:bottom w:val="single" w:sz="4" w:space="0" w:color="auto"/>
              <w:right w:val="single" w:sz="4" w:space="0" w:color="auto"/>
            </w:tcBorders>
            <w:shd w:val="clear" w:color="auto" w:fill="auto"/>
            <w:vAlign w:val="center"/>
            <w:hideMark/>
          </w:tcPr>
          <w:p w14:paraId="05FA0880" w14:textId="77777777" w:rsidR="00E3150D" w:rsidRPr="00301673" w:rsidRDefault="00E3150D" w:rsidP="00C27EEA">
            <w:pPr>
              <w:rPr>
                <w:rFonts w:cs="Arial"/>
                <w:sz w:val="24"/>
                <w:szCs w:val="24"/>
              </w:rPr>
            </w:pPr>
            <w:r w:rsidRPr="00301673">
              <w:rPr>
                <w:rFonts w:cs="Arial"/>
                <w:b/>
                <w:sz w:val="24"/>
                <w:szCs w:val="24"/>
              </w:rPr>
              <w:t>ТОАЛЕТ ПАПИР РОЛНА</w:t>
            </w:r>
            <w:r w:rsidRPr="00301673">
              <w:rPr>
                <w:rFonts w:cs="Arial"/>
                <w:sz w:val="24"/>
                <w:szCs w:val="24"/>
              </w:rPr>
              <w:t xml:space="preserve"> 24/1</w:t>
            </w:r>
          </w:p>
          <w:p w14:paraId="6424C328" w14:textId="77777777" w:rsidR="00E3150D" w:rsidRPr="00301673" w:rsidRDefault="00E3150D" w:rsidP="00C27EEA">
            <w:pPr>
              <w:rPr>
                <w:rFonts w:cs="Arial"/>
                <w:sz w:val="24"/>
                <w:szCs w:val="24"/>
                <w:lang w:val="sr-Cyrl-RS"/>
              </w:rPr>
            </w:pPr>
            <w:r w:rsidRPr="00301673">
              <w:rPr>
                <w:rFonts w:cs="Arial"/>
                <w:sz w:val="24"/>
                <w:szCs w:val="24"/>
                <w:lang w:val="sr-Cyrl-RS"/>
              </w:rPr>
              <w:t>Тоалет папир двослојни, висина ролне 10</w:t>
            </w:r>
            <w:r w:rsidRPr="00301673">
              <w:rPr>
                <w:rFonts w:cs="Arial"/>
                <w:sz w:val="24"/>
                <w:szCs w:val="24"/>
                <w:lang w:val="sr-Latn-RS"/>
              </w:rPr>
              <w:t>cm</w:t>
            </w:r>
            <w:r w:rsidRPr="00301673">
              <w:rPr>
                <w:rFonts w:cs="Arial"/>
                <w:sz w:val="24"/>
                <w:szCs w:val="24"/>
                <w:lang w:val="sr-Cyrl-RS"/>
              </w:rPr>
              <w:t xml:space="preserve">, </w:t>
            </w:r>
            <w:r w:rsidRPr="00301673">
              <w:rPr>
                <w:rFonts w:cs="Arial"/>
                <w:sz w:val="24"/>
                <w:szCs w:val="24"/>
                <w:lang w:val="sr-Latn-RS"/>
              </w:rPr>
              <w:t xml:space="preserve">100% </w:t>
            </w:r>
            <w:r w:rsidRPr="00301673">
              <w:rPr>
                <w:rFonts w:cs="Arial"/>
                <w:sz w:val="24"/>
                <w:szCs w:val="24"/>
                <w:lang w:val="sr-Cyrl-RS"/>
              </w:rPr>
              <w:t>целулоза</w:t>
            </w:r>
            <w:r w:rsidRPr="00301673">
              <w:rPr>
                <w:rFonts w:cs="Arial"/>
                <w:sz w:val="24"/>
                <w:szCs w:val="24"/>
                <w:lang w:val="sr-Latn-RS"/>
              </w:rPr>
              <w:t>,</w:t>
            </w:r>
            <w:r w:rsidRPr="00301673">
              <w:rPr>
                <w:rFonts w:cs="Arial"/>
                <w:sz w:val="24"/>
                <w:szCs w:val="24"/>
                <w:lang w:val="sr-Cyrl-RS"/>
              </w:rPr>
              <w:t xml:space="preserve"> бели перфорирани</w:t>
            </w:r>
          </w:p>
        </w:tc>
        <w:tc>
          <w:tcPr>
            <w:tcW w:w="834" w:type="dxa"/>
            <w:tcBorders>
              <w:top w:val="nil"/>
              <w:left w:val="nil"/>
              <w:bottom w:val="single" w:sz="4" w:space="0" w:color="auto"/>
              <w:right w:val="single" w:sz="4" w:space="0" w:color="auto"/>
            </w:tcBorders>
            <w:shd w:val="clear" w:color="auto" w:fill="auto"/>
            <w:noWrap/>
            <w:vAlign w:val="center"/>
            <w:hideMark/>
          </w:tcPr>
          <w:p w14:paraId="715FB942" w14:textId="77777777" w:rsidR="00E3150D" w:rsidRPr="00301673" w:rsidRDefault="00E3150D" w:rsidP="00C27EEA">
            <w:pPr>
              <w:jc w:val="center"/>
              <w:rPr>
                <w:rFonts w:cs="Arial"/>
                <w:sz w:val="24"/>
                <w:szCs w:val="24"/>
              </w:rPr>
            </w:pPr>
            <w:r w:rsidRPr="00301673">
              <w:rPr>
                <w:rFonts w:cs="Arial"/>
                <w:sz w:val="24"/>
                <w:szCs w:val="24"/>
              </w:rPr>
              <w:t>пак</w:t>
            </w:r>
          </w:p>
        </w:tc>
        <w:tc>
          <w:tcPr>
            <w:tcW w:w="1021" w:type="dxa"/>
            <w:tcBorders>
              <w:top w:val="nil"/>
              <w:left w:val="nil"/>
              <w:bottom w:val="single" w:sz="4" w:space="0" w:color="auto"/>
              <w:right w:val="single" w:sz="4" w:space="0" w:color="auto"/>
            </w:tcBorders>
            <w:shd w:val="clear" w:color="auto" w:fill="auto"/>
            <w:noWrap/>
            <w:vAlign w:val="center"/>
            <w:hideMark/>
          </w:tcPr>
          <w:p w14:paraId="0053101E" w14:textId="77777777" w:rsidR="00E3150D" w:rsidRPr="00301673" w:rsidRDefault="00E3150D" w:rsidP="00C27EEA">
            <w:pPr>
              <w:jc w:val="center"/>
              <w:rPr>
                <w:rFonts w:cs="Arial"/>
                <w:sz w:val="24"/>
                <w:szCs w:val="24"/>
              </w:rPr>
            </w:pPr>
            <w:r w:rsidRPr="00301673">
              <w:rPr>
                <w:rFonts w:cs="Arial"/>
                <w:sz w:val="24"/>
                <w:szCs w:val="24"/>
              </w:rPr>
              <w:t>280</w:t>
            </w:r>
          </w:p>
        </w:tc>
      </w:tr>
      <w:tr w:rsidR="00E3150D" w:rsidRPr="00301673" w14:paraId="336E07CB"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00B9FAF8" w14:textId="77777777" w:rsidR="00E3150D" w:rsidRPr="00301673" w:rsidRDefault="00E3150D" w:rsidP="00C27EEA">
            <w:pPr>
              <w:jc w:val="center"/>
              <w:rPr>
                <w:rFonts w:cs="Arial"/>
                <w:sz w:val="24"/>
                <w:szCs w:val="24"/>
              </w:rPr>
            </w:pPr>
            <w:r w:rsidRPr="00301673">
              <w:rPr>
                <w:rFonts w:cs="Arial"/>
                <w:sz w:val="24"/>
                <w:szCs w:val="24"/>
              </w:rPr>
              <w:t>43</w:t>
            </w:r>
          </w:p>
        </w:tc>
        <w:tc>
          <w:tcPr>
            <w:tcW w:w="7445" w:type="dxa"/>
            <w:tcBorders>
              <w:top w:val="nil"/>
              <w:left w:val="nil"/>
              <w:bottom w:val="single" w:sz="4" w:space="0" w:color="auto"/>
              <w:right w:val="single" w:sz="4" w:space="0" w:color="auto"/>
            </w:tcBorders>
            <w:shd w:val="clear" w:color="auto" w:fill="auto"/>
            <w:vAlign w:val="center"/>
            <w:hideMark/>
          </w:tcPr>
          <w:p w14:paraId="79DDA31C" w14:textId="77777777" w:rsidR="00E3150D" w:rsidRPr="00301673" w:rsidRDefault="00E3150D" w:rsidP="00C27EEA">
            <w:pPr>
              <w:rPr>
                <w:rFonts w:cs="Arial"/>
                <w:sz w:val="24"/>
                <w:szCs w:val="24"/>
              </w:rPr>
            </w:pPr>
            <w:r w:rsidRPr="00301673">
              <w:rPr>
                <w:rFonts w:cs="Arial"/>
                <w:b/>
                <w:sz w:val="24"/>
                <w:szCs w:val="24"/>
              </w:rPr>
              <w:t>WC четке</w:t>
            </w:r>
            <w:r w:rsidRPr="00301673">
              <w:rPr>
                <w:rFonts w:cs="Arial"/>
                <w:sz w:val="24"/>
                <w:szCs w:val="24"/>
              </w:rPr>
              <w:t xml:space="preserve"> са постољем од росфраја</w:t>
            </w:r>
          </w:p>
        </w:tc>
        <w:tc>
          <w:tcPr>
            <w:tcW w:w="834" w:type="dxa"/>
            <w:tcBorders>
              <w:top w:val="nil"/>
              <w:left w:val="nil"/>
              <w:bottom w:val="single" w:sz="4" w:space="0" w:color="auto"/>
              <w:right w:val="single" w:sz="4" w:space="0" w:color="auto"/>
            </w:tcBorders>
            <w:shd w:val="clear" w:color="auto" w:fill="auto"/>
            <w:noWrap/>
            <w:vAlign w:val="center"/>
            <w:hideMark/>
          </w:tcPr>
          <w:p w14:paraId="46C76336" w14:textId="77777777" w:rsidR="00E3150D" w:rsidRPr="00301673" w:rsidRDefault="00E3150D" w:rsidP="00C27EEA">
            <w:pPr>
              <w:jc w:val="center"/>
              <w:rPr>
                <w:rFonts w:cs="Arial"/>
                <w:sz w:val="24"/>
                <w:szCs w:val="24"/>
              </w:rPr>
            </w:pPr>
            <w:r w:rsidRPr="00301673">
              <w:rPr>
                <w:rFonts w:cs="Arial"/>
                <w:sz w:val="24"/>
                <w:szCs w:val="24"/>
              </w:rPr>
              <w:t>кпл</w:t>
            </w:r>
          </w:p>
        </w:tc>
        <w:tc>
          <w:tcPr>
            <w:tcW w:w="1021" w:type="dxa"/>
            <w:tcBorders>
              <w:top w:val="nil"/>
              <w:left w:val="nil"/>
              <w:bottom w:val="single" w:sz="4" w:space="0" w:color="auto"/>
              <w:right w:val="single" w:sz="4" w:space="0" w:color="auto"/>
            </w:tcBorders>
            <w:shd w:val="clear" w:color="auto" w:fill="auto"/>
            <w:noWrap/>
            <w:vAlign w:val="center"/>
            <w:hideMark/>
          </w:tcPr>
          <w:p w14:paraId="6A35F7BD" w14:textId="77777777" w:rsidR="00E3150D" w:rsidRPr="00301673" w:rsidRDefault="00E3150D" w:rsidP="00C27EEA">
            <w:pPr>
              <w:jc w:val="center"/>
              <w:rPr>
                <w:rFonts w:cs="Arial"/>
                <w:sz w:val="24"/>
                <w:szCs w:val="24"/>
              </w:rPr>
            </w:pPr>
            <w:r w:rsidRPr="00301673">
              <w:rPr>
                <w:rFonts w:cs="Arial"/>
                <w:sz w:val="24"/>
                <w:szCs w:val="24"/>
              </w:rPr>
              <w:t>4</w:t>
            </w:r>
          </w:p>
        </w:tc>
      </w:tr>
      <w:tr w:rsidR="00E3150D" w:rsidRPr="00301673" w14:paraId="6D47EB2E" w14:textId="77777777" w:rsidTr="00E3150D">
        <w:trPr>
          <w:trHeight w:val="330"/>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F2DD36F" w14:textId="77777777" w:rsidR="00E3150D" w:rsidRPr="00301673" w:rsidRDefault="00E3150D" w:rsidP="00C27EEA">
            <w:pPr>
              <w:jc w:val="center"/>
              <w:rPr>
                <w:rFonts w:cs="Arial"/>
                <w:sz w:val="24"/>
                <w:szCs w:val="24"/>
              </w:rPr>
            </w:pPr>
            <w:r w:rsidRPr="00301673">
              <w:rPr>
                <w:rFonts w:cs="Arial"/>
                <w:sz w:val="24"/>
                <w:szCs w:val="24"/>
              </w:rPr>
              <w:t>44</w:t>
            </w:r>
          </w:p>
        </w:tc>
        <w:tc>
          <w:tcPr>
            <w:tcW w:w="7445" w:type="dxa"/>
            <w:tcBorders>
              <w:top w:val="nil"/>
              <w:left w:val="nil"/>
              <w:bottom w:val="single" w:sz="4" w:space="0" w:color="auto"/>
              <w:right w:val="single" w:sz="4" w:space="0" w:color="auto"/>
            </w:tcBorders>
            <w:shd w:val="clear" w:color="auto" w:fill="auto"/>
            <w:vAlign w:val="center"/>
            <w:hideMark/>
          </w:tcPr>
          <w:p w14:paraId="3C151740" w14:textId="77CA7916" w:rsidR="00E3150D" w:rsidRPr="000A14CA" w:rsidRDefault="00E3150D" w:rsidP="00C27EEA">
            <w:pPr>
              <w:rPr>
                <w:rFonts w:cs="Arial"/>
                <w:b/>
                <w:sz w:val="24"/>
                <w:szCs w:val="24"/>
                <w:lang w:val="sr-Latn-RS"/>
              </w:rPr>
            </w:pPr>
            <w:r w:rsidRPr="00301673">
              <w:rPr>
                <w:rFonts w:cs="Arial"/>
                <w:b/>
                <w:sz w:val="24"/>
                <w:szCs w:val="24"/>
              </w:rPr>
              <w:t>ЖИЦА ЗА СУДОВЕ</w:t>
            </w:r>
            <w:r w:rsidR="000A14CA">
              <w:rPr>
                <w:rFonts w:cs="Arial"/>
                <w:b/>
                <w:sz w:val="24"/>
                <w:szCs w:val="24"/>
                <w:lang w:val="sr-Cyrl-RS"/>
              </w:rPr>
              <w:t xml:space="preserve"> , </w:t>
            </w:r>
            <w:r w:rsidR="000A14CA" w:rsidRPr="00D551C8">
              <w:rPr>
                <w:rFonts w:cs="Arial"/>
                <w:b/>
                <w:sz w:val="24"/>
                <w:szCs w:val="24"/>
                <w:lang w:val="sr-Latn-RS"/>
              </w:rPr>
              <w:t>inox</w:t>
            </w:r>
          </w:p>
        </w:tc>
        <w:tc>
          <w:tcPr>
            <w:tcW w:w="834" w:type="dxa"/>
            <w:tcBorders>
              <w:top w:val="nil"/>
              <w:left w:val="nil"/>
              <w:bottom w:val="single" w:sz="4" w:space="0" w:color="auto"/>
              <w:right w:val="single" w:sz="4" w:space="0" w:color="auto"/>
            </w:tcBorders>
            <w:shd w:val="clear" w:color="auto" w:fill="auto"/>
            <w:noWrap/>
            <w:vAlign w:val="center"/>
            <w:hideMark/>
          </w:tcPr>
          <w:p w14:paraId="1029C87F" w14:textId="77777777" w:rsidR="00E3150D" w:rsidRPr="00301673" w:rsidRDefault="00E3150D" w:rsidP="00C27EEA">
            <w:pPr>
              <w:jc w:val="center"/>
              <w:rPr>
                <w:rFonts w:cs="Arial"/>
                <w:sz w:val="24"/>
                <w:szCs w:val="24"/>
              </w:rPr>
            </w:pPr>
            <w:r w:rsidRPr="00301673">
              <w:rPr>
                <w:rFonts w:cs="Arial"/>
                <w:sz w:val="24"/>
                <w:szCs w:val="24"/>
              </w:rPr>
              <w:t>ком</w:t>
            </w:r>
          </w:p>
        </w:tc>
        <w:tc>
          <w:tcPr>
            <w:tcW w:w="1021" w:type="dxa"/>
            <w:tcBorders>
              <w:top w:val="nil"/>
              <w:left w:val="nil"/>
              <w:bottom w:val="single" w:sz="4" w:space="0" w:color="auto"/>
              <w:right w:val="single" w:sz="4" w:space="0" w:color="auto"/>
            </w:tcBorders>
            <w:shd w:val="clear" w:color="auto" w:fill="auto"/>
            <w:noWrap/>
            <w:vAlign w:val="center"/>
            <w:hideMark/>
          </w:tcPr>
          <w:p w14:paraId="2DFD663D" w14:textId="77777777" w:rsidR="00E3150D" w:rsidRPr="00301673" w:rsidRDefault="00E3150D" w:rsidP="00C27EEA">
            <w:pPr>
              <w:jc w:val="center"/>
              <w:rPr>
                <w:rFonts w:cs="Arial"/>
                <w:sz w:val="24"/>
                <w:szCs w:val="24"/>
              </w:rPr>
            </w:pPr>
            <w:r w:rsidRPr="00301673">
              <w:rPr>
                <w:rFonts w:cs="Arial"/>
                <w:sz w:val="24"/>
                <w:szCs w:val="24"/>
              </w:rPr>
              <w:t>20</w:t>
            </w:r>
          </w:p>
        </w:tc>
      </w:tr>
      <w:tr w:rsidR="00E3150D" w:rsidRPr="00301673" w14:paraId="292F01E1"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62650" w14:textId="77777777" w:rsidR="00E3150D" w:rsidRPr="00301673" w:rsidRDefault="00E3150D" w:rsidP="00C27EEA">
            <w:pPr>
              <w:jc w:val="center"/>
              <w:rPr>
                <w:rFonts w:cs="Arial"/>
                <w:sz w:val="24"/>
                <w:szCs w:val="24"/>
              </w:rPr>
            </w:pPr>
            <w:r w:rsidRPr="00301673">
              <w:rPr>
                <w:rFonts w:cs="Arial"/>
                <w:sz w:val="24"/>
                <w:szCs w:val="24"/>
              </w:rPr>
              <w:t>45</w:t>
            </w:r>
          </w:p>
        </w:tc>
        <w:tc>
          <w:tcPr>
            <w:tcW w:w="7445" w:type="dxa"/>
            <w:tcBorders>
              <w:top w:val="single" w:sz="4" w:space="0" w:color="auto"/>
              <w:left w:val="nil"/>
              <w:bottom w:val="single" w:sz="4" w:space="0" w:color="auto"/>
              <w:right w:val="single" w:sz="4" w:space="0" w:color="auto"/>
            </w:tcBorders>
            <w:shd w:val="clear" w:color="auto" w:fill="auto"/>
            <w:vAlign w:val="center"/>
          </w:tcPr>
          <w:p w14:paraId="1BC8CCC4" w14:textId="77777777" w:rsidR="00E3150D" w:rsidRPr="00301673" w:rsidRDefault="00E3150D" w:rsidP="00C27EEA">
            <w:pPr>
              <w:rPr>
                <w:rFonts w:cs="Arial"/>
                <w:sz w:val="24"/>
                <w:szCs w:val="24"/>
                <w:lang w:val="sr-Cyrl-RS"/>
              </w:rPr>
            </w:pPr>
            <w:r w:rsidRPr="00301673">
              <w:rPr>
                <w:rFonts w:cs="Arial"/>
                <w:b/>
                <w:sz w:val="24"/>
                <w:szCs w:val="24"/>
                <w:lang w:val="sr-Cyrl-RS"/>
              </w:rPr>
              <w:t>ТЕЛЕСКОПСКА ДРШКА</w:t>
            </w:r>
            <w:r w:rsidRPr="00301673">
              <w:rPr>
                <w:rFonts w:cs="Arial"/>
                <w:sz w:val="24"/>
                <w:szCs w:val="24"/>
                <w:lang w:val="sr-Cyrl-RS"/>
              </w:rPr>
              <w:t xml:space="preserve"> 4</w:t>
            </w:r>
            <w:r w:rsidRPr="00301673">
              <w:rPr>
                <w:rFonts w:cs="Arial"/>
                <w:sz w:val="24"/>
                <w:szCs w:val="24"/>
                <w:lang w:val="sr-Latn-RS"/>
              </w:rPr>
              <w:t>m</w:t>
            </w:r>
            <w:r w:rsidRPr="00301673">
              <w:rPr>
                <w:rFonts w:cs="Arial"/>
                <w:sz w:val="24"/>
                <w:szCs w:val="24"/>
                <w:lang w:val="sr-Cyrl-RS"/>
              </w:rPr>
              <w:t xml:space="preserve"> за пајалицу и чистач прозора, метална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1643EDE"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DCC7EF2" w14:textId="77777777" w:rsidR="00E3150D" w:rsidRPr="00301673" w:rsidRDefault="00E3150D" w:rsidP="00C27EEA">
            <w:pPr>
              <w:jc w:val="center"/>
              <w:rPr>
                <w:rFonts w:cs="Arial"/>
                <w:sz w:val="24"/>
                <w:szCs w:val="24"/>
                <w:lang w:val="sr-Cyrl-RS"/>
              </w:rPr>
            </w:pPr>
            <w:r w:rsidRPr="00301673">
              <w:rPr>
                <w:rFonts w:cs="Arial"/>
                <w:sz w:val="24"/>
                <w:szCs w:val="24"/>
                <w:lang w:val="sr-Cyrl-RS"/>
              </w:rPr>
              <w:t>2</w:t>
            </w:r>
          </w:p>
        </w:tc>
      </w:tr>
      <w:tr w:rsidR="00E3150D" w:rsidRPr="00301673" w14:paraId="6F2C0143"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7CC6A" w14:textId="77777777" w:rsidR="00E3150D" w:rsidRPr="00301673" w:rsidRDefault="00E3150D" w:rsidP="00C27EEA">
            <w:pPr>
              <w:jc w:val="center"/>
              <w:rPr>
                <w:rFonts w:cs="Arial"/>
                <w:sz w:val="24"/>
                <w:szCs w:val="24"/>
              </w:rPr>
            </w:pPr>
            <w:r w:rsidRPr="00301673">
              <w:rPr>
                <w:rFonts w:cs="Arial"/>
                <w:sz w:val="24"/>
                <w:szCs w:val="24"/>
              </w:rPr>
              <w:t>46</w:t>
            </w:r>
          </w:p>
        </w:tc>
        <w:tc>
          <w:tcPr>
            <w:tcW w:w="7445" w:type="dxa"/>
            <w:tcBorders>
              <w:top w:val="single" w:sz="4" w:space="0" w:color="auto"/>
              <w:left w:val="nil"/>
              <w:bottom w:val="single" w:sz="4" w:space="0" w:color="auto"/>
              <w:right w:val="single" w:sz="4" w:space="0" w:color="auto"/>
            </w:tcBorders>
            <w:shd w:val="clear" w:color="auto" w:fill="auto"/>
            <w:vAlign w:val="center"/>
          </w:tcPr>
          <w:p w14:paraId="2819B069" w14:textId="77777777" w:rsidR="00E3150D" w:rsidRPr="00301673" w:rsidRDefault="00E3150D" w:rsidP="00C27EEA">
            <w:pPr>
              <w:rPr>
                <w:rFonts w:cs="Arial"/>
                <w:sz w:val="24"/>
                <w:szCs w:val="24"/>
                <w:lang w:val="sr-Cyrl-RS"/>
              </w:rPr>
            </w:pPr>
            <w:r w:rsidRPr="00301673">
              <w:rPr>
                <w:rFonts w:cs="Arial"/>
                <w:b/>
                <w:sz w:val="24"/>
                <w:szCs w:val="24"/>
                <w:lang w:val="sr-Cyrl-RS"/>
              </w:rPr>
              <w:t>ТЕЛЕСКОПСКА ДРШКА</w:t>
            </w:r>
            <w:r w:rsidRPr="00301673">
              <w:rPr>
                <w:rFonts w:cs="Arial"/>
                <w:sz w:val="24"/>
                <w:szCs w:val="24"/>
                <w:lang w:val="sr-Cyrl-RS"/>
              </w:rPr>
              <w:t xml:space="preserve"> за пајалицу дужине 9</w:t>
            </w:r>
            <w:r w:rsidRPr="00301673">
              <w:rPr>
                <w:rFonts w:cs="Arial"/>
                <w:sz w:val="24"/>
                <w:szCs w:val="24"/>
                <w:lang w:val="sr-Latn-RS"/>
              </w:rPr>
              <w:t>m</w:t>
            </w:r>
            <w:r w:rsidRPr="00301673">
              <w:rPr>
                <w:rFonts w:cs="Arial"/>
                <w:sz w:val="24"/>
                <w:szCs w:val="24"/>
                <w:lang w:val="sr-Cyrl-RS"/>
              </w:rPr>
              <w:t>, алуминијумска, погодна за пајалицу, брисач прозора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7C9184EE"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5A5A807" w14:textId="77777777" w:rsidR="00E3150D" w:rsidRPr="00301673" w:rsidRDefault="00E3150D" w:rsidP="00C27EEA">
            <w:pPr>
              <w:jc w:val="center"/>
              <w:rPr>
                <w:rFonts w:cs="Arial"/>
                <w:sz w:val="24"/>
                <w:szCs w:val="24"/>
                <w:lang w:val="sr-Cyrl-RS"/>
              </w:rPr>
            </w:pPr>
            <w:r w:rsidRPr="00301673">
              <w:rPr>
                <w:rFonts w:cs="Arial"/>
                <w:sz w:val="24"/>
                <w:szCs w:val="24"/>
                <w:lang w:val="sr-Cyrl-RS"/>
              </w:rPr>
              <w:t>2</w:t>
            </w:r>
          </w:p>
        </w:tc>
      </w:tr>
      <w:tr w:rsidR="00E3150D" w:rsidRPr="00301673" w14:paraId="434AA1BA"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56C3" w14:textId="77777777" w:rsidR="00E3150D" w:rsidRPr="00301673" w:rsidRDefault="00E3150D" w:rsidP="00C27EEA">
            <w:pPr>
              <w:jc w:val="center"/>
              <w:rPr>
                <w:rFonts w:cs="Arial"/>
                <w:sz w:val="24"/>
                <w:szCs w:val="24"/>
              </w:rPr>
            </w:pPr>
            <w:r w:rsidRPr="00301673">
              <w:rPr>
                <w:rFonts w:cs="Arial"/>
                <w:sz w:val="24"/>
                <w:szCs w:val="24"/>
              </w:rPr>
              <w:t>47</w:t>
            </w:r>
          </w:p>
        </w:tc>
        <w:tc>
          <w:tcPr>
            <w:tcW w:w="7445" w:type="dxa"/>
            <w:tcBorders>
              <w:top w:val="single" w:sz="4" w:space="0" w:color="auto"/>
              <w:left w:val="nil"/>
              <w:bottom w:val="single" w:sz="4" w:space="0" w:color="auto"/>
              <w:right w:val="single" w:sz="4" w:space="0" w:color="auto"/>
            </w:tcBorders>
            <w:shd w:val="clear" w:color="auto" w:fill="auto"/>
            <w:vAlign w:val="center"/>
          </w:tcPr>
          <w:p w14:paraId="60C22E36" w14:textId="13036E9E" w:rsidR="00E3150D" w:rsidRPr="00D64FDD" w:rsidRDefault="00E3150D" w:rsidP="00C27EEA">
            <w:pPr>
              <w:rPr>
                <w:rFonts w:cs="Arial"/>
                <w:sz w:val="24"/>
                <w:szCs w:val="24"/>
                <w:lang w:val="sr-Cyrl-RS"/>
              </w:rPr>
            </w:pPr>
            <w:r w:rsidRPr="00301673">
              <w:rPr>
                <w:rFonts w:cs="Arial"/>
                <w:b/>
                <w:sz w:val="24"/>
                <w:szCs w:val="24"/>
                <w:lang w:val="sr-Cyrl-RS"/>
              </w:rPr>
              <w:t>УЛОЖАК ЗА БРИСКА</w:t>
            </w:r>
            <w:r w:rsidRPr="00301673">
              <w:rPr>
                <w:rFonts w:cs="Arial"/>
                <w:sz w:val="24"/>
                <w:szCs w:val="24"/>
                <w:lang w:val="sr-Cyrl-RS"/>
              </w:rPr>
              <w:t xml:space="preserve"> </w:t>
            </w:r>
            <w:r w:rsidRPr="00D551C8">
              <w:rPr>
                <w:rFonts w:cs="Arial"/>
                <w:sz w:val="24"/>
                <w:szCs w:val="24"/>
                <w:lang w:val="sr-Cyrl-RS"/>
              </w:rPr>
              <w:t>памучни</w:t>
            </w:r>
            <w:r w:rsidR="00D64FDD" w:rsidRPr="00D551C8">
              <w:rPr>
                <w:rFonts w:cs="Arial"/>
                <w:sz w:val="24"/>
                <w:szCs w:val="24"/>
                <w:lang w:val="sr-Latn-RS"/>
              </w:rPr>
              <w:t xml:space="preserve">, </w:t>
            </w:r>
            <w:r w:rsidR="00D64FDD" w:rsidRPr="00D551C8">
              <w:rPr>
                <w:rFonts w:cs="Arial"/>
                <w:sz w:val="24"/>
                <w:szCs w:val="24"/>
                <w:lang w:val="sr-Cyrl-RS"/>
              </w:rPr>
              <w:t xml:space="preserve">ресе, 400 </w:t>
            </w:r>
            <w:r w:rsidR="00D64FDD" w:rsidRPr="00D551C8">
              <w:rPr>
                <w:rFonts w:cs="Arial"/>
                <w:sz w:val="24"/>
                <w:szCs w:val="24"/>
                <w:lang w:val="sr-Latn-RS"/>
              </w:rPr>
              <w:t>gr</w:t>
            </w:r>
            <w:r w:rsidR="00D64FDD" w:rsidRPr="00D551C8">
              <w:rPr>
                <w:rFonts w:cs="Arial"/>
                <w:sz w:val="24"/>
                <w:szCs w:val="24"/>
                <w:lang w:val="sr-Cyrl-RS"/>
              </w:rPr>
              <w:t>, велика моћ упијања и лако се цеди</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1473B060"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54215C9" w14:textId="77777777" w:rsidR="00E3150D" w:rsidRPr="00301673" w:rsidRDefault="00E3150D" w:rsidP="00C27EEA">
            <w:pPr>
              <w:jc w:val="center"/>
              <w:rPr>
                <w:rFonts w:cs="Arial"/>
                <w:sz w:val="24"/>
                <w:szCs w:val="24"/>
                <w:lang w:val="sr-Cyrl-RS"/>
              </w:rPr>
            </w:pPr>
            <w:r w:rsidRPr="00301673">
              <w:rPr>
                <w:rFonts w:cs="Arial"/>
                <w:sz w:val="24"/>
                <w:szCs w:val="24"/>
                <w:lang w:val="sr-Cyrl-RS"/>
              </w:rPr>
              <w:t>30</w:t>
            </w:r>
          </w:p>
        </w:tc>
      </w:tr>
      <w:tr w:rsidR="00E3150D" w:rsidRPr="00301673" w14:paraId="13E366DB"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3104" w14:textId="77777777" w:rsidR="00E3150D" w:rsidRPr="00301673" w:rsidRDefault="00E3150D" w:rsidP="00C27EEA">
            <w:pPr>
              <w:jc w:val="center"/>
              <w:rPr>
                <w:rFonts w:cs="Arial"/>
                <w:sz w:val="24"/>
                <w:szCs w:val="24"/>
                <w:lang w:val="sr-Cyrl-RS"/>
              </w:rPr>
            </w:pPr>
            <w:r w:rsidRPr="00301673">
              <w:rPr>
                <w:rFonts w:cs="Arial"/>
                <w:sz w:val="24"/>
                <w:szCs w:val="24"/>
                <w:lang w:val="sr-Cyrl-RS"/>
              </w:rPr>
              <w:t>48</w:t>
            </w:r>
          </w:p>
        </w:tc>
        <w:tc>
          <w:tcPr>
            <w:tcW w:w="7445" w:type="dxa"/>
            <w:tcBorders>
              <w:top w:val="single" w:sz="4" w:space="0" w:color="auto"/>
              <w:left w:val="nil"/>
              <w:bottom w:val="single" w:sz="4" w:space="0" w:color="auto"/>
              <w:right w:val="single" w:sz="4" w:space="0" w:color="auto"/>
            </w:tcBorders>
            <w:shd w:val="clear" w:color="auto" w:fill="auto"/>
            <w:vAlign w:val="center"/>
          </w:tcPr>
          <w:p w14:paraId="11043522" w14:textId="01E1D85D" w:rsidR="00E3150D" w:rsidRPr="00301673" w:rsidRDefault="00E3150D" w:rsidP="00D551C8">
            <w:pPr>
              <w:rPr>
                <w:rFonts w:cs="Arial"/>
                <w:sz w:val="24"/>
                <w:szCs w:val="24"/>
                <w:lang w:val="sr-Cyrl-RS"/>
              </w:rPr>
            </w:pPr>
            <w:r w:rsidRPr="00301673">
              <w:rPr>
                <w:rFonts w:cs="Arial"/>
                <w:b/>
                <w:sz w:val="24"/>
                <w:szCs w:val="24"/>
                <w:lang w:val="sr-Cyrl-RS"/>
              </w:rPr>
              <w:t xml:space="preserve">ТАБЛЕТЕ </w:t>
            </w:r>
            <w:r>
              <w:rPr>
                <w:rFonts w:cs="Arial"/>
                <w:b/>
                <w:sz w:val="24"/>
                <w:szCs w:val="24"/>
                <w:lang w:val="sr-Cyrl-RS"/>
              </w:rPr>
              <w:t>ЗА ЧИШЋЕЊЕ</w:t>
            </w:r>
            <w:r w:rsidRPr="00301673">
              <w:rPr>
                <w:rFonts w:cs="Arial"/>
                <w:sz w:val="24"/>
                <w:szCs w:val="24"/>
                <w:lang w:val="sr-Cyrl-RS"/>
              </w:rPr>
              <w:t>– 10 таблета у кутији</w:t>
            </w:r>
            <w:r>
              <w:rPr>
                <w:rFonts w:cs="Arial"/>
                <w:sz w:val="24"/>
                <w:szCs w:val="24"/>
              </w:rPr>
              <w:t xml:space="preserve"> </w:t>
            </w:r>
            <w:r w:rsidRPr="00265D3E">
              <w:rPr>
                <w:rFonts w:cs="Arial"/>
                <w:sz w:val="24"/>
                <w:szCs w:val="24"/>
                <w:lang w:val="sr-Cyrl-RS"/>
              </w:rPr>
              <w:t xml:space="preserve">2,2 </w:t>
            </w:r>
            <w:r w:rsidRPr="00265D3E">
              <w:rPr>
                <w:rFonts w:cs="Arial"/>
                <w:sz w:val="24"/>
                <w:szCs w:val="24"/>
                <w:lang w:val="sr-Latn-RS"/>
              </w:rPr>
              <w:t>gr</w:t>
            </w:r>
            <w:r>
              <w:rPr>
                <w:rFonts w:ascii="Arial Narrow" w:hAnsi="Arial Narrow" w:cs="Arial"/>
                <w:lang w:val="sr-Latn-RS"/>
              </w:rPr>
              <w:t xml:space="preserve"> </w:t>
            </w:r>
            <w:r w:rsidRPr="00301673">
              <w:rPr>
                <w:rFonts w:cs="Arial"/>
                <w:sz w:val="24"/>
                <w:szCs w:val="24"/>
                <w:lang w:val="sr-Cyrl-RS"/>
              </w:rPr>
              <w:t xml:space="preserve">; таблете за чишћење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6977022F" w14:textId="77777777" w:rsidR="00E3150D" w:rsidRPr="00301673" w:rsidRDefault="00E3150D" w:rsidP="00C27EEA">
            <w:pPr>
              <w:jc w:val="center"/>
              <w:rPr>
                <w:rFonts w:cs="Arial"/>
                <w:sz w:val="24"/>
                <w:szCs w:val="24"/>
                <w:lang w:val="sr-Cyrl-RS"/>
              </w:rPr>
            </w:pPr>
            <w:r w:rsidRPr="00301673">
              <w:rPr>
                <w:rFonts w:cs="Arial"/>
                <w:sz w:val="24"/>
                <w:szCs w:val="24"/>
                <w:lang w:val="sr-Cyrl-RS"/>
              </w:rPr>
              <w:t>пак</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59BC50E"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E3150D" w:rsidRPr="00301673" w14:paraId="78F7BBB6"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D9EF3" w14:textId="77777777" w:rsidR="00E3150D" w:rsidRPr="00301673" w:rsidRDefault="00E3150D" w:rsidP="00C27EEA">
            <w:pPr>
              <w:jc w:val="center"/>
              <w:rPr>
                <w:rFonts w:cs="Arial"/>
                <w:sz w:val="24"/>
                <w:szCs w:val="24"/>
                <w:lang w:val="sr-Cyrl-RS"/>
              </w:rPr>
            </w:pPr>
            <w:r w:rsidRPr="00301673">
              <w:rPr>
                <w:rFonts w:cs="Arial"/>
                <w:sz w:val="24"/>
                <w:szCs w:val="24"/>
                <w:lang w:val="sr-Cyrl-RS"/>
              </w:rPr>
              <w:t>49</w:t>
            </w:r>
          </w:p>
        </w:tc>
        <w:tc>
          <w:tcPr>
            <w:tcW w:w="7445" w:type="dxa"/>
            <w:tcBorders>
              <w:top w:val="single" w:sz="4" w:space="0" w:color="auto"/>
              <w:left w:val="nil"/>
              <w:bottom w:val="single" w:sz="4" w:space="0" w:color="auto"/>
              <w:right w:val="single" w:sz="4" w:space="0" w:color="auto"/>
            </w:tcBorders>
            <w:shd w:val="clear" w:color="auto" w:fill="auto"/>
            <w:vAlign w:val="center"/>
          </w:tcPr>
          <w:p w14:paraId="57F79D61" w14:textId="53B3CCF8" w:rsidR="00E3150D" w:rsidRPr="00301673" w:rsidRDefault="00E3150D" w:rsidP="00D551C8">
            <w:pPr>
              <w:rPr>
                <w:rFonts w:cs="Arial"/>
                <w:sz w:val="24"/>
                <w:szCs w:val="24"/>
                <w:lang w:val="sr-Cyrl-RS"/>
              </w:rPr>
            </w:pPr>
            <w:r w:rsidRPr="00301673">
              <w:rPr>
                <w:rFonts w:cs="Arial"/>
                <w:b/>
                <w:sz w:val="24"/>
                <w:szCs w:val="24"/>
                <w:lang w:val="sr-Cyrl-RS"/>
              </w:rPr>
              <w:t>ТАБЛЕТЕ ЗА УКЛАЊАЊЕ КАМЕНЦА</w:t>
            </w:r>
            <w:r w:rsidRPr="00301673">
              <w:rPr>
                <w:rFonts w:cs="Arial"/>
                <w:sz w:val="24"/>
                <w:szCs w:val="24"/>
                <w:lang w:val="sr-Cyrl-RS"/>
              </w:rPr>
              <w:t>– 6 таблета у паковању</w:t>
            </w:r>
            <w:r>
              <w:rPr>
                <w:rFonts w:cs="Arial"/>
                <w:sz w:val="24"/>
                <w:szCs w:val="24"/>
                <w:lang w:val="sr-Cyrl-RS"/>
              </w:rPr>
              <w:t xml:space="preserve"> 18</w:t>
            </w:r>
            <w:r>
              <w:rPr>
                <w:rFonts w:ascii="Arial Narrow" w:hAnsi="Arial Narrow" w:cs="Arial"/>
                <w:lang w:val="sr-Latn-RS"/>
              </w:rPr>
              <w:t xml:space="preserve"> </w:t>
            </w:r>
            <w:r w:rsidRPr="00265D3E">
              <w:rPr>
                <w:rFonts w:cs="Arial"/>
                <w:lang w:val="sr-Latn-RS"/>
              </w:rPr>
              <w:t>gr</w:t>
            </w:r>
            <w:r>
              <w:rPr>
                <w:rFonts w:cs="Arial"/>
                <w:sz w:val="24"/>
                <w:szCs w:val="24"/>
                <w:lang w:val="sr-Cyrl-RS"/>
              </w:rPr>
              <w:t xml:space="preserve"> </w:t>
            </w:r>
            <w:r w:rsidRPr="00301673">
              <w:rPr>
                <w:rFonts w:cs="Arial"/>
                <w:sz w:val="24"/>
                <w:szCs w:val="24"/>
                <w:lang w:val="sr-Cyrl-RS"/>
              </w:rPr>
              <w:t xml:space="preserve">;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515D688E" w14:textId="77777777" w:rsidR="00E3150D" w:rsidRPr="00301673" w:rsidRDefault="00E3150D" w:rsidP="00C27EEA">
            <w:pPr>
              <w:jc w:val="center"/>
              <w:rPr>
                <w:rFonts w:cs="Arial"/>
                <w:sz w:val="24"/>
                <w:szCs w:val="24"/>
                <w:lang w:val="sr-Cyrl-RS"/>
              </w:rPr>
            </w:pPr>
            <w:r w:rsidRPr="00301673">
              <w:rPr>
                <w:rFonts w:cs="Arial"/>
                <w:sz w:val="24"/>
                <w:szCs w:val="24"/>
                <w:lang w:val="sr-Cyrl-RS"/>
              </w:rPr>
              <w:t>пак</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780F305"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E3150D" w:rsidRPr="00301673" w14:paraId="545FC7DD"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93E76" w14:textId="77777777" w:rsidR="00E3150D" w:rsidRPr="00301673" w:rsidRDefault="00E3150D" w:rsidP="00C27EEA">
            <w:pPr>
              <w:jc w:val="center"/>
              <w:rPr>
                <w:rFonts w:cs="Arial"/>
                <w:sz w:val="24"/>
                <w:szCs w:val="24"/>
                <w:lang w:val="sr-Cyrl-RS"/>
              </w:rPr>
            </w:pPr>
            <w:r w:rsidRPr="00301673">
              <w:rPr>
                <w:rFonts w:cs="Arial"/>
                <w:sz w:val="24"/>
                <w:szCs w:val="24"/>
                <w:lang w:val="sr-Cyrl-RS"/>
              </w:rPr>
              <w:t>50</w:t>
            </w:r>
          </w:p>
        </w:tc>
        <w:tc>
          <w:tcPr>
            <w:tcW w:w="7445" w:type="dxa"/>
            <w:tcBorders>
              <w:top w:val="single" w:sz="4" w:space="0" w:color="auto"/>
              <w:left w:val="nil"/>
              <w:bottom w:val="single" w:sz="4" w:space="0" w:color="auto"/>
              <w:right w:val="single" w:sz="4" w:space="0" w:color="auto"/>
            </w:tcBorders>
            <w:shd w:val="clear" w:color="auto" w:fill="auto"/>
            <w:vAlign w:val="center"/>
          </w:tcPr>
          <w:p w14:paraId="590E0CC2" w14:textId="741D2B97" w:rsidR="00E3150D" w:rsidRPr="00301673" w:rsidRDefault="00E3150D" w:rsidP="00D551C8">
            <w:pPr>
              <w:rPr>
                <w:rFonts w:cs="Arial"/>
                <w:sz w:val="24"/>
                <w:szCs w:val="24"/>
                <w:lang w:val="sr-Cyrl-RS"/>
              </w:rPr>
            </w:pPr>
            <w:r w:rsidRPr="00301673">
              <w:rPr>
                <w:rFonts w:cs="Arial"/>
                <w:b/>
                <w:sz w:val="24"/>
                <w:szCs w:val="24"/>
                <w:lang w:val="sr-Cyrl-RS"/>
              </w:rPr>
              <w:t xml:space="preserve">СРЕДСТВО ЗА </w:t>
            </w:r>
            <w:r>
              <w:rPr>
                <w:rFonts w:cs="Arial"/>
                <w:b/>
                <w:sz w:val="24"/>
                <w:szCs w:val="24"/>
                <w:lang w:val="sr-Cyrl-RS"/>
              </w:rPr>
              <w:t>ПОДМАЗИВ</w:t>
            </w:r>
            <w:r w:rsidRPr="00301673">
              <w:rPr>
                <w:rFonts w:cs="Arial"/>
                <w:b/>
                <w:sz w:val="24"/>
                <w:szCs w:val="24"/>
                <w:lang w:val="sr-Cyrl-RS"/>
              </w:rPr>
              <w:t>АЊЕ</w:t>
            </w:r>
            <w:r w:rsidRPr="00301673">
              <w:rPr>
                <w:rFonts w:cs="Arial"/>
                <w:sz w:val="24"/>
                <w:szCs w:val="24"/>
                <w:lang w:val="sr-Cyrl-RS"/>
              </w:rPr>
              <w:t xml:space="preserve"> -</w:t>
            </w:r>
            <w:r>
              <w:rPr>
                <w:rFonts w:ascii="Arial Narrow" w:hAnsi="Arial Narrow" w:cs="Arial"/>
                <w:lang w:val="sr-Cyrl-RS"/>
              </w:rPr>
              <w:t xml:space="preserve"> </w:t>
            </w:r>
            <w:r w:rsidRPr="00265D3E">
              <w:rPr>
                <w:rFonts w:cs="Arial"/>
                <w:lang w:val="sr-Cyrl-RS"/>
              </w:rPr>
              <w:t>туба</w:t>
            </w:r>
            <w:r>
              <w:rPr>
                <w:rFonts w:ascii="Arial Narrow" w:hAnsi="Arial Narrow" w:cs="Arial"/>
                <w:lang w:val="sr-Cyrl-RS"/>
              </w:rPr>
              <w:t xml:space="preserve"> </w:t>
            </w:r>
            <w:r w:rsidRPr="00265D3E">
              <w:rPr>
                <w:rFonts w:cs="Arial"/>
                <w:lang w:val="sr-Latn-RS"/>
              </w:rPr>
              <w:t>10ml</w:t>
            </w:r>
            <w:r>
              <w:rPr>
                <w:rFonts w:ascii="Arial Narrow" w:hAnsi="Arial Narrow" w:cs="Arial"/>
                <w:lang w:val="sr-Latn-RS"/>
              </w:rPr>
              <w:t xml:space="preserve"> </w:t>
            </w:r>
            <w:r w:rsidRPr="00301673">
              <w:rPr>
                <w:rFonts w:cs="Arial"/>
                <w:sz w:val="24"/>
                <w:szCs w:val="24"/>
                <w:lang w:val="sr-Cyrl-RS"/>
              </w:rPr>
              <w:t xml:space="preserve"> за </w:t>
            </w:r>
            <w:r w:rsidRPr="00301673">
              <w:rPr>
                <w:rFonts w:cs="Arial"/>
                <w:sz w:val="24"/>
                <w:szCs w:val="24"/>
                <w:lang w:val="sr-Latn-RS"/>
              </w:rPr>
              <w:t xml:space="preserve">Bosch </w:t>
            </w:r>
            <w:r w:rsidRPr="00301673">
              <w:rPr>
                <w:rFonts w:cs="Arial"/>
                <w:sz w:val="24"/>
                <w:szCs w:val="24"/>
                <w:lang w:val="sr-Cyrl-RS"/>
              </w:rPr>
              <w:t xml:space="preserve">апарате за </w:t>
            </w:r>
            <w:r w:rsidRPr="00301673">
              <w:rPr>
                <w:rFonts w:cs="Arial"/>
                <w:sz w:val="24"/>
                <w:szCs w:val="24"/>
                <w:lang w:val="sr-Latn-RS"/>
              </w:rPr>
              <w:t>espresso</w:t>
            </w:r>
            <w:r w:rsidRPr="00301673">
              <w:rPr>
                <w:rFonts w:cs="Arial"/>
                <w:sz w:val="24"/>
                <w:szCs w:val="24"/>
                <w:lang w:val="sr-Cyrl-RS"/>
              </w:rPr>
              <w:t xml:space="preserve"> кафу</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B0C4ACB" w14:textId="77777777" w:rsidR="00E3150D" w:rsidRPr="00301673" w:rsidRDefault="00E3150D" w:rsidP="00C27EEA">
            <w:pPr>
              <w:jc w:val="center"/>
              <w:rPr>
                <w:rFonts w:cs="Arial"/>
                <w:sz w:val="24"/>
                <w:szCs w:val="24"/>
                <w:lang w:val="sr-Cyrl-RS"/>
              </w:rPr>
            </w:pPr>
            <w:r w:rsidRPr="00301673">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19DF8D4" w14:textId="77777777" w:rsidR="00E3150D" w:rsidRPr="00301673" w:rsidRDefault="00E3150D" w:rsidP="00C27EEA">
            <w:pPr>
              <w:jc w:val="center"/>
              <w:rPr>
                <w:rFonts w:cs="Arial"/>
                <w:sz w:val="24"/>
                <w:szCs w:val="24"/>
                <w:lang w:val="sr-Cyrl-RS"/>
              </w:rPr>
            </w:pPr>
            <w:r w:rsidRPr="00301673">
              <w:rPr>
                <w:rFonts w:cs="Arial"/>
                <w:sz w:val="24"/>
                <w:szCs w:val="24"/>
                <w:lang w:val="sr-Cyrl-RS"/>
              </w:rPr>
              <w:t>10</w:t>
            </w:r>
          </w:p>
        </w:tc>
      </w:tr>
      <w:tr w:rsidR="00D82F86" w:rsidRPr="00301673" w14:paraId="19F7EAFD"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6C40" w14:textId="56FEAEE5" w:rsidR="00D82F86" w:rsidRPr="00D82F86" w:rsidRDefault="00D82F86" w:rsidP="00C27EEA">
            <w:pPr>
              <w:jc w:val="center"/>
              <w:rPr>
                <w:rFonts w:cs="Arial"/>
                <w:sz w:val="24"/>
                <w:szCs w:val="24"/>
              </w:rPr>
            </w:pPr>
            <w:r>
              <w:rPr>
                <w:rFonts w:cs="Arial"/>
                <w:sz w:val="24"/>
                <w:szCs w:val="24"/>
              </w:rPr>
              <w:t>51</w:t>
            </w:r>
          </w:p>
        </w:tc>
        <w:tc>
          <w:tcPr>
            <w:tcW w:w="7445" w:type="dxa"/>
            <w:tcBorders>
              <w:top w:val="single" w:sz="4" w:space="0" w:color="auto"/>
              <w:left w:val="nil"/>
              <w:bottom w:val="single" w:sz="4" w:space="0" w:color="auto"/>
              <w:right w:val="single" w:sz="4" w:space="0" w:color="auto"/>
            </w:tcBorders>
            <w:shd w:val="clear" w:color="auto" w:fill="auto"/>
            <w:vAlign w:val="center"/>
          </w:tcPr>
          <w:p w14:paraId="6D80A957" w14:textId="42A50BAE" w:rsidR="00D82F86" w:rsidRPr="00301673" w:rsidRDefault="00D82F86" w:rsidP="00D82F86">
            <w:pPr>
              <w:rPr>
                <w:rFonts w:cs="Arial"/>
                <w:b/>
                <w:sz w:val="24"/>
                <w:szCs w:val="24"/>
                <w:lang w:val="sr-Cyrl-RS"/>
              </w:rPr>
            </w:pPr>
            <w:r>
              <w:rPr>
                <w:rFonts w:cs="Arial"/>
                <w:b/>
                <w:sz w:val="24"/>
                <w:szCs w:val="24"/>
                <w:lang w:val="sr-Cyrl-RS"/>
              </w:rPr>
              <w:t>УБРУСИ ЗА РУКЕ</w:t>
            </w:r>
            <w:r w:rsidRPr="00547B3D">
              <w:rPr>
                <w:rFonts w:cs="Arial"/>
                <w:sz w:val="24"/>
                <w:szCs w:val="24"/>
              </w:rPr>
              <w:t xml:space="preserve">, двослојни, сложиви, бели, лепљен, 100% целулоза, одговарајући држачима </w:t>
            </w:r>
            <w:r w:rsidR="00510892">
              <w:rPr>
                <w:rFonts w:cs="Arial"/>
                <w:sz w:val="24"/>
                <w:szCs w:val="24"/>
              </w:rPr>
              <w:t>Kimberly-Clark димензија 21х22cm</w:t>
            </w:r>
            <w:r w:rsidR="007A533F">
              <w:rPr>
                <w:rFonts w:cs="Arial"/>
                <w:sz w:val="24"/>
                <w:szCs w:val="24"/>
              </w:rPr>
              <w:t xml:space="preserve"> (+/- 10</w:t>
            </w:r>
            <w:r w:rsidRPr="00547B3D">
              <w:rPr>
                <w:rFonts w:cs="Arial"/>
                <w:sz w:val="24"/>
                <w:szCs w:val="24"/>
              </w:rPr>
              <w:t>%) (1 кутија 2.790 убруса)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7BED637E" w14:textId="593A48F2" w:rsidR="00D82F86" w:rsidRPr="00301673" w:rsidRDefault="00D82F86" w:rsidP="00C27EEA">
            <w:pPr>
              <w:jc w:val="center"/>
              <w:rPr>
                <w:rFonts w:cs="Arial"/>
                <w:sz w:val="24"/>
                <w:szCs w:val="24"/>
                <w:lang w:val="sr-Cyrl-RS"/>
              </w:rPr>
            </w:pPr>
            <w:r>
              <w:rPr>
                <w:rFonts w:cs="Arial"/>
                <w:sz w:val="24"/>
                <w:szCs w:val="24"/>
                <w:lang w:val="sr-Cyrl-RS"/>
              </w:rPr>
              <w:t>кут</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D0EC066" w14:textId="6DE5804A" w:rsidR="00D82F86" w:rsidRPr="00301673" w:rsidRDefault="00D82F86" w:rsidP="00C27EEA">
            <w:pPr>
              <w:jc w:val="center"/>
              <w:rPr>
                <w:rFonts w:cs="Arial"/>
                <w:sz w:val="24"/>
                <w:szCs w:val="24"/>
                <w:lang w:val="sr-Cyrl-RS"/>
              </w:rPr>
            </w:pPr>
            <w:r>
              <w:rPr>
                <w:rFonts w:cs="Arial"/>
                <w:sz w:val="24"/>
                <w:szCs w:val="24"/>
                <w:lang w:val="sr-Cyrl-RS"/>
              </w:rPr>
              <w:t>800</w:t>
            </w:r>
          </w:p>
        </w:tc>
      </w:tr>
      <w:tr w:rsidR="00D82F86" w:rsidRPr="00301673" w14:paraId="054362DA"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F577" w14:textId="0533E618" w:rsidR="00D82F86" w:rsidRPr="00D82F86" w:rsidRDefault="00D82F86" w:rsidP="00C27EEA">
            <w:pPr>
              <w:jc w:val="center"/>
              <w:rPr>
                <w:rFonts w:cs="Arial"/>
                <w:sz w:val="24"/>
                <w:szCs w:val="24"/>
                <w:lang w:val="sr-Cyrl-RS"/>
              </w:rPr>
            </w:pPr>
            <w:r>
              <w:rPr>
                <w:rFonts w:cs="Arial"/>
                <w:sz w:val="24"/>
                <w:szCs w:val="24"/>
                <w:lang w:val="sr-Cyrl-RS"/>
              </w:rPr>
              <w:t>52</w:t>
            </w:r>
          </w:p>
        </w:tc>
        <w:tc>
          <w:tcPr>
            <w:tcW w:w="7445" w:type="dxa"/>
            <w:tcBorders>
              <w:top w:val="single" w:sz="4" w:space="0" w:color="auto"/>
              <w:left w:val="nil"/>
              <w:bottom w:val="single" w:sz="4" w:space="0" w:color="auto"/>
              <w:right w:val="single" w:sz="4" w:space="0" w:color="auto"/>
            </w:tcBorders>
            <w:shd w:val="clear" w:color="auto" w:fill="auto"/>
            <w:vAlign w:val="center"/>
          </w:tcPr>
          <w:p w14:paraId="461CB29E" w14:textId="227FB01A" w:rsidR="00D82F86" w:rsidRDefault="00D82F86" w:rsidP="00D82F86">
            <w:pPr>
              <w:rPr>
                <w:rFonts w:cs="Arial"/>
                <w:b/>
                <w:sz w:val="24"/>
                <w:szCs w:val="24"/>
                <w:lang w:val="sr-Cyrl-RS"/>
              </w:rPr>
            </w:pPr>
            <w:r w:rsidRPr="00D82F86">
              <w:rPr>
                <w:rFonts w:cs="Arial"/>
                <w:b/>
                <w:sz w:val="24"/>
                <w:szCs w:val="24"/>
                <w:lang w:val="sr-Cyrl-RS"/>
              </w:rPr>
              <w:t>ТОАЛЕТ ПАПИР-ЛИСТИЋИ</w:t>
            </w:r>
            <w:r w:rsidRPr="00547B3D">
              <w:rPr>
                <w:rFonts w:cs="Arial"/>
                <w:sz w:val="24"/>
                <w:szCs w:val="24"/>
              </w:rPr>
              <w:t xml:space="preserve">, беле боје, двослојни, сложив, лепњен, 100% целулоза, одговарају држачима </w:t>
            </w:r>
            <w:r w:rsidR="00510892">
              <w:rPr>
                <w:rFonts w:cs="Arial"/>
                <w:sz w:val="24"/>
                <w:szCs w:val="24"/>
              </w:rPr>
              <w:t>Kimberl</w:t>
            </w:r>
            <w:r w:rsidR="007A533F">
              <w:rPr>
                <w:rFonts w:cs="Arial"/>
                <w:sz w:val="24"/>
                <w:szCs w:val="24"/>
              </w:rPr>
              <w:t>y-Clark димензија 19х12cm (+/- 10</w:t>
            </w:r>
            <w:r w:rsidRPr="00547B3D">
              <w:rPr>
                <w:rFonts w:cs="Arial"/>
                <w:sz w:val="24"/>
                <w:szCs w:val="24"/>
              </w:rPr>
              <w:t>%),  (1 кутија 9.000 листића)</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55FD2FD0" w14:textId="24A4BD8A" w:rsidR="00D82F86" w:rsidRDefault="00D82F86" w:rsidP="00C27EEA">
            <w:pPr>
              <w:jc w:val="center"/>
              <w:rPr>
                <w:rFonts w:cs="Arial"/>
                <w:sz w:val="24"/>
                <w:szCs w:val="24"/>
                <w:lang w:val="sr-Cyrl-RS"/>
              </w:rPr>
            </w:pPr>
            <w:r>
              <w:rPr>
                <w:rFonts w:cs="Arial"/>
                <w:sz w:val="24"/>
                <w:szCs w:val="24"/>
                <w:lang w:val="sr-Cyrl-RS"/>
              </w:rPr>
              <w:t>кут</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6D202549" w14:textId="18779B6F" w:rsidR="00D82F86" w:rsidRPr="00301673" w:rsidRDefault="00D82F86" w:rsidP="00C27EEA">
            <w:pPr>
              <w:jc w:val="center"/>
              <w:rPr>
                <w:rFonts w:cs="Arial"/>
                <w:sz w:val="24"/>
                <w:szCs w:val="24"/>
                <w:lang w:val="sr-Cyrl-RS"/>
              </w:rPr>
            </w:pPr>
            <w:r>
              <w:rPr>
                <w:rFonts w:cs="Arial"/>
                <w:sz w:val="24"/>
                <w:szCs w:val="24"/>
                <w:lang w:val="sr-Cyrl-RS"/>
              </w:rPr>
              <w:t>300</w:t>
            </w:r>
          </w:p>
        </w:tc>
      </w:tr>
      <w:tr w:rsidR="00D82F86" w:rsidRPr="00301673" w14:paraId="4E64C076" w14:textId="77777777" w:rsidTr="00E3150D">
        <w:trPr>
          <w:trHeight w:val="33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1227F" w14:textId="0A38427E" w:rsidR="00D82F86" w:rsidRDefault="00D82F86" w:rsidP="00C27EEA">
            <w:pPr>
              <w:jc w:val="center"/>
              <w:rPr>
                <w:rFonts w:cs="Arial"/>
                <w:sz w:val="24"/>
                <w:szCs w:val="24"/>
                <w:lang w:val="sr-Cyrl-RS"/>
              </w:rPr>
            </w:pPr>
            <w:r>
              <w:rPr>
                <w:rFonts w:cs="Arial"/>
                <w:sz w:val="24"/>
                <w:szCs w:val="24"/>
                <w:lang w:val="sr-Cyrl-RS"/>
              </w:rPr>
              <w:t>53</w:t>
            </w:r>
          </w:p>
        </w:tc>
        <w:tc>
          <w:tcPr>
            <w:tcW w:w="7445" w:type="dxa"/>
            <w:tcBorders>
              <w:top w:val="single" w:sz="4" w:space="0" w:color="auto"/>
              <w:left w:val="nil"/>
              <w:bottom w:val="single" w:sz="4" w:space="0" w:color="auto"/>
              <w:right w:val="single" w:sz="4" w:space="0" w:color="auto"/>
            </w:tcBorders>
            <w:shd w:val="clear" w:color="auto" w:fill="auto"/>
            <w:vAlign w:val="center"/>
          </w:tcPr>
          <w:p w14:paraId="38B55108" w14:textId="4BE99752" w:rsidR="00D82F86" w:rsidRPr="00D82F86" w:rsidRDefault="00D82F86" w:rsidP="00D82F86">
            <w:pPr>
              <w:rPr>
                <w:rFonts w:cs="Arial"/>
                <w:b/>
                <w:sz w:val="24"/>
                <w:szCs w:val="24"/>
                <w:lang w:val="sr-Cyrl-RS"/>
              </w:rPr>
            </w:pPr>
            <w:r>
              <w:rPr>
                <w:rFonts w:cs="Arial"/>
                <w:b/>
                <w:sz w:val="24"/>
                <w:szCs w:val="24"/>
                <w:lang w:val="sr-Cyrl-RS"/>
              </w:rPr>
              <w:t>ТЕЧНИ САПУН ЗА ПРАЊЕ РУКУ</w:t>
            </w:r>
            <w:r w:rsidR="00510892">
              <w:rPr>
                <w:rFonts w:cs="Arial"/>
                <w:sz w:val="24"/>
                <w:szCs w:val="24"/>
              </w:rPr>
              <w:t>, паковање 1000 ml</w:t>
            </w:r>
            <w:r w:rsidRPr="00547B3D">
              <w:rPr>
                <w:rFonts w:cs="Arial"/>
                <w:sz w:val="24"/>
                <w:szCs w:val="24"/>
              </w:rPr>
              <w:t>, патрона која одговара држачу Kimberly-Clark</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1EF27327" w14:textId="29599CEA" w:rsidR="00D82F86" w:rsidRDefault="00D82F86" w:rsidP="00C27EEA">
            <w:pPr>
              <w:jc w:val="center"/>
              <w:rPr>
                <w:rFonts w:cs="Arial"/>
                <w:sz w:val="24"/>
                <w:szCs w:val="24"/>
                <w:lang w:val="sr-Cyrl-RS"/>
              </w:rPr>
            </w:pPr>
            <w:r>
              <w:rPr>
                <w:rFonts w:cs="Arial"/>
                <w:sz w:val="24"/>
                <w:szCs w:val="24"/>
                <w:lang w:val="sr-Cyrl-RS"/>
              </w:rPr>
              <w:t>ком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6387170" w14:textId="3F92B13D" w:rsidR="00D82F86" w:rsidRPr="00301673" w:rsidRDefault="00D82F86" w:rsidP="00C27EEA">
            <w:pPr>
              <w:jc w:val="center"/>
              <w:rPr>
                <w:rFonts w:cs="Arial"/>
                <w:sz w:val="24"/>
                <w:szCs w:val="24"/>
                <w:lang w:val="sr-Cyrl-RS"/>
              </w:rPr>
            </w:pPr>
            <w:r>
              <w:rPr>
                <w:rFonts w:cs="Arial"/>
                <w:sz w:val="24"/>
                <w:szCs w:val="24"/>
                <w:lang w:val="sr-Cyrl-RS"/>
              </w:rPr>
              <w:t>900</w:t>
            </w:r>
          </w:p>
        </w:tc>
      </w:tr>
    </w:tbl>
    <w:p w14:paraId="6F3F5A93" w14:textId="77777777" w:rsidR="00E3150D" w:rsidRDefault="00E3150D" w:rsidP="00E3150D">
      <w:pPr>
        <w:pStyle w:val="ListParagraph"/>
        <w:rPr>
          <w:lang w:val="sr-Cyrl-RS" w:eastAsia="ar-SA"/>
        </w:rPr>
      </w:pPr>
    </w:p>
    <w:p w14:paraId="371DDBAC" w14:textId="77777777" w:rsidR="00306A77" w:rsidRDefault="00306A77" w:rsidP="00E3150D">
      <w:pPr>
        <w:pStyle w:val="ListParagraph"/>
        <w:rPr>
          <w:lang w:val="sr-Cyrl-RS" w:eastAsia="ar-SA"/>
        </w:rPr>
      </w:pPr>
    </w:p>
    <w:p w14:paraId="0F812CA1" w14:textId="77777777" w:rsidR="00306A77" w:rsidRDefault="00306A77" w:rsidP="00E3150D">
      <w:pPr>
        <w:pStyle w:val="ListParagraph"/>
        <w:rPr>
          <w:lang w:val="sr-Cyrl-RS" w:eastAsia="ar-SA"/>
        </w:rPr>
      </w:pPr>
    </w:p>
    <w:p w14:paraId="6999D97A" w14:textId="77777777" w:rsidR="00306A77" w:rsidRDefault="00306A77" w:rsidP="00E3150D">
      <w:pPr>
        <w:pStyle w:val="ListParagraph"/>
        <w:rPr>
          <w:lang w:val="sr-Cyrl-RS" w:eastAsia="ar-SA"/>
        </w:rPr>
      </w:pPr>
    </w:p>
    <w:p w14:paraId="4E3917FA" w14:textId="77777777" w:rsidR="00306A77" w:rsidRPr="00E3150D" w:rsidRDefault="00306A77" w:rsidP="00E3150D">
      <w:pPr>
        <w:pStyle w:val="ListParagraph"/>
        <w:rPr>
          <w:lang w:val="sr-Cyrl-RS" w:eastAsia="ar-SA"/>
        </w:rPr>
      </w:pPr>
    </w:p>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36DEA641" w14:textId="77777777" w:rsidR="00306A77" w:rsidRDefault="00BB721E" w:rsidP="00B84881">
      <w:pPr>
        <w:suppressAutoHyphens/>
        <w:spacing w:before="0"/>
        <w:rPr>
          <w:rFonts w:cs="Arial"/>
          <w:sz w:val="24"/>
          <w:szCs w:val="24"/>
          <w:lang w:val="sr-Cyrl-RS" w:eastAsia="ar-SA"/>
        </w:rPr>
      </w:pPr>
      <w:r>
        <w:rPr>
          <w:rFonts w:cs="Arial"/>
          <w:sz w:val="24"/>
          <w:szCs w:val="24"/>
          <w:lang w:val="sr-Cyrl-RS" w:eastAsia="ar-SA"/>
        </w:rPr>
        <w:t xml:space="preserve">   </w:t>
      </w:r>
    </w:p>
    <w:p w14:paraId="1E2922E8" w14:textId="0DA13BDA" w:rsidR="00306A77" w:rsidRDefault="00306A77" w:rsidP="00306A77">
      <w:pPr>
        <w:suppressAutoHyphens/>
        <w:spacing w:before="0"/>
        <w:rPr>
          <w:rFonts w:cs="Arial"/>
          <w:b/>
          <w:sz w:val="24"/>
          <w:szCs w:val="24"/>
          <w:lang w:val="sr-Cyrl-RS" w:eastAsia="ar-SA"/>
        </w:rPr>
      </w:pPr>
      <w:r w:rsidRPr="00547B3D">
        <w:rPr>
          <w:rFonts w:cs="Arial"/>
          <w:b/>
          <w:sz w:val="24"/>
          <w:szCs w:val="24"/>
          <w:lang w:val="am-ET" w:eastAsia="ar-SA"/>
        </w:rPr>
        <w:t>Квалитет тражених производа – добара</w:t>
      </w:r>
      <w:r w:rsidRPr="00547B3D">
        <w:rPr>
          <w:rFonts w:cs="Arial"/>
          <w:b/>
          <w:sz w:val="24"/>
          <w:szCs w:val="24"/>
          <w:lang w:val="sr-Cyrl-RS" w:eastAsia="ar-SA"/>
        </w:rPr>
        <w:t>:</w:t>
      </w:r>
    </w:p>
    <w:p w14:paraId="7F59B8EB" w14:textId="77777777" w:rsidR="00306A77" w:rsidRPr="00547B3D" w:rsidRDefault="00306A77" w:rsidP="00306A77">
      <w:pPr>
        <w:suppressAutoHyphens/>
        <w:spacing w:before="0"/>
        <w:rPr>
          <w:rFonts w:cs="Arial"/>
          <w:b/>
          <w:sz w:val="24"/>
          <w:szCs w:val="24"/>
          <w:lang w:val="sr-Cyrl-RS" w:eastAsia="ar-SA"/>
        </w:rPr>
      </w:pPr>
    </w:p>
    <w:p w14:paraId="2B2CD368" w14:textId="454E8F1B" w:rsidR="00306A77" w:rsidRPr="00547B3D" w:rsidRDefault="00306A77" w:rsidP="00306A77">
      <w:pPr>
        <w:suppressAutoHyphens/>
        <w:spacing w:before="0"/>
        <w:rPr>
          <w:rFonts w:ascii="Nyala" w:hAnsi="Nyala" w:cs="Arial"/>
          <w:sz w:val="24"/>
          <w:szCs w:val="24"/>
          <w:lang w:val="am-ET" w:eastAsia="ar-SA"/>
        </w:rPr>
      </w:pPr>
      <w:r w:rsidRPr="00306A77">
        <w:rPr>
          <w:rFonts w:cs="Arial"/>
          <w:b/>
          <w:sz w:val="24"/>
          <w:szCs w:val="24"/>
          <w:lang w:val="am-ET" w:eastAsia="ar-SA"/>
        </w:rPr>
        <w:t xml:space="preserve">Ставка редни бр. </w:t>
      </w:r>
      <w:r w:rsidRPr="00306A77">
        <w:rPr>
          <w:rFonts w:cs="Arial"/>
          <w:b/>
          <w:sz w:val="24"/>
          <w:szCs w:val="24"/>
          <w:lang w:val="sr-Cyrl-RS" w:eastAsia="ar-SA"/>
        </w:rPr>
        <w:t>51.</w:t>
      </w:r>
      <w:r w:rsidRPr="00547B3D">
        <w:rPr>
          <w:rFonts w:cs="Arial"/>
          <w:sz w:val="24"/>
          <w:szCs w:val="24"/>
          <w:lang w:val="am-ET" w:eastAsia="ar-SA"/>
        </w:rPr>
        <w:t xml:space="preserve"> Убруси за руке који одговарају држачима Kimberly – Clark:</w:t>
      </w:r>
    </w:p>
    <w:p w14:paraId="71B70E4D" w14:textId="77777777" w:rsidR="00306A77" w:rsidRPr="00547B3D" w:rsidRDefault="00306A77" w:rsidP="00306A77">
      <w:pPr>
        <w:numPr>
          <w:ilvl w:val="0"/>
          <w:numId w:val="41"/>
        </w:numPr>
        <w:suppressAutoHyphens/>
        <w:spacing w:before="0" w:after="160" w:line="259" w:lineRule="auto"/>
        <w:contextualSpacing/>
        <w:jc w:val="left"/>
        <w:rPr>
          <w:rFonts w:ascii="Nyala" w:hAnsi="Nyala" w:cs="Arial"/>
          <w:sz w:val="24"/>
          <w:szCs w:val="24"/>
          <w:lang w:val="sr-Cyrl-RS"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xml:space="preserve"> лепљен;</w:t>
      </w:r>
    </w:p>
    <w:p w14:paraId="16AC91CB" w14:textId="14937968" w:rsidR="00306A77" w:rsidRPr="00547B3D" w:rsidRDefault="00306A77" w:rsidP="00306A77">
      <w:pPr>
        <w:numPr>
          <w:ilvl w:val="0"/>
          <w:numId w:val="41"/>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димензије убруса</w:t>
      </w:r>
      <w:r w:rsidRPr="00547B3D">
        <w:rPr>
          <w:rFonts w:cs="Arial"/>
          <w:sz w:val="24"/>
          <w:szCs w:val="24"/>
          <w:lang w:val="sr-Cyrl-RS" w:eastAsia="ar-SA"/>
        </w:rPr>
        <w:t xml:space="preserve"> </w:t>
      </w:r>
      <w:r w:rsidRPr="00547B3D">
        <w:rPr>
          <w:rFonts w:cs="Arial"/>
          <w:sz w:val="24"/>
          <w:szCs w:val="24"/>
          <w:lang w:eastAsia="ar-SA"/>
        </w:rPr>
        <w:t>21x22 cm</w:t>
      </w:r>
      <w:r w:rsidRPr="00547B3D">
        <w:rPr>
          <w:rFonts w:cs="Arial"/>
          <w:sz w:val="24"/>
          <w:szCs w:val="24"/>
          <w:lang w:val="sr-Cyrl-RS" w:eastAsia="ar-SA"/>
        </w:rPr>
        <w:t xml:space="preserve"> </w:t>
      </w:r>
      <w:r w:rsidR="007A533F">
        <w:rPr>
          <w:rFonts w:cs="Arial"/>
          <w:sz w:val="24"/>
          <w:szCs w:val="24"/>
          <w:lang w:eastAsia="ar-SA"/>
        </w:rPr>
        <w:t>(±10</w:t>
      </w:r>
      <w:r w:rsidRPr="00547B3D">
        <w:rPr>
          <w:rFonts w:cs="Arial"/>
          <w:sz w:val="24"/>
          <w:szCs w:val="24"/>
          <w:lang w:eastAsia="ar-SA"/>
        </w:rPr>
        <w:t>%)</w:t>
      </w:r>
      <w:r w:rsidRPr="00547B3D">
        <w:rPr>
          <w:rFonts w:cs="Arial"/>
          <w:sz w:val="24"/>
          <w:szCs w:val="24"/>
          <w:lang w:val="am-ET" w:eastAsia="ar-SA"/>
        </w:rPr>
        <w:t>;</w:t>
      </w:r>
    </w:p>
    <w:p w14:paraId="7561C8EC"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14:paraId="4365FE12"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14:paraId="3AD0C797" w14:textId="7B3B6149"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Pr>
          <w:rFonts w:cs="Arial"/>
          <w:sz w:val="24"/>
          <w:szCs w:val="24"/>
          <w:lang w:val="am-ET" w:eastAsia="ar-SA"/>
        </w:rPr>
        <w:t xml:space="preserve">способност упијања воде </w:t>
      </w:r>
      <w:r>
        <w:rPr>
          <w:rFonts w:cs="Arial"/>
          <w:sz w:val="24"/>
          <w:szCs w:val="24"/>
          <w:lang w:eastAsia="ar-SA"/>
        </w:rPr>
        <w:t>g</w:t>
      </w:r>
      <w:r>
        <w:rPr>
          <w:rFonts w:cs="Arial"/>
          <w:sz w:val="24"/>
          <w:szCs w:val="24"/>
          <w:lang w:val="am-ET" w:eastAsia="ar-SA"/>
        </w:rPr>
        <w:t>/m</w:t>
      </w:r>
      <w:r w:rsidRPr="00547B3D">
        <w:rPr>
          <w:rFonts w:cs="Arial"/>
          <w:sz w:val="24"/>
          <w:szCs w:val="24"/>
          <w:lang w:val="am-ET" w:eastAsia="ar-SA"/>
        </w:rPr>
        <w:t>2 –мин. 300;</w:t>
      </w:r>
    </w:p>
    <w:p w14:paraId="7685B788"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65;</w:t>
      </w:r>
    </w:p>
    <w:p w14:paraId="02DEC7C8" w14:textId="77777777" w:rsidR="00306A77" w:rsidRPr="00547B3D" w:rsidRDefault="00306A77" w:rsidP="00306A77">
      <w:pPr>
        <w:numPr>
          <w:ilvl w:val="0"/>
          <w:numId w:val="41"/>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14:paraId="37A3025F" w14:textId="2656F43B" w:rsidR="00306A77" w:rsidRPr="00547B3D" w:rsidRDefault="00306A77" w:rsidP="00306A77">
      <w:pPr>
        <w:suppressAutoHyphens/>
        <w:spacing w:before="0"/>
        <w:rPr>
          <w:rFonts w:ascii="Nyala" w:hAnsi="Nyala" w:cs="Arial"/>
          <w:sz w:val="24"/>
          <w:szCs w:val="24"/>
          <w:lang w:val="am-ET" w:eastAsia="ar-SA"/>
        </w:rPr>
      </w:pPr>
      <w:r w:rsidRPr="00306A77">
        <w:rPr>
          <w:rFonts w:cs="Arial"/>
          <w:b/>
          <w:sz w:val="24"/>
          <w:szCs w:val="24"/>
          <w:lang w:val="am-ET" w:eastAsia="ar-SA"/>
        </w:rPr>
        <w:t xml:space="preserve">Ставка редни бр. </w:t>
      </w:r>
      <w:r w:rsidRPr="00306A77">
        <w:rPr>
          <w:rFonts w:cs="Arial"/>
          <w:b/>
          <w:sz w:val="24"/>
          <w:szCs w:val="24"/>
          <w:lang w:val="sr-Cyrl-RS" w:eastAsia="ar-SA"/>
        </w:rPr>
        <w:t>52.</w:t>
      </w:r>
      <w:r>
        <w:rPr>
          <w:rFonts w:cs="Arial"/>
          <w:sz w:val="24"/>
          <w:szCs w:val="24"/>
          <w:lang w:val="sr-Cyrl-RS" w:eastAsia="ar-SA"/>
        </w:rPr>
        <w:t xml:space="preserve"> </w:t>
      </w:r>
      <w:r w:rsidRPr="00547B3D">
        <w:rPr>
          <w:rFonts w:cs="Arial"/>
          <w:sz w:val="24"/>
          <w:szCs w:val="24"/>
          <w:lang w:val="am-ET" w:eastAsia="ar-SA"/>
        </w:rPr>
        <w:t>Тоалет папир који одговара држачима Kimberly – Clark:</w:t>
      </w:r>
    </w:p>
    <w:p w14:paraId="039ED1A2"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лепљен;</w:t>
      </w:r>
    </w:p>
    <w:p w14:paraId="7EDCD32B" w14:textId="76B3F740" w:rsidR="00306A77" w:rsidRPr="00547B3D" w:rsidRDefault="00306A77" w:rsidP="00306A77">
      <w:pPr>
        <w:numPr>
          <w:ilvl w:val="0"/>
          <w:numId w:val="42"/>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димензије листића </w:t>
      </w:r>
      <w:r>
        <w:rPr>
          <w:rFonts w:cs="Arial"/>
          <w:sz w:val="24"/>
          <w:szCs w:val="24"/>
          <w:lang w:eastAsia="ar-SA"/>
        </w:rPr>
        <w:t>19</w:t>
      </w:r>
      <w:r w:rsidRPr="00547B3D">
        <w:rPr>
          <w:rFonts w:cs="Arial"/>
          <w:sz w:val="24"/>
          <w:szCs w:val="24"/>
          <w:lang w:val="am-ET" w:eastAsia="ar-SA"/>
        </w:rPr>
        <w:t>х</w:t>
      </w:r>
      <w:r w:rsidRPr="00547B3D">
        <w:rPr>
          <w:rFonts w:cs="Arial"/>
          <w:sz w:val="24"/>
          <w:szCs w:val="24"/>
          <w:lang w:val="sr-Cyrl-RS" w:eastAsia="ar-SA"/>
        </w:rPr>
        <w:t>12</w:t>
      </w:r>
      <w:r w:rsidRPr="00547B3D">
        <w:rPr>
          <w:rFonts w:cs="Arial"/>
          <w:sz w:val="24"/>
          <w:szCs w:val="24"/>
          <w:lang w:eastAsia="ar-SA"/>
        </w:rPr>
        <w:t xml:space="preserve"> cm</w:t>
      </w:r>
      <w:r w:rsidRPr="00547B3D">
        <w:rPr>
          <w:rFonts w:cs="Arial"/>
          <w:sz w:val="24"/>
          <w:szCs w:val="24"/>
          <w:lang w:val="sr-Cyrl-RS" w:eastAsia="ar-SA"/>
        </w:rPr>
        <w:t xml:space="preserve"> </w:t>
      </w:r>
      <w:r w:rsidR="007A533F">
        <w:rPr>
          <w:rFonts w:cs="Arial"/>
          <w:sz w:val="24"/>
          <w:szCs w:val="24"/>
          <w:lang w:eastAsia="ar-SA"/>
        </w:rPr>
        <w:t>(±10</w:t>
      </w:r>
      <w:r w:rsidRPr="00547B3D">
        <w:rPr>
          <w:rFonts w:cs="Arial"/>
          <w:sz w:val="24"/>
          <w:szCs w:val="24"/>
          <w:lang w:eastAsia="ar-SA"/>
        </w:rPr>
        <w:t>%)</w:t>
      </w:r>
      <w:r w:rsidRPr="00547B3D">
        <w:rPr>
          <w:rFonts w:cs="Arial"/>
          <w:sz w:val="24"/>
          <w:szCs w:val="24"/>
          <w:lang w:val="am-ET" w:eastAsia="ar-SA"/>
        </w:rPr>
        <w:t>;</w:t>
      </w:r>
    </w:p>
    <w:p w14:paraId="789E15F9"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14:paraId="63BDED50"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14:paraId="0845F9A5" w14:textId="77777777" w:rsidR="00306A77" w:rsidRPr="00547B3D"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76;</w:t>
      </w:r>
    </w:p>
    <w:p w14:paraId="7F86F1C6" w14:textId="77777777" w:rsidR="00306A77" w:rsidRPr="00306A77" w:rsidRDefault="00306A77" w:rsidP="00306A77">
      <w:pPr>
        <w:numPr>
          <w:ilvl w:val="0"/>
          <w:numId w:val="42"/>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14:paraId="3124720E" w14:textId="49FBCD1F" w:rsidR="00306A77" w:rsidRPr="00306A77" w:rsidRDefault="00306A77" w:rsidP="00306A77">
      <w:pPr>
        <w:suppressAutoHyphens/>
        <w:spacing w:before="0" w:after="160" w:line="259" w:lineRule="auto"/>
        <w:contextualSpacing/>
        <w:jc w:val="left"/>
        <w:rPr>
          <w:rFonts w:cs="Arial"/>
          <w:sz w:val="24"/>
          <w:szCs w:val="24"/>
          <w:lang w:val="am-ET" w:eastAsia="ar-SA"/>
        </w:rPr>
      </w:pPr>
      <w:r w:rsidRPr="00306A77">
        <w:rPr>
          <w:rFonts w:cs="Arial"/>
          <w:b/>
          <w:sz w:val="24"/>
          <w:szCs w:val="24"/>
          <w:lang w:val="sr-Cyrl-RS" w:eastAsia="ar-SA"/>
        </w:rPr>
        <w:t>Ставка редни бр. 53.</w:t>
      </w:r>
      <w:r>
        <w:rPr>
          <w:rFonts w:cs="Arial"/>
          <w:sz w:val="24"/>
          <w:szCs w:val="24"/>
          <w:lang w:val="sr-Cyrl-RS" w:eastAsia="ar-SA"/>
        </w:rPr>
        <w:t xml:space="preserve"> </w:t>
      </w:r>
      <w:r w:rsidRPr="00306A77">
        <w:rPr>
          <w:rFonts w:cs="Arial"/>
          <w:sz w:val="24"/>
          <w:szCs w:val="24"/>
          <w:lang w:val="am-ET" w:eastAsia="ar-SA"/>
        </w:rPr>
        <w:t>Течни сапун за руке који одговара држачима Kimberly – Clark:</w:t>
      </w:r>
    </w:p>
    <w:p w14:paraId="5E384FBC" w14:textId="271B08B0" w:rsidR="00306A77" w:rsidRPr="00306A77"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Pr>
          <w:rFonts w:cs="Arial"/>
          <w:b/>
          <w:sz w:val="24"/>
          <w:szCs w:val="24"/>
          <w:lang w:val="sr-Cyrl-RS" w:eastAsia="ar-SA"/>
        </w:rPr>
        <w:t xml:space="preserve">    </w:t>
      </w:r>
      <w:r w:rsidRPr="00306A77">
        <w:rPr>
          <w:rFonts w:cs="Arial"/>
          <w:sz w:val="24"/>
          <w:szCs w:val="24"/>
          <w:lang w:val="am-ET" w:eastAsia="ar-SA"/>
        </w:rPr>
        <w:t>парфимисан;</w:t>
      </w:r>
    </w:p>
    <w:p w14:paraId="3157D888" w14:textId="02D3CF18" w:rsidR="00306A77" w:rsidRPr="00306A77"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РН вредност 5.0-6.0;</w:t>
      </w:r>
    </w:p>
    <w:p w14:paraId="121AAF34" w14:textId="06C93CB1" w:rsidR="00306A77" w:rsidRPr="00306A77" w:rsidRDefault="00306A77" w:rsidP="00306A77">
      <w:pPr>
        <w:suppressAutoHyphens/>
        <w:spacing w:before="0" w:after="160" w:line="259" w:lineRule="auto"/>
        <w:contextualSpacing/>
        <w:jc w:val="left"/>
        <w:rPr>
          <w:rFonts w:cs="Arial"/>
          <w:b/>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007A533F">
        <w:rPr>
          <w:rFonts w:cs="Arial"/>
          <w:sz w:val="24"/>
          <w:szCs w:val="24"/>
          <w:lang w:val="am-ET" w:eastAsia="ar-SA"/>
        </w:rPr>
        <w:t>густина на 20º С мин. 1,026</w:t>
      </w:r>
      <w:r>
        <w:rPr>
          <w:rFonts w:cs="Arial"/>
          <w:sz w:val="24"/>
          <w:szCs w:val="24"/>
          <w:lang w:val="am-ET" w:eastAsia="ar-SA"/>
        </w:rPr>
        <w:t>-1,034 g/ml</w:t>
      </w:r>
      <w:r w:rsidRPr="00306A77">
        <w:rPr>
          <w:rFonts w:cs="Arial"/>
          <w:sz w:val="24"/>
          <w:szCs w:val="24"/>
          <w:lang w:val="am-ET" w:eastAsia="ar-SA"/>
        </w:rPr>
        <w:t>;</w:t>
      </w:r>
    </w:p>
    <w:p w14:paraId="43FBBF35" w14:textId="77777777" w:rsidR="00D42C9A" w:rsidRDefault="00306A77" w:rsidP="00306A77">
      <w:pPr>
        <w:suppressAutoHyphens/>
        <w:spacing w:before="0" w:after="160" w:line="259" w:lineRule="auto"/>
        <w:contextualSpacing/>
        <w:jc w:val="left"/>
        <w:rPr>
          <w:rFonts w:ascii="Nyala" w:hAnsi="Nyala"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 xml:space="preserve">паковање патрона од 1 литара која одговара држачу за течни сапун, </w:t>
      </w:r>
    </w:p>
    <w:p w14:paraId="7747763D" w14:textId="4B7AC689" w:rsidR="00306A77" w:rsidRPr="00D42C9A" w:rsidRDefault="00D42C9A" w:rsidP="00306A77">
      <w:pPr>
        <w:suppressAutoHyphens/>
        <w:spacing w:before="0" w:after="160" w:line="259" w:lineRule="auto"/>
        <w:contextualSpacing/>
        <w:jc w:val="left"/>
        <w:rPr>
          <w:rFonts w:cs="Arial"/>
          <w:b/>
          <w:sz w:val="24"/>
          <w:szCs w:val="24"/>
          <w:lang w:val="am-ET" w:eastAsia="ar-SA"/>
        </w:rPr>
      </w:pPr>
      <w:r>
        <w:rPr>
          <w:rFonts w:cs="Arial"/>
          <w:sz w:val="24"/>
          <w:szCs w:val="24"/>
          <w:lang w:eastAsia="ar-SA"/>
        </w:rPr>
        <w:t xml:space="preserve">           </w:t>
      </w:r>
      <w:r w:rsidR="00306A77" w:rsidRPr="00306A77">
        <w:rPr>
          <w:rFonts w:cs="Arial"/>
          <w:sz w:val="24"/>
          <w:szCs w:val="24"/>
          <w:lang w:val="am-ET" w:eastAsia="ar-SA"/>
        </w:rPr>
        <w:t xml:space="preserve">мин. </w:t>
      </w:r>
      <w:r>
        <w:rPr>
          <w:rFonts w:cs="Arial"/>
          <w:sz w:val="24"/>
          <w:szCs w:val="24"/>
          <w:lang w:eastAsia="ar-SA"/>
        </w:rPr>
        <w:t>1</w:t>
      </w:r>
      <w:r w:rsidR="00306A77" w:rsidRPr="00306A77">
        <w:rPr>
          <w:rFonts w:cs="Arial"/>
          <w:sz w:val="24"/>
          <w:szCs w:val="24"/>
          <w:lang w:val="am-ET" w:eastAsia="ar-SA"/>
        </w:rPr>
        <w:t>000 коришћења;</w:t>
      </w:r>
    </w:p>
    <w:p w14:paraId="7D81D1CA" w14:textId="15195EA9" w:rsidR="00306A77" w:rsidRPr="00547B3D" w:rsidRDefault="00306A77" w:rsidP="00306A77">
      <w:pPr>
        <w:suppressAutoHyphens/>
        <w:spacing w:before="0" w:after="160" w:line="259" w:lineRule="auto"/>
        <w:contextualSpacing/>
        <w:jc w:val="left"/>
        <w:rPr>
          <w:rFonts w:cs="Arial"/>
          <w:sz w:val="24"/>
          <w:szCs w:val="24"/>
          <w:lang w:val="am-ET" w:eastAsia="ar-SA"/>
        </w:rPr>
      </w:pPr>
      <w:r>
        <w:rPr>
          <w:rFonts w:cs="Arial"/>
          <w:b/>
          <w:sz w:val="24"/>
          <w:szCs w:val="24"/>
          <w:lang w:val="sr-Cyrl-RS" w:eastAsia="ar-SA"/>
        </w:rPr>
        <w:t xml:space="preserve">      </w:t>
      </w:r>
      <w:r w:rsidRPr="00306A77">
        <w:rPr>
          <w:rFonts w:cs="Arial"/>
          <w:b/>
          <w:sz w:val="24"/>
          <w:szCs w:val="24"/>
          <w:lang w:val="am-ET" w:eastAsia="ar-SA"/>
        </w:rPr>
        <w:t>•</w:t>
      </w:r>
      <w:r w:rsidRPr="00306A77">
        <w:rPr>
          <w:rFonts w:cs="Arial"/>
          <w:b/>
          <w:sz w:val="24"/>
          <w:szCs w:val="24"/>
          <w:lang w:val="am-ET" w:eastAsia="ar-SA"/>
        </w:rPr>
        <w:tab/>
      </w:r>
      <w:r w:rsidRPr="00306A77">
        <w:rPr>
          <w:rFonts w:cs="Arial"/>
          <w:sz w:val="24"/>
          <w:szCs w:val="24"/>
          <w:lang w:val="am-ET" w:eastAsia="ar-SA"/>
        </w:rPr>
        <w:t>прилагођени држачима.</w:t>
      </w:r>
    </w:p>
    <w:p w14:paraId="1D71756D" w14:textId="77777777" w:rsidR="00306A77" w:rsidRDefault="00306A77" w:rsidP="00B84881">
      <w:pPr>
        <w:suppressAutoHyphens/>
        <w:spacing w:before="0"/>
        <w:rPr>
          <w:rFonts w:cs="Arial"/>
          <w:sz w:val="24"/>
          <w:szCs w:val="24"/>
          <w:lang w:val="sr-Cyrl-RS" w:eastAsia="ar-SA"/>
        </w:rPr>
      </w:pPr>
    </w:p>
    <w:p w14:paraId="011A657C" w14:textId="513F00BD" w:rsidR="005A03D8" w:rsidRDefault="00D42C9A" w:rsidP="00B84881">
      <w:pPr>
        <w:suppressAutoHyphens/>
        <w:spacing w:before="0"/>
        <w:rPr>
          <w:rFonts w:cs="Arial"/>
          <w:b/>
          <w:sz w:val="24"/>
          <w:szCs w:val="24"/>
          <w:lang w:val="sr-Cyrl-RS" w:eastAsia="ar-SA"/>
        </w:rPr>
      </w:pPr>
      <w:r w:rsidRPr="00D42C9A">
        <w:rPr>
          <w:rFonts w:cs="Arial"/>
          <w:b/>
          <w:sz w:val="24"/>
          <w:szCs w:val="24"/>
          <w:lang w:val="sr-Cyrl-RS" w:eastAsia="ar-SA"/>
        </w:rPr>
        <w:t>За све остале ставке техничке карактеристике дефинисане</w:t>
      </w:r>
      <w:r w:rsidR="00FB78B9" w:rsidRPr="00D42C9A">
        <w:rPr>
          <w:rFonts w:cs="Arial"/>
          <w:b/>
          <w:sz w:val="24"/>
          <w:szCs w:val="24"/>
          <w:lang w:val="sr-Cyrl-RS" w:eastAsia="ar-SA"/>
        </w:rPr>
        <w:t xml:space="preserve"> </w:t>
      </w:r>
      <w:r w:rsidRPr="00D42C9A">
        <w:rPr>
          <w:rFonts w:cs="Arial"/>
          <w:b/>
          <w:sz w:val="24"/>
          <w:szCs w:val="24"/>
          <w:lang w:val="sr-Cyrl-RS" w:eastAsia="ar-SA"/>
        </w:rPr>
        <w:t xml:space="preserve">су </w:t>
      </w:r>
      <w:r w:rsidR="00FB78B9" w:rsidRPr="00D42C9A">
        <w:rPr>
          <w:rFonts w:cs="Arial"/>
          <w:b/>
          <w:sz w:val="24"/>
          <w:szCs w:val="24"/>
          <w:lang w:val="sr-Cyrl-RS" w:eastAsia="ar-SA"/>
        </w:rPr>
        <w:t>у претходној табели.</w:t>
      </w:r>
    </w:p>
    <w:p w14:paraId="22A437D7" w14:textId="77777777" w:rsidR="00D42C9A" w:rsidRDefault="00D42C9A" w:rsidP="00B84881">
      <w:pPr>
        <w:suppressAutoHyphens/>
        <w:spacing w:before="0"/>
        <w:rPr>
          <w:rFonts w:cs="Arial"/>
          <w:b/>
          <w:sz w:val="24"/>
          <w:szCs w:val="24"/>
          <w:lang w:val="sr-Cyrl-RS" w:eastAsia="ar-SA"/>
        </w:rPr>
      </w:pPr>
    </w:p>
    <w:p w14:paraId="1FFFFB5C" w14:textId="4C723E43" w:rsidR="00D42C9A" w:rsidRPr="00547B3D" w:rsidRDefault="00D42C9A" w:rsidP="00D42C9A">
      <w:pPr>
        <w:suppressAutoHyphens/>
        <w:spacing w:before="0"/>
        <w:rPr>
          <w:rFonts w:cs="Arial"/>
          <w:b/>
          <w:sz w:val="24"/>
          <w:szCs w:val="24"/>
          <w:lang w:val="sr-Cyrl-RS" w:eastAsia="ar-SA"/>
        </w:rPr>
      </w:pPr>
      <w:r w:rsidRPr="00547B3D">
        <w:rPr>
          <w:rFonts w:cs="Arial"/>
          <w:b/>
          <w:sz w:val="24"/>
          <w:szCs w:val="24"/>
          <w:lang w:val="am-ET" w:eastAsia="ar-SA"/>
        </w:rPr>
        <w:t>Понуђач је дужан да</w:t>
      </w:r>
      <w:r w:rsidRPr="00547B3D">
        <w:rPr>
          <w:rFonts w:cs="Arial"/>
          <w:b/>
          <w:sz w:val="24"/>
          <w:szCs w:val="24"/>
          <w:lang w:val="sr-Cyrl-RS" w:eastAsia="ar-SA"/>
        </w:rPr>
        <w:t xml:space="preserve"> уз понуду достави</w:t>
      </w:r>
      <w:r>
        <w:rPr>
          <w:rFonts w:cs="Arial"/>
          <w:b/>
          <w:sz w:val="24"/>
          <w:szCs w:val="24"/>
          <w:lang w:val="sr-Cyrl-RS" w:eastAsia="ar-SA"/>
        </w:rPr>
        <w:t xml:space="preserve"> (за ставке редни бр. 51, 52 и 53)</w:t>
      </w:r>
      <w:r w:rsidRPr="00547B3D">
        <w:rPr>
          <w:rFonts w:cs="Arial"/>
          <w:b/>
          <w:sz w:val="24"/>
          <w:szCs w:val="24"/>
          <w:lang w:val="sr-Cyrl-RS" w:eastAsia="ar-SA"/>
        </w:rPr>
        <w:t>:</w:t>
      </w:r>
    </w:p>
    <w:p w14:paraId="3A5AC633" w14:textId="7A13BD18"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Технички лист за</w:t>
      </w:r>
      <w:r w:rsidRPr="00547B3D">
        <w:rPr>
          <w:rFonts w:cs="Arial"/>
          <w:sz w:val="24"/>
          <w:szCs w:val="24"/>
          <w:lang w:eastAsia="ar-SA"/>
        </w:rPr>
        <w:t xml:space="preserve"> </w:t>
      </w:r>
      <w:r w:rsidRPr="00547B3D">
        <w:rPr>
          <w:rFonts w:cs="Arial"/>
          <w:sz w:val="24"/>
          <w:szCs w:val="24"/>
          <w:lang w:val="sr-Cyrl-RS" w:eastAsia="ar-SA"/>
        </w:rPr>
        <w:t>тражене производе</w:t>
      </w:r>
      <w:r>
        <w:rPr>
          <w:rFonts w:cs="Arial"/>
          <w:sz w:val="24"/>
          <w:szCs w:val="24"/>
          <w:lang w:val="sr-Cyrl-RS" w:eastAsia="ar-SA"/>
        </w:rPr>
        <w:t>,</w:t>
      </w:r>
      <w:r w:rsidRPr="00547B3D">
        <w:rPr>
          <w:rFonts w:cs="Calibri"/>
          <w:sz w:val="24"/>
          <w:szCs w:val="20"/>
          <w:lang w:val="am-ET" w:eastAsia="ar-SA"/>
        </w:rPr>
        <w:t xml:space="preserve"> </w:t>
      </w:r>
      <w:r w:rsidRPr="00547B3D">
        <w:rPr>
          <w:rFonts w:cs="Arial"/>
          <w:sz w:val="24"/>
          <w:szCs w:val="24"/>
          <w:lang w:val="sr-Cyrl-RS"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производе.</w:t>
      </w:r>
    </w:p>
    <w:p w14:paraId="47725AD5" w14:textId="77777777"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Атест о здравственој исправности за све тражене производе издат од акредитоване институције, не старији од 6 месеци од дана објављивања позива за подношење понуда на Порталу ЈН.</w:t>
      </w:r>
    </w:p>
    <w:p w14:paraId="09138216" w14:textId="77777777" w:rsidR="00D42C9A" w:rsidRPr="00547B3D" w:rsidRDefault="00D42C9A" w:rsidP="00D42C9A">
      <w:pPr>
        <w:numPr>
          <w:ilvl w:val="0"/>
          <w:numId w:val="53"/>
        </w:numPr>
        <w:suppressAutoHyphens/>
        <w:spacing w:before="0" w:after="160" w:line="259" w:lineRule="auto"/>
        <w:contextualSpacing/>
        <w:rPr>
          <w:rFonts w:cs="Arial"/>
          <w:sz w:val="24"/>
          <w:szCs w:val="24"/>
          <w:lang w:val="sr-Cyrl-RS" w:eastAsia="ar-SA"/>
        </w:rPr>
      </w:pPr>
      <w:r w:rsidRPr="00547B3D">
        <w:rPr>
          <w:rFonts w:cs="Arial"/>
          <w:sz w:val="24"/>
          <w:szCs w:val="24"/>
          <w:lang w:val="sr-Cyrl-RS"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14:paraId="10FEF4BF" w14:textId="77777777" w:rsidR="00D42C9A" w:rsidRPr="00D42C9A" w:rsidRDefault="00D42C9A" w:rsidP="00B84881">
      <w:pPr>
        <w:suppressAutoHyphens/>
        <w:spacing w:before="0"/>
        <w:rPr>
          <w:rFonts w:ascii="Nyala" w:hAnsi="Nyala" w:cs="Arial"/>
          <w:b/>
          <w:sz w:val="24"/>
          <w:szCs w:val="24"/>
          <w:lang w:val="am-ET" w:eastAsia="ar-SA"/>
        </w:rPr>
      </w:pP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1FB1E947" w:rsidR="00243803" w:rsidRPr="00CE2CC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E2CCD">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D57753" w:rsidRPr="00CE2CCD">
        <w:rPr>
          <w:rFonts w:ascii="Arial" w:hAnsi="Arial" w:cs="Arial"/>
          <w:sz w:val="24"/>
          <w:szCs w:val="24"/>
        </w:rPr>
        <w:t xml:space="preserve">3 </w:t>
      </w:r>
      <w:r w:rsidRPr="00CE2CCD">
        <w:rPr>
          <w:rFonts w:ascii="Arial" w:hAnsi="Arial" w:cs="Arial"/>
          <w:sz w:val="24"/>
          <w:szCs w:val="24"/>
          <w:lang w:val="sr-Cyrl-RS"/>
        </w:rPr>
        <w:t>(</w:t>
      </w:r>
      <w:r w:rsidR="00C15ED4" w:rsidRPr="00CE2CCD">
        <w:rPr>
          <w:rFonts w:ascii="Arial" w:hAnsi="Arial" w:cs="Arial"/>
          <w:sz w:val="24"/>
          <w:szCs w:val="24"/>
          <w:lang w:val="sr-Cyrl-RS"/>
        </w:rPr>
        <w:t xml:space="preserve">словима: </w:t>
      </w:r>
      <w:r w:rsidR="00D57753" w:rsidRPr="00CE2CCD">
        <w:rPr>
          <w:rFonts w:ascii="Arial" w:hAnsi="Arial" w:cs="Arial"/>
          <w:sz w:val="24"/>
          <w:szCs w:val="24"/>
          <w:lang w:val="sr-Cyrl-RS"/>
        </w:rPr>
        <w:t>три)</w:t>
      </w:r>
      <w:r w:rsidRPr="00CE2CCD">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CE2CCD">
        <w:rPr>
          <w:rFonts w:ascii="Arial" w:hAnsi="Arial" w:cs="Arial"/>
          <w:sz w:val="24"/>
          <w:szCs w:val="24"/>
          <w:lang w:val="sr-Cyrl-RS"/>
        </w:rPr>
        <w:t>електронске поште</w:t>
      </w:r>
      <w:r w:rsidRPr="00CE2CCD">
        <w:rPr>
          <w:rFonts w:ascii="Arial" w:hAnsi="Arial" w:cs="Arial"/>
          <w:sz w:val="24"/>
          <w:szCs w:val="24"/>
          <w:lang w:val="sr-Cyrl-RS"/>
        </w:rPr>
        <w:t xml:space="preserve">. </w:t>
      </w:r>
    </w:p>
    <w:p w14:paraId="72CE02DE" w14:textId="77777777" w:rsidR="00243803" w:rsidRPr="00CE2CCD" w:rsidRDefault="00243803" w:rsidP="00243803">
      <w:pPr>
        <w:pStyle w:val="Heading10"/>
        <w:rPr>
          <w:sz w:val="24"/>
          <w:szCs w:val="24"/>
          <w:lang w:val="en-US"/>
        </w:rPr>
      </w:pPr>
      <w:bookmarkStart w:id="22" w:name="_Toc441651542"/>
      <w:bookmarkStart w:id="23" w:name="_Toc442559880"/>
      <w:r w:rsidRPr="00CE2CCD">
        <w:rPr>
          <w:lang w:val="en-US"/>
        </w:rPr>
        <w:t xml:space="preserve">3.4.  </w:t>
      </w:r>
      <w:r w:rsidR="00C80D78" w:rsidRPr="00CE2CCD">
        <w:rPr>
          <w:lang w:val="sr-Cyrl-RS"/>
        </w:rPr>
        <w:t xml:space="preserve">  </w:t>
      </w:r>
      <w:r w:rsidR="00145B67" w:rsidRPr="00CE2CCD">
        <w:rPr>
          <w:lang w:val="en-US"/>
        </w:rPr>
        <w:t xml:space="preserve"> </w:t>
      </w:r>
      <w:r w:rsidRPr="00CE2CCD">
        <w:rPr>
          <w:sz w:val="24"/>
          <w:szCs w:val="24"/>
        </w:rPr>
        <w:t>Место испоруке добара</w:t>
      </w:r>
      <w:bookmarkEnd w:id="22"/>
      <w:bookmarkEnd w:id="23"/>
    </w:p>
    <w:p w14:paraId="6450F3E9" w14:textId="52A52575" w:rsidR="00243803" w:rsidRPr="00CE2CCD" w:rsidRDefault="00243803" w:rsidP="00243803">
      <w:pPr>
        <w:spacing w:before="0"/>
        <w:rPr>
          <w:rFonts w:cs="Arial"/>
          <w:sz w:val="24"/>
          <w:szCs w:val="24"/>
          <w:lang w:val="sr-Cyrl-RS" w:eastAsia="zh-CN"/>
        </w:rPr>
      </w:pPr>
      <w:r w:rsidRPr="00CE2CCD">
        <w:rPr>
          <w:rFonts w:cs="Arial"/>
          <w:sz w:val="24"/>
          <w:szCs w:val="24"/>
          <w:lang w:val="sr-Cyrl-CS" w:eastAsia="zh-CN"/>
        </w:rPr>
        <w:t>М</w:t>
      </w:r>
      <w:r w:rsidRPr="00CE2CCD">
        <w:rPr>
          <w:rFonts w:cs="Arial"/>
          <w:sz w:val="24"/>
          <w:szCs w:val="24"/>
          <w:lang w:eastAsia="zh-CN"/>
        </w:rPr>
        <w:t>есто испоруке</w:t>
      </w:r>
      <w:r w:rsidR="00D57753" w:rsidRPr="00CE2CCD">
        <w:rPr>
          <w:rFonts w:cs="Arial"/>
          <w:sz w:val="24"/>
          <w:szCs w:val="24"/>
          <w:lang w:val="sr-Cyrl-RS" w:eastAsia="zh-CN"/>
        </w:rPr>
        <w:t>:</w:t>
      </w:r>
      <w:r w:rsidRPr="00CE2CCD">
        <w:rPr>
          <w:rFonts w:cs="Arial"/>
          <w:sz w:val="24"/>
          <w:szCs w:val="24"/>
          <w:lang w:eastAsia="zh-CN"/>
        </w:rPr>
        <w:t xml:space="preserve"> </w:t>
      </w:r>
      <w:r w:rsidR="00C15ED4" w:rsidRPr="00CE2CCD">
        <w:rPr>
          <w:rFonts w:cs="Arial"/>
          <w:sz w:val="24"/>
          <w:szCs w:val="24"/>
          <w:lang w:val="sr-Cyrl-RS" w:eastAsia="zh-CN"/>
        </w:rPr>
        <w:t xml:space="preserve">просторије Наручиоца, </w:t>
      </w:r>
      <w:r w:rsidR="00D57753" w:rsidRPr="00CE2CCD">
        <w:rPr>
          <w:rFonts w:cs="Arial"/>
          <w:sz w:val="24"/>
          <w:szCs w:val="24"/>
          <w:lang w:val="sr-Cyrl-RS" w:eastAsia="zh-CN"/>
        </w:rPr>
        <w:t>Беогр</w:t>
      </w:r>
      <w:r w:rsidR="00476563" w:rsidRPr="00CE2CCD">
        <w:rPr>
          <w:rFonts w:cs="Arial"/>
          <w:sz w:val="24"/>
          <w:szCs w:val="24"/>
          <w:lang w:val="sr-Cyrl-RS" w:eastAsia="zh-CN"/>
        </w:rPr>
        <w:t>а</w:t>
      </w:r>
      <w:r w:rsidR="00D57753" w:rsidRPr="00CE2CCD">
        <w:rPr>
          <w:rFonts w:cs="Arial"/>
          <w:sz w:val="24"/>
          <w:szCs w:val="24"/>
          <w:lang w:val="sr-Cyrl-RS" w:eastAsia="zh-CN"/>
        </w:rPr>
        <w:t>д, Балканска 13</w:t>
      </w:r>
    </w:p>
    <w:p w14:paraId="10AA15D4" w14:textId="77777777" w:rsidR="00243803" w:rsidRPr="00CE2CCD" w:rsidRDefault="00243803" w:rsidP="00243803">
      <w:pPr>
        <w:spacing w:before="0"/>
        <w:rPr>
          <w:rFonts w:cs="Arial"/>
          <w:sz w:val="24"/>
          <w:szCs w:val="24"/>
          <w:lang w:val="sr-Cyrl-CS" w:eastAsia="zh-CN"/>
        </w:rPr>
      </w:pPr>
      <w:r w:rsidRPr="00CE2CCD">
        <w:rPr>
          <w:rFonts w:cs="Arial"/>
          <w:sz w:val="24"/>
          <w:szCs w:val="24"/>
          <w:lang w:val="sr-Cyrl-CS" w:eastAsia="zh-CN"/>
        </w:rPr>
        <w:t>Паритет</w:t>
      </w:r>
      <w:r w:rsidR="00D57753" w:rsidRPr="00CE2CCD">
        <w:rPr>
          <w:rFonts w:cs="Arial"/>
          <w:sz w:val="24"/>
          <w:szCs w:val="24"/>
          <w:lang w:val="sr-Cyrl-CS" w:eastAsia="zh-CN"/>
        </w:rPr>
        <w:t>:</w:t>
      </w:r>
      <w:r w:rsidR="00C80D78" w:rsidRPr="00CE2CCD">
        <w:rPr>
          <w:rFonts w:cs="Arial"/>
          <w:sz w:val="24"/>
          <w:szCs w:val="24"/>
          <w:lang w:val="sr-Cyrl-CS" w:eastAsia="zh-CN"/>
        </w:rPr>
        <w:t xml:space="preserve"> </w:t>
      </w:r>
      <w:r w:rsidRPr="00CE2CCD">
        <w:rPr>
          <w:rFonts w:cs="Arial"/>
          <w:sz w:val="24"/>
          <w:szCs w:val="24"/>
          <w:lang w:val="sr-Cyrl-CS" w:eastAsia="zh-CN"/>
        </w:rPr>
        <w:t xml:space="preserve">испоруке </w:t>
      </w:r>
      <w:r w:rsidR="00D57753" w:rsidRPr="00CE2CCD">
        <w:rPr>
          <w:rFonts w:cs="Arial"/>
          <w:sz w:val="24"/>
          <w:szCs w:val="24"/>
          <w:lang w:val="sr-Cyrl-CS" w:eastAsia="zh-CN"/>
        </w:rPr>
        <w:t>FCO (магацин Наручиоца) са урачунатим зависним трошковима</w:t>
      </w:r>
    </w:p>
    <w:p w14:paraId="681413DF" w14:textId="77777777" w:rsidR="00243803" w:rsidRPr="00D57753" w:rsidRDefault="00243803" w:rsidP="00243803">
      <w:pPr>
        <w:spacing w:before="0"/>
        <w:rPr>
          <w:rFonts w:cs="Arial"/>
          <w:sz w:val="24"/>
          <w:szCs w:val="24"/>
          <w:lang w:eastAsia="zh-CN"/>
        </w:rPr>
      </w:pPr>
      <w:r w:rsidRPr="00CE2CCD">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212BD09E" w14:textId="5641C8A8" w:rsidR="00E3150D" w:rsidRPr="00E3150D" w:rsidRDefault="00E3150D" w:rsidP="00E3150D">
      <w:pPr>
        <w:spacing w:before="0" w:line="259" w:lineRule="auto"/>
        <w:rPr>
          <w:rFonts w:cs="Arial"/>
          <w:sz w:val="24"/>
          <w:szCs w:val="24"/>
        </w:rPr>
      </w:pPr>
      <w:r w:rsidRPr="00E3150D">
        <w:rPr>
          <w:rFonts w:cs="Arial"/>
          <w:sz w:val="24"/>
          <w:szCs w:val="24"/>
        </w:rPr>
        <w:t xml:space="preserve">Наручилац и </w:t>
      </w:r>
      <w:r w:rsidR="00595B4C">
        <w:rPr>
          <w:rFonts w:cs="Arial"/>
          <w:sz w:val="24"/>
          <w:szCs w:val="24"/>
          <w:lang w:val="sr-Cyrl-RS"/>
        </w:rPr>
        <w:t>По</w:t>
      </w:r>
      <w:r w:rsidR="00595B4C" w:rsidRPr="00E3150D">
        <w:rPr>
          <w:rFonts w:cs="Arial"/>
          <w:sz w:val="24"/>
          <w:szCs w:val="24"/>
        </w:rPr>
        <w:t xml:space="preserve">нуђач </w:t>
      </w:r>
      <w:r w:rsidRPr="00E3150D">
        <w:rPr>
          <w:rFonts w:cs="Arial"/>
          <w:sz w:val="24"/>
          <w:szCs w:val="24"/>
        </w:rPr>
        <w:t>ће записнички констатовати квантитативни и квалитативни пријем добара приликом испоруке на локацији испоруке</w:t>
      </w:r>
      <w:r w:rsidRPr="00E3150D">
        <w:rPr>
          <w:rFonts w:cs="Arial"/>
          <w:sz w:val="24"/>
          <w:szCs w:val="24"/>
          <w:lang w:val="sr-Cyrl-RS"/>
        </w:rPr>
        <w:t xml:space="preserve"> </w:t>
      </w:r>
      <w:r w:rsidRPr="00C80D78">
        <w:rPr>
          <w:rFonts w:cs="Arial"/>
          <w:sz w:val="24"/>
          <w:szCs w:val="24"/>
          <w:lang w:val="sr-Cyrl-RS"/>
        </w:rPr>
        <w:t>обостраним потписивањем Записника о извршеној испоруци</w:t>
      </w:r>
      <w:r w:rsidR="00D551C8">
        <w:rPr>
          <w:rFonts w:cs="Arial"/>
          <w:sz w:val="24"/>
          <w:szCs w:val="24"/>
          <w:lang w:val="sr-Latn-RS"/>
        </w:rPr>
        <w:t xml:space="preserve"> </w:t>
      </w:r>
      <w:r w:rsidR="00D551C8">
        <w:rPr>
          <w:rFonts w:cs="Arial"/>
          <w:sz w:val="24"/>
          <w:szCs w:val="24"/>
          <w:lang w:val="sr-Cyrl-RS"/>
        </w:rPr>
        <w:t>добара</w:t>
      </w:r>
      <w:r w:rsidRPr="00C80D78">
        <w:rPr>
          <w:rFonts w:cs="Arial"/>
          <w:sz w:val="24"/>
          <w:szCs w:val="24"/>
          <w:lang w:val="sr-Cyrl-RS"/>
        </w:rPr>
        <w:t xml:space="preserve"> (прилог </w:t>
      </w:r>
      <w:r w:rsidRPr="00756179">
        <w:rPr>
          <w:rFonts w:cs="Arial"/>
          <w:sz w:val="24"/>
          <w:szCs w:val="24"/>
          <w:lang w:val="sr-Cyrl-RS"/>
        </w:rPr>
        <w:t>бр.</w:t>
      </w:r>
      <w:r>
        <w:rPr>
          <w:rFonts w:cs="Arial"/>
          <w:sz w:val="24"/>
          <w:szCs w:val="24"/>
          <w:lang w:val="sr-Cyrl-RS"/>
        </w:rPr>
        <w:t>3 Конкурсне документације)</w:t>
      </w:r>
      <w:r w:rsidRPr="00E3150D">
        <w:rPr>
          <w:rFonts w:cs="Arial"/>
          <w:sz w:val="24"/>
          <w:szCs w:val="24"/>
        </w:rPr>
        <w:t>.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(три) дана од дана сачињавања записника о рекламацији.</w:t>
      </w:r>
    </w:p>
    <w:p w14:paraId="28EF0ED9" w14:textId="77777777" w:rsidR="00E3150D" w:rsidRPr="00301673" w:rsidRDefault="00E3150D" w:rsidP="00E3150D">
      <w:pPr>
        <w:rPr>
          <w:rFonts w:cs="Arial"/>
          <w:sz w:val="24"/>
          <w:szCs w:val="24"/>
        </w:rPr>
      </w:pPr>
      <w:r w:rsidRPr="00301673">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дана по утврђивању недостатка. Понуђач се обавезује да најкасније у року од 3 дана од дана пријема рекламације отклони утврђене недостатке или рекламирана добра замени исправним.</w:t>
      </w:r>
    </w:p>
    <w:p w14:paraId="30291405" w14:textId="77777777" w:rsidR="00E3150D" w:rsidRPr="000628D0" w:rsidRDefault="00E3150D"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5FAABDC" w14:textId="77777777" w:rsidR="00243803" w:rsidRPr="00C04279" w:rsidRDefault="00243803" w:rsidP="00243803">
      <w:pPr>
        <w:pStyle w:val="Heading10"/>
        <w:numPr>
          <w:ilvl w:val="1"/>
          <w:numId w:val="31"/>
        </w:numPr>
        <w:rPr>
          <w:sz w:val="24"/>
          <w:szCs w:val="24"/>
        </w:rPr>
      </w:pPr>
      <w:bookmarkStart w:id="24" w:name="_Toc441651543"/>
      <w:bookmarkStart w:id="25" w:name="_Toc442559881"/>
      <w:r w:rsidRPr="00C04279">
        <w:rPr>
          <w:sz w:val="24"/>
          <w:szCs w:val="24"/>
        </w:rPr>
        <w:t>Гарантни рок</w:t>
      </w:r>
      <w:bookmarkEnd w:id="24"/>
      <w:bookmarkEnd w:id="25"/>
    </w:p>
    <w:p w14:paraId="7578DAFC" w14:textId="77777777" w:rsidR="00081081" w:rsidRPr="00081081" w:rsidRDefault="00081081" w:rsidP="00081081">
      <w:pPr>
        <w:spacing w:before="0"/>
        <w:rPr>
          <w:rFonts w:cs="Arial"/>
          <w:sz w:val="24"/>
          <w:szCs w:val="24"/>
          <w:lang w:val="sr-Cyrl-RS" w:eastAsia="zh-CN"/>
        </w:rPr>
      </w:pPr>
      <w:r w:rsidRPr="00081081">
        <w:rPr>
          <w:rFonts w:cs="Arial"/>
          <w:sz w:val="24"/>
          <w:szCs w:val="24"/>
          <w:lang w:eastAsia="zh-CN"/>
        </w:rPr>
        <w:t xml:space="preserve">Гарантни рок за предмет набавке је </w:t>
      </w:r>
      <w:r w:rsidRPr="00081081">
        <w:rPr>
          <w:rFonts w:cs="Arial"/>
          <w:sz w:val="24"/>
          <w:szCs w:val="24"/>
          <w:lang w:val="sr-Cyrl-RS" w:eastAsia="zh-CN"/>
        </w:rPr>
        <w:t>гарантни рок произвођача.</w:t>
      </w:r>
    </w:p>
    <w:p w14:paraId="5718F442" w14:textId="40BA30FB" w:rsidR="00081081" w:rsidRDefault="00081081" w:rsidP="00243803">
      <w:pPr>
        <w:spacing w:before="0"/>
        <w:rPr>
          <w:rFonts w:cs="Arial"/>
          <w:sz w:val="24"/>
          <w:szCs w:val="24"/>
          <w:lang w:eastAsia="zh-CN"/>
        </w:rPr>
      </w:pPr>
    </w:p>
    <w:p w14:paraId="41F5F15D" w14:textId="4099EC36" w:rsidR="00081081" w:rsidRDefault="00081081" w:rsidP="00243803">
      <w:pPr>
        <w:spacing w:before="0"/>
        <w:rPr>
          <w:rFonts w:cs="Arial"/>
          <w:sz w:val="24"/>
          <w:szCs w:val="24"/>
          <w:lang w:eastAsia="zh-CN"/>
        </w:rPr>
      </w:pPr>
    </w:p>
    <w:p w14:paraId="6C07B925" w14:textId="00C732F9" w:rsidR="00081081" w:rsidRDefault="00081081" w:rsidP="00243803">
      <w:pPr>
        <w:spacing w:before="0"/>
        <w:rPr>
          <w:rFonts w:cs="Arial"/>
          <w:sz w:val="24"/>
          <w:szCs w:val="24"/>
          <w:lang w:eastAsia="zh-CN"/>
        </w:rPr>
      </w:pPr>
    </w:p>
    <w:p w14:paraId="74FB344C" w14:textId="6E0741F0" w:rsidR="00081081" w:rsidRDefault="00081081" w:rsidP="00243803">
      <w:pPr>
        <w:spacing w:before="0"/>
        <w:rPr>
          <w:rFonts w:cs="Arial"/>
          <w:sz w:val="24"/>
          <w:szCs w:val="24"/>
          <w:lang w:eastAsia="zh-CN"/>
        </w:rPr>
      </w:pPr>
    </w:p>
    <w:p w14:paraId="27798EFF" w14:textId="0C980D62" w:rsidR="00081081" w:rsidRDefault="00081081" w:rsidP="00243803">
      <w:pPr>
        <w:spacing w:before="0"/>
        <w:rPr>
          <w:rFonts w:cs="Arial"/>
          <w:sz w:val="24"/>
          <w:szCs w:val="24"/>
          <w:lang w:eastAsia="zh-CN"/>
        </w:rPr>
      </w:pPr>
    </w:p>
    <w:p w14:paraId="404631BB" w14:textId="17DFE2F7" w:rsidR="00081081" w:rsidRDefault="00081081" w:rsidP="00243803">
      <w:pPr>
        <w:spacing w:before="0"/>
        <w:rPr>
          <w:rFonts w:cs="Arial"/>
          <w:sz w:val="24"/>
          <w:szCs w:val="24"/>
          <w:lang w:eastAsia="zh-CN"/>
        </w:rPr>
      </w:pPr>
    </w:p>
    <w:p w14:paraId="0312D974" w14:textId="4F098672" w:rsidR="00081081" w:rsidRDefault="00081081" w:rsidP="00243803">
      <w:pPr>
        <w:spacing w:before="0"/>
        <w:rPr>
          <w:rFonts w:cs="Arial"/>
          <w:sz w:val="24"/>
          <w:szCs w:val="24"/>
          <w:lang w:eastAsia="zh-CN"/>
        </w:rPr>
      </w:pPr>
    </w:p>
    <w:p w14:paraId="3B77ADD0" w14:textId="4DE0CC04" w:rsidR="00081081" w:rsidRDefault="00081081" w:rsidP="00243803">
      <w:pPr>
        <w:spacing w:before="0"/>
        <w:rPr>
          <w:rFonts w:cs="Arial"/>
          <w:sz w:val="24"/>
          <w:szCs w:val="24"/>
          <w:lang w:eastAsia="zh-CN"/>
        </w:rPr>
      </w:pPr>
    </w:p>
    <w:p w14:paraId="43FFA146" w14:textId="10848666" w:rsidR="00081081" w:rsidRDefault="00081081" w:rsidP="00243803">
      <w:pPr>
        <w:spacing w:before="0"/>
        <w:rPr>
          <w:rFonts w:cs="Arial"/>
          <w:sz w:val="24"/>
          <w:szCs w:val="24"/>
          <w:lang w:eastAsia="zh-CN"/>
        </w:rPr>
      </w:pPr>
    </w:p>
    <w:p w14:paraId="4724B312" w14:textId="5D878B6B" w:rsidR="00081081" w:rsidRDefault="00081081" w:rsidP="00243803">
      <w:pPr>
        <w:spacing w:before="0"/>
        <w:rPr>
          <w:rFonts w:cs="Arial"/>
          <w:sz w:val="24"/>
          <w:szCs w:val="24"/>
          <w:lang w:eastAsia="zh-CN"/>
        </w:rPr>
      </w:pPr>
    </w:p>
    <w:p w14:paraId="33FC7F28" w14:textId="3B2C9F15" w:rsidR="00081081" w:rsidRDefault="00081081" w:rsidP="00243803">
      <w:pPr>
        <w:spacing w:before="0"/>
        <w:rPr>
          <w:rFonts w:cs="Arial"/>
          <w:sz w:val="24"/>
          <w:szCs w:val="24"/>
          <w:lang w:eastAsia="zh-CN"/>
        </w:rPr>
      </w:pPr>
    </w:p>
    <w:p w14:paraId="39DFA984" w14:textId="5C7CD1F0" w:rsidR="00081081" w:rsidRDefault="00081081" w:rsidP="00243803">
      <w:pPr>
        <w:spacing w:before="0"/>
        <w:rPr>
          <w:rFonts w:cs="Arial"/>
          <w:sz w:val="24"/>
          <w:szCs w:val="24"/>
          <w:lang w:eastAsia="zh-CN"/>
        </w:rPr>
      </w:pPr>
    </w:p>
    <w:p w14:paraId="3B8ECF09" w14:textId="7FAB501A" w:rsidR="00081081" w:rsidRDefault="00081081" w:rsidP="00243803">
      <w:pPr>
        <w:spacing w:before="0"/>
        <w:rPr>
          <w:rFonts w:cs="Arial"/>
          <w:sz w:val="24"/>
          <w:szCs w:val="24"/>
          <w:lang w:eastAsia="zh-CN"/>
        </w:rPr>
      </w:pPr>
    </w:p>
    <w:p w14:paraId="6A2CF4AC" w14:textId="642AAC36" w:rsidR="00081081" w:rsidRDefault="00081081" w:rsidP="00243803">
      <w:pPr>
        <w:spacing w:before="0"/>
        <w:rPr>
          <w:rFonts w:cs="Arial"/>
          <w:sz w:val="24"/>
          <w:szCs w:val="24"/>
          <w:lang w:eastAsia="zh-CN"/>
        </w:rPr>
      </w:pPr>
    </w:p>
    <w:p w14:paraId="541D7C97" w14:textId="5DB096D6" w:rsidR="00081081" w:rsidRDefault="00081081" w:rsidP="00243803">
      <w:pPr>
        <w:spacing w:before="0"/>
        <w:rPr>
          <w:rFonts w:cs="Arial"/>
          <w:sz w:val="24"/>
          <w:szCs w:val="24"/>
          <w:lang w:eastAsia="zh-CN"/>
        </w:rPr>
      </w:pPr>
    </w:p>
    <w:p w14:paraId="5A977A10" w14:textId="544A5658" w:rsidR="00081081" w:rsidRDefault="00081081" w:rsidP="00243803">
      <w:pPr>
        <w:spacing w:before="0"/>
        <w:rPr>
          <w:rFonts w:cs="Arial"/>
          <w:sz w:val="24"/>
          <w:szCs w:val="24"/>
          <w:lang w:eastAsia="zh-CN"/>
        </w:rPr>
      </w:pPr>
    </w:p>
    <w:p w14:paraId="42DF561F" w14:textId="410C3A79" w:rsidR="00081081" w:rsidRDefault="00081081" w:rsidP="00243803">
      <w:pPr>
        <w:spacing w:before="0"/>
        <w:rPr>
          <w:rFonts w:cs="Arial"/>
          <w:sz w:val="24"/>
          <w:szCs w:val="24"/>
          <w:lang w:eastAsia="zh-CN"/>
        </w:rPr>
      </w:pPr>
    </w:p>
    <w:p w14:paraId="0D2C0495" w14:textId="258AB607" w:rsidR="00081081" w:rsidRDefault="00081081"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0D9EDED4"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C15ED4">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Default="00B84881" w:rsidP="00791E0C">
            <w:pPr>
              <w:numPr>
                <w:ilvl w:val="0"/>
                <w:numId w:val="47"/>
              </w:num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2C69F90B" w14:textId="77777777" w:rsidR="00791E0C" w:rsidRPr="00791E0C" w:rsidRDefault="00791E0C" w:rsidP="00791E0C">
            <w:pPr>
              <w:suppressAutoHyphens/>
              <w:spacing w:before="0" w:after="200"/>
              <w:ind w:left="1080"/>
              <w:contextualSpacing/>
              <w:rPr>
                <w:rFonts w:cs="Arial"/>
                <w:bCs/>
                <w:sz w:val="24"/>
                <w:szCs w:val="24"/>
                <w:lang w:val="sr-Cyrl-CS"/>
              </w:rPr>
            </w:pPr>
          </w:p>
          <w:p w14:paraId="7883F189" w14:textId="77777777"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78D60D1A" w14:textId="77777777" w:rsidR="00791E0C" w:rsidRPr="00791E0C" w:rsidRDefault="00791E0C" w:rsidP="00C755A5">
            <w:pPr>
              <w:suppressAutoHyphens/>
              <w:spacing w:before="0"/>
              <w:contextualSpacing/>
              <w:rPr>
                <w:rFonts w:eastAsia="Calibri" w:cs="Arial"/>
                <w:b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46C193DC" w14:textId="77777777" w:rsidR="00791E0C" w:rsidRPr="00791E0C" w:rsidRDefault="00791E0C" w:rsidP="00C755A5">
            <w:pPr>
              <w:suppressAutoHyphens/>
              <w:spacing w:before="0"/>
              <w:ind w:left="1080"/>
              <w:contextualSpacing/>
              <w:rPr>
                <w:rFonts w:eastAsia="Calibri" w:cs="Arial"/>
                <w:bCs/>
                <w:sz w:val="24"/>
                <w:szCs w:val="24"/>
                <w:lang w:val="sr-Cyrl-CS"/>
              </w:rPr>
            </w:pPr>
          </w:p>
          <w:p w14:paraId="0B522AAE" w14:textId="77777777" w:rsidR="00175774" w:rsidRPr="00EC5BB4" w:rsidRDefault="00175774" w:rsidP="008E0895">
            <w:pPr>
              <w:autoSpaceDE w:val="0"/>
              <w:autoSpaceDN w:val="0"/>
              <w:adjustRightInd w:val="0"/>
              <w:spacing w:before="0"/>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w:t>
      </w:r>
      <w:r w:rsidR="00C10575" w:rsidRPr="00EC5BB4">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F9A2F" w14:textId="77777777" w:rsidR="00B84881" w:rsidRPr="00EC5BB4" w:rsidRDefault="00B84881" w:rsidP="00B13CD3">
      <w:pPr>
        <w:spacing w:before="0"/>
        <w:rPr>
          <w:rFonts w:cs="Arial"/>
          <w:sz w:val="24"/>
          <w:szCs w:val="24"/>
          <w:lang w:val="sr-Cyrl-CS" w:eastAsia="zh-CN"/>
        </w:rPr>
      </w:pPr>
    </w:p>
    <w:p w14:paraId="1B23852F" w14:textId="77777777" w:rsidR="00B13CD3" w:rsidRDefault="00B13CD3" w:rsidP="00B13CD3">
      <w:pPr>
        <w:spacing w:before="0"/>
        <w:rPr>
          <w:rFonts w:cs="Arial"/>
          <w:sz w:val="24"/>
          <w:szCs w:val="24"/>
          <w:lang w:eastAsia="zh-CN"/>
        </w:rPr>
      </w:pPr>
      <w:r w:rsidRPr="00DE2C0B">
        <w:rPr>
          <w:rFonts w:cs="Arial"/>
          <w:sz w:val="24"/>
          <w:szCs w:val="24"/>
          <w:lang w:eastAsia="zh-CN"/>
        </w:rPr>
        <w:t>Испуњеност обавезних услова из члана 75. став 1.</w:t>
      </w:r>
      <w:r w:rsidR="007F582B" w:rsidRPr="00DE2C0B">
        <w:rPr>
          <w:rFonts w:cs="Arial"/>
          <w:sz w:val="24"/>
          <w:szCs w:val="24"/>
          <w:lang w:val="sr-Cyrl-RS" w:eastAsia="zh-CN"/>
        </w:rPr>
        <w:t xml:space="preserve"> </w:t>
      </w:r>
      <w:r w:rsidR="007F582B" w:rsidRPr="00DE2C0B">
        <w:rPr>
          <w:rFonts w:cs="Arial"/>
          <w:sz w:val="24"/>
          <w:szCs w:val="24"/>
          <w:lang w:eastAsia="zh-CN"/>
        </w:rPr>
        <w:t>и додатних услова из члана 76. став 2.</w:t>
      </w:r>
      <w:r w:rsidRPr="00DE2C0B">
        <w:rPr>
          <w:rFonts w:cs="Arial"/>
          <w:sz w:val="24"/>
          <w:szCs w:val="24"/>
          <w:lang w:eastAsia="zh-CN"/>
        </w:rPr>
        <w:t>,</w:t>
      </w:r>
      <w:r w:rsidR="007F582B" w:rsidRPr="00DE2C0B">
        <w:rPr>
          <w:rFonts w:cs="Arial"/>
          <w:sz w:val="24"/>
          <w:szCs w:val="24"/>
          <w:lang w:val="sr-Cyrl-RS" w:eastAsia="zh-CN"/>
        </w:rPr>
        <w:t xml:space="preserve"> </w:t>
      </w:r>
      <w:r w:rsidRPr="00DE2C0B">
        <w:rPr>
          <w:rFonts w:cs="Arial"/>
          <w:sz w:val="24"/>
          <w:szCs w:val="24"/>
          <w:lang w:eastAsia="zh-CN"/>
        </w:rPr>
        <w:t>сходно ставу 4. члана 77. Закона, пону</w:t>
      </w:r>
      <w:r w:rsidR="00BA69D3">
        <w:rPr>
          <w:rFonts w:cs="Arial"/>
          <w:sz w:val="24"/>
          <w:szCs w:val="24"/>
          <w:lang w:eastAsia="zh-CN"/>
        </w:rPr>
        <w:t xml:space="preserve">ђач доказује достављањем Изјаве </w:t>
      </w:r>
      <w:r w:rsidRPr="00DE2C0B">
        <w:rPr>
          <w:rFonts w:cs="Arial"/>
          <w:sz w:val="24"/>
          <w:szCs w:val="24"/>
          <w:lang w:eastAsia="zh-CN"/>
        </w:rPr>
        <w:t xml:space="preserve">(Образац </w:t>
      </w:r>
      <w:r w:rsidR="00756179">
        <w:rPr>
          <w:rFonts w:cs="Arial"/>
          <w:sz w:val="24"/>
          <w:szCs w:val="24"/>
          <w:lang w:val="sr-Cyrl-RS" w:eastAsia="zh-CN"/>
        </w:rPr>
        <w:t>5</w:t>
      </w:r>
      <w:r w:rsidRPr="00DE2C0B">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9CACADA" w14:textId="77777777" w:rsidR="00B84881" w:rsidRPr="00DE2C0B" w:rsidRDefault="00B84881" w:rsidP="00B13CD3">
      <w:pPr>
        <w:spacing w:before="0"/>
        <w:rPr>
          <w:rFonts w:cs="Arial"/>
          <w:sz w:val="24"/>
          <w:szCs w:val="24"/>
          <w:lang w:eastAsia="zh-CN"/>
        </w:rPr>
      </w:pPr>
    </w:p>
    <w:p w14:paraId="3CB92E7F" w14:textId="77777777"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E2C0B">
        <w:rPr>
          <w:rFonts w:cs="Arial"/>
          <w:sz w:val="24"/>
          <w:szCs w:val="24"/>
        </w:rPr>
        <w:t xml:space="preserve"> (</w:t>
      </w:r>
      <w:r w:rsidR="00C10575" w:rsidRPr="00DE2C0B">
        <w:rPr>
          <w:rFonts w:cs="Arial"/>
          <w:sz w:val="24"/>
          <w:szCs w:val="24"/>
          <w:lang w:eastAsia="zh-CN"/>
        </w:rPr>
        <w:t xml:space="preserve">Образац </w:t>
      </w:r>
      <w:r w:rsidR="00756179">
        <w:rPr>
          <w:rFonts w:cs="Arial"/>
          <w:sz w:val="24"/>
          <w:szCs w:val="24"/>
          <w:lang w:val="sr-Cyrl-RS" w:eastAsia="zh-CN"/>
        </w:rPr>
        <w:t>5А</w:t>
      </w:r>
      <w:r w:rsidRPr="00DE2C0B">
        <w:rPr>
          <w:rFonts w:cs="Arial"/>
          <w:sz w:val="24"/>
          <w:szCs w:val="24"/>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7777777"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E2C0B">
        <w:rPr>
          <w:rFonts w:cs="Arial"/>
          <w:sz w:val="24"/>
          <w:szCs w:val="24"/>
          <w:lang w:val="ru-RU"/>
        </w:rPr>
        <w:t xml:space="preserve"> </w:t>
      </w:r>
      <w:r w:rsidR="00C10575" w:rsidRPr="00DE2C0B">
        <w:rPr>
          <w:rFonts w:cs="Arial"/>
          <w:sz w:val="24"/>
          <w:szCs w:val="24"/>
          <w:lang w:eastAsia="zh-CN"/>
        </w:rPr>
        <w:t xml:space="preserve">(Образац </w:t>
      </w:r>
      <w:r w:rsidR="007D1718">
        <w:rPr>
          <w:rFonts w:cs="Arial"/>
          <w:sz w:val="24"/>
          <w:szCs w:val="24"/>
          <w:lang w:val="sr-Cyrl-RS" w:eastAsia="zh-CN"/>
        </w:rPr>
        <w:t>5.</w:t>
      </w:r>
      <w:r w:rsidR="00C10575" w:rsidRPr="00DE2C0B">
        <w:rPr>
          <w:rFonts w:cs="Arial"/>
          <w:sz w:val="24"/>
          <w:szCs w:val="24"/>
          <w:lang w:eastAsia="zh-CN"/>
        </w:rPr>
        <w:t>)</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w:t>
      </w:r>
      <w:r w:rsidR="00C10575" w:rsidRPr="00DE2C0B">
        <w:rPr>
          <w:rFonts w:cs="Arial"/>
          <w:sz w:val="24"/>
          <w:szCs w:val="24"/>
          <w:lang w:val="sr-Cyrl-CS"/>
        </w:rPr>
        <w:t>/Изјаве</w:t>
      </w:r>
      <w:r w:rsidRPr="00DE2C0B">
        <w:rPr>
          <w:rFonts w:cs="Arial"/>
          <w:sz w:val="24"/>
          <w:szCs w:val="24"/>
        </w:rPr>
        <w:t xml:space="preserve"> у складу са oвим одељком конкурсне документације.</w:t>
      </w:r>
    </w:p>
    <w:p w14:paraId="770F7433" w14:textId="77777777" w:rsidR="00B84881" w:rsidRPr="00DE2C0B" w:rsidRDefault="00B84881" w:rsidP="00BE7496">
      <w:pPr>
        <w:spacing w:before="0"/>
        <w:rPr>
          <w:rFonts w:cs="Arial"/>
          <w:sz w:val="24"/>
          <w:szCs w:val="24"/>
          <w:lang w:eastAsia="zh-CN"/>
        </w:rPr>
      </w:pPr>
    </w:p>
    <w:p w14:paraId="6668B06C" w14:textId="77777777" w:rsidR="00B13CD3" w:rsidRDefault="00B13CD3" w:rsidP="00B13CD3">
      <w:pPr>
        <w:spacing w:before="0"/>
        <w:rPr>
          <w:rFonts w:cs="Arial"/>
          <w:sz w:val="24"/>
          <w:szCs w:val="24"/>
          <w:lang w:eastAsia="zh-CN"/>
        </w:rPr>
      </w:pPr>
      <w:r w:rsidRPr="00DE2C0B">
        <w:rPr>
          <w:rFonts w:cs="Arial"/>
          <w:sz w:val="24"/>
          <w:szCs w:val="24"/>
          <w:lang w:eastAsia="zh-CN"/>
        </w:rPr>
        <w:t>Ако је понуђач доставио Изјаву из члана 77.став 4 З</w:t>
      </w:r>
      <w:r w:rsidR="00DB658F" w:rsidRPr="00DE2C0B">
        <w:rPr>
          <w:rFonts w:cs="Arial"/>
          <w:sz w:val="24"/>
          <w:szCs w:val="24"/>
          <w:lang w:val="sr-Cyrl-RS" w:eastAsia="zh-CN"/>
        </w:rPr>
        <w:t>акона</w:t>
      </w:r>
      <w:r w:rsidR="0043430A" w:rsidRPr="00DE2C0B">
        <w:rPr>
          <w:rFonts w:cs="Arial"/>
          <w:sz w:val="24"/>
          <w:szCs w:val="24"/>
          <w:lang w:val="sr-Cyrl-RS" w:eastAsia="zh-CN"/>
        </w:rPr>
        <w:t>,</w:t>
      </w:r>
      <w:r w:rsidR="00DB658F" w:rsidRPr="00DE2C0B">
        <w:rPr>
          <w:rFonts w:cs="Arial"/>
          <w:sz w:val="24"/>
          <w:szCs w:val="24"/>
          <w:lang w:val="sr-Cyrl-RS" w:eastAsia="zh-CN"/>
        </w:rPr>
        <w:t xml:space="preserve"> </w:t>
      </w:r>
      <w:r w:rsidR="00D34466" w:rsidRPr="00DE2C0B">
        <w:rPr>
          <w:rFonts w:cs="Arial"/>
          <w:sz w:val="24"/>
          <w:szCs w:val="24"/>
          <w:lang w:val="sr-Cyrl-CS" w:eastAsia="zh-CN"/>
        </w:rPr>
        <w:t>Наручилац је обавезан</w:t>
      </w:r>
      <w:r w:rsidR="00C10575" w:rsidRPr="00DE2C0B">
        <w:rPr>
          <w:rFonts w:cs="Arial"/>
          <w:sz w:val="24"/>
          <w:szCs w:val="24"/>
          <w:lang w:val="sr-Cyrl-CS" w:eastAsia="zh-CN"/>
        </w:rPr>
        <w:t xml:space="preserve"> </w:t>
      </w:r>
      <w:r w:rsidR="000B225C" w:rsidRPr="00DE2C0B">
        <w:rPr>
          <w:rFonts w:cs="Arial"/>
          <w:sz w:val="24"/>
          <w:szCs w:val="24"/>
          <w:lang w:val="sr-Cyrl-CS" w:eastAsia="zh-CN"/>
        </w:rPr>
        <w:t xml:space="preserve">да </w:t>
      </w:r>
      <w:r w:rsidRPr="00DE2C0B">
        <w:rPr>
          <w:rFonts w:cs="Arial"/>
          <w:sz w:val="24"/>
          <w:szCs w:val="24"/>
          <w:lang w:eastAsia="zh-CN"/>
        </w:rPr>
        <w:t xml:space="preserve">пре доношења одлуке о </w:t>
      </w:r>
      <w:r w:rsidR="00F9654A" w:rsidRPr="00DE2C0B">
        <w:rPr>
          <w:rFonts w:cs="Arial"/>
          <w:sz w:val="24"/>
          <w:szCs w:val="24"/>
          <w:lang w:val="sr-Cyrl-RS" w:eastAsia="zh-CN"/>
        </w:rPr>
        <w:t>додели оквирног споразума</w:t>
      </w:r>
      <w:r w:rsidRPr="00DE2C0B">
        <w:rPr>
          <w:rFonts w:cs="Arial"/>
          <w:sz w:val="24"/>
          <w:szCs w:val="24"/>
          <w:lang w:eastAsia="zh-CN"/>
        </w:rPr>
        <w:t xml:space="preserve"> од понуђача чија понуда је изабрана као најповољнија затражи</w:t>
      </w:r>
      <w:r w:rsidR="00C10575" w:rsidRPr="00DE2C0B">
        <w:rPr>
          <w:rFonts w:cs="Arial"/>
          <w:sz w:val="24"/>
          <w:szCs w:val="24"/>
          <w:lang w:val="sr-Cyrl-CS" w:eastAsia="zh-CN"/>
        </w:rPr>
        <w:t>ти</w:t>
      </w:r>
      <w:r w:rsidRPr="00DE2C0B">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6E9CD87" w14:textId="77777777" w:rsidR="00B84881" w:rsidRPr="00DE2C0B" w:rsidRDefault="00B84881" w:rsidP="00B13CD3">
      <w:pPr>
        <w:spacing w:before="0"/>
        <w:rPr>
          <w:rFonts w:cs="Arial"/>
          <w:sz w:val="24"/>
          <w:szCs w:val="24"/>
          <w:lang w:eastAsia="zh-CN"/>
        </w:rPr>
      </w:pPr>
    </w:p>
    <w:p w14:paraId="59451518"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Наручилац </w:t>
      </w:r>
      <w:r w:rsidR="00C10575" w:rsidRPr="00DE2C0B">
        <w:rPr>
          <w:rFonts w:cs="Arial"/>
          <w:sz w:val="24"/>
          <w:szCs w:val="24"/>
          <w:lang w:val="sr-Cyrl-CS" w:eastAsia="zh-CN"/>
        </w:rPr>
        <w:t xml:space="preserve">може </w:t>
      </w:r>
      <w:r w:rsidR="00C10575" w:rsidRPr="00DE2C0B">
        <w:rPr>
          <w:rFonts w:cs="Arial"/>
          <w:sz w:val="24"/>
          <w:szCs w:val="24"/>
          <w:lang w:eastAsia="zh-CN"/>
        </w:rPr>
        <w:t>и од осталих понуђача затражи</w:t>
      </w:r>
      <w:r w:rsidR="00C10575" w:rsidRPr="00DE2C0B">
        <w:rPr>
          <w:rFonts w:cs="Arial"/>
          <w:sz w:val="24"/>
          <w:szCs w:val="24"/>
          <w:lang w:val="sr-Cyrl-CS" w:eastAsia="zh-CN"/>
        </w:rPr>
        <w:t xml:space="preserve">ти </w:t>
      </w:r>
      <w:r w:rsidRPr="00DE2C0B">
        <w:rPr>
          <w:rFonts w:cs="Arial"/>
          <w:sz w:val="24"/>
          <w:szCs w:val="24"/>
          <w:lang w:eastAsia="zh-CN"/>
        </w:rPr>
        <w:t>да доставе копију захтеваних доказа о испуњености услова.</w:t>
      </w:r>
    </w:p>
    <w:p w14:paraId="727E7767" w14:textId="77777777" w:rsidR="00B84881" w:rsidRPr="00DE2C0B" w:rsidRDefault="00B84881" w:rsidP="00B13CD3">
      <w:pPr>
        <w:spacing w:before="0"/>
        <w:rPr>
          <w:rFonts w:cs="Arial"/>
          <w:sz w:val="24"/>
          <w:szCs w:val="24"/>
          <w:lang w:eastAsia="zh-CN"/>
        </w:rPr>
      </w:pPr>
    </w:p>
    <w:p w14:paraId="4A472F35" w14:textId="77777777" w:rsidR="00B13CD3" w:rsidRDefault="00B13CD3" w:rsidP="00B13CD3">
      <w:pPr>
        <w:spacing w:before="0"/>
        <w:rPr>
          <w:rFonts w:cs="Arial"/>
          <w:sz w:val="24"/>
          <w:szCs w:val="24"/>
          <w:lang w:eastAsia="zh-CN"/>
        </w:rPr>
      </w:pPr>
      <w:r w:rsidRPr="00DE2C0B">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8B78F91" w14:textId="77777777" w:rsidR="00B84881" w:rsidRPr="00DE2C0B" w:rsidRDefault="00B84881" w:rsidP="00B13CD3">
      <w:pPr>
        <w:spacing w:before="0"/>
        <w:rPr>
          <w:rFonts w:cs="Arial"/>
          <w:sz w:val="24"/>
          <w:szCs w:val="24"/>
          <w:lang w:eastAsia="zh-CN"/>
        </w:rPr>
      </w:pPr>
    </w:p>
    <w:p w14:paraId="27EAD6E7"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E2C0B">
        <w:rPr>
          <w:rFonts w:cs="Arial"/>
          <w:sz w:val="24"/>
          <w:szCs w:val="24"/>
          <w:lang w:val="sr-Cyrl-CS" w:eastAsia="zh-CN"/>
        </w:rPr>
        <w:t>тражене доказе</w:t>
      </w:r>
      <w:r w:rsidRPr="00DE2C0B">
        <w:rPr>
          <w:rFonts w:cs="Arial"/>
          <w:sz w:val="24"/>
          <w:szCs w:val="24"/>
          <w:lang w:eastAsia="zh-CN"/>
        </w:rPr>
        <w:t>, његова понуда ће се одбити као неприхватљива.</w:t>
      </w:r>
    </w:p>
    <w:p w14:paraId="350BB645" w14:textId="77777777" w:rsidR="00B84881" w:rsidRDefault="00B84881" w:rsidP="00B13CD3">
      <w:pPr>
        <w:spacing w:before="0"/>
        <w:rPr>
          <w:rFonts w:cs="Arial"/>
          <w:sz w:val="24"/>
          <w:szCs w:val="24"/>
          <w:lang w:eastAsia="zh-CN"/>
        </w:rPr>
      </w:pPr>
    </w:p>
    <w:p w14:paraId="1D5C5401" w14:textId="77777777" w:rsidR="00B84881" w:rsidRDefault="00B84881" w:rsidP="00B13CD3">
      <w:pPr>
        <w:spacing w:before="0"/>
        <w:rPr>
          <w:rFonts w:cs="Arial"/>
          <w:sz w:val="24"/>
          <w:szCs w:val="24"/>
          <w:lang w:eastAsia="zh-CN"/>
        </w:rPr>
      </w:pPr>
    </w:p>
    <w:p w14:paraId="77431CCE" w14:textId="1B74DB9F" w:rsidR="00DE2C0B" w:rsidRPr="00DE2C0B" w:rsidRDefault="00DE2C0B"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D2CF18E"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 xml:space="preserve">Критеријум служи само за рангирање </w:t>
      </w:r>
      <w:r w:rsidRPr="00BE2E00">
        <w:rPr>
          <w:rFonts w:cs="Arial"/>
          <w:sz w:val="24"/>
          <w:szCs w:val="24"/>
          <w:lang w:val="ru-RU"/>
        </w:rPr>
        <w:lastRenderedPageBreak/>
        <w:t>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w:t>
      </w:r>
      <w:r w:rsidR="00081081">
        <w:rPr>
          <w:rFonts w:cs="Arial"/>
          <w:sz w:val="24"/>
          <w:szCs w:val="24"/>
          <w:lang w:val="ru-RU"/>
        </w:rPr>
        <w:t xml:space="preserve"> износ процењене</w:t>
      </w:r>
      <w:r w:rsidRPr="00BE2E00">
        <w:rPr>
          <w:rFonts w:cs="Arial"/>
          <w:sz w:val="24"/>
          <w:szCs w:val="24"/>
          <w:lang w:val="ru-RU"/>
        </w:rPr>
        <w:t xml:space="preserve"> вредност</w:t>
      </w:r>
      <w:r w:rsidR="00081081">
        <w:rPr>
          <w:rFonts w:cs="Arial"/>
          <w:sz w:val="24"/>
          <w:szCs w:val="24"/>
          <w:lang w:val="ru-RU"/>
        </w:rPr>
        <w:t>и</w:t>
      </w:r>
      <w:r w:rsidRPr="00BE2E00">
        <w:rPr>
          <w:rFonts w:cs="Arial"/>
          <w:sz w:val="24"/>
          <w:szCs w:val="24"/>
          <w:lang w:val="ru-RU"/>
        </w:rPr>
        <w:t xml:space="preserve">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A414BFB" w14:textId="77777777" w:rsidR="00E33451" w:rsidRDefault="00E33451" w:rsidP="00986498">
      <w:pPr>
        <w:autoSpaceDE w:val="0"/>
        <w:autoSpaceDN w:val="0"/>
        <w:adjustRightInd w:val="0"/>
        <w:spacing w:before="0"/>
        <w:rPr>
          <w:rFonts w:cs="Arial"/>
          <w:sz w:val="24"/>
          <w:szCs w:val="24"/>
        </w:rPr>
      </w:pPr>
    </w:p>
    <w:p w14:paraId="29C1CA8F"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Наручилац ће сачинити и доставити записник о спроведеном извлачењу путем жреба.</w:t>
      </w:r>
    </w:p>
    <w:p w14:paraId="0A848AD9"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9CF5178" w14:textId="77777777" w:rsidR="006C6E1C" w:rsidRPr="00E24A6F" w:rsidRDefault="006C6E1C" w:rsidP="006C6E1C">
      <w:pPr>
        <w:autoSpaceDE w:val="0"/>
        <w:autoSpaceDN w:val="0"/>
        <w:adjustRightInd w:val="0"/>
        <w:spacing w:before="0"/>
        <w:rPr>
          <w:rFonts w:cs="Arial"/>
          <w:sz w:val="24"/>
          <w:szCs w:val="24"/>
        </w:rPr>
      </w:pPr>
      <w:r w:rsidRPr="00E24A6F">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60CBEF0" w14:textId="77777777" w:rsidR="00E33451" w:rsidRDefault="00E33451" w:rsidP="00986498">
      <w:pPr>
        <w:autoSpaceDE w:val="0"/>
        <w:autoSpaceDN w:val="0"/>
        <w:adjustRightInd w:val="0"/>
        <w:spacing w:before="0"/>
        <w:rPr>
          <w:rFonts w:cs="Arial"/>
          <w:sz w:val="24"/>
          <w:szCs w:val="24"/>
        </w:rPr>
      </w:pPr>
    </w:p>
    <w:p w14:paraId="7205E676" w14:textId="77777777" w:rsidR="00E33451" w:rsidRDefault="00E33451" w:rsidP="00986498">
      <w:pPr>
        <w:autoSpaceDE w:val="0"/>
        <w:autoSpaceDN w:val="0"/>
        <w:adjustRightInd w:val="0"/>
        <w:spacing w:before="0"/>
        <w:rPr>
          <w:rFonts w:cs="Arial"/>
          <w:sz w:val="24"/>
          <w:szCs w:val="24"/>
        </w:rPr>
      </w:pPr>
    </w:p>
    <w:p w14:paraId="7A0CC1D8" w14:textId="2AA11A7F" w:rsidR="00E33451" w:rsidRDefault="00E33451" w:rsidP="00986498">
      <w:pPr>
        <w:autoSpaceDE w:val="0"/>
        <w:autoSpaceDN w:val="0"/>
        <w:adjustRightInd w:val="0"/>
        <w:spacing w:before="0"/>
        <w:rPr>
          <w:rFonts w:cs="Arial"/>
          <w:sz w:val="24"/>
          <w:szCs w:val="24"/>
        </w:rPr>
      </w:pPr>
    </w:p>
    <w:p w14:paraId="01825507" w14:textId="5BFA0480" w:rsidR="00E3150D" w:rsidRDefault="00E3150D" w:rsidP="00986498">
      <w:pPr>
        <w:autoSpaceDE w:val="0"/>
        <w:autoSpaceDN w:val="0"/>
        <w:adjustRightInd w:val="0"/>
        <w:spacing w:before="0"/>
        <w:rPr>
          <w:rFonts w:cs="Arial"/>
          <w:sz w:val="24"/>
          <w:szCs w:val="24"/>
        </w:rPr>
      </w:pPr>
    </w:p>
    <w:p w14:paraId="218B9152" w14:textId="78BD5146" w:rsidR="00E3150D" w:rsidRDefault="00E3150D" w:rsidP="00986498">
      <w:pPr>
        <w:autoSpaceDE w:val="0"/>
        <w:autoSpaceDN w:val="0"/>
        <w:adjustRightInd w:val="0"/>
        <w:spacing w:before="0"/>
        <w:rPr>
          <w:rFonts w:cs="Arial"/>
          <w:sz w:val="24"/>
          <w:szCs w:val="24"/>
        </w:rPr>
      </w:pPr>
    </w:p>
    <w:p w14:paraId="11E3F26D" w14:textId="00A558D1" w:rsidR="00E3150D" w:rsidRDefault="00E3150D" w:rsidP="00986498">
      <w:pPr>
        <w:autoSpaceDE w:val="0"/>
        <w:autoSpaceDN w:val="0"/>
        <w:adjustRightInd w:val="0"/>
        <w:spacing w:before="0"/>
        <w:rPr>
          <w:rFonts w:cs="Arial"/>
          <w:sz w:val="24"/>
          <w:szCs w:val="24"/>
        </w:rPr>
      </w:pPr>
    </w:p>
    <w:p w14:paraId="624D06FE" w14:textId="6AA9A1D6" w:rsidR="00E3150D" w:rsidRDefault="00E3150D" w:rsidP="00986498">
      <w:pPr>
        <w:autoSpaceDE w:val="0"/>
        <w:autoSpaceDN w:val="0"/>
        <w:adjustRightInd w:val="0"/>
        <w:spacing w:before="0"/>
        <w:rPr>
          <w:rFonts w:cs="Arial"/>
          <w:sz w:val="24"/>
          <w:szCs w:val="24"/>
        </w:rPr>
      </w:pPr>
    </w:p>
    <w:p w14:paraId="08B27759" w14:textId="18D661BC" w:rsidR="00E3150D" w:rsidRDefault="00E3150D" w:rsidP="00986498">
      <w:pPr>
        <w:autoSpaceDE w:val="0"/>
        <w:autoSpaceDN w:val="0"/>
        <w:adjustRightInd w:val="0"/>
        <w:spacing w:before="0"/>
        <w:rPr>
          <w:rFonts w:cs="Arial"/>
          <w:sz w:val="24"/>
          <w:szCs w:val="24"/>
        </w:rPr>
      </w:pPr>
    </w:p>
    <w:p w14:paraId="73702C5B" w14:textId="3CA96E16" w:rsidR="00E3150D" w:rsidRDefault="00E3150D" w:rsidP="00986498">
      <w:pPr>
        <w:autoSpaceDE w:val="0"/>
        <w:autoSpaceDN w:val="0"/>
        <w:adjustRightInd w:val="0"/>
        <w:spacing w:before="0"/>
        <w:rPr>
          <w:rFonts w:cs="Arial"/>
          <w:sz w:val="24"/>
          <w:szCs w:val="24"/>
        </w:rPr>
      </w:pPr>
    </w:p>
    <w:p w14:paraId="4AF126EC" w14:textId="4963CE6E" w:rsidR="00E3150D" w:rsidRDefault="00E3150D" w:rsidP="00986498">
      <w:pPr>
        <w:autoSpaceDE w:val="0"/>
        <w:autoSpaceDN w:val="0"/>
        <w:adjustRightInd w:val="0"/>
        <w:spacing w:before="0"/>
        <w:rPr>
          <w:rFonts w:cs="Arial"/>
          <w:sz w:val="24"/>
          <w:szCs w:val="24"/>
        </w:rPr>
      </w:pPr>
    </w:p>
    <w:p w14:paraId="14F34115" w14:textId="4A17B83B" w:rsidR="00E3150D" w:rsidRDefault="00E3150D" w:rsidP="00986498">
      <w:pPr>
        <w:autoSpaceDE w:val="0"/>
        <w:autoSpaceDN w:val="0"/>
        <w:adjustRightInd w:val="0"/>
        <w:spacing w:before="0"/>
        <w:rPr>
          <w:rFonts w:cs="Arial"/>
          <w:sz w:val="24"/>
          <w:szCs w:val="24"/>
        </w:rPr>
      </w:pPr>
    </w:p>
    <w:p w14:paraId="0B039770" w14:textId="1221E1B6" w:rsidR="00E3150D" w:rsidRDefault="00E3150D" w:rsidP="00986498">
      <w:pPr>
        <w:autoSpaceDE w:val="0"/>
        <w:autoSpaceDN w:val="0"/>
        <w:adjustRightInd w:val="0"/>
        <w:spacing w:before="0"/>
        <w:rPr>
          <w:rFonts w:cs="Arial"/>
          <w:sz w:val="24"/>
          <w:szCs w:val="24"/>
        </w:rPr>
      </w:pPr>
    </w:p>
    <w:p w14:paraId="1D48E8E1" w14:textId="6B245AC2" w:rsidR="00E3150D" w:rsidRDefault="00E3150D" w:rsidP="00986498">
      <w:pPr>
        <w:autoSpaceDE w:val="0"/>
        <w:autoSpaceDN w:val="0"/>
        <w:adjustRightInd w:val="0"/>
        <w:spacing w:before="0"/>
        <w:rPr>
          <w:rFonts w:cs="Arial"/>
          <w:sz w:val="24"/>
          <w:szCs w:val="24"/>
        </w:rPr>
      </w:pPr>
    </w:p>
    <w:p w14:paraId="6CBAB757" w14:textId="77777777" w:rsidR="00081081" w:rsidRDefault="00081081" w:rsidP="00986498">
      <w:pPr>
        <w:autoSpaceDE w:val="0"/>
        <w:autoSpaceDN w:val="0"/>
        <w:adjustRightInd w:val="0"/>
        <w:spacing w:before="0"/>
        <w:rPr>
          <w:rFonts w:cs="Arial"/>
          <w:sz w:val="24"/>
          <w:szCs w:val="24"/>
        </w:rPr>
      </w:pPr>
    </w:p>
    <w:p w14:paraId="67671E92" w14:textId="4A8EEDF0" w:rsidR="00E33451" w:rsidRDefault="00E33451" w:rsidP="00986498">
      <w:pPr>
        <w:autoSpaceDE w:val="0"/>
        <w:autoSpaceDN w:val="0"/>
        <w:adjustRightInd w:val="0"/>
        <w:spacing w:before="0"/>
        <w:rPr>
          <w:rFonts w:cs="Arial"/>
          <w:sz w:val="24"/>
          <w:szCs w:val="24"/>
        </w:rPr>
      </w:pPr>
    </w:p>
    <w:p w14:paraId="7AA4C4DA" w14:textId="77777777" w:rsidR="00DE2C0B" w:rsidRPr="0043430A" w:rsidRDefault="00DE2C0B"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48D373C"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6E1D97D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E5542F">
        <w:rPr>
          <w:rFonts w:cs="Arial"/>
          <w:sz w:val="24"/>
          <w:szCs w:val="24"/>
          <w:lang w:val="sr-Cyrl-RS"/>
        </w:rPr>
        <w:t xml:space="preserve">Прибор и хемијска средства за одржавање </w:t>
      </w:r>
      <w:r w:rsidR="00E5542F">
        <w:rPr>
          <w:rFonts w:cs="Arial"/>
          <w:sz w:val="24"/>
          <w:szCs w:val="24"/>
          <w:lang w:val="sr-Cyrl-RS"/>
        </w:rPr>
        <w:lastRenderedPageBreak/>
        <w:t xml:space="preserve">хигијене у пословним објектима </w:t>
      </w:r>
      <w:r w:rsidR="00BE2E00">
        <w:rPr>
          <w:rFonts w:cs="Arial"/>
          <w:sz w:val="24"/>
          <w:szCs w:val="24"/>
          <w:lang w:val="sr-Cyrl-RS"/>
        </w:rPr>
        <w:t xml:space="preserve"> </w:t>
      </w:r>
      <w:r w:rsidRPr="00EC5BB4">
        <w:rPr>
          <w:rFonts w:cs="Arial"/>
          <w:sz w:val="24"/>
          <w:szCs w:val="24"/>
          <w:lang w:val="ru-RU"/>
        </w:rPr>
        <w:t xml:space="preserve">- Јавна набавка број </w:t>
      </w:r>
      <w:r w:rsidR="00BE2E00">
        <w:rPr>
          <w:rFonts w:cs="Arial"/>
          <w:sz w:val="24"/>
          <w:szCs w:val="24"/>
          <w:lang w:val="sr-Latn-RS"/>
        </w:rPr>
        <w:t>JN/</w:t>
      </w:r>
      <w:r w:rsidR="00E33451">
        <w:rPr>
          <w:rFonts w:cs="Arial"/>
          <w:sz w:val="24"/>
          <w:szCs w:val="24"/>
          <w:lang w:val="sr-Cyrl-RS"/>
        </w:rPr>
        <w:t>1</w:t>
      </w:r>
      <w:r w:rsidR="00BE2E00">
        <w:rPr>
          <w:rFonts w:cs="Arial"/>
          <w:sz w:val="24"/>
          <w:szCs w:val="24"/>
          <w:lang w:val="sr-Latn-RS"/>
        </w:rPr>
        <w:t>000/0</w:t>
      </w:r>
      <w:r w:rsidR="00C66576">
        <w:rPr>
          <w:rFonts w:cs="Arial"/>
          <w:sz w:val="24"/>
          <w:szCs w:val="24"/>
          <w:lang w:val="sr-Cyrl-RS"/>
        </w:rPr>
        <w:t>26</w:t>
      </w:r>
      <w:r w:rsidR="00E5542F">
        <w:rPr>
          <w:rFonts w:cs="Arial"/>
          <w:sz w:val="24"/>
          <w:szCs w:val="24"/>
          <w:lang w:val="sr-Cyrl-RS"/>
        </w:rPr>
        <w:t>8</w:t>
      </w:r>
      <w:r w:rsidR="00E5542F">
        <w:rPr>
          <w:rFonts w:cs="Arial"/>
          <w:sz w:val="24"/>
          <w:szCs w:val="24"/>
          <w:lang w:val="sr-Latn-RS"/>
        </w:rPr>
        <w:t>/2017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7C69B4C3"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32348AA" w14:textId="77777777" w:rsidR="007267FC" w:rsidRPr="00476563" w:rsidRDefault="008D2B23" w:rsidP="008D2B23">
      <w:pPr>
        <w:pStyle w:val="KDNabrajanje"/>
        <w:spacing w:before="0"/>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14:paraId="6BA76557" w14:textId="77777777" w:rsidR="008D2B23" w:rsidRPr="00476563" w:rsidRDefault="007267FC" w:rsidP="008D2B23">
      <w:pPr>
        <w:pStyle w:val="KDNabrajanje"/>
        <w:spacing w:before="0"/>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еза учешће у поступку јавне набавке</w:t>
      </w:r>
      <w:r w:rsidRPr="00476563">
        <w:rPr>
          <w:rFonts w:cs="Arial"/>
          <w:sz w:val="24"/>
          <w:szCs w:val="24"/>
        </w:rPr>
        <w:t>, осим услова и</w:t>
      </w:r>
      <w:r w:rsidR="003C4E60" w:rsidRPr="00476563">
        <w:rPr>
          <w:rFonts w:cs="Arial"/>
          <w:sz w:val="24"/>
          <w:szCs w:val="24"/>
        </w:rPr>
        <w:t xml:space="preserve">з чл.75 став 1.тачка 5) Закона </w:t>
      </w:r>
      <w:r w:rsidRPr="00476563">
        <w:rPr>
          <w:rFonts w:cs="Arial"/>
          <w:sz w:val="24"/>
          <w:szCs w:val="24"/>
          <w:lang w:val="sr-Cyrl-CS"/>
        </w:rPr>
        <w:t>, у случају подношења понуде са подизвођачем</w:t>
      </w:r>
    </w:p>
    <w:p w14:paraId="470AB38D" w14:textId="77777777"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B8BE094" w14:textId="6D88E870" w:rsidR="00EF5106" w:rsidRPr="00EF5106" w:rsidRDefault="00EF5106" w:rsidP="00EF5106">
      <w:pPr>
        <w:pStyle w:val="KDNabrajanje"/>
        <w:rPr>
          <w:rFonts w:cs="Arial"/>
          <w:sz w:val="24"/>
          <w:szCs w:val="24"/>
        </w:rPr>
      </w:pPr>
      <w:r w:rsidRPr="00EF5106">
        <w:rPr>
          <w:rFonts w:cs="Arial"/>
          <w:sz w:val="24"/>
          <w:szCs w:val="24"/>
        </w:rPr>
        <w:t>Техничка документација којом се доказује испуњеност захтеваних техничких карактеристика, наведена у поглављу 3.</w:t>
      </w:r>
      <w:r w:rsidR="00233200">
        <w:rPr>
          <w:rFonts w:cs="Arial"/>
          <w:sz w:val="24"/>
          <w:szCs w:val="24"/>
          <w:lang w:val="en-US"/>
        </w:rPr>
        <w:t>2</w:t>
      </w:r>
      <w:r w:rsidRPr="00EF5106">
        <w:rPr>
          <w:rFonts w:cs="Arial"/>
          <w:sz w:val="24"/>
          <w:szCs w:val="24"/>
        </w:rPr>
        <w:t xml:space="preserve"> </w:t>
      </w:r>
    </w:p>
    <w:p w14:paraId="0097013E" w14:textId="77777777" w:rsidR="00EA6178" w:rsidRPr="00476563" w:rsidRDefault="008D2B23" w:rsidP="00BE2E00">
      <w:pPr>
        <w:pStyle w:val="KDNabrajanje"/>
        <w:spacing w:before="0"/>
        <w:rPr>
          <w:rFonts w:cs="Arial"/>
          <w:sz w:val="24"/>
          <w:szCs w:val="24"/>
        </w:rPr>
      </w:pPr>
      <w:r w:rsidRPr="00476563">
        <w:rPr>
          <w:rFonts w:cs="Arial"/>
          <w:sz w:val="24"/>
          <w:szCs w:val="24"/>
        </w:rPr>
        <w:lastRenderedPageBreak/>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6080B61" w14:textId="77777777" w:rsidR="006C6E1C" w:rsidRDefault="006C6E1C" w:rsidP="006C6E1C">
      <w:pPr>
        <w:pStyle w:val="KDNabrajanje"/>
        <w:numPr>
          <w:ilvl w:val="0"/>
          <w:numId w:val="0"/>
        </w:numPr>
        <w:ind w:left="568" w:hanging="284"/>
      </w:pPr>
    </w:p>
    <w:p w14:paraId="31689943" w14:textId="66F8122F" w:rsidR="006C6E1C" w:rsidRPr="006C6E1C" w:rsidRDefault="006C6E1C" w:rsidP="006C6E1C">
      <w:pPr>
        <w:pStyle w:val="KDNabrajanje"/>
        <w:numPr>
          <w:ilvl w:val="0"/>
          <w:numId w:val="0"/>
        </w:numPr>
        <w:ind w:left="142" w:hanging="141"/>
        <w:rPr>
          <w:sz w:val="24"/>
          <w:szCs w:val="24"/>
        </w:rPr>
      </w:pPr>
      <w:r w:rsidRPr="006C6E1C">
        <w:rPr>
          <w:sz w:val="24"/>
          <w:szCs w:val="24"/>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EC5BB4" w:rsidRDefault="00EE070C" w:rsidP="006C6E1C">
      <w:pPr>
        <w:pStyle w:val="KDNabrajanje"/>
        <w:numPr>
          <w:ilvl w:val="0"/>
          <w:numId w:val="0"/>
        </w:numPr>
        <w:spacing w:before="0"/>
        <w:ind w:left="142" w:hanging="141"/>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6539E8F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E5542F">
        <w:rPr>
          <w:rFonts w:cs="Arial"/>
          <w:sz w:val="24"/>
          <w:szCs w:val="24"/>
          <w:lang w:val="sr-Cyrl-RS"/>
        </w:rPr>
        <w:t xml:space="preserve">Прибор и хемијска средства за одржавање хигијене у пословним објектима </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/1000/0</w:t>
      </w:r>
      <w:r w:rsidR="00E5542F">
        <w:rPr>
          <w:rFonts w:cs="Arial"/>
          <w:sz w:val="24"/>
          <w:szCs w:val="24"/>
          <w:lang w:val="sr-Cyrl-RS"/>
        </w:rPr>
        <w:t>268/201</w:t>
      </w:r>
      <w:r w:rsidR="00E5542F">
        <w:rPr>
          <w:rFonts w:cs="Arial"/>
          <w:sz w:val="24"/>
          <w:szCs w:val="24"/>
          <w:lang w:val="sr-Latn-RS"/>
        </w:rPr>
        <w:t>7</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344BF50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E5542F">
        <w:rPr>
          <w:rFonts w:cs="Arial"/>
          <w:sz w:val="24"/>
          <w:szCs w:val="24"/>
          <w:lang w:val="sr-Cyrl-RS"/>
        </w:rPr>
        <w:t xml:space="preserve">Прибор и хемијска средства за одржавање хигијене у пословним објектима </w:t>
      </w:r>
      <w:r w:rsidR="00E33451">
        <w:rPr>
          <w:rFonts w:cs="Arial"/>
          <w:sz w:val="24"/>
          <w:szCs w:val="24"/>
          <w:lang w:val="ru-RU"/>
        </w:rPr>
        <w:t>,</w:t>
      </w:r>
      <w:r w:rsidR="00E33451" w:rsidRPr="00EC5BB4">
        <w:rPr>
          <w:rFonts w:cs="Arial"/>
          <w:sz w:val="24"/>
          <w:szCs w:val="24"/>
          <w:lang w:val="ru-RU"/>
        </w:rPr>
        <w:t xml:space="preserve"> Јавна набавка број </w:t>
      </w:r>
      <w:r w:rsidR="00E33451">
        <w:rPr>
          <w:rFonts w:cs="Arial"/>
          <w:sz w:val="24"/>
          <w:szCs w:val="24"/>
          <w:lang w:val="sr-Latn-RS"/>
        </w:rPr>
        <w:t>JN</w:t>
      </w:r>
      <w:r w:rsidR="00E5542F">
        <w:rPr>
          <w:rFonts w:cs="Arial"/>
          <w:sz w:val="24"/>
          <w:szCs w:val="24"/>
          <w:lang w:val="sr-Cyrl-RS"/>
        </w:rPr>
        <w:t>/1000/0268/2017</w:t>
      </w:r>
      <w:r w:rsidR="00E33451"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06CEAAA6"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3031E904"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C15ED4">
        <w:rPr>
          <w:rFonts w:cs="Arial"/>
          <w:sz w:val="24"/>
          <w:szCs w:val="24"/>
          <w:lang w:val="sr-Cyrl-RS"/>
        </w:rPr>
        <w:t>,</w:t>
      </w:r>
      <w:r w:rsidRPr="00EC5BB4">
        <w:rPr>
          <w:rFonts w:cs="Arial"/>
          <w:sz w:val="24"/>
          <w:szCs w:val="24"/>
        </w:rPr>
        <w:t xml:space="preserve">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14:paraId="72B54F24" w14:textId="0E1B7475"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3BF5E381"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00C66576">
        <w:rPr>
          <w:rFonts w:cs="Arial"/>
          <w:sz w:val="24"/>
          <w:szCs w:val="24"/>
          <w:lang w:val="sr-Cyrl-RS"/>
        </w:rPr>
        <w:t xml:space="preserve">добара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201C74AE" w14:textId="54982392" w:rsidR="00F96682" w:rsidRPr="00F96682" w:rsidRDefault="00F96682" w:rsidP="00F96682">
      <w:pPr>
        <w:rPr>
          <w:rFonts w:cs="Arial"/>
          <w:sz w:val="24"/>
          <w:szCs w:val="24"/>
          <w:lang w:val="sr-Cyrl-RS"/>
        </w:rPr>
      </w:pPr>
      <w:r w:rsidRPr="00F96682">
        <w:rPr>
          <w:rFonts w:cs="Arial"/>
          <w:sz w:val="24"/>
          <w:szCs w:val="24"/>
          <w:lang w:val="sr-Cyrl-RS"/>
        </w:rPr>
        <w:t>6.17.</w:t>
      </w:r>
      <w:r w:rsidR="00E33451">
        <w:rPr>
          <w:rFonts w:cs="Arial"/>
          <w:sz w:val="24"/>
          <w:szCs w:val="24"/>
          <w:lang w:val="sr-Cyrl-RS"/>
        </w:rPr>
        <w:t>1</w:t>
      </w:r>
      <w:r w:rsidRPr="00F96682">
        <w:rPr>
          <w:rFonts w:cs="Arial"/>
          <w:sz w:val="24"/>
          <w:szCs w:val="24"/>
          <w:lang w:val="sr-Cyrl-RS"/>
        </w:rPr>
        <w:t>. Средство обезбеђења за добро извршење посла</w:t>
      </w:r>
    </w:p>
    <w:p w14:paraId="7EB4EFC7" w14:textId="77777777"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14:paraId="7E5FAAD0"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3728E1C7" w14:textId="2CEA15D1"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15ED4" w:rsidRPr="00F96682">
        <w:rPr>
          <w:rFonts w:cs="Arial"/>
          <w:sz w:val="24"/>
          <w:szCs w:val="24"/>
          <w:lang w:val="sr-Cyrl-RS"/>
        </w:rPr>
        <w:t>С</w:t>
      </w:r>
      <w:r w:rsidR="00C15ED4">
        <w:rPr>
          <w:rFonts w:cs="Arial"/>
          <w:sz w:val="24"/>
          <w:szCs w:val="24"/>
          <w:lang w:val="sr-Cyrl-RS"/>
        </w:rPr>
        <w:t>ФО</w:t>
      </w:r>
      <w:r w:rsidR="00C15ED4" w:rsidRPr="00F96682">
        <w:rPr>
          <w:rFonts w:cs="Arial"/>
          <w:sz w:val="24"/>
          <w:szCs w:val="24"/>
          <w:lang w:val="sr-Cyrl-RS"/>
        </w:rPr>
        <w:t xml:space="preserve">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DAE163C"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6C6E1C" w:rsidRPr="006C6E1C">
        <w:rPr>
          <w:rFonts w:cs="Arial"/>
          <w:sz w:val="24"/>
          <w:szCs w:val="24"/>
        </w:rPr>
        <w:t xml:space="preserve"> </w:t>
      </w:r>
      <w:r w:rsidR="006C6E1C" w:rsidRPr="00745D4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41F8C8AA"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w:t>
      </w:r>
      <w:r w:rsidR="006C6E1C">
        <w:rPr>
          <w:rFonts w:cs="Arial"/>
          <w:sz w:val="24"/>
          <w:szCs w:val="24"/>
        </w:rPr>
        <w:t>ња менице и меничног овлашћења.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6CEE4283" w14:textId="0B7A8E3C" w:rsidR="006C6E1C" w:rsidRDefault="00906208" w:rsidP="006C6E1C">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C6E1C" w:rsidRPr="006C6E1C">
        <w:rPr>
          <w:rFonts w:cs="Arial"/>
          <w:sz w:val="24"/>
          <w:szCs w:val="24"/>
        </w:rPr>
        <w:t xml:space="preserve"> </w:t>
      </w:r>
      <w:r w:rsidR="006C6E1C" w:rsidRPr="00745D4B">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0BD023DB" w14:textId="77777777" w:rsidR="00906208" w:rsidRDefault="00906208" w:rsidP="00016192">
      <w:pPr>
        <w:spacing w:before="0"/>
        <w:rPr>
          <w:rFonts w:cs="Arial"/>
          <w:sz w:val="24"/>
          <w:szCs w:val="24"/>
        </w:rPr>
      </w:pP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14:paraId="1073F0CD" w14:textId="097826B0"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JN/1000/0</w:t>
      </w:r>
      <w:r w:rsidR="00EE044F">
        <w:rPr>
          <w:b/>
          <w:sz w:val="24"/>
          <w:szCs w:val="24"/>
          <w:lang w:val="sr-Cyrl-RS"/>
        </w:rPr>
        <w:t>268</w:t>
      </w:r>
      <w:r w:rsidR="00524249" w:rsidRPr="00524249">
        <w:rPr>
          <w:b/>
          <w:sz w:val="24"/>
          <w:szCs w:val="24"/>
          <w:lang w:val="sr-Cyrl-RS"/>
        </w:rPr>
        <w:t>/2016</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lastRenderedPageBreak/>
        <w:t>Додатне информације и објашњења</w:t>
      </w:r>
      <w:bookmarkEnd w:id="237"/>
      <w:bookmarkEnd w:id="238"/>
    </w:p>
    <w:p w14:paraId="65F751BC" w14:textId="689CE18E"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JN/1000</w:t>
      </w:r>
      <w:r w:rsidR="00EE044F">
        <w:rPr>
          <w:rFonts w:cs="Arial"/>
          <w:sz w:val="24"/>
          <w:szCs w:val="24"/>
          <w:lang w:val="ru-RU"/>
        </w:rPr>
        <w:t>/026</w:t>
      </w:r>
      <w:r w:rsidR="00E33451">
        <w:rPr>
          <w:rFonts w:cs="Arial"/>
          <w:sz w:val="24"/>
          <w:szCs w:val="24"/>
          <w:lang w:val="ru-RU"/>
        </w:rPr>
        <w:t>8</w:t>
      </w:r>
      <w:r w:rsidR="00EE044F">
        <w:rPr>
          <w:rFonts w:cs="Arial"/>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1" w:history="1">
        <w:r w:rsidR="00EE044F" w:rsidRPr="007D1571">
          <w:rPr>
            <w:rStyle w:val="Hyperlink"/>
            <w:sz w:val="24"/>
            <w:szCs w:val="24"/>
          </w:rPr>
          <w:t>Dragana.tosic@eps.rs</w:t>
        </w:r>
      </w:hyperlink>
      <w:r w:rsidR="00E33451">
        <w:rPr>
          <w:rFonts w:cs="Arial"/>
          <w:sz w:val="24"/>
          <w:szCs w:val="24"/>
          <w:lang w:val="sr-Latn-RS"/>
        </w:rPr>
        <w:t>,</w:t>
      </w:r>
      <w:r w:rsidR="00EE044F">
        <w:rPr>
          <w:rFonts w:cs="Arial"/>
          <w:sz w:val="24"/>
          <w:szCs w:val="24"/>
          <w:lang w:val="sr-Latn-RS"/>
        </w:rPr>
        <w:t xml:space="preserve"> milos.zarkovic</w:t>
      </w:r>
      <w:hyperlink r:id="rId172" w:history="1">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4F4629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w:t>
      </w:r>
      <w:r w:rsidR="00C15ED4">
        <w:rPr>
          <w:rFonts w:eastAsia="TimesNewRomanPSMT" w:cs="Arial"/>
          <w:sz w:val="24"/>
          <w:szCs w:val="24"/>
          <w:lang w:val="sr-Cyrl-RS"/>
        </w:rPr>
        <w:t>к</w:t>
      </w:r>
      <w:r w:rsidR="0013370A">
        <w:rPr>
          <w:rFonts w:eastAsia="TimesNewRomanPSMT" w:cs="Arial"/>
          <w:sz w:val="24"/>
          <w:szCs w:val="24"/>
          <w:lang w:val="sr-Cyrl-RS"/>
        </w:rPr>
        <w:t>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46A09F8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EE044F">
        <w:rPr>
          <w:rFonts w:cs="Arial"/>
          <w:sz w:val="24"/>
          <w:szCs w:val="24"/>
          <w:lang w:val="sr-Cyrl-RS" w:bidi="en-US"/>
        </w:rPr>
        <w:t>1000/</w:t>
      </w:r>
      <w:r w:rsidR="00EE044F">
        <w:rPr>
          <w:rFonts w:cs="Arial"/>
          <w:sz w:val="24"/>
          <w:szCs w:val="24"/>
          <w:lang w:val="sr-Latn-RS" w:bidi="en-US"/>
        </w:rPr>
        <w:t>0</w:t>
      </w:r>
      <w:r w:rsidR="00EE044F">
        <w:rPr>
          <w:rFonts w:cs="Arial"/>
          <w:sz w:val="24"/>
          <w:szCs w:val="24"/>
          <w:lang w:val="sr-Cyrl-RS" w:bidi="en-US"/>
        </w:rPr>
        <w:t>2</w:t>
      </w:r>
      <w:r w:rsidR="00EE044F">
        <w:rPr>
          <w:rFonts w:cs="Arial"/>
          <w:sz w:val="24"/>
          <w:szCs w:val="24"/>
          <w:lang w:val="sr-Latn-RS" w:bidi="en-US"/>
        </w:rPr>
        <w:t>6</w:t>
      </w:r>
      <w:r w:rsidR="00325FBE">
        <w:rPr>
          <w:rFonts w:cs="Arial"/>
          <w:sz w:val="24"/>
          <w:szCs w:val="24"/>
          <w:lang w:val="sr-Cyrl-RS" w:bidi="en-US"/>
        </w:rPr>
        <w:t>8</w:t>
      </w:r>
      <w:r w:rsidR="00EE044F">
        <w:rPr>
          <w:rFonts w:cs="Arial"/>
          <w:sz w:val="24"/>
          <w:szCs w:val="24"/>
          <w:lang w:val="sr-Cyrl-RS" w:bidi="en-US"/>
        </w:rPr>
        <w:t>/2017</w:t>
      </w:r>
      <w:r w:rsidRPr="00EC5BB4">
        <w:rPr>
          <w:rFonts w:cs="Arial"/>
          <w:sz w:val="24"/>
          <w:szCs w:val="24"/>
          <w:lang w:bidi="en-US"/>
        </w:rPr>
        <w:t>, а копија се истовремено доставља Републичкој комисији.</w:t>
      </w:r>
    </w:p>
    <w:p w14:paraId="64FDBC72" w14:textId="3616390B"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E5542F">
        <w:rPr>
          <w:rStyle w:val="Hyperlink"/>
          <w:sz w:val="24"/>
          <w:szCs w:val="24"/>
        </w:rPr>
        <w:t xml:space="preserve">Dragana.tosic@eps.rs </w:t>
      </w:r>
      <w:r w:rsidR="00325FBE" w:rsidRPr="00E33451">
        <w:rPr>
          <w:rFonts w:cs="Arial"/>
          <w:sz w:val="24"/>
          <w:szCs w:val="24"/>
          <w:lang w:val="sr-Latn-R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3C20412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3C6F4743"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140D98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68A5104F"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w:t>
      </w:r>
      <w:r w:rsidR="001376E9">
        <w:rPr>
          <w:rFonts w:cs="Arial"/>
          <w:b/>
          <w:sz w:val="24"/>
          <w:szCs w:val="24"/>
          <w:lang w:val="sr-Cyrl-RS" w:bidi="en-US"/>
        </w:rPr>
        <w:t>:</w:t>
      </w:r>
    </w:p>
    <w:p w14:paraId="599054B1" w14:textId="1D16E585"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E044F">
        <w:rPr>
          <w:rFonts w:cs="Arial"/>
          <w:sz w:val="24"/>
          <w:szCs w:val="24"/>
        </w:rPr>
        <w:t>1000026</w:t>
      </w:r>
      <w:r w:rsidR="00325FBE">
        <w:rPr>
          <w:rFonts w:cs="Arial"/>
          <w:sz w:val="24"/>
          <w:szCs w:val="24"/>
          <w:lang w:val="sr-Cyrl-RS"/>
        </w:rPr>
        <w:t>8</w:t>
      </w:r>
      <w:r w:rsidR="00EE044F">
        <w:rPr>
          <w:rFonts w:cs="Arial"/>
          <w:sz w:val="24"/>
          <w:szCs w:val="24"/>
        </w:rPr>
        <w:t>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25FBE">
        <w:rPr>
          <w:rFonts w:cs="Arial"/>
          <w:sz w:val="24"/>
          <w:szCs w:val="24"/>
          <w:lang w:val="sr-Cyrl-RS"/>
        </w:rPr>
        <w:t>О</w:t>
      </w:r>
      <w:r w:rsidR="004F4976" w:rsidRPr="004F4976">
        <w:rPr>
          <w:rFonts w:cs="Arial"/>
          <w:sz w:val="24"/>
          <w:szCs w:val="24"/>
        </w:rPr>
        <w:t>/1000/0</w:t>
      </w:r>
      <w:r w:rsidR="00EE044F">
        <w:rPr>
          <w:rFonts w:cs="Arial"/>
          <w:sz w:val="24"/>
          <w:szCs w:val="24"/>
          <w:lang w:val="sr-Cyrl-RS"/>
        </w:rPr>
        <w:t>26</w:t>
      </w:r>
      <w:r w:rsidR="00325FBE">
        <w:rPr>
          <w:rFonts w:cs="Arial"/>
          <w:sz w:val="24"/>
          <w:szCs w:val="24"/>
          <w:lang w:val="sr-Cyrl-RS"/>
        </w:rPr>
        <w:t>8</w:t>
      </w:r>
      <w:r w:rsidR="00EE044F">
        <w:rPr>
          <w:rFonts w:cs="Arial"/>
          <w:sz w:val="24"/>
          <w:szCs w:val="24"/>
        </w:rPr>
        <w:t>/2017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1F6F8CE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 xml:space="preserve">Закона </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157D4A78"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029E9B3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32FE954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0056E886" w:rsidR="00886827" w:rsidRPr="00595B4C" w:rsidRDefault="00886827" w:rsidP="00886827">
      <w:pPr>
        <w:pStyle w:val="KDParagraf"/>
        <w:spacing w:before="0"/>
        <w:rPr>
          <w:rFonts w:cs="Arial"/>
          <w:sz w:val="24"/>
          <w:szCs w:val="24"/>
          <w:lang w:val="sr-Cyrl-RS"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15ED4">
        <w:rPr>
          <w:rFonts w:cs="Arial"/>
          <w:sz w:val="24"/>
          <w:szCs w:val="24"/>
          <w:lang w:val="sr-Cyrl-RS" w:bidi="en-US"/>
        </w:rPr>
        <w:t xml:space="preserve"> </w:t>
      </w:r>
    </w:p>
    <w:p w14:paraId="4216C242" w14:textId="71958A82"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554BBF8C"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595B4C">
        <w:rPr>
          <w:rFonts w:cs="Arial"/>
          <w:sz w:val="24"/>
          <w:szCs w:val="24"/>
          <w:lang w:val="sr-Cyrl-RS"/>
        </w:rPr>
        <w:t xml:space="preserve">Издавање </w:t>
      </w:r>
      <w:r w:rsidR="00B84CC3">
        <w:rPr>
          <w:rFonts w:cs="Arial"/>
          <w:sz w:val="24"/>
          <w:szCs w:val="24"/>
          <w:lang w:val="sr-Cyrl-RS"/>
        </w:rPr>
        <w:t>наруџбеница</w:t>
      </w:r>
      <w:bookmarkEnd w:id="249"/>
      <w:bookmarkEnd w:id="250"/>
    </w:p>
    <w:p w14:paraId="5E0613F1" w14:textId="43E84D88" w:rsidR="00B84CC3" w:rsidRPr="000847B9" w:rsidRDefault="00B84CC3" w:rsidP="0031174B">
      <w:pPr>
        <w:spacing w:before="0"/>
        <w:rPr>
          <w:sz w:val="24"/>
          <w:szCs w:val="24"/>
        </w:rPr>
      </w:pPr>
      <w:bookmarkStart w:id="251" w:name="_Toc441651611"/>
      <w:bookmarkStart w:id="252" w:name="_Toc442559922"/>
      <w:r w:rsidRPr="000847B9">
        <w:rPr>
          <w:sz w:val="24"/>
          <w:szCs w:val="24"/>
        </w:rPr>
        <w:t xml:space="preserve">Наруџбенице </w:t>
      </w:r>
      <w:r w:rsidR="00FA78B7">
        <w:rPr>
          <w:sz w:val="24"/>
          <w:szCs w:val="24"/>
          <w:lang w:val="sr-Cyrl-RS"/>
        </w:rPr>
        <w:t>се</w:t>
      </w:r>
      <w:r w:rsidRPr="000847B9">
        <w:rPr>
          <w:sz w:val="24"/>
          <w:szCs w:val="24"/>
        </w:rPr>
        <w:t xml:space="preserve"> морају </w:t>
      </w:r>
      <w:r w:rsidR="00FA78B7">
        <w:rPr>
          <w:sz w:val="24"/>
          <w:szCs w:val="24"/>
          <w:lang w:val="sr-Cyrl-RS"/>
        </w:rPr>
        <w:t>испоставити</w:t>
      </w:r>
      <w:r w:rsidRPr="000847B9">
        <w:rPr>
          <w:sz w:val="24"/>
          <w:szCs w:val="24"/>
        </w:rPr>
        <w:t xml:space="preserve"> пре завршетка трајања</w:t>
      </w:r>
      <w:r>
        <w:rPr>
          <w:sz w:val="24"/>
          <w:szCs w:val="24"/>
          <w:lang w:val="sr-Cyrl-RS"/>
        </w:rPr>
        <w:t xml:space="preserve"> </w:t>
      </w:r>
      <w:r w:rsidR="002F1D39">
        <w:rPr>
          <w:sz w:val="24"/>
          <w:szCs w:val="24"/>
          <w:lang w:val="sr-Cyrl-RS"/>
        </w:rPr>
        <w:t>О</w:t>
      </w:r>
      <w:r w:rsidR="002F1D39"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w:t>
      </w:r>
      <w:r w:rsidR="002F1D39">
        <w:rPr>
          <w:sz w:val="24"/>
          <w:szCs w:val="24"/>
          <w:lang w:val="sr-Cyrl-RS"/>
        </w:rPr>
        <w:t>извршење</w:t>
      </w:r>
      <w:r w:rsidR="002F1D39" w:rsidRPr="000847B9">
        <w:rPr>
          <w:sz w:val="24"/>
          <w:szCs w:val="24"/>
        </w:rPr>
        <w:t xml:space="preserve"> </w:t>
      </w:r>
      <w:r w:rsidRPr="000847B9">
        <w:rPr>
          <w:sz w:val="24"/>
          <w:szCs w:val="24"/>
        </w:rPr>
        <w:t xml:space="preserve">појединих наруџбеница закључених на основу </w:t>
      </w:r>
      <w:r w:rsidR="002F1D39">
        <w:rPr>
          <w:sz w:val="24"/>
          <w:szCs w:val="24"/>
          <w:lang w:val="sr-Cyrl-RS"/>
        </w:rPr>
        <w:t>О</w:t>
      </w:r>
      <w:r w:rsidR="002F1D39" w:rsidRPr="000847B9">
        <w:rPr>
          <w:sz w:val="24"/>
          <w:szCs w:val="24"/>
        </w:rPr>
        <w:t xml:space="preserve">квирног </w:t>
      </w:r>
      <w:r w:rsidRPr="000847B9">
        <w:rPr>
          <w:sz w:val="24"/>
          <w:szCs w:val="24"/>
        </w:rPr>
        <w:t xml:space="preserve">споразума не мора подударати са трајањем </w:t>
      </w:r>
      <w:r w:rsidR="002F1D39">
        <w:rPr>
          <w:sz w:val="24"/>
          <w:szCs w:val="24"/>
          <w:lang w:val="sr-Cyrl-RS"/>
        </w:rPr>
        <w:t>О</w:t>
      </w:r>
      <w:r w:rsidR="002F1D39" w:rsidRPr="000847B9">
        <w:rPr>
          <w:sz w:val="24"/>
          <w:szCs w:val="24"/>
        </w:rPr>
        <w:t xml:space="preserve">квирног </w:t>
      </w:r>
      <w:r w:rsidRPr="000847B9">
        <w:rPr>
          <w:sz w:val="24"/>
          <w:szCs w:val="24"/>
        </w:rPr>
        <w:t>споразума, већ по потреби може трајати краће или дуже.</w:t>
      </w:r>
    </w:p>
    <w:p w14:paraId="2A37FC4A" w14:textId="74FC8F82"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w:t>
      </w:r>
      <w:r w:rsidR="002F1D39">
        <w:rPr>
          <w:sz w:val="24"/>
          <w:szCs w:val="24"/>
          <w:lang w:val="sr-Cyrl-RS"/>
        </w:rPr>
        <w:t>О</w:t>
      </w:r>
      <w:r w:rsidR="002F1D39" w:rsidRPr="00EE41B8">
        <w:rPr>
          <w:sz w:val="24"/>
          <w:szCs w:val="24"/>
        </w:rPr>
        <w:t xml:space="preserve">квирног </w:t>
      </w:r>
      <w:r w:rsidRPr="00EE41B8">
        <w:rPr>
          <w:sz w:val="24"/>
          <w:szCs w:val="24"/>
        </w:rPr>
        <w:t xml:space="preserve">споразума </w:t>
      </w:r>
      <w:r w:rsidR="002F1D39">
        <w:rPr>
          <w:sz w:val="24"/>
          <w:szCs w:val="24"/>
          <w:lang w:val="sr-Cyrl-RS"/>
        </w:rPr>
        <w:t>С</w:t>
      </w:r>
      <w:r w:rsidR="002F1D39" w:rsidRPr="00EE41B8">
        <w:rPr>
          <w:sz w:val="24"/>
          <w:szCs w:val="24"/>
        </w:rPr>
        <w:t xml:space="preserve">тране </w:t>
      </w:r>
      <w:r w:rsidRPr="00EE41B8">
        <w:rPr>
          <w:sz w:val="24"/>
          <w:szCs w:val="24"/>
        </w:rPr>
        <w:t xml:space="preserve">не могу мењати битне услове </w:t>
      </w:r>
      <w:r w:rsidR="002F1D39">
        <w:rPr>
          <w:sz w:val="24"/>
          <w:szCs w:val="24"/>
          <w:lang w:val="sr-Cyrl-RS"/>
        </w:rPr>
        <w:t>О</w:t>
      </w:r>
      <w:r w:rsidR="002F1D39" w:rsidRPr="00EE41B8">
        <w:rPr>
          <w:sz w:val="24"/>
          <w:szCs w:val="24"/>
        </w:rPr>
        <w:t xml:space="preserve">квирног </w:t>
      </w:r>
      <w:r w:rsidRPr="00EE41B8">
        <w:rPr>
          <w:sz w:val="24"/>
          <w:szCs w:val="24"/>
        </w:rPr>
        <w:t>споразума.</w:t>
      </w:r>
    </w:p>
    <w:p w14:paraId="40D66066" w14:textId="77777777" w:rsidR="00EE41B8" w:rsidRPr="000847B9" w:rsidRDefault="00EE41B8" w:rsidP="00FE2504">
      <w:pPr>
        <w:spacing w:before="0"/>
        <w:rPr>
          <w:color w:val="00B0F0"/>
          <w:sz w:val="24"/>
          <w:szCs w:val="24"/>
        </w:rPr>
      </w:pPr>
    </w:p>
    <w:p w14:paraId="7B3D07C3" w14:textId="7F957C3D" w:rsidR="008D2B23" w:rsidRPr="00595B4C" w:rsidRDefault="0031174B" w:rsidP="00FE2504">
      <w:pPr>
        <w:pStyle w:val="KDPodnaslov2"/>
        <w:spacing w:before="0"/>
        <w:ind w:left="450"/>
        <w:jc w:val="both"/>
        <w:rPr>
          <w:rFonts w:cs="Arial"/>
          <w:sz w:val="24"/>
          <w:szCs w:val="24"/>
          <w:lang w:val="sr-Cyrl-RS"/>
        </w:rPr>
      </w:pPr>
      <w:r>
        <w:rPr>
          <w:rFonts w:cs="Arial"/>
          <w:sz w:val="24"/>
          <w:szCs w:val="24"/>
          <w:lang w:val="sr-Cyrl-RS"/>
        </w:rPr>
        <w:t xml:space="preserve">6.31   </w:t>
      </w:r>
      <w:r w:rsidR="008D2B23" w:rsidRPr="00EC5BB4">
        <w:rPr>
          <w:rFonts w:cs="Arial"/>
          <w:sz w:val="24"/>
          <w:szCs w:val="24"/>
        </w:rPr>
        <w:t xml:space="preserve">Измене током трајања </w:t>
      </w:r>
      <w:bookmarkEnd w:id="251"/>
      <w:bookmarkEnd w:id="252"/>
      <w:r w:rsidR="00595B4C">
        <w:rPr>
          <w:rFonts w:cs="Arial"/>
          <w:sz w:val="24"/>
          <w:szCs w:val="24"/>
          <w:lang w:val="sr-Cyrl-RS"/>
        </w:rPr>
        <w:t>оквирног споразума</w:t>
      </w:r>
    </w:p>
    <w:p w14:paraId="6F5FB474" w14:textId="24CC2D38"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595B4C">
        <w:rPr>
          <w:rFonts w:cs="Arial"/>
          <w:sz w:val="24"/>
          <w:szCs w:val="24"/>
          <w:lang w:val="sr-Cyrl-RS" w:eastAsia="sr-Latn-CS"/>
        </w:rPr>
        <w:t>оквирног споразума</w:t>
      </w:r>
      <w:r w:rsidR="00595B4C" w:rsidRPr="00EC5BB4">
        <w:rPr>
          <w:rFonts w:cs="Arial"/>
          <w:sz w:val="24"/>
          <w:szCs w:val="24"/>
          <w:lang w:eastAsia="sr-Latn-CS"/>
        </w:rPr>
        <w:t xml:space="preserve"> </w:t>
      </w:r>
      <w:r w:rsidRPr="00EC5BB4">
        <w:rPr>
          <w:rFonts w:cs="Arial"/>
          <w:sz w:val="24"/>
          <w:szCs w:val="24"/>
          <w:lang w:eastAsia="sr-Latn-CS"/>
        </w:rPr>
        <w:t>о јавној набавци без спровођења поступка јавне набавке повећати обим предмета набавке до лимита прописаног чланом 115. став 1. Закона.</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14D705E3" w14:textId="77777777" w:rsidR="005F7E90" w:rsidRDefault="005F7E90" w:rsidP="00465640">
      <w:pPr>
        <w:spacing w:before="0"/>
        <w:jc w:val="center"/>
        <w:rPr>
          <w:rFonts w:cs="Arial"/>
          <w:color w:val="00B0F0"/>
          <w:sz w:val="24"/>
          <w:szCs w:val="24"/>
          <w:lang w:eastAsia="sr-Latn-CS"/>
        </w:rPr>
      </w:pPr>
    </w:p>
    <w:p w14:paraId="18098559" w14:textId="77777777" w:rsidR="005F7E90" w:rsidRDefault="005F7E90" w:rsidP="00465640">
      <w:pPr>
        <w:spacing w:before="0"/>
        <w:jc w:val="center"/>
        <w:rPr>
          <w:rFonts w:cs="Arial"/>
          <w:color w:val="00B0F0"/>
          <w:sz w:val="24"/>
          <w:szCs w:val="24"/>
          <w:lang w:eastAsia="sr-Latn-CS"/>
        </w:rPr>
      </w:pPr>
    </w:p>
    <w:p w14:paraId="404D5D6E" w14:textId="77777777" w:rsidR="005F7E90" w:rsidRDefault="005F7E90" w:rsidP="00465640">
      <w:pPr>
        <w:spacing w:before="0"/>
        <w:jc w:val="center"/>
        <w:rPr>
          <w:rFonts w:cs="Arial"/>
          <w:color w:val="00B0F0"/>
          <w:sz w:val="24"/>
          <w:szCs w:val="24"/>
          <w:lang w:eastAsia="sr-Latn-CS"/>
        </w:rPr>
      </w:pPr>
    </w:p>
    <w:p w14:paraId="73062458" w14:textId="77777777" w:rsidR="005F7E90" w:rsidRDefault="005F7E90" w:rsidP="00465640">
      <w:pPr>
        <w:spacing w:before="0"/>
        <w:jc w:val="center"/>
        <w:rPr>
          <w:rFonts w:cs="Arial"/>
          <w:color w:val="00B0F0"/>
          <w:sz w:val="24"/>
          <w:szCs w:val="24"/>
          <w:lang w:eastAsia="sr-Latn-CS"/>
        </w:rPr>
      </w:pPr>
    </w:p>
    <w:p w14:paraId="4DAD2693" w14:textId="77777777" w:rsidR="005F7E90" w:rsidRDefault="005F7E90" w:rsidP="00465640">
      <w:pPr>
        <w:spacing w:before="0"/>
        <w:jc w:val="center"/>
        <w:rPr>
          <w:rFonts w:cs="Arial"/>
          <w:color w:val="00B0F0"/>
          <w:sz w:val="24"/>
          <w:szCs w:val="24"/>
          <w:lang w:eastAsia="sr-Latn-CS"/>
        </w:rPr>
      </w:pPr>
    </w:p>
    <w:p w14:paraId="06ADB0BE" w14:textId="77777777" w:rsidR="005F7E90" w:rsidRDefault="005F7E90" w:rsidP="00465640">
      <w:pPr>
        <w:spacing w:before="0"/>
        <w:jc w:val="center"/>
        <w:rPr>
          <w:rFonts w:cs="Arial"/>
          <w:color w:val="00B0F0"/>
          <w:sz w:val="24"/>
          <w:szCs w:val="24"/>
          <w:lang w:eastAsia="sr-Latn-CS"/>
        </w:rPr>
      </w:pPr>
    </w:p>
    <w:p w14:paraId="50622C9C" w14:textId="77777777" w:rsidR="005F7E90" w:rsidRDefault="005F7E90" w:rsidP="00465640">
      <w:pPr>
        <w:spacing w:before="0"/>
        <w:jc w:val="center"/>
        <w:rPr>
          <w:rFonts w:cs="Arial"/>
          <w:color w:val="00B0F0"/>
          <w:sz w:val="24"/>
          <w:szCs w:val="24"/>
          <w:lang w:eastAsia="sr-Latn-CS"/>
        </w:rPr>
      </w:pPr>
    </w:p>
    <w:p w14:paraId="6156305D" w14:textId="77777777" w:rsidR="005F7E90" w:rsidRDefault="005F7E90" w:rsidP="00465640">
      <w:pPr>
        <w:spacing w:before="0"/>
        <w:jc w:val="center"/>
        <w:rPr>
          <w:rFonts w:cs="Arial"/>
          <w:color w:val="00B0F0"/>
          <w:sz w:val="24"/>
          <w:szCs w:val="24"/>
          <w:lang w:eastAsia="sr-Latn-CS"/>
        </w:rPr>
      </w:pPr>
    </w:p>
    <w:p w14:paraId="428A5BDE" w14:textId="77777777" w:rsidR="00590A4D" w:rsidRDefault="00590A4D" w:rsidP="00465640">
      <w:pPr>
        <w:spacing w:before="0"/>
        <w:jc w:val="center"/>
        <w:rPr>
          <w:rFonts w:cs="Arial"/>
          <w:color w:val="00B0F0"/>
          <w:sz w:val="24"/>
          <w:szCs w:val="24"/>
          <w:lang w:eastAsia="sr-Latn-CS"/>
        </w:rPr>
      </w:pPr>
    </w:p>
    <w:p w14:paraId="50F325B2" w14:textId="77777777" w:rsidR="00590A4D" w:rsidRDefault="00590A4D" w:rsidP="00465640">
      <w:pPr>
        <w:spacing w:before="0"/>
        <w:jc w:val="center"/>
        <w:rPr>
          <w:rFonts w:cs="Arial"/>
          <w:color w:val="00B0F0"/>
          <w:sz w:val="24"/>
          <w:szCs w:val="24"/>
          <w:lang w:eastAsia="sr-Latn-CS"/>
        </w:rPr>
      </w:pPr>
    </w:p>
    <w:p w14:paraId="1AF9F389" w14:textId="77777777" w:rsidR="00590A4D" w:rsidRDefault="00590A4D" w:rsidP="00465640">
      <w:pPr>
        <w:spacing w:before="0"/>
        <w:jc w:val="center"/>
        <w:rPr>
          <w:rFonts w:cs="Arial"/>
          <w:color w:val="00B0F0"/>
          <w:sz w:val="24"/>
          <w:szCs w:val="24"/>
          <w:lang w:eastAsia="sr-Latn-CS"/>
        </w:rPr>
      </w:pPr>
    </w:p>
    <w:p w14:paraId="02008865" w14:textId="77777777" w:rsidR="00590A4D" w:rsidRDefault="00590A4D" w:rsidP="00465640">
      <w:pPr>
        <w:spacing w:before="0"/>
        <w:jc w:val="center"/>
        <w:rPr>
          <w:rFonts w:cs="Arial"/>
          <w:color w:val="00B0F0"/>
          <w:sz w:val="24"/>
          <w:szCs w:val="24"/>
          <w:lang w:eastAsia="sr-Latn-CS"/>
        </w:rPr>
      </w:pPr>
    </w:p>
    <w:p w14:paraId="6CB418FB" w14:textId="77777777" w:rsidR="005F7E90" w:rsidRDefault="005F7E90" w:rsidP="001376E9">
      <w:pPr>
        <w:spacing w:before="0"/>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lastRenderedPageBreak/>
        <w:t>7 ОБРАСЦИ</w:t>
      </w: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70ABAE40"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JN/1000/0</w:t>
      </w:r>
      <w:r w:rsidR="00EE044F">
        <w:rPr>
          <w:rFonts w:eastAsia="TimesNewRomanPS-BoldMT" w:cs="Arial"/>
          <w:bCs/>
          <w:color w:val="000000"/>
          <w:sz w:val="24"/>
          <w:szCs w:val="24"/>
          <w:lang w:val="sr-Cyrl-RS"/>
        </w:rPr>
        <w:t>26</w:t>
      </w:r>
      <w:r w:rsidR="00325FBE">
        <w:rPr>
          <w:rFonts w:eastAsia="TimesNewRomanPS-BoldMT" w:cs="Arial"/>
          <w:bCs/>
          <w:color w:val="000000"/>
          <w:sz w:val="24"/>
          <w:szCs w:val="24"/>
          <w:lang w:val="sr-Cyrl-RS"/>
        </w:rPr>
        <w:t>8</w:t>
      </w:r>
      <w:r w:rsidR="00EE044F">
        <w:rPr>
          <w:rFonts w:eastAsia="TimesNewRomanPS-BoldMT" w:cs="Arial"/>
          <w:bCs/>
          <w:color w:val="000000"/>
          <w:sz w:val="24"/>
          <w:szCs w:val="24"/>
          <w:lang w:val="sr-Latn-RS"/>
        </w:rPr>
        <w:t>/2017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59545B84" w14:textId="77777777" w:rsidR="00EC3B0B" w:rsidRDefault="00EC3B0B" w:rsidP="00343A18">
      <w:pPr>
        <w:spacing w:before="0"/>
        <w:rPr>
          <w:rFonts w:eastAsia="TimesNewRomanPSMT" w:cs="Arial"/>
          <w:b/>
          <w:bCs/>
          <w:i/>
          <w:iCs/>
          <w:sz w:val="24"/>
          <w:szCs w:val="24"/>
        </w:rPr>
      </w:pPr>
    </w:p>
    <w:p w14:paraId="264FD9AE" w14:textId="77777777" w:rsidR="00325FBE" w:rsidRDefault="00325FBE" w:rsidP="00343A18">
      <w:pPr>
        <w:spacing w:before="0"/>
        <w:rPr>
          <w:rFonts w:eastAsia="TimesNewRomanPSMT" w:cs="Arial"/>
          <w:b/>
          <w:bCs/>
          <w:i/>
          <w:iCs/>
          <w:sz w:val="24"/>
          <w:szCs w:val="24"/>
        </w:rPr>
      </w:pPr>
    </w:p>
    <w:p w14:paraId="15FD1BB5" w14:textId="77777777" w:rsidR="00325FBE" w:rsidRDefault="00325FBE" w:rsidP="00343A18">
      <w:pPr>
        <w:spacing w:before="0"/>
        <w:rPr>
          <w:rFonts w:eastAsia="TimesNewRomanPSMT" w:cs="Arial"/>
          <w:b/>
          <w:bCs/>
          <w:i/>
          <w:iCs/>
          <w:sz w:val="24"/>
          <w:szCs w:val="24"/>
        </w:rPr>
      </w:pPr>
    </w:p>
    <w:p w14:paraId="2A1C9C03" w14:textId="77777777" w:rsidR="00325FBE" w:rsidRDefault="00325FBE" w:rsidP="00343A18">
      <w:pPr>
        <w:spacing w:before="0"/>
        <w:rPr>
          <w:rFonts w:eastAsia="TimesNewRomanPSMT" w:cs="Arial"/>
          <w:b/>
          <w:bCs/>
          <w:i/>
          <w:iCs/>
          <w:sz w:val="24"/>
          <w:szCs w:val="24"/>
        </w:rPr>
      </w:pPr>
    </w:p>
    <w:p w14:paraId="2699EDD7" w14:textId="77777777" w:rsidR="00325FBE" w:rsidRDefault="00325FBE" w:rsidP="00343A18">
      <w:pPr>
        <w:spacing w:before="0"/>
        <w:rPr>
          <w:rFonts w:eastAsia="TimesNewRomanPSMT" w:cs="Arial"/>
          <w:b/>
          <w:bCs/>
          <w:i/>
          <w:iCs/>
          <w:sz w:val="24"/>
          <w:szCs w:val="24"/>
        </w:rPr>
      </w:pPr>
    </w:p>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65B89ABF" w:rsidR="000E75A0" w:rsidRPr="00EE41B8" w:rsidRDefault="00E5542F" w:rsidP="00325FBE">
            <w:pPr>
              <w:spacing w:before="0"/>
              <w:rPr>
                <w:rFonts w:cs="Arial"/>
                <w:b/>
                <w:i/>
                <w:sz w:val="24"/>
                <w:szCs w:val="24"/>
                <w:lang w:val="sr-Latn-RS"/>
              </w:rPr>
            </w:pPr>
            <w:r>
              <w:rPr>
                <w:rFonts w:cs="Arial"/>
                <w:sz w:val="24"/>
                <w:szCs w:val="24"/>
                <w:lang w:val="sr-Cyrl-RS" w:bidi="en-US"/>
              </w:rPr>
              <w:t xml:space="preserve">Прибор и хемијска средства за одржавање хигијене у пословним објектима </w:t>
            </w:r>
            <w:r w:rsidR="00EE41B8">
              <w:rPr>
                <w:rFonts w:cs="Arial"/>
                <w:b/>
                <w:i/>
                <w:sz w:val="24"/>
                <w:szCs w:val="24"/>
                <w:lang w:val="sr-Cyrl-CS"/>
              </w:rPr>
              <w:t xml:space="preserve">, </w:t>
            </w:r>
            <w:r w:rsidR="00EE41B8">
              <w:rPr>
                <w:rFonts w:cs="Arial"/>
                <w:b/>
                <w:i/>
                <w:sz w:val="24"/>
                <w:szCs w:val="24"/>
                <w:lang w:val="sr-Latn-RS"/>
              </w:rPr>
              <w:t>JN</w:t>
            </w:r>
            <w:r w:rsidR="00EE044F">
              <w:rPr>
                <w:rFonts w:cs="Arial"/>
                <w:b/>
                <w:i/>
                <w:sz w:val="24"/>
                <w:szCs w:val="24"/>
                <w:lang w:val="sr-Latn-RS"/>
              </w:rPr>
              <w:t>/1000/026</w:t>
            </w:r>
            <w:r w:rsidR="00325FBE">
              <w:rPr>
                <w:rFonts w:cs="Arial"/>
                <w:b/>
                <w:i/>
                <w:sz w:val="24"/>
                <w:szCs w:val="24"/>
                <w:lang w:val="sr-Cyrl-RS"/>
              </w:rPr>
              <w:t>8</w:t>
            </w:r>
            <w:r w:rsidR="00EE41B8">
              <w:rPr>
                <w:rFonts w:cs="Arial"/>
                <w:b/>
                <w:i/>
                <w:sz w:val="24"/>
                <w:szCs w:val="24"/>
                <w:lang w:val="sr-Latn-RS"/>
              </w:rPr>
              <w:t>/201</w:t>
            </w:r>
            <w:r w:rsidR="00EE044F">
              <w:rPr>
                <w:rFonts w:cs="Arial"/>
                <w:b/>
                <w:i/>
                <w:sz w:val="24"/>
                <w:szCs w:val="24"/>
                <w:lang w:val="sr-Latn-RS"/>
              </w:rPr>
              <w:t>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6633863C"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w:t>
            </w:r>
            <w:r w:rsidRPr="00CE2CCD">
              <w:rPr>
                <w:rFonts w:eastAsia="Calibri" w:cs="Arial"/>
              </w:rPr>
              <w:t xml:space="preserve">Продавца - без примедби, у року </w:t>
            </w:r>
            <w:r w:rsidRPr="00CE2CCD">
              <w:rPr>
                <w:rFonts w:eastAsia="Calibri" w:cs="Arial"/>
                <w:lang w:val="sr-Cyrl-RS"/>
              </w:rPr>
              <w:t>до 45</w:t>
            </w:r>
            <w:r w:rsidR="00595B4C" w:rsidRPr="00CE2CCD">
              <w:rPr>
                <w:rFonts w:eastAsia="Calibri" w:cs="Arial"/>
                <w:lang w:val="sr-Cyrl-RS"/>
              </w:rPr>
              <w:t xml:space="preserve"> (четрдесетпет)</w:t>
            </w:r>
            <w:r w:rsidRPr="00CE2CCD">
              <w:rPr>
                <w:rFonts w:eastAsia="Calibri" w:cs="Arial"/>
                <w:lang w:val="sr-Cyrl-RS"/>
              </w:rPr>
              <w:t xml:space="preserve"> дана </w:t>
            </w:r>
            <w:r w:rsidRPr="00CE2CCD">
              <w:rPr>
                <w:rFonts w:eastAsia="Calibri" w:cs="Arial"/>
              </w:rPr>
              <w:t>од дана пријема исправног рачуна.</w:t>
            </w:r>
            <w:r w:rsidRPr="00906208">
              <w:rPr>
                <w:rFonts w:eastAsia="Calibri" w:cs="Arial"/>
              </w:rPr>
              <w:t xml:space="preserve">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77777777" w:rsidR="000E75A0" w:rsidRPr="00906208" w:rsidRDefault="007B138B" w:rsidP="007B138B">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Pr="00906208">
              <w:rPr>
                <w:rFonts w:cs="Arial"/>
              </w:rPr>
              <w:t xml:space="preserve">3 </w:t>
            </w:r>
            <w:r w:rsidRPr="00906208">
              <w:rPr>
                <w:rFonts w:cs="Arial"/>
                <w:lang w:val="sr-Cyrl-RS"/>
              </w:rPr>
              <w:t>(три)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0D575DD0" w14:textId="77777777" w:rsidR="00EE4D53" w:rsidRPr="00906208" w:rsidRDefault="00EE4D53" w:rsidP="00EE4D53">
            <w:pPr>
              <w:spacing w:before="0"/>
              <w:jc w:val="left"/>
              <w:rPr>
                <w:rFonts w:cs="Arial"/>
                <w:lang w:val="sr-Cyrl-RS" w:eastAsia="zh-CN"/>
              </w:rPr>
            </w:pPr>
            <w:r w:rsidRPr="00906208">
              <w:rPr>
                <w:rFonts w:cs="Arial"/>
                <w:lang w:val="sr-Cyrl-RS" w:eastAsia="zh-CN"/>
              </w:rPr>
              <w:t>Београд, Балканска 13</w:t>
            </w:r>
          </w:p>
          <w:p w14:paraId="6BB6AF27" w14:textId="77777777" w:rsidR="00EE4D53" w:rsidRPr="00906208" w:rsidRDefault="00EE4D53" w:rsidP="00EE4D53">
            <w:pPr>
              <w:spacing w:before="0"/>
              <w:jc w:val="left"/>
              <w:rPr>
                <w:rFonts w:cs="Arial"/>
                <w:lang w:val="sr-Cyrl-CS" w:eastAsia="zh-CN"/>
              </w:rPr>
            </w:pPr>
            <w:r w:rsidRPr="00906208">
              <w:rPr>
                <w:rFonts w:cs="Arial"/>
                <w:lang w:val="sr-Cyrl-CS" w:eastAsia="zh-CN"/>
              </w:rPr>
              <w:t>Паритет: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6F0825AB"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w:t>
            </w:r>
            <w:r w:rsidR="00595B4C">
              <w:rPr>
                <w:rFonts w:cs="Arial"/>
                <w:lang w:val="sr-Cyrl-RS"/>
              </w:rPr>
              <w:t xml:space="preserve"> (деведесет)</w:t>
            </w:r>
            <w:r w:rsidRPr="00906208">
              <w:rPr>
                <w:rFonts w:cs="Arial"/>
                <w:lang w:val="sr-Cyrl-RS"/>
              </w:rPr>
              <w:t xml:space="preserve">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4"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4"/>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071"/>
        <w:gridCol w:w="828"/>
        <w:gridCol w:w="1068"/>
        <w:gridCol w:w="754"/>
        <w:gridCol w:w="754"/>
        <w:gridCol w:w="1032"/>
        <w:gridCol w:w="1032"/>
        <w:gridCol w:w="1803"/>
      </w:tblGrid>
      <w:tr w:rsidR="00C53F4E" w:rsidRPr="00EC5BB4" w14:paraId="75D1D202" w14:textId="77777777" w:rsidTr="000A246F">
        <w:tc>
          <w:tcPr>
            <w:tcW w:w="326"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977"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6"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48"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0"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0"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29"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29"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904" w:type="pct"/>
            <w:shd w:val="clear" w:color="auto" w:fill="C6D9F1" w:themeFill="text2" w:themeFillTint="33"/>
          </w:tcPr>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0E8AF55A"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r w:rsidR="00325FBE">
              <w:rPr>
                <w:rFonts w:cs="Arial"/>
                <w:b/>
                <w:bCs/>
                <w:i/>
                <w:iCs/>
                <w:sz w:val="18"/>
                <w:szCs w:val="18"/>
                <w:lang w:val="sr-Cyrl-CS"/>
              </w:rPr>
              <w:t>/гарантни рок</w:t>
            </w:r>
          </w:p>
        </w:tc>
      </w:tr>
      <w:tr w:rsidR="00C53F4E" w:rsidRPr="00EC5BB4" w14:paraId="230F9BD1" w14:textId="77777777" w:rsidTr="000A246F">
        <w:tc>
          <w:tcPr>
            <w:tcW w:w="326"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6"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48"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0"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0"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29"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29"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904"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0A246F" w:rsidRPr="00EC5BB4" w14:paraId="583103A9" w14:textId="77777777" w:rsidTr="000A246F">
        <w:tc>
          <w:tcPr>
            <w:tcW w:w="326" w:type="pct"/>
            <w:shd w:val="clear" w:color="auto" w:fill="auto"/>
            <w:vAlign w:val="center"/>
          </w:tcPr>
          <w:p w14:paraId="28D9632A" w14:textId="77777777" w:rsidR="000A246F" w:rsidRPr="00C538DF" w:rsidRDefault="000A246F" w:rsidP="000A246F">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vAlign w:val="bottom"/>
          </w:tcPr>
          <w:p w14:paraId="36CD8A92" w14:textId="77777777" w:rsidR="00C27EEA" w:rsidRPr="00BC633A" w:rsidRDefault="00C27EEA" w:rsidP="00C27EEA">
            <w:pPr>
              <w:rPr>
                <w:rFonts w:cs="Arial"/>
                <w:b/>
                <w:sz w:val="18"/>
                <w:szCs w:val="18"/>
              </w:rPr>
            </w:pPr>
            <w:r w:rsidRPr="00BC633A">
              <w:rPr>
                <w:rFonts w:cs="Arial"/>
                <w:b/>
                <w:sz w:val="18"/>
                <w:szCs w:val="18"/>
              </w:rPr>
              <w:t xml:space="preserve">ПРАШАК ЗА ВЕШ </w:t>
            </w:r>
          </w:p>
          <w:p w14:paraId="33D05935" w14:textId="0649CEB8" w:rsidR="000A246F" w:rsidRPr="00BC633A" w:rsidRDefault="00C27EEA" w:rsidP="00C27EEA">
            <w:pPr>
              <w:spacing w:before="0"/>
              <w:jc w:val="left"/>
              <w:rPr>
                <w:rFonts w:cs="Arial"/>
                <w:bCs/>
                <w:i/>
                <w:iCs/>
                <w:sz w:val="18"/>
                <w:szCs w:val="18"/>
                <w:lang w:val="sr-Cyrl-CS"/>
              </w:rPr>
            </w:pPr>
            <w:r w:rsidRPr="00BC633A">
              <w:rPr>
                <w:rFonts w:cs="Arial"/>
                <w:sz w:val="18"/>
                <w:szCs w:val="18"/>
                <w:lang w:val="sr-Cyrl-RS"/>
              </w:rPr>
              <w:t>Прашкасти детерџент за машинско и ручно прање рубља који садржи избељивач на бази кисеоника, садржи од 5-15 % анјонских састојака („М</w:t>
            </w:r>
            <w:r w:rsidRPr="00BC633A">
              <w:rPr>
                <w:rFonts w:cs="Arial"/>
                <w:sz w:val="18"/>
                <w:szCs w:val="18"/>
              </w:rPr>
              <w:t>erix</w:t>
            </w:r>
            <w:r w:rsidRPr="00BC633A">
              <w:rPr>
                <w:rFonts w:cs="Arial"/>
                <w:sz w:val="18"/>
                <w:szCs w:val="18"/>
                <w:lang w:val="sr-Cyrl-RS"/>
              </w:rPr>
              <w:t>“ или одговарајући)</w:t>
            </w:r>
          </w:p>
        </w:tc>
        <w:tc>
          <w:tcPr>
            <w:tcW w:w="406" w:type="pct"/>
            <w:tcBorders>
              <w:top w:val="nil"/>
              <w:left w:val="nil"/>
              <w:bottom w:val="single" w:sz="4" w:space="0" w:color="auto"/>
              <w:right w:val="single" w:sz="4" w:space="0" w:color="auto"/>
            </w:tcBorders>
            <w:shd w:val="clear" w:color="auto" w:fill="auto"/>
            <w:vAlign w:val="center"/>
          </w:tcPr>
          <w:p w14:paraId="5AFB118E" w14:textId="295C26F8" w:rsidR="000A246F" w:rsidRPr="000A246F" w:rsidRDefault="000A246F" w:rsidP="000A246F">
            <w:pPr>
              <w:jc w:val="center"/>
              <w:rPr>
                <w:rFonts w:cs="Arial"/>
                <w:sz w:val="16"/>
                <w:szCs w:val="16"/>
              </w:rPr>
            </w:pPr>
            <w:r w:rsidRPr="000A246F">
              <w:rPr>
                <w:rFonts w:cs="Arial"/>
                <w:sz w:val="16"/>
                <w:szCs w:val="16"/>
              </w:rPr>
              <w:t>кg</w:t>
            </w:r>
          </w:p>
        </w:tc>
        <w:tc>
          <w:tcPr>
            <w:tcW w:w="548" w:type="pct"/>
            <w:tcBorders>
              <w:top w:val="nil"/>
              <w:left w:val="nil"/>
              <w:bottom w:val="single" w:sz="4" w:space="0" w:color="auto"/>
              <w:right w:val="single" w:sz="4" w:space="0" w:color="auto"/>
            </w:tcBorders>
            <w:shd w:val="clear" w:color="auto" w:fill="auto"/>
            <w:vAlign w:val="center"/>
          </w:tcPr>
          <w:p w14:paraId="6CDD637A" w14:textId="02CC9F4F" w:rsidR="000A246F" w:rsidRPr="00D92A49" w:rsidRDefault="000A246F" w:rsidP="00D92A49">
            <w:pPr>
              <w:jc w:val="center"/>
              <w:rPr>
                <w:rFonts w:cs="Arial"/>
                <w:sz w:val="16"/>
                <w:szCs w:val="16"/>
                <w:lang w:val="sr-Cyrl-RS"/>
              </w:rPr>
            </w:pPr>
            <w:r w:rsidRPr="000A246F">
              <w:rPr>
                <w:rFonts w:cs="Arial"/>
                <w:sz w:val="16"/>
                <w:szCs w:val="16"/>
              </w:rPr>
              <w:t>8</w:t>
            </w:r>
            <w:r w:rsidR="00D92A49">
              <w:rPr>
                <w:rFonts w:cs="Arial"/>
                <w:sz w:val="16"/>
                <w:szCs w:val="16"/>
                <w:lang w:val="sr-Cyrl-RS"/>
              </w:rPr>
              <w:t>1</w:t>
            </w:r>
          </w:p>
        </w:tc>
        <w:tc>
          <w:tcPr>
            <w:tcW w:w="390" w:type="pct"/>
            <w:shd w:val="clear" w:color="auto" w:fill="auto"/>
            <w:vAlign w:val="center"/>
          </w:tcPr>
          <w:p w14:paraId="043E38E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1AD4CE"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62D4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C820143" w14:textId="77777777" w:rsidR="000A246F" w:rsidRPr="00C538DF" w:rsidRDefault="000A246F" w:rsidP="000A246F">
            <w:pPr>
              <w:spacing w:before="0"/>
              <w:jc w:val="center"/>
              <w:rPr>
                <w:rFonts w:cs="Arial"/>
                <w:b/>
                <w:bCs/>
                <w:i/>
                <w:iCs/>
                <w:sz w:val="18"/>
                <w:szCs w:val="18"/>
              </w:rPr>
            </w:pPr>
          </w:p>
        </w:tc>
        <w:tc>
          <w:tcPr>
            <w:tcW w:w="904" w:type="pct"/>
          </w:tcPr>
          <w:p w14:paraId="22775CD4" w14:textId="77777777" w:rsidR="000A246F" w:rsidRPr="00C538DF" w:rsidRDefault="000A246F" w:rsidP="000A246F">
            <w:pPr>
              <w:spacing w:before="0"/>
              <w:jc w:val="center"/>
              <w:rPr>
                <w:rFonts w:cs="Arial"/>
                <w:b/>
                <w:bCs/>
                <w:i/>
                <w:iCs/>
                <w:sz w:val="18"/>
                <w:szCs w:val="18"/>
              </w:rPr>
            </w:pPr>
          </w:p>
        </w:tc>
      </w:tr>
      <w:tr w:rsidR="000A246F" w:rsidRPr="00EC5BB4" w14:paraId="653E5D57" w14:textId="77777777" w:rsidTr="000A246F">
        <w:tc>
          <w:tcPr>
            <w:tcW w:w="326" w:type="pct"/>
            <w:shd w:val="clear" w:color="auto" w:fill="auto"/>
            <w:vAlign w:val="center"/>
          </w:tcPr>
          <w:p w14:paraId="6B6651A5" w14:textId="750BE458"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2.</w:t>
            </w:r>
          </w:p>
        </w:tc>
        <w:tc>
          <w:tcPr>
            <w:tcW w:w="977" w:type="pct"/>
            <w:shd w:val="clear" w:color="auto" w:fill="auto"/>
            <w:vAlign w:val="bottom"/>
          </w:tcPr>
          <w:p w14:paraId="365346E7" w14:textId="77777777" w:rsidR="00C27EEA" w:rsidRPr="00BC633A" w:rsidRDefault="00C27EEA" w:rsidP="00C27EEA">
            <w:pPr>
              <w:rPr>
                <w:rFonts w:cs="Arial"/>
                <w:b/>
                <w:sz w:val="18"/>
                <w:szCs w:val="18"/>
              </w:rPr>
            </w:pPr>
            <w:r w:rsidRPr="00BC633A">
              <w:rPr>
                <w:rFonts w:cs="Arial"/>
                <w:b/>
                <w:sz w:val="18"/>
                <w:szCs w:val="18"/>
              </w:rPr>
              <w:t xml:space="preserve">ТЕЧНОСТ ЗА ПРАЊЕ СУДОВА </w:t>
            </w:r>
          </w:p>
          <w:p w14:paraId="5980767C" w14:textId="33D3E8C1" w:rsidR="000A246F" w:rsidRPr="00BC633A" w:rsidRDefault="00C27EEA" w:rsidP="00C27EEA">
            <w:pPr>
              <w:spacing w:before="0"/>
              <w:jc w:val="left"/>
              <w:rPr>
                <w:rFonts w:cs="Arial"/>
                <w:bCs/>
                <w:i/>
                <w:iCs/>
                <w:sz w:val="18"/>
                <w:szCs w:val="18"/>
                <w:lang w:val="sr-Cyrl-CS"/>
              </w:rPr>
            </w:pPr>
            <w:r w:rsidRPr="00BC633A">
              <w:rPr>
                <w:rFonts w:cs="Arial"/>
                <w:sz w:val="18"/>
                <w:szCs w:val="18"/>
                <w:lang w:val="sr-Cyrl-RS"/>
              </w:rPr>
              <w:t>Течни детерџент за прање судова и у хладној води, пријатног мириса, штити руке приликом употребе, садржи од 5-15 % анјонских састојака и мање од 5% нејонских састојака („Мер балсам алое вера“ или одговарајући)</w:t>
            </w:r>
          </w:p>
        </w:tc>
        <w:tc>
          <w:tcPr>
            <w:tcW w:w="406" w:type="pct"/>
            <w:tcBorders>
              <w:top w:val="nil"/>
              <w:left w:val="nil"/>
              <w:bottom w:val="single" w:sz="4" w:space="0" w:color="auto"/>
              <w:right w:val="single" w:sz="4" w:space="0" w:color="auto"/>
            </w:tcBorders>
            <w:shd w:val="clear" w:color="auto" w:fill="auto"/>
            <w:vAlign w:val="center"/>
          </w:tcPr>
          <w:p w14:paraId="304E64F0" w14:textId="591D781F"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single" w:sz="4" w:space="0" w:color="auto"/>
              <w:right w:val="single" w:sz="4" w:space="0" w:color="auto"/>
            </w:tcBorders>
            <w:shd w:val="clear" w:color="auto" w:fill="auto"/>
            <w:vAlign w:val="center"/>
          </w:tcPr>
          <w:p w14:paraId="4A83289F" w14:textId="5A962064" w:rsidR="000A246F" w:rsidRPr="000A246F" w:rsidRDefault="000A246F" w:rsidP="000A246F">
            <w:pPr>
              <w:jc w:val="center"/>
              <w:rPr>
                <w:rFonts w:cs="Arial"/>
                <w:sz w:val="16"/>
                <w:szCs w:val="16"/>
              </w:rPr>
            </w:pPr>
            <w:r w:rsidRPr="000A246F">
              <w:rPr>
                <w:rFonts w:cs="Arial"/>
                <w:sz w:val="16"/>
                <w:szCs w:val="16"/>
              </w:rPr>
              <w:t>400</w:t>
            </w:r>
          </w:p>
        </w:tc>
        <w:tc>
          <w:tcPr>
            <w:tcW w:w="390" w:type="pct"/>
            <w:shd w:val="clear" w:color="auto" w:fill="auto"/>
            <w:vAlign w:val="center"/>
          </w:tcPr>
          <w:p w14:paraId="24BA490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8FA52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BE767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3D3BC20" w14:textId="77777777" w:rsidR="000A246F" w:rsidRPr="00C538DF" w:rsidRDefault="000A246F" w:rsidP="000A246F">
            <w:pPr>
              <w:spacing w:before="0"/>
              <w:jc w:val="center"/>
              <w:rPr>
                <w:rFonts w:cs="Arial"/>
                <w:b/>
                <w:bCs/>
                <w:i/>
                <w:iCs/>
                <w:sz w:val="18"/>
                <w:szCs w:val="18"/>
              </w:rPr>
            </w:pPr>
          </w:p>
        </w:tc>
        <w:tc>
          <w:tcPr>
            <w:tcW w:w="904" w:type="pct"/>
          </w:tcPr>
          <w:p w14:paraId="2CE4EBFF" w14:textId="77777777" w:rsidR="000A246F" w:rsidRPr="00C538DF" w:rsidRDefault="000A246F" w:rsidP="000A246F">
            <w:pPr>
              <w:spacing w:before="0"/>
              <w:jc w:val="center"/>
              <w:rPr>
                <w:rFonts w:cs="Arial"/>
                <w:b/>
                <w:bCs/>
                <w:i/>
                <w:iCs/>
                <w:sz w:val="18"/>
                <w:szCs w:val="18"/>
              </w:rPr>
            </w:pPr>
          </w:p>
        </w:tc>
      </w:tr>
      <w:tr w:rsidR="000A246F" w:rsidRPr="00EC5BB4" w14:paraId="322FFF35" w14:textId="77777777" w:rsidTr="000A246F">
        <w:tc>
          <w:tcPr>
            <w:tcW w:w="326" w:type="pct"/>
            <w:shd w:val="clear" w:color="auto" w:fill="auto"/>
            <w:vAlign w:val="center"/>
          </w:tcPr>
          <w:p w14:paraId="248FCC4A" w14:textId="64440093"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3.</w:t>
            </w:r>
          </w:p>
        </w:tc>
        <w:tc>
          <w:tcPr>
            <w:tcW w:w="977" w:type="pct"/>
            <w:shd w:val="clear" w:color="auto" w:fill="auto"/>
            <w:vAlign w:val="bottom"/>
          </w:tcPr>
          <w:p w14:paraId="0433B8C7" w14:textId="77777777" w:rsidR="000A246F" w:rsidRPr="00BC633A" w:rsidRDefault="000A246F" w:rsidP="000A246F">
            <w:pPr>
              <w:spacing w:before="0"/>
              <w:jc w:val="left"/>
              <w:rPr>
                <w:sz w:val="18"/>
                <w:szCs w:val="18"/>
                <w:lang w:val="sr-Cyrl-RS"/>
              </w:rPr>
            </w:pPr>
          </w:p>
          <w:p w14:paraId="018270F3" w14:textId="582427D7" w:rsidR="000A246F" w:rsidRPr="00BC633A" w:rsidRDefault="000A246F" w:rsidP="000A246F">
            <w:pPr>
              <w:spacing w:before="0"/>
              <w:jc w:val="left"/>
              <w:rPr>
                <w:sz w:val="18"/>
                <w:szCs w:val="18"/>
                <w:lang w:val="sr-Latn-RS"/>
              </w:rPr>
            </w:pPr>
            <w:r w:rsidRPr="00BC633A">
              <w:rPr>
                <w:sz w:val="18"/>
                <w:szCs w:val="18"/>
                <w:lang w:val="sr-Cyrl-RS"/>
              </w:rPr>
              <w:t xml:space="preserve">СПРЕЈ ЗА ОСВЕЖЕЊЕ ПРОСТОРИЈА </w:t>
            </w:r>
            <w:r w:rsidR="00C66576" w:rsidRPr="00BC633A">
              <w:rPr>
                <w:sz w:val="18"/>
                <w:szCs w:val="18"/>
                <w:lang w:val="sr-Cyrl-RS"/>
              </w:rPr>
              <w:t xml:space="preserve">750 </w:t>
            </w:r>
            <w:r w:rsidR="00C66576" w:rsidRPr="00BC633A">
              <w:rPr>
                <w:sz w:val="18"/>
                <w:szCs w:val="18"/>
                <w:lang w:val="sr-Latn-RS"/>
              </w:rPr>
              <w:t>ml</w:t>
            </w:r>
          </w:p>
          <w:p w14:paraId="015291F1" w14:textId="77777777" w:rsidR="00C66576" w:rsidRPr="00BC633A" w:rsidRDefault="00C66576" w:rsidP="00C66576">
            <w:pPr>
              <w:pStyle w:val="CommentText"/>
              <w:rPr>
                <w:sz w:val="18"/>
                <w:szCs w:val="18"/>
                <w:lang w:val="sr-Cyrl-RS"/>
              </w:rPr>
            </w:pPr>
            <w:r w:rsidRPr="00BC633A">
              <w:rPr>
                <w:sz w:val="18"/>
                <w:szCs w:val="18"/>
                <w:lang w:val="sr-Cyrl-RS"/>
              </w:rPr>
              <w:t>Еколошки, уклања непријатне мирисе, од најквалитетнијих есецијалних уља</w:t>
            </w:r>
          </w:p>
          <w:p w14:paraId="7E194DF3" w14:textId="77777777" w:rsidR="00C66576" w:rsidRPr="00BC633A" w:rsidRDefault="00C66576" w:rsidP="000A246F">
            <w:pPr>
              <w:spacing w:before="0"/>
              <w:jc w:val="left"/>
              <w:rPr>
                <w:sz w:val="18"/>
                <w:szCs w:val="18"/>
                <w:lang w:val="en-GB"/>
              </w:rPr>
            </w:pPr>
          </w:p>
          <w:p w14:paraId="12E6E7EB" w14:textId="4C658215" w:rsidR="000A246F" w:rsidRPr="00BC633A" w:rsidRDefault="000A246F" w:rsidP="000A246F">
            <w:pPr>
              <w:spacing w:before="0"/>
              <w:jc w:val="left"/>
              <w:rPr>
                <w:rFonts w:cs="Arial"/>
                <w:bCs/>
                <w:i/>
                <w:iCs/>
                <w:sz w:val="18"/>
                <w:szCs w:val="18"/>
                <w:lang w:val="sr-Cyrl-CS"/>
              </w:rPr>
            </w:pPr>
          </w:p>
        </w:tc>
        <w:tc>
          <w:tcPr>
            <w:tcW w:w="406" w:type="pct"/>
            <w:tcBorders>
              <w:top w:val="nil"/>
              <w:left w:val="nil"/>
              <w:bottom w:val="single" w:sz="4" w:space="0" w:color="auto"/>
              <w:right w:val="single" w:sz="4" w:space="0" w:color="auto"/>
            </w:tcBorders>
            <w:shd w:val="clear" w:color="auto" w:fill="auto"/>
            <w:vAlign w:val="center"/>
          </w:tcPr>
          <w:p w14:paraId="3F5BD001" w14:textId="6D3C2CBA"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40478197" w14:textId="388CD840" w:rsidR="000A246F" w:rsidRPr="000A246F" w:rsidRDefault="000A246F" w:rsidP="000A246F">
            <w:pPr>
              <w:jc w:val="center"/>
              <w:rPr>
                <w:rFonts w:cs="Arial"/>
                <w:color w:val="FF0000"/>
                <w:sz w:val="16"/>
                <w:szCs w:val="16"/>
              </w:rPr>
            </w:pPr>
            <w:r w:rsidRPr="000A246F">
              <w:rPr>
                <w:rFonts w:cs="Arial"/>
                <w:sz w:val="16"/>
                <w:szCs w:val="16"/>
              </w:rPr>
              <w:t>40</w:t>
            </w:r>
          </w:p>
        </w:tc>
        <w:tc>
          <w:tcPr>
            <w:tcW w:w="390" w:type="pct"/>
            <w:shd w:val="clear" w:color="auto" w:fill="auto"/>
            <w:vAlign w:val="center"/>
          </w:tcPr>
          <w:p w14:paraId="124365C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EA481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7F695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9C1E832" w14:textId="77777777" w:rsidR="000A246F" w:rsidRPr="00C538DF" w:rsidRDefault="000A246F" w:rsidP="000A246F">
            <w:pPr>
              <w:spacing w:before="0"/>
              <w:jc w:val="center"/>
              <w:rPr>
                <w:rFonts w:cs="Arial"/>
                <w:b/>
                <w:bCs/>
                <w:i/>
                <w:iCs/>
                <w:sz w:val="18"/>
                <w:szCs w:val="18"/>
              </w:rPr>
            </w:pPr>
          </w:p>
        </w:tc>
        <w:tc>
          <w:tcPr>
            <w:tcW w:w="904" w:type="pct"/>
          </w:tcPr>
          <w:p w14:paraId="7EF5AE63" w14:textId="77777777" w:rsidR="000A246F" w:rsidRPr="00C538DF" w:rsidRDefault="000A246F" w:rsidP="000A246F">
            <w:pPr>
              <w:spacing w:before="0"/>
              <w:jc w:val="center"/>
              <w:rPr>
                <w:rFonts w:cs="Arial"/>
                <w:b/>
                <w:bCs/>
                <w:i/>
                <w:iCs/>
                <w:sz w:val="18"/>
                <w:szCs w:val="18"/>
              </w:rPr>
            </w:pPr>
          </w:p>
        </w:tc>
      </w:tr>
      <w:tr w:rsidR="000A246F" w:rsidRPr="00EC5BB4" w14:paraId="6490E635" w14:textId="77777777" w:rsidTr="000A246F">
        <w:tc>
          <w:tcPr>
            <w:tcW w:w="326" w:type="pct"/>
            <w:shd w:val="clear" w:color="auto" w:fill="auto"/>
            <w:vAlign w:val="center"/>
          </w:tcPr>
          <w:p w14:paraId="765E55D0" w14:textId="1FD6E3F1"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4.</w:t>
            </w:r>
          </w:p>
        </w:tc>
        <w:tc>
          <w:tcPr>
            <w:tcW w:w="977" w:type="pct"/>
            <w:shd w:val="clear" w:color="auto" w:fill="auto"/>
            <w:vAlign w:val="bottom"/>
          </w:tcPr>
          <w:p w14:paraId="0E50F2AF"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ШПОРЕТА  </w:t>
            </w:r>
          </w:p>
          <w:p w14:paraId="1C0F0A4B" w14:textId="0EBC3353" w:rsidR="000A246F" w:rsidRPr="000A246F" w:rsidRDefault="00C66576" w:rsidP="000A246F">
            <w:pPr>
              <w:spacing w:before="0"/>
              <w:jc w:val="left"/>
              <w:rPr>
                <w:rFonts w:cs="Arial"/>
                <w:bCs/>
                <w:i/>
                <w:iCs/>
                <w:sz w:val="16"/>
                <w:szCs w:val="16"/>
                <w:lang w:val="sr-Cyrl-CS"/>
              </w:rPr>
            </w:pPr>
            <w:r>
              <w:rPr>
                <w:sz w:val="16"/>
                <w:szCs w:val="16"/>
                <w:lang w:val="sr-Cyrl-RS"/>
              </w:rPr>
              <w:t xml:space="preserve">Кремасто средство за чишћење. </w:t>
            </w:r>
            <w:r w:rsidR="000A246F" w:rsidRPr="000A246F">
              <w:rPr>
                <w:sz w:val="16"/>
                <w:szCs w:val="16"/>
                <w:lang w:val="sr-Cyrl-RS"/>
              </w:rPr>
              <w:t>Отклања каменац, рђу, чађ и остатке загореле хране, садржи мање од 5% нејонских састојака, од 5 – 15 % анјонских састојака, агенс за избељивање на бази хлорина ( Cif super cream „или одговарајући“), паковање 750 ml</w:t>
            </w:r>
          </w:p>
        </w:tc>
        <w:tc>
          <w:tcPr>
            <w:tcW w:w="406" w:type="pct"/>
            <w:tcBorders>
              <w:top w:val="nil"/>
              <w:left w:val="nil"/>
              <w:bottom w:val="single" w:sz="4" w:space="0" w:color="auto"/>
              <w:right w:val="single" w:sz="4" w:space="0" w:color="auto"/>
            </w:tcBorders>
            <w:shd w:val="clear" w:color="auto" w:fill="auto"/>
            <w:vAlign w:val="center"/>
          </w:tcPr>
          <w:p w14:paraId="080AB14C" w14:textId="4DCF7CF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1D40601E" w14:textId="2BF8DB01" w:rsidR="000A246F" w:rsidRPr="000A246F" w:rsidRDefault="000A246F" w:rsidP="000A246F">
            <w:pPr>
              <w:jc w:val="center"/>
              <w:rPr>
                <w:rFonts w:cs="Arial"/>
                <w:sz w:val="16"/>
                <w:szCs w:val="16"/>
              </w:rPr>
            </w:pPr>
            <w:r w:rsidRPr="000A246F">
              <w:rPr>
                <w:rFonts w:cs="Arial"/>
                <w:sz w:val="16"/>
                <w:szCs w:val="16"/>
                <w:lang w:val="sr-Cyrl-RS"/>
              </w:rPr>
              <w:t>140</w:t>
            </w:r>
          </w:p>
        </w:tc>
        <w:tc>
          <w:tcPr>
            <w:tcW w:w="390" w:type="pct"/>
            <w:shd w:val="clear" w:color="auto" w:fill="auto"/>
            <w:vAlign w:val="center"/>
          </w:tcPr>
          <w:p w14:paraId="49B4188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D1D73F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DF5C5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9E481B" w14:textId="77777777" w:rsidR="000A246F" w:rsidRPr="00C538DF" w:rsidRDefault="000A246F" w:rsidP="000A246F">
            <w:pPr>
              <w:spacing w:before="0"/>
              <w:jc w:val="center"/>
              <w:rPr>
                <w:rFonts w:cs="Arial"/>
                <w:b/>
                <w:bCs/>
                <w:i/>
                <w:iCs/>
                <w:sz w:val="18"/>
                <w:szCs w:val="18"/>
              </w:rPr>
            </w:pPr>
          </w:p>
        </w:tc>
        <w:tc>
          <w:tcPr>
            <w:tcW w:w="904" w:type="pct"/>
          </w:tcPr>
          <w:p w14:paraId="5B40EB54" w14:textId="77777777" w:rsidR="000A246F" w:rsidRPr="00C538DF" w:rsidRDefault="000A246F" w:rsidP="000A246F">
            <w:pPr>
              <w:spacing w:before="0"/>
              <w:jc w:val="center"/>
              <w:rPr>
                <w:rFonts w:cs="Arial"/>
                <w:b/>
                <w:bCs/>
                <w:i/>
                <w:iCs/>
                <w:sz w:val="18"/>
                <w:szCs w:val="18"/>
              </w:rPr>
            </w:pPr>
          </w:p>
        </w:tc>
      </w:tr>
      <w:tr w:rsidR="000A246F" w:rsidRPr="00EC5BB4" w14:paraId="7010C31B" w14:textId="77777777" w:rsidTr="000A246F">
        <w:tc>
          <w:tcPr>
            <w:tcW w:w="326" w:type="pct"/>
            <w:shd w:val="clear" w:color="auto" w:fill="auto"/>
            <w:vAlign w:val="center"/>
          </w:tcPr>
          <w:p w14:paraId="25DC604A" w14:textId="11F3548B"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5.</w:t>
            </w:r>
          </w:p>
        </w:tc>
        <w:tc>
          <w:tcPr>
            <w:tcW w:w="977" w:type="pct"/>
            <w:shd w:val="clear" w:color="auto" w:fill="auto"/>
            <w:vAlign w:val="bottom"/>
          </w:tcPr>
          <w:p w14:paraId="04F68AB6" w14:textId="77777777" w:rsidR="000A246F" w:rsidRPr="000A246F" w:rsidRDefault="000A246F" w:rsidP="000A246F">
            <w:pPr>
              <w:rPr>
                <w:sz w:val="16"/>
                <w:szCs w:val="16"/>
                <w:lang w:val="sr-Cyrl-RS"/>
              </w:rPr>
            </w:pPr>
            <w:r w:rsidRPr="000A246F">
              <w:rPr>
                <w:sz w:val="16"/>
                <w:szCs w:val="16"/>
                <w:lang w:val="sr-Cyrl-RS"/>
              </w:rPr>
              <w:t>СРЕДСТВО ЗА ЧИШЋЕЊЕ</w:t>
            </w:r>
          </w:p>
          <w:p w14:paraId="1266B2FA" w14:textId="01341754" w:rsidR="000A246F" w:rsidRPr="000A246F" w:rsidRDefault="000A246F" w:rsidP="000A246F">
            <w:pPr>
              <w:jc w:val="left"/>
              <w:rPr>
                <w:rFonts w:cs="Arial"/>
                <w:sz w:val="16"/>
                <w:szCs w:val="16"/>
              </w:rPr>
            </w:pPr>
            <w:r w:rsidRPr="000A246F">
              <w:rPr>
                <w:sz w:val="16"/>
                <w:szCs w:val="16"/>
                <w:lang w:val="sr-Cyrl-RS"/>
              </w:rPr>
              <w:t xml:space="preserve">Средство за чишћење дрвених површина и намештаја, садржи </w:t>
            </w:r>
            <w:r w:rsidRPr="000A246F">
              <w:rPr>
                <w:sz w:val="16"/>
                <w:szCs w:val="16"/>
                <w:lang w:val="sr-Cyrl-RS"/>
              </w:rPr>
              <w:lastRenderedPageBreak/>
              <w:t>мање од 5 % нејонских састојака, сапун, парфем, диметил оксазолидин. Паковање 750 ml</w:t>
            </w:r>
          </w:p>
        </w:tc>
        <w:tc>
          <w:tcPr>
            <w:tcW w:w="406" w:type="pct"/>
            <w:tcBorders>
              <w:top w:val="nil"/>
              <w:left w:val="nil"/>
              <w:bottom w:val="double" w:sz="6" w:space="0" w:color="auto"/>
              <w:right w:val="single" w:sz="4" w:space="0" w:color="auto"/>
            </w:tcBorders>
            <w:shd w:val="clear" w:color="auto" w:fill="auto"/>
            <w:vAlign w:val="center"/>
          </w:tcPr>
          <w:p w14:paraId="08ECEE3A" w14:textId="40D7DB74" w:rsidR="000A246F" w:rsidRPr="000A246F" w:rsidRDefault="000A246F" w:rsidP="000A246F">
            <w:pPr>
              <w:jc w:val="center"/>
              <w:rPr>
                <w:rFonts w:cs="Arial"/>
                <w:sz w:val="16"/>
                <w:szCs w:val="16"/>
              </w:rPr>
            </w:pPr>
            <w:r w:rsidRPr="000A246F">
              <w:rPr>
                <w:rFonts w:cs="Arial"/>
                <w:sz w:val="16"/>
                <w:szCs w:val="16"/>
              </w:rPr>
              <w:lastRenderedPageBreak/>
              <w:t>ком</w:t>
            </w:r>
          </w:p>
        </w:tc>
        <w:tc>
          <w:tcPr>
            <w:tcW w:w="548" w:type="pct"/>
            <w:tcBorders>
              <w:top w:val="nil"/>
              <w:left w:val="nil"/>
              <w:bottom w:val="double" w:sz="6" w:space="0" w:color="auto"/>
              <w:right w:val="single" w:sz="4" w:space="0" w:color="auto"/>
            </w:tcBorders>
            <w:shd w:val="clear" w:color="auto" w:fill="auto"/>
            <w:vAlign w:val="center"/>
          </w:tcPr>
          <w:p w14:paraId="047BCC8A" w14:textId="340AB57A" w:rsidR="000A246F" w:rsidRPr="000A246F" w:rsidRDefault="000A246F" w:rsidP="000A246F">
            <w:pPr>
              <w:jc w:val="center"/>
              <w:rPr>
                <w:rFonts w:cs="Arial"/>
                <w:sz w:val="16"/>
                <w:szCs w:val="16"/>
              </w:rPr>
            </w:pPr>
            <w:r w:rsidRPr="000A246F">
              <w:rPr>
                <w:rFonts w:cs="Arial"/>
                <w:sz w:val="16"/>
                <w:szCs w:val="16"/>
                <w:lang w:val="sr-Cyrl-RS"/>
              </w:rPr>
              <w:t>25</w:t>
            </w:r>
          </w:p>
        </w:tc>
        <w:tc>
          <w:tcPr>
            <w:tcW w:w="390" w:type="pct"/>
            <w:shd w:val="clear" w:color="auto" w:fill="auto"/>
            <w:vAlign w:val="center"/>
          </w:tcPr>
          <w:p w14:paraId="1C6276B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71273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FB4A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62BCFD" w14:textId="77777777" w:rsidR="000A246F" w:rsidRPr="00C538DF" w:rsidRDefault="000A246F" w:rsidP="000A246F">
            <w:pPr>
              <w:spacing w:before="0"/>
              <w:jc w:val="center"/>
              <w:rPr>
                <w:rFonts w:cs="Arial"/>
                <w:b/>
                <w:bCs/>
                <w:i/>
                <w:iCs/>
                <w:sz w:val="18"/>
                <w:szCs w:val="18"/>
              </w:rPr>
            </w:pPr>
          </w:p>
        </w:tc>
        <w:tc>
          <w:tcPr>
            <w:tcW w:w="904" w:type="pct"/>
          </w:tcPr>
          <w:p w14:paraId="2CF9391C" w14:textId="77777777" w:rsidR="000A246F" w:rsidRPr="00C538DF" w:rsidRDefault="000A246F" w:rsidP="000A246F">
            <w:pPr>
              <w:spacing w:before="0"/>
              <w:jc w:val="center"/>
              <w:rPr>
                <w:rFonts w:cs="Arial"/>
                <w:b/>
                <w:bCs/>
                <w:i/>
                <w:iCs/>
                <w:sz w:val="18"/>
                <w:szCs w:val="18"/>
              </w:rPr>
            </w:pPr>
          </w:p>
        </w:tc>
      </w:tr>
      <w:tr w:rsidR="000A246F" w:rsidRPr="00EC5BB4" w14:paraId="13EB5647" w14:textId="77777777" w:rsidTr="000A246F">
        <w:tc>
          <w:tcPr>
            <w:tcW w:w="326" w:type="pct"/>
            <w:shd w:val="clear" w:color="auto" w:fill="auto"/>
            <w:vAlign w:val="center"/>
          </w:tcPr>
          <w:p w14:paraId="0D9F2CF5" w14:textId="3EFF109E"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6.</w:t>
            </w:r>
          </w:p>
        </w:tc>
        <w:tc>
          <w:tcPr>
            <w:tcW w:w="977" w:type="pct"/>
            <w:shd w:val="clear" w:color="auto" w:fill="auto"/>
            <w:vAlign w:val="bottom"/>
          </w:tcPr>
          <w:p w14:paraId="19E0D5F9" w14:textId="77777777" w:rsidR="000A246F" w:rsidRPr="000A246F" w:rsidRDefault="000A246F" w:rsidP="000A246F">
            <w:pPr>
              <w:rPr>
                <w:sz w:val="16"/>
                <w:szCs w:val="16"/>
                <w:lang w:val="sr-Cyrl-RS"/>
              </w:rPr>
            </w:pPr>
            <w:r w:rsidRPr="000A246F">
              <w:rPr>
                <w:sz w:val="16"/>
                <w:szCs w:val="16"/>
                <w:lang w:val="sr-Cyrl-RS"/>
              </w:rPr>
              <w:t xml:space="preserve">ТЕЧНОСТ за чишћење и дезинфекцију санитарија </w:t>
            </w:r>
          </w:p>
          <w:p w14:paraId="617D8453" w14:textId="782D0BDD" w:rsidR="000A246F" w:rsidRPr="000A246F" w:rsidRDefault="000A246F" w:rsidP="000A246F">
            <w:pPr>
              <w:rPr>
                <w:sz w:val="16"/>
                <w:szCs w:val="16"/>
                <w:lang w:val="sr-Cyrl-RS"/>
              </w:rPr>
            </w:pPr>
            <w:r w:rsidRPr="000A246F">
              <w:rPr>
                <w:sz w:val="16"/>
                <w:szCs w:val="16"/>
                <w:lang w:val="sr-Cyrl-RS"/>
              </w:rPr>
              <w:t>Средство за чишћење и дезинфекцију тоалета (базирано на комбинацији две киселине),</w:t>
            </w:r>
            <w:r w:rsidR="00C66576">
              <w:rPr>
                <w:sz w:val="16"/>
                <w:szCs w:val="16"/>
                <w:lang w:val="sr-Cyrl-RS"/>
              </w:rPr>
              <w:t xml:space="preserve"> прљавштине и флеке од воде</w:t>
            </w:r>
            <w:r w:rsidRPr="000A246F">
              <w:rPr>
                <w:sz w:val="16"/>
                <w:szCs w:val="16"/>
                <w:lang w:val="sr-Cyrl-RS"/>
              </w:rPr>
              <w:t xml:space="preserve">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p w14:paraId="2E8C5EEA" w14:textId="77777777"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5A21FB6B" w14:textId="6B5D8FB6"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64B70B7D" w14:textId="7F5F3139"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5D40AF8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59A7DD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DAC3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842AA7" w14:textId="77777777" w:rsidR="000A246F" w:rsidRPr="00C538DF" w:rsidRDefault="000A246F" w:rsidP="000A246F">
            <w:pPr>
              <w:spacing w:before="0"/>
              <w:jc w:val="center"/>
              <w:rPr>
                <w:rFonts w:cs="Arial"/>
                <w:b/>
                <w:bCs/>
                <w:i/>
                <w:iCs/>
                <w:sz w:val="18"/>
                <w:szCs w:val="18"/>
              </w:rPr>
            </w:pPr>
          </w:p>
        </w:tc>
        <w:tc>
          <w:tcPr>
            <w:tcW w:w="904" w:type="pct"/>
          </w:tcPr>
          <w:p w14:paraId="52655143" w14:textId="77777777" w:rsidR="000A246F" w:rsidRPr="00C538DF" w:rsidRDefault="000A246F" w:rsidP="000A246F">
            <w:pPr>
              <w:spacing w:before="0"/>
              <w:jc w:val="center"/>
              <w:rPr>
                <w:rFonts w:cs="Arial"/>
                <w:b/>
                <w:bCs/>
                <w:i/>
                <w:iCs/>
                <w:sz w:val="18"/>
                <w:szCs w:val="18"/>
              </w:rPr>
            </w:pPr>
          </w:p>
        </w:tc>
      </w:tr>
      <w:tr w:rsidR="000A246F" w:rsidRPr="00EC5BB4" w14:paraId="7C0776DD" w14:textId="77777777" w:rsidTr="000A246F">
        <w:tc>
          <w:tcPr>
            <w:tcW w:w="326" w:type="pct"/>
            <w:shd w:val="clear" w:color="auto" w:fill="auto"/>
            <w:vAlign w:val="center"/>
          </w:tcPr>
          <w:p w14:paraId="69AFB19F" w14:textId="5A2D591C"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7.</w:t>
            </w:r>
          </w:p>
        </w:tc>
        <w:tc>
          <w:tcPr>
            <w:tcW w:w="977" w:type="pct"/>
            <w:shd w:val="clear" w:color="auto" w:fill="auto"/>
            <w:vAlign w:val="bottom"/>
          </w:tcPr>
          <w:p w14:paraId="01F05E82" w14:textId="77777777" w:rsidR="000A246F" w:rsidRPr="000A246F" w:rsidRDefault="000A246F" w:rsidP="000A246F">
            <w:pPr>
              <w:rPr>
                <w:sz w:val="16"/>
                <w:szCs w:val="16"/>
                <w:lang w:val="sr-Cyrl-RS"/>
              </w:rPr>
            </w:pPr>
            <w:r w:rsidRPr="000A246F">
              <w:rPr>
                <w:sz w:val="16"/>
                <w:szCs w:val="16"/>
                <w:lang w:val="sr-Cyrl-RS"/>
              </w:rPr>
              <w:t xml:space="preserve">ТЕЧНИ САПУН </w:t>
            </w:r>
          </w:p>
          <w:p w14:paraId="143E1CC5" w14:textId="7D664C02" w:rsidR="000A246F" w:rsidRPr="000A246F" w:rsidRDefault="000A246F" w:rsidP="000A246F">
            <w:pPr>
              <w:jc w:val="left"/>
              <w:rPr>
                <w:rFonts w:cs="Arial"/>
                <w:sz w:val="16"/>
                <w:szCs w:val="16"/>
              </w:rPr>
            </w:pPr>
            <w:r w:rsidRPr="000A246F">
              <w:rPr>
                <w:sz w:val="16"/>
                <w:szCs w:val="16"/>
                <w:lang w:val="sr-Cyrl-RS"/>
              </w:rPr>
              <w:t>Не изазива иритације, са пријатним мирисом, садржи средства за заштиту коже. Паковање 1 l</w:t>
            </w:r>
          </w:p>
        </w:tc>
        <w:tc>
          <w:tcPr>
            <w:tcW w:w="406" w:type="pct"/>
            <w:tcBorders>
              <w:top w:val="nil"/>
              <w:left w:val="nil"/>
              <w:bottom w:val="double" w:sz="6" w:space="0" w:color="auto"/>
              <w:right w:val="single" w:sz="4" w:space="0" w:color="auto"/>
            </w:tcBorders>
            <w:shd w:val="clear" w:color="auto" w:fill="auto"/>
            <w:vAlign w:val="center"/>
          </w:tcPr>
          <w:p w14:paraId="2DE27CA5" w14:textId="161A0DF7"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4D49FEE" w14:textId="009683C4" w:rsidR="000A246F" w:rsidRPr="000A246F" w:rsidRDefault="000A246F" w:rsidP="000A246F">
            <w:pPr>
              <w:jc w:val="center"/>
              <w:rPr>
                <w:rFonts w:cs="Arial"/>
                <w:sz w:val="16"/>
                <w:szCs w:val="16"/>
              </w:rPr>
            </w:pPr>
            <w:r w:rsidRPr="000A246F">
              <w:rPr>
                <w:rFonts w:cs="Arial"/>
                <w:sz w:val="16"/>
                <w:szCs w:val="16"/>
              </w:rPr>
              <w:t>200</w:t>
            </w:r>
          </w:p>
        </w:tc>
        <w:tc>
          <w:tcPr>
            <w:tcW w:w="390" w:type="pct"/>
            <w:shd w:val="clear" w:color="auto" w:fill="auto"/>
            <w:vAlign w:val="center"/>
          </w:tcPr>
          <w:p w14:paraId="4C084D1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5817CA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93A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75E7DE" w14:textId="77777777" w:rsidR="000A246F" w:rsidRPr="00C538DF" w:rsidRDefault="000A246F" w:rsidP="000A246F">
            <w:pPr>
              <w:spacing w:before="0"/>
              <w:jc w:val="center"/>
              <w:rPr>
                <w:rFonts w:cs="Arial"/>
                <w:b/>
                <w:bCs/>
                <w:i/>
                <w:iCs/>
                <w:sz w:val="18"/>
                <w:szCs w:val="18"/>
              </w:rPr>
            </w:pPr>
          </w:p>
        </w:tc>
        <w:tc>
          <w:tcPr>
            <w:tcW w:w="904" w:type="pct"/>
          </w:tcPr>
          <w:p w14:paraId="4E4D06B7" w14:textId="77777777" w:rsidR="000A246F" w:rsidRPr="00C538DF" w:rsidRDefault="000A246F" w:rsidP="000A246F">
            <w:pPr>
              <w:spacing w:before="0"/>
              <w:jc w:val="center"/>
              <w:rPr>
                <w:rFonts w:cs="Arial"/>
                <w:b/>
                <w:bCs/>
                <w:i/>
                <w:iCs/>
                <w:sz w:val="18"/>
                <w:szCs w:val="18"/>
              </w:rPr>
            </w:pPr>
          </w:p>
        </w:tc>
      </w:tr>
      <w:tr w:rsidR="000A246F" w:rsidRPr="00EC5BB4" w14:paraId="5383B439" w14:textId="77777777" w:rsidTr="000A246F">
        <w:tc>
          <w:tcPr>
            <w:tcW w:w="326" w:type="pct"/>
            <w:shd w:val="clear" w:color="auto" w:fill="auto"/>
            <w:vAlign w:val="center"/>
          </w:tcPr>
          <w:p w14:paraId="6E84A5A3" w14:textId="18C06D9A"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8.</w:t>
            </w:r>
          </w:p>
        </w:tc>
        <w:tc>
          <w:tcPr>
            <w:tcW w:w="977" w:type="pct"/>
            <w:shd w:val="clear" w:color="auto" w:fill="auto"/>
            <w:vAlign w:val="bottom"/>
          </w:tcPr>
          <w:p w14:paraId="2949B12C" w14:textId="77777777" w:rsidR="000A246F" w:rsidRPr="000A246F" w:rsidRDefault="000A246F" w:rsidP="000A246F">
            <w:pPr>
              <w:rPr>
                <w:sz w:val="16"/>
                <w:szCs w:val="16"/>
                <w:lang w:val="sr-Cyrl-RS"/>
              </w:rPr>
            </w:pPr>
            <w:r w:rsidRPr="000A246F">
              <w:rPr>
                <w:sz w:val="16"/>
                <w:szCs w:val="16"/>
                <w:lang w:val="sr-Cyrl-RS"/>
              </w:rPr>
              <w:t xml:space="preserve">ОСВЕЖИВАЧ ЗА WC ШОЉУ – комплет корпица и рефил </w:t>
            </w:r>
          </w:p>
          <w:p w14:paraId="71D35679" w14:textId="033D56F6" w:rsidR="000A246F" w:rsidRPr="000A246F" w:rsidRDefault="000A246F" w:rsidP="000A246F">
            <w:pPr>
              <w:jc w:val="left"/>
              <w:rPr>
                <w:rFonts w:cs="Arial"/>
                <w:sz w:val="16"/>
                <w:szCs w:val="16"/>
              </w:rPr>
            </w:pPr>
            <w:r w:rsidRPr="000A246F">
              <w:rPr>
                <w:sz w:val="16"/>
                <w:szCs w:val="16"/>
                <w:lang w:val="sr-Cyrl-RS"/>
              </w:rPr>
              <w:t>Садржи 15 – 30 % анјонских састојака и мање од 5% нејонских састојака</w:t>
            </w:r>
            <w:r w:rsidR="00D92A49">
              <w:rPr>
                <w:sz w:val="16"/>
                <w:szCs w:val="16"/>
                <w:lang w:val="sr-Cyrl-RS"/>
              </w:rPr>
              <w:t>, у течном стању</w:t>
            </w:r>
            <w:r w:rsidRPr="000A246F">
              <w:rPr>
                <w:sz w:val="16"/>
                <w:szCs w:val="16"/>
                <w:lang w:val="sr-Cyrl-RS"/>
              </w:rPr>
              <w:t xml:space="preserve"> (Bref duo aktiv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53A94E53" w14:textId="7F200C6C"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12EB56C" w14:textId="0B8976DF" w:rsidR="000A246F" w:rsidRPr="000A246F" w:rsidRDefault="000A246F" w:rsidP="000A246F">
            <w:pPr>
              <w:jc w:val="center"/>
              <w:rPr>
                <w:rFonts w:cs="Arial"/>
                <w:sz w:val="16"/>
                <w:szCs w:val="16"/>
              </w:rPr>
            </w:pPr>
            <w:r w:rsidRPr="000A246F">
              <w:rPr>
                <w:rFonts w:cs="Arial"/>
                <w:sz w:val="16"/>
                <w:szCs w:val="16"/>
              </w:rPr>
              <w:t>1.800</w:t>
            </w:r>
          </w:p>
        </w:tc>
        <w:tc>
          <w:tcPr>
            <w:tcW w:w="390" w:type="pct"/>
            <w:shd w:val="clear" w:color="auto" w:fill="auto"/>
            <w:vAlign w:val="center"/>
          </w:tcPr>
          <w:p w14:paraId="17F2BFF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6BAFE0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EB0658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34BA99" w14:textId="77777777" w:rsidR="000A246F" w:rsidRPr="00C538DF" w:rsidRDefault="000A246F" w:rsidP="000A246F">
            <w:pPr>
              <w:spacing w:before="0"/>
              <w:jc w:val="center"/>
              <w:rPr>
                <w:rFonts w:cs="Arial"/>
                <w:b/>
                <w:bCs/>
                <w:i/>
                <w:iCs/>
                <w:sz w:val="18"/>
                <w:szCs w:val="18"/>
              </w:rPr>
            </w:pPr>
          </w:p>
        </w:tc>
        <w:tc>
          <w:tcPr>
            <w:tcW w:w="904" w:type="pct"/>
          </w:tcPr>
          <w:p w14:paraId="71E75A64" w14:textId="77777777" w:rsidR="000A246F" w:rsidRPr="00C538DF" w:rsidRDefault="000A246F" w:rsidP="000A246F">
            <w:pPr>
              <w:spacing w:before="0"/>
              <w:jc w:val="center"/>
              <w:rPr>
                <w:rFonts w:cs="Arial"/>
                <w:b/>
                <w:bCs/>
                <w:i/>
                <w:iCs/>
                <w:sz w:val="18"/>
                <w:szCs w:val="18"/>
              </w:rPr>
            </w:pPr>
          </w:p>
        </w:tc>
      </w:tr>
      <w:tr w:rsidR="000A246F" w:rsidRPr="00EC5BB4" w14:paraId="2A17B621" w14:textId="77777777" w:rsidTr="000A246F">
        <w:tc>
          <w:tcPr>
            <w:tcW w:w="326" w:type="pct"/>
            <w:shd w:val="clear" w:color="auto" w:fill="auto"/>
            <w:vAlign w:val="center"/>
          </w:tcPr>
          <w:p w14:paraId="2E9F199E" w14:textId="29396C0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9.</w:t>
            </w:r>
          </w:p>
        </w:tc>
        <w:tc>
          <w:tcPr>
            <w:tcW w:w="977" w:type="pct"/>
            <w:shd w:val="clear" w:color="auto" w:fill="auto"/>
            <w:vAlign w:val="bottom"/>
          </w:tcPr>
          <w:p w14:paraId="4F445AFF" w14:textId="77777777" w:rsidR="000A246F" w:rsidRDefault="000A246F" w:rsidP="000A246F">
            <w:pPr>
              <w:jc w:val="left"/>
              <w:rPr>
                <w:sz w:val="16"/>
                <w:szCs w:val="16"/>
                <w:lang w:val="sr-Cyrl-RS"/>
              </w:rPr>
            </w:pPr>
          </w:p>
          <w:p w14:paraId="0C63D086" w14:textId="5551CF39" w:rsidR="000A246F" w:rsidRPr="00675599" w:rsidRDefault="000A246F" w:rsidP="000A246F">
            <w:pPr>
              <w:jc w:val="left"/>
              <w:rPr>
                <w:sz w:val="16"/>
                <w:szCs w:val="16"/>
                <w:lang w:val="sr-Latn-RS"/>
              </w:rPr>
            </w:pPr>
            <w:r w:rsidRPr="000A246F">
              <w:rPr>
                <w:sz w:val="16"/>
                <w:szCs w:val="16"/>
                <w:lang w:val="sr-Cyrl-RS"/>
              </w:rPr>
              <w:t xml:space="preserve">АЛКОХОЛ  96% </w:t>
            </w:r>
            <w:r w:rsidR="00675599">
              <w:rPr>
                <w:sz w:val="16"/>
                <w:szCs w:val="16"/>
                <w:lang w:val="sr-Cyrl-RS"/>
              </w:rPr>
              <w:t xml:space="preserve"> 1</w:t>
            </w:r>
            <w:r w:rsidR="00675599">
              <w:rPr>
                <w:sz w:val="16"/>
                <w:szCs w:val="16"/>
                <w:lang w:val="sr-Latn-RS"/>
              </w:rPr>
              <w:t>L</w:t>
            </w:r>
          </w:p>
          <w:p w14:paraId="28A67BDF" w14:textId="33A20CF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15EAD9B4" w14:textId="0E3213F8"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6DAE9100" w14:textId="3234BEBA" w:rsidR="000A246F" w:rsidRPr="000A246F" w:rsidRDefault="000A246F" w:rsidP="000A246F">
            <w:pPr>
              <w:jc w:val="center"/>
              <w:rPr>
                <w:rFonts w:cs="Arial"/>
                <w:sz w:val="16"/>
                <w:szCs w:val="16"/>
              </w:rPr>
            </w:pPr>
            <w:r w:rsidRPr="000A246F">
              <w:rPr>
                <w:rFonts w:cs="Arial"/>
                <w:sz w:val="16"/>
                <w:szCs w:val="16"/>
              </w:rPr>
              <w:t>25</w:t>
            </w:r>
          </w:p>
        </w:tc>
        <w:tc>
          <w:tcPr>
            <w:tcW w:w="390" w:type="pct"/>
            <w:shd w:val="clear" w:color="auto" w:fill="auto"/>
            <w:vAlign w:val="center"/>
          </w:tcPr>
          <w:p w14:paraId="5CFD993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7EAF8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3C7DE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7B6977B" w14:textId="77777777" w:rsidR="000A246F" w:rsidRPr="00C538DF" w:rsidRDefault="000A246F" w:rsidP="000A246F">
            <w:pPr>
              <w:spacing w:before="0"/>
              <w:jc w:val="center"/>
              <w:rPr>
                <w:rFonts w:cs="Arial"/>
                <w:b/>
                <w:bCs/>
                <w:i/>
                <w:iCs/>
                <w:sz w:val="18"/>
                <w:szCs w:val="18"/>
              </w:rPr>
            </w:pPr>
          </w:p>
        </w:tc>
        <w:tc>
          <w:tcPr>
            <w:tcW w:w="904" w:type="pct"/>
          </w:tcPr>
          <w:p w14:paraId="52DE02A1" w14:textId="77777777" w:rsidR="000A246F" w:rsidRPr="00C538DF" w:rsidRDefault="000A246F" w:rsidP="000A246F">
            <w:pPr>
              <w:spacing w:before="0"/>
              <w:jc w:val="center"/>
              <w:rPr>
                <w:rFonts w:cs="Arial"/>
                <w:b/>
                <w:bCs/>
                <w:i/>
                <w:iCs/>
                <w:sz w:val="18"/>
                <w:szCs w:val="18"/>
              </w:rPr>
            </w:pPr>
          </w:p>
        </w:tc>
      </w:tr>
      <w:tr w:rsidR="000A246F" w:rsidRPr="00EC5BB4" w14:paraId="183FEA11" w14:textId="77777777" w:rsidTr="000A246F">
        <w:tc>
          <w:tcPr>
            <w:tcW w:w="326" w:type="pct"/>
            <w:shd w:val="clear" w:color="auto" w:fill="auto"/>
            <w:vAlign w:val="center"/>
          </w:tcPr>
          <w:p w14:paraId="3F70BF6C" w14:textId="1AF26CDD"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10.</w:t>
            </w:r>
          </w:p>
        </w:tc>
        <w:tc>
          <w:tcPr>
            <w:tcW w:w="977" w:type="pct"/>
            <w:shd w:val="clear" w:color="auto" w:fill="auto"/>
            <w:vAlign w:val="bottom"/>
          </w:tcPr>
          <w:p w14:paraId="2C85B0CD" w14:textId="04FEC8D9" w:rsidR="000A246F" w:rsidRPr="000A246F" w:rsidRDefault="000A246F" w:rsidP="000A246F">
            <w:pPr>
              <w:rPr>
                <w:sz w:val="16"/>
                <w:szCs w:val="16"/>
                <w:lang w:val="sr-Cyrl-RS"/>
              </w:rPr>
            </w:pPr>
            <w:r w:rsidRPr="000A246F">
              <w:rPr>
                <w:sz w:val="16"/>
                <w:szCs w:val="16"/>
                <w:lang w:val="sr-Cyrl-RS"/>
              </w:rPr>
              <w:t>СРЕДСТВО ЗА ДЕЗИНФЕКЦИЈУ РУКУ</w:t>
            </w:r>
            <w:r w:rsidR="00675599">
              <w:rPr>
                <w:sz w:val="16"/>
                <w:szCs w:val="16"/>
                <w:lang w:val="sr-Latn-RS"/>
              </w:rPr>
              <w:t xml:space="preserve"> 1l</w:t>
            </w:r>
            <w:r w:rsidR="00D92A49">
              <w:rPr>
                <w:sz w:val="16"/>
                <w:szCs w:val="16"/>
                <w:lang w:val="sr-Cyrl-RS"/>
              </w:rPr>
              <w:t xml:space="preserve">, </w:t>
            </w:r>
          </w:p>
          <w:p w14:paraId="636C56A4" w14:textId="1FDC6A0A" w:rsidR="000A246F" w:rsidRPr="000A246F" w:rsidRDefault="000A246F" w:rsidP="000A246F">
            <w:pPr>
              <w:jc w:val="left"/>
              <w:rPr>
                <w:rFonts w:cs="Arial"/>
                <w:sz w:val="16"/>
                <w:szCs w:val="16"/>
              </w:rPr>
            </w:pPr>
            <w:r w:rsidRPr="000A246F">
              <w:rPr>
                <w:sz w:val="16"/>
                <w:szCs w:val="16"/>
                <w:lang w:val="sr-Cyrl-RS"/>
              </w:rPr>
              <w:t>(АСЕПСОЛ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4E44CB90" w14:textId="5EBDE91C"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40422210" w14:textId="36A4C578" w:rsidR="000A246F" w:rsidRPr="000A246F" w:rsidRDefault="000A246F" w:rsidP="000A246F">
            <w:pPr>
              <w:jc w:val="center"/>
              <w:rPr>
                <w:rFonts w:cs="Arial"/>
                <w:sz w:val="16"/>
                <w:szCs w:val="16"/>
              </w:rPr>
            </w:pPr>
            <w:r w:rsidRPr="000A246F">
              <w:rPr>
                <w:rFonts w:cs="Arial"/>
                <w:sz w:val="16"/>
                <w:szCs w:val="16"/>
              </w:rPr>
              <w:t>30</w:t>
            </w:r>
          </w:p>
        </w:tc>
        <w:tc>
          <w:tcPr>
            <w:tcW w:w="390" w:type="pct"/>
            <w:shd w:val="clear" w:color="auto" w:fill="auto"/>
            <w:vAlign w:val="center"/>
          </w:tcPr>
          <w:p w14:paraId="442195F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78393A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C537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1E959ED" w14:textId="77777777" w:rsidR="000A246F" w:rsidRPr="00C538DF" w:rsidRDefault="000A246F" w:rsidP="000A246F">
            <w:pPr>
              <w:spacing w:before="0"/>
              <w:jc w:val="center"/>
              <w:rPr>
                <w:rFonts w:cs="Arial"/>
                <w:b/>
                <w:bCs/>
                <w:i/>
                <w:iCs/>
                <w:sz w:val="18"/>
                <w:szCs w:val="18"/>
              </w:rPr>
            </w:pPr>
          </w:p>
        </w:tc>
        <w:tc>
          <w:tcPr>
            <w:tcW w:w="904" w:type="pct"/>
          </w:tcPr>
          <w:p w14:paraId="302BB808" w14:textId="77777777" w:rsidR="000A246F" w:rsidRPr="00C538DF" w:rsidRDefault="000A246F" w:rsidP="000A246F">
            <w:pPr>
              <w:spacing w:before="0"/>
              <w:jc w:val="center"/>
              <w:rPr>
                <w:rFonts w:cs="Arial"/>
                <w:b/>
                <w:bCs/>
                <w:i/>
                <w:iCs/>
                <w:sz w:val="18"/>
                <w:szCs w:val="18"/>
              </w:rPr>
            </w:pPr>
          </w:p>
        </w:tc>
      </w:tr>
      <w:tr w:rsidR="000A246F" w:rsidRPr="00EC5BB4" w14:paraId="30FE06EA" w14:textId="77777777" w:rsidTr="000A246F">
        <w:tc>
          <w:tcPr>
            <w:tcW w:w="326" w:type="pct"/>
            <w:shd w:val="clear" w:color="auto" w:fill="auto"/>
            <w:vAlign w:val="center"/>
          </w:tcPr>
          <w:p w14:paraId="35C6CD5C" w14:textId="61471AB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11.</w:t>
            </w:r>
          </w:p>
        </w:tc>
        <w:tc>
          <w:tcPr>
            <w:tcW w:w="977" w:type="pct"/>
            <w:shd w:val="clear" w:color="auto" w:fill="auto"/>
            <w:vAlign w:val="bottom"/>
          </w:tcPr>
          <w:p w14:paraId="6A384E74" w14:textId="77777777" w:rsidR="000A246F" w:rsidRPr="000A246F" w:rsidRDefault="000A246F" w:rsidP="000A246F">
            <w:pPr>
              <w:rPr>
                <w:sz w:val="16"/>
                <w:szCs w:val="16"/>
                <w:lang w:val="sr-Cyrl-RS"/>
              </w:rPr>
            </w:pPr>
            <w:r w:rsidRPr="000A246F">
              <w:rPr>
                <w:sz w:val="16"/>
                <w:szCs w:val="16"/>
                <w:lang w:val="sr-Cyrl-RS"/>
              </w:rPr>
              <w:t xml:space="preserve">ДЕТЕРЏЕНТ ЗА МАШИНСКО ПРАЊЕ ПОСУЂА </w:t>
            </w:r>
          </w:p>
          <w:p w14:paraId="26C10569" w14:textId="0D26AB62" w:rsidR="000A246F" w:rsidRPr="000A246F" w:rsidRDefault="000A246F" w:rsidP="000A246F">
            <w:pPr>
              <w:jc w:val="left"/>
              <w:rPr>
                <w:rFonts w:cs="Arial"/>
                <w:sz w:val="16"/>
                <w:szCs w:val="16"/>
              </w:rPr>
            </w:pPr>
            <w:r w:rsidRPr="000A246F">
              <w:rPr>
                <w:sz w:val="16"/>
                <w:szCs w:val="16"/>
                <w:lang w:val="sr-Cyrl-RS"/>
              </w:rPr>
              <w:t>Течно средство за машинско прање посуђа, на бази не јонских тензида 5- 15%, натријум-куломсулфоната 1-5%, Ph вредности 1 % раствора,4,5-5,5, примењив на машинама Winterhalter f-F-30, оригинал „или одговарајући“, паковање 10 литара</w:t>
            </w:r>
          </w:p>
        </w:tc>
        <w:tc>
          <w:tcPr>
            <w:tcW w:w="406" w:type="pct"/>
            <w:tcBorders>
              <w:top w:val="nil"/>
              <w:left w:val="nil"/>
              <w:bottom w:val="double" w:sz="6" w:space="0" w:color="auto"/>
              <w:right w:val="single" w:sz="4" w:space="0" w:color="auto"/>
            </w:tcBorders>
            <w:shd w:val="clear" w:color="auto" w:fill="auto"/>
            <w:vAlign w:val="center"/>
          </w:tcPr>
          <w:p w14:paraId="55F94F74" w14:textId="1F899004"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586A0BD3" w14:textId="7B66B2E1"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7754931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29ABED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5989CB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AC10B6C" w14:textId="77777777" w:rsidR="000A246F" w:rsidRPr="00C538DF" w:rsidRDefault="000A246F" w:rsidP="000A246F">
            <w:pPr>
              <w:spacing w:before="0"/>
              <w:jc w:val="center"/>
              <w:rPr>
                <w:rFonts w:cs="Arial"/>
                <w:b/>
                <w:bCs/>
                <w:i/>
                <w:iCs/>
                <w:sz w:val="18"/>
                <w:szCs w:val="18"/>
              </w:rPr>
            </w:pPr>
          </w:p>
        </w:tc>
        <w:tc>
          <w:tcPr>
            <w:tcW w:w="904" w:type="pct"/>
          </w:tcPr>
          <w:p w14:paraId="6AE01121" w14:textId="77777777" w:rsidR="000A246F" w:rsidRPr="00C538DF" w:rsidRDefault="000A246F" w:rsidP="000A246F">
            <w:pPr>
              <w:spacing w:before="0"/>
              <w:jc w:val="center"/>
              <w:rPr>
                <w:rFonts w:cs="Arial"/>
                <w:b/>
                <w:bCs/>
                <w:i/>
                <w:iCs/>
                <w:sz w:val="18"/>
                <w:szCs w:val="18"/>
              </w:rPr>
            </w:pPr>
          </w:p>
        </w:tc>
      </w:tr>
      <w:tr w:rsidR="000A246F" w:rsidRPr="00EC5BB4" w14:paraId="16C60FC0" w14:textId="77777777" w:rsidTr="000A246F">
        <w:tc>
          <w:tcPr>
            <w:tcW w:w="326" w:type="pct"/>
            <w:shd w:val="clear" w:color="auto" w:fill="auto"/>
            <w:vAlign w:val="center"/>
          </w:tcPr>
          <w:p w14:paraId="6D552D56" w14:textId="7FD90D22"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12.</w:t>
            </w:r>
          </w:p>
        </w:tc>
        <w:tc>
          <w:tcPr>
            <w:tcW w:w="977" w:type="pct"/>
            <w:shd w:val="clear" w:color="auto" w:fill="auto"/>
            <w:vAlign w:val="bottom"/>
          </w:tcPr>
          <w:p w14:paraId="77B920DE" w14:textId="2DE9623E" w:rsidR="000A246F" w:rsidRPr="000A246F" w:rsidRDefault="000A246F" w:rsidP="000A246F">
            <w:pPr>
              <w:jc w:val="left"/>
              <w:rPr>
                <w:rFonts w:cs="Arial"/>
                <w:sz w:val="16"/>
                <w:szCs w:val="16"/>
              </w:rPr>
            </w:pPr>
            <w:r w:rsidRPr="000A246F">
              <w:rPr>
                <w:sz w:val="16"/>
                <w:szCs w:val="16"/>
                <w:lang w:val="sr-Cyrl-RS"/>
              </w:rPr>
              <w:t>СЈАЈ ЗА МАШИНСКО ПРАЊЕ ПОСУЂА B 100 N 10 Л Winterhalter S, оригинал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142EE2C1" w14:textId="304CE788" w:rsidR="000A246F" w:rsidRPr="000A246F" w:rsidRDefault="000A246F" w:rsidP="000A246F">
            <w:pPr>
              <w:jc w:val="center"/>
              <w:rPr>
                <w:rFonts w:cs="Arial"/>
                <w:sz w:val="16"/>
                <w:szCs w:val="16"/>
              </w:rPr>
            </w:pPr>
            <w:r w:rsidRPr="000A246F">
              <w:rPr>
                <w:rFonts w:cs="Arial"/>
                <w:sz w:val="16"/>
                <w:szCs w:val="16"/>
              </w:rPr>
              <w:t>канта</w:t>
            </w:r>
          </w:p>
        </w:tc>
        <w:tc>
          <w:tcPr>
            <w:tcW w:w="548" w:type="pct"/>
            <w:tcBorders>
              <w:top w:val="nil"/>
              <w:left w:val="nil"/>
              <w:bottom w:val="double" w:sz="6" w:space="0" w:color="auto"/>
              <w:right w:val="single" w:sz="4" w:space="0" w:color="auto"/>
            </w:tcBorders>
            <w:shd w:val="clear" w:color="auto" w:fill="auto"/>
            <w:vAlign w:val="center"/>
          </w:tcPr>
          <w:p w14:paraId="65BDD490" w14:textId="115B1829"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3E9078F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77DA8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59C8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7370CF" w14:textId="77777777" w:rsidR="000A246F" w:rsidRPr="00C538DF" w:rsidRDefault="000A246F" w:rsidP="000A246F">
            <w:pPr>
              <w:spacing w:before="0"/>
              <w:jc w:val="center"/>
              <w:rPr>
                <w:rFonts w:cs="Arial"/>
                <w:b/>
                <w:bCs/>
                <w:i/>
                <w:iCs/>
                <w:sz w:val="18"/>
                <w:szCs w:val="18"/>
              </w:rPr>
            </w:pPr>
          </w:p>
        </w:tc>
        <w:tc>
          <w:tcPr>
            <w:tcW w:w="904" w:type="pct"/>
          </w:tcPr>
          <w:p w14:paraId="2DBBC01E" w14:textId="77777777" w:rsidR="000A246F" w:rsidRPr="00C538DF" w:rsidRDefault="000A246F" w:rsidP="000A246F">
            <w:pPr>
              <w:spacing w:before="0"/>
              <w:jc w:val="center"/>
              <w:rPr>
                <w:rFonts w:cs="Arial"/>
                <w:b/>
                <w:bCs/>
                <w:i/>
                <w:iCs/>
                <w:sz w:val="18"/>
                <w:szCs w:val="18"/>
              </w:rPr>
            </w:pPr>
          </w:p>
        </w:tc>
      </w:tr>
      <w:tr w:rsidR="000A246F" w:rsidRPr="00EC5BB4" w14:paraId="1A925962" w14:textId="77777777" w:rsidTr="000A246F">
        <w:tc>
          <w:tcPr>
            <w:tcW w:w="326" w:type="pct"/>
            <w:shd w:val="clear" w:color="auto" w:fill="auto"/>
            <w:vAlign w:val="center"/>
          </w:tcPr>
          <w:p w14:paraId="580C4265" w14:textId="44D9E110"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13.</w:t>
            </w:r>
          </w:p>
        </w:tc>
        <w:tc>
          <w:tcPr>
            <w:tcW w:w="977" w:type="pct"/>
            <w:shd w:val="clear" w:color="auto" w:fill="auto"/>
            <w:vAlign w:val="bottom"/>
          </w:tcPr>
          <w:p w14:paraId="6EBAA8DF" w14:textId="77777777" w:rsidR="000A246F" w:rsidRPr="000A246F" w:rsidRDefault="000A246F" w:rsidP="000A246F">
            <w:pPr>
              <w:rPr>
                <w:sz w:val="16"/>
                <w:szCs w:val="16"/>
                <w:lang w:val="sr-Cyrl-RS"/>
              </w:rPr>
            </w:pPr>
            <w:r w:rsidRPr="000A246F">
              <w:rPr>
                <w:sz w:val="16"/>
                <w:szCs w:val="16"/>
                <w:lang w:val="sr-Cyrl-RS"/>
              </w:rPr>
              <w:t>ТАБЛЕТИРАНА СО ЗА ДЕПУРАТОР</w:t>
            </w:r>
          </w:p>
          <w:p w14:paraId="695C0B22" w14:textId="3D1BBE2C" w:rsidR="000A246F" w:rsidRPr="000A246F" w:rsidRDefault="000A246F" w:rsidP="000A246F">
            <w:pPr>
              <w:jc w:val="left"/>
              <w:rPr>
                <w:rFonts w:cs="Arial"/>
                <w:sz w:val="16"/>
                <w:szCs w:val="16"/>
              </w:rPr>
            </w:pPr>
            <w:r w:rsidRPr="000A246F">
              <w:rPr>
                <w:sz w:val="16"/>
                <w:szCs w:val="16"/>
                <w:lang w:val="sr-Cyrl-RS"/>
              </w:rPr>
              <w:t>Пресована со, јастучастог облика, 25х23х15мм, концентрација NaCl преко 99%, за омекшавање воде у професионалним машинама за прање посуђа типа Winterhalter</w:t>
            </w:r>
            <w:r w:rsidR="00D92A49">
              <w:rPr>
                <w:sz w:val="16"/>
                <w:szCs w:val="16"/>
                <w:lang w:val="sr-Cyrl-RS"/>
              </w:rPr>
              <w:t>, паковање 25кг</w:t>
            </w:r>
          </w:p>
        </w:tc>
        <w:tc>
          <w:tcPr>
            <w:tcW w:w="406" w:type="pct"/>
            <w:tcBorders>
              <w:top w:val="nil"/>
              <w:left w:val="nil"/>
              <w:bottom w:val="double" w:sz="6" w:space="0" w:color="auto"/>
              <w:right w:val="single" w:sz="4" w:space="0" w:color="auto"/>
            </w:tcBorders>
            <w:shd w:val="clear" w:color="auto" w:fill="auto"/>
            <w:vAlign w:val="center"/>
          </w:tcPr>
          <w:p w14:paraId="0B240D84" w14:textId="696697A1"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01274597" w14:textId="73C091C7" w:rsidR="000A246F" w:rsidRPr="000A246F" w:rsidRDefault="00342E2B" w:rsidP="000A246F">
            <w:pPr>
              <w:jc w:val="center"/>
              <w:rPr>
                <w:rFonts w:cs="Arial"/>
                <w:sz w:val="16"/>
                <w:szCs w:val="16"/>
              </w:rPr>
            </w:pPr>
            <w:r>
              <w:rPr>
                <w:rFonts w:cs="Arial"/>
                <w:sz w:val="16"/>
                <w:szCs w:val="16"/>
              </w:rPr>
              <w:t>5</w:t>
            </w:r>
          </w:p>
        </w:tc>
        <w:tc>
          <w:tcPr>
            <w:tcW w:w="390" w:type="pct"/>
            <w:shd w:val="clear" w:color="auto" w:fill="auto"/>
            <w:vAlign w:val="center"/>
          </w:tcPr>
          <w:p w14:paraId="5AA57404"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860A6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ED4FBA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BC6D237" w14:textId="77777777" w:rsidR="000A246F" w:rsidRPr="00C538DF" w:rsidRDefault="000A246F" w:rsidP="000A246F">
            <w:pPr>
              <w:spacing w:before="0"/>
              <w:jc w:val="center"/>
              <w:rPr>
                <w:rFonts w:cs="Arial"/>
                <w:b/>
                <w:bCs/>
                <w:i/>
                <w:iCs/>
                <w:sz w:val="18"/>
                <w:szCs w:val="18"/>
              </w:rPr>
            </w:pPr>
          </w:p>
        </w:tc>
        <w:tc>
          <w:tcPr>
            <w:tcW w:w="904" w:type="pct"/>
          </w:tcPr>
          <w:p w14:paraId="757B69AF" w14:textId="77777777" w:rsidR="000A246F" w:rsidRPr="00C538DF" w:rsidRDefault="000A246F" w:rsidP="000A246F">
            <w:pPr>
              <w:spacing w:before="0"/>
              <w:jc w:val="center"/>
              <w:rPr>
                <w:rFonts w:cs="Arial"/>
                <w:b/>
                <w:bCs/>
                <w:i/>
                <w:iCs/>
                <w:sz w:val="18"/>
                <w:szCs w:val="18"/>
              </w:rPr>
            </w:pPr>
          </w:p>
        </w:tc>
      </w:tr>
      <w:tr w:rsidR="000A246F" w:rsidRPr="00EC5BB4" w14:paraId="64959CFB" w14:textId="77777777" w:rsidTr="000A246F">
        <w:tc>
          <w:tcPr>
            <w:tcW w:w="326" w:type="pct"/>
            <w:shd w:val="clear" w:color="auto" w:fill="auto"/>
            <w:vAlign w:val="center"/>
          </w:tcPr>
          <w:p w14:paraId="025EF993" w14:textId="37B8D9D7" w:rsidR="000A246F" w:rsidRDefault="000A246F" w:rsidP="000A246F">
            <w:pPr>
              <w:spacing w:before="0"/>
              <w:jc w:val="center"/>
              <w:rPr>
                <w:rFonts w:cs="Arial"/>
                <w:b/>
                <w:bCs/>
                <w:i/>
                <w:iCs/>
                <w:sz w:val="18"/>
                <w:szCs w:val="18"/>
                <w:lang w:val="sr-Cyrl-CS"/>
              </w:rPr>
            </w:pPr>
            <w:r>
              <w:rPr>
                <w:rFonts w:cs="Arial"/>
                <w:b/>
                <w:bCs/>
                <w:i/>
                <w:iCs/>
                <w:sz w:val="18"/>
                <w:szCs w:val="18"/>
                <w:lang w:val="sr-Cyrl-CS"/>
              </w:rPr>
              <w:t>14.</w:t>
            </w:r>
          </w:p>
        </w:tc>
        <w:tc>
          <w:tcPr>
            <w:tcW w:w="977" w:type="pct"/>
            <w:shd w:val="clear" w:color="auto" w:fill="auto"/>
            <w:vAlign w:val="bottom"/>
          </w:tcPr>
          <w:p w14:paraId="1F972791" w14:textId="77777777" w:rsidR="000A246F" w:rsidRPr="000A246F" w:rsidRDefault="000A246F" w:rsidP="000A246F">
            <w:pPr>
              <w:rPr>
                <w:sz w:val="16"/>
                <w:szCs w:val="16"/>
                <w:lang w:val="sr-Cyrl-RS"/>
              </w:rPr>
            </w:pPr>
            <w:r w:rsidRPr="000A246F">
              <w:rPr>
                <w:sz w:val="16"/>
                <w:szCs w:val="16"/>
                <w:lang w:val="sr-Cyrl-RS"/>
              </w:rPr>
              <w:t>ТАБЛЕТЕ за машинско прање посуђа</w:t>
            </w:r>
          </w:p>
          <w:p w14:paraId="10993A4C" w14:textId="04D59B67" w:rsidR="000A246F" w:rsidRPr="000A246F" w:rsidRDefault="000A246F" w:rsidP="000A246F">
            <w:pPr>
              <w:jc w:val="left"/>
              <w:rPr>
                <w:rFonts w:cs="Arial"/>
                <w:sz w:val="16"/>
                <w:szCs w:val="16"/>
              </w:rPr>
            </w:pPr>
            <w:r w:rsidRPr="000A246F">
              <w:rPr>
                <w:sz w:val="16"/>
                <w:szCs w:val="16"/>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ензими.Паковање од 110 ком (Calgonit,Somat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615E2A6F" w14:textId="11B77AF7" w:rsidR="000A246F" w:rsidRPr="000A246F" w:rsidRDefault="000A246F" w:rsidP="000A246F">
            <w:pPr>
              <w:jc w:val="center"/>
              <w:rPr>
                <w:rFonts w:cs="Arial"/>
                <w:sz w:val="16"/>
                <w:szCs w:val="16"/>
              </w:rPr>
            </w:pPr>
            <w:r w:rsidRPr="000A246F">
              <w:rPr>
                <w:rFonts w:cs="Arial"/>
                <w:sz w:val="16"/>
                <w:szCs w:val="16"/>
              </w:rPr>
              <w:t>кут</w:t>
            </w:r>
          </w:p>
        </w:tc>
        <w:tc>
          <w:tcPr>
            <w:tcW w:w="548" w:type="pct"/>
            <w:tcBorders>
              <w:top w:val="nil"/>
              <w:left w:val="nil"/>
              <w:bottom w:val="double" w:sz="6" w:space="0" w:color="auto"/>
              <w:right w:val="single" w:sz="4" w:space="0" w:color="auto"/>
            </w:tcBorders>
            <w:shd w:val="clear" w:color="auto" w:fill="auto"/>
            <w:vAlign w:val="center"/>
          </w:tcPr>
          <w:p w14:paraId="748ED756" w14:textId="46F50037"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26E7F77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C0DD94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A54C64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47F4C1" w14:textId="77777777" w:rsidR="000A246F" w:rsidRPr="00C538DF" w:rsidRDefault="000A246F" w:rsidP="000A246F">
            <w:pPr>
              <w:spacing w:before="0"/>
              <w:jc w:val="center"/>
              <w:rPr>
                <w:rFonts w:cs="Arial"/>
                <w:b/>
                <w:bCs/>
                <w:i/>
                <w:iCs/>
                <w:sz w:val="18"/>
                <w:szCs w:val="18"/>
              </w:rPr>
            </w:pPr>
          </w:p>
        </w:tc>
        <w:tc>
          <w:tcPr>
            <w:tcW w:w="904" w:type="pct"/>
          </w:tcPr>
          <w:p w14:paraId="10854ADC" w14:textId="77777777" w:rsidR="000A246F" w:rsidRPr="00C538DF" w:rsidRDefault="000A246F" w:rsidP="000A246F">
            <w:pPr>
              <w:spacing w:before="0"/>
              <w:jc w:val="center"/>
              <w:rPr>
                <w:rFonts w:cs="Arial"/>
                <w:b/>
                <w:bCs/>
                <w:i/>
                <w:iCs/>
                <w:sz w:val="18"/>
                <w:szCs w:val="18"/>
              </w:rPr>
            </w:pPr>
          </w:p>
        </w:tc>
      </w:tr>
      <w:tr w:rsidR="000A246F" w:rsidRPr="00EC5BB4" w14:paraId="575D775C" w14:textId="77777777" w:rsidTr="000A246F">
        <w:tc>
          <w:tcPr>
            <w:tcW w:w="326" w:type="pct"/>
            <w:shd w:val="clear" w:color="auto" w:fill="auto"/>
            <w:vAlign w:val="center"/>
          </w:tcPr>
          <w:p w14:paraId="3A1B8272" w14:textId="4989E9A4" w:rsidR="000A246F" w:rsidRDefault="000A246F" w:rsidP="000A246F">
            <w:pPr>
              <w:spacing w:before="0"/>
              <w:jc w:val="center"/>
              <w:rPr>
                <w:rFonts w:cs="Arial"/>
                <w:b/>
                <w:bCs/>
                <w:i/>
                <w:iCs/>
                <w:sz w:val="18"/>
                <w:szCs w:val="18"/>
                <w:lang w:val="sr-Cyrl-CS"/>
              </w:rPr>
            </w:pPr>
            <w:r>
              <w:rPr>
                <w:rFonts w:cs="Arial"/>
                <w:b/>
                <w:bCs/>
                <w:i/>
                <w:iCs/>
                <w:sz w:val="18"/>
                <w:szCs w:val="18"/>
                <w:lang w:val="sr-Cyrl-CS"/>
              </w:rPr>
              <w:t>15.</w:t>
            </w:r>
          </w:p>
        </w:tc>
        <w:tc>
          <w:tcPr>
            <w:tcW w:w="977" w:type="pct"/>
            <w:shd w:val="clear" w:color="auto" w:fill="auto"/>
            <w:vAlign w:val="bottom"/>
          </w:tcPr>
          <w:p w14:paraId="40161772" w14:textId="77777777" w:rsidR="000A246F" w:rsidRPr="000A246F" w:rsidRDefault="000A246F" w:rsidP="000A246F">
            <w:pPr>
              <w:rPr>
                <w:sz w:val="16"/>
                <w:szCs w:val="16"/>
                <w:lang w:val="sr-Cyrl-RS"/>
              </w:rPr>
            </w:pPr>
            <w:r w:rsidRPr="000A246F">
              <w:rPr>
                <w:sz w:val="16"/>
                <w:szCs w:val="16"/>
                <w:lang w:val="sr-Cyrl-RS"/>
              </w:rPr>
              <w:t>КОНЦЕНТРОВАНО ТЕЧНО СРЕДСТВО ЗА ОДМАШЋИВАЊЕ</w:t>
            </w:r>
          </w:p>
          <w:p w14:paraId="4C6812A0" w14:textId="2A8E459C" w:rsidR="000A246F" w:rsidRPr="000A246F" w:rsidRDefault="000A246F" w:rsidP="000A246F">
            <w:pPr>
              <w:jc w:val="left"/>
              <w:rPr>
                <w:rFonts w:cs="Arial"/>
                <w:sz w:val="16"/>
                <w:szCs w:val="16"/>
              </w:rPr>
            </w:pPr>
            <w:r w:rsidRPr="000A246F">
              <w:rPr>
                <w:sz w:val="16"/>
                <w:szCs w:val="16"/>
                <w:lang w:val="sr-Cyrl-RS"/>
              </w:rPr>
              <w:t>За отклањање масноћа и масних наслага. Ph вредност 11,5 – 12,5, производ растворљив у води, незапаљив (Axel „или одговарајући“),паковање са распршивачем 750 ml</w:t>
            </w:r>
          </w:p>
        </w:tc>
        <w:tc>
          <w:tcPr>
            <w:tcW w:w="406" w:type="pct"/>
            <w:tcBorders>
              <w:top w:val="nil"/>
              <w:left w:val="nil"/>
              <w:bottom w:val="double" w:sz="6" w:space="0" w:color="auto"/>
              <w:right w:val="single" w:sz="4" w:space="0" w:color="auto"/>
            </w:tcBorders>
            <w:shd w:val="clear" w:color="auto" w:fill="auto"/>
            <w:vAlign w:val="center"/>
          </w:tcPr>
          <w:p w14:paraId="2F11394E" w14:textId="77777777" w:rsidR="000A246F" w:rsidRPr="000A246F" w:rsidRDefault="000A246F" w:rsidP="000A246F">
            <w:pPr>
              <w:jc w:val="center"/>
              <w:rPr>
                <w:rFonts w:cs="Arial"/>
                <w:sz w:val="16"/>
                <w:szCs w:val="16"/>
              </w:rPr>
            </w:pPr>
            <w:r w:rsidRPr="000A246F">
              <w:rPr>
                <w:rFonts w:cs="Arial"/>
                <w:sz w:val="16"/>
                <w:szCs w:val="16"/>
              </w:rPr>
              <w:t>ком</w:t>
            </w:r>
          </w:p>
          <w:p w14:paraId="4F9F5B57"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2F8002EE" w14:textId="42D031B0" w:rsidR="000A246F" w:rsidRPr="000A246F" w:rsidRDefault="000A246F" w:rsidP="000A246F">
            <w:pPr>
              <w:jc w:val="center"/>
              <w:rPr>
                <w:rFonts w:cs="Arial"/>
                <w:sz w:val="16"/>
                <w:szCs w:val="16"/>
              </w:rPr>
            </w:pPr>
            <w:r w:rsidRPr="000A246F">
              <w:rPr>
                <w:rFonts w:cs="Arial"/>
                <w:sz w:val="16"/>
                <w:szCs w:val="16"/>
              </w:rPr>
              <w:t>480</w:t>
            </w:r>
          </w:p>
        </w:tc>
        <w:tc>
          <w:tcPr>
            <w:tcW w:w="390" w:type="pct"/>
            <w:shd w:val="clear" w:color="auto" w:fill="auto"/>
            <w:vAlign w:val="center"/>
          </w:tcPr>
          <w:p w14:paraId="5CFD34A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8D912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0F47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BCE30F2" w14:textId="77777777" w:rsidR="000A246F" w:rsidRPr="00C538DF" w:rsidRDefault="000A246F" w:rsidP="000A246F">
            <w:pPr>
              <w:spacing w:before="0"/>
              <w:jc w:val="center"/>
              <w:rPr>
                <w:rFonts w:cs="Arial"/>
                <w:b/>
                <w:bCs/>
                <w:i/>
                <w:iCs/>
                <w:sz w:val="18"/>
                <w:szCs w:val="18"/>
              </w:rPr>
            </w:pPr>
          </w:p>
        </w:tc>
        <w:tc>
          <w:tcPr>
            <w:tcW w:w="904" w:type="pct"/>
          </w:tcPr>
          <w:p w14:paraId="40389FF6" w14:textId="77777777" w:rsidR="000A246F" w:rsidRPr="00C538DF" w:rsidRDefault="000A246F" w:rsidP="000A246F">
            <w:pPr>
              <w:spacing w:before="0"/>
              <w:jc w:val="center"/>
              <w:rPr>
                <w:rFonts w:cs="Arial"/>
                <w:b/>
                <w:bCs/>
                <w:i/>
                <w:iCs/>
                <w:sz w:val="18"/>
                <w:szCs w:val="18"/>
              </w:rPr>
            </w:pPr>
          </w:p>
        </w:tc>
      </w:tr>
      <w:tr w:rsidR="000A246F" w:rsidRPr="00EC5BB4" w14:paraId="6AE71601" w14:textId="77777777" w:rsidTr="000A246F">
        <w:tc>
          <w:tcPr>
            <w:tcW w:w="326" w:type="pct"/>
            <w:shd w:val="clear" w:color="auto" w:fill="auto"/>
            <w:vAlign w:val="center"/>
          </w:tcPr>
          <w:p w14:paraId="1172F85F" w14:textId="4AD51EEE" w:rsidR="000A246F" w:rsidRDefault="000A246F" w:rsidP="000A246F">
            <w:pPr>
              <w:spacing w:before="0"/>
              <w:jc w:val="center"/>
              <w:rPr>
                <w:rFonts w:cs="Arial"/>
                <w:b/>
                <w:bCs/>
                <w:i/>
                <w:iCs/>
                <w:sz w:val="18"/>
                <w:szCs w:val="18"/>
                <w:lang w:val="sr-Cyrl-CS"/>
              </w:rPr>
            </w:pPr>
            <w:r>
              <w:rPr>
                <w:rFonts w:cs="Arial"/>
                <w:b/>
                <w:bCs/>
                <w:i/>
                <w:iCs/>
                <w:sz w:val="18"/>
                <w:szCs w:val="18"/>
                <w:lang w:val="sr-Cyrl-CS"/>
              </w:rPr>
              <w:t>16.</w:t>
            </w:r>
          </w:p>
        </w:tc>
        <w:tc>
          <w:tcPr>
            <w:tcW w:w="977" w:type="pct"/>
            <w:shd w:val="clear" w:color="auto" w:fill="auto"/>
            <w:vAlign w:val="bottom"/>
          </w:tcPr>
          <w:p w14:paraId="02AF084B" w14:textId="41BCB375" w:rsidR="000A246F" w:rsidRPr="000A246F" w:rsidRDefault="00675599" w:rsidP="00D92A49">
            <w:pPr>
              <w:jc w:val="left"/>
              <w:rPr>
                <w:rFonts w:cs="Arial"/>
                <w:sz w:val="16"/>
                <w:szCs w:val="16"/>
              </w:rPr>
            </w:pPr>
            <w:r>
              <w:rPr>
                <w:sz w:val="16"/>
                <w:szCs w:val="16"/>
                <w:lang w:val="sr-Cyrl-RS"/>
              </w:rPr>
              <w:t>СРЕДСТВО</w:t>
            </w:r>
            <w:r w:rsidR="000A246F" w:rsidRPr="000A246F">
              <w:rPr>
                <w:sz w:val="16"/>
                <w:szCs w:val="16"/>
                <w:lang w:val="sr-Cyrl-RS"/>
              </w:rPr>
              <w:t xml:space="preserve"> ЗА ОДРЖАВАЊЕ КОЖНОГ НАМЕШТАЈА </w:t>
            </w:r>
            <w:r w:rsidR="00C27EEA">
              <w:rPr>
                <w:sz w:val="16"/>
                <w:szCs w:val="16"/>
                <w:lang w:val="sr-Cyrl-RS"/>
              </w:rPr>
              <w:t>75</w:t>
            </w:r>
            <w:r w:rsidR="000A246F" w:rsidRPr="000A246F">
              <w:rPr>
                <w:sz w:val="16"/>
                <w:szCs w:val="16"/>
                <w:lang w:val="sr-Cyrl-RS"/>
              </w:rPr>
              <w:t>0 ml са распршивачем</w:t>
            </w:r>
          </w:p>
        </w:tc>
        <w:tc>
          <w:tcPr>
            <w:tcW w:w="406" w:type="pct"/>
            <w:tcBorders>
              <w:top w:val="nil"/>
              <w:left w:val="nil"/>
              <w:bottom w:val="double" w:sz="6" w:space="0" w:color="auto"/>
              <w:right w:val="single" w:sz="4" w:space="0" w:color="auto"/>
            </w:tcBorders>
            <w:shd w:val="clear" w:color="auto" w:fill="auto"/>
            <w:vAlign w:val="center"/>
          </w:tcPr>
          <w:p w14:paraId="0FDDC611" w14:textId="32083AF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4A044315" w14:textId="00CB8F05" w:rsidR="000A246F" w:rsidRPr="000A246F" w:rsidRDefault="000A246F" w:rsidP="000A246F">
            <w:pPr>
              <w:jc w:val="center"/>
              <w:rPr>
                <w:rFonts w:cs="Arial"/>
                <w:sz w:val="16"/>
                <w:szCs w:val="16"/>
              </w:rPr>
            </w:pPr>
            <w:r w:rsidRPr="000A246F">
              <w:rPr>
                <w:rFonts w:cs="Arial"/>
                <w:sz w:val="16"/>
                <w:szCs w:val="16"/>
              </w:rPr>
              <w:t>40</w:t>
            </w:r>
          </w:p>
        </w:tc>
        <w:tc>
          <w:tcPr>
            <w:tcW w:w="390" w:type="pct"/>
            <w:shd w:val="clear" w:color="auto" w:fill="auto"/>
            <w:vAlign w:val="center"/>
          </w:tcPr>
          <w:p w14:paraId="208E635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18675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442E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8B08ED2" w14:textId="77777777" w:rsidR="000A246F" w:rsidRPr="00C538DF" w:rsidRDefault="000A246F" w:rsidP="000A246F">
            <w:pPr>
              <w:spacing w:before="0"/>
              <w:jc w:val="center"/>
              <w:rPr>
                <w:rFonts w:cs="Arial"/>
                <w:b/>
                <w:bCs/>
                <w:i/>
                <w:iCs/>
                <w:sz w:val="18"/>
                <w:szCs w:val="18"/>
              </w:rPr>
            </w:pPr>
          </w:p>
        </w:tc>
        <w:tc>
          <w:tcPr>
            <w:tcW w:w="904" w:type="pct"/>
          </w:tcPr>
          <w:p w14:paraId="3863E222" w14:textId="77777777" w:rsidR="000A246F" w:rsidRPr="00C538DF" w:rsidRDefault="000A246F" w:rsidP="000A246F">
            <w:pPr>
              <w:spacing w:before="0"/>
              <w:jc w:val="center"/>
              <w:rPr>
                <w:rFonts w:cs="Arial"/>
                <w:b/>
                <w:bCs/>
                <w:i/>
                <w:iCs/>
                <w:sz w:val="18"/>
                <w:szCs w:val="18"/>
              </w:rPr>
            </w:pPr>
          </w:p>
        </w:tc>
      </w:tr>
      <w:tr w:rsidR="000A246F" w:rsidRPr="00EC5BB4" w14:paraId="606E512B" w14:textId="77777777" w:rsidTr="000A246F">
        <w:tc>
          <w:tcPr>
            <w:tcW w:w="326" w:type="pct"/>
            <w:shd w:val="clear" w:color="auto" w:fill="auto"/>
            <w:vAlign w:val="center"/>
          </w:tcPr>
          <w:p w14:paraId="05C89C04" w14:textId="6D106EF1" w:rsidR="000A246F" w:rsidRDefault="000A246F" w:rsidP="000A246F">
            <w:pPr>
              <w:spacing w:before="0"/>
              <w:jc w:val="center"/>
              <w:rPr>
                <w:rFonts w:cs="Arial"/>
                <w:b/>
                <w:bCs/>
                <w:i/>
                <w:iCs/>
                <w:sz w:val="18"/>
                <w:szCs w:val="18"/>
                <w:lang w:val="sr-Cyrl-CS"/>
              </w:rPr>
            </w:pPr>
            <w:r>
              <w:rPr>
                <w:rFonts w:cs="Arial"/>
                <w:b/>
                <w:bCs/>
                <w:i/>
                <w:iCs/>
                <w:sz w:val="18"/>
                <w:szCs w:val="18"/>
                <w:lang w:val="sr-Cyrl-CS"/>
              </w:rPr>
              <w:t>17.</w:t>
            </w:r>
          </w:p>
        </w:tc>
        <w:tc>
          <w:tcPr>
            <w:tcW w:w="977" w:type="pct"/>
            <w:shd w:val="clear" w:color="auto" w:fill="auto"/>
            <w:vAlign w:val="bottom"/>
          </w:tcPr>
          <w:p w14:paraId="1C3A7282" w14:textId="77777777" w:rsidR="000A246F" w:rsidRPr="000A246F" w:rsidRDefault="000A246F" w:rsidP="000A246F">
            <w:pPr>
              <w:rPr>
                <w:sz w:val="16"/>
                <w:szCs w:val="16"/>
                <w:lang w:val="sr-Cyrl-RS"/>
              </w:rPr>
            </w:pPr>
            <w:r w:rsidRPr="000A246F">
              <w:rPr>
                <w:sz w:val="16"/>
                <w:szCs w:val="16"/>
                <w:lang w:val="sr-Cyrl-RS"/>
              </w:rPr>
              <w:t>АБРАЗИВНО СРЕДСТВО ЗА ПРАЊЕ РУКУ</w:t>
            </w:r>
          </w:p>
          <w:p w14:paraId="7C15F494" w14:textId="5B5A6E79" w:rsidR="000A246F" w:rsidRPr="000A246F" w:rsidRDefault="000A246F" w:rsidP="000A246F">
            <w:pPr>
              <w:jc w:val="left"/>
              <w:rPr>
                <w:rFonts w:cs="Arial"/>
                <w:sz w:val="16"/>
                <w:szCs w:val="16"/>
              </w:rPr>
            </w:pPr>
            <w:r w:rsidRPr="000A246F">
              <w:rPr>
                <w:sz w:val="16"/>
                <w:szCs w:val="16"/>
                <w:lang w:val="sr-Cyrl-RS"/>
              </w:rPr>
              <w:t>Користи се у индустрији</w:t>
            </w:r>
            <w:r w:rsidR="00675599">
              <w:rPr>
                <w:sz w:val="16"/>
                <w:szCs w:val="16"/>
                <w:lang w:val="sr-Cyrl-RS"/>
              </w:rPr>
              <w:t>, радионицама и домаћинству, (може се користити</w:t>
            </w:r>
            <w:r w:rsidRPr="000A246F">
              <w:rPr>
                <w:sz w:val="16"/>
                <w:szCs w:val="16"/>
                <w:lang w:val="sr-Cyrl-RS"/>
              </w:rPr>
              <w:t xml:space="preserve"> и за прање и чишћење кухињског посуђа и санитарија</w:t>
            </w:r>
            <w:r w:rsidR="00367E39">
              <w:rPr>
                <w:sz w:val="16"/>
                <w:szCs w:val="16"/>
                <w:lang w:val="sr-Cyrl-RS"/>
              </w:rPr>
              <w:t xml:space="preserve">) </w:t>
            </w:r>
            <w:r w:rsidRPr="000A246F">
              <w:rPr>
                <w:sz w:val="16"/>
                <w:szCs w:val="16"/>
                <w:lang w:val="sr-Cyrl-RS"/>
              </w:rPr>
              <w:t xml:space="preserve">(ПАНОЛ ПАСТА „или одговарајуће“), паковање од  500 гр </w:t>
            </w:r>
          </w:p>
        </w:tc>
        <w:tc>
          <w:tcPr>
            <w:tcW w:w="406" w:type="pct"/>
            <w:tcBorders>
              <w:top w:val="nil"/>
              <w:left w:val="nil"/>
              <w:bottom w:val="double" w:sz="6" w:space="0" w:color="auto"/>
              <w:right w:val="single" w:sz="4" w:space="0" w:color="auto"/>
            </w:tcBorders>
            <w:shd w:val="clear" w:color="auto" w:fill="auto"/>
            <w:vAlign w:val="center"/>
          </w:tcPr>
          <w:p w14:paraId="1CFEB471" w14:textId="77777777" w:rsidR="000A246F" w:rsidRPr="000A246F" w:rsidRDefault="000A246F" w:rsidP="000A246F">
            <w:pPr>
              <w:jc w:val="center"/>
              <w:rPr>
                <w:rFonts w:cs="Arial"/>
                <w:sz w:val="16"/>
                <w:szCs w:val="16"/>
              </w:rPr>
            </w:pPr>
            <w:r w:rsidRPr="000A246F">
              <w:rPr>
                <w:rFonts w:cs="Arial"/>
                <w:sz w:val="16"/>
                <w:szCs w:val="16"/>
              </w:rPr>
              <w:t>ком</w:t>
            </w:r>
          </w:p>
          <w:p w14:paraId="7154DBA2"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725D2043" w14:textId="77777777" w:rsidR="000A246F" w:rsidRPr="000A246F" w:rsidRDefault="000A246F" w:rsidP="000A246F">
            <w:pPr>
              <w:jc w:val="center"/>
              <w:rPr>
                <w:rFonts w:cs="Arial"/>
                <w:sz w:val="16"/>
                <w:szCs w:val="16"/>
              </w:rPr>
            </w:pPr>
            <w:r w:rsidRPr="000A246F">
              <w:rPr>
                <w:rFonts w:cs="Arial"/>
                <w:sz w:val="16"/>
                <w:szCs w:val="16"/>
              </w:rPr>
              <w:t>20</w:t>
            </w:r>
          </w:p>
          <w:p w14:paraId="5F7AB815" w14:textId="77777777" w:rsidR="000A246F" w:rsidRPr="000A246F" w:rsidRDefault="000A246F" w:rsidP="000A246F">
            <w:pPr>
              <w:jc w:val="center"/>
              <w:rPr>
                <w:rFonts w:cs="Arial"/>
                <w:sz w:val="16"/>
                <w:szCs w:val="16"/>
              </w:rPr>
            </w:pPr>
          </w:p>
        </w:tc>
        <w:tc>
          <w:tcPr>
            <w:tcW w:w="390" w:type="pct"/>
            <w:shd w:val="clear" w:color="auto" w:fill="auto"/>
            <w:vAlign w:val="center"/>
          </w:tcPr>
          <w:p w14:paraId="01F4DC9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BE5F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7617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07895BC" w14:textId="77777777" w:rsidR="000A246F" w:rsidRPr="00C538DF" w:rsidRDefault="000A246F" w:rsidP="000A246F">
            <w:pPr>
              <w:spacing w:before="0"/>
              <w:jc w:val="center"/>
              <w:rPr>
                <w:rFonts w:cs="Arial"/>
                <w:b/>
                <w:bCs/>
                <w:i/>
                <w:iCs/>
                <w:sz w:val="18"/>
                <w:szCs w:val="18"/>
              </w:rPr>
            </w:pPr>
          </w:p>
        </w:tc>
        <w:tc>
          <w:tcPr>
            <w:tcW w:w="904" w:type="pct"/>
          </w:tcPr>
          <w:p w14:paraId="6D152D0E" w14:textId="77777777" w:rsidR="000A246F" w:rsidRPr="00C538DF" w:rsidRDefault="000A246F" w:rsidP="000A246F">
            <w:pPr>
              <w:spacing w:before="0"/>
              <w:jc w:val="center"/>
              <w:rPr>
                <w:rFonts w:cs="Arial"/>
                <w:b/>
                <w:bCs/>
                <w:i/>
                <w:iCs/>
                <w:sz w:val="18"/>
                <w:szCs w:val="18"/>
              </w:rPr>
            </w:pPr>
          </w:p>
        </w:tc>
      </w:tr>
      <w:tr w:rsidR="000A246F" w:rsidRPr="00EC5BB4" w14:paraId="68E0429F" w14:textId="77777777" w:rsidTr="000A246F">
        <w:tc>
          <w:tcPr>
            <w:tcW w:w="326" w:type="pct"/>
            <w:shd w:val="clear" w:color="auto" w:fill="auto"/>
            <w:vAlign w:val="center"/>
          </w:tcPr>
          <w:p w14:paraId="0D6FB30F" w14:textId="2A7D15A1" w:rsidR="000A246F" w:rsidRDefault="000A246F" w:rsidP="000A246F">
            <w:pPr>
              <w:spacing w:before="0"/>
              <w:jc w:val="center"/>
              <w:rPr>
                <w:rFonts w:cs="Arial"/>
                <w:b/>
                <w:bCs/>
                <w:i/>
                <w:iCs/>
                <w:sz w:val="18"/>
                <w:szCs w:val="18"/>
                <w:lang w:val="sr-Cyrl-CS"/>
              </w:rPr>
            </w:pPr>
            <w:r>
              <w:rPr>
                <w:rFonts w:cs="Arial"/>
                <w:b/>
                <w:bCs/>
                <w:i/>
                <w:iCs/>
                <w:sz w:val="18"/>
                <w:szCs w:val="18"/>
                <w:lang w:val="sr-Cyrl-CS"/>
              </w:rPr>
              <w:t>18.</w:t>
            </w:r>
          </w:p>
        </w:tc>
        <w:tc>
          <w:tcPr>
            <w:tcW w:w="977" w:type="pct"/>
            <w:shd w:val="clear" w:color="auto" w:fill="auto"/>
            <w:vAlign w:val="bottom"/>
          </w:tcPr>
          <w:p w14:paraId="79AB9E4A" w14:textId="77777777" w:rsidR="000A246F" w:rsidRPr="000A246F" w:rsidRDefault="000A246F" w:rsidP="000A246F">
            <w:pPr>
              <w:rPr>
                <w:sz w:val="16"/>
                <w:szCs w:val="16"/>
                <w:lang w:val="sr-Cyrl-RS"/>
              </w:rPr>
            </w:pPr>
            <w:r w:rsidRPr="000A246F">
              <w:rPr>
                <w:sz w:val="16"/>
                <w:szCs w:val="16"/>
                <w:lang w:val="sr-Cyrl-RS"/>
              </w:rPr>
              <w:t>СОНА КИСЕЛИНА</w:t>
            </w:r>
          </w:p>
          <w:p w14:paraId="113505B1" w14:textId="47E46D5A" w:rsidR="000A246F" w:rsidRPr="000A246F" w:rsidRDefault="000A246F" w:rsidP="000A246F">
            <w:pPr>
              <w:jc w:val="left"/>
              <w:rPr>
                <w:rFonts w:cs="Arial"/>
                <w:sz w:val="16"/>
                <w:szCs w:val="16"/>
              </w:rPr>
            </w:pPr>
            <w:r w:rsidRPr="000A246F">
              <w:rPr>
                <w:sz w:val="16"/>
                <w:szCs w:val="16"/>
                <w:lang w:val="sr-Cyrl-RS"/>
              </w:rPr>
              <w:t>Неопходно је да садржи 16 – 18 % хлороводоничне киселине. Паковање 1 l.</w:t>
            </w:r>
          </w:p>
        </w:tc>
        <w:tc>
          <w:tcPr>
            <w:tcW w:w="406" w:type="pct"/>
            <w:tcBorders>
              <w:top w:val="nil"/>
              <w:left w:val="nil"/>
              <w:bottom w:val="double" w:sz="6" w:space="0" w:color="auto"/>
              <w:right w:val="single" w:sz="4" w:space="0" w:color="auto"/>
            </w:tcBorders>
            <w:shd w:val="clear" w:color="auto" w:fill="auto"/>
            <w:vAlign w:val="center"/>
          </w:tcPr>
          <w:p w14:paraId="3A281677" w14:textId="2143E1E6"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2EF2B1CB" w14:textId="443E03FB"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2F9B751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9E6C91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BE69B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EAD8B8" w14:textId="77777777" w:rsidR="000A246F" w:rsidRPr="00C538DF" w:rsidRDefault="000A246F" w:rsidP="000A246F">
            <w:pPr>
              <w:spacing w:before="0"/>
              <w:jc w:val="center"/>
              <w:rPr>
                <w:rFonts w:cs="Arial"/>
                <w:b/>
                <w:bCs/>
                <w:i/>
                <w:iCs/>
                <w:sz w:val="18"/>
                <w:szCs w:val="18"/>
              </w:rPr>
            </w:pPr>
          </w:p>
        </w:tc>
        <w:tc>
          <w:tcPr>
            <w:tcW w:w="904" w:type="pct"/>
          </w:tcPr>
          <w:p w14:paraId="1088BDA6" w14:textId="77777777" w:rsidR="000A246F" w:rsidRPr="00C538DF" w:rsidRDefault="000A246F" w:rsidP="000A246F">
            <w:pPr>
              <w:spacing w:before="0"/>
              <w:jc w:val="center"/>
              <w:rPr>
                <w:rFonts w:cs="Arial"/>
                <w:b/>
                <w:bCs/>
                <w:i/>
                <w:iCs/>
                <w:sz w:val="18"/>
                <w:szCs w:val="18"/>
              </w:rPr>
            </w:pPr>
          </w:p>
        </w:tc>
      </w:tr>
      <w:tr w:rsidR="000A246F" w:rsidRPr="00EC5BB4" w14:paraId="3D55C697" w14:textId="77777777" w:rsidTr="000A246F">
        <w:tc>
          <w:tcPr>
            <w:tcW w:w="326" w:type="pct"/>
            <w:shd w:val="clear" w:color="auto" w:fill="auto"/>
            <w:vAlign w:val="center"/>
          </w:tcPr>
          <w:p w14:paraId="21FE8860" w14:textId="507DE3AD"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19.</w:t>
            </w:r>
          </w:p>
        </w:tc>
        <w:tc>
          <w:tcPr>
            <w:tcW w:w="977" w:type="pct"/>
            <w:shd w:val="clear" w:color="auto" w:fill="auto"/>
            <w:vAlign w:val="bottom"/>
          </w:tcPr>
          <w:p w14:paraId="1A2B7C58" w14:textId="77777777" w:rsidR="000A246F" w:rsidRPr="000A246F" w:rsidRDefault="000A246F" w:rsidP="000A246F">
            <w:pPr>
              <w:rPr>
                <w:sz w:val="16"/>
                <w:szCs w:val="16"/>
                <w:lang w:val="sr-Cyrl-RS"/>
              </w:rPr>
            </w:pPr>
            <w:r w:rsidRPr="000A246F">
              <w:rPr>
                <w:sz w:val="16"/>
                <w:szCs w:val="16"/>
                <w:lang w:val="sr-Cyrl-RS"/>
              </w:rPr>
              <w:t>ТЕЧНО СРЕДСТВО ЗА ЧИШЋЕЊЕ ЛАМИНАТА И ПАРКЕТА</w:t>
            </w:r>
          </w:p>
          <w:p w14:paraId="114DEC60"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паркета и ламината. После третирања средством није потребно испирање. (Пронто „или одговарајући“)</w:t>
            </w:r>
          </w:p>
          <w:p w14:paraId="3CC28159" w14:textId="7571DF63" w:rsidR="000A246F" w:rsidRPr="000A246F" w:rsidRDefault="000A246F" w:rsidP="000A246F">
            <w:pPr>
              <w:jc w:val="left"/>
              <w:rPr>
                <w:rFonts w:cs="Arial"/>
                <w:sz w:val="16"/>
                <w:szCs w:val="16"/>
              </w:rPr>
            </w:pPr>
            <w:r w:rsidRPr="000A246F">
              <w:rPr>
                <w:sz w:val="16"/>
                <w:szCs w:val="16"/>
                <w:lang w:val="sr-Cyrl-RS"/>
              </w:rPr>
              <w:t xml:space="preserve"> Паковање од 750 ml </w:t>
            </w:r>
          </w:p>
        </w:tc>
        <w:tc>
          <w:tcPr>
            <w:tcW w:w="406" w:type="pct"/>
            <w:tcBorders>
              <w:top w:val="nil"/>
              <w:left w:val="nil"/>
              <w:bottom w:val="double" w:sz="6" w:space="0" w:color="auto"/>
              <w:right w:val="single" w:sz="4" w:space="0" w:color="auto"/>
            </w:tcBorders>
            <w:shd w:val="clear" w:color="auto" w:fill="auto"/>
            <w:vAlign w:val="center"/>
          </w:tcPr>
          <w:p w14:paraId="2C93C1DE" w14:textId="77777777" w:rsidR="000A246F" w:rsidRPr="000A246F" w:rsidRDefault="000A246F" w:rsidP="000A246F">
            <w:pPr>
              <w:jc w:val="center"/>
              <w:rPr>
                <w:rFonts w:cs="Arial"/>
                <w:sz w:val="16"/>
                <w:szCs w:val="16"/>
              </w:rPr>
            </w:pPr>
            <w:r w:rsidRPr="000A246F">
              <w:rPr>
                <w:rFonts w:cs="Arial"/>
                <w:sz w:val="16"/>
                <w:szCs w:val="16"/>
              </w:rPr>
              <w:t>ком</w:t>
            </w:r>
          </w:p>
          <w:p w14:paraId="0CE90F33"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63F8BF2A" w14:textId="3B812084" w:rsidR="000A246F" w:rsidRPr="000A246F" w:rsidRDefault="000A246F" w:rsidP="000A246F">
            <w:pPr>
              <w:jc w:val="center"/>
              <w:rPr>
                <w:rFonts w:cs="Arial"/>
                <w:sz w:val="16"/>
                <w:szCs w:val="16"/>
              </w:rPr>
            </w:pPr>
            <w:r w:rsidRPr="000A246F">
              <w:rPr>
                <w:rFonts w:cs="Arial"/>
                <w:sz w:val="16"/>
                <w:szCs w:val="16"/>
              </w:rPr>
              <w:t>100</w:t>
            </w:r>
          </w:p>
        </w:tc>
        <w:tc>
          <w:tcPr>
            <w:tcW w:w="390" w:type="pct"/>
            <w:shd w:val="clear" w:color="auto" w:fill="auto"/>
            <w:vAlign w:val="center"/>
          </w:tcPr>
          <w:p w14:paraId="58CA8B7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5552E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5B7A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97A855D" w14:textId="77777777" w:rsidR="000A246F" w:rsidRPr="00C538DF" w:rsidRDefault="000A246F" w:rsidP="000A246F">
            <w:pPr>
              <w:spacing w:before="0"/>
              <w:jc w:val="center"/>
              <w:rPr>
                <w:rFonts w:cs="Arial"/>
                <w:b/>
                <w:bCs/>
                <w:i/>
                <w:iCs/>
                <w:sz w:val="18"/>
                <w:szCs w:val="18"/>
              </w:rPr>
            </w:pPr>
          </w:p>
        </w:tc>
        <w:tc>
          <w:tcPr>
            <w:tcW w:w="904" w:type="pct"/>
          </w:tcPr>
          <w:p w14:paraId="2C5B1588" w14:textId="77777777" w:rsidR="000A246F" w:rsidRPr="00C538DF" w:rsidRDefault="000A246F" w:rsidP="000A246F">
            <w:pPr>
              <w:spacing w:before="0"/>
              <w:jc w:val="center"/>
              <w:rPr>
                <w:rFonts w:cs="Arial"/>
                <w:b/>
                <w:bCs/>
                <w:i/>
                <w:iCs/>
                <w:sz w:val="18"/>
                <w:szCs w:val="18"/>
              </w:rPr>
            </w:pPr>
          </w:p>
        </w:tc>
      </w:tr>
      <w:tr w:rsidR="000A246F" w:rsidRPr="00EC5BB4" w14:paraId="2330E687" w14:textId="77777777" w:rsidTr="000A246F">
        <w:tc>
          <w:tcPr>
            <w:tcW w:w="326" w:type="pct"/>
            <w:shd w:val="clear" w:color="auto" w:fill="auto"/>
            <w:vAlign w:val="center"/>
          </w:tcPr>
          <w:p w14:paraId="3DEDBD1F" w14:textId="4E9F222D" w:rsidR="000A246F" w:rsidRDefault="000A246F" w:rsidP="000A246F">
            <w:pPr>
              <w:spacing w:before="0"/>
              <w:rPr>
                <w:rFonts w:cs="Arial"/>
                <w:b/>
                <w:bCs/>
                <w:i/>
                <w:iCs/>
                <w:sz w:val="18"/>
                <w:szCs w:val="18"/>
                <w:lang w:val="sr-Cyrl-CS"/>
              </w:rPr>
            </w:pPr>
            <w:r>
              <w:rPr>
                <w:rFonts w:cs="Arial"/>
                <w:b/>
                <w:bCs/>
                <w:i/>
                <w:iCs/>
                <w:sz w:val="18"/>
                <w:szCs w:val="18"/>
                <w:lang w:val="sr-Cyrl-CS"/>
              </w:rPr>
              <w:t xml:space="preserve"> 20.</w:t>
            </w:r>
          </w:p>
        </w:tc>
        <w:tc>
          <w:tcPr>
            <w:tcW w:w="977" w:type="pct"/>
            <w:shd w:val="clear" w:color="auto" w:fill="auto"/>
            <w:vAlign w:val="bottom"/>
          </w:tcPr>
          <w:p w14:paraId="63C92AA3" w14:textId="77777777" w:rsidR="000A246F" w:rsidRPr="000A246F" w:rsidRDefault="000A246F" w:rsidP="000A246F">
            <w:pPr>
              <w:rPr>
                <w:sz w:val="16"/>
                <w:szCs w:val="16"/>
                <w:lang w:val="sr-Cyrl-RS"/>
              </w:rPr>
            </w:pPr>
            <w:r w:rsidRPr="000A246F">
              <w:rPr>
                <w:sz w:val="16"/>
                <w:szCs w:val="16"/>
                <w:lang w:val="sr-Cyrl-RS"/>
              </w:rPr>
              <w:t>ТЕЧНО СРЕДСТВО ЗА ЧИШЋЕЊЕ КЕРАМИКЕ</w:t>
            </w:r>
          </w:p>
          <w:p w14:paraId="3775A261"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керамике. После третирања средством није потребно испирање. (Пронто „или одговарајући“)</w:t>
            </w:r>
          </w:p>
          <w:p w14:paraId="647D1E82" w14:textId="36E3440C" w:rsidR="000A246F" w:rsidRPr="000A246F" w:rsidRDefault="000A246F" w:rsidP="000A246F">
            <w:pPr>
              <w:jc w:val="left"/>
              <w:rPr>
                <w:rFonts w:cs="Arial"/>
                <w:sz w:val="16"/>
                <w:szCs w:val="16"/>
              </w:rPr>
            </w:pPr>
            <w:r w:rsidRPr="000A246F">
              <w:rPr>
                <w:sz w:val="16"/>
                <w:szCs w:val="16"/>
                <w:lang w:val="sr-Cyrl-RS"/>
              </w:rPr>
              <w:t xml:space="preserve"> Паковање од 750 ml</w:t>
            </w:r>
          </w:p>
        </w:tc>
        <w:tc>
          <w:tcPr>
            <w:tcW w:w="406" w:type="pct"/>
            <w:tcBorders>
              <w:top w:val="nil"/>
              <w:left w:val="nil"/>
              <w:bottom w:val="double" w:sz="6" w:space="0" w:color="auto"/>
              <w:right w:val="single" w:sz="4" w:space="0" w:color="auto"/>
            </w:tcBorders>
            <w:shd w:val="clear" w:color="auto" w:fill="auto"/>
            <w:vAlign w:val="center"/>
          </w:tcPr>
          <w:p w14:paraId="2F084FAC" w14:textId="47B64DE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CE54948" w14:textId="37D7BD69" w:rsidR="000A246F" w:rsidRPr="000A246F" w:rsidRDefault="000A246F" w:rsidP="000A246F">
            <w:pPr>
              <w:jc w:val="center"/>
              <w:rPr>
                <w:rFonts w:cs="Arial"/>
                <w:sz w:val="16"/>
                <w:szCs w:val="16"/>
              </w:rPr>
            </w:pPr>
            <w:r w:rsidRPr="000A246F">
              <w:rPr>
                <w:rFonts w:cs="Arial"/>
                <w:sz w:val="16"/>
                <w:szCs w:val="16"/>
              </w:rPr>
              <w:t>60</w:t>
            </w:r>
          </w:p>
        </w:tc>
        <w:tc>
          <w:tcPr>
            <w:tcW w:w="390" w:type="pct"/>
            <w:shd w:val="clear" w:color="auto" w:fill="auto"/>
            <w:vAlign w:val="center"/>
          </w:tcPr>
          <w:p w14:paraId="33393A2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78D2B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37B9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FC2FF04" w14:textId="77777777" w:rsidR="000A246F" w:rsidRPr="00C538DF" w:rsidRDefault="000A246F" w:rsidP="000A246F">
            <w:pPr>
              <w:spacing w:before="0"/>
              <w:jc w:val="center"/>
              <w:rPr>
                <w:rFonts w:cs="Arial"/>
                <w:b/>
                <w:bCs/>
                <w:i/>
                <w:iCs/>
                <w:sz w:val="18"/>
                <w:szCs w:val="18"/>
              </w:rPr>
            </w:pPr>
          </w:p>
        </w:tc>
        <w:tc>
          <w:tcPr>
            <w:tcW w:w="904" w:type="pct"/>
          </w:tcPr>
          <w:p w14:paraId="66BE0774" w14:textId="77777777" w:rsidR="000A246F" w:rsidRPr="00C538DF" w:rsidRDefault="000A246F" w:rsidP="000A246F">
            <w:pPr>
              <w:spacing w:before="0"/>
              <w:jc w:val="center"/>
              <w:rPr>
                <w:rFonts w:cs="Arial"/>
                <w:b/>
                <w:bCs/>
                <w:i/>
                <w:iCs/>
                <w:sz w:val="18"/>
                <w:szCs w:val="18"/>
              </w:rPr>
            </w:pPr>
          </w:p>
        </w:tc>
      </w:tr>
      <w:tr w:rsidR="000A246F" w:rsidRPr="00EC5BB4" w14:paraId="405784DC" w14:textId="77777777" w:rsidTr="000A246F">
        <w:tc>
          <w:tcPr>
            <w:tcW w:w="326" w:type="pct"/>
            <w:shd w:val="clear" w:color="auto" w:fill="auto"/>
            <w:vAlign w:val="center"/>
          </w:tcPr>
          <w:p w14:paraId="154EDA59" w14:textId="39B91E7D" w:rsidR="000A246F" w:rsidRDefault="000A246F" w:rsidP="000A246F">
            <w:pPr>
              <w:spacing w:before="0"/>
              <w:jc w:val="center"/>
              <w:rPr>
                <w:rFonts w:cs="Arial"/>
                <w:b/>
                <w:bCs/>
                <w:i/>
                <w:iCs/>
                <w:sz w:val="18"/>
                <w:szCs w:val="18"/>
                <w:lang w:val="sr-Cyrl-CS"/>
              </w:rPr>
            </w:pPr>
            <w:r>
              <w:rPr>
                <w:rFonts w:cs="Arial"/>
                <w:b/>
                <w:bCs/>
                <w:i/>
                <w:iCs/>
                <w:sz w:val="18"/>
                <w:szCs w:val="18"/>
                <w:lang w:val="sr-Cyrl-CS"/>
              </w:rPr>
              <w:t>21.</w:t>
            </w:r>
          </w:p>
        </w:tc>
        <w:tc>
          <w:tcPr>
            <w:tcW w:w="977" w:type="pct"/>
            <w:shd w:val="clear" w:color="auto" w:fill="auto"/>
            <w:vAlign w:val="bottom"/>
          </w:tcPr>
          <w:p w14:paraId="6C435DC6" w14:textId="77777777" w:rsidR="000A246F" w:rsidRDefault="000A246F" w:rsidP="000A246F">
            <w:pPr>
              <w:jc w:val="left"/>
              <w:rPr>
                <w:sz w:val="16"/>
                <w:szCs w:val="16"/>
                <w:lang w:val="sr-Cyrl-RS"/>
              </w:rPr>
            </w:pPr>
          </w:p>
          <w:p w14:paraId="6F715E80" w14:textId="4EFA9040" w:rsidR="000A246F" w:rsidRDefault="000A246F" w:rsidP="000A246F">
            <w:pPr>
              <w:jc w:val="left"/>
              <w:rPr>
                <w:sz w:val="16"/>
                <w:szCs w:val="16"/>
                <w:lang w:val="sr-Cyrl-RS"/>
              </w:rPr>
            </w:pPr>
            <w:r w:rsidRPr="000A246F">
              <w:rPr>
                <w:sz w:val="16"/>
                <w:szCs w:val="16"/>
                <w:lang w:val="sr-Cyrl-RS"/>
              </w:rPr>
              <w:t xml:space="preserve">СО ЗА МАШИНУ ЗА ПРАЊЕ ПОСУЂА </w:t>
            </w:r>
            <w:r w:rsidR="00367E39">
              <w:rPr>
                <w:sz w:val="16"/>
                <w:szCs w:val="16"/>
                <w:lang w:val="sr-Cyrl-RS"/>
              </w:rPr>
              <w:t>1,5кг</w:t>
            </w:r>
          </w:p>
          <w:p w14:paraId="0D1B5117" w14:textId="6A8A2FD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6C02A124" w14:textId="7A698B3F" w:rsidR="000A246F" w:rsidRPr="00367E39" w:rsidRDefault="00367E39"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3BECCE5A" w14:textId="0B920D91"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06B5184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C72385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4E8FAF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F08B9B" w14:textId="77777777" w:rsidR="000A246F" w:rsidRPr="00C538DF" w:rsidRDefault="000A246F" w:rsidP="000A246F">
            <w:pPr>
              <w:spacing w:before="0"/>
              <w:jc w:val="center"/>
              <w:rPr>
                <w:rFonts w:cs="Arial"/>
                <w:b/>
                <w:bCs/>
                <w:i/>
                <w:iCs/>
                <w:sz w:val="18"/>
                <w:szCs w:val="18"/>
              </w:rPr>
            </w:pPr>
          </w:p>
        </w:tc>
        <w:tc>
          <w:tcPr>
            <w:tcW w:w="904" w:type="pct"/>
          </w:tcPr>
          <w:p w14:paraId="2F2883DD" w14:textId="77777777" w:rsidR="000A246F" w:rsidRPr="00C538DF" w:rsidRDefault="000A246F" w:rsidP="000A246F">
            <w:pPr>
              <w:spacing w:before="0"/>
              <w:jc w:val="center"/>
              <w:rPr>
                <w:rFonts w:cs="Arial"/>
                <w:b/>
                <w:bCs/>
                <w:i/>
                <w:iCs/>
                <w:sz w:val="18"/>
                <w:szCs w:val="18"/>
              </w:rPr>
            </w:pPr>
          </w:p>
        </w:tc>
      </w:tr>
      <w:tr w:rsidR="000A246F" w:rsidRPr="00EC5BB4" w14:paraId="3D77F8B2" w14:textId="77777777" w:rsidTr="000A246F">
        <w:tc>
          <w:tcPr>
            <w:tcW w:w="326" w:type="pct"/>
            <w:shd w:val="clear" w:color="auto" w:fill="auto"/>
            <w:vAlign w:val="center"/>
          </w:tcPr>
          <w:p w14:paraId="36B68C98" w14:textId="0DD38358" w:rsidR="000A246F" w:rsidRDefault="000A246F" w:rsidP="000A246F">
            <w:pPr>
              <w:spacing w:before="0"/>
              <w:jc w:val="center"/>
              <w:rPr>
                <w:rFonts w:cs="Arial"/>
                <w:b/>
                <w:bCs/>
                <w:i/>
                <w:iCs/>
                <w:sz w:val="18"/>
                <w:szCs w:val="18"/>
                <w:lang w:val="sr-Cyrl-CS"/>
              </w:rPr>
            </w:pPr>
            <w:r>
              <w:rPr>
                <w:rFonts w:cs="Arial"/>
                <w:b/>
                <w:bCs/>
                <w:i/>
                <w:iCs/>
                <w:sz w:val="18"/>
                <w:szCs w:val="18"/>
                <w:lang w:val="sr-Cyrl-CS"/>
              </w:rPr>
              <w:t>22.</w:t>
            </w:r>
          </w:p>
        </w:tc>
        <w:tc>
          <w:tcPr>
            <w:tcW w:w="977" w:type="pct"/>
            <w:shd w:val="clear" w:color="auto" w:fill="auto"/>
            <w:vAlign w:val="bottom"/>
          </w:tcPr>
          <w:p w14:paraId="7D1F2E0B" w14:textId="77777777" w:rsidR="000A246F" w:rsidRPr="000A246F" w:rsidRDefault="000A246F" w:rsidP="000A246F">
            <w:pPr>
              <w:rPr>
                <w:sz w:val="16"/>
                <w:szCs w:val="16"/>
                <w:lang w:val="sr-Cyrl-RS"/>
              </w:rPr>
            </w:pPr>
            <w:r w:rsidRPr="000A246F">
              <w:rPr>
                <w:sz w:val="16"/>
                <w:szCs w:val="16"/>
                <w:lang w:val="sr-Cyrl-RS"/>
              </w:rPr>
              <w:t xml:space="preserve">САПУН ТОАЛЕТНИ </w:t>
            </w:r>
          </w:p>
          <w:p w14:paraId="143C678E" w14:textId="303648F1" w:rsidR="000A246F" w:rsidRPr="000A246F" w:rsidRDefault="000A246F" w:rsidP="000A246F">
            <w:pPr>
              <w:jc w:val="left"/>
              <w:rPr>
                <w:rFonts w:cs="Arial"/>
                <w:sz w:val="16"/>
                <w:szCs w:val="16"/>
              </w:rPr>
            </w:pPr>
            <w:r w:rsidRPr="000A246F">
              <w:rPr>
                <w:sz w:val="16"/>
                <w:szCs w:val="16"/>
                <w:lang w:val="sr-Cyrl-RS"/>
              </w:rPr>
              <w:t>Натријумов тврди тоалетни сапун са рафинираним мирисом, са додатком хидрантних састојака који негују кожу. Паковање је од 100 gr</w:t>
            </w:r>
          </w:p>
        </w:tc>
        <w:tc>
          <w:tcPr>
            <w:tcW w:w="406" w:type="pct"/>
            <w:tcBorders>
              <w:top w:val="nil"/>
              <w:left w:val="nil"/>
              <w:bottom w:val="double" w:sz="6" w:space="0" w:color="auto"/>
              <w:right w:val="single" w:sz="4" w:space="0" w:color="auto"/>
            </w:tcBorders>
            <w:shd w:val="clear" w:color="auto" w:fill="auto"/>
            <w:vAlign w:val="center"/>
          </w:tcPr>
          <w:p w14:paraId="6C5D7F3C" w14:textId="2D99239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59E71A08" w14:textId="0710ABCB" w:rsidR="000A246F" w:rsidRPr="000A246F" w:rsidRDefault="000A246F" w:rsidP="000A246F">
            <w:pPr>
              <w:jc w:val="center"/>
              <w:rPr>
                <w:rFonts w:cs="Arial"/>
                <w:sz w:val="16"/>
                <w:szCs w:val="16"/>
              </w:rPr>
            </w:pPr>
            <w:r w:rsidRPr="000A246F">
              <w:rPr>
                <w:rFonts w:cs="Arial"/>
                <w:sz w:val="16"/>
                <w:szCs w:val="16"/>
              </w:rPr>
              <w:t>50</w:t>
            </w:r>
          </w:p>
        </w:tc>
        <w:tc>
          <w:tcPr>
            <w:tcW w:w="390" w:type="pct"/>
            <w:shd w:val="clear" w:color="auto" w:fill="auto"/>
            <w:vAlign w:val="center"/>
          </w:tcPr>
          <w:p w14:paraId="11DE7AD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F1BBD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4C918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77A2C9" w14:textId="77777777" w:rsidR="000A246F" w:rsidRPr="00C538DF" w:rsidRDefault="000A246F" w:rsidP="000A246F">
            <w:pPr>
              <w:spacing w:before="0"/>
              <w:jc w:val="center"/>
              <w:rPr>
                <w:rFonts w:cs="Arial"/>
                <w:b/>
                <w:bCs/>
                <w:i/>
                <w:iCs/>
                <w:sz w:val="18"/>
                <w:szCs w:val="18"/>
              </w:rPr>
            </w:pPr>
          </w:p>
        </w:tc>
        <w:tc>
          <w:tcPr>
            <w:tcW w:w="904" w:type="pct"/>
          </w:tcPr>
          <w:p w14:paraId="02ACE273" w14:textId="77777777" w:rsidR="000A246F" w:rsidRPr="00C538DF" w:rsidRDefault="000A246F" w:rsidP="000A246F">
            <w:pPr>
              <w:spacing w:before="0"/>
              <w:jc w:val="center"/>
              <w:rPr>
                <w:rFonts w:cs="Arial"/>
                <w:b/>
                <w:bCs/>
                <w:i/>
                <w:iCs/>
                <w:sz w:val="18"/>
                <w:szCs w:val="18"/>
              </w:rPr>
            </w:pPr>
          </w:p>
        </w:tc>
      </w:tr>
      <w:tr w:rsidR="000A246F" w:rsidRPr="00EC5BB4" w14:paraId="7BD2C457" w14:textId="77777777" w:rsidTr="000A246F">
        <w:tc>
          <w:tcPr>
            <w:tcW w:w="326" w:type="pct"/>
            <w:shd w:val="clear" w:color="auto" w:fill="auto"/>
            <w:vAlign w:val="center"/>
          </w:tcPr>
          <w:p w14:paraId="673B4FC4" w14:textId="066289F5" w:rsidR="000A246F" w:rsidRDefault="000A246F" w:rsidP="000A246F">
            <w:pPr>
              <w:spacing w:before="0"/>
              <w:jc w:val="center"/>
              <w:rPr>
                <w:rFonts w:cs="Arial"/>
                <w:b/>
                <w:bCs/>
                <w:i/>
                <w:iCs/>
                <w:sz w:val="18"/>
                <w:szCs w:val="18"/>
                <w:lang w:val="sr-Cyrl-CS"/>
              </w:rPr>
            </w:pPr>
            <w:r>
              <w:rPr>
                <w:rFonts w:cs="Arial"/>
                <w:b/>
                <w:bCs/>
                <w:i/>
                <w:iCs/>
                <w:sz w:val="18"/>
                <w:szCs w:val="18"/>
                <w:lang w:val="sr-Cyrl-CS"/>
              </w:rPr>
              <w:t>23.</w:t>
            </w:r>
          </w:p>
        </w:tc>
        <w:tc>
          <w:tcPr>
            <w:tcW w:w="977" w:type="pct"/>
            <w:shd w:val="clear" w:color="auto" w:fill="auto"/>
            <w:vAlign w:val="bottom"/>
          </w:tcPr>
          <w:p w14:paraId="2E3E3045"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СТАКЛА СА ПУМПИЦОМ И РАСПРШИВАЧЕМ </w:t>
            </w:r>
          </w:p>
          <w:p w14:paraId="696FF9C0" w14:textId="22CE83E9" w:rsidR="000A246F" w:rsidRPr="000A246F" w:rsidRDefault="000A246F" w:rsidP="000A246F">
            <w:pPr>
              <w:jc w:val="left"/>
              <w:rPr>
                <w:rFonts w:cs="Arial"/>
                <w:sz w:val="16"/>
                <w:szCs w:val="16"/>
              </w:rPr>
            </w:pPr>
            <w:r w:rsidRPr="000A246F">
              <w:rPr>
                <w:sz w:val="16"/>
                <w:szCs w:val="16"/>
                <w:lang w:val="sr-Cyrl-RS"/>
              </w:rPr>
              <w:t>За чишћење и одржавање стаклених површина, садржи мање од 5 % нејонских састојака и 5 - 15 % анјонских састојака. Паковање 750 ml</w:t>
            </w:r>
          </w:p>
        </w:tc>
        <w:tc>
          <w:tcPr>
            <w:tcW w:w="406" w:type="pct"/>
            <w:tcBorders>
              <w:top w:val="nil"/>
              <w:left w:val="nil"/>
              <w:bottom w:val="double" w:sz="6" w:space="0" w:color="auto"/>
              <w:right w:val="single" w:sz="4" w:space="0" w:color="auto"/>
            </w:tcBorders>
            <w:shd w:val="clear" w:color="auto" w:fill="auto"/>
            <w:vAlign w:val="center"/>
          </w:tcPr>
          <w:p w14:paraId="07CD3C01" w14:textId="67A7480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783B280" w14:textId="17821759" w:rsidR="000A246F" w:rsidRPr="000A246F" w:rsidRDefault="000A246F" w:rsidP="000A246F">
            <w:pPr>
              <w:jc w:val="center"/>
              <w:rPr>
                <w:rFonts w:cs="Arial"/>
                <w:sz w:val="16"/>
                <w:szCs w:val="16"/>
              </w:rPr>
            </w:pPr>
            <w:r w:rsidRPr="000A246F">
              <w:rPr>
                <w:rFonts w:cs="Arial"/>
                <w:sz w:val="16"/>
                <w:szCs w:val="16"/>
              </w:rPr>
              <w:t>180</w:t>
            </w:r>
          </w:p>
        </w:tc>
        <w:tc>
          <w:tcPr>
            <w:tcW w:w="390" w:type="pct"/>
            <w:shd w:val="clear" w:color="auto" w:fill="auto"/>
            <w:vAlign w:val="center"/>
          </w:tcPr>
          <w:p w14:paraId="4263C4E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665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6E563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9166196" w14:textId="77777777" w:rsidR="000A246F" w:rsidRPr="00C538DF" w:rsidRDefault="000A246F" w:rsidP="000A246F">
            <w:pPr>
              <w:spacing w:before="0"/>
              <w:jc w:val="center"/>
              <w:rPr>
                <w:rFonts w:cs="Arial"/>
                <w:b/>
                <w:bCs/>
                <w:i/>
                <w:iCs/>
                <w:sz w:val="18"/>
                <w:szCs w:val="18"/>
              </w:rPr>
            </w:pPr>
          </w:p>
        </w:tc>
        <w:tc>
          <w:tcPr>
            <w:tcW w:w="904" w:type="pct"/>
          </w:tcPr>
          <w:p w14:paraId="7AAA8C3C" w14:textId="77777777" w:rsidR="000A246F" w:rsidRPr="00C538DF" w:rsidRDefault="000A246F" w:rsidP="000A246F">
            <w:pPr>
              <w:spacing w:before="0"/>
              <w:jc w:val="center"/>
              <w:rPr>
                <w:rFonts w:cs="Arial"/>
                <w:b/>
                <w:bCs/>
                <w:i/>
                <w:iCs/>
                <w:sz w:val="18"/>
                <w:szCs w:val="18"/>
              </w:rPr>
            </w:pPr>
          </w:p>
        </w:tc>
      </w:tr>
      <w:tr w:rsidR="000A246F" w:rsidRPr="00EC5BB4" w14:paraId="25DF8FA7" w14:textId="77777777" w:rsidTr="000A246F">
        <w:tc>
          <w:tcPr>
            <w:tcW w:w="326" w:type="pct"/>
            <w:shd w:val="clear" w:color="auto" w:fill="auto"/>
            <w:vAlign w:val="center"/>
          </w:tcPr>
          <w:p w14:paraId="64726E62" w14:textId="0D533E52" w:rsidR="000A246F" w:rsidRDefault="000A246F" w:rsidP="000A246F">
            <w:pPr>
              <w:spacing w:before="0"/>
              <w:jc w:val="center"/>
              <w:rPr>
                <w:rFonts w:cs="Arial"/>
                <w:b/>
                <w:bCs/>
                <w:i/>
                <w:iCs/>
                <w:sz w:val="18"/>
                <w:szCs w:val="18"/>
                <w:lang w:val="sr-Cyrl-CS"/>
              </w:rPr>
            </w:pPr>
            <w:r>
              <w:rPr>
                <w:rFonts w:cs="Arial"/>
                <w:b/>
                <w:bCs/>
                <w:i/>
                <w:iCs/>
                <w:sz w:val="18"/>
                <w:szCs w:val="18"/>
                <w:lang w:val="sr-Cyrl-CS"/>
              </w:rPr>
              <w:t>24.</w:t>
            </w:r>
          </w:p>
        </w:tc>
        <w:tc>
          <w:tcPr>
            <w:tcW w:w="977" w:type="pct"/>
            <w:shd w:val="clear" w:color="auto" w:fill="auto"/>
            <w:vAlign w:val="bottom"/>
          </w:tcPr>
          <w:p w14:paraId="74C661A8" w14:textId="77777777" w:rsidR="000A246F" w:rsidRPr="000A246F" w:rsidRDefault="000A246F" w:rsidP="000A246F">
            <w:pPr>
              <w:rPr>
                <w:sz w:val="16"/>
                <w:szCs w:val="16"/>
                <w:lang w:val="sr-Cyrl-RS"/>
              </w:rPr>
            </w:pPr>
            <w:r w:rsidRPr="000A246F">
              <w:rPr>
                <w:sz w:val="16"/>
                <w:szCs w:val="16"/>
                <w:lang w:val="sr-Cyrl-RS"/>
              </w:rPr>
              <w:t>МЕТЛА СИРКОВА - ВЕЛИКА 5 ПУТА ШИВЕНА</w:t>
            </w:r>
          </w:p>
          <w:p w14:paraId="1501848A" w14:textId="799D704D" w:rsidR="000A246F" w:rsidRPr="000A246F" w:rsidRDefault="000A246F" w:rsidP="000A246F">
            <w:pPr>
              <w:jc w:val="left"/>
              <w:rPr>
                <w:rFonts w:cs="Arial"/>
                <w:sz w:val="16"/>
                <w:szCs w:val="16"/>
              </w:rPr>
            </w:pPr>
            <w:r w:rsidRPr="000A246F">
              <w:rPr>
                <w:sz w:val="16"/>
                <w:szCs w:val="16"/>
                <w:lang w:val="sr-Cyrl-RS"/>
              </w:rPr>
              <w:t>Дужина дршке 80 – 110 cm. Дужина тела 40 – 45 cm</w:t>
            </w:r>
          </w:p>
        </w:tc>
        <w:tc>
          <w:tcPr>
            <w:tcW w:w="406" w:type="pct"/>
            <w:tcBorders>
              <w:top w:val="nil"/>
              <w:left w:val="nil"/>
              <w:bottom w:val="double" w:sz="6" w:space="0" w:color="auto"/>
              <w:right w:val="single" w:sz="4" w:space="0" w:color="auto"/>
            </w:tcBorders>
            <w:shd w:val="clear" w:color="auto" w:fill="auto"/>
            <w:vAlign w:val="center"/>
          </w:tcPr>
          <w:p w14:paraId="76465AED" w14:textId="27EA26FF"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41B2A2A" w14:textId="5CE6C333" w:rsidR="000A246F" w:rsidRPr="000A246F" w:rsidRDefault="000A246F" w:rsidP="000A246F">
            <w:pPr>
              <w:jc w:val="center"/>
              <w:rPr>
                <w:rFonts w:cs="Arial"/>
                <w:sz w:val="16"/>
                <w:szCs w:val="16"/>
              </w:rPr>
            </w:pPr>
            <w:r w:rsidRPr="000A246F">
              <w:rPr>
                <w:rFonts w:cs="Arial"/>
                <w:sz w:val="16"/>
                <w:szCs w:val="16"/>
              </w:rPr>
              <w:t>5</w:t>
            </w:r>
          </w:p>
        </w:tc>
        <w:tc>
          <w:tcPr>
            <w:tcW w:w="390" w:type="pct"/>
            <w:shd w:val="clear" w:color="auto" w:fill="auto"/>
            <w:vAlign w:val="center"/>
          </w:tcPr>
          <w:p w14:paraId="212D4EA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2FE5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941C2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708A4FC" w14:textId="77777777" w:rsidR="000A246F" w:rsidRPr="00C538DF" w:rsidRDefault="000A246F" w:rsidP="000A246F">
            <w:pPr>
              <w:spacing w:before="0"/>
              <w:jc w:val="center"/>
              <w:rPr>
                <w:rFonts w:cs="Arial"/>
                <w:b/>
                <w:bCs/>
                <w:i/>
                <w:iCs/>
                <w:sz w:val="18"/>
                <w:szCs w:val="18"/>
              </w:rPr>
            </w:pPr>
          </w:p>
        </w:tc>
        <w:tc>
          <w:tcPr>
            <w:tcW w:w="904" w:type="pct"/>
          </w:tcPr>
          <w:p w14:paraId="51AE46D1" w14:textId="77777777" w:rsidR="000A246F" w:rsidRPr="00C538DF" w:rsidRDefault="000A246F" w:rsidP="000A246F">
            <w:pPr>
              <w:spacing w:before="0"/>
              <w:jc w:val="center"/>
              <w:rPr>
                <w:rFonts w:cs="Arial"/>
                <w:b/>
                <w:bCs/>
                <w:i/>
                <w:iCs/>
                <w:sz w:val="18"/>
                <w:szCs w:val="18"/>
              </w:rPr>
            </w:pPr>
          </w:p>
        </w:tc>
      </w:tr>
      <w:tr w:rsidR="000A246F" w:rsidRPr="00EC5BB4" w14:paraId="69B0F885" w14:textId="77777777" w:rsidTr="000A246F">
        <w:tc>
          <w:tcPr>
            <w:tcW w:w="326" w:type="pct"/>
            <w:shd w:val="clear" w:color="auto" w:fill="auto"/>
            <w:vAlign w:val="center"/>
          </w:tcPr>
          <w:p w14:paraId="722F67D4" w14:textId="4D8A79C0" w:rsidR="000A246F" w:rsidRDefault="000A246F" w:rsidP="000A246F">
            <w:pPr>
              <w:spacing w:before="0"/>
              <w:jc w:val="center"/>
              <w:rPr>
                <w:rFonts w:cs="Arial"/>
                <w:b/>
                <w:bCs/>
                <w:i/>
                <w:iCs/>
                <w:sz w:val="18"/>
                <w:szCs w:val="18"/>
                <w:lang w:val="sr-Cyrl-CS"/>
              </w:rPr>
            </w:pPr>
            <w:r>
              <w:rPr>
                <w:rFonts w:cs="Arial"/>
                <w:b/>
                <w:bCs/>
                <w:i/>
                <w:iCs/>
                <w:sz w:val="18"/>
                <w:szCs w:val="18"/>
                <w:lang w:val="sr-Cyrl-CS"/>
              </w:rPr>
              <w:t>25.</w:t>
            </w:r>
          </w:p>
        </w:tc>
        <w:tc>
          <w:tcPr>
            <w:tcW w:w="977" w:type="pct"/>
            <w:shd w:val="clear" w:color="auto" w:fill="auto"/>
            <w:vAlign w:val="bottom"/>
          </w:tcPr>
          <w:p w14:paraId="1FAF31B8" w14:textId="1BDB6F12" w:rsidR="000A246F" w:rsidRPr="000A246F" w:rsidRDefault="000A246F" w:rsidP="000A246F">
            <w:pPr>
              <w:jc w:val="left"/>
              <w:rPr>
                <w:rFonts w:cs="Arial"/>
                <w:sz w:val="16"/>
                <w:szCs w:val="16"/>
              </w:rPr>
            </w:pPr>
            <w:r w:rsidRPr="000A246F">
              <w:rPr>
                <w:sz w:val="16"/>
                <w:szCs w:val="16"/>
                <w:lang w:val="sr-Cyrl-RS"/>
              </w:rPr>
              <w:t xml:space="preserve">ЧЕТКА ЗА WC са постољем пластична округла </w:t>
            </w:r>
          </w:p>
        </w:tc>
        <w:tc>
          <w:tcPr>
            <w:tcW w:w="406" w:type="pct"/>
            <w:tcBorders>
              <w:top w:val="nil"/>
              <w:left w:val="nil"/>
              <w:bottom w:val="double" w:sz="6" w:space="0" w:color="auto"/>
              <w:right w:val="single" w:sz="4" w:space="0" w:color="auto"/>
            </w:tcBorders>
            <w:shd w:val="clear" w:color="auto" w:fill="auto"/>
            <w:vAlign w:val="center"/>
          </w:tcPr>
          <w:p w14:paraId="1F132382" w14:textId="4C40BC7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C45E687" w14:textId="6A8ADA2C" w:rsidR="000A246F" w:rsidRPr="000A246F" w:rsidRDefault="000A246F" w:rsidP="000A246F">
            <w:pPr>
              <w:jc w:val="center"/>
              <w:rPr>
                <w:rFonts w:cs="Arial"/>
                <w:sz w:val="16"/>
                <w:szCs w:val="16"/>
              </w:rPr>
            </w:pPr>
            <w:r w:rsidRPr="000A246F">
              <w:rPr>
                <w:rFonts w:cs="Arial"/>
                <w:sz w:val="16"/>
                <w:szCs w:val="16"/>
              </w:rPr>
              <w:t>250</w:t>
            </w:r>
          </w:p>
        </w:tc>
        <w:tc>
          <w:tcPr>
            <w:tcW w:w="390" w:type="pct"/>
            <w:shd w:val="clear" w:color="auto" w:fill="auto"/>
            <w:vAlign w:val="center"/>
          </w:tcPr>
          <w:p w14:paraId="60A99AA3"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59E57F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A2CA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E3983B6" w14:textId="77777777" w:rsidR="000A246F" w:rsidRPr="00C538DF" w:rsidRDefault="000A246F" w:rsidP="000A246F">
            <w:pPr>
              <w:spacing w:before="0"/>
              <w:jc w:val="center"/>
              <w:rPr>
                <w:rFonts w:cs="Arial"/>
                <w:b/>
                <w:bCs/>
                <w:i/>
                <w:iCs/>
                <w:sz w:val="18"/>
                <w:szCs w:val="18"/>
              </w:rPr>
            </w:pPr>
          </w:p>
        </w:tc>
        <w:tc>
          <w:tcPr>
            <w:tcW w:w="904" w:type="pct"/>
          </w:tcPr>
          <w:p w14:paraId="6F7EAC9D" w14:textId="77777777" w:rsidR="000A246F" w:rsidRPr="00C538DF" w:rsidRDefault="000A246F" w:rsidP="000A246F">
            <w:pPr>
              <w:spacing w:before="0"/>
              <w:jc w:val="center"/>
              <w:rPr>
                <w:rFonts w:cs="Arial"/>
                <w:b/>
                <w:bCs/>
                <w:i/>
                <w:iCs/>
                <w:sz w:val="18"/>
                <w:szCs w:val="18"/>
              </w:rPr>
            </w:pPr>
          </w:p>
        </w:tc>
      </w:tr>
      <w:tr w:rsidR="000A246F" w:rsidRPr="00EC5BB4" w14:paraId="03390B8F" w14:textId="77777777" w:rsidTr="000A246F">
        <w:tc>
          <w:tcPr>
            <w:tcW w:w="326" w:type="pct"/>
            <w:shd w:val="clear" w:color="auto" w:fill="auto"/>
            <w:vAlign w:val="center"/>
          </w:tcPr>
          <w:p w14:paraId="14AEC4CA" w14:textId="546D89CC" w:rsidR="000A246F" w:rsidRDefault="000A246F" w:rsidP="000A246F">
            <w:pPr>
              <w:spacing w:before="0"/>
              <w:jc w:val="center"/>
              <w:rPr>
                <w:rFonts w:cs="Arial"/>
                <w:b/>
                <w:bCs/>
                <w:i/>
                <w:iCs/>
                <w:sz w:val="18"/>
                <w:szCs w:val="18"/>
                <w:lang w:val="sr-Cyrl-CS"/>
              </w:rPr>
            </w:pPr>
            <w:r>
              <w:rPr>
                <w:rFonts w:cs="Arial"/>
                <w:b/>
                <w:bCs/>
                <w:i/>
                <w:iCs/>
                <w:sz w:val="18"/>
                <w:szCs w:val="18"/>
                <w:lang w:val="sr-Cyrl-CS"/>
              </w:rPr>
              <w:t>26.</w:t>
            </w:r>
          </w:p>
        </w:tc>
        <w:tc>
          <w:tcPr>
            <w:tcW w:w="977" w:type="pct"/>
            <w:shd w:val="clear" w:color="auto" w:fill="auto"/>
            <w:vAlign w:val="bottom"/>
          </w:tcPr>
          <w:p w14:paraId="2C09A40C" w14:textId="77777777" w:rsidR="000A246F" w:rsidRDefault="000A246F" w:rsidP="00D92A49">
            <w:pPr>
              <w:jc w:val="left"/>
              <w:rPr>
                <w:sz w:val="16"/>
                <w:szCs w:val="16"/>
                <w:lang w:val="sr-Cyrl-RS"/>
              </w:rPr>
            </w:pPr>
            <w:r w:rsidRPr="000A246F">
              <w:rPr>
                <w:sz w:val="16"/>
                <w:szCs w:val="16"/>
                <w:lang w:val="sr-Cyrl-RS"/>
              </w:rPr>
              <w:t>БРИСКО СА ШТАПОМ И КОФА СА ЦЕДИЛОМ</w:t>
            </w:r>
            <w:r w:rsidR="00342E2B">
              <w:rPr>
                <w:sz w:val="16"/>
                <w:szCs w:val="16"/>
                <w:lang w:val="sr-Cyrl-RS"/>
              </w:rPr>
              <w:t xml:space="preserve"> стандардни</w:t>
            </w:r>
            <w:r w:rsidRPr="000A246F">
              <w:rPr>
                <w:sz w:val="16"/>
                <w:szCs w:val="16"/>
                <w:lang w:val="sr-Cyrl-RS"/>
              </w:rPr>
              <w:t xml:space="preserve"> </w:t>
            </w:r>
          </w:p>
          <w:p w14:paraId="0FC02538" w14:textId="1E7C9978" w:rsidR="00367E39" w:rsidRPr="00367E39" w:rsidRDefault="00367E39" w:rsidP="00D92A49">
            <w:pPr>
              <w:jc w:val="left"/>
              <w:rPr>
                <w:rFonts w:cs="Arial"/>
                <w:sz w:val="18"/>
                <w:szCs w:val="18"/>
              </w:rPr>
            </w:pPr>
            <w:r w:rsidRPr="00367E39">
              <w:rPr>
                <w:rFonts w:cs="Arial"/>
                <w:sz w:val="18"/>
                <w:szCs w:val="18"/>
              </w:rPr>
              <w:t>Алу</w:t>
            </w:r>
            <w:r w:rsidRPr="00367E39">
              <w:rPr>
                <w:rFonts w:cs="Arial"/>
                <w:sz w:val="18"/>
                <w:szCs w:val="18"/>
                <w:lang w:val="sr-Cyrl-RS"/>
              </w:rPr>
              <w:t xml:space="preserve">мнијумски штап 140 cm са ресама од нетканог материјала које се не парају, </w:t>
            </w:r>
            <w:r w:rsidRPr="00367E39">
              <w:rPr>
                <w:rFonts w:cs="Arial"/>
                <w:sz w:val="18"/>
                <w:szCs w:val="18"/>
                <w:lang w:val="sr-Cyrl-RS"/>
              </w:rPr>
              <w:lastRenderedPageBreak/>
              <w:t>пластична кофа 10 l са цедиљком</w:t>
            </w:r>
          </w:p>
        </w:tc>
        <w:tc>
          <w:tcPr>
            <w:tcW w:w="406" w:type="pct"/>
            <w:tcBorders>
              <w:top w:val="nil"/>
              <w:left w:val="nil"/>
              <w:bottom w:val="double" w:sz="6" w:space="0" w:color="auto"/>
              <w:right w:val="single" w:sz="4" w:space="0" w:color="auto"/>
            </w:tcBorders>
            <w:shd w:val="clear" w:color="auto" w:fill="auto"/>
            <w:vAlign w:val="center"/>
          </w:tcPr>
          <w:p w14:paraId="596092C9" w14:textId="4443F325" w:rsidR="000A246F" w:rsidRPr="000A246F" w:rsidRDefault="000A246F" w:rsidP="000A246F">
            <w:pPr>
              <w:jc w:val="center"/>
              <w:rPr>
                <w:rFonts w:cs="Arial"/>
                <w:sz w:val="16"/>
                <w:szCs w:val="16"/>
              </w:rPr>
            </w:pPr>
            <w:r w:rsidRPr="000A246F">
              <w:rPr>
                <w:rFonts w:cs="Arial"/>
                <w:sz w:val="16"/>
                <w:szCs w:val="16"/>
              </w:rPr>
              <w:lastRenderedPageBreak/>
              <w:t>комплет</w:t>
            </w:r>
          </w:p>
        </w:tc>
        <w:tc>
          <w:tcPr>
            <w:tcW w:w="548" w:type="pct"/>
            <w:tcBorders>
              <w:top w:val="nil"/>
              <w:left w:val="nil"/>
              <w:bottom w:val="double" w:sz="6" w:space="0" w:color="auto"/>
              <w:right w:val="single" w:sz="4" w:space="0" w:color="auto"/>
            </w:tcBorders>
            <w:shd w:val="clear" w:color="auto" w:fill="auto"/>
            <w:vAlign w:val="center"/>
          </w:tcPr>
          <w:p w14:paraId="68EC00C2" w14:textId="6CEBDDB3" w:rsidR="000A246F" w:rsidRPr="00342E2B" w:rsidRDefault="000A246F" w:rsidP="00D92A49">
            <w:pPr>
              <w:jc w:val="center"/>
              <w:rPr>
                <w:rFonts w:cs="Arial"/>
                <w:sz w:val="16"/>
                <w:szCs w:val="16"/>
                <w:lang w:val="sr-Cyrl-RS"/>
              </w:rPr>
            </w:pPr>
            <w:r w:rsidRPr="000A246F">
              <w:rPr>
                <w:rFonts w:cs="Arial"/>
                <w:sz w:val="16"/>
                <w:szCs w:val="16"/>
              </w:rPr>
              <w:t>10</w:t>
            </w:r>
            <w:r w:rsidR="00342E2B">
              <w:rPr>
                <w:rFonts w:cs="Arial"/>
                <w:sz w:val="16"/>
                <w:szCs w:val="16"/>
                <w:lang w:val="sr-Cyrl-RS"/>
              </w:rPr>
              <w:t>0</w:t>
            </w:r>
          </w:p>
        </w:tc>
        <w:tc>
          <w:tcPr>
            <w:tcW w:w="390" w:type="pct"/>
            <w:shd w:val="clear" w:color="auto" w:fill="auto"/>
            <w:vAlign w:val="center"/>
          </w:tcPr>
          <w:p w14:paraId="40E6073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3AFA2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00643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1199F9" w14:textId="77777777" w:rsidR="000A246F" w:rsidRPr="00C538DF" w:rsidRDefault="000A246F" w:rsidP="000A246F">
            <w:pPr>
              <w:spacing w:before="0"/>
              <w:jc w:val="center"/>
              <w:rPr>
                <w:rFonts w:cs="Arial"/>
                <w:b/>
                <w:bCs/>
                <w:i/>
                <w:iCs/>
                <w:sz w:val="18"/>
                <w:szCs w:val="18"/>
              </w:rPr>
            </w:pPr>
          </w:p>
        </w:tc>
        <w:tc>
          <w:tcPr>
            <w:tcW w:w="904" w:type="pct"/>
          </w:tcPr>
          <w:p w14:paraId="344CD94C" w14:textId="77777777" w:rsidR="000A246F" w:rsidRPr="00C538DF" w:rsidRDefault="000A246F" w:rsidP="000A246F">
            <w:pPr>
              <w:spacing w:before="0"/>
              <w:jc w:val="center"/>
              <w:rPr>
                <w:rFonts w:cs="Arial"/>
                <w:b/>
                <w:bCs/>
                <w:i/>
                <w:iCs/>
                <w:sz w:val="18"/>
                <w:szCs w:val="18"/>
              </w:rPr>
            </w:pPr>
          </w:p>
        </w:tc>
      </w:tr>
      <w:tr w:rsidR="000A246F" w:rsidRPr="00EC5BB4" w14:paraId="7294227D" w14:textId="77777777" w:rsidTr="000A246F">
        <w:tc>
          <w:tcPr>
            <w:tcW w:w="326" w:type="pct"/>
            <w:shd w:val="clear" w:color="auto" w:fill="auto"/>
            <w:vAlign w:val="center"/>
          </w:tcPr>
          <w:p w14:paraId="4B7A6CF3" w14:textId="094C4927"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27.</w:t>
            </w:r>
          </w:p>
        </w:tc>
        <w:tc>
          <w:tcPr>
            <w:tcW w:w="977" w:type="pct"/>
            <w:shd w:val="clear" w:color="auto" w:fill="auto"/>
            <w:vAlign w:val="bottom"/>
          </w:tcPr>
          <w:p w14:paraId="3DC1499A" w14:textId="77777777" w:rsidR="000A246F" w:rsidRPr="000A246F" w:rsidRDefault="000A246F" w:rsidP="000A246F">
            <w:pPr>
              <w:rPr>
                <w:sz w:val="16"/>
                <w:szCs w:val="16"/>
                <w:lang w:val="sr-Cyrl-RS"/>
              </w:rPr>
            </w:pPr>
            <w:r w:rsidRPr="000A246F">
              <w:rPr>
                <w:sz w:val="16"/>
                <w:szCs w:val="16"/>
                <w:lang w:val="sr-Cyrl-RS"/>
              </w:rPr>
              <w:t>КРПА ЗА ЧИШЋЕЊЕ ПОДОВА</w:t>
            </w:r>
          </w:p>
          <w:p w14:paraId="32B28716" w14:textId="28A8EF94" w:rsidR="000A246F" w:rsidRPr="000A246F" w:rsidRDefault="000A246F" w:rsidP="00342E2B">
            <w:pPr>
              <w:jc w:val="left"/>
              <w:rPr>
                <w:rFonts w:cs="Arial"/>
                <w:sz w:val="16"/>
                <w:szCs w:val="16"/>
              </w:rPr>
            </w:pPr>
            <w:r w:rsidRPr="000A246F">
              <w:rPr>
                <w:sz w:val="16"/>
                <w:szCs w:val="16"/>
                <w:lang w:val="sr-Cyrl-RS"/>
              </w:rPr>
              <w:t>Димензије крпе су 50x70 cm (VILEDA „или одговарајућа“)</w:t>
            </w:r>
            <w:r w:rsidR="00D92A49">
              <w:rPr>
                <w:sz w:val="16"/>
                <w:szCs w:val="16"/>
                <w:lang w:val="sr-Cyrl-RS"/>
              </w:rPr>
              <w:t xml:space="preserve">, </w:t>
            </w:r>
          </w:p>
        </w:tc>
        <w:tc>
          <w:tcPr>
            <w:tcW w:w="406" w:type="pct"/>
            <w:tcBorders>
              <w:top w:val="nil"/>
              <w:left w:val="nil"/>
              <w:bottom w:val="double" w:sz="6" w:space="0" w:color="auto"/>
              <w:right w:val="single" w:sz="4" w:space="0" w:color="auto"/>
            </w:tcBorders>
            <w:shd w:val="clear" w:color="auto" w:fill="auto"/>
            <w:vAlign w:val="center"/>
          </w:tcPr>
          <w:p w14:paraId="05F5248C" w14:textId="4A91781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887C243" w14:textId="49B81372" w:rsidR="000A246F" w:rsidRPr="000A246F" w:rsidRDefault="000A246F" w:rsidP="000A246F">
            <w:pPr>
              <w:jc w:val="center"/>
              <w:rPr>
                <w:rFonts w:cs="Arial"/>
                <w:sz w:val="16"/>
                <w:szCs w:val="16"/>
              </w:rPr>
            </w:pPr>
            <w:r w:rsidRPr="000A246F">
              <w:rPr>
                <w:rFonts w:cs="Arial"/>
                <w:sz w:val="16"/>
                <w:szCs w:val="16"/>
              </w:rPr>
              <w:t>120</w:t>
            </w:r>
          </w:p>
        </w:tc>
        <w:tc>
          <w:tcPr>
            <w:tcW w:w="390" w:type="pct"/>
            <w:shd w:val="clear" w:color="auto" w:fill="auto"/>
            <w:vAlign w:val="center"/>
          </w:tcPr>
          <w:p w14:paraId="7B344F0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C9368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3CE7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579B98A" w14:textId="77777777" w:rsidR="000A246F" w:rsidRPr="00C538DF" w:rsidRDefault="000A246F" w:rsidP="000A246F">
            <w:pPr>
              <w:spacing w:before="0"/>
              <w:jc w:val="center"/>
              <w:rPr>
                <w:rFonts w:cs="Arial"/>
                <w:b/>
                <w:bCs/>
                <w:i/>
                <w:iCs/>
                <w:sz w:val="18"/>
                <w:szCs w:val="18"/>
              </w:rPr>
            </w:pPr>
          </w:p>
        </w:tc>
        <w:tc>
          <w:tcPr>
            <w:tcW w:w="904" w:type="pct"/>
          </w:tcPr>
          <w:p w14:paraId="39CFC3B7" w14:textId="77777777" w:rsidR="000A246F" w:rsidRPr="00C538DF" w:rsidRDefault="000A246F" w:rsidP="000A246F">
            <w:pPr>
              <w:spacing w:before="0"/>
              <w:jc w:val="center"/>
              <w:rPr>
                <w:rFonts w:cs="Arial"/>
                <w:b/>
                <w:bCs/>
                <w:i/>
                <w:iCs/>
                <w:sz w:val="18"/>
                <w:szCs w:val="18"/>
              </w:rPr>
            </w:pPr>
          </w:p>
        </w:tc>
      </w:tr>
      <w:tr w:rsidR="000A246F" w:rsidRPr="00EC5BB4" w14:paraId="6F7E5133" w14:textId="77777777" w:rsidTr="00342E2B">
        <w:trPr>
          <w:trHeight w:val="806"/>
        </w:trPr>
        <w:tc>
          <w:tcPr>
            <w:tcW w:w="326" w:type="pct"/>
            <w:shd w:val="clear" w:color="auto" w:fill="auto"/>
            <w:vAlign w:val="center"/>
          </w:tcPr>
          <w:p w14:paraId="38BE9942" w14:textId="06680200" w:rsidR="000A246F" w:rsidRDefault="000A246F" w:rsidP="000A246F">
            <w:pPr>
              <w:spacing w:before="0"/>
              <w:jc w:val="center"/>
              <w:rPr>
                <w:rFonts w:cs="Arial"/>
                <w:b/>
                <w:bCs/>
                <w:i/>
                <w:iCs/>
                <w:sz w:val="18"/>
                <w:szCs w:val="18"/>
                <w:lang w:val="sr-Cyrl-CS"/>
              </w:rPr>
            </w:pPr>
            <w:r>
              <w:rPr>
                <w:rFonts w:cs="Arial"/>
                <w:b/>
                <w:bCs/>
                <w:i/>
                <w:iCs/>
                <w:sz w:val="18"/>
                <w:szCs w:val="18"/>
                <w:lang w:val="sr-Cyrl-CS"/>
              </w:rPr>
              <w:t>28.</w:t>
            </w:r>
          </w:p>
        </w:tc>
        <w:tc>
          <w:tcPr>
            <w:tcW w:w="977" w:type="pct"/>
            <w:shd w:val="clear" w:color="auto" w:fill="auto"/>
            <w:vAlign w:val="bottom"/>
          </w:tcPr>
          <w:p w14:paraId="51664028" w14:textId="77777777" w:rsidR="00342E2B" w:rsidRDefault="00342E2B" w:rsidP="000A246F">
            <w:pPr>
              <w:jc w:val="left"/>
              <w:rPr>
                <w:rFonts w:cs="Arial"/>
                <w:sz w:val="16"/>
                <w:szCs w:val="16"/>
                <w:lang w:val="sr-Cyrl-RS"/>
              </w:rPr>
            </w:pPr>
            <w:r>
              <w:rPr>
                <w:rFonts w:cs="Arial"/>
                <w:sz w:val="16"/>
                <w:szCs w:val="16"/>
                <w:lang w:val="sr-Cyrl-RS"/>
              </w:rPr>
              <w:t>ПЛАТНО ФЛАНЕЛ У РОЛНИ</w:t>
            </w:r>
          </w:p>
          <w:p w14:paraId="4BB15D1B" w14:textId="53F74D88" w:rsidR="00342E2B" w:rsidRDefault="00342E2B" w:rsidP="000A246F">
            <w:pPr>
              <w:jc w:val="left"/>
              <w:rPr>
                <w:rFonts w:cs="Arial"/>
                <w:sz w:val="16"/>
                <w:szCs w:val="16"/>
                <w:lang w:val="sr-Cyrl-RS"/>
              </w:rPr>
            </w:pPr>
            <w:r>
              <w:rPr>
                <w:rFonts w:cs="Arial"/>
                <w:sz w:val="16"/>
                <w:szCs w:val="16"/>
                <w:lang w:val="sr-Cyrl-RS"/>
              </w:rPr>
              <w:t xml:space="preserve">Дупла ширина </w:t>
            </w:r>
          </w:p>
          <w:p w14:paraId="030A584A" w14:textId="1D9AD283" w:rsidR="00342E2B" w:rsidRPr="00D92A49" w:rsidRDefault="00342E2B" w:rsidP="000A246F">
            <w:pPr>
              <w:jc w:val="left"/>
              <w:rPr>
                <w:rFonts w:cs="Arial"/>
                <w:sz w:val="16"/>
                <w:szCs w:val="16"/>
                <w:lang w:val="sr-Cyrl-RS"/>
              </w:rPr>
            </w:pPr>
          </w:p>
        </w:tc>
        <w:tc>
          <w:tcPr>
            <w:tcW w:w="406" w:type="pct"/>
            <w:tcBorders>
              <w:top w:val="nil"/>
              <w:left w:val="nil"/>
              <w:bottom w:val="double" w:sz="6" w:space="0" w:color="auto"/>
              <w:right w:val="single" w:sz="4" w:space="0" w:color="auto"/>
            </w:tcBorders>
            <w:shd w:val="clear" w:color="auto" w:fill="auto"/>
            <w:vAlign w:val="center"/>
          </w:tcPr>
          <w:p w14:paraId="3EE9C428" w14:textId="4B4DE70D" w:rsidR="000A246F" w:rsidRPr="00D92A49" w:rsidRDefault="00D92A49" w:rsidP="000A246F">
            <w:pPr>
              <w:jc w:val="center"/>
              <w:rPr>
                <w:rFonts w:cs="Arial"/>
                <w:sz w:val="16"/>
                <w:szCs w:val="16"/>
                <w:lang w:val="sr-Cyrl-RS"/>
              </w:rPr>
            </w:pPr>
            <w:r>
              <w:rPr>
                <w:rFonts w:cs="Arial"/>
                <w:sz w:val="16"/>
                <w:szCs w:val="16"/>
                <w:lang w:val="sr-Cyrl-RS"/>
              </w:rPr>
              <w:t>м</w:t>
            </w:r>
          </w:p>
        </w:tc>
        <w:tc>
          <w:tcPr>
            <w:tcW w:w="548" w:type="pct"/>
            <w:tcBorders>
              <w:top w:val="nil"/>
              <w:left w:val="nil"/>
              <w:bottom w:val="double" w:sz="6" w:space="0" w:color="auto"/>
              <w:right w:val="single" w:sz="4" w:space="0" w:color="auto"/>
            </w:tcBorders>
            <w:shd w:val="clear" w:color="auto" w:fill="auto"/>
            <w:vAlign w:val="center"/>
          </w:tcPr>
          <w:p w14:paraId="291711FE" w14:textId="7354E3BB" w:rsidR="000A246F" w:rsidRPr="00D92A49" w:rsidRDefault="00D92A49" w:rsidP="000A246F">
            <w:pPr>
              <w:jc w:val="center"/>
              <w:rPr>
                <w:rFonts w:cs="Arial"/>
                <w:sz w:val="16"/>
                <w:szCs w:val="16"/>
                <w:lang w:val="sr-Cyrl-RS"/>
              </w:rPr>
            </w:pPr>
            <w:r>
              <w:rPr>
                <w:rFonts w:cs="Arial"/>
                <w:sz w:val="16"/>
                <w:szCs w:val="16"/>
                <w:lang w:val="sr-Cyrl-RS"/>
              </w:rPr>
              <w:t>30</w:t>
            </w:r>
          </w:p>
        </w:tc>
        <w:tc>
          <w:tcPr>
            <w:tcW w:w="390" w:type="pct"/>
            <w:shd w:val="clear" w:color="auto" w:fill="auto"/>
            <w:vAlign w:val="center"/>
          </w:tcPr>
          <w:p w14:paraId="751A177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503E49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1642D2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B25C80C" w14:textId="77777777" w:rsidR="000A246F" w:rsidRPr="00C538DF" w:rsidRDefault="000A246F" w:rsidP="000A246F">
            <w:pPr>
              <w:spacing w:before="0"/>
              <w:jc w:val="center"/>
              <w:rPr>
                <w:rFonts w:cs="Arial"/>
                <w:b/>
                <w:bCs/>
                <w:i/>
                <w:iCs/>
                <w:sz w:val="18"/>
                <w:szCs w:val="18"/>
              </w:rPr>
            </w:pPr>
          </w:p>
        </w:tc>
        <w:tc>
          <w:tcPr>
            <w:tcW w:w="904" w:type="pct"/>
          </w:tcPr>
          <w:p w14:paraId="7378771C" w14:textId="77777777" w:rsidR="000A246F" w:rsidRPr="00C538DF" w:rsidRDefault="000A246F" w:rsidP="000A246F">
            <w:pPr>
              <w:spacing w:before="0"/>
              <w:jc w:val="center"/>
              <w:rPr>
                <w:rFonts w:cs="Arial"/>
                <w:b/>
                <w:bCs/>
                <w:i/>
                <w:iCs/>
                <w:sz w:val="18"/>
                <w:szCs w:val="18"/>
              </w:rPr>
            </w:pPr>
          </w:p>
        </w:tc>
      </w:tr>
      <w:tr w:rsidR="000A246F" w:rsidRPr="00EC5BB4" w14:paraId="159814F0" w14:textId="77777777" w:rsidTr="000A246F">
        <w:tc>
          <w:tcPr>
            <w:tcW w:w="326" w:type="pct"/>
            <w:shd w:val="clear" w:color="auto" w:fill="auto"/>
            <w:vAlign w:val="center"/>
          </w:tcPr>
          <w:p w14:paraId="3A8C8754" w14:textId="5F216010" w:rsidR="000A246F" w:rsidRDefault="000A246F" w:rsidP="000A246F">
            <w:pPr>
              <w:spacing w:before="0"/>
              <w:jc w:val="center"/>
              <w:rPr>
                <w:rFonts w:cs="Arial"/>
                <w:b/>
                <w:bCs/>
                <w:i/>
                <w:iCs/>
                <w:sz w:val="18"/>
                <w:szCs w:val="18"/>
                <w:lang w:val="sr-Cyrl-CS"/>
              </w:rPr>
            </w:pPr>
            <w:r>
              <w:rPr>
                <w:rFonts w:cs="Arial"/>
                <w:b/>
                <w:bCs/>
                <w:i/>
                <w:iCs/>
                <w:sz w:val="18"/>
                <w:szCs w:val="18"/>
                <w:lang w:val="sr-Cyrl-CS"/>
              </w:rPr>
              <w:t>29.</w:t>
            </w:r>
          </w:p>
        </w:tc>
        <w:tc>
          <w:tcPr>
            <w:tcW w:w="977" w:type="pct"/>
            <w:shd w:val="clear" w:color="auto" w:fill="auto"/>
            <w:vAlign w:val="bottom"/>
          </w:tcPr>
          <w:p w14:paraId="3C30865F" w14:textId="4833CDF3" w:rsidR="000A246F" w:rsidRPr="000A246F" w:rsidRDefault="000A246F" w:rsidP="000A246F">
            <w:pPr>
              <w:jc w:val="left"/>
              <w:rPr>
                <w:rFonts w:cs="Arial"/>
                <w:sz w:val="16"/>
                <w:szCs w:val="16"/>
              </w:rPr>
            </w:pPr>
            <w:r w:rsidRPr="000A246F">
              <w:rPr>
                <w:sz w:val="16"/>
                <w:szCs w:val="16"/>
                <w:lang w:val="sr-Cyrl-RS"/>
              </w:rPr>
              <w:t>КРПА ЗА БРИСАЊЕ  СУДОВА СТАНДАРДНА памучна мин. 30x40 cm</w:t>
            </w:r>
          </w:p>
        </w:tc>
        <w:tc>
          <w:tcPr>
            <w:tcW w:w="406" w:type="pct"/>
            <w:tcBorders>
              <w:top w:val="nil"/>
              <w:left w:val="nil"/>
              <w:bottom w:val="double" w:sz="6" w:space="0" w:color="auto"/>
              <w:right w:val="single" w:sz="4" w:space="0" w:color="auto"/>
            </w:tcBorders>
            <w:shd w:val="clear" w:color="auto" w:fill="auto"/>
            <w:vAlign w:val="center"/>
          </w:tcPr>
          <w:p w14:paraId="2C9FB0B9" w14:textId="0670C2D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54B6441" w14:textId="2EEE6FBE"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51CA2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4C64C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6767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7FA5AD7" w14:textId="77777777" w:rsidR="000A246F" w:rsidRPr="00C538DF" w:rsidRDefault="000A246F" w:rsidP="000A246F">
            <w:pPr>
              <w:spacing w:before="0"/>
              <w:jc w:val="center"/>
              <w:rPr>
                <w:rFonts w:cs="Arial"/>
                <w:b/>
                <w:bCs/>
                <w:i/>
                <w:iCs/>
                <w:sz w:val="18"/>
                <w:szCs w:val="18"/>
              </w:rPr>
            </w:pPr>
          </w:p>
        </w:tc>
        <w:tc>
          <w:tcPr>
            <w:tcW w:w="904" w:type="pct"/>
          </w:tcPr>
          <w:p w14:paraId="1A7BAC92" w14:textId="77777777" w:rsidR="000A246F" w:rsidRPr="00C538DF" w:rsidRDefault="000A246F" w:rsidP="000A246F">
            <w:pPr>
              <w:spacing w:before="0"/>
              <w:jc w:val="center"/>
              <w:rPr>
                <w:rFonts w:cs="Arial"/>
                <w:b/>
                <w:bCs/>
                <w:i/>
                <w:iCs/>
                <w:sz w:val="18"/>
                <w:szCs w:val="18"/>
              </w:rPr>
            </w:pPr>
          </w:p>
        </w:tc>
      </w:tr>
      <w:tr w:rsidR="000A246F" w:rsidRPr="00EC5BB4" w14:paraId="15EF8994" w14:textId="77777777" w:rsidTr="000A246F">
        <w:tc>
          <w:tcPr>
            <w:tcW w:w="326" w:type="pct"/>
            <w:shd w:val="clear" w:color="auto" w:fill="auto"/>
            <w:vAlign w:val="center"/>
          </w:tcPr>
          <w:p w14:paraId="71BAEC59" w14:textId="1E6F2A25" w:rsidR="000A246F" w:rsidRDefault="000A246F" w:rsidP="000A246F">
            <w:pPr>
              <w:spacing w:before="0"/>
              <w:jc w:val="center"/>
              <w:rPr>
                <w:rFonts w:cs="Arial"/>
                <w:b/>
                <w:bCs/>
                <w:i/>
                <w:iCs/>
                <w:sz w:val="18"/>
                <w:szCs w:val="18"/>
                <w:lang w:val="sr-Cyrl-CS"/>
              </w:rPr>
            </w:pPr>
            <w:r>
              <w:rPr>
                <w:rFonts w:cs="Arial"/>
                <w:b/>
                <w:bCs/>
                <w:i/>
                <w:iCs/>
                <w:sz w:val="18"/>
                <w:szCs w:val="18"/>
                <w:lang w:val="sr-Cyrl-CS"/>
              </w:rPr>
              <w:t>30.</w:t>
            </w:r>
          </w:p>
        </w:tc>
        <w:tc>
          <w:tcPr>
            <w:tcW w:w="977" w:type="pct"/>
            <w:shd w:val="clear" w:color="auto" w:fill="auto"/>
            <w:vAlign w:val="bottom"/>
          </w:tcPr>
          <w:p w14:paraId="2B0A09EB" w14:textId="0C419F1F" w:rsidR="000A246F" w:rsidRPr="000A246F" w:rsidRDefault="000A246F" w:rsidP="000A246F">
            <w:pPr>
              <w:jc w:val="left"/>
              <w:rPr>
                <w:rFonts w:cs="Arial"/>
                <w:sz w:val="16"/>
                <w:szCs w:val="16"/>
              </w:rPr>
            </w:pPr>
            <w:r w:rsidRPr="000A246F">
              <w:rPr>
                <w:sz w:val="16"/>
                <w:szCs w:val="16"/>
                <w:lang w:val="sr-Cyrl-RS"/>
              </w:rPr>
              <w:t>КРПЕ ТРУЛЕКС ПАК 3/1 димензије 20x16 цм</w:t>
            </w:r>
          </w:p>
        </w:tc>
        <w:tc>
          <w:tcPr>
            <w:tcW w:w="406" w:type="pct"/>
            <w:tcBorders>
              <w:top w:val="nil"/>
              <w:left w:val="nil"/>
              <w:bottom w:val="double" w:sz="6" w:space="0" w:color="auto"/>
              <w:right w:val="single" w:sz="4" w:space="0" w:color="auto"/>
            </w:tcBorders>
            <w:shd w:val="clear" w:color="auto" w:fill="auto"/>
            <w:vAlign w:val="center"/>
          </w:tcPr>
          <w:p w14:paraId="3B2B5251" w14:textId="4C822C9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801AE05" w14:textId="38F5B63C" w:rsidR="000A246F" w:rsidRPr="000A246F" w:rsidRDefault="000A246F" w:rsidP="000A246F">
            <w:pPr>
              <w:jc w:val="center"/>
              <w:rPr>
                <w:rFonts w:cs="Arial"/>
                <w:sz w:val="16"/>
                <w:szCs w:val="16"/>
              </w:rPr>
            </w:pPr>
            <w:r w:rsidRPr="000A246F">
              <w:rPr>
                <w:rFonts w:cs="Arial"/>
                <w:sz w:val="16"/>
                <w:szCs w:val="16"/>
              </w:rPr>
              <w:t>300</w:t>
            </w:r>
          </w:p>
        </w:tc>
        <w:tc>
          <w:tcPr>
            <w:tcW w:w="390" w:type="pct"/>
            <w:shd w:val="clear" w:color="auto" w:fill="auto"/>
            <w:vAlign w:val="center"/>
          </w:tcPr>
          <w:p w14:paraId="437D98F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461D01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79AB9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B8D5DD" w14:textId="77777777" w:rsidR="000A246F" w:rsidRPr="00C538DF" w:rsidRDefault="000A246F" w:rsidP="000A246F">
            <w:pPr>
              <w:spacing w:before="0"/>
              <w:jc w:val="center"/>
              <w:rPr>
                <w:rFonts w:cs="Arial"/>
                <w:b/>
                <w:bCs/>
                <w:i/>
                <w:iCs/>
                <w:sz w:val="18"/>
                <w:szCs w:val="18"/>
              </w:rPr>
            </w:pPr>
          </w:p>
        </w:tc>
        <w:tc>
          <w:tcPr>
            <w:tcW w:w="904" w:type="pct"/>
          </w:tcPr>
          <w:p w14:paraId="7AF14BA2" w14:textId="77777777" w:rsidR="000A246F" w:rsidRPr="00C538DF" w:rsidRDefault="000A246F" w:rsidP="000A246F">
            <w:pPr>
              <w:spacing w:before="0"/>
              <w:jc w:val="center"/>
              <w:rPr>
                <w:rFonts w:cs="Arial"/>
                <w:b/>
                <w:bCs/>
                <w:i/>
                <w:iCs/>
                <w:sz w:val="18"/>
                <w:szCs w:val="18"/>
              </w:rPr>
            </w:pPr>
          </w:p>
        </w:tc>
      </w:tr>
      <w:tr w:rsidR="000A246F" w:rsidRPr="00EC5BB4" w14:paraId="74C0D89A" w14:textId="77777777" w:rsidTr="000A246F">
        <w:tc>
          <w:tcPr>
            <w:tcW w:w="326" w:type="pct"/>
            <w:shd w:val="clear" w:color="auto" w:fill="auto"/>
            <w:vAlign w:val="center"/>
          </w:tcPr>
          <w:p w14:paraId="4AD6F54E" w14:textId="29B0893C" w:rsidR="000A246F" w:rsidRDefault="000A246F" w:rsidP="000A246F">
            <w:pPr>
              <w:spacing w:before="0"/>
              <w:jc w:val="center"/>
              <w:rPr>
                <w:rFonts w:cs="Arial"/>
                <w:b/>
                <w:bCs/>
                <w:i/>
                <w:iCs/>
                <w:sz w:val="18"/>
                <w:szCs w:val="18"/>
                <w:lang w:val="sr-Cyrl-CS"/>
              </w:rPr>
            </w:pPr>
            <w:r>
              <w:rPr>
                <w:rFonts w:cs="Arial"/>
                <w:b/>
                <w:bCs/>
                <w:i/>
                <w:iCs/>
                <w:sz w:val="18"/>
                <w:szCs w:val="18"/>
                <w:lang w:val="sr-Cyrl-CS"/>
              </w:rPr>
              <w:t>31.</w:t>
            </w:r>
          </w:p>
        </w:tc>
        <w:tc>
          <w:tcPr>
            <w:tcW w:w="977" w:type="pct"/>
            <w:shd w:val="clear" w:color="auto" w:fill="auto"/>
            <w:vAlign w:val="bottom"/>
          </w:tcPr>
          <w:p w14:paraId="455CEEAB" w14:textId="77777777" w:rsidR="000A246F" w:rsidRPr="000A246F" w:rsidRDefault="000A246F" w:rsidP="000A246F">
            <w:pPr>
              <w:rPr>
                <w:sz w:val="16"/>
                <w:szCs w:val="16"/>
                <w:lang w:val="sr-Cyrl-RS"/>
              </w:rPr>
            </w:pPr>
            <w:r w:rsidRPr="000A246F">
              <w:rPr>
                <w:sz w:val="16"/>
                <w:szCs w:val="16"/>
                <w:lang w:val="sr-Cyrl-RS"/>
              </w:rPr>
              <w:t>КРПА МИКРОАКТИВНА – МАГИЧНА</w:t>
            </w:r>
          </w:p>
          <w:p w14:paraId="338D8F5F" w14:textId="193CEBEB" w:rsidR="000A246F" w:rsidRPr="000A246F" w:rsidRDefault="000A246F" w:rsidP="000A246F">
            <w:pPr>
              <w:jc w:val="left"/>
              <w:rPr>
                <w:rFonts w:cs="Arial"/>
                <w:sz w:val="16"/>
                <w:szCs w:val="16"/>
              </w:rPr>
            </w:pPr>
            <w:r w:rsidRPr="000A246F">
              <w:rPr>
                <w:sz w:val="16"/>
                <w:szCs w:val="16"/>
                <w:lang w:val="sr-Cyrl-RS"/>
              </w:rPr>
              <w:t>Магична крпа дебља, ултра микрофибер, шире ребрасте текстуре, погодна за јако запрљане површине, димензије 40x40 цм</w:t>
            </w:r>
          </w:p>
        </w:tc>
        <w:tc>
          <w:tcPr>
            <w:tcW w:w="406" w:type="pct"/>
            <w:tcBorders>
              <w:top w:val="nil"/>
              <w:left w:val="nil"/>
              <w:bottom w:val="double" w:sz="6" w:space="0" w:color="auto"/>
              <w:right w:val="single" w:sz="4" w:space="0" w:color="auto"/>
            </w:tcBorders>
            <w:shd w:val="clear" w:color="auto" w:fill="auto"/>
            <w:vAlign w:val="center"/>
          </w:tcPr>
          <w:p w14:paraId="58C207C7" w14:textId="5133490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6B13616" w14:textId="37853CE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7774A6D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13126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58F7C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CA81829" w14:textId="77777777" w:rsidR="000A246F" w:rsidRPr="00C538DF" w:rsidRDefault="000A246F" w:rsidP="000A246F">
            <w:pPr>
              <w:spacing w:before="0"/>
              <w:jc w:val="center"/>
              <w:rPr>
                <w:rFonts w:cs="Arial"/>
                <w:b/>
                <w:bCs/>
                <w:i/>
                <w:iCs/>
                <w:sz w:val="18"/>
                <w:szCs w:val="18"/>
              </w:rPr>
            </w:pPr>
          </w:p>
        </w:tc>
        <w:tc>
          <w:tcPr>
            <w:tcW w:w="904" w:type="pct"/>
          </w:tcPr>
          <w:p w14:paraId="67B3B8AE" w14:textId="77777777" w:rsidR="000A246F" w:rsidRPr="00C538DF" w:rsidRDefault="000A246F" w:rsidP="000A246F">
            <w:pPr>
              <w:spacing w:before="0"/>
              <w:jc w:val="center"/>
              <w:rPr>
                <w:rFonts w:cs="Arial"/>
                <w:b/>
                <w:bCs/>
                <w:i/>
                <w:iCs/>
                <w:sz w:val="18"/>
                <w:szCs w:val="18"/>
              </w:rPr>
            </w:pPr>
          </w:p>
        </w:tc>
      </w:tr>
      <w:tr w:rsidR="000A246F" w:rsidRPr="00EC5BB4" w14:paraId="44A25A51" w14:textId="77777777" w:rsidTr="000A246F">
        <w:tc>
          <w:tcPr>
            <w:tcW w:w="326" w:type="pct"/>
            <w:shd w:val="clear" w:color="auto" w:fill="auto"/>
            <w:vAlign w:val="center"/>
          </w:tcPr>
          <w:p w14:paraId="73AC11CF" w14:textId="748D9AAF" w:rsidR="000A246F" w:rsidRDefault="000A246F" w:rsidP="000A246F">
            <w:pPr>
              <w:spacing w:before="0"/>
              <w:jc w:val="center"/>
              <w:rPr>
                <w:rFonts w:cs="Arial"/>
                <w:b/>
                <w:bCs/>
                <w:i/>
                <w:iCs/>
                <w:sz w:val="18"/>
                <w:szCs w:val="18"/>
                <w:lang w:val="sr-Cyrl-CS"/>
              </w:rPr>
            </w:pPr>
            <w:r>
              <w:rPr>
                <w:rFonts w:cs="Arial"/>
                <w:b/>
                <w:bCs/>
                <w:i/>
                <w:iCs/>
                <w:sz w:val="18"/>
                <w:szCs w:val="18"/>
                <w:lang w:val="sr-Cyrl-CS"/>
              </w:rPr>
              <w:t>32.</w:t>
            </w:r>
          </w:p>
        </w:tc>
        <w:tc>
          <w:tcPr>
            <w:tcW w:w="977" w:type="pct"/>
            <w:shd w:val="clear" w:color="auto" w:fill="auto"/>
            <w:vAlign w:val="bottom"/>
          </w:tcPr>
          <w:p w14:paraId="2B343853" w14:textId="0D7F3075" w:rsidR="000A246F" w:rsidRPr="000A246F" w:rsidRDefault="000A246F" w:rsidP="000A246F">
            <w:pPr>
              <w:jc w:val="left"/>
              <w:rPr>
                <w:rFonts w:cs="Arial"/>
                <w:sz w:val="16"/>
                <w:szCs w:val="16"/>
              </w:rPr>
            </w:pPr>
            <w:r w:rsidRPr="000A246F">
              <w:rPr>
                <w:sz w:val="16"/>
                <w:szCs w:val="16"/>
                <w:lang w:val="sr-Cyrl-RS"/>
              </w:rPr>
              <w:t>СУНЂЕР ЗА ПОСУЂЕ СА АБРАЗИВОМ димензије 9,6x6,6x4,5 цм –  (VILEDA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0D618107" w14:textId="6372C29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09F97D9" w14:textId="44A0A6CD" w:rsidR="000A246F" w:rsidRPr="000A246F" w:rsidRDefault="000A246F" w:rsidP="000A246F">
            <w:pPr>
              <w:jc w:val="center"/>
              <w:rPr>
                <w:rFonts w:cs="Arial"/>
                <w:sz w:val="16"/>
                <w:szCs w:val="16"/>
              </w:rPr>
            </w:pPr>
            <w:r w:rsidRPr="000A246F">
              <w:rPr>
                <w:rFonts w:cs="Arial"/>
                <w:sz w:val="16"/>
                <w:szCs w:val="16"/>
              </w:rPr>
              <w:t>350</w:t>
            </w:r>
          </w:p>
        </w:tc>
        <w:tc>
          <w:tcPr>
            <w:tcW w:w="390" w:type="pct"/>
            <w:shd w:val="clear" w:color="auto" w:fill="auto"/>
            <w:vAlign w:val="center"/>
          </w:tcPr>
          <w:p w14:paraId="3591436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D3FC6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F87769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ADCE037" w14:textId="77777777" w:rsidR="000A246F" w:rsidRPr="00C538DF" w:rsidRDefault="000A246F" w:rsidP="000A246F">
            <w:pPr>
              <w:spacing w:before="0"/>
              <w:jc w:val="center"/>
              <w:rPr>
                <w:rFonts w:cs="Arial"/>
                <w:b/>
                <w:bCs/>
                <w:i/>
                <w:iCs/>
                <w:sz w:val="18"/>
                <w:szCs w:val="18"/>
              </w:rPr>
            </w:pPr>
          </w:p>
        </w:tc>
        <w:tc>
          <w:tcPr>
            <w:tcW w:w="904" w:type="pct"/>
          </w:tcPr>
          <w:p w14:paraId="5692465E" w14:textId="77777777" w:rsidR="000A246F" w:rsidRPr="00C538DF" w:rsidRDefault="000A246F" w:rsidP="000A246F">
            <w:pPr>
              <w:spacing w:before="0"/>
              <w:jc w:val="center"/>
              <w:rPr>
                <w:rFonts w:cs="Arial"/>
                <w:b/>
                <w:bCs/>
                <w:i/>
                <w:iCs/>
                <w:sz w:val="18"/>
                <w:szCs w:val="18"/>
              </w:rPr>
            </w:pPr>
          </w:p>
        </w:tc>
      </w:tr>
      <w:tr w:rsidR="000A246F" w:rsidRPr="00EC5BB4" w14:paraId="16BA0FC0" w14:textId="77777777" w:rsidTr="000A246F">
        <w:tc>
          <w:tcPr>
            <w:tcW w:w="326" w:type="pct"/>
            <w:shd w:val="clear" w:color="auto" w:fill="auto"/>
            <w:vAlign w:val="center"/>
          </w:tcPr>
          <w:p w14:paraId="6BE30C87" w14:textId="77742E3F" w:rsidR="000A246F" w:rsidRDefault="000A246F" w:rsidP="000A246F">
            <w:pPr>
              <w:spacing w:before="0"/>
              <w:jc w:val="center"/>
              <w:rPr>
                <w:rFonts w:cs="Arial"/>
                <w:b/>
                <w:bCs/>
                <w:i/>
                <w:iCs/>
                <w:sz w:val="18"/>
                <w:szCs w:val="18"/>
                <w:lang w:val="sr-Cyrl-CS"/>
              </w:rPr>
            </w:pPr>
            <w:r>
              <w:rPr>
                <w:rFonts w:cs="Arial"/>
                <w:b/>
                <w:bCs/>
                <w:i/>
                <w:iCs/>
                <w:sz w:val="18"/>
                <w:szCs w:val="18"/>
                <w:lang w:val="sr-Cyrl-CS"/>
              </w:rPr>
              <w:t>33.</w:t>
            </w:r>
          </w:p>
        </w:tc>
        <w:tc>
          <w:tcPr>
            <w:tcW w:w="977" w:type="pct"/>
            <w:shd w:val="clear" w:color="auto" w:fill="auto"/>
            <w:vAlign w:val="bottom"/>
          </w:tcPr>
          <w:p w14:paraId="0064795A" w14:textId="6CD58414" w:rsidR="000A246F" w:rsidRPr="000A246F" w:rsidRDefault="000A246F" w:rsidP="000A246F">
            <w:pPr>
              <w:jc w:val="left"/>
              <w:rPr>
                <w:rFonts w:cs="Arial"/>
                <w:sz w:val="16"/>
                <w:szCs w:val="16"/>
              </w:rPr>
            </w:pPr>
            <w:r w:rsidRPr="000A246F">
              <w:rPr>
                <w:sz w:val="16"/>
                <w:szCs w:val="16"/>
                <w:lang w:val="sr-Cyrl-RS"/>
              </w:rPr>
              <w:t xml:space="preserve">КЕСЕ ЗА СМЕЋЕ </w:t>
            </w:r>
            <w:r w:rsidRPr="00367E39">
              <w:rPr>
                <w:sz w:val="18"/>
                <w:szCs w:val="18"/>
                <w:lang w:val="sr-Cyrl-RS"/>
              </w:rPr>
              <w:t>500X1000 мм, дебљине 40 микрона</w:t>
            </w:r>
            <w:r w:rsidR="00367E39" w:rsidRPr="00367E39">
              <w:rPr>
                <w:sz w:val="18"/>
                <w:szCs w:val="18"/>
                <w:lang w:val="sr-Cyrl-RS"/>
              </w:rPr>
              <w:t xml:space="preserve"> </w:t>
            </w:r>
            <w:r w:rsidR="00367E39" w:rsidRPr="00367E39">
              <w:rPr>
                <w:rFonts w:cs="Arial"/>
                <w:sz w:val="18"/>
                <w:szCs w:val="18"/>
                <w:lang w:val="sr-Cyrl-RS"/>
              </w:rPr>
              <w:t>црне, 20/1</w:t>
            </w:r>
          </w:p>
        </w:tc>
        <w:tc>
          <w:tcPr>
            <w:tcW w:w="406" w:type="pct"/>
            <w:tcBorders>
              <w:top w:val="nil"/>
              <w:left w:val="nil"/>
              <w:bottom w:val="double" w:sz="6" w:space="0" w:color="auto"/>
              <w:right w:val="single" w:sz="4" w:space="0" w:color="auto"/>
            </w:tcBorders>
            <w:shd w:val="clear" w:color="auto" w:fill="auto"/>
            <w:vAlign w:val="center"/>
          </w:tcPr>
          <w:p w14:paraId="29903129" w14:textId="45AE4CB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BBAC5F8" w14:textId="6FE8E087" w:rsidR="000A246F" w:rsidRPr="000A246F" w:rsidRDefault="00367E39" w:rsidP="000A246F">
            <w:pPr>
              <w:jc w:val="center"/>
              <w:rPr>
                <w:rFonts w:cs="Arial"/>
                <w:sz w:val="16"/>
                <w:szCs w:val="16"/>
              </w:rPr>
            </w:pPr>
            <w:r>
              <w:rPr>
                <w:rFonts w:cs="Arial"/>
                <w:sz w:val="16"/>
                <w:szCs w:val="16"/>
              </w:rPr>
              <w:t>1</w:t>
            </w:r>
            <w:r w:rsidR="000A246F" w:rsidRPr="000A246F">
              <w:rPr>
                <w:rFonts w:cs="Arial"/>
                <w:sz w:val="16"/>
                <w:szCs w:val="16"/>
              </w:rPr>
              <w:t>.000</w:t>
            </w:r>
          </w:p>
        </w:tc>
        <w:tc>
          <w:tcPr>
            <w:tcW w:w="390" w:type="pct"/>
            <w:shd w:val="clear" w:color="auto" w:fill="auto"/>
            <w:vAlign w:val="center"/>
          </w:tcPr>
          <w:p w14:paraId="6749755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265D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CD61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28A6B3" w14:textId="77777777" w:rsidR="000A246F" w:rsidRPr="00C538DF" w:rsidRDefault="000A246F" w:rsidP="000A246F">
            <w:pPr>
              <w:spacing w:before="0"/>
              <w:jc w:val="center"/>
              <w:rPr>
                <w:rFonts w:cs="Arial"/>
                <w:b/>
                <w:bCs/>
                <w:i/>
                <w:iCs/>
                <w:sz w:val="18"/>
                <w:szCs w:val="18"/>
              </w:rPr>
            </w:pPr>
          </w:p>
        </w:tc>
        <w:tc>
          <w:tcPr>
            <w:tcW w:w="904" w:type="pct"/>
          </w:tcPr>
          <w:p w14:paraId="1E90091B" w14:textId="77777777" w:rsidR="000A246F" w:rsidRPr="00C538DF" w:rsidRDefault="000A246F" w:rsidP="000A246F">
            <w:pPr>
              <w:spacing w:before="0"/>
              <w:jc w:val="center"/>
              <w:rPr>
                <w:rFonts w:cs="Arial"/>
                <w:b/>
                <w:bCs/>
                <w:i/>
                <w:iCs/>
                <w:sz w:val="18"/>
                <w:szCs w:val="18"/>
              </w:rPr>
            </w:pPr>
          </w:p>
        </w:tc>
      </w:tr>
      <w:tr w:rsidR="000A246F" w:rsidRPr="00EC5BB4" w14:paraId="3E978D70" w14:textId="77777777" w:rsidTr="000A246F">
        <w:tc>
          <w:tcPr>
            <w:tcW w:w="326" w:type="pct"/>
            <w:shd w:val="clear" w:color="auto" w:fill="auto"/>
            <w:vAlign w:val="center"/>
          </w:tcPr>
          <w:p w14:paraId="38EC30CC" w14:textId="3F1F1EB3" w:rsidR="000A246F" w:rsidRDefault="000A246F" w:rsidP="000A246F">
            <w:pPr>
              <w:spacing w:before="0"/>
              <w:jc w:val="center"/>
              <w:rPr>
                <w:rFonts w:cs="Arial"/>
                <w:b/>
                <w:bCs/>
                <w:i/>
                <w:iCs/>
                <w:sz w:val="18"/>
                <w:szCs w:val="18"/>
                <w:lang w:val="sr-Cyrl-CS"/>
              </w:rPr>
            </w:pPr>
            <w:r>
              <w:rPr>
                <w:rFonts w:cs="Arial"/>
                <w:b/>
                <w:bCs/>
                <w:i/>
                <w:iCs/>
                <w:sz w:val="18"/>
                <w:szCs w:val="18"/>
                <w:lang w:val="sr-Cyrl-CS"/>
              </w:rPr>
              <w:t>34.</w:t>
            </w:r>
          </w:p>
        </w:tc>
        <w:tc>
          <w:tcPr>
            <w:tcW w:w="977" w:type="pct"/>
            <w:shd w:val="clear" w:color="auto" w:fill="auto"/>
            <w:vAlign w:val="bottom"/>
          </w:tcPr>
          <w:p w14:paraId="5818E17E" w14:textId="4EF1AA19" w:rsidR="000A246F" w:rsidRPr="000A246F" w:rsidRDefault="000A246F" w:rsidP="000A246F">
            <w:pPr>
              <w:jc w:val="left"/>
              <w:rPr>
                <w:rFonts w:cs="Arial"/>
                <w:sz w:val="16"/>
                <w:szCs w:val="16"/>
              </w:rPr>
            </w:pPr>
            <w:r w:rsidRPr="00367E39">
              <w:rPr>
                <w:sz w:val="16"/>
                <w:szCs w:val="16"/>
                <w:lang w:val="sr-Cyrl-RS"/>
              </w:rPr>
              <w:t xml:space="preserve">КЕСЕ ЗА СМЕЋЕ 700 х 1000 </w:t>
            </w:r>
            <w:r w:rsidRPr="00367E39">
              <w:rPr>
                <w:sz w:val="18"/>
                <w:szCs w:val="18"/>
                <w:lang w:val="sr-Cyrl-RS"/>
              </w:rPr>
              <w:t>дебљина 40 микрона</w:t>
            </w:r>
            <w:r w:rsidR="00367E39" w:rsidRPr="00367E39">
              <w:rPr>
                <w:rFonts w:cs="Arial"/>
                <w:sz w:val="18"/>
                <w:szCs w:val="18"/>
                <w:lang w:val="sr-Cyrl-RS"/>
              </w:rPr>
              <w:t xml:space="preserve"> црне, 10/1</w:t>
            </w:r>
          </w:p>
        </w:tc>
        <w:tc>
          <w:tcPr>
            <w:tcW w:w="406" w:type="pct"/>
            <w:tcBorders>
              <w:top w:val="nil"/>
              <w:left w:val="nil"/>
              <w:bottom w:val="double" w:sz="6" w:space="0" w:color="auto"/>
              <w:right w:val="single" w:sz="4" w:space="0" w:color="auto"/>
            </w:tcBorders>
            <w:shd w:val="clear" w:color="auto" w:fill="auto"/>
            <w:vAlign w:val="center"/>
          </w:tcPr>
          <w:p w14:paraId="4D8F8161" w14:textId="1DA37268"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5634194" w14:textId="532AB2CF" w:rsidR="000A246F" w:rsidRPr="000A246F" w:rsidRDefault="00367E39" w:rsidP="000A246F">
            <w:pPr>
              <w:jc w:val="center"/>
              <w:rPr>
                <w:rFonts w:cs="Arial"/>
                <w:sz w:val="16"/>
                <w:szCs w:val="16"/>
              </w:rPr>
            </w:pPr>
            <w:r>
              <w:rPr>
                <w:rFonts w:cs="Arial"/>
                <w:sz w:val="16"/>
                <w:szCs w:val="16"/>
              </w:rPr>
              <w:t>1.5</w:t>
            </w:r>
            <w:r w:rsidR="000A246F" w:rsidRPr="000A246F">
              <w:rPr>
                <w:rFonts w:cs="Arial"/>
                <w:sz w:val="16"/>
                <w:szCs w:val="16"/>
              </w:rPr>
              <w:t>00</w:t>
            </w:r>
          </w:p>
        </w:tc>
        <w:tc>
          <w:tcPr>
            <w:tcW w:w="390" w:type="pct"/>
            <w:shd w:val="clear" w:color="auto" w:fill="auto"/>
            <w:vAlign w:val="center"/>
          </w:tcPr>
          <w:p w14:paraId="1BD78E5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77CE66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D9F60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6347E67" w14:textId="77777777" w:rsidR="000A246F" w:rsidRPr="00C538DF" w:rsidRDefault="000A246F" w:rsidP="000A246F">
            <w:pPr>
              <w:spacing w:before="0"/>
              <w:jc w:val="center"/>
              <w:rPr>
                <w:rFonts w:cs="Arial"/>
                <w:b/>
                <w:bCs/>
                <w:i/>
                <w:iCs/>
                <w:sz w:val="18"/>
                <w:szCs w:val="18"/>
              </w:rPr>
            </w:pPr>
          </w:p>
        </w:tc>
        <w:tc>
          <w:tcPr>
            <w:tcW w:w="904" w:type="pct"/>
          </w:tcPr>
          <w:p w14:paraId="56E231A6" w14:textId="77777777" w:rsidR="000A246F" w:rsidRPr="00C538DF" w:rsidRDefault="000A246F" w:rsidP="000A246F">
            <w:pPr>
              <w:spacing w:before="0"/>
              <w:jc w:val="center"/>
              <w:rPr>
                <w:rFonts w:cs="Arial"/>
                <w:b/>
                <w:bCs/>
                <w:i/>
                <w:iCs/>
                <w:sz w:val="18"/>
                <w:szCs w:val="18"/>
              </w:rPr>
            </w:pPr>
          </w:p>
        </w:tc>
      </w:tr>
      <w:tr w:rsidR="000A246F" w:rsidRPr="00EC5BB4" w14:paraId="3146D953" w14:textId="77777777" w:rsidTr="000A246F">
        <w:tc>
          <w:tcPr>
            <w:tcW w:w="326" w:type="pct"/>
            <w:shd w:val="clear" w:color="auto" w:fill="auto"/>
            <w:vAlign w:val="center"/>
          </w:tcPr>
          <w:p w14:paraId="49FB8396" w14:textId="27E97D97" w:rsidR="000A246F" w:rsidRDefault="000A246F" w:rsidP="000A246F">
            <w:pPr>
              <w:spacing w:before="0"/>
              <w:jc w:val="center"/>
              <w:rPr>
                <w:rFonts w:cs="Arial"/>
                <w:b/>
                <w:bCs/>
                <w:i/>
                <w:iCs/>
                <w:sz w:val="18"/>
                <w:szCs w:val="18"/>
                <w:lang w:val="sr-Cyrl-CS"/>
              </w:rPr>
            </w:pPr>
            <w:r>
              <w:rPr>
                <w:rFonts w:cs="Arial"/>
                <w:b/>
                <w:bCs/>
                <w:i/>
                <w:iCs/>
                <w:sz w:val="18"/>
                <w:szCs w:val="18"/>
                <w:lang w:val="sr-Cyrl-CS"/>
              </w:rPr>
              <w:t>35.</w:t>
            </w:r>
          </w:p>
        </w:tc>
        <w:tc>
          <w:tcPr>
            <w:tcW w:w="977" w:type="pct"/>
            <w:shd w:val="clear" w:color="auto" w:fill="auto"/>
            <w:vAlign w:val="bottom"/>
          </w:tcPr>
          <w:p w14:paraId="6F4300BD" w14:textId="77777777" w:rsidR="000A246F" w:rsidRDefault="000A246F" w:rsidP="000A246F">
            <w:pPr>
              <w:jc w:val="left"/>
              <w:rPr>
                <w:sz w:val="16"/>
                <w:szCs w:val="16"/>
                <w:lang w:val="sr-Cyrl-RS"/>
              </w:rPr>
            </w:pPr>
            <w:r w:rsidRPr="000A246F">
              <w:rPr>
                <w:sz w:val="16"/>
                <w:szCs w:val="16"/>
                <w:lang w:val="sr-Cyrl-RS"/>
              </w:rPr>
              <w:t>КАНТА ПВЦ 24 Л са поклопцем</w:t>
            </w:r>
          </w:p>
          <w:p w14:paraId="50F3E303" w14:textId="271ECC3A"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3758DBE8" w14:textId="638D8DCE"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6F929BF" w14:textId="488615A4"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7FC375C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9402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6E3C1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403C266" w14:textId="77777777" w:rsidR="000A246F" w:rsidRPr="00C538DF" w:rsidRDefault="000A246F" w:rsidP="000A246F">
            <w:pPr>
              <w:spacing w:before="0"/>
              <w:jc w:val="center"/>
              <w:rPr>
                <w:rFonts w:cs="Arial"/>
                <w:b/>
                <w:bCs/>
                <w:i/>
                <w:iCs/>
                <w:sz w:val="18"/>
                <w:szCs w:val="18"/>
              </w:rPr>
            </w:pPr>
          </w:p>
        </w:tc>
        <w:tc>
          <w:tcPr>
            <w:tcW w:w="904" w:type="pct"/>
          </w:tcPr>
          <w:p w14:paraId="7F45BBE9" w14:textId="77777777" w:rsidR="000A246F" w:rsidRPr="00C538DF" w:rsidRDefault="000A246F" w:rsidP="000A246F">
            <w:pPr>
              <w:spacing w:before="0"/>
              <w:jc w:val="center"/>
              <w:rPr>
                <w:rFonts w:cs="Arial"/>
                <w:b/>
                <w:bCs/>
                <w:i/>
                <w:iCs/>
                <w:sz w:val="18"/>
                <w:szCs w:val="18"/>
              </w:rPr>
            </w:pPr>
          </w:p>
        </w:tc>
      </w:tr>
      <w:tr w:rsidR="000A246F" w:rsidRPr="00EC5BB4" w14:paraId="1238D01E" w14:textId="77777777" w:rsidTr="000A246F">
        <w:tc>
          <w:tcPr>
            <w:tcW w:w="326" w:type="pct"/>
            <w:shd w:val="clear" w:color="auto" w:fill="auto"/>
            <w:vAlign w:val="center"/>
          </w:tcPr>
          <w:p w14:paraId="19E3C211" w14:textId="4383C50D" w:rsidR="000A246F" w:rsidRDefault="000A246F" w:rsidP="000A246F">
            <w:pPr>
              <w:spacing w:before="0"/>
              <w:jc w:val="center"/>
              <w:rPr>
                <w:rFonts w:cs="Arial"/>
                <w:b/>
                <w:bCs/>
                <w:i/>
                <w:iCs/>
                <w:sz w:val="18"/>
                <w:szCs w:val="18"/>
                <w:lang w:val="sr-Cyrl-CS"/>
              </w:rPr>
            </w:pPr>
            <w:r>
              <w:rPr>
                <w:rFonts w:cs="Arial"/>
                <w:b/>
                <w:bCs/>
                <w:i/>
                <w:iCs/>
                <w:sz w:val="18"/>
                <w:szCs w:val="18"/>
                <w:lang w:val="sr-Cyrl-CS"/>
              </w:rPr>
              <w:t>36.</w:t>
            </w:r>
          </w:p>
        </w:tc>
        <w:tc>
          <w:tcPr>
            <w:tcW w:w="977" w:type="pct"/>
            <w:shd w:val="clear" w:color="auto" w:fill="auto"/>
            <w:vAlign w:val="bottom"/>
          </w:tcPr>
          <w:p w14:paraId="5AF90D71" w14:textId="77777777" w:rsidR="000A246F" w:rsidRPr="000A246F" w:rsidRDefault="000A246F" w:rsidP="000A246F">
            <w:pPr>
              <w:rPr>
                <w:sz w:val="16"/>
                <w:szCs w:val="16"/>
                <w:lang w:val="sr-Cyrl-RS"/>
              </w:rPr>
            </w:pPr>
            <w:r w:rsidRPr="000A246F">
              <w:rPr>
                <w:sz w:val="16"/>
                <w:szCs w:val="16"/>
                <w:lang w:val="sr-Cyrl-RS"/>
              </w:rPr>
              <w:t xml:space="preserve">РУКАВИЦЕ ГУМЕНЕ ХИГИЈЕНСКЕ </w:t>
            </w:r>
          </w:p>
          <w:p w14:paraId="5198C8F0" w14:textId="1F85923A" w:rsidR="000A246F" w:rsidRPr="000A246F" w:rsidRDefault="000A246F" w:rsidP="000A246F">
            <w:pPr>
              <w:jc w:val="left"/>
              <w:rPr>
                <w:rFonts w:cs="Arial"/>
                <w:sz w:val="16"/>
                <w:szCs w:val="16"/>
              </w:rPr>
            </w:pPr>
            <w:r w:rsidRPr="000A246F">
              <w:rPr>
                <w:sz w:val="16"/>
                <w:szCs w:val="16"/>
                <w:lang w:val="sr-Cyrl-RS"/>
              </w:rPr>
              <w:t>Дебље за вишектратну употребу, растегљиве, водонепропусне</w:t>
            </w:r>
          </w:p>
        </w:tc>
        <w:tc>
          <w:tcPr>
            <w:tcW w:w="406" w:type="pct"/>
            <w:tcBorders>
              <w:top w:val="nil"/>
              <w:left w:val="nil"/>
              <w:bottom w:val="double" w:sz="6" w:space="0" w:color="auto"/>
              <w:right w:val="single" w:sz="4" w:space="0" w:color="auto"/>
            </w:tcBorders>
            <w:shd w:val="clear" w:color="auto" w:fill="auto"/>
            <w:vAlign w:val="center"/>
          </w:tcPr>
          <w:p w14:paraId="6D6172F4" w14:textId="6B9F090D" w:rsidR="000A246F" w:rsidRPr="000A246F" w:rsidRDefault="000A246F" w:rsidP="000A246F">
            <w:pPr>
              <w:jc w:val="center"/>
              <w:rPr>
                <w:rFonts w:cs="Arial"/>
                <w:sz w:val="16"/>
                <w:szCs w:val="16"/>
              </w:rPr>
            </w:pPr>
            <w:r w:rsidRPr="000A246F">
              <w:rPr>
                <w:rFonts w:cs="Arial"/>
                <w:sz w:val="16"/>
                <w:szCs w:val="16"/>
              </w:rPr>
              <w:t>пар</w:t>
            </w:r>
          </w:p>
        </w:tc>
        <w:tc>
          <w:tcPr>
            <w:tcW w:w="548" w:type="pct"/>
            <w:tcBorders>
              <w:top w:val="nil"/>
              <w:left w:val="nil"/>
              <w:bottom w:val="double" w:sz="6" w:space="0" w:color="auto"/>
              <w:right w:val="single" w:sz="4" w:space="0" w:color="auto"/>
            </w:tcBorders>
            <w:shd w:val="clear" w:color="auto" w:fill="auto"/>
            <w:vAlign w:val="center"/>
          </w:tcPr>
          <w:p w14:paraId="4E83FDB1" w14:textId="4F2B3141"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A83D4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4490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65C33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A2D4944" w14:textId="77777777" w:rsidR="000A246F" w:rsidRPr="00C538DF" w:rsidRDefault="000A246F" w:rsidP="000A246F">
            <w:pPr>
              <w:spacing w:before="0"/>
              <w:jc w:val="center"/>
              <w:rPr>
                <w:rFonts w:cs="Arial"/>
                <w:b/>
                <w:bCs/>
                <w:i/>
                <w:iCs/>
                <w:sz w:val="18"/>
                <w:szCs w:val="18"/>
              </w:rPr>
            </w:pPr>
          </w:p>
        </w:tc>
        <w:tc>
          <w:tcPr>
            <w:tcW w:w="904" w:type="pct"/>
          </w:tcPr>
          <w:p w14:paraId="166094CA" w14:textId="77777777" w:rsidR="000A246F" w:rsidRPr="00C538DF" w:rsidRDefault="000A246F" w:rsidP="000A246F">
            <w:pPr>
              <w:spacing w:before="0"/>
              <w:jc w:val="center"/>
              <w:rPr>
                <w:rFonts w:cs="Arial"/>
                <w:b/>
                <w:bCs/>
                <w:i/>
                <w:iCs/>
                <w:sz w:val="18"/>
                <w:szCs w:val="18"/>
              </w:rPr>
            </w:pPr>
          </w:p>
        </w:tc>
      </w:tr>
      <w:tr w:rsidR="000A246F" w:rsidRPr="00EC5BB4" w14:paraId="410FF1FA" w14:textId="77777777" w:rsidTr="000A246F">
        <w:tc>
          <w:tcPr>
            <w:tcW w:w="326" w:type="pct"/>
            <w:shd w:val="clear" w:color="auto" w:fill="auto"/>
            <w:vAlign w:val="center"/>
          </w:tcPr>
          <w:p w14:paraId="409EB0FA" w14:textId="312B4A3B" w:rsidR="000A246F" w:rsidRDefault="000A246F" w:rsidP="000A246F">
            <w:pPr>
              <w:spacing w:before="0"/>
              <w:jc w:val="center"/>
              <w:rPr>
                <w:rFonts w:cs="Arial"/>
                <w:b/>
                <w:bCs/>
                <w:i/>
                <w:iCs/>
                <w:sz w:val="18"/>
                <w:szCs w:val="18"/>
                <w:lang w:val="sr-Cyrl-CS"/>
              </w:rPr>
            </w:pPr>
            <w:r>
              <w:rPr>
                <w:rFonts w:cs="Arial"/>
                <w:b/>
                <w:bCs/>
                <w:i/>
                <w:iCs/>
                <w:sz w:val="18"/>
                <w:szCs w:val="18"/>
                <w:lang w:val="sr-Cyrl-CS"/>
              </w:rPr>
              <w:t>37.</w:t>
            </w:r>
          </w:p>
        </w:tc>
        <w:tc>
          <w:tcPr>
            <w:tcW w:w="977" w:type="pct"/>
            <w:shd w:val="clear" w:color="auto" w:fill="auto"/>
            <w:vAlign w:val="bottom"/>
          </w:tcPr>
          <w:p w14:paraId="78803D81" w14:textId="77777777" w:rsidR="00F30847" w:rsidRDefault="00F30847" w:rsidP="000A246F">
            <w:pPr>
              <w:jc w:val="left"/>
              <w:rPr>
                <w:sz w:val="16"/>
                <w:szCs w:val="16"/>
                <w:lang w:val="sr-Cyrl-RS"/>
              </w:rPr>
            </w:pPr>
          </w:p>
          <w:p w14:paraId="6AC47EF6" w14:textId="77777777" w:rsidR="00F30847" w:rsidRDefault="000A246F" w:rsidP="000A246F">
            <w:pPr>
              <w:jc w:val="left"/>
              <w:rPr>
                <w:sz w:val="16"/>
                <w:szCs w:val="16"/>
                <w:lang w:val="sr-Cyrl-RS"/>
              </w:rPr>
            </w:pPr>
            <w:r w:rsidRPr="000A246F">
              <w:rPr>
                <w:sz w:val="16"/>
                <w:szCs w:val="16"/>
                <w:lang w:val="sr-Cyrl-RS"/>
              </w:rPr>
              <w:t xml:space="preserve">МРЕЖИЦЕ ЗА ПИСОАР </w:t>
            </w:r>
          </w:p>
          <w:p w14:paraId="22F82C22" w14:textId="0F47A260" w:rsidR="000A246F" w:rsidRPr="000A246F" w:rsidRDefault="000A246F" w:rsidP="000A246F">
            <w:pPr>
              <w:jc w:val="left"/>
              <w:rPr>
                <w:rFonts w:cs="Arial"/>
                <w:sz w:val="16"/>
                <w:szCs w:val="16"/>
              </w:rPr>
            </w:pPr>
            <w:r w:rsidRPr="000A246F">
              <w:rPr>
                <w:sz w:val="16"/>
                <w:szCs w:val="16"/>
                <w:lang w:val="sr-Cyrl-RS"/>
              </w:rPr>
              <w:t xml:space="preserve"> </w:t>
            </w:r>
          </w:p>
        </w:tc>
        <w:tc>
          <w:tcPr>
            <w:tcW w:w="406" w:type="pct"/>
            <w:tcBorders>
              <w:top w:val="nil"/>
              <w:left w:val="nil"/>
              <w:bottom w:val="double" w:sz="6" w:space="0" w:color="auto"/>
              <w:right w:val="single" w:sz="4" w:space="0" w:color="auto"/>
            </w:tcBorders>
            <w:shd w:val="clear" w:color="auto" w:fill="auto"/>
            <w:vAlign w:val="center"/>
          </w:tcPr>
          <w:p w14:paraId="25C1C881" w14:textId="6B6B5E6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635C087" w14:textId="11126CF8" w:rsidR="000A246F" w:rsidRPr="000A246F" w:rsidRDefault="000A246F" w:rsidP="000A246F">
            <w:pPr>
              <w:jc w:val="center"/>
              <w:rPr>
                <w:rFonts w:cs="Arial"/>
                <w:sz w:val="16"/>
                <w:szCs w:val="16"/>
              </w:rPr>
            </w:pPr>
            <w:r w:rsidRPr="000A246F">
              <w:rPr>
                <w:rFonts w:cs="Arial"/>
                <w:sz w:val="16"/>
                <w:szCs w:val="16"/>
              </w:rPr>
              <w:t>150</w:t>
            </w:r>
          </w:p>
        </w:tc>
        <w:tc>
          <w:tcPr>
            <w:tcW w:w="390" w:type="pct"/>
            <w:shd w:val="clear" w:color="auto" w:fill="auto"/>
            <w:vAlign w:val="center"/>
          </w:tcPr>
          <w:p w14:paraId="2727AF5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87E9491"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B16511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231FE6D" w14:textId="77777777" w:rsidR="000A246F" w:rsidRPr="00C538DF" w:rsidRDefault="000A246F" w:rsidP="000A246F">
            <w:pPr>
              <w:spacing w:before="0"/>
              <w:jc w:val="center"/>
              <w:rPr>
                <w:rFonts w:cs="Arial"/>
                <w:b/>
                <w:bCs/>
                <w:i/>
                <w:iCs/>
                <w:sz w:val="18"/>
                <w:szCs w:val="18"/>
              </w:rPr>
            </w:pPr>
          </w:p>
        </w:tc>
        <w:tc>
          <w:tcPr>
            <w:tcW w:w="904" w:type="pct"/>
          </w:tcPr>
          <w:p w14:paraId="62FA8D69" w14:textId="77777777" w:rsidR="000A246F" w:rsidRPr="00C538DF" w:rsidRDefault="000A246F" w:rsidP="000A246F">
            <w:pPr>
              <w:spacing w:before="0"/>
              <w:jc w:val="center"/>
              <w:rPr>
                <w:rFonts w:cs="Arial"/>
                <w:b/>
                <w:bCs/>
                <w:i/>
                <w:iCs/>
                <w:sz w:val="18"/>
                <w:szCs w:val="18"/>
              </w:rPr>
            </w:pPr>
          </w:p>
        </w:tc>
      </w:tr>
      <w:tr w:rsidR="000A246F" w:rsidRPr="00EC5BB4" w14:paraId="31F957AF" w14:textId="77777777" w:rsidTr="000A246F">
        <w:tc>
          <w:tcPr>
            <w:tcW w:w="326" w:type="pct"/>
            <w:shd w:val="clear" w:color="auto" w:fill="auto"/>
            <w:vAlign w:val="center"/>
          </w:tcPr>
          <w:p w14:paraId="4587302D" w14:textId="64CB9059" w:rsidR="000A246F" w:rsidRDefault="000A246F" w:rsidP="000A246F">
            <w:pPr>
              <w:spacing w:before="0"/>
              <w:jc w:val="center"/>
              <w:rPr>
                <w:rFonts w:cs="Arial"/>
                <w:b/>
                <w:bCs/>
                <w:i/>
                <w:iCs/>
                <w:sz w:val="18"/>
                <w:szCs w:val="18"/>
                <w:lang w:val="sr-Cyrl-CS"/>
              </w:rPr>
            </w:pPr>
            <w:r>
              <w:rPr>
                <w:rFonts w:cs="Arial"/>
                <w:b/>
                <w:bCs/>
                <w:i/>
                <w:iCs/>
                <w:sz w:val="18"/>
                <w:szCs w:val="18"/>
                <w:lang w:val="sr-Cyrl-CS"/>
              </w:rPr>
              <w:t>38.</w:t>
            </w:r>
          </w:p>
        </w:tc>
        <w:tc>
          <w:tcPr>
            <w:tcW w:w="977" w:type="pct"/>
            <w:shd w:val="clear" w:color="auto" w:fill="auto"/>
            <w:vAlign w:val="bottom"/>
          </w:tcPr>
          <w:p w14:paraId="6E5018E5" w14:textId="63A0D914" w:rsidR="000A246F" w:rsidRPr="000A246F" w:rsidRDefault="000A246F" w:rsidP="000A246F">
            <w:pPr>
              <w:jc w:val="left"/>
              <w:rPr>
                <w:rFonts w:cs="Arial"/>
                <w:sz w:val="16"/>
                <w:szCs w:val="16"/>
              </w:rPr>
            </w:pPr>
            <w:r w:rsidRPr="000A246F">
              <w:rPr>
                <w:sz w:val="16"/>
                <w:szCs w:val="16"/>
                <w:lang w:val="sr-Cyrl-RS"/>
              </w:rPr>
              <w:t>ТАБЛЕТЕ ЗА OСВЕЖАВАЊЕ И ЧИШЋЕЊЕ ПИСОАРА</w:t>
            </w:r>
            <w:r w:rsidR="00367E39">
              <w:rPr>
                <w:sz w:val="16"/>
                <w:szCs w:val="16"/>
                <w:lang w:val="sr-Cyrl-RS"/>
              </w:rPr>
              <w:t xml:space="preserve"> 1кг</w:t>
            </w:r>
          </w:p>
        </w:tc>
        <w:tc>
          <w:tcPr>
            <w:tcW w:w="406" w:type="pct"/>
            <w:tcBorders>
              <w:top w:val="nil"/>
              <w:left w:val="nil"/>
              <w:bottom w:val="double" w:sz="6" w:space="0" w:color="auto"/>
              <w:right w:val="single" w:sz="4" w:space="0" w:color="auto"/>
            </w:tcBorders>
            <w:shd w:val="clear" w:color="auto" w:fill="auto"/>
            <w:vAlign w:val="center"/>
          </w:tcPr>
          <w:p w14:paraId="11D7EE46" w14:textId="773E1359"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3DCA842" w14:textId="23793059" w:rsidR="000A246F" w:rsidRPr="000A246F" w:rsidRDefault="000A246F" w:rsidP="000A246F">
            <w:pPr>
              <w:jc w:val="center"/>
              <w:rPr>
                <w:rFonts w:cs="Arial"/>
                <w:sz w:val="16"/>
                <w:szCs w:val="16"/>
              </w:rPr>
            </w:pPr>
            <w:r w:rsidRPr="000A246F">
              <w:rPr>
                <w:rFonts w:cs="Arial"/>
                <w:sz w:val="16"/>
                <w:szCs w:val="16"/>
                <w:lang w:val="sr-Cyrl-RS"/>
              </w:rPr>
              <w:t>250</w:t>
            </w:r>
          </w:p>
        </w:tc>
        <w:tc>
          <w:tcPr>
            <w:tcW w:w="390" w:type="pct"/>
            <w:shd w:val="clear" w:color="auto" w:fill="auto"/>
            <w:vAlign w:val="center"/>
          </w:tcPr>
          <w:p w14:paraId="632FA1A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58531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87761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EF0EBF" w14:textId="77777777" w:rsidR="000A246F" w:rsidRPr="00C538DF" w:rsidRDefault="000A246F" w:rsidP="000A246F">
            <w:pPr>
              <w:spacing w:before="0"/>
              <w:jc w:val="center"/>
              <w:rPr>
                <w:rFonts w:cs="Arial"/>
                <w:b/>
                <w:bCs/>
                <w:i/>
                <w:iCs/>
                <w:sz w:val="18"/>
                <w:szCs w:val="18"/>
              </w:rPr>
            </w:pPr>
          </w:p>
        </w:tc>
        <w:tc>
          <w:tcPr>
            <w:tcW w:w="904" w:type="pct"/>
          </w:tcPr>
          <w:p w14:paraId="0C158E1B" w14:textId="77777777" w:rsidR="000A246F" w:rsidRPr="00C538DF" w:rsidRDefault="000A246F" w:rsidP="000A246F">
            <w:pPr>
              <w:spacing w:before="0"/>
              <w:jc w:val="center"/>
              <w:rPr>
                <w:rFonts w:cs="Arial"/>
                <w:b/>
                <w:bCs/>
                <w:i/>
                <w:iCs/>
                <w:sz w:val="18"/>
                <w:szCs w:val="18"/>
              </w:rPr>
            </w:pPr>
          </w:p>
        </w:tc>
      </w:tr>
      <w:tr w:rsidR="000A246F" w:rsidRPr="00EC5BB4" w14:paraId="5E721728" w14:textId="77777777" w:rsidTr="000A246F">
        <w:tc>
          <w:tcPr>
            <w:tcW w:w="326" w:type="pct"/>
            <w:shd w:val="clear" w:color="auto" w:fill="auto"/>
            <w:vAlign w:val="center"/>
          </w:tcPr>
          <w:p w14:paraId="0CCAAA85" w14:textId="706D9B25" w:rsidR="000A246F" w:rsidRDefault="000A246F" w:rsidP="000A246F">
            <w:pPr>
              <w:spacing w:before="0"/>
              <w:jc w:val="center"/>
              <w:rPr>
                <w:rFonts w:cs="Arial"/>
                <w:b/>
                <w:bCs/>
                <w:i/>
                <w:iCs/>
                <w:sz w:val="18"/>
                <w:szCs w:val="18"/>
                <w:lang w:val="sr-Cyrl-CS"/>
              </w:rPr>
            </w:pPr>
            <w:r>
              <w:rPr>
                <w:rFonts w:cs="Arial"/>
                <w:b/>
                <w:bCs/>
                <w:i/>
                <w:iCs/>
                <w:sz w:val="18"/>
                <w:szCs w:val="18"/>
                <w:lang w:val="sr-Cyrl-CS"/>
              </w:rPr>
              <w:t>39.</w:t>
            </w:r>
          </w:p>
        </w:tc>
        <w:tc>
          <w:tcPr>
            <w:tcW w:w="977" w:type="pct"/>
            <w:shd w:val="clear" w:color="auto" w:fill="auto"/>
            <w:vAlign w:val="bottom"/>
          </w:tcPr>
          <w:p w14:paraId="7B409946" w14:textId="77777777" w:rsidR="000A246F" w:rsidRPr="000A246F" w:rsidRDefault="000A246F" w:rsidP="000A246F">
            <w:pPr>
              <w:rPr>
                <w:sz w:val="16"/>
                <w:szCs w:val="16"/>
                <w:lang w:val="sr-Cyrl-RS"/>
              </w:rPr>
            </w:pPr>
            <w:r w:rsidRPr="000A246F">
              <w:rPr>
                <w:sz w:val="16"/>
                <w:szCs w:val="16"/>
                <w:lang w:val="sr-Cyrl-RS"/>
              </w:rPr>
              <w:t xml:space="preserve">КОРПА ЗА ОТПАТКЕ </w:t>
            </w:r>
          </w:p>
          <w:p w14:paraId="55FC7420" w14:textId="792D0CAB" w:rsidR="000A246F" w:rsidRPr="000A246F" w:rsidRDefault="000A246F" w:rsidP="00342E2B">
            <w:pPr>
              <w:jc w:val="left"/>
              <w:rPr>
                <w:rFonts w:cs="Arial"/>
                <w:sz w:val="16"/>
                <w:szCs w:val="16"/>
              </w:rPr>
            </w:pPr>
            <w:r w:rsidRPr="000A246F">
              <w:rPr>
                <w:sz w:val="16"/>
                <w:szCs w:val="16"/>
                <w:lang w:val="sr-Cyrl-RS"/>
              </w:rPr>
              <w:t>Канцеларијска мрежаста стандардна мања</w:t>
            </w:r>
            <w:r w:rsidR="00367E39">
              <w:rPr>
                <w:sz w:val="16"/>
                <w:szCs w:val="16"/>
                <w:lang w:val="sr-Cyrl-RS"/>
              </w:rPr>
              <w:t>, метална</w:t>
            </w:r>
          </w:p>
        </w:tc>
        <w:tc>
          <w:tcPr>
            <w:tcW w:w="406" w:type="pct"/>
            <w:tcBorders>
              <w:top w:val="nil"/>
              <w:left w:val="nil"/>
              <w:bottom w:val="double" w:sz="6" w:space="0" w:color="auto"/>
              <w:right w:val="single" w:sz="4" w:space="0" w:color="auto"/>
            </w:tcBorders>
            <w:shd w:val="clear" w:color="auto" w:fill="auto"/>
            <w:vAlign w:val="center"/>
          </w:tcPr>
          <w:p w14:paraId="50FFD839" w14:textId="206FA9A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216F26E" w14:textId="76CB1452" w:rsidR="000A246F" w:rsidRPr="000A246F" w:rsidRDefault="000A246F" w:rsidP="000A246F">
            <w:pPr>
              <w:jc w:val="center"/>
              <w:rPr>
                <w:rFonts w:cs="Arial"/>
                <w:sz w:val="16"/>
                <w:szCs w:val="16"/>
              </w:rPr>
            </w:pPr>
            <w:r w:rsidRPr="000A246F">
              <w:rPr>
                <w:rFonts w:cs="Arial"/>
                <w:sz w:val="16"/>
                <w:szCs w:val="16"/>
              </w:rPr>
              <w:t>50</w:t>
            </w:r>
          </w:p>
        </w:tc>
        <w:tc>
          <w:tcPr>
            <w:tcW w:w="390" w:type="pct"/>
            <w:shd w:val="clear" w:color="auto" w:fill="auto"/>
            <w:vAlign w:val="center"/>
          </w:tcPr>
          <w:p w14:paraId="455F12C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B5FDAD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75C7C8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222D11E" w14:textId="77777777" w:rsidR="000A246F" w:rsidRPr="00C538DF" w:rsidRDefault="000A246F" w:rsidP="000A246F">
            <w:pPr>
              <w:spacing w:before="0"/>
              <w:jc w:val="center"/>
              <w:rPr>
                <w:rFonts w:cs="Arial"/>
                <w:b/>
                <w:bCs/>
                <w:i/>
                <w:iCs/>
                <w:sz w:val="18"/>
                <w:szCs w:val="18"/>
              </w:rPr>
            </w:pPr>
          </w:p>
        </w:tc>
        <w:tc>
          <w:tcPr>
            <w:tcW w:w="904" w:type="pct"/>
          </w:tcPr>
          <w:p w14:paraId="5CBD1F99" w14:textId="77777777" w:rsidR="000A246F" w:rsidRPr="00C538DF" w:rsidRDefault="000A246F" w:rsidP="000A246F">
            <w:pPr>
              <w:spacing w:before="0"/>
              <w:jc w:val="center"/>
              <w:rPr>
                <w:rFonts w:cs="Arial"/>
                <w:b/>
                <w:bCs/>
                <w:i/>
                <w:iCs/>
                <w:sz w:val="18"/>
                <w:szCs w:val="18"/>
              </w:rPr>
            </w:pPr>
          </w:p>
        </w:tc>
      </w:tr>
      <w:tr w:rsidR="000A246F" w:rsidRPr="00EC5BB4" w14:paraId="33CFEFE8" w14:textId="77777777" w:rsidTr="000A246F">
        <w:tc>
          <w:tcPr>
            <w:tcW w:w="326" w:type="pct"/>
            <w:shd w:val="clear" w:color="auto" w:fill="auto"/>
            <w:vAlign w:val="center"/>
          </w:tcPr>
          <w:p w14:paraId="58E226CE" w14:textId="37E5BB1A"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40.</w:t>
            </w:r>
          </w:p>
        </w:tc>
        <w:tc>
          <w:tcPr>
            <w:tcW w:w="977" w:type="pct"/>
            <w:shd w:val="clear" w:color="auto" w:fill="auto"/>
            <w:vAlign w:val="bottom"/>
          </w:tcPr>
          <w:p w14:paraId="76F7A4DE" w14:textId="67D78CA4" w:rsidR="000A246F" w:rsidRPr="000A246F" w:rsidRDefault="000A246F" w:rsidP="000A246F">
            <w:pPr>
              <w:jc w:val="left"/>
              <w:rPr>
                <w:rFonts w:cs="Arial"/>
                <w:sz w:val="16"/>
                <w:szCs w:val="16"/>
              </w:rPr>
            </w:pPr>
            <w:r w:rsidRPr="000A246F">
              <w:rPr>
                <w:sz w:val="16"/>
                <w:szCs w:val="16"/>
                <w:lang w:val="sr-Cyrl-RS"/>
              </w:rPr>
              <w:t>Четвртасти УЛОЖАК ЗА РИБАЋИ МОП за ПЛОЧУ КИНГ</w:t>
            </w:r>
          </w:p>
        </w:tc>
        <w:tc>
          <w:tcPr>
            <w:tcW w:w="406" w:type="pct"/>
            <w:tcBorders>
              <w:top w:val="nil"/>
              <w:left w:val="nil"/>
              <w:bottom w:val="double" w:sz="6" w:space="0" w:color="auto"/>
              <w:right w:val="single" w:sz="4" w:space="0" w:color="auto"/>
            </w:tcBorders>
            <w:shd w:val="clear" w:color="auto" w:fill="auto"/>
            <w:vAlign w:val="center"/>
          </w:tcPr>
          <w:p w14:paraId="157CD867" w14:textId="533B5D5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186B5B7" w14:textId="2778FD25" w:rsidR="000A246F" w:rsidRPr="000A246F" w:rsidRDefault="000A246F" w:rsidP="000A246F">
            <w:pPr>
              <w:jc w:val="center"/>
              <w:rPr>
                <w:rFonts w:cs="Arial"/>
                <w:sz w:val="16"/>
                <w:szCs w:val="16"/>
              </w:rPr>
            </w:pPr>
            <w:r w:rsidRPr="000A246F">
              <w:rPr>
                <w:rFonts w:cs="Arial"/>
                <w:sz w:val="16"/>
                <w:szCs w:val="16"/>
              </w:rPr>
              <w:t>70</w:t>
            </w:r>
          </w:p>
        </w:tc>
        <w:tc>
          <w:tcPr>
            <w:tcW w:w="390" w:type="pct"/>
            <w:shd w:val="clear" w:color="auto" w:fill="auto"/>
            <w:vAlign w:val="center"/>
          </w:tcPr>
          <w:p w14:paraId="57F6269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32508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485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814C2" w14:textId="77777777" w:rsidR="000A246F" w:rsidRPr="00C538DF" w:rsidRDefault="000A246F" w:rsidP="000A246F">
            <w:pPr>
              <w:spacing w:before="0"/>
              <w:jc w:val="center"/>
              <w:rPr>
                <w:rFonts w:cs="Arial"/>
                <w:b/>
                <w:bCs/>
                <w:i/>
                <w:iCs/>
                <w:sz w:val="18"/>
                <w:szCs w:val="18"/>
              </w:rPr>
            </w:pPr>
          </w:p>
        </w:tc>
        <w:tc>
          <w:tcPr>
            <w:tcW w:w="904" w:type="pct"/>
          </w:tcPr>
          <w:p w14:paraId="7C611783" w14:textId="77777777" w:rsidR="000A246F" w:rsidRPr="00C538DF" w:rsidRDefault="000A246F" w:rsidP="000A246F">
            <w:pPr>
              <w:spacing w:before="0"/>
              <w:jc w:val="center"/>
              <w:rPr>
                <w:rFonts w:cs="Arial"/>
                <w:b/>
                <w:bCs/>
                <w:i/>
                <w:iCs/>
                <w:sz w:val="18"/>
                <w:szCs w:val="18"/>
              </w:rPr>
            </w:pPr>
          </w:p>
        </w:tc>
      </w:tr>
      <w:tr w:rsidR="000A246F" w:rsidRPr="00EC5BB4" w14:paraId="6F041CB6" w14:textId="77777777" w:rsidTr="000A246F">
        <w:tc>
          <w:tcPr>
            <w:tcW w:w="326" w:type="pct"/>
            <w:shd w:val="clear" w:color="auto" w:fill="auto"/>
            <w:vAlign w:val="center"/>
          </w:tcPr>
          <w:p w14:paraId="392B66A8" w14:textId="03479437" w:rsidR="000A246F" w:rsidRDefault="000A246F" w:rsidP="000A246F">
            <w:pPr>
              <w:spacing w:before="0"/>
              <w:jc w:val="center"/>
              <w:rPr>
                <w:rFonts w:cs="Arial"/>
                <w:b/>
                <w:bCs/>
                <w:i/>
                <w:iCs/>
                <w:sz w:val="18"/>
                <w:szCs w:val="18"/>
                <w:lang w:val="sr-Cyrl-CS"/>
              </w:rPr>
            </w:pPr>
            <w:r>
              <w:rPr>
                <w:rFonts w:cs="Arial"/>
                <w:b/>
                <w:bCs/>
                <w:i/>
                <w:iCs/>
                <w:sz w:val="18"/>
                <w:szCs w:val="18"/>
                <w:lang w:val="sr-Cyrl-CS"/>
              </w:rPr>
              <w:t>41.</w:t>
            </w:r>
          </w:p>
        </w:tc>
        <w:tc>
          <w:tcPr>
            <w:tcW w:w="977" w:type="pct"/>
            <w:shd w:val="clear" w:color="auto" w:fill="auto"/>
            <w:vAlign w:val="bottom"/>
          </w:tcPr>
          <w:p w14:paraId="679437CD" w14:textId="77777777" w:rsidR="000A246F" w:rsidRPr="000A246F" w:rsidRDefault="000A246F" w:rsidP="000A246F">
            <w:pPr>
              <w:rPr>
                <w:sz w:val="16"/>
                <w:szCs w:val="16"/>
                <w:lang w:val="sr-Cyrl-RS"/>
              </w:rPr>
            </w:pPr>
            <w:r w:rsidRPr="000A246F">
              <w:rPr>
                <w:sz w:val="16"/>
                <w:szCs w:val="16"/>
                <w:lang w:val="sr-Cyrl-RS"/>
              </w:rPr>
              <w:t>УБРУС ПАПИРНА РОЛНА 2/1</w:t>
            </w:r>
          </w:p>
          <w:p w14:paraId="510E0EE0" w14:textId="3C2D98A0" w:rsidR="000A246F" w:rsidRPr="000A246F" w:rsidRDefault="000A246F" w:rsidP="000A246F">
            <w:pPr>
              <w:jc w:val="left"/>
              <w:rPr>
                <w:rFonts w:cs="Arial"/>
                <w:sz w:val="16"/>
                <w:szCs w:val="16"/>
              </w:rPr>
            </w:pPr>
            <w:r w:rsidRPr="000A246F">
              <w:rPr>
                <w:sz w:val="16"/>
                <w:szCs w:val="16"/>
                <w:lang w:val="sr-Cyrl-RS"/>
              </w:rPr>
              <w:t>Папирни убруси у ролни са унутрашњим отвором двослојни, бели, перфорирани, граматура 20 gr/m², 100% целулоза, дужина листића у ролни 23-24 cm, хидроактивни, дужина намотаног папира у ролни мин 12 m</w:t>
            </w:r>
          </w:p>
        </w:tc>
        <w:tc>
          <w:tcPr>
            <w:tcW w:w="406" w:type="pct"/>
            <w:tcBorders>
              <w:top w:val="nil"/>
              <w:left w:val="nil"/>
              <w:bottom w:val="double" w:sz="6" w:space="0" w:color="auto"/>
              <w:right w:val="single" w:sz="4" w:space="0" w:color="auto"/>
            </w:tcBorders>
            <w:shd w:val="clear" w:color="auto" w:fill="auto"/>
            <w:vAlign w:val="center"/>
          </w:tcPr>
          <w:p w14:paraId="235D8B08" w14:textId="3C451435"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56AB7BB6" w14:textId="4125062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0BB5CBB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855C4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5622F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C8735AB" w14:textId="77777777" w:rsidR="000A246F" w:rsidRPr="00C538DF" w:rsidRDefault="000A246F" w:rsidP="000A246F">
            <w:pPr>
              <w:spacing w:before="0"/>
              <w:jc w:val="center"/>
              <w:rPr>
                <w:rFonts w:cs="Arial"/>
                <w:b/>
                <w:bCs/>
                <w:i/>
                <w:iCs/>
                <w:sz w:val="18"/>
                <w:szCs w:val="18"/>
              </w:rPr>
            </w:pPr>
          </w:p>
        </w:tc>
        <w:tc>
          <w:tcPr>
            <w:tcW w:w="904" w:type="pct"/>
          </w:tcPr>
          <w:p w14:paraId="0A22AAEE" w14:textId="77777777" w:rsidR="000A246F" w:rsidRPr="00C538DF" w:rsidRDefault="000A246F" w:rsidP="000A246F">
            <w:pPr>
              <w:spacing w:before="0"/>
              <w:jc w:val="center"/>
              <w:rPr>
                <w:rFonts w:cs="Arial"/>
                <w:b/>
                <w:bCs/>
                <w:i/>
                <w:iCs/>
                <w:sz w:val="18"/>
                <w:szCs w:val="18"/>
              </w:rPr>
            </w:pPr>
          </w:p>
        </w:tc>
      </w:tr>
      <w:tr w:rsidR="000A246F" w:rsidRPr="00EC5BB4" w14:paraId="4FF91664" w14:textId="77777777" w:rsidTr="000A246F">
        <w:tc>
          <w:tcPr>
            <w:tcW w:w="326" w:type="pct"/>
            <w:shd w:val="clear" w:color="auto" w:fill="auto"/>
            <w:vAlign w:val="center"/>
          </w:tcPr>
          <w:p w14:paraId="1D7F044B" w14:textId="6C0DA532" w:rsidR="000A246F" w:rsidRDefault="000A246F" w:rsidP="000A246F">
            <w:pPr>
              <w:spacing w:before="0"/>
              <w:jc w:val="center"/>
              <w:rPr>
                <w:rFonts w:cs="Arial"/>
                <w:b/>
                <w:bCs/>
                <w:i/>
                <w:iCs/>
                <w:sz w:val="18"/>
                <w:szCs w:val="18"/>
                <w:lang w:val="sr-Cyrl-CS"/>
              </w:rPr>
            </w:pPr>
            <w:r>
              <w:rPr>
                <w:rFonts w:cs="Arial"/>
                <w:b/>
                <w:bCs/>
                <w:i/>
                <w:iCs/>
                <w:sz w:val="18"/>
                <w:szCs w:val="18"/>
                <w:lang w:val="sr-Cyrl-CS"/>
              </w:rPr>
              <w:t>42.</w:t>
            </w:r>
          </w:p>
        </w:tc>
        <w:tc>
          <w:tcPr>
            <w:tcW w:w="977" w:type="pct"/>
            <w:shd w:val="clear" w:color="auto" w:fill="auto"/>
            <w:vAlign w:val="bottom"/>
          </w:tcPr>
          <w:p w14:paraId="446ACCC8" w14:textId="77777777" w:rsidR="000A246F" w:rsidRPr="000A246F" w:rsidRDefault="000A246F" w:rsidP="000A246F">
            <w:pPr>
              <w:rPr>
                <w:sz w:val="16"/>
                <w:szCs w:val="16"/>
                <w:lang w:val="sr-Cyrl-RS"/>
              </w:rPr>
            </w:pPr>
            <w:r w:rsidRPr="000A246F">
              <w:rPr>
                <w:sz w:val="16"/>
                <w:szCs w:val="16"/>
                <w:lang w:val="sr-Cyrl-RS"/>
              </w:rPr>
              <w:t>ТОАЛЕТ ПАПИР РОЛНА 24/1</w:t>
            </w:r>
          </w:p>
          <w:p w14:paraId="2CD46D44" w14:textId="503EE5BA" w:rsidR="000A246F" w:rsidRPr="000A246F" w:rsidRDefault="000A246F" w:rsidP="000A246F">
            <w:pPr>
              <w:jc w:val="left"/>
              <w:rPr>
                <w:rFonts w:cs="Arial"/>
                <w:sz w:val="16"/>
                <w:szCs w:val="16"/>
              </w:rPr>
            </w:pPr>
            <w:r w:rsidRPr="000A246F">
              <w:rPr>
                <w:sz w:val="16"/>
                <w:szCs w:val="16"/>
                <w:lang w:val="sr-Cyrl-RS"/>
              </w:rPr>
              <w:t>Тоалет папир двослојни, висина ролне 10 cm, 100% целулоза, бели перфорирани</w:t>
            </w:r>
          </w:p>
        </w:tc>
        <w:tc>
          <w:tcPr>
            <w:tcW w:w="406" w:type="pct"/>
            <w:tcBorders>
              <w:top w:val="nil"/>
              <w:left w:val="nil"/>
              <w:bottom w:val="double" w:sz="6" w:space="0" w:color="auto"/>
              <w:right w:val="single" w:sz="4" w:space="0" w:color="auto"/>
            </w:tcBorders>
            <w:shd w:val="clear" w:color="auto" w:fill="auto"/>
            <w:vAlign w:val="center"/>
          </w:tcPr>
          <w:p w14:paraId="6C709022" w14:textId="17FFFEF1"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35565EAA" w14:textId="52E42C61" w:rsidR="000A246F" w:rsidRPr="000A246F" w:rsidRDefault="000A246F" w:rsidP="000A246F">
            <w:pPr>
              <w:jc w:val="center"/>
              <w:rPr>
                <w:rFonts w:cs="Arial"/>
                <w:sz w:val="16"/>
                <w:szCs w:val="16"/>
              </w:rPr>
            </w:pPr>
            <w:r w:rsidRPr="000A246F">
              <w:rPr>
                <w:rFonts w:cs="Arial"/>
                <w:sz w:val="16"/>
                <w:szCs w:val="16"/>
              </w:rPr>
              <w:t>280</w:t>
            </w:r>
          </w:p>
        </w:tc>
        <w:tc>
          <w:tcPr>
            <w:tcW w:w="390" w:type="pct"/>
            <w:shd w:val="clear" w:color="auto" w:fill="auto"/>
            <w:vAlign w:val="center"/>
          </w:tcPr>
          <w:p w14:paraId="4D7A726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83C0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283457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10E1033" w14:textId="77777777" w:rsidR="000A246F" w:rsidRPr="00C538DF" w:rsidRDefault="000A246F" w:rsidP="000A246F">
            <w:pPr>
              <w:spacing w:before="0"/>
              <w:jc w:val="center"/>
              <w:rPr>
                <w:rFonts w:cs="Arial"/>
                <w:b/>
                <w:bCs/>
                <w:i/>
                <w:iCs/>
                <w:sz w:val="18"/>
                <w:szCs w:val="18"/>
              </w:rPr>
            </w:pPr>
          </w:p>
        </w:tc>
        <w:tc>
          <w:tcPr>
            <w:tcW w:w="904" w:type="pct"/>
          </w:tcPr>
          <w:p w14:paraId="03904022" w14:textId="77777777" w:rsidR="000A246F" w:rsidRPr="00C538DF" w:rsidRDefault="000A246F" w:rsidP="000A246F">
            <w:pPr>
              <w:spacing w:before="0"/>
              <w:jc w:val="center"/>
              <w:rPr>
                <w:rFonts w:cs="Arial"/>
                <w:b/>
                <w:bCs/>
                <w:i/>
                <w:iCs/>
                <w:sz w:val="18"/>
                <w:szCs w:val="18"/>
              </w:rPr>
            </w:pPr>
          </w:p>
        </w:tc>
      </w:tr>
      <w:tr w:rsidR="000A246F" w:rsidRPr="00EC5BB4" w14:paraId="222F3517" w14:textId="77777777" w:rsidTr="000A246F">
        <w:tc>
          <w:tcPr>
            <w:tcW w:w="326" w:type="pct"/>
            <w:shd w:val="clear" w:color="auto" w:fill="auto"/>
            <w:vAlign w:val="center"/>
          </w:tcPr>
          <w:p w14:paraId="54073F08" w14:textId="6287573D" w:rsidR="000A246F" w:rsidRDefault="000A246F" w:rsidP="000A246F">
            <w:pPr>
              <w:spacing w:before="0"/>
              <w:jc w:val="center"/>
              <w:rPr>
                <w:rFonts w:cs="Arial"/>
                <w:b/>
                <w:bCs/>
                <w:i/>
                <w:iCs/>
                <w:sz w:val="18"/>
                <w:szCs w:val="18"/>
                <w:lang w:val="sr-Cyrl-CS"/>
              </w:rPr>
            </w:pPr>
            <w:r>
              <w:rPr>
                <w:rFonts w:cs="Arial"/>
                <w:b/>
                <w:bCs/>
                <w:i/>
                <w:iCs/>
                <w:sz w:val="18"/>
                <w:szCs w:val="18"/>
                <w:lang w:val="sr-Cyrl-CS"/>
              </w:rPr>
              <w:t>43.</w:t>
            </w:r>
          </w:p>
        </w:tc>
        <w:tc>
          <w:tcPr>
            <w:tcW w:w="977" w:type="pct"/>
            <w:shd w:val="clear" w:color="auto" w:fill="auto"/>
            <w:vAlign w:val="bottom"/>
          </w:tcPr>
          <w:p w14:paraId="3509FF7B" w14:textId="1687745C" w:rsidR="000A246F" w:rsidRPr="000A246F" w:rsidRDefault="000A246F" w:rsidP="000A246F">
            <w:pPr>
              <w:jc w:val="left"/>
              <w:rPr>
                <w:rFonts w:cs="Arial"/>
                <w:sz w:val="16"/>
                <w:szCs w:val="16"/>
              </w:rPr>
            </w:pPr>
            <w:r w:rsidRPr="000A246F">
              <w:rPr>
                <w:sz w:val="16"/>
                <w:szCs w:val="16"/>
                <w:lang w:val="sr-Cyrl-RS"/>
              </w:rPr>
              <w:t>WC четке са постољем од росфраја</w:t>
            </w:r>
          </w:p>
        </w:tc>
        <w:tc>
          <w:tcPr>
            <w:tcW w:w="406" w:type="pct"/>
            <w:tcBorders>
              <w:top w:val="nil"/>
              <w:left w:val="nil"/>
              <w:bottom w:val="double" w:sz="6" w:space="0" w:color="auto"/>
              <w:right w:val="single" w:sz="4" w:space="0" w:color="auto"/>
            </w:tcBorders>
            <w:shd w:val="clear" w:color="auto" w:fill="auto"/>
            <w:vAlign w:val="center"/>
          </w:tcPr>
          <w:p w14:paraId="5B9AE8E6" w14:textId="6587AF35" w:rsidR="000A246F" w:rsidRPr="000A246F" w:rsidRDefault="000A246F" w:rsidP="000A246F">
            <w:pPr>
              <w:jc w:val="center"/>
              <w:rPr>
                <w:rFonts w:cs="Arial"/>
                <w:sz w:val="16"/>
                <w:szCs w:val="16"/>
              </w:rPr>
            </w:pPr>
            <w:r w:rsidRPr="000A246F">
              <w:rPr>
                <w:rFonts w:cs="Arial"/>
                <w:sz w:val="16"/>
                <w:szCs w:val="16"/>
              </w:rPr>
              <w:t>кпл</w:t>
            </w:r>
          </w:p>
        </w:tc>
        <w:tc>
          <w:tcPr>
            <w:tcW w:w="548" w:type="pct"/>
            <w:tcBorders>
              <w:top w:val="nil"/>
              <w:left w:val="nil"/>
              <w:bottom w:val="double" w:sz="6" w:space="0" w:color="auto"/>
              <w:right w:val="single" w:sz="4" w:space="0" w:color="auto"/>
            </w:tcBorders>
            <w:shd w:val="clear" w:color="auto" w:fill="auto"/>
            <w:vAlign w:val="center"/>
          </w:tcPr>
          <w:p w14:paraId="60E5A9E0" w14:textId="21597087" w:rsidR="000A246F" w:rsidRPr="000A246F" w:rsidRDefault="000A246F" w:rsidP="000A246F">
            <w:pPr>
              <w:jc w:val="center"/>
              <w:rPr>
                <w:rFonts w:cs="Arial"/>
                <w:sz w:val="16"/>
                <w:szCs w:val="16"/>
              </w:rPr>
            </w:pPr>
            <w:r w:rsidRPr="000A246F">
              <w:rPr>
                <w:rFonts w:cs="Arial"/>
                <w:sz w:val="16"/>
                <w:szCs w:val="16"/>
              </w:rPr>
              <w:t>4</w:t>
            </w:r>
          </w:p>
        </w:tc>
        <w:tc>
          <w:tcPr>
            <w:tcW w:w="390" w:type="pct"/>
            <w:shd w:val="clear" w:color="auto" w:fill="auto"/>
            <w:vAlign w:val="center"/>
          </w:tcPr>
          <w:p w14:paraId="65B2ECE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C378E1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A540F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D74256" w14:textId="77777777" w:rsidR="000A246F" w:rsidRPr="00C538DF" w:rsidRDefault="000A246F" w:rsidP="000A246F">
            <w:pPr>
              <w:spacing w:before="0"/>
              <w:jc w:val="center"/>
              <w:rPr>
                <w:rFonts w:cs="Arial"/>
                <w:b/>
                <w:bCs/>
                <w:i/>
                <w:iCs/>
                <w:sz w:val="18"/>
                <w:szCs w:val="18"/>
              </w:rPr>
            </w:pPr>
          </w:p>
        </w:tc>
        <w:tc>
          <w:tcPr>
            <w:tcW w:w="904" w:type="pct"/>
          </w:tcPr>
          <w:p w14:paraId="4E18A2ED" w14:textId="77777777" w:rsidR="000A246F" w:rsidRPr="00C538DF" w:rsidRDefault="000A246F" w:rsidP="000A246F">
            <w:pPr>
              <w:spacing w:before="0"/>
              <w:jc w:val="center"/>
              <w:rPr>
                <w:rFonts w:cs="Arial"/>
                <w:b/>
                <w:bCs/>
                <w:i/>
                <w:iCs/>
                <w:sz w:val="18"/>
                <w:szCs w:val="18"/>
              </w:rPr>
            </w:pPr>
          </w:p>
        </w:tc>
      </w:tr>
      <w:tr w:rsidR="000A246F" w:rsidRPr="00EC5BB4" w14:paraId="304AB898" w14:textId="77777777" w:rsidTr="000A246F">
        <w:tc>
          <w:tcPr>
            <w:tcW w:w="326" w:type="pct"/>
            <w:shd w:val="clear" w:color="auto" w:fill="auto"/>
            <w:vAlign w:val="center"/>
          </w:tcPr>
          <w:p w14:paraId="03EC9DC4" w14:textId="7D2ABB76" w:rsidR="000A246F" w:rsidRDefault="000A246F" w:rsidP="000A246F">
            <w:pPr>
              <w:spacing w:before="0"/>
              <w:jc w:val="center"/>
              <w:rPr>
                <w:rFonts w:cs="Arial"/>
                <w:b/>
                <w:bCs/>
                <w:i/>
                <w:iCs/>
                <w:sz w:val="18"/>
                <w:szCs w:val="18"/>
                <w:lang w:val="sr-Cyrl-CS"/>
              </w:rPr>
            </w:pPr>
            <w:r>
              <w:rPr>
                <w:rFonts w:cs="Arial"/>
                <w:b/>
                <w:bCs/>
                <w:i/>
                <w:iCs/>
                <w:sz w:val="18"/>
                <w:szCs w:val="18"/>
                <w:lang w:val="sr-Cyrl-CS"/>
              </w:rPr>
              <w:t>44.</w:t>
            </w:r>
          </w:p>
        </w:tc>
        <w:tc>
          <w:tcPr>
            <w:tcW w:w="977" w:type="pct"/>
            <w:shd w:val="clear" w:color="auto" w:fill="auto"/>
            <w:vAlign w:val="bottom"/>
          </w:tcPr>
          <w:p w14:paraId="4A2CEBDB" w14:textId="77777777" w:rsidR="00F30847" w:rsidRDefault="00F30847" w:rsidP="000A246F">
            <w:pPr>
              <w:jc w:val="left"/>
              <w:rPr>
                <w:sz w:val="16"/>
                <w:szCs w:val="16"/>
                <w:lang w:val="sr-Cyrl-RS"/>
              </w:rPr>
            </w:pPr>
          </w:p>
          <w:p w14:paraId="38610621" w14:textId="1635A9AA" w:rsidR="000A246F" w:rsidRPr="00367E39" w:rsidRDefault="000A246F" w:rsidP="000A246F">
            <w:pPr>
              <w:jc w:val="left"/>
              <w:rPr>
                <w:sz w:val="16"/>
                <w:szCs w:val="16"/>
                <w:lang w:val="sr-Latn-RS"/>
              </w:rPr>
            </w:pPr>
            <w:r w:rsidRPr="000A246F">
              <w:rPr>
                <w:sz w:val="16"/>
                <w:szCs w:val="16"/>
                <w:lang w:val="sr-Cyrl-RS"/>
              </w:rPr>
              <w:t>ЖИЦА ЗА СУДОВЕ</w:t>
            </w:r>
            <w:r w:rsidR="00367E39">
              <w:rPr>
                <w:sz w:val="16"/>
                <w:szCs w:val="16"/>
                <w:lang w:val="sr-Cyrl-RS"/>
              </w:rPr>
              <w:t xml:space="preserve">, </w:t>
            </w:r>
            <w:r w:rsidR="00367E39">
              <w:rPr>
                <w:sz w:val="16"/>
                <w:szCs w:val="16"/>
                <w:lang w:val="sr-Latn-RS"/>
              </w:rPr>
              <w:t>inox</w:t>
            </w:r>
          </w:p>
          <w:p w14:paraId="276D202D" w14:textId="7F3EB093"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20782C20" w14:textId="2308E6D3"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D418FEE" w14:textId="278BE407"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173B822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0FD63E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3EE0B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E3B2582" w14:textId="77777777" w:rsidR="000A246F" w:rsidRPr="00C538DF" w:rsidRDefault="000A246F" w:rsidP="000A246F">
            <w:pPr>
              <w:spacing w:before="0"/>
              <w:jc w:val="center"/>
              <w:rPr>
                <w:rFonts w:cs="Arial"/>
                <w:b/>
                <w:bCs/>
                <w:i/>
                <w:iCs/>
                <w:sz w:val="18"/>
                <w:szCs w:val="18"/>
              </w:rPr>
            </w:pPr>
          </w:p>
        </w:tc>
        <w:tc>
          <w:tcPr>
            <w:tcW w:w="904" w:type="pct"/>
          </w:tcPr>
          <w:p w14:paraId="0E1AAC25" w14:textId="77777777" w:rsidR="000A246F" w:rsidRPr="00C538DF" w:rsidRDefault="000A246F" w:rsidP="000A246F">
            <w:pPr>
              <w:spacing w:before="0"/>
              <w:jc w:val="center"/>
              <w:rPr>
                <w:rFonts w:cs="Arial"/>
                <w:b/>
                <w:bCs/>
                <w:i/>
                <w:iCs/>
                <w:sz w:val="18"/>
                <w:szCs w:val="18"/>
              </w:rPr>
            </w:pPr>
          </w:p>
        </w:tc>
      </w:tr>
      <w:tr w:rsidR="000A246F" w:rsidRPr="00EC5BB4" w14:paraId="31358718" w14:textId="77777777" w:rsidTr="000A246F">
        <w:tc>
          <w:tcPr>
            <w:tcW w:w="326" w:type="pct"/>
            <w:shd w:val="clear" w:color="auto" w:fill="auto"/>
            <w:vAlign w:val="center"/>
          </w:tcPr>
          <w:p w14:paraId="531E3F2D" w14:textId="6B66AB2E" w:rsidR="000A246F" w:rsidRDefault="000A246F" w:rsidP="000A246F">
            <w:pPr>
              <w:spacing w:before="0"/>
              <w:jc w:val="center"/>
              <w:rPr>
                <w:rFonts w:cs="Arial"/>
                <w:b/>
                <w:bCs/>
                <w:i/>
                <w:iCs/>
                <w:sz w:val="18"/>
                <w:szCs w:val="18"/>
                <w:lang w:val="sr-Cyrl-CS"/>
              </w:rPr>
            </w:pPr>
            <w:r>
              <w:rPr>
                <w:rFonts w:cs="Arial"/>
                <w:b/>
                <w:bCs/>
                <w:i/>
                <w:iCs/>
                <w:sz w:val="18"/>
                <w:szCs w:val="18"/>
                <w:lang w:val="sr-Cyrl-CS"/>
              </w:rPr>
              <w:t>45.</w:t>
            </w:r>
          </w:p>
        </w:tc>
        <w:tc>
          <w:tcPr>
            <w:tcW w:w="977" w:type="pct"/>
            <w:shd w:val="clear" w:color="auto" w:fill="auto"/>
            <w:vAlign w:val="bottom"/>
          </w:tcPr>
          <w:p w14:paraId="4A6A786A" w14:textId="2403D185" w:rsidR="000A246F" w:rsidRPr="000A246F" w:rsidRDefault="000A246F" w:rsidP="000A246F">
            <w:pPr>
              <w:jc w:val="left"/>
              <w:rPr>
                <w:rFonts w:cs="Arial"/>
                <w:sz w:val="16"/>
                <w:szCs w:val="16"/>
              </w:rPr>
            </w:pPr>
            <w:r w:rsidRPr="000A246F">
              <w:rPr>
                <w:sz w:val="16"/>
                <w:szCs w:val="16"/>
                <w:lang w:val="sr-Cyrl-RS"/>
              </w:rPr>
              <w:t>Телескопска дршка 4</w:t>
            </w:r>
            <w:r w:rsidR="00D92A49">
              <w:rPr>
                <w:sz w:val="16"/>
                <w:szCs w:val="16"/>
                <w:lang w:val="sr-Cyrl-RS"/>
              </w:rPr>
              <w:t>м</w:t>
            </w:r>
            <w:r w:rsidRPr="000A246F">
              <w:rPr>
                <w:sz w:val="16"/>
                <w:szCs w:val="16"/>
                <w:lang w:val="sr-Cyrl-RS"/>
              </w:rPr>
              <w:t xml:space="preserve"> за пајалицу и чистач прозора, метална</w:t>
            </w:r>
          </w:p>
        </w:tc>
        <w:tc>
          <w:tcPr>
            <w:tcW w:w="406" w:type="pct"/>
            <w:tcBorders>
              <w:top w:val="nil"/>
              <w:left w:val="nil"/>
              <w:bottom w:val="double" w:sz="6" w:space="0" w:color="auto"/>
              <w:right w:val="single" w:sz="4" w:space="0" w:color="auto"/>
            </w:tcBorders>
            <w:shd w:val="clear" w:color="auto" w:fill="auto"/>
            <w:vAlign w:val="center"/>
          </w:tcPr>
          <w:p w14:paraId="719A56E4" w14:textId="55B5AECA"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4904679B" w14:textId="35FF4FD4"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9078C0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19410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83F94E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A404A37" w14:textId="77777777" w:rsidR="000A246F" w:rsidRPr="00C538DF" w:rsidRDefault="000A246F" w:rsidP="000A246F">
            <w:pPr>
              <w:spacing w:before="0"/>
              <w:jc w:val="center"/>
              <w:rPr>
                <w:rFonts w:cs="Arial"/>
                <w:b/>
                <w:bCs/>
                <w:i/>
                <w:iCs/>
                <w:sz w:val="18"/>
                <w:szCs w:val="18"/>
              </w:rPr>
            </w:pPr>
          </w:p>
        </w:tc>
        <w:tc>
          <w:tcPr>
            <w:tcW w:w="904" w:type="pct"/>
          </w:tcPr>
          <w:p w14:paraId="3F6C1A30" w14:textId="77777777" w:rsidR="000A246F" w:rsidRPr="00C538DF" w:rsidRDefault="000A246F" w:rsidP="000A246F">
            <w:pPr>
              <w:spacing w:before="0"/>
              <w:jc w:val="center"/>
              <w:rPr>
                <w:rFonts w:cs="Arial"/>
                <w:b/>
                <w:bCs/>
                <w:i/>
                <w:iCs/>
                <w:sz w:val="18"/>
                <w:szCs w:val="18"/>
              </w:rPr>
            </w:pPr>
          </w:p>
        </w:tc>
      </w:tr>
      <w:tr w:rsidR="000A246F" w:rsidRPr="00EC5BB4" w14:paraId="40ED2224" w14:textId="77777777" w:rsidTr="000A246F">
        <w:tc>
          <w:tcPr>
            <w:tcW w:w="326" w:type="pct"/>
            <w:shd w:val="clear" w:color="auto" w:fill="auto"/>
            <w:vAlign w:val="center"/>
          </w:tcPr>
          <w:p w14:paraId="36A38D0B" w14:textId="64438D27" w:rsidR="000A246F" w:rsidRDefault="000A246F" w:rsidP="000A246F">
            <w:pPr>
              <w:spacing w:before="0"/>
              <w:jc w:val="center"/>
              <w:rPr>
                <w:rFonts w:cs="Arial"/>
                <w:b/>
                <w:bCs/>
                <w:i/>
                <w:iCs/>
                <w:sz w:val="18"/>
                <w:szCs w:val="18"/>
                <w:lang w:val="sr-Cyrl-CS"/>
              </w:rPr>
            </w:pPr>
            <w:r>
              <w:rPr>
                <w:rFonts w:cs="Arial"/>
                <w:b/>
                <w:bCs/>
                <w:i/>
                <w:iCs/>
                <w:sz w:val="18"/>
                <w:szCs w:val="18"/>
                <w:lang w:val="sr-Cyrl-CS"/>
              </w:rPr>
              <w:t>46.</w:t>
            </w:r>
          </w:p>
        </w:tc>
        <w:tc>
          <w:tcPr>
            <w:tcW w:w="977" w:type="pct"/>
            <w:shd w:val="clear" w:color="auto" w:fill="auto"/>
            <w:vAlign w:val="bottom"/>
          </w:tcPr>
          <w:p w14:paraId="3B66B6F6" w14:textId="50B5D036" w:rsidR="000A246F" w:rsidRPr="000A246F" w:rsidRDefault="000A246F" w:rsidP="000A246F">
            <w:pPr>
              <w:jc w:val="left"/>
              <w:rPr>
                <w:rFonts w:cs="Arial"/>
                <w:sz w:val="16"/>
                <w:szCs w:val="16"/>
              </w:rPr>
            </w:pPr>
            <w:r w:rsidRPr="000A246F">
              <w:rPr>
                <w:sz w:val="16"/>
                <w:szCs w:val="16"/>
                <w:lang w:val="sr-Cyrl-RS"/>
              </w:rPr>
              <w:t>Телескопска дршка за пајалицу дужине 9</w:t>
            </w:r>
            <w:r w:rsidR="0018377C">
              <w:rPr>
                <w:sz w:val="16"/>
                <w:szCs w:val="16"/>
                <w:lang w:val="sr-Cyrl-RS"/>
              </w:rPr>
              <w:t>м</w:t>
            </w:r>
            <w:r w:rsidRPr="000A246F">
              <w:rPr>
                <w:sz w:val="16"/>
                <w:szCs w:val="16"/>
                <w:lang w:val="sr-Cyrl-RS"/>
              </w:rPr>
              <w:t>, алуминијумска, погодна за пајалицу, брисач прозора</w:t>
            </w:r>
          </w:p>
        </w:tc>
        <w:tc>
          <w:tcPr>
            <w:tcW w:w="406" w:type="pct"/>
            <w:tcBorders>
              <w:top w:val="nil"/>
              <w:left w:val="nil"/>
              <w:bottom w:val="double" w:sz="6" w:space="0" w:color="auto"/>
              <w:right w:val="single" w:sz="4" w:space="0" w:color="auto"/>
            </w:tcBorders>
            <w:shd w:val="clear" w:color="auto" w:fill="auto"/>
            <w:vAlign w:val="center"/>
          </w:tcPr>
          <w:p w14:paraId="6E85DEA5" w14:textId="6BF2C37F"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0BB53A2" w14:textId="5B42DF1D"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D8432B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39A47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A9B27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9303148" w14:textId="77777777" w:rsidR="000A246F" w:rsidRPr="00C538DF" w:rsidRDefault="000A246F" w:rsidP="000A246F">
            <w:pPr>
              <w:spacing w:before="0"/>
              <w:jc w:val="center"/>
              <w:rPr>
                <w:rFonts w:cs="Arial"/>
                <w:b/>
                <w:bCs/>
                <w:i/>
                <w:iCs/>
                <w:sz w:val="18"/>
                <w:szCs w:val="18"/>
              </w:rPr>
            </w:pPr>
          </w:p>
        </w:tc>
        <w:tc>
          <w:tcPr>
            <w:tcW w:w="904" w:type="pct"/>
          </w:tcPr>
          <w:p w14:paraId="48DF7DE2" w14:textId="77777777" w:rsidR="000A246F" w:rsidRPr="00C538DF" w:rsidRDefault="000A246F" w:rsidP="000A246F">
            <w:pPr>
              <w:spacing w:before="0"/>
              <w:jc w:val="center"/>
              <w:rPr>
                <w:rFonts w:cs="Arial"/>
                <w:b/>
                <w:bCs/>
                <w:i/>
                <w:iCs/>
                <w:sz w:val="18"/>
                <w:szCs w:val="18"/>
              </w:rPr>
            </w:pPr>
          </w:p>
        </w:tc>
      </w:tr>
      <w:tr w:rsidR="00081081" w:rsidRPr="00EC5BB4" w14:paraId="12712868" w14:textId="77777777" w:rsidTr="000A246F">
        <w:tc>
          <w:tcPr>
            <w:tcW w:w="326" w:type="pct"/>
            <w:shd w:val="clear" w:color="auto" w:fill="auto"/>
            <w:vAlign w:val="center"/>
          </w:tcPr>
          <w:p w14:paraId="46C4E8BF" w14:textId="26697034" w:rsidR="00081081" w:rsidRDefault="0018377C" w:rsidP="000A246F">
            <w:pPr>
              <w:spacing w:before="0"/>
              <w:jc w:val="center"/>
              <w:rPr>
                <w:rFonts w:cs="Arial"/>
                <w:b/>
                <w:bCs/>
                <w:i/>
                <w:iCs/>
                <w:sz w:val="18"/>
                <w:szCs w:val="18"/>
                <w:lang w:val="sr-Cyrl-CS"/>
              </w:rPr>
            </w:pPr>
            <w:r>
              <w:rPr>
                <w:rFonts w:cs="Arial"/>
                <w:b/>
                <w:bCs/>
                <w:i/>
                <w:iCs/>
                <w:sz w:val="18"/>
                <w:szCs w:val="18"/>
                <w:lang w:val="sr-Cyrl-CS"/>
              </w:rPr>
              <w:t>47.</w:t>
            </w:r>
          </w:p>
        </w:tc>
        <w:tc>
          <w:tcPr>
            <w:tcW w:w="977" w:type="pct"/>
            <w:shd w:val="clear" w:color="auto" w:fill="auto"/>
            <w:vAlign w:val="bottom"/>
          </w:tcPr>
          <w:p w14:paraId="0B21CA39" w14:textId="1BE61479" w:rsidR="00081081" w:rsidRPr="00367E39" w:rsidRDefault="0018377C" w:rsidP="000A246F">
            <w:pPr>
              <w:jc w:val="left"/>
              <w:rPr>
                <w:sz w:val="16"/>
                <w:szCs w:val="16"/>
                <w:lang w:val="sr-Latn-RS"/>
              </w:rPr>
            </w:pPr>
            <w:r>
              <w:rPr>
                <w:sz w:val="16"/>
                <w:szCs w:val="16"/>
                <w:lang w:val="sr-Cyrl-RS"/>
              </w:rPr>
              <w:t xml:space="preserve">УЛОЖАК ЗА БРИСАЧ </w:t>
            </w:r>
            <w:r w:rsidR="00367E39">
              <w:rPr>
                <w:sz w:val="16"/>
                <w:szCs w:val="16"/>
                <w:lang w:val="sr-Cyrl-RS"/>
              </w:rPr>
              <w:t>–</w:t>
            </w:r>
            <w:r>
              <w:rPr>
                <w:sz w:val="16"/>
                <w:szCs w:val="16"/>
                <w:lang w:val="sr-Cyrl-RS"/>
              </w:rPr>
              <w:t xml:space="preserve"> памучни</w:t>
            </w:r>
            <w:r w:rsidR="00367E39">
              <w:rPr>
                <w:sz w:val="16"/>
                <w:szCs w:val="16"/>
                <w:lang w:val="sr-Latn-RS"/>
              </w:rPr>
              <w:t xml:space="preserve"> </w:t>
            </w:r>
            <w:r w:rsidR="00367E39" w:rsidRPr="00367E39">
              <w:rPr>
                <w:rFonts w:cs="Arial"/>
                <w:sz w:val="16"/>
                <w:szCs w:val="16"/>
                <w:lang w:val="sr-Cyrl-RS"/>
              </w:rPr>
              <w:t xml:space="preserve">ресе, 400 </w:t>
            </w:r>
            <w:r w:rsidR="00367E39" w:rsidRPr="00367E39">
              <w:rPr>
                <w:rFonts w:cs="Arial"/>
                <w:sz w:val="16"/>
                <w:szCs w:val="16"/>
                <w:lang w:val="sr-Latn-RS"/>
              </w:rPr>
              <w:t>gr</w:t>
            </w:r>
            <w:r w:rsidR="00367E39" w:rsidRPr="00367E39">
              <w:rPr>
                <w:rFonts w:cs="Arial"/>
                <w:sz w:val="16"/>
                <w:szCs w:val="16"/>
                <w:lang w:val="sr-Cyrl-RS"/>
              </w:rPr>
              <w:t>, велика моћ упијања и лако се цеди</w:t>
            </w:r>
          </w:p>
        </w:tc>
        <w:tc>
          <w:tcPr>
            <w:tcW w:w="406" w:type="pct"/>
            <w:tcBorders>
              <w:top w:val="nil"/>
              <w:left w:val="nil"/>
              <w:bottom w:val="double" w:sz="6" w:space="0" w:color="auto"/>
              <w:right w:val="single" w:sz="4" w:space="0" w:color="auto"/>
            </w:tcBorders>
            <w:shd w:val="clear" w:color="auto" w:fill="auto"/>
            <w:vAlign w:val="center"/>
          </w:tcPr>
          <w:p w14:paraId="2A57A73A" w14:textId="329EFEC7" w:rsidR="00081081" w:rsidRPr="000A246F" w:rsidRDefault="0018377C"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7FB73096" w14:textId="330335C7" w:rsidR="00081081" w:rsidRPr="000A246F" w:rsidRDefault="0018377C" w:rsidP="000A246F">
            <w:pPr>
              <w:jc w:val="center"/>
              <w:rPr>
                <w:rFonts w:cs="Arial"/>
                <w:sz w:val="16"/>
                <w:szCs w:val="16"/>
                <w:lang w:val="sr-Cyrl-RS"/>
              </w:rPr>
            </w:pPr>
            <w:r>
              <w:rPr>
                <w:rFonts w:cs="Arial"/>
                <w:sz w:val="16"/>
                <w:szCs w:val="16"/>
                <w:lang w:val="sr-Cyrl-RS"/>
              </w:rPr>
              <w:t>30</w:t>
            </w:r>
          </w:p>
        </w:tc>
        <w:tc>
          <w:tcPr>
            <w:tcW w:w="390" w:type="pct"/>
            <w:shd w:val="clear" w:color="auto" w:fill="auto"/>
            <w:vAlign w:val="center"/>
          </w:tcPr>
          <w:p w14:paraId="31CFE680"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0FCA87A8"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67C2F2A0"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3CE2BF9D" w14:textId="77777777" w:rsidR="00081081" w:rsidRPr="00C538DF" w:rsidRDefault="00081081" w:rsidP="000A246F">
            <w:pPr>
              <w:spacing w:before="0"/>
              <w:jc w:val="center"/>
              <w:rPr>
                <w:rFonts w:cs="Arial"/>
                <w:b/>
                <w:bCs/>
                <w:i/>
                <w:iCs/>
                <w:sz w:val="18"/>
                <w:szCs w:val="18"/>
              </w:rPr>
            </w:pPr>
          </w:p>
        </w:tc>
        <w:tc>
          <w:tcPr>
            <w:tcW w:w="904" w:type="pct"/>
          </w:tcPr>
          <w:p w14:paraId="61DDBB8E" w14:textId="77777777" w:rsidR="00081081" w:rsidRPr="00C538DF" w:rsidRDefault="00081081" w:rsidP="000A246F">
            <w:pPr>
              <w:spacing w:before="0"/>
              <w:jc w:val="center"/>
              <w:rPr>
                <w:rFonts w:cs="Arial"/>
                <w:b/>
                <w:bCs/>
                <w:i/>
                <w:iCs/>
                <w:sz w:val="18"/>
                <w:szCs w:val="18"/>
              </w:rPr>
            </w:pPr>
          </w:p>
        </w:tc>
      </w:tr>
      <w:tr w:rsidR="00081081" w:rsidRPr="00EC5BB4" w14:paraId="05BBE48F" w14:textId="77777777" w:rsidTr="000A246F">
        <w:tc>
          <w:tcPr>
            <w:tcW w:w="326" w:type="pct"/>
            <w:shd w:val="clear" w:color="auto" w:fill="auto"/>
            <w:vAlign w:val="center"/>
          </w:tcPr>
          <w:p w14:paraId="03CAA3FB" w14:textId="30B9A598" w:rsidR="00081081" w:rsidRDefault="0018377C" w:rsidP="000A246F">
            <w:pPr>
              <w:spacing w:before="0"/>
              <w:jc w:val="center"/>
              <w:rPr>
                <w:rFonts w:cs="Arial"/>
                <w:b/>
                <w:bCs/>
                <w:i/>
                <w:iCs/>
                <w:sz w:val="18"/>
                <w:szCs w:val="18"/>
                <w:lang w:val="sr-Cyrl-CS"/>
              </w:rPr>
            </w:pPr>
            <w:r>
              <w:rPr>
                <w:rFonts w:cs="Arial"/>
                <w:b/>
                <w:bCs/>
                <w:i/>
                <w:iCs/>
                <w:sz w:val="18"/>
                <w:szCs w:val="18"/>
                <w:lang w:val="sr-Cyrl-CS"/>
              </w:rPr>
              <w:t>48.</w:t>
            </w:r>
          </w:p>
        </w:tc>
        <w:tc>
          <w:tcPr>
            <w:tcW w:w="977" w:type="pct"/>
            <w:shd w:val="clear" w:color="auto" w:fill="auto"/>
            <w:vAlign w:val="bottom"/>
          </w:tcPr>
          <w:p w14:paraId="100193F3" w14:textId="6DEA05CF" w:rsidR="00081081" w:rsidRPr="0018377C" w:rsidRDefault="0018377C" w:rsidP="00F92320">
            <w:pPr>
              <w:jc w:val="left"/>
              <w:rPr>
                <w:sz w:val="18"/>
                <w:szCs w:val="18"/>
                <w:lang w:val="sr-Cyrl-RS"/>
              </w:rPr>
            </w:pPr>
            <w:r w:rsidRPr="0018377C">
              <w:rPr>
                <w:rFonts w:cs="Arial"/>
                <w:b/>
                <w:sz w:val="18"/>
                <w:szCs w:val="18"/>
                <w:lang w:val="sr-Cyrl-RS"/>
              </w:rPr>
              <w:t>ТАБЛЕТЕ ЗА ЧИШЋЕЊЕ</w:t>
            </w:r>
            <w:r w:rsidRPr="0018377C">
              <w:rPr>
                <w:rFonts w:cs="Arial"/>
                <w:sz w:val="18"/>
                <w:szCs w:val="18"/>
                <w:lang w:val="sr-Cyrl-RS"/>
              </w:rPr>
              <w:t>– 10 таблета у кутији</w:t>
            </w:r>
            <w:r w:rsidRPr="0018377C">
              <w:rPr>
                <w:rFonts w:cs="Arial"/>
                <w:sz w:val="18"/>
                <w:szCs w:val="18"/>
              </w:rPr>
              <w:t xml:space="preserve"> </w:t>
            </w:r>
            <w:r w:rsidRPr="0018377C">
              <w:rPr>
                <w:rFonts w:cs="Arial"/>
                <w:sz w:val="18"/>
                <w:szCs w:val="18"/>
                <w:lang w:val="sr-Cyrl-RS"/>
              </w:rPr>
              <w:t xml:space="preserve">2,2 </w:t>
            </w:r>
            <w:r w:rsidRPr="0018377C">
              <w:rPr>
                <w:rFonts w:cs="Arial"/>
                <w:sz w:val="18"/>
                <w:szCs w:val="18"/>
                <w:lang w:val="sr-Latn-RS"/>
              </w:rPr>
              <w:t>gr</w:t>
            </w:r>
            <w:r w:rsidRPr="0018377C">
              <w:rPr>
                <w:rFonts w:ascii="Arial Narrow" w:hAnsi="Arial Narrow" w:cs="Arial"/>
                <w:sz w:val="18"/>
                <w:szCs w:val="18"/>
                <w:lang w:val="sr-Latn-RS"/>
              </w:rPr>
              <w:t xml:space="preserve"> </w:t>
            </w:r>
            <w:r w:rsidRPr="0018377C">
              <w:rPr>
                <w:rFonts w:cs="Arial"/>
                <w:sz w:val="18"/>
                <w:szCs w:val="18"/>
                <w:lang w:val="sr-Cyrl-RS"/>
              </w:rPr>
              <w:t xml:space="preserve">; таблете за чишћење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27959ADC" w14:textId="2C63EF33" w:rsidR="00081081" w:rsidRPr="000A246F" w:rsidRDefault="0018377C" w:rsidP="000A246F">
            <w:pPr>
              <w:jc w:val="center"/>
              <w:rPr>
                <w:rFonts w:cs="Arial"/>
                <w:sz w:val="16"/>
                <w:szCs w:val="16"/>
                <w:lang w:val="sr-Cyrl-RS"/>
              </w:rPr>
            </w:pPr>
            <w:r>
              <w:rPr>
                <w:rFonts w:cs="Arial"/>
                <w:sz w:val="16"/>
                <w:szCs w:val="16"/>
                <w:lang w:val="sr-Cyrl-RS"/>
              </w:rPr>
              <w:t>пак</w:t>
            </w:r>
          </w:p>
        </w:tc>
        <w:tc>
          <w:tcPr>
            <w:tcW w:w="548" w:type="pct"/>
            <w:tcBorders>
              <w:top w:val="nil"/>
              <w:left w:val="nil"/>
              <w:bottom w:val="double" w:sz="6" w:space="0" w:color="auto"/>
              <w:right w:val="single" w:sz="4" w:space="0" w:color="auto"/>
            </w:tcBorders>
            <w:shd w:val="clear" w:color="auto" w:fill="auto"/>
            <w:vAlign w:val="center"/>
          </w:tcPr>
          <w:p w14:paraId="3162ABA3" w14:textId="6F6BB65F"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315F4B28"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2FD30730"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4DC7851E"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7A4AB114" w14:textId="77777777" w:rsidR="00081081" w:rsidRPr="00C538DF" w:rsidRDefault="00081081" w:rsidP="000A246F">
            <w:pPr>
              <w:spacing w:before="0"/>
              <w:jc w:val="center"/>
              <w:rPr>
                <w:rFonts w:cs="Arial"/>
                <w:b/>
                <w:bCs/>
                <w:i/>
                <w:iCs/>
                <w:sz w:val="18"/>
                <w:szCs w:val="18"/>
              </w:rPr>
            </w:pPr>
          </w:p>
        </w:tc>
        <w:tc>
          <w:tcPr>
            <w:tcW w:w="904" w:type="pct"/>
          </w:tcPr>
          <w:p w14:paraId="1E783CA9" w14:textId="77777777" w:rsidR="00081081" w:rsidRPr="00C538DF" w:rsidRDefault="00081081" w:rsidP="000A246F">
            <w:pPr>
              <w:spacing w:before="0"/>
              <w:jc w:val="center"/>
              <w:rPr>
                <w:rFonts w:cs="Arial"/>
                <w:b/>
                <w:bCs/>
                <w:i/>
                <w:iCs/>
                <w:sz w:val="18"/>
                <w:szCs w:val="18"/>
              </w:rPr>
            </w:pPr>
          </w:p>
        </w:tc>
      </w:tr>
      <w:tr w:rsidR="00081081" w:rsidRPr="00EC5BB4" w14:paraId="1D368A06" w14:textId="77777777" w:rsidTr="000A246F">
        <w:tc>
          <w:tcPr>
            <w:tcW w:w="326" w:type="pct"/>
            <w:shd w:val="clear" w:color="auto" w:fill="auto"/>
            <w:vAlign w:val="center"/>
          </w:tcPr>
          <w:p w14:paraId="3CFB4713" w14:textId="14CD6F58" w:rsidR="00081081" w:rsidRDefault="0018377C" w:rsidP="000A246F">
            <w:pPr>
              <w:spacing w:before="0"/>
              <w:jc w:val="center"/>
              <w:rPr>
                <w:rFonts w:cs="Arial"/>
                <w:b/>
                <w:bCs/>
                <w:i/>
                <w:iCs/>
                <w:sz w:val="18"/>
                <w:szCs w:val="18"/>
                <w:lang w:val="sr-Cyrl-CS"/>
              </w:rPr>
            </w:pPr>
            <w:r>
              <w:rPr>
                <w:rFonts w:cs="Arial"/>
                <w:b/>
                <w:bCs/>
                <w:i/>
                <w:iCs/>
                <w:sz w:val="18"/>
                <w:szCs w:val="18"/>
                <w:lang w:val="sr-Cyrl-CS"/>
              </w:rPr>
              <w:t>49.</w:t>
            </w:r>
          </w:p>
        </w:tc>
        <w:tc>
          <w:tcPr>
            <w:tcW w:w="977" w:type="pct"/>
            <w:shd w:val="clear" w:color="auto" w:fill="auto"/>
            <w:vAlign w:val="bottom"/>
          </w:tcPr>
          <w:p w14:paraId="0EE2688A" w14:textId="7BBADBF5" w:rsidR="00081081" w:rsidRPr="0018377C" w:rsidRDefault="0018377C" w:rsidP="00F92320">
            <w:pPr>
              <w:jc w:val="left"/>
              <w:rPr>
                <w:sz w:val="18"/>
                <w:szCs w:val="18"/>
                <w:lang w:val="sr-Cyrl-RS"/>
              </w:rPr>
            </w:pPr>
            <w:r w:rsidRPr="0018377C">
              <w:rPr>
                <w:rFonts w:cs="Arial"/>
                <w:b/>
                <w:sz w:val="18"/>
                <w:szCs w:val="18"/>
                <w:lang w:val="sr-Cyrl-RS"/>
              </w:rPr>
              <w:t>ТАБЛЕТЕ ЗА УКЛАЊАЊЕ КАМЕНЦА</w:t>
            </w:r>
            <w:r w:rsidRPr="0018377C">
              <w:rPr>
                <w:rFonts w:cs="Arial"/>
                <w:sz w:val="18"/>
                <w:szCs w:val="18"/>
                <w:lang w:val="sr-Cyrl-RS"/>
              </w:rPr>
              <w:t xml:space="preserve"> – 6 таблета у паковању 18</w:t>
            </w:r>
            <w:r w:rsidRPr="0018377C">
              <w:rPr>
                <w:rFonts w:ascii="Arial Narrow" w:hAnsi="Arial Narrow" w:cs="Arial"/>
                <w:sz w:val="18"/>
                <w:szCs w:val="18"/>
                <w:lang w:val="sr-Latn-RS"/>
              </w:rPr>
              <w:t xml:space="preserve"> </w:t>
            </w:r>
            <w:r w:rsidRPr="0018377C">
              <w:rPr>
                <w:rFonts w:cs="Arial"/>
                <w:sz w:val="18"/>
                <w:szCs w:val="18"/>
                <w:lang w:val="sr-Latn-RS"/>
              </w:rPr>
              <w:t>gr</w:t>
            </w:r>
            <w:r w:rsidRPr="0018377C">
              <w:rPr>
                <w:rFonts w:cs="Arial"/>
                <w:sz w:val="18"/>
                <w:szCs w:val="18"/>
                <w:lang w:val="sr-Cyrl-RS"/>
              </w:rPr>
              <w:t xml:space="preserve"> ;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1ED1384C" w14:textId="23303F26" w:rsidR="00081081" w:rsidRPr="000A246F" w:rsidRDefault="0018377C" w:rsidP="000A246F">
            <w:pPr>
              <w:jc w:val="center"/>
              <w:rPr>
                <w:rFonts w:cs="Arial"/>
                <w:sz w:val="16"/>
                <w:szCs w:val="16"/>
                <w:lang w:val="sr-Cyrl-RS"/>
              </w:rPr>
            </w:pPr>
            <w:r>
              <w:rPr>
                <w:rFonts w:cs="Arial"/>
                <w:sz w:val="16"/>
                <w:szCs w:val="16"/>
                <w:lang w:val="sr-Cyrl-RS"/>
              </w:rPr>
              <w:t>пак</w:t>
            </w:r>
          </w:p>
        </w:tc>
        <w:tc>
          <w:tcPr>
            <w:tcW w:w="548" w:type="pct"/>
            <w:tcBorders>
              <w:top w:val="nil"/>
              <w:left w:val="nil"/>
              <w:bottom w:val="double" w:sz="6" w:space="0" w:color="auto"/>
              <w:right w:val="single" w:sz="4" w:space="0" w:color="auto"/>
            </w:tcBorders>
            <w:shd w:val="clear" w:color="auto" w:fill="auto"/>
            <w:vAlign w:val="center"/>
          </w:tcPr>
          <w:p w14:paraId="5B697DFF" w14:textId="03F438DC"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791376ED"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7AC65363"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2579EF62"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51E1442A" w14:textId="77777777" w:rsidR="00081081" w:rsidRPr="00C538DF" w:rsidRDefault="00081081" w:rsidP="000A246F">
            <w:pPr>
              <w:spacing w:before="0"/>
              <w:jc w:val="center"/>
              <w:rPr>
                <w:rFonts w:cs="Arial"/>
                <w:b/>
                <w:bCs/>
                <w:i/>
                <w:iCs/>
                <w:sz w:val="18"/>
                <w:szCs w:val="18"/>
              </w:rPr>
            </w:pPr>
          </w:p>
        </w:tc>
        <w:tc>
          <w:tcPr>
            <w:tcW w:w="904" w:type="pct"/>
          </w:tcPr>
          <w:p w14:paraId="4A00D6A0" w14:textId="77777777" w:rsidR="00081081" w:rsidRPr="00C538DF" w:rsidRDefault="00081081" w:rsidP="000A246F">
            <w:pPr>
              <w:spacing w:before="0"/>
              <w:jc w:val="center"/>
              <w:rPr>
                <w:rFonts w:cs="Arial"/>
                <w:b/>
                <w:bCs/>
                <w:i/>
                <w:iCs/>
                <w:sz w:val="18"/>
                <w:szCs w:val="18"/>
              </w:rPr>
            </w:pPr>
          </w:p>
        </w:tc>
      </w:tr>
      <w:tr w:rsidR="00081081" w:rsidRPr="00EC5BB4" w14:paraId="04DF67F6" w14:textId="77777777" w:rsidTr="000A246F">
        <w:tc>
          <w:tcPr>
            <w:tcW w:w="326" w:type="pct"/>
            <w:shd w:val="clear" w:color="auto" w:fill="auto"/>
            <w:vAlign w:val="center"/>
          </w:tcPr>
          <w:p w14:paraId="2192DBD7" w14:textId="50DE852C" w:rsidR="00081081" w:rsidRDefault="0018377C" w:rsidP="000A246F">
            <w:pPr>
              <w:spacing w:before="0"/>
              <w:jc w:val="center"/>
              <w:rPr>
                <w:rFonts w:cs="Arial"/>
                <w:b/>
                <w:bCs/>
                <w:i/>
                <w:iCs/>
                <w:sz w:val="18"/>
                <w:szCs w:val="18"/>
                <w:lang w:val="sr-Cyrl-CS"/>
              </w:rPr>
            </w:pPr>
            <w:r>
              <w:rPr>
                <w:rFonts w:cs="Arial"/>
                <w:b/>
                <w:bCs/>
                <w:i/>
                <w:iCs/>
                <w:sz w:val="18"/>
                <w:szCs w:val="18"/>
                <w:lang w:val="sr-Cyrl-CS"/>
              </w:rPr>
              <w:t>50.</w:t>
            </w:r>
          </w:p>
        </w:tc>
        <w:tc>
          <w:tcPr>
            <w:tcW w:w="977" w:type="pct"/>
            <w:shd w:val="clear" w:color="auto" w:fill="auto"/>
            <w:vAlign w:val="bottom"/>
          </w:tcPr>
          <w:p w14:paraId="1A087C15" w14:textId="7E8C1D4C" w:rsidR="00081081" w:rsidRPr="0018377C" w:rsidRDefault="0018377C" w:rsidP="00F92320">
            <w:pPr>
              <w:jc w:val="left"/>
              <w:rPr>
                <w:sz w:val="18"/>
                <w:szCs w:val="18"/>
                <w:lang w:val="sr-Cyrl-RS"/>
              </w:rPr>
            </w:pPr>
            <w:r w:rsidRPr="0018377C">
              <w:rPr>
                <w:rFonts w:cs="Arial"/>
                <w:b/>
                <w:sz w:val="18"/>
                <w:szCs w:val="18"/>
                <w:lang w:val="sr-Cyrl-RS"/>
              </w:rPr>
              <w:t>СРЕДСТВО ЗА ПОДМАЗИВАЊЕ</w:t>
            </w:r>
            <w:r w:rsidRPr="0018377C">
              <w:rPr>
                <w:rFonts w:cs="Arial"/>
                <w:sz w:val="18"/>
                <w:szCs w:val="18"/>
                <w:lang w:val="sr-Cyrl-RS"/>
              </w:rPr>
              <w:t xml:space="preserve"> -</w:t>
            </w:r>
            <w:r w:rsidRPr="0018377C">
              <w:rPr>
                <w:rFonts w:ascii="Arial Narrow" w:hAnsi="Arial Narrow" w:cs="Arial"/>
                <w:sz w:val="18"/>
                <w:szCs w:val="18"/>
                <w:lang w:val="sr-Cyrl-RS"/>
              </w:rPr>
              <w:t xml:space="preserve"> </w:t>
            </w:r>
            <w:r w:rsidRPr="0018377C">
              <w:rPr>
                <w:rFonts w:cs="Arial"/>
                <w:sz w:val="18"/>
                <w:szCs w:val="18"/>
                <w:lang w:val="sr-Cyrl-RS"/>
              </w:rPr>
              <w:t>туба</w:t>
            </w:r>
            <w:r w:rsidRPr="0018377C">
              <w:rPr>
                <w:rFonts w:ascii="Arial Narrow" w:hAnsi="Arial Narrow" w:cs="Arial"/>
                <w:sz w:val="18"/>
                <w:szCs w:val="18"/>
                <w:lang w:val="sr-Cyrl-RS"/>
              </w:rPr>
              <w:t xml:space="preserve"> </w:t>
            </w:r>
            <w:r w:rsidRPr="0018377C">
              <w:rPr>
                <w:rFonts w:cs="Arial"/>
                <w:sz w:val="18"/>
                <w:szCs w:val="18"/>
                <w:lang w:val="sr-Latn-RS"/>
              </w:rPr>
              <w:t>10ml</w:t>
            </w:r>
            <w:r w:rsidRPr="0018377C">
              <w:rPr>
                <w:rFonts w:ascii="Arial Narrow" w:hAnsi="Arial Narrow" w:cs="Arial"/>
                <w:sz w:val="18"/>
                <w:szCs w:val="18"/>
                <w:lang w:val="sr-Latn-RS"/>
              </w:rPr>
              <w:t xml:space="preserve"> </w:t>
            </w:r>
            <w:r w:rsidRPr="0018377C">
              <w:rPr>
                <w:rFonts w:cs="Arial"/>
                <w:sz w:val="18"/>
                <w:szCs w:val="18"/>
                <w:lang w:val="sr-Cyrl-RS"/>
              </w:rPr>
              <w:t xml:space="preserve"> за </w:t>
            </w:r>
            <w:r w:rsidRPr="0018377C">
              <w:rPr>
                <w:rFonts w:cs="Arial"/>
                <w:sz w:val="18"/>
                <w:szCs w:val="18"/>
                <w:lang w:val="sr-Latn-RS"/>
              </w:rPr>
              <w:t xml:space="preserve">Bosch </w:t>
            </w:r>
            <w:r w:rsidRPr="0018377C">
              <w:rPr>
                <w:rFonts w:cs="Arial"/>
                <w:sz w:val="18"/>
                <w:szCs w:val="18"/>
                <w:lang w:val="sr-Cyrl-RS"/>
              </w:rPr>
              <w:t xml:space="preserve">апарате за </w:t>
            </w:r>
            <w:r w:rsidRPr="0018377C">
              <w:rPr>
                <w:rFonts w:cs="Arial"/>
                <w:sz w:val="18"/>
                <w:szCs w:val="18"/>
                <w:lang w:val="sr-Latn-RS"/>
              </w:rPr>
              <w:t>espresso</w:t>
            </w:r>
            <w:r w:rsidRPr="0018377C">
              <w:rPr>
                <w:rFonts w:cs="Arial"/>
                <w:sz w:val="18"/>
                <w:szCs w:val="18"/>
                <w:lang w:val="sr-Cyrl-RS"/>
              </w:rPr>
              <w:t xml:space="preserve"> кафу</w:t>
            </w:r>
          </w:p>
        </w:tc>
        <w:tc>
          <w:tcPr>
            <w:tcW w:w="406" w:type="pct"/>
            <w:tcBorders>
              <w:top w:val="nil"/>
              <w:left w:val="nil"/>
              <w:bottom w:val="double" w:sz="6" w:space="0" w:color="auto"/>
              <w:right w:val="single" w:sz="4" w:space="0" w:color="auto"/>
            </w:tcBorders>
            <w:shd w:val="clear" w:color="auto" w:fill="auto"/>
            <w:vAlign w:val="center"/>
          </w:tcPr>
          <w:p w14:paraId="528CF537" w14:textId="7F504800" w:rsidR="00081081" w:rsidRPr="000A246F" w:rsidRDefault="0018377C"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04A812AE" w14:textId="706205D6" w:rsidR="00081081" w:rsidRPr="000A246F" w:rsidRDefault="0018377C" w:rsidP="000A246F">
            <w:pPr>
              <w:jc w:val="center"/>
              <w:rPr>
                <w:rFonts w:cs="Arial"/>
                <w:sz w:val="16"/>
                <w:szCs w:val="16"/>
                <w:lang w:val="sr-Cyrl-RS"/>
              </w:rPr>
            </w:pPr>
            <w:r>
              <w:rPr>
                <w:rFonts w:cs="Arial"/>
                <w:sz w:val="16"/>
                <w:szCs w:val="16"/>
                <w:lang w:val="sr-Cyrl-RS"/>
              </w:rPr>
              <w:t>10</w:t>
            </w:r>
          </w:p>
        </w:tc>
        <w:tc>
          <w:tcPr>
            <w:tcW w:w="390" w:type="pct"/>
            <w:shd w:val="clear" w:color="auto" w:fill="auto"/>
            <w:vAlign w:val="center"/>
          </w:tcPr>
          <w:p w14:paraId="3EE14C91" w14:textId="77777777" w:rsidR="00081081" w:rsidRPr="00C538DF" w:rsidRDefault="00081081" w:rsidP="000A246F">
            <w:pPr>
              <w:spacing w:before="0"/>
              <w:jc w:val="center"/>
              <w:rPr>
                <w:rFonts w:cs="Arial"/>
                <w:b/>
                <w:bCs/>
                <w:i/>
                <w:iCs/>
                <w:sz w:val="18"/>
                <w:szCs w:val="18"/>
              </w:rPr>
            </w:pPr>
          </w:p>
        </w:tc>
        <w:tc>
          <w:tcPr>
            <w:tcW w:w="390" w:type="pct"/>
            <w:shd w:val="clear" w:color="auto" w:fill="auto"/>
            <w:vAlign w:val="center"/>
          </w:tcPr>
          <w:p w14:paraId="644328B8"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7F7E1712" w14:textId="77777777" w:rsidR="00081081" w:rsidRPr="00C538DF" w:rsidRDefault="00081081" w:rsidP="000A246F">
            <w:pPr>
              <w:spacing w:before="0"/>
              <w:jc w:val="center"/>
              <w:rPr>
                <w:rFonts w:cs="Arial"/>
                <w:b/>
                <w:bCs/>
                <w:i/>
                <w:iCs/>
                <w:sz w:val="18"/>
                <w:szCs w:val="18"/>
              </w:rPr>
            </w:pPr>
          </w:p>
        </w:tc>
        <w:tc>
          <w:tcPr>
            <w:tcW w:w="529" w:type="pct"/>
            <w:shd w:val="clear" w:color="auto" w:fill="auto"/>
            <w:vAlign w:val="center"/>
          </w:tcPr>
          <w:p w14:paraId="234813E3" w14:textId="77777777" w:rsidR="00081081" w:rsidRPr="00C538DF" w:rsidRDefault="00081081" w:rsidP="000A246F">
            <w:pPr>
              <w:spacing w:before="0"/>
              <w:jc w:val="center"/>
              <w:rPr>
                <w:rFonts w:cs="Arial"/>
                <w:b/>
                <w:bCs/>
                <w:i/>
                <w:iCs/>
                <w:sz w:val="18"/>
                <w:szCs w:val="18"/>
              </w:rPr>
            </w:pPr>
          </w:p>
        </w:tc>
        <w:tc>
          <w:tcPr>
            <w:tcW w:w="904" w:type="pct"/>
          </w:tcPr>
          <w:p w14:paraId="1F2FB92B" w14:textId="77777777" w:rsidR="00081081" w:rsidRPr="00C538DF" w:rsidRDefault="00081081" w:rsidP="000A246F">
            <w:pPr>
              <w:spacing w:before="0"/>
              <w:jc w:val="center"/>
              <w:rPr>
                <w:rFonts w:cs="Arial"/>
                <w:b/>
                <w:bCs/>
                <w:i/>
                <w:iCs/>
                <w:sz w:val="18"/>
                <w:szCs w:val="18"/>
              </w:rPr>
            </w:pPr>
          </w:p>
        </w:tc>
      </w:tr>
      <w:tr w:rsidR="00EF5106" w:rsidRPr="00EC5BB4" w14:paraId="5E64A324" w14:textId="77777777" w:rsidTr="000A246F">
        <w:tc>
          <w:tcPr>
            <w:tcW w:w="326" w:type="pct"/>
            <w:shd w:val="clear" w:color="auto" w:fill="auto"/>
            <w:vAlign w:val="center"/>
          </w:tcPr>
          <w:p w14:paraId="035065A8" w14:textId="55D38161" w:rsidR="00EF5106" w:rsidRDefault="00EF5106" w:rsidP="000A246F">
            <w:pPr>
              <w:spacing w:before="0"/>
              <w:jc w:val="center"/>
              <w:rPr>
                <w:rFonts w:cs="Arial"/>
                <w:b/>
                <w:bCs/>
                <w:i/>
                <w:iCs/>
                <w:sz w:val="18"/>
                <w:szCs w:val="18"/>
                <w:lang w:val="sr-Cyrl-CS"/>
              </w:rPr>
            </w:pPr>
            <w:r>
              <w:rPr>
                <w:rFonts w:cs="Arial"/>
                <w:b/>
                <w:bCs/>
                <w:i/>
                <w:iCs/>
                <w:sz w:val="18"/>
                <w:szCs w:val="18"/>
                <w:lang w:val="sr-Cyrl-CS"/>
              </w:rPr>
              <w:lastRenderedPageBreak/>
              <w:t>51.</w:t>
            </w:r>
          </w:p>
        </w:tc>
        <w:tc>
          <w:tcPr>
            <w:tcW w:w="977" w:type="pct"/>
            <w:shd w:val="clear" w:color="auto" w:fill="auto"/>
            <w:vAlign w:val="bottom"/>
          </w:tcPr>
          <w:p w14:paraId="3E589388" w14:textId="72B6C5C6" w:rsidR="00EF5106" w:rsidRPr="00EF5106" w:rsidRDefault="00EF5106" w:rsidP="00F92320">
            <w:pPr>
              <w:jc w:val="left"/>
              <w:rPr>
                <w:rFonts w:cs="Arial"/>
                <w:b/>
                <w:sz w:val="18"/>
                <w:szCs w:val="18"/>
                <w:lang w:val="sr-Cyrl-RS"/>
              </w:rPr>
            </w:pPr>
            <w:r w:rsidRPr="00EF5106">
              <w:rPr>
                <w:rFonts w:cs="Arial"/>
                <w:b/>
                <w:sz w:val="18"/>
                <w:szCs w:val="18"/>
                <w:lang w:val="sr-Cyrl-RS"/>
              </w:rPr>
              <w:t>УБРУСИ ЗА РУКЕ</w:t>
            </w:r>
            <w:r w:rsidRPr="00EF5106">
              <w:rPr>
                <w:rFonts w:cs="Arial"/>
                <w:sz w:val="18"/>
                <w:szCs w:val="18"/>
              </w:rPr>
              <w:t>, двослојни, сложиви, бели, лепљен, 100% целулоза, одговарајући држачима Kimberl</w:t>
            </w:r>
            <w:r w:rsidR="007A533F">
              <w:rPr>
                <w:rFonts w:cs="Arial"/>
                <w:sz w:val="18"/>
                <w:szCs w:val="18"/>
              </w:rPr>
              <w:t>y-Clark димензија 21х22cm (+/- 10</w:t>
            </w:r>
            <w:r w:rsidRPr="00EF5106">
              <w:rPr>
                <w:rFonts w:cs="Arial"/>
                <w:sz w:val="18"/>
                <w:szCs w:val="18"/>
              </w:rPr>
              <w:t>%) (1 кутија 2.790 убруса)</w:t>
            </w:r>
          </w:p>
        </w:tc>
        <w:tc>
          <w:tcPr>
            <w:tcW w:w="406" w:type="pct"/>
            <w:tcBorders>
              <w:top w:val="nil"/>
              <w:left w:val="nil"/>
              <w:bottom w:val="double" w:sz="6" w:space="0" w:color="auto"/>
              <w:right w:val="single" w:sz="4" w:space="0" w:color="auto"/>
            </w:tcBorders>
            <w:shd w:val="clear" w:color="auto" w:fill="auto"/>
            <w:vAlign w:val="center"/>
          </w:tcPr>
          <w:p w14:paraId="67209668" w14:textId="6A6AB51A" w:rsidR="00EF5106" w:rsidRDefault="00EF5106" w:rsidP="000A246F">
            <w:pPr>
              <w:jc w:val="center"/>
              <w:rPr>
                <w:rFonts w:cs="Arial"/>
                <w:sz w:val="16"/>
                <w:szCs w:val="16"/>
                <w:lang w:val="sr-Cyrl-RS"/>
              </w:rPr>
            </w:pPr>
            <w:r>
              <w:rPr>
                <w:rFonts w:cs="Arial"/>
                <w:sz w:val="16"/>
                <w:szCs w:val="16"/>
                <w:lang w:val="sr-Cyrl-RS"/>
              </w:rPr>
              <w:t>кут</w:t>
            </w:r>
          </w:p>
        </w:tc>
        <w:tc>
          <w:tcPr>
            <w:tcW w:w="548" w:type="pct"/>
            <w:tcBorders>
              <w:top w:val="nil"/>
              <w:left w:val="nil"/>
              <w:bottom w:val="double" w:sz="6" w:space="0" w:color="auto"/>
              <w:right w:val="single" w:sz="4" w:space="0" w:color="auto"/>
            </w:tcBorders>
            <w:shd w:val="clear" w:color="auto" w:fill="auto"/>
            <w:vAlign w:val="center"/>
          </w:tcPr>
          <w:p w14:paraId="683707FE" w14:textId="1F240201" w:rsidR="00EF5106" w:rsidRDefault="005449E1" w:rsidP="000A246F">
            <w:pPr>
              <w:jc w:val="center"/>
              <w:rPr>
                <w:rFonts w:cs="Arial"/>
                <w:sz w:val="16"/>
                <w:szCs w:val="16"/>
                <w:lang w:val="sr-Cyrl-RS"/>
              </w:rPr>
            </w:pPr>
            <w:r>
              <w:rPr>
                <w:rFonts w:cs="Arial"/>
                <w:sz w:val="16"/>
                <w:szCs w:val="16"/>
                <w:lang w:val="sr-Cyrl-RS"/>
              </w:rPr>
              <w:t>800</w:t>
            </w:r>
          </w:p>
        </w:tc>
        <w:tc>
          <w:tcPr>
            <w:tcW w:w="390" w:type="pct"/>
            <w:shd w:val="clear" w:color="auto" w:fill="auto"/>
            <w:vAlign w:val="center"/>
          </w:tcPr>
          <w:p w14:paraId="223A90EA" w14:textId="77777777" w:rsidR="00EF5106" w:rsidRPr="00C538DF" w:rsidRDefault="00EF5106" w:rsidP="000A246F">
            <w:pPr>
              <w:spacing w:before="0"/>
              <w:jc w:val="center"/>
              <w:rPr>
                <w:rFonts w:cs="Arial"/>
                <w:b/>
                <w:bCs/>
                <w:i/>
                <w:iCs/>
                <w:sz w:val="18"/>
                <w:szCs w:val="18"/>
              </w:rPr>
            </w:pPr>
          </w:p>
        </w:tc>
        <w:tc>
          <w:tcPr>
            <w:tcW w:w="390" w:type="pct"/>
            <w:shd w:val="clear" w:color="auto" w:fill="auto"/>
            <w:vAlign w:val="center"/>
          </w:tcPr>
          <w:p w14:paraId="3BD61B3A"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1FDF5F15"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574F6864" w14:textId="77777777" w:rsidR="00EF5106" w:rsidRPr="00C538DF" w:rsidRDefault="00EF5106" w:rsidP="000A246F">
            <w:pPr>
              <w:spacing w:before="0"/>
              <w:jc w:val="center"/>
              <w:rPr>
                <w:rFonts w:cs="Arial"/>
                <w:b/>
                <w:bCs/>
                <w:i/>
                <w:iCs/>
                <w:sz w:val="18"/>
                <w:szCs w:val="18"/>
              </w:rPr>
            </w:pPr>
          </w:p>
        </w:tc>
        <w:tc>
          <w:tcPr>
            <w:tcW w:w="904" w:type="pct"/>
          </w:tcPr>
          <w:p w14:paraId="1C64B446" w14:textId="77777777" w:rsidR="00EF5106" w:rsidRPr="00C538DF" w:rsidRDefault="00EF5106" w:rsidP="000A246F">
            <w:pPr>
              <w:spacing w:before="0"/>
              <w:jc w:val="center"/>
              <w:rPr>
                <w:rFonts w:cs="Arial"/>
                <w:b/>
                <w:bCs/>
                <w:i/>
                <w:iCs/>
                <w:sz w:val="18"/>
                <w:szCs w:val="18"/>
              </w:rPr>
            </w:pPr>
          </w:p>
        </w:tc>
      </w:tr>
      <w:tr w:rsidR="00EF5106" w:rsidRPr="00EC5BB4" w14:paraId="20B47706" w14:textId="77777777" w:rsidTr="000A246F">
        <w:tc>
          <w:tcPr>
            <w:tcW w:w="326" w:type="pct"/>
            <w:shd w:val="clear" w:color="auto" w:fill="auto"/>
            <w:vAlign w:val="center"/>
          </w:tcPr>
          <w:p w14:paraId="5CC7E3D5" w14:textId="4646F1E1" w:rsidR="00EF5106" w:rsidRDefault="00EF5106" w:rsidP="000A246F">
            <w:pPr>
              <w:spacing w:before="0"/>
              <w:jc w:val="center"/>
              <w:rPr>
                <w:rFonts w:cs="Arial"/>
                <w:b/>
                <w:bCs/>
                <w:i/>
                <w:iCs/>
                <w:sz w:val="18"/>
                <w:szCs w:val="18"/>
                <w:lang w:val="sr-Cyrl-CS"/>
              </w:rPr>
            </w:pPr>
            <w:r>
              <w:rPr>
                <w:rFonts w:cs="Arial"/>
                <w:b/>
                <w:bCs/>
                <w:i/>
                <w:iCs/>
                <w:sz w:val="18"/>
                <w:szCs w:val="18"/>
                <w:lang w:val="sr-Cyrl-CS"/>
              </w:rPr>
              <w:t>52.</w:t>
            </w:r>
          </w:p>
        </w:tc>
        <w:tc>
          <w:tcPr>
            <w:tcW w:w="977" w:type="pct"/>
            <w:shd w:val="clear" w:color="auto" w:fill="auto"/>
            <w:vAlign w:val="bottom"/>
          </w:tcPr>
          <w:p w14:paraId="7B7C3F5D" w14:textId="4AC71634" w:rsidR="00EF5106" w:rsidRPr="00EF5106" w:rsidRDefault="00EF5106" w:rsidP="00F92320">
            <w:pPr>
              <w:jc w:val="left"/>
              <w:rPr>
                <w:rFonts w:cs="Arial"/>
                <w:b/>
                <w:sz w:val="18"/>
                <w:szCs w:val="18"/>
                <w:lang w:val="sr-Cyrl-RS"/>
              </w:rPr>
            </w:pPr>
            <w:r w:rsidRPr="00EF5106">
              <w:rPr>
                <w:rFonts w:cs="Arial"/>
                <w:b/>
                <w:sz w:val="18"/>
                <w:szCs w:val="18"/>
                <w:lang w:val="sr-Cyrl-RS"/>
              </w:rPr>
              <w:t>ТОАЛЕТ ПАПИР-ЛИСТИЋИ</w:t>
            </w:r>
            <w:r w:rsidRPr="00EF5106">
              <w:rPr>
                <w:rFonts w:cs="Arial"/>
                <w:sz w:val="18"/>
                <w:szCs w:val="18"/>
              </w:rPr>
              <w:t>, беле боје, двослојни, сложив, лепњен, 100% целулоза, одговарају држачима Kimberl</w:t>
            </w:r>
            <w:r w:rsidR="007A533F">
              <w:rPr>
                <w:rFonts w:cs="Arial"/>
                <w:sz w:val="18"/>
                <w:szCs w:val="18"/>
              </w:rPr>
              <w:t>y-Clark димензија 19х12cm (+/- 10</w:t>
            </w:r>
            <w:r w:rsidRPr="00EF5106">
              <w:rPr>
                <w:rFonts w:cs="Arial"/>
                <w:sz w:val="18"/>
                <w:szCs w:val="18"/>
              </w:rPr>
              <w:t>%),  (1 кутија 9.000 листића)</w:t>
            </w:r>
          </w:p>
        </w:tc>
        <w:tc>
          <w:tcPr>
            <w:tcW w:w="406" w:type="pct"/>
            <w:tcBorders>
              <w:top w:val="nil"/>
              <w:left w:val="nil"/>
              <w:bottom w:val="double" w:sz="6" w:space="0" w:color="auto"/>
              <w:right w:val="single" w:sz="4" w:space="0" w:color="auto"/>
            </w:tcBorders>
            <w:shd w:val="clear" w:color="auto" w:fill="auto"/>
            <w:vAlign w:val="center"/>
          </w:tcPr>
          <w:p w14:paraId="6897BC95" w14:textId="70ABC511" w:rsidR="00EF5106" w:rsidRDefault="005449E1" w:rsidP="000A246F">
            <w:pPr>
              <w:jc w:val="center"/>
              <w:rPr>
                <w:rFonts w:cs="Arial"/>
                <w:sz w:val="16"/>
                <w:szCs w:val="16"/>
                <w:lang w:val="sr-Cyrl-RS"/>
              </w:rPr>
            </w:pPr>
            <w:r>
              <w:rPr>
                <w:rFonts w:cs="Arial"/>
                <w:sz w:val="16"/>
                <w:szCs w:val="16"/>
                <w:lang w:val="sr-Cyrl-RS"/>
              </w:rPr>
              <w:t>кут</w:t>
            </w:r>
          </w:p>
        </w:tc>
        <w:tc>
          <w:tcPr>
            <w:tcW w:w="548" w:type="pct"/>
            <w:tcBorders>
              <w:top w:val="nil"/>
              <w:left w:val="nil"/>
              <w:bottom w:val="double" w:sz="6" w:space="0" w:color="auto"/>
              <w:right w:val="single" w:sz="4" w:space="0" w:color="auto"/>
            </w:tcBorders>
            <w:shd w:val="clear" w:color="auto" w:fill="auto"/>
            <w:vAlign w:val="center"/>
          </w:tcPr>
          <w:p w14:paraId="202A8C41" w14:textId="436DA05A" w:rsidR="00EF5106" w:rsidRDefault="005449E1" w:rsidP="000A246F">
            <w:pPr>
              <w:jc w:val="center"/>
              <w:rPr>
                <w:rFonts w:cs="Arial"/>
                <w:sz w:val="16"/>
                <w:szCs w:val="16"/>
                <w:lang w:val="sr-Cyrl-RS"/>
              </w:rPr>
            </w:pPr>
            <w:r>
              <w:rPr>
                <w:rFonts w:cs="Arial"/>
                <w:sz w:val="16"/>
                <w:szCs w:val="16"/>
                <w:lang w:val="sr-Cyrl-RS"/>
              </w:rPr>
              <w:t>300</w:t>
            </w:r>
          </w:p>
        </w:tc>
        <w:tc>
          <w:tcPr>
            <w:tcW w:w="390" w:type="pct"/>
            <w:shd w:val="clear" w:color="auto" w:fill="auto"/>
            <w:vAlign w:val="center"/>
          </w:tcPr>
          <w:p w14:paraId="1B535136" w14:textId="77777777" w:rsidR="00EF5106" w:rsidRPr="00C538DF" w:rsidRDefault="00EF5106" w:rsidP="000A246F">
            <w:pPr>
              <w:spacing w:before="0"/>
              <w:jc w:val="center"/>
              <w:rPr>
                <w:rFonts w:cs="Arial"/>
                <w:b/>
                <w:bCs/>
                <w:i/>
                <w:iCs/>
                <w:sz w:val="18"/>
                <w:szCs w:val="18"/>
              </w:rPr>
            </w:pPr>
          </w:p>
        </w:tc>
        <w:tc>
          <w:tcPr>
            <w:tcW w:w="390" w:type="pct"/>
            <w:shd w:val="clear" w:color="auto" w:fill="auto"/>
            <w:vAlign w:val="center"/>
          </w:tcPr>
          <w:p w14:paraId="665F55EA"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726FCEEB" w14:textId="77777777" w:rsidR="00EF5106" w:rsidRPr="00C538DF" w:rsidRDefault="00EF5106" w:rsidP="000A246F">
            <w:pPr>
              <w:spacing w:before="0"/>
              <w:jc w:val="center"/>
              <w:rPr>
                <w:rFonts w:cs="Arial"/>
                <w:b/>
                <w:bCs/>
                <w:i/>
                <w:iCs/>
                <w:sz w:val="18"/>
                <w:szCs w:val="18"/>
              </w:rPr>
            </w:pPr>
          </w:p>
        </w:tc>
        <w:tc>
          <w:tcPr>
            <w:tcW w:w="529" w:type="pct"/>
            <w:shd w:val="clear" w:color="auto" w:fill="auto"/>
            <w:vAlign w:val="center"/>
          </w:tcPr>
          <w:p w14:paraId="4661F034" w14:textId="77777777" w:rsidR="00EF5106" w:rsidRPr="00C538DF" w:rsidRDefault="00EF5106" w:rsidP="000A246F">
            <w:pPr>
              <w:spacing w:before="0"/>
              <w:jc w:val="center"/>
              <w:rPr>
                <w:rFonts w:cs="Arial"/>
                <w:b/>
                <w:bCs/>
                <w:i/>
                <w:iCs/>
                <w:sz w:val="18"/>
                <w:szCs w:val="18"/>
              </w:rPr>
            </w:pPr>
          </w:p>
        </w:tc>
        <w:tc>
          <w:tcPr>
            <w:tcW w:w="904" w:type="pct"/>
          </w:tcPr>
          <w:p w14:paraId="3648C4D9" w14:textId="77777777" w:rsidR="00EF5106" w:rsidRPr="00C538DF" w:rsidRDefault="00EF5106" w:rsidP="000A246F">
            <w:pPr>
              <w:spacing w:before="0"/>
              <w:jc w:val="center"/>
              <w:rPr>
                <w:rFonts w:cs="Arial"/>
                <w:b/>
                <w:bCs/>
                <w:i/>
                <w:iCs/>
                <w:sz w:val="18"/>
                <w:szCs w:val="18"/>
              </w:rPr>
            </w:pPr>
          </w:p>
        </w:tc>
      </w:tr>
      <w:tr w:rsidR="005449E1" w:rsidRPr="00EC5BB4" w14:paraId="3A751587" w14:textId="77777777" w:rsidTr="000A246F">
        <w:tc>
          <w:tcPr>
            <w:tcW w:w="326" w:type="pct"/>
            <w:shd w:val="clear" w:color="auto" w:fill="auto"/>
            <w:vAlign w:val="center"/>
          </w:tcPr>
          <w:p w14:paraId="6A9FCA73" w14:textId="5EADE6E3" w:rsidR="005449E1" w:rsidRDefault="005449E1" w:rsidP="000A246F">
            <w:pPr>
              <w:spacing w:before="0"/>
              <w:jc w:val="center"/>
              <w:rPr>
                <w:rFonts w:cs="Arial"/>
                <w:b/>
                <w:bCs/>
                <w:i/>
                <w:iCs/>
                <w:sz w:val="18"/>
                <w:szCs w:val="18"/>
                <w:lang w:val="sr-Cyrl-CS"/>
              </w:rPr>
            </w:pPr>
            <w:r>
              <w:rPr>
                <w:rFonts w:cs="Arial"/>
                <w:b/>
                <w:bCs/>
                <w:i/>
                <w:iCs/>
                <w:sz w:val="18"/>
                <w:szCs w:val="18"/>
                <w:lang w:val="sr-Cyrl-CS"/>
              </w:rPr>
              <w:t>53.</w:t>
            </w:r>
          </w:p>
        </w:tc>
        <w:tc>
          <w:tcPr>
            <w:tcW w:w="977" w:type="pct"/>
            <w:shd w:val="clear" w:color="auto" w:fill="auto"/>
            <w:vAlign w:val="bottom"/>
          </w:tcPr>
          <w:p w14:paraId="0F26876F" w14:textId="455DDE1B" w:rsidR="005449E1" w:rsidRPr="005449E1" w:rsidRDefault="005449E1" w:rsidP="00F92320">
            <w:pPr>
              <w:jc w:val="left"/>
              <w:rPr>
                <w:rFonts w:cs="Arial"/>
                <w:b/>
                <w:sz w:val="18"/>
                <w:szCs w:val="18"/>
                <w:lang w:val="sr-Cyrl-RS"/>
              </w:rPr>
            </w:pPr>
            <w:r w:rsidRPr="005449E1">
              <w:rPr>
                <w:rFonts w:cs="Arial"/>
                <w:b/>
                <w:sz w:val="18"/>
                <w:szCs w:val="18"/>
                <w:lang w:val="sr-Cyrl-RS"/>
              </w:rPr>
              <w:t>ТЕЧНИ САПУН ЗА ПРАЊЕ РУКУ</w:t>
            </w:r>
            <w:r w:rsidRPr="005449E1">
              <w:rPr>
                <w:rFonts w:cs="Arial"/>
                <w:sz w:val="18"/>
                <w:szCs w:val="18"/>
              </w:rPr>
              <w:t>, паковање 1000 ml, патрона која одговара држачу Kimberly-Clark</w:t>
            </w:r>
          </w:p>
        </w:tc>
        <w:tc>
          <w:tcPr>
            <w:tcW w:w="406" w:type="pct"/>
            <w:tcBorders>
              <w:top w:val="nil"/>
              <w:left w:val="nil"/>
              <w:bottom w:val="double" w:sz="6" w:space="0" w:color="auto"/>
              <w:right w:val="single" w:sz="4" w:space="0" w:color="auto"/>
            </w:tcBorders>
            <w:shd w:val="clear" w:color="auto" w:fill="auto"/>
            <w:vAlign w:val="center"/>
          </w:tcPr>
          <w:p w14:paraId="542655C9" w14:textId="681595E3" w:rsidR="005449E1" w:rsidRDefault="005449E1"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5DB5DD27" w14:textId="5FAD7B2E" w:rsidR="005449E1" w:rsidRDefault="005449E1" w:rsidP="000A246F">
            <w:pPr>
              <w:jc w:val="center"/>
              <w:rPr>
                <w:rFonts w:cs="Arial"/>
                <w:sz w:val="16"/>
                <w:szCs w:val="16"/>
                <w:lang w:val="sr-Cyrl-RS"/>
              </w:rPr>
            </w:pPr>
            <w:r>
              <w:rPr>
                <w:rFonts w:cs="Arial"/>
                <w:sz w:val="16"/>
                <w:szCs w:val="16"/>
                <w:lang w:val="sr-Cyrl-RS"/>
              </w:rPr>
              <w:t>900</w:t>
            </w:r>
          </w:p>
        </w:tc>
        <w:tc>
          <w:tcPr>
            <w:tcW w:w="390" w:type="pct"/>
            <w:shd w:val="clear" w:color="auto" w:fill="auto"/>
            <w:vAlign w:val="center"/>
          </w:tcPr>
          <w:p w14:paraId="24F218E8" w14:textId="77777777" w:rsidR="005449E1" w:rsidRPr="00C538DF" w:rsidRDefault="005449E1" w:rsidP="000A246F">
            <w:pPr>
              <w:spacing w:before="0"/>
              <w:jc w:val="center"/>
              <w:rPr>
                <w:rFonts w:cs="Arial"/>
                <w:b/>
                <w:bCs/>
                <w:i/>
                <w:iCs/>
                <w:sz w:val="18"/>
                <w:szCs w:val="18"/>
              </w:rPr>
            </w:pPr>
          </w:p>
        </w:tc>
        <w:tc>
          <w:tcPr>
            <w:tcW w:w="390" w:type="pct"/>
            <w:shd w:val="clear" w:color="auto" w:fill="auto"/>
            <w:vAlign w:val="center"/>
          </w:tcPr>
          <w:p w14:paraId="76B239CB" w14:textId="77777777" w:rsidR="005449E1" w:rsidRPr="00C538DF" w:rsidRDefault="005449E1" w:rsidP="000A246F">
            <w:pPr>
              <w:spacing w:before="0"/>
              <w:jc w:val="center"/>
              <w:rPr>
                <w:rFonts w:cs="Arial"/>
                <w:b/>
                <w:bCs/>
                <w:i/>
                <w:iCs/>
                <w:sz w:val="18"/>
                <w:szCs w:val="18"/>
              </w:rPr>
            </w:pPr>
          </w:p>
        </w:tc>
        <w:tc>
          <w:tcPr>
            <w:tcW w:w="529" w:type="pct"/>
            <w:shd w:val="clear" w:color="auto" w:fill="auto"/>
            <w:vAlign w:val="center"/>
          </w:tcPr>
          <w:p w14:paraId="2E6025D2" w14:textId="77777777" w:rsidR="005449E1" w:rsidRPr="00C538DF" w:rsidRDefault="005449E1" w:rsidP="000A246F">
            <w:pPr>
              <w:spacing w:before="0"/>
              <w:jc w:val="center"/>
              <w:rPr>
                <w:rFonts w:cs="Arial"/>
                <w:b/>
                <w:bCs/>
                <w:i/>
                <w:iCs/>
                <w:sz w:val="18"/>
                <w:szCs w:val="18"/>
              </w:rPr>
            </w:pPr>
          </w:p>
        </w:tc>
        <w:tc>
          <w:tcPr>
            <w:tcW w:w="529" w:type="pct"/>
            <w:shd w:val="clear" w:color="auto" w:fill="auto"/>
            <w:vAlign w:val="center"/>
          </w:tcPr>
          <w:p w14:paraId="3997B38B" w14:textId="77777777" w:rsidR="005449E1" w:rsidRPr="00C538DF" w:rsidRDefault="005449E1" w:rsidP="000A246F">
            <w:pPr>
              <w:spacing w:before="0"/>
              <w:jc w:val="center"/>
              <w:rPr>
                <w:rFonts w:cs="Arial"/>
                <w:b/>
                <w:bCs/>
                <w:i/>
                <w:iCs/>
                <w:sz w:val="18"/>
                <w:szCs w:val="18"/>
              </w:rPr>
            </w:pPr>
          </w:p>
        </w:tc>
        <w:tc>
          <w:tcPr>
            <w:tcW w:w="904" w:type="pct"/>
          </w:tcPr>
          <w:p w14:paraId="0BCFB590" w14:textId="77777777" w:rsidR="005449E1" w:rsidRPr="00C538DF" w:rsidRDefault="005449E1" w:rsidP="000A246F">
            <w:pPr>
              <w:spacing w:before="0"/>
              <w:jc w:val="center"/>
              <w:rPr>
                <w:rFonts w:cs="Arial"/>
                <w:b/>
                <w:bCs/>
                <w:i/>
                <w:iCs/>
                <w:sz w:val="18"/>
                <w:szCs w:val="18"/>
              </w:rPr>
            </w:pPr>
          </w:p>
        </w:tc>
      </w:tr>
    </w:tbl>
    <w:tbl>
      <w:tblPr>
        <w:tblpPr w:leftFromText="141" w:rightFromText="141" w:vertAnchor="text" w:horzAnchor="margin" w:tblpY="8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4F6ECA91" w14:textId="77777777" w:rsidTr="00081081">
        <w:trPr>
          <w:trHeight w:val="418"/>
        </w:trPr>
        <w:tc>
          <w:tcPr>
            <w:tcW w:w="568" w:type="dxa"/>
            <w:vAlign w:val="center"/>
          </w:tcPr>
          <w:p w14:paraId="4E19DE24" w14:textId="77777777" w:rsidR="007F7D7A" w:rsidRPr="00C538DF" w:rsidRDefault="007F7D7A" w:rsidP="00081081">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081081">
            <w:pPr>
              <w:spacing w:before="0"/>
              <w:jc w:val="center"/>
              <w:rPr>
                <w:rFonts w:cs="Arial"/>
                <w:b/>
                <w:sz w:val="18"/>
                <w:szCs w:val="18"/>
              </w:rPr>
            </w:pPr>
          </w:p>
          <w:p w14:paraId="516BE451" w14:textId="77777777" w:rsidR="007F7D7A" w:rsidRPr="00C538DF" w:rsidRDefault="007F7D7A" w:rsidP="00081081">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081081">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081081">
            <w:pPr>
              <w:spacing w:before="0"/>
              <w:rPr>
                <w:rFonts w:cs="Arial"/>
                <w:color w:val="FF0000"/>
                <w:sz w:val="18"/>
                <w:szCs w:val="18"/>
              </w:rPr>
            </w:pPr>
          </w:p>
        </w:tc>
      </w:tr>
      <w:tr w:rsidR="007F7D7A" w:rsidRPr="00EC5BB4" w14:paraId="73DAB5B4" w14:textId="77777777" w:rsidTr="00081081">
        <w:trPr>
          <w:trHeight w:val="610"/>
        </w:trPr>
        <w:tc>
          <w:tcPr>
            <w:tcW w:w="568" w:type="dxa"/>
            <w:tcBorders>
              <w:bottom w:val="single" w:sz="4" w:space="0" w:color="auto"/>
            </w:tcBorders>
            <w:vAlign w:val="center"/>
          </w:tcPr>
          <w:p w14:paraId="685E0499" w14:textId="77777777" w:rsidR="007F7D7A" w:rsidRPr="00C538DF" w:rsidRDefault="007F7D7A" w:rsidP="00081081">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081081">
            <w:pPr>
              <w:spacing w:before="0"/>
              <w:jc w:val="center"/>
              <w:rPr>
                <w:rFonts w:cs="Arial"/>
                <w:b/>
                <w:sz w:val="18"/>
                <w:szCs w:val="18"/>
              </w:rPr>
            </w:pPr>
          </w:p>
          <w:p w14:paraId="22CC51F6" w14:textId="77777777" w:rsidR="007F7D7A" w:rsidRPr="00C538DF" w:rsidRDefault="007F7D7A" w:rsidP="00081081">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081081">
            <w:pPr>
              <w:spacing w:before="0"/>
              <w:rPr>
                <w:rFonts w:cs="Arial"/>
                <w:color w:val="FF0000"/>
                <w:sz w:val="18"/>
                <w:szCs w:val="18"/>
              </w:rPr>
            </w:pPr>
          </w:p>
        </w:tc>
      </w:tr>
      <w:tr w:rsidR="007F7D7A" w:rsidRPr="00EC5BB4" w14:paraId="20D54CF1" w14:textId="77777777" w:rsidTr="00081081">
        <w:trPr>
          <w:trHeight w:val="562"/>
        </w:trPr>
        <w:tc>
          <w:tcPr>
            <w:tcW w:w="568" w:type="dxa"/>
            <w:tcBorders>
              <w:bottom w:val="single" w:sz="4" w:space="0" w:color="auto"/>
            </w:tcBorders>
            <w:vAlign w:val="center"/>
          </w:tcPr>
          <w:p w14:paraId="2879A983" w14:textId="77777777" w:rsidR="007F7D7A" w:rsidRPr="00C538DF" w:rsidRDefault="007F7D7A" w:rsidP="00081081">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081081">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081081">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081081">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55400B77" w14:textId="77777777" w:rsidR="00F30847" w:rsidRDefault="00F30847" w:rsidP="00343A18">
      <w:pPr>
        <w:pStyle w:val="KDKomentar"/>
        <w:spacing w:before="0"/>
        <w:rPr>
          <w:rFonts w:eastAsia="TimesNewRomanPS-BoldMT" w:cs="Arial"/>
          <w:color w:val="auto"/>
        </w:rPr>
      </w:pPr>
    </w:p>
    <w:p w14:paraId="6955B761" w14:textId="683EF5B4" w:rsidR="00F30847" w:rsidRDefault="00F30847" w:rsidP="00343A18">
      <w:pPr>
        <w:pStyle w:val="KDKomentar"/>
        <w:spacing w:before="0"/>
        <w:rPr>
          <w:rFonts w:eastAsia="TimesNewRomanPS-BoldMT" w:cs="Arial"/>
          <w:color w:val="auto"/>
        </w:rPr>
      </w:pPr>
    </w:p>
    <w:p w14:paraId="1868E98B" w14:textId="77777777" w:rsidR="00F30847" w:rsidRDefault="00F30847" w:rsidP="00343A18">
      <w:pPr>
        <w:pStyle w:val="KDKomentar"/>
        <w:spacing w:before="0"/>
        <w:rPr>
          <w:rFonts w:eastAsia="TimesNewRomanPS-BoldMT" w:cs="Arial"/>
          <w:color w:val="auto"/>
        </w:rPr>
      </w:pPr>
    </w:p>
    <w:p w14:paraId="4CCC9814" w14:textId="77777777" w:rsidR="00665976" w:rsidRDefault="00665976" w:rsidP="00343A18">
      <w:pPr>
        <w:pStyle w:val="KDKomentar"/>
        <w:spacing w:before="0"/>
        <w:rPr>
          <w:rFonts w:eastAsia="TimesNewRomanPS-BoldMT" w:cs="Arial"/>
          <w:color w:val="auto"/>
        </w:rPr>
      </w:pPr>
    </w:p>
    <w:p w14:paraId="5FF305CA" w14:textId="77777777" w:rsidR="00665976" w:rsidRDefault="00665976" w:rsidP="00343A18">
      <w:pPr>
        <w:pStyle w:val="KDKomentar"/>
        <w:spacing w:before="0"/>
        <w:rPr>
          <w:rFonts w:eastAsia="TimesNewRomanPS-BoldMT" w:cs="Arial"/>
          <w:color w:val="auto"/>
        </w:rPr>
      </w:pPr>
    </w:p>
    <w:p w14:paraId="0931FE03" w14:textId="77777777" w:rsidR="00665976" w:rsidRDefault="00665976" w:rsidP="00343A18">
      <w:pPr>
        <w:pStyle w:val="KDKomentar"/>
        <w:spacing w:before="0"/>
        <w:rPr>
          <w:rFonts w:eastAsia="TimesNewRomanPS-BoldMT" w:cs="Arial"/>
          <w:color w:val="auto"/>
        </w:rPr>
      </w:pPr>
    </w:p>
    <w:p w14:paraId="5DEA7495" w14:textId="77777777" w:rsidR="00665976" w:rsidRPr="0042687E" w:rsidRDefault="00665976"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F700A8">
      <w:pPr>
        <w:numPr>
          <w:ilvl w:val="0"/>
          <w:numId w:val="25"/>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19A90CCA" w14:textId="03BA290B" w:rsidR="00F30847" w:rsidRDefault="00F30847" w:rsidP="00874F5B">
      <w:pPr>
        <w:rPr>
          <w:rFonts w:eastAsia="TimesNewRomanPS-BoldMT"/>
        </w:rPr>
      </w:pPr>
    </w:p>
    <w:p w14:paraId="1885B996" w14:textId="773F0280" w:rsidR="00F30847" w:rsidRDefault="00F30847" w:rsidP="00874F5B">
      <w:pPr>
        <w:rPr>
          <w:rFonts w:eastAsia="TimesNewRomanPS-BoldMT"/>
        </w:rPr>
      </w:pPr>
    </w:p>
    <w:p w14:paraId="474FF12B" w14:textId="212E96C5" w:rsidR="00F92320" w:rsidRDefault="00F92320" w:rsidP="00874F5B">
      <w:pPr>
        <w:rPr>
          <w:rFonts w:eastAsia="TimesNewRomanPS-BoldMT"/>
        </w:rPr>
      </w:pPr>
    </w:p>
    <w:p w14:paraId="135AD371" w14:textId="142086D3" w:rsidR="00F92320" w:rsidRDefault="00F92320" w:rsidP="00874F5B">
      <w:pPr>
        <w:rPr>
          <w:rFonts w:eastAsia="TimesNewRomanPS-BoldMT"/>
        </w:rPr>
      </w:pPr>
    </w:p>
    <w:p w14:paraId="3EE0FEDB" w14:textId="7E889564" w:rsidR="00F92320" w:rsidRDefault="00F92320" w:rsidP="00874F5B">
      <w:pPr>
        <w:rPr>
          <w:rFonts w:eastAsia="TimesNewRomanPS-BoldMT"/>
        </w:rPr>
      </w:pPr>
    </w:p>
    <w:p w14:paraId="58D8161D" w14:textId="75B807F6" w:rsidR="00F92320" w:rsidRDefault="00F92320" w:rsidP="00874F5B">
      <w:pPr>
        <w:rPr>
          <w:rFonts w:eastAsia="TimesNewRomanPS-BoldMT"/>
        </w:rPr>
      </w:pPr>
    </w:p>
    <w:p w14:paraId="30164E92" w14:textId="6D466876" w:rsidR="00F92320" w:rsidRDefault="00F92320" w:rsidP="00874F5B">
      <w:pPr>
        <w:rPr>
          <w:rFonts w:eastAsia="TimesNewRomanPS-BoldMT"/>
        </w:rPr>
      </w:pPr>
    </w:p>
    <w:p w14:paraId="4122798B" w14:textId="4806699B" w:rsidR="00F92320" w:rsidRDefault="00F92320" w:rsidP="00874F5B">
      <w:pPr>
        <w:rPr>
          <w:rFonts w:eastAsia="TimesNewRomanPS-BoldMT"/>
        </w:rPr>
      </w:pPr>
    </w:p>
    <w:p w14:paraId="390E3507" w14:textId="468A0766" w:rsidR="00F92320" w:rsidRDefault="00F92320" w:rsidP="00874F5B">
      <w:pPr>
        <w:rPr>
          <w:rFonts w:eastAsia="TimesNewRomanPS-BoldMT"/>
        </w:rPr>
      </w:pPr>
    </w:p>
    <w:p w14:paraId="384AB2E1" w14:textId="69DDEED4" w:rsidR="00F92320" w:rsidRDefault="00F92320" w:rsidP="00874F5B">
      <w:pPr>
        <w:rPr>
          <w:rFonts w:eastAsia="TimesNewRomanPS-BoldMT"/>
        </w:rPr>
      </w:pPr>
    </w:p>
    <w:p w14:paraId="02203407" w14:textId="3868E9BA" w:rsidR="00F92320" w:rsidRDefault="00F92320" w:rsidP="00874F5B">
      <w:pPr>
        <w:rPr>
          <w:rFonts w:eastAsia="TimesNewRomanPS-BoldMT"/>
        </w:rPr>
      </w:pPr>
    </w:p>
    <w:p w14:paraId="2BDB4935" w14:textId="6C5E9921" w:rsidR="00F92320" w:rsidRDefault="00F92320" w:rsidP="00874F5B">
      <w:pPr>
        <w:rPr>
          <w:rFonts w:eastAsia="TimesNewRomanPS-BoldMT"/>
        </w:rPr>
      </w:pPr>
    </w:p>
    <w:p w14:paraId="04257C2E" w14:textId="26743F37" w:rsidR="00F92320" w:rsidRDefault="00F92320" w:rsidP="00874F5B">
      <w:pPr>
        <w:rPr>
          <w:rFonts w:eastAsia="TimesNewRomanPS-BoldMT"/>
        </w:rPr>
      </w:pPr>
    </w:p>
    <w:p w14:paraId="54A9EC48" w14:textId="5C381040" w:rsidR="00F92320" w:rsidRDefault="00F92320" w:rsidP="00874F5B">
      <w:pPr>
        <w:rPr>
          <w:rFonts w:eastAsia="TimesNewRomanPS-BoldMT"/>
        </w:rPr>
      </w:pPr>
    </w:p>
    <w:p w14:paraId="6DD43EFD" w14:textId="4DD56398" w:rsidR="00F92320" w:rsidRDefault="00F92320" w:rsidP="00874F5B">
      <w:pPr>
        <w:rPr>
          <w:rFonts w:eastAsia="TimesNewRomanPS-BoldMT"/>
        </w:rPr>
      </w:pPr>
    </w:p>
    <w:p w14:paraId="0E5AA3D3" w14:textId="553389AA" w:rsidR="00F92320" w:rsidRDefault="00F92320" w:rsidP="00874F5B">
      <w:pPr>
        <w:rPr>
          <w:rFonts w:eastAsia="TimesNewRomanPS-BoldMT"/>
        </w:rPr>
      </w:pPr>
    </w:p>
    <w:p w14:paraId="35353299" w14:textId="3BA90C0B" w:rsidR="00F92320" w:rsidRDefault="00F92320" w:rsidP="00874F5B">
      <w:pPr>
        <w:rPr>
          <w:rFonts w:eastAsia="TimesNewRomanPS-BoldMT"/>
        </w:rPr>
      </w:pPr>
    </w:p>
    <w:p w14:paraId="5CE39314" w14:textId="77777777" w:rsidR="00F92320" w:rsidRPr="00874F5B" w:rsidRDefault="00F92320"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08697E9D"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FA78B7">
        <w:rPr>
          <w:rFonts w:cs="Arial"/>
          <w:sz w:val="24"/>
          <w:szCs w:val="24"/>
          <w:lang w:val="ru-RU"/>
        </w:rPr>
        <w:t xml:space="preserve">(даље: Закон) </w:t>
      </w:r>
      <w:r w:rsidR="006C6E1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6C64877E"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 до 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18377C">
        <w:rPr>
          <w:rFonts w:eastAsia="TimesNewRomanPS-BoldMT" w:cs="Arial"/>
          <w:bCs/>
          <w:color w:val="000000"/>
          <w:sz w:val="24"/>
          <w:szCs w:val="24"/>
          <w:lang w:val="sr-Latn-RS"/>
        </w:rPr>
        <w:t>/2017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w:t>
      </w:r>
      <w:r w:rsidR="0018377C">
        <w:rPr>
          <w:rFonts w:cs="Arial"/>
          <w:sz w:val="24"/>
          <w:szCs w:val="24"/>
          <w:lang w:val="ru-RU"/>
        </w:rPr>
        <w:t>_________</w:t>
      </w:r>
      <w:r w:rsidRPr="00B84CC3">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1F5BB5F0"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 до</w:t>
      </w:r>
      <w:r w:rsidR="0018377C">
        <w:rPr>
          <w:rFonts w:eastAsia="TimesNewRomanPS-BoldMT" w:cs="Arial"/>
          <w:bCs/>
          <w:color w:val="00000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1CC84D73" w:rsidR="00343A18" w:rsidRDefault="00343A18" w:rsidP="00874F5B"/>
    <w:p w14:paraId="4B500267" w14:textId="77777777" w:rsidR="00F92320" w:rsidRPr="00056D70" w:rsidRDefault="00F92320" w:rsidP="00874F5B"/>
    <w:p w14:paraId="52426A5A" w14:textId="77777777" w:rsidR="00343A18" w:rsidRDefault="00343A18" w:rsidP="00343A18">
      <w:pPr>
        <w:pStyle w:val="KDObrazac"/>
        <w:spacing w:before="0"/>
        <w:rPr>
          <w:sz w:val="24"/>
          <w:szCs w:val="24"/>
        </w:rPr>
      </w:pPr>
      <w:bookmarkStart w:id="258" w:name="_Toc442559930"/>
      <w:r w:rsidRPr="00056D70">
        <w:rPr>
          <w:sz w:val="24"/>
          <w:szCs w:val="24"/>
        </w:rPr>
        <w:t xml:space="preserve">OБРАЗАЦ </w:t>
      </w:r>
      <w:r w:rsidR="005B5B92">
        <w:rPr>
          <w:sz w:val="24"/>
          <w:szCs w:val="24"/>
          <w:lang w:val="sr-Cyrl-RS"/>
        </w:rPr>
        <w:t>5</w:t>
      </w:r>
      <w:r w:rsidRPr="00056D70">
        <w:rPr>
          <w:sz w:val="24"/>
          <w:szCs w:val="24"/>
        </w:rPr>
        <w:t>.</w:t>
      </w:r>
      <w:bookmarkEnd w:id="258"/>
    </w:p>
    <w:p w14:paraId="58F6DB3B" w14:textId="77777777" w:rsidR="00056D70" w:rsidRPr="00056D70" w:rsidRDefault="00056D70" w:rsidP="00343A18">
      <w:pPr>
        <w:pStyle w:val="KDObrazac"/>
        <w:spacing w:before="0"/>
        <w:rPr>
          <w:sz w:val="24"/>
          <w:szCs w:val="24"/>
        </w:rPr>
      </w:pPr>
    </w:p>
    <w:p w14:paraId="11454CCA" w14:textId="77777777" w:rsidR="00343A18" w:rsidRPr="00056D70" w:rsidRDefault="00343A18" w:rsidP="00B02E86">
      <w:pPr>
        <w:jc w:val="center"/>
        <w:rPr>
          <w:b/>
          <w:sz w:val="24"/>
          <w:szCs w:val="24"/>
          <w:lang w:val="ru-RU"/>
        </w:rPr>
      </w:pPr>
      <w:bookmarkStart w:id="259" w:name="_Toc442559931"/>
      <w:r w:rsidRPr="00056D70">
        <w:rPr>
          <w:b/>
          <w:sz w:val="24"/>
          <w:szCs w:val="24"/>
          <w:lang w:val="ru-RU"/>
        </w:rPr>
        <w:t>И З Ј А В А</w:t>
      </w:r>
      <w:bookmarkEnd w:id="259"/>
    </w:p>
    <w:p w14:paraId="2A9F9981" w14:textId="77777777" w:rsidR="00343A18" w:rsidRPr="00056D70" w:rsidRDefault="00343A18" w:rsidP="00B02E86">
      <w:pPr>
        <w:rPr>
          <w:b/>
          <w:lang w:val="ru-RU"/>
        </w:rPr>
      </w:pPr>
      <w:bookmarkStart w:id="260" w:name="_Toc442559932"/>
      <w:r w:rsidRPr="00056D70">
        <w:rPr>
          <w:b/>
          <w:lang w:val="ru-RU"/>
        </w:rPr>
        <w:t>КОЈОМ ПОНУЂАЧ/ЧЛАН ГРУПЕ  ПОТВРЂУЈЕ ДА ИСПУЊАВА УСЛОВЕ ЗА УЧЕШЋЕ</w:t>
      </w:r>
      <w:bookmarkEnd w:id="260"/>
    </w:p>
    <w:p w14:paraId="47D0C593" w14:textId="77777777" w:rsidR="00343A18" w:rsidRPr="00056D70" w:rsidRDefault="00343A18" w:rsidP="00B02E86">
      <w:pPr>
        <w:jc w:val="center"/>
        <w:rPr>
          <w:b/>
          <w:lang w:val="ru-RU"/>
        </w:rPr>
      </w:pPr>
      <w:bookmarkStart w:id="261" w:name="_Toc442559933"/>
      <w:r w:rsidRPr="00056D70">
        <w:rPr>
          <w:b/>
          <w:lang w:val="ru-RU"/>
        </w:rPr>
        <w:t>У ПОСТУПКУ ЈАВНЕ НАБАВКЕ</w:t>
      </w:r>
      <w:bookmarkEnd w:id="261"/>
    </w:p>
    <w:p w14:paraId="2F387ED5" w14:textId="77777777" w:rsidR="00343A18" w:rsidRPr="00056D70" w:rsidRDefault="00343A18" w:rsidP="00343A18">
      <w:pPr>
        <w:ind w:right="-360"/>
        <w:rPr>
          <w:rFonts w:cs="Arial"/>
          <w:noProof/>
          <w:sz w:val="24"/>
          <w:szCs w:val="24"/>
        </w:rPr>
      </w:pPr>
      <w:r w:rsidRPr="00056D70">
        <w:rPr>
          <w:rFonts w:cs="Arial"/>
          <w:sz w:val="24"/>
          <w:szCs w:val="24"/>
        </w:rPr>
        <w:t>На основу члана 77. став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14:paraId="25667078" w14:textId="77777777"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14:paraId="65F5832F" w14:textId="043C405E"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Pr="00056D70">
        <w:rPr>
          <w:rFonts w:cs="Arial"/>
          <w:noProof/>
          <w:sz w:val="24"/>
          <w:szCs w:val="24"/>
        </w:rPr>
        <w:t>обавезне и додатне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Pr="00056D70">
        <w:rPr>
          <w:rFonts w:cs="Arial"/>
          <w:noProof/>
          <w:sz w:val="24"/>
          <w:szCs w:val="24"/>
          <w:lang w:val="sr-Cyrl-RS"/>
        </w:rPr>
        <w:t>добара</w:t>
      </w:r>
      <w:r w:rsidRPr="00056D70">
        <w:rPr>
          <w:rFonts w:cs="Arial"/>
          <w:noProof/>
          <w:sz w:val="24"/>
          <w:szCs w:val="24"/>
        </w:rPr>
        <w:t xml:space="preserve"> –  </w:t>
      </w:r>
      <w:r w:rsidR="00E5542F">
        <w:rPr>
          <w:rFonts w:cs="Arial"/>
          <w:sz w:val="24"/>
          <w:szCs w:val="24"/>
          <w:lang w:val="sr-Cyrl-RS" w:bidi="en-US"/>
        </w:rPr>
        <w:t>Прибор и хемијска средства за одржавање хигијене у пословним објектима</w:t>
      </w:r>
      <w:r w:rsidR="0018377C">
        <w:rPr>
          <w:rFonts w:cs="Arial"/>
          <w:sz w:val="24"/>
          <w:szCs w:val="24"/>
          <w:lang w:val="sr-Cyrl-RS" w:bidi="en-U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18377C">
        <w:rPr>
          <w:rFonts w:cs="Arial"/>
          <w:noProof/>
          <w:sz w:val="24"/>
          <w:szCs w:val="24"/>
          <w:lang w:val="sr-Cyrl-RS"/>
        </w:rPr>
        <w:t>___________</w:t>
      </w:r>
      <w:r w:rsidR="00FE2504">
        <w:rPr>
          <w:rFonts w:cs="Arial"/>
          <w:noProof/>
          <w:sz w:val="24"/>
          <w:szCs w:val="24"/>
          <w:lang w:val="sr-Cyrl-RS"/>
        </w:rPr>
        <w:t>.</w:t>
      </w:r>
      <w:r w:rsidRPr="00056D70">
        <w:rPr>
          <w:rFonts w:cs="Arial"/>
          <w:noProof/>
          <w:sz w:val="24"/>
          <w:szCs w:val="24"/>
        </w:rPr>
        <w:t>године.</w:t>
      </w:r>
    </w:p>
    <w:p w14:paraId="16B688E1" w14:textId="77777777"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14:paraId="73ADDB4E"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14:paraId="6FC328AF"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FCAA67"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21E963" w14:textId="77777777" w:rsidR="00343A18" w:rsidRPr="00056D70" w:rsidRDefault="00343A18" w:rsidP="00343A18">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Додатни услови:</w:t>
      </w:r>
    </w:p>
    <w:p w14:paraId="54036F1A" w14:textId="77777777" w:rsidR="00343A18" w:rsidRPr="00056D70" w:rsidRDefault="00343A18" w:rsidP="00F11A0A">
      <w:pPr>
        <w:tabs>
          <w:tab w:val="left" w:pos="378"/>
        </w:tabs>
        <w:spacing w:before="0"/>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1)</w:t>
      </w:r>
      <w:r w:rsidR="00090F0E" w:rsidRPr="00090F0E">
        <w:t xml:space="preserve"> </w:t>
      </w:r>
      <w:r w:rsidR="00090F0E">
        <w:rPr>
          <w:rFonts w:cs="Arial"/>
          <w:noProof/>
          <w:sz w:val="24"/>
          <w:szCs w:val="24"/>
          <w:lang w:val="ru-RU"/>
        </w:rPr>
        <w:t>финансијски капацитет</w:t>
      </w:r>
    </w:p>
    <w:p w14:paraId="405127FB" w14:textId="6BFB62B8" w:rsidR="00F11A0A" w:rsidRPr="00F11A0A" w:rsidRDefault="00090F0E" w:rsidP="00F11A0A">
      <w:pPr>
        <w:tabs>
          <w:tab w:val="left" w:pos="378"/>
        </w:tabs>
        <w:spacing w:before="0"/>
        <w:rPr>
          <w:rFonts w:cs="Arial"/>
          <w:noProof/>
          <w:sz w:val="24"/>
          <w:szCs w:val="24"/>
          <w:lang w:val="ru-RU"/>
        </w:rPr>
      </w:pPr>
      <w:r>
        <w:rPr>
          <w:rFonts w:cs="Arial"/>
          <w:noProof/>
          <w:sz w:val="24"/>
          <w:szCs w:val="24"/>
          <w:lang w:val="ru-RU"/>
        </w:rPr>
        <w:tab/>
      </w:r>
      <w:r>
        <w:rPr>
          <w:rFonts w:cs="Arial"/>
          <w:noProof/>
          <w:sz w:val="24"/>
          <w:szCs w:val="24"/>
          <w:lang w:val="ru-RU"/>
        </w:rPr>
        <w:tab/>
      </w:r>
      <w:r w:rsidR="00F11A0A">
        <w:rPr>
          <w:rFonts w:cs="Arial"/>
          <w:noProof/>
          <w:sz w:val="24"/>
          <w:szCs w:val="24"/>
          <w:lang w:val="ru-RU"/>
        </w:rPr>
        <w:t xml:space="preserve">          </w:t>
      </w:r>
      <w:r w:rsidR="00F11A0A">
        <w:rPr>
          <w:rFonts w:cs="Arial"/>
          <w:noProof/>
          <w:sz w:val="24"/>
          <w:szCs w:val="24"/>
        </w:rPr>
        <w:t xml:space="preserve"> </w:t>
      </w:r>
      <w:r w:rsidR="00F11A0A">
        <w:rPr>
          <w:rFonts w:cs="Arial"/>
          <w:noProof/>
          <w:sz w:val="24"/>
          <w:szCs w:val="24"/>
          <w:lang w:val="ru-RU"/>
        </w:rPr>
        <w:t xml:space="preserve">- </w:t>
      </w:r>
      <w:r w:rsidR="00F11A0A" w:rsidRPr="00F11A0A">
        <w:rPr>
          <w:rFonts w:cs="Arial"/>
          <w:noProof/>
          <w:sz w:val="24"/>
          <w:szCs w:val="24"/>
          <w:lang w:val="ru-RU"/>
        </w:rPr>
        <w:t xml:space="preserve">да у последњих шест месеци (од дана објављивања Позива за подношење понуда) није имао блокаду на својим текућим рачунима </w:t>
      </w:r>
    </w:p>
    <w:p w14:paraId="04779E94" w14:textId="77777777"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14:paraId="0B0C2C7F" w14:textId="77777777" w:rsidTr="00BC01DC">
        <w:trPr>
          <w:jc w:val="center"/>
        </w:trPr>
        <w:tc>
          <w:tcPr>
            <w:tcW w:w="3882" w:type="dxa"/>
          </w:tcPr>
          <w:p w14:paraId="7C0B57CC" w14:textId="77777777"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14:paraId="5A342A9D" w14:textId="77777777" w:rsidR="00343A18" w:rsidRPr="00056D70" w:rsidRDefault="00343A18" w:rsidP="00BC01DC">
            <w:pPr>
              <w:spacing w:before="0"/>
              <w:jc w:val="center"/>
              <w:rPr>
                <w:rFonts w:cs="Arial"/>
                <w:sz w:val="24"/>
                <w:szCs w:val="24"/>
                <w:lang w:val="ru-RU"/>
              </w:rPr>
            </w:pPr>
          </w:p>
        </w:tc>
        <w:tc>
          <w:tcPr>
            <w:tcW w:w="4022" w:type="dxa"/>
          </w:tcPr>
          <w:p w14:paraId="1E53AC78" w14:textId="77777777"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14:paraId="23C7B268" w14:textId="77777777" w:rsidTr="00BC01DC">
        <w:trPr>
          <w:jc w:val="center"/>
        </w:trPr>
        <w:tc>
          <w:tcPr>
            <w:tcW w:w="3882" w:type="dxa"/>
          </w:tcPr>
          <w:p w14:paraId="6D13C0C0" w14:textId="77777777" w:rsidR="00343A18" w:rsidRPr="00056D70" w:rsidRDefault="00343A18" w:rsidP="00BC01DC">
            <w:pPr>
              <w:spacing w:before="0"/>
              <w:jc w:val="center"/>
              <w:rPr>
                <w:rFonts w:cs="Arial"/>
                <w:sz w:val="24"/>
                <w:szCs w:val="24"/>
              </w:rPr>
            </w:pPr>
          </w:p>
        </w:tc>
        <w:tc>
          <w:tcPr>
            <w:tcW w:w="2127" w:type="dxa"/>
          </w:tcPr>
          <w:p w14:paraId="29D683EE" w14:textId="77777777"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14:paraId="259016CE" w14:textId="77777777" w:rsidR="00343A18" w:rsidRPr="00056D70" w:rsidRDefault="00343A18" w:rsidP="00BC01DC">
            <w:pPr>
              <w:spacing w:before="0"/>
              <w:jc w:val="center"/>
              <w:rPr>
                <w:rFonts w:cs="Arial"/>
                <w:sz w:val="24"/>
                <w:szCs w:val="24"/>
                <w:lang w:val="ru-RU"/>
              </w:rPr>
            </w:pPr>
          </w:p>
        </w:tc>
      </w:tr>
      <w:tr w:rsidR="00343A18" w:rsidRPr="00056D70" w14:paraId="1B3018FB" w14:textId="77777777" w:rsidTr="00BC01DC">
        <w:trPr>
          <w:jc w:val="center"/>
        </w:trPr>
        <w:tc>
          <w:tcPr>
            <w:tcW w:w="3882" w:type="dxa"/>
            <w:tcBorders>
              <w:bottom w:val="single" w:sz="4" w:space="0" w:color="auto"/>
            </w:tcBorders>
          </w:tcPr>
          <w:p w14:paraId="3F1403E4" w14:textId="77777777" w:rsidR="00343A18" w:rsidRPr="00056D70" w:rsidRDefault="00343A18" w:rsidP="00BC01DC">
            <w:pPr>
              <w:spacing w:before="0"/>
              <w:jc w:val="center"/>
              <w:rPr>
                <w:rFonts w:cs="Arial"/>
                <w:sz w:val="24"/>
                <w:szCs w:val="24"/>
              </w:rPr>
            </w:pPr>
          </w:p>
        </w:tc>
        <w:tc>
          <w:tcPr>
            <w:tcW w:w="2127" w:type="dxa"/>
          </w:tcPr>
          <w:p w14:paraId="7DE61FEF" w14:textId="77777777"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14:paraId="0064196D" w14:textId="77777777" w:rsidR="00343A18" w:rsidRPr="00056D70" w:rsidRDefault="00343A18" w:rsidP="00BC01DC">
            <w:pPr>
              <w:spacing w:before="0"/>
              <w:jc w:val="center"/>
              <w:rPr>
                <w:rFonts w:cs="Arial"/>
                <w:sz w:val="24"/>
                <w:szCs w:val="24"/>
                <w:lang w:val="ru-RU"/>
              </w:rPr>
            </w:pPr>
          </w:p>
        </w:tc>
      </w:tr>
    </w:tbl>
    <w:p w14:paraId="1F3B195F" w14:textId="77777777"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14:paraId="39491E9D" w14:textId="77777777"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14:paraId="4528435A" w14:textId="77777777"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14:paraId="34ACB720" w14:textId="77777777" w:rsidR="00343A18" w:rsidRPr="005B5B92" w:rsidRDefault="00343A18" w:rsidP="00343A18">
      <w:pPr>
        <w:pStyle w:val="KDObrazac"/>
        <w:spacing w:before="0"/>
        <w:rPr>
          <w:sz w:val="24"/>
          <w:szCs w:val="24"/>
        </w:rPr>
      </w:pPr>
      <w:r w:rsidRPr="00056D70">
        <w:rPr>
          <w:sz w:val="20"/>
          <w:szCs w:val="20"/>
        </w:rPr>
        <w:br w:type="page"/>
      </w:r>
      <w:bookmarkStart w:id="262"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62"/>
    </w:p>
    <w:p w14:paraId="60FA21E3" w14:textId="77777777" w:rsidR="00343A18" w:rsidRPr="005B5B92" w:rsidRDefault="00343A18" w:rsidP="00874F5B"/>
    <w:p w14:paraId="76F2E471" w14:textId="77777777" w:rsidR="00343A18" w:rsidRPr="005B5B92" w:rsidRDefault="00343A18" w:rsidP="00B02E86">
      <w:pPr>
        <w:jc w:val="center"/>
        <w:rPr>
          <w:b/>
          <w:sz w:val="24"/>
          <w:szCs w:val="24"/>
          <w:lang w:val="ru-RU"/>
        </w:rPr>
      </w:pPr>
      <w:bookmarkStart w:id="263" w:name="_Toc442559935"/>
      <w:r w:rsidRPr="005B5B92">
        <w:rPr>
          <w:b/>
          <w:sz w:val="24"/>
          <w:szCs w:val="24"/>
          <w:lang w:val="ru-RU"/>
        </w:rPr>
        <w:t>И З Ј А В А</w:t>
      </w:r>
      <w:bookmarkEnd w:id="263"/>
    </w:p>
    <w:p w14:paraId="5F32C13A" w14:textId="77777777" w:rsidR="00343A18" w:rsidRPr="005B5B92" w:rsidRDefault="00343A18" w:rsidP="00B02E86">
      <w:pPr>
        <w:jc w:val="center"/>
        <w:rPr>
          <w:b/>
          <w:lang w:val="ru-RU"/>
        </w:rPr>
      </w:pPr>
      <w:bookmarkStart w:id="264" w:name="_Toc442559936"/>
      <w:r w:rsidRPr="005B5B92">
        <w:rPr>
          <w:b/>
          <w:lang w:val="ru-RU"/>
        </w:rPr>
        <w:t>КОЈОМ ПОДИЗВОЂАЧ ПОТВРЂУЈЕ ДА ИСПУЊАВА УСЛОВЕ ЗА УЧЕШЋЕ У ПОСТУПКУ ЈАВНЕ НАБАВКЕ</w:t>
      </w:r>
      <w:bookmarkEnd w:id="264"/>
    </w:p>
    <w:p w14:paraId="392BC9C7" w14:textId="77777777" w:rsidR="00343A18" w:rsidRPr="005B5B92" w:rsidRDefault="00343A18" w:rsidP="00343A18">
      <w:pPr>
        <w:rPr>
          <w:rFonts w:cs="Arial"/>
          <w:sz w:val="24"/>
          <w:szCs w:val="24"/>
        </w:rPr>
      </w:pPr>
    </w:p>
    <w:p w14:paraId="5FE8ACDC" w14:textId="77777777" w:rsidR="00343A18" w:rsidRPr="005B5B92" w:rsidRDefault="00343A18" w:rsidP="00343A18">
      <w:pPr>
        <w:ind w:right="-360"/>
        <w:rPr>
          <w:rFonts w:cs="Arial"/>
          <w:noProof/>
          <w:sz w:val="24"/>
          <w:szCs w:val="24"/>
        </w:rPr>
      </w:pPr>
      <w:r w:rsidRPr="005B5B92">
        <w:rPr>
          <w:rFonts w:cs="Arial"/>
          <w:sz w:val="24"/>
          <w:szCs w:val="24"/>
        </w:rPr>
        <w:t xml:space="preserve">На основу члана 77. став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14:paraId="7C3C5E64" w14:textId="77777777"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14:paraId="32FE26CD" w14:textId="122C2C6D"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Pr="005B5B92">
        <w:rPr>
          <w:rFonts w:cs="Arial"/>
          <w:noProof/>
          <w:sz w:val="24"/>
          <w:szCs w:val="24"/>
          <w:lang w:val="sr-Cyrl-RS"/>
        </w:rPr>
        <w:t>добара</w:t>
      </w:r>
      <w:r w:rsidRPr="005B5B92">
        <w:rPr>
          <w:rFonts w:cs="Arial"/>
          <w:noProof/>
          <w:sz w:val="24"/>
          <w:szCs w:val="24"/>
        </w:rPr>
        <w:t xml:space="preserve"> –  </w:t>
      </w:r>
      <w:r w:rsidR="00E5542F">
        <w:rPr>
          <w:rFonts w:cs="Arial"/>
          <w:sz w:val="24"/>
          <w:szCs w:val="24"/>
          <w:lang w:val="sr-Cyrl-RS" w:bidi="en-US"/>
        </w:rPr>
        <w:t xml:space="preserve">Прибор и хемијска средства за одржавање хигијене у пословним објектима </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 xml:space="preserve">по Позиву  објављеном на Порталу јавних набавки и интернет страници Наручиоца дана </w:t>
      </w:r>
      <w:r w:rsidR="0018377C">
        <w:rPr>
          <w:rFonts w:cs="Arial"/>
          <w:noProof/>
          <w:sz w:val="24"/>
          <w:szCs w:val="24"/>
          <w:lang w:val="sr-Cyrl-RS"/>
        </w:rPr>
        <w:t>___________</w:t>
      </w:r>
      <w:r w:rsidRPr="005B5B92">
        <w:rPr>
          <w:rFonts w:cs="Arial"/>
          <w:noProof/>
          <w:sz w:val="24"/>
          <w:szCs w:val="24"/>
        </w:rPr>
        <w:t>.године.</w:t>
      </w:r>
    </w:p>
    <w:p w14:paraId="5B2365B5" w14:textId="77777777"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14:paraId="7801A56B"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14:paraId="723403D0"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832BD6" w14:textId="77777777" w:rsidR="00343A18" w:rsidRPr="005B5B92" w:rsidRDefault="00343A18" w:rsidP="00343A18">
      <w:pPr>
        <w:ind w:firstLine="708"/>
        <w:rPr>
          <w:rFonts w:cs="Arial"/>
          <w:sz w:val="24"/>
          <w:szCs w:val="24"/>
          <w:lang w:val="sr-Latn-CS" w:eastAsia="sr-Latn-CS"/>
        </w:rPr>
      </w:pPr>
      <w:r w:rsidRPr="005B5B92">
        <w:rPr>
          <w:rFonts w:cs="Arial"/>
          <w:sz w:val="24"/>
          <w:szCs w:val="24"/>
          <w:lang w:eastAsia="sr-Latn-CS"/>
        </w:rPr>
        <w:t>3</w:t>
      </w:r>
      <w:r w:rsidRPr="005B5B92">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3359286" w14:textId="77777777"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14:paraId="6D859274" w14:textId="77777777" w:rsidTr="00BC01DC">
        <w:trPr>
          <w:jc w:val="center"/>
        </w:trPr>
        <w:tc>
          <w:tcPr>
            <w:tcW w:w="3882" w:type="dxa"/>
          </w:tcPr>
          <w:p w14:paraId="4942FA18" w14:textId="77777777"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14:paraId="29813546" w14:textId="77777777" w:rsidR="00343A18" w:rsidRPr="005B5B92" w:rsidRDefault="00343A18" w:rsidP="00BC01DC">
            <w:pPr>
              <w:spacing w:before="0"/>
              <w:jc w:val="center"/>
              <w:rPr>
                <w:rFonts w:cs="Arial"/>
                <w:sz w:val="24"/>
                <w:szCs w:val="24"/>
                <w:lang w:val="ru-RU"/>
              </w:rPr>
            </w:pPr>
          </w:p>
        </w:tc>
        <w:tc>
          <w:tcPr>
            <w:tcW w:w="4022" w:type="dxa"/>
          </w:tcPr>
          <w:p w14:paraId="5CE58E01" w14:textId="77777777"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14:paraId="3EE8CADA" w14:textId="77777777" w:rsidTr="00BC01DC">
        <w:trPr>
          <w:jc w:val="center"/>
        </w:trPr>
        <w:tc>
          <w:tcPr>
            <w:tcW w:w="3882" w:type="dxa"/>
          </w:tcPr>
          <w:p w14:paraId="38506108" w14:textId="77777777" w:rsidR="00343A18" w:rsidRPr="005B5B92" w:rsidRDefault="00343A18" w:rsidP="00BC01DC">
            <w:pPr>
              <w:spacing w:before="0"/>
              <w:jc w:val="center"/>
              <w:rPr>
                <w:rFonts w:cs="Arial"/>
                <w:sz w:val="24"/>
                <w:szCs w:val="24"/>
              </w:rPr>
            </w:pPr>
          </w:p>
        </w:tc>
        <w:tc>
          <w:tcPr>
            <w:tcW w:w="2127" w:type="dxa"/>
          </w:tcPr>
          <w:p w14:paraId="7EA7312A" w14:textId="77777777"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14:paraId="6F16207A" w14:textId="77777777" w:rsidR="00343A18" w:rsidRPr="005B5B92" w:rsidRDefault="00343A18" w:rsidP="00BC01DC">
            <w:pPr>
              <w:spacing w:before="0"/>
              <w:jc w:val="center"/>
              <w:rPr>
                <w:rFonts w:cs="Arial"/>
                <w:sz w:val="24"/>
                <w:szCs w:val="24"/>
                <w:lang w:val="ru-RU"/>
              </w:rPr>
            </w:pPr>
          </w:p>
        </w:tc>
      </w:tr>
      <w:tr w:rsidR="00343A18" w:rsidRPr="005B5B92" w14:paraId="5847382D" w14:textId="77777777" w:rsidTr="00BC01DC">
        <w:trPr>
          <w:jc w:val="center"/>
        </w:trPr>
        <w:tc>
          <w:tcPr>
            <w:tcW w:w="3882" w:type="dxa"/>
            <w:tcBorders>
              <w:bottom w:val="single" w:sz="4" w:space="0" w:color="auto"/>
            </w:tcBorders>
          </w:tcPr>
          <w:p w14:paraId="03BAE1A5" w14:textId="77777777" w:rsidR="00343A18" w:rsidRPr="005B5B92" w:rsidRDefault="00343A18" w:rsidP="00BC01DC">
            <w:pPr>
              <w:spacing w:before="0"/>
              <w:jc w:val="center"/>
              <w:rPr>
                <w:rFonts w:cs="Arial"/>
                <w:sz w:val="24"/>
                <w:szCs w:val="24"/>
              </w:rPr>
            </w:pPr>
          </w:p>
        </w:tc>
        <w:tc>
          <w:tcPr>
            <w:tcW w:w="2127" w:type="dxa"/>
          </w:tcPr>
          <w:p w14:paraId="336F1F41" w14:textId="77777777"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14:paraId="490ECFD0" w14:textId="77777777" w:rsidR="00343A18" w:rsidRPr="005B5B92" w:rsidRDefault="00343A18" w:rsidP="00BC01DC">
            <w:pPr>
              <w:spacing w:before="0"/>
              <w:jc w:val="center"/>
              <w:rPr>
                <w:rFonts w:cs="Arial"/>
                <w:sz w:val="24"/>
                <w:szCs w:val="24"/>
                <w:lang w:val="ru-RU"/>
              </w:rPr>
            </w:pPr>
          </w:p>
        </w:tc>
      </w:tr>
    </w:tbl>
    <w:p w14:paraId="3F42F97A" w14:textId="77777777" w:rsidR="00343A18" w:rsidRPr="005B5B92" w:rsidRDefault="00343A18" w:rsidP="00343A18">
      <w:pPr>
        <w:tabs>
          <w:tab w:val="left" w:pos="378"/>
        </w:tabs>
        <w:rPr>
          <w:rFonts w:eastAsia="Arial Unicode MS" w:cs="Arial"/>
          <w:sz w:val="24"/>
          <w:szCs w:val="24"/>
        </w:rPr>
      </w:pPr>
    </w:p>
    <w:p w14:paraId="0769A314" w14:textId="77777777"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14:paraId="7AA1DD00" w14:textId="77777777"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14:paraId="2EA845AF" w14:textId="77777777" w:rsidR="00343A18" w:rsidRPr="005B5B92" w:rsidRDefault="00343A18" w:rsidP="00B02E86"/>
    <w:p w14:paraId="088607A5" w14:textId="77777777" w:rsidR="00343A18" w:rsidRDefault="00343A18" w:rsidP="00B02E86">
      <w:pPr>
        <w:rPr>
          <w:rFonts w:cs="Arial"/>
          <w:color w:val="00B0F0"/>
          <w:sz w:val="24"/>
          <w:szCs w:val="24"/>
        </w:rPr>
      </w:pPr>
    </w:p>
    <w:p w14:paraId="18DFF9D8" w14:textId="77777777" w:rsidR="00F11A0A" w:rsidRDefault="00F11A0A" w:rsidP="00B02E86">
      <w:pPr>
        <w:rPr>
          <w:rFonts w:cs="Arial"/>
          <w:color w:val="00B0F0"/>
          <w:sz w:val="24"/>
          <w:szCs w:val="24"/>
        </w:rPr>
      </w:pPr>
    </w:p>
    <w:p w14:paraId="63809015" w14:textId="77777777" w:rsidR="00992DEC" w:rsidRDefault="00992DEC" w:rsidP="00B02E86">
      <w:pPr>
        <w:rPr>
          <w:rFonts w:cs="Arial"/>
          <w:color w:val="00B0F0"/>
          <w:sz w:val="24"/>
          <w:szCs w:val="24"/>
        </w:rPr>
      </w:pPr>
    </w:p>
    <w:p w14:paraId="562473CF" w14:textId="77777777" w:rsidR="00992DEC" w:rsidRDefault="00992DEC" w:rsidP="00B02E86">
      <w:pPr>
        <w:rPr>
          <w:rFonts w:cs="Arial"/>
          <w:color w:val="00B0F0"/>
          <w:sz w:val="24"/>
          <w:szCs w:val="24"/>
        </w:rPr>
      </w:pPr>
    </w:p>
    <w:p w14:paraId="4F7BA18B" w14:textId="77777777" w:rsidR="00992DEC" w:rsidRDefault="00992DEC" w:rsidP="00B02E86">
      <w:pPr>
        <w:rPr>
          <w:rFonts w:cs="Arial"/>
          <w:color w:val="00B0F0"/>
          <w:sz w:val="24"/>
          <w:szCs w:val="24"/>
        </w:rPr>
      </w:pPr>
    </w:p>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77777777" w:rsidR="007E7BB8" w:rsidRPr="00EC5BB4"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6</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7C793E93" w:rsidR="00512810"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E5542F">
        <w:rPr>
          <w:rFonts w:cs="Arial"/>
          <w:sz w:val="24"/>
          <w:szCs w:val="24"/>
          <w:lang w:val="sr-Cyrl-RS" w:bidi="en-US"/>
        </w:rPr>
        <w:t xml:space="preserve">Прибор и хемијска средства за одржавање хигијене у пословним објектима </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18377C">
        <w:rPr>
          <w:rFonts w:eastAsia="TimesNewRomanPS-BoldMT" w:cs="Arial"/>
          <w:bCs/>
          <w:color w:val="000000"/>
          <w:sz w:val="24"/>
          <w:szCs w:val="24"/>
          <w:lang w:val="sr-Latn-RS"/>
        </w:rPr>
        <w:t>/2017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5F9870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FA78B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3163899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52A16B92"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3622645" w14:textId="295789A8"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 </w:t>
      </w:r>
    </w:p>
    <w:p w14:paraId="7762FA68" w14:textId="77777777" w:rsidR="004E0FFC" w:rsidRPr="00077B24" w:rsidRDefault="004E0FFC" w:rsidP="001B0370">
      <w:pPr>
        <w:spacing w:before="0"/>
        <w:rPr>
          <w:rFonts w:cs="Arial"/>
          <w:sz w:val="24"/>
          <w:szCs w:val="24"/>
        </w:rPr>
      </w:pPr>
    </w:p>
    <w:p w14:paraId="2B2D63B7" w14:textId="77777777"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077B24" w:rsidRDefault="001B0370" w:rsidP="001B0370">
      <w:pPr>
        <w:spacing w:before="0"/>
        <w:rPr>
          <w:rFonts w:cs="Arial"/>
          <w:sz w:val="24"/>
          <w:szCs w:val="24"/>
        </w:rPr>
      </w:pPr>
    </w:p>
    <w:p w14:paraId="52A753F8"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784D41DC"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6E47CEC" w14:textId="7007AE94"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w:t>
      </w:r>
      <w:r w:rsidR="00E5542F">
        <w:rPr>
          <w:rFonts w:cs="Arial"/>
          <w:sz w:val="24"/>
          <w:szCs w:val="24"/>
          <w:lang w:val="sr-Cyrl-RS" w:bidi="en-US"/>
        </w:rPr>
        <w:t>Прибор и хемијска средства за одржавање хигијене у пословним објектима</w:t>
      </w:r>
      <w:r w:rsidR="00512810">
        <w:rPr>
          <w:rFonts w:eastAsia="TimesNewRomanPS-BoldMT" w:cs="Arial"/>
          <w:bCs/>
          <w:color w:val="000000"/>
          <w:sz w:val="24"/>
          <w:szCs w:val="24"/>
          <w:lang w:val="sr-Cyrl-RS"/>
        </w:rPr>
        <w:t>,</w:t>
      </w:r>
      <w:r w:rsidR="0018377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18377C">
        <w:rPr>
          <w:rFonts w:eastAsia="TimesNewRomanPS-BoldMT" w:cs="Arial"/>
          <w:bCs/>
          <w:color w:val="000000"/>
          <w:sz w:val="24"/>
          <w:szCs w:val="24"/>
          <w:lang w:val="sr-Cyrl-RS"/>
        </w:rPr>
        <w:t>/</w:t>
      </w:r>
      <w:r w:rsidR="00512810">
        <w:rPr>
          <w:rFonts w:eastAsia="TimesNewRomanPS-BoldMT" w:cs="Arial"/>
          <w:bCs/>
          <w:color w:val="000000"/>
          <w:sz w:val="24"/>
          <w:szCs w:val="24"/>
          <w:lang w:val="sr-Latn-RS"/>
        </w:rPr>
        <w:t>1000/0</w:t>
      </w:r>
      <w:r w:rsidR="0018377C">
        <w:rPr>
          <w:rFonts w:eastAsia="TimesNewRomanPS-BoldMT" w:cs="Arial"/>
          <w:bCs/>
          <w:color w:val="000000"/>
          <w:sz w:val="24"/>
          <w:szCs w:val="24"/>
          <w:lang w:val="sr-Cyrl-RS"/>
        </w:rPr>
        <w:t>26</w:t>
      </w:r>
      <w:r w:rsidR="00512810">
        <w:rPr>
          <w:rFonts w:eastAsia="TimesNewRomanPS-BoldMT" w:cs="Arial"/>
          <w:bCs/>
          <w:color w:val="000000"/>
          <w:sz w:val="24"/>
          <w:szCs w:val="24"/>
          <w:lang w:val="sr-Cyrl-RS"/>
        </w:rPr>
        <w:t>8</w:t>
      </w:r>
      <w:r w:rsidR="00512810">
        <w:rPr>
          <w:rFonts w:eastAsia="TimesNewRomanPS-BoldMT" w:cs="Arial"/>
          <w:bCs/>
          <w:color w:val="000000"/>
          <w:sz w:val="24"/>
          <w:szCs w:val="24"/>
          <w:lang w:val="sr-Latn-RS"/>
        </w:rPr>
        <w:t>/201</w:t>
      </w:r>
      <w:r w:rsidR="0018377C">
        <w:rPr>
          <w:rFonts w:eastAsia="TimesNewRomanPS-BoldMT" w:cs="Arial"/>
          <w:bCs/>
          <w:color w:val="000000"/>
          <w:sz w:val="24"/>
          <w:szCs w:val="24"/>
          <w:lang w:val="sr-Latn-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6994812" w14:textId="77777777" w:rsidR="00E17070" w:rsidRPr="00077B24" w:rsidRDefault="00E17070" w:rsidP="00E17070">
      <w:pPr>
        <w:spacing w:before="0"/>
        <w:rPr>
          <w:rFonts w:cs="Arial"/>
          <w:sz w:val="24"/>
          <w:szCs w:val="24"/>
        </w:rPr>
      </w:pPr>
    </w:p>
    <w:p w14:paraId="016EA852" w14:textId="25E6F85E"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CE2CCD">
        <w:rPr>
          <w:rFonts w:cs="Arial"/>
          <w:sz w:val="24"/>
          <w:szCs w:val="24"/>
          <w:lang w:val="sr-Cyrl-RS"/>
        </w:rPr>
        <w:t>Оквирним спор</w:t>
      </w:r>
      <w:r w:rsidR="00CE2CCD" w:rsidRPr="00CE2CCD">
        <w:rPr>
          <w:rFonts w:cs="Arial"/>
          <w:sz w:val="24"/>
          <w:szCs w:val="24"/>
          <w:lang w:val="sr-Cyrl-RS"/>
        </w:rPr>
        <w:t>а</w:t>
      </w:r>
      <w:r w:rsidRPr="00CE2CCD">
        <w:rPr>
          <w:rFonts w:cs="Arial"/>
          <w:sz w:val="24"/>
          <w:szCs w:val="24"/>
          <w:lang w:val="sr-Cyrl-RS"/>
        </w:rPr>
        <w:t>зумом</w:t>
      </w:r>
      <w:r w:rsidRPr="00CE2CCD">
        <w:rPr>
          <w:rFonts w:cs="Arial"/>
          <w:sz w:val="24"/>
          <w:szCs w:val="24"/>
        </w:rPr>
        <w:t xml:space="preserve"> бр. ___________ од _________ године (заведен код Корисника-Повериоца)  и бр.</w:t>
      </w:r>
      <w:r w:rsidRPr="00077B24">
        <w:rPr>
          <w:rFonts w:cs="Arial"/>
          <w:sz w:val="24"/>
          <w:szCs w:val="24"/>
        </w:rPr>
        <w:t xml:space="preserve">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0D3BF3BC" w14:textId="77777777" w:rsidR="00E17070" w:rsidRPr="00077B24" w:rsidRDefault="00E17070" w:rsidP="00E17070">
      <w:pPr>
        <w:spacing w:before="0"/>
        <w:rPr>
          <w:rFonts w:cs="Arial"/>
          <w:sz w:val="24"/>
          <w:szCs w:val="24"/>
        </w:rPr>
      </w:pPr>
    </w:p>
    <w:p w14:paraId="500231A3" w14:textId="77777777"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372459" w14:textId="77777777" w:rsidR="00E17070" w:rsidRPr="00077B24" w:rsidRDefault="00E17070" w:rsidP="00E17070">
      <w:pPr>
        <w:spacing w:before="0"/>
        <w:rPr>
          <w:rFonts w:cs="Arial"/>
          <w:sz w:val="24"/>
          <w:szCs w:val="24"/>
        </w:rPr>
      </w:pPr>
    </w:p>
    <w:p w14:paraId="017A62AC"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28092B" w14:textId="77777777" w:rsidR="00E17070" w:rsidRPr="00077B24" w:rsidRDefault="00E17070" w:rsidP="00E17070">
      <w:pPr>
        <w:spacing w:before="0"/>
        <w:rPr>
          <w:rFonts w:cs="Arial"/>
          <w:sz w:val="24"/>
          <w:szCs w:val="24"/>
        </w:rPr>
      </w:pPr>
    </w:p>
    <w:p w14:paraId="4DF4A8AA"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7523B" w14:textId="77777777" w:rsidR="00E17070" w:rsidRPr="00077B24" w:rsidRDefault="00E17070" w:rsidP="00E17070">
      <w:pPr>
        <w:spacing w:before="0"/>
        <w:rPr>
          <w:rFonts w:cs="Arial"/>
          <w:sz w:val="24"/>
          <w:szCs w:val="24"/>
        </w:rPr>
      </w:pPr>
    </w:p>
    <w:p w14:paraId="541A7E6B"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770B8AC" w14:textId="77777777" w:rsidR="00E17070" w:rsidRPr="00077B24" w:rsidRDefault="00E17070" w:rsidP="00E17070">
      <w:pPr>
        <w:spacing w:before="0"/>
        <w:rPr>
          <w:rFonts w:cs="Arial"/>
          <w:sz w:val="24"/>
          <w:szCs w:val="24"/>
        </w:rPr>
      </w:pPr>
    </w:p>
    <w:p w14:paraId="5A69643E"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8377C7C"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4D02A56E" w14:textId="229AC2DD" w:rsidR="00E17070" w:rsidRPr="00077B24" w:rsidRDefault="00E17070" w:rsidP="006C6E1C">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14:paraId="678938E6" w14:textId="77777777" w:rsidR="006C6E1C" w:rsidRPr="00077B24" w:rsidRDefault="00E17070" w:rsidP="006C6E1C">
      <w:pPr>
        <w:numPr>
          <w:ilvl w:val="0"/>
          <w:numId w:val="7"/>
        </w:numPr>
        <w:spacing w:before="0"/>
        <w:contextualSpacing/>
        <w:rPr>
          <w:rFonts w:eastAsia="Calibri" w:cs="Arial"/>
          <w:sz w:val="24"/>
          <w:szCs w:val="24"/>
        </w:rPr>
      </w:pPr>
      <w:r w:rsidRPr="006C6E1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6E1C" w:rsidRPr="00745D4B">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5BA939E" w14:textId="7169164B" w:rsidR="00B3201B" w:rsidRPr="006C6E1C" w:rsidRDefault="00B3201B" w:rsidP="006C6E1C">
      <w:pPr>
        <w:spacing w:before="0"/>
        <w:ind w:left="72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E7682B8" w14:textId="24146469" w:rsidR="00BE0CD5" w:rsidRPr="00E17070" w:rsidRDefault="00BE0CD5" w:rsidP="00E17070">
      <w:pPr>
        <w:spacing w:before="0"/>
        <w:rPr>
          <w:rFonts w:ascii="Calibri" w:eastAsia="Calibri" w:hAnsi="Calibri" w:cs="Arial"/>
          <w:color w:val="00B0F0"/>
          <w:sz w:val="24"/>
          <w:szCs w:val="24"/>
        </w:rPr>
      </w:pPr>
    </w:p>
    <w:p w14:paraId="13819F0B" w14:textId="77777777"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lastRenderedPageBreak/>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2DEBCBDE" w:rsidR="00B740FF" w:rsidRPr="00851393" w:rsidRDefault="00B740FF" w:rsidP="00B740FF">
      <w:pPr>
        <w:rPr>
          <w:rFonts w:cs="Arial"/>
          <w:sz w:val="24"/>
          <w:szCs w:val="24"/>
          <w:u w:val="single"/>
          <w:lang w:val="ru-RU"/>
        </w:rPr>
      </w:pPr>
      <w:r w:rsidRPr="00B740FF">
        <w:rPr>
          <w:rFonts w:cs="Arial"/>
          <w:sz w:val="24"/>
          <w:szCs w:val="24"/>
          <w:lang w:val="sr-Latn-RS"/>
        </w:rPr>
        <w:t xml:space="preserve"> </w:t>
      </w:r>
      <w:r w:rsidRPr="00B740FF">
        <w:rPr>
          <w:rFonts w:cs="Arial"/>
          <w:sz w:val="24"/>
          <w:szCs w:val="24"/>
          <w:lang w:val="ru-RU"/>
        </w:rPr>
        <w:t>___________________________                               ____</w:t>
      </w:r>
      <w:r w:rsidR="00851393">
        <w:rPr>
          <w:rFonts w:cs="Arial"/>
          <w:sz w:val="24"/>
          <w:szCs w:val="24"/>
          <w:u w:val="single"/>
          <w:lang w:val="ru-RU"/>
        </w:rPr>
        <w:t>ЈП ЕПС____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164D8534" w:rsidR="00B740FF" w:rsidRPr="00851393" w:rsidRDefault="00B740FF" w:rsidP="00B740FF">
      <w:pPr>
        <w:rPr>
          <w:rFonts w:cs="Arial"/>
          <w:sz w:val="24"/>
          <w:szCs w:val="24"/>
          <w:u w:val="single"/>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r>
      <w:r w:rsidR="00851393">
        <w:rPr>
          <w:rFonts w:cs="Arial"/>
          <w:sz w:val="24"/>
          <w:szCs w:val="24"/>
          <w:lang w:val="ru-RU"/>
        </w:rPr>
        <w:t>___</w:t>
      </w:r>
      <w:r w:rsidR="00851393">
        <w:rPr>
          <w:rFonts w:cs="Arial"/>
          <w:sz w:val="24"/>
          <w:szCs w:val="24"/>
          <w:u w:val="single"/>
          <w:lang w:val="ru-RU"/>
        </w:rPr>
        <w:t>Царице Милице 2___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0" w:type="auto"/>
        <w:tblInd w:w="426" w:type="dxa"/>
        <w:tblLook w:val="04A0" w:firstRow="1" w:lastRow="0" w:firstColumn="1" w:lastColumn="0" w:noHBand="0" w:noVBand="1"/>
      </w:tblPr>
      <w:tblGrid>
        <w:gridCol w:w="781"/>
        <w:gridCol w:w="3530"/>
        <w:gridCol w:w="838"/>
        <w:gridCol w:w="3444"/>
      </w:tblGrid>
      <w:tr w:rsidR="00851393" w14:paraId="4AA9D046" w14:textId="77777777" w:rsidTr="00851393">
        <w:tc>
          <w:tcPr>
            <w:tcW w:w="781" w:type="dxa"/>
          </w:tcPr>
          <w:p w14:paraId="1629B2C9" w14:textId="68427FC9" w:rsidR="00851393" w:rsidRDefault="00851393" w:rsidP="00BB2DCD">
            <w:pPr>
              <w:rPr>
                <w:rFonts w:cs="Arial"/>
                <w:sz w:val="24"/>
                <w:szCs w:val="24"/>
                <w:lang w:val="ru-RU"/>
              </w:rPr>
            </w:pPr>
            <w:r>
              <w:rPr>
                <w:rFonts w:cs="Arial"/>
                <w:sz w:val="24"/>
                <w:szCs w:val="24"/>
                <w:lang w:val="ru-RU"/>
              </w:rPr>
              <w:t>Р.бр.</w:t>
            </w:r>
          </w:p>
        </w:tc>
        <w:tc>
          <w:tcPr>
            <w:tcW w:w="3530" w:type="dxa"/>
          </w:tcPr>
          <w:p w14:paraId="58BC81BD" w14:textId="307C966A" w:rsidR="00851393" w:rsidRDefault="00851393" w:rsidP="00851393">
            <w:pPr>
              <w:jc w:val="center"/>
              <w:rPr>
                <w:rFonts w:cs="Arial"/>
                <w:sz w:val="24"/>
                <w:szCs w:val="24"/>
                <w:lang w:val="ru-RU"/>
              </w:rPr>
            </w:pPr>
            <w:r>
              <w:rPr>
                <w:rFonts w:cs="Arial"/>
                <w:sz w:val="24"/>
                <w:szCs w:val="24"/>
                <w:lang w:val="ru-RU"/>
              </w:rPr>
              <w:t>Назив</w:t>
            </w:r>
          </w:p>
        </w:tc>
        <w:tc>
          <w:tcPr>
            <w:tcW w:w="838" w:type="dxa"/>
          </w:tcPr>
          <w:p w14:paraId="52CA1CC1" w14:textId="36A32E36" w:rsidR="00851393" w:rsidRDefault="00851393" w:rsidP="00BB2DCD">
            <w:pPr>
              <w:rPr>
                <w:rFonts w:cs="Arial"/>
                <w:sz w:val="24"/>
                <w:szCs w:val="24"/>
                <w:lang w:val="ru-RU"/>
              </w:rPr>
            </w:pPr>
            <w:r>
              <w:rPr>
                <w:rFonts w:cs="Arial"/>
                <w:sz w:val="24"/>
                <w:szCs w:val="24"/>
                <w:lang w:val="ru-RU"/>
              </w:rPr>
              <w:t>Јед. мере</w:t>
            </w:r>
          </w:p>
        </w:tc>
        <w:tc>
          <w:tcPr>
            <w:tcW w:w="3444" w:type="dxa"/>
          </w:tcPr>
          <w:p w14:paraId="2EBE03F0" w14:textId="7652579A" w:rsidR="00851393" w:rsidRDefault="00851393" w:rsidP="00851393">
            <w:pPr>
              <w:jc w:val="center"/>
              <w:rPr>
                <w:rFonts w:cs="Arial"/>
                <w:sz w:val="24"/>
                <w:szCs w:val="24"/>
                <w:lang w:val="ru-RU"/>
              </w:rPr>
            </w:pPr>
            <w:r>
              <w:rPr>
                <w:rFonts w:cs="Arial"/>
                <w:sz w:val="24"/>
                <w:szCs w:val="24"/>
                <w:lang w:val="ru-RU"/>
              </w:rPr>
              <w:t>Количина</w:t>
            </w:r>
          </w:p>
        </w:tc>
      </w:tr>
      <w:tr w:rsidR="00851393" w14:paraId="182E0E25" w14:textId="77777777" w:rsidTr="00851393">
        <w:tc>
          <w:tcPr>
            <w:tcW w:w="781" w:type="dxa"/>
          </w:tcPr>
          <w:p w14:paraId="6FA7EF35" w14:textId="4FF7A555" w:rsidR="00851393" w:rsidRDefault="00851393" w:rsidP="00BB2DCD">
            <w:pPr>
              <w:rPr>
                <w:rFonts w:cs="Arial"/>
                <w:sz w:val="24"/>
                <w:szCs w:val="24"/>
                <w:lang w:val="ru-RU"/>
              </w:rPr>
            </w:pPr>
            <w:r>
              <w:rPr>
                <w:rFonts w:cs="Arial"/>
                <w:sz w:val="24"/>
                <w:szCs w:val="24"/>
                <w:lang w:val="ru-RU"/>
              </w:rPr>
              <w:t>1.</w:t>
            </w:r>
          </w:p>
        </w:tc>
        <w:tc>
          <w:tcPr>
            <w:tcW w:w="3530" w:type="dxa"/>
          </w:tcPr>
          <w:p w14:paraId="1890C608" w14:textId="77777777" w:rsidR="00851393" w:rsidRDefault="00851393" w:rsidP="00BB2DCD">
            <w:pPr>
              <w:rPr>
                <w:rFonts w:cs="Arial"/>
                <w:sz w:val="24"/>
                <w:szCs w:val="24"/>
                <w:lang w:val="ru-RU"/>
              </w:rPr>
            </w:pPr>
          </w:p>
        </w:tc>
        <w:tc>
          <w:tcPr>
            <w:tcW w:w="838" w:type="dxa"/>
          </w:tcPr>
          <w:p w14:paraId="0509EB77" w14:textId="77777777" w:rsidR="00851393" w:rsidRDefault="00851393" w:rsidP="00BB2DCD">
            <w:pPr>
              <w:rPr>
                <w:rFonts w:cs="Arial"/>
                <w:sz w:val="24"/>
                <w:szCs w:val="24"/>
                <w:lang w:val="ru-RU"/>
              </w:rPr>
            </w:pPr>
          </w:p>
        </w:tc>
        <w:tc>
          <w:tcPr>
            <w:tcW w:w="3444" w:type="dxa"/>
          </w:tcPr>
          <w:p w14:paraId="689ADD70" w14:textId="77777777" w:rsidR="00851393" w:rsidRDefault="00851393" w:rsidP="00BB2DCD">
            <w:pPr>
              <w:rPr>
                <w:rFonts w:cs="Arial"/>
                <w:sz w:val="24"/>
                <w:szCs w:val="24"/>
                <w:lang w:val="ru-RU"/>
              </w:rPr>
            </w:pPr>
          </w:p>
        </w:tc>
      </w:tr>
      <w:tr w:rsidR="00851393" w14:paraId="7E24E3C2" w14:textId="77777777" w:rsidTr="00851393">
        <w:tc>
          <w:tcPr>
            <w:tcW w:w="781" w:type="dxa"/>
          </w:tcPr>
          <w:p w14:paraId="39E16FF8" w14:textId="6A8E876A" w:rsidR="00851393" w:rsidRDefault="00851393" w:rsidP="00BB2DCD">
            <w:pPr>
              <w:rPr>
                <w:rFonts w:cs="Arial"/>
                <w:sz w:val="24"/>
                <w:szCs w:val="24"/>
                <w:lang w:val="ru-RU"/>
              </w:rPr>
            </w:pPr>
            <w:r>
              <w:rPr>
                <w:rFonts w:cs="Arial"/>
                <w:sz w:val="24"/>
                <w:szCs w:val="24"/>
                <w:lang w:val="ru-RU"/>
              </w:rPr>
              <w:t>2.</w:t>
            </w:r>
          </w:p>
        </w:tc>
        <w:tc>
          <w:tcPr>
            <w:tcW w:w="3530" w:type="dxa"/>
          </w:tcPr>
          <w:p w14:paraId="18913E5C" w14:textId="77777777" w:rsidR="00851393" w:rsidRDefault="00851393" w:rsidP="00BB2DCD">
            <w:pPr>
              <w:rPr>
                <w:rFonts w:cs="Arial"/>
                <w:sz w:val="24"/>
                <w:szCs w:val="24"/>
                <w:lang w:val="ru-RU"/>
              </w:rPr>
            </w:pPr>
          </w:p>
        </w:tc>
        <w:tc>
          <w:tcPr>
            <w:tcW w:w="838" w:type="dxa"/>
          </w:tcPr>
          <w:p w14:paraId="17120AEB" w14:textId="77777777" w:rsidR="00851393" w:rsidRDefault="00851393" w:rsidP="00BB2DCD">
            <w:pPr>
              <w:rPr>
                <w:rFonts w:cs="Arial"/>
                <w:sz w:val="24"/>
                <w:szCs w:val="24"/>
                <w:lang w:val="ru-RU"/>
              </w:rPr>
            </w:pPr>
          </w:p>
        </w:tc>
        <w:tc>
          <w:tcPr>
            <w:tcW w:w="3444" w:type="dxa"/>
          </w:tcPr>
          <w:p w14:paraId="2A399564" w14:textId="77777777" w:rsidR="00851393" w:rsidRDefault="00851393" w:rsidP="00BB2DCD">
            <w:pPr>
              <w:rPr>
                <w:rFonts w:cs="Arial"/>
                <w:sz w:val="24"/>
                <w:szCs w:val="24"/>
                <w:lang w:val="ru-RU"/>
              </w:rPr>
            </w:pPr>
          </w:p>
        </w:tc>
      </w:tr>
      <w:tr w:rsidR="00851393" w14:paraId="4A6C21DE" w14:textId="77777777" w:rsidTr="00851393">
        <w:tc>
          <w:tcPr>
            <w:tcW w:w="781" w:type="dxa"/>
          </w:tcPr>
          <w:p w14:paraId="72B8189C" w14:textId="315C0DC7" w:rsidR="00851393" w:rsidRDefault="00851393" w:rsidP="00BB2DCD">
            <w:pPr>
              <w:rPr>
                <w:rFonts w:cs="Arial"/>
                <w:sz w:val="24"/>
                <w:szCs w:val="24"/>
                <w:lang w:val="ru-RU"/>
              </w:rPr>
            </w:pPr>
            <w:r>
              <w:rPr>
                <w:rFonts w:cs="Arial"/>
                <w:sz w:val="24"/>
                <w:szCs w:val="24"/>
                <w:lang w:val="ru-RU"/>
              </w:rPr>
              <w:t>...</w:t>
            </w:r>
          </w:p>
        </w:tc>
        <w:tc>
          <w:tcPr>
            <w:tcW w:w="3530" w:type="dxa"/>
          </w:tcPr>
          <w:p w14:paraId="1B9518E0" w14:textId="77777777" w:rsidR="00851393" w:rsidRDefault="00851393" w:rsidP="00BB2DCD">
            <w:pPr>
              <w:rPr>
                <w:rFonts w:cs="Arial"/>
                <w:sz w:val="24"/>
                <w:szCs w:val="24"/>
                <w:lang w:val="ru-RU"/>
              </w:rPr>
            </w:pPr>
          </w:p>
        </w:tc>
        <w:tc>
          <w:tcPr>
            <w:tcW w:w="838" w:type="dxa"/>
          </w:tcPr>
          <w:p w14:paraId="41E81B1F" w14:textId="77777777" w:rsidR="00851393" w:rsidRDefault="00851393" w:rsidP="00BB2DCD">
            <w:pPr>
              <w:rPr>
                <w:rFonts w:cs="Arial"/>
                <w:sz w:val="24"/>
                <w:szCs w:val="24"/>
                <w:lang w:val="ru-RU"/>
              </w:rPr>
            </w:pPr>
          </w:p>
        </w:tc>
        <w:tc>
          <w:tcPr>
            <w:tcW w:w="3444" w:type="dxa"/>
          </w:tcPr>
          <w:p w14:paraId="006554A0" w14:textId="77777777" w:rsidR="00851393" w:rsidRDefault="00851393" w:rsidP="00BB2DCD">
            <w:pPr>
              <w:rPr>
                <w:rFonts w:cs="Arial"/>
                <w:sz w:val="24"/>
                <w:szCs w:val="24"/>
                <w:lang w:val="ru-RU"/>
              </w:rPr>
            </w:pPr>
          </w:p>
        </w:tc>
      </w:tr>
    </w:tbl>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05888F" w:rsidR="00056D70" w:rsidRDefault="00056D70" w:rsidP="00B740FF">
      <w:pPr>
        <w:rPr>
          <w:rFonts w:cs="Arial"/>
          <w:color w:val="4F81BD" w:themeColor="accent1"/>
          <w:sz w:val="24"/>
          <w:szCs w:val="24"/>
          <w:lang w:val="ru-RU"/>
        </w:rPr>
      </w:pPr>
    </w:p>
    <w:p w14:paraId="530234DE" w14:textId="7D84D86D" w:rsidR="0018377C" w:rsidRPr="0012388C" w:rsidRDefault="0018377C"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286EF0A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w:t>
            </w:r>
            <w:r w:rsidRPr="00CE2CCD">
              <w:rPr>
                <w:rFonts w:eastAsia="Calibri" w:cs="Arial"/>
              </w:rPr>
              <w:t xml:space="preserve">добара од стране овлашћених представника Купца и  Продавца - без примедби, у року </w:t>
            </w:r>
            <w:r w:rsidRPr="00CE2CCD">
              <w:rPr>
                <w:rFonts w:eastAsia="Calibri" w:cs="Arial"/>
                <w:lang w:val="sr-Cyrl-RS"/>
              </w:rPr>
              <w:t>до 45</w:t>
            </w:r>
            <w:r w:rsidR="00595B4C" w:rsidRPr="00CE2CCD">
              <w:rPr>
                <w:rFonts w:eastAsia="Calibri" w:cs="Arial"/>
                <w:lang w:val="sr-Cyrl-RS"/>
              </w:rPr>
              <w:t xml:space="preserve"> (четрдесетпет)</w:t>
            </w:r>
            <w:r w:rsidRPr="00CE2CCD">
              <w:rPr>
                <w:rFonts w:eastAsia="Calibri" w:cs="Arial"/>
                <w:lang w:val="sr-Cyrl-RS"/>
              </w:rPr>
              <w:t xml:space="preserve"> дана </w:t>
            </w:r>
            <w:r w:rsidRPr="00CE2CCD">
              <w:rPr>
                <w:rFonts w:eastAsia="Calibri" w:cs="Arial"/>
              </w:rPr>
              <w:t>од дана пријема исправног</w:t>
            </w:r>
            <w:r w:rsidRPr="00C856FC">
              <w:rPr>
                <w:rFonts w:eastAsia="Calibri" w:cs="Arial"/>
              </w:rPr>
              <w:t xml:space="preserve">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77777777" w:rsidR="00C856FC" w:rsidRPr="00C856FC" w:rsidRDefault="00C856FC" w:rsidP="00C856FC">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Pr="00C856FC">
              <w:rPr>
                <w:rFonts w:cs="Arial"/>
              </w:rPr>
              <w:t xml:space="preserve">3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0C01E7D1"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4026FA71"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47EF8281" w:rsidR="006D3186" w:rsidRPr="00A23B33" w:rsidRDefault="006D3186" w:rsidP="006D3186">
      <w:pPr>
        <w:rPr>
          <w:sz w:val="24"/>
          <w:szCs w:val="24"/>
        </w:rPr>
      </w:pPr>
      <w:r w:rsidRPr="00A23B33">
        <w:rPr>
          <w:sz w:val="24"/>
          <w:szCs w:val="24"/>
        </w:rPr>
        <w:t xml:space="preserve"> (у даљем тексту заједно: </w:t>
      </w:r>
      <w:r w:rsidR="00FA78B7">
        <w:rPr>
          <w:sz w:val="24"/>
          <w:szCs w:val="24"/>
          <w:lang w:val="sr-Cyrl-RS"/>
        </w:rPr>
        <w:t>С</w:t>
      </w:r>
      <w:r w:rsidR="00FA78B7" w:rsidRPr="00A23B33">
        <w:rPr>
          <w:sz w:val="24"/>
          <w:szCs w:val="24"/>
        </w:rPr>
        <w:t>тране</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4A6E5B71"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w:t>
      </w:r>
      <w:r w:rsidR="00FA78B7">
        <w:rPr>
          <w:sz w:val="24"/>
          <w:szCs w:val="24"/>
          <w:lang w:val="ru-RU"/>
        </w:rPr>
        <w:t>,</w:t>
      </w:r>
      <w:r w:rsidRPr="00A23B33">
        <w:rPr>
          <w:sz w:val="24"/>
          <w:szCs w:val="24"/>
          <w:lang w:val="ru-RU"/>
        </w:rPr>
        <w:t xml:space="preserve">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Pr>
          <w:sz w:val="24"/>
          <w:szCs w:val="24"/>
          <w:lang w:val="sr-Latn-RS"/>
        </w:rPr>
        <w:t>JN/1000/0</w:t>
      </w:r>
      <w:r w:rsidR="0018377C">
        <w:rPr>
          <w:sz w:val="24"/>
          <w:szCs w:val="24"/>
          <w:lang w:val="sr-Cyrl-RS"/>
        </w:rPr>
        <w:t>26</w:t>
      </w:r>
      <w:r>
        <w:rPr>
          <w:sz w:val="24"/>
          <w:szCs w:val="24"/>
          <w:lang w:val="sr-Cyrl-RS"/>
        </w:rPr>
        <w:t>8</w:t>
      </w:r>
      <w:r w:rsidR="0018377C">
        <w:rPr>
          <w:sz w:val="24"/>
          <w:szCs w:val="24"/>
          <w:lang w:val="sr-Latn-RS"/>
        </w:rPr>
        <w:t>/2017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lastRenderedPageBreak/>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E5542F">
        <w:rPr>
          <w:sz w:val="24"/>
          <w:szCs w:val="24"/>
          <w:lang w:val="sr-Cyrl-RS"/>
        </w:rPr>
        <w:t xml:space="preserve">Прибор и хемијска средства за одржавање хигијене у пословним објектима </w:t>
      </w:r>
      <w:r>
        <w:rPr>
          <w:sz w:val="24"/>
          <w:szCs w:val="24"/>
          <w:lang w:val="sr-Cyrl-RS"/>
        </w:rPr>
        <w:t>.</w:t>
      </w:r>
    </w:p>
    <w:p w14:paraId="31A115CF" w14:textId="7677F1BD"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18377C">
        <w:rPr>
          <w:sz w:val="24"/>
          <w:szCs w:val="24"/>
          <w:lang w:val="ru-RU"/>
        </w:rPr>
        <w:t>______________</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06B4FA80"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w:t>
      </w:r>
      <w:r w:rsidR="0018377C">
        <w:rPr>
          <w:sz w:val="24"/>
          <w:szCs w:val="24"/>
          <w:lang w:val="ru-RU"/>
        </w:rPr>
        <w:t>__2017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00BA733B" w:rsidR="006D3186" w:rsidRPr="00595B4C" w:rsidRDefault="006D3186" w:rsidP="006D3186">
      <w:pPr>
        <w:rPr>
          <w:sz w:val="24"/>
          <w:szCs w:val="24"/>
          <w:lang w:val="ru-RU"/>
        </w:rPr>
      </w:pPr>
      <w:r w:rsidRPr="00595B4C">
        <w:rPr>
          <w:sz w:val="24"/>
          <w:szCs w:val="24"/>
          <w:lang w:val="ru-RU"/>
        </w:rPr>
        <w:t>-</w:t>
      </w:r>
      <w:r w:rsidRPr="00595B4C">
        <w:rPr>
          <w:sz w:val="24"/>
          <w:szCs w:val="24"/>
        </w:rPr>
        <w:t xml:space="preserve"> </w:t>
      </w:r>
      <w:r w:rsidRPr="00595B4C">
        <w:rPr>
          <w:sz w:val="24"/>
          <w:szCs w:val="24"/>
          <w:lang w:val="ru-RU"/>
        </w:rPr>
        <w:t xml:space="preserve">да је Купац својом Одлуком о </w:t>
      </w:r>
      <w:r w:rsidRPr="00595B4C">
        <w:rPr>
          <w:sz w:val="24"/>
          <w:szCs w:val="24"/>
          <w:lang w:val="sr-Cyrl-RS"/>
        </w:rPr>
        <w:t>закључењу Оквирног споразума</w:t>
      </w:r>
      <w:r w:rsidRPr="00595B4C">
        <w:rPr>
          <w:sz w:val="24"/>
          <w:szCs w:val="24"/>
          <w:lang w:val="ru-RU"/>
        </w:rPr>
        <w:t xml:space="preserve"> бр. ____________ од________ 201</w:t>
      </w:r>
      <w:r w:rsidR="00595B4C" w:rsidRPr="00595B4C">
        <w:rPr>
          <w:sz w:val="24"/>
          <w:szCs w:val="24"/>
          <w:lang w:val="ru-RU"/>
        </w:rPr>
        <w:t>7</w:t>
      </w:r>
      <w:r w:rsidRPr="00595B4C">
        <w:rPr>
          <w:sz w:val="24"/>
          <w:szCs w:val="24"/>
          <w:lang w:val="ru-RU"/>
        </w:rPr>
        <w:t xml:space="preserve"> године изабрао понуду Продавца</w:t>
      </w:r>
    </w:p>
    <w:p w14:paraId="1561D371" w14:textId="77777777" w:rsidR="006D3186" w:rsidRPr="00A23B33" w:rsidRDefault="006D3186" w:rsidP="006D3186">
      <w:pPr>
        <w:rPr>
          <w:sz w:val="24"/>
          <w:szCs w:val="24"/>
          <w:lang w:val="ru-RU"/>
        </w:rPr>
      </w:pPr>
      <w:r w:rsidRPr="00595B4C">
        <w:rPr>
          <w:sz w:val="24"/>
          <w:szCs w:val="24"/>
          <w:lang w:val="sr-Cyrl-RS"/>
        </w:rPr>
        <w:t>-да овај Оквирни споразум не представља обавезу Купца</w:t>
      </w:r>
    </w:p>
    <w:p w14:paraId="4CAA2914" w14:textId="5130FCEE" w:rsidR="006D3186" w:rsidRPr="00CC421D"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 xml:space="preserve">да обавеза </w:t>
      </w:r>
      <w:r w:rsidR="002F1D39">
        <w:rPr>
          <w:sz w:val="24"/>
          <w:szCs w:val="24"/>
          <w:lang w:val="sr-Cyrl-RS"/>
        </w:rPr>
        <w:t xml:space="preserve">на страни Продавца, </w:t>
      </w:r>
      <w:r w:rsidRPr="00A23B33">
        <w:rPr>
          <w:sz w:val="24"/>
          <w:szCs w:val="24"/>
          <w:lang w:val="sr-Cyrl-RS"/>
        </w:rPr>
        <w:t xml:space="preserve">настаје пријемом Наруџбенице, а на основу Оквирног споразума, </w:t>
      </w: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5F6419AA"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E5542F">
        <w:rPr>
          <w:sz w:val="24"/>
          <w:szCs w:val="24"/>
          <w:lang w:val="sr-Cyrl-RS"/>
        </w:rPr>
        <w:t xml:space="preserve">Прибор и хемијска средства за одржавање хигијене у пословним објектима </w:t>
      </w:r>
      <w:r>
        <w:rPr>
          <w:rFonts w:eastAsia="Calibri"/>
          <w:sz w:val="24"/>
          <w:szCs w:val="24"/>
          <w:lang w:val="ru-RU"/>
        </w:rPr>
        <w:t>( у даљем тексту:Добра)</w:t>
      </w:r>
      <w:r>
        <w:rPr>
          <w:rFonts w:eastAsia="Calibri"/>
          <w:sz w:val="24"/>
          <w:szCs w:val="24"/>
          <w:lang w:val="sr-Cyrl-RS"/>
        </w:rPr>
        <w:t>.</w:t>
      </w:r>
    </w:p>
    <w:p w14:paraId="4CA51CC3" w14:textId="1E397B7B"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складишта </w:t>
      </w:r>
      <w:r w:rsidR="007A21B1">
        <w:rPr>
          <w:rFonts w:eastAsia="Calibri"/>
          <w:sz w:val="24"/>
          <w:szCs w:val="24"/>
          <w:lang w:val="sr-Cyrl-RS"/>
        </w:rPr>
        <w:t>Балканска бр.13,</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у свему према</w:t>
      </w:r>
      <w:r w:rsidR="00D551C8">
        <w:rPr>
          <w:rFonts w:eastAsia="Calibri"/>
          <w:sz w:val="24"/>
          <w:szCs w:val="24"/>
          <w:lang w:val="sr-Cyrl-RS"/>
        </w:rPr>
        <w:t xml:space="preserve">, Конкурсној документацији за предметну јавну набавку, </w:t>
      </w:r>
      <w:r w:rsidRPr="00A23B33">
        <w:rPr>
          <w:rFonts w:eastAsia="Calibri"/>
          <w:sz w:val="24"/>
          <w:szCs w:val="24"/>
        </w:rPr>
        <w:t xml:space="preserve"> 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D551C8">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3D9DA4DE"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sidR="006C6E1C">
        <w:rPr>
          <w:sz w:val="24"/>
          <w:szCs w:val="24"/>
        </w:rPr>
        <w:t xml:space="preserve">, </w:t>
      </w:r>
      <w:r w:rsidR="006C6E1C">
        <w:rPr>
          <w:sz w:val="24"/>
          <w:szCs w:val="24"/>
          <w:lang w:val="sr-Cyrl-RS"/>
        </w:rPr>
        <w:t>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1E42E6AB"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FA78B7">
        <w:rPr>
          <w:rFonts w:cs="Arial"/>
          <w:sz w:val="24"/>
          <w:szCs w:val="24"/>
          <w:lang w:val="sr-Cyrl-RS"/>
        </w:rPr>
        <w:t>Оквирног споразума</w:t>
      </w:r>
      <w:r w:rsidRPr="003B04D3">
        <w:rPr>
          <w:rFonts w:cs="Arial"/>
          <w:sz w:val="24"/>
          <w:szCs w:val="24"/>
        </w:rPr>
        <w:t xml:space="preserve">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0797DE74"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00FA78B7">
        <w:rPr>
          <w:rFonts w:eastAsia="Calibri"/>
          <w:sz w:val="24"/>
          <w:szCs w:val="24"/>
          <w:lang w:val="sr-Cyrl-RS"/>
        </w:rPr>
        <w:t xml:space="preserve">електронском поштом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0DCA61D5" w:rsidR="006D3186" w:rsidRPr="00595B4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w:t>
      </w:r>
      <w:r w:rsidRPr="00595B4C">
        <w:rPr>
          <w:rFonts w:eastAsia="Calibri" w:cs="Arial"/>
          <w:sz w:val="24"/>
          <w:szCs w:val="24"/>
        </w:rPr>
        <w:t xml:space="preserve">добара од стране овлашћених представника Купца и  Продавца - без примедби, у року </w:t>
      </w:r>
      <w:r w:rsidRPr="00595B4C">
        <w:rPr>
          <w:rFonts w:eastAsia="Calibri" w:cs="Arial"/>
          <w:sz w:val="24"/>
          <w:szCs w:val="24"/>
          <w:lang w:val="sr-Cyrl-RS"/>
        </w:rPr>
        <w:t>до 45</w:t>
      </w:r>
      <w:r w:rsidR="00595B4C" w:rsidRPr="00595B4C">
        <w:rPr>
          <w:rFonts w:eastAsia="Calibri" w:cs="Arial"/>
          <w:sz w:val="24"/>
          <w:szCs w:val="24"/>
          <w:lang w:val="sr-Cyrl-RS"/>
        </w:rPr>
        <w:t xml:space="preserve"> (четрдесетпет)</w:t>
      </w:r>
      <w:r w:rsidRPr="00595B4C">
        <w:rPr>
          <w:rFonts w:eastAsia="Calibri" w:cs="Arial"/>
          <w:sz w:val="24"/>
          <w:szCs w:val="24"/>
          <w:lang w:val="sr-Cyrl-RS"/>
        </w:rPr>
        <w:t xml:space="preserve"> дана </w:t>
      </w:r>
      <w:r w:rsidRPr="00595B4C">
        <w:rPr>
          <w:rFonts w:eastAsia="Calibri" w:cs="Arial"/>
          <w:sz w:val="24"/>
          <w:szCs w:val="24"/>
        </w:rPr>
        <w:t xml:space="preserve">од дана пријема исправног рачуна.  </w:t>
      </w:r>
    </w:p>
    <w:p w14:paraId="1C71304A" w14:textId="683DC1AF" w:rsidR="00D551C8" w:rsidRPr="003C0D8E" w:rsidRDefault="006D3186" w:rsidP="00D551C8">
      <w:pPr>
        <w:pStyle w:val="CommentText"/>
        <w:rPr>
          <w:lang w:val="sr-Cyrl-RS"/>
        </w:rPr>
      </w:pPr>
      <w:r w:rsidRPr="00595B4C">
        <w:rPr>
          <w:rFonts w:cs="Arial"/>
          <w:sz w:val="24"/>
          <w:szCs w:val="24"/>
        </w:rPr>
        <w:t>Рачун мора бити достављен на</w:t>
      </w:r>
      <w:r w:rsidRPr="001069CC">
        <w:rPr>
          <w:rFonts w:cs="Arial"/>
          <w:sz w:val="24"/>
          <w:szCs w:val="24"/>
        </w:rPr>
        <w:t xml:space="preserve">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sidR="00FA78B7">
        <w:rPr>
          <w:rFonts w:cs="Arial"/>
          <w:sz w:val="24"/>
          <w:szCs w:val="24"/>
          <w:lang w:val="sr-Cyrl-RS"/>
        </w:rPr>
        <w:t>Улица ц</w:t>
      </w:r>
      <w:r>
        <w:rPr>
          <w:rFonts w:cs="Arial"/>
          <w:sz w:val="24"/>
          <w:szCs w:val="24"/>
          <w:lang w:val="sr-Cyrl-RS"/>
        </w:rPr>
        <w:t>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00D551C8" w:rsidRPr="00D551C8">
        <w:rPr>
          <w:sz w:val="24"/>
          <w:szCs w:val="24"/>
          <w:lang w:val="sr-Cyrl-RS"/>
        </w:rPr>
        <w:t>Записник о извршеној испоруци добара</w:t>
      </w:r>
      <w:r w:rsidR="00D551C8">
        <w:rPr>
          <w:sz w:val="24"/>
          <w:szCs w:val="24"/>
          <w:lang w:val="sr-Cyrl-RS"/>
        </w:rPr>
        <w:t>.</w:t>
      </w:r>
    </w:p>
    <w:p w14:paraId="29F2227C" w14:textId="243C4399" w:rsidR="006D3186" w:rsidRPr="00F66C7C" w:rsidRDefault="006D3186" w:rsidP="006D3186">
      <w:pPr>
        <w:pStyle w:val="KDParagraf"/>
        <w:spacing w:before="0"/>
        <w:rPr>
          <w:rFonts w:cs="Arial"/>
          <w:sz w:val="24"/>
          <w:szCs w:val="24"/>
        </w:rPr>
      </w:pP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 xml:space="preserve">бројем </w:t>
      </w:r>
      <w:r w:rsidR="00FA78B7">
        <w:rPr>
          <w:rFonts w:cs="Arial"/>
          <w:sz w:val="24"/>
          <w:szCs w:val="24"/>
          <w:lang w:val="sr-Cyrl-RS"/>
        </w:rPr>
        <w:t>О</w:t>
      </w:r>
      <w:r w:rsidR="00FA78B7" w:rsidRPr="00F66C7C">
        <w:rPr>
          <w:rFonts w:cs="Arial"/>
          <w:sz w:val="24"/>
          <w:szCs w:val="24"/>
          <w:lang w:val="sr-Cyrl-RS"/>
        </w:rPr>
        <w:t xml:space="preserve">квирног </w:t>
      </w:r>
      <w:r w:rsidRPr="00F66C7C">
        <w:rPr>
          <w:rFonts w:cs="Arial"/>
          <w:sz w:val="24"/>
          <w:szCs w:val="24"/>
          <w:lang w:val="sr-Cyrl-RS"/>
        </w:rPr>
        <w:t>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50DC0A23"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w:t>
      </w:r>
      <w:r w:rsidR="00FA78B7">
        <w:rPr>
          <w:rFonts w:cs="Arial"/>
          <w:sz w:val="24"/>
          <w:szCs w:val="24"/>
          <w:lang w:val="sr-Cyrl-RS"/>
        </w:rPr>
        <w:t>добара</w:t>
      </w:r>
      <w:r w:rsidR="00FA78B7" w:rsidRPr="001069CC">
        <w:rPr>
          <w:rFonts w:cs="Arial"/>
          <w:sz w:val="24"/>
          <w:szCs w:val="24"/>
          <w:lang w:val="sr-Cyrl-RS"/>
        </w:rPr>
        <w:t xml:space="preserve"> </w:t>
      </w:r>
      <w:r w:rsidRPr="001069CC">
        <w:rPr>
          <w:rFonts w:cs="Arial"/>
          <w:sz w:val="24"/>
          <w:szCs w:val="24"/>
          <w:lang w:val="sr-Cyrl-RS"/>
        </w:rPr>
        <w:t>(из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6F73C08B" w:rsidR="006D3186" w:rsidRPr="000A6271" w:rsidRDefault="006D3186" w:rsidP="006D3186">
      <w:pPr>
        <w:spacing w:before="0"/>
        <w:rPr>
          <w:sz w:val="24"/>
          <w:szCs w:val="24"/>
        </w:rPr>
      </w:pPr>
      <w:r w:rsidRPr="00A23B33">
        <w:rPr>
          <w:rFonts w:eastAsia="Calibri"/>
          <w:sz w:val="24"/>
          <w:szCs w:val="24"/>
        </w:rPr>
        <w:t xml:space="preserve">За </w:t>
      </w:r>
      <w:r w:rsidR="00AC07FF">
        <w:rPr>
          <w:rFonts w:eastAsia="Calibri"/>
          <w:sz w:val="24"/>
          <w:szCs w:val="24"/>
          <w:lang w:val="sr-Cyrl-RS"/>
        </w:rPr>
        <w:t xml:space="preserve">све </w:t>
      </w:r>
      <w:r w:rsidRPr="00A23B33">
        <w:rPr>
          <w:rFonts w:eastAsia="Calibri"/>
          <w:sz w:val="24"/>
          <w:szCs w:val="24"/>
        </w:rPr>
        <w:t xml:space="preserve">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Pr>
          <w:sz w:val="24"/>
          <w:szCs w:val="24"/>
          <w:lang w:val="sr-Cyrl-RS"/>
        </w:rPr>
        <w:t>3</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Pr>
          <w:sz w:val="24"/>
          <w:szCs w:val="24"/>
        </w:rPr>
        <w:t>.</w:t>
      </w:r>
    </w:p>
    <w:p w14:paraId="70A24A36" w14:textId="77777777" w:rsidR="006D3186" w:rsidRDefault="006D3186" w:rsidP="006D3186">
      <w:pPr>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1D05EEBC" w14:textId="77777777" w:rsidR="006D3186" w:rsidRDefault="006D3186" w:rsidP="006D3186">
      <w:pPr>
        <w:rPr>
          <w:sz w:val="24"/>
          <w:szCs w:val="24"/>
        </w:rPr>
      </w:pPr>
    </w:p>
    <w:p w14:paraId="07A4522E"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46AE8BF8"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AC07FF">
        <w:rPr>
          <w:rFonts w:cs="Arial"/>
          <w:sz w:val="24"/>
          <w:szCs w:val="24"/>
          <w:lang w:val="sr-Cyrl-CS"/>
        </w:rPr>
        <w:t xml:space="preserve">словима: </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Default="006D3186" w:rsidP="006D3186">
      <w:pPr>
        <w:tabs>
          <w:tab w:val="left" w:pos="9090"/>
        </w:tabs>
        <w:spacing w:before="0"/>
        <w:rPr>
          <w:rFonts w:cs="Arial"/>
          <w:sz w:val="24"/>
          <w:szCs w:val="24"/>
          <w:lang w:val="sr-Cyrl-RS"/>
        </w:rPr>
      </w:pPr>
      <w:r w:rsidRPr="002B06D2">
        <w:rPr>
          <w:rFonts w:cs="Arial"/>
          <w:sz w:val="24"/>
          <w:szCs w:val="24"/>
        </w:rPr>
        <w:t>Гарантни рок за испоручена добра из члана 1</w:t>
      </w:r>
      <w:r>
        <w:rPr>
          <w:rFonts w:cs="Arial"/>
          <w:sz w:val="24"/>
          <w:szCs w:val="24"/>
          <w:lang w:val="sr-Cyrl-RS"/>
        </w:rPr>
        <w:t>.</w:t>
      </w:r>
      <w:r w:rsidRPr="000825C0">
        <w:t xml:space="preserve"> </w:t>
      </w:r>
      <w:r>
        <w:rPr>
          <w:lang w:val="sr-Cyrl-RS"/>
        </w:rPr>
        <w:t>Оквирног споразума</w:t>
      </w:r>
      <w:r w:rsidRPr="000825C0">
        <w:rPr>
          <w:rFonts w:cs="Arial"/>
          <w:sz w:val="24"/>
          <w:szCs w:val="24"/>
        </w:rPr>
        <w:t xml:space="preserve"> је гарантни рок произвођача</w:t>
      </w:r>
      <w:r>
        <w:rPr>
          <w:rFonts w:cs="Arial"/>
          <w:sz w:val="24"/>
          <w:szCs w:val="24"/>
          <w:lang w:val="sr-Cyrl-RS"/>
        </w:rPr>
        <w:t>,</w:t>
      </w:r>
      <w:r w:rsidRPr="00D805FE">
        <w:rPr>
          <w:rFonts w:cs="Arial"/>
          <w:sz w:val="24"/>
          <w:szCs w:val="24"/>
          <w:lang w:val="sr-Cyrl-RS"/>
        </w:rPr>
        <w:t xml:space="preserve"> </w:t>
      </w:r>
      <w:r>
        <w:rPr>
          <w:rFonts w:cs="Arial"/>
          <w:sz w:val="24"/>
          <w:szCs w:val="24"/>
          <w:lang w:val="sr-Cyrl-RS"/>
        </w:rPr>
        <w:t>који је уобичајен за врсту добара која су предмет овог Оквирног споразума.</w:t>
      </w:r>
    </w:p>
    <w:p w14:paraId="32ECBDFB" w14:textId="77777777" w:rsidR="006D3186" w:rsidRPr="000825C0" w:rsidRDefault="006D3186" w:rsidP="006D3186">
      <w:pPr>
        <w:tabs>
          <w:tab w:val="left" w:pos="9090"/>
        </w:tabs>
        <w:spacing w:before="0"/>
        <w:rPr>
          <w:b/>
          <w:sz w:val="24"/>
          <w:szCs w:val="24"/>
          <w:lang w:val="sr-Cyrl-RS"/>
        </w:rPr>
      </w:pPr>
    </w:p>
    <w:p w14:paraId="3F410293" w14:textId="77777777" w:rsidR="006D3186" w:rsidRDefault="006D3186" w:rsidP="006D3186">
      <w:pPr>
        <w:tabs>
          <w:tab w:val="left" w:pos="9090"/>
        </w:tabs>
        <w:spacing w:before="0"/>
        <w:rPr>
          <w:rFonts w:cs="Arial"/>
          <w:sz w:val="24"/>
          <w:szCs w:val="24"/>
          <w:lang w:val="sr-Cyrl-RS"/>
        </w:rPr>
      </w:pPr>
      <w:r>
        <w:rPr>
          <w:rFonts w:cs="Arial"/>
          <w:sz w:val="24"/>
          <w:szCs w:val="24"/>
          <w:lang w:val="sr-Cyrl-RS"/>
        </w:rPr>
        <w:lastRenderedPageBreak/>
        <w:t>.</w:t>
      </w:r>
      <w:r>
        <w:rPr>
          <w:rFonts w:cs="Arial"/>
          <w:sz w:val="24"/>
          <w:szCs w:val="24"/>
          <w:lang w:val="sr-Cyrl-RS"/>
        </w:rPr>
        <w:tab/>
      </w:r>
      <w:r>
        <w:rPr>
          <w:rFonts w:cs="Arial"/>
          <w:sz w:val="24"/>
          <w:szCs w:val="24"/>
          <w:lang w:val="sr-Cyrl-RS"/>
        </w:rPr>
        <w:tab/>
      </w:r>
    </w:p>
    <w:p w14:paraId="3C0CAAAD" w14:textId="77777777" w:rsidR="006D3186" w:rsidRPr="000825C0" w:rsidRDefault="006D3186" w:rsidP="006D3186">
      <w:pPr>
        <w:tabs>
          <w:tab w:val="left" w:pos="9090"/>
        </w:tabs>
        <w:spacing w:before="0"/>
        <w:rPr>
          <w:b/>
          <w:sz w:val="24"/>
          <w:szCs w:val="24"/>
          <w:lang w:val="sr-Cyrl-RS"/>
        </w:rPr>
      </w:pPr>
    </w:p>
    <w:p w14:paraId="4CFC908E" w14:textId="77777777" w:rsidR="006D3186" w:rsidRDefault="006D3186" w:rsidP="006D3186">
      <w:pPr>
        <w:rPr>
          <w:b/>
          <w:sz w:val="24"/>
          <w:szCs w:val="24"/>
        </w:rPr>
      </w:pP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32C66882"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C07FF">
        <w:rPr>
          <w:rFonts w:cs="Arial"/>
          <w:sz w:val="24"/>
          <w:szCs w:val="24"/>
          <w:lang w:val="sr-Cyrl-RS"/>
        </w:rPr>
        <w:t xml:space="preserve"> (даље:ЗОО), </w:t>
      </w:r>
      <w:r w:rsidRPr="00F96682">
        <w:rPr>
          <w:rFonts w:cs="Arial"/>
          <w:sz w:val="24"/>
          <w:szCs w:val="24"/>
        </w:rPr>
        <w:t xml:space="preserve">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3A6B3833"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FD66DA" w:rsidRPr="00FD66DA">
        <w:rPr>
          <w:rFonts w:cs="Arial"/>
          <w:sz w:val="24"/>
          <w:szCs w:val="24"/>
        </w:rPr>
        <w:t xml:space="preserve"> </w:t>
      </w:r>
      <w:r w:rsidR="00FD66DA" w:rsidRPr="00FD72E1">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E7E31A7" w14:textId="7777777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4B406CD9" w14:textId="77777777" w:rsidR="00FD66DA" w:rsidRPr="00F96682" w:rsidRDefault="006D3186" w:rsidP="00FD66DA">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D66DA" w:rsidRPr="00FD72E1">
        <w:rPr>
          <w:rFonts w:cs="Arial"/>
          <w:sz w:val="24"/>
          <w:szCs w:val="24"/>
        </w:rPr>
        <w:t>складу са Одлуком о ближим условима, садржини и начину вођења регистра меница и овлашћења („Сл. гласник РС“ бр. 56/11 и 80/15,76/2016)</w:t>
      </w:r>
    </w:p>
    <w:p w14:paraId="7F4C7087" w14:textId="77777777" w:rsidR="006D3186" w:rsidRPr="00F96682" w:rsidRDefault="006D3186" w:rsidP="006D3186">
      <w:pPr>
        <w:rPr>
          <w:rFonts w:cs="Arial"/>
          <w:sz w:val="24"/>
          <w:szCs w:val="24"/>
        </w:rPr>
      </w:pP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247DC86B"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w:t>
      </w:r>
      <w:r w:rsidR="00AC07FF">
        <w:rPr>
          <w:sz w:val="24"/>
          <w:szCs w:val="24"/>
          <w:lang w:val="sr-Cyrl-RS"/>
        </w:rPr>
        <w:t>ступање на снагу</w:t>
      </w:r>
      <w:r w:rsidRPr="00A23B33">
        <w:rPr>
          <w:sz w:val="24"/>
          <w:szCs w:val="24"/>
        </w:rPr>
        <w:t xml:space="preserve">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77777777" w:rsidR="006D3186" w:rsidRDefault="006D3186" w:rsidP="006D3186">
      <w:pPr>
        <w:rPr>
          <w:sz w:val="24"/>
          <w:szCs w:val="24"/>
          <w:lang w:val="sr-Cyrl-RS"/>
        </w:rPr>
      </w:pPr>
      <w:r w:rsidRPr="00A23B33">
        <w:rPr>
          <w:sz w:val="24"/>
          <w:szCs w:val="24"/>
        </w:rPr>
        <w:lastRenderedPageBreak/>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3538528D" w14:textId="77777777" w:rsidR="006D3186" w:rsidRDefault="006D3186" w:rsidP="006D3186">
      <w:pPr>
        <w:rPr>
          <w:sz w:val="24"/>
          <w:szCs w:val="24"/>
        </w:rPr>
      </w:pPr>
    </w:p>
    <w:p w14:paraId="0FE8C64D" w14:textId="77777777" w:rsidR="00A76B42" w:rsidRDefault="00A76B42" w:rsidP="006D3186">
      <w:pPr>
        <w:rPr>
          <w:sz w:val="24"/>
          <w:szCs w:val="24"/>
        </w:rPr>
      </w:pP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777777"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77777777"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272F2C08"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обавеза </w:t>
      </w:r>
      <w:r w:rsidR="00AC07FF">
        <w:rPr>
          <w:sz w:val="24"/>
          <w:szCs w:val="24"/>
          <w:lang w:val="sr-Cyrl-RS"/>
        </w:rPr>
        <w:t xml:space="preserve">по основу Оквирног споразума </w:t>
      </w:r>
      <w:r w:rsidRPr="00A23B33">
        <w:rPr>
          <w:sz w:val="24"/>
          <w:szCs w:val="24"/>
        </w:rPr>
        <w:t xml:space="preserve">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AC07FF">
        <w:rPr>
          <w:sz w:val="24"/>
          <w:szCs w:val="24"/>
          <w:lang w:val="sr-Cyrl-RS"/>
        </w:rPr>
        <w:t>С</w:t>
      </w:r>
      <w:r w:rsidR="00AC07FF" w:rsidRPr="00A23B33">
        <w:rPr>
          <w:sz w:val="24"/>
          <w:szCs w:val="24"/>
        </w:rPr>
        <w:t xml:space="preserve">трану </w:t>
      </w:r>
      <w:r w:rsidRPr="00A23B33">
        <w:rPr>
          <w:sz w:val="24"/>
          <w:szCs w:val="24"/>
        </w:rPr>
        <w:t xml:space="preserve">код које је наступио случај више силе, или обе </w:t>
      </w:r>
      <w:r w:rsidR="00AC07FF">
        <w:rPr>
          <w:sz w:val="24"/>
          <w:szCs w:val="24"/>
          <w:lang w:val="sr-Cyrl-RS"/>
        </w:rPr>
        <w:t>С</w:t>
      </w:r>
      <w:r w:rsidR="00AC07FF" w:rsidRPr="00A23B33">
        <w:rPr>
          <w:sz w:val="24"/>
          <w:szCs w:val="24"/>
        </w:rPr>
        <w:t xml:space="preserve">тране </w:t>
      </w:r>
      <w:r w:rsidRPr="00A23B33">
        <w:rPr>
          <w:sz w:val="24"/>
          <w:szCs w:val="24"/>
        </w:rPr>
        <w:t xml:space="preserve">када је код обе </w:t>
      </w:r>
      <w:r w:rsidR="00AC07FF">
        <w:rPr>
          <w:sz w:val="24"/>
          <w:szCs w:val="24"/>
          <w:lang w:val="sr-Cyrl-RS"/>
        </w:rPr>
        <w:t>С</w:t>
      </w:r>
      <w:r w:rsidR="00AC07FF" w:rsidRPr="00A23B33">
        <w:rPr>
          <w:sz w:val="24"/>
          <w:szCs w:val="24"/>
        </w:rPr>
        <w:t xml:space="preserve">тране </w:t>
      </w:r>
      <w:r w:rsidRPr="00A23B33">
        <w:rPr>
          <w:sz w:val="24"/>
          <w:szCs w:val="24"/>
        </w:rPr>
        <w:t>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6B729407"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обавеза</w:t>
      </w:r>
      <w:r w:rsidR="00AC07FF">
        <w:rPr>
          <w:sz w:val="24"/>
          <w:szCs w:val="24"/>
          <w:lang w:val="sr-Cyrl-RS"/>
        </w:rPr>
        <w:t xml:space="preserve"> по основу Оквирног споразума</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00AC07FF">
        <w:rPr>
          <w:sz w:val="24"/>
          <w:szCs w:val="24"/>
          <w:lang w:val="sr-Cyrl-RS"/>
        </w:rPr>
        <w:t>С</w:t>
      </w:r>
      <w:r w:rsidR="00AC07FF" w:rsidRPr="00A23B33">
        <w:rPr>
          <w:sz w:val="24"/>
          <w:szCs w:val="24"/>
        </w:rPr>
        <w:t xml:space="preserve">трану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41CC8B3E" w:rsidR="006D3186" w:rsidRPr="00A23B33" w:rsidRDefault="006D3186" w:rsidP="006D3186">
      <w:pPr>
        <w:rPr>
          <w:sz w:val="24"/>
          <w:szCs w:val="24"/>
        </w:rPr>
      </w:pPr>
      <w:r w:rsidRPr="00A23B33">
        <w:rPr>
          <w:sz w:val="24"/>
          <w:szCs w:val="24"/>
        </w:rPr>
        <w:t xml:space="preserve">За време трајања више силе свака </w:t>
      </w:r>
      <w:r w:rsidR="00AC07FF">
        <w:rPr>
          <w:sz w:val="24"/>
          <w:szCs w:val="24"/>
          <w:lang w:val="sr-Cyrl-RS"/>
        </w:rPr>
        <w:t>С</w:t>
      </w:r>
      <w:r w:rsidR="00AC07FF" w:rsidRPr="00A23B33">
        <w:rPr>
          <w:sz w:val="24"/>
          <w:szCs w:val="24"/>
        </w:rPr>
        <w:t xml:space="preserve">трана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w:t>
      </w:r>
      <w:r w:rsidR="00AC07FF">
        <w:rPr>
          <w:sz w:val="24"/>
          <w:szCs w:val="24"/>
          <w:lang w:val="sr-Cyrl-CS"/>
        </w:rPr>
        <w:t>С</w:t>
      </w:r>
      <w:r w:rsidR="00AC07FF" w:rsidRPr="00A23B33">
        <w:rPr>
          <w:sz w:val="24"/>
          <w:szCs w:val="24"/>
          <w:lang w:val="sr-Cyrl-CS"/>
        </w:rPr>
        <w:t>тране</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AC07FF">
        <w:rPr>
          <w:sz w:val="24"/>
          <w:szCs w:val="24"/>
          <w:lang w:val="sr-Cyrl-CS"/>
        </w:rPr>
        <w:t>С</w:t>
      </w:r>
      <w:r w:rsidR="00AC07FF" w:rsidRPr="00A23B33">
        <w:rPr>
          <w:sz w:val="24"/>
          <w:szCs w:val="24"/>
          <w:lang w:val="sr-Cyrl-CS"/>
        </w:rPr>
        <w:t>трана</w:t>
      </w:r>
      <w:r w:rsidRPr="00A23B33">
        <w:rPr>
          <w:sz w:val="24"/>
          <w:szCs w:val="24"/>
          <w:lang w:val="sr-Cyrl-CS"/>
        </w:rPr>
        <w:t>, ни за време трајања више силе, ни по њеном престанку</w:t>
      </w:r>
      <w:r w:rsidRPr="00A23B33">
        <w:rPr>
          <w:sz w:val="24"/>
          <w:szCs w:val="24"/>
        </w:rPr>
        <w:t>.</w:t>
      </w:r>
    </w:p>
    <w:p w14:paraId="0F7BDC78" w14:textId="19911CAC"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w:t>
      </w:r>
      <w:r w:rsidR="00AC07FF">
        <w:rPr>
          <w:sz w:val="24"/>
          <w:szCs w:val="24"/>
          <w:lang w:val="sr-Cyrl-RS"/>
        </w:rPr>
        <w:t>С</w:t>
      </w:r>
      <w:r w:rsidR="00AC07FF" w:rsidRPr="00A23B33">
        <w:rPr>
          <w:sz w:val="24"/>
          <w:szCs w:val="24"/>
        </w:rPr>
        <w:t xml:space="preserve">тране </w:t>
      </w:r>
      <w:r w:rsidRPr="00A23B33">
        <w:rPr>
          <w:sz w:val="24"/>
          <w:szCs w:val="24"/>
        </w:rPr>
        <w:t xml:space="preserve">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lastRenderedPageBreak/>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AC07FF">
        <w:rPr>
          <w:sz w:val="24"/>
          <w:szCs w:val="24"/>
          <w:lang w:val="sr-Cyrl-RS"/>
        </w:rPr>
        <w:t>С</w:t>
      </w:r>
      <w:r w:rsidR="00AC07FF" w:rsidRPr="00A23B33">
        <w:rPr>
          <w:sz w:val="24"/>
          <w:szCs w:val="24"/>
        </w:rPr>
        <w:t xml:space="preserve">трана </w:t>
      </w:r>
      <w:r w:rsidRPr="00A23B33">
        <w:rPr>
          <w:sz w:val="24"/>
          <w:szCs w:val="24"/>
        </w:rPr>
        <w:t>не стиче право на накнаду било какве штете.</w:t>
      </w:r>
    </w:p>
    <w:p w14:paraId="4BAFA3EC" w14:textId="77777777" w:rsidR="007A21B1" w:rsidRDefault="007A21B1"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7777777"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8BDBA9E" w14:textId="6F05A881"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AC07FF">
        <w:rPr>
          <w:sz w:val="24"/>
          <w:szCs w:val="24"/>
          <w:lang w:val="sr-Cyrl-CS"/>
        </w:rPr>
        <w:t>С</w:t>
      </w:r>
      <w:r w:rsidR="00AC07FF" w:rsidRPr="00A23B33">
        <w:rPr>
          <w:sz w:val="24"/>
          <w:szCs w:val="24"/>
          <w:lang w:val="sr-Cyrl-CS"/>
        </w:rPr>
        <w:t xml:space="preserve">тране </w:t>
      </w:r>
      <w:r w:rsidRPr="00A23B33">
        <w:rPr>
          <w:sz w:val="24"/>
          <w:szCs w:val="24"/>
          <w:lang w:val="sr-Cyrl-CS"/>
        </w:rPr>
        <w:t>ће измирити своје обавезе настале до дана раскида.</w:t>
      </w:r>
    </w:p>
    <w:p w14:paraId="01AD24DB" w14:textId="2CD6504D" w:rsidR="006D3186" w:rsidRDefault="006D3186" w:rsidP="006D3186">
      <w:pPr>
        <w:rPr>
          <w:sz w:val="24"/>
          <w:szCs w:val="24"/>
          <w:lang w:val="sr-Cyrl-CS"/>
        </w:rPr>
      </w:pPr>
      <w:r w:rsidRPr="00A23B33">
        <w:rPr>
          <w:sz w:val="24"/>
          <w:szCs w:val="24"/>
          <w:lang w:val="sr-Cyrl-CS"/>
        </w:rPr>
        <w:t xml:space="preserve">Уколико је до раскида Оквирног споразума дошло кривицом једне </w:t>
      </w:r>
      <w:r w:rsidR="00AC07FF">
        <w:rPr>
          <w:sz w:val="24"/>
          <w:szCs w:val="24"/>
          <w:lang w:val="sr-Cyrl-CS"/>
        </w:rPr>
        <w:t>С</w:t>
      </w:r>
      <w:r w:rsidR="00AC07FF" w:rsidRPr="00A23B33">
        <w:rPr>
          <w:sz w:val="24"/>
          <w:szCs w:val="24"/>
          <w:lang w:val="sr-Cyrl-CS"/>
        </w:rPr>
        <w:t>тране</w:t>
      </w:r>
      <w:r w:rsidRPr="00A23B33">
        <w:rPr>
          <w:sz w:val="24"/>
          <w:szCs w:val="24"/>
          <w:lang w:val="sr-Cyrl-CS"/>
        </w:rPr>
        <w:t xml:space="preserve">, друга </w:t>
      </w:r>
      <w:r w:rsidR="00AC07FF">
        <w:rPr>
          <w:sz w:val="24"/>
          <w:szCs w:val="24"/>
          <w:lang w:val="sr-Cyrl-CS"/>
        </w:rPr>
        <w:t>С</w:t>
      </w:r>
      <w:r w:rsidR="00AC07FF" w:rsidRPr="00A23B33">
        <w:rPr>
          <w:sz w:val="24"/>
          <w:szCs w:val="24"/>
          <w:lang w:val="sr-Cyrl-CS"/>
        </w:rPr>
        <w:t xml:space="preserve">трана </w:t>
      </w:r>
      <w:r w:rsidRPr="00A23B33">
        <w:rPr>
          <w:sz w:val="24"/>
          <w:szCs w:val="24"/>
          <w:lang w:val="sr-Cyrl-CS"/>
        </w:rPr>
        <w:t xml:space="preserve">има право на накнаду штете и измакле добити по општим правилима </w:t>
      </w:r>
      <w:r w:rsidR="00AC07FF">
        <w:rPr>
          <w:sz w:val="24"/>
          <w:szCs w:val="24"/>
          <w:lang w:val="sr-Cyrl-CS"/>
        </w:rPr>
        <w:t>ЗОО</w:t>
      </w:r>
      <w:r w:rsidRPr="00A23B33">
        <w:rPr>
          <w:sz w:val="24"/>
          <w:szCs w:val="24"/>
          <w:lang w:val="sr-Cyrl-CS"/>
        </w:rPr>
        <w:t>.</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2C45E44F" w:rsidR="006D3186" w:rsidRPr="008D7EB6" w:rsidRDefault="006D3186" w:rsidP="006D3186">
      <w:pPr>
        <w:rPr>
          <w:sz w:val="24"/>
          <w:szCs w:val="24"/>
          <w:lang w:val="sr-Cyrl-CS"/>
        </w:rPr>
      </w:pPr>
      <w:r w:rsidRPr="008D7EB6">
        <w:rPr>
          <w:sz w:val="24"/>
          <w:szCs w:val="24"/>
          <w:lang w:val="sr-Cyrl-CS"/>
        </w:rPr>
        <w:t xml:space="preserve">Продавац је у складу са </w:t>
      </w:r>
      <w:r w:rsidR="00AC07FF">
        <w:rPr>
          <w:sz w:val="24"/>
          <w:szCs w:val="24"/>
          <w:lang w:val="sr-Cyrl-CS"/>
        </w:rPr>
        <w:t>ЗОО</w:t>
      </w:r>
      <w:r w:rsidRPr="008D7EB6">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1054764E" w:rsidR="006D3186" w:rsidRDefault="006D3186" w:rsidP="006D3186">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w:t>
      </w:r>
      <w:r w:rsidR="00AC07FF">
        <w:rPr>
          <w:sz w:val="24"/>
          <w:szCs w:val="24"/>
          <w:lang w:val="sr-Cyrl-CS"/>
        </w:rPr>
        <w:t>С</w:t>
      </w:r>
      <w:r w:rsidR="00AC07FF" w:rsidRPr="008D7EB6">
        <w:rPr>
          <w:sz w:val="24"/>
          <w:szCs w:val="24"/>
          <w:lang w:val="sr-Cyrl-CS"/>
        </w:rPr>
        <w:t xml:space="preserve">тране </w:t>
      </w:r>
      <w:r w:rsidRPr="008D7EB6">
        <w:rPr>
          <w:sz w:val="24"/>
          <w:szCs w:val="24"/>
          <w:lang w:val="sr-Cyrl-CS"/>
        </w:rPr>
        <w:t>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Pr="006308C2" w:rsidRDefault="006D3186"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134B4C61" w:rsidR="006D3186" w:rsidRPr="00A23B33" w:rsidRDefault="006D3186" w:rsidP="006D3186">
      <w:pPr>
        <w:spacing w:before="0"/>
        <w:rPr>
          <w:sz w:val="24"/>
          <w:szCs w:val="24"/>
          <w:lang w:val="sr-Cyrl-CS"/>
        </w:rPr>
      </w:pPr>
      <w:r w:rsidRPr="00A23B33">
        <w:rPr>
          <w:sz w:val="24"/>
          <w:szCs w:val="24"/>
        </w:rPr>
        <w:lastRenderedPageBreak/>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AC07FF">
        <w:rPr>
          <w:sz w:val="24"/>
          <w:szCs w:val="24"/>
          <w:lang w:val="sr-Cyrl-RS"/>
        </w:rPr>
        <w:t>С</w:t>
      </w:r>
      <w:r w:rsidR="00AC07FF" w:rsidRPr="00A23B33">
        <w:rPr>
          <w:sz w:val="24"/>
          <w:szCs w:val="24"/>
        </w:rPr>
        <w:t>трана</w:t>
      </w:r>
      <w:r w:rsidRPr="00A23B33">
        <w:rPr>
          <w:sz w:val="24"/>
          <w:szCs w:val="24"/>
        </w:rPr>
        <w:t>, права и обавезе прелазе на одговарајућег правног следбеника.</w:t>
      </w:r>
    </w:p>
    <w:p w14:paraId="4C2A3369" w14:textId="4ABDE800"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w:t>
      </w:r>
      <w:r w:rsidR="00AC07FF">
        <w:rPr>
          <w:sz w:val="24"/>
          <w:szCs w:val="24"/>
          <w:lang w:val="ru-RU"/>
        </w:rPr>
        <w:t>С</w:t>
      </w:r>
      <w:r w:rsidR="00AC07FF" w:rsidRPr="00A23B33">
        <w:rPr>
          <w:sz w:val="24"/>
          <w:szCs w:val="24"/>
          <w:lang w:val="ru-RU"/>
        </w:rPr>
        <w:t xml:space="preserve">трана </w:t>
      </w:r>
      <w:r w:rsidRPr="00A23B33">
        <w:rPr>
          <w:sz w:val="24"/>
          <w:szCs w:val="24"/>
          <w:lang w:val="ru-RU"/>
        </w:rPr>
        <w:t xml:space="preserve">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51883141"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 xml:space="preserve">у вези са </w:t>
      </w:r>
      <w:r w:rsidR="00AC07FF">
        <w:rPr>
          <w:rFonts w:eastAsia="Calibri"/>
          <w:bCs/>
          <w:sz w:val="24"/>
          <w:szCs w:val="24"/>
          <w:lang w:val="ru-RU"/>
        </w:rPr>
        <w:t>предметом Оквирног споразума,</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0D6589C" w:rsidR="006D3186" w:rsidRDefault="00AC07FF"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6A125C3E"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AC07FF">
        <w:rPr>
          <w:rFonts w:eastAsia="Calibri" w:cs="Arial"/>
          <w:sz w:val="24"/>
          <w:szCs w:val="24"/>
          <w:lang w:val="sr-Cyrl-RS"/>
        </w:rPr>
        <w:t>С</w:t>
      </w:r>
      <w:r w:rsidR="00AC07FF" w:rsidRPr="00EC5BB4">
        <w:rPr>
          <w:rFonts w:eastAsia="Calibri" w:cs="Arial"/>
          <w:sz w:val="24"/>
          <w:szCs w:val="24"/>
        </w:rPr>
        <w:t>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2C307AF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795E069" w14:textId="77777777" w:rsidR="006D3186" w:rsidRPr="00EC5BB4" w:rsidRDefault="006D3186"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6A7DFBB9" w14:textId="77777777" w:rsidR="006D3186" w:rsidRDefault="006D3186" w:rsidP="006D3186">
      <w:pPr>
        <w:rPr>
          <w:b/>
          <w:sz w:val="24"/>
          <w:szCs w:val="24"/>
        </w:rPr>
      </w:pP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5D69B53A" w:rsidR="006D3186" w:rsidRDefault="006D3186" w:rsidP="006D3186">
      <w:pPr>
        <w:spacing w:before="0"/>
        <w:rPr>
          <w:sz w:val="24"/>
          <w:szCs w:val="24"/>
          <w:lang w:val="sr-Cyrl-CS"/>
        </w:rPr>
      </w:pPr>
      <w:r w:rsidRPr="00A23B33">
        <w:rPr>
          <w:sz w:val="24"/>
          <w:szCs w:val="24"/>
        </w:rPr>
        <w:lastRenderedPageBreak/>
        <w:t xml:space="preserve">На односе </w:t>
      </w:r>
      <w:r w:rsidR="00AC07FF">
        <w:rPr>
          <w:sz w:val="24"/>
          <w:szCs w:val="24"/>
          <w:lang w:val="sr-Cyrl-RS"/>
        </w:rPr>
        <w:t>С</w:t>
      </w:r>
      <w:r w:rsidR="00AC07FF" w:rsidRPr="00A23B33">
        <w:rPr>
          <w:sz w:val="24"/>
          <w:szCs w:val="24"/>
        </w:rPr>
        <w:t>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1E44C871" w14:textId="77777777" w:rsidR="00A76B42" w:rsidRDefault="00A76B42" w:rsidP="006D3186">
      <w:pPr>
        <w:spacing w:before="0"/>
        <w:rPr>
          <w:sz w:val="24"/>
          <w:szCs w:val="24"/>
          <w:lang w:val="sr-Cyrl-CS"/>
        </w:rPr>
      </w:pPr>
    </w:p>
    <w:p w14:paraId="4FCA63DA" w14:textId="77777777" w:rsidR="00A76B42" w:rsidRDefault="00A76B42" w:rsidP="006D3186">
      <w:pPr>
        <w:spacing w:before="0"/>
        <w:rPr>
          <w:sz w:val="24"/>
          <w:szCs w:val="24"/>
          <w:lang w:val="sr-Cyrl-CS"/>
        </w:rPr>
      </w:pP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3B5A51D4"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AC07FF">
        <w:rPr>
          <w:sz w:val="24"/>
          <w:szCs w:val="24"/>
          <w:lang w:val="sr-Cyrl-RS"/>
        </w:rPr>
        <w:t>С</w:t>
      </w:r>
      <w:r w:rsidR="00AC07FF" w:rsidRPr="00A23B33">
        <w:rPr>
          <w:sz w:val="24"/>
          <w:szCs w:val="24"/>
        </w:rPr>
        <w:t xml:space="preserve">тране </w:t>
      </w:r>
      <w:r w:rsidRPr="00A23B33">
        <w:rPr>
          <w:sz w:val="24"/>
          <w:szCs w:val="24"/>
        </w:rPr>
        <w:t xml:space="preserve">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78769A1A" w14:textId="026E1842" w:rsidR="006D3186" w:rsidRPr="00D551C8" w:rsidRDefault="006D3186" w:rsidP="006D3186">
      <w:pPr>
        <w:rPr>
          <w:sz w:val="24"/>
          <w:szCs w:val="24"/>
          <w:lang w:val="sr-Cyrl-RS"/>
        </w:rPr>
      </w:pPr>
      <w:r w:rsidRPr="00A23B33">
        <w:rPr>
          <w:sz w:val="24"/>
          <w:szCs w:val="24"/>
        </w:rPr>
        <w:t xml:space="preserve">Прилог 1 </w:t>
      </w:r>
      <w:r w:rsidRPr="00A23B33">
        <w:rPr>
          <w:sz w:val="24"/>
          <w:szCs w:val="24"/>
          <w:lang w:val="sr-Cyrl-RS"/>
        </w:rPr>
        <w:t xml:space="preserve"> </w:t>
      </w:r>
      <w:r w:rsidR="00D551C8">
        <w:rPr>
          <w:sz w:val="24"/>
          <w:szCs w:val="24"/>
        </w:rPr>
        <w:t>Конкурсна документација</w:t>
      </w:r>
      <w:r w:rsidR="00D551C8">
        <w:rPr>
          <w:sz w:val="24"/>
          <w:szCs w:val="24"/>
          <w:lang w:val="sr-Cyrl-RS"/>
        </w:rPr>
        <w:t xml:space="preserve"> (на Порталу јавних набавки под шифром _____)</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09C47952" w:rsidR="006D3186" w:rsidRPr="00A23B33" w:rsidRDefault="006D3186" w:rsidP="006D3186">
      <w:pPr>
        <w:rPr>
          <w:sz w:val="24"/>
          <w:szCs w:val="24"/>
          <w:lang w:val="sr-Cyrl-RS"/>
        </w:rPr>
      </w:pPr>
      <w:r>
        <w:rPr>
          <w:sz w:val="24"/>
          <w:szCs w:val="24"/>
        </w:rPr>
        <w:t xml:space="preserve">Прилог </w:t>
      </w:r>
      <w:r w:rsidRPr="00A23B33">
        <w:rPr>
          <w:sz w:val="24"/>
          <w:szCs w:val="24"/>
        </w:rPr>
        <w:t xml:space="preserve">3 </w:t>
      </w:r>
      <w:r w:rsidR="00D551C8">
        <w:rPr>
          <w:sz w:val="24"/>
          <w:szCs w:val="24"/>
        </w:rPr>
        <w:t>Понуда</w:t>
      </w:r>
    </w:p>
    <w:p w14:paraId="48654A8C" w14:textId="0128D3E0" w:rsidR="006D318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3F1BD6BD" w14:textId="77777777" w:rsidR="00FD66DA" w:rsidRDefault="00FD66DA" w:rsidP="00FD66DA">
      <w:pPr>
        <w:rPr>
          <w:sz w:val="24"/>
          <w:szCs w:val="24"/>
          <w:lang w:val="sr-Cyrl-RS"/>
        </w:rPr>
      </w:pPr>
      <w:r>
        <w:rPr>
          <w:sz w:val="24"/>
          <w:szCs w:val="24"/>
          <w:lang w:val="sr-Cyrl-RS"/>
        </w:rPr>
        <w:t>Прилог 5 Средства финансијског обезбеђењ</w:t>
      </w:r>
    </w:p>
    <w:p w14:paraId="2A09DC31" w14:textId="4600E876" w:rsidR="00FD66DA" w:rsidRPr="00327BC6" w:rsidRDefault="00FD66DA" w:rsidP="00FD66DA">
      <w:pPr>
        <w:rPr>
          <w:sz w:val="24"/>
          <w:szCs w:val="24"/>
          <w:lang w:val="sr-Cyrl-RS"/>
        </w:rPr>
      </w:pPr>
      <w:r>
        <w:rPr>
          <w:sz w:val="24"/>
          <w:szCs w:val="24"/>
          <w:lang w:val="sr-Cyrl-RS"/>
        </w:rPr>
        <w:t>Прилог 6 Наручбеница</w:t>
      </w:r>
    </w:p>
    <w:p w14:paraId="1654DAEB" w14:textId="77777777" w:rsidR="00FD66DA" w:rsidRPr="00327BC6" w:rsidRDefault="00FD66DA" w:rsidP="006D3186">
      <w:pPr>
        <w:rPr>
          <w:sz w:val="24"/>
          <w:szCs w:val="24"/>
          <w:lang w:val="sr-Cyrl-RS"/>
        </w:rPr>
      </w:pPr>
    </w:p>
    <w:p w14:paraId="70E9C9E1" w14:textId="1302111A" w:rsidR="006D3186" w:rsidRPr="00A23B33" w:rsidRDefault="006D3186" w:rsidP="006D3186">
      <w:pPr>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одредбе </w:t>
      </w:r>
      <w:r w:rsidR="00AC07FF">
        <w:rPr>
          <w:sz w:val="24"/>
          <w:szCs w:val="24"/>
          <w:lang w:val="sr-Cyrl-CS"/>
        </w:rPr>
        <w:t xml:space="preserve">Оквирног споразума </w:t>
      </w:r>
      <w:r w:rsidRPr="00A23B33">
        <w:rPr>
          <w:sz w:val="24"/>
          <w:szCs w:val="24"/>
          <w:lang w:val="sr-Cyrl-CS"/>
        </w:rPr>
        <w:t>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65D9B7DA"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AC07FF">
        <w:rPr>
          <w:sz w:val="24"/>
          <w:szCs w:val="24"/>
          <w:lang w:val="sr-Cyrl-RS"/>
        </w:rPr>
        <w:t xml:space="preserve">словима: </w:t>
      </w:r>
      <w:r w:rsidRPr="00A23B33">
        <w:rPr>
          <w:sz w:val="24"/>
          <w:szCs w:val="24"/>
        </w:rPr>
        <w:t>шест) истоветних примерка, од којих 2 (</w:t>
      </w:r>
      <w:r w:rsidR="00AC07FF">
        <w:rPr>
          <w:sz w:val="24"/>
          <w:szCs w:val="24"/>
          <w:lang w:val="sr-Cyrl-RS"/>
        </w:rPr>
        <w:t xml:space="preserve">словима: </w:t>
      </w:r>
      <w:r w:rsidRPr="00A23B33">
        <w:rPr>
          <w:sz w:val="24"/>
          <w:szCs w:val="24"/>
        </w:rPr>
        <w:t>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00AC07FF">
        <w:rPr>
          <w:sz w:val="24"/>
          <w:szCs w:val="24"/>
          <w:lang w:val="sr-Cyrl-RS"/>
        </w:rPr>
        <w:t>словима:</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64B6B365" w14:textId="077D9826" w:rsidR="006D3186" w:rsidRDefault="006D3186" w:rsidP="006D3186">
      <w:pPr>
        <w:tabs>
          <w:tab w:val="left" w:pos="567"/>
        </w:tabs>
        <w:spacing w:before="0"/>
        <w:rPr>
          <w:rFonts w:cs="Arial"/>
          <w:sz w:val="24"/>
          <w:szCs w:val="24"/>
        </w:rPr>
      </w:pPr>
    </w:p>
    <w:sectPr w:rsidR="006D3186" w:rsidSect="00EE300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F2AA" w14:textId="77777777" w:rsidR="00CE4EE9" w:rsidRDefault="00CE4EE9">
      <w:r>
        <w:separator/>
      </w:r>
    </w:p>
    <w:p w14:paraId="7AD14683" w14:textId="77777777" w:rsidR="00CE4EE9" w:rsidRDefault="00CE4EE9"/>
  </w:endnote>
  <w:endnote w:type="continuationSeparator" w:id="0">
    <w:p w14:paraId="737A1810" w14:textId="77777777" w:rsidR="00CE4EE9" w:rsidRDefault="00CE4EE9">
      <w:r>
        <w:continuationSeparator/>
      </w:r>
    </w:p>
    <w:p w14:paraId="2DFA1F97" w14:textId="77777777" w:rsidR="00CE4EE9" w:rsidRDefault="00CE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altName w:val="Times New Roman"/>
    <w:charset w:val="00"/>
    <w:family w:val="auto"/>
    <w:pitch w:val="variable"/>
    <w:sig w:usb0="A000006F" w:usb1="00000000" w:usb2="00000800" w:usb3="00000000" w:csb0="00000093"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043DD4" w:rsidRDefault="00043D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043DD4" w:rsidRDefault="00043DD4" w:rsidP="00841BE7">
    <w:pPr>
      <w:pStyle w:val="Footer"/>
      <w:ind w:right="360"/>
    </w:pPr>
  </w:p>
  <w:p w14:paraId="0A8110C7" w14:textId="77777777" w:rsidR="00043DD4" w:rsidRDefault="00043DD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1B0BB271" w:rsidR="00043DD4" w:rsidRPr="0069589D" w:rsidRDefault="00043DD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01655">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01655">
              <w:rPr>
                <w:bCs/>
                <w:noProof/>
                <w:sz w:val="20"/>
              </w:rPr>
              <w:t>63</w:t>
            </w:r>
            <w:r w:rsidRPr="0069589D">
              <w:rPr>
                <w:bCs/>
                <w:sz w:val="20"/>
              </w:rPr>
              <w:fldChar w:fldCharType="end"/>
            </w:r>
          </w:p>
        </w:sdtContent>
      </w:sdt>
    </w:sdtContent>
  </w:sdt>
  <w:p w14:paraId="029ACFBA" w14:textId="77777777" w:rsidR="00043DD4" w:rsidRDefault="00043DD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0D5AE9E7" w:rsidR="00043DD4" w:rsidRPr="0069589D" w:rsidRDefault="00043DD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01655">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01655">
              <w:rPr>
                <w:bCs/>
                <w:noProof/>
                <w:sz w:val="20"/>
              </w:rPr>
              <w:t>63</w:t>
            </w:r>
            <w:r w:rsidRPr="0069589D">
              <w:rPr>
                <w:bCs/>
                <w:sz w:val="20"/>
              </w:rPr>
              <w:fldChar w:fldCharType="end"/>
            </w:r>
          </w:p>
        </w:sdtContent>
      </w:sdt>
    </w:sdtContent>
  </w:sdt>
  <w:p w14:paraId="031C94C3" w14:textId="77777777" w:rsidR="00043DD4" w:rsidRDefault="00043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5F27" w14:textId="77777777" w:rsidR="00CE4EE9" w:rsidRDefault="00CE4EE9">
      <w:r>
        <w:separator/>
      </w:r>
    </w:p>
    <w:p w14:paraId="27B10EB8" w14:textId="77777777" w:rsidR="00CE4EE9" w:rsidRDefault="00CE4EE9"/>
  </w:footnote>
  <w:footnote w:type="continuationSeparator" w:id="0">
    <w:p w14:paraId="4C0A4751" w14:textId="77777777" w:rsidR="00CE4EE9" w:rsidRDefault="00CE4EE9">
      <w:r>
        <w:continuationSeparator/>
      </w:r>
    </w:p>
    <w:p w14:paraId="415EBD07" w14:textId="77777777" w:rsidR="00CE4EE9" w:rsidRDefault="00CE4E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043DD4" w:rsidRDefault="00043DD4" w:rsidP="004276AD">
    <w:pPr>
      <w:pStyle w:val="Header"/>
      <w:rPr>
        <w:sz w:val="20"/>
      </w:rPr>
    </w:pPr>
  </w:p>
  <w:p w14:paraId="3396E1C1" w14:textId="77777777" w:rsidR="00043DD4" w:rsidRDefault="00043DD4"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43F6E287" w:rsidR="00043DD4" w:rsidRPr="00B25BA8" w:rsidRDefault="00043DD4" w:rsidP="00CC2AFC">
    <w:pPr>
      <w:pStyle w:val="Header"/>
      <w:spacing w:before="0"/>
      <w:jc w:val="center"/>
      <w:rPr>
        <w:i/>
        <w:sz w:val="20"/>
      </w:rPr>
    </w:pPr>
    <w:r w:rsidRPr="00B25BA8">
      <w:rPr>
        <w:i/>
        <w:sz w:val="20"/>
      </w:rPr>
      <w:t>Конкурсна документација JN</w:t>
    </w:r>
    <w:r>
      <w:rPr>
        <w:i/>
        <w:sz w:val="20"/>
      </w:rPr>
      <w:t>/1000/</w:t>
    </w:r>
    <w:r>
      <w:rPr>
        <w:i/>
        <w:sz w:val="20"/>
        <w:lang w:val="sr-Cyrl-RS"/>
      </w:rPr>
      <w:t>0268</w:t>
    </w:r>
    <w:r>
      <w:rPr>
        <w:i/>
        <w:sz w:val="20"/>
      </w:rPr>
      <w:t>/2017</w:t>
    </w:r>
  </w:p>
  <w:p w14:paraId="7077A496" w14:textId="77777777" w:rsidR="00043DD4" w:rsidRDefault="00043DD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77777777" w:rsidR="00043DD4" w:rsidRDefault="00043DD4">
    <w:pPr>
      <w:pStyle w:val="Header"/>
    </w:pPr>
  </w:p>
  <w:p w14:paraId="4872451A" w14:textId="77777777" w:rsidR="00043DD4" w:rsidRPr="00210557" w:rsidRDefault="00043DD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DD6826"/>
    <w:multiLevelType w:val="hybridMultilevel"/>
    <w:tmpl w:val="4050ABD2"/>
    <w:lvl w:ilvl="0" w:tplc="DAF6C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66"/>
  </w:num>
  <w:num w:numId="3">
    <w:abstractNumId w:val="97"/>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8"/>
  </w:num>
  <w:num w:numId="8">
    <w:abstractNumId w:val="72"/>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68"/>
  </w:num>
  <w:num w:numId="13">
    <w:abstractNumId w:val="60"/>
  </w:num>
  <w:num w:numId="14">
    <w:abstractNumId w:val="57"/>
  </w:num>
  <w:num w:numId="15">
    <w:abstractNumId w:val="110"/>
  </w:num>
  <w:num w:numId="16">
    <w:abstractNumId w:val="81"/>
  </w:num>
  <w:num w:numId="17">
    <w:abstractNumId w:val="70"/>
  </w:num>
  <w:num w:numId="18">
    <w:abstractNumId w:val="71"/>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8"/>
  </w:num>
  <w:num w:numId="22">
    <w:abstractNumId w:val="102"/>
  </w:num>
  <w:num w:numId="23">
    <w:abstractNumId w:val="98"/>
  </w:num>
  <w:num w:numId="24">
    <w:abstractNumId w:val="50"/>
  </w:num>
  <w:num w:numId="25">
    <w:abstractNumId w:val="80"/>
  </w:num>
  <w:num w:numId="26">
    <w:abstractNumId w:val="58"/>
  </w:num>
  <w:num w:numId="27">
    <w:abstractNumId w:val="87"/>
  </w:num>
  <w:num w:numId="28">
    <w:abstractNumId w:val="67"/>
  </w:num>
  <w:num w:numId="29">
    <w:abstractNumId w:val="95"/>
  </w:num>
  <w:num w:numId="30">
    <w:abstractNumId w:val="90"/>
  </w:num>
  <w:num w:numId="31">
    <w:abstractNumId w:val="49"/>
  </w:num>
  <w:num w:numId="32">
    <w:abstractNumId w:val="51"/>
  </w:num>
  <w:num w:numId="33">
    <w:abstractNumId w:val="104"/>
  </w:num>
  <w:num w:numId="34">
    <w:abstractNumId w:val="91"/>
  </w:num>
  <w:num w:numId="35">
    <w:abstractNumId w:val="84"/>
  </w:num>
  <w:num w:numId="36">
    <w:abstractNumId w:val="92"/>
  </w:num>
  <w:num w:numId="37">
    <w:abstractNumId w:val="82"/>
  </w:num>
  <w:num w:numId="38">
    <w:abstractNumId w:val="88"/>
  </w:num>
  <w:num w:numId="39">
    <w:abstractNumId w:val="74"/>
  </w:num>
  <w:num w:numId="40">
    <w:abstractNumId w:val="75"/>
  </w:num>
  <w:num w:numId="41">
    <w:abstractNumId w:val="77"/>
  </w:num>
  <w:num w:numId="42">
    <w:abstractNumId w:val="89"/>
  </w:num>
  <w:num w:numId="43">
    <w:abstractNumId w:val="64"/>
  </w:num>
  <w:num w:numId="44">
    <w:abstractNumId w:val="86"/>
  </w:num>
  <w:num w:numId="45">
    <w:abstractNumId w:val="10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2"/>
  </w:num>
  <w:num w:numId="50">
    <w:abstractNumId w:val="93"/>
  </w:num>
  <w:num w:numId="51">
    <w:abstractNumId w:val="73"/>
  </w:num>
  <w:num w:numId="52">
    <w:abstractNumId w:val="79"/>
  </w:num>
  <w:num w:numId="53">
    <w:abstractNumId w:val="6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00A"/>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DD4"/>
    <w:rsid w:val="000440B1"/>
    <w:rsid w:val="00044484"/>
    <w:rsid w:val="00044A8E"/>
    <w:rsid w:val="00044AC1"/>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081"/>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14CA"/>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1C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7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B6A"/>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6C1"/>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472"/>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AD"/>
    <w:rsid w:val="002275E8"/>
    <w:rsid w:val="00227901"/>
    <w:rsid w:val="00227CD0"/>
    <w:rsid w:val="0023000F"/>
    <w:rsid w:val="00230DAD"/>
    <w:rsid w:val="00230DC9"/>
    <w:rsid w:val="002318BC"/>
    <w:rsid w:val="00231E84"/>
    <w:rsid w:val="002321A2"/>
    <w:rsid w:val="00232552"/>
    <w:rsid w:val="00232912"/>
    <w:rsid w:val="00232AB4"/>
    <w:rsid w:val="00232BD9"/>
    <w:rsid w:val="00233121"/>
    <w:rsid w:val="00233200"/>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5E"/>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70"/>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39"/>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A77"/>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3C9C"/>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6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2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67E39"/>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8E"/>
    <w:rsid w:val="003C135A"/>
    <w:rsid w:val="003C165C"/>
    <w:rsid w:val="003C171A"/>
    <w:rsid w:val="003C1EF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98"/>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5E5"/>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4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92"/>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FE"/>
    <w:rsid w:val="00522D84"/>
    <w:rsid w:val="005232DA"/>
    <w:rsid w:val="0052331A"/>
    <w:rsid w:val="005240E1"/>
    <w:rsid w:val="0052423D"/>
    <w:rsid w:val="00524249"/>
    <w:rsid w:val="0052460F"/>
    <w:rsid w:val="005247F2"/>
    <w:rsid w:val="00524D6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E1"/>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B4C"/>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4DAC"/>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C"/>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76"/>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5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4F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E1C"/>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3B"/>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A8"/>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33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FB"/>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097"/>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393"/>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0F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55"/>
    <w:rsid w:val="00901AF9"/>
    <w:rsid w:val="00902495"/>
    <w:rsid w:val="00902C40"/>
    <w:rsid w:val="00902C8F"/>
    <w:rsid w:val="00903326"/>
    <w:rsid w:val="00903921"/>
    <w:rsid w:val="0090442B"/>
    <w:rsid w:val="009047C1"/>
    <w:rsid w:val="00904D15"/>
    <w:rsid w:val="00904FF3"/>
    <w:rsid w:val="0090507D"/>
    <w:rsid w:val="009051BD"/>
    <w:rsid w:val="0090579C"/>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5B"/>
    <w:rsid w:val="00940764"/>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FF"/>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3C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5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5F"/>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A"/>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C58"/>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D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EEA"/>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BCE"/>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9D2"/>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7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2CC"/>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B6"/>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CCD"/>
    <w:rsid w:val="00CE2EDD"/>
    <w:rsid w:val="00CE2EF6"/>
    <w:rsid w:val="00CE3AE1"/>
    <w:rsid w:val="00CE3EA0"/>
    <w:rsid w:val="00CE3EDB"/>
    <w:rsid w:val="00CE4117"/>
    <w:rsid w:val="00CE4D4D"/>
    <w:rsid w:val="00CE4EE9"/>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C9A"/>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C8"/>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FDD"/>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86"/>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0D"/>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2F"/>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D2"/>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5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A58"/>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4F"/>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06"/>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24"/>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32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8B7"/>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D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3396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36353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62549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47877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D9A1-C566-4ABD-A539-787024FCC92B}"/>
</file>

<file path=customXml/itemProps10.xml><?xml version="1.0" encoding="utf-8"?>
<ds:datastoreItem xmlns:ds="http://schemas.openxmlformats.org/officeDocument/2006/customXml" ds:itemID="{BDB40129-E378-439A-90DD-37C9F1F15156}"/>
</file>

<file path=customXml/itemProps100.xml><?xml version="1.0" encoding="utf-8"?>
<ds:datastoreItem xmlns:ds="http://schemas.openxmlformats.org/officeDocument/2006/customXml" ds:itemID="{2E17FD78-DA79-47E1-B5E3-C71CDD55ED4E}"/>
</file>

<file path=customXml/itemProps101.xml><?xml version="1.0" encoding="utf-8"?>
<ds:datastoreItem xmlns:ds="http://schemas.openxmlformats.org/officeDocument/2006/customXml" ds:itemID="{F3F17AEC-4ED3-4E0B-947E-1A1AD131384B}"/>
</file>

<file path=customXml/itemProps102.xml><?xml version="1.0" encoding="utf-8"?>
<ds:datastoreItem xmlns:ds="http://schemas.openxmlformats.org/officeDocument/2006/customXml" ds:itemID="{366379B4-9927-4525-A390-2E041ABA771C}"/>
</file>

<file path=customXml/itemProps103.xml><?xml version="1.0" encoding="utf-8"?>
<ds:datastoreItem xmlns:ds="http://schemas.openxmlformats.org/officeDocument/2006/customXml" ds:itemID="{4FCF116A-5A6C-4974-A90C-15C779C0FAA9}"/>
</file>

<file path=customXml/itemProps104.xml><?xml version="1.0" encoding="utf-8"?>
<ds:datastoreItem xmlns:ds="http://schemas.openxmlformats.org/officeDocument/2006/customXml" ds:itemID="{D1DDECC3-8515-4E20-ADBD-0D4315DDA14A}"/>
</file>

<file path=customXml/itemProps105.xml><?xml version="1.0" encoding="utf-8"?>
<ds:datastoreItem xmlns:ds="http://schemas.openxmlformats.org/officeDocument/2006/customXml" ds:itemID="{885FF7F5-BB09-4B91-B873-35B996C9463C}"/>
</file>

<file path=customXml/itemProps106.xml><?xml version="1.0" encoding="utf-8"?>
<ds:datastoreItem xmlns:ds="http://schemas.openxmlformats.org/officeDocument/2006/customXml" ds:itemID="{5F5012D8-4487-4991-80A3-B9ADB0A05312}"/>
</file>

<file path=customXml/itemProps107.xml><?xml version="1.0" encoding="utf-8"?>
<ds:datastoreItem xmlns:ds="http://schemas.openxmlformats.org/officeDocument/2006/customXml" ds:itemID="{B18B86FF-2F94-4388-940E-4B9B02356A4F}"/>
</file>

<file path=customXml/itemProps108.xml><?xml version="1.0" encoding="utf-8"?>
<ds:datastoreItem xmlns:ds="http://schemas.openxmlformats.org/officeDocument/2006/customXml" ds:itemID="{E151377E-953B-4748-9126-1D7EC363BFA9}"/>
</file>

<file path=customXml/itemProps109.xml><?xml version="1.0" encoding="utf-8"?>
<ds:datastoreItem xmlns:ds="http://schemas.openxmlformats.org/officeDocument/2006/customXml" ds:itemID="{6FE266CE-D8D4-4994-9B56-CE3E6B7AD51F}"/>
</file>

<file path=customXml/itemProps11.xml><?xml version="1.0" encoding="utf-8"?>
<ds:datastoreItem xmlns:ds="http://schemas.openxmlformats.org/officeDocument/2006/customXml" ds:itemID="{758C129F-79E9-411C-8767-5463DB000AAD}"/>
</file>

<file path=customXml/itemProps110.xml><?xml version="1.0" encoding="utf-8"?>
<ds:datastoreItem xmlns:ds="http://schemas.openxmlformats.org/officeDocument/2006/customXml" ds:itemID="{DB55BEE9-2E9E-498B-9163-6063AE9CFB58}"/>
</file>

<file path=customXml/itemProps111.xml><?xml version="1.0" encoding="utf-8"?>
<ds:datastoreItem xmlns:ds="http://schemas.openxmlformats.org/officeDocument/2006/customXml" ds:itemID="{6DE5E1A5-FEC5-4B2F-9BFE-DBDF404F23F2}"/>
</file>

<file path=customXml/itemProps112.xml><?xml version="1.0" encoding="utf-8"?>
<ds:datastoreItem xmlns:ds="http://schemas.openxmlformats.org/officeDocument/2006/customXml" ds:itemID="{DE87AC0C-5EAC-4410-AA40-DADF95ED116C}"/>
</file>

<file path=customXml/itemProps113.xml><?xml version="1.0" encoding="utf-8"?>
<ds:datastoreItem xmlns:ds="http://schemas.openxmlformats.org/officeDocument/2006/customXml" ds:itemID="{4EF21454-51F6-486E-A925-90ED478C06EB}"/>
</file>

<file path=customXml/itemProps114.xml><?xml version="1.0" encoding="utf-8"?>
<ds:datastoreItem xmlns:ds="http://schemas.openxmlformats.org/officeDocument/2006/customXml" ds:itemID="{739CD237-89C9-42AD-9DCF-139F20DE2886}"/>
</file>

<file path=customXml/itemProps115.xml><?xml version="1.0" encoding="utf-8"?>
<ds:datastoreItem xmlns:ds="http://schemas.openxmlformats.org/officeDocument/2006/customXml" ds:itemID="{8F26CFC6-549A-43D9-931C-7C37DC179BF0}"/>
</file>

<file path=customXml/itemProps116.xml><?xml version="1.0" encoding="utf-8"?>
<ds:datastoreItem xmlns:ds="http://schemas.openxmlformats.org/officeDocument/2006/customXml" ds:itemID="{8612A3CE-D34D-4741-AA38-DEBEFC9196C8}"/>
</file>

<file path=customXml/itemProps117.xml><?xml version="1.0" encoding="utf-8"?>
<ds:datastoreItem xmlns:ds="http://schemas.openxmlformats.org/officeDocument/2006/customXml" ds:itemID="{DD280BD5-6666-4868-9C67-FB408375C14F}"/>
</file>

<file path=customXml/itemProps118.xml><?xml version="1.0" encoding="utf-8"?>
<ds:datastoreItem xmlns:ds="http://schemas.openxmlformats.org/officeDocument/2006/customXml" ds:itemID="{CEA126A2-D01B-4E33-B28B-6EE1E2DDACC2}"/>
</file>

<file path=customXml/itemProps119.xml><?xml version="1.0" encoding="utf-8"?>
<ds:datastoreItem xmlns:ds="http://schemas.openxmlformats.org/officeDocument/2006/customXml" ds:itemID="{72FF5D67-D074-494A-BC47-20C6AEEAE7C1}"/>
</file>

<file path=customXml/itemProps12.xml><?xml version="1.0" encoding="utf-8"?>
<ds:datastoreItem xmlns:ds="http://schemas.openxmlformats.org/officeDocument/2006/customXml" ds:itemID="{C3FE9D62-E803-4768-8DDF-F3BEC1990B2C}"/>
</file>

<file path=customXml/itemProps120.xml><?xml version="1.0" encoding="utf-8"?>
<ds:datastoreItem xmlns:ds="http://schemas.openxmlformats.org/officeDocument/2006/customXml" ds:itemID="{2D353653-3F70-4FE7-A6A4-72B26FF8417A}"/>
</file>

<file path=customXml/itemProps121.xml><?xml version="1.0" encoding="utf-8"?>
<ds:datastoreItem xmlns:ds="http://schemas.openxmlformats.org/officeDocument/2006/customXml" ds:itemID="{5E819D11-B10D-4F5E-98AA-AE1519D44251}"/>
</file>

<file path=customXml/itemProps122.xml><?xml version="1.0" encoding="utf-8"?>
<ds:datastoreItem xmlns:ds="http://schemas.openxmlformats.org/officeDocument/2006/customXml" ds:itemID="{F1F934B7-556D-44F6-BAA8-D14D397C0173}"/>
</file>

<file path=customXml/itemProps123.xml><?xml version="1.0" encoding="utf-8"?>
<ds:datastoreItem xmlns:ds="http://schemas.openxmlformats.org/officeDocument/2006/customXml" ds:itemID="{B7B38C6F-91E3-45FC-A922-F694ED92F89D}"/>
</file>

<file path=customXml/itemProps124.xml><?xml version="1.0" encoding="utf-8"?>
<ds:datastoreItem xmlns:ds="http://schemas.openxmlformats.org/officeDocument/2006/customXml" ds:itemID="{5CF78D6E-6B78-454B-BF73-F6BF505307B8}"/>
</file>

<file path=customXml/itemProps125.xml><?xml version="1.0" encoding="utf-8"?>
<ds:datastoreItem xmlns:ds="http://schemas.openxmlformats.org/officeDocument/2006/customXml" ds:itemID="{02CFA090-C4F7-4912-AC35-EA9833FFE0C8}"/>
</file>

<file path=customXml/itemProps126.xml><?xml version="1.0" encoding="utf-8"?>
<ds:datastoreItem xmlns:ds="http://schemas.openxmlformats.org/officeDocument/2006/customXml" ds:itemID="{11C9294E-CB3C-4C2F-97A9-DEA3ED5790EE}"/>
</file>

<file path=customXml/itemProps127.xml><?xml version="1.0" encoding="utf-8"?>
<ds:datastoreItem xmlns:ds="http://schemas.openxmlformats.org/officeDocument/2006/customXml" ds:itemID="{3134EC64-D1A7-4ADA-AAC2-6141031E8EDF}"/>
</file>

<file path=customXml/itemProps128.xml><?xml version="1.0" encoding="utf-8"?>
<ds:datastoreItem xmlns:ds="http://schemas.openxmlformats.org/officeDocument/2006/customXml" ds:itemID="{4D53A6C2-873C-4DDE-8189-E2CD575E41F2}"/>
</file>

<file path=customXml/itemProps129.xml><?xml version="1.0" encoding="utf-8"?>
<ds:datastoreItem xmlns:ds="http://schemas.openxmlformats.org/officeDocument/2006/customXml" ds:itemID="{94139F3F-DB06-47AA-9326-CF4C45C44FDB}"/>
</file>

<file path=customXml/itemProps13.xml><?xml version="1.0" encoding="utf-8"?>
<ds:datastoreItem xmlns:ds="http://schemas.openxmlformats.org/officeDocument/2006/customXml" ds:itemID="{A93697E3-EA66-4A7E-A4DF-31FFD975AD57}"/>
</file>

<file path=customXml/itemProps130.xml><?xml version="1.0" encoding="utf-8"?>
<ds:datastoreItem xmlns:ds="http://schemas.openxmlformats.org/officeDocument/2006/customXml" ds:itemID="{C64C1B6A-BE4D-4D71-91CE-64E41495A1EE}"/>
</file>

<file path=customXml/itemProps131.xml><?xml version="1.0" encoding="utf-8"?>
<ds:datastoreItem xmlns:ds="http://schemas.openxmlformats.org/officeDocument/2006/customXml" ds:itemID="{86D82E52-048B-41AC-B7F2-8D8BF3543DA2}"/>
</file>

<file path=customXml/itemProps132.xml><?xml version="1.0" encoding="utf-8"?>
<ds:datastoreItem xmlns:ds="http://schemas.openxmlformats.org/officeDocument/2006/customXml" ds:itemID="{44DD310B-6716-43BE-8D9E-3303C14ACED2}"/>
</file>

<file path=customXml/itemProps133.xml><?xml version="1.0" encoding="utf-8"?>
<ds:datastoreItem xmlns:ds="http://schemas.openxmlformats.org/officeDocument/2006/customXml" ds:itemID="{A6A982D2-B087-4AAF-BB2E-13F7588454EA}"/>
</file>

<file path=customXml/itemProps134.xml><?xml version="1.0" encoding="utf-8"?>
<ds:datastoreItem xmlns:ds="http://schemas.openxmlformats.org/officeDocument/2006/customXml" ds:itemID="{30766FB3-AB8C-4787-B984-4707E731A604}"/>
</file>

<file path=customXml/itemProps135.xml><?xml version="1.0" encoding="utf-8"?>
<ds:datastoreItem xmlns:ds="http://schemas.openxmlformats.org/officeDocument/2006/customXml" ds:itemID="{EF2B180F-0503-4CB1-BB9E-678633A6A036}"/>
</file>

<file path=customXml/itemProps136.xml><?xml version="1.0" encoding="utf-8"?>
<ds:datastoreItem xmlns:ds="http://schemas.openxmlformats.org/officeDocument/2006/customXml" ds:itemID="{F9829E3F-6870-457E-B161-4A26E71D002D}"/>
</file>

<file path=customXml/itemProps137.xml><?xml version="1.0" encoding="utf-8"?>
<ds:datastoreItem xmlns:ds="http://schemas.openxmlformats.org/officeDocument/2006/customXml" ds:itemID="{E701F700-ACB7-41AC-9A3D-9FD8A58F497E}"/>
</file>

<file path=customXml/itemProps138.xml><?xml version="1.0" encoding="utf-8"?>
<ds:datastoreItem xmlns:ds="http://schemas.openxmlformats.org/officeDocument/2006/customXml" ds:itemID="{6CADC9E2-3061-429C-80B9-14A716F12ED0}"/>
</file>

<file path=customXml/itemProps139.xml><?xml version="1.0" encoding="utf-8"?>
<ds:datastoreItem xmlns:ds="http://schemas.openxmlformats.org/officeDocument/2006/customXml" ds:itemID="{F53024D7-D70D-49E3-85F7-7D9994192024}"/>
</file>

<file path=customXml/itemProps14.xml><?xml version="1.0" encoding="utf-8"?>
<ds:datastoreItem xmlns:ds="http://schemas.openxmlformats.org/officeDocument/2006/customXml" ds:itemID="{B6E9998A-F0EF-4C8C-A452-405C71720C94}"/>
</file>

<file path=customXml/itemProps140.xml><?xml version="1.0" encoding="utf-8"?>
<ds:datastoreItem xmlns:ds="http://schemas.openxmlformats.org/officeDocument/2006/customXml" ds:itemID="{35B1267E-0E8F-430D-B107-351050D633A5}"/>
</file>

<file path=customXml/itemProps141.xml><?xml version="1.0" encoding="utf-8"?>
<ds:datastoreItem xmlns:ds="http://schemas.openxmlformats.org/officeDocument/2006/customXml" ds:itemID="{E68CF16C-9023-4417-95E6-058964B35384}"/>
</file>

<file path=customXml/itemProps142.xml><?xml version="1.0" encoding="utf-8"?>
<ds:datastoreItem xmlns:ds="http://schemas.openxmlformats.org/officeDocument/2006/customXml" ds:itemID="{59876F5F-F409-4179-8341-2687CD69DDB6}"/>
</file>

<file path=customXml/itemProps143.xml><?xml version="1.0" encoding="utf-8"?>
<ds:datastoreItem xmlns:ds="http://schemas.openxmlformats.org/officeDocument/2006/customXml" ds:itemID="{F6A21F41-8E0D-40BD-A21B-52A8B57295E2}"/>
</file>

<file path=customXml/itemProps144.xml><?xml version="1.0" encoding="utf-8"?>
<ds:datastoreItem xmlns:ds="http://schemas.openxmlformats.org/officeDocument/2006/customXml" ds:itemID="{73C914D6-296C-4226-93FF-12F284F33451}"/>
</file>

<file path=customXml/itemProps145.xml><?xml version="1.0" encoding="utf-8"?>
<ds:datastoreItem xmlns:ds="http://schemas.openxmlformats.org/officeDocument/2006/customXml" ds:itemID="{7FE673B4-BB66-49A7-802B-6C4C66E9D01B}"/>
</file>

<file path=customXml/itemProps146.xml><?xml version="1.0" encoding="utf-8"?>
<ds:datastoreItem xmlns:ds="http://schemas.openxmlformats.org/officeDocument/2006/customXml" ds:itemID="{1F4D402D-34A8-4EAD-8C65-E2152BB94332}"/>
</file>

<file path=customXml/itemProps147.xml><?xml version="1.0" encoding="utf-8"?>
<ds:datastoreItem xmlns:ds="http://schemas.openxmlformats.org/officeDocument/2006/customXml" ds:itemID="{E2816B79-E018-411F-83B1-89565DA224E0}"/>
</file>

<file path=customXml/itemProps148.xml><?xml version="1.0" encoding="utf-8"?>
<ds:datastoreItem xmlns:ds="http://schemas.openxmlformats.org/officeDocument/2006/customXml" ds:itemID="{5614D8FC-6B48-4317-A088-367027344304}"/>
</file>

<file path=customXml/itemProps149.xml><?xml version="1.0" encoding="utf-8"?>
<ds:datastoreItem xmlns:ds="http://schemas.openxmlformats.org/officeDocument/2006/customXml" ds:itemID="{FEBC272C-3A4F-4674-8D89-804F6E4B3AFB}"/>
</file>

<file path=customXml/itemProps15.xml><?xml version="1.0" encoding="utf-8"?>
<ds:datastoreItem xmlns:ds="http://schemas.openxmlformats.org/officeDocument/2006/customXml" ds:itemID="{B0459E42-5A7E-4C86-8E07-DC4D4FF369C3}"/>
</file>

<file path=customXml/itemProps150.xml><?xml version="1.0" encoding="utf-8"?>
<ds:datastoreItem xmlns:ds="http://schemas.openxmlformats.org/officeDocument/2006/customXml" ds:itemID="{582CB128-2333-40B9-B15F-3AAEAFE4528A}"/>
</file>

<file path=customXml/itemProps151.xml><?xml version="1.0" encoding="utf-8"?>
<ds:datastoreItem xmlns:ds="http://schemas.openxmlformats.org/officeDocument/2006/customXml" ds:itemID="{C498B39E-04A6-4D78-8929-71E04D0CFB79}"/>
</file>

<file path=customXml/itemProps152.xml><?xml version="1.0" encoding="utf-8"?>
<ds:datastoreItem xmlns:ds="http://schemas.openxmlformats.org/officeDocument/2006/customXml" ds:itemID="{0B502053-48D3-4A00-A981-EEF4A3B3A86C}"/>
</file>

<file path=customXml/itemProps153.xml><?xml version="1.0" encoding="utf-8"?>
<ds:datastoreItem xmlns:ds="http://schemas.openxmlformats.org/officeDocument/2006/customXml" ds:itemID="{7F91A948-AC4F-49B6-AE32-1FCFEDFA96EC}"/>
</file>

<file path=customXml/itemProps154.xml><?xml version="1.0" encoding="utf-8"?>
<ds:datastoreItem xmlns:ds="http://schemas.openxmlformats.org/officeDocument/2006/customXml" ds:itemID="{7F63CD4A-FFBE-4380-9AB5-106EB3C5C88F}"/>
</file>

<file path=customXml/itemProps155.xml><?xml version="1.0" encoding="utf-8"?>
<ds:datastoreItem xmlns:ds="http://schemas.openxmlformats.org/officeDocument/2006/customXml" ds:itemID="{8D70A8ED-4405-4C6D-AE19-22D05CE7B4B7}"/>
</file>

<file path=customXml/itemProps156.xml><?xml version="1.0" encoding="utf-8"?>
<ds:datastoreItem xmlns:ds="http://schemas.openxmlformats.org/officeDocument/2006/customXml" ds:itemID="{4168885B-4EF3-46D9-B57A-8C20E992929D}"/>
</file>

<file path=customXml/itemProps157.xml><?xml version="1.0" encoding="utf-8"?>
<ds:datastoreItem xmlns:ds="http://schemas.openxmlformats.org/officeDocument/2006/customXml" ds:itemID="{8929EE13-ADC0-4984-9183-559E19336B26}"/>
</file>

<file path=customXml/itemProps158.xml><?xml version="1.0" encoding="utf-8"?>
<ds:datastoreItem xmlns:ds="http://schemas.openxmlformats.org/officeDocument/2006/customXml" ds:itemID="{AC29B427-0EC2-4C1A-A999-4524FF96B7BB}"/>
</file>

<file path=customXml/itemProps159.xml><?xml version="1.0" encoding="utf-8"?>
<ds:datastoreItem xmlns:ds="http://schemas.openxmlformats.org/officeDocument/2006/customXml" ds:itemID="{3CEEA071-B226-4D4C-8788-5147AEE07427}"/>
</file>

<file path=customXml/itemProps16.xml><?xml version="1.0" encoding="utf-8"?>
<ds:datastoreItem xmlns:ds="http://schemas.openxmlformats.org/officeDocument/2006/customXml" ds:itemID="{3AC8B712-C903-4A6E-A798-D1685CD4FB15}"/>
</file>

<file path=customXml/itemProps160.xml><?xml version="1.0" encoding="utf-8"?>
<ds:datastoreItem xmlns:ds="http://schemas.openxmlformats.org/officeDocument/2006/customXml" ds:itemID="{6DACA21A-8FFC-469F-BA13-919C280C0A1B}"/>
</file>

<file path=customXml/itemProps17.xml><?xml version="1.0" encoding="utf-8"?>
<ds:datastoreItem xmlns:ds="http://schemas.openxmlformats.org/officeDocument/2006/customXml" ds:itemID="{0E6194B3-6E43-4024-8DE8-9820D8665501}"/>
</file>

<file path=customXml/itemProps18.xml><?xml version="1.0" encoding="utf-8"?>
<ds:datastoreItem xmlns:ds="http://schemas.openxmlformats.org/officeDocument/2006/customXml" ds:itemID="{BBE8BC15-6A83-40DE-A67A-68C34D571E51}"/>
</file>

<file path=customXml/itemProps19.xml><?xml version="1.0" encoding="utf-8"?>
<ds:datastoreItem xmlns:ds="http://schemas.openxmlformats.org/officeDocument/2006/customXml" ds:itemID="{FE0F0EF8-599A-4A93-AE5A-9469F9FFAC29}"/>
</file>

<file path=customXml/itemProps2.xml><?xml version="1.0" encoding="utf-8"?>
<ds:datastoreItem xmlns:ds="http://schemas.openxmlformats.org/officeDocument/2006/customXml" ds:itemID="{4FB90DAE-D12F-4829-BE05-3E2B3D6AE234}"/>
</file>

<file path=customXml/itemProps20.xml><?xml version="1.0" encoding="utf-8"?>
<ds:datastoreItem xmlns:ds="http://schemas.openxmlformats.org/officeDocument/2006/customXml" ds:itemID="{AC4E0699-FED9-4547-976E-9F5408D8FEA4}"/>
</file>

<file path=customXml/itemProps21.xml><?xml version="1.0" encoding="utf-8"?>
<ds:datastoreItem xmlns:ds="http://schemas.openxmlformats.org/officeDocument/2006/customXml" ds:itemID="{909C918A-B67A-495D-A0FB-3EE786068EA8}"/>
</file>

<file path=customXml/itemProps22.xml><?xml version="1.0" encoding="utf-8"?>
<ds:datastoreItem xmlns:ds="http://schemas.openxmlformats.org/officeDocument/2006/customXml" ds:itemID="{D7EA3F08-4F71-47C9-B72F-6D9AD5AE4721}"/>
</file>

<file path=customXml/itemProps23.xml><?xml version="1.0" encoding="utf-8"?>
<ds:datastoreItem xmlns:ds="http://schemas.openxmlformats.org/officeDocument/2006/customXml" ds:itemID="{162A8AAF-E754-4CEB-AC12-2022F7FE724A}"/>
</file>

<file path=customXml/itemProps24.xml><?xml version="1.0" encoding="utf-8"?>
<ds:datastoreItem xmlns:ds="http://schemas.openxmlformats.org/officeDocument/2006/customXml" ds:itemID="{0CE44D16-A5CC-4AC1-9667-4C7EF6C7DF1E}"/>
</file>

<file path=customXml/itemProps25.xml><?xml version="1.0" encoding="utf-8"?>
<ds:datastoreItem xmlns:ds="http://schemas.openxmlformats.org/officeDocument/2006/customXml" ds:itemID="{01C0700B-2105-457E-A59C-909F6AA8305E}"/>
</file>

<file path=customXml/itemProps26.xml><?xml version="1.0" encoding="utf-8"?>
<ds:datastoreItem xmlns:ds="http://schemas.openxmlformats.org/officeDocument/2006/customXml" ds:itemID="{E6E5C30B-A1D4-4490-BDAF-C7915EC678ED}"/>
</file>

<file path=customXml/itemProps27.xml><?xml version="1.0" encoding="utf-8"?>
<ds:datastoreItem xmlns:ds="http://schemas.openxmlformats.org/officeDocument/2006/customXml" ds:itemID="{B93C2FAD-276D-426E-8D66-351C762025CF}"/>
</file>

<file path=customXml/itemProps28.xml><?xml version="1.0" encoding="utf-8"?>
<ds:datastoreItem xmlns:ds="http://schemas.openxmlformats.org/officeDocument/2006/customXml" ds:itemID="{85FCD8DA-1237-4415-AD91-496C2963D206}"/>
</file>

<file path=customXml/itemProps29.xml><?xml version="1.0" encoding="utf-8"?>
<ds:datastoreItem xmlns:ds="http://schemas.openxmlformats.org/officeDocument/2006/customXml" ds:itemID="{4F0C6713-68BF-48DB-9019-C4259D33F3F5}"/>
</file>

<file path=customXml/itemProps3.xml><?xml version="1.0" encoding="utf-8"?>
<ds:datastoreItem xmlns:ds="http://schemas.openxmlformats.org/officeDocument/2006/customXml" ds:itemID="{3A273BFD-23BD-4999-8B45-7567FF99A507}"/>
</file>

<file path=customXml/itemProps30.xml><?xml version="1.0" encoding="utf-8"?>
<ds:datastoreItem xmlns:ds="http://schemas.openxmlformats.org/officeDocument/2006/customXml" ds:itemID="{2C5221B1-A3C8-418E-9124-F2219D686B55}"/>
</file>

<file path=customXml/itemProps31.xml><?xml version="1.0" encoding="utf-8"?>
<ds:datastoreItem xmlns:ds="http://schemas.openxmlformats.org/officeDocument/2006/customXml" ds:itemID="{136D527B-6F29-449E-B451-4C9A6E704A60}"/>
</file>

<file path=customXml/itemProps32.xml><?xml version="1.0" encoding="utf-8"?>
<ds:datastoreItem xmlns:ds="http://schemas.openxmlformats.org/officeDocument/2006/customXml" ds:itemID="{95C3B944-57D7-4F74-A48A-5475DD267860}"/>
</file>

<file path=customXml/itemProps33.xml><?xml version="1.0" encoding="utf-8"?>
<ds:datastoreItem xmlns:ds="http://schemas.openxmlformats.org/officeDocument/2006/customXml" ds:itemID="{9138B961-134B-432A-90C9-EF7E15571E4D}"/>
</file>

<file path=customXml/itemProps34.xml><?xml version="1.0" encoding="utf-8"?>
<ds:datastoreItem xmlns:ds="http://schemas.openxmlformats.org/officeDocument/2006/customXml" ds:itemID="{02614B14-8CD1-4C6A-9245-D4DA46F18AA3}"/>
</file>

<file path=customXml/itemProps35.xml><?xml version="1.0" encoding="utf-8"?>
<ds:datastoreItem xmlns:ds="http://schemas.openxmlformats.org/officeDocument/2006/customXml" ds:itemID="{7D83865D-0B73-4C02-B2B3-56A4A7AACC40}"/>
</file>

<file path=customXml/itemProps36.xml><?xml version="1.0" encoding="utf-8"?>
<ds:datastoreItem xmlns:ds="http://schemas.openxmlformats.org/officeDocument/2006/customXml" ds:itemID="{186A57E6-DAC7-48BA-87FB-45F8C91A225C}"/>
</file>

<file path=customXml/itemProps37.xml><?xml version="1.0" encoding="utf-8"?>
<ds:datastoreItem xmlns:ds="http://schemas.openxmlformats.org/officeDocument/2006/customXml" ds:itemID="{AC7EA5B3-8224-4DF0-837C-8E7CBD2A5F6C}"/>
</file>

<file path=customXml/itemProps38.xml><?xml version="1.0" encoding="utf-8"?>
<ds:datastoreItem xmlns:ds="http://schemas.openxmlformats.org/officeDocument/2006/customXml" ds:itemID="{F026A41C-5813-4287-A98C-91F81D0DED73}"/>
</file>

<file path=customXml/itemProps39.xml><?xml version="1.0" encoding="utf-8"?>
<ds:datastoreItem xmlns:ds="http://schemas.openxmlformats.org/officeDocument/2006/customXml" ds:itemID="{E11448D9-4A51-4AD9-988D-730D23F9F8C8}"/>
</file>

<file path=customXml/itemProps4.xml><?xml version="1.0" encoding="utf-8"?>
<ds:datastoreItem xmlns:ds="http://schemas.openxmlformats.org/officeDocument/2006/customXml" ds:itemID="{A32EBD72-73C1-4F32-AED5-9906D26DA368}"/>
</file>

<file path=customXml/itemProps40.xml><?xml version="1.0" encoding="utf-8"?>
<ds:datastoreItem xmlns:ds="http://schemas.openxmlformats.org/officeDocument/2006/customXml" ds:itemID="{09D36BF6-F19A-461E-B6B7-6272DE32FDE5}"/>
</file>

<file path=customXml/itemProps41.xml><?xml version="1.0" encoding="utf-8"?>
<ds:datastoreItem xmlns:ds="http://schemas.openxmlformats.org/officeDocument/2006/customXml" ds:itemID="{497F8CE4-544A-4703-80C0-A1E42C455539}"/>
</file>

<file path=customXml/itemProps42.xml><?xml version="1.0" encoding="utf-8"?>
<ds:datastoreItem xmlns:ds="http://schemas.openxmlformats.org/officeDocument/2006/customXml" ds:itemID="{DCA29EEA-4732-4701-9932-01FAAFDF59E3}"/>
</file>

<file path=customXml/itemProps43.xml><?xml version="1.0" encoding="utf-8"?>
<ds:datastoreItem xmlns:ds="http://schemas.openxmlformats.org/officeDocument/2006/customXml" ds:itemID="{26A176D1-A7DD-4A0B-8F02-08448A69F2DC}"/>
</file>

<file path=customXml/itemProps44.xml><?xml version="1.0" encoding="utf-8"?>
<ds:datastoreItem xmlns:ds="http://schemas.openxmlformats.org/officeDocument/2006/customXml" ds:itemID="{7383F95C-11B0-4CAB-8DEA-A73EE613759E}"/>
</file>

<file path=customXml/itemProps45.xml><?xml version="1.0" encoding="utf-8"?>
<ds:datastoreItem xmlns:ds="http://schemas.openxmlformats.org/officeDocument/2006/customXml" ds:itemID="{0FA71F74-9A96-4E9B-9583-1B0963C75C66}"/>
</file>

<file path=customXml/itemProps46.xml><?xml version="1.0" encoding="utf-8"?>
<ds:datastoreItem xmlns:ds="http://schemas.openxmlformats.org/officeDocument/2006/customXml" ds:itemID="{E2D612B9-CDF3-4FCF-A5D8-E5A25D86CF3D}"/>
</file>

<file path=customXml/itemProps47.xml><?xml version="1.0" encoding="utf-8"?>
<ds:datastoreItem xmlns:ds="http://schemas.openxmlformats.org/officeDocument/2006/customXml" ds:itemID="{35F637E8-CBB4-4901-89D5-34A73C843ED3}"/>
</file>

<file path=customXml/itemProps48.xml><?xml version="1.0" encoding="utf-8"?>
<ds:datastoreItem xmlns:ds="http://schemas.openxmlformats.org/officeDocument/2006/customXml" ds:itemID="{6A9F3C1D-A642-4389-9F6F-0C301AF71096}"/>
</file>

<file path=customXml/itemProps49.xml><?xml version="1.0" encoding="utf-8"?>
<ds:datastoreItem xmlns:ds="http://schemas.openxmlformats.org/officeDocument/2006/customXml" ds:itemID="{DD833ED5-4671-465B-8E6B-676D8CAB8CF1}"/>
</file>

<file path=customXml/itemProps5.xml><?xml version="1.0" encoding="utf-8"?>
<ds:datastoreItem xmlns:ds="http://schemas.openxmlformats.org/officeDocument/2006/customXml" ds:itemID="{AE802B07-2154-4404-A13F-1A16662420C4}"/>
</file>

<file path=customXml/itemProps50.xml><?xml version="1.0" encoding="utf-8"?>
<ds:datastoreItem xmlns:ds="http://schemas.openxmlformats.org/officeDocument/2006/customXml" ds:itemID="{DC08E4E2-FD38-436A-BAE2-4E4DEF55560B}"/>
</file>

<file path=customXml/itemProps51.xml><?xml version="1.0" encoding="utf-8"?>
<ds:datastoreItem xmlns:ds="http://schemas.openxmlformats.org/officeDocument/2006/customXml" ds:itemID="{4AD9B8E4-36C8-46AB-8EFA-D540A22EBB10}"/>
</file>

<file path=customXml/itemProps52.xml><?xml version="1.0" encoding="utf-8"?>
<ds:datastoreItem xmlns:ds="http://schemas.openxmlformats.org/officeDocument/2006/customXml" ds:itemID="{4D5FF0E4-06F4-472B-93CF-691E7A17B658}"/>
</file>

<file path=customXml/itemProps53.xml><?xml version="1.0" encoding="utf-8"?>
<ds:datastoreItem xmlns:ds="http://schemas.openxmlformats.org/officeDocument/2006/customXml" ds:itemID="{30E9A8EC-5BF8-4487-B26C-9039AB9ADA59}"/>
</file>

<file path=customXml/itemProps54.xml><?xml version="1.0" encoding="utf-8"?>
<ds:datastoreItem xmlns:ds="http://schemas.openxmlformats.org/officeDocument/2006/customXml" ds:itemID="{645F4D19-62ED-488F-A205-0AE9D88F594B}"/>
</file>

<file path=customXml/itemProps55.xml><?xml version="1.0" encoding="utf-8"?>
<ds:datastoreItem xmlns:ds="http://schemas.openxmlformats.org/officeDocument/2006/customXml" ds:itemID="{9E5B2F9F-4DC9-4928-A323-97BE1F49279B}"/>
</file>

<file path=customXml/itemProps56.xml><?xml version="1.0" encoding="utf-8"?>
<ds:datastoreItem xmlns:ds="http://schemas.openxmlformats.org/officeDocument/2006/customXml" ds:itemID="{07537698-84AD-4D08-A0EA-1DAE29CB252D}"/>
</file>

<file path=customXml/itemProps57.xml><?xml version="1.0" encoding="utf-8"?>
<ds:datastoreItem xmlns:ds="http://schemas.openxmlformats.org/officeDocument/2006/customXml" ds:itemID="{775420EE-D384-422E-8BE1-B719033B3E1D}"/>
</file>

<file path=customXml/itemProps58.xml><?xml version="1.0" encoding="utf-8"?>
<ds:datastoreItem xmlns:ds="http://schemas.openxmlformats.org/officeDocument/2006/customXml" ds:itemID="{5D15DD76-EA57-48F5-9680-9005ACDDDE35}"/>
</file>

<file path=customXml/itemProps59.xml><?xml version="1.0" encoding="utf-8"?>
<ds:datastoreItem xmlns:ds="http://schemas.openxmlformats.org/officeDocument/2006/customXml" ds:itemID="{5556A56B-77F7-4E73-9712-C991BA1408B6}"/>
</file>

<file path=customXml/itemProps6.xml><?xml version="1.0" encoding="utf-8"?>
<ds:datastoreItem xmlns:ds="http://schemas.openxmlformats.org/officeDocument/2006/customXml" ds:itemID="{D9435AB4-6D30-4289-8BC5-7915DBF2119D}"/>
</file>

<file path=customXml/itemProps60.xml><?xml version="1.0" encoding="utf-8"?>
<ds:datastoreItem xmlns:ds="http://schemas.openxmlformats.org/officeDocument/2006/customXml" ds:itemID="{70A67A9F-3FD4-44D0-B260-2871C3F46EF5}"/>
</file>

<file path=customXml/itemProps61.xml><?xml version="1.0" encoding="utf-8"?>
<ds:datastoreItem xmlns:ds="http://schemas.openxmlformats.org/officeDocument/2006/customXml" ds:itemID="{75E1E572-0A68-47AA-AFD5-A95BF4C803BD}"/>
</file>

<file path=customXml/itemProps62.xml><?xml version="1.0" encoding="utf-8"?>
<ds:datastoreItem xmlns:ds="http://schemas.openxmlformats.org/officeDocument/2006/customXml" ds:itemID="{546F4F89-B7B3-451E-9F10-B5607B995585}"/>
</file>

<file path=customXml/itemProps63.xml><?xml version="1.0" encoding="utf-8"?>
<ds:datastoreItem xmlns:ds="http://schemas.openxmlformats.org/officeDocument/2006/customXml" ds:itemID="{385C1320-222D-4582-BFBB-51CDDAD18572}"/>
</file>

<file path=customXml/itemProps64.xml><?xml version="1.0" encoding="utf-8"?>
<ds:datastoreItem xmlns:ds="http://schemas.openxmlformats.org/officeDocument/2006/customXml" ds:itemID="{DC7134B3-F76A-4F73-B241-FDECEAE47862}"/>
</file>

<file path=customXml/itemProps65.xml><?xml version="1.0" encoding="utf-8"?>
<ds:datastoreItem xmlns:ds="http://schemas.openxmlformats.org/officeDocument/2006/customXml" ds:itemID="{F007932A-31E7-42C5-901D-8E51312964F1}"/>
</file>

<file path=customXml/itemProps66.xml><?xml version="1.0" encoding="utf-8"?>
<ds:datastoreItem xmlns:ds="http://schemas.openxmlformats.org/officeDocument/2006/customXml" ds:itemID="{F8D7E527-E7F6-41D7-8864-6400710F0698}"/>
</file>

<file path=customXml/itemProps67.xml><?xml version="1.0" encoding="utf-8"?>
<ds:datastoreItem xmlns:ds="http://schemas.openxmlformats.org/officeDocument/2006/customXml" ds:itemID="{F9FC5B3D-BCBA-4582-BC21-3E73EDB9614C}"/>
</file>

<file path=customXml/itemProps68.xml><?xml version="1.0" encoding="utf-8"?>
<ds:datastoreItem xmlns:ds="http://schemas.openxmlformats.org/officeDocument/2006/customXml" ds:itemID="{B850150F-B659-4B52-B682-86499D06D35E}"/>
</file>

<file path=customXml/itemProps69.xml><?xml version="1.0" encoding="utf-8"?>
<ds:datastoreItem xmlns:ds="http://schemas.openxmlformats.org/officeDocument/2006/customXml" ds:itemID="{0299D6E7-1F51-44EA-BA4E-EDB357A00156}"/>
</file>

<file path=customXml/itemProps7.xml><?xml version="1.0" encoding="utf-8"?>
<ds:datastoreItem xmlns:ds="http://schemas.openxmlformats.org/officeDocument/2006/customXml" ds:itemID="{23FD4E63-5440-420B-A5EB-2740D98E01A1}"/>
</file>

<file path=customXml/itemProps70.xml><?xml version="1.0" encoding="utf-8"?>
<ds:datastoreItem xmlns:ds="http://schemas.openxmlformats.org/officeDocument/2006/customXml" ds:itemID="{7D375AF2-44EE-4D1B-B8D8-C79F48F7F064}"/>
</file>

<file path=customXml/itemProps71.xml><?xml version="1.0" encoding="utf-8"?>
<ds:datastoreItem xmlns:ds="http://schemas.openxmlformats.org/officeDocument/2006/customXml" ds:itemID="{C29AB187-1BAD-4D90-93C3-D6F6D3C2CEA9}"/>
</file>

<file path=customXml/itemProps72.xml><?xml version="1.0" encoding="utf-8"?>
<ds:datastoreItem xmlns:ds="http://schemas.openxmlformats.org/officeDocument/2006/customXml" ds:itemID="{68C8C949-652C-4D73-9CB4-437D8EEA43A2}"/>
</file>

<file path=customXml/itemProps73.xml><?xml version="1.0" encoding="utf-8"?>
<ds:datastoreItem xmlns:ds="http://schemas.openxmlformats.org/officeDocument/2006/customXml" ds:itemID="{6024DAEA-CC5A-4E91-8CA2-1CF8AA0E9B8C}"/>
</file>

<file path=customXml/itemProps74.xml><?xml version="1.0" encoding="utf-8"?>
<ds:datastoreItem xmlns:ds="http://schemas.openxmlformats.org/officeDocument/2006/customXml" ds:itemID="{2FE6B0A9-8C14-43A5-B97A-FED53FF6DA6A}"/>
</file>

<file path=customXml/itemProps75.xml><?xml version="1.0" encoding="utf-8"?>
<ds:datastoreItem xmlns:ds="http://schemas.openxmlformats.org/officeDocument/2006/customXml" ds:itemID="{571253FD-0D9B-48FB-9720-4E4A0BC61BDA}"/>
</file>

<file path=customXml/itemProps76.xml><?xml version="1.0" encoding="utf-8"?>
<ds:datastoreItem xmlns:ds="http://schemas.openxmlformats.org/officeDocument/2006/customXml" ds:itemID="{BDA05086-CC66-4FC7-AD6D-3F3DDAB08222}"/>
</file>

<file path=customXml/itemProps77.xml><?xml version="1.0" encoding="utf-8"?>
<ds:datastoreItem xmlns:ds="http://schemas.openxmlformats.org/officeDocument/2006/customXml" ds:itemID="{3D50A725-EB59-460E-88F0-FB3107A8CFBB}"/>
</file>

<file path=customXml/itemProps78.xml><?xml version="1.0" encoding="utf-8"?>
<ds:datastoreItem xmlns:ds="http://schemas.openxmlformats.org/officeDocument/2006/customXml" ds:itemID="{5AF44821-41A7-48E2-8D85-687CA3AB3163}"/>
</file>

<file path=customXml/itemProps79.xml><?xml version="1.0" encoding="utf-8"?>
<ds:datastoreItem xmlns:ds="http://schemas.openxmlformats.org/officeDocument/2006/customXml" ds:itemID="{6631E8F1-49C2-4F01-9D2E-00EAD603EC95}"/>
</file>

<file path=customXml/itemProps8.xml><?xml version="1.0" encoding="utf-8"?>
<ds:datastoreItem xmlns:ds="http://schemas.openxmlformats.org/officeDocument/2006/customXml" ds:itemID="{765F73A0-8B72-4DE7-BA83-C58D11C90784}"/>
</file>

<file path=customXml/itemProps80.xml><?xml version="1.0" encoding="utf-8"?>
<ds:datastoreItem xmlns:ds="http://schemas.openxmlformats.org/officeDocument/2006/customXml" ds:itemID="{229EA037-3CF9-478A-86DE-C9BDB17EFB76}"/>
</file>

<file path=customXml/itemProps81.xml><?xml version="1.0" encoding="utf-8"?>
<ds:datastoreItem xmlns:ds="http://schemas.openxmlformats.org/officeDocument/2006/customXml" ds:itemID="{47271D0B-4862-410E-BFE7-538103A00C2F}"/>
</file>

<file path=customXml/itemProps82.xml><?xml version="1.0" encoding="utf-8"?>
<ds:datastoreItem xmlns:ds="http://schemas.openxmlformats.org/officeDocument/2006/customXml" ds:itemID="{F98E017B-7C8C-4D91-91A9-73488F3D34F4}"/>
</file>

<file path=customXml/itemProps83.xml><?xml version="1.0" encoding="utf-8"?>
<ds:datastoreItem xmlns:ds="http://schemas.openxmlformats.org/officeDocument/2006/customXml" ds:itemID="{9C24C670-4FE3-40B6-B9F2-19C5F228BBBC}"/>
</file>

<file path=customXml/itemProps84.xml><?xml version="1.0" encoding="utf-8"?>
<ds:datastoreItem xmlns:ds="http://schemas.openxmlformats.org/officeDocument/2006/customXml" ds:itemID="{2F727E2E-C69E-472A-A748-F7D43F082271}"/>
</file>

<file path=customXml/itemProps85.xml><?xml version="1.0" encoding="utf-8"?>
<ds:datastoreItem xmlns:ds="http://schemas.openxmlformats.org/officeDocument/2006/customXml" ds:itemID="{787F0DD9-C52B-425B-9E23-50E7A5733936}"/>
</file>

<file path=customXml/itemProps86.xml><?xml version="1.0" encoding="utf-8"?>
<ds:datastoreItem xmlns:ds="http://schemas.openxmlformats.org/officeDocument/2006/customXml" ds:itemID="{68AE5243-2E0E-42BB-8269-1FAF9427FDFA}"/>
</file>

<file path=customXml/itemProps87.xml><?xml version="1.0" encoding="utf-8"?>
<ds:datastoreItem xmlns:ds="http://schemas.openxmlformats.org/officeDocument/2006/customXml" ds:itemID="{EB9F2D77-8620-41EF-9E63-6FDF2798B1AE}"/>
</file>

<file path=customXml/itemProps88.xml><?xml version="1.0" encoding="utf-8"?>
<ds:datastoreItem xmlns:ds="http://schemas.openxmlformats.org/officeDocument/2006/customXml" ds:itemID="{78175500-A9AC-49DC-A03C-3D96866002E1}"/>
</file>

<file path=customXml/itemProps89.xml><?xml version="1.0" encoding="utf-8"?>
<ds:datastoreItem xmlns:ds="http://schemas.openxmlformats.org/officeDocument/2006/customXml" ds:itemID="{1D14D3DE-7C22-420D-9E39-233D6A4568AE}"/>
</file>

<file path=customXml/itemProps9.xml><?xml version="1.0" encoding="utf-8"?>
<ds:datastoreItem xmlns:ds="http://schemas.openxmlformats.org/officeDocument/2006/customXml" ds:itemID="{5DB5A3EE-BA63-4611-8ECC-E1BA7F33E024}"/>
</file>

<file path=customXml/itemProps90.xml><?xml version="1.0" encoding="utf-8"?>
<ds:datastoreItem xmlns:ds="http://schemas.openxmlformats.org/officeDocument/2006/customXml" ds:itemID="{D80E2230-769D-4D7A-B284-95BDFA13889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C0DEB6F-9FE5-4EB7-80E2-EE70F44CB129}"/>
</file>

<file path=customXml/itemProps93.xml><?xml version="1.0" encoding="utf-8"?>
<ds:datastoreItem xmlns:ds="http://schemas.openxmlformats.org/officeDocument/2006/customXml" ds:itemID="{F1026798-9A69-4E5E-A8CF-B11098569122}"/>
</file>

<file path=customXml/itemProps94.xml><?xml version="1.0" encoding="utf-8"?>
<ds:datastoreItem xmlns:ds="http://schemas.openxmlformats.org/officeDocument/2006/customXml" ds:itemID="{9A83BE70-1D10-4199-8FCE-EEE7631EBA42}"/>
</file>

<file path=customXml/itemProps95.xml><?xml version="1.0" encoding="utf-8"?>
<ds:datastoreItem xmlns:ds="http://schemas.openxmlformats.org/officeDocument/2006/customXml" ds:itemID="{83EBCD3E-B254-4228-9A42-A2A85CE64688}"/>
</file>

<file path=customXml/itemProps96.xml><?xml version="1.0" encoding="utf-8"?>
<ds:datastoreItem xmlns:ds="http://schemas.openxmlformats.org/officeDocument/2006/customXml" ds:itemID="{36506B8E-FE20-4985-A04D-32E6A6E5F774}"/>
</file>

<file path=customXml/itemProps97.xml><?xml version="1.0" encoding="utf-8"?>
<ds:datastoreItem xmlns:ds="http://schemas.openxmlformats.org/officeDocument/2006/customXml" ds:itemID="{1B18A618-AF44-4E57-8F49-3E24165A7D08}"/>
</file>

<file path=customXml/itemProps98.xml><?xml version="1.0" encoding="utf-8"?>
<ds:datastoreItem xmlns:ds="http://schemas.openxmlformats.org/officeDocument/2006/customXml" ds:itemID="{292D2E6D-18E1-4987-9F2F-36D2DF8CE3EE}"/>
</file>

<file path=customXml/itemProps99.xml><?xml version="1.0" encoding="utf-8"?>
<ds:datastoreItem xmlns:ds="http://schemas.openxmlformats.org/officeDocument/2006/customXml" ds:itemID="{C2B6E71F-B4A6-4BCB-946C-0D6AFE4D00EA}"/>
</file>

<file path=docProps/app.xml><?xml version="1.0" encoding="utf-8"?>
<Properties xmlns="http://schemas.openxmlformats.org/officeDocument/2006/extended-properties" xmlns:vt="http://schemas.openxmlformats.org/officeDocument/2006/docPropsVTypes">
  <Template>Normal</Template>
  <TotalTime>0</TotalTime>
  <Pages>63</Pages>
  <Words>17721</Words>
  <Characters>101011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118496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2017-11-28T13:49:00Z</cp:lastPrinted>
  <dcterms:created xsi:type="dcterms:W3CDTF">2017-12-25T13:23:00Z</dcterms:created>
  <dcterms:modified xsi:type="dcterms:W3CDTF">2017-12-25T13:23:00Z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