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54359D8" wp14:editId="73DA8E0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210557" w:rsidP="00210557">
      <w:pPr>
        <w:jc w:val="center"/>
        <w:rPr>
          <w:rFonts w:cs="Arial"/>
          <w:sz w:val="24"/>
          <w:szCs w:val="24"/>
        </w:rPr>
      </w:pPr>
      <w:r w:rsidRPr="00EC5BB4">
        <w:rPr>
          <w:rFonts w:cs="Arial"/>
          <w:sz w:val="24"/>
          <w:szCs w:val="24"/>
        </w:rPr>
        <w:t xml:space="preserve">у </w:t>
      </w:r>
      <w:r w:rsidR="00B7166F">
        <w:rPr>
          <w:rFonts w:cs="Arial"/>
          <w:sz w:val="24"/>
          <w:szCs w:val="24"/>
          <w:lang w:val="sr-Cyrl-RS"/>
        </w:rPr>
        <w:t xml:space="preserve">отвореном </w:t>
      </w:r>
      <w:r w:rsidRPr="00EC5BB4">
        <w:rPr>
          <w:rFonts w:cs="Arial"/>
          <w:sz w:val="24"/>
          <w:szCs w:val="24"/>
        </w:rPr>
        <w:t xml:space="preserve">поступку </w:t>
      </w:r>
    </w:p>
    <w:p w:rsidR="00210557" w:rsidRPr="00A52718"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D35B7">
        <w:rPr>
          <w:sz w:val="24"/>
          <w:szCs w:val="24"/>
          <w:lang w:val="sr-Cyrl-RS"/>
        </w:rPr>
        <w:t>Добара</w:t>
      </w:r>
      <w:r w:rsidR="00A63575">
        <w:rPr>
          <w:sz w:val="24"/>
          <w:szCs w:val="24"/>
          <w:lang w:val="sr-Cyrl-RS"/>
        </w:rPr>
        <w:t xml:space="preserve">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8840B7" w:rsidRPr="008840B7">
        <w:rPr>
          <w:rFonts w:cs="Arial"/>
          <w:sz w:val="24"/>
          <w:szCs w:val="24"/>
          <w:lang w:val="sr-Cyrl-CS"/>
        </w:rPr>
        <w:t>ЈН</w:t>
      </w:r>
      <w:r w:rsidR="008840B7" w:rsidRPr="008840B7">
        <w:rPr>
          <w:rFonts w:cs="Arial"/>
          <w:sz w:val="24"/>
          <w:szCs w:val="24"/>
          <w:lang w:val="sr-Latn-RS"/>
        </w:rPr>
        <w:t>/</w:t>
      </w:r>
      <w:r w:rsidR="008840B7" w:rsidRPr="008840B7">
        <w:rPr>
          <w:rFonts w:cs="Arial"/>
          <w:sz w:val="24"/>
          <w:szCs w:val="24"/>
          <w:lang w:val="sr-Cyrl-CS"/>
        </w:rPr>
        <w:t>1000</w:t>
      </w:r>
      <w:r w:rsidR="008840B7" w:rsidRPr="008840B7">
        <w:rPr>
          <w:rFonts w:cs="Arial"/>
          <w:sz w:val="24"/>
          <w:szCs w:val="24"/>
          <w:lang w:val="sr-Latn-RS"/>
        </w:rPr>
        <w:t>/</w:t>
      </w:r>
      <w:r w:rsidR="008840B7" w:rsidRPr="008840B7">
        <w:rPr>
          <w:rFonts w:cs="Arial"/>
          <w:sz w:val="24"/>
          <w:szCs w:val="24"/>
          <w:lang w:val="sr-Cyrl-CS"/>
        </w:rPr>
        <w:t>02</w:t>
      </w:r>
      <w:r w:rsidR="00223BDE">
        <w:rPr>
          <w:rFonts w:cs="Arial"/>
          <w:sz w:val="24"/>
          <w:szCs w:val="24"/>
        </w:rPr>
        <w:t>57</w:t>
      </w:r>
      <w:r w:rsidR="008840B7" w:rsidRPr="008840B7">
        <w:rPr>
          <w:rFonts w:cs="Arial"/>
          <w:sz w:val="24"/>
          <w:szCs w:val="24"/>
          <w:lang w:val="sr-Latn-RS"/>
        </w:rPr>
        <w:t>/</w:t>
      </w:r>
      <w:r w:rsidR="008840B7" w:rsidRPr="008840B7">
        <w:rPr>
          <w:rFonts w:cs="Arial"/>
          <w:sz w:val="24"/>
          <w:szCs w:val="24"/>
          <w:lang w:val="sr-Cyrl-CS"/>
        </w:rPr>
        <w:t>2017</w:t>
      </w:r>
    </w:p>
    <w:p w:rsidR="00210557" w:rsidRPr="00EC5BB4" w:rsidRDefault="00210557" w:rsidP="004B0D15">
      <w:pPr>
        <w:rPr>
          <w:rFonts w:cs="Arial"/>
          <w:sz w:val="24"/>
          <w:szCs w:val="24"/>
        </w:rPr>
      </w:pPr>
    </w:p>
    <w:p w:rsidR="00210557" w:rsidRPr="00223BDE" w:rsidRDefault="00223BDE" w:rsidP="00210557">
      <w:pPr>
        <w:pStyle w:val="Title"/>
        <w:spacing w:before="0"/>
        <w:rPr>
          <w:rFonts w:cs="Arial"/>
          <w:i/>
          <w:color w:val="00B0F0"/>
          <w:szCs w:val="24"/>
          <w:lang w:val="sr-Cyrl-RS"/>
        </w:rPr>
      </w:pPr>
      <w:r>
        <w:rPr>
          <w:rFonts w:cs="Arial"/>
          <w:szCs w:val="24"/>
          <w:lang w:val="en-US"/>
        </w:rPr>
        <w:t>Kaнцеларијске машине, апарати и опрема</w:t>
      </w: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A52718"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8840B7" w:rsidRPr="008840B7">
        <w:rPr>
          <w:rFonts w:cs="Arial"/>
          <w:sz w:val="24"/>
          <w:szCs w:val="24"/>
          <w:lang w:val="sr-Cyrl-CS"/>
        </w:rPr>
        <w:t>ЈН</w:t>
      </w:r>
      <w:r w:rsidR="008840B7" w:rsidRPr="008840B7">
        <w:rPr>
          <w:rFonts w:cs="Arial"/>
          <w:sz w:val="24"/>
          <w:szCs w:val="24"/>
          <w:lang w:val="sr-Latn-RS"/>
        </w:rPr>
        <w:t>/</w:t>
      </w:r>
      <w:r w:rsidR="008840B7" w:rsidRPr="008840B7">
        <w:rPr>
          <w:rFonts w:cs="Arial"/>
          <w:sz w:val="24"/>
          <w:szCs w:val="24"/>
          <w:lang w:val="sr-Cyrl-CS"/>
        </w:rPr>
        <w:t>1000</w:t>
      </w:r>
      <w:r w:rsidR="008840B7" w:rsidRPr="008840B7">
        <w:rPr>
          <w:rFonts w:cs="Arial"/>
          <w:sz w:val="24"/>
          <w:szCs w:val="24"/>
          <w:lang w:val="sr-Latn-RS"/>
        </w:rPr>
        <w:t>/</w:t>
      </w:r>
      <w:r w:rsidR="008840B7" w:rsidRPr="008840B7">
        <w:rPr>
          <w:rFonts w:cs="Arial"/>
          <w:sz w:val="24"/>
          <w:szCs w:val="24"/>
          <w:lang w:val="sr-Cyrl-CS"/>
        </w:rPr>
        <w:t>0</w:t>
      </w:r>
      <w:r w:rsidR="00223BDE">
        <w:rPr>
          <w:rFonts w:cs="Arial"/>
          <w:sz w:val="24"/>
          <w:szCs w:val="24"/>
          <w:lang w:val="sr-Cyrl-CS"/>
        </w:rPr>
        <w:t>257</w:t>
      </w:r>
      <w:r w:rsidR="008840B7" w:rsidRPr="008840B7">
        <w:rPr>
          <w:rFonts w:cs="Arial"/>
          <w:sz w:val="24"/>
          <w:szCs w:val="24"/>
          <w:lang w:val="sr-Latn-RS"/>
        </w:rPr>
        <w:t>/</w:t>
      </w:r>
      <w:r w:rsidR="008840B7" w:rsidRPr="008840B7">
        <w:rPr>
          <w:rFonts w:cs="Arial"/>
          <w:sz w:val="24"/>
          <w:szCs w:val="24"/>
          <w:lang w:val="sr-Cyrl-CS"/>
        </w:rPr>
        <w:t>2017</w:t>
      </w:r>
    </w:p>
    <w:p w:rsidR="00A52718" w:rsidRPr="00F82DE0" w:rsidRDefault="00774F93" w:rsidP="009642F1">
      <w:pPr>
        <w:rPr>
          <w:rFonts w:eastAsia="Arial Unicode MS" w:cs="Arial"/>
          <w:kern w:val="2"/>
          <w:sz w:val="24"/>
          <w:szCs w:val="24"/>
          <w:lang w:val="sr-Cyrl-RS"/>
        </w:rPr>
      </w:pPr>
      <w:r>
        <w:rPr>
          <w:rFonts w:eastAsia="Arial Unicode MS" w:cs="Arial"/>
          <w:kern w:val="2"/>
          <w:sz w:val="24"/>
          <w:szCs w:val="24"/>
          <w:lang w:val="ru-RU"/>
        </w:rPr>
        <w:t xml:space="preserve">   </w:t>
      </w:r>
      <w:r>
        <w:rPr>
          <w:rFonts w:eastAsia="Arial Unicode MS" w:cs="Arial"/>
          <w:kern w:val="2"/>
          <w:sz w:val="24"/>
          <w:szCs w:val="24"/>
        </w:rPr>
        <w:t xml:space="preserve">                              </w:t>
      </w:r>
      <w:r w:rsidR="00883551" w:rsidRPr="00842961">
        <w:rPr>
          <w:rFonts w:eastAsia="Arial Unicode MS" w:cs="Arial"/>
          <w:kern w:val="2"/>
          <w:sz w:val="24"/>
          <w:szCs w:val="24"/>
          <w:lang w:val="ru-RU"/>
        </w:rPr>
        <w:t>формирана Решењем бр.</w:t>
      </w:r>
      <w:r w:rsidR="008840B7" w:rsidRPr="008840B7">
        <w:rPr>
          <w:rFonts w:cs="Arial"/>
          <w:lang w:val="ru-RU"/>
        </w:rPr>
        <w:t xml:space="preserve"> </w:t>
      </w:r>
      <w:r w:rsidR="008840B7" w:rsidRPr="008840B7">
        <w:rPr>
          <w:rFonts w:cs="Arial"/>
          <w:sz w:val="24"/>
          <w:szCs w:val="24"/>
          <w:lang w:val="ru-RU"/>
        </w:rPr>
        <w:t>12.01.4</w:t>
      </w:r>
      <w:r w:rsidR="00223BDE">
        <w:rPr>
          <w:rFonts w:cs="Arial"/>
          <w:sz w:val="24"/>
          <w:szCs w:val="24"/>
          <w:lang w:val="ru-RU"/>
        </w:rPr>
        <w:t>72972</w:t>
      </w:r>
      <w:r w:rsidR="008840B7" w:rsidRPr="008840B7">
        <w:rPr>
          <w:rFonts w:cs="Arial"/>
          <w:sz w:val="24"/>
          <w:szCs w:val="24"/>
          <w:lang w:val="ru-RU"/>
        </w:rPr>
        <w:t>/</w:t>
      </w:r>
      <w:r w:rsidR="00223BDE">
        <w:rPr>
          <w:rFonts w:eastAsia="Arial Unicode MS" w:cs="Arial"/>
          <w:kern w:val="2"/>
          <w:sz w:val="24"/>
          <w:szCs w:val="24"/>
          <w:lang w:val="sr-Cyrl-RS"/>
        </w:rPr>
        <w:t>3</w:t>
      </w:r>
      <w:r w:rsidR="0059781C" w:rsidRPr="008840B7">
        <w:rPr>
          <w:rFonts w:eastAsia="Arial Unicode MS" w:cs="Arial"/>
          <w:kern w:val="2"/>
          <w:sz w:val="24"/>
          <w:szCs w:val="24"/>
          <w:lang w:val="ru-RU"/>
        </w:rPr>
        <w:t>-1</w:t>
      </w:r>
      <w:r w:rsidR="008840B7" w:rsidRPr="008840B7">
        <w:rPr>
          <w:rFonts w:eastAsia="Arial Unicode MS" w:cs="Arial"/>
          <w:kern w:val="2"/>
          <w:sz w:val="24"/>
          <w:szCs w:val="24"/>
        </w:rPr>
        <w:t>7</w:t>
      </w:r>
      <w:r w:rsidR="00A52718" w:rsidRPr="008840B7">
        <w:rPr>
          <w:rFonts w:eastAsia="Arial Unicode MS" w:cs="Arial"/>
          <w:kern w:val="2"/>
          <w:sz w:val="24"/>
          <w:szCs w:val="24"/>
          <w:lang w:val="ru-RU"/>
        </w:rPr>
        <w:t xml:space="preserve"> од </w:t>
      </w:r>
      <w:r w:rsidR="00223BDE">
        <w:rPr>
          <w:rFonts w:eastAsia="Arial Unicode MS" w:cs="Arial"/>
          <w:kern w:val="2"/>
          <w:sz w:val="24"/>
          <w:szCs w:val="24"/>
          <w:lang w:val="sr-Cyrl-RS"/>
        </w:rPr>
        <w:t>04</w:t>
      </w:r>
      <w:r w:rsidR="00842961" w:rsidRPr="008840B7">
        <w:rPr>
          <w:rFonts w:eastAsia="Arial Unicode MS" w:cs="Arial"/>
          <w:kern w:val="2"/>
          <w:sz w:val="24"/>
          <w:szCs w:val="24"/>
        </w:rPr>
        <w:t>.1</w:t>
      </w:r>
      <w:r w:rsidR="008840B7" w:rsidRPr="008840B7">
        <w:rPr>
          <w:rFonts w:eastAsia="Arial Unicode MS" w:cs="Arial"/>
          <w:kern w:val="2"/>
          <w:sz w:val="24"/>
          <w:szCs w:val="24"/>
        </w:rPr>
        <w:t>0</w:t>
      </w:r>
      <w:r w:rsidR="0059781C" w:rsidRPr="008840B7">
        <w:rPr>
          <w:rFonts w:eastAsia="Arial Unicode MS" w:cs="Arial"/>
          <w:kern w:val="2"/>
          <w:sz w:val="24"/>
          <w:szCs w:val="24"/>
          <w:lang w:val="ru-RU"/>
        </w:rPr>
        <w:t>.</w:t>
      </w:r>
      <w:r w:rsidRPr="00FC18DF">
        <w:rPr>
          <w:rFonts w:eastAsia="Arial Unicode MS" w:cs="Arial"/>
          <w:kern w:val="2"/>
          <w:sz w:val="24"/>
          <w:szCs w:val="24"/>
          <w:lang w:val="ru-RU"/>
        </w:rPr>
        <w:t>201</w:t>
      </w:r>
      <w:r w:rsidR="008840B7" w:rsidRPr="00FC18DF">
        <w:rPr>
          <w:rFonts w:eastAsia="Arial Unicode MS" w:cs="Arial"/>
          <w:kern w:val="2"/>
          <w:sz w:val="24"/>
          <w:szCs w:val="24"/>
        </w:rPr>
        <w:t>7</w:t>
      </w:r>
      <w:r w:rsidRPr="00FC18DF">
        <w:rPr>
          <w:rFonts w:eastAsia="Arial Unicode MS" w:cs="Arial"/>
          <w:kern w:val="2"/>
          <w:sz w:val="24"/>
          <w:szCs w:val="24"/>
          <w:lang w:val="ru-RU"/>
        </w:rPr>
        <w:t>.</w:t>
      </w:r>
      <w:r w:rsidR="008840B7">
        <w:rPr>
          <w:rFonts w:eastAsia="Arial Unicode MS" w:cs="Arial"/>
          <w:kern w:val="2"/>
          <w:sz w:val="24"/>
          <w:szCs w:val="24"/>
        </w:rPr>
        <w:t xml:space="preserve"> </w:t>
      </w:r>
    </w:p>
    <w:p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1B63E4">
        <w:rPr>
          <w:rFonts w:eastAsia="Arial Unicode MS" w:cs="Arial"/>
          <w:kern w:val="2"/>
          <w:sz w:val="24"/>
          <w:szCs w:val="24"/>
          <w:lang w:val="ru-RU"/>
        </w:rPr>
        <w:t xml:space="preserve">(заведено у ЈП ЕПС број </w:t>
      </w:r>
      <w:r w:rsidR="000B485D" w:rsidRPr="001B63E4">
        <w:rPr>
          <w:rFonts w:eastAsia="Arial Unicode MS" w:cs="Arial"/>
          <w:kern w:val="2"/>
          <w:sz w:val="24"/>
          <w:szCs w:val="24"/>
          <w:lang w:val="ru-RU"/>
        </w:rPr>
        <w:t>12.01.</w:t>
      </w:r>
      <w:r w:rsidR="00604A72" w:rsidRPr="00604A72">
        <w:rPr>
          <w:rFonts w:cs="Arial"/>
          <w:sz w:val="24"/>
          <w:szCs w:val="24"/>
          <w:lang w:val="ru-RU"/>
        </w:rPr>
        <w:t xml:space="preserve"> 472972</w:t>
      </w:r>
      <w:r w:rsidR="003A6446">
        <w:rPr>
          <w:rFonts w:cs="Arial"/>
          <w:sz w:val="24"/>
          <w:szCs w:val="24"/>
          <w:lang w:val="ru-RU"/>
        </w:rPr>
        <w:t>/</w:t>
      </w:r>
      <w:r w:rsidR="00FA48FA">
        <w:rPr>
          <w:rFonts w:cs="Arial"/>
          <w:sz w:val="24"/>
          <w:szCs w:val="24"/>
          <w:lang w:val="ru-RU"/>
        </w:rPr>
        <w:t>12-17</w:t>
      </w:r>
      <w:r w:rsidR="00D23457">
        <w:rPr>
          <w:rFonts w:eastAsia="Arial Unicode MS" w:cs="Arial"/>
          <w:kern w:val="2"/>
          <w:sz w:val="24"/>
          <w:szCs w:val="24"/>
          <w:lang w:val="sr-Cyrl-RS"/>
        </w:rPr>
        <w:t xml:space="preserve">  </w:t>
      </w:r>
      <w:r w:rsidRPr="001B63E4">
        <w:rPr>
          <w:rFonts w:eastAsia="Arial Unicode MS" w:cs="Arial"/>
          <w:kern w:val="2"/>
          <w:sz w:val="24"/>
          <w:szCs w:val="24"/>
          <w:lang w:val="ru-RU"/>
        </w:rPr>
        <w:t xml:space="preserve">од </w:t>
      </w:r>
      <w:r w:rsidR="00FA48FA">
        <w:rPr>
          <w:rFonts w:eastAsia="Arial Unicode MS" w:cs="Arial"/>
          <w:kern w:val="2"/>
          <w:sz w:val="24"/>
          <w:szCs w:val="24"/>
          <w:lang w:val="ru-RU"/>
        </w:rPr>
        <w:t xml:space="preserve">28.11.2017. </w:t>
      </w:r>
      <w:r w:rsidRPr="001B63E4">
        <w:rPr>
          <w:rFonts w:eastAsia="Arial Unicode MS" w:cs="Arial"/>
          <w:kern w:val="2"/>
          <w:sz w:val="24"/>
          <w:szCs w:val="24"/>
          <w:lang w:val="ru-RU"/>
        </w:rPr>
        <w:t>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1B63E4">
        <w:rPr>
          <w:rFonts w:cs="Arial"/>
          <w:sz w:val="24"/>
          <w:szCs w:val="24"/>
          <w:lang w:val="ru-RU"/>
        </w:rPr>
        <w:t>,</w:t>
      </w:r>
      <w:r w:rsidR="00842961" w:rsidRPr="001B63E4">
        <w:rPr>
          <w:rFonts w:cs="Arial"/>
          <w:sz w:val="24"/>
          <w:szCs w:val="24"/>
          <w:lang w:val="ru-RU"/>
        </w:rPr>
        <w:t xml:space="preserve"> </w:t>
      </w:r>
      <w:r w:rsidR="00F82DE0" w:rsidRPr="00506504">
        <w:rPr>
          <w:rFonts w:cs="Arial"/>
          <w:sz w:val="24"/>
          <w:szCs w:val="24"/>
          <w:lang w:val="ru-RU"/>
        </w:rPr>
        <w:t>новембар</w:t>
      </w:r>
      <w:r w:rsidR="004276AD" w:rsidRPr="00EC5BB4">
        <w:rPr>
          <w:rFonts w:cs="Arial"/>
          <w:i/>
          <w:color w:val="00B0F0"/>
          <w:sz w:val="24"/>
          <w:szCs w:val="24"/>
        </w:rPr>
        <w:t xml:space="preserve"> </w:t>
      </w:r>
      <w:r w:rsidR="001F62BF" w:rsidRPr="00EC5BB4">
        <w:rPr>
          <w:rFonts w:cs="Arial"/>
          <w:sz w:val="24"/>
          <w:szCs w:val="24"/>
          <w:lang w:val="ru-RU"/>
        </w:rPr>
        <w:t>201</w:t>
      </w:r>
      <w:r w:rsidR="008840B7">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96BB8">
        <w:rPr>
          <w:rFonts w:eastAsia="TimesNewRomanPSMT" w:cs="Arial"/>
          <w:color w:val="000000"/>
          <w:kern w:val="2"/>
          <w:sz w:val="24"/>
          <w:szCs w:val="24"/>
          <w:lang w:val="ru-RU"/>
        </w:rPr>
        <w:t>32</w:t>
      </w:r>
      <w:r w:rsidR="008C79F3">
        <w:rPr>
          <w:rFonts w:eastAsia="TimesNewRomanPSMT" w:cs="Arial"/>
          <w:color w:val="000000"/>
          <w:kern w:val="2"/>
          <w:sz w:val="24"/>
          <w:szCs w:val="24"/>
          <w:lang w:val="ru-RU"/>
        </w:rPr>
        <w:t>.</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8D6538">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12, 14/</w:t>
      </w:r>
      <w:r w:rsidR="008D6538">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15 и 68/</w:t>
      </w:r>
      <w:r w:rsidR="008D6538">
        <w:rPr>
          <w:rFonts w:eastAsia="TimesNewRomanPSMT" w:cs="Arial"/>
          <w:color w:val="000000"/>
          <w:kern w:val="2"/>
          <w:sz w:val="24"/>
          <w:szCs w:val="24"/>
        </w:rPr>
        <w:t>20</w:t>
      </w:r>
      <w:r w:rsidR="009060E7" w:rsidRPr="00EC5BB4">
        <w:rPr>
          <w:rFonts w:eastAsia="TimesNewRomanPSMT" w:cs="Arial"/>
          <w:color w:val="000000"/>
          <w:kern w:val="2"/>
          <w:sz w:val="24"/>
          <w:szCs w:val="24"/>
          <w:lang w:val="ru-RU"/>
        </w:rPr>
        <w:t>15</w:t>
      </w:r>
      <w:r w:rsidR="00B32179">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B32179">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B32179">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D40148">
        <w:rPr>
          <w:rFonts w:eastAsia="TimesNewRomanPSMT" w:cs="Arial"/>
          <w:color w:val="000000"/>
          <w:kern w:val="2"/>
          <w:sz w:val="24"/>
          <w:szCs w:val="24"/>
        </w:rPr>
        <w:t>2</w:t>
      </w:r>
      <w:r w:rsidR="00261778" w:rsidRPr="00EC5BB4">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w:t>
      </w:r>
      <w:r w:rsidR="00261778" w:rsidRPr="00842961">
        <w:rPr>
          <w:rFonts w:eastAsia="TimesNewRomanPSMT" w:cs="Arial"/>
          <w:color w:val="000000"/>
          <w:kern w:val="2"/>
          <w:sz w:val="24"/>
          <w:szCs w:val="24"/>
          <w:lang w:val="ru-RU"/>
        </w:rPr>
        <w:t>доказивања испуњености ус</w:t>
      </w:r>
      <w:r w:rsidR="004D41C8" w:rsidRPr="00842961">
        <w:rPr>
          <w:rFonts w:eastAsia="TimesNewRomanPSMT" w:cs="Arial"/>
          <w:color w:val="000000"/>
          <w:kern w:val="2"/>
          <w:sz w:val="24"/>
          <w:szCs w:val="24"/>
          <w:lang w:val="ru-RU"/>
        </w:rPr>
        <w:t xml:space="preserve">лова („Сл. гласник РС” бр. </w:t>
      </w:r>
      <w:r w:rsidR="00DB369C" w:rsidRPr="00842961">
        <w:rPr>
          <w:rFonts w:eastAsia="TimesNewRomanPSMT" w:cs="Arial"/>
          <w:color w:val="000000"/>
          <w:kern w:val="2"/>
          <w:sz w:val="24"/>
          <w:szCs w:val="24"/>
        </w:rPr>
        <w:t>86/</w:t>
      </w:r>
      <w:r w:rsidR="008D6538">
        <w:rPr>
          <w:rFonts w:eastAsia="TimesNewRomanPSMT" w:cs="Arial"/>
          <w:color w:val="000000"/>
          <w:kern w:val="2"/>
          <w:sz w:val="24"/>
          <w:szCs w:val="24"/>
        </w:rPr>
        <w:t>20</w:t>
      </w:r>
      <w:r w:rsidR="00DB369C" w:rsidRPr="00842961">
        <w:rPr>
          <w:rFonts w:eastAsia="TimesNewRomanPSMT" w:cs="Arial"/>
          <w:color w:val="000000"/>
          <w:kern w:val="2"/>
          <w:sz w:val="24"/>
          <w:szCs w:val="24"/>
        </w:rPr>
        <w:t>15</w:t>
      </w:r>
      <w:r w:rsidR="00261778" w:rsidRPr="00842961">
        <w:rPr>
          <w:rFonts w:eastAsia="TimesNewRomanPSMT" w:cs="Arial"/>
          <w:color w:val="000000"/>
          <w:kern w:val="2"/>
          <w:sz w:val="24"/>
          <w:szCs w:val="24"/>
          <w:lang w:val="ru-RU"/>
        </w:rPr>
        <w:t xml:space="preserve">), </w:t>
      </w:r>
      <w:r w:rsidR="00261778" w:rsidRPr="00842961">
        <w:rPr>
          <w:rFonts w:eastAsia="Arial Unicode MS" w:cs="Arial"/>
          <w:color w:val="000000"/>
          <w:kern w:val="2"/>
          <w:sz w:val="24"/>
          <w:szCs w:val="24"/>
          <w:lang w:val="ru-RU"/>
        </w:rPr>
        <w:t xml:space="preserve">Одлуке о покретању поступка јавне набавке број </w:t>
      </w:r>
      <w:r w:rsidR="00223BDE" w:rsidRPr="00223BDE">
        <w:rPr>
          <w:rFonts w:cs="Arial"/>
          <w:sz w:val="24"/>
          <w:szCs w:val="24"/>
          <w:lang w:val="ru-RU"/>
        </w:rPr>
        <w:t>12.01.472972/</w:t>
      </w:r>
      <w:r w:rsidR="00223BDE">
        <w:rPr>
          <w:rFonts w:cs="Arial"/>
          <w:sz w:val="24"/>
          <w:szCs w:val="24"/>
          <w:lang w:val="sr-Cyrl-RS"/>
        </w:rPr>
        <w:t>2</w:t>
      </w:r>
      <w:r w:rsidR="00223BDE" w:rsidRPr="00223BDE">
        <w:rPr>
          <w:rFonts w:cs="Arial"/>
          <w:sz w:val="24"/>
          <w:szCs w:val="24"/>
          <w:lang w:val="ru-RU"/>
        </w:rPr>
        <w:t>-1</w:t>
      </w:r>
      <w:r w:rsidR="00223BDE" w:rsidRPr="00223BDE">
        <w:rPr>
          <w:rFonts w:cs="Arial"/>
          <w:sz w:val="24"/>
          <w:szCs w:val="24"/>
        </w:rPr>
        <w:t>7</w:t>
      </w:r>
      <w:r w:rsidR="00223BDE" w:rsidRPr="00223BDE">
        <w:rPr>
          <w:rFonts w:cs="Arial"/>
          <w:sz w:val="24"/>
          <w:szCs w:val="24"/>
          <w:lang w:val="ru-RU"/>
        </w:rPr>
        <w:t xml:space="preserve"> </w:t>
      </w:r>
      <w:r w:rsidR="008C79F3" w:rsidRPr="008840B7">
        <w:rPr>
          <w:rFonts w:eastAsia="Arial Unicode MS" w:cs="Arial"/>
          <w:kern w:val="2"/>
          <w:sz w:val="24"/>
          <w:szCs w:val="24"/>
          <w:lang w:val="ru-RU"/>
        </w:rPr>
        <w:t xml:space="preserve">од </w:t>
      </w:r>
      <w:r w:rsidR="00223BDE">
        <w:rPr>
          <w:rFonts w:eastAsia="Arial Unicode MS" w:cs="Arial"/>
          <w:kern w:val="2"/>
          <w:sz w:val="24"/>
          <w:szCs w:val="24"/>
          <w:lang w:val="sr-Cyrl-RS"/>
        </w:rPr>
        <w:t>04</w:t>
      </w:r>
      <w:r w:rsidR="008C79F3" w:rsidRPr="008840B7">
        <w:rPr>
          <w:rFonts w:eastAsia="Arial Unicode MS" w:cs="Arial"/>
          <w:kern w:val="2"/>
          <w:sz w:val="24"/>
          <w:szCs w:val="24"/>
        </w:rPr>
        <w:t>.10</w:t>
      </w:r>
      <w:r w:rsidR="00413BCE" w:rsidRPr="00842961">
        <w:rPr>
          <w:rFonts w:eastAsia="Arial Unicode MS" w:cs="Arial"/>
          <w:color w:val="000000"/>
          <w:kern w:val="2"/>
          <w:sz w:val="24"/>
          <w:szCs w:val="24"/>
          <w:lang w:val="ru-RU"/>
        </w:rPr>
        <w:t>.</w:t>
      </w:r>
      <w:r w:rsidR="008C79F3">
        <w:rPr>
          <w:rFonts w:eastAsia="Arial Unicode MS" w:cs="Arial"/>
          <w:color w:val="000000"/>
          <w:kern w:val="2"/>
          <w:sz w:val="24"/>
          <w:szCs w:val="24"/>
          <w:lang w:val="ru-RU"/>
        </w:rPr>
        <w:t>2017.</w:t>
      </w:r>
      <w:r w:rsidR="00261778" w:rsidRPr="00842961">
        <w:rPr>
          <w:rFonts w:eastAsia="Arial Unicode MS" w:cs="Arial"/>
          <w:color w:val="000000"/>
          <w:kern w:val="2"/>
          <w:sz w:val="24"/>
          <w:szCs w:val="24"/>
          <w:lang w:val="ru-RU"/>
        </w:rPr>
        <w:t xml:space="preserve"> године и Решења о образовању комисије за јавну набавку број </w:t>
      </w:r>
      <w:r w:rsidR="008C79F3" w:rsidRPr="008840B7">
        <w:rPr>
          <w:rFonts w:cs="Arial"/>
          <w:sz w:val="24"/>
          <w:szCs w:val="24"/>
          <w:lang w:val="ru-RU"/>
        </w:rPr>
        <w:t>12.01.</w:t>
      </w:r>
      <w:r w:rsidR="00223BDE" w:rsidRPr="00223BDE">
        <w:rPr>
          <w:rFonts w:cs="Arial"/>
          <w:sz w:val="24"/>
          <w:szCs w:val="24"/>
          <w:lang w:val="ru-RU"/>
        </w:rPr>
        <w:t xml:space="preserve"> 472972/</w:t>
      </w:r>
      <w:r w:rsidR="00223BDE">
        <w:rPr>
          <w:rFonts w:cs="Arial"/>
          <w:sz w:val="24"/>
          <w:szCs w:val="24"/>
          <w:lang w:val="sr-Cyrl-RS"/>
        </w:rPr>
        <w:t>3</w:t>
      </w:r>
      <w:r w:rsidR="00223BDE" w:rsidRPr="00223BDE">
        <w:rPr>
          <w:rFonts w:cs="Arial"/>
          <w:sz w:val="24"/>
          <w:szCs w:val="24"/>
          <w:lang w:val="ru-RU"/>
        </w:rPr>
        <w:t>-1</w:t>
      </w:r>
      <w:r w:rsidR="00223BDE" w:rsidRPr="00223BDE">
        <w:rPr>
          <w:rFonts w:cs="Arial"/>
          <w:sz w:val="24"/>
          <w:szCs w:val="24"/>
        </w:rPr>
        <w:t>7</w:t>
      </w:r>
      <w:r w:rsidR="00223BDE" w:rsidRPr="00223BDE">
        <w:rPr>
          <w:rFonts w:cs="Arial"/>
          <w:sz w:val="24"/>
          <w:szCs w:val="24"/>
          <w:lang w:val="ru-RU"/>
        </w:rPr>
        <w:t xml:space="preserve"> </w:t>
      </w:r>
      <w:r w:rsidR="008C79F3" w:rsidRPr="008840B7">
        <w:rPr>
          <w:rFonts w:eastAsia="Arial Unicode MS" w:cs="Arial"/>
          <w:kern w:val="2"/>
          <w:sz w:val="24"/>
          <w:szCs w:val="24"/>
          <w:lang w:val="ru-RU"/>
        </w:rPr>
        <w:t xml:space="preserve">од </w:t>
      </w:r>
      <w:r w:rsidR="00223BDE">
        <w:rPr>
          <w:rFonts w:eastAsia="Arial Unicode MS" w:cs="Arial"/>
          <w:kern w:val="2"/>
          <w:sz w:val="24"/>
          <w:szCs w:val="24"/>
          <w:lang w:val="sr-Cyrl-RS"/>
        </w:rPr>
        <w:t>04</w:t>
      </w:r>
      <w:r w:rsidR="008C79F3" w:rsidRPr="008840B7">
        <w:rPr>
          <w:rFonts w:eastAsia="Arial Unicode MS" w:cs="Arial"/>
          <w:kern w:val="2"/>
          <w:sz w:val="24"/>
          <w:szCs w:val="24"/>
        </w:rPr>
        <w:t>.10</w:t>
      </w:r>
      <w:r w:rsidR="008C79F3" w:rsidRPr="00842961">
        <w:rPr>
          <w:rFonts w:eastAsia="Arial Unicode MS" w:cs="Arial"/>
          <w:color w:val="000000"/>
          <w:kern w:val="2"/>
          <w:sz w:val="24"/>
          <w:szCs w:val="24"/>
          <w:lang w:val="ru-RU"/>
        </w:rPr>
        <w:t>.</w:t>
      </w:r>
      <w:r w:rsidR="008C79F3">
        <w:rPr>
          <w:rFonts w:eastAsia="Arial Unicode MS" w:cs="Arial"/>
          <w:color w:val="000000"/>
          <w:kern w:val="2"/>
          <w:sz w:val="24"/>
          <w:szCs w:val="24"/>
          <w:lang w:val="ru-RU"/>
        </w:rPr>
        <w:t>2017.</w:t>
      </w:r>
      <w:r w:rsidR="008C79F3" w:rsidRPr="00842961">
        <w:rPr>
          <w:rFonts w:eastAsia="Arial Unicode MS" w:cs="Arial"/>
          <w:color w:val="000000"/>
          <w:kern w:val="2"/>
          <w:sz w:val="24"/>
          <w:szCs w:val="24"/>
          <w:lang w:val="ru-RU"/>
        </w:rPr>
        <w:t xml:space="preserve"> године </w:t>
      </w:r>
      <w:r w:rsidR="00261778" w:rsidRPr="00EC5BB4">
        <w:rPr>
          <w:rFonts w:eastAsia="Arial Unicode MS" w:cs="Arial"/>
          <w:color w:val="000000"/>
          <w:kern w:val="2"/>
          <w:sz w:val="24"/>
          <w:szCs w:val="24"/>
          <w:lang w:val="ru-RU"/>
        </w:rPr>
        <w:t>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170C64">
      <w:pPr>
        <w:tabs>
          <w:tab w:val="left" w:pos="1620"/>
        </w:tabs>
        <w:spacing w:before="0"/>
        <w:jc w:val="center"/>
        <w:rPr>
          <w:b/>
        </w:rPr>
      </w:pPr>
      <w:bookmarkStart w:id="6" w:name="_Toc441215598"/>
      <w:bookmarkStart w:id="7" w:name="_Toc441651537"/>
      <w:bookmarkStart w:id="8" w:name="_Toc442559874"/>
      <w:r w:rsidRPr="00A9243A">
        <w:rPr>
          <w:b/>
        </w:rPr>
        <w:t>КОНКУРСНА ДОКУМЕНТАЦИЈА</w:t>
      </w:r>
      <w:bookmarkEnd w:id="6"/>
      <w:bookmarkEnd w:id="7"/>
      <w:bookmarkEnd w:id="8"/>
    </w:p>
    <w:p w:rsidR="00210557" w:rsidRPr="00EC5BB4" w:rsidRDefault="00D516F7" w:rsidP="00684932">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210557" w:rsidRPr="00A52718" w:rsidRDefault="00210557" w:rsidP="00684932">
      <w:pPr>
        <w:spacing w:before="0"/>
        <w:jc w:val="center"/>
        <w:rPr>
          <w:b/>
          <w:lang w:val="sr-Cyrl-RS"/>
        </w:rPr>
      </w:pPr>
      <w:bookmarkStart w:id="9" w:name="_Toc441215599"/>
      <w:bookmarkStart w:id="10" w:name="_Toc441651538"/>
      <w:bookmarkStart w:id="11" w:name="_Toc442559875"/>
      <w:r w:rsidRPr="00781B02">
        <w:rPr>
          <w:b/>
        </w:rPr>
        <w:t xml:space="preserve">за јавну набавку </w:t>
      </w:r>
      <w:r w:rsidR="00AD35B7">
        <w:rPr>
          <w:b/>
          <w:lang w:val="sr-Cyrl-RS"/>
        </w:rPr>
        <w:t>Добара</w:t>
      </w:r>
      <w:r w:rsidR="00A63575">
        <w:rPr>
          <w:b/>
          <w:lang w:val="sr-Cyrl-RS"/>
        </w:rPr>
        <w:t xml:space="preserve"> </w:t>
      </w:r>
      <w:r w:rsidRPr="00781B02">
        <w:rPr>
          <w:b/>
        </w:rPr>
        <w:t>бр.</w:t>
      </w:r>
      <w:bookmarkEnd w:id="9"/>
      <w:bookmarkEnd w:id="10"/>
      <w:bookmarkEnd w:id="11"/>
      <w:r w:rsidR="00D02845">
        <w:rPr>
          <w:b/>
        </w:rPr>
        <w:t xml:space="preserve"> </w:t>
      </w:r>
      <w:r w:rsidR="00D44946">
        <w:rPr>
          <w:rFonts w:cs="Arial"/>
          <w:b/>
          <w:lang w:val="sr-Cyrl-CS"/>
        </w:rPr>
        <w:t>ЈН</w:t>
      </w:r>
      <w:r w:rsidR="00D44946">
        <w:rPr>
          <w:rFonts w:cs="Arial"/>
          <w:b/>
          <w:lang w:val="sr-Latn-RS"/>
        </w:rPr>
        <w:t>/</w:t>
      </w:r>
      <w:r w:rsidR="00D44946">
        <w:rPr>
          <w:rFonts w:cs="Arial"/>
          <w:b/>
          <w:lang w:val="sr-Cyrl-CS"/>
        </w:rPr>
        <w:t>1000</w:t>
      </w:r>
      <w:r w:rsidR="00D44946">
        <w:rPr>
          <w:rFonts w:cs="Arial"/>
          <w:b/>
          <w:lang w:val="sr-Latn-RS"/>
        </w:rPr>
        <w:t>/</w:t>
      </w:r>
      <w:r w:rsidR="00D44946">
        <w:rPr>
          <w:rFonts w:cs="Arial"/>
          <w:b/>
          <w:lang w:val="sr-Cyrl-CS"/>
        </w:rPr>
        <w:t>0</w:t>
      </w:r>
      <w:r w:rsidR="00223BDE">
        <w:rPr>
          <w:rFonts w:cs="Arial"/>
          <w:b/>
          <w:lang w:val="sr-Cyrl-CS"/>
        </w:rPr>
        <w:t>257</w:t>
      </w:r>
      <w:r w:rsidR="00D44946">
        <w:rPr>
          <w:rFonts w:cs="Arial"/>
          <w:b/>
          <w:lang w:val="sr-Latn-RS"/>
        </w:rPr>
        <w:t>/</w:t>
      </w:r>
      <w:r w:rsidR="00D44946">
        <w:rPr>
          <w:rFonts w:cs="Arial"/>
          <w:b/>
          <w:lang w:val="sr-Cyrl-CS"/>
        </w:rPr>
        <w:t>2017</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A9243A">
        <w:rPr>
          <w:szCs w:val="24"/>
          <w:lang w:val="de-DE"/>
        </w:rPr>
        <w:t>Садр</w:t>
      </w:r>
      <w:r w:rsidRPr="00A9243A">
        <w:rPr>
          <w:szCs w:val="24"/>
          <w:lang w:val="ru-RU"/>
        </w:rPr>
        <w:t>ж</w:t>
      </w:r>
      <w:r w:rsidRPr="00A9243A">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A67AEF" w:rsidRPr="00A67AEF" w:rsidTr="00C018E7">
        <w:tc>
          <w:tcPr>
            <w:tcW w:w="564" w:type="dxa"/>
          </w:tcPr>
          <w:p w:rsidR="00A67AEF" w:rsidRPr="00A67AEF" w:rsidRDefault="00A67AEF" w:rsidP="00A67AEF">
            <w:pPr>
              <w:tabs>
                <w:tab w:val="left" w:pos="360"/>
                <w:tab w:val="left" w:pos="567"/>
                <w:tab w:val="right" w:leader="dot" w:pos="9639"/>
              </w:tabs>
              <w:jc w:val="center"/>
              <w:rPr>
                <w:rFonts w:cs="Arial"/>
                <w:sz w:val="24"/>
                <w:szCs w:val="24"/>
              </w:rPr>
            </w:pPr>
            <w:r w:rsidRPr="00A67AEF">
              <w:rPr>
                <w:rFonts w:cs="Arial"/>
                <w:sz w:val="24"/>
                <w:szCs w:val="24"/>
              </w:rPr>
              <w:t>1.</w:t>
            </w:r>
          </w:p>
        </w:tc>
        <w:tc>
          <w:tcPr>
            <w:tcW w:w="7574" w:type="dxa"/>
          </w:tcPr>
          <w:p w:rsidR="00A67AEF" w:rsidRPr="00A67AEF" w:rsidRDefault="00A67AEF" w:rsidP="00A67AEF">
            <w:pPr>
              <w:tabs>
                <w:tab w:val="left" w:pos="360"/>
                <w:tab w:val="left" w:pos="567"/>
                <w:tab w:val="right" w:leader="dot" w:pos="9639"/>
              </w:tabs>
              <w:rPr>
                <w:rFonts w:cs="Arial"/>
                <w:sz w:val="24"/>
                <w:szCs w:val="24"/>
                <w:lang w:val="sr-Cyrl-RS"/>
              </w:rPr>
            </w:pPr>
            <w:r w:rsidRPr="00A67AEF">
              <w:rPr>
                <w:rFonts w:cs="Arial"/>
                <w:sz w:val="24"/>
                <w:szCs w:val="24"/>
                <w:lang w:val="sr-Cyrl-RS"/>
              </w:rPr>
              <w:t>Општи подаци о јавној набавци</w:t>
            </w:r>
          </w:p>
        </w:tc>
        <w:tc>
          <w:tcPr>
            <w:tcW w:w="810" w:type="dxa"/>
          </w:tcPr>
          <w:p w:rsidR="00A67AEF" w:rsidRPr="00A67AEF" w:rsidRDefault="00A67AEF" w:rsidP="00A67AEF">
            <w:pPr>
              <w:tabs>
                <w:tab w:val="left" w:pos="360"/>
                <w:tab w:val="left" w:pos="567"/>
                <w:tab w:val="right" w:leader="dot" w:pos="9639"/>
              </w:tabs>
              <w:jc w:val="center"/>
              <w:rPr>
                <w:sz w:val="24"/>
                <w:szCs w:val="24"/>
              </w:rPr>
            </w:pPr>
            <w:r w:rsidRPr="00A67AEF">
              <w:rPr>
                <w:sz w:val="24"/>
                <w:szCs w:val="24"/>
              </w:rPr>
              <w:t>3</w:t>
            </w:r>
          </w:p>
        </w:tc>
      </w:tr>
      <w:tr w:rsidR="00A67AEF" w:rsidRPr="00A67AEF" w:rsidTr="00C018E7">
        <w:tc>
          <w:tcPr>
            <w:tcW w:w="564" w:type="dxa"/>
          </w:tcPr>
          <w:p w:rsidR="00A67AEF" w:rsidRPr="00A67AEF" w:rsidRDefault="00A67AEF" w:rsidP="00A67AEF">
            <w:pPr>
              <w:tabs>
                <w:tab w:val="left" w:pos="360"/>
                <w:tab w:val="left" w:pos="567"/>
                <w:tab w:val="right" w:leader="dot" w:pos="9639"/>
              </w:tabs>
              <w:jc w:val="center"/>
              <w:rPr>
                <w:rFonts w:cs="Arial"/>
                <w:sz w:val="24"/>
                <w:szCs w:val="24"/>
                <w:lang w:val="sr-Cyrl-RS"/>
              </w:rPr>
            </w:pPr>
            <w:r w:rsidRPr="00A67AEF">
              <w:rPr>
                <w:rFonts w:cs="Arial"/>
                <w:sz w:val="24"/>
                <w:szCs w:val="24"/>
                <w:lang w:val="sr-Cyrl-RS"/>
              </w:rPr>
              <w:t>2.</w:t>
            </w:r>
          </w:p>
        </w:tc>
        <w:tc>
          <w:tcPr>
            <w:tcW w:w="7574" w:type="dxa"/>
          </w:tcPr>
          <w:p w:rsidR="00A67AEF" w:rsidRPr="00A67AEF" w:rsidRDefault="00A67AEF" w:rsidP="00A67AEF">
            <w:pPr>
              <w:tabs>
                <w:tab w:val="left" w:pos="317"/>
                <w:tab w:val="left" w:pos="360"/>
                <w:tab w:val="right" w:leader="dot" w:pos="9639"/>
              </w:tabs>
              <w:rPr>
                <w:rFonts w:cs="Arial"/>
                <w:sz w:val="24"/>
                <w:szCs w:val="24"/>
                <w:lang w:val="sr-Cyrl-RS"/>
              </w:rPr>
            </w:pPr>
            <w:r w:rsidRPr="00A67AEF">
              <w:rPr>
                <w:rFonts w:cs="Arial"/>
                <w:sz w:val="24"/>
                <w:szCs w:val="24"/>
                <w:lang w:val="sr-Cyrl-RS"/>
              </w:rPr>
              <w:t>Подаци о предмету набавке</w:t>
            </w:r>
          </w:p>
        </w:tc>
        <w:tc>
          <w:tcPr>
            <w:tcW w:w="810" w:type="dxa"/>
          </w:tcPr>
          <w:p w:rsidR="00A67AEF" w:rsidRPr="00A67AEF" w:rsidRDefault="00A67AEF" w:rsidP="00A67AEF">
            <w:pPr>
              <w:tabs>
                <w:tab w:val="left" w:pos="360"/>
                <w:tab w:val="left" w:pos="567"/>
                <w:tab w:val="right" w:leader="dot" w:pos="9639"/>
              </w:tabs>
              <w:jc w:val="center"/>
              <w:rPr>
                <w:sz w:val="24"/>
                <w:szCs w:val="24"/>
                <w:lang w:val="sr-Cyrl-RS"/>
              </w:rPr>
            </w:pPr>
            <w:r w:rsidRPr="00A67AEF">
              <w:rPr>
                <w:sz w:val="24"/>
                <w:szCs w:val="24"/>
                <w:lang w:val="sr-Cyrl-RS"/>
              </w:rPr>
              <w:t>3</w:t>
            </w:r>
          </w:p>
        </w:tc>
      </w:tr>
      <w:tr w:rsidR="00A67AEF" w:rsidRPr="00A67AEF" w:rsidTr="00C018E7">
        <w:tc>
          <w:tcPr>
            <w:tcW w:w="564" w:type="dxa"/>
          </w:tcPr>
          <w:p w:rsidR="00A67AEF" w:rsidRPr="00A67AEF" w:rsidRDefault="00A67AEF" w:rsidP="00A67AEF">
            <w:pPr>
              <w:tabs>
                <w:tab w:val="left" w:pos="360"/>
                <w:tab w:val="left" w:pos="567"/>
                <w:tab w:val="right" w:leader="dot" w:pos="9639"/>
              </w:tabs>
              <w:jc w:val="center"/>
              <w:rPr>
                <w:rFonts w:cs="Arial"/>
                <w:sz w:val="24"/>
                <w:szCs w:val="24"/>
                <w:lang w:val="sr-Cyrl-RS"/>
              </w:rPr>
            </w:pPr>
            <w:r w:rsidRPr="00A67AEF">
              <w:rPr>
                <w:rFonts w:cs="Arial"/>
                <w:sz w:val="24"/>
                <w:szCs w:val="24"/>
                <w:lang w:val="sr-Cyrl-RS"/>
              </w:rPr>
              <w:t>3.</w:t>
            </w:r>
          </w:p>
        </w:tc>
        <w:tc>
          <w:tcPr>
            <w:tcW w:w="7574" w:type="dxa"/>
          </w:tcPr>
          <w:p w:rsidR="00A67AEF" w:rsidRPr="00A67AEF" w:rsidRDefault="00A67AEF" w:rsidP="00A67AEF">
            <w:pPr>
              <w:tabs>
                <w:tab w:val="left" w:pos="317"/>
                <w:tab w:val="left" w:pos="360"/>
                <w:tab w:val="right" w:leader="dot" w:pos="9639"/>
              </w:tabs>
              <w:rPr>
                <w:rFonts w:cs="Arial"/>
                <w:sz w:val="24"/>
                <w:szCs w:val="24"/>
                <w:lang w:val="sr-Cyrl-RS"/>
              </w:rPr>
            </w:pPr>
            <w:r w:rsidRPr="00A67AEF">
              <w:rPr>
                <w:rFonts w:cs="Arial"/>
                <w:sz w:val="24"/>
                <w:szCs w:val="24"/>
                <w:lang w:val="sr-Cyrl-RS"/>
              </w:rPr>
              <w:t xml:space="preserve"> </w:t>
            </w:r>
            <w:r>
              <w:rPr>
                <w:rFonts w:cs="Arial"/>
                <w:sz w:val="24"/>
                <w:szCs w:val="24"/>
              </w:rPr>
              <w:t>Teхничка спец</w:t>
            </w:r>
            <w:r>
              <w:rPr>
                <w:rFonts w:cs="Arial"/>
                <w:sz w:val="24"/>
                <w:szCs w:val="24"/>
                <w:lang w:val="sr-Cyrl-RS"/>
              </w:rPr>
              <w:t>ификација</w:t>
            </w:r>
          </w:p>
        </w:tc>
        <w:tc>
          <w:tcPr>
            <w:tcW w:w="810" w:type="dxa"/>
          </w:tcPr>
          <w:p w:rsidR="00A67AEF" w:rsidRPr="00A67AEF" w:rsidRDefault="00A67AEF" w:rsidP="00A67AEF">
            <w:pPr>
              <w:tabs>
                <w:tab w:val="left" w:pos="360"/>
                <w:tab w:val="left" w:pos="567"/>
                <w:tab w:val="right" w:leader="dot" w:pos="9639"/>
              </w:tabs>
              <w:jc w:val="center"/>
              <w:rPr>
                <w:sz w:val="24"/>
                <w:szCs w:val="24"/>
                <w:lang w:val="sr-Cyrl-RS"/>
              </w:rPr>
            </w:pPr>
            <w:r w:rsidRPr="00A67AEF">
              <w:rPr>
                <w:sz w:val="24"/>
                <w:szCs w:val="24"/>
                <w:lang w:val="sr-Cyrl-RS"/>
              </w:rPr>
              <w:t>4</w:t>
            </w:r>
          </w:p>
        </w:tc>
      </w:tr>
      <w:tr w:rsidR="00A67AEF" w:rsidRPr="00A67AEF" w:rsidTr="00C018E7">
        <w:tc>
          <w:tcPr>
            <w:tcW w:w="564" w:type="dxa"/>
          </w:tcPr>
          <w:p w:rsidR="00A67AEF" w:rsidRPr="00A67AEF" w:rsidRDefault="00A67AEF" w:rsidP="00A67AEF">
            <w:pPr>
              <w:tabs>
                <w:tab w:val="left" w:pos="360"/>
                <w:tab w:val="left" w:pos="567"/>
                <w:tab w:val="right" w:leader="dot" w:pos="9639"/>
              </w:tabs>
              <w:jc w:val="center"/>
              <w:rPr>
                <w:rFonts w:cs="Arial"/>
                <w:sz w:val="24"/>
                <w:szCs w:val="24"/>
                <w:lang w:val="sr-Cyrl-RS"/>
              </w:rPr>
            </w:pPr>
            <w:r w:rsidRPr="00A67AEF">
              <w:rPr>
                <w:rFonts w:cs="Arial"/>
                <w:sz w:val="24"/>
                <w:szCs w:val="24"/>
              </w:rPr>
              <w:t>4</w:t>
            </w:r>
            <w:r w:rsidRPr="00A67AEF">
              <w:rPr>
                <w:rFonts w:cs="Arial"/>
                <w:sz w:val="24"/>
                <w:szCs w:val="24"/>
                <w:lang w:val="sr-Cyrl-RS"/>
              </w:rPr>
              <w:t>.</w:t>
            </w:r>
          </w:p>
        </w:tc>
        <w:tc>
          <w:tcPr>
            <w:tcW w:w="7574" w:type="dxa"/>
          </w:tcPr>
          <w:p w:rsidR="00A67AEF" w:rsidRPr="00A67AEF" w:rsidRDefault="00A67AEF" w:rsidP="00A67AEF">
            <w:pPr>
              <w:tabs>
                <w:tab w:val="left" w:pos="317"/>
                <w:tab w:val="left" w:pos="360"/>
                <w:tab w:val="right" w:leader="dot" w:pos="9639"/>
              </w:tabs>
              <w:rPr>
                <w:rFonts w:cs="Arial"/>
                <w:sz w:val="24"/>
                <w:szCs w:val="24"/>
              </w:rPr>
            </w:pPr>
            <w:r w:rsidRPr="00A67AEF">
              <w:rPr>
                <w:rFonts w:cs="Arial"/>
                <w:sz w:val="24"/>
                <w:szCs w:val="24"/>
                <w:lang w:val="sr-Cyrl-RS"/>
              </w:rPr>
              <w:t>Услови за учешће у поступку ЈН и упутство како се доказује испуњеност услова</w:t>
            </w:r>
          </w:p>
        </w:tc>
        <w:tc>
          <w:tcPr>
            <w:tcW w:w="810" w:type="dxa"/>
          </w:tcPr>
          <w:p w:rsidR="00A67AEF" w:rsidRPr="008567FE" w:rsidRDefault="008567FE" w:rsidP="00A67AEF">
            <w:pPr>
              <w:tabs>
                <w:tab w:val="left" w:pos="360"/>
                <w:tab w:val="left" w:pos="567"/>
                <w:tab w:val="right" w:leader="dot" w:pos="9639"/>
              </w:tabs>
              <w:jc w:val="center"/>
              <w:rPr>
                <w:sz w:val="24"/>
                <w:szCs w:val="24"/>
              </w:rPr>
            </w:pPr>
            <w:r>
              <w:rPr>
                <w:sz w:val="24"/>
                <w:szCs w:val="24"/>
              </w:rPr>
              <w:t>12</w:t>
            </w:r>
          </w:p>
        </w:tc>
      </w:tr>
      <w:tr w:rsidR="00A67AEF" w:rsidRPr="00A67AEF" w:rsidTr="00C018E7">
        <w:tc>
          <w:tcPr>
            <w:tcW w:w="564" w:type="dxa"/>
          </w:tcPr>
          <w:p w:rsidR="00A67AEF" w:rsidRPr="00A67AEF" w:rsidRDefault="00A67AEF" w:rsidP="00A67AEF">
            <w:pPr>
              <w:tabs>
                <w:tab w:val="left" w:pos="360"/>
                <w:tab w:val="left" w:pos="567"/>
                <w:tab w:val="right" w:leader="dot" w:pos="9639"/>
              </w:tabs>
              <w:jc w:val="center"/>
              <w:rPr>
                <w:rFonts w:cs="Arial"/>
                <w:sz w:val="24"/>
                <w:szCs w:val="24"/>
                <w:lang w:val="sr-Cyrl-RS"/>
              </w:rPr>
            </w:pPr>
            <w:r w:rsidRPr="00A67AEF">
              <w:rPr>
                <w:rFonts w:cs="Arial"/>
                <w:sz w:val="24"/>
                <w:szCs w:val="24"/>
                <w:lang w:val="sr-Cyrl-RS"/>
              </w:rPr>
              <w:t>5.</w:t>
            </w:r>
          </w:p>
        </w:tc>
        <w:tc>
          <w:tcPr>
            <w:tcW w:w="7574" w:type="dxa"/>
          </w:tcPr>
          <w:p w:rsidR="00A67AEF" w:rsidRPr="00A67AEF" w:rsidRDefault="00A67AEF" w:rsidP="00A67AEF">
            <w:pPr>
              <w:tabs>
                <w:tab w:val="left" w:pos="317"/>
                <w:tab w:val="left" w:pos="360"/>
                <w:tab w:val="right" w:leader="dot" w:pos="9639"/>
              </w:tabs>
              <w:rPr>
                <w:rFonts w:cs="Arial"/>
                <w:sz w:val="24"/>
                <w:szCs w:val="24"/>
                <w:lang w:val="sr-Cyrl-RS"/>
              </w:rPr>
            </w:pPr>
            <w:r w:rsidRPr="00A67AEF">
              <w:rPr>
                <w:rFonts w:cs="Arial"/>
                <w:sz w:val="24"/>
                <w:szCs w:val="24"/>
                <w:lang w:val="sr-Cyrl-RS"/>
              </w:rPr>
              <w:t>Критеријум за доделу уговора</w:t>
            </w:r>
          </w:p>
        </w:tc>
        <w:tc>
          <w:tcPr>
            <w:tcW w:w="810" w:type="dxa"/>
          </w:tcPr>
          <w:p w:rsidR="00A67AEF" w:rsidRPr="008567FE" w:rsidRDefault="00A67AEF" w:rsidP="008567FE">
            <w:pPr>
              <w:tabs>
                <w:tab w:val="left" w:pos="360"/>
                <w:tab w:val="left" w:pos="567"/>
                <w:tab w:val="right" w:leader="dot" w:pos="9639"/>
              </w:tabs>
              <w:jc w:val="center"/>
              <w:rPr>
                <w:sz w:val="24"/>
                <w:szCs w:val="24"/>
              </w:rPr>
            </w:pPr>
            <w:r w:rsidRPr="00A67AEF">
              <w:rPr>
                <w:sz w:val="24"/>
                <w:szCs w:val="24"/>
                <w:lang w:val="sr-Cyrl-RS"/>
              </w:rPr>
              <w:t>1</w:t>
            </w:r>
            <w:r w:rsidR="008567FE">
              <w:rPr>
                <w:sz w:val="24"/>
                <w:szCs w:val="24"/>
              </w:rPr>
              <w:t>6</w:t>
            </w:r>
          </w:p>
        </w:tc>
      </w:tr>
      <w:tr w:rsidR="00A67AEF" w:rsidRPr="00A67AEF" w:rsidTr="00C018E7">
        <w:tc>
          <w:tcPr>
            <w:tcW w:w="564" w:type="dxa"/>
          </w:tcPr>
          <w:p w:rsidR="00A67AEF" w:rsidRPr="00A67AEF" w:rsidRDefault="00A67AEF" w:rsidP="00A67AEF">
            <w:pPr>
              <w:tabs>
                <w:tab w:val="left" w:pos="360"/>
                <w:tab w:val="left" w:pos="567"/>
                <w:tab w:val="right" w:leader="dot" w:pos="9639"/>
              </w:tabs>
              <w:jc w:val="center"/>
              <w:rPr>
                <w:rFonts w:cs="Arial"/>
                <w:sz w:val="24"/>
                <w:szCs w:val="24"/>
              </w:rPr>
            </w:pPr>
            <w:r w:rsidRPr="00A67AEF">
              <w:rPr>
                <w:rFonts w:cs="Arial"/>
                <w:sz w:val="24"/>
                <w:szCs w:val="24"/>
                <w:lang w:val="sr-Cyrl-RS"/>
              </w:rPr>
              <w:t>6</w:t>
            </w:r>
            <w:r w:rsidRPr="00A67AEF">
              <w:rPr>
                <w:rFonts w:cs="Arial"/>
                <w:sz w:val="24"/>
                <w:szCs w:val="24"/>
              </w:rPr>
              <w:t>.</w:t>
            </w:r>
          </w:p>
        </w:tc>
        <w:tc>
          <w:tcPr>
            <w:tcW w:w="7574" w:type="dxa"/>
          </w:tcPr>
          <w:p w:rsidR="00A67AEF" w:rsidRPr="00A67AEF" w:rsidRDefault="00A67AEF" w:rsidP="00A67AEF">
            <w:pPr>
              <w:tabs>
                <w:tab w:val="left" w:pos="360"/>
                <w:tab w:val="left" w:pos="567"/>
                <w:tab w:val="right" w:leader="dot" w:pos="9639"/>
              </w:tabs>
              <w:rPr>
                <w:rFonts w:cs="Arial"/>
                <w:sz w:val="24"/>
                <w:szCs w:val="24"/>
                <w:lang w:val="sr-Cyrl-RS"/>
              </w:rPr>
            </w:pPr>
            <w:r w:rsidRPr="00A67AEF">
              <w:rPr>
                <w:rFonts w:cs="Arial"/>
                <w:sz w:val="24"/>
                <w:szCs w:val="24"/>
                <w:lang w:val="sr-Cyrl-RS"/>
              </w:rPr>
              <w:t>Упутство понуђачима како да сачине понуду</w:t>
            </w:r>
          </w:p>
        </w:tc>
        <w:tc>
          <w:tcPr>
            <w:tcW w:w="810" w:type="dxa"/>
          </w:tcPr>
          <w:p w:rsidR="00A67AEF" w:rsidRPr="008567FE" w:rsidRDefault="00A67AEF" w:rsidP="008567FE">
            <w:pPr>
              <w:tabs>
                <w:tab w:val="left" w:pos="360"/>
                <w:tab w:val="left" w:pos="567"/>
                <w:tab w:val="right" w:leader="dot" w:pos="9639"/>
              </w:tabs>
              <w:jc w:val="center"/>
              <w:rPr>
                <w:sz w:val="24"/>
                <w:szCs w:val="24"/>
              </w:rPr>
            </w:pPr>
            <w:r w:rsidRPr="00A67AEF">
              <w:rPr>
                <w:sz w:val="24"/>
                <w:szCs w:val="24"/>
                <w:lang w:val="sr-Cyrl-RS"/>
              </w:rPr>
              <w:t>1</w:t>
            </w:r>
            <w:r w:rsidR="008567FE">
              <w:rPr>
                <w:sz w:val="24"/>
                <w:szCs w:val="24"/>
              </w:rPr>
              <w:t>7</w:t>
            </w:r>
          </w:p>
        </w:tc>
      </w:tr>
      <w:tr w:rsidR="00A67AEF" w:rsidRPr="00A67AEF" w:rsidTr="00C018E7">
        <w:tc>
          <w:tcPr>
            <w:tcW w:w="564" w:type="dxa"/>
          </w:tcPr>
          <w:p w:rsidR="00A67AEF" w:rsidRPr="00A67AEF" w:rsidRDefault="00A67AEF" w:rsidP="00A67AEF">
            <w:pPr>
              <w:tabs>
                <w:tab w:val="left" w:pos="360"/>
                <w:tab w:val="left" w:pos="567"/>
                <w:tab w:val="right" w:leader="dot" w:pos="9639"/>
              </w:tabs>
              <w:jc w:val="center"/>
              <w:rPr>
                <w:rFonts w:cs="Arial"/>
                <w:sz w:val="24"/>
                <w:szCs w:val="24"/>
              </w:rPr>
            </w:pPr>
            <w:r w:rsidRPr="00A67AEF">
              <w:rPr>
                <w:rFonts w:cs="Arial"/>
                <w:sz w:val="24"/>
                <w:szCs w:val="24"/>
                <w:lang w:val="sr-Cyrl-RS"/>
              </w:rPr>
              <w:t>7</w:t>
            </w:r>
            <w:r w:rsidRPr="00A67AEF">
              <w:rPr>
                <w:rFonts w:cs="Arial"/>
                <w:sz w:val="24"/>
                <w:szCs w:val="24"/>
              </w:rPr>
              <w:t>.</w:t>
            </w:r>
          </w:p>
        </w:tc>
        <w:tc>
          <w:tcPr>
            <w:tcW w:w="7574" w:type="dxa"/>
          </w:tcPr>
          <w:p w:rsidR="00A67AEF" w:rsidRPr="00A67AEF" w:rsidRDefault="00A67AEF" w:rsidP="00A67AEF">
            <w:pPr>
              <w:tabs>
                <w:tab w:val="left" w:pos="360"/>
                <w:tab w:val="left" w:pos="567"/>
                <w:tab w:val="right" w:leader="dot" w:pos="9639"/>
              </w:tabs>
              <w:rPr>
                <w:rFonts w:cs="Arial"/>
                <w:sz w:val="24"/>
                <w:szCs w:val="24"/>
                <w:lang w:val="sr-Cyrl-RS"/>
              </w:rPr>
            </w:pPr>
            <w:r w:rsidRPr="00A67AEF">
              <w:rPr>
                <w:rFonts w:cs="Arial"/>
                <w:sz w:val="24"/>
                <w:szCs w:val="24"/>
                <w:lang w:val="sr-Cyrl-RS"/>
              </w:rPr>
              <w:t>Обрасци ( 1 – 1</w:t>
            </w:r>
            <w:r>
              <w:rPr>
                <w:rFonts w:cs="Arial"/>
                <w:sz w:val="24"/>
                <w:szCs w:val="24"/>
                <w:lang w:val="sr-Latn-RS"/>
              </w:rPr>
              <w:t>0</w:t>
            </w:r>
            <w:r w:rsidRPr="00A67AEF">
              <w:rPr>
                <w:rFonts w:cs="Arial"/>
                <w:sz w:val="24"/>
                <w:szCs w:val="24"/>
                <w:lang w:val="sr-Cyrl-RS"/>
              </w:rPr>
              <w:t>)</w:t>
            </w:r>
          </w:p>
        </w:tc>
        <w:tc>
          <w:tcPr>
            <w:tcW w:w="810" w:type="dxa"/>
          </w:tcPr>
          <w:p w:rsidR="00A67AEF" w:rsidRPr="008567FE" w:rsidRDefault="008567FE" w:rsidP="00A67AEF">
            <w:pPr>
              <w:tabs>
                <w:tab w:val="left" w:pos="360"/>
                <w:tab w:val="left" w:pos="567"/>
                <w:tab w:val="right" w:leader="dot" w:pos="9639"/>
              </w:tabs>
              <w:jc w:val="center"/>
              <w:rPr>
                <w:sz w:val="24"/>
                <w:szCs w:val="24"/>
              </w:rPr>
            </w:pPr>
            <w:r>
              <w:rPr>
                <w:sz w:val="24"/>
                <w:szCs w:val="24"/>
              </w:rPr>
              <w:t>33</w:t>
            </w:r>
          </w:p>
        </w:tc>
      </w:tr>
      <w:tr w:rsidR="00A67AEF" w:rsidRPr="00A67AEF" w:rsidTr="00C018E7">
        <w:tc>
          <w:tcPr>
            <w:tcW w:w="564" w:type="dxa"/>
          </w:tcPr>
          <w:p w:rsidR="00A67AEF" w:rsidRPr="00A67AEF" w:rsidRDefault="00A67AEF" w:rsidP="00A67AEF">
            <w:pPr>
              <w:tabs>
                <w:tab w:val="left" w:pos="360"/>
                <w:tab w:val="left" w:pos="567"/>
                <w:tab w:val="right" w:leader="dot" w:pos="9639"/>
              </w:tabs>
              <w:jc w:val="center"/>
              <w:rPr>
                <w:rFonts w:cs="Arial"/>
                <w:sz w:val="24"/>
                <w:szCs w:val="24"/>
                <w:lang w:val="sr-Cyrl-RS"/>
              </w:rPr>
            </w:pPr>
            <w:r w:rsidRPr="00A67AEF">
              <w:rPr>
                <w:rFonts w:cs="Arial"/>
                <w:sz w:val="24"/>
                <w:szCs w:val="24"/>
                <w:lang w:val="sr-Cyrl-RS"/>
              </w:rPr>
              <w:t>8.</w:t>
            </w:r>
          </w:p>
        </w:tc>
        <w:tc>
          <w:tcPr>
            <w:tcW w:w="7574" w:type="dxa"/>
          </w:tcPr>
          <w:p w:rsidR="00A67AEF" w:rsidRPr="00A67AEF" w:rsidRDefault="00A67AEF" w:rsidP="00A67AEF">
            <w:pPr>
              <w:tabs>
                <w:tab w:val="left" w:pos="360"/>
                <w:tab w:val="left" w:pos="567"/>
                <w:tab w:val="right" w:leader="dot" w:pos="9639"/>
              </w:tabs>
              <w:rPr>
                <w:rFonts w:cs="Arial"/>
                <w:sz w:val="24"/>
                <w:szCs w:val="24"/>
                <w:lang w:val="sr-Cyrl-RS"/>
              </w:rPr>
            </w:pPr>
            <w:r>
              <w:rPr>
                <w:rFonts w:cs="Arial"/>
                <w:sz w:val="24"/>
                <w:szCs w:val="24"/>
                <w:lang w:val="sr-Cyrl-RS"/>
              </w:rPr>
              <w:t>Модел</w:t>
            </w:r>
            <w:r w:rsidRPr="00A67AEF">
              <w:rPr>
                <w:rFonts w:cs="Arial"/>
                <w:sz w:val="24"/>
                <w:szCs w:val="24"/>
                <w:lang w:val="sr-Cyrl-RS"/>
              </w:rPr>
              <w:t xml:space="preserve">  уговора </w:t>
            </w:r>
          </w:p>
        </w:tc>
        <w:tc>
          <w:tcPr>
            <w:tcW w:w="810" w:type="dxa"/>
          </w:tcPr>
          <w:p w:rsidR="00A67AEF" w:rsidRPr="008567FE" w:rsidRDefault="008567FE" w:rsidP="00A67AEF">
            <w:pPr>
              <w:tabs>
                <w:tab w:val="left" w:pos="360"/>
                <w:tab w:val="left" w:pos="567"/>
                <w:tab w:val="right" w:leader="dot" w:pos="9639"/>
              </w:tabs>
              <w:jc w:val="center"/>
              <w:rPr>
                <w:sz w:val="24"/>
                <w:szCs w:val="24"/>
              </w:rPr>
            </w:pPr>
            <w:r>
              <w:rPr>
                <w:sz w:val="24"/>
                <w:szCs w:val="24"/>
              </w:rPr>
              <w:t>76</w:t>
            </w:r>
          </w:p>
        </w:tc>
      </w:tr>
    </w:tbl>
    <w:p w:rsidR="009D3699" w:rsidRDefault="009D3699" w:rsidP="000C50A0">
      <w:pPr>
        <w:pStyle w:val="BodyText"/>
        <w:spacing w:before="0"/>
        <w:rPr>
          <w:rFonts w:cs="Arial"/>
          <w:b/>
          <w:spacing w:val="80"/>
          <w:szCs w:val="24"/>
          <w:highlight w:val="yellow"/>
        </w:rPr>
      </w:pPr>
    </w:p>
    <w:p w:rsidR="002E4816" w:rsidRPr="00EC5BB4" w:rsidRDefault="002E4816" w:rsidP="000C50A0">
      <w:pPr>
        <w:pStyle w:val="BodyText"/>
        <w:spacing w:before="0"/>
        <w:rPr>
          <w:rFonts w:cs="Arial"/>
          <w:b/>
          <w:spacing w:val="80"/>
          <w:szCs w:val="24"/>
          <w:highlight w:val="yellow"/>
        </w:rPr>
      </w:pPr>
    </w:p>
    <w:p w:rsidR="00F5264D" w:rsidRPr="008567FE" w:rsidRDefault="006E5080" w:rsidP="006E5080">
      <w:pPr>
        <w:tabs>
          <w:tab w:val="left" w:pos="263"/>
          <w:tab w:val="right" w:pos="9029"/>
        </w:tabs>
        <w:jc w:val="left"/>
        <w:rPr>
          <w:rFonts w:cs="Arial"/>
          <w:color w:val="548DD4" w:themeColor="text2" w:themeTint="99"/>
          <w:sz w:val="24"/>
          <w:szCs w:val="24"/>
        </w:rPr>
      </w:pPr>
      <w:r>
        <w:rPr>
          <w:rFonts w:cs="Arial"/>
          <w:bCs/>
          <w:noProof/>
          <w:sz w:val="24"/>
          <w:szCs w:val="24"/>
        </w:rPr>
        <w:tab/>
      </w:r>
      <w:r>
        <w:rPr>
          <w:rFonts w:cs="Arial"/>
          <w:bCs/>
          <w:noProof/>
          <w:sz w:val="24"/>
          <w:szCs w:val="24"/>
        </w:rPr>
        <w:tab/>
      </w:r>
      <w:r w:rsidR="002E4816">
        <w:rPr>
          <w:rFonts w:cs="Arial"/>
          <w:bCs/>
          <w:noProof/>
          <w:sz w:val="24"/>
          <w:szCs w:val="24"/>
        </w:rPr>
        <w:t xml:space="preserve">  </w:t>
      </w:r>
      <w:r w:rsidR="00C53AC6" w:rsidRPr="00EE7E4C">
        <w:rPr>
          <w:rFonts w:cs="Arial"/>
          <w:bCs/>
          <w:noProof/>
          <w:sz w:val="24"/>
          <w:szCs w:val="24"/>
          <w:lang w:val="sr-Cyrl-CS"/>
        </w:rPr>
        <w:t xml:space="preserve">Укупан број страна документације: </w:t>
      </w:r>
      <w:r w:rsidR="00C128AF">
        <w:rPr>
          <w:rFonts w:cs="Arial"/>
          <w:bCs/>
          <w:noProof/>
          <w:sz w:val="24"/>
          <w:szCs w:val="24"/>
          <w:lang w:val="sr-Cyrl-RS"/>
        </w:rPr>
        <w:t>8</w:t>
      </w:r>
      <w:r w:rsidR="008567FE">
        <w:rPr>
          <w:rFonts w:cs="Arial"/>
          <w:bCs/>
          <w:noProof/>
          <w:sz w:val="24"/>
          <w:szCs w:val="24"/>
        </w:rPr>
        <w:t>7</w:t>
      </w:r>
    </w:p>
    <w:p w:rsidR="001853E1" w:rsidRPr="00EC5BB4" w:rsidRDefault="001853E1" w:rsidP="000C50A0">
      <w:pPr>
        <w:pStyle w:val="BodyText"/>
        <w:spacing w:before="0"/>
        <w:rPr>
          <w:rFonts w:cs="Arial"/>
          <w:szCs w:val="24"/>
        </w:rPr>
      </w:pPr>
    </w:p>
    <w:p w:rsidR="00FA0E61" w:rsidRPr="00EC5BB4" w:rsidRDefault="00473AD5" w:rsidP="008F6092">
      <w:pPr>
        <w:pStyle w:val="Heading10"/>
        <w:numPr>
          <w:ilvl w:val="0"/>
          <w:numId w:val="12"/>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rsidTr="002E12CC">
        <w:tc>
          <w:tcPr>
            <w:tcW w:w="3032" w:type="dxa"/>
            <w:shd w:val="clear" w:color="auto" w:fill="auto"/>
          </w:tcPr>
          <w:p w:rsidR="00F171D7" w:rsidRDefault="00F171D7" w:rsidP="00F171D7">
            <w:pPr>
              <w:autoSpaceDE w:val="0"/>
              <w:autoSpaceDN w:val="0"/>
              <w:adjustRightInd w:val="0"/>
              <w:jc w:val="center"/>
              <w:rPr>
                <w:rFonts w:eastAsia="TimesNewRomanPSMT" w:cs="Arial"/>
                <w:bCs/>
                <w:sz w:val="24"/>
                <w:szCs w:val="24"/>
              </w:rPr>
            </w:pPr>
          </w:p>
          <w:p w:rsidR="004276AD" w:rsidRDefault="004276AD" w:rsidP="00F171D7">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F25966" w:rsidRPr="00F25966" w:rsidRDefault="00F25966" w:rsidP="00F171D7">
            <w:pPr>
              <w:autoSpaceDE w:val="0"/>
              <w:autoSpaceDN w:val="0"/>
              <w:adjustRightInd w:val="0"/>
              <w:jc w:val="center"/>
              <w:rPr>
                <w:rFonts w:eastAsia="TimesNewRomanPSMT" w:cs="Arial"/>
                <w:bCs/>
                <w:sz w:val="24"/>
                <w:szCs w:val="24"/>
                <w:lang w:val="sr-Cyrl-RS"/>
              </w:rPr>
            </w:pPr>
            <w:r w:rsidRPr="00F25966">
              <w:rPr>
                <w:rFonts w:eastAsia="TimesNewRomanPSMT" w:cs="Arial"/>
                <w:bCs/>
                <w:sz w:val="24"/>
                <w:szCs w:val="24"/>
              </w:rPr>
              <w:t>Скраћени назив</w:t>
            </w:r>
            <w:r>
              <w:rPr>
                <w:rFonts w:eastAsia="TimesNewRomanPSMT" w:cs="Arial"/>
                <w:bCs/>
                <w:sz w:val="24"/>
                <w:szCs w:val="24"/>
                <w:lang w:val="sr-Cyrl-RS"/>
              </w:rPr>
              <w:t>:</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4C0393">
              <w:rPr>
                <w:rFonts w:cs="Arial"/>
                <w:sz w:val="24"/>
                <w:szCs w:val="24"/>
                <w:lang w:val="sr-Cyrl-RS"/>
              </w:rPr>
              <w:t xml:space="preserve"> </w:t>
            </w:r>
            <w:r w:rsidRPr="00EC5BB4">
              <w:rPr>
                <w:rFonts w:cs="Arial"/>
                <w:sz w:val="24"/>
                <w:szCs w:val="24"/>
              </w:rPr>
              <w:t>2, 11000 Београд</w:t>
            </w:r>
          </w:p>
          <w:p w:rsidR="002E12CC" w:rsidRPr="002E12CC" w:rsidRDefault="00F171D7" w:rsidP="002E12CC">
            <w:pPr>
              <w:suppressAutoHyphens/>
              <w:spacing w:line="100" w:lineRule="atLeast"/>
              <w:jc w:val="center"/>
              <w:rPr>
                <w:rFonts w:cs="Arial"/>
                <w:color w:val="00B0F0"/>
                <w:sz w:val="24"/>
                <w:szCs w:val="24"/>
                <w:lang w:val="sr-Cyrl-RS"/>
              </w:rPr>
            </w:pPr>
            <w:r w:rsidRPr="00F171D7">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85663F"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442750" w:rsidRDefault="00AD35B7" w:rsidP="002E12CC">
            <w:pPr>
              <w:pStyle w:val="Heading10"/>
              <w:jc w:val="center"/>
              <w:rPr>
                <w:rFonts w:cs="Arial"/>
                <w:b w:val="0"/>
                <w:sz w:val="24"/>
                <w:szCs w:val="24"/>
                <w:lang w:val="en-US"/>
              </w:rPr>
            </w:pPr>
            <w:bookmarkStart w:id="15" w:name="_Toc442559877"/>
            <w:r>
              <w:rPr>
                <w:rFonts w:cs="Arial"/>
                <w:b w:val="0"/>
                <w:sz w:val="24"/>
                <w:szCs w:val="24"/>
                <w:lang w:val="sr-Cyrl-RS"/>
              </w:rPr>
              <w:t>Добра</w:t>
            </w:r>
            <w:r w:rsidR="004276AD" w:rsidRPr="00EC5BB4">
              <w:rPr>
                <w:rFonts w:cs="Arial"/>
                <w:b w:val="0"/>
                <w:sz w:val="24"/>
                <w:szCs w:val="24"/>
              </w:rPr>
              <w:t xml:space="preserve">: </w:t>
            </w:r>
            <w:bookmarkEnd w:id="15"/>
            <w:r w:rsidR="00223BDE">
              <w:rPr>
                <w:rFonts w:cs="Arial"/>
                <w:b w:val="0"/>
                <w:sz w:val="24"/>
                <w:szCs w:val="24"/>
                <w:lang w:val="sr-Cyrl-RS"/>
              </w:rPr>
              <w:t>Канцеларијске машине, апарати и опрем</w:t>
            </w:r>
            <w:r w:rsidR="00442750">
              <w:rPr>
                <w:rFonts w:cs="Arial"/>
                <w:b w:val="0"/>
                <w:sz w:val="24"/>
                <w:szCs w:val="24"/>
                <w:lang w:val="en-US"/>
              </w:rPr>
              <w:t>a</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2F272D" w:rsidRDefault="002F272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2F272D" w:rsidRPr="002F272D" w:rsidRDefault="00223BDE" w:rsidP="004276AD">
            <w:pPr>
              <w:jc w:val="center"/>
              <w:rPr>
                <w:rFonts w:cs="Arial"/>
                <w:sz w:val="24"/>
                <w:szCs w:val="24"/>
                <w:lang w:val="sr-Cyrl-RS"/>
              </w:rPr>
            </w:pPr>
            <w:r>
              <w:rPr>
                <w:rFonts w:cs="Arial"/>
                <w:sz w:val="24"/>
                <w:szCs w:val="24"/>
                <w:lang w:val="sr-Cyrl-RS"/>
              </w:rPr>
              <w:t>Гордана Грујић</w:t>
            </w:r>
          </w:p>
          <w:p w:rsidR="004276AD" w:rsidRPr="00227937" w:rsidRDefault="004276AD" w:rsidP="004276AD">
            <w:pPr>
              <w:jc w:val="center"/>
              <w:rPr>
                <w:rFonts w:eastAsia="Arial Unicode MS" w:cs="Arial"/>
                <w:kern w:val="1"/>
                <w:lang w:eastAsia="ar-SA"/>
              </w:rPr>
            </w:pPr>
            <w:r w:rsidRPr="00227937">
              <w:rPr>
                <w:rFonts w:cs="Arial"/>
              </w:rPr>
              <w:t xml:space="preserve">e-mail: </w:t>
            </w:r>
            <w:hyperlink r:id="rId166" w:history="1">
              <w:r w:rsidR="00223BDE" w:rsidRPr="008C69C0">
                <w:rPr>
                  <w:rStyle w:val="Hyperlink"/>
                  <w:rFonts w:eastAsia="Arial Unicode MS" w:cs="Arial"/>
                  <w:kern w:val="1"/>
                  <w:lang w:eastAsia="ar-SA"/>
                </w:rPr>
                <w:t>grujic.gordana@eps.rs</w:t>
              </w:r>
            </w:hyperlink>
          </w:p>
          <w:p w:rsidR="00223BDE" w:rsidRPr="00227937" w:rsidRDefault="00186534" w:rsidP="00223BDE">
            <w:pPr>
              <w:rPr>
                <w:rFonts w:eastAsia="Arial Unicode MS" w:cs="Arial"/>
                <w:kern w:val="1"/>
                <w:lang w:eastAsia="ar-SA"/>
              </w:rPr>
            </w:pPr>
            <w:r>
              <w:rPr>
                <w:rFonts w:cs="Arial"/>
                <w:sz w:val="24"/>
                <w:szCs w:val="24"/>
              </w:rPr>
              <w:t xml:space="preserve">                             </w:t>
            </w:r>
          </w:p>
          <w:p w:rsidR="00186534" w:rsidRPr="00227937" w:rsidRDefault="00186534" w:rsidP="00186534">
            <w:pPr>
              <w:rPr>
                <w:rFonts w:eastAsia="Arial Unicode MS" w:cs="Arial"/>
                <w:kern w:val="1"/>
                <w:lang w:eastAsia="ar-SA"/>
              </w:rPr>
            </w:pPr>
          </w:p>
          <w:p w:rsidR="002F272D" w:rsidRPr="00227937" w:rsidRDefault="002F272D" w:rsidP="002F272D">
            <w:pPr>
              <w:jc w:val="center"/>
              <w:rPr>
                <w:rStyle w:val="Hyperlink"/>
                <w:rFonts w:eastAsia="Arial Unicode MS" w:cs="Arial"/>
                <w:color w:val="00B0F0"/>
                <w:kern w:val="1"/>
                <w:lang w:eastAsia="ar-SA"/>
              </w:rPr>
            </w:pPr>
          </w:p>
          <w:p w:rsidR="004276AD" w:rsidRPr="00EC5BB4" w:rsidRDefault="004276AD" w:rsidP="002F272D">
            <w:pPr>
              <w:rPr>
                <w:rFonts w:cs="Arial"/>
                <w:sz w:val="24"/>
                <w:szCs w:val="24"/>
              </w:rPr>
            </w:pPr>
          </w:p>
        </w:tc>
      </w:tr>
    </w:tbl>
    <w:p w:rsidR="002E12CC" w:rsidRPr="00EC5BB4" w:rsidRDefault="002E12CC" w:rsidP="000C50A0">
      <w:pPr>
        <w:spacing w:before="0"/>
        <w:rPr>
          <w:rFonts w:cs="Arial"/>
          <w:sz w:val="24"/>
          <w:szCs w:val="24"/>
        </w:rPr>
      </w:pPr>
    </w:p>
    <w:p w:rsidR="002E12CC" w:rsidRDefault="002E12CC" w:rsidP="008F6092">
      <w:pPr>
        <w:pStyle w:val="Heading10"/>
        <w:numPr>
          <w:ilvl w:val="0"/>
          <w:numId w:val="12"/>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32186E" w:rsidRPr="00302D41" w:rsidRDefault="002E12CC" w:rsidP="00302D41">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442750">
        <w:rPr>
          <w:rFonts w:cs="Arial"/>
          <w:sz w:val="24"/>
          <w:szCs w:val="24"/>
          <w:lang w:val="sr-Latn-RS"/>
        </w:rPr>
        <w:t>K</w:t>
      </w:r>
      <w:r w:rsidR="00442750" w:rsidRPr="00442750">
        <w:rPr>
          <w:rFonts w:cs="Arial"/>
          <w:sz w:val="24"/>
          <w:szCs w:val="24"/>
          <w:lang w:val="sr-Latn-RS"/>
        </w:rPr>
        <w:t>анцеларијске машине</w:t>
      </w:r>
      <w:r w:rsidR="00442750" w:rsidRPr="00442750">
        <w:rPr>
          <w:rFonts w:cs="Arial"/>
          <w:sz w:val="24"/>
          <w:szCs w:val="24"/>
          <w:lang w:val="ru-RU"/>
        </w:rPr>
        <w:t>, апарати и опрема</w:t>
      </w:r>
    </w:p>
    <w:p w:rsidR="00800C74" w:rsidRPr="00A52718" w:rsidRDefault="00800C74" w:rsidP="0032186E">
      <w:pPr>
        <w:spacing w:before="0"/>
        <w:rPr>
          <w:rFonts w:cs="Arial"/>
          <w:sz w:val="24"/>
          <w:szCs w:val="24"/>
          <w:lang w:val="sr-Cyrl-RS" w:eastAsia="zh-CN"/>
        </w:rPr>
      </w:pPr>
    </w:p>
    <w:p w:rsidR="004B0D15"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078E2">
        <w:rPr>
          <w:rFonts w:cs="Arial"/>
          <w:sz w:val="24"/>
          <w:szCs w:val="24"/>
          <w:lang w:val="sr-Cyrl-RS" w:eastAsia="zh-CN"/>
        </w:rPr>
        <w:t xml:space="preserve"> </w:t>
      </w:r>
      <w:r w:rsidR="00BD3444">
        <w:rPr>
          <w:rFonts w:cs="Arial"/>
          <w:sz w:val="24"/>
          <w:szCs w:val="24"/>
          <w:lang w:val="sr-Latn-RS"/>
        </w:rPr>
        <w:t>канцеларијске машине</w:t>
      </w:r>
      <w:r w:rsidR="003C2AB8" w:rsidRPr="003C2AB8">
        <w:rPr>
          <w:rFonts w:cs="Arial"/>
          <w:sz w:val="24"/>
          <w:szCs w:val="24"/>
          <w:lang w:val="ru-RU"/>
        </w:rPr>
        <w:t>,</w:t>
      </w:r>
      <w:r w:rsidR="00BD3444">
        <w:rPr>
          <w:rFonts w:cs="Arial"/>
          <w:sz w:val="24"/>
          <w:szCs w:val="24"/>
          <w:lang w:val="ru-RU"/>
        </w:rPr>
        <w:t xml:space="preserve"> опрема</w:t>
      </w:r>
      <w:r w:rsidR="00442750">
        <w:rPr>
          <w:rFonts w:cs="Arial"/>
          <w:sz w:val="24"/>
          <w:szCs w:val="24"/>
        </w:rPr>
        <w:t xml:space="preserve"> и залихе осим рачунара</w:t>
      </w:r>
      <w:r w:rsidR="00442750">
        <w:rPr>
          <w:rFonts w:cs="Arial"/>
          <w:sz w:val="24"/>
          <w:szCs w:val="24"/>
          <w:lang w:val="sr-Cyrl-RS"/>
        </w:rPr>
        <w:t>, штампача и намештаја</w:t>
      </w:r>
      <w:r w:rsidR="00442750">
        <w:rPr>
          <w:rFonts w:cs="Arial"/>
          <w:sz w:val="24"/>
          <w:szCs w:val="24"/>
        </w:rPr>
        <w:t xml:space="preserve"> </w:t>
      </w:r>
      <w:r w:rsidR="003C2AB8" w:rsidRPr="003C2AB8">
        <w:rPr>
          <w:rFonts w:cs="Arial"/>
          <w:sz w:val="24"/>
          <w:szCs w:val="24"/>
          <w:lang w:val="ru-RU"/>
        </w:rPr>
        <w:t xml:space="preserve"> </w:t>
      </w:r>
    </w:p>
    <w:p w:rsidR="002E12CC" w:rsidRPr="00940BCF"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3C2AB8" w:rsidRPr="003C2AB8">
        <w:rPr>
          <w:rFonts w:cs="Arial"/>
          <w:sz w:val="24"/>
          <w:szCs w:val="24"/>
          <w:lang w:val="ru-RU"/>
        </w:rPr>
        <w:t>3</w:t>
      </w:r>
      <w:r w:rsidR="00BD3444">
        <w:rPr>
          <w:rFonts w:cs="Arial"/>
          <w:sz w:val="24"/>
          <w:szCs w:val="24"/>
          <w:lang w:val="ru-RU"/>
        </w:rPr>
        <w:t>0100000</w:t>
      </w:r>
      <w:r w:rsidR="003C2AB8" w:rsidRPr="003C2AB8">
        <w:rPr>
          <w:rFonts w:cs="Arial"/>
          <w:sz w:val="24"/>
          <w:szCs w:val="24"/>
          <w:lang w:val="ru-RU"/>
        </w:rPr>
        <w:t>-0</w:t>
      </w:r>
    </w:p>
    <w:p w:rsidR="0032186E" w:rsidRPr="0032186E" w:rsidRDefault="0032186E" w:rsidP="0032186E">
      <w:pPr>
        <w:spacing w:before="0"/>
        <w:rPr>
          <w:rFonts w:cs="Arial"/>
          <w:sz w:val="24"/>
          <w:szCs w:val="24"/>
          <w:lang w:val="sr-Cyrl-RS" w:eastAsia="zh-CN"/>
        </w:rPr>
      </w:pPr>
    </w:p>
    <w:p w:rsidR="002E12CC" w:rsidRDefault="002E12CC" w:rsidP="006B2415">
      <w:pPr>
        <w:spacing w:before="0"/>
        <w:rPr>
          <w:rFonts w:cs="Arial"/>
          <w:sz w:val="24"/>
          <w:szCs w:val="24"/>
          <w:lang w:eastAsia="zh-CN"/>
        </w:rPr>
      </w:pPr>
      <w:r w:rsidRPr="0032186E">
        <w:rPr>
          <w:rFonts w:cs="Arial"/>
          <w:sz w:val="24"/>
          <w:szCs w:val="24"/>
          <w:lang w:eastAsia="zh-CN"/>
        </w:rPr>
        <w:t>Детаљни подаци о предмету набавке наведени су у техничкој спецификацији (поглавље 3. Конкурсне документације)</w:t>
      </w: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32186E" w:rsidRPr="0032186E" w:rsidRDefault="0032186E" w:rsidP="006B2415">
      <w:pPr>
        <w:tabs>
          <w:tab w:val="left" w:pos="1134"/>
        </w:tabs>
        <w:spacing w:before="0"/>
        <w:rPr>
          <w:rFonts w:cs="Arial"/>
          <w:sz w:val="24"/>
          <w:szCs w:val="24"/>
          <w:lang w:val="sr-Cyrl-RS"/>
        </w:rPr>
      </w:pPr>
    </w:p>
    <w:bookmarkEnd w:id="16"/>
    <w:p w:rsidR="001C3744" w:rsidRPr="001C3744" w:rsidRDefault="001C3744" w:rsidP="008F6092">
      <w:pPr>
        <w:numPr>
          <w:ilvl w:val="0"/>
          <w:numId w:val="12"/>
        </w:numPr>
        <w:outlineLvl w:val="0"/>
        <w:rPr>
          <w:rFonts w:cs="Arial"/>
          <w:b/>
          <w:sz w:val="24"/>
          <w:szCs w:val="24"/>
          <w:lang w:val="sr-Cyrl-RS" w:eastAsia="ar-SA"/>
        </w:rPr>
      </w:pPr>
      <w:r w:rsidRPr="001C3744">
        <w:rPr>
          <w:rFonts w:cs="Arial"/>
          <w:b/>
          <w:sz w:val="24"/>
          <w:szCs w:val="24"/>
          <w:lang w:val="sr-Cyrl-CS" w:eastAsia="ar-SA"/>
        </w:rPr>
        <w:lastRenderedPageBreak/>
        <w:t>ТЕХНИЧК</w:t>
      </w:r>
      <w:r w:rsidRPr="001C3744">
        <w:rPr>
          <w:rFonts w:cs="Arial"/>
          <w:b/>
          <w:sz w:val="24"/>
          <w:szCs w:val="24"/>
          <w:lang w:val="sr-Cyrl-RS" w:eastAsia="ar-SA"/>
        </w:rPr>
        <w:t>А</w:t>
      </w:r>
      <w:r w:rsidRPr="001C3744">
        <w:rPr>
          <w:rFonts w:cs="Arial"/>
          <w:b/>
          <w:sz w:val="24"/>
          <w:szCs w:val="24"/>
          <w:lang w:val="sr-Cyrl-CS" w:eastAsia="ar-SA"/>
        </w:rPr>
        <w:t xml:space="preserve"> </w:t>
      </w:r>
      <w:r w:rsidRPr="001C3744">
        <w:rPr>
          <w:rFonts w:cs="Arial"/>
          <w:b/>
          <w:sz w:val="24"/>
          <w:szCs w:val="24"/>
          <w:lang w:val="sr-Cyrl-RS" w:eastAsia="ar-SA"/>
        </w:rPr>
        <w:t>СПЕЦИФИКАЦИЈА</w:t>
      </w:r>
      <w:r w:rsidRPr="001C3744">
        <w:rPr>
          <w:rFonts w:cs="Arial"/>
          <w:b/>
          <w:sz w:val="24"/>
          <w:szCs w:val="24"/>
          <w:lang w:val="sr-Cyrl-CS" w:eastAsia="ar-SA"/>
        </w:rPr>
        <w:t xml:space="preserve"> </w:t>
      </w:r>
    </w:p>
    <w:p w:rsidR="001C3744" w:rsidRDefault="001C3744" w:rsidP="001C3744">
      <w:pPr>
        <w:rPr>
          <w:sz w:val="24"/>
          <w:szCs w:val="24"/>
          <w:lang w:val="sr-Cyrl-RS"/>
        </w:rPr>
      </w:pPr>
      <w:r w:rsidRPr="001C3744">
        <w:rPr>
          <w:sz w:val="24"/>
          <w:szCs w:val="24"/>
          <w:lang w:val="sr-Cyrl-RS"/>
        </w:rPr>
        <w:t xml:space="preserve">(Врста, техничке карактеристике, квалитет, количина и опис </w:t>
      </w:r>
      <w:r w:rsidR="00AD35B7">
        <w:rPr>
          <w:sz w:val="24"/>
          <w:szCs w:val="24"/>
          <w:lang w:val="sr-Cyrl-RS"/>
        </w:rPr>
        <w:t>Добара</w:t>
      </w:r>
      <w:r w:rsidRPr="001C3744">
        <w:rPr>
          <w:sz w:val="24"/>
          <w:szCs w:val="24"/>
          <w:lang w:val="sr-Cyrl-RS"/>
        </w:rPr>
        <w:t>,техничка документација и планови, начин спровођења контроле и обезбеђивања гаранције квалитета, рок испоруке, место</w:t>
      </w:r>
      <w:r w:rsidR="00067B19">
        <w:rPr>
          <w:sz w:val="24"/>
          <w:szCs w:val="24"/>
          <w:lang w:val="sr-Cyrl-RS"/>
        </w:rPr>
        <w:t xml:space="preserve"> испоруке </w:t>
      </w:r>
      <w:r w:rsidR="00AD35B7">
        <w:rPr>
          <w:sz w:val="24"/>
          <w:szCs w:val="24"/>
          <w:lang w:val="sr-Cyrl-RS"/>
        </w:rPr>
        <w:t>Добара</w:t>
      </w:r>
      <w:r w:rsidR="00067B19">
        <w:rPr>
          <w:sz w:val="24"/>
          <w:szCs w:val="24"/>
          <w:lang w:val="sr-Cyrl-RS"/>
        </w:rPr>
        <w:t>, гарантни рок</w:t>
      </w:r>
      <w:r w:rsidRPr="001C3744">
        <w:rPr>
          <w:sz w:val="24"/>
          <w:szCs w:val="24"/>
          <w:lang w:val="sr-Cyrl-RS"/>
        </w:rPr>
        <w:t xml:space="preserve"> и сл.)</w:t>
      </w:r>
    </w:p>
    <w:p w:rsidR="002F272D" w:rsidRPr="001C3744" w:rsidRDefault="002F272D" w:rsidP="001C3744">
      <w:pPr>
        <w:rPr>
          <w:b/>
          <w:sz w:val="24"/>
          <w:szCs w:val="24"/>
          <w:lang w:val="sr-Cyrl-RS"/>
        </w:rPr>
      </w:pPr>
    </w:p>
    <w:p w:rsidR="001C3744" w:rsidRPr="00535B01" w:rsidRDefault="001C3744" w:rsidP="00BD3444">
      <w:pPr>
        <w:pStyle w:val="ListParagraph"/>
        <w:numPr>
          <w:ilvl w:val="1"/>
          <w:numId w:val="12"/>
        </w:numPr>
        <w:outlineLvl w:val="0"/>
        <w:rPr>
          <w:rFonts w:ascii="Arial" w:hAnsi="Arial" w:cs="Arial"/>
          <w:b/>
          <w:sz w:val="24"/>
          <w:szCs w:val="24"/>
          <w:lang w:val="sr-Cyrl-RS" w:eastAsia="ar-SA"/>
        </w:rPr>
      </w:pPr>
      <w:bookmarkStart w:id="18" w:name="_Toc441651541"/>
      <w:bookmarkStart w:id="19" w:name="_Toc442559879"/>
      <w:r w:rsidRPr="00535B01">
        <w:rPr>
          <w:rFonts w:ascii="Arial" w:hAnsi="Arial" w:cs="Arial"/>
          <w:b/>
          <w:sz w:val="24"/>
          <w:szCs w:val="24"/>
          <w:lang w:val="sr-Cyrl-RS" w:eastAsia="ar-SA"/>
        </w:rPr>
        <w:t xml:space="preserve">Врста и количина </w:t>
      </w:r>
      <w:r w:rsidR="00AD35B7">
        <w:rPr>
          <w:rFonts w:ascii="Arial" w:hAnsi="Arial" w:cs="Arial"/>
          <w:b/>
          <w:sz w:val="24"/>
          <w:szCs w:val="24"/>
          <w:lang w:val="sr-Cyrl-RS" w:eastAsia="ar-SA"/>
        </w:rPr>
        <w:t>Добара</w:t>
      </w:r>
      <w:bookmarkEnd w:id="18"/>
      <w:bookmarkEnd w:id="19"/>
      <w:r w:rsidR="007C2537" w:rsidRPr="00535B01">
        <w:rPr>
          <w:rFonts w:ascii="Arial" w:hAnsi="Arial" w:cs="Arial"/>
          <w:b/>
          <w:sz w:val="24"/>
          <w:szCs w:val="24"/>
          <w:lang w:val="sr-Cyrl-RS" w:eastAsia="ar-SA"/>
        </w:rPr>
        <w:t xml:space="preserve"> и место испоруке</w:t>
      </w:r>
    </w:p>
    <w:p w:rsidR="00BD3444" w:rsidRPr="00BD3444" w:rsidRDefault="00BD3444" w:rsidP="00BD3444">
      <w:pPr>
        <w:rPr>
          <w:rFonts w:cs="Arial"/>
          <w:b/>
          <w:szCs w:val="24"/>
          <w:lang w:val="sr-Cyrl-CS"/>
        </w:rPr>
      </w:pPr>
      <w:r>
        <w:rPr>
          <w:rFonts w:cs="Arial"/>
          <w:b/>
          <w:szCs w:val="24"/>
          <w:lang w:val="sr-Latn-RS"/>
        </w:rPr>
        <w:t xml:space="preserve">I </w:t>
      </w:r>
      <w:r w:rsidRPr="000120A6">
        <w:rPr>
          <w:rFonts w:cs="Arial"/>
          <w:b/>
          <w:szCs w:val="24"/>
          <w:lang w:val="sr-Cyrl-CS"/>
        </w:rPr>
        <w:t>УПРАВА ЈП ЕПС</w:t>
      </w:r>
    </w:p>
    <w:tbl>
      <w:tblPr>
        <w:tblStyle w:val="TableGrid10"/>
        <w:tblW w:w="9350" w:type="dxa"/>
        <w:jc w:val="center"/>
        <w:tblLayout w:type="fixed"/>
        <w:tblLook w:val="04A0" w:firstRow="1" w:lastRow="0" w:firstColumn="1" w:lastColumn="0" w:noHBand="0" w:noVBand="1"/>
      </w:tblPr>
      <w:tblGrid>
        <w:gridCol w:w="715"/>
        <w:gridCol w:w="7020"/>
        <w:gridCol w:w="900"/>
        <w:gridCol w:w="715"/>
      </w:tblGrid>
      <w:tr w:rsidR="00BD3444" w:rsidRPr="00924C3F" w:rsidTr="00BD3444">
        <w:trPr>
          <w:trHeight w:val="411"/>
          <w:jc w:val="center"/>
        </w:trPr>
        <w:tc>
          <w:tcPr>
            <w:tcW w:w="715" w:type="dxa"/>
          </w:tcPr>
          <w:p w:rsidR="00BD3444" w:rsidRPr="00924C3F" w:rsidRDefault="00BD3444" w:rsidP="00BD3444">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ред. бр.</w:t>
            </w:r>
          </w:p>
        </w:tc>
        <w:tc>
          <w:tcPr>
            <w:tcW w:w="702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назив</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јед. мере</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lang w:val="sr-Cyrl-CS"/>
              </w:rPr>
              <w:t>Кол.</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c>
          <w:tcPr>
            <w:tcW w:w="7020" w:type="dxa"/>
          </w:tcPr>
          <w:p w:rsidR="00BD3444" w:rsidRPr="00924C3F" w:rsidRDefault="00BD3444" w:rsidP="00BD3444">
            <w:pPr>
              <w:tabs>
                <w:tab w:val="left" w:pos="8070"/>
              </w:tabs>
              <w:suppressAutoHyphens/>
              <w:spacing w:before="0"/>
              <w:jc w:val="left"/>
              <w:rPr>
                <w:rFonts w:ascii="Arial" w:hAnsi="Arial" w:cs="Arial"/>
                <w:sz w:val="20"/>
                <w:szCs w:val="20"/>
                <w:lang w:val="sr-Cyrl-RS" w:eastAsia="ar-SA"/>
              </w:rPr>
            </w:pPr>
            <w:r w:rsidRPr="00924C3F">
              <w:rPr>
                <w:rFonts w:ascii="Arial" w:hAnsi="Arial" w:cs="Arial"/>
                <w:sz w:val="20"/>
                <w:szCs w:val="20"/>
                <w:lang w:val="sr-Cyrl-RS" w:eastAsia="ar-SA"/>
              </w:rPr>
              <w:t>стона хефталица</w:t>
            </w:r>
          </w:p>
          <w:p w:rsidR="00BD3444" w:rsidRPr="00924C3F" w:rsidRDefault="00BD3444" w:rsidP="00DD6CE1">
            <w:pPr>
              <w:numPr>
                <w:ilvl w:val="0"/>
                <w:numId w:val="27"/>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хефта до 210 листа 80 г папира</w:t>
            </w:r>
          </w:p>
          <w:p w:rsidR="00BD3444" w:rsidRPr="00924C3F" w:rsidRDefault="00BD3444" w:rsidP="00DD6CE1">
            <w:pPr>
              <w:numPr>
                <w:ilvl w:val="0"/>
                <w:numId w:val="27"/>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дубина хефтања 250</w:t>
            </w:r>
            <w:r w:rsidRPr="00924C3F">
              <w:rPr>
                <w:rFonts w:ascii="Arial" w:hAnsi="Arial" w:cs="Arial"/>
                <w:sz w:val="20"/>
                <w:szCs w:val="20"/>
                <w:lang w:val="sr-Latn-RS"/>
              </w:rPr>
              <w:t>mm</w:t>
            </w:r>
          </w:p>
          <w:p w:rsidR="00BD3444" w:rsidRPr="00924C3F" w:rsidRDefault="00BD3444" w:rsidP="00DD6CE1">
            <w:pPr>
              <w:numPr>
                <w:ilvl w:val="0"/>
                <w:numId w:val="27"/>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гумена подлога против клизања и гребања</w:t>
            </w:r>
          </w:p>
          <w:p w:rsidR="00BD3444" w:rsidRPr="00924C3F" w:rsidRDefault="00BD3444" w:rsidP="00DD6CE1">
            <w:pPr>
              <w:numPr>
                <w:ilvl w:val="0"/>
                <w:numId w:val="27"/>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Soft grip за лакше руковање</w:t>
            </w:r>
          </w:p>
          <w:p w:rsidR="00BD3444" w:rsidRPr="00924C3F" w:rsidRDefault="00BD3444" w:rsidP="00DD6CE1">
            <w:pPr>
              <w:numPr>
                <w:ilvl w:val="0"/>
                <w:numId w:val="27"/>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складиште за муницију</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7020" w:type="dxa"/>
          </w:tcPr>
          <w:p w:rsidR="00BD3444" w:rsidRPr="00924C3F" w:rsidRDefault="00BD3444" w:rsidP="00BD3444">
            <w:pPr>
              <w:shd w:val="clear" w:color="auto" w:fill="FFFFFF"/>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кламерице 23/24</w:t>
            </w:r>
          </w:p>
          <w:p w:rsidR="00BD3444" w:rsidRPr="00924C3F" w:rsidRDefault="00BD3444" w:rsidP="00DD6CE1">
            <w:pPr>
              <w:numPr>
                <w:ilvl w:val="0"/>
                <w:numId w:val="28"/>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хефта до 210 листа 80 г папира</w:t>
            </w:r>
          </w:p>
          <w:p w:rsidR="00BD3444" w:rsidRPr="00924C3F" w:rsidRDefault="00BD3444"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од специјалне челичне жице</w:t>
            </w:r>
          </w:p>
          <w:p w:rsidR="00BD3444" w:rsidRPr="00924C3F" w:rsidRDefault="00BD3444"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паковање 1/1000</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44</w:t>
            </w:r>
          </w:p>
        </w:tc>
      </w:tr>
      <w:tr w:rsidR="00BD3444" w:rsidRPr="00924C3F" w:rsidTr="00BD3444">
        <w:trPr>
          <w:trHeight w:val="1662"/>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c>
          <w:tcPr>
            <w:tcW w:w="7020" w:type="dxa"/>
            <w:tcBorders>
              <w:top w:val="single" w:sz="4" w:space="0" w:color="auto"/>
              <w:left w:val="single" w:sz="4" w:space="0" w:color="auto"/>
              <w:bottom w:val="single" w:sz="4" w:space="0" w:color="auto"/>
              <w:right w:val="nil"/>
            </w:tcBorders>
            <w:shd w:val="clear" w:color="auto" w:fill="auto"/>
            <w:vAlign w:val="bottom"/>
          </w:tcPr>
          <w:p w:rsidR="00BD3444" w:rsidRPr="00924C3F" w:rsidRDefault="00BD3444" w:rsidP="00BD3444">
            <w:pPr>
              <w:spacing w:before="0"/>
              <w:jc w:val="left"/>
              <w:rPr>
                <w:rFonts w:ascii="Arial" w:hAnsi="Arial" w:cs="Arial"/>
                <w:color w:val="000000"/>
                <w:sz w:val="20"/>
                <w:szCs w:val="20"/>
                <w:lang w:val="sr-Cyrl-RS"/>
              </w:rPr>
            </w:pPr>
            <w:r w:rsidRPr="00924C3F">
              <w:rPr>
                <w:rFonts w:ascii="Arial" w:hAnsi="Arial" w:cs="Arial"/>
                <w:color w:val="000000"/>
                <w:sz w:val="20"/>
                <w:szCs w:val="20"/>
                <w:lang w:val="sr-Cyrl-RS"/>
              </w:rPr>
              <w:t>метални бушач за папир</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буши до 300 листова</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растојање ножева 80mm</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пречник ножева 5,5mm</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метални граничник за формате А4, А5 и А6</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делови који се мењају (нож и подлошка)</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гумена подлошка против клизања и огреботина</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8</w:t>
            </w:r>
          </w:p>
        </w:tc>
      </w:tr>
      <w:tr w:rsidR="00BD3444" w:rsidRPr="00924C3F" w:rsidTr="00442750">
        <w:trPr>
          <w:jc w:val="center"/>
        </w:trPr>
        <w:tc>
          <w:tcPr>
            <w:tcW w:w="715" w:type="dxa"/>
            <w:vAlign w:val="center"/>
          </w:tcPr>
          <w:p w:rsidR="00BD3444" w:rsidRPr="00924C3F" w:rsidRDefault="00BD3444" w:rsidP="00442750">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w:t>
            </w:r>
          </w:p>
        </w:tc>
        <w:tc>
          <w:tcPr>
            <w:tcW w:w="7020" w:type="dxa"/>
            <w:tcBorders>
              <w:top w:val="nil"/>
              <w:left w:val="single" w:sz="4" w:space="0" w:color="auto"/>
              <w:bottom w:val="single" w:sz="4" w:space="0" w:color="auto"/>
              <w:right w:val="single" w:sz="4" w:space="0" w:color="auto"/>
            </w:tcBorders>
            <w:shd w:val="clear" w:color="auto" w:fill="auto"/>
            <w:vAlign w:val="center"/>
          </w:tcPr>
          <w:p w:rsidR="00BD3444" w:rsidRDefault="00BD3444" w:rsidP="00442750">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Калкулатор са функцијама</w:t>
            </w:r>
          </w:p>
          <w:p w:rsidR="00442750" w:rsidRPr="00924C3F" w:rsidRDefault="00442750" w:rsidP="00442750">
            <w:pPr>
              <w:suppressAutoHyphens/>
              <w:spacing w:before="0"/>
              <w:jc w:val="left"/>
              <w:rPr>
                <w:rFonts w:ascii="Arial" w:hAnsi="Arial" w:cs="Arial"/>
                <w:color w:val="000000"/>
                <w:sz w:val="20"/>
                <w:szCs w:val="20"/>
                <w:lang w:val="sr-Cyrl-RS" w:eastAsia="ar-SA"/>
              </w:rPr>
            </w:pPr>
          </w:p>
        </w:tc>
        <w:tc>
          <w:tcPr>
            <w:tcW w:w="900" w:type="dxa"/>
            <w:vAlign w:val="center"/>
          </w:tcPr>
          <w:p w:rsidR="00BD3444" w:rsidRPr="00924C3F" w:rsidRDefault="00BD3444" w:rsidP="00442750">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442750">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w:t>
            </w:r>
          </w:p>
        </w:tc>
      </w:tr>
      <w:tr w:rsidR="00BD3444" w:rsidRPr="00924C3F" w:rsidTr="00BD3444">
        <w:trPr>
          <w:trHeight w:val="1599"/>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7020" w:type="dxa"/>
            <w:tcBorders>
              <w:top w:val="nil"/>
              <w:left w:val="single" w:sz="4" w:space="0" w:color="auto"/>
              <w:bottom w:val="single" w:sz="4" w:space="0" w:color="auto"/>
              <w:right w:val="single" w:sz="4" w:space="0" w:color="auto"/>
            </w:tcBorders>
            <w:shd w:val="clear" w:color="auto" w:fill="auto"/>
            <w:vAlign w:val="bottom"/>
          </w:tcPr>
          <w:p w:rsidR="00BD3444" w:rsidRPr="00924C3F" w:rsidRDefault="00BD3444" w:rsidP="00BD3444">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Метални бушач за папир до 100 листова</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буши до 100 листова</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растојање ножева 80mm</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пречник ножева 5,5mm</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метални граничник за формате А4, А5 и А6</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делови који се мењају (нож и подлошка)</w:t>
            </w:r>
          </w:p>
          <w:p w:rsidR="00BD3444" w:rsidRPr="00924C3F" w:rsidRDefault="00BD3444"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гумена подлошка против клизања и огреботина</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9</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c>
          <w:tcPr>
            <w:tcW w:w="7020" w:type="dxa"/>
            <w:tcBorders>
              <w:top w:val="nil"/>
              <w:left w:val="single" w:sz="4" w:space="0" w:color="auto"/>
              <w:bottom w:val="single" w:sz="4" w:space="0" w:color="auto"/>
              <w:right w:val="single" w:sz="4" w:space="0" w:color="auto"/>
            </w:tcBorders>
            <w:shd w:val="clear" w:color="auto" w:fill="auto"/>
            <w:vAlign w:val="bottom"/>
          </w:tcPr>
          <w:p w:rsidR="00BD3444" w:rsidRPr="00924C3F" w:rsidRDefault="00BD3444" w:rsidP="00BD3444">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 xml:space="preserve">Апарат за уништавање папира </w:t>
            </w:r>
          </w:p>
          <w:p w:rsidR="00BD3444" w:rsidRPr="00924C3F" w:rsidRDefault="00BD3444" w:rsidP="00DD6CE1">
            <w:pPr>
              <w:numPr>
                <w:ilvl w:val="0"/>
                <w:numId w:val="31"/>
              </w:numPr>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капцитет сечења 80gms папира: мин 8 листова</w:t>
            </w:r>
          </w:p>
          <w:p w:rsidR="00BD3444" w:rsidRPr="00924C3F" w:rsidRDefault="00BD3444" w:rsidP="00DD6CE1">
            <w:pPr>
              <w:numPr>
                <w:ilvl w:val="0"/>
                <w:numId w:val="30"/>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димензија исечка: мин. 6mm</w:t>
            </w:r>
          </w:p>
          <w:p w:rsidR="00BD3444" w:rsidRPr="00924C3F" w:rsidRDefault="00BD3444" w:rsidP="00DD6CE1">
            <w:pPr>
              <w:numPr>
                <w:ilvl w:val="0"/>
                <w:numId w:val="30"/>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капацитет корпе: мин. 15 l</w:t>
            </w:r>
          </w:p>
          <w:p w:rsidR="00BD3444" w:rsidRPr="00924C3F" w:rsidRDefault="00BD3444" w:rsidP="00DD6CE1">
            <w:pPr>
              <w:numPr>
                <w:ilvl w:val="0"/>
                <w:numId w:val="30"/>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ширина улаза мин. 220mm</w:t>
            </w:r>
          </w:p>
          <w:p w:rsidR="00BD3444" w:rsidRPr="00924C3F" w:rsidRDefault="00BD3444" w:rsidP="00DD6CE1">
            <w:pPr>
              <w:numPr>
                <w:ilvl w:val="0"/>
                <w:numId w:val="30"/>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аутоматски режим рада</w:t>
            </w:r>
          </w:p>
          <w:p w:rsidR="00BD3444" w:rsidRPr="00924C3F" w:rsidRDefault="00BD3444" w:rsidP="00DD6CE1">
            <w:pPr>
              <w:numPr>
                <w:ilvl w:val="0"/>
                <w:numId w:val="30"/>
              </w:numPr>
              <w:suppressAutoHyphens/>
              <w:spacing w:before="0"/>
              <w:contextualSpacing/>
              <w:jc w:val="left"/>
              <w:rPr>
                <w:rFonts w:ascii="Arial" w:hAnsi="Arial" w:cs="Arial"/>
                <w:color w:val="000000"/>
                <w:sz w:val="20"/>
                <w:szCs w:val="20"/>
                <w:lang w:val="sr-Cyrl-RS"/>
              </w:rPr>
            </w:pPr>
            <w:r w:rsidRPr="00924C3F">
              <w:rPr>
                <w:rFonts w:ascii="Arial" w:hAnsi="Arial" w:cs="Arial"/>
                <w:sz w:val="20"/>
                <w:szCs w:val="20"/>
                <w:lang w:val="sr-Cyrl-CS"/>
              </w:rPr>
              <w:t>степен сигурности 2</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8</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7.</w:t>
            </w:r>
          </w:p>
        </w:tc>
        <w:tc>
          <w:tcPr>
            <w:tcW w:w="7020" w:type="dxa"/>
            <w:tcBorders>
              <w:top w:val="nil"/>
              <w:left w:val="single" w:sz="4" w:space="0" w:color="auto"/>
              <w:bottom w:val="single" w:sz="4" w:space="0" w:color="auto"/>
              <w:right w:val="single" w:sz="4" w:space="0" w:color="auto"/>
            </w:tcBorders>
            <w:shd w:val="clear" w:color="auto" w:fill="auto"/>
            <w:vAlign w:val="bottom"/>
          </w:tcPr>
          <w:p w:rsidR="00BD3444" w:rsidRPr="00924C3F" w:rsidRDefault="00BD3444" w:rsidP="00BD3444">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Ручна хефталица</w:t>
            </w:r>
          </w:p>
          <w:p w:rsidR="00BD3444" w:rsidRPr="00924C3F" w:rsidRDefault="00BD3444" w:rsidP="00DD6CE1">
            <w:pPr>
              <w:numPr>
                <w:ilvl w:val="0"/>
                <w:numId w:val="25"/>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Хефта до 40 листа 80 г папира</w:t>
            </w:r>
          </w:p>
          <w:p w:rsidR="00BD3444" w:rsidRPr="00924C3F" w:rsidRDefault="00BD3444" w:rsidP="00DD6CE1">
            <w:pPr>
              <w:numPr>
                <w:ilvl w:val="0"/>
                <w:numId w:val="25"/>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Метална конструкција</w:t>
            </w:r>
          </w:p>
          <w:p w:rsidR="00BD3444" w:rsidRPr="00924C3F" w:rsidRDefault="00BD3444" w:rsidP="00DD6CE1">
            <w:pPr>
              <w:numPr>
                <w:ilvl w:val="0"/>
                <w:numId w:val="25"/>
              </w:numPr>
              <w:suppressAutoHyphens/>
              <w:spacing w:before="0"/>
              <w:contextualSpacing/>
              <w:jc w:val="left"/>
              <w:rPr>
                <w:rFonts w:ascii="Arial" w:hAnsi="Arial" w:cs="Arial"/>
                <w:color w:val="000000"/>
                <w:sz w:val="20"/>
                <w:szCs w:val="20"/>
                <w:lang w:val="sr-Cyrl-RS"/>
              </w:rPr>
            </w:pPr>
            <w:r w:rsidRPr="00924C3F">
              <w:rPr>
                <w:rFonts w:ascii="Arial" w:hAnsi="Arial" w:cs="Arial"/>
                <w:sz w:val="20"/>
                <w:szCs w:val="20"/>
                <w:lang w:val="sr-Cyrl-RS"/>
              </w:rPr>
              <w:t>Користи 4 различите муниције за хефтање, 24/6,26/6,26/8 и 24/8</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21</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8.</w:t>
            </w:r>
          </w:p>
        </w:tc>
        <w:tc>
          <w:tcPr>
            <w:tcW w:w="7020" w:type="dxa"/>
            <w:tcBorders>
              <w:top w:val="nil"/>
              <w:left w:val="single" w:sz="4" w:space="0" w:color="auto"/>
              <w:bottom w:val="single" w:sz="4" w:space="0" w:color="auto"/>
              <w:right w:val="single" w:sz="4" w:space="0" w:color="auto"/>
            </w:tcBorders>
            <w:shd w:val="clear" w:color="auto" w:fill="auto"/>
            <w:vAlign w:val="bottom"/>
          </w:tcPr>
          <w:p w:rsidR="00BD3444" w:rsidRPr="00924C3F" w:rsidRDefault="00BD3444" w:rsidP="00BD3444">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Стона хефталица</w:t>
            </w:r>
          </w:p>
          <w:p w:rsidR="00BD3444" w:rsidRPr="00924C3F" w:rsidRDefault="00BD3444"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хефта до 120 листа 80 г папира</w:t>
            </w:r>
          </w:p>
          <w:p w:rsidR="00BD3444" w:rsidRPr="00924C3F" w:rsidRDefault="00BD3444"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метално-пластична конструкција</w:t>
            </w:r>
          </w:p>
          <w:p w:rsidR="00BD3444" w:rsidRPr="00924C3F" w:rsidRDefault="00BD3444"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користи 4 различите муниције за хефтање, од 23/6 до 23/13</w:t>
            </w:r>
          </w:p>
          <w:p w:rsidR="00BD3444" w:rsidRPr="00924C3F" w:rsidRDefault="00BD3444"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Soft grip за лакше руковање</w:t>
            </w:r>
          </w:p>
          <w:p w:rsidR="00BD3444" w:rsidRPr="00924C3F" w:rsidRDefault="00BD3444"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против клизајућа база</w:t>
            </w:r>
          </w:p>
          <w:p w:rsidR="00BD3444" w:rsidRPr="00924C3F" w:rsidRDefault="00BD3444" w:rsidP="00DD6CE1">
            <w:pPr>
              <w:numPr>
                <w:ilvl w:val="0"/>
                <w:numId w:val="24"/>
              </w:numPr>
              <w:suppressAutoHyphens/>
              <w:spacing w:before="0"/>
              <w:contextualSpacing/>
              <w:jc w:val="left"/>
              <w:rPr>
                <w:rFonts w:ascii="Arial" w:hAnsi="Arial" w:cs="Arial"/>
                <w:color w:val="000000"/>
                <w:sz w:val="20"/>
                <w:szCs w:val="20"/>
                <w:lang w:val="sr-Cyrl-RS"/>
              </w:rPr>
            </w:pPr>
            <w:r w:rsidRPr="00924C3F">
              <w:rPr>
                <w:rFonts w:ascii="Arial" w:hAnsi="Arial" w:cs="Arial"/>
                <w:sz w:val="20"/>
                <w:szCs w:val="20"/>
                <w:lang w:val="sr-Cyrl-RS"/>
              </w:rPr>
              <w:t>складиште за муницију</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30</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lastRenderedPageBreak/>
              <w:t>9.</w:t>
            </w:r>
          </w:p>
        </w:tc>
        <w:tc>
          <w:tcPr>
            <w:tcW w:w="7020" w:type="dxa"/>
          </w:tcPr>
          <w:p w:rsidR="00BD3444" w:rsidRPr="00924C3F" w:rsidRDefault="00BD3444" w:rsidP="00BD3444">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Машина за спирално коричење</w:t>
            </w:r>
          </w:p>
          <w:p w:rsidR="00BD3444" w:rsidRPr="00924C3F" w:rsidRDefault="00BD3444" w:rsidP="00DD6CE1">
            <w:pPr>
              <w:numPr>
                <w:ilvl w:val="0"/>
                <w:numId w:val="22"/>
              </w:numPr>
              <w:tabs>
                <w:tab w:val="left" w:pos="8070"/>
              </w:tabs>
              <w:suppressAutoHyphens/>
              <w:spacing w:before="0"/>
              <w:contextualSpacing/>
              <w:jc w:val="left"/>
              <w:rPr>
                <w:rFonts w:ascii="Arial" w:hAnsi="Arial" w:cs="Arial"/>
                <w:sz w:val="20"/>
                <w:szCs w:val="20"/>
              </w:rPr>
            </w:pPr>
            <w:r w:rsidRPr="00924C3F">
              <w:rPr>
                <w:rFonts w:ascii="Arial" w:hAnsi="Arial" w:cs="Arial"/>
                <w:sz w:val="20"/>
                <w:szCs w:val="20"/>
                <w:lang w:val="sr-Cyrl-RS"/>
              </w:rPr>
              <w:t>коричење пластичном спиралом са 21 прстен до формата А4</w:t>
            </w:r>
          </w:p>
          <w:p w:rsidR="00BD3444" w:rsidRPr="00924C3F" w:rsidRDefault="00BD3444" w:rsidP="00DD6CE1">
            <w:pPr>
              <w:numPr>
                <w:ilvl w:val="0"/>
                <w:numId w:val="22"/>
              </w:numPr>
              <w:tabs>
                <w:tab w:val="left" w:pos="8070"/>
              </w:tabs>
              <w:suppressAutoHyphens/>
              <w:spacing w:before="0"/>
              <w:contextualSpacing/>
              <w:jc w:val="left"/>
              <w:rPr>
                <w:rFonts w:ascii="Arial" w:hAnsi="Arial" w:cs="Arial"/>
                <w:sz w:val="20"/>
                <w:szCs w:val="20"/>
              </w:rPr>
            </w:pPr>
            <w:r w:rsidRPr="00924C3F">
              <w:rPr>
                <w:rFonts w:ascii="Arial" w:hAnsi="Arial" w:cs="Arial"/>
                <w:sz w:val="20"/>
                <w:szCs w:val="20"/>
                <w:lang w:val="sr-Cyrl-RS"/>
              </w:rPr>
              <w:t>буши 15 листова папира 80</w:t>
            </w:r>
            <w:r w:rsidRPr="00924C3F">
              <w:rPr>
                <w:rFonts w:ascii="Arial" w:hAnsi="Arial" w:cs="Arial"/>
                <w:sz w:val="20"/>
                <w:szCs w:val="20"/>
                <w:lang w:val="am-ET"/>
              </w:rPr>
              <w:t>gr</w:t>
            </w:r>
          </w:p>
          <w:p w:rsidR="00BD3444" w:rsidRPr="00924C3F" w:rsidRDefault="00BD3444" w:rsidP="00DD6CE1">
            <w:pPr>
              <w:numPr>
                <w:ilvl w:val="0"/>
                <w:numId w:val="22"/>
              </w:numPr>
              <w:tabs>
                <w:tab w:val="left" w:pos="8070"/>
              </w:tabs>
              <w:suppressAutoHyphens/>
              <w:spacing w:before="0"/>
              <w:contextualSpacing/>
              <w:jc w:val="left"/>
              <w:rPr>
                <w:rFonts w:ascii="Arial" w:hAnsi="Arial" w:cs="Arial"/>
                <w:sz w:val="20"/>
                <w:szCs w:val="20"/>
              </w:rPr>
            </w:pPr>
            <w:r w:rsidRPr="00924C3F">
              <w:rPr>
                <w:rFonts w:ascii="Arial" w:hAnsi="Arial" w:cs="Arial"/>
                <w:sz w:val="20"/>
                <w:szCs w:val="20"/>
                <w:lang w:val="sr-Cyrl-RS"/>
              </w:rPr>
              <w:t>максимално коричи 450 листова 80</w:t>
            </w:r>
            <w:r w:rsidRPr="00924C3F">
              <w:rPr>
                <w:rFonts w:ascii="Arial" w:hAnsi="Arial" w:cs="Arial"/>
                <w:sz w:val="20"/>
                <w:szCs w:val="20"/>
                <w:lang w:val="am-ET"/>
              </w:rPr>
              <w:t>gr</w:t>
            </w:r>
            <w:r w:rsidRPr="00924C3F">
              <w:rPr>
                <w:rFonts w:ascii="Arial" w:hAnsi="Arial" w:cs="Arial"/>
                <w:sz w:val="20"/>
                <w:szCs w:val="20"/>
                <w:lang w:val="sr-Cyrl-RS"/>
              </w:rPr>
              <w:t xml:space="preserve"> папира (спирала промера до 51</w:t>
            </w:r>
            <w:r w:rsidRPr="00924C3F">
              <w:rPr>
                <w:rFonts w:ascii="Arial" w:hAnsi="Arial" w:cs="Arial"/>
                <w:sz w:val="20"/>
                <w:szCs w:val="20"/>
                <w:lang w:val="am-ET"/>
              </w:rPr>
              <w:t>mm</w:t>
            </w:r>
          </w:p>
          <w:p w:rsidR="00BD3444" w:rsidRPr="00924C3F" w:rsidRDefault="00BD3444" w:rsidP="00DD6CE1">
            <w:pPr>
              <w:numPr>
                <w:ilvl w:val="0"/>
                <w:numId w:val="22"/>
              </w:numPr>
              <w:tabs>
                <w:tab w:val="left" w:pos="8070"/>
              </w:tabs>
              <w:suppressAutoHyphens/>
              <w:spacing w:before="0"/>
              <w:contextualSpacing/>
              <w:jc w:val="left"/>
              <w:rPr>
                <w:rFonts w:ascii="Arial" w:hAnsi="Arial" w:cs="Arial"/>
                <w:sz w:val="20"/>
                <w:szCs w:val="20"/>
              </w:rPr>
            </w:pPr>
            <w:r w:rsidRPr="00924C3F">
              <w:rPr>
                <w:rFonts w:ascii="Arial" w:hAnsi="Arial" w:cs="Arial"/>
                <w:sz w:val="20"/>
                <w:szCs w:val="20"/>
                <w:lang w:val="sr-Cyrl-RS"/>
              </w:rPr>
              <w:t>ручица за лако пробијање папира</w:t>
            </w:r>
          </w:p>
          <w:p w:rsidR="00BD3444" w:rsidRPr="00924C3F" w:rsidRDefault="00BD3444" w:rsidP="00DD6CE1">
            <w:pPr>
              <w:numPr>
                <w:ilvl w:val="0"/>
                <w:numId w:val="22"/>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RS"/>
              </w:rPr>
              <w:t>подесива маргина за улагање докумената</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r>
      <w:tr w:rsidR="00BD3444" w:rsidRPr="00924C3F" w:rsidTr="00BD3444">
        <w:trPr>
          <w:trHeight w:val="2166"/>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10.</w:t>
            </w:r>
          </w:p>
        </w:tc>
        <w:tc>
          <w:tcPr>
            <w:tcW w:w="7020" w:type="dxa"/>
          </w:tcPr>
          <w:p w:rsidR="00BD3444" w:rsidRPr="00924C3F" w:rsidRDefault="00BD3444" w:rsidP="00BD3444">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Машина за пластифицирање</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намењен за фолије дебљине од 80 до 175 микрона</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ширина улаза</w:t>
            </w:r>
            <w:r w:rsidRPr="00924C3F">
              <w:rPr>
                <w:rFonts w:ascii="Arial" w:hAnsi="Arial" w:cs="Arial"/>
                <w:sz w:val="20"/>
                <w:szCs w:val="20"/>
              </w:rPr>
              <w:t xml:space="preserve"> 320mm</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време загревања</w:t>
            </w:r>
            <w:r w:rsidRPr="00924C3F">
              <w:rPr>
                <w:rFonts w:ascii="Arial" w:hAnsi="Arial" w:cs="Arial"/>
                <w:sz w:val="20"/>
                <w:szCs w:val="20"/>
              </w:rPr>
              <w:t xml:space="preserve"> 60 sec </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брзина пластификације</w:t>
            </w:r>
            <w:r w:rsidRPr="00924C3F">
              <w:rPr>
                <w:rFonts w:ascii="Arial" w:hAnsi="Arial" w:cs="Arial"/>
                <w:sz w:val="20"/>
                <w:szCs w:val="20"/>
              </w:rPr>
              <w:t xml:space="preserve"> 60cm/min</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ручна функција уназад</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rPr>
              <w:t xml:space="preserve">4 </w:t>
            </w:r>
            <w:r w:rsidRPr="00924C3F">
              <w:rPr>
                <w:rFonts w:ascii="Arial" w:hAnsi="Arial" w:cs="Arial"/>
                <w:sz w:val="20"/>
                <w:szCs w:val="20"/>
                <w:lang w:val="sr-Cyrl-RS"/>
              </w:rPr>
              <w:t>ваљка за високо квалитетне резултате пластификације</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стартер сет за</w:t>
            </w:r>
            <w:r w:rsidRPr="00924C3F">
              <w:rPr>
                <w:rFonts w:ascii="Arial" w:hAnsi="Arial" w:cs="Arial"/>
                <w:sz w:val="20"/>
                <w:szCs w:val="20"/>
              </w:rPr>
              <w:t xml:space="preserve"> 10 </w:t>
            </w:r>
            <w:r w:rsidRPr="00924C3F">
              <w:rPr>
                <w:rFonts w:ascii="Arial" w:hAnsi="Arial" w:cs="Arial"/>
                <w:sz w:val="20"/>
                <w:szCs w:val="20"/>
                <w:lang w:val="sr-Cyrl-RS"/>
              </w:rPr>
              <w:t>докумената</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11.</w:t>
            </w:r>
          </w:p>
        </w:tc>
        <w:tc>
          <w:tcPr>
            <w:tcW w:w="7020" w:type="dxa"/>
          </w:tcPr>
          <w:p w:rsidR="00BD3444" w:rsidRPr="00924C3F" w:rsidRDefault="00BD3444" w:rsidP="00BD3444">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Стоне лампе</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јачина</w:t>
            </w:r>
            <w:r w:rsidRPr="00924C3F">
              <w:rPr>
                <w:rFonts w:ascii="Arial" w:hAnsi="Arial" w:cs="Arial"/>
                <w:sz w:val="20"/>
                <w:szCs w:val="20"/>
                <w:lang w:val="am-ET"/>
              </w:rPr>
              <w:t>: 3W</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уграђени адаптер</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прекидач на лампи</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проторије</w:t>
            </w:r>
            <w:r w:rsidRPr="00924C3F">
              <w:rPr>
                <w:rFonts w:ascii="Arial" w:hAnsi="Arial" w:cs="Arial"/>
                <w:sz w:val="20"/>
                <w:szCs w:val="20"/>
                <w:lang w:val="am-ET"/>
              </w:rPr>
              <w:t>:  </w:t>
            </w:r>
            <w:r w:rsidRPr="00924C3F">
              <w:rPr>
                <w:rFonts w:ascii="Arial" w:hAnsi="Arial" w:cs="Arial"/>
                <w:sz w:val="20"/>
                <w:szCs w:val="20"/>
                <w:lang w:val="sr-Cyrl-RS"/>
              </w:rPr>
              <w:t>пословни простор</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стил: модеран</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боја: црна</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светиљка: лед</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RS"/>
              </w:rPr>
              <w:t>к</w:t>
            </w:r>
            <w:r w:rsidRPr="00924C3F">
              <w:rPr>
                <w:rFonts w:ascii="Arial" w:hAnsi="Arial" w:cs="Arial"/>
                <w:sz w:val="20"/>
                <w:szCs w:val="20"/>
                <w:lang w:val="sr-Cyrl-CS"/>
              </w:rPr>
              <w:t>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12.</w:t>
            </w:r>
          </w:p>
        </w:tc>
        <w:tc>
          <w:tcPr>
            <w:tcW w:w="7020" w:type="dxa"/>
            <w:tcBorders>
              <w:top w:val="single" w:sz="4" w:space="0" w:color="auto"/>
              <w:left w:val="single" w:sz="4" w:space="0" w:color="auto"/>
              <w:bottom w:val="single" w:sz="4" w:space="0" w:color="auto"/>
              <w:right w:val="nil"/>
            </w:tcBorders>
            <w:vAlign w:val="bottom"/>
          </w:tcPr>
          <w:p w:rsidR="00BD3444" w:rsidRPr="00924C3F" w:rsidRDefault="00BD3444" w:rsidP="00BD3444">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Дигитални диктафон</w:t>
            </w:r>
          </w:p>
          <w:p w:rsidR="00BD3444" w:rsidRPr="00924C3F" w:rsidRDefault="00BD3444"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тип: дигитални диктафон</w:t>
            </w:r>
          </w:p>
          <w:p w:rsidR="00BD3444" w:rsidRPr="00924C3F" w:rsidRDefault="00BD3444"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формат снимања: WMA / MP3 снимање и репродукција</w:t>
            </w:r>
          </w:p>
          <w:p w:rsidR="00BD3444" w:rsidRPr="00924C3F" w:rsidRDefault="00BD3444"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уграђена меморија: min. 4GB интерне меморије</w:t>
            </w:r>
          </w:p>
          <w:p w:rsidR="00BD3444" w:rsidRPr="00924C3F" w:rsidRDefault="00BD3444"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микрофон: Low-cut filter</w:t>
            </w:r>
          </w:p>
          <w:p w:rsidR="00BD3444" w:rsidRPr="00924C3F" w:rsidRDefault="00BD3444"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гласовно управљање: активација гласом VCVA</w:t>
            </w:r>
          </w:p>
          <w:p w:rsidR="00BD3444" w:rsidRPr="00924C3F" w:rsidRDefault="00BD3444"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екран: да</w:t>
            </w:r>
          </w:p>
          <w:p w:rsidR="00BD3444" w:rsidRPr="00924C3F" w:rsidRDefault="00BD3444"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повезивање: USB конекција</w:t>
            </w:r>
            <w:r w:rsidRPr="00924C3F">
              <w:rPr>
                <w:rFonts w:ascii="Arial" w:hAnsi="Arial" w:cs="Arial"/>
                <w:sz w:val="20"/>
                <w:szCs w:val="20"/>
                <w:lang w:val="sr-Cyrl-RS"/>
              </w:rPr>
              <w:t xml:space="preserve"> </w:t>
            </w:r>
            <w:r w:rsidRPr="00924C3F">
              <w:rPr>
                <w:rFonts w:ascii="Arial" w:hAnsi="Arial" w:cs="Arial"/>
                <w:color w:val="000000"/>
                <w:sz w:val="20"/>
                <w:szCs w:val="20"/>
                <w:lang w:val="sr-Cyrl-RS"/>
              </w:rPr>
              <w:t>microSD slot do min 32GB</w:t>
            </w:r>
          </w:p>
          <w:p w:rsidR="00BD3444" w:rsidRPr="00924C3F" w:rsidRDefault="00BD3444"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остало: до min.1600 сати снимања (LP режим)</w:t>
            </w:r>
          </w:p>
          <w:p w:rsidR="00BD3444" w:rsidRPr="00924C3F" w:rsidRDefault="00BD3444"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уграђено постоље</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13.</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10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14.</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b/>
                <w:color w:val="000000"/>
                <w:sz w:val="20"/>
                <w:szCs w:val="20"/>
                <w:lang w:val="en-GB" w:eastAsia="en-GB"/>
              </w:rPr>
            </w:pPr>
            <w:r w:rsidRPr="00924C3F">
              <w:rPr>
                <w:rFonts w:ascii="Arial" w:hAnsi="Arial" w:cs="Arial"/>
                <w:color w:val="000000"/>
                <w:sz w:val="20"/>
                <w:szCs w:val="20"/>
                <w:lang w:val="en-GB" w:eastAsia="en-GB"/>
              </w:rPr>
              <w:t>Спирале за коричење 12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eastAsia="en-GB"/>
              </w:rPr>
              <w:t xml:space="preserve">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15.</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14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16.</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16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17.</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18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18.</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20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19.</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22 мм, БЕЛА</w:t>
            </w:r>
            <w:r w:rsidRPr="00924C3F">
              <w:rPr>
                <w:rFonts w:ascii="Arial" w:hAnsi="Arial" w:cs="Arial"/>
                <w:color w:val="000000"/>
                <w:sz w:val="20"/>
                <w:szCs w:val="20"/>
                <w:lang w:val="sr-Cyrl-RS" w:eastAsia="en-GB"/>
              </w:rPr>
              <w:t>, паковање 50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20.</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25 мм, БЕЛА</w:t>
            </w:r>
            <w:r w:rsidRPr="00924C3F">
              <w:rPr>
                <w:rFonts w:ascii="Arial" w:hAnsi="Arial" w:cs="Arial"/>
                <w:color w:val="000000"/>
                <w:sz w:val="20"/>
                <w:szCs w:val="20"/>
                <w:lang w:val="sr-Cyrl-RS" w:eastAsia="en-GB"/>
              </w:rPr>
              <w:t>, паковање 50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21.</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28 мм, БЕЛА</w:t>
            </w:r>
            <w:r w:rsidRPr="00924C3F">
              <w:rPr>
                <w:rFonts w:ascii="Arial" w:hAnsi="Arial" w:cs="Arial"/>
                <w:color w:val="000000"/>
                <w:sz w:val="20"/>
                <w:szCs w:val="20"/>
                <w:lang w:val="sr-Cyrl-RS" w:eastAsia="en-GB"/>
              </w:rPr>
              <w:t>, паковање 50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22.</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32 мм, БЕЛА</w:t>
            </w:r>
            <w:r w:rsidRPr="00924C3F">
              <w:rPr>
                <w:rFonts w:ascii="Arial" w:hAnsi="Arial" w:cs="Arial"/>
                <w:color w:val="000000"/>
                <w:sz w:val="20"/>
                <w:szCs w:val="20"/>
                <w:lang w:val="sr-Cyrl-RS" w:eastAsia="en-GB"/>
              </w:rPr>
              <w:t>, паковање 50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23.</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38 мм, БЕЛА</w:t>
            </w:r>
            <w:r w:rsidRPr="00924C3F">
              <w:rPr>
                <w:rFonts w:ascii="Arial" w:hAnsi="Arial" w:cs="Arial"/>
                <w:color w:val="000000"/>
                <w:sz w:val="20"/>
                <w:szCs w:val="20"/>
                <w:lang w:val="sr-Cyrl-RS" w:eastAsia="en-GB"/>
              </w:rPr>
              <w:t>, паковање 50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24.</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45 мм, БЕЛА</w:t>
            </w:r>
            <w:r w:rsidRPr="00924C3F">
              <w:rPr>
                <w:rFonts w:ascii="Arial" w:hAnsi="Arial" w:cs="Arial"/>
                <w:color w:val="000000"/>
                <w:sz w:val="20"/>
                <w:szCs w:val="20"/>
                <w:lang w:val="sr-Cyrl-RS" w:eastAsia="en-GB"/>
              </w:rPr>
              <w:t>, паковање 50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25.</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51 мм, БЕЛА</w:t>
            </w:r>
            <w:r w:rsidRPr="00924C3F">
              <w:rPr>
                <w:rFonts w:ascii="Arial" w:hAnsi="Arial" w:cs="Arial"/>
                <w:color w:val="000000"/>
                <w:sz w:val="20"/>
                <w:szCs w:val="20"/>
                <w:lang w:val="sr-Cyrl-RS" w:eastAsia="en-GB"/>
              </w:rPr>
              <w:t>, паковање 50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26.</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sr-Cyrl-RS" w:eastAsia="en-GB"/>
              </w:rPr>
            </w:pPr>
            <w:r w:rsidRPr="00924C3F">
              <w:rPr>
                <w:rFonts w:ascii="Arial" w:hAnsi="Arial" w:cs="Arial"/>
                <w:color w:val="000000"/>
                <w:sz w:val="20"/>
                <w:szCs w:val="20"/>
                <w:lang w:val="en-GB" w:eastAsia="en-GB"/>
              </w:rPr>
              <w:t xml:space="preserve">Картон за коричење А4, 200 г, БЕЛИ,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27.</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ПЛАВИ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28.</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ЦРНИ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29.</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ЦРВЕНИ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30.</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ЗЕЛЕНИ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31.</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ЖУТИ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32.</w:t>
            </w:r>
          </w:p>
        </w:tc>
        <w:tc>
          <w:tcPr>
            <w:tcW w:w="7020" w:type="dxa"/>
            <w:tcBorders>
              <w:top w:val="single" w:sz="4" w:space="0" w:color="auto"/>
              <w:left w:val="single" w:sz="4" w:space="0" w:color="auto"/>
              <w:bottom w:val="single" w:sz="4" w:space="0" w:color="auto"/>
              <w:right w:val="single" w:sz="4" w:space="0" w:color="auto"/>
            </w:tcBorders>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 xml:space="preserve">Фолија за коричење А4, 180 миц, ПРОВИДНА, </w:t>
            </w:r>
            <w:r w:rsidRPr="00924C3F">
              <w:rPr>
                <w:rFonts w:ascii="Arial" w:hAnsi="Arial" w:cs="Arial"/>
                <w:color w:val="000000"/>
                <w:sz w:val="20"/>
                <w:szCs w:val="20"/>
                <w:lang w:val="sr-Cyrl-RS" w:eastAsia="en-GB"/>
              </w:rPr>
              <w:t>паковање 100 ком</w:t>
            </w:r>
          </w:p>
        </w:tc>
        <w:tc>
          <w:tcPr>
            <w:tcW w:w="900"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tcBorders>
              <w:top w:val="single" w:sz="4" w:space="0" w:color="auto"/>
              <w:left w:val="single" w:sz="4" w:space="0" w:color="auto"/>
              <w:bottom w:val="single" w:sz="4" w:space="0" w:color="auto"/>
              <w:right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15</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33.</w:t>
            </w:r>
          </w:p>
        </w:tc>
        <w:tc>
          <w:tcPr>
            <w:tcW w:w="7020" w:type="dxa"/>
            <w:tcBorders>
              <w:top w:val="single" w:sz="4" w:space="0" w:color="auto"/>
              <w:left w:val="single" w:sz="4" w:space="0" w:color="auto"/>
              <w:bottom w:val="single" w:sz="4" w:space="0" w:color="auto"/>
              <w:right w:val="nil"/>
            </w:tcBorders>
            <w:shd w:val="clear" w:color="auto" w:fill="auto"/>
            <w:vAlign w:val="bottom"/>
          </w:tcPr>
          <w:p w:rsidR="00BD3444" w:rsidRPr="00924C3F" w:rsidRDefault="00BD3444" w:rsidP="00BD3444">
            <w:pPr>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МАШИНА ЗА ТЕРМО КОРИЧЕЊЕ</w:t>
            </w:r>
          </w:p>
          <w:p w:rsidR="00BD3444" w:rsidRPr="00924C3F" w:rsidRDefault="00BD3444" w:rsidP="00BD3444">
            <w:pPr>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Карактеристике:</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Величина документа: минимално А4</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lastRenderedPageBreak/>
              <w:t xml:space="preserve">Капацитет коричења: минимално </w:t>
            </w:r>
            <w:r w:rsidRPr="00924C3F">
              <w:rPr>
                <w:rFonts w:ascii="Arial" w:hAnsi="Arial" w:cs="Arial"/>
                <w:color w:val="000000"/>
                <w:sz w:val="20"/>
                <w:szCs w:val="20"/>
                <w:lang w:val="sr-Latn-RS" w:eastAsia="ar-SA"/>
              </w:rPr>
              <w:t>600</w:t>
            </w:r>
            <w:r w:rsidRPr="00924C3F">
              <w:rPr>
                <w:rFonts w:ascii="Arial" w:hAnsi="Arial" w:cs="Arial"/>
                <w:color w:val="000000"/>
                <w:sz w:val="20"/>
                <w:szCs w:val="20"/>
                <w:lang w:val="sr-Cyrl-RS" w:eastAsia="ar-SA"/>
              </w:rPr>
              <w:t xml:space="preserve"> листова</w:t>
            </w:r>
            <w:r w:rsidRPr="00924C3F">
              <w:rPr>
                <w:rFonts w:ascii="Arial" w:hAnsi="Arial" w:cs="Arial"/>
                <w:color w:val="000000"/>
                <w:sz w:val="20"/>
                <w:szCs w:val="20"/>
                <w:lang w:val="sr-Latn-RS" w:eastAsia="ar-SA"/>
              </w:rPr>
              <w:t xml:space="preserve"> (60 mm) </w:t>
            </w:r>
            <w:r w:rsidRPr="00924C3F">
              <w:rPr>
                <w:rFonts w:ascii="Arial" w:hAnsi="Arial" w:cs="Arial"/>
                <w:color w:val="000000"/>
                <w:sz w:val="20"/>
                <w:szCs w:val="20"/>
                <w:lang w:val="sr-Cyrl-RS" w:eastAsia="ar-SA"/>
              </w:rPr>
              <w:t>80</w:t>
            </w:r>
            <w:r w:rsidRPr="00924C3F">
              <w:rPr>
                <w:rFonts w:ascii="Arial" w:hAnsi="Arial" w:cs="Arial"/>
                <w:color w:val="000000"/>
                <w:sz w:val="20"/>
                <w:szCs w:val="20"/>
                <w:lang w:val="sr-Latn-RS" w:eastAsia="ar-SA"/>
              </w:rPr>
              <w:t>gr</w:t>
            </w:r>
            <w:r w:rsidRPr="00924C3F">
              <w:rPr>
                <w:rFonts w:ascii="Arial" w:hAnsi="Arial" w:cs="Arial"/>
                <w:color w:val="000000"/>
                <w:sz w:val="20"/>
                <w:szCs w:val="20"/>
                <w:lang w:val="sr-Cyrl-RS" w:eastAsia="ar-SA"/>
              </w:rPr>
              <w:t xml:space="preserve"> папира</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Време загревања: максимално 4 min</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Циклус коричења: максимално 1 – 3  min</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Димензије: максимално 100х550х250mm</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Тежина: максимално 4 kg</w:t>
            </w:r>
          </w:p>
          <w:p w:rsidR="00BD3444" w:rsidRPr="00924C3F" w:rsidRDefault="00BD3444" w:rsidP="00BD3444">
            <w:pPr>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Опис</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Апарат поседује LED контролни панел, као и аудио и визуелне индикаторе који показују да је апарат спреман за рад или да је документ укоричен.</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Апарат аутоматски детектује дебљину документа и тако одређује циклус коричења</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 xml:space="preserve">Sleep Mode, активира се након одређеног периода некоришћења </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Апарат поседује сигурносни поклопац који спречава случајни контакт са топлотним ваљком</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lastRenderedPageBreak/>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34.</w:t>
            </w:r>
          </w:p>
        </w:tc>
        <w:tc>
          <w:tcPr>
            <w:tcW w:w="7020"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Корица за термо коричење А4, 1.5 мм, 1/100</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35.</w:t>
            </w:r>
          </w:p>
        </w:tc>
        <w:tc>
          <w:tcPr>
            <w:tcW w:w="7020"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Корица за термо коричење А4, 3 мм, 1/100</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36.</w:t>
            </w:r>
          </w:p>
        </w:tc>
        <w:tc>
          <w:tcPr>
            <w:tcW w:w="7020"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Корица за термо коричење А4, 4 мм, 1/100</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bl>
    <w:p w:rsidR="00BD3444" w:rsidRDefault="00BD3444" w:rsidP="00BD3444">
      <w:pPr>
        <w:spacing w:before="0" w:after="160" w:line="259" w:lineRule="auto"/>
        <w:contextualSpacing/>
        <w:jc w:val="left"/>
        <w:rPr>
          <w:rFonts w:ascii="Arial Narrow" w:eastAsia="Calibri" w:hAnsi="Arial Narrow"/>
          <w:b/>
          <w:sz w:val="24"/>
          <w:szCs w:val="24"/>
          <w:u w:val="single"/>
          <w:lang w:val="sr-Cyrl-RS"/>
        </w:rPr>
      </w:pPr>
    </w:p>
    <w:p w:rsidR="00BD3444" w:rsidRPr="00BD3444" w:rsidRDefault="00BD3444" w:rsidP="00BD3444">
      <w:pPr>
        <w:spacing w:before="0" w:after="160" w:line="259" w:lineRule="auto"/>
        <w:contextualSpacing/>
        <w:jc w:val="left"/>
        <w:rPr>
          <w:rFonts w:ascii="Arial Narrow" w:eastAsia="Calibri" w:hAnsi="Arial Narrow"/>
          <w:b/>
          <w:sz w:val="24"/>
          <w:szCs w:val="24"/>
          <w:u w:val="single"/>
          <w:lang w:val="sr-Cyrl-RS"/>
        </w:rPr>
      </w:pPr>
      <w:r w:rsidRPr="00BD3444">
        <w:rPr>
          <w:rFonts w:ascii="Arial Narrow" w:eastAsia="Calibri" w:hAnsi="Arial Narrow"/>
          <w:b/>
          <w:sz w:val="24"/>
          <w:szCs w:val="24"/>
          <w:u w:val="single"/>
          <w:lang w:val="sr-Cyrl-RS"/>
        </w:rPr>
        <w:t>МЕСТО ИСПОРУКЕ: Магацини наручиоца, Балканска 13, Београд.</w:t>
      </w:r>
    </w:p>
    <w:p w:rsidR="00BD3444" w:rsidRDefault="00BD3444" w:rsidP="00BD3444">
      <w:pPr>
        <w:tabs>
          <w:tab w:val="left" w:pos="8070"/>
        </w:tabs>
        <w:spacing w:before="0"/>
        <w:jc w:val="left"/>
        <w:rPr>
          <w:rFonts w:cs="Arial"/>
          <w:b/>
          <w:sz w:val="24"/>
          <w:szCs w:val="24"/>
          <w:lang w:val="sr-Cyrl-CS"/>
        </w:rPr>
      </w:pPr>
    </w:p>
    <w:p w:rsidR="00BD3444" w:rsidRPr="00BD3444" w:rsidRDefault="00BD3444" w:rsidP="00BD3444">
      <w:pPr>
        <w:tabs>
          <w:tab w:val="left" w:pos="8070"/>
        </w:tabs>
        <w:spacing w:before="0"/>
        <w:jc w:val="left"/>
        <w:rPr>
          <w:rFonts w:cs="Arial"/>
          <w:b/>
          <w:sz w:val="24"/>
          <w:szCs w:val="24"/>
          <w:lang w:val="sr-Cyrl-CS"/>
        </w:rPr>
      </w:pPr>
      <w:r>
        <w:rPr>
          <w:rFonts w:cs="Arial"/>
          <w:b/>
          <w:sz w:val="24"/>
          <w:szCs w:val="24"/>
          <w:lang w:val="sr-Latn-RS"/>
        </w:rPr>
        <w:t xml:space="preserve"> II </w:t>
      </w:r>
      <w:r w:rsidRPr="00BD3444">
        <w:rPr>
          <w:rFonts w:cs="Arial"/>
          <w:b/>
          <w:sz w:val="24"/>
          <w:szCs w:val="24"/>
          <w:lang w:val="sr-Cyrl-CS"/>
        </w:rPr>
        <w:t>ТЦ БЕОГРАД</w:t>
      </w:r>
    </w:p>
    <w:tbl>
      <w:tblPr>
        <w:tblStyle w:val="TableGrid11"/>
        <w:tblW w:w="9350" w:type="dxa"/>
        <w:jc w:val="center"/>
        <w:tblLayout w:type="fixed"/>
        <w:tblLook w:val="04A0" w:firstRow="1" w:lastRow="0" w:firstColumn="1" w:lastColumn="0" w:noHBand="0" w:noVBand="1"/>
      </w:tblPr>
      <w:tblGrid>
        <w:gridCol w:w="715"/>
        <w:gridCol w:w="7020"/>
        <w:gridCol w:w="900"/>
        <w:gridCol w:w="715"/>
      </w:tblGrid>
      <w:tr w:rsidR="00BD3444" w:rsidRPr="00924C3F" w:rsidTr="00BD3444">
        <w:trPr>
          <w:jc w:val="center"/>
        </w:trPr>
        <w:tc>
          <w:tcPr>
            <w:tcW w:w="715" w:type="dxa"/>
          </w:tcPr>
          <w:p w:rsidR="00BD3444" w:rsidRPr="00924C3F" w:rsidRDefault="00BD3444" w:rsidP="00BD3444">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ред. бр.</w:t>
            </w:r>
          </w:p>
        </w:tc>
        <w:tc>
          <w:tcPr>
            <w:tcW w:w="702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назив</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јед. мере</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lang w:val="sr-Cyrl-RS"/>
              </w:rPr>
              <w:t>к</w:t>
            </w:r>
            <w:r w:rsidRPr="00924C3F">
              <w:rPr>
                <w:rFonts w:ascii="Arial" w:hAnsi="Arial" w:cs="Arial"/>
                <w:sz w:val="20"/>
                <w:szCs w:val="20"/>
                <w:lang w:val="sr-Cyrl-CS"/>
              </w:rPr>
              <w:t>ол.</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c>
          <w:tcPr>
            <w:tcW w:w="7020" w:type="dxa"/>
          </w:tcPr>
          <w:p w:rsidR="00BD3444" w:rsidRPr="00924C3F" w:rsidRDefault="00BD3444" w:rsidP="00BD3444">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Стоне лампе</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јачина</w:t>
            </w:r>
            <w:r w:rsidRPr="00924C3F">
              <w:rPr>
                <w:rFonts w:ascii="Arial" w:hAnsi="Arial" w:cs="Arial"/>
                <w:sz w:val="20"/>
                <w:szCs w:val="20"/>
                <w:lang w:val="am-ET"/>
              </w:rPr>
              <w:t>: 3W</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уграђени адаптер</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прекидач на лампи</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проторије</w:t>
            </w:r>
            <w:r w:rsidRPr="00924C3F">
              <w:rPr>
                <w:rFonts w:ascii="Arial" w:hAnsi="Arial" w:cs="Arial"/>
                <w:sz w:val="20"/>
                <w:szCs w:val="20"/>
                <w:lang w:val="am-ET"/>
              </w:rPr>
              <w:t>:  </w:t>
            </w:r>
            <w:r w:rsidRPr="00924C3F">
              <w:rPr>
                <w:rFonts w:ascii="Arial" w:hAnsi="Arial" w:cs="Arial"/>
                <w:sz w:val="20"/>
                <w:szCs w:val="20"/>
                <w:lang w:val="sr-Cyrl-RS"/>
              </w:rPr>
              <w:t>пословни простор</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стил: модеран</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боја: црна</w:t>
            </w:r>
          </w:p>
          <w:p w:rsidR="00BD3444" w:rsidRPr="00924C3F" w:rsidRDefault="00BD3444"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светиљка: лед</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RS"/>
              </w:rPr>
              <w:t>к</w:t>
            </w:r>
            <w:r w:rsidRPr="00924C3F">
              <w:rPr>
                <w:rFonts w:ascii="Arial" w:hAnsi="Arial" w:cs="Arial"/>
                <w:sz w:val="20"/>
                <w:szCs w:val="20"/>
                <w:lang w:val="sr-Cyrl-CS"/>
              </w:rPr>
              <w:t>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trHeight w:val="2427"/>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7020" w:type="dxa"/>
            <w:tcBorders>
              <w:top w:val="single" w:sz="4" w:space="0" w:color="auto"/>
              <w:left w:val="single" w:sz="4" w:space="0" w:color="auto"/>
              <w:bottom w:val="single" w:sz="4" w:space="0" w:color="auto"/>
              <w:right w:val="nil"/>
            </w:tcBorders>
            <w:shd w:val="clear" w:color="auto" w:fill="auto"/>
            <w:vAlign w:val="bottom"/>
          </w:tcPr>
          <w:p w:rsidR="00BD3444" w:rsidRPr="00924C3F" w:rsidRDefault="00BD3444" w:rsidP="00BD3444">
            <w:pPr>
              <w:tabs>
                <w:tab w:val="left" w:pos="8070"/>
              </w:tabs>
              <w:suppressAutoHyphens/>
              <w:spacing w:before="0"/>
              <w:jc w:val="left"/>
              <w:rPr>
                <w:rFonts w:ascii="Arial" w:hAnsi="Arial" w:cs="Arial"/>
                <w:sz w:val="20"/>
                <w:szCs w:val="20"/>
                <w:lang w:val="sr-Cyrl-RS" w:eastAsia="ar-SA"/>
              </w:rPr>
            </w:pPr>
            <w:r w:rsidRPr="00924C3F">
              <w:rPr>
                <w:rFonts w:ascii="Arial" w:hAnsi="Arial" w:cs="Arial"/>
                <w:sz w:val="20"/>
                <w:szCs w:val="20"/>
                <w:lang w:val="sr-Cyrl-RS" w:eastAsia="ar-SA"/>
              </w:rPr>
              <w:t>Дигитални диктафон</w:t>
            </w:r>
          </w:p>
          <w:p w:rsidR="00BD3444" w:rsidRPr="00924C3F" w:rsidRDefault="00BD3444"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тип: дигитални диктафон</w:t>
            </w:r>
          </w:p>
          <w:p w:rsidR="00BD3444" w:rsidRPr="00924C3F" w:rsidRDefault="00BD3444"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формат снимања: WMA / MP3 снимање и репродукција</w:t>
            </w:r>
          </w:p>
          <w:p w:rsidR="00BD3444" w:rsidRPr="00924C3F" w:rsidRDefault="00BD3444"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уграђена меморија: min. 4GB интерне меморије</w:t>
            </w:r>
          </w:p>
          <w:p w:rsidR="00BD3444" w:rsidRPr="00924C3F" w:rsidRDefault="00BD3444"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микрофон: Low-cut filter</w:t>
            </w:r>
          </w:p>
          <w:p w:rsidR="00BD3444" w:rsidRPr="00924C3F" w:rsidRDefault="00BD3444"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гласовно управљање: активација гласом VCVA</w:t>
            </w:r>
          </w:p>
          <w:p w:rsidR="00BD3444" w:rsidRPr="00924C3F" w:rsidRDefault="00BD3444"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екран: да</w:t>
            </w:r>
          </w:p>
          <w:p w:rsidR="00BD3444" w:rsidRPr="00924C3F" w:rsidRDefault="00BD3444"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повезивање: USB конекција</w:t>
            </w:r>
            <w:r w:rsidRPr="00924C3F">
              <w:rPr>
                <w:rFonts w:ascii="Arial" w:hAnsi="Arial" w:cs="Arial"/>
                <w:sz w:val="20"/>
                <w:szCs w:val="20"/>
              </w:rPr>
              <w:t xml:space="preserve"> </w:t>
            </w:r>
            <w:r w:rsidRPr="00924C3F">
              <w:rPr>
                <w:rFonts w:ascii="Arial" w:hAnsi="Arial" w:cs="Arial"/>
                <w:sz w:val="20"/>
                <w:szCs w:val="20"/>
                <w:lang w:val="sr-Cyrl-RS"/>
              </w:rPr>
              <w:t>microSD slot do min 32GB</w:t>
            </w:r>
          </w:p>
          <w:p w:rsidR="00BD3444" w:rsidRPr="00924C3F" w:rsidRDefault="00BD3444"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остало: до min.1600 сати снимања (LP режим)</w:t>
            </w:r>
          </w:p>
          <w:p w:rsidR="00BD3444" w:rsidRPr="00924C3F" w:rsidRDefault="00BD3444"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уграђено постоље</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845479">
        <w:trPr>
          <w:jc w:val="center"/>
        </w:trPr>
        <w:tc>
          <w:tcPr>
            <w:tcW w:w="715" w:type="dxa"/>
            <w:vAlign w:val="center"/>
          </w:tcPr>
          <w:p w:rsidR="00BD3444" w:rsidRPr="00924C3F" w:rsidRDefault="00BD3444" w:rsidP="00845479">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3.</w:t>
            </w:r>
          </w:p>
        </w:tc>
        <w:tc>
          <w:tcPr>
            <w:tcW w:w="7020" w:type="dxa"/>
            <w:tcBorders>
              <w:top w:val="nil"/>
              <w:left w:val="single" w:sz="4" w:space="0" w:color="auto"/>
              <w:bottom w:val="single" w:sz="4" w:space="0" w:color="auto"/>
              <w:right w:val="single" w:sz="4" w:space="0" w:color="auto"/>
            </w:tcBorders>
            <w:shd w:val="clear" w:color="auto" w:fill="auto"/>
            <w:vAlign w:val="center"/>
          </w:tcPr>
          <w:p w:rsidR="00BD3444" w:rsidRPr="00924C3F" w:rsidRDefault="00BD3444" w:rsidP="00845479">
            <w:pPr>
              <w:tabs>
                <w:tab w:val="left" w:pos="8070"/>
              </w:tabs>
              <w:spacing w:before="0"/>
              <w:jc w:val="left"/>
              <w:rPr>
                <w:rFonts w:ascii="Arial" w:hAnsi="Arial" w:cs="Arial"/>
                <w:sz w:val="20"/>
                <w:szCs w:val="20"/>
                <w:lang w:val="am-ET"/>
              </w:rPr>
            </w:pPr>
            <w:r w:rsidRPr="00924C3F">
              <w:rPr>
                <w:rFonts w:ascii="Arial" w:hAnsi="Arial" w:cs="Arial"/>
                <w:sz w:val="20"/>
                <w:szCs w:val="20"/>
                <w:lang w:val="am-ET"/>
              </w:rPr>
              <w:t>Калкулатор са функцијама</w:t>
            </w:r>
          </w:p>
        </w:tc>
        <w:tc>
          <w:tcPr>
            <w:tcW w:w="900" w:type="dxa"/>
            <w:vAlign w:val="center"/>
          </w:tcPr>
          <w:p w:rsidR="00BD3444" w:rsidRPr="00924C3F" w:rsidRDefault="00BD3444" w:rsidP="00845479">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845479" w:rsidRDefault="00845479" w:rsidP="00845479">
            <w:pPr>
              <w:tabs>
                <w:tab w:val="left" w:pos="8070"/>
              </w:tabs>
              <w:spacing w:before="0"/>
              <w:jc w:val="left"/>
              <w:rPr>
                <w:rFonts w:ascii="Arial" w:hAnsi="Arial" w:cs="Arial"/>
                <w:sz w:val="20"/>
                <w:szCs w:val="20"/>
                <w:lang w:val="sr-Cyrl-CS"/>
              </w:rPr>
            </w:pPr>
          </w:p>
          <w:p w:rsidR="00BD3444" w:rsidRDefault="00BD3444" w:rsidP="00845479">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30</w:t>
            </w:r>
          </w:p>
          <w:p w:rsidR="00845479" w:rsidRPr="00924C3F" w:rsidRDefault="00845479" w:rsidP="00845479">
            <w:pPr>
              <w:tabs>
                <w:tab w:val="left" w:pos="8070"/>
              </w:tabs>
              <w:spacing w:before="0"/>
              <w:jc w:val="left"/>
              <w:rPr>
                <w:rFonts w:ascii="Arial" w:hAnsi="Arial" w:cs="Arial"/>
                <w:sz w:val="20"/>
                <w:szCs w:val="20"/>
                <w:lang w:val="sr-Cyrl-CS"/>
              </w:rPr>
            </w:pPr>
          </w:p>
        </w:tc>
      </w:tr>
      <w:tr w:rsidR="00BD3444" w:rsidRPr="00924C3F" w:rsidTr="00845479">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w:t>
            </w:r>
          </w:p>
        </w:tc>
        <w:tc>
          <w:tcPr>
            <w:tcW w:w="7020" w:type="dxa"/>
            <w:tcBorders>
              <w:top w:val="nil"/>
              <w:left w:val="single" w:sz="4" w:space="0" w:color="auto"/>
              <w:bottom w:val="single" w:sz="4" w:space="0" w:color="auto"/>
              <w:right w:val="single" w:sz="4" w:space="0" w:color="auto"/>
            </w:tcBorders>
            <w:shd w:val="clear" w:color="auto" w:fill="auto"/>
            <w:vAlign w:val="bottom"/>
          </w:tcPr>
          <w:p w:rsidR="00BD3444" w:rsidRPr="00924C3F" w:rsidRDefault="00BD3444" w:rsidP="00BD3444">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 xml:space="preserve">Машина за спирално коричење </w:t>
            </w:r>
          </w:p>
          <w:p w:rsidR="00BD3444" w:rsidRPr="00924C3F" w:rsidRDefault="00BD3444"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коричење пластичном спиралом са 21 прстен до формата А4</w:t>
            </w:r>
          </w:p>
          <w:p w:rsidR="00BD3444" w:rsidRPr="00924C3F" w:rsidRDefault="00BD3444"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буши 15 листова папира 80</w:t>
            </w:r>
            <w:r w:rsidRPr="00924C3F">
              <w:rPr>
                <w:rFonts w:ascii="Arial" w:hAnsi="Arial" w:cs="Arial"/>
                <w:sz w:val="20"/>
                <w:szCs w:val="20"/>
                <w:lang w:val="am-ET"/>
              </w:rPr>
              <w:t>gr</w:t>
            </w:r>
          </w:p>
          <w:p w:rsidR="00BD3444" w:rsidRPr="00924C3F" w:rsidRDefault="00BD3444"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максимално коричи 450 листова 80</w:t>
            </w:r>
            <w:r w:rsidRPr="00924C3F">
              <w:rPr>
                <w:rFonts w:ascii="Arial" w:hAnsi="Arial" w:cs="Arial"/>
                <w:sz w:val="20"/>
                <w:szCs w:val="20"/>
                <w:lang w:val="am-ET"/>
              </w:rPr>
              <w:t>gr</w:t>
            </w:r>
            <w:r w:rsidRPr="00924C3F">
              <w:rPr>
                <w:rFonts w:ascii="Arial" w:hAnsi="Arial" w:cs="Arial"/>
                <w:sz w:val="20"/>
                <w:szCs w:val="20"/>
                <w:lang w:val="sr-Cyrl-RS"/>
              </w:rPr>
              <w:t xml:space="preserve"> папира (спирала промера до 51</w:t>
            </w:r>
            <w:r w:rsidRPr="00924C3F">
              <w:rPr>
                <w:rFonts w:ascii="Arial" w:hAnsi="Arial" w:cs="Arial"/>
                <w:sz w:val="20"/>
                <w:szCs w:val="20"/>
                <w:lang w:val="am-ET"/>
              </w:rPr>
              <w:t>mm</w:t>
            </w:r>
          </w:p>
          <w:p w:rsidR="00BD3444" w:rsidRPr="00924C3F" w:rsidRDefault="00BD3444"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ручица за лако пробијање папира</w:t>
            </w:r>
          </w:p>
          <w:p w:rsidR="00BD3444" w:rsidRPr="00924C3F" w:rsidRDefault="00BD3444"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подесива маргина за улагање докумената</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r>
      <w:tr w:rsidR="00BD3444" w:rsidRPr="00924C3F" w:rsidTr="00845479">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bottom"/>
          </w:tcPr>
          <w:p w:rsidR="00BD3444" w:rsidRPr="00924C3F" w:rsidRDefault="00BD3444" w:rsidP="00BD3444">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Машина за пластифицирање</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намењен за фолије дебљине од 80 до 175 микрона</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ширина улаза</w:t>
            </w:r>
            <w:r w:rsidRPr="00924C3F">
              <w:rPr>
                <w:rFonts w:ascii="Arial" w:hAnsi="Arial" w:cs="Arial"/>
                <w:sz w:val="20"/>
                <w:szCs w:val="20"/>
              </w:rPr>
              <w:t xml:space="preserve"> 320mm</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lastRenderedPageBreak/>
              <w:t>време загревања</w:t>
            </w:r>
            <w:r w:rsidRPr="00924C3F">
              <w:rPr>
                <w:rFonts w:ascii="Arial" w:hAnsi="Arial" w:cs="Arial"/>
                <w:sz w:val="20"/>
                <w:szCs w:val="20"/>
              </w:rPr>
              <w:t xml:space="preserve"> 60 sec </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брзина пластификације</w:t>
            </w:r>
            <w:r w:rsidRPr="00924C3F">
              <w:rPr>
                <w:rFonts w:ascii="Arial" w:hAnsi="Arial" w:cs="Arial"/>
                <w:sz w:val="20"/>
                <w:szCs w:val="20"/>
              </w:rPr>
              <w:t xml:space="preserve"> 60cm/min</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ручна функција уназад</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rPr>
              <w:t xml:space="preserve">4 </w:t>
            </w:r>
            <w:r w:rsidRPr="00924C3F">
              <w:rPr>
                <w:rFonts w:ascii="Arial" w:hAnsi="Arial" w:cs="Arial"/>
                <w:sz w:val="20"/>
                <w:szCs w:val="20"/>
                <w:lang w:val="sr-Cyrl-RS"/>
              </w:rPr>
              <w:t>ваљка за високо квалитетне резултате пластификације</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стартер сет за</w:t>
            </w:r>
            <w:r w:rsidRPr="00924C3F">
              <w:rPr>
                <w:rFonts w:ascii="Arial" w:hAnsi="Arial" w:cs="Arial"/>
                <w:sz w:val="20"/>
                <w:szCs w:val="20"/>
              </w:rPr>
              <w:t xml:space="preserve"> 10 </w:t>
            </w:r>
            <w:r w:rsidRPr="00924C3F">
              <w:rPr>
                <w:rFonts w:ascii="Arial" w:hAnsi="Arial" w:cs="Arial"/>
                <w:sz w:val="20"/>
                <w:szCs w:val="20"/>
                <w:lang w:val="sr-Cyrl-RS"/>
              </w:rPr>
              <w:t>докумената</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lastRenderedPageBreak/>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c>
          <w:tcPr>
            <w:tcW w:w="7020" w:type="dxa"/>
          </w:tcPr>
          <w:p w:rsidR="00BD3444" w:rsidRPr="00924C3F" w:rsidRDefault="00BD3444" w:rsidP="00BD3444">
            <w:pPr>
              <w:shd w:val="clear" w:color="auto" w:fill="FFFFFF"/>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кламерице 23/24</w:t>
            </w:r>
          </w:p>
          <w:p w:rsidR="00BD3444" w:rsidRPr="00924C3F" w:rsidRDefault="00BD3444" w:rsidP="00DD6CE1">
            <w:pPr>
              <w:numPr>
                <w:ilvl w:val="0"/>
                <w:numId w:val="28"/>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хефта до 210 листа 80 г папира</w:t>
            </w:r>
          </w:p>
          <w:p w:rsidR="00BD3444" w:rsidRPr="00924C3F" w:rsidRDefault="00BD3444"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од специјалне челичне жице</w:t>
            </w:r>
          </w:p>
          <w:p w:rsidR="00BD3444" w:rsidRPr="00924C3F" w:rsidRDefault="00BD3444"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паковање 1/1000</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300</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7.</w:t>
            </w:r>
          </w:p>
        </w:tc>
        <w:tc>
          <w:tcPr>
            <w:tcW w:w="7020" w:type="dxa"/>
            <w:tcBorders>
              <w:top w:val="nil"/>
              <w:left w:val="single" w:sz="4" w:space="0" w:color="auto"/>
              <w:bottom w:val="single" w:sz="4" w:space="0" w:color="auto"/>
              <w:right w:val="single" w:sz="4" w:space="0" w:color="auto"/>
            </w:tcBorders>
            <w:shd w:val="clear" w:color="auto" w:fill="auto"/>
            <w:vAlign w:val="bottom"/>
          </w:tcPr>
          <w:p w:rsidR="00BD3444" w:rsidRPr="00924C3F" w:rsidRDefault="00BD3444" w:rsidP="00BD3444">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Ручна хефталица</w:t>
            </w:r>
          </w:p>
          <w:p w:rsidR="00BD3444" w:rsidRPr="00924C3F" w:rsidRDefault="00BD3444" w:rsidP="00DD6CE1">
            <w:pPr>
              <w:numPr>
                <w:ilvl w:val="0"/>
                <w:numId w:val="25"/>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Хефта до 40 листа 80 г папира</w:t>
            </w:r>
          </w:p>
          <w:p w:rsidR="00BD3444" w:rsidRPr="00924C3F" w:rsidRDefault="00BD3444" w:rsidP="00DD6CE1">
            <w:pPr>
              <w:numPr>
                <w:ilvl w:val="0"/>
                <w:numId w:val="25"/>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Метална конструкција</w:t>
            </w:r>
          </w:p>
          <w:p w:rsidR="00BD3444" w:rsidRPr="00924C3F" w:rsidRDefault="00BD3444" w:rsidP="00DD6CE1">
            <w:pPr>
              <w:numPr>
                <w:ilvl w:val="0"/>
                <w:numId w:val="25"/>
              </w:numPr>
              <w:suppressAutoHyphens/>
              <w:spacing w:before="0"/>
              <w:contextualSpacing/>
              <w:jc w:val="left"/>
              <w:rPr>
                <w:rFonts w:ascii="Arial" w:hAnsi="Arial" w:cs="Arial"/>
                <w:color w:val="000000"/>
                <w:sz w:val="20"/>
                <w:szCs w:val="20"/>
                <w:lang w:val="sr-Cyrl-RS"/>
              </w:rPr>
            </w:pPr>
            <w:r w:rsidRPr="00924C3F">
              <w:rPr>
                <w:rFonts w:ascii="Arial" w:hAnsi="Arial" w:cs="Arial"/>
                <w:sz w:val="20"/>
                <w:szCs w:val="20"/>
                <w:lang w:val="sr-Cyrl-RS"/>
              </w:rPr>
              <w:t>Користи 4 различите муниције за хефтање, 24/6,26/6,26/8 и 24/8</w:t>
            </w:r>
          </w:p>
        </w:tc>
        <w:tc>
          <w:tcPr>
            <w:tcW w:w="9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30</w:t>
            </w:r>
          </w:p>
        </w:tc>
      </w:tr>
      <w:tr w:rsidR="00BD3444" w:rsidRPr="00924C3F" w:rsidTr="00BD3444">
        <w:trPr>
          <w:jc w:val="center"/>
        </w:trPr>
        <w:tc>
          <w:tcPr>
            <w:tcW w:w="715"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8.</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bottom"/>
          </w:tcPr>
          <w:p w:rsidR="00BD3444" w:rsidRPr="00924C3F" w:rsidRDefault="00BD3444" w:rsidP="00BD3444">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Расхефтивач</w:t>
            </w:r>
          </w:p>
          <w:p w:rsidR="00BD3444" w:rsidRPr="00924C3F" w:rsidRDefault="00BD3444" w:rsidP="00DD6CE1">
            <w:pPr>
              <w:numPr>
                <w:ilvl w:val="0"/>
                <w:numId w:val="33"/>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са кочницом</w:t>
            </w:r>
          </w:p>
        </w:tc>
        <w:tc>
          <w:tcPr>
            <w:tcW w:w="900"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30</w:t>
            </w:r>
          </w:p>
        </w:tc>
      </w:tr>
      <w:tr w:rsidR="00BD3444" w:rsidRPr="00924C3F" w:rsidTr="00BD3444">
        <w:trPr>
          <w:jc w:val="center"/>
        </w:trPr>
        <w:tc>
          <w:tcPr>
            <w:tcW w:w="715" w:type="dxa"/>
            <w:tcBorders>
              <w:top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9.</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bottom"/>
          </w:tcPr>
          <w:p w:rsidR="00BD3444" w:rsidRPr="00924C3F" w:rsidRDefault="00BD3444" w:rsidP="00BD3444">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Бушач папир</w:t>
            </w:r>
          </w:p>
          <w:p w:rsidR="00BD3444" w:rsidRPr="00924C3F" w:rsidRDefault="00BD3444" w:rsidP="00DD6CE1">
            <w:pPr>
              <w:numPr>
                <w:ilvl w:val="0"/>
                <w:numId w:val="33"/>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Капацитет 4mm или 40 листа</w:t>
            </w:r>
          </w:p>
          <w:p w:rsidR="00BD3444" w:rsidRPr="00924C3F" w:rsidRDefault="00BD3444" w:rsidP="00DD6CE1">
            <w:pPr>
              <w:numPr>
                <w:ilvl w:val="0"/>
                <w:numId w:val="33"/>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Размак између рупа 8cm</w:t>
            </w:r>
          </w:p>
        </w:tc>
        <w:tc>
          <w:tcPr>
            <w:tcW w:w="900" w:type="dxa"/>
            <w:tcBorders>
              <w:top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tcBorders>
              <w:top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30</w:t>
            </w:r>
          </w:p>
        </w:tc>
      </w:tr>
    </w:tbl>
    <w:p w:rsidR="00BD3444" w:rsidRDefault="00BD3444" w:rsidP="00BD3444">
      <w:pPr>
        <w:spacing w:before="0" w:after="160" w:line="259" w:lineRule="auto"/>
        <w:contextualSpacing/>
        <w:jc w:val="left"/>
        <w:rPr>
          <w:rFonts w:ascii="Arial Narrow" w:eastAsia="Calibri" w:hAnsi="Arial Narrow"/>
          <w:b/>
          <w:sz w:val="24"/>
          <w:szCs w:val="24"/>
          <w:u w:val="single"/>
          <w:lang w:val="sr-Cyrl-RS"/>
        </w:rPr>
      </w:pPr>
      <w:r w:rsidRPr="00BD3444">
        <w:rPr>
          <w:rFonts w:ascii="Arial Narrow" w:eastAsia="Calibri" w:hAnsi="Arial Narrow"/>
          <w:b/>
          <w:sz w:val="24"/>
          <w:szCs w:val="24"/>
          <w:u w:val="single"/>
          <w:lang w:val="sr-Cyrl-RS"/>
        </w:rPr>
        <w:t>МЕСТО ИСПОРУКЕ: Магацини наручиоца, Топлице Милана б.б., Београд.</w:t>
      </w:r>
    </w:p>
    <w:p w:rsidR="00BD3444" w:rsidRDefault="00BD3444" w:rsidP="00BD3444">
      <w:pPr>
        <w:spacing w:before="0" w:after="160" w:line="259" w:lineRule="auto"/>
        <w:contextualSpacing/>
        <w:jc w:val="left"/>
        <w:rPr>
          <w:rFonts w:ascii="Arial Narrow" w:eastAsia="Calibri" w:hAnsi="Arial Narrow"/>
          <w:b/>
          <w:sz w:val="24"/>
          <w:szCs w:val="24"/>
          <w:u w:val="single"/>
          <w:lang w:val="sr-Cyrl-RS"/>
        </w:rPr>
      </w:pPr>
    </w:p>
    <w:p w:rsidR="00BD3444" w:rsidRPr="00BD3444" w:rsidRDefault="00845479" w:rsidP="00BD3444">
      <w:pPr>
        <w:tabs>
          <w:tab w:val="left" w:pos="8070"/>
        </w:tabs>
        <w:spacing w:before="0"/>
        <w:jc w:val="left"/>
        <w:rPr>
          <w:rFonts w:cs="Arial"/>
          <w:b/>
          <w:sz w:val="24"/>
          <w:szCs w:val="24"/>
          <w:lang w:val="sr-Cyrl-CS"/>
        </w:rPr>
      </w:pPr>
      <w:r>
        <w:rPr>
          <w:rFonts w:cs="Arial"/>
          <w:b/>
          <w:sz w:val="24"/>
          <w:szCs w:val="24"/>
          <w:lang w:val="sr-Latn-RS"/>
        </w:rPr>
        <w:t xml:space="preserve">III </w:t>
      </w:r>
      <w:r w:rsidR="00BD3444" w:rsidRPr="00BD3444">
        <w:rPr>
          <w:rFonts w:cs="Arial"/>
          <w:b/>
          <w:sz w:val="24"/>
          <w:szCs w:val="24"/>
          <w:lang w:val="sr-Cyrl-CS"/>
        </w:rPr>
        <w:t>ТЦ КРАЉЕВО</w:t>
      </w:r>
    </w:p>
    <w:p w:rsidR="00BD3444" w:rsidRPr="00BD3444" w:rsidRDefault="00BD3444" w:rsidP="00BD3444">
      <w:pPr>
        <w:spacing w:before="0" w:after="160" w:line="259" w:lineRule="auto"/>
        <w:contextualSpacing/>
        <w:jc w:val="left"/>
        <w:rPr>
          <w:rFonts w:ascii="Arial Narrow" w:eastAsia="Calibri" w:hAnsi="Arial Narrow"/>
          <w:b/>
          <w:sz w:val="24"/>
          <w:szCs w:val="24"/>
          <w:u w:val="single"/>
          <w:lang w:val="sr-Cyrl-RS"/>
        </w:rPr>
      </w:pPr>
    </w:p>
    <w:tbl>
      <w:tblPr>
        <w:tblStyle w:val="TableGrid12"/>
        <w:tblW w:w="9350" w:type="dxa"/>
        <w:jc w:val="center"/>
        <w:tblLayout w:type="fixed"/>
        <w:tblLook w:val="04A0" w:firstRow="1" w:lastRow="0" w:firstColumn="1" w:lastColumn="0" w:noHBand="0" w:noVBand="1"/>
      </w:tblPr>
      <w:tblGrid>
        <w:gridCol w:w="715"/>
        <w:gridCol w:w="7110"/>
        <w:gridCol w:w="810"/>
        <w:gridCol w:w="715"/>
      </w:tblGrid>
      <w:tr w:rsidR="00BD3444" w:rsidRPr="00924C3F" w:rsidTr="00BD3444">
        <w:trPr>
          <w:jc w:val="center"/>
        </w:trPr>
        <w:tc>
          <w:tcPr>
            <w:tcW w:w="715" w:type="dxa"/>
          </w:tcPr>
          <w:p w:rsidR="00BD3444" w:rsidRPr="00924C3F" w:rsidRDefault="00BD3444" w:rsidP="00BD3444">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ред. бр.</w:t>
            </w:r>
          </w:p>
        </w:tc>
        <w:tc>
          <w:tcPr>
            <w:tcW w:w="711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назив</w:t>
            </w:r>
          </w:p>
        </w:tc>
        <w:tc>
          <w:tcPr>
            <w:tcW w:w="81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јед. мере</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кол.</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c>
          <w:tcPr>
            <w:tcW w:w="7110" w:type="dxa"/>
          </w:tcPr>
          <w:p w:rsidR="00BD3444" w:rsidRPr="00924C3F" w:rsidRDefault="00BD3444" w:rsidP="00BD3444">
            <w:pPr>
              <w:tabs>
                <w:tab w:val="left" w:pos="8070"/>
              </w:tabs>
              <w:suppressAutoHyphens/>
              <w:spacing w:before="0"/>
              <w:jc w:val="left"/>
              <w:rPr>
                <w:rFonts w:ascii="Arial" w:hAnsi="Arial" w:cs="Arial"/>
                <w:sz w:val="20"/>
                <w:szCs w:val="20"/>
                <w:lang w:val="sr-Cyrl-CS" w:eastAsia="ar-SA"/>
              </w:rPr>
            </w:pPr>
            <w:r w:rsidRPr="00924C3F">
              <w:rPr>
                <w:rFonts w:ascii="Arial" w:hAnsi="Arial" w:cs="Arial"/>
                <w:sz w:val="20"/>
                <w:szCs w:val="20"/>
                <w:lang w:val="sr-Cyrl-CS" w:eastAsia="ar-SA"/>
              </w:rPr>
              <w:t>Апарат за уништавање папира</w:t>
            </w:r>
          </w:p>
          <w:p w:rsidR="00BD3444" w:rsidRPr="00924C3F" w:rsidRDefault="00BD3444" w:rsidP="00DD6CE1">
            <w:pPr>
              <w:numPr>
                <w:ilvl w:val="0"/>
                <w:numId w:val="35"/>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капцитет сечења 80gms папира: мин 8 листова</w:t>
            </w:r>
          </w:p>
          <w:p w:rsidR="00BD3444" w:rsidRPr="00924C3F" w:rsidRDefault="00BD3444" w:rsidP="00DD6CE1">
            <w:pPr>
              <w:numPr>
                <w:ilvl w:val="0"/>
                <w:numId w:val="35"/>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димензија исечка: мин. 6mm</w:t>
            </w:r>
          </w:p>
          <w:p w:rsidR="00BD3444" w:rsidRPr="00924C3F" w:rsidRDefault="00BD3444" w:rsidP="00DD6CE1">
            <w:pPr>
              <w:numPr>
                <w:ilvl w:val="0"/>
                <w:numId w:val="35"/>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капацитет корпе: мин. 15 l</w:t>
            </w:r>
          </w:p>
          <w:p w:rsidR="00BD3444" w:rsidRPr="00924C3F" w:rsidRDefault="00BD3444" w:rsidP="00DD6CE1">
            <w:pPr>
              <w:numPr>
                <w:ilvl w:val="0"/>
                <w:numId w:val="35"/>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ширина улаза мин. 220mm</w:t>
            </w:r>
          </w:p>
          <w:p w:rsidR="00BD3444" w:rsidRPr="00924C3F" w:rsidRDefault="00BD3444" w:rsidP="00DD6CE1">
            <w:pPr>
              <w:numPr>
                <w:ilvl w:val="0"/>
                <w:numId w:val="35"/>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аутоматски режим рада</w:t>
            </w:r>
          </w:p>
          <w:p w:rsidR="00BD3444" w:rsidRPr="00924C3F" w:rsidRDefault="00BD3444" w:rsidP="00DD6CE1">
            <w:pPr>
              <w:numPr>
                <w:ilvl w:val="0"/>
                <w:numId w:val="35"/>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степен сигурности 2</w:t>
            </w:r>
          </w:p>
        </w:tc>
        <w:tc>
          <w:tcPr>
            <w:tcW w:w="81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20</w:t>
            </w:r>
          </w:p>
        </w:tc>
      </w:tr>
      <w:tr w:rsidR="00BD3444" w:rsidRPr="00924C3F" w:rsidTr="00BD3444">
        <w:trPr>
          <w:trHeight w:val="2004"/>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7110" w:type="dxa"/>
          </w:tcPr>
          <w:p w:rsidR="00BD3444" w:rsidRPr="00924C3F" w:rsidRDefault="00BD3444" w:rsidP="00BD3444">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Стоне лампе</w:t>
            </w:r>
          </w:p>
          <w:p w:rsidR="00BD3444" w:rsidRPr="00924C3F" w:rsidRDefault="00BD3444" w:rsidP="00DD6CE1">
            <w:pPr>
              <w:numPr>
                <w:ilvl w:val="0"/>
                <w:numId w:val="21"/>
              </w:numPr>
              <w:shd w:val="clear" w:color="auto" w:fill="FFFFFF"/>
              <w:suppressAutoHyphens/>
              <w:spacing w:before="0"/>
              <w:jc w:val="left"/>
              <w:rPr>
                <w:rFonts w:ascii="Arial" w:hAnsi="Arial" w:cs="Arial"/>
                <w:color w:val="000000"/>
                <w:sz w:val="20"/>
                <w:szCs w:val="20"/>
              </w:rPr>
            </w:pPr>
            <w:r w:rsidRPr="00924C3F">
              <w:rPr>
                <w:rFonts w:ascii="Arial" w:hAnsi="Arial" w:cs="Arial"/>
                <w:color w:val="000000"/>
                <w:sz w:val="20"/>
                <w:szCs w:val="20"/>
                <w:lang w:val="sr-Cyrl-RS" w:eastAsia="ar-SA"/>
              </w:rPr>
              <w:t>јачина</w:t>
            </w:r>
            <w:r w:rsidRPr="00924C3F">
              <w:rPr>
                <w:rFonts w:ascii="Arial" w:hAnsi="Arial" w:cs="Arial"/>
                <w:color w:val="000000"/>
                <w:sz w:val="20"/>
                <w:szCs w:val="20"/>
                <w:lang w:val="am-ET" w:eastAsia="ar-SA"/>
              </w:rPr>
              <w:t>: 3W</w:t>
            </w:r>
          </w:p>
          <w:p w:rsidR="00BD3444" w:rsidRPr="00924C3F" w:rsidRDefault="00BD3444" w:rsidP="00DD6CE1">
            <w:pPr>
              <w:numPr>
                <w:ilvl w:val="0"/>
                <w:numId w:val="21"/>
              </w:numPr>
              <w:shd w:val="clear" w:color="auto" w:fill="FFFFFF"/>
              <w:suppressAutoHyphens/>
              <w:spacing w:before="0"/>
              <w:jc w:val="left"/>
              <w:rPr>
                <w:rFonts w:ascii="Arial" w:hAnsi="Arial" w:cs="Arial"/>
                <w:color w:val="000000"/>
                <w:sz w:val="20"/>
                <w:szCs w:val="20"/>
                <w:lang w:val="am-ET" w:eastAsia="ar-SA"/>
              </w:rPr>
            </w:pPr>
            <w:r w:rsidRPr="00924C3F">
              <w:rPr>
                <w:rFonts w:ascii="Arial" w:hAnsi="Arial" w:cs="Arial"/>
                <w:color w:val="000000"/>
                <w:sz w:val="20"/>
                <w:szCs w:val="20"/>
                <w:lang w:val="sr-Cyrl-RS" w:eastAsia="ar-SA"/>
              </w:rPr>
              <w:t>уграђени адаптер</w:t>
            </w:r>
          </w:p>
          <w:p w:rsidR="00BD3444" w:rsidRPr="00924C3F" w:rsidRDefault="00BD3444" w:rsidP="00DD6CE1">
            <w:pPr>
              <w:numPr>
                <w:ilvl w:val="0"/>
                <w:numId w:val="21"/>
              </w:numPr>
              <w:shd w:val="clear" w:color="auto" w:fill="FFFFFF"/>
              <w:suppressAutoHyphens/>
              <w:spacing w:before="0"/>
              <w:jc w:val="left"/>
              <w:rPr>
                <w:rFonts w:ascii="Arial" w:hAnsi="Arial" w:cs="Arial"/>
                <w:color w:val="000000"/>
                <w:sz w:val="20"/>
                <w:szCs w:val="20"/>
                <w:lang w:val="am-ET" w:eastAsia="ar-SA"/>
              </w:rPr>
            </w:pPr>
            <w:r w:rsidRPr="00924C3F">
              <w:rPr>
                <w:rFonts w:ascii="Arial" w:hAnsi="Arial" w:cs="Arial"/>
                <w:color w:val="000000"/>
                <w:sz w:val="20"/>
                <w:szCs w:val="20"/>
                <w:lang w:val="sr-Cyrl-RS" w:eastAsia="ar-SA"/>
              </w:rPr>
              <w:t>прекидач на лампи</w:t>
            </w:r>
          </w:p>
          <w:p w:rsidR="00BD3444" w:rsidRPr="00924C3F" w:rsidRDefault="00BD3444" w:rsidP="00DD6CE1">
            <w:pPr>
              <w:numPr>
                <w:ilvl w:val="0"/>
                <w:numId w:val="21"/>
              </w:numPr>
              <w:shd w:val="clear" w:color="auto" w:fill="FFFFFF"/>
              <w:suppressAutoHyphens/>
              <w:spacing w:before="0"/>
              <w:jc w:val="left"/>
              <w:rPr>
                <w:rFonts w:ascii="Arial" w:hAnsi="Arial" w:cs="Arial"/>
                <w:color w:val="000000"/>
                <w:sz w:val="20"/>
                <w:szCs w:val="20"/>
                <w:lang w:val="am-ET" w:eastAsia="ar-SA"/>
              </w:rPr>
            </w:pPr>
            <w:r w:rsidRPr="00924C3F">
              <w:rPr>
                <w:rFonts w:ascii="Arial" w:hAnsi="Arial" w:cs="Arial"/>
                <w:color w:val="000000"/>
                <w:sz w:val="20"/>
                <w:szCs w:val="20"/>
                <w:lang w:val="sr-Cyrl-RS" w:eastAsia="ar-SA"/>
              </w:rPr>
              <w:t>проторије</w:t>
            </w:r>
            <w:r w:rsidRPr="00924C3F">
              <w:rPr>
                <w:rFonts w:ascii="Arial" w:hAnsi="Arial" w:cs="Arial"/>
                <w:color w:val="000000"/>
                <w:sz w:val="20"/>
                <w:szCs w:val="20"/>
                <w:lang w:val="am-ET" w:eastAsia="ar-SA"/>
              </w:rPr>
              <w:t>:  </w:t>
            </w:r>
            <w:r w:rsidRPr="00924C3F">
              <w:rPr>
                <w:rFonts w:ascii="Arial" w:hAnsi="Arial" w:cs="Arial"/>
                <w:color w:val="000000"/>
                <w:sz w:val="20"/>
                <w:szCs w:val="20"/>
                <w:lang w:val="sr-Cyrl-RS" w:eastAsia="ar-SA"/>
              </w:rPr>
              <w:t>пословни простор</w:t>
            </w:r>
          </w:p>
          <w:p w:rsidR="00BD3444" w:rsidRPr="00924C3F" w:rsidRDefault="00BD3444" w:rsidP="00DD6CE1">
            <w:pPr>
              <w:numPr>
                <w:ilvl w:val="0"/>
                <w:numId w:val="21"/>
              </w:numPr>
              <w:shd w:val="clear" w:color="auto" w:fill="FFFFFF"/>
              <w:suppressAutoHyphens/>
              <w:spacing w:before="0"/>
              <w:jc w:val="left"/>
              <w:rPr>
                <w:rFonts w:ascii="Arial" w:hAnsi="Arial" w:cs="Arial"/>
                <w:color w:val="000000"/>
                <w:sz w:val="20"/>
                <w:szCs w:val="20"/>
                <w:lang w:val="am-ET" w:eastAsia="ar-SA"/>
              </w:rPr>
            </w:pPr>
            <w:r w:rsidRPr="00924C3F">
              <w:rPr>
                <w:rFonts w:ascii="Arial" w:hAnsi="Arial" w:cs="Arial"/>
                <w:color w:val="000000"/>
                <w:sz w:val="20"/>
                <w:szCs w:val="20"/>
                <w:lang w:val="sr-Cyrl-RS" w:eastAsia="ar-SA"/>
              </w:rPr>
              <w:t>стил: модеран</w:t>
            </w:r>
          </w:p>
          <w:p w:rsidR="00BD3444" w:rsidRPr="00924C3F" w:rsidRDefault="00BD3444" w:rsidP="00DD6CE1">
            <w:pPr>
              <w:numPr>
                <w:ilvl w:val="0"/>
                <w:numId w:val="21"/>
              </w:numPr>
              <w:shd w:val="clear" w:color="auto" w:fill="FFFFFF"/>
              <w:suppressAutoHyphens/>
              <w:spacing w:before="0"/>
              <w:jc w:val="left"/>
              <w:rPr>
                <w:rFonts w:ascii="Arial" w:hAnsi="Arial" w:cs="Arial"/>
                <w:color w:val="000000"/>
                <w:sz w:val="20"/>
                <w:szCs w:val="20"/>
                <w:lang w:val="am-ET" w:eastAsia="ar-SA"/>
              </w:rPr>
            </w:pPr>
            <w:r w:rsidRPr="00924C3F">
              <w:rPr>
                <w:rFonts w:ascii="Arial" w:hAnsi="Arial" w:cs="Arial"/>
                <w:color w:val="000000"/>
                <w:sz w:val="20"/>
                <w:szCs w:val="20"/>
                <w:lang w:val="sr-Cyrl-RS" w:eastAsia="ar-SA"/>
              </w:rPr>
              <w:t>боја: црна</w:t>
            </w:r>
          </w:p>
          <w:p w:rsidR="00BD3444" w:rsidRPr="00924C3F" w:rsidRDefault="00BD3444" w:rsidP="00DD6CE1">
            <w:pPr>
              <w:numPr>
                <w:ilvl w:val="0"/>
                <w:numId w:val="21"/>
              </w:numPr>
              <w:shd w:val="clear" w:color="auto" w:fill="FFFFFF"/>
              <w:suppressAutoHyphens/>
              <w:spacing w:before="0"/>
              <w:jc w:val="left"/>
              <w:rPr>
                <w:rFonts w:ascii="Arial" w:hAnsi="Arial" w:cs="Arial"/>
                <w:color w:val="000000"/>
                <w:sz w:val="20"/>
                <w:szCs w:val="20"/>
                <w:lang w:val="am-ET" w:eastAsia="ar-SA"/>
              </w:rPr>
            </w:pPr>
            <w:r w:rsidRPr="00924C3F">
              <w:rPr>
                <w:rFonts w:ascii="Arial" w:hAnsi="Arial" w:cs="Arial"/>
                <w:color w:val="000000"/>
                <w:sz w:val="20"/>
                <w:szCs w:val="20"/>
                <w:lang w:val="sr-Cyrl-RS" w:eastAsia="ar-SA"/>
              </w:rPr>
              <w:t>светиљка: лед</w:t>
            </w:r>
          </w:p>
        </w:tc>
        <w:tc>
          <w:tcPr>
            <w:tcW w:w="81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rPr>
            </w:pPr>
            <w:r w:rsidRPr="00924C3F">
              <w:rPr>
                <w:rFonts w:ascii="Arial" w:hAnsi="Arial" w:cs="Arial"/>
                <w:sz w:val="20"/>
                <w:szCs w:val="20"/>
              </w:rPr>
              <w:t>5</w:t>
            </w: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c>
          <w:tcPr>
            <w:tcW w:w="7110" w:type="dxa"/>
            <w:tcBorders>
              <w:top w:val="single" w:sz="4" w:space="0" w:color="auto"/>
              <w:left w:val="single" w:sz="4" w:space="0" w:color="auto"/>
              <w:bottom w:val="single" w:sz="4" w:space="0" w:color="auto"/>
              <w:right w:val="nil"/>
            </w:tcBorders>
            <w:shd w:val="clear" w:color="auto" w:fill="auto"/>
            <w:vAlign w:val="bottom"/>
          </w:tcPr>
          <w:p w:rsidR="00BD3444" w:rsidRPr="00924C3F" w:rsidRDefault="00BD3444" w:rsidP="00BD3444">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Дигитални диктафон</w:t>
            </w:r>
          </w:p>
          <w:p w:rsidR="00BD3444" w:rsidRPr="00924C3F" w:rsidRDefault="00BD3444" w:rsidP="00DD6CE1">
            <w:pPr>
              <w:numPr>
                <w:ilvl w:val="0"/>
                <w:numId w:val="2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тип: дигитални диктафон</w:t>
            </w:r>
          </w:p>
          <w:p w:rsidR="00BD3444" w:rsidRPr="00924C3F" w:rsidRDefault="00BD3444" w:rsidP="00DD6CE1">
            <w:pPr>
              <w:numPr>
                <w:ilvl w:val="0"/>
                <w:numId w:val="2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формат снимања: WMA / MP3 снимање и репродукција</w:t>
            </w:r>
          </w:p>
          <w:p w:rsidR="00BD3444" w:rsidRPr="00924C3F" w:rsidRDefault="00BD3444" w:rsidP="00DD6CE1">
            <w:pPr>
              <w:numPr>
                <w:ilvl w:val="0"/>
                <w:numId w:val="2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уграђена меморија: min. 4GB интерне меморије</w:t>
            </w:r>
          </w:p>
          <w:p w:rsidR="00BD3444" w:rsidRPr="00924C3F" w:rsidRDefault="00BD3444" w:rsidP="00DD6CE1">
            <w:pPr>
              <w:numPr>
                <w:ilvl w:val="0"/>
                <w:numId w:val="2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микрофон: Low-cut filter</w:t>
            </w:r>
          </w:p>
          <w:p w:rsidR="00BD3444" w:rsidRPr="00924C3F" w:rsidRDefault="00BD3444" w:rsidP="00DD6CE1">
            <w:pPr>
              <w:numPr>
                <w:ilvl w:val="0"/>
                <w:numId w:val="2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гласовно управљање: активација гласом VCVA</w:t>
            </w:r>
          </w:p>
          <w:p w:rsidR="00BD3444" w:rsidRPr="00924C3F" w:rsidRDefault="00BD3444" w:rsidP="00DD6CE1">
            <w:pPr>
              <w:numPr>
                <w:ilvl w:val="0"/>
                <w:numId w:val="2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екран: да</w:t>
            </w:r>
          </w:p>
          <w:p w:rsidR="00BD3444" w:rsidRPr="00924C3F" w:rsidRDefault="00BD3444" w:rsidP="00DD6CE1">
            <w:pPr>
              <w:numPr>
                <w:ilvl w:val="0"/>
                <w:numId w:val="2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повезивање: USB конекција</w:t>
            </w:r>
            <w:r w:rsidRPr="00924C3F">
              <w:rPr>
                <w:rFonts w:ascii="Arial" w:hAnsi="Arial" w:cs="Arial"/>
                <w:sz w:val="20"/>
                <w:szCs w:val="20"/>
              </w:rPr>
              <w:t xml:space="preserve"> </w:t>
            </w:r>
            <w:r w:rsidRPr="00924C3F">
              <w:rPr>
                <w:rFonts w:ascii="Arial" w:hAnsi="Arial" w:cs="Arial"/>
                <w:color w:val="000000"/>
                <w:sz w:val="20"/>
                <w:szCs w:val="20"/>
                <w:lang w:val="sr-Cyrl-RS"/>
              </w:rPr>
              <w:t>microSD slot do min 32GB</w:t>
            </w:r>
          </w:p>
          <w:p w:rsidR="00BD3444" w:rsidRPr="00924C3F" w:rsidRDefault="00BD3444" w:rsidP="00DD6CE1">
            <w:pPr>
              <w:numPr>
                <w:ilvl w:val="0"/>
                <w:numId w:val="2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остало: до min.1600 сати снимања (LP режим)</w:t>
            </w:r>
          </w:p>
          <w:p w:rsidR="00BD3444" w:rsidRPr="00924C3F" w:rsidRDefault="00BD3444" w:rsidP="00DD6CE1">
            <w:pPr>
              <w:numPr>
                <w:ilvl w:val="0"/>
                <w:numId w:val="2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уграђено постоље</w:t>
            </w:r>
          </w:p>
        </w:tc>
        <w:tc>
          <w:tcPr>
            <w:tcW w:w="81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r>
      <w:tr w:rsidR="00BD3444" w:rsidRPr="00924C3F" w:rsidTr="00845479">
        <w:trPr>
          <w:jc w:val="center"/>
        </w:trPr>
        <w:tc>
          <w:tcPr>
            <w:tcW w:w="715" w:type="dxa"/>
            <w:vAlign w:val="center"/>
          </w:tcPr>
          <w:p w:rsidR="00BD3444" w:rsidRPr="00924C3F" w:rsidRDefault="00BD3444" w:rsidP="00845479">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4.</w:t>
            </w:r>
          </w:p>
        </w:tc>
        <w:tc>
          <w:tcPr>
            <w:tcW w:w="7110" w:type="dxa"/>
            <w:tcBorders>
              <w:top w:val="nil"/>
              <w:left w:val="single" w:sz="4" w:space="0" w:color="auto"/>
              <w:bottom w:val="single" w:sz="4" w:space="0" w:color="auto"/>
              <w:right w:val="single" w:sz="4" w:space="0" w:color="auto"/>
            </w:tcBorders>
            <w:shd w:val="clear" w:color="auto" w:fill="auto"/>
            <w:vAlign w:val="center"/>
          </w:tcPr>
          <w:p w:rsidR="00BD3444" w:rsidRPr="00924C3F" w:rsidRDefault="00BD3444" w:rsidP="00845479">
            <w:pPr>
              <w:suppressAutoHyphens/>
              <w:spacing w:before="0"/>
              <w:jc w:val="left"/>
              <w:rPr>
                <w:rFonts w:ascii="Arial" w:hAnsi="Arial" w:cs="Arial"/>
                <w:color w:val="000000"/>
                <w:sz w:val="20"/>
                <w:szCs w:val="20"/>
                <w:lang w:val="am-ET" w:eastAsia="ar-SA"/>
              </w:rPr>
            </w:pPr>
            <w:r w:rsidRPr="00924C3F">
              <w:rPr>
                <w:rFonts w:ascii="Arial" w:hAnsi="Arial" w:cs="Arial"/>
                <w:color w:val="000000"/>
                <w:sz w:val="20"/>
                <w:szCs w:val="20"/>
                <w:lang w:val="am-ET" w:eastAsia="ar-SA"/>
              </w:rPr>
              <w:t>Калкулатор са функцијама</w:t>
            </w:r>
          </w:p>
        </w:tc>
        <w:tc>
          <w:tcPr>
            <w:tcW w:w="810" w:type="dxa"/>
            <w:vAlign w:val="center"/>
          </w:tcPr>
          <w:p w:rsidR="00BD3444" w:rsidRPr="00924C3F" w:rsidRDefault="00BD3444" w:rsidP="00845479">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ком</w:t>
            </w:r>
          </w:p>
        </w:tc>
        <w:tc>
          <w:tcPr>
            <w:tcW w:w="715" w:type="dxa"/>
            <w:vAlign w:val="center"/>
          </w:tcPr>
          <w:p w:rsidR="00845479" w:rsidRDefault="00845479" w:rsidP="00845479">
            <w:pPr>
              <w:tabs>
                <w:tab w:val="left" w:pos="8070"/>
              </w:tabs>
              <w:spacing w:before="0"/>
              <w:jc w:val="left"/>
              <w:rPr>
                <w:rFonts w:ascii="Arial" w:hAnsi="Arial" w:cs="Arial"/>
                <w:sz w:val="20"/>
                <w:szCs w:val="20"/>
                <w:lang w:val="sr-Cyrl-CS"/>
              </w:rPr>
            </w:pPr>
          </w:p>
          <w:p w:rsidR="00BD3444" w:rsidRDefault="00BD3444" w:rsidP="00845479">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50</w:t>
            </w:r>
          </w:p>
          <w:p w:rsidR="00845479" w:rsidRPr="00924C3F" w:rsidRDefault="00845479" w:rsidP="00845479">
            <w:pPr>
              <w:tabs>
                <w:tab w:val="left" w:pos="8070"/>
              </w:tabs>
              <w:spacing w:before="0"/>
              <w:jc w:val="left"/>
              <w:rPr>
                <w:rFonts w:ascii="Arial" w:hAnsi="Arial" w:cs="Arial"/>
                <w:sz w:val="20"/>
                <w:szCs w:val="20"/>
                <w:lang w:val="sr-Cyrl-CS"/>
              </w:rPr>
            </w:pPr>
          </w:p>
        </w:tc>
      </w:tr>
      <w:tr w:rsidR="00BD3444" w:rsidRPr="00924C3F" w:rsidTr="00BD3444">
        <w:trPr>
          <w:jc w:val="center"/>
        </w:trPr>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bottom"/>
          </w:tcPr>
          <w:p w:rsidR="00BD3444" w:rsidRPr="00924C3F" w:rsidRDefault="00BD3444" w:rsidP="00BD3444">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 xml:space="preserve">Машина за спирално коричење </w:t>
            </w:r>
          </w:p>
          <w:p w:rsidR="00BD3444" w:rsidRPr="00924C3F" w:rsidRDefault="00BD3444"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коричење пластичном спиралом са 21 прстен до формата А4</w:t>
            </w:r>
          </w:p>
          <w:p w:rsidR="00BD3444" w:rsidRPr="00924C3F" w:rsidRDefault="00BD3444"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буши 15 листова папира 80</w:t>
            </w:r>
            <w:r w:rsidRPr="00924C3F">
              <w:rPr>
                <w:rFonts w:ascii="Arial" w:hAnsi="Arial" w:cs="Arial"/>
                <w:sz w:val="20"/>
                <w:szCs w:val="20"/>
                <w:lang w:val="am-ET"/>
              </w:rPr>
              <w:t>gr</w:t>
            </w:r>
          </w:p>
          <w:p w:rsidR="00BD3444" w:rsidRPr="00924C3F" w:rsidRDefault="00BD3444"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lastRenderedPageBreak/>
              <w:t>максимално коричи 450 листова 80</w:t>
            </w:r>
            <w:r w:rsidRPr="00924C3F">
              <w:rPr>
                <w:rFonts w:ascii="Arial" w:hAnsi="Arial" w:cs="Arial"/>
                <w:sz w:val="20"/>
                <w:szCs w:val="20"/>
                <w:lang w:val="am-ET"/>
              </w:rPr>
              <w:t>gr</w:t>
            </w:r>
            <w:r w:rsidRPr="00924C3F">
              <w:rPr>
                <w:rFonts w:ascii="Arial" w:hAnsi="Arial" w:cs="Arial"/>
                <w:sz w:val="20"/>
                <w:szCs w:val="20"/>
                <w:lang w:val="sr-Cyrl-RS"/>
              </w:rPr>
              <w:t xml:space="preserve"> папира (спирала промера до 51</w:t>
            </w:r>
            <w:r w:rsidRPr="00924C3F">
              <w:rPr>
                <w:rFonts w:ascii="Arial" w:hAnsi="Arial" w:cs="Arial"/>
                <w:sz w:val="20"/>
                <w:szCs w:val="20"/>
                <w:lang w:val="am-ET"/>
              </w:rPr>
              <w:t>mm</w:t>
            </w:r>
          </w:p>
          <w:p w:rsidR="00BD3444" w:rsidRPr="00924C3F" w:rsidRDefault="00BD3444"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ручица за лако пробијање папира</w:t>
            </w:r>
          </w:p>
          <w:p w:rsidR="00BD3444" w:rsidRPr="00924C3F" w:rsidRDefault="00BD3444"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подесива маргина за улагање докумената</w:t>
            </w:r>
          </w:p>
        </w:tc>
        <w:tc>
          <w:tcPr>
            <w:tcW w:w="81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lastRenderedPageBreak/>
              <w:t>ком</w:t>
            </w:r>
          </w:p>
        </w:tc>
        <w:tc>
          <w:tcPr>
            <w:tcW w:w="715"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25</w:t>
            </w:r>
          </w:p>
        </w:tc>
      </w:tr>
      <w:tr w:rsidR="00BD3444" w:rsidRPr="00924C3F" w:rsidTr="00BD3444">
        <w:trPr>
          <w:jc w:val="center"/>
        </w:trPr>
        <w:tc>
          <w:tcPr>
            <w:tcW w:w="715" w:type="dxa"/>
            <w:tcBorders>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c>
          <w:tcPr>
            <w:tcW w:w="7110" w:type="dxa"/>
            <w:tcBorders>
              <w:top w:val="nil"/>
              <w:left w:val="single" w:sz="4" w:space="0" w:color="auto"/>
              <w:bottom w:val="single" w:sz="4" w:space="0" w:color="auto"/>
              <w:right w:val="single" w:sz="4" w:space="0" w:color="auto"/>
            </w:tcBorders>
            <w:shd w:val="clear" w:color="auto" w:fill="auto"/>
            <w:vAlign w:val="bottom"/>
          </w:tcPr>
          <w:p w:rsidR="00BD3444" w:rsidRPr="00924C3F" w:rsidRDefault="00BD3444" w:rsidP="00BD3444">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Машина за пластифицирање</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намењен за фолије дебљине од 80 до 175 микрона</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ширина улаза</w:t>
            </w:r>
            <w:r w:rsidRPr="00924C3F">
              <w:rPr>
                <w:rFonts w:ascii="Arial" w:hAnsi="Arial" w:cs="Arial"/>
                <w:sz w:val="20"/>
                <w:szCs w:val="20"/>
              </w:rPr>
              <w:t xml:space="preserve"> 320mm</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време загревања</w:t>
            </w:r>
            <w:r w:rsidRPr="00924C3F">
              <w:rPr>
                <w:rFonts w:ascii="Arial" w:hAnsi="Arial" w:cs="Arial"/>
                <w:sz w:val="20"/>
                <w:szCs w:val="20"/>
              </w:rPr>
              <w:t xml:space="preserve"> 60 sec </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брзина пластификације</w:t>
            </w:r>
            <w:r w:rsidRPr="00924C3F">
              <w:rPr>
                <w:rFonts w:ascii="Arial" w:hAnsi="Arial" w:cs="Arial"/>
                <w:sz w:val="20"/>
                <w:szCs w:val="20"/>
              </w:rPr>
              <w:t xml:space="preserve"> 60cm/min</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ручна функција уназад</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rPr>
              <w:t xml:space="preserve">4 </w:t>
            </w:r>
            <w:r w:rsidRPr="00924C3F">
              <w:rPr>
                <w:rFonts w:ascii="Arial" w:hAnsi="Arial" w:cs="Arial"/>
                <w:sz w:val="20"/>
                <w:szCs w:val="20"/>
                <w:lang w:val="sr-Cyrl-RS"/>
              </w:rPr>
              <w:t>ваљка за високо квалитетне резултате пластификације</w:t>
            </w:r>
          </w:p>
          <w:p w:rsidR="00BD3444" w:rsidRPr="00924C3F" w:rsidRDefault="00BD3444"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стартер сет за</w:t>
            </w:r>
            <w:r w:rsidRPr="00924C3F">
              <w:rPr>
                <w:rFonts w:ascii="Arial" w:hAnsi="Arial" w:cs="Arial"/>
                <w:sz w:val="20"/>
                <w:szCs w:val="20"/>
              </w:rPr>
              <w:t xml:space="preserve"> 10 </w:t>
            </w:r>
            <w:r w:rsidRPr="00924C3F">
              <w:rPr>
                <w:rFonts w:ascii="Arial" w:hAnsi="Arial" w:cs="Arial"/>
                <w:sz w:val="20"/>
                <w:szCs w:val="20"/>
                <w:lang w:val="sr-Cyrl-RS"/>
              </w:rPr>
              <w:t>докумената</w:t>
            </w:r>
          </w:p>
        </w:tc>
        <w:tc>
          <w:tcPr>
            <w:tcW w:w="810" w:type="dxa"/>
            <w:tcBorders>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tcBorders>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16</w:t>
            </w:r>
          </w:p>
        </w:tc>
      </w:tr>
      <w:tr w:rsidR="00BD3444" w:rsidRPr="00924C3F" w:rsidTr="00BD3444">
        <w:trPr>
          <w:jc w:val="center"/>
        </w:trPr>
        <w:tc>
          <w:tcPr>
            <w:tcW w:w="715"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7.</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bottom"/>
          </w:tcPr>
          <w:p w:rsidR="00BD3444" w:rsidRPr="00924C3F" w:rsidRDefault="00BD3444" w:rsidP="00BD3444">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Стона хефталица</w:t>
            </w:r>
          </w:p>
          <w:p w:rsidR="00BD3444" w:rsidRPr="00924C3F" w:rsidRDefault="00BD3444"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хефта до 120 листа 80 г папира</w:t>
            </w:r>
          </w:p>
          <w:p w:rsidR="00BD3444" w:rsidRPr="00924C3F" w:rsidRDefault="00BD3444"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метално-пластична конструкција</w:t>
            </w:r>
          </w:p>
          <w:p w:rsidR="00BD3444" w:rsidRPr="00924C3F" w:rsidRDefault="00BD3444"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користи 4 различите муниције за хефтање, од 23/6 до 23/13</w:t>
            </w:r>
          </w:p>
          <w:p w:rsidR="00BD3444" w:rsidRPr="00924C3F" w:rsidRDefault="00BD3444"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Soft grip за лакше руковање</w:t>
            </w:r>
          </w:p>
          <w:p w:rsidR="00BD3444" w:rsidRPr="00924C3F" w:rsidRDefault="00BD3444"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против клизајућа база</w:t>
            </w:r>
          </w:p>
          <w:p w:rsidR="00BD3444" w:rsidRPr="00924C3F" w:rsidRDefault="00BD3444"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складиште за муницију</w:t>
            </w:r>
          </w:p>
        </w:tc>
        <w:tc>
          <w:tcPr>
            <w:tcW w:w="810"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40</w:t>
            </w:r>
          </w:p>
        </w:tc>
      </w:tr>
      <w:tr w:rsidR="00BD3444" w:rsidRPr="00924C3F" w:rsidTr="00BD3444">
        <w:trPr>
          <w:jc w:val="center"/>
        </w:trPr>
        <w:tc>
          <w:tcPr>
            <w:tcW w:w="715"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8.</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bottom"/>
          </w:tcPr>
          <w:p w:rsidR="00BD3444" w:rsidRPr="00924C3F" w:rsidRDefault="00BD3444" w:rsidP="00BD3444">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Ручна хефталица</w:t>
            </w:r>
          </w:p>
          <w:p w:rsidR="00BD3444" w:rsidRPr="00924C3F" w:rsidRDefault="00BD3444" w:rsidP="00DD6CE1">
            <w:pPr>
              <w:numPr>
                <w:ilvl w:val="0"/>
                <w:numId w:val="25"/>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Хефта до 40 листа 80 г папира</w:t>
            </w:r>
          </w:p>
          <w:p w:rsidR="00BD3444" w:rsidRPr="00924C3F" w:rsidRDefault="00BD3444" w:rsidP="00DD6CE1">
            <w:pPr>
              <w:numPr>
                <w:ilvl w:val="0"/>
                <w:numId w:val="25"/>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Метална конструкција</w:t>
            </w:r>
          </w:p>
          <w:p w:rsidR="00BD3444" w:rsidRPr="00924C3F" w:rsidRDefault="00BD3444" w:rsidP="00DD6CE1">
            <w:pPr>
              <w:numPr>
                <w:ilvl w:val="0"/>
                <w:numId w:val="25"/>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Користи 4 различите муниције за хефтање, 24/6,26/6,26/8 и 24/8</w:t>
            </w:r>
          </w:p>
        </w:tc>
        <w:tc>
          <w:tcPr>
            <w:tcW w:w="810"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40</w:t>
            </w:r>
          </w:p>
        </w:tc>
      </w:tr>
      <w:tr w:rsidR="00BD3444" w:rsidRPr="00924C3F" w:rsidTr="00BD3444">
        <w:trPr>
          <w:jc w:val="center"/>
        </w:trPr>
        <w:tc>
          <w:tcPr>
            <w:tcW w:w="715"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9.</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bottom"/>
          </w:tcPr>
          <w:p w:rsidR="00BD3444" w:rsidRPr="00924C3F" w:rsidRDefault="00BD3444" w:rsidP="00BD3444">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Расхефтивач</w:t>
            </w:r>
          </w:p>
          <w:p w:rsidR="00BD3444" w:rsidRPr="00924C3F" w:rsidRDefault="00BD3444" w:rsidP="00DD6CE1">
            <w:pPr>
              <w:numPr>
                <w:ilvl w:val="0"/>
                <w:numId w:val="33"/>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са кочницом</w:t>
            </w:r>
          </w:p>
        </w:tc>
        <w:tc>
          <w:tcPr>
            <w:tcW w:w="810"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40</w:t>
            </w:r>
          </w:p>
        </w:tc>
      </w:tr>
      <w:tr w:rsidR="00BD3444" w:rsidRPr="00924C3F" w:rsidTr="00BD3444">
        <w:trPr>
          <w:jc w:val="center"/>
        </w:trPr>
        <w:tc>
          <w:tcPr>
            <w:tcW w:w="715" w:type="dxa"/>
            <w:tcBorders>
              <w:top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10.</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bottom"/>
          </w:tcPr>
          <w:p w:rsidR="00BD3444" w:rsidRPr="00924C3F" w:rsidRDefault="00BD3444" w:rsidP="00BD3444">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Бушач папир</w:t>
            </w:r>
          </w:p>
          <w:p w:rsidR="00BD3444" w:rsidRPr="00924C3F" w:rsidRDefault="00BD3444" w:rsidP="00DD6CE1">
            <w:pPr>
              <w:numPr>
                <w:ilvl w:val="0"/>
                <w:numId w:val="33"/>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Капацитет 4mm или 40 листа</w:t>
            </w:r>
          </w:p>
          <w:p w:rsidR="00BD3444" w:rsidRPr="00924C3F" w:rsidRDefault="00BD3444" w:rsidP="00DD6CE1">
            <w:pPr>
              <w:numPr>
                <w:ilvl w:val="0"/>
                <w:numId w:val="33"/>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Размак између рупа 8cm</w:t>
            </w:r>
          </w:p>
        </w:tc>
        <w:tc>
          <w:tcPr>
            <w:tcW w:w="810" w:type="dxa"/>
            <w:tcBorders>
              <w:top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15" w:type="dxa"/>
            <w:tcBorders>
              <w:top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40</w:t>
            </w:r>
          </w:p>
        </w:tc>
      </w:tr>
    </w:tbl>
    <w:p w:rsidR="00BD3444" w:rsidRDefault="00BD3444" w:rsidP="00BD3444">
      <w:pPr>
        <w:spacing w:before="0" w:after="160" w:line="259" w:lineRule="auto"/>
        <w:contextualSpacing/>
        <w:jc w:val="left"/>
        <w:rPr>
          <w:rFonts w:ascii="Arial Narrow" w:eastAsia="Calibri" w:hAnsi="Arial Narrow"/>
          <w:b/>
          <w:sz w:val="24"/>
          <w:szCs w:val="24"/>
          <w:u w:val="single"/>
          <w:lang w:val="sr-Cyrl-RS"/>
        </w:rPr>
      </w:pPr>
      <w:r w:rsidRPr="00BD3444">
        <w:rPr>
          <w:rFonts w:ascii="Arial Narrow" w:eastAsia="Calibri" w:hAnsi="Arial Narrow"/>
          <w:b/>
          <w:sz w:val="24"/>
          <w:szCs w:val="24"/>
          <w:u w:val="single"/>
          <w:lang w:val="sr-Cyrl-RS"/>
        </w:rPr>
        <w:t>МЕСТО ИСПОРУКЕ: Магацини наручиоца, Димитрија Туцовића 5, Краљево.</w:t>
      </w:r>
    </w:p>
    <w:p w:rsidR="00BD3444" w:rsidRDefault="00BD3444" w:rsidP="00BD3444">
      <w:pPr>
        <w:spacing w:before="0" w:after="160" w:line="259" w:lineRule="auto"/>
        <w:contextualSpacing/>
        <w:jc w:val="left"/>
        <w:rPr>
          <w:rFonts w:ascii="Arial Narrow" w:eastAsia="Calibri" w:hAnsi="Arial Narrow"/>
          <w:b/>
          <w:sz w:val="24"/>
          <w:szCs w:val="24"/>
          <w:u w:val="single"/>
          <w:lang w:val="sr-Cyrl-RS"/>
        </w:rPr>
      </w:pPr>
    </w:p>
    <w:p w:rsidR="00BD3444" w:rsidRDefault="00BD3444" w:rsidP="00BD3444">
      <w:pPr>
        <w:spacing w:before="0" w:after="160" w:line="259" w:lineRule="auto"/>
        <w:contextualSpacing/>
        <w:jc w:val="left"/>
        <w:rPr>
          <w:rFonts w:ascii="Arial Narrow" w:eastAsia="Calibri" w:hAnsi="Arial Narrow"/>
          <w:b/>
          <w:sz w:val="24"/>
          <w:szCs w:val="24"/>
          <w:u w:val="single"/>
          <w:lang w:val="sr-Cyrl-RS"/>
        </w:rPr>
      </w:pPr>
    </w:p>
    <w:p w:rsidR="00BD3444" w:rsidRPr="00BD3444" w:rsidRDefault="00845479" w:rsidP="00BD3444">
      <w:pPr>
        <w:tabs>
          <w:tab w:val="left" w:pos="8070"/>
        </w:tabs>
        <w:spacing w:before="0"/>
        <w:jc w:val="left"/>
        <w:rPr>
          <w:rFonts w:cs="Arial"/>
          <w:b/>
          <w:sz w:val="24"/>
          <w:szCs w:val="24"/>
          <w:lang w:val="sr-Cyrl-CS"/>
        </w:rPr>
      </w:pPr>
      <w:r>
        <w:rPr>
          <w:rFonts w:cs="Arial"/>
          <w:b/>
          <w:sz w:val="24"/>
          <w:szCs w:val="24"/>
          <w:lang w:val="sr-Latn-RS"/>
        </w:rPr>
        <w:t xml:space="preserve">IV </w:t>
      </w:r>
      <w:r w:rsidR="00BD3444" w:rsidRPr="00BD3444">
        <w:rPr>
          <w:rFonts w:cs="Arial"/>
          <w:b/>
          <w:sz w:val="24"/>
          <w:szCs w:val="24"/>
          <w:lang w:val="sr-Cyrl-CS"/>
        </w:rPr>
        <w:t>ДЛХЕ</w:t>
      </w:r>
    </w:p>
    <w:p w:rsidR="00BD3444" w:rsidRPr="00BD3444" w:rsidRDefault="00BD3444" w:rsidP="00BD3444">
      <w:pPr>
        <w:spacing w:before="0" w:after="160" w:line="259" w:lineRule="auto"/>
        <w:contextualSpacing/>
        <w:jc w:val="left"/>
        <w:rPr>
          <w:rFonts w:ascii="Arial Narrow" w:eastAsia="Calibri" w:hAnsi="Arial Narrow"/>
          <w:b/>
          <w:sz w:val="24"/>
          <w:szCs w:val="24"/>
          <w:u w:val="single"/>
          <w:lang w:val="sr-Cyrl-RS"/>
        </w:rPr>
      </w:pPr>
    </w:p>
    <w:tbl>
      <w:tblPr>
        <w:tblStyle w:val="TableGrid13"/>
        <w:tblW w:w="0" w:type="auto"/>
        <w:jc w:val="center"/>
        <w:tblLook w:val="04A0" w:firstRow="1" w:lastRow="0" w:firstColumn="1" w:lastColumn="0" w:noHBand="0" w:noVBand="1"/>
      </w:tblPr>
      <w:tblGrid>
        <w:gridCol w:w="706"/>
        <w:gridCol w:w="6807"/>
        <w:gridCol w:w="800"/>
        <w:gridCol w:w="706"/>
      </w:tblGrid>
      <w:tr w:rsidR="00BD3444" w:rsidRPr="00924C3F" w:rsidTr="00BD3444">
        <w:trPr>
          <w:jc w:val="center"/>
        </w:trPr>
        <w:tc>
          <w:tcPr>
            <w:tcW w:w="706" w:type="dxa"/>
          </w:tcPr>
          <w:p w:rsidR="00BD3444" w:rsidRPr="00924C3F" w:rsidRDefault="00BD3444" w:rsidP="00BD3444">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ред. бр.</w:t>
            </w:r>
          </w:p>
        </w:tc>
        <w:tc>
          <w:tcPr>
            <w:tcW w:w="6807"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назив</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јед. мере</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кол.</w:t>
            </w:r>
          </w:p>
        </w:tc>
      </w:tr>
      <w:tr w:rsidR="00BD3444" w:rsidRPr="00924C3F" w:rsidTr="00442750">
        <w:trPr>
          <w:jc w:val="center"/>
        </w:trPr>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c>
          <w:tcPr>
            <w:tcW w:w="6807" w:type="dxa"/>
            <w:tcBorders>
              <w:top w:val="single" w:sz="4" w:space="0" w:color="auto"/>
              <w:left w:val="single" w:sz="4" w:space="0" w:color="auto"/>
              <w:bottom w:val="single" w:sz="4" w:space="0" w:color="auto"/>
              <w:right w:val="nil"/>
            </w:tcBorders>
            <w:shd w:val="clear" w:color="auto" w:fill="auto"/>
            <w:vAlign w:val="bottom"/>
          </w:tcPr>
          <w:p w:rsidR="00BD3444" w:rsidRPr="00924C3F" w:rsidRDefault="00BD3444" w:rsidP="00BD3444">
            <w:pPr>
              <w:spacing w:before="0"/>
              <w:jc w:val="left"/>
              <w:rPr>
                <w:rFonts w:ascii="Arial" w:hAnsi="Arial" w:cs="Arial"/>
                <w:caps/>
                <w:color w:val="000000"/>
                <w:sz w:val="20"/>
                <w:szCs w:val="20"/>
                <w:lang w:val="sr-Cyrl-RS" w:eastAsia="ar-SA"/>
              </w:rPr>
            </w:pPr>
            <w:r w:rsidRPr="00924C3F">
              <w:rPr>
                <w:rFonts w:ascii="Arial" w:hAnsi="Arial" w:cs="Arial"/>
                <w:caps/>
                <w:color w:val="000000"/>
                <w:sz w:val="20"/>
                <w:szCs w:val="20"/>
                <w:lang w:val="sr-Cyrl-RS" w:eastAsia="ar-SA"/>
              </w:rPr>
              <w:t>Дигитални диктафон</w:t>
            </w:r>
          </w:p>
          <w:p w:rsidR="00BD3444" w:rsidRPr="00924C3F" w:rsidRDefault="00BD3444" w:rsidP="00DD6CE1">
            <w:pPr>
              <w:numPr>
                <w:ilvl w:val="0"/>
                <w:numId w:val="37"/>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тип: дигитални диктафон</w:t>
            </w:r>
          </w:p>
          <w:p w:rsidR="00BD3444" w:rsidRPr="00924C3F" w:rsidRDefault="00BD3444" w:rsidP="00DD6CE1">
            <w:pPr>
              <w:numPr>
                <w:ilvl w:val="0"/>
                <w:numId w:val="37"/>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формат снимања: WMA / MP3 снимање и репродукција</w:t>
            </w:r>
          </w:p>
          <w:p w:rsidR="00BD3444" w:rsidRPr="00924C3F" w:rsidRDefault="00BD3444" w:rsidP="00DD6CE1">
            <w:pPr>
              <w:numPr>
                <w:ilvl w:val="0"/>
                <w:numId w:val="37"/>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уграђена меморија: min. 4GB интерне меморије</w:t>
            </w:r>
          </w:p>
          <w:p w:rsidR="00BD3444" w:rsidRPr="00924C3F" w:rsidRDefault="00BD3444" w:rsidP="00DD6CE1">
            <w:pPr>
              <w:numPr>
                <w:ilvl w:val="0"/>
                <w:numId w:val="37"/>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микрофон: Low-cut filter</w:t>
            </w:r>
          </w:p>
          <w:p w:rsidR="00BD3444" w:rsidRPr="00924C3F" w:rsidRDefault="00BD3444" w:rsidP="00DD6CE1">
            <w:pPr>
              <w:numPr>
                <w:ilvl w:val="0"/>
                <w:numId w:val="37"/>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гласовно управљање: активација гласом VCVA</w:t>
            </w:r>
          </w:p>
          <w:p w:rsidR="00BD3444" w:rsidRPr="00924C3F" w:rsidRDefault="00BD3444" w:rsidP="00DD6CE1">
            <w:pPr>
              <w:numPr>
                <w:ilvl w:val="0"/>
                <w:numId w:val="37"/>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екран: да</w:t>
            </w:r>
          </w:p>
          <w:p w:rsidR="00BD3444" w:rsidRPr="00924C3F" w:rsidRDefault="00BD3444" w:rsidP="00DD6CE1">
            <w:pPr>
              <w:numPr>
                <w:ilvl w:val="0"/>
                <w:numId w:val="37"/>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повезивање: USB конекција</w:t>
            </w:r>
            <w:r w:rsidRPr="00924C3F">
              <w:rPr>
                <w:rFonts w:ascii="Arial" w:hAnsi="Arial" w:cs="Arial"/>
                <w:sz w:val="20"/>
                <w:szCs w:val="20"/>
              </w:rPr>
              <w:t xml:space="preserve"> </w:t>
            </w:r>
            <w:r w:rsidRPr="00924C3F">
              <w:rPr>
                <w:rFonts w:ascii="Arial" w:hAnsi="Arial" w:cs="Arial"/>
                <w:color w:val="000000"/>
                <w:sz w:val="20"/>
                <w:szCs w:val="20"/>
                <w:lang w:val="sr-Cyrl-RS"/>
              </w:rPr>
              <w:t>microSD slot do min 32GB</w:t>
            </w:r>
          </w:p>
          <w:p w:rsidR="00BD3444" w:rsidRPr="00924C3F" w:rsidRDefault="00BD3444" w:rsidP="00DD6CE1">
            <w:pPr>
              <w:numPr>
                <w:ilvl w:val="0"/>
                <w:numId w:val="37"/>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остало: до min.1600 сати снимања (LP режим)</w:t>
            </w:r>
          </w:p>
          <w:p w:rsidR="00BD3444" w:rsidRPr="00924C3F" w:rsidRDefault="00BD3444" w:rsidP="00DD6CE1">
            <w:pPr>
              <w:numPr>
                <w:ilvl w:val="0"/>
                <w:numId w:val="37"/>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уграђено постоље</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r>
      <w:tr w:rsidR="00BD3444" w:rsidRPr="00924C3F" w:rsidTr="00442750">
        <w:trPr>
          <w:trHeight w:val="4326"/>
          <w:jc w:val="center"/>
        </w:trPr>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lastRenderedPageBreak/>
              <w:t>2.</w:t>
            </w:r>
          </w:p>
        </w:tc>
        <w:tc>
          <w:tcPr>
            <w:tcW w:w="6807" w:type="dxa"/>
            <w:tcBorders>
              <w:top w:val="single" w:sz="4" w:space="0" w:color="auto"/>
              <w:left w:val="single" w:sz="4" w:space="0" w:color="auto"/>
              <w:bottom w:val="single" w:sz="4" w:space="0" w:color="auto"/>
              <w:right w:val="single" w:sz="4" w:space="0" w:color="auto"/>
            </w:tcBorders>
            <w:shd w:val="clear" w:color="auto" w:fill="auto"/>
            <w:vAlign w:val="bottom"/>
          </w:tcPr>
          <w:p w:rsidR="00BD3444" w:rsidRPr="00924C3F" w:rsidRDefault="00BD3444" w:rsidP="00BD3444">
            <w:pPr>
              <w:suppressAutoHyphens/>
              <w:spacing w:before="0"/>
              <w:jc w:val="left"/>
              <w:rPr>
                <w:rFonts w:ascii="Arial" w:hAnsi="Arial" w:cs="Arial"/>
                <w:caps/>
                <w:color w:val="000000"/>
                <w:sz w:val="20"/>
                <w:szCs w:val="20"/>
                <w:lang w:val="sr-Cyrl-RS" w:eastAsia="ar-SA"/>
              </w:rPr>
            </w:pPr>
            <w:r w:rsidRPr="00924C3F">
              <w:rPr>
                <w:rFonts w:ascii="Arial" w:hAnsi="Arial" w:cs="Arial"/>
                <w:caps/>
                <w:color w:val="000000"/>
                <w:sz w:val="20"/>
                <w:szCs w:val="20"/>
                <w:lang w:val="sr-Cyrl-RS" w:eastAsia="ar-SA"/>
              </w:rPr>
              <w:t xml:space="preserve">Машина за спирално коричење </w:t>
            </w:r>
          </w:p>
          <w:p w:rsidR="00BD3444" w:rsidRPr="00924C3F" w:rsidRDefault="00BD3444"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924C3F">
              <w:rPr>
                <w:rFonts w:ascii="Arial" w:hAnsi="Arial" w:cs="Arial"/>
                <w:sz w:val="20"/>
                <w:szCs w:val="20"/>
                <w:lang w:val="sr-Cyrl-RS" w:eastAsia="en-GB"/>
              </w:rPr>
              <w:t>отварање-з</w:t>
            </w:r>
            <w:r w:rsidRPr="00924C3F">
              <w:rPr>
                <w:rFonts w:ascii="Arial" w:hAnsi="Arial" w:cs="Arial"/>
                <w:sz w:val="20"/>
                <w:szCs w:val="20"/>
                <w:lang w:val="en-GB" w:eastAsia="en-GB"/>
              </w:rPr>
              <w:t>атварање спирале: помоћу мање челичне ручице</w:t>
            </w:r>
          </w:p>
          <w:p w:rsidR="00BD3444" w:rsidRPr="00924C3F" w:rsidRDefault="00BD3444"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924C3F">
              <w:rPr>
                <w:rFonts w:ascii="Arial" w:hAnsi="Arial" w:cs="Arial"/>
                <w:sz w:val="20"/>
                <w:szCs w:val="20"/>
                <w:lang w:val="en-GB" w:eastAsia="en-GB"/>
              </w:rPr>
              <w:t>дебљина бушења: 2,5 мм/25 листова папира 70/80г или 1,5 мм картона или 2 ПВЦ корице од 150 миц.</w:t>
            </w:r>
          </w:p>
          <w:p w:rsidR="00BD3444" w:rsidRPr="00924C3F" w:rsidRDefault="00BD3444" w:rsidP="00DD6CE1">
            <w:pPr>
              <w:numPr>
                <w:ilvl w:val="0"/>
                <w:numId w:val="36"/>
              </w:numPr>
              <w:suppressAutoHyphens/>
              <w:spacing w:before="0"/>
              <w:ind w:left="602" w:hanging="285"/>
              <w:contextualSpacing/>
              <w:jc w:val="left"/>
              <w:rPr>
                <w:rFonts w:ascii="Arial" w:hAnsi="Arial" w:cs="Arial"/>
                <w:sz w:val="20"/>
                <w:szCs w:val="20"/>
                <w:lang w:val="en-GB" w:eastAsia="en-GB"/>
              </w:rPr>
            </w:pPr>
            <w:r w:rsidRPr="00924C3F">
              <w:rPr>
                <w:rFonts w:ascii="Arial" w:hAnsi="Arial" w:cs="Arial"/>
                <w:sz w:val="20"/>
                <w:szCs w:val="20"/>
                <w:lang w:val="en-GB" w:eastAsia="en-GB"/>
              </w:rPr>
              <w:t>максимална радна ширина: 34 цм</w:t>
            </w:r>
          </w:p>
          <w:p w:rsidR="00BD3444" w:rsidRPr="00924C3F" w:rsidRDefault="00BD3444"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924C3F">
              <w:rPr>
                <w:rFonts w:ascii="Arial" w:hAnsi="Arial" w:cs="Arial"/>
                <w:sz w:val="20"/>
                <w:szCs w:val="20"/>
                <w:lang w:val="en-GB" w:eastAsia="en-GB"/>
              </w:rPr>
              <w:t>број ножева за бушење: 24</w:t>
            </w:r>
          </w:p>
          <w:p w:rsidR="00BD3444" w:rsidRPr="00924C3F" w:rsidRDefault="00BD3444"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924C3F">
              <w:rPr>
                <w:rFonts w:ascii="Arial" w:hAnsi="Arial" w:cs="Arial"/>
                <w:sz w:val="20"/>
                <w:szCs w:val="20"/>
                <w:lang w:val="en-GB" w:eastAsia="en-GB"/>
              </w:rPr>
              <w:t xml:space="preserve">регулисање дубине (маргине) бушења: да, према величини спирале </w:t>
            </w:r>
          </w:p>
          <w:p w:rsidR="00BD3444" w:rsidRPr="00924C3F" w:rsidRDefault="00BD3444"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924C3F">
              <w:rPr>
                <w:rFonts w:ascii="Arial" w:hAnsi="Arial" w:cs="Arial"/>
                <w:sz w:val="20"/>
                <w:szCs w:val="20"/>
                <w:lang w:val="en-GB" w:eastAsia="en-GB"/>
              </w:rPr>
              <w:t>подешавајућа бочна маргина: да и то целом радном ширином помоћу помичног граничника, ради лакшег прилагођавања формату</w:t>
            </w:r>
          </w:p>
          <w:p w:rsidR="00BD3444" w:rsidRPr="00924C3F" w:rsidRDefault="00BD3444"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924C3F">
              <w:rPr>
                <w:rFonts w:ascii="Arial" w:hAnsi="Arial" w:cs="Arial"/>
                <w:sz w:val="20"/>
                <w:szCs w:val="20"/>
                <w:lang w:val="en-GB" w:eastAsia="en-GB"/>
              </w:rPr>
              <w:t>појединачно искључивање ножева за бушење: да</w:t>
            </w:r>
          </w:p>
          <w:p w:rsidR="00BD3444" w:rsidRPr="00924C3F" w:rsidRDefault="00BD3444"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924C3F">
              <w:rPr>
                <w:rFonts w:ascii="Arial" w:hAnsi="Arial" w:cs="Arial"/>
                <w:sz w:val="20"/>
                <w:szCs w:val="20"/>
                <w:lang w:val="en-GB" w:eastAsia="en-GB"/>
              </w:rPr>
              <w:t>максимална дебљина коричења: до 500 листова</w:t>
            </w:r>
          </w:p>
          <w:p w:rsidR="00BD3444" w:rsidRPr="00924C3F" w:rsidRDefault="00BD3444"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924C3F">
              <w:rPr>
                <w:rFonts w:ascii="Arial" w:hAnsi="Arial" w:cs="Arial"/>
                <w:sz w:val="20"/>
                <w:szCs w:val="20"/>
                <w:lang w:val="en-GB" w:eastAsia="en-GB"/>
              </w:rPr>
              <w:t>максимални пречник спирале: овална 52 мм</w:t>
            </w:r>
          </w:p>
          <w:p w:rsidR="00BD3444" w:rsidRPr="00924C3F" w:rsidRDefault="00BD3444"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924C3F">
              <w:rPr>
                <w:rFonts w:ascii="Arial" w:hAnsi="Arial" w:cs="Arial"/>
                <w:sz w:val="20"/>
                <w:szCs w:val="20"/>
                <w:lang w:val="en-GB" w:eastAsia="en-GB"/>
              </w:rPr>
              <w:t>конструкција машине: метална, челик</w:t>
            </w:r>
          </w:p>
          <w:p w:rsidR="00BD3444" w:rsidRPr="00924C3F" w:rsidRDefault="00BD3444"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924C3F">
              <w:rPr>
                <w:rFonts w:ascii="Arial" w:hAnsi="Arial" w:cs="Arial"/>
                <w:sz w:val="20"/>
                <w:szCs w:val="20"/>
                <w:lang w:val="en-GB" w:eastAsia="en-GB"/>
              </w:rPr>
              <w:t xml:space="preserve">тежина машине, нето: </w:t>
            </w:r>
            <w:r w:rsidRPr="00924C3F">
              <w:rPr>
                <w:rFonts w:ascii="Arial" w:hAnsi="Arial" w:cs="Arial"/>
                <w:sz w:val="20"/>
                <w:szCs w:val="20"/>
                <w:lang w:val="sr-Cyrl-RS" w:eastAsia="en-GB"/>
              </w:rPr>
              <w:t>максимално 10</w:t>
            </w:r>
            <w:r w:rsidRPr="00924C3F">
              <w:rPr>
                <w:rFonts w:ascii="Arial" w:hAnsi="Arial" w:cs="Arial"/>
                <w:sz w:val="20"/>
                <w:szCs w:val="20"/>
                <w:lang w:val="en-GB" w:eastAsia="en-GB"/>
              </w:rPr>
              <w:t xml:space="preserve"> кг</w:t>
            </w:r>
          </w:p>
          <w:p w:rsidR="00BD3444" w:rsidRPr="00924C3F" w:rsidRDefault="00BD3444"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924C3F">
              <w:rPr>
                <w:rFonts w:ascii="Arial" w:hAnsi="Arial" w:cs="Arial"/>
                <w:sz w:val="20"/>
                <w:szCs w:val="20"/>
                <w:lang w:val="en-GB" w:eastAsia="en-GB"/>
              </w:rPr>
              <w:t xml:space="preserve">димензије машине: </w:t>
            </w:r>
            <w:r w:rsidRPr="00924C3F">
              <w:rPr>
                <w:rFonts w:ascii="Arial" w:hAnsi="Arial" w:cs="Arial"/>
                <w:sz w:val="20"/>
                <w:szCs w:val="20"/>
                <w:lang w:val="sr-Cyrl-RS" w:eastAsia="en-GB"/>
              </w:rPr>
              <w:t xml:space="preserve">цца </w:t>
            </w:r>
            <w:r w:rsidRPr="00924C3F">
              <w:rPr>
                <w:rFonts w:ascii="Arial" w:hAnsi="Arial" w:cs="Arial"/>
                <w:sz w:val="20"/>
                <w:szCs w:val="20"/>
                <w:lang w:val="en-GB" w:eastAsia="en-GB"/>
              </w:rPr>
              <w:t>3</w:t>
            </w:r>
            <w:r w:rsidRPr="00924C3F">
              <w:rPr>
                <w:rFonts w:ascii="Arial" w:hAnsi="Arial" w:cs="Arial"/>
                <w:sz w:val="20"/>
                <w:szCs w:val="20"/>
                <w:lang w:val="sr-Cyrl-RS" w:eastAsia="en-GB"/>
              </w:rPr>
              <w:t>5</w:t>
            </w:r>
            <w:r w:rsidRPr="00924C3F">
              <w:rPr>
                <w:rFonts w:ascii="Arial" w:hAnsi="Arial" w:cs="Arial"/>
                <w:sz w:val="20"/>
                <w:szCs w:val="20"/>
                <w:lang w:val="en-GB" w:eastAsia="en-GB"/>
              </w:rPr>
              <w:t xml:space="preserve"> x </w:t>
            </w:r>
            <w:r w:rsidRPr="00924C3F">
              <w:rPr>
                <w:rFonts w:ascii="Arial" w:hAnsi="Arial" w:cs="Arial"/>
                <w:sz w:val="20"/>
                <w:szCs w:val="20"/>
                <w:lang w:val="sr-Cyrl-RS" w:eastAsia="en-GB"/>
              </w:rPr>
              <w:t>50</w:t>
            </w:r>
            <w:r w:rsidRPr="00924C3F">
              <w:rPr>
                <w:rFonts w:ascii="Arial" w:hAnsi="Arial" w:cs="Arial"/>
                <w:sz w:val="20"/>
                <w:szCs w:val="20"/>
                <w:lang w:val="en-GB" w:eastAsia="en-GB"/>
              </w:rPr>
              <w:t xml:space="preserve"> x </w:t>
            </w:r>
            <w:r w:rsidRPr="00924C3F">
              <w:rPr>
                <w:rFonts w:ascii="Arial" w:hAnsi="Arial" w:cs="Arial"/>
                <w:sz w:val="20"/>
                <w:szCs w:val="20"/>
                <w:lang w:val="sr-Cyrl-RS" w:eastAsia="en-GB"/>
              </w:rPr>
              <w:t>10</w:t>
            </w:r>
            <w:r w:rsidRPr="00924C3F">
              <w:rPr>
                <w:rFonts w:ascii="Arial" w:hAnsi="Arial" w:cs="Arial"/>
                <w:sz w:val="20"/>
                <w:szCs w:val="20"/>
                <w:lang w:val="en-GB" w:eastAsia="en-GB"/>
              </w:rPr>
              <w:t xml:space="preserve"> (40) цм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c>
          <w:tcPr>
            <w:tcW w:w="6807" w:type="dxa"/>
            <w:tcBorders>
              <w:top w:val="single" w:sz="4" w:space="0" w:color="auto"/>
              <w:left w:val="single" w:sz="4" w:space="0" w:color="auto"/>
              <w:bottom w:val="single" w:sz="4" w:space="0" w:color="auto"/>
              <w:right w:val="nil"/>
            </w:tcBorders>
            <w:shd w:val="clear" w:color="auto" w:fill="auto"/>
            <w:vAlign w:val="bottom"/>
          </w:tcPr>
          <w:p w:rsidR="00BD3444" w:rsidRPr="00924C3F" w:rsidRDefault="00BD3444" w:rsidP="00BD3444">
            <w:pPr>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МАШИНА ЗА ТЕРМО КОРИЧЕЊЕ</w:t>
            </w:r>
          </w:p>
          <w:p w:rsidR="00BD3444" w:rsidRPr="00924C3F" w:rsidRDefault="00BD3444" w:rsidP="00BD3444">
            <w:pPr>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Карактеристике:</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Величина документа: минимално А4</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 xml:space="preserve">Капацитет коричења: минимално </w:t>
            </w:r>
            <w:r w:rsidRPr="00924C3F">
              <w:rPr>
                <w:rFonts w:ascii="Arial" w:hAnsi="Arial" w:cs="Arial"/>
                <w:color w:val="000000"/>
                <w:sz w:val="20"/>
                <w:szCs w:val="20"/>
                <w:lang w:val="sr-Latn-RS" w:eastAsia="ar-SA"/>
              </w:rPr>
              <w:t>600</w:t>
            </w:r>
            <w:r w:rsidRPr="00924C3F">
              <w:rPr>
                <w:rFonts w:ascii="Arial" w:hAnsi="Arial" w:cs="Arial"/>
                <w:color w:val="000000"/>
                <w:sz w:val="20"/>
                <w:szCs w:val="20"/>
                <w:lang w:val="sr-Cyrl-RS" w:eastAsia="ar-SA"/>
              </w:rPr>
              <w:t xml:space="preserve"> листова</w:t>
            </w:r>
            <w:r w:rsidRPr="00924C3F">
              <w:rPr>
                <w:rFonts w:ascii="Arial" w:hAnsi="Arial" w:cs="Arial"/>
                <w:color w:val="000000"/>
                <w:sz w:val="20"/>
                <w:szCs w:val="20"/>
                <w:lang w:val="sr-Latn-RS" w:eastAsia="ar-SA"/>
              </w:rPr>
              <w:t xml:space="preserve"> (60 mm) </w:t>
            </w:r>
            <w:r w:rsidRPr="00924C3F">
              <w:rPr>
                <w:rFonts w:ascii="Arial" w:hAnsi="Arial" w:cs="Arial"/>
                <w:color w:val="000000"/>
                <w:sz w:val="20"/>
                <w:szCs w:val="20"/>
                <w:lang w:val="sr-Cyrl-RS" w:eastAsia="ar-SA"/>
              </w:rPr>
              <w:t>80</w:t>
            </w:r>
            <w:r w:rsidRPr="00924C3F">
              <w:rPr>
                <w:rFonts w:ascii="Arial" w:hAnsi="Arial" w:cs="Arial"/>
                <w:color w:val="000000"/>
                <w:sz w:val="20"/>
                <w:szCs w:val="20"/>
                <w:lang w:val="sr-Latn-RS" w:eastAsia="ar-SA"/>
              </w:rPr>
              <w:t>gr</w:t>
            </w:r>
            <w:r w:rsidRPr="00924C3F">
              <w:rPr>
                <w:rFonts w:ascii="Arial" w:hAnsi="Arial" w:cs="Arial"/>
                <w:color w:val="000000"/>
                <w:sz w:val="20"/>
                <w:szCs w:val="20"/>
                <w:lang w:val="sr-Cyrl-RS" w:eastAsia="ar-SA"/>
              </w:rPr>
              <w:t xml:space="preserve"> папира</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Време загревања: максимално 4 min</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Циклус коричења: максимално 1 – 3  min</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Димензије: максимално 100х550х250mm</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Тежина: максимално 4 kg</w:t>
            </w:r>
          </w:p>
          <w:p w:rsidR="00BD3444" w:rsidRPr="00924C3F" w:rsidRDefault="00BD3444" w:rsidP="00BD3444">
            <w:pPr>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Опис</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Апарат поседује LED контролни панел, као и аудио и визуелне индикаторе који показују да је апарат спреман за рад или да је документ укоричен.</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Апарат аутоматски детектује дебљину документа и тако одређује циклус коричења</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 xml:space="preserve">Sleep Mode, активира се након одређеног периода некоришћења </w:t>
            </w:r>
          </w:p>
          <w:p w:rsidR="00BD3444" w:rsidRPr="00924C3F" w:rsidRDefault="00BD3444"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Апарат поседује сигурносни поклопац који спречава случајни контакт са топлотним ваљком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r>
      <w:tr w:rsidR="00BD3444" w:rsidRPr="00924C3F" w:rsidTr="00BD3444">
        <w:trPr>
          <w:jc w:val="center"/>
        </w:trPr>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w:t>
            </w:r>
          </w:p>
        </w:tc>
        <w:tc>
          <w:tcPr>
            <w:tcW w:w="6807" w:type="dxa"/>
            <w:tcBorders>
              <w:top w:val="nil"/>
              <w:left w:val="single" w:sz="4" w:space="0" w:color="auto"/>
              <w:bottom w:val="single" w:sz="4" w:space="0" w:color="auto"/>
              <w:right w:val="single" w:sz="4" w:space="0" w:color="auto"/>
            </w:tcBorders>
            <w:shd w:val="clear" w:color="auto" w:fill="auto"/>
            <w:vAlign w:val="bottom"/>
          </w:tcPr>
          <w:p w:rsidR="00BD3444" w:rsidRPr="00924C3F" w:rsidRDefault="00BD3444" w:rsidP="00BD3444">
            <w:pPr>
              <w:suppressAutoHyphens/>
              <w:spacing w:before="0"/>
              <w:jc w:val="left"/>
              <w:rPr>
                <w:rFonts w:ascii="Arial" w:hAnsi="Arial" w:cs="Arial"/>
                <w:color w:val="000000"/>
                <w:sz w:val="20"/>
                <w:szCs w:val="20"/>
                <w:lang w:val="sr-Cyrl-RS" w:eastAsia="en-GB"/>
              </w:rPr>
            </w:pPr>
            <w:r w:rsidRPr="00924C3F">
              <w:rPr>
                <w:rFonts w:ascii="Arial" w:hAnsi="Arial" w:cs="Arial"/>
                <w:color w:val="000000"/>
                <w:sz w:val="20"/>
                <w:szCs w:val="20"/>
                <w:lang w:val="en-GB" w:eastAsia="en-GB"/>
              </w:rPr>
              <w:t>Спирале за коричење 6 мм, БЕЛА</w:t>
            </w:r>
            <w:r w:rsidRPr="00924C3F">
              <w:rPr>
                <w:rFonts w:ascii="Arial" w:hAnsi="Arial" w:cs="Arial"/>
                <w:color w:val="000000"/>
                <w:sz w:val="20"/>
                <w:szCs w:val="20"/>
                <w:lang w:val="sr-Cyrl-RS" w:eastAsia="en-GB"/>
              </w:rPr>
              <w:t>, 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sr-Cyrl-RS" w:eastAsia="en-GB"/>
              </w:rPr>
            </w:pPr>
            <w:r w:rsidRPr="00924C3F">
              <w:rPr>
                <w:rFonts w:ascii="Arial" w:hAnsi="Arial" w:cs="Arial"/>
                <w:color w:val="000000"/>
                <w:sz w:val="20"/>
                <w:szCs w:val="20"/>
                <w:lang w:val="en-GB" w:eastAsia="en-GB"/>
              </w:rPr>
              <w:t>Спирале за коричење 8 мм, БЕЛА</w:t>
            </w:r>
            <w:r w:rsidRPr="00924C3F">
              <w:rPr>
                <w:rFonts w:ascii="Arial" w:hAnsi="Arial" w:cs="Arial"/>
                <w:color w:val="000000"/>
                <w:sz w:val="20"/>
                <w:szCs w:val="20"/>
                <w:lang w:val="sr-Cyrl-RS" w:eastAsia="en-GB"/>
              </w:rPr>
              <w:t>, 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10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7.</w:t>
            </w:r>
          </w:p>
        </w:tc>
        <w:tc>
          <w:tcPr>
            <w:tcW w:w="6807" w:type="dxa"/>
            <w:vAlign w:val="bottom"/>
          </w:tcPr>
          <w:p w:rsidR="00BD3444" w:rsidRPr="00924C3F" w:rsidRDefault="00BD3444" w:rsidP="00BD3444">
            <w:pPr>
              <w:suppressAutoHyphens/>
              <w:spacing w:before="0"/>
              <w:jc w:val="left"/>
              <w:rPr>
                <w:rFonts w:ascii="Arial" w:hAnsi="Arial" w:cs="Arial"/>
                <w:b/>
                <w:color w:val="000000"/>
                <w:sz w:val="20"/>
                <w:szCs w:val="20"/>
                <w:lang w:val="en-GB" w:eastAsia="en-GB"/>
              </w:rPr>
            </w:pPr>
            <w:r w:rsidRPr="00924C3F">
              <w:rPr>
                <w:rFonts w:ascii="Arial" w:hAnsi="Arial" w:cs="Arial"/>
                <w:color w:val="000000"/>
                <w:sz w:val="20"/>
                <w:szCs w:val="20"/>
                <w:lang w:val="en-GB" w:eastAsia="en-GB"/>
              </w:rPr>
              <w:t>Спирале за коричење 12 мм, БЕЛА</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8.</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14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9.</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16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eastAsia="en-GB"/>
              </w:rPr>
              <w:t xml:space="preserve">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10.</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18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11.</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20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12.</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22 мм, БЕЛА</w:t>
            </w:r>
            <w:r w:rsidRPr="00924C3F">
              <w:rPr>
                <w:rFonts w:ascii="Arial" w:hAnsi="Arial" w:cs="Arial"/>
                <w:color w:val="000000"/>
                <w:sz w:val="20"/>
                <w:szCs w:val="20"/>
                <w:lang w:val="sr-Cyrl-RS" w:eastAsia="en-GB"/>
              </w:rPr>
              <w:t>, паковање 50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13.</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25 мм, БЕЛА</w:t>
            </w:r>
            <w:r w:rsidRPr="00924C3F">
              <w:rPr>
                <w:rFonts w:ascii="Arial" w:hAnsi="Arial" w:cs="Arial"/>
                <w:color w:val="000000"/>
                <w:sz w:val="20"/>
                <w:szCs w:val="20"/>
                <w:lang w:val="sr-Cyrl-RS" w:eastAsia="en-GB"/>
              </w:rPr>
              <w:t>, паковање 50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14.</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28 мм, БЕЛА</w:t>
            </w:r>
            <w:r w:rsidRPr="00924C3F">
              <w:rPr>
                <w:rFonts w:ascii="Arial" w:hAnsi="Arial" w:cs="Arial"/>
                <w:color w:val="000000"/>
                <w:sz w:val="20"/>
                <w:szCs w:val="20"/>
                <w:lang w:val="sr-Cyrl-RS" w:eastAsia="en-GB"/>
              </w:rPr>
              <w:t>, паковање 50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15.</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32 мм, БЕЛА</w:t>
            </w:r>
            <w:r w:rsidRPr="00924C3F">
              <w:rPr>
                <w:rFonts w:ascii="Arial" w:hAnsi="Arial" w:cs="Arial"/>
                <w:color w:val="000000"/>
                <w:sz w:val="20"/>
                <w:szCs w:val="20"/>
                <w:lang w:val="sr-Cyrl-RS" w:eastAsia="en-GB"/>
              </w:rPr>
              <w:t>, паковање 50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16.</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38 мм, БЕЛА</w:t>
            </w:r>
            <w:r w:rsidRPr="00924C3F">
              <w:rPr>
                <w:rFonts w:ascii="Arial" w:hAnsi="Arial" w:cs="Arial"/>
                <w:color w:val="000000"/>
                <w:sz w:val="20"/>
                <w:szCs w:val="20"/>
                <w:lang w:val="sr-Cyrl-RS" w:eastAsia="en-GB"/>
              </w:rPr>
              <w:t>, паковање 50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17.</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45 мм, БЕЛА</w:t>
            </w:r>
            <w:r w:rsidRPr="00924C3F">
              <w:rPr>
                <w:rFonts w:ascii="Arial" w:hAnsi="Arial" w:cs="Arial"/>
                <w:color w:val="000000"/>
                <w:sz w:val="20"/>
                <w:szCs w:val="20"/>
                <w:lang w:val="sr-Cyrl-RS" w:eastAsia="en-GB"/>
              </w:rPr>
              <w:t>, паковање 50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18.</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51 мм, БЕЛА</w:t>
            </w:r>
            <w:r w:rsidRPr="00924C3F">
              <w:rPr>
                <w:rFonts w:ascii="Arial" w:hAnsi="Arial" w:cs="Arial"/>
                <w:color w:val="000000"/>
                <w:sz w:val="20"/>
                <w:szCs w:val="20"/>
                <w:lang w:val="sr-Cyrl-RS" w:eastAsia="en-GB"/>
              </w:rPr>
              <w:t>, паковање 50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19.</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sr-Cyrl-RS" w:eastAsia="en-GB"/>
              </w:rPr>
            </w:pPr>
            <w:r w:rsidRPr="00924C3F">
              <w:rPr>
                <w:rFonts w:ascii="Arial" w:hAnsi="Arial" w:cs="Arial"/>
                <w:color w:val="000000"/>
                <w:sz w:val="20"/>
                <w:szCs w:val="20"/>
                <w:lang w:val="en-GB" w:eastAsia="en-GB"/>
              </w:rPr>
              <w:t xml:space="preserve">Картон за коричење А4, 200 г, БЕЛИ,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20.</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ПЛАВИ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21.</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ЦРНИ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22.</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ЦРВЕНИ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23.</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ЗЕЛЕНИ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lastRenderedPageBreak/>
              <w:t>24.</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ЖУТИ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25.</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 xml:space="preserve">Фолија за коричење А4, 180 миц, ПРОВИДНА,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36</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26.</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Корица за термо коричење А4, 1.5 мм, 1/100</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27.</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 xml:space="preserve">Корица за термо коричење А4, 3 мм,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28.</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 xml:space="preserve">Корица за термо коричење А4, 4 мм,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29.</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 xml:space="preserve">Корица за термо коричење А4, 6 мм,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30.</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 xml:space="preserve">Корица за термо коричење А4, 8 мм,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06" w:type="dxa"/>
            <w:tcBorders>
              <w:top w:val="single" w:sz="4" w:space="0" w:color="auto"/>
              <w:bottom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31.</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 xml:space="preserve">Корица за термо коричење А4, 10 мм,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r w:rsidR="00BD3444" w:rsidRPr="00924C3F" w:rsidTr="00BD3444">
        <w:trPr>
          <w:jc w:val="center"/>
        </w:trPr>
        <w:tc>
          <w:tcPr>
            <w:tcW w:w="706" w:type="dxa"/>
            <w:tcBorders>
              <w:top w:val="single" w:sz="4" w:space="0" w:color="auto"/>
            </w:tcBorders>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32.</w:t>
            </w:r>
          </w:p>
        </w:tc>
        <w:tc>
          <w:tcPr>
            <w:tcW w:w="6807" w:type="dxa"/>
            <w:vAlign w:val="bottom"/>
          </w:tcPr>
          <w:p w:rsidR="00BD3444" w:rsidRPr="00924C3F" w:rsidRDefault="00BD3444" w:rsidP="00BD3444">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 xml:space="preserve">Корица за термо коричење А4, 12 мм, </w:t>
            </w:r>
            <w:r w:rsidRPr="00924C3F">
              <w:rPr>
                <w:rFonts w:ascii="Arial" w:hAnsi="Arial" w:cs="Arial"/>
                <w:color w:val="000000"/>
                <w:sz w:val="20"/>
                <w:szCs w:val="20"/>
                <w:lang w:val="sr-Cyrl-RS" w:eastAsia="en-GB"/>
              </w:rPr>
              <w:t>паковање 100 ком</w:t>
            </w:r>
          </w:p>
        </w:tc>
        <w:tc>
          <w:tcPr>
            <w:tcW w:w="800"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706" w:type="dxa"/>
            <w:vAlign w:val="center"/>
          </w:tcPr>
          <w:p w:rsidR="00BD3444" w:rsidRPr="00924C3F" w:rsidRDefault="00BD3444" w:rsidP="00BD3444">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r>
    </w:tbl>
    <w:p w:rsidR="003A4690" w:rsidRDefault="003A4690" w:rsidP="003A4690">
      <w:pPr>
        <w:tabs>
          <w:tab w:val="left" w:pos="8070"/>
        </w:tabs>
        <w:spacing w:before="0"/>
        <w:jc w:val="left"/>
        <w:rPr>
          <w:rFonts w:cs="Arial"/>
          <w:b/>
          <w:sz w:val="24"/>
          <w:szCs w:val="24"/>
          <w:u w:val="single"/>
          <w:lang w:val="sr-Cyrl-RS"/>
        </w:rPr>
      </w:pPr>
    </w:p>
    <w:p w:rsidR="003A4690" w:rsidRDefault="003A4690" w:rsidP="003A4690">
      <w:pPr>
        <w:tabs>
          <w:tab w:val="left" w:pos="8070"/>
        </w:tabs>
        <w:spacing w:before="0"/>
        <w:jc w:val="left"/>
        <w:rPr>
          <w:rFonts w:cs="Arial"/>
          <w:b/>
          <w:sz w:val="24"/>
          <w:szCs w:val="24"/>
          <w:u w:val="single"/>
          <w:lang w:val="sr-Latn-RS"/>
        </w:rPr>
      </w:pPr>
      <w:r w:rsidRPr="003A4690">
        <w:rPr>
          <w:rFonts w:cs="Arial"/>
          <w:b/>
          <w:sz w:val="24"/>
          <w:szCs w:val="24"/>
          <w:u w:val="single"/>
          <w:lang w:val="sr-Cyrl-RS"/>
        </w:rPr>
        <w:t>МЕСТО ИСПОРУКЕ: Магацини наручиоца, ХЕ "БАЈИНА БАШТА"</w:t>
      </w:r>
      <w:r w:rsidRPr="003A4690">
        <w:rPr>
          <w:rFonts w:cs="Arial"/>
          <w:b/>
          <w:sz w:val="24"/>
          <w:szCs w:val="24"/>
          <w:u w:val="single"/>
          <w:lang w:val="sr-Latn-RS"/>
        </w:rPr>
        <w:t xml:space="preserve">, </w:t>
      </w:r>
      <w:r w:rsidRPr="003A4690">
        <w:rPr>
          <w:rFonts w:cs="Arial"/>
          <w:b/>
          <w:sz w:val="24"/>
          <w:szCs w:val="24"/>
          <w:u w:val="single"/>
          <w:lang w:val="sr-Cyrl-RS"/>
        </w:rPr>
        <w:t>Перућац</w:t>
      </w:r>
      <w:r w:rsidRPr="003A4690">
        <w:rPr>
          <w:rFonts w:cs="Arial"/>
          <w:b/>
          <w:sz w:val="24"/>
          <w:szCs w:val="24"/>
          <w:u w:val="single"/>
          <w:lang w:val="sr-Latn-RS"/>
        </w:rPr>
        <w:t>.</w:t>
      </w:r>
    </w:p>
    <w:p w:rsidR="003A4690" w:rsidRDefault="003A4690" w:rsidP="003A4690">
      <w:pPr>
        <w:tabs>
          <w:tab w:val="left" w:pos="8070"/>
        </w:tabs>
        <w:spacing w:before="0"/>
        <w:jc w:val="left"/>
        <w:rPr>
          <w:rFonts w:cs="Arial"/>
          <w:b/>
          <w:sz w:val="24"/>
          <w:szCs w:val="24"/>
          <w:u w:val="single"/>
          <w:lang w:val="sr-Latn-RS"/>
        </w:rPr>
      </w:pPr>
    </w:p>
    <w:p w:rsidR="00924C3F" w:rsidRDefault="00924C3F" w:rsidP="003A4690">
      <w:pPr>
        <w:tabs>
          <w:tab w:val="left" w:pos="8070"/>
        </w:tabs>
        <w:spacing w:before="0"/>
        <w:jc w:val="left"/>
        <w:rPr>
          <w:rFonts w:cs="Arial"/>
          <w:b/>
          <w:sz w:val="24"/>
          <w:szCs w:val="24"/>
          <w:u w:val="single"/>
          <w:lang w:val="sr-Latn-RS"/>
        </w:rPr>
      </w:pPr>
    </w:p>
    <w:p w:rsidR="007C2537" w:rsidRPr="000120A6" w:rsidRDefault="00845479" w:rsidP="007C2537">
      <w:pPr>
        <w:tabs>
          <w:tab w:val="left" w:pos="8070"/>
        </w:tabs>
        <w:rPr>
          <w:rFonts w:cs="Arial"/>
          <w:b/>
          <w:szCs w:val="24"/>
          <w:lang w:val="sr-Cyrl-RS"/>
        </w:rPr>
      </w:pPr>
      <w:r>
        <w:rPr>
          <w:rFonts w:cs="Arial"/>
          <w:b/>
          <w:szCs w:val="24"/>
          <w:lang w:val="sr-Latn-RS"/>
        </w:rPr>
        <w:t xml:space="preserve">V </w:t>
      </w:r>
      <w:r w:rsidR="007C2537" w:rsidRPr="000120A6">
        <w:rPr>
          <w:rFonts w:cs="Arial"/>
          <w:b/>
          <w:szCs w:val="24"/>
          <w:lang w:val="sr-Cyrl-RS"/>
        </w:rPr>
        <w:t>ОБНОВЉИВИ ИЗВОРИ</w:t>
      </w:r>
    </w:p>
    <w:p w:rsidR="003A4690" w:rsidRPr="003A4690" w:rsidRDefault="003A4690" w:rsidP="003A4690">
      <w:pPr>
        <w:tabs>
          <w:tab w:val="left" w:pos="8070"/>
        </w:tabs>
        <w:spacing w:before="0"/>
        <w:jc w:val="left"/>
        <w:rPr>
          <w:rFonts w:cs="Arial"/>
          <w:b/>
          <w:sz w:val="24"/>
          <w:szCs w:val="24"/>
          <w:u w:val="single"/>
          <w:lang w:val="sr-Latn-RS"/>
        </w:rPr>
      </w:pPr>
    </w:p>
    <w:tbl>
      <w:tblPr>
        <w:tblStyle w:val="TableGrid14"/>
        <w:tblW w:w="9350" w:type="dxa"/>
        <w:jc w:val="center"/>
        <w:tblLayout w:type="fixed"/>
        <w:tblLook w:val="04A0" w:firstRow="1" w:lastRow="0" w:firstColumn="1" w:lastColumn="0" w:noHBand="0" w:noVBand="1"/>
      </w:tblPr>
      <w:tblGrid>
        <w:gridCol w:w="715"/>
        <w:gridCol w:w="7200"/>
        <w:gridCol w:w="720"/>
        <w:gridCol w:w="715"/>
      </w:tblGrid>
      <w:tr w:rsidR="003A4690" w:rsidRPr="003A4690" w:rsidTr="007C2537">
        <w:trPr>
          <w:jc w:val="center"/>
        </w:trPr>
        <w:tc>
          <w:tcPr>
            <w:tcW w:w="715" w:type="dxa"/>
          </w:tcPr>
          <w:p w:rsidR="003A4690" w:rsidRPr="003A4690" w:rsidRDefault="003A4690" w:rsidP="003A4690">
            <w:pPr>
              <w:tabs>
                <w:tab w:val="left" w:pos="8070"/>
              </w:tabs>
              <w:spacing w:before="0"/>
              <w:jc w:val="left"/>
              <w:rPr>
                <w:rFonts w:ascii="Arial" w:hAnsi="Arial" w:cs="Arial"/>
                <w:sz w:val="20"/>
                <w:szCs w:val="20"/>
                <w:lang w:val="sr-Cyrl-CS"/>
              </w:rPr>
            </w:pPr>
            <w:r w:rsidRPr="003A4690">
              <w:rPr>
                <w:rFonts w:ascii="Arial" w:hAnsi="Arial" w:cs="Arial"/>
                <w:sz w:val="20"/>
                <w:szCs w:val="20"/>
                <w:lang w:val="sr-Cyrl-CS"/>
              </w:rPr>
              <w:t>ред. бр.</w:t>
            </w:r>
          </w:p>
        </w:tc>
        <w:tc>
          <w:tcPr>
            <w:tcW w:w="7200"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назив</w:t>
            </w:r>
          </w:p>
        </w:tc>
        <w:tc>
          <w:tcPr>
            <w:tcW w:w="720"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јед. мере</w:t>
            </w:r>
          </w:p>
        </w:tc>
        <w:tc>
          <w:tcPr>
            <w:tcW w:w="715"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кол.</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1.</w:t>
            </w:r>
          </w:p>
        </w:tc>
        <w:tc>
          <w:tcPr>
            <w:tcW w:w="7200" w:type="dxa"/>
          </w:tcPr>
          <w:p w:rsidR="003A4690" w:rsidRPr="003A4690" w:rsidRDefault="003A4690" w:rsidP="003A4690">
            <w:pPr>
              <w:tabs>
                <w:tab w:val="left" w:pos="8070"/>
              </w:tabs>
              <w:suppressAutoHyphens/>
              <w:spacing w:before="0"/>
              <w:jc w:val="left"/>
              <w:rPr>
                <w:rFonts w:ascii="Arial" w:hAnsi="Arial" w:cs="Arial"/>
                <w:sz w:val="20"/>
                <w:szCs w:val="20"/>
                <w:lang w:val="sr-Cyrl-CS" w:eastAsia="ar-SA"/>
              </w:rPr>
            </w:pPr>
            <w:r w:rsidRPr="003A4690">
              <w:rPr>
                <w:rFonts w:ascii="Arial" w:hAnsi="Arial" w:cs="Arial"/>
                <w:sz w:val="20"/>
                <w:szCs w:val="20"/>
                <w:lang w:val="sr-Cyrl-CS" w:eastAsia="ar-SA"/>
              </w:rPr>
              <w:t>Апарат за уништавање папира</w:t>
            </w:r>
          </w:p>
          <w:p w:rsidR="003A4690" w:rsidRPr="003A4690" w:rsidRDefault="003A4690" w:rsidP="00DD6CE1">
            <w:pPr>
              <w:numPr>
                <w:ilvl w:val="0"/>
                <w:numId w:val="40"/>
              </w:numPr>
              <w:tabs>
                <w:tab w:val="left" w:pos="8070"/>
              </w:tabs>
              <w:suppressAutoHyphens/>
              <w:spacing w:before="0"/>
              <w:contextualSpacing/>
              <w:jc w:val="left"/>
              <w:rPr>
                <w:rFonts w:ascii="Arial" w:hAnsi="Arial" w:cs="Arial"/>
                <w:sz w:val="20"/>
                <w:szCs w:val="20"/>
                <w:lang w:val="sr-Cyrl-CS"/>
              </w:rPr>
            </w:pPr>
            <w:r w:rsidRPr="003A4690">
              <w:rPr>
                <w:rFonts w:ascii="Arial" w:hAnsi="Arial" w:cs="Arial"/>
                <w:sz w:val="20"/>
                <w:szCs w:val="20"/>
                <w:lang w:val="sr-Cyrl-CS"/>
              </w:rPr>
              <w:t>капцитет сечења 80gms папира: мин 8 листова</w:t>
            </w:r>
          </w:p>
          <w:p w:rsidR="003A4690" w:rsidRPr="003A4690" w:rsidRDefault="003A4690" w:rsidP="00DD6CE1">
            <w:pPr>
              <w:numPr>
                <w:ilvl w:val="0"/>
                <w:numId w:val="40"/>
              </w:numPr>
              <w:tabs>
                <w:tab w:val="left" w:pos="8070"/>
              </w:tabs>
              <w:suppressAutoHyphens/>
              <w:spacing w:before="0"/>
              <w:contextualSpacing/>
              <w:jc w:val="left"/>
              <w:rPr>
                <w:rFonts w:ascii="Arial" w:hAnsi="Arial" w:cs="Arial"/>
                <w:sz w:val="20"/>
                <w:szCs w:val="20"/>
                <w:lang w:val="sr-Cyrl-CS"/>
              </w:rPr>
            </w:pPr>
            <w:r w:rsidRPr="003A4690">
              <w:rPr>
                <w:rFonts w:ascii="Arial" w:hAnsi="Arial" w:cs="Arial"/>
                <w:sz w:val="20"/>
                <w:szCs w:val="20"/>
                <w:lang w:val="sr-Cyrl-CS"/>
              </w:rPr>
              <w:t>димензија исечка: мин. 6mm</w:t>
            </w:r>
          </w:p>
          <w:p w:rsidR="003A4690" w:rsidRPr="003A4690" w:rsidRDefault="003A4690" w:rsidP="00DD6CE1">
            <w:pPr>
              <w:numPr>
                <w:ilvl w:val="0"/>
                <w:numId w:val="40"/>
              </w:numPr>
              <w:tabs>
                <w:tab w:val="left" w:pos="8070"/>
              </w:tabs>
              <w:suppressAutoHyphens/>
              <w:spacing w:before="0"/>
              <w:contextualSpacing/>
              <w:jc w:val="left"/>
              <w:rPr>
                <w:rFonts w:ascii="Arial" w:hAnsi="Arial" w:cs="Arial"/>
                <w:sz w:val="20"/>
                <w:szCs w:val="20"/>
                <w:lang w:val="sr-Cyrl-CS"/>
              </w:rPr>
            </w:pPr>
            <w:r w:rsidRPr="003A4690">
              <w:rPr>
                <w:rFonts w:ascii="Arial" w:hAnsi="Arial" w:cs="Arial"/>
                <w:sz w:val="20"/>
                <w:szCs w:val="20"/>
                <w:lang w:val="sr-Cyrl-CS"/>
              </w:rPr>
              <w:t>капацитет корпе: мин. 15 l</w:t>
            </w:r>
          </w:p>
          <w:p w:rsidR="003A4690" w:rsidRPr="003A4690" w:rsidRDefault="003A4690" w:rsidP="00DD6CE1">
            <w:pPr>
              <w:numPr>
                <w:ilvl w:val="0"/>
                <w:numId w:val="40"/>
              </w:numPr>
              <w:tabs>
                <w:tab w:val="left" w:pos="8070"/>
              </w:tabs>
              <w:suppressAutoHyphens/>
              <w:spacing w:before="0"/>
              <w:contextualSpacing/>
              <w:jc w:val="left"/>
              <w:rPr>
                <w:rFonts w:ascii="Arial" w:hAnsi="Arial" w:cs="Arial"/>
                <w:sz w:val="20"/>
                <w:szCs w:val="20"/>
                <w:lang w:val="sr-Cyrl-CS"/>
              </w:rPr>
            </w:pPr>
            <w:r w:rsidRPr="003A4690">
              <w:rPr>
                <w:rFonts w:ascii="Arial" w:hAnsi="Arial" w:cs="Arial"/>
                <w:sz w:val="20"/>
                <w:szCs w:val="20"/>
                <w:lang w:val="sr-Cyrl-CS"/>
              </w:rPr>
              <w:t>ширина улаза мин. 220mm</w:t>
            </w:r>
          </w:p>
          <w:p w:rsidR="003A4690" w:rsidRPr="003A4690" w:rsidRDefault="003A4690" w:rsidP="00DD6CE1">
            <w:pPr>
              <w:numPr>
                <w:ilvl w:val="0"/>
                <w:numId w:val="40"/>
              </w:numPr>
              <w:tabs>
                <w:tab w:val="left" w:pos="8070"/>
              </w:tabs>
              <w:suppressAutoHyphens/>
              <w:spacing w:before="0"/>
              <w:contextualSpacing/>
              <w:jc w:val="left"/>
              <w:rPr>
                <w:rFonts w:ascii="Arial" w:hAnsi="Arial" w:cs="Arial"/>
                <w:sz w:val="20"/>
                <w:szCs w:val="20"/>
                <w:lang w:val="sr-Cyrl-CS"/>
              </w:rPr>
            </w:pPr>
            <w:r w:rsidRPr="003A4690">
              <w:rPr>
                <w:rFonts w:ascii="Arial" w:hAnsi="Arial" w:cs="Arial"/>
                <w:sz w:val="20"/>
                <w:szCs w:val="20"/>
                <w:lang w:val="sr-Cyrl-CS"/>
              </w:rPr>
              <w:t>аутоматски режим рада</w:t>
            </w:r>
          </w:p>
          <w:p w:rsidR="003A4690" w:rsidRPr="003A4690" w:rsidRDefault="003A4690" w:rsidP="00DD6CE1">
            <w:pPr>
              <w:numPr>
                <w:ilvl w:val="0"/>
                <w:numId w:val="40"/>
              </w:numPr>
              <w:tabs>
                <w:tab w:val="left" w:pos="8070"/>
              </w:tabs>
              <w:suppressAutoHyphens/>
              <w:spacing w:before="0"/>
              <w:contextualSpacing/>
              <w:jc w:val="left"/>
              <w:rPr>
                <w:rFonts w:ascii="Arial" w:hAnsi="Arial" w:cs="Arial"/>
                <w:sz w:val="20"/>
                <w:szCs w:val="20"/>
                <w:lang w:val="sr-Cyrl-CS"/>
              </w:rPr>
            </w:pPr>
            <w:r w:rsidRPr="003A4690">
              <w:rPr>
                <w:rFonts w:ascii="Arial" w:hAnsi="Arial" w:cs="Arial"/>
                <w:sz w:val="20"/>
                <w:szCs w:val="20"/>
                <w:lang w:val="sr-Cyrl-CS"/>
              </w:rPr>
              <w:t>степен сигурности 2</w:t>
            </w:r>
          </w:p>
        </w:tc>
        <w:tc>
          <w:tcPr>
            <w:tcW w:w="720"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ком</w:t>
            </w:r>
          </w:p>
        </w:tc>
        <w:tc>
          <w:tcPr>
            <w:tcW w:w="715"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1</w:t>
            </w:r>
          </w:p>
        </w:tc>
      </w:tr>
      <w:tr w:rsidR="003A4690" w:rsidRPr="003A4690" w:rsidTr="007C2537">
        <w:trPr>
          <w:trHeight w:val="897"/>
          <w:jc w:val="center"/>
        </w:trPr>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2.</w:t>
            </w:r>
          </w:p>
        </w:tc>
        <w:tc>
          <w:tcPr>
            <w:tcW w:w="7200" w:type="dxa"/>
          </w:tcPr>
          <w:p w:rsidR="003A4690" w:rsidRPr="003A4690" w:rsidRDefault="003A4690" w:rsidP="003A4690">
            <w:pPr>
              <w:tabs>
                <w:tab w:val="left" w:pos="8070"/>
              </w:tabs>
              <w:suppressAutoHyphens/>
              <w:spacing w:before="0"/>
              <w:jc w:val="left"/>
              <w:rPr>
                <w:rFonts w:ascii="Arial" w:hAnsi="Arial" w:cs="Arial"/>
                <w:sz w:val="20"/>
                <w:szCs w:val="20"/>
                <w:lang w:val="sr-Cyrl-CS" w:eastAsia="ar-SA"/>
              </w:rPr>
            </w:pPr>
            <w:r w:rsidRPr="003A4690">
              <w:rPr>
                <w:rFonts w:ascii="Arial" w:hAnsi="Arial" w:cs="Arial"/>
                <w:sz w:val="20"/>
                <w:szCs w:val="20"/>
                <w:lang w:val="sr-Cyrl-CS" w:eastAsia="ar-SA"/>
              </w:rPr>
              <w:t>Стоне лампе</w:t>
            </w:r>
          </w:p>
          <w:p w:rsidR="003A4690" w:rsidRPr="003A4690" w:rsidRDefault="003A4690"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3A4690">
              <w:rPr>
                <w:rFonts w:ascii="Arial" w:hAnsi="Arial" w:cs="Arial"/>
                <w:color w:val="000000"/>
                <w:sz w:val="20"/>
                <w:szCs w:val="20"/>
                <w:lang w:val="sr-Cyrl-RS"/>
              </w:rPr>
              <w:t>јачина</w:t>
            </w:r>
            <w:r w:rsidRPr="003A4690">
              <w:rPr>
                <w:rFonts w:ascii="Arial" w:hAnsi="Arial" w:cs="Arial"/>
                <w:color w:val="000000"/>
                <w:sz w:val="20"/>
                <w:szCs w:val="20"/>
              </w:rPr>
              <w:t>: 3W</w:t>
            </w:r>
          </w:p>
          <w:p w:rsidR="003A4690" w:rsidRPr="003A4690" w:rsidRDefault="003A4690"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3A4690">
              <w:rPr>
                <w:rFonts w:ascii="Arial" w:hAnsi="Arial" w:cs="Arial"/>
                <w:color w:val="000000"/>
                <w:sz w:val="20"/>
                <w:szCs w:val="20"/>
                <w:lang w:val="sr-Cyrl-RS"/>
              </w:rPr>
              <w:t>уграђени адаптер</w:t>
            </w:r>
          </w:p>
          <w:p w:rsidR="003A4690" w:rsidRPr="003A4690" w:rsidRDefault="003A4690"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3A4690">
              <w:rPr>
                <w:rFonts w:ascii="Arial" w:hAnsi="Arial" w:cs="Arial"/>
                <w:color w:val="000000"/>
                <w:sz w:val="20"/>
                <w:szCs w:val="20"/>
                <w:lang w:val="sr-Cyrl-RS"/>
              </w:rPr>
              <w:t>прекидач на лампи</w:t>
            </w:r>
          </w:p>
          <w:p w:rsidR="003A4690" w:rsidRPr="003A4690" w:rsidRDefault="003A4690"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3A4690">
              <w:rPr>
                <w:rFonts w:ascii="Arial" w:hAnsi="Arial" w:cs="Arial"/>
                <w:color w:val="000000"/>
                <w:sz w:val="20"/>
                <w:szCs w:val="20"/>
                <w:lang w:val="sr-Cyrl-RS"/>
              </w:rPr>
              <w:t>проторије</w:t>
            </w:r>
            <w:r w:rsidRPr="003A4690">
              <w:rPr>
                <w:rFonts w:ascii="Arial" w:hAnsi="Arial" w:cs="Arial"/>
                <w:color w:val="000000"/>
                <w:sz w:val="20"/>
                <w:szCs w:val="20"/>
              </w:rPr>
              <w:t>:  </w:t>
            </w:r>
            <w:r w:rsidRPr="003A4690">
              <w:rPr>
                <w:rFonts w:ascii="Arial" w:hAnsi="Arial" w:cs="Arial"/>
                <w:color w:val="000000"/>
                <w:sz w:val="20"/>
                <w:szCs w:val="20"/>
                <w:lang w:val="sr-Cyrl-RS"/>
              </w:rPr>
              <w:t>пословни простор</w:t>
            </w:r>
          </w:p>
          <w:p w:rsidR="003A4690" w:rsidRPr="003A4690" w:rsidRDefault="003A4690"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3A4690">
              <w:rPr>
                <w:rFonts w:ascii="Arial" w:hAnsi="Arial" w:cs="Arial"/>
                <w:color w:val="000000"/>
                <w:sz w:val="20"/>
                <w:szCs w:val="20"/>
                <w:lang w:val="sr-Cyrl-RS"/>
              </w:rPr>
              <w:t>стил: модеран</w:t>
            </w:r>
          </w:p>
          <w:p w:rsidR="003A4690" w:rsidRPr="003A4690" w:rsidRDefault="003A4690"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3A4690">
              <w:rPr>
                <w:rFonts w:ascii="Arial" w:hAnsi="Arial" w:cs="Arial"/>
                <w:color w:val="000000"/>
                <w:sz w:val="20"/>
                <w:szCs w:val="20"/>
                <w:lang w:val="sr-Cyrl-RS"/>
              </w:rPr>
              <w:t>боја: црна</w:t>
            </w:r>
          </w:p>
          <w:p w:rsidR="003A4690" w:rsidRPr="003A4690" w:rsidRDefault="003A4690"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3A4690">
              <w:rPr>
                <w:rFonts w:ascii="Arial" w:hAnsi="Arial" w:cs="Arial"/>
                <w:color w:val="000000"/>
                <w:sz w:val="20"/>
                <w:szCs w:val="20"/>
                <w:lang w:val="sr-Cyrl-RS"/>
              </w:rPr>
              <w:t>светиљка: лед</w:t>
            </w:r>
          </w:p>
        </w:tc>
        <w:tc>
          <w:tcPr>
            <w:tcW w:w="720"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ком</w:t>
            </w:r>
          </w:p>
        </w:tc>
        <w:tc>
          <w:tcPr>
            <w:tcW w:w="715"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5</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c>
          <w:tcPr>
            <w:tcW w:w="7200" w:type="dxa"/>
            <w:tcBorders>
              <w:top w:val="single" w:sz="4" w:space="0" w:color="auto"/>
              <w:left w:val="single" w:sz="4" w:space="0" w:color="auto"/>
              <w:bottom w:val="single" w:sz="4" w:space="0" w:color="auto"/>
              <w:right w:val="nil"/>
            </w:tcBorders>
            <w:shd w:val="clear" w:color="auto" w:fill="auto"/>
            <w:vAlign w:val="bottom"/>
          </w:tcPr>
          <w:p w:rsidR="003A4690" w:rsidRPr="003A4690" w:rsidRDefault="003A4690" w:rsidP="003A4690">
            <w:pPr>
              <w:suppressAutoHyphens/>
              <w:spacing w:before="0"/>
              <w:jc w:val="left"/>
              <w:rPr>
                <w:rFonts w:ascii="Arial" w:hAnsi="Arial" w:cs="Arial"/>
                <w:color w:val="000000"/>
                <w:sz w:val="20"/>
                <w:szCs w:val="20"/>
                <w:lang w:val="sr-Cyrl-RS" w:eastAsia="ar-SA"/>
              </w:rPr>
            </w:pPr>
            <w:r w:rsidRPr="003A4690">
              <w:rPr>
                <w:rFonts w:ascii="Arial" w:hAnsi="Arial" w:cs="Arial"/>
                <w:color w:val="000000"/>
                <w:sz w:val="20"/>
                <w:szCs w:val="20"/>
                <w:lang w:val="sr-Cyrl-RS" w:eastAsia="ar-SA"/>
              </w:rPr>
              <w:t>Дигитални диктафон</w:t>
            </w:r>
          </w:p>
          <w:p w:rsidR="003A4690" w:rsidRPr="003A4690" w:rsidRDefault="003A4690" w:rsidP="00DD6CE1">
            <w:pPr>
              <w:numPr>
                <w:ilvl w:val="0"/>
                <w:numId w:val="39"/>
              </w:numPr>
              <w:suppressAutoHyphens/>
              <w:spacing w:before="0"/>
              <w:contextualSpacing/>
              <w:jc w:val="left"/>
              <w:rPr>
                <w:rFonts w:ascii="Arial" w:hAnsi="Arial" w:cs="Arial"/>
                <w:color w:val="000000"/>
                <w:sz w:val="20"/>
                <w:szCs w:val="20"/>
                <w:lang w:val="sr-Cyrl-RS"/>
              </w:rPr>
            </w:pPr>
            <w:r w:rsidRPr="003A4690">
              <w:rPr>
                <w:rFonts w:ascii="Arial" w:hAnsi="Arial" w:cs="Arial"/>
                <w:color w:val="000000"/>
                <w:sz w:val="20"/>
                <w:szCs w:val="20"/>
                <w:lang w:val="sr-Cyrl-RS"/>
              </w:rPr>
              <w:t>тип: дигитални диктафон</w:t>
            </w:r>
          </w:p>
          <w:p w:rsidR="003A4690" w:rsidRPr="003A4690" w:rsidRDefault="003A4690" w:rsidP="00DD6CE1">
            <w:pPr>
              <w:numPr>
                <w:ilvl w:val="0"/>
                <w:numId w:val="39"/>
              </w:numPr>
              <w:suppressAutoHyphens/>
              <w:spacing w:before="0"/>
              <w:contextualSpacing/>
              <w:jc w:val="left"/>
              <w:rPr>
                <w:rFonts w:ascii="Arial" w:hAnsi="Arial" w:cs="Arial"/>
                <w:color w:val="000000"/>
                <w:sz w:val="20"/>
                <w:szCs w:val="20"/>
                <w:lang w:val="sr-Cyrl-RS"/>
              </w:rPr>
            </w:pPr>
            <w:r w:rsidRPr="003A4690">
              <w:rPr>
                <w:rFonts w:ascii="Arial" w:hAnsi="Arial" w:cs="Arial"/>
                <w:color w:val="000000"/>
                <w:sz w:val="20"/>
                <w:szCs w:val="20"/>
                <w:lang w:val="sr-Cyrl-RS"/>
              </w:rPr>
              <w:t>формат снимања: WMA / MP3 снимање и репродукција</w:t>
            </w:r>
          </w:p>
          <w:p w:rsidR="003A4690" w:rsidRPr="003A4690" w:rsidRDefault="003A4690" w:rsidP="00DD6CE1">
            <w:pPr>
              <w:numPr>
                <w:ilvl w:val="0"/>
                <w:numId w:val="39"/>
              </w:numPr>
              <w:suppressAutoHyphens/>
              <w:spacing w:before="0"/>
              <w:contextualSpacing/>
              <w:jc w:val="left"/>
              <w:rPr>
                <w:rFonts w:ascii="Arial" w:hAnsi="Arial" w:cs="Arial"/>
                <w:color w:val="000000"/>
                <w:sz w:val="20"/>
                <w:szCs w:val="20"/>
                <w:lang w:val="sr-Cyrl-RS"/>
              </w:rPr>
            </w:pPr>
            <w:r w:rsidRPr="003A4690">
              <w:rPr>
                <w:rFonts w:ascii="Arial" w:hAnsi="Arial" w:cs="Arial"/>
                <w:color w:val="000000"/>
                <w:sz w:val="20"/>
                <w:szCs w:val="20"/>
                <w:lang w:val="sr-Cyrl-RS"/>
              </w:rPr>
              <w:t>уграђена меморија: min. 4GB интерне меморије</w:t>
            </w:r>
          </w:p>
          <w:p w:rsidR="003A4690" w:rsidRPr="003A4690" w:rsidRDefault="003A4690" w:rsidP="00DD6CE1">
            <w:pPr>
              <w:numPr>
                <w:ilvl w:val="0"/>
                <w:numId w:val="39"/>
              </w:numPr>
              <w:suppressAutoHyphens/>
              <w:spacing w:before="0"/>
              <w:contextualSpacing/>
              <w:jc w:val="left"/>
              <w:rPr>
                <w:rFonts w:ascii="Arial" w:hAnsi="Arial" w:cs="Arial"/>
                <w:color w:val="000000"/>
                <w:sz w:val="20"/>
                <w:szCs w:val="20"/>
                <w:lang w:val="sr-Cyrl-RS"/>
              </w:rPr>
            </w:pPr>
            <w:r w:rsidRPr="003A4690">
              <w:rPr>
                <w:rFonts w:ascii="Arial" w:hAnsi="Arial" w:cs="Arial"/>
                <w:color w:val="000000"/>
                <w:sz w:val="20"/>
                <w:szCs w:val="20"/>
                <w:lang w:val="sr-Cyrl-RS"/>
              </w:rPr>
              <w:t>микрофон: Low-cut filter</w:t>
            </w:r>
          </w:p>
          <w:p w:rsidR="003A4690" w:rsidRPr="003A4690" w:rsidRDefault="003A4690" w:rsidP="00DD6CE1">
            <w:pPr>
              <w:numPr>
                <w:ilvl w:val="0"/>
                <w:numId w:val="39"/>
              </w:numPr>
              <w:suppressAutoHyphens/>
              <w:spacing w:before="0"/>
              <w:contextualSpacing/>
              <w:jc w:val="left"/>
              <w:rPr>
                <w:rFonts w:ascii="Arial" w:hAnsi="Arial" w:cs="Arial"/>
                <w:color w:val="000000"/>
                <w:sz w:val="20"/>
                <w:szCs w:val="20"/>
                <w:lang w:val="sr-Cyrl-RS"/>
              </w:rPr>
            </w:pPr>
            <w:r w:rsidRPr="003A4690">
              <w:rPr>
                <w:rFonts w:ascii="Arial" w:hAnsi="Arial" w:cs="Arial"/>
                <w:color w:val="000000"/>
                <w:sz w:val="20"/>
                <w:szCs w:val="20"/>
                <w:lang w:val="sr-Cyrl-RS"/>
              </w:rPr>
              <w:t>гласовно управљање: активација гласом VCVA</w:t>
            </w:r>
          </w:p>
          <w:p w:rsidR="003A4690" w:rsidRPr="003A4690" w:rsidRDefault="003A4690" w:rsidP="00DD6CE1">
            <w:pPr>
              <w:numPr>
                <w:ilvl w:val="0"/>
                <w:numId w:val="39"/>
              </w:numPr>
              <w:suppressAutoHyphens/>
              <w:spacing w:before="0"/>
              <w:contextualSpacing/>
              <w:jc w:val="left"/>
              <w:rPr>
                <w:rFonts w:ascii="Arial" w:hAnsi="Arial" w:cs="Arial"/>
                <w:color w:val="000000"/>
                <w:sz w:val="20"/>
                <w:szCs w:val="20"/>
                <w:lang w:val="sr-Cyrl-RS"/>
              </w:rPr>
            </w:pPr>
            <w:r w:rsidRPr="003A4690">
              <w:rPr>
                <w:rFonts w:ascii="Arial" w:hAnsi="Arial" w:cs="Arial"/>
                <w:color w:val="000000"/>
                <w:sz w:val="20"/>
                <w:szCs w:val="20"/>
                <w:lang w:val="sr-Cyrl-RS"/>
              </w:rPr>
              <w:t>екран: да</w:t>
            </w:r>
          </w:p>
          <w:p w:rsidR="003A4690" w:rsidRPr="003A4690" w:rsidRDefault="003A4690" w:rsidP="00DD6CE1">
            <w:pPr>
              <w:numPr>
                <w:ilvl w:val="0"/>
                <w:numId w:val="39"/>
              </w:numPr>
              <w:suppressAutoHyphens/>
              <w:spacing w:before="0"/>
              <w:contextualSpacing/>
              <w:jc w:val="left"/>
              <w:rPr>
                <w:rFonts w:ascii="Arial" w:hAnsi="Arial" w:cs="Arial"/>
                <w:color w:val="000000"/>
                <w:sz w:val="20"/>
                <w:szCs w:val="20"/>
                <w:lang w:val="sr-Cyrl-RS"/>
              </w:rPr>
            </w:pPr>
            <w:r w:rsidRPr="003A4690">
              <w:rPr>
                <w:rFonts w:ascii="Arial" w:hAnsi="Arial" w:cs="Arial"/>
                <w:color w:val="000000"/>
                <w:sz w:val="20"/>
                <w:szCs w:val="20"/>
                <w:lang w:val="sr-Cyrl-RS"/>
              </w:rPr>
              <w:t>повезивање: USB конекција</w:t>
            </w:r>
            <w:r w:rsidRPr="003A4690">
              <w:rPr>
                <w:rFonts w:ascii="Arial" w:hAnsi="Arial" w:cs="Arial"/>
                <w:sz w:val="20"/>
                <w:szCs w:val="20"/>
              </w:rPr>
              <w:t xml:space="preserve"> </w:t>
            </w:r>
            <w:r w:rsidRPr="003A4690">
              <w:rPr>
                <w:rFonts w:ascii="Arial" w:hAnsi="Arial" w:cs="Arial"/>
                <w:color w:val="000000"/>
                <w:sz w:val="20"/>
                <w:szCs w:val="20"/>
                <w:lang w:val="sr-Cyrl-RS"/>
              </w:rPr>
              <w:t>microSD slot do min 32GB</w:t>
            </w:r>
          </w:p>
          <w:p w:rsidR="003A4690" w:rsidRPr="003A4690" w:rsidRDefault="003A4690" w:rsidP="00DD6CE1">
            <w:pPr>
              <w:numPr>
                <w:ilvl w:val="0"/>
                <w:numId w:val="39"/>
              </w:numPr>
              <w:suppressAutoHyphens/>
              <w:spacing w:before="0"/>
              <w:contextualSpacing/>
              <w:jc w:val="left"/>
              <w:rPr>
                <w:rFonts w:ascii="Arial" w:hAnsi="Arial" w:cs="Arial"/>
                <w:color w:val="000000"/>
                <w:sz w:val="20"/>
                <w:szCs w:val="20"/>
                <w:lang w:val="sr-Cyrl-RS"/>
              </w:rPr>
            </w:pPr>
            <w:r w:rsidRPr="003A4690">
              <w:rPr>
                <w:rFonts w:ascii="Arial" w:hAnsi="Arial" w:cs="Arial"/>
                <w:color w:val="000000"/>
                <w:sz w:val="20"/>
                <w:szCs w:val="20"/>
                <w:lang w:val="sr-Cyrl-RS"/>
              </w:rPr>
              <w:t>остало: до min.1600 сати снимања (LP режим)</w:t>
            </w:r>
          </w:p>
          <w:p w:rsidR="003A4690" w:rsidRPr="003A4690" w:rsidRDefault="003A4690" w:rsidP="00DD6CE1">
            <w:pPr>
              <w:numPr>
                <w:ilvl w:val="0"/>
                <w:numId w:val="39"/>
              </w:numPr>
              <w:suppressAutoHyphens/>
              <w:spacing w:before="0"/>
              <w:contextualSpacing/>
              <w:jc w:val="left"/>
              <w:rPr>
                <w:rFonts w:ascii="Arial" w:hAnsi="Arial" w:cs="Arial"/>
                <w:color w:val="000000"/>
                <w:sz w:val="20"/>
                <w:szCs w:val="20"/>
                <w:lang w:val="sr-Cyrl-RS"/>
              </w:rPr>
            </w:pPr>
            <w:r w:rsidRPr="003A4690">
              <w:rPr>
                <w:rFonts w:ascii="Arial" w:hAnsi="Arial" w:cs="Arial"/>
                <w:color w:val="000000"/>
                <w:sz w:val="20"/>
                <w:szCs w:val="20"/>
                <w:lang w:val="sr-Cyrl-RS"/>
              </w:rPr>
              <w:t>уграђено постоље</w:t>
            </w:r>
          </w:p>
        </w:tc>
        <w:tc>
          <w:tcPr>
            <w:tcW w:w="720"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ком</w:t>
            </w:r>
          </w:p>
        </w:tc>
        <w:tc>
          <w:tcPr>
            <w:tcW w:w="715" w:type="dxa"/>
            <w:vAlign w:val="center"/>
          </w:tcPr>
          <w:p w:rsidR="003A4690" w:rsidRPr="003A4690" w:rsidRDefault="003A4690" w:rsidP="003A4690">
            <w:pPr>
              <w:tabs>
                <w:tab w:val="left" w:pos="8070"/>
              </w:tabs>
              <w:spacing w:before="0"/>
              <w:jc w:val="center"/>
              <w:rPr>
                <w:rFonts w:ascii="Arial" w:hAnsi="Arial" w:cs="Arial"/>
                <w:sz w:val="20"/>
                <w:szCs w:val="20"/>
                <w:lang w:val="sr-Latn-RS"/>
              </w:rPr>
            </w:pPr>
            <w:r w:rsidRPr="003A4690">
              <w:rPr>
                <w:rFonts w:ascii="Arial" w:hAnsi="Arial" w:cs="Arial"/>
                <w:sz w:val="20"/>
                <w:szCs w:val="20"/>
                <w:lang w:val="sr-Latn-RS"/>
              </w:rPr>
              <w:t>3</w:t>
            </w:r>
          </w:p>
        </w:tc>
      </w:tr>
      <w:tr w:rsidR="003A4690" w:rsidRPr="003A4690" w:rsidTr="00845479">
        <w:trPr>
          <w:jc w:val="center"/>
        </w:trPr>
        <w:tc>
          <w:tcPr>
            <w:tcW w:w="715" w:type="dxa"/>
            <w:vAlign w:val="center"/>
          </w:tcPr>
          <w:p w:rsidR="003A4690" w:rsidRPr="003A4690" w:rsidRDefault="003A4690" w:rsidP="00845479">
            <w:pPr>
              <w:tabs>
                <w:tab w:val="left" w:pos="8070"/>
              </w:tabs>
              <w:spacing w:before="0"/>
              <w:jc w:val="left"/>
              <w:rPr>
                <w:rFonts w:ascii="Arial" w:hAnsi="Arial" w:cs="Arial"/>
                <w:sz w:val="20"/>
                <w:szCs w:val="20"/>
                <w:lang w:val="sr-Cyrl-CS"/>
              </w:rPr>
            </w:pPr>
            <w:r w:rsidRPr="003A4690">
              <w:rPr>
                <w:rFonts w:ascii="Arial" w:hAnsi="Arial" w:cs="Arial"/>
                <w:sz w:val="20"/>
                <w:szCs w:val="20"/>
                <w:lang w:val="sr-Cyrl-CS"/>
              </w:rPr>
              <w:t>4.</w:t>
            </w:r>
          </w:p>
        </w:tc>
        <w:tc>
          <w:tcPr>
            <w:tcW w:w="7200" w:type="dxa"/>
            <w:tcBorders>
              <w:top w:val="nil"/>
              <w:left w:val="single" w:sz="4" w:space="0" w:color="auto"/>
              <w:bottom w:val="single" w:sz="4" w:space="0" w:color="auto"/>
              <w:right w:val="single" w:sz="4" w:space="0" w:color="auto"/>
            </w:tcBorders>
            <w:shd w:val="clear" w:color="auto" w:fill="auto"/>
            <w:vAlign w:val="center"/>
          </w:tcPr>
          <w:p w:rsidR="003A4690" w:rsidRDefault="003A4690" w:rsidP="00845479">
            <w:pPr>
              <w:suppressAutoHyphens/>
              <w:spacing w:before="0"/>
              <w:jc w:val="left"/>
              <w:rPr>
                <w:rFonts w:ascii="Nyala" w:hAnsi="Nyala" w:cs="Arial"/>
                <w:color w:val="000000"/>
                <w:sz w:val="20"/>
                <w:szCs w:val="20"/>
                <w:lang w:val="am-ET" w:eastAsia="ar-SA"/>
              </w:rPr>
            </w:pPr>
            <w:r w:rsidRPr="003A4690">
              <w:rPr>
                <w:rFonts w:ascii="Arial" w:hAnsi="Arial" w:cs="Arial"/>
                <w:color w:val="000000"/>
                <w:sz w:val="20"/>
                <w:szCs w:val="20"/>
                <w:lang w:val="am-ET" w:eastAsia="ar-SA"/>
              </w:rPr>
              <w:t>Калкулатор</w:t>
            </w:r>
          </w:p>
          <w:p w:rsidR="00845479" w:rsidRPr="00845479" w:rsidRDefault="00845479" w:rsidP="00845479">
            <w:pPr>
              <w:suppressAutoHyphens/>
              <w:spacing w:before="0"/>
              <w:jc w:val="left"/>
              <w:rPr>
                <w:rFonts w:ascii="Nyala" w:hAnsi="Nyala" w:cs="Arial"/>
                <w:color w:val="000000"/>
                <w:sz w:val="20"/>
                <w:szCs w:val="20"/>
                <w:lang w:val="am-ET" w:eastAsia="ar-SA"/>
              </w:rPr>
            </w:pPr>
          </w:p>
        </w:tc>
        <w:tc>
          <w:tcPr>
            <w:tcW w:w="720" w:type="dxa"/>
            <w:vAlign w:val="center"/>
          </w:tcPr>
          <w:p w:rsidR="003A4690" w:rsidRPr="003A4690" w:rsidRDefault="003A4690" w:rsidP="00845479">
            <w:pPr>
              <w:tabs>
                <w:tab w:val="left" w:pos="8070"/>
              </w:tabs>
              <w:spacing w:before="0"/>
              <w:jc w:val="left"/>
              <w:rPr>
                <w:rFonts w:ascii="Arial" w:hAnsi="Arial" w:cs="Arial"/>
                <w:sz w:val="20"/>
                <w:szCs w:val="20"/>
              </w:rPr>
            </w:pPr>
            <w:r w:rsidRPr="003A4690">
              <w:rPr>
                <w:rFonts w:ascii="Arial" w:hAnsi="Arial" w:cs="Arial"/>
                <w:sz w:val="20"/>
                <w:szCs w:val="20"/>
                <w:lang w:val="sr-Cyrl-CS"/>
              </w:rPr>
              <w:t>ком</w:t>
            </w:r>
          </w:p>
        </w:tc>
        <w:tc>
          <w:tcPr>
            <w:tcW w:w="715" w:type="dxa"/>
            <w:vAlign w:val="center"/>
          </w:tcPr>
          <w:p w:rsidR="003A4690" w:rsidRPr="003A4690" w:rsidRDefault="003A4690" w:rsidP="00845479">
            <w:pPr>
              <w:tabs>
                <w:tab w:val="left" w:pos="8070"/>
              </w:tabs>
              <w:spacing w:before="0"/>
              <w:jc w:val="left"/>
              <w:rPr>
                <w:rFonts w:ascii="Arial" w:hAnsi="Arial" w:cs="Arial"/>
                <w:sz w:val="20"/>
                <w:szCs w:val="20"/>
                <w:lang w:val="sr-Latn-RS"/>
              </w:rPr>
            </w:pPr>
            <w:r w:rsidRPr="003A4690">
              <w:rPr>
                <w:rFonts w:ascii="Arial" w:hAnsi="Arial" w:cs="Arial"/>
                <w:sz w:val="20"/>
                <w:szCs w:val="20"/>
                <w:lang w:val="sr-Latn-RS"/>
              </w:rPr>
              <w:t>5</w:t>
            </w:r>
          </w:p>
        </w:tc>
      </w:tr>
      <w:tr w:rsidR="003A4690" w:rsidRPr="003A4690" w:rsidTr="00845479">
        <w:trPr>
          <w:jc w:val="center"/>
        </w:trPr>
        <w:tc>
          <w:tcPr>
            <w:tcW w:w="715" w:type="dxa"/>
            <w:vAlign w:val="center"/>
          </w:tcPr>
          <w:p w:rsidR="003A4690" w:rsidRPr="003A4690" w:rsidRDefault="003A4690" w:rsidP="00845479">
            <w:pPr>
              <w:tabs>
                <w:tab w:val="left" w:pos="8070"/>
              </w:tabs>
              <w:spacing w:before="0"/>
              <w:jc w:val="left"/>
              <w:rPr>
                <w:rFonts w:ascii="Arial" w:hAnsi="Arial" w:cs="Arial"/>
                <w:sz w:val="20"/>
                <w:szCs w:val="20"/>
                <w:lang w:val="sr-Cyrl-CS"/>
              </w:rPr>
            </w:pPr>
            <w:r w:rsidRPr="003A4690">
              <w:rPr>
                <w:rFonts w:ascii="Arial" w:hAnsi="Arial" w:cs="Arial"/>
                <w:sz w:val="20"/>
                <w:szCs w:val="20"/>
                <w:lang w:val="sr-Cyrl-CS"/>
              </w:rPr>
              <w:t>5.</w:t>
            </w:r>
          </w:p>
        </w:tc>
        <w:tc>
          <w:tcPr>
            <w:tcW w:w="7200" w:type="dxa"/>
            <w:tcBorders>
              <w:top w:val="nil"/>
              <w:left w:val="single" w:sz="4" w:space="0" w:color="auto"/>
              <w:bottom w:val="single" w:sz="4" w:space="0" w:color="auto"/>
              <w:right w:val="single" w:sz="4" w:space="0" w:color="auto"/>
            </w:tcBorders>
            <w:shd w:val="clear" w:color="auto" w:fill="auto"/>
            <w:vAlign w:val="center"/>
          </w:tcPr>
          <w:p w:rsidR="003A4690" w:rsidRDefault="003A4690" w:rsidP="00845479">
            <w:pPr>
              <w:suppressAutoHyphens/>
              <w:spacing w:before="0"/>
              <w:jc w:val="left"/>
              <w:rPr>
                <w:rFonts w:ascii="Nyala" w:hAnsi="Nyala" w:cs="Arial"/>
                <w:color w:val="000000"/>
                <w:sz w:val="20"/>
                <w:szCs w:val="20"/>
                <w:lang w:val="am-ET" w:eastAsia="ar-SA"/>
              </w:rPr>
            </w:pPr>
            <w:r w:rsidRPr="003A4690">
              <w:rPr>
                <w:rFonts w:ascii="Arial" w:hAnsi="Arial" w:cs="Arial"/>
                <w:color w:val="000000"/>
                <w:sz w:val="20"/>
                <w:szCs w:val="20"/>
                <w:lang w:val="am-ET" w:eastAsia="ar-SA"/>
              </w:rPr>
              <w:t>Калкулатор са функцијама</w:t>
            </w:r>
          </w:p>
          <w:p w:rsidR="00845479" w:rsidRPr="00845479" w:rsidRDefault="00845479" w:rsidP="00845479">
            <w:pPr>
              <w:suppressAutoHyphens/>
              <w:spacing w:before="0"/>
              <w:jc w:val="left"/>
              <w:rPr>
                <w:rFonts w:ascii="Nyala" w:hAnsi="Nyala" w:cs="Arial"/>
                <w:color w:val="000000"/>
                <w:sz w:val="20"/>
                <w:szCs w:val="20"/>
                <w:lang w:val="am-ET" w:eastAsia="ar-SA"/>
              </w:rPr>
            </w:pPr>
          </w:p>
        </w:tc>
        <w:tc>
          <w:tcPr>
            <w:tcW w:w="720" w:type="dxa"/>
            <w:vAlign w:val="center"/>
          </w:tcPr>
          <w:p w:rsidR="003A4690" w:rsidRPr="003A4690" w:rsidRDefault="003A4690" w:rsidP="00845479">
            <w:pPr>
              <w:tabs>
                <w:tab w:val="left" w:pos="8070"/>
              </w:tabs>
              <w:spacing w:before="0"/>
              <w:jc w:val="left"/>
              <w:rPr>
                <w:rFonts w:ascii="Arial" w:hAnsi="Arial" w:cs="Arial"/>
                <w:sz w:val="20"/>
                <w:szCs w:val="20"/>
                <w:lang w:val="sr-Cyrl-CS"/>
              </w:rPr>
            </w:pPr>
            <w:r w:rsidRPr="003A4690">
              <w:rPr>
                <w:rFonts w:ascii="Arial" w:hAnsi="Arial" w:cs="Arial"/>
                <w:sz w:val="20"/>
                <w:szCs w:val="20"/>
                <w:lang w:val="sr-Cyrl-CS"/>
              </w:rPr>
              <w:t>ком</w:t>
            </w:r>
          </w:p>
        </w:tc>
        <w:tc>
          <w:tcPr>
            <w:tcW w:w="715" w:type="dxa"/>
            <w:vAlign w:val="center"/>
          </w:tcPr>
          <w:p w:rsidR="003A4690" w:rsidRPr="003A4690" w:rsidRDefault="003A4690" w:rsidP="00845479">
            <w:pPr>
              <w:tabs>
                <w:tab w:val="left" w:pos="8070"/>
              </w:tabs>
              <w:spacing w:before="0"/>
              <w:jc w:val="left"/>
              <w:rPr>
                <w:rFonts w:ascii="Arial" w:hAnsi="Arial" w:cs="Arial"/>
                <w:sz w:val="20"/>
                <w:szCs w:val="20"/>
                <w:lang w:val="sr-Latn-RS"/>
              </w:rPr>
            </w:pPr>
            <w:r w:rsidRPr="003A4690">
              <w:rPr>
                <w:rFonts w:ascii="Arial" w:hAnsi="Arial" w:cs="Arial"/>
                <w:sz w:val="20"/>
                <w:szCs w:val="20"/>
                <w:lang w:val="sr-Latn-RS"/>
              </w:rPr>
              <w:t>5</w:t>
            </w:r>
          </w:p>
        </w:tc>
      </w:tr>
      <w:tr w:rsidR="003A4690" w:rsidRPr="003A4690" w:rsidTr="006F0CC3">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6.</w:t>
            </w:r>
          </w:p>
        </w:tc>
        <w:tc>
          <w:tcPr>
            <w:tcW w:w="7200" w:type="dxa"/>
            <w:tcBorders>
              <w:top w:val="nil"/>
              <w:left w:val="single" w:sz="4" w:space="0" w:color="auto"/>
              <w:bottom w:val="single" w:sz="4" w:space="0" w:color="auto"/>
              <w:right w:val="single" w:sz="4" w:space="0" w:color="auto"/>
            </w:tcBorders>
            <w:shd w:val="clear" w:color="auto" w:fill="auto"/>
            <w:vAlign w:val="bottom"/>
          </w:tcPr>
          <w:p w:rsidR="003A4690" w:rsidRPr="003A4690" w:rsidRDefault="003A4690" w:rsidP="003A4690">
            <w:pPr>
              <w:suppressAutoHyphens/>
              <w:spacing w:before="0"/>
              <w:jc w:val="left"/>
              <w:rPr>
                <w:rFonts w:ascii="Arial" w:hAnsi="Arial" w:cs="Arial"/>
                <w:color w:val="000000"/>
                <w:sz w:val="20"/>
                <w:szCs w:val="20"/>
                <w:lang w:val="sr-Cyrl-RS" w:eastAsia="ar-SA"/>
              </w:rPr>
            </w:pPr>
            <w:r w:rsidRPr="003A4690">
              <w:rPr>
                <w:rFonts w:ascii="Arial" w:hAnsi="Arial" w:cs="Arial"/>
                <w:color w:val="000000"/>
                <w:sz w:val="20"/>
                <w:szCs w:val="20"/>
                <w:lang w:val="sr-Cyrl-RS" w:eastAsia="ar-SA"/>
              </w:rPr>
              <w:t xml:space="preserve">Машина за спирално коричење </w:t>
            </w:r>
          </w:p>
          <w:p w:rsidR="003A4690" w:rsidRPr="003A4690" w:rsidRDefault="003A4690" w:rsidP="00DD6CE1">
            <w:pPr>
              <w:numPr>
                <w:ilvl w:val="0"/>
                <w:numId w:val="22"/>
              </w:numPr>
              <w:suppressAutoHyphens/>
              <w:spacing w:before="0"/>
              <w:jc w:val="left"/>
              <w:rPr>
                <w:rFonts w:ascii="Arial" w:hAnsi="Arial" w:cs="Arial"/>
                <w:color w:val="000000"/>
                <w:sz w:val="20"/>
                <w:szCs w:val="20"/>
                <w:lang w:eastAsia="ar-SA"/>
              </w:rPr>
            </w:pPr>
            <w:r w:rsidRPr="003A4690">
              <w:rPr>
                <w:rFonts w:ascii="Arial" w:hAnsi="Arial" w:cs="Arial"/>
                <w:color w:val="000000"/>
                <w:sz w:val="20"/>
                <w:szCs w:val="20"/>
                <w:lang w:val="sr-Cyrl-RS" w:eastAsia="ar-SA"/>
              </w:rPr>
              <w:t>коричење пластичном спиралом са 21 прстен до формата А4</w:t>
            </w:r>
          </w:p>
          <w:p w:rsidR="003A4690" w:rsidRPr="003A4690" w:rsidRDefault="003A4690" w:rsidP="00DD6CE1">
            <w:pPr>
              <w:numPr>
                <w:ilvl w:val="0"/>
                <w:numId w:val="22"/>
              </w:numPr>
              <w:suppressAutoHyphens/>
              <w:spacing w:before="0"/>
              <w:jc w:val="left"/>
              <w:rPr>
                <w:rFonts w:ascii="Arial" w:hAnsi="Arial" w:cs="Arial"/>
                <w:color w:val="000000"/>
                <w:sz w:val="20"/>
                <w:szCs w:val="20"/>
                <w:lang w:eastAsia="ar-SA"/>
              </w:rPr>
            </w:pPr>
            <w:r w:rsidRPr="003A4690">
              <w:rPr>
                <w:rFonts w:ascii="Arial" w:hAnsi="Arial" w:cs="Arial"/>
                <w:color w:val="000000"/>
                <w:sz w:val="20"/>
                <w:szCs w:val="20"/>
                <w:lang w:val="sr-Cyrl-RS" w:eastAsia="ar-SA"/>
              </w:rPr>
              <w:t>буши 15 листова папира 80</w:t>
            </w:r>
            <w:r w:rsidRPr="003A4690">
              <w:rPr>
                <w:rFonts w:ascii="Arial" w:hAnsi="Arial" w:cs="Arial"/>
                <w:color w:val="000000"/>
                <w:sz w:val="20"/>
                <w:szCs w:val="20"/>
                <w:lang w:val="am-ET" w:eastAsia="ar-SA"/>
              </w:rPr>
              <w:t>gr</w:t>
            </w:r>
          </w:p>
          <w:p w:rsidR="003A4690" w:rsidRPr="003A4690" w:rsidRDefault="003A4690" w:rsidP="00DD6CE1">
            <w:pPr>
              <w:numPr>
                <w:ilvl w:val="0"/>
                <w:numId w:val="22"/>
              </w:numPr>
              <w:suppressAutoHyphens/>
              <w:spacing w:before="0"/>
              <w:jc w:val="left"/>
              <w:rPr>
                <w:rFonts w:ascii="Arial" w:hAnsi="Arial" w:cs="Arial"/>
                <w:color w:val="000000"/>
                <w:sz w:val="20"/>
                <w:szCs w:val="20"/>
                <w:lang w:eastAsia="ar-SA"/>
              </w:rPr>
            </w:pPr>
            <w:r w:rsidRPr="003A4690">
              <w:rPr>
                <w:rFonts w:ascii="Arial" w:hAnsi="Arial" w:cs="Arial"/>
                <w:color w:val="000000"/>
                <w:sz w:val="20"/>
                <w:szCs w:val="20"/>
                <w:lang w:val="sr-Cyrl-RS" w:eastAsia="ar-SA"/>
              </w:rPr>
              <w:t>максимално коричи 450 листова 80</w:t>
            </w:r>
            <w:r w:rsidRPr="003A4690">
              <w:rPr>
                <w:rFonts w:ascii="Arial" w:hAnsi="Arial" w:cs="Arial"/>
                <w:color w:val="000000"/>
                <w:sz w:val="20"/>
                <w:szCs w:val="20"/>
                <w:lang w:val="am-ET" w:eastAsia="ar-SA"/>
              </w:rPr>
              <w:t>gr</w:t>
            </w:r>
            <w:r w:rsidRPr="003A4690">
              <w:rPr>
                <w:rFonts w:ascii="Arial" w:hAnsi="Arial" w:cs="Arial"/>
                <w:color w:val="000000"/>
                <w:sz w:val="20"/>
                <w:szCs w:val="20"/>
                <w:lang w:val="sr-Cyrl-RS" w:eastAsia="ar-SA"/>
              </w:rPr>
              <w:t xml:space="preserve"> папира (спирала промера до 51</w:t>
            </w:r>
            <w:r w:rsidRPr="003A4690">
              <w:rPr>
                <w:rFonts w:ascii="Arial" w:hAnsi="Arial" w:cs="Arial"/>
                <w:color w:val="000000"/>
                <w:sz w:val="20"/>
                <w:szCs w:val="20"/>
                <w:lang w:val="am-ET" w:eastAsia="ar-SA"/>
              </w:rPr>
              <w:t>mm</w:t>
            </w:r>
          </w:p>
          <w:p w:rsidR="003A4690" w:rsidRPr="003A4690" w:rsidRDefault="003A4690" w:rsidP="00DD6CE1">
            <w:pPr>
              <w:numPr>
                <w:ilvl w:val="0"/>
                <w:numId w:val="22"/>
              </w:numPr>
              <w:suppressAutoHyphens/>
              <w:spacing w:before="0"/>
              <w:jc w:val="left"/>
              <w:rPr>
                <w:rFonts w:ascii="Arial" w:hAnsi="Arial" w:cs="Arial"/>
                <w:color w:val="000000"/>
                <w:sz w:val="20"/>
                <w:szCs w:val="20"/>
                <w:lang w:eastAsia="ar-SA"/>
              </w:rPr>
            </w:pPr>
            <w:r w:rsidRPr="003A4690">
              <w:rPr>
                <w:rFonts w:ascii="Arial" w:hAnsi="Arial" w:cs="Arial"/>
                <w:color w:val="000000"/>
                <w:sz w:val="20"/>
                <w:szCs w:val="20"/>
                <w:lang w:val="sr-Cyrl-RS" w:eastAsia="ar-SA"/>
              </w:rPr>
              <w:t>ручица за лако пробијање папира</w:t>
            </w:r>
          </w:p>
          <w:p w:rsidR="003A4690" w:rsidRPr="003A4690" w:rsidRDefault="003A4690" w:rsidP="00DD6CE1">
            <w:pPr>
              <w:numPr>
                <w:ilvl w:val="0"/>
                <w:numId w:val="22"/>
              </w:numPr>
              <w:suppressAutoHyphens/>
              <w:spacing w:before="0"/>
              <w:contextualSpacing/>
              <w:jc w:val="left"/>
              <w:rPr>
                <w:rFonts w:ascii="Arial" w:hAnsi="Arial" w:cs="Arial"/>
                <w:color w:val="000000"/>
                <w:sz w:val="20"/>
                <w:szCs w:val="20"/>
              </w:rPr>
            </w:pPr>
            <w:r w:rsidRPr="003A4690">
              <w:rPr>
                <w:rFonts w:ascii="Arial" w:hAnsi="Arial" w:cs="Arial"/>
                <w:color w:val="000000"/>
                <w:sz w:val="20"/>
                <w:szCs w:val="20"/>
                <w:lang w:val="sr-Cyrl-RS"/>
              </w:rPr>
              <w:t>подесива маргина за улагање докумената</w:t>
            </w:r>
          </w:p>
        </w:tc>
        <w:tc>
          <w:tcPr>
            <w:tcW w:w="720"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ком</w:t>
            </w:r>
          </w:p>
        </w:tc>
        <w:tc>
          <w:tcPr>
            <w:tcW w:w="715" w:type="dxa"/>
            <w:vAlign w:val="center"/>
          </w:tcPr>
          <w:p w:rsidR="003A4690" w:rsidRPr="003A4690" w:rsidRDefault="003A4690" w:rsidP="003A4690">
            <w:pPr>
              <w:tabs>
                <w:tab w:val="left" w:pos="8070"/>
              </w:tabs>
              <w:spacing w:before="0"/>
              <w:jc w:val="center"/>
              <w:rPr>
                <w:rFonts w:ascii="Arial" w:hAnsi="Arial" w:cs="Arial"/>
                <w:sz w:val="20"/>
                <w:szCs w:val="20"/>
                <w:lang w:val="sr-Latn-RS"/>
              </w:rPr>
            </w:pPr>
            <w:r w:rsidRPr="003A4690">
              <w:rPr>
                <w:rFonts w:ascii="Arial" w:hAnsi="Arial" w:cs="Arial"/>
                <w:sz w:val="20"/>
                <w:szCs w:val="20"/>
                <w:lang w:val="sr-Latn-RS"/>
              </w:rPr>
              <w:t>2</w:t>
            </w:r>
          </w:p>
        </w:tc>
      </w:tr>
      <w:tr w:rsidR="003A4690" w:rsidRPr="003A4690" w:rsidTr="006F0CC3">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7.</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bottom"/>
          </w:tcPr>
          <w:p w:rsidR="003A4690" w:rsidRPr="003A4690" w:rsidRDefault="003A4690" w:rsidP="003A4690">
            <w:pPr>
              <w:suppressAutoHyphens/>
              <w:spacing w:before="0"/>
              <w:jc w:val="left"/>
              <w:rPr>
                <w:rFonts w:ascii="Arial" w:hAnsi="Arial" w:cs="Arial"/>
                <w:color w:val="000000"/>
                <w:sz w:val="20"/>
                <w:szCs w:val="20"/>
                <w:lang w:val="sr-Cyrl-RS" w:eastAsia="ar-SA"/>
              </w:rPr>
            </w:pPr>
            <w:r w:rsidRPr="003A4690">
              <w:rPr>
                <w:rFonts w:ascii="Arial" w:hAnsi="Arial" w:cs="Arial"/>
                <w:color w:val="000000"/>
                <w:sz w:val="20"/>
                <w:szCs w:val="20"/>
                <w:lang w:val="sr-Cyrl-RS" w:eastAsia="ar-SA"/>
              </w:rPr>
              <w:t>Машина за пластифицирање</w:t>
            </w:r>
          </w:p>
          <w:p w:rsidR="003A4690" w:rsidRPr="003A4690" w:rsidRDefault="003A4690" w:rsidP="00DD6CE1">
            <w:pPr>
              <w:numPr>
                <w:ilvl w:val="0"/>
                <w:numId w:val="23"/>
              </w:numPr>
              <w:suppressAutoHyphens/>
              <w:spacing w:before="0"/>
              <w:jc w:val="left"/>
              <w:rPr>
                <w:rFonts w:ascii="Arial" w:hAnsi="Arial" w:cs="Arial"/>
                <w:color w:val="000000"/>
                <w:sz w:val="20"/>
                <w:szCs w:val="20"/>
                <w:lang w:eastAsia="ar-SA"/>
              </w:rPr>
            </w:pPr>
            <w:r w:rsidRPr="003A4690">
              <w:rPr>
                <w:rFonts w:ascii="Arial" w:hAnsi="Arial" w:cs="Arial"/>
                <w:color w:val="000000"/>
                <w:sz w:val="20"/>
                <w:szCs w:val="20"/>
                <w:lang w:val="sr-Cyrl-RS" w:eastAsia="ar-SA"/>
              </w:rPr>
              <w:t>намењен за фолије дебљине од 80 до 175 микрона</w:t>
            </w:r>
          </w:p>
          <w:p w:rsidR="003A4690" w:rsidRPr="003A4690" w:rsidRDefault="003A4690" w:rsidP="00DD6CE1">
            <w:pPr>
              <w:numPr>
                <w:ilvl w:val="0"/>
                <w:numId w:val="23"/>
              </w:numPr>
              <w:suppressAutoHyphens/>
              <w:spacing w:before="0"/>
              <w:jc w:val="left"/>
              <w:rPr>
                <w:rFonts w:ascii="Arial" w:hAnsi="Arial" w:cs="Arial"/>
                <w:color w:val="000000"/>
                <w:sz w:val="20"/>
                <w:szCs w:val="20"/>
                <w:lang w:eastAsia="ar-SA"/>
              </w:rPr>
            </w:pPr>
            <w:r w:rsidRPr="003A4690">
              <w:rPr>
                <w:rFonts w:ascii="Arial" w:hAnsi="Arial" w:cs="Arial"/>
                <w:color w:val="000000"/>
                <w:sz w:val="20"/>
                <w:szCs w:val="20"/>
                <w:lang w:val="sr-Cyrl-RS" w:eastAsia="ar-SA"/>
              </w:rPr>
              <w:t>ширина улаза</w:t>
            </w:r>
            <w:r w:rsidRPr="003A4690">
              <w:rPr>
                <w:rFonts w:ascii="Arial" w:hAnsi="Arial" w:cs="Arial"/>
                <w:color w:val="000000"/>
                <w:sz w:val="20"/>
                <w:szCs w:val="20"/>
                <w:lang w:eastAsia="ar-SA"/>
              </w:rPr>
              <w:t xml:space="preserve"> 320mm</w:t>
            </w:r>
          </w:p>
          <w:p w:rsidR="003A4690" w:rsidRPr="003A4690" w:rsidRDefault="003A4690" w:rsidP="00DD6CE1">
            <w:pPr>
              <w:numPr>
                <w:ilvl w:val="0"/>
                <w:numId w:val="23"/>
              </w:numPr>
              <w:suppressAutoHyphens/>
              <w:spacing w:before="0"/>
              <w:jc w:val="left"/>
              <w:rPr>
                <w:rFonts w:ascii="Arial" w:hAnsi="Arial" w:cs="Arial"/>
                <w:color w:val="000000"/>
                <w:sz w:val="20"/>
                <w:szCs w:val="20"/>
                <w:lang w:eastAsia="ar-SA"/>
              </w:rPr>
            </w:pPr>
            <w:r w:rsidRPr="003A4690">
              <w:rPr>
                <w:rFonts w:ascii="Arial" w:hAnsi="Arial" w:cs="Arial"/>
                <w:color w:val="000000"/>
                <w:sz w:val="20"/>
                <w:szCs w:val="20"/>
                <w:lang w:val="sr-Cyrl-RS" w:eastAsia="ar-SA"/>
              </w:rPr>
              <w:lastRenderedPageBreak/>
              <w:t>време загревања</w:t>
            </w:r>
            <w:r w:rsidRPr="003A4690">
              <w:rPr>
                <w:rFonts w:ascii="Arial" w:hAnsi="Arial" w:cs="Arial"/>
                <w:color w:val="000000"/>
                <w:sz w:val="20"/>
                <w:szCs w:val="20"/>
                <w:lang w:eastAsia="ar-SA"/>
              </w:rPr>
              <w:t xml:space="preserve"> 60 sec </w:t>
            </w:r>
          </w:p>
          <w:p w:rsidR="003A4690" w:rsidRPr="003A4690" w:rsidRDefault="003A4690" w:rsidP="00DD6CE1">
            <w:pPr>
              <w:numPr>
                <w:ilvl w:val="0"/>
                <w:numId w:val="23"/>
              </w:numPr>
              <w:suppressAutoHyphens/>
              <w:spacing w:before="0"/>
              <w:jc w:val="left"/>
              <w:rPr>
                <w:rFonts w:ascii="Arial" w:hAnsi="Arial" w:cs="Arial"/>
                <w:color w:val="000000"/>
                <w:sz w:val="20"/>
                <w:szCs w:val="20"/>
                <w:lang w:eastAsia="ar-SA"/>
              </w:rPr>
            </w:pPr>
            <w:r w:rsidRPr="003A4690">
              <w:rPr>
                <w:rFonts w:ascii="Arial" w:hAnsi="Arial" w:cs="Arial"/>
                <w:color w:val="000000"/>
                <w:sz w:val="20"/>
                <w:szCs w:val="20"/>
                <w:lang w:val="sr-Cyrl-RS" w:eastAsia="ar-SA"/>
              </w:rPr>
              <w:t>брзина пластификације</w:t>
            </w:r>
            <w:r w:rsidRPr="003A4690">
              <w:rPr>
                <w:rFonts w:ascii="Arial" w:hAnsi="Arial" w:cs="Arial"/>
                <w:color w:val="000000"/>
                <w:sz w:val="20"/>
                <w:szCs w:val="20"/>
                <w:lang w:eastAsia="ar-SA"/>
              </w:rPr>
              <w:t xml:space="preserve"> 60cm/min</w:t>
            </w:r>
          </w:p>
          <w:p w:rsidR="003A4690" w:rsidRPr="003A4690" w:rsidRDefault="003A4690" w:rsidP="00DD6CE1">
            <w:pPr>
              <w:numPr>
                <w:ilvl w:val="0"/>
                <w:numId w:val="23"/>
              </w:numPr>
              <w:suppressAutoHyphens/>
              <w:spacing w:before="0"/>
              <w:jc w:val="left"/>
              <w:rPr>
                <w:rFonts w:ascii="Arial" w:hAnsi="Arial" w:cs="Arial"/>
                <w:color w:val="000000"/>
                <w:sz w:val="20"/>
                <w:szCs w:val="20"/>
                <w:lang w:eastAsia="ar-SA"/>
              </w:rPr>
            </w:pPr>
            <w:r w:rsidRPr="003A4690">
              <w:rPr>
                <w:rFonts w:ascii="Arial" w:hAnsi="Arial" w:cs="Arial"/>
                <w:color w:val="000000"/>
                <w:sz w:val="20"/>
                <w:szCs w:val="20"/>
                <w:lang w:val="sr-Cyrl-RS" w:eastAsia="ar-SA"/>
              </w:rPr>
              <w:t>ручна функција уназад</w:t>
            </w:r>
          </w:p>
          <w:p w:rsidR="003A4690" w:rsidRPr="003A4690" w:rsidRDefault="003A4690" w:rsidP="00DD6CE1">
            <w:pPr>
              <w:numPr>
                <w:ilvl w:val="0"/>
                <w:numId w:val="23"/>
              </w:numPr>
              <w:suppressAutoHyphens/>
              <w:spacing w:before="0"/>
              <w:jc w:val="left"/>
              <w:rPr>
                <w:rFonts w:ascii="Arial" w:hAnsi="Arial" w:cs="Arial"/>
                <w:color w:val="000000"/>
                <w:sz w:val="20"/>
                <w:szCs w:val="20"/>
                <w:lang w:eastAsia="ar-SA"/>
              </w:rPr>
            </w:pPr>
            <w:r w:rsidRPr="003A4690">
              <w:rPr>
                <w:rFonts w:ascii="Arial" w:hAnsi="Arial" w:cs="Arial"/>
                <w:color w:val="000000"/>
                <w:sz w:val="20"/>
                <w:szCs w:val="20"/>
                <w:lang w:eastAsia="ar-SA"/>
              </w:rPr>
              <w:t xml:space="preserve">4 </w:t>
            </w:r>
            <w:r w:rsidRPr="003A4690">
              <w:rPr>
                <w:rFonts w:ascii="Arial" w:hAnsi="Arial" w:cs="Arial"/>
                <w:color w:val="000000"/>
                <w:sz w:val="20"/>
                <w:szCs w:val="20"/>
                <w:lang w:val="sr-Cyrl-RS" w:eastAsia="ar-SA"/>
              </w:rPr>
              <w:t>ваљка за високо квалитетне резултате пластификације</w:t>
            </w:r>
          </w:p>
          <w:p w:rsidR="003A4690" w:rsidRPr="003A4690" w:rsidRDefault="003A4690" w:rsidP="00DD6CE1">
            <w:pPr>
              <w:numPr>
                <w:ilvl w:val="0"/>
                <w:numId w:val="38"/>
              </w:numPr>
              <w:suppressAutoHyphens/>
              <w:spacing w:before="0"/>
              <w:contextualSpacing/>
              <w:jc w:val="left"/>
              <w:rPr>
                <w:rFonts w:ascii="Arial" w:hAnsi="Arial" w:cs="Arial"/>
                <w:color w:val="000000"/>
                <w:sz w:val="20"/>
                <w:szCs w:val="20"/>
                <w:lang w:val="sr-Cyrl-RS"/>
              </w:rPr>
            </w:pPr>
            <w:r w:rsidRPr="003A4690">
              <w:rPr>
                <w:rFonts w:ascii="Arial" w:hAnsi="Arial" w:cs="Arial"/>
                <w:color w:val="000000"/>
                <w:sz w:val="20"/>
                <w:szCs w:val="20"/>
                <w:lang w:val="sr-Cyrl-RS"/>
              </w:rPr>
              <w:t>стартер сет за</w:t>
            </w:r>
            <w:r w:rsidRPr="003A4690">
              <w:rPr>
                <w:rFonts w:ascii="Arial" w:hAnsi="Arial" w:cs="Arial"/>
                <w:color w:val="000000"/>
                <w:sz w:val="20"/>
                <w:szCs w:val="20"/>
              </w:rPr>
              <w:t xml:space="preserve"> 10 </w:t>
            </w:r>
            <w:r w:rsidRPr="003A4690">
              <w:rPr>
                <w:rFonts w:ascii="Arial" w:hAnsi="Arial" w:cs="Arial"/>
                <w:color w:val="000000"/>
                <w:sz w:val="20"/>
                <w:szCs w:val="20"/>
                <w:lang w:val="sr-Cyrl-RS"/>
              </w:rPr>
              <w:t>докумената</w:t>
            </w:r>
          </w:p>
        </w:tc>
        <w:tc>
          <w:tcPr>
            <w:tcW w:w="720"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lastRenderedPageBreak/>
              <w:t>ком</w:t>
            </w:r>
          </w:p>
        </w:tc>
        <w:tc>
          <w:tcPr>
            <w:tcW w:w="715" w:type="dxa"/>
            <w:vAlign w:val="center"/>
          </w:tcPr>
          <w:p w:rsidR="003A4690" w:rsidRPr="003A4690" w:rsidRDefault="003A4690" w:rsidP="003A4690">
            <w:pPr>
              <w:tabs>
                <w:tab w:val="left" w:pos="8070"/>
              </w:tabs>
              <w:spacing w:before="0"/>
              <w:jc w:val="center"/>
              <w:rPr>
                <w:rFonts w:ascii="Arial" w:hAnsi="Arial" w:cs="Arial"/>
                <w:sz w:val="20"/>
                <w:szCs w:val="20"/>
                <w:lang w:val="sr-Latn-RS"/>
              </w:rPr>
            </w:pPr>
            <w:r w:rsidRPr="003A4690">
              <w:rPr>
                <w:rFonts w:ascii="Arial" w:hAnsi="Arial" w:cs="Arial"/>
                <w:sz w:val="20"/>
                <w:szCs w:val="20"/>
                <w:lang w:val="sr-Latn-RS"/>
              </w:rPr>
              <w:t>1</w:t>
            </w:r>
          </w:p>
        </w:tc>
      </w:tr>
      <w:tr w:rsidR="003A4690" w:rsidRPr="003A4690" w:rsidTr="006F0CC3">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8.</w:t>
            </w:r>
          </w:p>
        </w:tc>
        <w:tc>
          <w:tcPr>
            <w:tcW w:w="7200" w:type="dxa"/>
            <w:tcBorders>
              <w:top w:val="single" w:sz="4" w:space="0" w:color="auto"/>
            </w:tcBorders>
          </w:tcPr>
          <w:p w:rsidR="003A4690" w:rsidRPr="003A4690" w:rsidRDefault="003A4690" w:rsidP="003A4690">
            <w:pPr>
              <w:tabs>
                <w:tab w:val="left" w:pos="8070"/>
              </w:tabs>
              <w:spacing w:before="0"/>
              <w:jc w:val="left"/>
              <w:rPr>
                <w:rFonts w:ascii="Arial" w:hAnsi="Arial" w:cs="Arial"/>
                <w:sz w:val="20"/>
                <w:szCs w:val="20"/>
                <w:lang w:val="sr-Cyrl-CS"/>
              </w:rPr>
            </w:pPr>
            <w:r w:rsidRPr="003A4690">
              <w:rPr>
                <w:rFonts w:ascii="Arial" w:hAnsi="Arial" w:cs="Arial"/>
                <w:sz w:val="20"/>
                <w:szCs w:val="20"/>
                <w:lang w:val="sr-Cyrl-CS"/>
              </w:rPr>
              <w:t>Електрична спајалица папира (хефталица)</w:t>
            </w:r>
          </w:p>
        </w:tc>
        <w:tc>
          <w:tcPr>
            <w:tcW w:w="720"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ком</w:t>
            </w:r>
          </w:p>
        </w:tc>
        <w:tc>
          <w:tcPr>
            <w:tcW w:w="715"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2</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9.</w:t>
            </w:r>
          </w:p>
        </w:tc>
        <w:tc>
          <w:tcPr>
            <w:tcW w:w="7200" w:type="dxa"/>
          </w:tcPr>
          <w:p w:rsidR="003A4690" w:rsidRPr="003A4690" w:rsidRDefault="003A4690" w:rsidP="003A4690">
            <w:pPr>
              <w:tabs>
                <w:tab w:val="left" w:pos="8070"/>
              </w:tabs>
              <w:spacing w:before="0"/>
              <w:jc w:val="left"/>
              <w:rPr>
                <w:rFonts w:ascii="Arial" w:hAnsi="Arial" w:cs="Arial"/>
                <w:sz w:val="20"/>
                <w:szCs w:val="20"/>
                <w:lang w:val="sr-Cyrl-RS"/>
              </w:rPr>
            </w:pPr>
            <w:r w:rsidRPr="003A4690">
              <w:rPr>
                <w:rFonts w:ascii="Arial" w:hAnsi="Arial" w:cs="Arial"/>
                <w:sz w:val="20"/>
                <w:szCs w:val="20"/>
                <w:lang w:val="sr-Latn-RS"/>
              </w:rPr>
              <w:t xml:space="preserve">USB </w:t>
            </w:r>
            <w:r w:rsidRPr="003A4690">
              <w:rPr>
                <w:rFonts w:ascii="Arial" w:hAnsi="Arial" w:cs="Arial"/>
                <w:sz w:val="20"/>
                <w:szCs w:val="20"/>
                <w:lang w:val="sr-Cyrl-RS"/>
              </w:rPr>
              <w:t>разводник (са више прикључака)</w:t>
            </w:r>
          </w:p>
        </w:tc>
        <w:tc>
          <w:tcPr>
            <w:tcW w:w="720"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ком</w:t>
            </w:r>
          </w:p>
        </w:tc>
        <w:tc>
          <w:tcPr>
            <w:tcW w:w="715" w:type="dxa"/>
            <w:vAlign w:val="center"/>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5</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10.</w:t>
            </w:r>
          </w:p>
        </w:tc>
        <w:tc>
          <w:tcPr>
            <w:tcW w:w="7200" w:type="dxa"/>
          </w:tcPr>
          <w:p w:rsidR="003A4690" w:rsidRPr="003A4690" w:rsidRDefault="003A4690" w:rsidP="003A4690">
            <w:pPr>
              <w:suppressAutoHyphens/>
              <w:spacing w:before="0"/>
              <w:jc w:val="left"/>
              <w:rPr>
                <w:rFonts w:ascii="Arial" w:hAnsi="Arial" w:cs="Arial"/>
                <w:color w:val="000000"/>
                <w:sz w:val="20"/>
                <w:szCs w:val="20"/>
                <w:lang w:val="sr-Cyrl-RS" w:eastAsia="en-GB"/>
              </w:rPr>
            </w:pPr>
            <w:r w:rsidRPr="003A4690">
              <w:rPr>
                <w:rFonts w:ascii="Arial" w:hAnsi="Arial" w:cs="Arial"/>
                <w:color w:val="000000"/>
                <w:sz w:val="20"/>
                <w:szCs w:val="20"/>
                <w:lang w:val="en-GB" w:eastAsia="en-GB"/>
              </w:rPr>
              <w:t>Спирале за коричење 6 мм, БЕЛА</w:t>
            </w:r>
            <w:r w:rsidRPr="003A4690">
              <w:rPr>
                <w:rFonts w:ascii="Arial" w:hAnsi="Arial" w:cs="Arial"/>
                <w:color w:val="000000"/>
                <w:sz w:val="20"/>
                <w:szCs w:val="20"/>
                <w:lang w:val="sr-Cyrl-RS" w:eastAsia="en-GB"/>
              </w:rPr>
              <w:t>, 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11.</w:t>
            </w:r>
          </w:p>
        </w:tc>
        <w:tc>
          <w:tcPr>
            <w:tcW w:w="7200" w:type="dxa"/>
          </w:tcPr>
          <w:p w:rsidR="003A4690" w:rsidRPr="003A4690" w:rsidRDefault="003A4690" w:rsidP="003A4690">
            <w:pPr>
              <w:suppressAutoHyphens/>
              <w:spacing w:before="0"/>
              <w:jc w:val="left"/>
              <w:rPr>
                <w:rFonts w:ascii="Arial" w:hAnsi="Arial" w:cs="Arial"/>
                <w:color w:val="000000"/>
                <w:sz w:val="20"/>
                <w:szCs w:val="20"/>
                <w:lang w:val="sr-Cyrl-RS" w:eastAsia="en-GB"/>
              </w:rPr>
            </w:pPr>
            <w:r w:rsidRPr="003A4690">
              <w:rPr>
                <w:rFonts w:ascii="Arial" w:hAnsi="Arial" w:cs="Arial"/>
                <w:color w:val="000000"/>
                <w:sz w:val="20"/>
                <w:szCs w:val="20"/>
                <w:lang w:val="en-GB" w:eastAsia="en-GB"/>
              </w:rPr>
              <w:t>Спирале за коричење 8 мм, БЕЛА</w:t>
            </w:r>
            <w:r w:rsidRPr="003A4690">
              <w:rPr>
                <w:rFonts w:ascii="Arial" w:hAnsi="Arial" w:cs="Arial"/>
                <w:color w:val="000000"/>
                <w:sz w:val="20"/>
                <w:szCs w:val="20"/>
                <w:lang w:val="sr-Cyrl-RS" w:eastAsia="en-GB"/>
              </w:rPr>
              <w:t>, 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12.</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10 мм, БЕЛА</w:t>
            </w:r>
            <w:r w:rsidRPr="003A4690">
              <w:rPr>
                <w:rFonts w:ascii="Arial" w:hAnsi="Arial" w:cs="Arial"/>
                <w:color w:val="000000"/>
                <w:sz w:val="20"/>
                <w:szCs w:val="20"/>
                <w:lang w:val="sr-Cyrl-RS" w:eastAsia="en-GB"/>
              </w:rPr>
              <w:t>,</w:t>
            </w:r>
            <w:r w:rsidRPr="003A4690">
              <w:rPr>
                <w:rFonts w:ascii="Arial" w:hAnsi="Arial" w:cs="Arial"/>
                <w:color w:val="000000"/>
                <w:sz w:val="20"/>
                <w:szCs w:val="20"/>
                <w:lang w:val="en-GB" w:eastAsia="en-GB"/>
              </w:rPr>
              <w:t xml:space="preserve">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13.</w:t>
            </w:r>
          </w:p>
        </w:tc>
        <w:tc>
          <w:tcPr>
            <w:tcW w:w="7200" w:type="dxa"/>
          </w:tcPr>
          <w:p w:rsidR="003A4690" w:rsidRPr="003A4690" w:rsidRDefault="003A4690" w:rsidP="003A4690">
            <w:pPr>
              <w:suppressAutoHyphens/>
              <w:spacing w:before="0"/>
              <w:jc w:val="left"/>
              <w:rPr>
                <w:rFonts w:ascii="Arial" w:hAnsi="Arial" w:cs="Arial"/>
                <w:b/>
                <w:color w:val="000000"/>
                <w:sz w:val="20"/>
                <w:szCs w:val="20"/>
                <w:lang w:val="en-GB" w:eastAsia="en-GB"/>
              </w:rPr>
            </w:pPr>
            <w:r w:rsidRPr="003A4690">
              <w:rPr>
                <w:rFonts w:ascii="Arial" w:hAnsi="Arial" w:cs="Arial"/>
                <w:color w:val="000000"/>
                <w:sz w:val="20"/>
                <w:szCs w:val="20"/>
                <w:lang w:val="en-GB" w:eastAsia="en-GB"/>
              </w:rPr>
              <w:t>Спирале за коричење 12 мм, БЕЛА</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14.</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14 мм БЕЛА</w:t>
            </w:r>
            <w:r w:rsidRPr="003A4690">
              <w:rPr>
                <w:rFonts w:ascii="Arial" w:hAnsi="Arial" w:cs="Arial"/>
                <w:color w:val="000000"/>
                <w:sz w:val="20"/>
                <w:szCs w:val="20"/>
                <w:lang w:val="sr-Cyrl-RS" w:eastAsia="en-GB"/>
              </w:rPr>
              <w:t>,</w:t>
            </w:r>
            <w:r w:rsidRPr="003A4690">
              <w:rPr>
                <w:rFonts w:ascii="Arial" w:hAnsi="Arial" w:cs="Arial"/>
                <w:color w:val="000000"/>
                <w:sz w:val="20"/>
                <w:szCs w:val="20"/>
                <w:lang w:val="en-GB" w:eastAsia="en-GB"/>
              </w:rPr>
              <w:t xml:space="preserve">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15.</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16 мм, БЕЛА</w:t>
            </w:r>
            <w:r w:rsidRPr="003A4690">
              <w:rPr>
                <w:rFonts w:ascii="Arial" w:hAnsi="Arial" w:cs="Arial"/>
                <w:color w:val="000000"/>
                <w:sz w:val="20"/>
                <w:szCs w:val="20"/>
                <w:lang w:val="sr-Cyrl-RS" w:eastAsia="en-GB"/>
              </w:rPr>
              <w:t>,</w:t>
            </w:r>
            <w:r w:rsidRPr="003A4690">
              <w:rPr>
                <w:rFonts w:ascii="Arial" w:hAnsi="Arial" w:cs="Arial"/>
                <w:color w:val="000000"/>
                <w:sz w:val="20"/>
                <w:szCs w:val="20"/>
                <w:lang w:eastAsia="en-GB"/>
              </w:rPr>
              <w:t xml:space="preserve">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16.</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18 мм, БЕЛА</w:t>
            </w:r>
            <w:r w:rsidRPr="003A4690">
              <w:rPr>
                <w:rFonts w:ascii="Arial" w:hAnsi="Arial" w:cs="Arial"/>
                <w:color w:val="000000"/>
                <w:sz w:val="20"/>
                <w:szCs w:val="20"/>
                <w:lang w:val="sr-Cyrl-RS" w:eastAsia="en-GB"/>
              </w:rPr>
              <w:t>,</w:t>
            </w:r>
            <w:r w:rsidRPr="003A4690">
              <w:rPr>
                <w:rFonts w:ascii="Arial" w:hAnsi="Arial" w:cs="Arial"/>
                <w:color w:val="000000"/>
                <w:sz w:val="20"/>
                <w:szCs w:val="20"/>
                <w:lang w:val="en-GB" w:eastAsia="en-GB"/>
              </w:rPr>
              <w:t xml:space="preserve">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17.</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20 мм, БЕЛА</w:t>
            </w:r>
            <w:r w:rsidRPr="003A4690">
              <w:rPr>
                <w:rFonts w:ascii="Arial" w:hAnsi="Arial" w:cs="Arial"/>
                <w:color w:val="000000"/>
                <w:sz w:val="20"/>
                <w:szCs w:val="20"/>
                <w:lang w:val="sr-Cyrl-RS" w:eastAsia="en-GB"/>
              </w:rPr>
              <w:t>,</w:t>
            </w:r>
            <w:r w:rsidRPr="003A4690">
              <w:rPr>
                <w:rFonts w:ascii="Arial" w:hAnsi="Arial" w:cs="Arial"/>
                <w:color w:val="000000"/>
                <w:sz w:val="20"/>
                <w:szCs w:val="20"/>
                <w:lang w:val="en-GB" w:eastAsia="en-GB"/>
              </w:rPr>
              <w:t xml:space="preserve">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18.</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22 мм, БЕЛА</w:t>
            </w:r>
            <w:r w:rsidRPr="003A4690">
              <w:rPr>
                <w:rFonts w:ascii="Arial" w:hAnsi="Arial" w:cs="Arial"/>
                <w:color w:val="000000"/>
                <w:sz w:val="20"/>
                <w:szCs w:val="20"/>
                <w:lang w:val="sr-Cyrl-RS" w:eastAsia="en-GB"/>
              </w:rPr>
              <w:t>, паковање 50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19.</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25 мм, БЕЛА</w:t>
            </w:r>
            <w:r w:rsidRPr="003A4690">
              <w:rPr>
                <w:rFonts w:ascii="Arial" w:hAnsi="Arial" w:cs="Arial"/>
                <w:color w:val="000000"/>
                <w:sz w:val="20"/>
                <w:szCs w:val="20"/>
                <w:lang w:val="sr-Cyrl-RS" w:eastAsia="en-GB"/>
              </w:rPr>
              <w:t>, паковање 50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20.</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28 мм, БЕЛА</w:t>
            </w:r>
            <w:r w:rsidRPr="003A4690">
              <w:rPr>
                <w:rFonts w:ascii="Arial" w:hAnsi="Arial" w:cs="Arial"/>
                <w:color w:val="000000"/>
                <w:sz w:val="20"/>
                <w:szCs w:val="20"/>
                <w:lang w:val="sr-Cyrl-RS" w:eastAsia="en-GB"/>
              </w:rPr>
              <w:t>, паковање 50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21.</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32 мм, БЕЛА</w:t>
            </w:r>
            <w:r w:rsidRPr="003A4690">
              <w:rPr>
                <w:rFonts w:ascii="Arial" w:hAnsi="Arial" w:cs="Arial"/>
                <w:color w:val="000000"/>
                <w:sz w:val="20"/>
                <w:szCs w:val="20"/>
                <w:lang w:val="sr-Cyrl-RS" w:eastAsia="en-GB"/>
              </w:rPr>
              <w:t>, паковање 50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22.</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38 мм, БЕЛА</w:t>
            </w:r>
            <w:r w:rsidRPr="003A4690">
              <w:rPr>
                <w:rFonts w:ascii="Arial" w:hAnsi="Arial" w:cs="Arial"/>
                <w:color w:val="000000"/>
                <w:sz w:val="20"/>
                <w:szCs w:val="20"/>
                <w:lang w:val="sr-Cyrl-RS" w:eastAsia="en-GB"/>
              </w:rPr>
              <w:t>, паковање 50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23.</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45 мм, БЕЛА</w:t>
            </w:r>
            <w:r w:rsidRPr="003A4690">
              <w:rPr>
                <w:rFonts w:ascii="Arial" w:hAnsi="Arial" w:cs="Arial"/>
                <w:color w:val="000000"/>
                <w:sz w:val="20"/>
                <w:szCs w:val="20"/>
                <w:lang w:val="sr-Cyrl-RS" w:eastAsia="en-GB"/>
              </w:rPr>
              <w:t>, паковање 50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24.</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Спирале за коричење 51 мм, БЕЛА</w:t>
            </w:r>
            <w:r w:rsidRPr="003A4690">
              <w:rPr>
                <w:rFonts w:ascii="Arial" w:hAnsi="Arial" w:cs="Arial"/>
                <w:color w:val="000000"/>
                <w:sz w:val="20"/>
                <w:szCs w:val="20"/>
                <w:lang w:val="sr-Cyrl-RS" w:eastAsia="en-GB"/>
              </w:rPr>
              <w:t>, паковање 50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25.</w:t>
            </w:r>
          </w:p>
        </w:tc>
        <w:tc>
          <w:tcPr>
            <w:tcW w:w="7200" w:type="dxa"/>
          </w:tcPr>
          <w:p w:rsidR="003A4690" w:rsidRPr="003A4690" w:rsidRDefault="003A4690" w:rsidP="003A4690">
            <w:pPr>
              <w:suppressAutoHyphens/>
              <w:spacing w:before="0"/>
              <w:jc w:val="left"/>
              <w:rPr>
                <w:rFonts w:ascii="Arial" w:hAnsi="Arial" w:cs="Arial"/>
                <w:color w:val="000000"/>
                <w:sz w:val="20"/>
                <w:szCs w:val="20"/>
                <w:lang w:val="sr-Cyrl-RS" w:eastAsia="en-GB"/>
              </w:rPr>
            </w:pPr>
            <w:r w:rsidRPr="003A4690">
              <w:rPr>
                <w:rFonts w:ascii="Arial" w:hAnsi="Arial" w:cs="Arial"/>
                <w:color w:val="000000"/>
                <w:sz w:val="20"/>
                <w:szCs w:val="20"/>
                <w:lang w:val="en-GB" w:eastAsia="en-GB"/>
              </w:rPr>
              <w:t xml:space="preserve">Картон за коричење А4, 200 г, БЕЛИ,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6</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26.</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Картон за коричење А4, 200 г, ПЛАВИ</w:t>
            </w:r>
            <w:r w:rsidRPr="003A4690">
              <w:rPr>
                <w:rFonts w:ascii="Arial" w:hAnsi="Arial" w:cs="Arial"/>
                <w:color w:val="000000"/>
                <w:sz w:val="20"/>
                <w:szCs w:val="20"/>
                <w:lang w:val="sr-Cyrl-RS" w:eastAsia="en-GB"/>
              </w:rPr>
              <w:t>,</w:t>
            </w:r>
            <w:r w:rsidRPr="003A4690">
              <w:rPr>
                <w:rFonts w:ascii="Arial" w:hAnsi="Arial" w:cs="Arial"/>
                <w:color w:val="000000"/>
                <w:sz w:val="20"/>
                <w:szCs w:val="20"/>
                <w:lang w:val="en-GB" w:eastAsia="en-GB"/>
              </w:rPr>
              <w:t xml:space="preserve">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6</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27.</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Картон за коричење А4, 200 г, ЦРНИ</w:t>
            </w:r>
            <w:r w:rsidRPr="003A4690">
              <w:rPr>
                <w:rFonts w:ascii="Arial" w:hAnsi="Arial" w:cs="Arial"/>
                <w:color w:val="000000"/>
                <w:sz w:val="20"/>
                <w:szCs w:val="20"/>
                <w:lang w:val="sr-Cyrl-RS" w:eastAsia="en-GB"/>
              </w:rPr>
              <w:t>,</w:t>
            </w:r>
            <w:r w:rsidRPr="003A4690">
              <w:rPr>
                <w:rFonts w:ascii="Arial" w:hAnsi="Arial" w:cs="Arial"/>
                <w:color w:val="000000"/>
                <w:sz w:val="20"/>
                <w:szCs w:val="20"/>
                <w:lang w:val="en-GB" w:eastAsia="en-GB"/>
              </w:rPr>
              <w:t xml:space="preserve">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6</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28.</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Картон за коричење А4, 200 г, ЦРВЕНИ</w:t>
            </w:r>
            <w:r w:rsidRPr="003A4690">
              <w:rPr>
                <w:rFonts w:ascii="Arial" w:hAnsi="Arial" w:cs="Arial"/>
                <w:color w:val="000000"/>
                <w:sz w:val="20"/>
                <w:szCs w:val="20"/>
                <w:lang w:val="sr-Cyrl-RS" w:eastAsia="en-GB"/>
              </w:rPr>
              <w:t>,</w:t>
            </w:r>
            <w:r w:rsidRPr="003A4690">
              <w:rPr>
                <w:rFonts w:ascii="Arial" w:hAnsi="Arial" w:cs="Arial"/>
                <w:color w:val="000000"/>
                <w:sz w:val="20"/>
                <w:szCs w:val="20"/>
                <w:lang w:val="en-GB" w:eastAsia="en-GB"/>
              </w:rPr>
              <w:t xml:space="preserve">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6</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29.</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Картон за коричење А4, 200 г, ЗЕЛЕНИ</w:t>
            </w:r>
            <w:r w:rsidRPr="003A4690">
              <w:rPr>
                <w:rFonts w:ascii="Arial" w:hAnsi="Arial" w:cs="Arial"/>
                <w:color w:val="000000"/>
                <w:sz w:val="20"/>
                <w:szCs w:val="20"/>
                <w:lang w:val="sr-Cyrl-RS" w:eastAsia="en-GB"/>
              </w:rPr>
              <w:t>,</w:t>
            </w:r>
            <w:r w:rsidRPr="003A4690">
              <w:rPr>
                <w:rFonts w:ascii="Arial" w:hAnsi="Arial" w:cs="Arial"/>
                <w:color w:val="000000"/>
                <w:sz w:val="20"/>
                <w:szCs w:val="20"/>
                <w:lang w:val="en-GB" w:eastAsia="en-GB"/>
              </w:rPr>
              <w:t xml:space="preserve">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6</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30.</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Картон за коричење А4, 200 г, ЖУТИ</w:t>
            </w:r>
            <w:r w:rsidRPr="003A4690">
              <w:rPr>
                <w:rFonts w:ascii="Arial" w:hAnsi="Arial" w:cs="Arial"/>
                <w:color w:val="000000"/>
                <w:sz w:val="20"/>
                <w:szCs w:val="20"/>
                <w:lang w:val="sr-Cyrl-RS" w:eastAsia="en-GB"/>
              </w:rPr>
              <w:t>,</w:t>
            </w:r>
            <w:r w:rsidRPr="003A4690">
              <w:rPr>
                <w:rFonts w:ascii="Arial" w:hAnsi="Arial" w:cs="Arial"/>
                <w:color w:val="000000"/>
                <w:sz w:val="20"/>
                <w:szCs w:val="20"/>
                <w:lang w:val="en-GB" w:eastAsia="en-GB"/>
              </w:rPr>
              <w:t xml:space="preserve">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6</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31.</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 xml:space="preserve">Фолија за коричење А4, 180 миц, ПРОВИДНА,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36</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32.</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Корица за термо коричење А4, 1.5 мм, 1/100</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2</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33.</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 xml:space="preserve">Корица за термо коричење А4, 3 мм,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2</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34.</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 xml:space="preserve">Корица за термо коричење А4, 4 мм,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2</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35.</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 xml:space="preserve">Корица за термо коричење А4, 6 мм,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2</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36.</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 xml:space="preserve">Корица за термо коричење А4, 8 мм,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2</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37.</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 xml:space="preserve">Корица за термо коричење А4, 10 мм,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2</w:t>
            </w:r>
          </w:p>
        </w:tc>
      </w:tr>
      <w:tr w:rsidR="003A4690" w:rsidRPr="003A4690" w:rsidTr="007C2537">
        <w:trPr>
          <w:jc w:val="center"/>
        </w:trPr>
        <w:tc>
          <w:tcPr>
            <w:tcW w:w="715" w:type="dxa"/>
          </w:tcPr>
          <w:p w:rsidR="003A4690" w:rsidRPr="003A4690" w:rsidRDefault="003A4690" w:rsidP="003A4690">
            <w:pPr>
              <w:tabs>
                <w:tab w:val="left" w:pos="8070"/>
              </w:tabs>
              <w:spacing w:before="0"/>
              <w:jc w:val="center"/>
              <w:rPr>
                <w:rFonts w:ascii="Arial" w:hAnsi="Arial" w:cs="Arial"/>
                <w:sz w:val="20"/>
                <w:szCs w:val="20"/>
              </w:rPr>
            </w:pPr>
            <w:r w:rsidRPr="003A4690">
              <w:rPr>
                <w:rFonts w:ascii="Arial" w:hAnsi="Arial" w:cs="Arial"/>
                <w:sz w:val="20"/>
                <w:szCs w:val="20"/>
              </w:rPr>
              <w:t>38.</w:t>
            </w:r>
          </w:p>
        </w:tc>
        <w:tc>
          <w:tcPr>
            <w:tcW w:w="7200" w:type="dxa"/>
          </w:tcPr>
          <w:p w:rsidR="003A4690" w:rsidRPr="003A4690" w:rsidRDefault="003A4690" w:rsidP="003A4690">
            <w:pPr>
              <w:suppressAutoHyphens/>
              <w:spacing w:before="0"/>
              <w:jc w:val="left"/>
              <w:rPr>
                <w:rFonts w:ascii="Arial" w:hAnsi="Arial" w:cs="Arial"/>
                <w:color w:val="000000"/>
                <w:sz w:val="20"/>
                <w:szCs w:val="20"/>
                <w:lang w:val="en-GB" w:eastAsia="en-GB"/>
              </w:rPr>
            </w:pPr>
            <w:r w:rsidRPr="003A4690">
              <w:rPr>
                <w:rFonts w:ascii="Arial" w:hAnsi="Arial" w:cs="Arial"/>
                <w:color w:val="000000"/>
                <w:sz w:val="20"/>
                <w:szCs w:val="20"/>
                <w:lang w:val="en-GB" w:eastAsia="en-GB"/>
              </w:rPr>
              <w:t xml:space="preserve">Корица за термо коричење А4, 12 мм, </w:t>
            </w:r>
            <w:r w:rsidRPr="003A4690">
              <w:rPr>
                <w:rFonts w:ascii="Arial" w:hAnsi="Arial" w:cs="Arial"/>
                <w:color w:val="000000"/>
                <w:sz w:val="20"/>
                <w:szCs w:val="20"/>
                <w:lang w:val="sr-Cyrl-RS" w:eastAsia="en-GB"/>
              </w:rPr>
              <w:t>паковање 100 ком</w:t>
            </w:r>
          </w:p>
        </w:tc>
        <w:tc>
          <w:tcPr>
            <w:tcW w:w="720"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пак</w:t>
            </w:r>
          </w:p>
        </w:tc>
        <w:tc>
          <w:tcPr>
            <w:tcW w:w="715" w:type="dxa"/>
          </w:tcPr>
          <w:p w:rsidR="003A4690" w:rsidRPr="003A4690" w:rsidRDefault="003A4690" w:rsidP="003A4690">
            <w:pPr>
              <w:tabs>
                <w:tab w:val="left" w:pos="8070"/>
              </w:tabs>
              <w:spacing w:before="0"/>
              <w:jc w:val="center"/>
              <w:rPr>
                <w:rFonts w:ascii="Arial" w:hAnsi="Arial" w:cs="Arial"/>
                <w:sz w:val="20"/>
                <w:szCs w:val="20"/>
                <w:lang w:val="sr-Cyrl-CS"/>
              </w:rPr>
            </w:pPr>
            <w:r w:rsidRPr="003A4690">
              <w:rPr>
                <w:rFonts w:ascii="Arial" w:hAnsi="Arial" w:cs="Arial"/>
                <w:sz w:val="20"/>
                <w:szCs w:val="20"/>
                <w:lang w:val="sr-Cyrl-CS"/>
              </w:rPr>
              <w:t>2</w:t>
            </w:r>
          </w:p>
        </w:tc>
      </w:tr>
    </w:tbl>
    <w:p w:rsidR="007C2537" w:rsidRPr="007C2537" w:rsidRDefault="007C2537" w:rsidP="007C2537">
      <w:pPr>
        <w:spacing w:before="0" w:after="160" w:line="259" w:lineRule="auto"/>
        <w:contextualSpacing/>
        <w:jc w:val="left"/>
        <w:rPr>
          <w:rFonts w:ascii="Arial Narrow" w:eastAsia="Calibri" w:hAnsi="Arial Narrow"/>
          <w:b/>
          <w:sz w:val="24"/>
          <w:szCs w:val="24"/>
          <w:u w:val="single"/>
          <w:lang w:val="sr-Cyrl-RS"/>
        </w:rPr>
      </w:pPr>
      <w:r w:rsidRPr="007C2537">
        <w:rPr>
          <w:rFonts w:ascii="Arial Narrow" w:eastAsia="Calibri" w:hAnsi="Arial Narrow"/>
          <w:b/>
          <w:sz w:val="24"/>
          <w:szCs w:val="24"/>
          <w:u w:val="single"/>
          <w:lang w:val="sr-Cyrl-CS"/>
        </w:rPr>
        <w:t>МЕСТО ИСПОРУКЕ: Магацини наручиоца</w:t>
      </w:r>
      <w:r w:rsidRPr="007C2537">
        <w:rPr>
          <w:rFonts w:ascii="Arial Narrow" w:eastAsia="Calibri" w:hAnsi="Arial Narrow"/>
          <w:b/>
          <w:sz w:val="24"/>
          <w:szCs w:val="24"/>
          <w:u w:val="single"/>
        </w:rPr>
        <w:t xml:space="preserve">, </w:t>
      </w:r>
      <w:r w:rsidRPr="007C2537">
        <w:rPr>
          <w:rFonts w:ascii="Arial Narrow" w:eastAsia="Calibri" w:hAnsi="Arial Narrow"/>
          <w:b/>
          <w:sz w:val="24"/>
          <w:szCs w:val="24"/>
          <w:u w:val="single"/>
          <w:lang w:val="sr-Cyrl-RS"/>
        </w:rPr>
        <w:t>Космајска 58, Београд.</w:t>
      </w:r>
    </w:p>
    <w:p w:rsidR="001C3744" w:rsidRDefault="001C3744" w:rsidP="001C3744">
      <w:pPr>
        <w:spacing w:before="0" w:after="160" w:line="259" w:lineRule="auto"/>
        <w:ind w:left="720"/>
        <w:contextualSpacing/>
        <w:jc w:val="left"/>
        <w:rPr>
          <w:rFonts w:ascii="Arial Narrow" w:eastAsia="Calibri" w:hAnsi="Arial Narrow"/>
          <w:b/>
          <w:sz w:val="24"/>
          <w:szCs w:val="24"/>
          <w:lang w:val="sr-Cyrl-RS"/>
        </w:rPr>
      </w:pPr>
    </w:p>
    <w:p w:rsidR="00F10F9E" w:rsidRPr="00F10F9E" w:rsidRDefault="001C3744" w:rsidP="00011082">
      <w:pPr>
        <w:spacing w:before="0" w:after="160" w:line="259" w:lineRule="auto"/>
        <w:contextualSpacing/>
        <w:jc w:val="left"/>
        <w:rPr>
          <w:rFonts w:eastAsia="Calibri" w:cs="Arial"/>
          <w:b/>
          <w:sz w:val="24"/>
          <w:szCs w:val="24"/>
        </w:rPr>
      </w:pPr>
      <w:r w:rsidRPr="001C3744">
        <w:rPr>
          <w:rFonts w:eastAsia="Calibri" w:cs="Arial"/>
          <w:b/>
          <w:sz w:val="24"/>
          <w:szCs w:val="24"/>
          <w:lang w:val="sr-Cyrl-RS"/>
        </w:rPr>
        <w:t>3.2 Квалитет и техничке карактеристике (спецификације)</w:t>
      </w:r>
    </w:p>
    <w:p w:rsidR="00811F31" w:rsidRDefault="00811F31" w:rsidP="001C3744">
      <w:pPr>
        <w:autoSpaceDE w:val="0"/>
        <w:autoSpaceDN w:val="0"/>
        <w:adjustRightInd w:val="0"/>
        <w:spacing w:before="0"/>
        <w:rPr>
          <w:rFonts w:cs="Arial"/>
          <w:b/>
          <w:color w:val="000000"/>
          <w:sz w:val="24"/>
          <w:szCs w:val="24"/>
          <w:lang w:val="sr-Cyrl-RS"/>
        </w:rPr>
      </w:pPr>
      <w:bookmarkStart w:id="20" w:name="_Toc441651544"/>
      <w:bookmarkStart w:id="21" w:name="_Toc442559882"/>
    </w:p>
    <w:p w:rsidR="0084791F" w:rsidRDefault="00811F31" w:rsidP="0084791F">
      <w:pPr>
        <w:autoSpaceDE w:val="0"/>
        <w:autoSpaceDN w:val="0"/>
        <w:adjustRightInd w:val="0"/>
        <w:spacing w:before="0"/>
        <w:rPr>
          <w:rFonts w:cs="Arial"/>
          <w:sz w:val="24"/>
          <w:szCs w:val="24"/>
          <w:lang w:val="sr-Cyrl-RS"/>
        </w:rPr>
      </w:pPr>
      <w:r w:rsidRPr="00811F31">
        <w:rPr>
          <w:rFonts w:cs="Arial"/>
          <w:sz w:val="24"/>
          <w:szCs w:val="24"/>
          <w:lang w:val="sr-Cyrl-RS"/>
        </w:rPr>
        <w:t xml:space="preserve">Понуђач је у обавези да уз Понуду достави </w:t>
      </w:r>
      <w:r w:rsidR="0084791F">
        <w:rPr>
          <w:rFonts w:cs="Arial"/>
          <w:sz w:val="24"/>
          <w:szCs w:val="24"/>
          <w:lang w:val="sr-Cyrl-RS"/>
        </w:rPr>
        <w:t xml:space="preserve">Изјаву којом потврђује </w:t>
      </w:r>
      <w:r w:rsidR="0084791F" w:rsidRPr="00811F31">
        <w:rPr>
          <w:rFonts w:cs="Arial"/>
          <w:sz w:val="24"/>
          <w:szCs w:val="24"/>
          <w:lang w:val="sr-Cyrl-RS"/>
        </w:rPr>
        <w:t xml:space="preserve">да </w:t>
      </w:r>
      <w:r w:rsidR="0084791F">
        <w:rPr>
          <w:rFonts w:cs="Arial"/>
          <w:sz w:val="24"/>
          <w:szCs w:val="24"/>
          <w:lang w:val="sr-Cyrl-RS"/>
        </w:rPr>
        <w:t>нуди и да ће уколико му буде дидељен уговор</w:t>
      </w:r>
      <w:r w:rsidR="0084791F" w:rsidRPr="00811F31">
        <w:rPr>
          <w:rFonts w:cs="Arial"/>
          <w:sz w:val="24"/>
          <w:szCs w:val="24"/>
          <w:lang w:val="sr-Cyrl-RS"/>
        </w:rPr>
        <w:t xml:space="preserve"> испоручити </w:t>
      </w:r>
      <w:r w:rsidR="00AD35B7">
        <w:rPr>
          <w:rFonts w:cs="Arial"/>
          <w:sz w:val="24"/>
          <w:szCs w:val="24"/>
          <w:lang w:val="sr-Cyrl-RS"/>
        </w:rPr>
        <w:t>Добра</w:t>
      </w:r>
      <w:r w:rsidR="0084791F" w:rsidRPr="00811F31">
        <w:rPr>
          <w:rFonts w:cs="Arial"/>
          <w:sz w:val="24"/>
          <w:szCs w:val="24"/>
          <w:lang w:val="sr-Cyrl-RS"/>
        </w:rPr>
        <w:t xml:space="preserve"> у складу с</w:t>
      </w:r>
      <w:r w:rsidR="0084791F">
        <w:rPr>
          <w:rFonts w:cs="Arial"/>
          <w:sz w:val="24"/>
          <w:szCs w:val="24"/>
          <w:lang w:val="sr-Cyrl-RS"/>
        </w:rPr>
        <w:t xml:space="preserve">а техничким захтевима Наручиоца  </w:t>
      </w:r>
      <w:r w:rsidR="0084791F" w:rsidRPr="0084791F">
        <w:rPr>
          <w:rFonts w:cs="Arial"/>
          <w:sz w:val="24"/>
          <w:szCs w:val="24"/>
          <w:lang w:val="sr-Cyrl-RS"/>
        </w:rPr>
        <w:t>према тачки 3.</w:t>
      </w:r>
      <w:r w:rsidR="0084791F" w:rsidRPr="0084791F">
        <w:rPr>
          <w:rFonts w:cs="Arial"/>
          <w:sz w:val="24"/>
          <w:szCs w:val="24"/>
          <w:lang w:val="sr-Latn-RS"/>
        </w:rPr>
        <w:t>1</w:t>
      </w:r>
      <w:r w:rsidR="0084791F" w:rsidRPr="0084791F">
        <w:rPr>
          <w:rFonts w:cs="Arial"/>
          <w:sz w:val="24"/>
          <w:szCs w:val="24"/>
          <w:lang w:val="sr-Cyrl-RS"/>
        </w:rPr>
        <w:t xml:space="preserve"> Конкурсне документације (Образац број 6 Конкурсне документације),</w:t>
      </w:r>
    </w:p>
    <w:p w:rsidR="0084791F" w:rsidRDefault="0084791F" w:rsidP="0084791F">
      <w:pPr>
        <w:autoSpaceDE w:val="0"/>
        <w:autoSpaceDN w:val="0"/>
        <w:adjustRightInd w:val="0"/>
        <w:spacing w:before="0"/>
        <w:rPr>
          <w:rFonts w:cs="Arial"/>
          <w:sz w:val="24"/>
          <w:szCs w:val="24"/>
          <w:lang w:val="sr-Cyrl-RS"/>
        </w:rPr>
      </w:pPr>
    </w:p>
    <w:p w:rsidR="00811F31" w:rsidRDefault="00811F31" w:rsidP="001C3744">
      <w:pPr>
        <w:autoSpaceDE w:val="0"/>
        <w:autoSpaceDN w:val="0"/>
        <w:adjustRightInd w:val="0"/>
        <w:spacing w:before="0"/>
        <w:rPr>
          <w:rFonts w:cs="Arial"/>
          <w:sz w:val="24"/>
          <w:szCs w:val="24"/>
          <w:lang w:val="sr-Cyrl-RS"/>
        </w:rPr>
      </w:pPr>
    </w:p>
    <w:p w:rsidR="001C3744" w:rsidRPr="00F10F9E" w:rsidRDefault="001C3744" w:rsidP="001C3744">
      <w:pPr>
        <w:autoSpaceDE w:val="0"/>
        <w:autoSpaceDN w:val="0"/>
        <w:adjustRightInd w:val="0"/>
        <w:spacing w:before="0"/>
        <w:rPr>
          <w:rFonts w:cs="Arial"/>
          <w:b/>
          <w:color w:val="000000"/>
          <w:sz w:val="24"/>
          <w:szCs w:val="24"/>
        </w:rPr>
      </w:pPr>
      <w:r>
        <w:rPr>
          <w:rFonts w:cs="Arial"/>
          <w:b/>
          <w:color w:val="000000"/>
          <w:sz w:val="24"/>
          <w:szCs w:val="24"/>
        </w:rPr>
        <w:t>3.3</w:t>
      </w:r>
      <w:r w:rsidRPr="001C3744">
        <w:rPr>
          <w:rFonts w:cs="Arial"/>
          <w:b/>
          <w:color w:val="000000"/>
          <w:sz w:val="24"/>
          <w:szCs w:val="24"/>
        </w:rPr>
        <w:t>.</w:t>
      </w:r>
      <w:r w:rsidRPr="001C3744">
        <w:rPr>
          <w:rFonts w:cs="Arial"/>
          <w:b/>
          <w:color w:val="000000"/>
          <w:sz w:val="24"/>
          <w:szCs w:val="24"/>
        </w:rPr>
        <w:tab/>
      </w:r>
      <w:r w:rsidRPr="00F10F9E">
        <w:rPr>
          <w:rFonts w:cs="Arial"/>
          <w:b/>
          <w:color w:val="000000"/>
          <w:sz w:val="24"/>
          <w:szCs w:val="24"/>
        </w:rPr>
        <w:t>Квалитативни и квантитативни пријем</w:t>
      </w:r>
    </w:p>
    <w:p w:rsidR="002A46D3" w:rsidRPr="002A46D3" w:rsidRDefault="002A46D3" w:rsidP="002A46D3">
      <w:pPr>
        <w:autoSpaceDE w:val="0"/>
        <w:autoSpaceDN w:val="0"/>
        <w:adjustRightInd w:val="0"/>
        <w:rPr>
          <w:rFonts w:cs="Arial"/>
          <w:color w:val="000000"/>
          <w:sz w:val="24"/>
          <w:szCs w:val="24"/>
        </w:rPr>
      </w:pPr>
      <w:r w:rsidRPr="002A46D3">
        <w:rPr>
          <w:rFonts w:cs="Arial"/>
          <w:color w:val="000000"/>
          <w:sz w:val="24"/>
          <w:szCs w:val="24"/>
        </w:rPr>
        <w:t xml:space="preserve">Наручилац и понуђач ће записнички констатовати квантитативни и квалитативни пријем </w:t>
      </w:r>
      <w:r w:rsidR="00AD35B7">
        <w:rPr>
          <w:rFonts w:cs="Arial"/>
          <w:color w:val="000000"/>
          <w:sz w:val="24"/>
          <w:szCs w:val="24"/>
        </w:rPr>
        <w:t>Добара</w:t>
      </w:r>
      <w:r w:rsidRPr="002A46D3">
        <w:rPr>
          <w:rFonts w:cs="Arial"/>
          <w:color w:val="000000"/>
          <w:sz w:val="24"/>
          <w:szCs w:val="24"/>
        </w:rPr>
        <w:t xml:space="preserve"> приликом испоруке на локацији испоруке. У случају записнички утврђених недостатака приликом пријема </w:t>
      </w:r>
      <w:r w:rsidR="00AD35B7">
        <w:rPr>
          <w:rFonts w:cs="Arial"/>
          <w:color w:val="000000"/>
          <w:sz w:val="24"/>
          <w:szCs w:val="24"/>
        </w:rPr>
        <w:t>Добара</w:t>
      </w:r>
      <w:r w:rsidRPr="002A46D3">
        <w:rPr>
          <w:rFonts w:cs="Arial"/>
          <w:color w:val="000000"/>
          <w:sz w:val="24"/>
          <w:szCs w:val="24"/>
        </w:rPr>
        <w:t xml:space="preserve"> у квалитету или са оштећењем, понуђач мора иста </w:t>
      </w:r>
      <w:r w:rsidR="00AD35B7">
        <w:rPr>
          <w:rFonts w:cs="Arial"/>
          <w:color w:val="000000"/>
          <w:sz w:val="24"/>
          <w:szCs w:val="24"/>
        </w:rPr>
        <w:t>Добра</w:t>
      </w:r>
      <w:r w:rsidRPr="002A46D3">
        <w:rPr>
          <w:rFonts w:cs="Arial"/>
          <w:color w:val="000000"/>
          <w:sz w:val="24"/>
          <w:szCs w:val="24"/>
        </w:rPr>
        <w:t xml:space="preserve"> заменити исправним најкасније у року од 3 (</w:t>
      </w:r>
      <w:r w:rsidRPr="002A46D3">
        <w:rPr>
          <w:rFonts w:cs="Arial"/>
          <w:color w:val="000000"/>
          <w:sz w:val="24"/>
          <w:szCs w:val="24"/>
          <w:lang w:val="sr-Cyrl-RS"/>
        </w:rPr>
        <w:t xml:space="preserve">словима: </w:t>
      </w:r>
      <w:r w:rsidRPr="002A46D3">
        <w:rPr>
          <w:rFonts w:cs="Arial"/>
          <w:color w:val="000000"/>
          <w:sz w:val="24"/>
          <w:szCs w:val="24"/>
        </w:rPr>
        <w:t xml:space="preserve">три) дана од дана сачињавања записника односно рекламације. У случају записнички утврђених недостатака приликом пријема </w:t>
      </w:r>
      <w:r w:rsidR="00AD35B7">
        <w:rPr>
          <w:rFonts w:cs="Arial"/>
          <w:color w:val="000000"/>
          <w:sz w:val="24"/>
          <w:szCs w:val="24"/>
        </w:rPr>
        <w:t>Добара</w:t>
      </w:r>
      <w:r w:rsidRPr="002A46D3">
        <w:rPr>
          <w:rFonts w:cs="Arial"/>
          <w:color w:val="000000"/>
          <w:sz w:val="24"/>
          <w:szCs w:val="24"/>
        </w:rPr>
        <w:t xml:space="preserve"> у </w:t>
      </w:r>
      <w:r w:rsidRPr="002A46D3">
        <w:rPr>
          <w:rFonts w:cs="Arial"/>
          <w:color w:val="000000"/>
          <w:sz w:val="24"/>
          <w:szCs w:val="24"/>
        </w:rPr>
        <w:lastRenderedPageBreak/>
        <w:t xml:space="preserve">квантитету, понуђач мора испоручити недостајућа </w:t>
      </w:r>
      <w:r w:rsidR="00AD35B7">
        <w:rPr>
          <w:rFonts w:cs="Arial"/>
          <w:color w:val="000000"/>
          <w:sz w:val="24"/>
          <w:szCs w:val="24"/>
        </w:rPr>
        <w:t>Добра</w:t>
      </w:r>
      <w:r w:rsidRPr="002A46D3">
        <w:rPr>
          <w:rFonts w:cs="Arial"/>
          <w:color w:val="000000"/>
          <w:sz w:val="24"/>
          <w:szCs w:val="24"/>
        </w:rPr>
        <w:t xml:space="preserve"> најкасније у року од 3 (</w:t>
      </w:r>
      <w:r w:rsidRPr="002A46D3">
        <w:rPr>
          <w:rFonts w:cs="Arial"/>
          <w:color w:val="000000"/>
          <w:sz w:val="24"/>
          <w:szCs w:val="24"/>
          <w:lang w:val="sr-Cyrl-RS"/>
        </w:rPr>
        <w:t xml:space="preserve">словима: </w:t>
      </w:r>
      <w:r w:rsidRPr="002A46D3">
        <w:rPr>
          <w:rFonts w:cs="Arial"/>
          <w:color w:val="000000"/>
          <w:sz w:val="24"/>
          <w:szCs w:val="24"/>
        </w:rPr>
        <w:t>три) дана од дана сачињавања записника о рекламацији.</w:t>
      </w:r>
    </w:p>
    <w:p w:rsidR="002A46D3" w:rsidRPr="002A46D3" w:rsidRDefault="002A46D3" w:rsidP="002A46D3">
      <w:pPr>
        <w:autoSpaceDE w:val="0"/>
        <w:autoSpaceDN w:val="0"/>
        <w:adjustRightInd w:val="0"/>
        <w:rPr>
          <w:rFonts w:cs="Arial"/>
          <w:color w:val="000000"/>
          <w:sz w:val="24"/>
          <w:szCs w:val="24"/>
        </w:rPr>
      </w:pPr>
    </w:p>
    <w:p w:rsidR="0069473A" w:rsidRDefault="002A46D3" w:rsidP="002A46D3">
      <w:pPr>
        <w:contextualSpacing/>
        <w:rPr>
          <w:rFonts w:cs="Arial"/>
          <w:color w:val="000000"/>
          <w:sz w:val="24"/>
          <w:szCs w:val="24"/>
        </w:rPr>
      </w:pPr>
      <w:r w:rsidRPr="002A46D3">
        <w:rPr>
          <w:rFonts w:cs="Arial"/>
          <w:color w:val="000000"/>
          <w:sz w:val="24"/>
          <w:szCs w:val="24"/>
        </w:rPr>
        <w:t xml:space="preserve">За све уочене недостатке – скривене мане, које нису биле уочене у моменту квантитативног и квалитативног пријема </w:t>
      </w:r>
      <w:r w:rsidR="00AD35B7">
        <w:rPr>
          <w:rFonts w:cs="Arial"/>
          <w:color w:val="000000"/>
          <w:sz w:val="24"/>
          <w:szCs w:val="24"/>
        </w:rPr>
        <w:t>Добара</w:t>
      </w:r>
      <w:r w:rsidRPr="002A46D3">
        <w:rPr>
          <w:rFonts w:cs="Arial"/>
          <w:color w:val="000000"/>
          <w:sz w:val="24"/>
          <w:szCs w:val="24"/>
        </w:rPr>
        <w:t xml:space="preserve"> већ су се испољиле током употребе </w:t>
      </w:r>
      <w:r w:rsidR="00AD35B7">
        <w:rPr>
          <w:rFonts w:cs="Arial"/>
          <w:color w:val="000000"/>
          <w:sz w:val="24"/>
          <w:szCs w:val="24"/>
        </w:rPr>
        <w:t>Добара</w:t>
      </w:r>
      <w:r w:rsidRPr="002A46D3">
        <w:rPr>
          <w:rFonts w:cs="Arial"/>
          <w:color w:val="000000"/>
          <w:sz w:val="24"/>
          <w:szCs w:val="24"/>
        </w:rPr>
        <w:t xml:space="preserve">, наручилац ће рекламацију о недостацима доставити понуђачу одмах, а најкасније у року од 3 (словима: три) дана по утврђивању недостатка. Понуђач се обавезује да најкасније у року од 3 (словима: три) дана од дана пријема рекламације отклони утврђене недостатке или рекламирана </w:t>
      </w:r>
      <w:r w:rsidR="00AD35B7">
        <w:rPr>
          <w:rFonts w:cs="Arial"/>
          <w:color w:val="000000"/>
          <w:sz w:val="24"/>
          <w:szCs w:val="24"/>
        </w:rPr>
        <w:t>Добра</w:t>
      </w:r>
      <w:r w:rsidRPr="002A46D3">
        <w:rPr>
          <w:rFonts w:cs="Arial"/>
          <w:color w:val="000000"/>
          <w:sz w:val="24"/>
          <w:szCs w:val="24"/>
        </w:rPr>
        <w:t xml:space="preserve"> замени исправним</w:t>
      </w:r>
      <w:r w:rsidRPr="002A46D3">
        <w:rPr>
          <w:rFonts w:cs="Arial"/>
          <w:color w:val="000000"/>
          <w:sz w:val="24"/>
          <w:szCs w:val="24"/>
          <w:lang w:val="sr-Cyrl-RS"/>
        </w:rPr>
        <w:t>.</w:t>
      </w:r>
      <w:r w:rsidR="00011082" w:rsidRPr="00011082">
        <w:rPr>
          <w:rFonts w:cs="Arial"/>
          <w:color w:val="000000"/>
          <w:sz w:val="24"/>
          <w:szCs w:val="24"/>
        </w:rPr>
        <w:tab/>
      </w:r>
    </w:p>
    <w:p w:rsidR="001C3744" w:rsidRPr="001C3744" w:rsidRDefault="00011082" w:rsidP="00011082">
      <w:pPr>
        <w:autoSpaceDE w:val="0"/>
        <w:autoSpaceDN w:val="0"/>
        <w:adjustRightInd w:val="0"/>
        <w:spacing w:before="0"/>
        <w:rPr>
          <w:rFonts w:cs="Arial"/>
          <w:color w:val="000000"/>
          <w:sz w:val="24"/>
          <w:szCs w:val="24"/>
        </w:rPr>
      </w:pPr>
      <w:r w:rsidRPr="00011082">
        <w:rPr>
          <w:rFonts w:cs="Arial"/>
          <w:color w:val="000000"/>
          <w:sz w:val="24"/>
          <w:szCs w:val="24"/>
        </w:rPr>
        <w:tab/>
      </w:r>
      <w:r w:rsidRPr="00011082">
        <w:rPr>
          <w:rFonts w:cs="Arial"/>
          <w:color w:val="000000"/>
          <w:sz w:val="24"/>
          <w:szCs w:val="24"/>
        </w:rPr>
        <w:tab/>
      </w:r>
      <w:r w:rsidRPr="00011082">
        <w:rPr>
          <w:rFonts w:cs="Arial"/>
          <w:color w:val="000000"/>
          <w:sz w:val="24"/>
          <w:szCs w:val="24"/>
        </w:rPr>
        <w:tab/>
      </w:r>
    </w:p>
    <w:p w:rsidR="007C2537" w:rsidRPr="007C2537" w:rsidRDefault="001C3744" w:rsidP="00924C3F">
      <w:pPr>
        <w:autoSpaceDE w:val="0"/>
        <w:autoSpaceDN w:val="0"/>
        <w:adjustRightInd w:val="0"/>
        <w:spacing w:before="0"/>
        <w:rPr>
          <w:rFonts w:cs="Arial"/>
          <w:b/>
          <w:sz w:val="24"/>
          <w:szCs w:val="24"/>
          <w:lang w:val="sr-Cyrl-CS"/>
        </w:rPr>
      </w:pPr>
      <w:r>
        <w:rPr>
          <w:rFonts w:cs="Arial"/>
          <w:b/>
          <w:color w:val="000000"/>
          <w:sz w:val="24"/>
          <w:szCs w:val="24"/>
        </w:rPr>
        <w:t>3.4</w:t>
      </w:r>
      <w:r w:rsidRPr="001C3744">
        <w:rPr>
          <w:rFonts w:cs="Arial"/>
          <w:b/>
          <w:color w:val="000000"/>
          <w:sz w:val="24"/>
          <w:szCs w:val="24"/>
        </w:rPr>
        <w:t>.</w:t>
      </w:r>
      <w:r w:rsidRPr="001C3744">
        <w:rPr>
          <w:rFonts w:cs="Arial"/>
          <w:b/>
          <w:color w:val="000000"/>
          <w:sz w:val="24"/>
          <w:szCs w:val="24"/>
        </w:rPr>
        <w:tab/>
      </w:r>
      <w:r w:rsidR="007C2537" w:rsidRPr="007C2537">
        <w:rPr>
          <w:rFonts w:cs="Arial"/>
          <w:b/>
          <w:sz w:val="24"/>
          <w:szCs w:val="24"/>
          <w:lang w:val="sr-Cyrl-CS"/>
        </w:rPr>
        <w:t>Рок употребе</w:t>
      </w:r>
    </w:p>
    <w:p w:rsidR="007C2537" w:rsidRPr="007C2537" w:rsidRDefault="007C2537" w:rsidP="007C2537">
      <w:pPr>
        <w:autoSpaceDE w:val="0"/>
        <w:autoSpaceDN w:val="0"/>
        <w:adjustRightInd w:val="0"/>
        <w:spacing w:before="0"/>
        <w:rPr>
          <w:rFonts w:cs="Arial"/>
          <w:sz w:val="24"/>
          <w:szCs w:val="24"/>
        </w:rPr>
      </w:pPr>
      <w:r w:rsidRPr="007C2537">
        <w:rPr>
          <w:rFonts w:cs="Arial"/>
          <w:sz w:val="24"/>
          <w:szCs w:val="24"/>
          <w:lang w:val="sr-Cyrl-RS"/>
        </w:rPr>
        <w:t xml:space="preserve">  Р</w:t>
      </w:r>
      <w:r w:rsidRPr="007C2537">
        <w:rPr>
          <w:rFonts w:cs="Arial"/>
          <w:sz w:val="24"/>
          <w:szCs w:val="24"/>
        </w:rPr>
        <w:t xml:space="preserve">ок </w:t>
      </w:r>
      <w:r w:rsidRPr="007C2537">
        <w:rPr>
          <w:rFonts w:cs="Arial"/>
          <w:sz w:val="24"/>
          <w:szCs w:val="24"/>
          <w:lang w:val="sr-Cyrl-RS"/>
        </w:rPr>
        <w:t xml:space="preserve">употребе </w:t>
      </w:r>
      <w:r w:rsidRPr="007C2537">
        <w:rPr>
          <w:rFonts w:cs="Arial"/>
          <w:sz w:val="24"/>
          <w:szCs w:val="24"/>
        </w:rPr>
        <w:t>за предмет набавке је рок</w:t>
      </w:r>
      <w:r w:rsidRPr="007C2537">
        <w:rPr>
          <w:rFonts w:cs="Arial"/>
          <w:sz w:val="24"/>
          <w:szCs w:val="24"/>
          <w:lang w:val="sr-Cyrl-RS"/>
        </w:rPr>
        <w:t xml:space="preserve"> употребе</w:t>
      </w:r>
      <w:r w:rsidRPr="007C2537">
        <w:rPr>
          <w:rFonts w:cs="Arial"/>
          <w:sz w:val="24"/>
          <w:szCs w:val="24"/>
        </w:rPr>
        <w:t xml:space="preserve"> произвођача.</w:t>
      </w:r>
    </w:p>
    <w:p w:rsidR="00D4436C" w:rsidRPr="00D4436C" w:rsidRDefault="00D4436C" w:rsidP="007C2537">
      <w:pPr>
        <w:autoSpaceDE w:val="0"/>
        <w:autoSpaceDN w:val="0"/>
        <w:adjustRightInd w:val="0"/>
        <w:spacing w:before="0"/>
        <w:rPr>
          <w:rFonts w:cs="Arial"/>
          <w:i/>
          <w:sz w:val="24"/>
          <w:szCs w:val="24"/>
          <w:lang w:eastAsia="zh-CN"/>
        </w:rPr>
      </w:pPr>
    </w:p>
    <w:p w:rsidR="00397810" w:rsidRDefault="00397810" w:rsidP="00024BCB">
      <w:pPr>
        <w:autoSpaceDE w:val="0"/>
        <w:autoSpaceDN w:val="0"/>
        <w:adjustRightInd w:val="0"/>
        <w:spacing w:before="0"/>
        <w:rPr>
          <w:rFonts w:cs="Arial"/>
          <w:color w:val="000000"/>
          <w:sz w:val="24"/>
          <w:szCs w:val="24"/>
        </w:rPr>
      </w:pPr>
    </w:p>
    <w:p w:rsidR="0055127E" w:rsidRPr="0055127E" w:rsidRDefault="0055127E" w:rsidP="0055127E">
      <w:pPr>
        <w:autoSpaceDE w:val="0"/>
        <w:autoSpaceDN w:val="0"/>
        <w:adjustRightInd w:val="0"/>
        <w:spacing w:before="0"/>
        <w:rPr>
          <w:rFonts w:cs="Arial"/>
          <w:b/>
          <w:color w:val="000000"/>
          <w:sz w:val="24"/>
          <w:szCs w:val="24"/>
          <w:lang w:val="sr-Cyrl-RS"/>
        </w:rPr>
      </w:pPr>
      <w:r w:rsidRPr="0055127E">
        <w:rPr>
          <w:rFonts w:cs="Arial"/>
          <w:b/>
          <w:color w:val="000000"/>
          <w:sz w:val="24"/>
          <w:szCs w:val="24"/>
        </w:rPr>
        <w:t>3.5.</w:t>
      </w:r>
      <w:r w:rsidRPr="0055127E">
        <w:rPr>
          <w:rFonts w:cs="Arial"/>
          <w:b/>
          <w:color w:val="000000"/>
          <w:sz w:val="24"/>
          <w:szCs w:val="24"/>
        </w:rPr>
        <w:tab/>
      </w:r>
      <w:r>
        <w:rPr>
          <w:rFonts w:cs="Arial"/>
          <w:b/>
          <w:color w:val="000000"/>
          <w:sz w:val="24"/>
          <w:szCs w:val="24"/>
          <w:lang w:val="sr-Cyrl-RS"/>
        </w:rPr>
        <w:t>Рок</w:t>
      </w:r>
      <w:r w:rsidRPr="0055127E">
        <w:rPr>
          <w:rFonts w:cs="Arial"/>
          <w:b/>
          <w:color w:val="000000"/>
          <w:sz w:val="24"/>
          <w:szCs w:val="24"/>
          <w:lang w:val="sr-Cyrl-RS"/>
        </w:rPr>
        <w:t xml:space="preserve"> испоруке</w:t>
      </w:r>
    </w:p>
    <w:p w:rsidR="0055127E" w:rsidRDefault="00011082" w:rsidP="00024BCB">
      <w:pPr>
        <w:autoSpaceDE w:val="0"/>
        <w:autoSpaceDN w:val="0"/>
        <w:adjustRightInd w:val="0"/>
        <w:spacing w:before="0"/>
        <w:rPr>
          <w:rFonts w:cs="Arial"/>
          <w:color w:val="000000"/>
          <w:sz w:val="24"/>
          <w:szCs w:val="24"/>
        </w:rPr>
      </w:pPr>
      <w:r w:rsidRPr="00011082">
        <w:rPr>
          <w:rFonts w:cs="Arial"/>
          <w:color w:val="000000"/>
          <w:sz w:val="24"/>
          <w:szCs w:val="24"/>
        </w:rPr>
        <w:t xml:space="preserve">Рок испоруке не може бити дужи од </w:t>
      </w:r>
      <w:r w:rsidR="007C2537">
        <w:rPr>
          <w:rFonts w:cs="Arial"/>
          <w:color w:val="000000"/>
          <w:sz w:val="24"/>
          <w:szCs w:val="24"/>
          <w:lang w:val="sr-Latn-RS"/>
        </w:rPr>
        <w:t>60</w:t>
      </w:r>
      <w:r w:rsidRPr="00011082">
        <w:rPr>
          <w:rFonts w:cs="Arial"/>
          <w:color w:val="000000"/>
          <w:sz w:val="24"/>
          <w:szCs w:val="24"/>
        </w:rPr>
        <w:t xml:space="preserve"> (</w:t>
      </w:r>
      <w:r w:rsidR="0055127E">
        <w:rPr>
          <w:rFonts w:cs="Arial"/>
          <w:color w:val="000000"/>
          <w:sz w:val="24"/>
          <w:szCs w:val="24"/>
          <w:lang w:val="sr-Cyrl-RS"/>
        </w:rPr>
        <w:t xml:space="preserve">словима: </w:t>
      </w:r>
      <w:r w:rsidR="007C2537">
        <w:rPr>
          <w:rFonts w:cs="Arial"/>
          <w:color w:val="000000"/>
          <w:sz w:val="24"/>
          <w:szCs w:val="24"/>
          <w:lang w:val="sr-Latn-RS"/>
        </w:rPr>
        <w:t>шездесет</w:t>
      </w:r>
      <w:r w:rsidRPr="00085E05">
        <w:rPr>
          <w:rFonts w:cs="Arial"/>
          <w:color w:val="000000"/>
          <w:sz w:val="24"/>
          <w:szCs w:val="24"/>
        </w:rPr>
        <w:t>)</w:t>
      </w:r>
      <w:r w:rsidRPr="00011082">
        <w:rPr>
          <w:rFonts w:cs="Arial"/>
          <w:color w:val="000000"/>
          <w:sz w:val="24"/>
          <w:szCs w:val="24"/>
        </w:rPr>
        <w:t xml:space="preserve"> </w:t>
      </w:r>
      <w:r w:rsidRPr="00AA10ED">
        <w:rPr>
          <w:rFonts w:cs="Arial"/>
          <w:color w:val="000000"/>
          <w:sz w:val="24"/>
          <w:szCs w:val="24"/>
        </w:rPr>
        <w:t xml:space="preserve">дана од </w:t>
      </w:r>
      <w:r w:rsidR="00FF3CC5">
        <w:rPr>
          <w:rFonts w:cs="Arial"/>
          <w:color w:val="000000"/>
          <w:sz w:val="24"/>
          <w:szCs w:val="24"/>
          <w:lang w:val="sr-Cyrl-RS"/>
        </w:rPr>
        <w:t>дана</w:t>
      </w:r>
      <w:r w:rsidR="00FF3CC5">
        <w:rPr>
          <w:rFonts w:cs="Arial"/>
          <w:color w:val="000000"/>
          <w:sz w:val="24"/>
          <w:szCs w:val="24"/>
        </w:rPr>
        <w:t xml:space="preserve"> </w:t>
      </w:r>
      <w:r w:rsidR="007C2537">
        <w:rPr>
          <w:rFonts w:cs="Arial"/>
          <w:color w:val="000000"/>
          <w:sz w:val="24"/>
          <w:szCs w:val="24"/>
          <w:lang w:val="sr-Cyrl-RS"/>
        </w:rPr>
        <w:t>закључења</w:t>
      </w:r>
      <w:r w:rsidRPr="00AA10ED">
        <w:rPr>
          <w:rFonts w:cs="Arial"/>
          <w:color w:val="000000"/>
          <w:sz w:val="24"/>
          <w:szCs w:val="24"/>
        </w:rPr>
        <w:t xml:space="preserve"> уговора.</w:t>
      </w:r>
      <w:r w:rsidRPr="00011082">
        <w:rPr>
          <w:rFonts w:cs="Arial"/>
          <w:color w:val="000000"/>
          <w:sz w:val="24"/>
          <w:szCs w:val="24"/>
        </w:rPr>
        <w:t xml:space="preserve"> </w:t>
      </w:r>
    </w:p>
    <w:p w:rsidR="007356AC" w:rsidRPr="001C3744" w:rsidRDefault="00011082" w:rsidP="00024BCB">
      <w:pPr>
        <w:autoSpaceDE w:val="0"/>
        <w:autoSpaceDN w:val="0"/>
        <w:adjustRightInd w:val="0"/>
        <w:spacing w:before="0"/>
        <w:rPr>
          <w:rFonts w:cs="Arial"/>
          <w:color w:val="000000"/>
          <w:sz w:val="24"/>
          <w:szCs w:val="24"/>
        </w:rPr>
      </w:pPr>
      <w:r w:rsidRPr="00011082">
        <w:rPr>
          <w:rFonts w:cs="Arial"/>
          <w:color w:val="000000"/>
          <w:sz w:val="24"/>
          <w:szCs w:val="24"/>
        </w:rPr>
        <w:tab/>
      </w:r>
    </w:p>
    <w:p w:rsidR="00811F31" w:rsidRDefault="00811F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bookmarkStart w:id="22" w:name="_Toc442559884"/>
      <w:bookmarkEnd w:id="20"/>
      <w:bookmarkEnd w:id="21"/>
    </w:p>
    <w:p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D4436C" w:rsidRDefault="00D4436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D8005C" w:rsidRPr="00B30F94" w:rsidRDefault="00D8005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756A02" w:rsidRPr="00972C59" w:rsidRDefault="00756A02" w:rsidP="008F6092">
      <w:pPr>
        <w:pStyle w:val="Heading10"/>
        <w:numPr>
          <w:ilvl w:val="0"/>
          <w:numId w:val="12"/>
        </w:numPr>
        <w:jc w:val="both"/>
        <w:rPr>
          <w:rFonts w:cs="Arial"/>
          <w:sz w:val="24"/>
          <w:szCs w:val="24"/>
          <w:lang w:val="sr-Cyrl-RS"/>
        </w:rPr>
      </w:pPr>
      <w:r w:rsidRPr="00972C59">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lang w:val="sr-Cyrl-RS"/>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8F6092">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8F6092">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D50EEB">
        <w:trPr>
          <w:trHeight w:val="163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8F6092">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8F6092">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8F6092">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8F6092">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596020">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596020">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8F6092">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8F6092">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8F6092">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8F6092">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356A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D8005C" w:rsidRDefault="00175774" w:rsidP="00D8005C">
            <w:pPr>
              <w:autoSpaceDE w:val="0"/>
              <w:autoSpaceDN w:val="0"/>
              <w:adjustRightInd w:val="0"/>
              <w:rPr>
                <w:rFonts w:cs="Arial"/>
                <w:b/>
                <w:sz w:val="24"/>
                <w:szCs w:val="24"/>
                <w:u w:val="single"/>
              </w:rPr>
            </w:pPr>
            <w:r w:rsidRPr="00EC5BB4">
              <w:rPr>
                <w:rFonts w:cs="Arial"/>
                <w:b/>
                <w:sz w:val="24"/>
                <w:szCs w:val="24"/>
                <w:u w:val="single"/>
              </w:rPr>
              <w:t>Доказ:</w:t>
            </w:r>
            <w:r w:rsidR="00D8005C">
              <w:rPr>
                <w:rFonts w:cs="Arial"/>
                <w:b/>
                <w:sz w:val="24"/>
                <w:szCs w:val="24"/>
                <w:u w:val="single"/>
                <w:lang w:val="sr-Cyrl-RS"/>
              </w:rPr>
              <w:t xml:space="preserve"> </w:t>
            </w:r>
            <w:r w:rsidRPr="00EC5BB4">
              <w:rPr>
                <w:rFonts w:cs="Arial"/>
                <w:sz w:val="24"/>
                <w:szCs w:val="24"/>
              </w:rPr>
              <w:t>Потписан и оверен Образац изјаве на основу члана 75. став 2. З</w:t>
            </w:r>
            <w:r w:rsidR="00F171D7">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C24A71">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8F6092">
            <w:pPr>
              <w:numPr>
                <w:ilvl w:val="0"/>
                <w:numId w:val="16"/>
              </w:numPr>
              <w:snapToGrid w:val="0"/>
              <w:rPr>
                <w:rFonts w:cs="Arial"/>
                <w:i/>
                <w:sz w:val="24"/>
                <w:szCs w:val="24"/>
                <w:lang w:val="sr-Cyrl-CS"/>
              </w:rPr>
            </w:pPr>
            <w:r w:rsidRPr="00EC5BB4">
              <w:rPr>
                <w:rFonts w:cs="Arial"/>
                <w:i/>
                <w:sz w:val="24"/>
                <w:szCs w:val="24"/>
              </w:rPr>
              <w:lastRenderedPageBreak/>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8F6092">
            <w:pPr>
              <w:numPr>
                <w:ilvl w:val="0"/>
                <w:numId w:val="16"/>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2A46D3" w:rsidRPr="002A46D3" w:rsidTr="00211818">
        <w:trPr>
          <w:jc w:val="center"/>
        </w:trPr>
        <w:tc>
          <w:tcPr>
            <w:tcW w:w="729" w:type="dxa"/>
            <w:vAlign w:val="center"/>
          </w:tcPr>
          <w:p w:rsidR="002A46D3" w:rsidRPr="002A46D3" w:rsidRDefault="002A46D3" w:rsidP="002A46D3">
            <w:pPr>
              <w:jc w:val="center"/>
              <w:rPr>
                <w:rFonts w:cs="Arial"/>
                <w:color w:val="00B0F0"/>
                <w:sz w:val="24"/>
                <w:szCs w:val="24"/>
              </w:rPr>
            </w:pPr>
          </w:p>
        </w:tc>
        <w:tc>
          <w:tcPr>
            <w:tcW w:w="8430" w:type="dxa"/>
          </w:tcPr>
          <w:p w:rsidR="002A46D3" w:rsidRPr="002A46D3" w:rsidRDefault="002A46D3" w:rsidP="002A46D3">
            <w:pPr>
              <w:ind w:right="-180"/>
              <w:jc w:val="center"/>
              <w:rPr>
                <w:rFonts w:cs="Arial"/>
                <w:b/>
                <w:i/>
                <w:sz w:val="24"/>
                <w:szCs w:val="24"/>
              </w:rPr>
            </w:pPr>
            <w:r w:rsidRPr="002A46D3">
              <w:rPr>
                <w:rFonts w:cs="Arial"/>
                <w:b/>
                <w:sz w:val="24"/>
                <w:szCs w:val="24"/>
              </w:rPr>
              <w:t xml:space="preserve">4.2  ДОДАТНИ УСЛОВИ </w:t>
            </w:r>
          </w:p>
          <w:p w:rsidR="002A46D3" w:rsidRPr="002A46D3" w:rsidRDefault="002A46D3" w:rsidP="002A46D3">
            <w:pPr>
              <w:snapToGrid w:val="0"/>
              <w:jc w:val="center"/>
              <w:rPr>
                <w:rFonts w:cs="Arial"/>
                <w:b/>
                <w:sz w:val="24"/>
                <w:szCs w:val="24"/>
                <w:lang w:val="sr-Cyrl-RS"/>
              </w:rPr>
            </w:pPr>
            <w:r w:rsidRPr="002A46D3">
              <w:rPr>
                <w:rFonts w:cs="Arial"/>
                <w:b/>
                <w:sz w:val="24"/>
                <w:szCs w:val="24"/>
              </w:rPr>
              <w:t>ЗА УЧЕШЋЕ У ПОСТУПКУ ЈАВНЕ НАБАВКЕ ИЗ ЧЛАНА 76. З</w:t>
            </w:r>
            <w:r w:rsidRPr="002A46D3">
              <w:rPr>
                <w:rFonts w:cs="Arial"/>
                <w:b/>
                <w:sz w:val="24"/>
                <w:szCs w:val="24"/>
                <w:lang w:val="sr-Cyrl-RS"/>
              </w:rPr>
              <w:t>АКОНА</w:t>
            </w:r>
          </w:p>
          <w:p w:rsidR="002A46D3" w:rsidRPr="002A46D3" w:rsidRDefault="002A46D3" w:rsidP="002A46D3">
            <w:pPr>
              <w:snapToGrid w:val="0"/>
              <w:jc w:val="center"/>
              <w:rPr>
                <w:rFonts w:eastAsia="Calibri" w:cs="Arial"/>
                <w:color w:val="00B0F0"/>
                <w:sz w:val="24"/>
                <w:szCs w:val="24"/>
              </w:rPr>
            </w:pPr>
          </w:p>
        </w:tc>
      </w:tr>
      <w:tr w:rsidR="002A46D3" w:rsidRPr="002A46D3" w:rsidTr="00211818">
        <w:trPr>
          <w:jc w:val="center"/>
        </w:trPr>
        <w:tc>
          <w:tcPr>
            <w:tcW w:w="729" w:type="dxa"/>
          </w:tcPr>
          <w:p w:rsidR="002A46D3" w:rsidRPr="002A46D3" w:rsidRDefault="002A46D3" w:rsidP="002A46D3">
            <w:pPr>
              <w:jc w:val="center"/>
              <w:rPr>
                <w:rFonts w:cs="Arial"/>
                <w:color w:val="00B0F0"/>
                <w:sz w:val="24"/>
                <w:szCs w:val="24"/>
              </w:rPr>
            </w:pPr>
            <w:r w:rsidRPr="002A46D3">
              <w:rPr>
                <w:rFonts w:cs="Arial"/>
                <w:sz w:val="24"/>
                <w:szCs w:val="24"/>
                <w:lang w:val="sr-Cyrl-RS"/>
              </w:rPr>
              <w:t>5</w:t>
            </w:r>
            <w:r w:rsidRPr="002A46D3">
              <w:rPr>
                <w:rFonts w:cs="Arial"/>
                <w:color w:val="00B0F0"/>
                <w:sz w:val="24"/>
                <w:szCs w:val="24"/>
              </w:rPr>
              <w:t>.</w:t>
            </w:r>
          </w:p>
        </w:tc>
        <w:tc>
          <w:tcPr>
            <w:tcW w:w="8430" w:type="dxa"/>
          </w:tcPr>
          <w:p w:rsidR="002A46D3" w:rsidRPr="002A46D3" w:rsidRDefault="002A46D3" w:rsidP="002A46D3">
            <w:pPr>
              <w:autoSpaceDE w:val="0"/>
              <w:autoSpaceDN w:val="0"/>
              <w:adjustRightInd w:val="0"/>
              <w:rPr>
                <w:rFonts w:cs="Arial"/>
                <w:b/>
                <w:sz w:val="24"/>
                <w:szCs w:val="24"/>
                <w:u w:val="single"/>
              </w:rPr>
            </w:pPr>
            <w:r w:rsidRPr="002A46D3">
              <w:rPr>
                <w:rFonts w:cs="Arial"/>
                <w:b/>
                <w:sz w:val="24"/>
                <w:szCs w:val="24"/>
                <w:u w:val="single"/>
              </w:rPr>
              <w:t>Услов:</w:t>
            </w:r>
          </w:p>
          <w:p w:rsidR="002A46D3" w:rsidRPr="002A46D3" w:rsidRDefault="002A46D3" w:rsidP="002A46D3">
            <w:pPr>
              <w:autoSpaceDE w:val="0"/>
              <w:autoSpaceDN w:val="0"/>
              <w:adjustRightInd w:val="0"/>
              <w:rPr>
                <w:rFonts w:cs="Arial"/>
                <w:sz w:val="24"/>
                <w:szCs w:val="24"/>
              </w:rPr>
            </w:pPr>
            <w:r w:rsidRPr="002A46D3">
              <w:rPr>
                <w:rFonts w:cs="Arial"/>
                <w:sz w:val="24"/>
                <w:szCs w:val="24"/>
              </w:rPr>
              <w:t>Финансијски капацитет</w:t>
            </w:r>
          </w:p>
          <w:p w:rsidR="002A46D3" w:rsidRPr="002A46D3" w:rsidRDefault="002A46D3" w:rsidP="002A46D3">
            <w:pPr>
              <w:autoSpaceDE w:val="0"/>
              <w:autoSpaceDN w:val="0"/>
              <w:adjustRightInd w:val="0"/>
              <w:spacing w:before="0"/>
              <w:contextualSpacing/>
              <w:rPr>
                <w:rFonts w:cs="Arial"/>
                <w:i/>
                <w:sz w:val="24"/>
                <w:szCs w:val="24"/>
                <w:lang w:val="sr-Cyrl-RS"/>
              </w:rPr>
            </w:pPr>
            <w:r w:rsidRPr="002A46D3">
              <w:rPr>
                <w:rFonts w:cs="Arial"/>
                <w:i/>
                <w:sz w:val="24"/>
                <w:szCs w:val="24"/>
              </w:rPr>
              <w:t xml:space="preserve">Понуђач располаже неопходним </w:t>
            </w:r>
            <w:r w:rsidRPr="002A46D3">
              <w:rPr>
                <w:rFonts w:cs="Arial"/>
                <w:b/>
                <w:i/>
                <w:sz w:val="24"/>
                <w:szCs w:val="24"/>
              </w:rPr>
              <w:t>финансијским капацитетом</w:t>
            </w:r>
            <w:r w:rsidRPr="002A46D3">
              <w:rPr>
                <w:rFonts w:cs="Arial"/>
                <w:i/>
                <w:sz w:val="24"/>
                <w:szCs w:val="24"/>
              </w:rPr>
              <w:t xml:space="preserve"> ако</w:t>
            </w:r>
            <w:r w:rsidRPr="002A46D3">
              <w:rPr>
                <w:rFonts w:cs="Arial"/>
                <w:i/>
                <w:sz w:val="24"/>
                <w:szCs w:val="24"/>
                <w:lang w:val="sr-Cyrl-RS"/>
              </w:rPr>
              <w:t>:</w:t>
            </w:r>
          </w:p>
          <w:p w:rsidR="002A46D3" w:rsidRPr="002A46D3" w:rsidRDefault="00EE7E4C" w:rsidP="002A46D3">
            <w:pPr>
              <w:suppressAutoHyphens/>
              <w:spacing w:before="0"/>
              <w:ind w:left="780"/>
              <w:rPr>
                <w:rFonts w:cs="Arial"/>
                <w:bCs/>
                <w:sz w:val="24"/>
                <w:szCs w:val="24"/>
                <w:lang w:val="sr-Cyrl-RS"/>
              </w:rPr>
            </w:pPr>
            <w:r w:rsidRPr="00EE7E4C">
              <w:rPr>
                <w:rFonts w:cs="Arial"/>
                <w:bCs/>
                <w:sz w:val="24"/>
                <w:szCs w:val="24"/>
                <w:lang w:val="sr-Cyrl-CS"/>
              </w:rPr>
              <w:t>-</w:t>
            </w:r>
            <w:r w:rsidR="002A46D3" w:rsidRPr="00EE7E4C">
              <w:rPr>
                <w:rFonts w:cs="Arial"/>
                <w:bCs/>
                <w:sz w:val="24"/>
                <w:szCs w:val="24"/>
                <w:lang w:val="sr-Cyrl-CS"/>
              </w:rPr>
              <w:t xml:space="preserve"> у последњих 6 (</w:t>
            </w:r>
            <w:r w:rsidRPr="00EE7E4C">
              <w:rPr>
                <w:rFonts w:cs="Arial"/>
                <w:bCs/>
                <w:sz w:val="24"/>
                <w:szCs w:val="24"/>
                <w:lang w:val="sr-Cyrl-CS"/>
              </w:rPr>
              <w:t xml:space="preserve">словима: </w:t>
            </w:r>
            <w:r w:rsidR="002A46D3" w:rsidRPr="00EE7E4C">
              <w:rPr>
                <w:rFonts w:cs="Arial"/>
                <w:bCs/>
                <w:sz w:val="24"/>
                <w:szCs w:val="24"/>
                <w:lang w:val="sr-Cyrl-CS"/>
              </w:rPr>
              <w:t>шест)</w:t>
            </w:r>
            <w:r w:rsidRPr="00EE7E4C">
              <w:rPr>
                <w:rFonts w:cs="Arial"/>
                <w:bCs/>
                <w:sz w:val="24"/>
                <w:szCs w:val="24"/>
                <w:lang w:val="sr-Cyrl-CS"/>
              </w:rPr>
              <w:t xml:space="preserve"> месеци </w:t>
            </w:r>
            <w:r w:rsidR="002A46D3" w:rsidRPr="00EE7E4C">
              <w:rPr>
                <w:rFonts w:cs="Arial"/>
                <w:bCs/>
                <w:sz w:val="24"/>
                <w:szCs w:val="24"/>
                <w:lang w:val="sr-Cyrl-CS"/>
              </w:rPr>
              <w:t>од дана објављи</w:t>
            </w:r>
            <w:r w:rsidRPr="00EE7E4C">
              <w:rPr>
                <w:rFonts w:cs="Arial"/>
                <w:bCs/>
                <w:sz w:val="24"/>
                <w:szCs w:val="24"/>
                <w:lang w:val="sr-Cyrl-CS"/>
              </w:rPr>
              <w:t>вања Позива за подношење понуда</w:t>
            </w:r>
            <w:r w:rsidR="002A46D3" w:rsidRPr="00EE7E4C">
              <w:rPr>
                <w:rFonts w:cs="Arial"/>
                <w:bCs/>
                <w:sz w:val="24"/>
                <w:szCs w:val="24"/>
                <w:lang w:val="sr-Cyrl-CS"/>
              </w:rPr>
              <w:t xml:space="preserve"> није имао блокаду на својим текућим рачунима</w:t>
            </w:r>
            <w:r w:rsidR="002A46D3" w:rsidRPr="002A46D3">
              <w:rPr>
                <w:rFonts w:cs="Arial"/>
                <w:bCs/>
                <w:sz w:val="24"/>
                <w:szCs w:val="24"/>
                <w:lang w:val="sr-Cyrl-RS"/>
              </w:rPr>
              <w:t>.</w:t>
            </w:r>
          </w:p>
          <w:p w:rsidR="002A46D3" w:rsidRPr="002A46D3" w:rsidRDefault="002A46D3" w:rsidP="002A46D3">
            <w:pPr>
              <w:autoSpaceDE w:val="0"/>
              <w:autoSpaceDN w:val="0"/>
              <w:adjustRightInd w:val="0"/>
              <w:rPr>
                <w:rFonts w:cs="Arial"/>
                <w:b/>
                <w:sz w:val="24"/>
                <w:szCs w:val="24"/>
                <w:u w:val="single"/>
              </w:rPr>
            </w:pPr>
            <w:r w:rsidRPr="002A46D3">
              <w:rPr>
                <w:rFonts w:cs="Arial"/>
                <w:b/>
                <w:sz w:val="24"/>
                <w:szCs w:val="24"/>
                <w:u w:val="single"/>
              </w:rPr>
              <w:t xml:space="preserve">Доказ: </w:t>
            </w:r>
          </w:p>
          <w:p w:rsidR="002A46D3" w:rsidRPr="002A46D3" w:rsidRDefault="002A46D3" w:rsidP="002A46D3">
            <w:pPr>
              <w:autoSpaceDE w:val="0"/>
              <w:autoSpaceDN w:val="0"/>
              <w:adjustRightInd w:val="0"/>
              <w:spacing w:before="0"/>
              <w:rPr>
                <w:rFonts w:cs="Arial"/>
                <w:sz w:val="24"/>
                <w:szCs w:val="24"/>
                <w:lang w:val="sr-Cyrl-RS"/>
              </w:rPr>
            </w:pPr>
            <w:r w:rsidRPr="002A46D3">
              <w:rPr>
                <w:rFonts w:cs="Arial"/>
                <w:sz w:val="24"/>
                <w:szCs w:val="24"/>
              </w:rPr>
              <w:t>Доказ</w:t>
            </w:r>
            <w:r w:rsidRPr="002A46D3">
              <w:rPr>
                <w:rFonts w:cs="Arial"/>
                <w:sz w:val="24"/>
                <w:szCs w:val="24"/>
                <w:lang w:val="sr-Cyrl-RS"/>
              </w:rPr>
              <w:t>и</w:t>
            </w:r>
            <w:r w:rsidRPr="002A46D3">
              <w:rPr>
                <w:rFonts w:cs="Arial"/>
                <w:sz w:val="24"/>
                <w:szCs w:val="24"/>
              </w:rPr>
              <w:t xml:space="preserve"> фин</w:t>
            </w:r>
            <w:r w:rsidRPr="002A46D3">
              <w:rPr>
                <w:rFonts w:cs="Arial"/>
                <w:sz w:val="24"/>
                <w:szCs w:val="24"/>
                <w:lang w:val="sr-Cyrl-CS"/>
              </w:rPr>
              <w:t xml:space="preserve">ансијског </w:t>
            </w:r>
            <w:r w:rsidRPr="002A46D3">
              <w:rPr>
                <w:rFonts w:cs="Arial"/>
                <w:sz w:val="24"/>
                <w:szCs w:val="24"/>
              </w:rPr>
              <w:t>капацитет</w:t>
            </w:r>
            <w:r w:rsidRPr="002A46D3">
              <w:rPr>
                <w:rFonts w:cs="Arial"/>
                <w:sz w:val="24"/>
                <w:szCs w:val="24"/>
                <w:lang w:val="sr-Cyrl-RS"/>
              </w:rPr>
              <w:t>а:</w:t>
            </w:r>
          </w:p>
          <w:p w:rsidR="002A46D3" w:rsidRPr="002A46D3" w:rsidRDefault="002A46D3" w:rsidP="00DD6CE1">
            <w:pPr>
              <w:numPr>
                <w:ilvl w:val="1"/>
                <w:numId w:val="20"/>
              </w:numPr>
              <w:tabs>
                <w:tab w:val="num" w:pos="1080"/>
              </w:tabs>
              <w:spacing w:before="0"/>
              <w:jc w:val="left"/>
              <w:rPr>
                <w:rFonts w:cs="Arial"/>
                <w:sz w:val="24"/>
                <w:szCs w:val="24"/>
              </w:rPr>
            </w:pPr>
            <w:r w:rsidRPr="002A46D3">
              <w:rPr>
                <w:rFonts w:cs="Arial"/>
                <w:sz w:val="24"/>
                <w:szCs w:val="24"/>
              </w:rPr>
              <w:t>потврда о подацима о ликвидности издата од стране Народне банке Србије  – Одсек принудне наплате, за период од претходн</w:t>
            </w:r>
            <w:r w:rsidRPr="002A46D3">
              <w:rPr>
                <w:rFonts w:cs="Arial"/>
                <w:sz w:val="24"/>
                <w:szCs w:val="24"/>
                <w:lang w:val="sr-Cyrl-RS"/>
              </w:rPr>
              <w:t>их</w:t>
            </w:r>
            <w:r w:rsidRPr="002A46D3">
              <w:rPr>
                <w:rFonts w:cs="Arial"/>
                <w:sz w:val="24"/>
                <w:szCs w:val="24"/>
              </w:rPr>
              <w:t xml:space="preserve"> </w:t>
            </w:r>
            <w:r w:rsidRPr="00EE7E4C">
              <w:rPr>
                <w:rFonts w:cs="Arial"/>
                <w:sz w:val="24"/>
                <w:szCs w:val="24"/>
                <w:lang w:val="sr-Cyrl-RS"/>
              </w:rPr>
              <w:t>6</w:t>
            </w:r>
            <w:r w:rsidRPr="002A46D3">
              <w:rPr>
                <w:rFonts w:cs="Arial"/>
                <w:sz w:val="24"/>
                <w:szCs w:val="24"/>
                <w:lang w:val="sr-Cyrl-RS"/>
              </w:rPr>
              <w:t xml:space="preserve"> (словима: </w:t>
            </w:r>
            <w:r w:rsidRPr="00EE7E4C">
              <w:rPr>
                <w:rFonts w:cs="Arial"/>
                <w:sz w:val="24"/>
                <w:szCs w:val="24"/>
                <w:lang w:val="sr-Cyrl-RS"/>
              </w:rPr>
              <w:t>шест</w:t>
            </w:r>
            <w:r w:rsidRPr="002A46D3">
              <w:rPr>
                <w:rFonts w:cs="Arial"/>
                <w:sz w:val="24"/>
                <w:szCs w:val="24"/>
                <w:lang w:val="sr-Cyrl-RS"/>
              </w:rPr>
              <w:t xml:space="preserve">) </w:t>
            </w:r>
            <w:r w:rsidRPr="002A46D3">
              <w:rPr>
                <w:rFonts w:cs="Arial"/>
                <w:sz w:val="24"/>
                <w:szCs w:val="24"/>
              </w:rPr>
              <w:t>месец</w:t>
            </w:r>
            <w:r w:rsidRPr="002A46D3">
              <w:rPr>
                <w:rFonts w:cs="Arial"/>
                <w:sz w:val="24"/>
                <w:szCs w:val="24"/>
                <w:lang w:val="sr-Cyrl-RS"/>
              </w:rPr>
              <w:t>и</w:t>
            </w:r>
            <w:r w:rsidRPr="002A46D3">
              <w:rPr>
                <w:rFonts w:cs="Arial"/>
                <w:sz w:val="24"/>
                <w:szCs w:val="24"/>
              </w:rPr>
              <w:t xml:space="preserve"> пре дана објављивања Позива</w:t>
            </w:r>
            <w:r w:rsidRPr="002A46D3">
              <w:rPr>
                <w:rFonts w:cs="Arial"/>
                <w:sz w:val="24"/>
                <w:szCs w:val="24"/>
                <w:lang w:val="sr-Cyrl-RS"/>
              </w:rPr>
              <w:t xml:space="preserve"> за подношење понуда</w:t>
            </w:r>
            <w:r w:rsidRPr="002A46D3">
              <w:rPr>
                <w:rFonts w:cs="Arial"/>
                <w:sz w:val="24"/>
                <w:szCs w:val="24"/>
              </w:rPr>
              <w:t xml:space="preserve"> </w:t>
            </w:r>
            <w:r w:rsidRPr="002A46D3">
              <w:rPr>
                <w:rFonts w:cs="Arial"/>
                <w:sz w:val="24"/>
                <w:szCs w:val="24"/>
                <w:lang w:val="sr-Cyrl-RS"/>
              </w:rPr>
              <w:t>.</w:t>
            </w:r>
          </w:p>
          <w:p w:rsidR="002A46D3" w:rsidRPr="002A46D3" w:rsidRDefault="002A46D3" w:rsidP="002A46D3">
            <w:pPr>
              <w:spacing w:before="0"/>
              <w:rPr>
                <w:rFonts w:cs="Arial"/>
                <w:color w:val="000000" w:themeColor="text1"/>
                <w:sz w:val="24"/>
                <w:szCs w:val="24"/>
              </w:rPr>
            </w:pPr>
            <w:r w:rsidRPr="002A46D3">
              <w:rPr>
                <w:rFonts w:cs="Arial"/>
                <w:color w:val="000000" w:themeColor="text1"/>
                <w:sz w:val="24"/>
                <w:szCs w:val="24"/>
              </w:rPr>
              <w:t>односно страни понуђачи:</w:t>
            </w:r>
          </w:p>
          <w:p w:rsidR="002A46D3" w:rsidRPr="002A46D3" w:rsidRDefault="002A46D3" w:rsidP="00DD6CE1">
            <w:pPr>
              <w:numPr>
                <w:ilvl w:val="1"/>
                <w:numId w:val="20"/>
              </w:numPr>
              <w:tabs>
                <w:tab w:val="num" w:pos="1080"/>
              </w:tabs>
              <w:spacing w:before="0"/>
              <w:jc w:val="left"/>
              <w:rPr>
                <w:rFonts w:eastAsia="Calibri" w:cs="Arial"/>
                <w:color w:val="00B0F0"/>
                <w:sz w:val="24"/>
                <w:szCs w:val="24"/>
                <w:lang w:val="ru-RU"/>
              </w:rPr>
            </w:pPr>
            <w:r w:rsidRPr="002A46D3">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EE7E4C">
              <w:rPr>
                <w:rFonts w:cs="Arial"/>
                <w:sz w:val="24"/>
                <w:szCs w:val="24"/>
                <w:lang w:val="sr-Cyrl-RS"/>
              </w:rPr>
              <w:t>6</w:t>
            </w:r>
            <w:r w:rsidRPr="002A46D3">
              <w:rPr>
                <w:rFonts w:cs="Arial"/>
                <w:sz w:val="24"/>
                <w:szCs w:val="24"/>
                <w:lang w:val="sr-Cyrl-RS"/>
              </w:rPr>
              <w:t xml:space="preserve"> (словима: </w:t>
            </w:r>
            <w:r w:rsidRPr="00EE7E4C">
              <w:rPr>
                <w:rFonts w:cs="Arial"/>
                <w:sz w:val="24"/>
                <w:szCs w:val="24"/>
                <w:lang w:val="sr-Cyrl-RS"/>
              </w:rPr>
              <w:t>шест</w:t>
            </w:r>
            <w:r w:rsidRPr="002A46D3">
              <w:rPr>
                <w:rFonts w:cs="Arial"/>
                <w:sz w:val="24"/>
                <w:szCs w:val="24"/>
                <w:lang w:val="sr-Cyrl-RS"/>
              </w:rPr>
              <w:t xml:space="preserve">) </w:t>
            </w:r>
            <w:r w:rsidRPr="002A46D3">
              <w:rPr>
                <w:rFonts w:cs="Arial"/>
                <w:sz w:val="24"/>
                <w:szCs w:val="24"/>
              </w:rPr>
              <w:t xml:space="preserve"> месеци пре дана објављивања позива </w:t>
            </w:r>
            <w:r w:rsidRPr="002A46D3">
              <w:rPr>
                <w:rFonts w:cs="Arial"/>
                <w:sz w:val="24"/>
                <w:szCs w:val="24"/>
                <w:lang w:val="sr-Cyrl-RS"/>
              </w:rPr>
              <w:t>.</w:t>
            </w:r>
          </w:p>
          <w:p w:rsidR="002A46D3" w:rsidRPr="002A46D3" w:rsidRDefault="002A46D3" w:rsidP="002A46D3">
            <w:pPr>
              <w:spacing w:before="0"/>
              <w:ind w:left="1440"/>
              <w:rPr>
                <w:rFonts w:eastAsia="Calibri" w:cs="Arial"/>
                <w:color w:val="00B0F0"/>
                <w:sz w:val="24"/>
                <w:szCs w:val="24"/>
                <w:lang w:val="ru-RU"/>
              </w:rPr>
            </w:pPr>
          </w:p>
        </w:tc>
      </w:tr>
    </w:tbl>
    <w:p w:rsidR="006B2415" w:rsidRDefault="006B2415"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CE7BA4">
        <w:rPr>
          <w:rFonts w:cs="Arial"/>
          <w:sz w:val="24"/>
          <w:szCs w:val="24"/>
          <w:lang w:val="sr-Cyrl-RS" w:eastAsia="zh-CN"/>
        </w:rPr>
        <w:t>5</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6B2415">
        <w:rPr>
          <w:rFonts w:cs="Arial"/>
          <w:sz w:val="24"/>
          <w:szCs w:val="24"/>
          <w:lang w:val="sr-Cyrl-RS"/>
        </w:rPr>
        <w:t xml:space="preserve"> </w:t>
      </w:r>
      <w:r w:rsidR="00620DE8">
        <w:rPr>
          <w:rFonts w:cs="Arial"/>
          <w:sz w:val="24"/>
          <w:szCs w:val="24"/>
        </w:rPr>
        <w:t xml:space="preserve">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620DE8">
        <w:rPr>
          <w:rFonts w:cs="Arial"/>
          <w:sz w:val="24"/>
          <w:szCs w:val="24"/>
          <w:lang w:eastAsia="zh-CN"/>
        </w:rPr>
        <w:t xml:space="preserve">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620DE8">
        <w:rPr>
          <w:rFonts w:cs="Arial"/>
          <w:sz w:val="24"/>
          <w:szCs w:val="24"/>
          <w:lang w:eastAsia="zh-CN"/>
        </w:rPr>
        <w:t xml:space="preserve">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w:t>
      </w:r>
      <w:r w:rsidR="00B13CD3" w:rsidRPr="00EC5BB4">
        <w:rPr>
          <w:rFonts w:cs="Arial"/>
          <w:sz w:val="24"/>
          <w:szCs w:val="24"/>
          <w:lang w:eastAsia="zh-CN"/>
        </w:rPr>
        <w:lastRenderedPageBreak/>
        <w:t>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006B2415">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620DE8">
        <w:rPr>
          <w:rFonts w:cs="Arial"/>
          <w:sz w:val="24"/>
          <w:szCs w:val="24"/>
          <w:lang w:eastAsia="zh-CN"/>
        </w:rPr>
        <w:t xml:space="preserve"> </w:t>
      </w:r>
      <w:r w:rsidRPr="00EC5BB4">
        <w:rPr>
          <w:rFonts w:cs="Arial"/>
          <w:sz w:val="24"/>
          <w:szCs w:val="24"/>
          <w:lang w:eastAsia="zh-CN"/>
        </w:rPr>
        <w:t>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330096">
        <w:rPr>
          <w:rFonts w:cs="Arial"/>
          <w:sz w:val="24"/>
          <w:szCs w:val="24"/>
          <w:lang w:eastAsia="zh-CN"/>
        </w:rPr>
        <w:t xml:space="preserve"> </w:t>
      </w: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620DE8">
        <w:rPr>
          <w:rFonts w:cs="Arial"/>
          <w:sz w:val="24"/>
          <w:szCs w:val="24"/>
          <w:lang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w:t>
      </w:r>
      <w:r w:rsidR="00330096">
        <w:rPr>
          <w:rFonts w:cs="Arial"/>
          <w:sz w:val="24"/>
          <w:szCs w:val="24"/>
          <w:lang w:eastAsia="zh-CN"/>
        </w:rPr>
        <w:t xml:space="preserve"> </w:t>
      </w: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Уколико је доказ о испуњености услова електронски документ, </w:t>
      </w:r>
      <w:r w:rsidR="00F171D7">
        <w:rPr>
          <w:rFonts w:cs="Arial"/>
          <w:sz w:val="24"/>
          <w:szCs w:val="24"/>
          <w:lang w:val="sr-Cyrl-RS" w:eastAsia="zh-CN"/>
        </w:rPr>
        <w:t>П</w:t>
      </w:r>
      <w:r w:rsidR="00B13CD3" w:rsidRPr="00EC5BB4">
        <w:rPr>
          <w:rFonts w:cs="Arial"/>
          <w:sz w:val="24"/>
          <w:szCs w:val="24"/>
          <w:lang w:eastAsia="zh-CN"/>
        </w:rPr>
        <w:t>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620DE8">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6B2415">
        <w:rPr>
          <w:rFonts w:cs="Arial"/>
          <w:sz w:val="24"/>
          <w:szCs w:val="24"/>
          <w:lang w:val="sr-Cyrl-RS"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Ако </w:t>
      </w:r>
      <w:r w:rsidR="00F171D7">
        <w:rPr>
          <w:rFonts w:cs="Arial"/>
          <w:sz w:val="24"/>
          <w:szCs w:val="24"/>
          <w:lang w:val="sr-Cyrl-RS" w:eastAsia="zh-CN"/>
        </w:rPr>
        <w:t>П</w:t>
      </w:r>
      <w:r w:rsidR="00B13CD3" w:rsidRPr="00EC5BB4">
        <w:rPr>
          <w:rFonts w:cs="Arial"/>
          <w:sz w:val="24"/>
          <w:szCs w:val="24"/>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w:t>
      </w:r>
      <w:r w:rsidR="00A879CD">
        <w:rPr>
          <w:rFonts w:cs="Arial"/>
          <w:sz w:val="24"/>
          <w:szCs w:val="24"/>
          <w:lang w:val="sr-Cyrl-RS" w:eastAsia="zh-CN"/>
        </w:rPr>
        <w:t>П</w:t>
      </w:r>
      <w:r w:rsidR="00B13CD3" w:rsidRPr="00EC5BB4">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w:t>
      </w:r>
      <w:r w:rsidR="0085203B">
        <w:rPr>
          <w:rFonts w:cs="Arial"/>
          <w:sz w:val="24"/>
          <w:szCs w:val="24"/>
          <w:lang w:val="sr-Cyrl-RS" w:eastAsia="zh-CN"/>
        </w:rPr>
        <w:t xml:space="preserve"> </w:t>
      </w:r>
      <w:r w:rsidR="00B13CD3" w:rsidRPr="00EC5BB4">
        <w:rPr>
          <w:rFonts w:cs="Arial"/>
          <w:sz w:val="24"/>
          <w:szCs w:val="24"/>
          <w:lang w:eastAsia="zh-CN"/>
        </w:rPr>
        <w:t xml:space="preserve">Понуђач је дужан да без одлагања, а најкасније у року од </w:t>
      </w:r>
      <w:r w:rsidR="00F171D7">
        <w:rPr>
          <w:rFonts w:cs="Arial"/>
          <w:sz w:val="24"/>
          <w:szCs w:val="24"/>
          <w:lang w:val="sr-Cyrl-RS" w:eastAsia="zh-CN"/>
        </w:rPr>
        <w:t xml:space="preserve">5 (словима: </w:t>
      </w:r>
      <w:r w:rsidR="00B13CD3" w:rsidRPr="00EC5BB4">
        <w:rPr>
          <w:rFonts w:cs="Arial"/>
          <w:sz w:val="24"/>
          <w:szCs w:val="24"/>
          <w:lang w:eastAsia="zh-CN"/>
        </w:rPr>
        <w:t>пет</w:t>
      </w:r>
      <w:r w:rsidR="00F171D7">
        <w:rPr>
          <w:rFonts w:cs="Arial"/>
          <w:sz w:val="24"/>
          <w:szCs w:val="24"/>
          <w:lang w:val="sr-Cyrl-RS" w:eastAsia="zh-CN"/>
        </w:rPr>
        <w:t>)</w:t>
      </w:r>
      <w:r w:rsidR="00B13CD3" w:rsidRPr="00EC5BB4">
        <w:rPr>
          <w:rFonts w:cs="Arial"/>
          <w:sz w:val="24"/>
          <w:szCs w:val="24"/>
          <w:lang w:eastAsia="zh-CN"/>
        </w:rPr>
        <w:t xml:space="preserve"> дана од дана настанка промене у било којем од података које доказује, о тој промени писмено обавести </w:t>
      </w:r>
      <w:r w:rsidR="00A879CD">
        <w:rPr>
          <w:rFonts w:cs="Arial"/>
          <w:sz w:val="24"/>
          <w:szCs w:val="24"/>
          <w:lang w:val="sr-Cyrl-RS" w:eastAsia="zh-CN"/>
        </w:rPr>
        <w:t>Н</w:t>
      </w:r>
      <w:r w:rsidR="00B13CD3" w:rsidRPr="00EC5BB4">
        <w:rPr>
          <w:rFonts w:cs="Arial"/>
          <w:sz w:val="24"/>
          <w:szCs w:val="24"/>
          <w:lang w:eastAsia="zh-CN"/>
        </w:rPr>
        <w:t>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621752" w:rsidRDefault="008D2B23" w:rsidP="002930DE">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 xml:space="preserve">5. </w:t>
      </w:r>
      <w:r w:rsidR="00322313" w:rsidRPr="00EC5BB4">
        <w:rPr>
          <w:rFonts w:cs="Arial"/>
          <w:sz w:val="24"/>
          <w:szCs w:val="24"/>
        </w:rPr>
        <w:t>КРИТЕРИЈУМ ЗА ДОДЕЛУ УГОВОРА</w:t>
      </w:r>
      <w:bookmarkEnd w:id="191"/>
    </w:p>
    <w:p w:rsidR="002930DE" w:rsidRPr="002930DE" w:rsidRDefault="002930DE" w:rsidP="002930DE">
      <w:pPr>
        <w:pStyle w:val="KDPodnaslov1"/>
        <w:spacing w:before="0"/>
        <w:rPr>
          <w:rFonts w:cs="Arial"/>
          <w:sz w:val="24"/>
          <w:szCs w:val="24"/>
        </w:rPr>
      </w:pPr>
    </w:p>
    <w:p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w:t>
      </w:r>
      <w:r w:rsidR="00AF1888">
        <w:rPr>
          <w:rFonts w:cs="Arial"/>
          <w:b/>
          <w:i w:val="0"/>
          <w:color w:val="auto"/>
          <w:sz w:val="24"/>
          <w:szCs w:val="24"/>
          <w:lang w:val="sr-Cyrl-RS"/>
        </w:rPr>
        <w:t>н</w:t>
      </w:r>
      <w:r w:rsidRPr="006D6482">
        <w:rPr>
          <w:rFonts w:cs="Arial"/>
          <w:b/>
          <w:i w:val="0"/>
          <w:color w:val="auto"/>
          <w:sz w:val="24"/>
          <w:szCs w:val="24"/>
        </w:rPr>
        <w:t>ајнижа понуђена цена“.</w:t>
      </w:r>
    </w:p>
    <w:p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w:t>
      </w:r>
      <w:r w:rsidR="00AF1888">
        <w:rPr>
          <w:rFonts w:cs="Arial"/>
          <w:i w:val="0"/>
          <w:color w:val="auto"/>
          <w:sz w:val="24"/>
          <w:szCs w:val="24"/>
          <w:lang w:val="sr-Cyrl-CS"/>
        </w:rPr>
        <w:t xml:space="preserve">за </w:t>
      </w:r>
      <w:r w:rsidR="00067B19">
        <w:rPr>
          <w:rFonts w:cs="Arial"/>
          <w:i w:val="0"/>
          <w:color w:val="auto"/>
          <w:sz w:val="24"/>
          <w:szCs w:val="24"/>
          <w:lang w:val="sr-Cyrl-RS"/>
        </w:rPr>
        <w:t xml:space="preserve">понуђена </w:t>
      </w:r>
      <w:r w:rsidR="00AD35B7">
        <w:rPr>
          <w:rFonts w:cs="Arial"/>
          <w:i w:val="0"/>
          <w:color w:val="auto"/>
          <w:sz w:val="24"/>
          <w:szCs w:val="24"/>
          <w:lang w:val="sr-Cyrl-RS"/>
        </w:rPr>
        <w:t>Добра</w:t>
      </w:r>
      <w:r w:rsidR="00AF1888">
        <w:rPr>
          <w:rFonts w:cs="Arial"/>
          <w:i w:val="0"/>
          <w:color w:val="auto"/>
          <w:sz w:val="24"/>
          <w:szCs w:val="24"/>
          <w:lang w:val="sr-Cyrl-CS"/>
        </w:rPr>
        <w:t xml:space="preserve"> </w:t>
      </w:r>
      <w:r w:rsidR="00C10575" w:rsidRPr="006D6482">
        <w:rPr>
          <w:rFonts w:cs="Arial"/>
          <w:i w:val="0"/>
          <w:color w:val="auto"/>
          <w:sz w:val="24"/>
          <w:szCs w:val="24"/>
          <w:lang w:val="sr-Cyrl-CS"/>
        </w:rPr>
        <w:t>као једином критеријуму</w:t>
      </w:r>
      <w:r w:rsidRPr="006D6482">
        <w:rPr>
          <w:rFonts w:cs="Arial"/>
          <w:i w:val="0"/>
          <w:color w:val="auto"/>
          <w:sz w:val="24"/>
          <w:szCs w:val="24"/>
        </w:rPr>
        <w:t>.</w:t>
      </w:r>
    </w:p>
    <w:p w:rsidR="000F6715" w:rsidRPr="00EE7E4C" w:rsidRDefault="000F6715" w:rsidP="000F6715">
      <w:pPr>
        <w:pStyle w:val="KDParagraf"/>
        <w:rPr>
          <w:rFonts w:cs="Arial"/>
          <w:sz w:val="24"/>
          <w:szCs w:val="24"/>
        </w:rPr>
      </w:pPr>
      <w:r w:rsidRPr="00EE7E4C">
        <w:rPr>
          <w:rFonts w:cs="Arial"/>
          <w:sz w:val="24"/>
          <w:szCs w:val="24"/>
        </w:rPr>
        <w:t xml:space="preserve">У случају примене критеријума најниже понуђене цене, а у ситуацији када постоје понуде понуђача који нуде </w:t>
      </w:r>
      <w:r w:rsidR="00AD35B7">
        <w:rPr>
          <w:rFonts w:cs="Arial"/>
          <w:sz w:val="24"/>
          <w:szCs w:val="24"/>
        </w:rPr>
        <w:t>Добра</w:t>
      </w:r>
      <w:r w:rsidRPr="00EE7E4C">
        <w:rPr>
          <w:rFonts w:cs="Arial"/>
          <w:sz w:val="24"/>
          <w:szCs w:val="24"/>
        </w:rPr>
        <w:t xml:space="preserve"> домаћег порекла и понуде понуђача који нуде </w:t>
      </w:r>
      <w:r w:rsidR="00AD35B7">
        <w:rPr>
          <w:rFonts w:cs="Arial"/>
          <w:sz w:val="24"/>
          <w:szCs w:val="24"/>
        </w:rPr>
        <w:t>Добра</w:t>
      </w:r>
      <w:r w:rsidRPr="00EE7E4C">
        <w:rPr>
          <w:rFonts w:cs="Arial"/>
          <w:sz w:val="24"/>
          <w:szCs w:val="24"/>
        </w:rPr>
        <w:t xml:space="preserve"> страног порекла, наручилац мора изабрати понуду понуђача који нуди </w:t>
      </w:r>
      <w:r w:rsidR="00AD35B7">
        <w:rPr>
          <w:rFonts w:cs="Arial"/>
          <w:sz w:val="24"/>
          <w:szCs w:val="24"/>
        </w:rPr>
        <w:lastRenderedPageBreak/>
        <w:t>Добра</w:t>
      </w:r>
      <w:r w:rsidRPr="00EE7E4C">
        <w:rPr>
          <w:rFonts w:cs="Arial"/>
          <w:sz w:val="24"/>
          <w:szCs w:val="24"/>
        </w:rPr>
        <w:t xml:space="preserve"> домаћег порекла под условом да његова понуђена цена није преко 5% већа у односу на најнижу понуђену цену понуђача који нуди </w:t>
      </w:r>
      <w:r w:rsidR="00AD35B7">
        <w:rPr>
          <w:rFonts w:cs="Arial"/>
          <w:sz w:val="24"/>
          <w:szCs w:val="24"/>
        </w:rPr>
        <w:t>Добра</w:t>
      </w:r>
      <w:r w:rsidRPr="00EE7E4C">
        <w:rPr>
          <w:rFonts w:cs="Arial"/>
          <w:sz w:val="24"/>
          <w:szCs w:val="24"/>
        </w:rPr>
        <w:t xml:space="preserve"> страног порекла. </w:t>
      </w:r>
    </w:p>
    <w:p w:rsidR="000F6715" w:rsidRPr="00EE7E4C" w:rsidRDefault="000F6715" w:rsidP="000F6715">
      <w:pPr>
        <w:pStyle w:val="KDParagraf"/>
        <w:rPr>
          <w:rFonts w:cs="Arial"/>
          <w:sz w:val="24"/>
          <w:szCs w:val="24"/>
        </w:rPr>
      </w:pPr>
      <w:r w:rsidRPr="00EE7E4C">
        <w:rPr>
          <w:rFonts w:cs="Arial"/>
          <w:sz w:val="24"/>
          <w:szCs w:val="24"/>
        </w:rPr>
        <w:t>У понуђену цену страног понуђача урачунавају се и царинске дажбине.</w:t>
      </w:r>
    </w:p>
    <w:p w:rsidR="000F6715" w:rsidRPr="00EE7E4C" w:rsidRDefault="000F6715" w:rsidP="000F6715">
      <w:pPr>
        <w:pStyle w:val="KDParagraf"/>
        <w:rPr>
          <w:rFonts w:cs="Arial"/>
          <w:sz w:val="24"/>
          <w:szCs w:val="24"/>
        </w:rPr>
      </w:pPr>
      <w:r w:rsidRPr="00EE7E4C">
        <w:rPr>
          <w:rFonts w:cs="Arial"/>
          <w:sz w:val="24"/>
          <w:szCs w:val="24"/>
        </w:rPr>
        <w:t xml:space="preserve">Када понуђач достави доказ да нуди </w:t>
      </w:r>
      <w:r w:rsidR="00AD35B7">
        <w:rPr>
          <w:rFonts w:cs="Arial"/>
          <w:sz w:val="24"/>
          <w:szCs w:val="24"/>
        </w:rPr>
        <w:t>Добра</w:t>
      </w:r>
      <w:r w:rsidRPr="00EE7E4C">
        <w:rPr>
          <w:rFonts w:cs="Arial"/>
          <w:sz w:val="24"/>
          <w:szCs w:val="24"/>
        </w:rPr>
        <w:t xml:space="preserve"> домаћег порекла, наручилац </w:t>
      </w:r>
      <w:r w:rsidRPr="00EE7E4C">
        <w:rPr>
          <w:rFonts w:cs="Arial"/>
          <w:sz w:val="24"/>
          <w:szCs w:val="24"/>
          <w:lang w:val="sr-Cyrl-RS"/>
        </w:rPr>
        <w:t>ће</w:t>
      </w:r>
      <w:r w:rsidRPr="00EE7E4C">
        <w:rPr>
          <w:rFonts w:cs="Arial"/>
          <w:sz w:val="24"/>
          <w:szCs w:val="24"/>
        </w:rPr>
        <w:t xml:space="preserve">, пре рангирања понуда, позвати све остале понуђаче чије су понуде оцењене као прихватљиве </w:t>
      </w:r>
      <w:r w:rsidRPr="00EE7E4C">
        <w:rPr>
          <w:rFonts w:cs="Arial"/>
          <w:sz w:val="24"/>
          <w:szCs w:val="24"/>
          <w:lang w:val="sr-Cyrl-RS"/>
        </w:rPr>
        <w:t>а код којих није јасно да ли је реч о добрима домаћег или страног порекла,</w:t>
      </w:r>
      <w:r w:rsidR="00A717D2">
        <w:rPr>
          <w:rFonts w:cs="Arial"/>
          <w:sz w:val="24"/>
          <w:szCs w:val="24"/>
          <w:lang w:val="sr-Cyrl-RS"/>
        </w:rPr>
        <w:t xml:space="preserve"> </w:t>
      </w:r>
      <w:r w:rsidRPr="00EE7E4C">
        <w:rPr>
          <w:rFonts w:cs="Arial"/>
          <w:sz w:val="24"/>
          <w:szCs w:val="24"/>
        </w:rPr>
        <w:t xml:space="preserve">да се изјасне да ли нуде </w:t>
      </w:r>
      <w:r w:rsidR="00AD35B7">
        <w:rPr>
          <w:rFonts w:cs="Arial"/>
          <w:sz w:val="24"/>
          <w:szCs w:val="24"/>
        </w:rPr>
        <w:t>Добра</w:t>
      </w:r>
      <w:r w:rsidRPr="00EE7E4C">
        <w:rPr>
          <w:rFonts w:cs="Arial"/>
          <w:sz w:val="24"/>
          <w:szCs w:val="24"/>
        </w:rPr>
        <w:t xml:space="preserve"> домаћег порекла и да доставе доказ.</w:t>
      </w:r>
    </w:p>
    <w:p w:rsidR="000F6715" w:rsidRPr="00EE7E4C" w:rsidRDefault="000F6715" w:rsidP="000F6715">
      <w:pPr>
        <w:pStyle w:val="KDParagraf"/>
        <w:rPr>
          <w:rFonts w:cs="Arial"/>
          <w:sz w:val="24"/>
          <w:szCs w:val="24"/>
        </w:rPr>
      </w:pPr>
      <w:r w:rsidRPr="00EE7E4C">
        <w:rPr>
          <w:rFonts w:cs="Arial"/>
          <w:sz w:val="24"/>
          <w:szCs w:val="24"/>
        </w:rPr>
        <w:t xml:space="preserve">Предност дата за домаће понуђаче и </w:t>
      </w:r>
      <w:r w:rsidR="00AD35B7">
        <w:rPr>
          <w:rFonts w:cs="Arial"/>
          <w:sz w:val="24"/>
          <w:szCs w:val="24"/>
        </w:rPr>
        <w:t>Добра</w:t>
      </w:r>
      <w:r w:rsidRPr="00EE7E4C">
        <w:rPr>
          <w:rFonts w:cs="Arial"/>
          <w:sz w:val="24"/>
          <w:szCs w:val="24"/>
        </w:rPr>
        <w:t xml:space="preserve"> домаћег порекла (члан 86.  став 1. до 4. З</w:t>
      </w:r>
      <w:r w:rsidRPr="00EE7E4C">
        <w:rPr>
          <w:rFonts w:cs="Arial"/>
          <w:sz w:val="24"/>
          <w:szCs w:val="24"/>
          <w:lang w:val="sr-Cyrl-RS"/>
        </w:rPr>
        <w:t>акона</w:t>
      </w:r>
      <w:r w:rsidRPr="00EE7E4C">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F6715" w:rsidRPr="00EE7E4C" w:rsidRDefault="000F6715" w:rsidP="000F6715">
      <w:pPr>
        <w:pStyle w:val="KDParagraf"/>
        <w:rPr>
          <w:rFonts w:cs="Arial"/>
          <w:sz w:val="24"/>
          <w:szCs w:val="24"/>
        </w:rPr>
      </w:pPr>
      <w:r w:rsidRPr="00EE7E4C">
        <w:rPr>
          <w:rFonts w:cs="Arial"/>
          <w:sz w:val="24"/>
          <w:szCs w:val="24"/>
        </w:rPr>
        <w:t xml:space="preserve">Предност дата за домаће понуђаче и </w:t>
      </w:r>
      <w:r w:rsidR="00AD35B7">
        <w:rPr>
          <w:rFonts w:cs="Arial"/>
          <w:sz w:val="24"/>
          <w:szCs w:val="24"/>
        </w:rPr>
        <w:t>Добра</w:t>
      </w:r>
      <w:r w:rsidRPr="00EE7E4C">
        <w:rPr>
          <w:rFonts w:cs="Arial"/>
          <w:sz w:val="24"/>
          <w:szCs w:val="24"/>
        </w:rPr>
        <w:t xml:space="preserve"> домаћег порекла (члан 86. став 1. до 4. З</w:t>
      </w:r>
      <w:r w:rsidRPr="00EE7E4C">
        <w:rPr>
          <w:rFonts w:cs="Arial"/>
          <w:sz w:val="24"/>
          <w:szCs w:val="24"/>
          <w:lang w:val="sr-Cyrl-RS"/>
        </w:rPr>
        <w:t>акона</w:t>
      </w:r>
      <w:r w:rsidRPr="00EE7E4C">
        <w:rPr>
          <w:rFonts w:cs="Arial"/>
          <w:sz w:val="24"/>
          <w:szCs w:val="24"/>
        </w:rPr>
        <w:t xml:space="preserve">) у поступцима јавних набавки у којима учествују </w:t>
      </w:r>
      <w:r w:rsidRPr="00EE7E4C">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EC5BB4" w:rsidRDefault="00A477F6" w:rsidP="00621752">
      <w:pPr>
        <w:pStyle w:val="KDParagraf"/>
        <w:spacing w:before="0"/>
        <w:rPr>
          <w:rFonts w:cs="Arial"/>
          <w:color w:val="00B0F0"/>
          <w:sz w:val="24"/>
          <w:szCs w:val="24"/>
        </w:rPr>
      </w:pPr>
    </w:p>
    <w:p w:rsidR="006F1B4D" w:rsidRPr="006B2415" w:rsidRDefault="00845B21" w:rsidP="00DD6CE1">
      <w:pPr>
        <w:pStyle w:val="KDPodnaslov2"/>
        <w:numPr>
          <w:ilvl w:val="1"/>
          <w:numId w:val="17"/>
        </w:numPr>
        <w:spacing w:before="0"/>
        <w:jc w:val="both"/>
        <w:rPr>
          <w:rFonts w:cs="Arial"/>
          <w:sz w:val="24"/>
          <w:szCs w:val="24"/>
        </w:rPr>
      </w:pPr>
      <w:bookmarkStart w:id="197" w:name="_Toc441651548"/>
      <w:bookmarkStart w:id="198" w:name="_Toc442559886"/>
      <w:r>
        <w:rPr>
          <w:rFonts w:cs="Arial"/>
          <w:sz w:val="24"/>
          <w:szCs w:val="24"/>
          <w:lang w:val="sr-Cyrl-RS"/>
        </w:rPr>
        <w:t xml:space="preserve"> </w:t>
      </w:r>
      <w:r w:rsidR="00B30F94">
        <w:rPr>
          <w:rFonts w:cs="Arial"/>
          <w:sz w:val="24"/>
          <w:szCs w:val="24"/>
        </w:rPr>
        <w:t xml:space="preserve"> </w:t>
      </w:r>
      <w:r w:rsidR="00973E06">
        <w:rPr>
          <w:rFonts w:cs="Arial"/>
          <w:sz w:val="24"/>
          <w:szCs w:val="24"/>
        </w:rPr>
        <w:t xml:space="preserve">   </w:t>
      </w:r>
      <w:r w:rsidR="00621752" w:rsidRPr="00EC5BB4">
        <w:rPr>
          <w:rFonts w:cs="Arial"/>
          <w:sz w:val="24"/>
          <w:szCs w:val="24"/>
        </w:rPr>
        <w:t>Резервни критеријум</w:t>
      </w:r>
      <w:bookmarkEnd w:id="197"/>
      <w:bookmarkEnd w:id="198"/>
    </w:p>
    <w:p w:rsidR="0055127E" w:rsidRDefault="0069089B" w:rsidP="0069089B">
      <w:pPr>
        <w:autoSpaceDE w:val="0"/>
        <w:autoSpaceDN w:val="0"/>
        <w:adjustRightInd w:val="0"/>
        <w:spacing w:before="0"/>
        <w:rPr>
          <w:rFonts w:cs="Arial"/>
          <w:sz w:val="24"/>
          <w:szCs w:val="24"/>
          <w:lang w:val="sr-Cyrl-RS"/>
        </w:rPr>
      </w:pPr>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6D6482">
        <w:rPr>
          <w:rFonts w:cs="Arial"/>
          <w:sz w:val="24"/>
          <w:szCs w:val="24"/>
        </w:rPr>
        <w:t xml:space="preserve">понудио </w:t>
      </w:r>
      <w:r w:rsidR="00B30F94" w:rsidRPr="00B30F94">
        <w:rPr>
          <w:rFonts w:cs="Arial"/>
          <w:sz w:val="24"/>
          <w:szCs w:val="24"/>
        </w:rPr>
        <w:t>краћи рок и</w:t>
      </w:r>
      <w:r w:rsidR="00924C3F">
        <w:rPr>
          <w:rFonts w:cs="Arial"/>
          <w:sz w:val="24"/>
          <w:szCs w:val="24"/>
          <w:lang w:val="sr-Cyrl-RS"/>
        </w:rPr>
        <w:t xml:space="preserve">споруке </w:t>
      </w:r>
      <w:r w:rsidR="00AD35B7">
        <w:rPr>
          <w:rFonts w:cs="Arial"/>
          <w:sz w:val="24"/>
          <w:szCs w:val="24"/>
          <w:lang w:val="sr-Cyrl-RS"/>
        </w:rPr>
        <w:t>Добара</w:t>
      </w:r>
      <w:r w:rsidR="00924C3F">
        <w:rPr>
          <w:rFonts w:cs="Arial"/>
          <w:sz w:val="24"/>
          <w:szCs w:val="24"/>
          <w:lang w:val="sr-Cyrl-RS"/>
        </w:rPr>
        <w:t>, који не може бити дужи од 60 (словима: шездесет) дана од дана закључења уговора</w:t>
      </w:r>
    </w:p>
    <w:p w:rsidR="000B2E2F" w:rsidRDefault="0069089B" w:rsidP="0069089B">
      <w:pPr>
        <w:autoSpaceDE w:val="0"/>
        <w:autoSpaceDN w:val="0"/>
        <w:adjustRightInd w:val="0"/>
        <w:spacing w:before="0"/>
        <w:rPr>
          <w:rFonts w:cs="Arial"/>
          <w:color w:val="00B0F0"/>
          <w:sz w:val="24"/>
          <w:szCs w:val="24"/>
        </w:rPr>
      </w:pPr>
      <w:r w:rsidRPr="0069089B">
        <w:rPr>
          <w:rFonts w:cs="Arial"/>
          <w:color w:val="00B0F0"/>
          <w:sz w:val="24"/>
          <w:szCs w:val="24"/>
        </w:rPr>
        <w:t xml:space="preserve"> </w:t>
      </w:r>
    </w:p>
    <w:p w:rsidR="0069089B" w:rsidRPr="006D6482" w:rsidRDefault="000B2E2F" w:rsidP="0069089B">
      <w:pPr>
        <w:autoSpaceDE w:val="0"/>
        <w:autoSpaceDN w:val="0"/>
        <w:adjustRightInd w:val="0"/>
        <w:spacing w:before="0"/>
        <w:rPr>
          <w:rFonts w:cs="Arial"/>
          <w:sz w:val="24"/>
          <w:szCs w:val="24"/>
        </w:rPr>
      </w:pPr>
      <w:r w:rsidRPr="000B2E2F">
        <w:rPr>
          <w:rFonts w:cs="Arial"/>
          <w:sz w:val="24"/>
          <w:szCs w:val="24"/>
        </w:rPr>
        <w:t>Ук</w:t>
      </w:r>
      <w:r>
        <w:rPr>
          <w:rFonts w:cs="Arial"/>
          <w:sz w:val="24"/>
          <w:szCs w:val="24"/>
        </w:rPr>
        <w:t>олико ни после примене резервн</w:t>
      </w:r>
      <w:r>
        <w:rPr>
          <w:rFonts w:cs="Arial"/>
          <w:sz w:val="24"/>
          <w:szCs w:val="24"/>
          <w:lang w:val="sr-Cyrl-RS"/>
        </w:rPr>
        <w:t>ог</w:t>
      </w:r>
      <w:r w:rsidR="00973E06">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
    <w:p w:rsidR="00AA226E" w:rsidRDefault="0069089B" w:rsidP="00AA226E">
      <w:pPr>
        <w:autoSpaceDE w:val="0"/>
        <w:autoSpaceDN w:val="0"/>
        <w:adjustRightInd w:val="0"/>
        <w:spacing w:before="0"/>
        <w:rPr>
          <w:lang w:val="sr-Cyrl-RS"/>
        </w:rPr>
      </w:pPr>
      <w:r w:rsidRPr="006D6482">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w:t>
      </w:r>
      <w:r w:rsidR="00C2367F">
        <w:rPr>
          <w:rFonts w:cs="Arial"/>
          <w:sz w:val="24"/>
          <w:szCs w:val="24"/>
        </w:rPr>
        <w:t xml:space="preserve"> у кутију, одакле ће </w:t>
      </w:r>
      <w:r w:rsidRPr="006D6482">
        <w:rPr>
          <w:rFonts w:cs="Arial"/>
          <w:sz w:val="24"/>
          <w:szCs w:val="24"/>
        </w:rPr>
        <w:t>Ком</w:t>
      </w:r>
      <w:r w:rsidR="00CB0BFD">
        <w:rPr>
          <w:rFonts w:cs="Arial"/>
          <w:sz w:val="24"/>
          <w:szCs w:val="24"/>
        </w:rPr>
        <w:t>исиј</w:t>
      </w:r>
      <w:r w:rsidR="00C2367F">
        <w:rPr>
          <w:rFonts w:cs="Arial"/>
          <w:sz w:val="24"/>
          <w:szCs w:val="24"/>
        </w:rPr>
        <w:t>а</w:t>
      </w:r>
      <w:r w:rsidR="00CB0BFD">
        <w:rPr>
          <w:rFonts w:cs="Arial"/>
          <w:sz w:val="24"/>
          <w:szCs w:val="24"/>
        </w:rPr>
        <w:t xml:space="preserve"> извући само један папир. П</w:t>
      </w:r>
      <w:r w:rsidRPr="006D6482">
        <w:rPr>
          <w:rFonts w:cs="Arial"/>
          <w:sz w:val="24"/>
          <w:szCs w:val="24"/>
        </w:rPr>
        <w:t>онуђачу чији назив буде на извученом папиру биће додељен уговор  о јавној набавци.</w:t>
      </w:r>
      <w:r w:rsidR="00AA226E" w:rsidRPr="00AA226E">
        <w:t xml:space="preserve"> </w:t>
      </w:r>
    </w:p>
    <w:p w:rsidR="00AA226E" w:rsidRPr="00AA226E" w:rsidRDefault="00AA226E" w:rsidP="00AA226E">
      <w:pPr>
        <w:autoSpaceDE w:val="0"/>
        <w:autoSpaceDN w:val="0"/>
        <w:adjustRightInd w:val="0"/>
        <w:spacing w:before="0"/>
        <w:rPr>
          <w:rFonts w:cs="Arial"/>
          <w:sz w:val="24"/>
          <w:szCs w:val="24"/>
        </w:rPr>
      </w:pPr>
      <w:r w:rsidRPr="00AA226E">
        <w:rPr>
          <w:rFonts w:cs="Arial"/>
          <w:sz w:val="24"/>
          <w:szCs w:val="24"/>
        </w:rPr>
        <w:t>Наручилац ће сачинити и доставити записник о спроведеном извлачењу путем жреба.</w:t>
      </w:r>
    </w:p>
    <w:p w:rsidR="00AA226E" w:rsidRPr="00AA226E" w:rsidRDefault="00AA226E" w:rsidP="00AA226E">
      <w:pPr>
        <w:autoSpaceDE w:val="0"/>
        <w:autoSpaceDN w:val="0"/>
        <w:adjustRightInd w:val="0"/>
        <w:spacing w:before="0"/>
        <w:rPr>
          <w:rFonts w:cs="Arial"/>
          <w:sz w:val="24"/>
          <w:szCs w:val="24"/>
        </w:rPr>
      </w:pPr>
      <w:r w:rsidRPr="00AA226E">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AA226E" w:rsidRDefault="00AA226E" w:rsidP="00AA226E">
      <w:pPr>
        <w:autoSpaceDE w:val="0"/>
        <w:autoSpaceDN w:val="0"/>
        <w:adjustRightInd w:val="0"/>
        <w:spacing w:before="0"/>
        <w:rPr>
          <w:rFonts w:cs="Arial"/>
          <w:sz w:val="24"/>
          <w:szCs w:val="24"/>
          <w:lang w:val="sr-Cyrl-RS"/>
        </w:rPr>
      </w:pPr>
      <w:r w:rsidRPr="00AA226E">
        <w:rPr>
          <w:rFonts w:cs="Arial"/>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7140AF" w:rsidRDefault="007140AF" w:rsidP="00AA226E">
      <w:pPr>
        <w:autoSpaceDE w:val="0"/>
        <w:autoSpaceDN w:val="0"/>
        <w:adjustRightInd w:val="0"/>
        <w:spacing w:before="0"/>
        <w:rPr>
          <w:rFonts w:cs="Arial"/>
          <w:sz w:val="24"/>
          <w:szCs w:val="24"/>
          <w:lang w:val="sr-Cyrl-RS"/>
        </w:rPr>
      </w:pPr>
    </w:p>
    <w:p w:rsidR="007140AF" w:rsidRDefault="007140AF" w:rsidP="00AA226E">
      <w:pPr>
        <w:autoSpaceDE w:val="0"/>
        <w:autoSpaceDN w:val="0"/>
        <w:adjustRightInd w:val="0"/>
        <w:spacing w:before="0"/>
        <w:rPr>
          <w:rFonts w:cs="Arial"/>
          <w:sz w:val="24"/>
          <w:szCs w:val="24"/>
          <w:lang w:val="sr-Cyrl-RS"/>
        </w:rPr>
      </w:pPr>
    </w:p>
    <w:p w:rsidR="00BE7496" w:rsidRPr="00EC5BB4" w:rsidRDefault="00BE7496" w:rsidP="0069089B">
      <w:pPr>
        <w:autoSpaceDE w:val="0"/>
        <w:autoSpaceDN w:val="0"/>
        <w:adjustRightInd w:val="0"/>
        <w:spacing w:before="0"/>
        <w:rPr>
          <w:rFonts w:eastAsia="TimesNewRomanPSMT" w:cs="Arial"/>
          <w:bCs/>
          <w:color w:val="00B0F0"/>
          <w:sz w:val="24"/>
          <w:szCs w:val="24"/>
        </w:rPr>
      </w:pPr>
    </w:p>
    <w:p w:rsidR="008D2B23" w:rsidRPr="00EC5BB4" w:rsidRDefault="006D6482" w:rsidP="00B30F94">
      <w:pPr>
        <w:pStyle w:val="KDPodnaslov1"/>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5"/>
    </w:p>
    <w:p w:rsidR="00645F72" w:rsidRPr="00781B02" w:rsidRDefault="00645F72" w:rsidP="006B2415">
      <w:pPr>
        <w:spacing w:before="0"/>
      </w:pPr>
    </w:p>
    <w:p w:rsidR="008D2B23" w:rsidRPr="00EC5BB4" w:rsidRDefault="008D2B23" w:rsidP="006B24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0110CB" w:rsidP="00DD6CE1">
      <w:pPr>
        <w:pStyle w:val="KDPodnaslov2"/>
        <w:numPr>
          <w:ilvl w:val="1"/>
          <w:numId w:val="18"/>
        </w:numPr>
        <w:spacing w:before="0"/>
        <w:jc w:val="both"/>
        <w:rPr>
          <w:rFonts w:cs="Arial"/>
          <w:sz w:val="24"/>
          <w:szCs w:val="24"/>
        </w:rPr>
      </w:pPr>
      <w:bookmarkStart w:id="206" w:name="_Toc441651577"/>
      <w:bookmarkStart w:id="207"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06"/>
      <w:bookmarkEnd w:id="207"/>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EC5BB4" w:rsidRDefault="008D2B23" w:rsidP="008D2B23">
      <w:pPr>
        <w:pStyle w:val="KDParagraf"/>
        <w:spacing w:before="0"/>
        <w:rPr>
          <w:rFonts w:cs="Arial"/>
          <w:sz w:val="24"/>
          <w:szCs w:val="24"/>
          <w:lang w:val="ru-RU" w:eastAsia="sr-Latn-CS"/>
        </w:rPr>
      </w:pPr>
    </w:p>
    <w:p w:rsidR="006D6482" w:rsidRPr="006B2415" w:rsidRDefault="000110CB" w:rsidP="00DD6CE1">
      <w:pPr>
        <w:pStyle w:val="KDPodnaslov2"/>
        <w:numPr>
          <w:ilvl w:val="1"/>
          <w:numId w:val="18"/>
        </w:numPr>
        <w:spacing w:before="0"/>
        <w:jc w:val="both"/>
        <w:rPr>
          <w:rFonts w:cs="Arial"/>
          <w:sz w:val="24"/>
          <w:szCs w:val="24"/>
        </w:rPr>
      </w:pPr>
      <w:bookmarkStart w:id="208" w:name="_Toc441651578"/>
      <w:bookmarkStart w:id="209"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8"/>
      <w:bookmarkEnd w:id="20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BB2297">
        <w:rPr>
          <w:rFonts w:cs="Arial"/>
          <w:sz w:val="24"/>
          <w:szCs w:val="24"/>
          <w:lang w:val="ru-RU"/>
        </w:rPr>
        <w:t xml:space="preserve"> Балканска бр. </w:t>
      </w:r>
      <w:r w:rsidR="006D6482">
        <w:rPr>
          <w:rFonts w:cs="Arial"/>
          <w:sz w:val="24"/>
          <w:szCs w:val="24"/>
          <w:lang w:val="ru-RU"/>
        </w:rPr>
        <w:t>13, 11000 Београд</w:t>
      </w:r>
      <w:r w:rsidRPr="00EC5BB4">
        <w:rPr>
          <w:rFonts w:cs="Arial"/>
          <w:sz w:val="24"/>
          <w:szCs w:val="24"/>
          <w:lang w:val="ru-RU"/>
        </w:rPr>
        <w:t>, писарница - са назнаком: „Понуда за јавну набавку</w:t>
      </w:r>
      <w:r w:rsidR="001C100A">
        <w:rPr>
          <w:rFonts w:cs="Arial"/>
          <w:sz w:val="24"/>
          <w:szCs w:val="24"/>
          <w:lang w:val="ru-RU"/>
        </w:rPr>
        <w:t xml:space="preserve"> </w:t>
      </w:r>
      <w:r w:rsidR="00AD35B7">
        <w:rPr>
          <w:rFonts w:cs="Arial"/>
          <w:sz w:val="24"/>
          <w:szCs w:val="24"/>
          <w:lang w:val="ru-RU"/>
        </w:rPr>
        <w:t>Добара</w:t>
      </w:r>
      <w:r w:rsidR="001C100A">
        <w:rPr>
          <w:rFonts w:cs="Arial"/>
          <w:sz w:val="24"/>
          <w:szCs w:val="24"/>
          <w:lang w:val="ru-RU"/>
        </w:rPr>
        <w:t xml:space="preserve"> </w:t>
      </w:r>
      <w:r w:rsidR="00067B19">
        <w:rPr>
          <w:rFonts w:cs="Arial"/>
          <w:sz w:val="24"/>
          <w:szCs w:val="24"/>
          <w:lang w:val="ru-RU"/>
        </w:rPr>
        <w:t xml:space="preserve"> </w:t>
      </w:r>
      <w:r w:rsidR="00146948">
        <w:rPr>
          <w:rFonts w:cs="Arial"/>
          <w:sz w:val="24"/>
          <w:szCs w:val="24"/>
          <w:lang w:val="ru-RU"/>
        </w:rPr>
        <w:t xml:space="preserve"> -</w:t>
      </w:r>
      <w:r w:rsidRPr="00EC5BB4">
        <w:rPr>
          <w:rFonts w:cs="Arial"/>
          <w:sz w:val="24"/>
          <w:szCs w:val="24"/>
          <w:lang w:val="ru-RU"/>
        </w:rPr>
        <w:t xml:space="preserve"> </w:t>
      </w:r>
      <w:r w:rsidR="001C100A">
        <w:rPr>
          <w:rFonts w:cs="Arial"/>
          <w:sz w:val="24"/>
          <w:szCs w:val="24"/>
          <w:lang w:val="sr-Cyrl-RS"/>
        </w:rPr>
        <w:t>Канцеларијске машине</w:t>
      </w:r>
      <w:r w:rsidR="00A029A2">
        <w:rPr>
          <w:rFonts w:cs="Arial"/>
          <w:sz w:val="24"/>
          <w:szCs w:val="24"/>
          <w:lang w:val="sr-Latn-RS"/>
        </w:rPr>
        <w:t>, aпарати и опрема</w:t>
      </w:r>
      <w:r w:rsidR="00067B19" w:rsidRPr="00DC64E3">
        <w:rPr>
          <w:rFonts w:cs="Arial"/>
          <w:sz w:val="24"/>
          <w:szCs w:val="24"/>
          <w:lang w:val="ru-RU"/>
        </w:rPr>
        <w:t xml:space="preserve"> </w:t>
      </w:r>
      <w:r w:rsidRPr="00DC64E3">
        <w:rPr>
          <w:rFonts w:cs="Arial"/>
          <w:sz w:val="24"/>
          <w:szCs w:val="24"/>
          <w:lang w:val="ru-RU"/>
        </w:rPr>
        <w:t xml:space="preserve">- Јавна набавка број </w:t>
      </w:r>
      <w:r w:rsidR="00146948" w:rsidRPr="00DC64E3">
        <w:rPr>
          <w:rFonts w:cs="Arial"/>
          <w:sz w:val="24"/>
          <w:szCs w:val="24"/>
          <w:lang w:val="sr-Cyrl-RS"/>
        </w:rPr>
        <w:t>ЈН/1000/</w:t>
      </w:r>
      <w:r w:rsidR="00DC64E3" w:rsidRPr="00DC64E3">
        <w:rPr>
          <w:rFonts w:cs="Arial"/>
          <w:sz w:val="24"/>
          <w:szCs w:val="24"/>
          <w:lang w:val="sr-Cyrl-RS"/>
        </w:rPr>
        <w:t>0</w:t>
      </w:r>
      <w:r w:rsidR="001C100A">
        <w:rPr>
          <w:rFonts w:cs="Arial"/>
          <w:sz w:val="24"/>
          <w:szCs w:val="24"/>
          <w:lang w:val="sr-Cyrl-RS"/>
        </w:rPr>
        <w:t>257</w:t>
      </w:r>
      <w:r w:rsidR="006D6482" w:rsidRPr="00DC64E3">
        <w:rPr>
          <w:rFonts w:cs="Arial"/>
          <w:sz w:val="24"/>
          <w:szCs w:val="24"/>
          <w:lang w:val="sr-Cyrl-RS"/>
        </w:rPr>
        <w:t>/201</w:t>
      </w:r>
      <w:r w:rsidR="00DC64E3" w:rsidRPr="00DC64E3">
        <w:rPr>
          <w:rFonts w:cs="Arial"/>
          <w:sz w:val="24"/>
          <w:szCs w:val="24"/>
          <w:lang w:val="sr-Cyrl-RS"/>
        </w:rPr>
        <w:t>7</w:t>
      </w:r>
      <w:r w:rsidRPr="00DC64E3">
        <w:rPr>
          <w:rFonts w:cs="Arial"/>
          <w:sz w:val="24"/>
          <w:szCs w:val="24"/>
          <w:lang w:val="ru-RU"/>
        </w:rPr>
        <w:t xml:space="preserve"> -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B241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B2415">
      <w:pPr>
        <w:tabs>
          <w:tab w:val="left" w:pos="284"/>
          <w:tab w:val="left" w:pos="330"/>
        </w:tabs>
        <w:spacing w:before="0"/>
        <w:ind w:left="284"/>
        <w:rPr>
          <w:rFonts w:eastAsia="TimesNewRomanPSMT" w:cs="Arial"/>
          <w:bCs/>
          <w:lang w:val="sr-Cyrl-RS"/>
        </w:rPr>
      </w:pPr>
    </w:p>
    <w:p w:rsidR="008D2B23" w:rsidRPr="00EC5BB4" w:rsidRDefault="00B30F94" w:rsidP="00DD6CE1">
      <w:pPr>
        <w:pStyle w:val="KDPodnaslov2"/>
        <w:numPr>
          <w:ilvl w:val="1"/>
          <w:numId w:val="18"/>
        </w:numPr>
        <w:spacing w:before="0"/>
        <w:jc w:val="both"/>
        <w:rPr>
          <w:rFonts w:cs="Arial"/>
          <w:sz w:val="24"/>
          <w:szCs w:val="24"/>
        </w:rPr>
      </w:pPr>
      <w:bookmarkStart w:id="210" w:name="_Toc441651579"/>
      <w:bookmarkStart w:id="211" w:name="_Toc442559890"/>
      <w:r>
        <w:rPr>
          <w:rFonts w:cs="Arial"/>
          <w:sz w:val="24"/>
          <w:szCs w:val="24"/>
        </w:rPr>
        <w:lastRenderedPageBreak/>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0"/>
      <w:bookmarkEnd w:id="211"/>
    </w:p>
    <w:p w:rsidR="00867CCC" w:rsidRPr="00234BA6" w:rsidRDefault="008D2B23" w:rsidP="008D2B23">
      <w:pPr>
        <w:pStyle w:val="KDParagraf"/>
        <w:spacing w:before="0"/>
        <w:rPr>
          <w:rFonts w:cs="Arial"/>
          <w:sz w:val="24"/>
          <w:szCs w:val="24"/>
        </w:rPr>
      </w:pPr>
      <w:r w:rsidRPr="00234BA6">
        <w:rPr>
          <w:rFonts w:cs="Arial"/>
          <w:sz w:val="24"/>
          <w:szCs w:val="24"/>
          <w:lang w:val="ru-RU" w:bidi="en-US"/>
        </w:rPr>
        <w:t>Садржину понуде, поред Обрасца понуде, чине и сви остали докази о испуњености услова из чл. 75.и 76.</w:t>
      </w:r>
      <w:r w:rsidR="00B32179" w:rsidRPr="00234BA6">
        <w:rPr>
          <w:rFonts w:cs="Arial"/>
          <w:sz w:val="24"/>
          <w:szCs w:val="24"/>
          <w:lang w:val="ru-RU" w:bidi="en-US"/>
        </w:rPr>
        <w:t xml:space="preserve"> </w:t>
      </w:r>
      <w:r w:rsidR="007B54EB" w:rsidRPr="00234BA6">
        <w:rPr>
          <w:rFonts w:cs="Arial"/>
          <w:sz w:val="24"/>
          <w:szCs w:val="24"/>
        </w:rPr>
        <w:t>Закона</w:t>
      </w:r>
      <w:r w:rsidRPr="00234BA6">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234BA6">
        <w:rPr>
          <w:rFonts w:cs="Arial"/>
          <w:sz w:val="24"/>
          <w:szCs w:val="24"/>
          <w:lang w:val="sr-Cyrl-RS" w:bidi="en-US"/>
        </w:rPr>
        <w:t xml:space="preserve"> (попуњени, потписани и печатом оверени)</w:t>
      </w:r>
      <w:r w:rsidRPr="00234BA6">
        <w:rPr>
          <w:rFonts w:cs="Arial"/>
          <w:sz w:val="24"/>
          <w:szCs w:val="24"/>
          <w:lang w:bidi="en-US"/>
        </w:rPr>
        <w:t xml:space="preserve"> на начин предвиђен следећим ставом ове тачке</w:t>
      </w:r>
      <w:r w:rsidRPr="00234BA6">
        <w:rPr>
          <w:rFonts w:cs="Arial"/>
          <w:sz w:val="24"/>
          <w:szCs w:val="24"/>
        </w:rPr>
        <w:t>:</w:t>
      </w:r>
    </w:p>
    <w:p w:rsidR="00CE7F88" w:rsidRPr="00234BA6" w:rsidRDefault="00CE7F88" w:rsidP="00CE7F88">
      <w:pPr>
        <w:pStyle w:val="KDNabrajanje"/>
        <w:spacing w:before="0"/>
        <w:rPr>
          <w:rFonts w:cs="Arial"/>
          <w:sz w:val="24"/>
          <w:szCs w:val="24"/>
        </w:rPr>
      </w:pPr>
      <w:r w:rsidRPr="00234BA6">
        <w:rPr>
          <w:rFonts w:cs="Arial"/>
          <w:sz w:val="24"/>
          <w:szCs w:val="24"/>
        </w:rPr>
        <w:t xml:space="preserve">Образац понуде </w:t>
      </w:r>
      <w:r w:rsidR="000E3218">
        <w:rPr>
          <w:rFonts w:cs="Arial"/>
          <w:sz w:val="24"/>
          <w:szCs w:val="24"/>
          <w:lang w:val="sr-Cyrl-RS"/>
        </w:rPr>
        <w:t>(Образаца 1 Конкурсне документације)</w:t>
      </w:r>
    </w:p>
    <w:p w:rsidR="00CE7F88" w:rsidRPr="005B27E7" w:rsidRDefault="00A17979" w:rsidP="00CE7F88">
      <w:pPr>
        <w:pStyle w:val="KDNabrajanje"/>
        <w:spacing w:before="0"/>
        <w:rPr>
          <w:rFonts w:cs="Arial"/>
          <w:sz w:val="24"/>
          <w:szCs w:val="24"/>
        </w:rPr>
      </w:pPr>
      <w:r>
        <w:rPr>
          <w:rFonts w:cs="Arial"/>
          <w:sz w:val="24"/>
          <w:szCs w:val="24"/>
          <w:lang w:val="sr-Cyrl-RS"/>
        </w:rPr>
        <w:t xml:space="preserve">Образац </w:t>
      </w:r>
      <w:r w:rsidR="00CE7F88" w:rsidRPr="00234BA6">
        <w:rPr>
          <w:rFonts w:cs="Arial"/>
          <w:sz w:val="24"/>
          <w:szCs w:val="24"/>
        </w:rPr>
        <w:t xml:space="preserve">Структура цене </w:t>
      </w:r>
      <w:r w:rsidR="000E3218">
        <w:rPr>
          <w:rFonts w:cs="Arial"/>
          <w:sz w:val="24"/>
          <w:szCs w:val="24"/>
          <w:lang w:val="sr-Cyrl-RS"/>
        </w:rPr>
        <w:t>(Образац 2 Конкурсне документације)</w:t>
      </w:r>
    </w:p>
    <w:p w:rsidR="005B27E7" w:rsidRPr="00234BA6" w:rsidRDefault="005B27E7" w:rsidP="00CE7F88">
      <w:pPr>
        <w:pStyle w:val="KDNabrajanje"/>
        <w:spacing w:before="0"/>
        <w:rPr>
          <w:rFonts w:cs="Arial"/>
          <w:sz w:val="24"/>
          <w:szCs w:val="24"/>
        </w:rPr>
      </w:pPr>
      <w:r w:rsidRPr="00234BA6">
        <w:rPr>
          <w:rFonts w:cs="Arial"/>
          <w:sz w:val="24"/>
          <w:szCs w:val="24"/>
        </w:rPr>
        <w:t>Изјава о независној понуди</w:t>
      </w:r>
      <w:r w:rsidR="000E3218">
        <w:rPr>
          <w:rFonts w:cs="Arial"/>
          <w:sz w:val="24"/>
          <w:szCs w:val="24"/>
          <w:lang w:val="sr-Cyrl-RS"/>
        </w:rPr>
        <w:t xml:space="preserve"> (Образац 3 Конкурсне документације)</w:t>
      </w:r>
    </w:p>
    <w:p w:rsidR="00CE7F88" w:rsidRPr="00234BA6" w:rsidRDefault="00CE7F88" w:rsidP="00CE7F88">
      <w:pPr>
        <w:pStyle w:val="KDNabrajanje"/>
        <w:spacing w:before="0"/>
        <w:rPr>
          <w:rFonts w:cs="Arial"/>
          <w:sz w:val="24"/>
          <w:szCs w:val="24"/>
        </w:rPr>
      </w:pPr>
      <w:r w:rsidRPr="00234BA6">
        <w:rPr>
          <w:rFonts w:cs="Arial"/>
          <w:sz w:val="24"/>
          <w:szCs w:val="24"/>
        </w:rPr>
        <w:t>Образац трошкова припреме понуде, ако понуђач захтева надокнаду трошкова у складу са чл.88 Закона</w:t>
      </w:r>
      <w:r w:rsidR="000E3218">
        <w:rPr>
          <w:rFonts w:cs="Arial"/>
          <w:sz w:val="24"/>
          <w:szCs w:val="24"/>
          <w:lang w:val="sr-Cyrl-RS"/>
        </w:rPr>
        <w:t xml:space="preserve"> (Образац 5 Конкурсне документације)</w:t>
      </w:r>
    </w:p>
    <w:p w:rsidR="00CE7F88" w:rsidRPr="00234BA6" w:rsidRDefault="00CE7F88" w:rsidP="00CE7F88">
      <w:pPr>
        <w:pStyle w:val="KDNabrajanje"/>
        <w:spacing w:before="0"/>
        <w:rPr>
          <w:rFonts w:cs="Arial"/>
          <w:sz w:val="24"/>
          <w:szCs w:val="24"/>
        </w:rPr>
      </w:pPr>
      <w:r w:rsidRPr="00234BA6">
        <w:rPr>
          <w:rFonts w:cs="Arial"/>
          <w:sz w:val="24"/>
          <w:szCs w:val="24"/>
        </w:rPr>
        <w:t>Изјав</w:t>
      </w:r>
      <w:r w:rsidRPr="00234BA6">
        <w:rPr>
          <w:rFonts w:cs="Arial"/>
          <w:sz w:val="24"/>
          <w:szCs w:val="24"/>
          <w:lang w:val="sr-Cyrl-RS"/>
        </w:rPr>
        <w:t>а</w:t>
      </w:r>
      <w:r w:rsidRPr="00234BA6">
        <w:rPr>
          <w:rFonts w:cs="Arial"/>
          <w:sz w:val="24"/>
          <w:szCs w:val="24"/>
        </w:rPr>
        <w:t xml:space="preserve"> у складу са чланом 75. став 2. Закона </w:t>
      </w:r>
      <w:r w:rsidR="000E3218">
        <w:rPr>
          <w:rFonts w:cs="Arial"/>
          <w:sz w:val="24"/>
          <w:szCs w:val="24"/>
          <w:lang w:val="sr-Cyrl-RS"/>
        </w:rPr>
        <w:t>(Образац 4 Конкурсне документације)</w:t>
      </w:r>
    </w:p>
    <w:p w:rsidR="00CE7F88" w:rsidRPr="00234BA6" w:rsidRDefault="00CE7F88" w:rsidP="00CE7F88">
      <w:pPr>
        <w:pStyle w:val="KDNabrajanje"/>
        <w:spacing w:before="0"/>
        <w:rPr>
          <w:rFonts w:cs="Arial"/>
          <w:sz w:val="24"/>
          <w:szCs w:val="24"/>
        </w:rPr>
      </w:pPr>
      <w:r w:rsidRPr="00234BA6">
        <w:rPr>
          <w:rFonts w:cs="Arial"/>
          <w:sz w:val="24"/>
          <w:szCs w:val="24"/>
        </w:rPr>
        <w:t>обрасц</w:t>
      </w:r>
      <w:r w:rsidRPr="00234BA6">
        <w:rPr>
          <w:rFonts w:cs="Arial"/>
          <w:sz w:val="24"/>
          <w:szCs w:val="24"/>
          <w:lang w:val="sr-Cyrl-CS"/>
        </w:rPr>
        <w:t>и</w:t>
      </w:r>
      <w:r w:rsidRPr="00234BA6">
        <w:rPr>
          <w:rFonts w:cs="Arial"/>
          <w:sz w:val="24"/>
          <w:szCs w:val="24"/>
        </w:rPr>
        <w:t>, изјаве и доказ</w:t>
      </w:r>
      <w:r w:rsidRPr="00234BA6">
        <w:rPr>
          <w:rFonts w:cs="Arial"/>
          <w:sz w:val="24"/>
          <w:szCs w:val="24"/>
          <w:lang w:val="sr-Cyrl-CS"/>
        </w:rPr>
        <w:t>и</w:t>
      </w:r>
      <w:r w:rsidRPr="00234BA6">
        <w:rPr>
          <w:rFonts w:cs="Arial"/>
          <w:sz w:val="24"/>
          <w:szCs w:val="24"/>
        </w:rPr>
        <w:t xml:space="preserve"> одређене тачком </w:t>
      </w:r>
      <w:r w:rsidRPr="00234BA6">
        <w:rPr>
          <w:rFonts w:cs="Arial"/>
          <w:sz w:val="24"/>
          <w:szCs w:val="24"/>
          <w:lang w:val="sr-Cyrl-RS"/>
        </w:rPr>
        <w:t>6</w:t>
      </w:r>
      <w:r w:rsidRPr="00234BA6">
        <w:rPr>
          <w:rFonts w:cs="Arial"/>
          <w:sz w:val="24"/>
          <w:szCs w:val="24"/>
        </w:rPr>
        <w:t>.</w:t>
      </w:r>
      <w:r w:rsidRPr="00234BA6">
        <w:rPr>
          <w:rFonts w:cs="Arial"/>
          <w:sz w:val="24"/>
          <w:szCs w:val="24"/>
          <w:lang w:val="sr-Cyrl-CS"/>
        </w:rPr>
        <w:t>9</w:t>
      </w:r>
      <w:r w:rsidRPr="00234BA6">
        <w:rPr>
          <w:rFonts w:cs="Arial"/>
          <w:sz w:val="24"/>
          <w:szCs w:val="24"/>
        </w:rPr>
        <w:t xml:space="preserve"> или </w:t>
      </w:r>
      <w:r w:rsidRPr="00234BA6">
        <w:rPr>
          <w:rFonts w:cs="Arial"/>
          <w:sz w:val="24"/>
          <w:szCs w:val="24"/>
          <w:lang w:val="sr-Cyrl-RS"/>
        </w:rPr>
        <w:t>6</w:t>
      </w:r>
      <w:r w:rsidRPr="00234BA6">
        <w:rPr>
          <w:rFonts w:cs="Arial"/>
          <w:sz w:val="24"/>
          <w:szCs w:val="24"/>
        </w:rPr>
        <w:t>.1</w:t>
      </w:r>
      <w:r w:rsidRPr="00234BA6">
        <w:rPr>
          <w:rFonts w:cs="Arial"/>
          <w:sz w:val="24"/>
          <w:szCs w:val="24"/>
          <w:lang w:val="sr-Cyrl-CS"/>
        </w:rPr>
        <w:t>0</w:t>
      </w:r>
      <w:r w:rsidRPr="00234BA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CE7F88" w:rsidRPr="00234BA6" w:rsidRDefault="00CE7F88" w:rsidP="00CE7F88">
      <w:pPr>
        <w:pStyle w:val="KDNabrajanje"/>
        <w:spacing w:before="0"/>
        <w:rPr>
          <w:rFonts w:cs="Arial"/>
          <w:sz w:val="24"/>
          <w:szCs w:val="24"/>
        </w:rPr>
      </w:pPr>
      <w:r w:rsidRPr="00234BA6">
        <w:rPr>
          <w:rFonts w:cs="Arial"/>
          <w:sz w:val="24"/>
          <w:szCs w:val="24"/>
        </w:rPr>
        <w:t xml:space="preserve">потписан и печатом оверен образац „Модел уговора“ </w:t>
      </w:r>
      <w:r w:rsidRPr="00234BA6">
        <w:rPr>
          <w:rFonts w:cs="Arial"/>
          <w:sz w:val="24"/>
          <w:szCs w:val="24"/>
          <w:lang w:val="sr-Cyrl-RS"/>
        </w:rPr>
        <w:t>(пожељно је да буде попуњен)</w:t>
      </w:r>
    </w:p>
    <w:p w:rsidR="00CE7F88" w:rsidRPr="00234BA6" w:rsidRDefault="00CE7F88" w:rsidP="00CE7F88">
      <w:pPr>
        <w:pStyle w:val="KDNabrajanje"/>
        <w:spacing w:before="0"/>
        <w:rPr>
          <w:rFonts w:cs="Arial"/>
          <w:sz w:val="24"/>
          <w:szCs w:val="24"/>
        </w:rPr>
      </w:pPr>
      <w:r w:rsidRPr="00234BA6">
        <w:rPr>
          <w:rFonts w:cs="Arial"/>
          <w:sz w:val="24"/>
          <w:szCs w:val="24"/>
          <w:lang w:val="sr-Cyrl-RS"/>
        </w:rPr>
        <w:t>Овлашћење за потписника понуде (у случају да не потписује законски заступник)</w:t>
      </w:r>
    </w:p>
    <w:p w:rsidR="00CE7F88" w:rsidRPr="00234BA6" w:rsidRDefault="00CE7F88" w:rsidP="00CE7F88">
      <w:pPr>
        <w:pStyle w:val="KDNabrajanje"/>
        <w:spacing w:before="0"/>
        <w:rPr>
          <w:rFonts w:cs="Arial"/>
          <w:sz w:val="24"/>
          <w:szCs w:val="24"/>
        </w:rPr>
      </w:pPr>
      <w:r w:rsidRPr="00234BA6">
        <w:rPr>
          <w:rFonts w:cs="Arial"/>
          <w:sz w:val="24"/>
          <w:szCs w:val="24"/>
        </w:rPr>
        <w:t xml:space="preserve">докази о испуњености услова </w:t>
      </w:r>
      <w:r w:rsidRPr="00234BA6">
        <w:rPr>
          <w:rFonts w:cs="Arial"/>
          <w:sz w:val="24"/>
          <w:szCs w:val="24"/>
          <w:lang w:bidi="en-US"/>
        </w:rPr>
        <w:t>из чл. 76.</w:t>
      </w:r>
      <w:r w:rsidRPr="00234BA6">
        <w:rPr>
          <w:rFonts w:cs="Arial"/>
          <w:sz w:val="24"/>
          <w:szCs w:val="24"/>
        </w:rPr>
        <w:t xml:space="preserve"> Закона у складу са чланом 77. Закон и Одељком 4. конкурсне документације </w:t>
      </w:r>
    </w:p>
    <w:p w:rsidR="00CE7F88" w:rsidRDefault="00CE7F88" w:rsidP="00CE7F88">
      <w:pPr>
        <w:pStyle w:val="KDNabrajanje"/>
        <w:rPr>
          <w:sz w:val="24"/>
          <w:szCs w:val="24"/>
        </w:rPr>
      </w:pPr>
      <w:r w:rsidRPr="008C2649">
        <w:rPr>
          <w:sz w:val="24"/>
          <w:szCs w:val="24"/>
          <w:lang w:val="sr-Cyrl-RS"/>
        </w:rPr>
        <w:t>Т</w:t>
      </w:r>
      <w:r w:rsidRPr="008C2649">
        <w:rPr>
          <w:sz w:val="24"/>
          <w:szCs w:val="24"/>
        </w:rPr>
        <w:t xml:space="preserve">ехничка документација </w:t>
      </w:r>
      <w:r w:rsidR="00406B08" w:rsidRPr="008C2649">
        <w:rPr>
          <w:sz w:val="24"/>
          <w:szCs w:val="24"/>
          <w:lang w:val="en-US"/>
        </w:rPr>
        <w:t xml:space="preserve">– </w:t>
      </w:r>
      <w:r w:rsidR="00406B08" w:rsidRPr="008C2649">
        <w:rPr>
          <w:sz w:val="24"/>
          <w:szCs w:val="24"/>
          <w:lang w:val="sr-Cyrl-RS"/>
        </w:rPr>
        <w:t xml:space="preserve">Изјава </w:t>
      </w:r>
      <w:r w:rsidRPr="008C2649">
        <w:rPr>
          <w:sz w:val="24"/>
          <w:szCs w:val="24"/>
        </w:rPr>
        <w:t>кој</w:t>
      </w:r>
      <w:r w:rsidRPr="008C2649">
        <w:rPr>
          <w:sz w:val="24"/>
          <w:szCs w:val="24"/>
          <w:lang w:val="sr-Cyrl-RS"/>
        </w:rPr>
        <w:t>ом се доказује испуњеност</w:t>
      </w:r>
      <w:r w:rsidRPr="008C2649">
        <w:rPr>
          <w:sz w:val="24"/>
          <w:szCs w:val="24"/>
        </w:rPr>
        <w:t xml:space="preserve"> захтеваних техничких карактеристика</w:t>
      </w:r>
      <w:r w:rsidRPr="008C2649">
        <w:rPr>
          <w:sz w:val="24"/>
          <w:szCs w:val="24"/>
          <w:lang w:val="sr-Latn-RS"/>
        </w:rPr>
        <w:t>,</w:t>
      </w:r>
      <w:r w:rsidRPr="008C2649">
        <w:rPr>
          <w:sz w:val="24"/>
          <w:szCs w:val="24"/>
          <w:lang w:val="sr-Cyrl-RS"/>
        </w:rPr>
        <w:t xml:space="preserve"> </w:t>
      </w:r>
      <w:r w:rsidRPr="008C2649">
        <w:rPr>
          <w:sz w:val="24"/>
          <w:szCs w:val="24"/>
        </w:rPr>
        <w:t>наведена</w:t>
      </w:r>
      <w:r w:rsidRPr="008C2649">
        <w:rPr>
          <w:sz w:val="24"/>
          <w:szCs w:val="24"/>
          <w:lang w:val="sr-Cyrl-RS"/>
        </w:rPr>
        <w:t xml:space="preserve"> у поглављу 3.</w:t>
      </w:r>
      <w:r w:rsidR="0084791F">
        <w:rPr>
          <w:sz w:val="24"/>
          <w:szCs w:val="24"/>
          <w:lang w:val="sr-Cyrl-RS"/>
        </w:rPr>
        <w:t>1</w:t>
      </w:r>
      <w:r w:rsidRPr="008C2649">
        <w:rPr>
          <w:sz w:val="24"/>
          <w:szCs w:val="24"/>
          <w:lang w:val="sr-Cyrl-RS"/>
        </w:rPr>
        <w:t xml:space="preserve"> </w:t>
      </w:r>
      <w:r w:rsidRPr="008C2649">
        <w:rPr>
          <w:sz w:val="24"/>
          <w:szCs w:val="24"/>
        </w:rPr>
        <w:t>Техничк</w:t>
      </w:r>
      <w:r w:rsidRPr="008C2649">
        <w:rPr>
          <w:sz w:val="24"/>
          <w:szCs w:val="24"/>
          <w:lang w:val="sr-Cyrl-RS"/>
        </w:rPr>
        <w:t>а</w:t>
      </w:r>
      <w:r w:rsidRPr="008C2649">
        <w:rPr>
          <w:sz w:val="24"/>
          <w:szCs w:val="24"/>
        </w:rPr>
        <w:t xml:space="preserve"> спецификациј</w:t>
      </w:r>
      <w:r w:rsidRPr="008C2649">
        <w:rPr>
          <w:sz w:val="24"/>
          <w:szCs w:val="24"/>
          <w:lang w:val="sr-Cyrl-RS"/>
        </w:rPr>
        <w:t>а</w:t>
      </w:r>
      <w:r w:rsidRPr="008C2649">
        <w:rPr>
          <w:sz w:val="24"/>
          <w:szCs w:val="24"/>
        </w:rPr>
        <w:t xml:space="preserve">   конкурсне документације</w:t>
      </w:r>
      <w:r w:rsidR="000E3218">
        <w:rPr>
          <w:sz w:val="24"/>
          <w:szCs w:val="24"/>
          <w:lang w:val="sr-Cyrl-RS"/>
        </w:rPr>
        <w:t xml:space="preserve"> (Образац 6 Конкурсне документације)</w:t>
      </w:r>
    </w:p>
    <w:p w:rsidR="0084791F" w:rsidRPr="000E3218" w:rsidRDefault="0084791F" w:rsidP="00CE7F88">
      <w:pPr>
        <w:pStyle w:val="KDNabrajanje"/>
        <w:rPr>
          <w:sz w:val="24"/>
          <w:szCs w:val="24"/>
        </w:rPr>
      </w:pPr>
      <w:r>
        <w:rPr>
          <w:sz w:val="24"/>
          <w:szCs w:val="24"/>
          <w:lang w:val="sr-Cyrl-RS"/>
        </w:rPr>
        <w:t>Средство финансијског обезбеђења за озбиљност понуде</w:t>
      </w:r>
    </w:p>
    <w:p w:rsidR="000E3218" w:rsidRPr="008C2649" w:rsidRDefault="000E3218" w:rsidP="00CE7F88">
      <w:pPr>
        <w:pStyle w:val="KDNabrajanje"/>
        <w:rPr>
          <w:sz w:val="24"/>
          <w:szCs w:val="24"/>
        </w:rPr>
      </w:pPr>
      <w:r w:rsidRPr="000E3218">
        <w:rPr>
          <w:sz w:val="24"/>
          <w:szCs w:val="24"/>
          <w:lang w:val="en-US"/>
        </w:rPr>
        <w:t xml:space="preserve">Споразум </w:t>
      </w:r>
      <w:r>
        <w:rPr>
          <w:sz w:val="24"/>
          <w:szCs w:val="24"/>
          <w:lang w:val="sr-Cyrl-RS"/>
        </w:rPr>
        <w:t>учесника заједничке понуде уколико група понуђача подноси понуду (Обрзац 7 Конкурсне документације)</w:t>
      </w:r>
      <w:r w:rsidRPr="000E3218">
        <w:rPr>
          <w:sz w:val="24"/>
          <w:szCs w:val="24"/>
          <w:lang w:val="sr-Cyrl-RS"/>
        </w:rPr>
        <w:t xml:space="preserve">  </w:t>
      </w:r>
    </w:p>
    <w:p w:rsidR="00EE070C" w:rsidRPr="00234BA6" w:rsidRDefault="00EE070C" w:rsidP="00CE7F88">
      <w:pPr>
        <w:pStyle w:val="KDNabrajanje"/>
        <w:numPr>
          <w:ilvl w:val="0"/>
          <w:numId w:val="0"/>
        </w:numPr>
        <w:spacing w:before="0"/>
        <w:rPr>
          <w:rFonts w:cs="Arial"/>
          <w:color w:val="00B0F0"/>
          <w:sz w:val="24"/>
          <w:szCs w:val="24"/>
        </w:rPr>
      </w:pPr>
    </w:p>
    <w:p w:rsidR="008D2B23" w:rsidRPr="00234BA6" w:rsidRDefault="008D2B23" w:rsidP="008D2B23">
      <w:pPr>
        <w:pStyle w:val="KDParagraf"/>
        <w:spacing w:before="0"/>
        <w:rPr>
          <w:rFonts w:cs="Arial"/>
          <w:sz w:val="24"/>
          <w:szCs w:val="24"/>
          <w:lang w:val="ru-RU"/>
        </w:rPr>
      </w:pPr>
      <w:r w:rsidRPr="00234BA6">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234BA6">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AA226E" w:rsidRPr="00AA226E" w:rsidRDefault="00AA226E" w:rsidP="00AA226E">
      <w:pPr>
        <w:pStyle w:val="KDParagraf"/>
        <w:spacing w:before="0"/>
        <w:rPr>
          <w:rFonts w:eastAsia="TimesNewRomanPS-BoldMT" w:cs="Arial"/>
          <w:bCs/>
          <w:color w:val="000000"/>
          <w:sz w:val="24"/>
          <w:szCs w:val="24"/>
          <w:lang w:val="ru-RU"/>
        </w:rPr>
      </w:pPr>
      <w:r w:rsidRPr="00AA226E">
        <w:rPr>
          <w:rFonts w:eastAsia="TimesNewRomanPS-BoldMT" w:cs="Arial"/>
          <w:bCs/>
          <w:color w:val="000000"/>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8D2B23" w:rsidRPr="00EC5BB4" w:rsidRDefault="00AA226E" w:rsidP="00AA226E">
      <w:pPr>
        <w:pStyle w:val="KDParagraf"/>
        <w:spacing w:before="0"/>
        <w:rPr>
          <w:rFonts w:eastAsia="TimesNewRomanPS-BoldMT" w:cs="Arial"/>
          <w:bCs/>
          <w:color w:val="000000"/>
          <w:sz w:val="24"/>
          <w:szCs w:val="24"/>
          <w:lang w:val="ru-RU"/>
        </w:rPr>
      </w:pPr>
      <w:r w:rsidRPr="00AA226E">
        <w:rPr>
          <w:rFonts w:eastAsia="TimesNewRomanPS-BoldMT" w:cs="Arial"/>
          <w:bCs/>
          <w:color w:val="000000"/>
          <w:sz w:val="24"/>
          <w:szCs w:val="24"/>
          <w:lang w:val="ru-RU"/>
        </w:rPr>
        <w:tab/>
      </w:r>
    </w:p>
    <w:p w:rsidR="008D2B23" w:rsidRPr="00EC5BB4" w:rsidRDefault="009B6CFC" w:rsidP="00DD6CE1">
      <w:pPr>
        <w:pStyle w:val="KDPodnaslov2"/>
        <w:numPr>
          <w:ilvl w:val="1"/>
          <w:numId w:val="18"/>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973E06">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2"/>
      <w:bookmarkEnd w:id="213"/>
    </w:p>
    <w:p w:rsidR="00853307" w:rsidRPr="00D703DD" w:rsidRDefault="00853307" w:rsidP="00853307">
      <w:pPr>
        <w:rPr>
          <w:rFonts w:cs="Arial"/>
        </w:rPr>
      </w:pPr>
      <w:r w:rsidRPr="00D703DD">
        <w:rPr>
          <w:rFonts w:cs="Arial"/>
        </w:rPr>
        <w:t>Благовременим се сматрају понуде које су примљене, и оверене печатом пријема у писарници Наручиоца,</w:t>
      </w:r>
      <w:r>
        <w:rPr>
          <w:rFonts w:cs="Arial"/>
          <w:lang w:val="sr-Cyrl-RS"/>
        </w:rPr>
        <w:t xml:space="preserve"> Београд, Балканска 13,</w:t>
      </w:r>
      <w:r w:rsidRPr="00D703DD">
        <w:rPr>
          <w:rFonts w:cs="Arial"/>
        </w:rPr>
        <w:t xml:space="preserve">  без обзира на начин на који су послате, </w:t>
      </w:r>
      <w:r>
        <w:rPr>
          <w:rFonts w:cs="Arial"/>
          <w:lang w:val="sr-Cyrl-RS"/>
        </w:rPr>
        <w:t xml:space="preserve"> до дана одређеног </w:t>
      </w:r>
      <w:r w:rsidRPr="00D703DD">
        <w:rPr>
          <w:rFonts w:cs="Arial"/>
        </w:rPr>
        <w:t xml:space="preserve">у </w:t>
      </w:r>
      <w:r>
        <w:rPr>
          <w:rFonts w:cs="Arial"/>
        </w:rPr>
        <w:t xml:space="preserve">Позиву </w:t>
      </w:r>
      <w:r w:rsidRPr="00D703DD">
        <w:rPr>
          <w:rFonts w:cs="Arial"/>
        </w:rPr>
        <w:t xml:space="preserve">за подношење понуда, објављеним на Порталу јавних набавки, </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406695">
        <w:rPr>
          <w:rFonts w:cs="Arial"/>
          <w:sz w:val="24"/>
          <w:szCs w:val="24"/>
        </w:rPr>
        <w:t xml:space="preserve"> </w:t>
      </w:r>
      <w:r w:rsidR="006D6482">
        <w:rPr>
          <w:rFonts w:cs="Arial"/>
          <w:sz w:val="24"/>
          <w:szCs w:val="24"/>
          <w:lang w:val="sr-Cyrl-RS"/>
        </w:rPr>
        <w:t>Балканска бр.13</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146948" w:rsidP="008D2B23">
      <w:pPr>
        <w:pStyle w:val="KDParagraf"/>
        <w:spacing w:before="0"/>
        <w:rPr>
          <w:rFonts w:cs="Arial"/>
          <w:sz w:val="24"/>
          <w:szCs w:val="24"/>
        </w:rPr>
      </w:pPr>
      <w:r>
        <w:rPr>
          <w:rFonts w:cs="Arial"/>
          <w:sz w:val="24"/>
          <w:szCs w:val="24"/>
        </w:rPr>
        <w:t>Наручилац ће у року од 3</w:t>
      </w:r>
      <w:r w:rsidR="008D2B23" w:rsidRPr="00EC5BB4">
        <w:rPr>
          <w:rFonts w:cs="Arial"/>
          <w:sz w:val="24"/>
          <w:szCs w:val="24"/>
        </w:rPr>
        <w:t xml:space="preserve"> (</w:t>
      </w:r>
      <w:r>
        <w:rPr>
          <w:rFonts w:cs="Arial"/>
          <w:sz w:val="24"/>
          <w:szCs w:val="24"/>
          <w:lang w:val="sr-Cyrl-RS"/>
        </w:rPr>
        <w:t>словима: три</w:t>
      </w:r>
      <w:r w:rsidR="008D2B23"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67CCC" w:rsidP="00DD6CE1">
      <w:pPr>
        <w:pStyle w:val="KDPodnaslov2"/>
        <w:numPr>
          <w:ilvl w:val="1"/>
          <w:numId w:val="18"/>
        </w:numPr>
        <w:spacing w:before="0"/>
        <w:jc w:val="both"/>
        <w:rPr>
          <w:rFonts w:cs="Arial"/>
          <w:sz w:val="24"/>
          <w:szCs w:val="24"/>
        </w:rPr>
      </w:pPr>
      <w:bookmarkStart w:id="214" w:name="_Toc441651581"/>
      <w:bookmarkStart w:id="215"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67CCC" w:rsidP="00DD6CE1">
      <w:pPr>
        <w:pStyle w:val="KDPodnaslov2"/>
        <w:numPr>
          <w:ilvl w:val="1"/>
          <w:numId w:val="18"/>
        </w:numPr>
        <w:spacing w:before="0"/>
        <w:jc w:val="both"/>
        <w:rPr>
          <w:rFonts w:cs="Arial"/>
          <w:sz w:val="24"/>
          <w:szCs w:val="24"/>
        </w:rPr>
      </w:pPr>
      <w:bookmarkStart w:id="216" w:name="_Toc441651582"/>
      <w:bookmarkStart w:id="217"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16"/>
      <w:bookmarkEnd w:id="21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C4CA9">
        <w:rPr>
          <w:rFonts w:cs="Arial"/>
          <w:sz w:val="24"/>
          <w:szCs w:val="24"/>
          <w:lang w:val="ru-RU"/>
        </w:rPr>
        <w:t>–</w:t>
      </w:r>
      <w:r w:rsidR="00146948">
        <w:rPr>
          <w:rFonts w:cs="Arial"/>
          <w:sz w:val="24"/>
          <w:szCs w:val="24"/>
          <w:lang w:val="ru-RU"/>
        </w:rPr>
        <w:t xml:space="preserve"> </w:t>
      </w:r>
      <w:r w:rsidR="001C4CA9">
        <w:rPr>
          <w:rFonts w:cs="Arial"/>
          <w:sz w:val="24"/>
          <w:szCs w:val="24"/>
          <w:lang w:val="sr-Cyrl-RS"/>
        </w:rPr>
        <w:t>Канцеларијске машине</w:t>
      </w:r>
      <w:r w:rsidR="00A029A2">
        <w:rPr>
          <w:rFonts w:cs="Arial"/>
          <w:sz w:val="24"/>
          <w:szCs w:val="24"/>
          <w:lang w:val="sr-Cyrl-RS"/>
        </w:rPr>
        <w:t>, апарати и опрема</w:t>
      </w:r>
      <w:r w:rsidR="00DC64E3" w:rsidRPr="00DC64E3">
        <w:rPr>
          <w:rFonts w:cs="Arial"/>
          <w:sz w:val="24"/>
          <w:szCs w:val="24"/>
          <w:lang w:val="ru-RU"/>
        </w:rPr>
        <w:t xml:space="preserve"> </w:t>
      </w:r>
      <w:r w:rsidRPr="00DC64E3">
        <w:rPr>
          <w:rFonts w:cs="Arial"/>
          <w:sz w:val="24"/>
          <w:szCs w:val="24"/>
          <w:lang w:val="ru-RU"/>
        </w:rPr>
        <w:t xml:space="preserve">- Јавна набавка број </w:t>
      </w:r>
      <w:r w:rsidR="006D6482" w:rsidRPr="00DC64E3">
        <w:rPr>
          <w:rFonts w:cs="Arial"/>
          <w:sz w:val="24"/>
          <w:szCs w:val="24"/>
          <w:lang w:val="ru-RU"/>
        </w:rPr>
        <w:t>ЈН/1000/</w:t>
      </w:r>
      <w:r w:rsidR="00DC64E3" w:rsidRPr="00DC64E3">
        <w:rPr>
          <w:rFonts w:cs="Arial"/>
          <w:sz w:val="24"/>
          <w:szCs w:val="24"/>
          <w:lang w:val="ru-RU"/>
        </w:rPr>
        <w:t>02</w:t>
      </w:r>
      <w:r w:rsidR="001C4CA9">
        <w:rPr>
          <w:rFonts w:cs="Arial"/>
          <w:sz w:val="24"/>
          <w:szCs w:val="24"/>
          <w:lang w:val="ru-RU"/>
        </w:rPr>
        <w:t>57</w:t>
      </w:r>
      <w:r w:rsidR="006D6482" w:rsidRPr="00DC64E3">
        <w:rPr>
          <w:rFonts w:cs="Arial"/>
          <w:sz w:val="24"/>
          <w:szCs w:val="24"/>
          <w:lang w:val="ru-RU"/>
        </w:rPr>
        <w:t>/201</w:t>
      </w:r>
      <w:r w:rsidR="00DC64E3" w:rsidRPr="00DC64E3">
        <w:rPr>
          <w:rFonts w:cs="Arial"/>
          <w:sz w:val="24"/>
          <w:szCs w:val="24"/>
          <w:lang w:val="ru-RU"/>
        </w:rPr>
        <w:t>7</w:t>
      </w:r>
      <w:r w:rsidRPr="00DC64E3">
        <w:rPr>
          <w:rFonts w:cs="Arial"/>
          <w:sz w:val="24"/>
          <w:szCs w:val="24"/>
          <w:lang w:val="ru-RU"/>
        </w:rPr>
        <w:t xml:space="preserve"> –</w:t>
      </w:r>
      <w:r w:rsidRPr="00EC5BB4">
        <w:rPr>
          <w:rFonts w:cs="Arial"/>
          <w:sz w:val="24"/>
          <w:szCs w:val="24"/>
          <w:lang w:val="ru-RU"/>
        </w:rPr>
        <w:t xml:space="preserve">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BB2297" w:rsidRDefault="008D2B23" w:rsidP="008D2B23">
      <w:pPr>
        <w:pStyle w:val="KDParagraf"/>
        <w:spacing w:before="0"/>
        <w:rPr>
          <w:rFonts w:cs="Arial"/>
          <w:sz w:val="24"/>
          <w:szCs w:val="24"/>
          <w:lang w:val="ru-RU"/>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146948">
        <w:rPr>
          <w:rFonts w:cs="Arial"/>
          <w:sz w:val="24"/>
          <w:szCs w:val="24"/>
          <w:lang w:val="sr-Cyrl-RS"/>
        </w:rPr>
        <w:t xml:space="preserve"> </w:t>
      </w:r>
      <w:r w:rsidR="00B72C58">
        <w:rPr>
          <w:rFonts w:cs="Arial"/>
          <w:sz w:val="24"/>
          <w:szCs w:val="24"/>
          <w:lang w:val="sr-Cyrl-RS"/>
        </w:rPr>
        <w:t>–</w:t>
      </w:r>
      <w:r w:rsidRPr="00EC5BB4">
        <w:rPr>
          <w:rFonts w:cs="Arial"/>
          <w:sz w:val="24"/>
          <w:szCs w:val="24"/>
        </w:rPr>
        <w:t xml:space="preserve"> </w:t>
      </w:r>
      <w:r w:rsidR="00A029A2" w:rsidRPr="00A029A2">
        <w:rPr>
          <w:rFonts w:cs="Arial"/>
          <w:sz w:val="24"/>
          <w:szCs w:val="24"/>
          <w:lang w:val="sr-Cyrl-RS"/>
        </w:rPr>
        <w:t>Канцеларијске машине, апарати и опрема</w:t>
      </w:r>
      <w:r w:rsidR="00A029A2" w:rsidRPr="00A029A2">
        <w:rPr>
          <w:rFonts w:cs="Arial"/>
          <w:sz w:val="24"/>
          <w:szCs w:val="24"/>
          <w:lang w:val="ru-RU"/>
        </w:rPr>
        <w:t xml:space="preserve"> </w:t>
      </w:r>
      <w:r w:rsidR="00BB2297" w:rsidRPr="00DC64E3">
        <w:rPr>
          <w:rFonts w:cs="Arial"/>
          <w:sz w:val="24"/>
          <w:szCs w:val="24"/>
          <w:lang w:val="ru-RU"/>
        </w:rPr>
        <w:t>-</w:t>
      </w:r>
      <w:r w:rsidR="00BB2297" w:rsidRPr="00DC64E3">
        <w:rPr>
          <w:rFonts w:cs="Arial"/>
          <w:sz w:val="24"/>
          <w:szCs w:val="24"/>
        </w:rPr>
        <w:t xml:space="preserve"> </w:t>
      </w:r>
      <w:r w:rsidR="006D6482" w:rsidRPr="00DC64E3">
        <w:rPr>
          <w:rFonts w:cs="Arial"/>
          <w:sz w:val="24"/>
          <w:szCs w:val="24"/>
          <w:lang w:val="ru-RU"/>
        </w:rPr>
        <w:t>Јавна набавка број</w:t>
      </w:r>
      <w:r w:rsidR="00BB2297" w:rsidRPr="00DC64E3">
        <w:rPr>
          <w:rFonts w:cs="Arial"/>
          <w:sz w:val="24"/>
          <w:szCs w:val="24"/>
        </w:rPr>
        <w:t xml:space="preserve">     </w:t>
      </w:r>
      <w:r w:rsidR="006D6482" w:rsidRPr="00DC64E3">
        <w:rPr>
          <w:rFonts w:cs="Arial"/>
          <w:sz w:val="24"/>
          <w:szCs w:val="24"/>
          <w:lang w:val="ru-RU"/>
        </w:rPr>
        <w:t xml:space="preserve"> ЈН/1000/</w:t>
      </w:r>
      <w:r w:rsidR="00DC64E3" w:rsidRPr="00DC64E3">
        <w:rPr>
          <w:rFonts w:cs="Arial"/>
          <w:sz w:val="24"/>
          <w:szCs w:val="24"/>
          <w:lang w:val="ru-RU"/>
        </w:rPr>
        <w:t>02</w:t>
      </w:r>
      <w:r w:rsidR="00B72C58">
        <w:rPr>
          <w:rFonts w:cs="Arial"/>
          <w:sz w:val="24"/>
          <w:szCs w:val="24"/>
          <w:lang w:val="ru-RU"/>
        </w:rPr>
        <w:t>57</w:t>
      </w:r>
      <w:r w:rsidR="006D6482" w:rsidRPr="00DC64E3">
        <w:rPr>
          <w:rFonts w:cs="Arial"/>
          <w:sz w:val="24"/>
          <w:szCs w:val="24"/>
          <w:lang w:val="ru-RU"/>
        </w:rPr>
        <w:t>/201</w:t>
      </w:r>
      <w:r w:rsidR="00DC64E3" w:rsidRPr="00DC64E3">
        <w:rPr>
          <w:rFonts w:cs="Arial"/>
          <w:sz w:val="24"/>
          <w:szCs w:val="24"/>
          <w:lang w:val="ru-RU"/>
        </w:rPr>
        <w:t>7</w:t>
      </w:r>
      <w:r w:rsidR="006D6482" w:rsidRPr="00DC64E3">
        <w:rPr>
          <w:rFonts w:cs="Arial"/>
          <w:sz w:val="24"/>
          <w:szCs w:val="24"/>
          <w:lang w:val="ru-RU"/>
        </w:rPr>
        <w:t xml:space="preserve"> – НЕ ОТВАРАТИ</w:t>
      </w:r>
      <w:r w:rsidR="006D6482" w:rsidRPr="00DC64E3">
        <w:rPr>
          <w:rFonts w:cs="Arial"/>
          <w:sz w:val="24"/>
          <w:szCs w:val="24"/>
        </w:rPr>
        <w:t xml:space="preserve"> </w:t>
      </w:r>
      <w:r w:rsidRPr="00DC64E3">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867CCC" w:rsidP="00DD6CE1">
      <w:pPr>
        <w:pStyle w:val="KDPodnaslov2"/>
        <w:numPr>
          <w:ilvl w:val="1"/>
          <w:numId w:val="18"/>
        </w:numPr>
        <w:spacing w:before="0"/>
        <w:jc w:val="both"/>
        <w:rPr>
          <w:rFonts w:cs="Arial"/>
          <w:sz w:val="24"/>
          <w:szCs w:val="24"/>
        </w:rPr>
      </w:pPr>
      <w:bookmarkStart w:id="218" w:name="_Toc441651583"/>
      <w:bookmarkStart w:id="219" w:name="_Toc442559894"/>
      <w:r>
        <w:rPr>
          <w:rFonts w:cs="Arial"/>
          <w:sz w:val="24"/>
          <w:szCs w:val="24"/>
        </w:rPr>
        <w:lastRenderedPageBreak/>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8"/>
      <w:bookmarkEnd w:id="219"/>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DD6CE1">
      <w:pPr>
        <w:pStyle w:val="KDPodnaslov2"/>
        <w:numPr>
          <w:ilvl w:val="1"/>
          <w:numId w:val="18"/>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Понуда са варијантама</w:t>
      </w:r>
      <w:bookmarkEnd w:id="220"/>
      <w:bookmarkEnd w:id="221"/>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DD6CE1">
      <w:pPr>
        <w:pStyle w:val="KDPodnaslov2"/>
        <w:numPr>
          <w:ilvl w:val="1"/>
          <w:numId w:val="18"/>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2"/>
      <w:bookmarkEnd w:id="223"/>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6D6482">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w:t>
      </w:r>
      <w:r w:rsidR="0072648B">
        <w:rPr>
          <w:rFonts w:cs="Arial"/>
          <w:sz w:val="24"/>
          <w:szCs w:val="24"/>
        </w:rPr>
        <w:t>.</w:t>
      </w:r>
      <w:r w:rsidRPr="00EC5BB4">
        <w:rPr>
          <w:rFonts w:cs="Arial"/>
          <w:sz w:val="24"/>
          <w:szCs w:val="24"/>
        </w:rPr>
        <w:t xml:space="preserve">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DD6CE1">
      <w:pPr>
        <w:pStyle w:val="KDPodnaslov2"/>
        <w:numPr>
          <w:ilvl w:val="1"/>
          <w:numId w:val="18"/>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 xml:space="preserve">став 1. тачка 1), 2) и 4) Закона, наведене у одељку </w:t>
      </w:r>
      <w:r w:rsidRPr="00EC5BB4">
        <w:rPr>
          <w:rFonts w:cs="Arial"/>
          <w:sz w:val="24"/>
          <w:szCs w:val="24"/>
        </w:rPr>
        <w:lastRenderedPageBreak/>
        <w:t>Услови за учешће из члана 75. и 76. Закона и Упутство како се доказује испуњеност тих услова</w:t>
      </w:r>
      <w:r w:rsidR="00011DCA">
        <w:rPr>
          <w:rFonts w:cs="Arial"/>
          <w:color w:val="00B0F0"/>
          <w:sz w:val="24"/>
          <w:szCs w:val="24"/>
          <w:lang w:val="sr-Cyrl-RS"/>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w:t>
      </w:r>
      <w:r w:rsidR="0072648B">
        <w:rPr>
          <w:rFonts w:cs="Arial"/>
          <w:sz w:val="24"/>
          <w:szCs w:val="24"/>
          <w:lang w:val="sr-Cyrl-RS" w:bidi="en-US"/>
        </w:rPr>
        <w:t>ичено солидарно према наручиоцу, a</w:t>
      </w:r>
      <w:r w:rsidR="0072648B" w:rsidRPr="0072648B">
        <w:t xml:space="preserve"> </w:t>
      </w:r>
      <w:r w:rsidR="0072648B" w:rsidRPr="0072648B">
        <w:rPr>
          <w:rFonts w:cs="Arial"/>
          <w:sz w:val="24"/>
          <w:szCs w:val="24"/>
          <w:lang w:val="sr-Cyrl-RS" w:bidi="en-US"/>
        </w:rPr>
        <w:t>према Споразуму о заједничком извршењу набавке</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DD6CE1">
      <w:pPr>
        <w:pStyle w:val="KDPodnaslov2"/>
        <w:numPr>
          <w:ilvl w:val="1"/>
          <w:numId w:val="18"/>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rsidR="008D2B23" w:rsidRPr="006D6482"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rsidR="00551577" w:rsidRDefault="00551577"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551577" w:rsidRDefault="00551577"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51577" w:rsidRDefault="00551577"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551577" w:rsidRDefault="00551577" w:rsidP="002E2F11">
      <w:pPr>
        <w:pStyle w:val="KDParagraf"/>
        <w:spacing w:before="0"/>
        <w:rPr>
          <w:rFonts w:cs="Arial"/>
          <w:sz w:val="24"/>
          <w:szCs w:val="24"/>
        </w:rPr>
      </w:pPr>
    </w:p>
    <w:p w:rsidR="002E2F11" w:rsidRPr="006F517A" w:rsidRDefault="00AF0F0B"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Pr>
          <w:rFonts w:cs="Arial"/>
          <w:sz w:val="24"/>
          <w:szCs w:val="24"/>
          <w:lang w:val="sr-Cyrl-RS"/>
        </w:rPr>
        <w:t xml:space="preserve">везане за испоруку предметних </w:t>
      </w:r>
      <w:r w:rsidR="00AD35B7">
        <w:rPr>
          <w:rFonts w:cs="Arial"/>
          <w:sz w:val="24"/>
          <w:szCs w:val="24"/>
          <w:lang w:val="sr-Cyrl-RS"/>
        </w:rPr>
        <w:t>Добара</w:t>
      </w:r>
      <w:r w:rsidR="006F517A">
        <w:rPr>
          <w:rFonts w:cs="Arial"/>
          <w:sz w:val="24"/>
          <w:szCs w:val="24"/>
          <w:lang w:val="sr-Cyrl-RS"/>
        </w:rPr>
        <w:t>.</w:t>
      </w:r>
    </w:p>
    <w:p w:rsidR="00551577" w:rsidRDefault="00551577" w:rsidP="002E2F11">
      <w:pPr>
        <w:pStyle w:val="KDParagraf"/>
        <w:spacing w:before="0"/>
        <w:rPr>
          <w:rFonts w:cs="Arial"/>
          <w:sz w:val="24"/>
          <w:szCs w:val="24"/>
        </w:rPr>
      </w:pP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DD6CE1">
      <w:pPr>
        <w:pStyle w:val="KDPodnaslov2"/>
        <w:numPr>
          <w:ilvl w:val="1"/>
          <w:numId w:val="18"/>
        </w:numPr>
        <w:spacing w:before="0"/>
        <w:jc w:val="both"/>
        <w:rPr>
          <w:rFonts w:cs="Arial"/>
          <w:sz w:val="24"/>
          <w:szCs w:val="24"/>
        </w:rPr>
      </w:pPr>
      <w:r w:rsidRPr="002E2F11">
        <w:rPr>
          <w:rFonts w:cs="Arial"/>
          <w:sz w:val="24"/>
          <w:szCs w:val="24"/>
        </w:rPr>
        <w:t>Корекција цене</w:t>
      </w:r>
    </w:p>
    <w:p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w:t>
      </w:r>
      <w:r w:rsidR="00EE266A">
        <w:rPr>
          <w:rFonts w:eastAsia="Calibri" w:cs="Arial"/>
          <w:sz w:val="24"/>
          <w:szCs w:val="24"/>
          <w:lang w:val="sr-Cyrl-RS"/>
        </w:rPr>
        <w:t>.</w:t>
      </w:r>
      <w:r w:rsidRPr="006D6482">
        <w:rPr>
          <w:rFonts w:eastAsia="Calibri" w:cs="Arial"/>
          <w:sz w:val="24"/>
          <w:szCs w:val="24"/>
        </w:rPr>
        <w:t xml:space="preserve"> </w:t>
      </w:r>
    </w:p>
    <w:p w:rsidR="001227A3" w:rsidRDefault="001227A3" w:rsidP="0054056C">
      <w:pPr>
        <w:pStyle w:val="KDParagraf"/>
        <w:spacing w:before="0"/>
        <w:rPr>
          <w:rFonts w:eastAsia="Calibri" w:cs="Arial"/>
          <w:color w:val="00B0F0"/>
          <w:sz w:val="24"/>
          <w:szCs w:val="24"/>
        </w:rPr>
      </w:pPr>
    </w:p>
    <w:p w:rsidR="001227A3" w:rsidRPr="006B2415" w:rsidRDefault="006E6F46" w:rsidP="00DD6CE1">
      <w:pPr>
        <w:pStyle w:val="KDPodnaslov2"/>
        <w:numPr>
          <w:ilvl w:val="1"/>
          <w:numId w:val="18"/>
        </w:numPr>
        <w:spacing w:before="0"/>
        <w:jc w:val="both"/>
        <w:rPr>
          <w:rFonts w:cs="Arial"/>
          <w:sz w:val="24"/>
          <w:szCs w:val="24"/>
          <w:lang w:val="sr-Cyrl-RS" w:eastAsia="ar-SA"/>
        </w:rPr>
      </w:pPr>
      <w:r w:rsidRPr="006C6FDF">
        <w:rPr>
          <w:rFonts w:cs="Arial"/>
          <w:sz w:val="24"/>
          <w:szCs w:val="24"/>
          <w:lang w:eastAsia="ar-SA"/>
        </w:rPr>
        <w:t xml:space="preserve">Рок </w:t>
      </w:r>
      <w:r w:rsidR="00E66A59">
        <w:rPr>
          <w:rFonts w:cs="Arial"/>
          <w:sz w:val="24"/>
          <w:szCs w:val="24"/>
          <w:lang w:val="sr-Cyrl-RS" w:eastAsia="ar-SA"/>
        </w:rPr>
        <w:t>испоруке</w:t>
      </w:r>
    </w:p>
    <w:p w:rsidR="00596020" w:rsidRDefault="00067B19" w:rsidP="0054056C">
      <w:pPr>
        <w:pStyle w:val="KDParagraf"/>
        <w:spacing w:before="0"/>
        <w:rPr>
          <w:rFonts w:cs="Arial"/>
          <w:sz w:val="24"/>
          <w:szCs w:val="24"/>
          <w:lang w:val="sr-Cyrl-RS"/>
        </w:rPr>
      </w:pPr>
      <w:r w:rsidRPr="00DC64E3">
        <w:rPr>
          <w:rFonts w:cs="Arial"/>
          <w:sz w:val="24"/>
          <w:szCs w:val="24"/>
          <w:lang w:val="sr-Cyrl-RS"/>
        </w:rPr>
        <w:t xml:space="preserve">Рок испоруке не може бити дужи од </w:t>
      </w:r>
      <w:r w:rsidR="00B72C58">
        <w:rPr>
          <w:rFonts w:cs="Arial"/>
          <w:sz w:val="24"/>
          <w:szCs w:val="24"/>
          <w:lang w:val="sr-Cyrl-RS"/>
        </w:rPr>
        <w:t>60</w:t>
      </w:r>
      <w:r w:rsidR="008A0377" w:rsidRPr="00DC64E3">
        <w:rPr>
          <w:rFonts w:cs="Arial"/>
          <w:sz w:val="24"/>
          <w:szCs w:val="24"/>
          <w:lang w:val="sr-Cyrl-RS"/>
        </w:rPr>
        <w:t xml:space="preserve"> </w:t>
      </w:r>
      <w:r w:rsidRPr="00DC64E3">
        <w:rPr>
          <w:rFonts w:cs="Arial"/>
          <w:sz w:val="24"/>
          <w:szCs w:val="24"/>
          <w:lang w:val="sr-Cyrl-RS"/>
        </w:rPr>
        <w:t xml:space="preserve">(словима: </w:t>
      </w:r>
      <w:r w:rsidR="00B72C58">
        <w:rPr>
          <w:rFonts w:cs="Arial"/>
          <w:sz w:val="24"/>
          <w:szCs w:val="24"/>
          <w:lang w:val="sr-Cyrl-RS"/>
        </w:rPr>
        <w:t>шездесет</w:t>
      </w:r>
      <w:r w:rsidRPr="00DC64E3">
        <w:rPr>
          <w:rFonts w:cs="Arial"/>
          <w:sz w:val="24"/>
          <w:szCs w:val="24"/>
          <w:lang w:val="sr-Cyrl-RS"/>
        </w:rPr>
        <w:t xml:space="preserve">) дана од </w:t>
      </w:r>
      <w:r w:rsidR="00553A78">
        <w:rPr>
          <w:rFonts w:cs="Arial"/>
          <w:sz w:val="24"/>
          <w:szCs w:val="24"/>
          <w:lang w:val="sr-Cyrl-RS"/>
        </w:rPr>
        <w:t xml:space="preserve">дана </w:t>
      </w:r>
      <w:r w:rsidR="00B72C58">
        <w:rPr>
          <w:rFonts w:cs="Arial"/>
          <w:sz w:val="24"/>
          <w:szCs w:val="24"/>
          <w:lang w:val="sr-Cyrl-RS"/>
        </w:rPr>
        <w:t>закључења уговора</w:t>
      </w:r>
    </w:p>
    <w:p w:rsidR="00067B19" w:rsidRPr="00DD551A" w:rsidRDefault="00067B19" w:rsidP="0054056C">
      <w:pPr>
        <w:pStyle w:val="KDParagraf"/>
        <w:spacing w:before="0"/>
        <w:rPr>
          <w:rFonts w:eastAsia="Calibri" w:cs="Arial"/>
          <w:sz w:val="24"/>
          <w:szCs w:val="24"/>
        </w:rPr>
      </w:pPr>
    </w:p>
    <w:p w:rsidR="008D2B23" w:rsidRPr="00EC5BB4" w:rsidRDefault="008D2B23" w:rsidP="00DD6CE1">
      <w:pPr>
        <w:pStyle w:val="KDPodnaslov2"/>
        <w:numPr>
          <w:ilvl w:val="1"/>
          <w:numId w:val="18"/>
        </w:numPr>
        <w:spacing w:before="0"/>
        <w:jc w:val="both"/>
        <w:rPr>
          <w:rFonts w:cs="Arial"/>
          <w:sz w:val="24"/>
          <w:szCs w:val="24"/>
        </w:rPr>
      </w:pPr>
      <w:bookmarkStart w:id="228" w:name="_Toc441651588"/>
      <w:bookmarkStart w:id="229" w:name="_Toc442559899"/>
      <w:r w:rsidRPr="00EC5BB4">
        <w:rPr>
          <w:rFonts w:cs="Arial"/>
          <w:sz w:val="24"/>
          <w:szCs w:val="24"/>
        </w:rPr>
        <w:t>Начин и услови плаћања</w:t>
      </w:r>
      <w:bookmarkEnd w:id="228"/>
      <w:bookmarkEnd w:id="229"/>
    </w:p>
    <w:p w:rsidR="00687A12" w:rsidRPr="00EE266A" w:rsidRDefault="0048480D" w:rsidP="00041FE3">
      <w:pPr>
        <w:pStyle w:val="KDParagraf"/>
        <w:spacing w:before="0"/>
        <w:rPr>
          <w:rFonts w:eastAsia="Calibri" w:cs="Arial"/>
          <w:sz w:val="24"/>
          <w:szCs w:val="24"/>
        </w:rPr>
      </w:pPr>
      <w:r>
        <w:rPr>
          <w:rFonts w:eastAsia="Calibri" w:cs="Arial"/>
          <w:sz w:val="24"/>
          <w:szCs w:val="24"/>
          <w:lang w:val="sr-Cyrl-RS"/>
        </w:rPr>
        <w:t>Наручилац</w:t>
      </w:r>
      <w:r w:rsidR="00597D70">
        <w:rPr>
          <w:rFonts w:eastAsia="Calibri" w:cs="Arial"/>
          <w:sz w:val="24"/>
          <w:szCs w:val="24"/>
          <w:lang w:val="sr-Cyrl-RS"/>
        </w:rPr>
        <w:t>, Огранак наруиоца и Технички центар наручиоца</w:t>
      </w:r>
      <w:r w:rsidR="00041FE3" w:rsidRPr="006B40D5">
        <w:rPr>
          <w:rFonts w:eastAsia="Calibri" w:cs="Arial"/>
          <w:sz w:val="24"/>
          <w:szCs w:val="24"/>
        </w:rPr>
        <w:t xml:space="preserve"> се обавезује да П</w:t>
      </w:r>
      <w:r>
        <w:rPr>
          <w:rFonts w:eastAsia="Calibri" w:cs="Arial"/>
          <w:sz w:val="24"/>
          <w:szCs w:val="24"/>
          <w:lang w:val="sr-Cyrl-RS"/>
        </w:rPr>
        <w:t>онуђачу</w:t>
      </w:r>
      <w:r w:rsidR="00041FE3" w:rsidRPr="006B40D5">
        <w:rPr>
          <w:rFonts w:eastAsia="Calibri" w:cs="Arial"/>
          <w:sz w:val="24"/>
          <w:szCs w:val="24"/>
        </w:rPr>
        <w:t xml:space="preserve"> </w:t>
      </w:r>
      <w:r w:rsidR="00910CEF">
        <w:rPr>
          <w:rFonts w:eastAsia="Calibri" w:cs="Arial"/>
          <w:sz w:val="24"/>
          <w:szCs w:val="24"/>
        </w:rPr>
        <w:t>плати и</w:t>
      </w:r>
      <w:r w:rsidR="00067B19">
        <w:rPr>
          <w:rFonts w:eastAsia="Calibri" w:cs="Arial"/>
          <w:sz w:val="24"/>
          <w:szCs w:val="24"/>
          <w:lang w:val="sr-Cyrl-RS"/>
        </w:rPr>
        <w:t xml:space="preserve">споручена </w:t>
      </w:r>
      <w:r w:rsidR="00AD35B7">
        <w:rPr>
          <w:rFonts w:eastAsia="Calibri" w:cs="Arial"/>
          <w:sz w:val="24"/>
          <w:szCs w:val="24"/>
          <w:lang w:val="sr-Cyrl-RS"/>
        </w:rPr>
        <w:t>Добра</w:t>
      </w:r>
      <w:r w:rsidR="0085203B">
        <w:rPr>
          <w:rFonts w:eastAsia="Calibri" w:cs="Arial"/>
          <w:sz w:val="24"/>
          <w:szCs w:val="24"/>
        </w:rPr>
        <w:t>,</w:t>
      </w:r>
      <w:r w:rsidR="00687A12" w:rsidRPr="00687A12">
        <w:rPr>
          <w:rFonts w:eastAsia="Calibri" w:cs="Arial"/>
          <w:sz w:val="24"/>
          <w:szCs w:val="24"/>
        </w:rPr>
        <w:t xml:space="preserve"> са припадајућим порезом на додату вредност</w:t>
      </w:r>
      <w:r w:rsidR="0085203B">
        <w:rPr>
          <w:rFonts w:eastAsia="Calibri" w:cs="Arial"/>
          <w:sz w:val="24"/>
          <w:szCs w:val="24"/>
          <w:lang w:val="sr-Cyrl-RS"/>
        </w:rPr>
        <w:t>,</w:t>
      </w:r>
      <w:r w:rsidR="00687A12" w:rsidRPr="00687A12">
        <w:rPr>
          <w:rFonts w:eastAsia="Calibri" w:cs="Arial"/>
          <w:sz w:val="24"/>
          <w:szCs w:val="24"/>
        </w:rPr>
        <w:t xml:space="preserve"> у року до 45 (словима: четрдесет пет) дана од дана пријема </w:t>
      </w:r>
      <w:r w:rsidR="0072648B" w:rsidRPr="0072648B">
        <w:rPr>
          <w:rFonts w:eastAsia="Calibri" w:cs="Arial"/>
          <w:sz w:val="24"/>
          <w:szCs w:val="24"/>
        </w:rPr>
        <w:t>исправног</w:t>
      </w:r>
      <w:r w:rsidR="00687A12" w:rsidRPr="00687A12">
        <w:rPr>
          <w:rFonts w:eastAsia="Calibri" w:cs="Arial"/>
          <w:sz w:val="24"/>
          <w:szCs w:val="24"/>
        </w:rPr>
        <w:t xml:space="preserve"> рачуна издатог на основу </w:t>
      </w:r>
      <w:r w:rsidR="00B72C58">
        <w:rPr>
          <w:rFonts w:eastAsia="Calibri" w:cs="Arial"/>
          <w:sz w:val="24"/>
          <w:szCs w:val="24"/>
          <w:lang w:val="sr-Cyrl-RS"/>
        </w:rPr>
        <w:t>потписаног</w:t>
      </w:r>
      <w:r w:rsidR="00687A12" w:rsidRPr="00687A12">
        <w:rPr>
          <w:rFonts w:eastAsia="Calibri" w:cs="Arial"/>
          <w:sz w:val="24"/>
          <w:szCs w:val="24"/>
        </w:rPr>
        <w:t xml:space="preserve"> Записника о </w:t>
      </w:r>
      <w:r w:rsidR="00B72C58" w:rsidRPr="00B72C58">
        <w:rPr>
          <w:rFonts w:eastAsia="Calibri" w:cs="Arial"/>
          <w:sz w:val="24"/>
          <w:szCs w:val="24"/>
          <w:lang w:val="sr-Cyrl-RS"/>
        </w:rPr>
        <w:t xml:space="preserve">квантитативном и квалитативном пријему </w:t>
      </w:r>
      <w:r w:rsidR="00AD35B7">
        <w:rPr>
          <w:rFonts w:eastAsia="Calibri" w:cs="Arial"/>
          <w:sz w:val="24"/>
          <w:szCs w:val="24"/>
          <w:lang w:val="sr-Cyrl-RS"/>
        </w:rPr>
        <w:t>Добара</w:t>
      </w:r>
      <w:r w:rsidR="00B72C58" w:rsidRPr="00B72C58">
        <w:rPr>
          <w:rFonts w:eastAsia="Calibri" w:cs="Arial"/>
          <w:sz w:val="24"/>
          <w:szCs w:val="24"/>
        </w:rPr>
        <w:t xml:space="preserve"> </w:t>
      </w:r>
      <w:r w:rsidR="00687A12" w:rsidRPr="00687A12">
        <w:rPr>
          <w:rFonts w:eastAsia="Calibri" w:cs="Arial"/>
          <w:sz w:val="24"/>
          <w:szCs w:val="24"/>
        </w:rPr>
        <w:t>(без примедби)</w:t>
      </w:r>
      <w:r w:rsidR="00B72C58">
        <w:rPr>
          <w:rFonts w:eastAsia="Calibri" w:cs="Arial"/>
          <w:sz w:val="24"/>
          <w:szCs w:val="24"/>
        </w:rPr>
        <w:t>.</w:t>
      </w:r>
    </w:p>
    <w:p w:rsidR="003802FC" w:rsidRDefault="003802FC" w:rsidP="005A3029">
      <w:pPr>
        <w:pStyle w:val="KDParagraf"/>
        <w:spacing w:before="0"/>
        <w:rPr>
          <w:rFonts w:cs="Arial"/>
          <w:sz w:val="24"/>
          <w:szCs w:val="24"/>
        </w:rPr>
      </w:pPr>
    </w:p>
    <w:p w:rsidR="003802FC" w:rsidRDefault="005A3029" w:rsidP="005A3029">
      <w:pPr>
        <w:pStyle w:val="KDParagraf"/>
        <w:spacing w:before="0"/>
        <w:rPr>
          <w:rFonts w:cs="Arial"/>
          <w:sz w:val="24"/>
          <w:szCs w:val="24"/>
          <w:lang w:val="sr-Cyrl-RS"/>
        </w:rPr>
      </w:pPr>
      <w:r w:rsidRPr="00EC5BB4">
        <w:rPr>
          <w:rFonts w:cs="Arial"/>
          <w:sz w:val="24"/>
          <w:szCs w:val="24"/>
        </w:rPr>
        <w:t xml:space="preserve">Рачун мора бити достављен на адресу </w:t>
      </w:r>
      <w:r w:rsidR="003802FC">
        <w:rPr>
          <w:rFonts w:cs="Arial"/>
          <w:sz w:val="24"/>
          <w:szCs w:val="24"/>
          <w:lang w:val="sr-Cyrl-RS"/>
        </w:rPr>
        <w:t>Наручиоца – Огранка Наручиоца и Техничког центра наручиоца</w:t>
      </w:r>
      <w:r w:rsidR="003802FC" w:rsidRPr="003802FC">
        <w:rPr>
          <w:rFonts w:cs="Arial"/>
          <w:sz w:val="24"/>
          <w:szCs w:val="24"/>
        </w:rPr>
        <w:t xml:space="preserve"> </w:t>
      </w:r>
      <w:r w:rsidR="003802FC">
        <w:rPr>
          <w:rFonts w:cs="Arial"/>
          <w:sz w:val="24"/>
          <w:szCs w:val="24"/>
        </w:rPr>
        <w:t xml:space="preserve">са </w:t>
      </w:r>
      <w:r w:rsidR="003802FC">
        <w:rPr>
          <w:rFonts w:cs="Arial"/>
          <w:sz w:val="24"/>
          <w:szCs w:val="24"/>
          <w:lang w:val="sr-Cyrl-RS"/>
        </w:rPr>
        <w:t xml:space="preserve">обавезно усаглашеним Записником о квантитативном и квалитативном пријему </w:t>
      </w:r>
      <w:r w:rsidR="00AD35B7">
        <w:rPr>
          <w:rFonts w:cs="Arial"/>
          <w:sz w:val="24"/>
          <w:szCs w:val="24"/>
          <w:lang w:val="sr-Cyrl-RS"/>
        </w:rPr>
        <w:t>Добара</w:t>
      </w:r>
      <w:r w:rsidR="003802FC">
        <w:rPr>
          <w:rFonts w:cs="Arial"/>
          <w:sz w:val="24"/>
          <w:szCs w:val="24"/>
          <w:lang w:val="sr-Cyrl-RS"/>
        </w:rPr>
        <w:t>:</w:t>
      </w:r>
    </w:p>
    <w:p w:rsidR="003508B5" w:rsidRPr="003802FC" w:rsidRDefault="003508B5" w:rsidP="003802FC">
      <w:pPr>
        <w:pStyle w:val="KDParagraf"/>
        <w:spacing w:before="0"/>
        <w:ind w:left="720"/>
        <w:rPr>
          <w:rFonts w:cs="Arial"/>
          <w:color w:val="00B0F0"/>
          <w:sz w:val="24"/>
          <w:szCs w:val="24"/>
          <w:lang w:val="sr-Cyrl-RS"/>
        </w:rPr>
      </w:pPr>
    </w:p>
    <w:p w:rsidR="003802FC" w:rsidRPr="00F32755" w:rsidRDefault="003802FC" w:rsidP="00DD6CE1">
      <w:pPr>
        <w:numPr>
          <w:ilvl w:val="0"/>
          <w:numId w:val="43"/>
        </w:numPr>
        <w:rPr>
          <w:rFonts w:eastAsia="TimesNewRomanPSMT"/>
          <w:bCs/>
          <w:sz w:val="24"/>
          <w:szCs w:val="24"/>
          <w:lang w:val="sr-Latn-CS"/>
        </w:rPr>
      </w:pPr>
      <w:r w:rsidRPr="00F32755">
        <w:rPr>
          <w:rFonts w:eastAsia="TimesNewRomanPSMT"/>
          <w:bCs/>
          <w:sz w:val="24"/>
          <w:szCs w:val="24"/>
          <w:lang w:val="sr-Cyrl-RS"/>
        </w:rPr>
        <w:t xml:space="preserve">ЈП </w:t>
      </w:r>
      <w:r w:rsidRPr="00F32755">
        <w:rPr>
          <w:rFonts w:eastAsia="TimesNewRomanPSMT"/>
          <w:bCs/>
          <w:sz w:val="24"/>
          <w:szCs w:val="24"/>
          <w:lang w:val="am-ET"/>
        </w:rPr>
        <w:t xml:space="preserve">Елeктрoпривреда Србиje </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ЕПС Управа, </w:t>
      </w:r>
      <w:r w:rsidRPr="00F32755">
        <w:rPr>
          <w:rFonts w:eastAsia="TimesNewRomanPSMT"/>
          <w:bCs/>
          <w:sz w:val="24"/>
          <w:szCs w:val="24"/>
          <w:lang w:val="am-ET"/>
        </w:rPr>
        <w:t xml:space="preserve">Улица </w:t>
      </w:r>
      <w:r w:rsidRPr="00F32755">
        <w:rPr>
          <w:rFonts w:eastAsia="TimesNewRomanPSMT"/>
          <w:bCs/>
          <w:sz w:val="24"/>
          <w:szCs w:val="24"/>
          <w:lang w:val="sr-Cyrl-RS"/>
        </w:rPr>
        <w:t>царице Милице б</w:t>
      </w:r>
      <w:r w:rsidRPr="00F32755">
        <w:rPr>
          <w:rFonts w:eastAsia="TimesNewRomanPSMT"/>
          <w:bCs/>
          <w:sz w:val="24"/>
          <w:szCs w:val="24"/>
          <w:lang w:val="am-ET"/>
        </w:rPr>
        <w:t xml:space="preserve">рој </w:t>
      </w:r>
      <w:r w:rsidRPr="00F32755">
        <w:rPr>
          <w:rFonts w:eastAsia="TimesNewRomanPSMT"/>
          <w:bCs/>
          <w:sz w:val="24"/>
          <w:szCs w:val="24"/>
          <w:lang w:val="sr-Cyrl-RS"/>
        </w:rPr>
        <w:t>2, Београд</w:t>
      </w:r>
      <w:r w:rsidRPr="00F32755">
        <w:rPr>
          <w:rFonts w:eastAsia="TimesNewRomanPSMT"/>
          <w:bCs/>
          <w:sz w:val="24"/>
          <w:szCs w:val="24"/>
          <w:lang w:val="am-ET"/>
        </w:rPr>
        <w:t xml:space="preserve"> </w:t>
      </w:r>
      <w:r w:rsidRPr="00F32755">
        <w:rPr>
          <w:rFonts w:eastAsia="TimesNewRomanPSMT"/>
          <w:bCs/>
          <w:sz w:val="24"/>
          <w:szCs w:val="24"/>
        </w:rPr>
        <w:t xml:space="preserve"> </w:t>
      </w:r>
    </w:p>
    <w:p w:rsidR="003802FC" w:rsidRPr="00F32755" w:rsidRDefault="003802FC" w:rsidP="00DD6CE1">
      <w:pPr>
        <w:numPr>
          <w:ilvl w:val="0"/>
          <w:numId w:val="43"/>
        </w:numPr>
        <w:rPr>
          <w:rFonts w:eastAsia="TimesNewRomanPSMT"/>
          <w:bCs/>
          <w:sz w:val="24"/>
          <w:szCs w:val="24"/>
          <w:lang w:val="sr-Latn-CS"/>
        </w:rPr>
      </w:pPr>
      <w:r w:rsidRPr="00F32755">
        <w:rPr>
          <w:rFonts w:eastAsia="TimesNewRomanPSMT"/>
          <w:bCs/>
          <w:sz w:val="24"/>
          <w:szCs w:val="24"/>
          <w:lang w:val="sr-Cyrl-RS"/>
        </w:rPr>
        <w:lastRenderedPageBreak/>
        <w:t>ЈП Eлeктрoприврeдa Србиje, Бeoгрaд - Огрaнaк</w:t>
      </w:r>
      <w:r w:rsidRPr="00F32755">
        <w:rPr>
          <w:rFonts w:eastAsia="TimesNewRomanPSMT"/>
          <w:bCs/>
          <w:sz w:val="24"/>
          <w:szCs w:val="24"/>
        </w:rPr>
        <w:t xml:space="preserve"> Дринско-Лимске ХЕ, </w:t>
      </w:r>
      <w:r w:rsidRPr="00F32755">
        <w:rPr>
          <w:rFonts w:eastAsia="TimesNewRomanPSMT"/>
          <w:bCs/>
          <w:sz w:val="24"/>
          <w:szCs w:val="24"/>
          <w:lang w:val="sr-Cyrl-RS"/>
        </w:rPr>
        <w:t>Бајина Башта,  Улица Душана Јерковића број 1, Бајина Башта</w:t>
      </w:r>
    </w:p>
    <w:p w:rsidR="003802FC" w:rsidRPr="00F32755" w:rsidRDefault="003802FC" w:rsidP="00DD6CE1">
      <w:pPr>
        <w:numPr>
          <w:ilvl w:val="0"/>
          <w:numId w:val="43"/>
        </w:numPr>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Елeктрoпривреда Србиje</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Београд, </w:t>
      </w:r>
      <w:r w:rsidRPr="00F32755">
        <w:rPr>
          <w:rFonts w:eastAsia="TimesNewRomanPSMT"/>
          <w:bCs/>
          <w:sz w:val="24"/>
          <w:szCs w:val="24"/>
          <w:lang w:val="am-ET"/>
        </w:rPr>
        <w:t xml:space="preserve">Улица </w:t>
      </w:r>
      <w:r w:rsidRPr="00F32755">
        <w:rPr>
          <w:rFonts w:eastAsia="TimesNewRomanPSMT"/>
          <w:bCs/>
          <w:sz w:val="24"/>
          <w:szCs w:val="24"/>
          <w:lang w:val="sr-Cyrl-RS"/>
        </w:rPr>
        <w:t>Масарикова број 1-3, Београд</w:t>
      </w:r>
    </w:p>
    <w:p w:rsidR="003802FC" w:rsidRDefault="003802FC" w:rsidP="00DD6CE1">
      <w:pPr>
        <w:numPr>
          <w:ilvl w:val="0"/>
          <w:numId w:val="43"/>
        </w:numPr>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 xml:space="preserve">Елeктрoпривреда Србиje </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Краљево, </w:t>
      </w:r>
      <w:r w:rsidRPr="00F32755">
        <w:rPr>
          <w:rFonts w:eastAsia="TimesNewRomanPSMT"/>
          <w:bCs/>
          <w:sz w:val="24"/>
          <w:szCs w:val="24"/>
          <w:lang w:val="am-ET"/>
        </w:rPr>
        <w:t xml:space="preserve"> Улица </w:t>
      </w:r>
      <w:r w:rsidRPr="00F32755">
        <w:rPr>
          <w:rFonts w:eastAsia="TimesNewRomanPSMT"/>
          <w:bCs/>
          <w:sz w:val="24"/>
          <w:szCs w:val="24"/>
          <w:lang w:val="sr-Cyrl-RS"/>
        </w:rPr>
        <w:t>Димитрија Туцовића број 5, Краљево</w:t>
      </w:r>
    </w:p>
    <w:p w:rsidR="003802FC" w:rsidRPr="00F32755" w:rsidRDefault="003802FC" w:rsidP="00DD6CE1">
      <w:pPr>
        <w:numPr>
          <w:ilvl w:val="0"/>
          <w:numId w:val="43"/>
        </w:numPr>
        <w:rPr>
          <w:rFonts w:eastAsia="TimesNewRomanPSMT"/>
          <w:bCs/>
          <w:sz w:val="24"/>
          <w:szCs w:val="24"/>
          <w:lang w:val="sr-Latn-CS"/>
        </w:rPr>
      </w:pPr>
      <w:r w:rsidRPr="00F32755">
        <w:rPr>
          <w:rFonts w:eastAsia="TimesNewRomanPSMT"/>
          <w:bCs/>
          <w:sz w:val="24"/>
          <w:szCs w:val="24"/>
          <w:lang w:val="sr-Cyrl-RS"/>
        </w:rPr>
        <w:t xml:space="preserve">ЈП </w:t>
      </w:r>
      <w:r w:rsidRPr="00F32755">
        <w:rPr>
          <w:rFonts w:eastAsia="TimesNewRomanPSMT"/>
          <w:bCs/>
          <w:sz w:val="24"/>
          <w:szCs w:val="24"/>
          <w:lang w:val="am-ET"/>
        </w:rPr>
        <w:t xml:space="preserve">Елeктрoпривреда Србиje </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3802FC">
        <w:rPr>
          <w:rFonts w:eastAsia="TimesNewRomanPSMT"/>
          <w:bCs/>
          <w:sz w:val="24"/>
          <w:szCs w:val="24"/>
          <w:lang w:val="am-ET"/>
        </w:rPr>
        <w:t xml:space="preserve">Огрaнaк </w:t>
      </w:r>
      <w:r w:rsidRPr="003802FC">
        <w:rPr>
          <w:rFonts w:eastAsia="TimesNewRomanPSMT"/>
          <w:bCs/>
          <w:sz w:val="24"/>
          <w:szCs w:val="24"/>
          <w:lang w:val="sr-Cyrl-RS"/>
        </w:rPr>
        <w:t>Обновљиви извори енергије</w:t>
      </w:r>
      <w:r w:rsidRPr="00F32755">
        <w:rPr>
          <w:rFonts w:eastAsia="TimesNewRomanPSMT"/>
          <w:bCs/>
          <w:sz w:val="24"/>
          <w:szCs w:val="24"/>
          <w:lang w:val="sr-Cyrl-RS"/>
        </w:rPr>
        <w:t xml:space="preserve">, </w:t>
      </w:r>
      <w:r w:rsidRPr="00F32755">
        <w:rPr>
          <w:rFonts w:eastAsia="TimesNewRomanPSMT"/>
          <w:bCs/>
          <w:sz w:val="24"/>
          <w:szCs w:val="24"/>
          <w:lang w:val="am-ET"/>
        </w:rPr>
        <w:t xml:space="preserve">Улица </w:t>
      </w:r>
      <w:r w:rsidRPr="00F32755">
        <w:rPr>
          <w:rFonts w:eastAsia="TimesNewRomanPSMT"/>
          <w:bCs/>
          <w:sz w:val="24"/>
          <w:szCs w:val="24"/>
          <w:lang w:val="sr-Cyrl-RS"/>
        </w:rPr>
        <w:t>царице Милице б</w:t>
      </w:r>
      <w:r w:rsidRPr="00F32755">
        <w:rPr>
          <w:rFonts w:eastAsia="TimesNewRomanPSMT"/>
          <w:bCs/>
          <w:sz w:val="24"/>
          <w:szCs w:val="24"/>
          <w:lang w:val="am-ET"/>
        </w:rPr>
        <w:t xml:space="preserve">рој </w:t>
      </w:r>
      <w:r w:rsidRPr="00F32755">
        <w:rPr>
          <w:rFonts w:eastAsia="TimesNewRomanPSMT"/>
          <w:bCs/>
          <w:sz w:val="24"/>
          <w:szCs w:val="24"/>
          <w:lang w:val="sr-Cyrl-RS"/>
        </w:rPr>
        <w:t>2, Београд</w:t>
      </w:r>
      <w:r w:rsidRPr="00F32755">
        <w:rPr>
          <w:rFonts w:eastAsia="TimesNewRomanPSMT"/>
          <w:bCs/>
          <w:sz w:val="24"/>
          <w:szCs w:val="24"/>
          <w:lang w:val="am-ET"/>
        </w:rPr>
        <w:t xml:space="preserve"> </w:t>
      </w:r>
      <w:r w:rsidRPr="00F32755">
        <w:rPr>
          <w:rFonts w:eastAsia="TimesNewRomanPSMT"/>
          <w:bCs/>
          <w:sz w:val="24"/>
          <w:szCs w:val="24"/>
        </w:rPr>
        <w:t xml:space="preserve"> </w:t>
      </w:r>
    </w:p>
    <w:p w:rsidR="003802FC" w:rsidRDefault="003802FC" w:rsidP="003802FC">
      <w:pPr>
        <w:ind w:left="720"/>
        <w:rPr>
          <w:rFonts w:eastAsia="TimesNewRomanPSMT"/>
          <w:bCs/>
          <w:sz w:val="24"/>
          <w:szCs w:val="24"/>
          <w:lang w:val="sr-Cyrl-RS"/>
        </w:rPr>
      </w:pPr>
    </w:p>
    <w:p w:rsidR="008B6E76" w:rsidRPr="008B6E76" w:rsidRDefault="008B6E76" w:rsidP="005A3029">
      <w:pPr>
        <w:pStyle w:val="KDParagraf"/>
        <w:spacing w:before="0"/>
        <w:rPr>
          <w:rFonts w:cs="Arial"/>
          <w:color w:val="00B0F0"/>
          <w:sz w:val="24"/>
          <w:szCs w:val="24"/>
          <w:lang w:val="sr-Cyrl-RS"/>
        </w:rPr>
      </w:pPr>
    </w:p>
    <w:p w:rsidR="00B00642" w:rsidRDefault="00B00642" w:rsidP="00B00642">
      <w:pPr>
        <w:pStyle w:val="KDParagraf"/>
        <w:spacing w:before="0"/>
        <w:rPr>
          <w:rFonts w:cs="Arial"/>
          <w:sz w:val="24"/>
          <w:szCs w:val="24"/>
          <w:lang w:val="sr-Cyrl-RS"/>
        </w:rPr>
      </w:pPr>
      <w:r w:rsidRPr="00EE266A">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w:t>
      </w:r>
      <w:r w:rsidR="00146948">
        <w:rPr>
          <w:rFonts w:cs="Arial"/>
          <w:sz w:val="24"/>
          <w:szCs w:val="24"/>
          <w:lang w:val="sr-Cyrl-RS"/>
        </w:rPr>
        <w:t xml:space="preserve">де (из Обрасца структуре цене). </w:t>
      </w:r>
      <w:r w:rsidR="00B20A6C" w:rsidRPr="00EE266A">
        <w:rPr>
          <w:rFonts w:cs="Arial"/>
          <w:sz w:val="24"/>
          <w:szCs w:val="24"/>
          <w:lang w:val="sr-Cyrl-RS"/>
        </w:rPr>
        <w:t>Рачуни који</w:t>
      </w:r>
      <w:r w:rsidRPr="00EE266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lang w:val="sr-Cyrl-RS"/>
        </w:rPr>
        <w:t>зива из рачуна</w:t>
      </w:r>
      <w:r w:rsidRPr="00EE266A">
        <w:rPr>
          <w:rFonts w:cs="Arial"/>
          <w:sz w:val="24"/>
          <w:szCs w:val="24"/>
          <w:lang w:val="sr-Cyrl-RS"/>
        </w:rPr>
        <w:t xml:space="preserve"> са захтеваним називима из конкурсне документације и прихваћене понуде.</w:t>
      </w:r>
    </w:p>
    <w:p w:rsidR="00963D3B" w:rsidRDefault="00963D3B" w:rsidP="00B00642">
      <w:pPr>
        <w:pStyle w:val="KDParagraf"/>
        <w:spacing w:before="0"/>
        <w:rPr>
          <w:rFonts w:cs="Arial"/>
          <w:sz w:val="24"/>
          <w:szCs w:val="24"/>
          <w:lang w:val="sr-Cyrl-RS"/>
        </w:rPr>
      </w:pPr>
    </w:p>
    <w:p w:rsidR="00963D3B" w:rsidRPr="00963D3B" w:rsidRDefault="00963D3B" w:rsidP="00963D3B">
      <w:pPr>
        <w:pStyle w:val="KDParagraf"/>
        <w:spacing w:before="0"/>
        <w:rPr>
          <w:rFonts w:cs="Arial"/>
          <w:sz w:val="24"/>
          <w:szCs w:val="24"/>
          <w:lang w:val="sr-Cyrl-RS"/>
        </w:rPr>
      </w:pPr>
      <w:r w:rsidRPr="00963D3B">
        <w:rPr>
          <w:rFonts w:cs="Arial"/>
          <w:sz w:val="24"/>
          <w:szCs w:val="24"/>
          <w:lang w:val="sr-Cyrl-RS"/>
        </w:rPr>
        <w:t xml:space="preserve">Отпремница на којој је наведен датум испоруке </w:t>
      </w:r>
      <w:r w:rsidR="00AD35B7">
        <w:rPr>
          <w:rFonts w:cs="Arial"/>
          <w:sz w:val="24"/>
          <w:szCs w:val="24"/>
          <w:lang w:val="sr-Cyrl-RS"/>
        </w:rPr>
        <w:t>Добара</w:t>
      </w:r>
      <w:r w:rsidRPr="00963D3B">
        <w:rPr>
          <w:rFonts w:cs="Arial"/>
          <w:sz w:val="24"/>
          <w:szCs w:val="24"/>
          <w:lang w:val="sr-Cyrl-RS"/>
        </w:rPr>
        <w:t xml:space="preserve">, као и количина испоручених </w:t>
      </w:r>
      <w:r w:rsidR="00AD35B7">
        <w:rPr>
          <w:rFonts w:cs="Arial"/>
          <w:sz w:val="24"/>
          <w:szCs w:val="24"/>
          <w:lang w:val="sr-Cyrl-RS"/>
        </w:rPr>
        <w:t>Добара</w:t>
      </w:r>
      <w:r w:rsidRPr="00963D3B">
        <w:rPr>
          <w:rFonts w:cs="Arial"/>
          <w:sz w:val="24"/>
          <w:szCs w:val="24"/>
          <w:lang w:val="sr-Cyrl-RS"/>
        </w:rPr>
        <w:t xml:space="preserve">, са читко написаним именом и преземном и потписом овлашћених лица Купца,  које је примило предметна </w:t>
      </w:r>
      <w:r w:rsidR="00AD35B7">
        <w:rPr>
          <w:rFonts w:cs="Arial"/>
          <w:sz w:val="24"/>
          <w:szCs w:val="24"/>
          <w:lang w:val="sr-Cyrl-RS"/>
        </w:rPr>
        <w:t>Добра</w:t>
      </w:r>
      <w:r w:rsidRPr="00963D3B">
        <w:rPr>
          <w:rFonts w:cs="Arial"/>
          <w:sz w:val="24"/>
          <w:szCs w:val="24"/>
          <w:lang w:val="sr-Cyrl-RS"/>
        </w:rPr>
        <w:t>, представља основ за фактурисање и обавезан је пратећи документ уз рачун.</w:t>
      </w:r>
    </w:p>
    <w:p w:rsidR="00963D3B" w:rsidRDefault="00963D3B" w:rsidP="00963D3B">
      <w:pPr>
        <w:pStyle w:val="KDParagraf"/>
        <w:spacing w:before="0"/>
        <w:rPr>
          <w:rFonts w:cs="Arial"/>
          <w:sz w:val="24"/>
          <w:szCs w:val="24"/>
          <w:lang w:val="sr-Cyrl-RS"/>
        </w:rPr>
      </w:pPr>
    </w:p>
    <w:p w:rsidR="00963D3B" w:rsidRPr="00963D3B" w:rsidRDefault="00963D3B" w:rsidP="00963D3B">
      <w:pPr>
        <w:pStyle w:val="KDParagraf"/>
        <w:spacing w:before="0"/>
        <w:rPr>
          <w:rFonts w:cs="Arial"/>
          <w:sz w:val="24"/>
          <w:szCs w:val="24"/>
          <w:lang w:val="sr-Cyrl-RS"/>
        </w:rPr>
      </w:pPr>
      <w:r w:rsidRPr="00963D3B">
        <w:rPr>
          <w:rFonts w:cs="Arial"/>
          <w:sz w:val="24"/>
          <w:szCs w:val="24"/>
          <w:lang w:val="sr-Cyrl-RS"/>
        </w:rPr>
        <w:t>Продавац се обавезује да писаним путем обавести Купца о тачном датуму испоруке најмање три радна дана пре планираног датума испоруке.</w:t>
      </w:r>
    </w:p>
    <w:p w:rsidR="00963D3B" w:rsidRPr="00963D3B" w:rsidRDefault="00963D3B" w:rsidP="00963D3B">
      <w:pPr>
        <w:pStyle w:val="KDParagraf"/>
        <w:spacing w:before="0"/>
        <w:rPr>
          <w:rFonts w:cs="Arial"/>
          <w:sz w:val="24"/>
          <w:szCs w:val="24"/>
          <w:lang w:val="sr-Cyrl-RS"/>
        </w:rPr>
      </w:pPr>
      <w:r w:rsidRPr="00963D3B">
        <w:rPr>
          <w:rFonts w:cs="Arial"/>
          <w:sz w:val="24"/>
          <w:szCs w:val="24"/>
          <w:lang w:val="sr-Cyrl-RS"/>
        </w:rPr>
        <w:t xml:space="preserve">Купац је дужан да у складу са обавештаваењем Продавца,организује благовремено преузимање </w:t>
      </w:r>
      <w:r w:rsidR="00AD35B7">
        <w:rPr>
          <w:rFonts w:cs="Arial"/>
          <w:sz w:val="24"/>
          <w:szCs w:val="24"/>
          <w:lang w:val="sr-Cyrl-RS"/>
        </w:rPr>
        <w:t>Добара</w:t>
      </w:r>
      <w:r w:rsidRPr="00963D3B">
        <w:rPr>
          <w:rFonts w:cs="Arial"/>
          <w:sz w:val="24"/>
          <w:szCs w:val="24"/>
          <w:lang w:val="sr-Cyrl-RS"/>
        </w:rPr>
        <w:t xml:space="preserve">  у времену од 0,8,00 до 14,00</w:t>
      </w:r>
      <w:r>
        <w:rPr>
          <w:rFonts w:cs="Arial"/>
          <w:sz w:val="24"/>
          <w:szCs w:val="24"/>
          <w:lang w:val="sr-Cyrl-RS"/>
        </w:rPr>
        <w:t xml:space="preserve"> </w:t>
      </w:r>
      <w:r w:rsidRPr="00963D3B">
        <w:rPr>
          <w:rFonts w:cs="Arial"/>
          <w:sz w:val="24"/>
          <w:szCs w:val="24"/>
          <w:lang w:val="sr-Cyrl-RS"/>
        </w:rPr>
        <w:t>часова.</w:t>
      </w:r>
    </w:p>
    <w:p w:rsidR="00963D3B" w:rsidRPr="00EE266A" w:rsidRDefault="00963D3B" w:rsidP="00B00642">
      <w:pPr>
        <w:pStyle w:val="KDParagraf"/>
        <w:spacing w:before="0"/>
        <w:rPr>
          <w:rFonts w:cs="Arial"/>
          <w:i/>
          <w:sz w:val="24"/>
          <w:szCs w:val="24"/>
          <w:lang w:val="sr-Cyrl-RS"/>
        </w:rPr>
      </w:pP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E266A" w:rsidRDefault="008D2B23" w:rsidP="00DD6CE1">
      <w:pPr>
        <w:pStyle w:val="KDPodnaslov2"/>
        <w:numPr>
          <w:ilvl w:val="1"/>
          <w:numId w:val="18"/>
        </w:numPr>
        <w:spacing w:before="0"/>
        <w:jc w:val="both"/>
        <w:rPr>
          <w:rFonts w:cs="Arial"/>
          <w:sz w:val="24"/>
          <w:szCs w:val="24"/>
          <w:lang w:val="ru-RU"/>
        </w:rPr>
      </w:pPr>
      <w:bookmarkStart w:id="230" w:name="_Toc441651589"/>
      <w:bookmarkStart w:id="231" w:name="_Toc442559900"/>
      <w:r w:rsidRPr="00EC5BB4">
        <w:rPr>
          <w:rFonts w:cs="Arial"/>
          <w:sz w:val="24"/>
          <w:szCs w:val="24"/>
        </w:rPr>
        <w:t xml:space="preserve">Рок важења </w:t>
      </w:r>
      <w:r w:rsidRPr="00EE266A">
        <w:rPr>
          <w:rFonts w:cs="Arial"/>
          <w:sz w:val="24"/>
          <w:szCs w:val="24"/>
        </w:rPr>
        <w:t>понуде</w:t>
      </w:r>
      <w:bookmarkEnd w:id="230"/>
      <w:bookmarkEnd w:id="231"/>
    </w:p>
    <w:p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rsidR="005A3029"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74521B" w:rsidRDefault="0074521B" w:rsidP="0074521B">
      <w:pPr>
        <w:autoSpaceDE w:val="0"/>
        <w:autoSpaceDN w:val="0"/>
        <w:adjustRightInd w:val="0"/>
        <w:spacing w:before="0"/>
        <w:ind w:left="426"/>
        <w:rPr>
          <w:rFonts w:cs="Arial"/>
          <w:b/>
          <w:sz w:val="24"/>
          <w:szCs w:val="24"/>
          <w:lang w:val="sr-Cyrl-RS"/>
        </w:rPr>
      </w:pPr>
    </w:p>
    <w:p w:rsidR="0074521B" w:rsidRPr="008C2649" w:rsidRDefault="0074521B" w:rsidP="0074521B">
      <w:pPr>
        <w:autoSpaceDE w:val="0"/>
        <w:autoSpaceDN w:val="0"/>
        <w:adjustRightInd w:val="0"/>
        <w:spacing w:before="0"/>
        <w:ind w:left="426"/>
        <w:rPr>
          <w:rFonts w:cs="Arial"/>
          <w:sz w:val="24"/>
          <w:szCs w:val="24"/>
          <w:lang w:val="sr-Cyrl-RS"/>
        </w:rPr>
      </w:pPr>
      <w:r>
        <w:rPr>
          <w:rFonts w:cs="Arial"/>
          <w:b/>
          <w:sz w:val="24"/>
          <w:szCs w:val="24"/>
          <w:lang w:val="sr-Cyrl-RS"/>
        </w:rPr>
        <w:t xml:space="preserve">6.16. </w:t>
      </w:r>
      <w:r>
        <w:rPr>
          <w:rFonts w:cs="Arial"/>
          <w:sz w:val="24"/>
          <w:szCs w:val="24"/>
          <w:lang w:val="sr-Cyrl-RS"/>
        </w:rPr>
        <w:t xml:space="preserve">   </w:t>
      </w:r>
      <w:r w:rsidRPr="008C2649">
        <w:rPr>
          <w:rFonts w:cs="Arial"/>
          <w:b/>
          <w:sz w:val="24"/>
          <w:szCs w:val="24"/>
          <w:lang w:val="sr-Cyrl-CS" w:eastAsia="ar-SA"/>
        </w:rPr>
        <w:t>Средства финансијског обезбеђења</w:t>
      </w:r>
    </w:p>
    <w:p w:rsidR="0074521B" w:rsidRPr="008C2649" w:rsidRDefault="0074521B" w:rsidP="0074521B">
      <w:pPr>
        <w:suppressAutoHyphens/>
        <w:spacing w:before="0"/>
        <w:ind w:left="709" w:hanging="709"/>
        <w:outlineLvl w:val="1"/>
        <w:rPr>
          <w:rFonts w:cs="Arial"/>
          <w:b/>
          <w:sz w:val="24"/>
          <w:szCs w:val="24"/>
          <w:lang w:val="sr-Cyrl-CS" w:eastAsia="ar-SA"/>
        </w:rPr>
      </w:pPr>
    </w:p>
    <w:p w:rsidR="0074521B" w:rsidRPr="008C2649" w:rsidRDefault="0074521B" w:rsidP="0074521B">
      <w:pPr>
        <w:tabs>
          <w:tab w:val="left" w:pos="992"/>
        </w:tabs>
        <w:suppressAutoHyphens/>
        <w:spacing w:before="0"/>
        <w:rPr>
          <w:rFonts w:cs="Arial"/>
          <w:b/>
          <w:sz w:val="24"/>
          <w:szCs w:val="24"/>
          <w:lang w:val="sr-Cyrl-CS" w:eastAsia="ar-SA"/>
        </w:rPr>
      </w:pP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w:t>
      </w: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Члан групе понуђача може бити налогодавац СФО.</w:t>
      </w:r>
    </w:p>
    <w:p w:rsidR="0074521B" w:rsidRPr="001C13EB" w:rsidRDefault="0074521B" w:rsidP="0074521B">
      <w:pPr>
        <w:spacing w:before="0"/>
        <w:rPr>
          <w:rFonts w:cs="Arial"/>
          <w:sz w:val="24"/>
          <w:szCs w:val="24"/>
          <w:lang w:val="sr-Cyrl-CS" w:eastAsia="ar-SA"/>
        </w:rPr>
      </w:pP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lastRenderedPageBreak/>
        <w:t xml:space="preserve">Ако се за време трајања Уговора промене рокови за извршење уговорне обавезе, важност  СФО мора се продужити. </w:t>
      </w:r>
    </w:p>
    <w:p w:rsidR="0074521B" w:rsidRPr="001C13EB" w:rsidRDefault="0074521B" w:rsidP="0074521B">
      <w:pPr>
        <w:spacing w:before="0"/>
        <w:rPr>
          <w:rFonts w:cs="Arial"/>
          <w:sz w:val="24"/>
          <w:szCs w:val="24"/>
          <w:lang w:val="sr-Cyrl-CS" w:eastAsia="ar-SA"/>
        </w:rPr>
      </w:pP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 xml:space="preserve"> </w:t>
      </w: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Понуђач је дужан да достави следећа средства финансијског обезбеђења:</w:t>
      </w:r>
    </w:p>
    <w:p w:rsidR="0074521B" w:rsidRPr="001C13EB" w:rsidRDefault="0074521B" w:rsidP="0074521B">
      <w:pPr>
        <w:spacing w:before="0"/>
        <w:rPr>
          <w:rFonts w:cs="Arial"/>
          <w:sz w:val="24"/>
          <w:szCs w:val="24"/>
          <w:lang w:val="sr-Cyrl-CS" w:eastAsia="ar-SA"/>
        </w:rPr>
      </w:pP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У понуди:</w:t>
      </w:r>
    </w:p>
    <w:p w:rsidR="0074521B" w:rsidRPr="001C13EB" w:rsidRDefault="0074521B" w:rsidP="0074521B">
      <w:pPr>
        <w:spacing w:before="0"/>
        <w:rPr>
          <w:rFonts w:cs="Arial"/>
          <w:sz w:val="24"/>
          <w:szCs w:val="24"/>
          <w:lang w:val="sr-Cyrl-CS" w:eastAsia="ar-SA"/>
        </w:rPr>
      </w:pP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Меница за озбиљност понуде</w:t>
      </w: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Понуђач је обавезан да уз понуду Наручиоцу достави:</w:t>
      </w: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1) бланко сопствену меницу за озбиљност понуде која је</w:t>
      </w:r>
    </w:p>
    <w:p w:rsidR="0074521B" w:rsidRPr="001C13EB" w:rsidRDefault="0074521B" w:rsidP="0074521B">
      <w:pPr>
        <w:spacing w:before="0"/>
        <w:rPr>
          <w:rFonts w:cs="Arial"/>
          <w:sz w:val="24"/>
          <w:szCs w:val="24"/>
          <w:lang w:val="ru-RU" w:eastAsia="ar-SA"/>
        </w:rPr>
      </w:pPr>
      <w:r w:rsidRPr="001C13EB">
        <w:rPr>
          <w:rFonts w:cs="Arial"/>
          <w:sz w:val="24"/>
          <w:szCs w:val="24"/>
          <w:lang w:val="sr-Cyrl-CS" w:eastAsia="ar-SA"/>
        </w:rPr>
        <w:t>•</w:t>
      </w:r>
      <w:r w:rsidRPr="001C13EB">
        <w:rPr>
          <w:rFonts w:cs="Arial"/>
          <w:sz w:val="24"/>
          <w:szCs w:val="24"/>
          <w:lang w:val="sr-Cyrl-CS" w:eastAsia="ar-SA"/>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1C13EB">
        <w:rPr>
          <w:rFonts w:ascii="Times New Roman" w:hAnsi="Times New Roman" w:cs="Arial"/>
          <w:sz w:val="24"/>
          <w:szCs w:val="24"/>
          <w:lang w:val="sr-Cyrl-CS" w:eastAsia="ar-SA"/>
        </w:rPr>
        <w:t xml:space="preserve"> </w:t>
      </w:r>
      <w:r w:rsidRPr="001C13EB">
        <w:rPr>
          <w:rFonts w:cs="Arial"/>
          <w:sz w:val="24"/>
          <w:szCs w:val="24"/>
          <w:lang w:val="sr-Cyrl-CS" w:eastAsia="ar-SA"/>
        </w:rPr>
        <w:t>Сл.</w:t>
      </w:r>
      <w:r w:rsidRPr="001C13EB">
        <w:rPr>
          <w:rFonts w:cs="Arial"/>
          <w:sz w:val="24"/>
          <w:szCs w:val="24"/>
          <w:lang w:val="sr-Cyrl-RS" w:eastAsia="ar-SA"/>
        </w:rPr>
        <w:t>гласник</w:t>
      </w:r>
      <w:r w:rsidRPr="001C13EB">
        <w:rPr>
          <w:rFonts w:cs="Arial"/>
          <w:sz w:val="24"/>
          <w:szCs w:val="24"/>
          <w:lang w:val="sr-Cyrl-CS" w:eastAsia="ar-SA"/>
        </w:rPr>
        <w:t xml:space="preserve"> РС 80/15</w:t>
      </w:r>
      <w:r w:rsidRPr="001C13EB">
        <w:rPr>
          <w:rFonts w:cs="Arial"/>
          <w:sz w:val="24"/>
          <w:szCs w:val="24"/>
          <w:lang w:val="ru-RU" w:eastAsia="ar-SA"/>
        </w:rPr>
        <w:t>) и Закон о платним услугама  ( Сл. гласник .РС..број 139/2014).</w:t>
      </w: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w:t>
      </w:r>
      <w:r w:rsidRPr="001C13EB">
        <w:rPr>
          <w:rFonts w:cs="Arial"/>
          <w:sz w:val="24"/>
          <w:szCs w:val="24"/>
          <w:lang w:val="sr-Cyrl-CS" w:eastAsia="ar-SA"/>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w:t>
      </w:r>
      <w:r w:rsidRPr="001C13EB">
        <w:rPr>
          <w:rFonts w:cs="Arial"/>
          <w:sz w:val="24"/>
          <w:szCs w:val="24"/>
          <w:lang w:val="sr-Cyrl-CS" w:eastAsia="ar-SA"/>
        </w:rPr>
        <w:tab/>
        <w:t xml:space="preserve">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w:t>
      </w:r>
      <w:r w:rsidRPr="001C13EB">
        <w:rPr>
          <w:rFonts w:cs="Arial"/>
          <w:sz w:val="24"/>
          <w:szCs w:val="24"/>
          <w:lang w:val="sr-Cyrl-CS" w:eastAsia="ar-SA"/>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3)  фотокопију ОП обрасца за законског заступника и лица овлашћених за потпис менице / овлашћења (Оверени потписи лица овлашћених за заступање)</w:t>
      </w: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521B" w:rsidRPr="001C13EB" w:rsidRDefault="0074521B" w:rsidP="0074521B">
      <w:pPr>
        <w:spacing w:before="0"/>
        <w:rPr>
          <w:rFonts w:cs="Arial"/>
          <w:sz w:val="24"/>
          <w:szCs w:val="24"/>
          <w:lang w:val="sr-Cyrl-CS" w:eastAsia="ar-SA"/>
        </w:rPr>
      </w:pP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4521B" w:rsidRPr="001C13EB" w:rsidRDefault="0074521B" w:rsidP="0074521B">
      <w:pPr>
        <w:spacing w:before="0"/>
        <w:rPr>
          <w:rFonts w:cs="Arial"/>
          <w:sz w:val="24"/>
          <w:szCs w:val="24"/>
          <w:lang w:val="sr-Cyrl-CS" w:eastAsia="ar-SA"/>
        </w:rPr>
      </w:pP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lastRenderedPageBreak/>
        <w:t>Меница ће бити враћена понуђачу у року од осам дана од дана предаје Кориснику средства финансијског обезбеђења која су захтевана у закљученом уговору.</w:t>
      </w:r>
    </w:p>
    <w:p w:rsidR="0074521B" w:rsidRPr="001C13EB" w:rsidRDefault="0074521B" w:rsidP="0074521B">
      <w:pPr>
        <w:spacing w:before="0"/>
        <w:rPr>
          <w:rFonts w:cs="Arial"/>
          <w:sz w:val="24"/>
          <w:szCs w:val="24"/>
          <w:lang w:val="sr-Cyrl-CS" w:eastAsia="ar-SA"/>
        </w:rPr>
      </w:pP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4521B" w:rsidRPr="001C13EB" w:rsidRDefault="0074521B" w:rsidP="0074521B">
      <w:pPr>
        <w:spacing w:before="0"/>
        <w:rPr>
          <w:rFonts w:cs="Arial"/>
          <w:sz w:val="24"/>
          <w:szCs w:val="24"/>
          <w:lang w:val="sr-Cyrl-CS" w:eastAsia="ar-SA"/>
        </w:rPr>
      </w:pP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4521B" w:rsidRPr="001C13EB" w:rsidRDefault="0074521B" w:rsidP="0074521B">
      <w:pPr>
        <w:spacing w:before="0"/>
        <w:rPr>
          <w:rFonts w:cs="Arial"/>
          <w:sz w:val="24"/>
          <w:szCs w:val="24"/>
          <w:lang w:val="sr-Cyrl-CS" w:eastAsia="ar-SA"/>
        </w:rPr>
      </w:pPr>
    </w:p>
    <w:p w:rsidR="0074521B" w:rsidRPr="001C13EB" w:rsidRDefault="0074521B" w:rsidP="0074521B">
      <w:pPr>
        <w:spacing w:before="0"/>
        <w:rPr>
          <w:rFonts w:cs="Arial"/>
          <w:sz w:val="24"/>
          <w:szCs w:val="24"/>
          <w:lang w:val="sr-Cyrl-CS" w:eastAsia="ar-SA"/>
        </w:rPr>
      </w:pPr>
      <w:r w:rsidRPr="001C13EB">
        <w:rPr>
          <w:rFonts w:cs="Arial"/>
          <w:sz w:val="24"/>
          <w:szCs w:val="24"/>
          <w:lang w:val="sr-Cyrl-CS" w:eastAsia="ar-SA"/>
        </w:rPr>
        <w:t>У року од 10 дана од закључења Уговора;</w:t>
      </w:r>
    </w:p>
    <w:p w:rsidR="0074521B" w:rsidRPr="00B57CBB" w:rsidRDefault="0074521B" w:rsidP="0074521B">
      <w:pPr>
        <w:autoSpaceDE w:val="0"/>
        <w:autoSpaceDN w:val="0"/>
        <w:adjustRightInd w:val="0"/>
        <w:spacing w:before="0"/>
        <w:rPr>
          <w:rFonts w:cs="Arial"/>
          <w:sz w:val="24"/>
          <w:szCs w:val="24"/>
        </w:rPr>
      </w:pPr>
    </w:p>
    <w:p w:rsidR="0074521B" w:rsidRDefault="0074521B" w:rsidP="0074521B">
      <w:pPr>
        <w:autoSpaceDE w:val="0"/>
        <w:autoSpaceDN w:val="0"/>
        <w:adjustRightInd w:val="0"/>
        <w:spacing w:before="0"/>
        <w:rPr>
          <w:rFonts w:cs="Arial"/>
          <w:b/>
          <w:i/>
          <w:sz w:val="24"/>
          <w:szCs w:val="24"/>
        </w:rPr>
      </w:pPr>
      <w:r w:rsidRPr="001C13EB">
        <w:rPr>
          <w:rFonts w:cs="Arial"/>
          <w:b/>
          <w:i/>
          <w:sz w:val="24"/>
          <w:szCs w:val="24"/>
        </w:rPr>
        <w:t xml:space="preserve">Меница за </w:t>
      </w:r>
      <w:r w:rsidR="00CF7863">
        <w:rPr>
          <w:rFonts w:cs="Arial"/>
          <w:b/>
          <w:i/>
          <w:sz w:val="24"/>
          <w:szCs w:val="24"/>
        </w:rPr>
        <w:t>д</w:t>
      </w:r>
      <w:r w:rsidR="00AD35B7">
        <w:rPr>
          <w:rFonts w:cs="Arial"/>
          <w:b/>
          <w:i/>
          <w:sz w:val="24"/>
          <w:szCs w:val="24"/>
        </w:rPr>
        <w:t>обро</w:t>
      </w:r>
      <w:r w:rsidRPr="001C13EB">
        <w:rPr>
          <w:rFonts w:cs="Arial"/>
          <w:b/>
          <w:i/>
          <w:sz w:val="24"/>
          <w:szCs w:val="24"/>
        </w:rPr>
        <w:t xml:space="preserve"> извршење посла </w:t>
      </w:r>
    </w:p>
    <w:p w:rsidR="0074521B" w:rsidRDefault="0074521B" w:rsidP="0074521B">
      <w:pPr>
        <w:autoSpaceDE w:val="0"/>
        <w:autoSpaceDN w:val="0"/>
        <w:adjustRightInd w:val="0"/>
        <w:spacing w:before="0"/>
        <w:rPr>
          <w:rFonts w:cs="Arial"/>
        </w:rPr>
      </w:pPr>
    </w:p>
    <w:p w:rsidR="0074521B" w:rsidRPr="00FF4EBA" w:rsidRDefault="0074521B" w:rsidP="0074521B">
      <w:pPr>
        <w:autoSpaceDE w:val="0"/>
        <w:autoSpaceDN w:val="0"/>
        <w:adjustRightInd w:val="0"/>
        <w:spacing w:before="0"/>
        <w:rPr>
          <w:rFonts w:cs="Arial"/>
          <w:sz w:val="24"/>
          <w:szCs w:val="24"/>
          <w:lang w:val="sr-Cyrl-RS"/>
        </w:rPr>
      </w:pPr>
      <w:r w:rsidRPr="00FF4EBA">
        <w:rPr>
          <w:rFonts w:cs="Arial"/>
          <w:sz w:val="24"/>
          <w:szCs w:val="24"/>
        </w:rPr>
        <w:t>Изабрани понуђач је дужан да у тренутку закључења Уговора а најкасније у року од 10 (</w:t>
      </w:r>
      <w:r w:rsidRPr="00FF4EBA">
        <w:rPr>
          <w:rFonts w:cs="Arial"/>
          <w:sz w:val="24"/>
          <w:szCs w:val="24"/>
          <w:lang w:val="sr-Cyrl-RS"/>
        </w:rPr>
        <w:t xml:space="preserve">словима: </w:t>
      </w:r>
      <w:r w:rsidRPr="00FF4EBA">
        <w:rPr>
          <w:rFonts w:cs="Arial"/>
          <w:sz w:val="24"/>
          <w:szCs w:val="24"/>
        </w:rPr>
        <w:t xml:space="preserve">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w:t>
      </w:r>
      <w:r w:rsidR="00CF7863">
        <w:rPr>
          <w:rFonts w:cs="Arial"/>
          <w:sz w:val="24"/>
          <w:szCs w:val="24"/>
        </w:rPr>
        <w:t>д</w:t>
      </w:r>
      <w:r w:rsidR="00AD35B7">
        <w:rPr>
          <w:rFonts w:cs="Arial"/>
          <w:sz w:val="24"/>
          <w:szCs w:val="24"/>
        </w:rPr>
        <w:t>обро</w:t>
      </w:r>
      <w:r w:rsidRPr="00FF4EBA">
        <w:rPr>
          <w:rFonts w:cs="Arial"/>
          <w:sz w:val="24"/>
          <w:szCs w:val="24"/>
        </w:rPr>
        <w:t xml:space="preserve"> извршење посла преда Нару</w:t>
      </w:r>
      <w:r w:rsidRPr="00FF4EBA">
        <w:rPr>
          <w:rFonts w:cs="Arial"/>
          <w:sz w:val="24"/>
          <w:szCs w:val="24"/>
          <w:lang w:val="sr-Cyrl-RS"/>
        </w:rPr>
        <w:t>чиоцу:</w:t>
      </w:r>
    </w:p>
    <w:p w:rsidR="00963D3B" w:rsidRPr="00963D3B" w:rsidRDefault="0074521B" w:rsidP="00963D3B">
      <w:pPr>
        <w:pStyle w:val="ListParagraph"/>
        <w:numPr>
          <w:ilvl w:val="0"/>
          <w:numId w:val="42"/>
        </w:numPr>
        <w:autoSpaceDE w:val="0"/>
        <w:autoSpaceDN w:val="0"/>
        <w:adjustRightInd w:val="0"/>
        <w:spacing w:before="0" w:after="0" w:line="240" w:lineRule="auto"/>
        <w:ind w:left="851" w:hanging="284"/>
        <w:rPr>
          <w:rFonts w:ascii="Arial" w:hAnsi="Arial" w:cs="Arial"/>
          <w:sz w:val="24"/>
          <w:szCs w:val="24"/>
        </w:rPr>
      </w:pPr>
      <w:r w:rsidRPr="00245D44">
        <w:rPr>
          <w:rFonts w:ascii="Arial" w:hAnsi="Arial" w:cs="Arial"/>
          <w:sz w:val="24"/>
          <w:szCs w:val="24"/>
        </w:rPr>
        <w:t xml:space="preserve">бланко соло меницу за </w:t>
      </w:r>
      <w:r w:rsidR="00CF7863">
        <w:rPr>
          <w:rFonts w:ascii="Arial" w:hAnsi="Arial" w:cs="Arial"/>
          <w:sz w:val="24"/>
          <w:szCs w:val="24"/>
        </w:rPr>
        <w:t>д</w:t>
      </w:r>
      <w:r w:rsidR="00AD35B7">
        <w:rPr>
          <w:rFonts w:ascii="Arial" w:hAnsi="Arial" w:cs="Arial"/>
          <w:sz w:val="24"/>
          <w:szCs w:val="24"/>
        </w:rPr>
        <w:t>обро</w:t>
      </w:r>
      <w:r w:rsidRPr="00245D44">
        <w:rPr>
          <w:rFonts w:ascii="Arial" w:hAnsi="Arial" w:cs="Arial"/>
          <w:sz w:val="24"/>
          <w:szCs w:val="24"/>
        </w:rPr>
        <w:t xml:space="preserve"> извршење посла</w:t>
      </w:r>
      <w:r>
        <w:rPr>
          <w:rFonts w:ascii="Arial" w:hAnsi="Arial" w:cs="Arial"/>
          <w:sz w:val="24"/>
          <w:szCs w:val="24"/>
          <w:lang w:val="sr-Cyrl-RS"/>
        </w:rPr>
        <w:t>,</w:t>
      </w:r>
      <w:r w:rsidRPr="00245D44">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963D3B" w:rsidRPr="00963D3B">
        <w:rPr>
          <w:rFonts w:ascii="Arial" w:hAnsi="Arial" w:cs="Arial"/>
          <w:color w:val="FF0000"/>
          <w:sz w:val="24"/>
          <w:szCs w:val="24"/>
        </w:rPr>
        <w:t xml:space="preserve"> </w:t>
      </w:r>
      <w:r w:rsidR="00963D3B" w:rsidRPr="00963D3B">
        <w:rPr>
          <w:rFonts w:ascii="Arial" w:hAnsi="Arial" w:cs="Arial"/>
          <w:sz w:val="24"/>
          <w:szCs w:val="24"/>
        </w:rPr>
        <w:t>у складу са Закон</w:t>
      </w:r>
      <w:r w:rsidR="00963D3B">
        <w:rPr>
          <w:rFonts w:ascii="Arial" w:hAnsi="Arial" w:cs="Arial"/>
          <w:sz w:val="24"/>
          <w:szCs w:val="24"/>
          <w:lang w:val="sr-Cyrl-RS"/>
        </w:rPr>
        <w:t>ом</w:t>
      </w:r>
      <w:r w:rsidR="00963D3B" w:rsidRPr="00963D3B">
        <w:rPr>
          <w:rFonts w:ascii="Arial" w:hAnsi="Arial" w:cs="Arial"/>
          <w:sz w:val="24"/>
          <w:szCs w:val="24"/>
        </w:rPr>
        <w:t xml:space="preserve"> о меници ("Сл. лист ФНРЈ" бр. 104/46, "Сл. лист СФРЈ" бр. 16/65, 54/70 и 57/89 и "Сл. лист СРЈ" бр. 46/96, Сл. лист СЦГ бр. 01/03 Уст. повеља Сл.гласник РС 80/15) и Закон</w:t>
      </w:r>
      <w:r w:rsidR="00963D3B">
        <w:rPr>
          <w:rFonts w:ascii="Arial" w:hAnsi="Arial" w:cs="Arial"/>
          <w:sz w:val="24"/>
          <w:szCs w:val="24"/>
          <w:lang w:val="sr-Cyrl-RS"/>
        </w:rPr>
        <w:t>ом</w:t>
      </w:r>
      <w:r w:rsidR="00963D3B" w:rsidRPr="00963D3B">
        <w:rPr>
          <w:rFonts w:ascii="Arial" w:hAnsi="Arial" w:cs="Arial"/>
          <w:sz w:val="24"/>
          <w:szCs w:val="24"/>
        </w:rPr>
        <w:t xml:space="preserve"> о платним услугама  ( Сл. гласник .РС..број 139/2014).</w:t>
      </w:r>
    </w:p>
    <w:p w:rsidR="0074521B" w:rsidRPr="00963D3B" w:rsidRDefault="0074521B" w:rsidP="00963D3B">
      <w:pPr>
        <w:autoSpaceDE w:val="0"/>
        <w:autoSpaceDN w:val="0"/>
        <w:adjustRightInd w:val="0"/>
        <w:spacing w:before="0"/>
        <w:ind w:left="567"/>
        <w:rPr>
          <w:rFonts w:cs="Arial"/>
          <w:sz w:val="24"/>
          <w:szCs w:val="24"/>
        </w:rPr>
      </w:pPr>
    </w:p>
    <w:p w:rsidR="0074521B" w:rsidRDefault="0074521B" w:rsidP="00DD6CE1">
      <w:pPr>
        <w:pStyle w:val="ListParagraph"/>
        <w:numPr>
          <w:ilvl w:val="0"/>
          <w:numId w:val="42"/>
        </w:numPr>
        <w:autoSpaceDE w:val="0"/>
        <w:autoSpaceDN w:val="0"/>
        <w:adjustRightInd w:val="0"/>
        <w:spacing w:before="0" w:after="0" w:line="240" w:lineRule="auto"/>
        <w:ind w:left="851" w:hanging="357"/>
        <w:rPr>
          <w:rFonts w:ascii="Arial" w:hAnsi="Arial" w:cs="Arial"/>
          <w:sz w:val="24"/>
          <w:szCs w:val="24"/>
          <w:lang w:val="sr-Cyrl-CS"/>
        </w:rPr>
      </w:pPr>
      <w:r w:rsidRPr="00245D44">
        <w:rPr>
          <w:rFonts w:ascii="Arial" w:hAnsi="Arial" w:cs="Arial"/>
          <w:sz w:val="24"/>
          <w:szCs w:val="24"/>
        </w:rPr>
        <w:t xml:space="preserve">Менично писмо – овлашћење којим понуђач овлашћује наручиоца да може наплатити меницу  на износ од  </w:t>
      </w:r>
      <w:r w:rsidRPr="00245D44">
        <w:rPr>
          <w:rFonts w:ascii="Arial" w:hAnsi="Arial" w:cs="Arial"/>
          <w:sz w:val="24"/>
          <w:szCs w:val="24"/>
          <w:lang w:val="sr-Cyrl-CS"/>
        </w:rPr>
        <w:t>10</w:t>
      </w:r>
      <w:r w:rsidRPr="00245D44">
        <w:rPr>
          <w:rFonts w:ascii="Arial" w:hAnsi="Arial" w:cs="Arial"/>
          <w:sz w:val="24"/>
          <w:szCs w:val="24"/>
        </w:rPr>
        <w:t xml:space="preserve"> % од вредности </w:t>
      </w:r>
      <w:r w:rsidRPr="00245D44">
        <w:rPr>
          <w:rFonts w:ascii="Arial" w:hAnsi="Arial" w:cs="Arial"/>
          <w:sz w:val="24"/>
          <w:szCs w:val="24"/>
          <w:lang w:val="sr-Cyrl-RS"/>
        </w:rPr>
        <w:t>уговора</w:t>
      </w:r>
      <w:r w:rsidRPr="00245D44">
        <w:rPr>
          <w:rFonts w:ascii="Arial" w:hAnsi="Arial" w:cs="Arial"/>
          <w:sz w:val="24"/>
          <w:szCs w:val="24"/>
        </w:rPr>
        <w:t xml:space="preserve"> (без ПДВ-а) са роком важења минимално </w:t>
      </w:r>
      <w:r w:rsidRPr="00245D44">
        <w:rPr>
          <w:rFonts w:ascii="Arial" w:hAnsi="Arial" w:cs="Arial"/>
          <w:sz w:val="24"/>
          <w:szCs w:val="24"/>
          <w:lang w:val="sr-Cyrl-RS"/>
        </w:rPr>
        <w:t>30</w:t>
      </w:r>
      <w:r w:rsidRPr="00245D44">
        <w:rPr>
          <w:rFonts w:ascii="Arial" w:hAnsi="Arial" w:cs="Arial"/>
          <w:sz w:val="24"/>
          <w:szCs w:val="24"/>
        </w:rPr>
        <w:t xml:space="preserve"> (</w:t>
      </w:r>
      <w:r w:rsidRPr="00245D44">
        <w:rPr>
          <w:rFonts w:ascii="Arial" w:hAnsi="Arial" w:cs="Arial"/>
          <w:sz w:val="24"/>
          <w:szCs w:val="24"/>
          <w:lang w:val="sr-Cyrl-RS"/>
        </w:rPr>
        <w:t xml:space="preserve">словима: </w:t>
      </w:r>
      <w:r w:rsidRPr="00245D44">
        <w:rPr>
          <w:rFonts w:ascii="Arial" w:hAnsi="Arial" w:cs="Arial"/>
          <w:sz w:val="24"/>
          <w:szCs w:val="24"/>
        </w:rPr>
        <w:t>тридесет) дана дужим од</w:t>
      </w:r>
      <w:r w:rsidRPr="00245D44">
        <w:rPr>
          <w:rFonts w:ascii="Arial" w:hAnsi="Arial" w:cs="Arial"/>
          <w:sz w:val="24"/>
          <w:szCs w:val="24"/>
          <w:lang w:val="sr-Cyrl-RS"/>
        </w:rPr>
        <w:t xml:space="preserve"> престанка важења уговора</w:t>
      </w:r>
      <w:r>
        <w:rPr>
          <w:rFonts w:ascii="Arial" w:hAnsi="Arial" w:cs="Arial"/>
          <w:sz w:val="24"/>
          <w:szCs w:val="24"/>
          <w:lang w:val="sr-Cyrl-CS"/>
        </w:rPr>
        <w:t>,</w:t>
      </w:r>
      <w:r w:rsidRPr="001C100A">
        <w:rPr>
          <w:rFonts w:cs="Arial"/>
          <w:sz w:val="24"/>
          <w:szCs w:val="24"/>
          <w:lang w:val="sr-Cyrl-CS" w:eastAsia="ar-SA"/>
        </w:rPr>
        <w:t xml:space="preserve"> </w:t>
      </w:r>
      <w:r w:rsidRPr="001C100A">
        <w:rPr>
          <w:rFonts w:ascii="Arial" w:hAnsi="Arial" w:cs="Arial"/>
          <w:sz w:val="24"/>
          <w:szCs w:val="24"/>
          <w:lang w:val="sr-Cyrl-CS"/>
        </w:rPr>
        <w:t>с тим да евентуални продужетак рока важења Уговора има за последицу и продужење рока важења менице и меничног овлашћења,</w:t>
      </w:r>
      <w:r w:rsidR="00000922">
        <w:rPr>
          <w:rFonts w:ascii="Arial" w:hAnsi="Arial" w:cs="Arial"/>
          <w:sz w:val="24"/>
          <w:szCs w:val="24"/>
          <w:lang w:val="sr-Cyrl-CS"/>
        </w:rPr>
        <w:t xml:space="preserve"> за онолики број дана за који је продужен уговор.</w:t>
      </w:r>
      <w:r w:rsidRPr="001C100A">
        <w:rPr>
          <w:rFonts w:ascii="Arial" w:hAnsi="Arial" w:cs="Arial"/>
          <w:sz w:val="24"/>
          <w:szCs w:val="24"/>
          <w:lang w:val="sr-Cyrl-CS"/>
        </w:rPr>
        <w:t xml:space="preserve"> </w:t>
      </w:r>
    </w:p>
    <w:p w:rsidR="00C018E7" w:rsidRPr="00C018E7" w:rsidRDefault="00C018E7" w:rsidP="00C018E7">
      <w:pPr>
        <w:autoSpaceDE w:val="0"/>
        <w:autoSpaceDN w:val="0"/>
        <w:adjustRightInd w:val="0"/>
        <w:spacing w:before="0"/>
        <w:rPr>
          <w:rFonts w:cs="Arial"/>
          <w:sz w:val="24"/>
          <w:szCs w:val="24"/>
          <w:lang w:val="sr-Cyrl-CS"/>
        </w:rPr>
      </w:pPr>
    </w:p>
    <w:p w:rsidR="0074521B" w:rsidRDefault="0074521B" w:rsidP="00DD6CE1">
      <w:pPr>
        <w:numPr>
          <w:ilvl w:val="0"/>
          <w:numId w:val="42"/>
        </w:numPr>
        <w:autoSpaceDE w:val="0"/>
        <w:autoSpaceDN w:val="0"/>
        <w:adjustRightInd w:val="0"/>
        <w:spacing w:before="0"/>
        <w:ind w:left="851"/>
        <w:rPr>
          <w:rFonts w:cs="Arial"/>
          <w:sz w:val="24"/>
          <w:szCs w:val="24"/>
        </w:rPr>
      </w:pPr>
      <w:r w:rsidRPr="001C100A">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018E7" w:rsidRPr="001C100A" w:rsidRDefault="00C018E7" w:rsidP="00C018E7">
      <w:pPr>
        <w:autoSpaceDE w:val="0"/>
        <w:autoSpaceDN w:val="0"/>
        <w:adjustRightInd w:val="0"/>
        <w:spacing w:before="0"/>
        <w:rPr>
          <w:rFonts w:cs="Arial"/>
          <w:sz w:val="24"/>
          <w:szCs w:val="24"/>
        </w:rPr>
      </w:pPr>
    </w:p>
    <w:p w:rsidR="0074521B" w:rsidRDefault="0074521B" w:rsidP="00C018E7">
      <w:pPr>
        <w:numPr>
          <w:ilvl w:val="0"/>
          <w:numId w:val="42"/>
        </w:numPr>
        <w:autoSpaceDE w:val="0"/>
        <w:autoSpaceDN w:val="0"/>
        <w:adjustRightInd w:val="0"/>
        <w:spacing w:before="0"/>
        <w:ind w:left="851" w:hanging="425"/>
        <w:rPr>
          <w:rFonts w:cs="Arial"/>
          <w:sz w:val="24"/>
          <w:szCs w:val="24"/>
        </w:rPr>
      </w:pPr>
      <w:r w:rsidRPr="001C100A">
        <w:rPr>
          <w:rFonts w:cs="Arial"/>
          <w:sz w:val="24"/>
          <w:szCs w:val="24"/>
        </w:rPr>
        <w:t>фотокопију ОП обрасца.</w:t>
      </w:r>
    </w:p>
    <w:p w:rsidR="00C018E7" w:rsidRPr="001C100A" w:rsidRDefault="00C018E7" w:rsidP="00C018E7">
      <w:pPr>
        <w:autoSpaceDE w:val="0"/>
        <w:autoSpaceDN w:val="0"/>
        <w:adjustRightInd w:val="0"/>
        <w:spacing w:before="0"/>
        <w:rPr>
          <w:rFonts w:cs="Arial"/>
          <w:sz w:val="24"/>
          <w:szCs w:val="24"/>
        </w:rPr>
      </w:pPr>
    </w:p>
    <w:p w:rsidR="00C018E7" w:rsidRPr="001C100A" w:rsidRDefault="0074521B" w:rsidP="00C018E7">
      <w:pPr>
        <w:numPr>
          <w:ilvl w:val="0"/>
          <w:numId w:val="42"/>
        </w:numPr>
        <w:autoSpaceDE w:val="0"/>
        <w:autoSpaceDN w:val="0"/>
        <w:adjustRightInd w:val="0"/>
        <w:spacing w:before="0"/>
        <w:ind w:hanging="354"/>
        <w:rPr>
          <w:rFonts w:cs="Arial"/>
          <w:sz w:val="24"/>
          <w:szCs w:val="24"/>
        </w:rPr>
      </w:pPr>
      <w:r w:rsidRPr="001C100A">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C018E7" w:rsidRPr="00D04723">
        <w:rPr>
          <w:rFonts w:cs="Arial"/>
          <w:sz w:val="24"/>
          <w:szCs w:val="24"/>
        </w:rPr>
        <w:t xml:space="preserve">у складу са Одлуком о ближим </w:t>
      </w:r>
      <w:r w:rsidR="00C018E7" w:rsidRPr="00D04723">
        <w:rPr>
          <w:rFonts w:cs="Arial"/>
          <w:sz w:val="24"/>
          <w:szCs w:val="24"/>
        </w:rPr>
        <w:lastRenderedPageBreak/>
        <w:t>условима, садржини и начину вођења регистра меница и овлашћења („Сл. гласник РС“ бр. 56/11 и 80/15,76/2016)</w:t>
      </w:r>
      <w:r w:rsidR="00C018E7">
        <w:rPr>
          <w:rFonts w:cs="Arial"/>
          <w:sz w:val="24"/>
          <w:szCs w:val="24"/>
          <w:lang w:val="sr-Cyrl-RS"/>
        </w:rPr>
        <w:t>.</w:t>
      </w:r>
    </w:p>
    <w:p w:rsidR="0074521B" w:rsidRPr="001C100A" w:rsidRDefault="0074521B" w:rsidP="00C018E7">
      <w:pPr>
        <w:autoSpaceDE w:val="0"/>
        <w:autoSpaceDN w:val="0"/>
        <w:adjustRightInd w:val="0"/>
        <w:spacing w:before="0"/>
        <w:ind w:left="491"/>
        <w:rPr>
          <w:rFonts w:cs="Arial"/>
          <w:sz w:val="24"/>
          <w:szCs w:val="24"/>
        </w:rPr>
      </w:pPr>
    </w:p>
    <w:p w:rsidR="0074521B" w:rsidRPr="001C13EB" w:rsidRDefault="0074521B" w:rsidP="0074521B">
      <w:pPr>
        <w:autoSpaceDE w:val="0"/>
        <w:autoSpaceDN w:val="0"/>
        <w:adjustRightInd w:val="0"/>
        <w:spacing w:before="0"/>
        <w:rPr>
          <w:rFonts w:cs="Arial"/>
          <w:sz w:val="24"/>
          <w:szCs w:val="24"/>
        </w:rPr>
      </w:pPr>
    </w:p>
    <w:p w:rsidR="0074521B" w:rsidRPr="001C13EB" w:rsidRDefault="0074521B" w:rsidP="0074521B">
      <w:pPr>
        <w:autoSpaceDE w:val="0"/>
        <w:autoSpaceDN w:val="0"/>
        <w:adjustRightInd w:val="0"/>
        <w:spacing w:before="0"/>
        <w:rPr>
          <w:rFonts w:cs="Arial"/>
          <w:sz w:val="24"/>
          <w:szCs w:val="24"/>
          <w:lang w:val="sr-Cyrl-CS"/>
        </w:rPr>
      </w:pPr>
      <w:r w:rsidRPr="001C13EB">
        <w:rPr>
          <w:rFonts w:cs="Arial"/>
          <w:sz w:val="24"/>
          <w:szCs w:val="24"/>
          <w:lang w:val="sr-Cyrl-CS"/>
        </w:rPr>
        <w:t>Достављање средстава финансијског обезбеђења:</w:t>
      </w:r>
    </w:p>
    <w:p w:rsidR="0074521B" w:rsidRPr="001C13EB" w:rsidRDefault="0074521B" w:rsidP="0074521B">
      <w:pPr>
        <w:autoSpaceDE w:val="0"/>
        <w:autoSpaceDN w:val="0"/>
        <w:adjustRightInd w:val="0"/>
        <w:spacing w:before="0"/>
        <w:rPr>
          <w:rFonts w:cs="Arial"/>
          <w:sz w:val="24"/>
          <w:szCs w:val="24"/>
          <w:lang w:val="sr-Cyrl-RS"/>
        </w:rPr>
      </w:pPr>
      <w:r w:rsidRPr="001C13EB">
        <w:rPr>
          <w:rFonts w:cs="Arial"/>
          <w:sz w:val="24"/>
          <w:szCs w:val="24"/>
          <w:lang w:val="sr-Cyrl-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1C13EB">
        <w:rPr>
          <w:rFonts w:cs="Arial"/>
          <w:sz w:val="24"/>
          <w:szCs w:val="24"/>
          <w:lang w:val="sr-Cyrl-RS"/>
        </w:rPr>
        <w:t>, Царице Милице бр. 2.</w:t>
      </w:r>
    </w:p>
    <w:p w:rsidR="0074521B" w:rsidRPr="001C13EB" w:rsidRDefault="0074521B" w:rsidP="0074521B">
      <w:pPr>
        <w:autoSpaceDE w:val="0"/>
        <w:autoSpaceDN w:val="0"/>
        <w:adjustRightInd w:val="0"/>
        <w:spacing w:before="0"/>
        <w:rPr>
          <w:rFonts w:cs="Arial"/>
          <w:sz w:val="24"/>
          <w:szCs w:val="24"/>
          <w:lang w:val="sr-Cyrl-CS"/>
        </w:rPr>
      </w:pPr>
    </w:p>
    <w:p w:rsidR="0074521B" w:rsidRPr="001C13EB" w:rsidRDefault="0074521B" w:rsidP="0074521B">
      <w:pPr>
        <w:autoSpaceDE w:val="0"/>
        <w:autoSpaceDN w:val="0"/>
        <w:adjustRightInd w:val="0"/>
        <w:spacing w:before="0"/>
        <w:rPr>
          <w:rFonts w:cs="Arial"/>
          <w:sz w:val="24"/>
          <w:szCs w:val="24"/>
          <w:lang w:val="sr-Cyrl-CS"/>
        </w:rPr>
      </w:pPr>
      <w:r w:rsidRPr="001C13EB">
        <w:rPr>
          <w:rFonts w:cs="Arial"/>
          <w:sz w:val="24"/>
          <w:szCs w:val="24"/>
          <w:lang w:val="sr-Cyrl-CS"/>
        </w:rPr>
        <w:t xml:space="preserve">Средство финансијског обезбеђења за </w:t>
      </w:r>
      <w:r w:rsidR="00AD35B7">
        <w:rPr>
          <w:rFonts w:cs="Arial"/>
          <w:sz w:val="24"/>
          <w:szCs w:val="24"/>
          <w:lang w:val="sr-Cyrl-CS"/>
        </w:rPr>
        <w:t>Добро</w:t>
      </w:r>
      <w:r w:rsidRPr="001C13EB">
        <w:rPr>
          <w:rFonts w:cs="Arial"/>
          <w:sz w:val="24"/>
          <w:szCs w:val="24"/>
          <w:lang w:val="sr-Cyrl-CS"/>
        </w:rPr>
        <w:t xml:space="preserve"> извршење посла  гласи на Јавно предузеће „Електропривреда Србије“ Београд, Царице Милице 2 и доставља се лично или поштом на адресу:</w:t>
      </w:r>
    </w:p>
    <w:p w:rsidR="0074521B" w:rsidRPr="001C13EB" w:rsidRDefault="0074521B" w:rsidP="0074521B">
      <w:pPr>
        <w:autoSpaceDE w:val="0"/>
        <w:autoSpaceDN w:val="0"/>
        <w:adjustRightInd w:val="0"/>
        <w:spacing w:before="0"/>
        <w:rPr>
          <w:rFonts w:cs="Arial"/>
          <w:sz w:val="24"/>
          <w:szCs w:val="24"/>
          <w:lang w:val="sr-Cyrl-CS"/>
        </w:rPr>
      </w:pPr>
      <w:r w:rsidRPr="001C13EB">
        <w:rPr>
          <w:rFonts w:cs="Arial"/>
          <w:sz w:val="24"/>
          <w:szCs w:val="24"/>
          <w:lang w:val="sr-Cyrl-RS"/>
        </w:rPr>
        <w:t>„</w:t>
      </w:r>
      <w:r w:rsidRPr="001C13EB">
        <w:rPr>
          <w:rFonts w:cs="Arial"/>
          <w:sz w:val="24"/>
          <w:szCs w:val="24"/>
          <w:lang w:val="sr-Cyrl-CS"/>
        </w:rPr>
        <w:t>Јавно предузеће „Електопривреда Србије“, Београд, Балканска 13</w:t>
      </w:r>
    </w:p>
    <w:p w:rsidR="0074521B" w:rsidRPr="001C13EB" w:rsidRDefault="0074521B" w:rsidP="0074521B">
      <w:pPr>
        <w:autoSpaceDE w:val="0"/>
        <w:autoSpaceDN w:val="0"/>
        <w:adjustRightInd w:val="0"/>
        <w:spacing w:before="0"/>
        <w:rPr>
          <w:rFonts w:cs="Arial"/>
          <w:sz w:val="24"/>
          <w:szCs w:val="24"/>
          <w:lang w:val="sr-Cyrl-CS"/>
        </w:rPr>
      </w:pPr>
      <w:r w:rsidRPr="001C13EB">
        <w:rPr>
          <w:rFonts w:cs="Arial"/>
          <w:sz w:val="24"/>
          <w:szCs w:val="24"/>
          <w:lang w:val="sr-Cyrl-CS"/>
        </w:rPr>
        <w:t>са назнаком: Средство финансијског обезбеђења за</w:t>
      </w:r>
      <w:r w:rsidR="00FF4EBA">
        <w:rPr>
          <w:rFonts w:cs="Arial"/>
          <w:sz w:val="24"/>
          <w:szCs w:val="24"/>
          <w:lang w:val="sr-Cyrl-CS"/>
        </w:rPr>
        <w:t xml:space="preserve"> јавну набавку </w:t>
      </w:r>
      <w:r w:rsidRPr="001C13EB">
        <w:rPr>
          <w:rFonts w:cs="Arial"/>
          <w:sz w:val="24"/>
          <w:szCs w:val="24"/>
          <w:lang w:val="sr-Cyrl-CS"/>
        </w:rPr>
        <w:t xml:space="preserve"> бр</w:t>
      </w:r>
      <w:r w:rsidR="00FF4EBA">
        <w:rPr>
          <w:rFonts w:cs="Arial"/>
          <w:sz w:val="24"/>
          <w:szCs w:val="24"/>
          <w:lang w:val="sr-Cyrl-CS"/>
        </w:rPr>
        <w:t>ој</w:t>
      </w:r>
      <w:r w:rsidR="00FF4EBA" w:rsidRPr="00FF4EBA">
        <w:rPr>
          <w:rFonts w:cs="Arial"/>
          <w:sz w:val="24"/>
          <w:szCs w:val="24"/>
          <w:lang w:val="sr-Cyrl-CS"/>
        </w:rPr>
        <w:t xml:space="preserve"> </w:t>
      </w:r>
      <w:r w:rsidR="00FF4EBA" w:rsidRPr="001C13EB">
        <w:rPr>
          <w:rFonts w:cs="Arial"/>
          <w:sz w:val="24"/>
          <w:szCs w:val="24"/>
          <w:lang w:val="sr-Cyrl-CS"/>
        </w:rPr>
        <w:t xml:space="preserve">ЈН </w:t>
      </w:r>
      <w:r w:rsidRPr="001C13EB">
        <w:rPr>
          <w:rFonts w:cs="Arial"/>
          <w:sz w:val="24"/>
          <w:szCs w:val="24"/>
          <w:lang w:val="sr-Cyrl-CS"/>
        </w:rPr>
        <w:t>1000/0</w:t>
      </w:r>
      <w:r>
        <w:rPr>
          <w:rFonts w:cs="Arial"/>
          <w:sz w:val="24"/>
          <w:szCs w:val="24"/>
          <w:lang w:val="sr-Cyrl-RS"/>
        </w:rPr>
        <w:t>257</w:t>
      </w:r>
      <w:r w:rsidRPr="001C13EB">
        <w:rPr>
          <w:rFonts w:cs="Arial"/>
          <w:sz w:val="24"/>
          <w:szCs w:val="24"/>
          <w:lang w:val="sr-Cyrl-CS"/>
        </w:rPr>
        <w:t>/201</w:t>
      </w:r>
      <w:r w:rsidRPr="001C13EB">
        <w:rPr>
          <w:rFonts w:cs="Arial"/>
          <w:sz w:val="24"/>
          <w:szCs w:val="24"/>
          <w:lang w:val="sr-Cyrl-RS"/>
        </w:rPr>
        <w:t>7</w:t>
      </w:r>
      <w:r w:rsidRPr="001C13EB">
        <w:rPr>
          <w:rFonts w:cs="Arial"/>
          <w:sz w:val="24"/>
          <w:szCs w:val="24"/>
          <w:lang w:val="sr-Cyrl-CS"/>
        </w:rPr>
        <w:t>,</w:t>
      </w:r>
    </w:p>
    <w:p w:rsidR="00EE266A" w:rsidRDefault="00EE266A" w:rsidP="008F774C">
      <w:pPr>
        <w:ind w:left="1571"/>
        <w:rPr>
          <w:rFonts w:cs="Arial"/>
          <w:color w:val="00B0F0"/>
          <w:sz w:val="24"/>
          <w:szCs w:val="24"/>
        </w:rPr>
      </w:pPr>
    </w:p>
    <w:p w:rsidR="0085348E" w:rsidRPr="00EC5BB4" w:rsidRDefault="0085348E" w:rsidP="00DD6CE1">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00117753">
        <w:rPr>
          <w:rFonts w:cs="Arial"/>
          <w:sz w:val="24"/>
          <w:szCs w:val="24"/>
          <w:lang w:val="sr-Cyrl-RS"/>
        </w:rPr>
        <w:t>Закона о заштити пословне тајне („Сл. гласник РС“, бр. 72/2011).</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7B54EB">
        <w:rPr>
          <w:rFonts w:cs="Arial"/>
          <w:sz w:val="24"/>
          <w:szCs w:val="24"/>
          <w:lang w:val="sr-Cyrl-RS"/>
        </w:rPr>
        <w:t xml:space="preserve"> </w:t>
      </w:r>
      <w:r w:rsidRPr="00EC5BB4">
        <w:rPr>
          <w:rFonts w:cs="Arial"/>
          <w:sz w:val="24"/>
          <w:szCs w:val="24"/>
        </w:rPr>
        <w:t>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DD6CE1">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DD6CE1">
      <w:pPr>
        <w:pStyle w:val="KDPodnaslov2"/>
        <w:numPr>
          <w:ilvl w:val="1"/>
          <w:numId w:val="18"/>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DD6CE1">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AD35B7">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DD6CE1">
      <w:pPr>
        <w:pStyle w:val="KDPodnaslov2"/>
        <w:numPr>
          <w:ilvl w:val="1"/>
          <w:numId w:val="18"/>
        </w:numPr>
        <w:spacing w:before="0"/>
        <w:jc w:val="both"/>
        <w:rPr>
          <w:rFonts w:cs="Arial"/>
          <w:sz w:val="24"/>
          <w:szCs w:val="24"/>
        </w:rPr>
      </w:pPr>
      <w:bookmarkStart w:id="232" w:name="_Toc441651602"/>
      <w:bookmarkStart w:id="233" w:name="_Toc442559913"/>
      <w:r w:rsidRPr="00EC5BB4">
        <w:rPr>
          <w:rFonts w:cs="Arial"/>
          <w:sz w:val="24"/>
          <w:szCs w:val="24"/>
        </w:rPr>
        <w:t>Додатне информације и објашњења</w:t>
      </w:r>
      <w:bookmarkEnd w:id="232"/>
      <w:bookmarkEnd w:id="233"/>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37D18">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w:t>
      </w:r>
      <w:r w:rsidR="00752B14">
        <w:rPr>
          <w:rFonts w:cs="Arial"/>
          <w:sz w:val="24"/>
          <w:szCs w:val="24"/>
          <w:lang w:val="ru-RU"/>
        </w:rPr>
        <w:t xml:space="preserve">АШЊЕЊА – позив за јавну набавку </w:t>
      </w:r>
      <w:r w:rsidRPr="00EC5BB4">
        <w:rPr>
          <w:rFonts w:cs="Arial"/>
          <w:sz w:val="24"/>
          <w:szCs w:val="24"/>
          <w:lang w:val="ru-RU"/>
        </w:rPr>
        <w:t xml:space="preserve">број </w:t>
      </w:r>
      <w:r w:rsidR="008871C5" w:rsidRPr="00DC64E3">
        <w:rPr>
          <w:rFonts w:cs="Arial"/>
          <w:color w:val="000000"/>
          <w:sz w:val="24"/>
          <w:szCs w:val="24"/>
          <w:lang w:val="ru-RU"/>
        </w:rPr>
        <w:t>ЈН/1000/</w:t>
      </w:r>
      <w:r w:rsidR="00DC64E3" w:rsidRPr="00DC64E3">
        <w:rPr>
          <w:rFonts w:cs="Arial"/>
          <w:color w:val="000000"/>
          <w:sz w:val="24"/>
          <w:szCs w:val="24"/>
          <w:lang w:val="ru-RU"/>
        </w:rPr>
        <w:t>02</w:t>
      </w:r>
      <w:r w:rsidR="00535B01">
        <w:rPr>
          <w:rFonts w:cs="Arial"/>
          <w:color w:val="000000"/>
          <w:sz w:val="24"/>
          <w:szCs w:val="24"/>
          <w:lang w:val="ru-RU"/>
        </w:rPr>
        <w:t>57</w:t>
      </w:r>
      <w:r w:rsidR="00EE266A" w:rsidRPr="00DC64E3">
        <w:rPr>
          <w:rFonts w:cs="Arial"/>
          <w:color w:val="000000"/>
          <w:sz w:val="24"/>
          <w:szCs w:val="24"/>
          <w:lang w:val="ru-RU"/>
        </w:rPr>
        <w:t>/201</w:t>
      </w:r>
      <w:r w:rsidR="00DC64E3" w:rsidRPr="00DC64E3">
        <w:rPr>
          <w:rFonts w:cs="Arial"/>
          <w:color w:val="000000"/>
          <w:sz w:val="24"/>
          <w:szCs w:val="24"/>
          <w:lang w:val="ru-RU"/>
        </w:rPr>
        <w:t>7</w:t>
      </w:r>
      <w:r w:rsidRPr="00DC64E3">
        <w:rPr>
          <w:rFonts w:cs="Arial"/>
          <w:sz w:val="24"/>
          <w:szCs w:val="24"/>
          <w:lang w:val="ru-RU"/>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0" w:history="1">
        <w:r w:rsidR="00535B01" w:rsidRPr="008C69C0">
          <w:rPr>
            <w:rStyle w:val="Hyperlink"/>
            <w:rFonts w:cs="Arial"/>
            <w:sz w:val="24"/>
            <w:szCs w:val="24"/>
            <w:lang w:val="sr-Latn-RS"/>
          </w:rPr>
          <w:t>.grujic.gordana</w:t>
        </w:r>
        <w:r w:rsidR="00535B01" w:rsidRPr="008C69C0">
          <w:rPr>
            <w:rStyle w:val="Hyperlink"/>
            <w:rFonts w:cs="Arial"/>
            <w:sz w:val="24"/>
            <w:szCs w:val="24"/>
            <w:lang w:val="ru-RU"/>
          </w:rPr>
          <w:t>@</w:t>
        </w:r>
      </w:hyperlink>
      <w:r w:rsidR="00EE266A" w:rsidRPr="00DC64E3">
        <w:rPr>
          <w:rStyle w:val="Hyperlink"/>
        </w:rPr>
        <w:t>eps.rs</w:t>
      </w:r>
      <w:r w:rsidR="00227937" w:rsidRPr="00227937">
        <w:rPr>
          <w:rFonts w:cs="Arial"/>
          <w:sz w:val="24"/>
          <w:szCs w:val="24"/>
          <w:lang w:val="sr-Cyrl-RS"/>
        </w:rPr>
        <w:t xml:space="preserve"> </w:t>
      </w:r>
      <w:r w:rsidRPr="00227937">
        <w:rPr>
          <w:rFonts w:cs="Arial"/>
          <w:sz w:val="24"/>
          <w:szCs w:val="24"/>
          <w:lang w:val="ru-RU"/>
        </w:rPr>
        <w:t>радним</w:t>
      </w:r>
      <w:r w:rsidRPr="00EC5BB4">
        <w:rPr>
          <w:rFonts w:cs="Arial"/>
          <w:sz w:val="24"/>
          <w:szCs w:val="24"/>
          <w:lang w:val="ru-RU"/>
        </w:rPr>
        <w:t xml:space="preserve"> данима (понедељак – петак) у времену од </w:t>
      </w:r>
      <w:r w:rsidRPr="00EE266A">
        <w:rPr>
          <w:rFonts w:cs="Arial"/>
          <w:sz w:val="24"/>
          <w:szCs w:val="24"/>
          <w:lang w:val="ru-RU"/>
        </w:rPr>
        <w:t>8</w:t>
      </w:r>
      <w:r w:rsidR="00146948">
        <w:rPr>
          <w:rFonts w:cs="Arial"/>
          <w:sz w:val="24"/>
          <w:szCs w:val="24"/>
          <w:lang w:val="ru-RU"/>
        </w:rPr>
        <w:t>,00</w:t>
      </w:r>
      <w:r w:rsidRPr="00EE266A">
        <w:rPr>
          <w:rFonts w:cs="Arial"/>
          <w:sz w:val="24"/>
          <w:szCs w:val="24"/>
          <w:lang w:val="ru-RU"/>
        </w:rPr>
        <w:t xml:space="preserve"> до 1</w:t>
      </w:r>
      <w:r w:rsidR="00270B2B" w:rsidRPr="00EE266A">
        <w:rPr>
          <w:rFonts w:cs="Arial"/>
          <w:sz w:val="24"/>
          <w:szCs w:val="24"/>
          <w:lang w:val="ru-RU"/>
        </w:rPr>
        <w:t>5</w:t>
      </w:r>
      <w:r w:rsidR="00146948">
        <w:rPr>
          <w:rFonts w:cs="Arial"/>
          <w:sz w:val="24"/>
          <w:szCs w:val="24"/>
          <w:lang w:val="ru-RU"/>
        </w:rPr>
        <w:t>,00</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DD6CE1">
      <w:pPr>
        <w:pStyle w:val="KDPodnaslov2"/>
        <w:numPr>
          <w:ilvl w:val="1"/>
          <w:numId w:val="18"/>
        </w:numPr>
        <w:spacing w:before="0"/>
        <w:jc w:val="both"/>
        <w:rPr>
          <w:rFonts w:cs="Arial"/>
          <w:sz w:val="24"/>
          <w:szCs w:val="24"/>
        </w:rPr>
      </w:pPr>
      <w:bookmarkStart w:id="234" w:name="_Toc441651603"/>
      <w:bookmarkStart w:id="235" w:name="_Toc442559914"/>
      <w:r w:rsidRPr="00EC5BB4">
        <w:rPr>
          <w:rFonts w:cs="Arial"/>
          <w:sz w:val="24"/>
          <w:szCs w:val="24"/>
        </w:rPr>
        <w:t>Трошкови понуде</w:t>
      </w:r>
      <w:bookmarkEnd w:id="234"/>
      <w:bookmarkEnd w:id="23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DD6CE1">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DD6CE1">
      <w:pPr>
        <w:pStyle w:val="KDPodnaslov2"/>
        <w:numPr>
          <w:ilvl w:val="1"/>
          <w:numId w:val="18"/>
        </w:numPr>
        <w:spacing w:before="0"/>
        <w:jc w:val="both"/>
        <w:rPr>
          <w:rFonts w:cs="Arial"/>
          <w:sz w:val="24"/>
          <w:szCs w:val="24"/>
        </w:rPr>
      </w:pPr>
      <w:bookmarkStart w:id="236" w:name="_Toc442559917"/>
      <w:bookmarkStart w:id="237" w:name="_Toc441651606"/>
      <w:r w:rsidRPr="00EC5BB4">
        <w:rPr>
          <w:rFonts w:cs="Arial"/>
          <w:sz w:val="24"/>
          <w:szCs w:val="24"/>
        </w:rPr>
        <w:t>Разлози за одбијање понуде</w:t>
      </w:r>
      <w:bookmarkEnd w:id="236"/>
      <w:r w:rsidRPr="00EC5BB4">
        <w:rPr>
          <w:rFonts w:cs="Arial"/>
          <w:sz w:val="24"/>
          <w:szCs w:val="24"/>
        </w:rPr>
        <w:t xml:space="preserve"> </w:t>
      </w:r>
      <w:bookmarkEnd w:id="237"/>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8F60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8F60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8F60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7B54EB">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DD6CE1">
      <w:pPr>
        <w:pStyle w:val="KDPodnaslov2"/>
        <w:numPr>
          <w:ilvl w:val="1"/>
          <w:numId w:val="18"/>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330096">
        <w:rPr>
          <w:rFonts w:eastAsia="TimesNewRomanPSMT"/>
          <w:sz w:val="24"/>
          <w:szCs w:val="24"/>
        </w:rPr>
        <w:t>уговора/обустави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lang w:val="sr-Cyrl-RS"/>
        </w:rPr>
        <w:t xml:space="preserve">словима: </w:t>
      </w:r>
      <w:r w:rsidRPr="00C14152">
        <w:rPr>
          <w:rFonts w:eastAsia="TimesNewRomanPSMT" w:cs="Arial"/>
          <w:sz w:val="24"/>
          <w:szCs w:val="24"/>
        </w:rPr>
        <w:t>д</w:t>
      </w:r>
      <w:r w:rsidR="005A7DFA">
        <w:rPr>
          <w:rFonts w:eastAsia="TimesNewRomanPSMT" w:cs="Arial"/>
          <w:sz w:val="24"/>
          <w:szCs w:val="24"/>
          <w:lang w:val="sr-Cyrl-RS"/>
        </w:rPr>
        <w:t>вадесет 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DD6CE1">
      <w:pPr>
        <w:pStyle w:val="KDPodnaslov2"/>
        <w:numPr>
          <w:ilvl w:val="1"/>
          <w:numId w:val="18"/>
        </w:numPr>
        <w:spacing w:before="0"/>
        <w:jc w:val="both"/>
        <w:rPr>
          <w:rFonts w:cs="Arial"/>
          <w:sz w:val="24"/>
          <w:szCs w:val="24"/>
          <w:lang w:val="ru-RU"/>
        </w:rPr>
      </w:pPr>
      <w:bookmarkStart w:id="238" w:name="_Toc441651607"/>
      <w:bookmarkStart w:id="239" w:name="_Toc442559918"/>
      <w:r w:rsidRPr="00EC5BB4">
        <w:rPr>
          <w:rFonts w:cs="Arial"/>
          <w:sz w:val="24"/>
          <w:szCs w:val="24"/>
          <w:lang w:val="ru-RU"/>
        </w:rPr>
        <w:t>Н</w:t>
      </w:r>
      <w:r w:rsidRPr="00EC5BB4">
        <w:rPr>
          <w:rFonts w:cs="Arial"/>
          <w:sz w:val="24"/>
          <w:szCs w:val="24"/>
        </w:rPr>
        <w:t>егативне референце</w:t>
      </w:r>
      <w:bookmarkEnd w:id="238"/>
      <w:bookmarkEnd w:id="239"/>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2C6226">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DD6CE1">
      <w:pPr>
        <w:pStyle w:val="KDPodnaslov2"/>
        <w:numPr>
          <w:ilvl w:val="1"/>
          <w:numId w:val="18"/>
        </w:numPr>
        <w:spacing w:before="0"/>
        <w:jc w:val="both"/>
        <w:rPr>
          <w:rFonts w:cs="Arial"/>
          <w:sz w:val="24"/>
          <w:szCs w:val="24"/>
        </w:rPr>
      </w:pPr>
      <w:bookmarkStart w:id="240" w:name="_Toc441651608"/>
      <w:bookmarkStart w:id="241" w:name="_Toc442559919"/>
      <w:r w:rsidRPr="00EC5BB4">
        <w:rPr>
          <w:rFonts w:cs="Arial"/>
          <w:sz w:val="24"/>
          <w:szCs w:val="24"/>
        </w:rPr>
        <w:t>Увид у документацију</w:t>
      </w:r>
      <w:bookmarkEnd w:id="240"/>
      <w:bookmarkEnd w:id="241"/>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DD6CE1">
      <w:pPr>
        <w:pStyle w:val="KDPodnaslov2"/>
        <w:numPr>
          <w:ilvl w:val="1"/>
          <w:numId w:val="18"/>
        </w:numPr>
        <w:spacing w:before="0"/>
        <w:jc w:val="both"/>
        <w:rPr>
          <w:rFonts w:cs="Arial"/>
          <w:sz w:val="24"/>
          <w:szCs w:val="24"/>
        </w:rPr>
      </w:pPr>
      <w:bookmarkStart w:id="242" w:name="_Toc441651609"/>
      <w:bookmarkStart w:id="243" w:name="_Toc442559920"/>
      <w:r w:rsidRPr="00EC5BB4">
        <w:rPr>
          <w:rFonts w:cs="Arial"/>
          <w:sz w:val="24"/>
          <w:szCs w:val="24"/>
          <w:lang w:val="ru-RU"/>
        </w:rPr>
        <w:t>З</w:t>
      </w:r>
      <w:r w:rsidRPr="00EC5BB4">
        <w:rPr>
          <w:rFonts w:cs="Arial"/>
          <w:sz w:val="24"/>
          <w:szCs w:val="24"/>
        </w:rPr>
        <w:t>аштита права понуђача</w:t>
      </w:r>
      <w:bookmarkEnd w:id="242"/>
      <w:bookmarkEnd w:id="243"/>
    </w:p>
    <w:p w:rsidR="0031435B" w:rsidRDefault="0031435B" w:rsidP="00867CCC">
      <w:pPr>
        <w:spacing w:before="0"/>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D1CD9" w:rsidRPr="0031435B" w:rsidRDefault="00ED1CD9" w:rsidP="00867CCC">
      <w:pPr>
        <w:spacing w:before="0"/>
        <w:rPr>
          <w:sz w:val="24"/>
          <w:szCs w:val="24"/>
        </w:rPr>
      </w:pPr>
    </w:p>
    <w:p w:rsidR="0031435B" w:rsidRPr="0031435B" w:rsidRDefault="0031435B" w:rsidP="00867CCC">
      <w:pPr>
        <w:spacing w:before="0"/>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ED1CD9">
        <w:rPr>
          <w:sz w:val="24"/>
          <w:szCs w:val="24"/>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 ЈН </w:t>
      </w:r>
      <w:r w:rsidR="00AD35B7">
        <w:rPr>
          <w:sz w:val="24"/>
          <w:szCs w:val="24"/>
          <w:lang w:val="sr-Cyrl-RS"/>
        </w:rPr>
        <w:t>Добара</w:t>
      </w:r>
      <w:r w:rsidR="00146948">
        <w:rPr>
          <w:sz w:val="24"/>
          <w:szCs w:val="24"/>
          <w:lang w:val="sr-Cyrl-RS"/>
        </w:rPr>
        <w:t xml:space="preserve"> </w:t>
      </w:r>
      <w:r w:rsidR="00535B01">
        <w:rPr>
          <w:sz w:val="24"/>
          <w:szCs w:val="24"/>
          <w:lang w:val="sr-Cyrl-RS"/>
        </w:rPr>
        <w:t>–</w:t>
      </w:r>
      <w:r w:rsidR="00146948">
        <w:rPr>
          <w:sz w:val="24"/>
          <w:szCs w:val="24"/>
          <w:lang w:val="sr-Cyrl-RS"/>
        </w:rPr>
        <w:t xml:space="preserve"> </w:t>
      </w:r>
      <w:r w:rsidR="00535B01">
        <w:rPr>
          <w:rFonts w:cs="Arial"/>
          <w:sz w:val="24"/>
          <w:szCs w:val="24"/>
          <w:lang w:val="sr-Latn-RS"/>
        </w:rPr>
        <w:t>Канцеларијске машине</w:t>
      </w:r>
      <w:r w:rsidR="00146948">
        <w:rPr>
          <w:sz w:val="24"/>
          <w:szCs w:val="24"/>
          <w:lang w:val="sr-Cyrl-RS"/>
        </w:rPr>
        <w:t>,</w:t>
      </w:r>
      <w:r w:rsidR="00146948" w:rsidRPr="00146948">
        <w:rPr>
          <w:sz w:val="24"/>
          <w:szCs w:val="24"/>
          <w:lang w:val="sr-Cyrl-RS"/>
        </w:rPr>
        <w:t xml:space="preserve"> </w:t>
      </w:r>
      <w:r w:rsidR="00FF4EBA">
        <w:rPr>
          <w:sz w:val="24"/>
          <w:szCs w:val="24"/>
          <w:lang w:val="sr-Cyrl-RS"/>
        </w:rPr>
        <w:t xml:space="preserve">апарати и опрема </w:t>
      </w:r>
      <w:r w:rsidRPr="0031435B">
        <w:rPr>
          <w:sz w:val="24"/>
          <w:szCs w:val="24"/>
        </w:rPr>
        <w:t>бр.</w:t>
      </w:r>
      <w:r w:rsidR="00ED1CD9">
        <w:rPr>
          <w:sz w:val="24"/>
          <w:szCs w:val="24"/>
        </w:rPr>
        <w:t xml:space="preserve"> </w:t>
      </w:r>
      <w:r w:rsidRPr="00DC64E3">
        <w:rPr>
          <w:sz w:val="24"/>
          <w:szCs w:val="24"/>
        </w:rPr>
        <w:t>ЈН</w:t>
      </w:r>
      <w:r w:rsidR="00DC64E3" w:rsidRPr="00DC64E3">
        <w:rPr>
          <w:sz w:val="24"/>
          <w:szCs w:val="24"/>
          <w:lang w:val="sr-Cyrl-RS"/>
        </w:rPr>
        <w:t>/1000/0</w:t>
      </w:r>
      <w:r w:rsidR="00DC64E3" w:rsidRPr="00DC64E3">
        <w:rPr>
          <w:sz w:val="24"/>
          <w:szCs w:val="24"/>
        </w:rPr>
        <w:t>2</w:t>
      </w:r>
      <w:r w:rsidR="00535B01">
        <w:rPr>
          <w:sz w:val="24"/>
          <w:szCs w:val="24"/>
        </w:rPr>
        <w:t>57</w:t>
      </w:r>
      <w:r w:rsidR="00DC64E3" w:rsidRPr="00DC64E3">
        <w:rPr>
          <w:sz w:val="24"/>
          <w:szCs w:val="24"/>
          <w:lang w:val="sr-Cyrl-RS"/>
        </w:rPr>
        <w:t>/201</w:t>
      </w:r>
      <w:r w:rsidR="00DC64E3" w:rsidRPr="00DC64E3">
        <w:rPr>
          <w:sz w:val="24"/>
          <w:szCs w:val="24"/>
        </w:rPr>
        <w:t>7</w:t>
      </w:r>
      <w:r w:rsidRPr="0031435B">
        <w:rPr>
          <w:sz w:val="24"/>
          <w:szCs w:val="24"/>
        </w:rPr>
        <w:t>, а копија се истовремено доставља Републичкој комисији.</w:t>
      </w:r>
    </w:p>
    <w:p w:rsidR="00535B01" w:rsidRDefault="0031435B" w:rsidP="0031435B">
      <w:pPr>
        <w:rPr>
          <w:sz w:val="24"/>
          <w:szCs w:val="24"/>
        </w:rPr>
      </w:pPr>
      <w:r w:rsidRPr="0031435B">
        <w:rPr>
          <w:sz w:val="24"/>
          <w:szCs w:val="24"/>
        </w:rPr>
        <w:lastRenderedPageBreak/>
        <w:t>Захтев за заштиту права се може доставити и путем електронске поште на e-mail</w:t>
      </w:r>
      <w:r w:rsidR="00EE266A">
        <w:rPr>
          <w:sz w:val="24"/>
          <w:szCs w:val="24"/>
          <w:lang w:val="sr-Cyrl-RS"/>
        </w:rPr>
        <w:t xml:space="preserve"> </w:t>
      </w:r>
      <w:hyperlink r:id="rId172" w:history="1">
        <w:r w:rsidR="00535B01" w:rsidRPr="008C69C0">
          <w:rPr>
            <w:rStyle w:val="Hyperlink"/>
            <w:rFonts w:cs="Arial"/>
            <w:sz w:val="24"/>
            <w:szCs w:val="24"/>
            <w:lang w:val="sr-Latn-RS"/>
          </w:rPr>
          <w:t xml:space="preserve"> grujic.gordana</w:t>
        </w:r>
        <w:r w:rsidR="00535B01" w:rsidRPr="008C69C0">
          <w:rPr>
            <w:rStyle w:val="Hyperlink"/>
            <w:rFonts w:cs="Arial"/>
            <w:sz w:val="24"/>
            <w:szCs w:val="24"/>
            <w:lang w:val="ru-RU"/>
          </w:rPr>
          <w:t>@</w:t>
        </w:r>
      </w:hyperlink>
      <w:r w:rsidR="00DC64E3" w:rsidRPr="00DC64E3">
        <w:rPr>
          <w:rStyle w:val="Hyperlink"/>
        </w:rPr>
        <w:t>eps.rs</w:t>
      </w:r>
      <w:r w:rsidR="00DC64E3" w:rsidRPr="00DC64E3">
        <w:rPr>
          <w:rFonts w:cs="Arial"/>
          <w:sz w:val="24"/>
          <w:szCs w:val="24"/>
          <w:lang w:val="ru-RU"/>
        </w:rPr>
        <w:t>,</w:t>
      </w:r>
      <w:r w:rsidR="00DC64E3" w:rsidRPr="00DC64E3">
        <w:rPr>
          <w:rFonts w:cs="Arial"/>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D1CD9">
        <w:rPr>
          <w:sz w:val="24"/>
          <w:szCs w:val="24"/>
        </w:rPr>
        <w:t>7 (</w:t>
      </w:r>
      <w:r w:rsidR="00ED1CD9" w:rsidRPr="00ED1CD9">
        <w:rPr>
          <w:sz w:val="24"/>
          <w:szCs w:val="24"/>
          <w:lang w:val="sr-Cyrl-RS"/>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7B54EB">
        <w:rPr>
          <w:sz w:val="24"/>
          <w:szCs w:val="24"/>
        </w:rPr>
        <w:t xml:space="preserve">ладу са чланом 63. став 2. </w:t>
      </w:r>
      <w:r w:rsidR="007B54EB">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ED1CD9">
        <w:rPr>
          <w:sz w:val="24"/>
          <w:szCs w:val="24"/>
        </w:rPr>
        <w:t>10 (</w:t>
      </w:r>
      <w:r w:rsidR="00ED1CD9" w:rsidRPr="00ED1CD9">
        <w:rPr>
          <w:sz w:val="24"/>
          <w:szCs w:val="24"/>
          <w:lang w:val="sr-Cyrl-RS"/>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w:t>
      </w:r>
      <w:r w:rsidR="007B54EB">
        <w:rPr>
          <w:sz w:val="24"/>
          <w:szCs w:val="24"/>
        </w:rPr>
        <w:t>кладу са одредбама члана 150. З</w:t>
      </w:r>
      <w:r w:rsidR="007B54EB">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ED1CD9">
      <w:pPr>
        <w:spacing w:before="0"/>
        <w:rPr>
          <w:sz w:val="24"/>
          <w:szCs w:val="24"/>
        </w:rPr>
      </w:pPr>
      <w:r w:rsidRPr="0031435B">
        <w:rPr>
          <w:sz w:val="24"/>
          <w:szCs w:val="24"/>
        </w:rPr>
        <w:t>1) назив и адресу подносиоца захтева и лице за контакт</w:t>
      </w:r>
    </w:p>
    <w:p w:rsidR="0031435B" w:rsidRPr="0031435B" w:rsidRDefault="0031435B" w:rsidP="00ED1CD9">
      <w:pPr>
        <w:spacing w:before="0"/>
        <w:rPr>
          <w:sz w:val="24"/>
          <w:szCs w:val="24"/>
        </w:rPr>
      </w:pPr>
      <w:r w:rsidRPr="0031435B">
        <w:rPr>
          <w:sz w:val="24"/>
          <w:szCs w:val="24"/>
        </w:rPr>
        <w:t>2) назив и адресу наручиоца</w:t>
      </w:r>
    </w:p>
    <w:p w:rsidR="0031435B" w:rsidRPr="0031435B" w:rsidRDefault="0031435B" w:rsidP="00ED1CD9">
      <w:pPr>
        <w:spacing w:before="0"/>
        <w:rPr>
          <w:sz w:val="24"/>
          <w:szCs w:val="24"/>
        </w:rPr>
      </w:pPr>
      <w:r w:rsidRPr="0031435B">
        <w:rPr>
          <w:sz w:val="24"/>
          <w:szCs w:val="24"/>
        </w:rPr>
        <w:t>3) податке о јавној набавци која је предмет захтева, односно о одлуци наручиоца</w:t>
      </w:r>
    </w:p>
    <w:p w:rsidR="0031435B" w:rsidRPr="0031435B" w:rsidRDefault="0031435B" w:rsidP="00ED1CD9">
      <w:pPr>
        <w:spacing w:before="0"/>
        <w:rPr>
          <w:sz w:val="24"/>
          <w:szCs w:val="24"/>
        </w:rPr>
      </w:pPr>
      <w:r w:rsidRPr="0031435B">
        <w:rPr>
          <w:sz w:val="24"/>
          <w:szCs w:val="24"/>
        </w:rPr>
        <w:t>4) повреде прописа којима се уређује поступак јавне набавке</w:t>
      </w:r>
    </w:p>
    <w:p w:rsidR="0031435B" w:rsidRPr="0031435B" w:rsidRDefault="0031435B" w:rsidP="00ED1CD9">
      <w:pPr>
        <w:spacing w:before="0"/>
        <w:rPr>
          <w:sz w:val="24"/>
          <w:szCs w:val="24"/>
        </w:rPr>
      </w:pPr>
      <w:r w:rsidRPr="0031435B">
        <w:rPr>
          <w:sz w:val="24"/>
          <w:szCs w:val="24"/>
        </w:rPr>
        <w:t>5) чињенице и доказе којима се повреде доказују</w:t>
      </w:r>
    </w:p>
    <w:p w:rsidR="0031435B" w:rsidRPr="007B54EB" w:rsidRDefault="0031435B" w:rsidP="00ED1CD9">
      <w:pPr>
        <w:spacing w:before="0"/>
        <w:rPr>
          <w:sz w:val="24"/>
          <w:szCs w:val="24"/>
          <w:lang w:val="sr-Cyrl-RS"/>
        </w:rPr>
      </w:pPr>
      <w:r w:rsidRPr="0031435B">
        <w:rPr>
          <w:sz w:val="24"/>
          <w:szCs w:val="24"/>
        </w:rPr>
        <w:t>6) потврду о уплати таксе из члана 156. З</w:t>
      </w:r>
      <w:r w:rsidR="007B54EB">
        <w:rPr>
          <w:sz w:val="24"/>
          <w:szCs w:val="24"/>
          <w:lang w:val="sr-Cyrl-RS"/>
        </w:rPr>
        <w:t>акона</w:t>
      </w:r>
    </w:p>
    <w:p w:rsidR="0031435B" w:rsidRPr="0031435B" w:rsidRDefault="0031435B" w:rsidP="00ED1CD9">
      <w:pPr>
        <w:spacing w:before="0"/>
        <w:rPr>
          <w:sz w:val="24"/>
          <w:szCs w:val="24"/>
        </w:rPr>
      </w:pPr>
      <w:r w:rsidRPr="0031435B">
        <w:rPr>
          <w:sz w:val="24"/>
          <w:szCs w:val="24"/>
        </w:rPr>
        <w:t>7) потпис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117753">
        <w:rPr>
          <w:sz w:val="24"/>
          <w:szCs w:val="24"/>
          <w:lang w:val="sr-Cyrl-RS"/>
        </w:rPr>
        <w:t xml:space="preserve">3 (словима: </w:t>
      </w:r>
      <w:r w:rsidRPr="0031435B">
        <w:rPr>
          <w:sz w:val="24"/>
          <w:szCs w:val="24"/>
        </w:rPr>
        <w:t>три</w:t>
      </w:r>
      <w:r w:rsidR="00117753">
        <w:rPr>
          <w:sz w:val="24"/>
          <w:szCs w:val="24"/>
          <w:lang w:val="sr-Cyrl-RS"/>
        </w:rPr>
        <w:t>)</w:t>
      </w:r>
      <w:r w:rsidRPr="0031435B">
        <w:rPr>
          <w:sz w:val="24"/>
          <w:szCs w:val="24"/>
        </w:rPr>
        <w:t xml:space="preserve">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r w:rsidRPr="0031435B">
        <w:rPr>
          <w:sz w:val="24"/>
          <w:szCs w:val="24"/>
        </w:rPr>
        <w:t>Износ таксе из члана 156. став 1. тач. 1)- 3) З</w:t>
      </w:r>
      <w:r w:rsidR="007B54EB">
        <w:rPr>
          <w:sz w:val="24"/>
          <w:szCs w:val="24"/>
          <w:lang w:val="sr-Cyrl-RS"/>
        </w:rPr>
        <w:t>акона</w:t>
      </w:r>
      <w:r w:rsidRPr="0031435B">
        <w:rPr>
          <w:sz w:val="24"/>
          <w:szCs w:val="24"/>
        </w:rPr>
        <w:t>:</w:t>
      </w:r>
    </w:p>
    <w:p w:rsidR="00EE266A" w:rsidRPr="00330096" w:rsidRDefault="0031435B" w:rsidP="0031435B">
      <w:pPr>
        <w:rPr>
          <w:sz w:val="24"/>
          <w:szCs w:val="24"/>
          <w:lang w:val="sr-Cyrl-RS"/>
        </w:rPr>
      </w:pPr>
      <w:r w:rsidRPr="0031435B">
        <w:rPr>
          <w:sz w:val="24"/>
          <w:szCs w:val="24"/>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146948">
        <w:rPr>
          <w:sz w:val="24"/>
          <w:szCs w:val="24"/>
          <w:lang w:val="sr-Cyrl-RS"/>
        </w:rPr>
        <w:t>1000</w:t>
      </w:r>
      <w:r w:rsidR="006F299C" w:rsidRPr="00DC64E3">
        <w:rPr>
          <w:rFonts w:cs="Arial"/>
          <w:color w:val="000000"/>
          <w:sz w:val="24"/>
          <w:szCs w:val="24"/>
          <w:lang w:val="ru-RU"/>
        </w:rPr>
        <w:t>02</w:t>
      </w:r>
      <w:r w:rsidR="00535B01">
        <w:rPr>
          <w:rFonts w:cs="Arial"/>
          <w:color w:val="000000"/>
          <w:sz w:val="24"/>
          <w:szCs w:val="24"/>
          <w:lang w:val="sr-Latn-RS"/>
        </w:rPr>
        <w:t>57</w:t>
      </w:r>
      <w:r w:rsidR="00EE266A">
        <w:rPr>
          <w:sz w:val="24"/>
          <w:szCs w:val="24"/>
          <w:lang w:val="sr-Cyrl-RS"/>
        </w:rPr>
        <w:t>201</w:t>
      </w:r>
      <w:r w:rsidR="006F299C">
        <w:rPr>
          <w:sz w:val="24"/>
          <w:szCs w:val="24"/>
          <w:lang w:val="sr-Cyrl-RS"/>
        </w:rPr>
        <w:t>7</w:t>
      </w:r>
      <w:r w:rsidR="00664343">
        <w:rPr>
          <w:sz w:val="24"/>
          <w:szCs w:val="24"/>
        </w:rPr>
        <w:t>, сврха: ЗЗП, ЈП ЕПС</w:t>
      </w:r>
      <w:r w:rsidR="00752B14">
        <w:rPr>
          <w:sz w:val="24"/>
          <w:szCs w:val="24"/>
        </w:rPr>
        <w:t xml:space="preserve">, </w:t>
      </w:r>
      <w:r w:rsidRPr="0031435B">
        <w:rPr>
          <w:sz w:val="24"/>
          <w:szCs w:val="24"/>
        </w:rPr>
        <w:t xml:space="preserve">бр. </w:t>
      </w:r>
      <w:r w:rsidR="006F299C" w:rsidRPr="00DC64E3">
        <w:rPr>
          <w:rFonts w:cs="Arial"/>
          <w:color w:val="000000"/>
          <w:sz w:val="24"/>
          <w:szCs w:val="24"/>
          <w:lang w:val="ru-RU"/>
        </w:rPr>
        <w:t>ЈН/1000/02</w:t>
      </w:r>
      <w:r w:rsidR="00535B01">
        <w:rPr>
          <w:rFonts w:cs="Arial"/>
          <w:color w:val="000000"/>
          <w:sz w:val="24"/>
          <w:szCs w:val="24"/>
          <w:lang w:val="sr-Latn-RS"/>
        </w:rPr>
        <w:t>57</w:t>
      </w:r>
      <w:r w:rsidR="006F299C" w:rsidRPr="00DC64E3">
        <w:rPr>
          <w:rFonts w:cs="Arial"/>
          <w:color w:val="000000"/>
          <w:sz w:val="24"/>
          <w:szCs w:val="24"/>
          <w:lang w:val="ru-RU"/>
        </w:rPr>
        <w:t>/2017</w:t>
      </w:r>
      <w:r w:rsidRPr="0031435B">
        <w:rPr>
          <w:sz w:val="24"/>
          <w:szCs w:val="24"/>
        </w:rPr>
        <w:t xml:space="preserve">, прималац уплате: буџет Републике Србије) уплати таксу од: </w:t>
      </w:r>
      <w:r w:rsidR="00330096">
        <w:rPr>
          <w:sz w:val="24"/>
          <w:szCs w:val="24"/>
        </w:rPr>
        <w:t xml:space="preserve">120.000,00 </w:t>
      </w:r>
      <w:r w:rsidR="00330096">
        <w:rPr>
          <w:sz w:val="24"/>
          <w:szCs w:val="24"/>
          <w:lang w:val="sr-Cyrl-RS"/>
        </w:rPr>
        <w:t>динара.</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7B54EB" w:rsidRDefault="0031435B" w:rsidP="0031435B">
      <w:pPr>
        <w:rPr>
          <w:b/>
          <w:sz w:val="24"/>
          <w:szCs w:val="24"/>
          <w:lang w:val="sr-Cyrl-RS"/>
        </w:rPr>
      </w:pPr>
      <w:r w:rsidRPr="0031435B">
        <w:rPr>
          <w:b/>
          <w:sz w:val="24"/>
          <w:szCs w:val="24"/>
        </w:rPr>
        <w:t>Детаљно упутство о потврди из члана 151. став 1. тачка 6) З</w:t>
      </w:r>
      <w:r w:rsidR="007B54EB">
        <w:rPr>
          <w:b/>
          <w:sz w:val="24"/>
          <w:szCs w:val="24"/>
          <w:lang w:val="sr-Cyrl-RS"/>
        </w:rPr>
        <w:t>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 члана 151. став 1. тачка 6) З</w:t>
      </w:r>
      <w:r w:rsidR="007B54EB">
        <w:rPr>
          <w:sz w:val="24"/>
          <w:szCs w:val="24"/>
          <w:lang w:val="sr-Cyrl-RS"/>
        </w:rPr>
        <w:t>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w:t>
      </w:r>
      <w:r w:rsidR="007B54EB">
        <w:rPr>
          <w:sz w:val="24"/>
          <w:szCs w:val="24"/>
          <w:lang w:val="sr-Cyrl-RS"/>
        </w:rPr>
        <w:t>акона</w:t>
      </w:r>
      <w:r w:rsidRPr="0031435B">
        <w:rPr>
          <w:sz w:val="24"/>
          <w:szCs w:val="24"/>
        </w:rPr>
        <w:t xml:space="preserve"> која садржи следеће елементе:</w:t>
      </w:r>
    </w:p>
    <w:p w:rsidR="0031435B" w:rsidRPr="0031435B" w:rsidRDefault="0031435B" w:rsidP="00ED1CD9">
      <w:pPr>
        <w:spacing w:before="0"/>
        <w:rPr>
          <w:sz w:val="24"/>
          <w:szCs w:val="24"/>
        </w:rPr>
      </w:pPr>
      <w:r w:rsidRPr="0031435B">
        <w:rPr>
          <w:sz w:val="24"/>
          <w:szCs w:val="24"/>
        </w:rPr>
        <w:t>(1) да буде издата од стране банке и да садржи печат банке;</w:t>
      </w:r>
    </w:p>
    <w:p w:rsidR="0031435B" w:rsidRPr="0031435B" w:rsidRDefault="0031435B" w:rsidP="00ED1CD9">
      <w:pPr>
        <w:spacing w:before="0"/>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7B54EB">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ED1CD9">
      <w:pPr>
        <w:spacing w:before="0"/>
        <w:rPr>
          <w:sz w:val="24"/>
          <w:szCs w:val="24"/>
        </w:rPr>
      </w:pPr>
      <w:r w:rsidRPr="0031435B">
        <w:rPr>
          <w:sz w:val="24"/>
          <w:szCs w:val="24"/>
        </w:rPr>
        <w:t>(3) износ таксе из члана 156. З</w:t>
      </w:r>
      <w:r w:rsidR="007B54EB">
        <w:rPr>
          <w:sz w:val="24"/>
          <w:szCs w:val="24"/>
          <w:lang w:val="sr-Cyrl-RS"/>
        </w:rPr>
        <w:t>акона</w:t>
      </w:r>
      <w:r w:rsidRPr="0031435B">
        <w:rPr>
          <w:sz w:val="24"/>
          <w:szCs w:val="24"/>
        </w:rPr>
        <w:t xml:space="preserve"> чија се уплата врши;</w:t>
      </w:r>
    </w:p>
    <w:p w:rsidR="0031435B" w:rsidRPr="0031435B" w:rsidRDefault="0031435B" w:rsidP="00ED1CD9">
      <w:pPr>
        <w:spacing w:before="0"/>
        <w:rPr>
          <w:sz w:val="24"/>
          <w:szCs w:val="24"/>
        </w:rPr>
      </w:pPr>
      <w:r w:rsidRPr="0031435B">
        <w:rPr>
          <w:sz w:val="24"/>
          <w:szCs w:val="24"/>
        </w:rPr>
        <w:t>(4) број рачуна: 840-30678845-06;</w:t>
      </w:r>
    </w:p>
    <w:p w:rsidR="0031435B" w:rsidRPr="0031435B" w:rsidRDefault="0031435B" w:rsidP="00ED1CD9">
      <w:pPr>
        <w:spacing w:before="0"/>
        <w:rPr>
          <w:sz w:val="24"/>
          <w:szCs w:val="24"/>
        </w:rPr>
      </w:pPr>
      <w:r w:rsidRPr="0031435B">
        <w:rPr>
          <w:sz w:val="24"/>
          <w:szCs w:val="24"/>
        </w:rPr>
        <w:t>(5) шифру плаћања: 153 или 253;</w:t>
      </w:r>
    </w:p>
    <w:p w:rsidR="0031435B" w:rsidRPr="0031435B" w:rsidRDefault="0031435B" w:rsidP="00ED1CD9">
      <w:pPr>
        <w:spacing w:before="0"/>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lastRenderedPageBreak/>
        <w:t>(7) сврха: ЗЗП; назив наручиоца; број или ознака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(8) корисник: буџет Републике Србије;</w:t>
      </w:r>
    </w:p>
    <w:p w:rsidR="0031435B" w:rsidRPr="0031435B" w:rsidRDefault="0031435B" w:rsidP="00ED1CD9">
      <w:pPr>
        <w:spacing w:before="0"/>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31435B" w:rsidRPr="0031435B" w:rsidRDefault="0031435B" w:rsidP="00ED1CD9">
      <w:pPr>
        <w:spacing w:before="0"/>
        <w:rPr>
          <w:sz w:val="24"/>
          <w:szCs w:val="24"/>
        </w:rPr>
      </w:pPr>
      <w:r w:rsidRPr="0031435B">
        <w:rPr>
          <w:sz w:val="24"/>
          <w:szCs w:val="24"/>
        </w:rPr>
        <w:t>(10) потпис овлашћеног лица банке.</w:t>
      </w:r>
    </w:p>
    <w:p w:rsidR="0031435B" w:rsidRPr="0031435B" w:rsidRDefault="0031435B" w:rsidP="0031435B">
      <w:pPr>
        <w:rPr>
          <w:sz w:val="24"/>
          <w:szCs w:val="24"/>
        </w:rPr>
      </w:pPr>
      <w:r w:rsidRPr="0031435B">
        <w:rPr>
          <w:sz w:val="24"/>
          <w:szCs w:val="24"/>
        </w:rPr>
        <w:t xml:space="preserve">2. </w:t>
      </w:r>
      <w:r w:rsidR="00ED1CD9">
        <w:rPr>
          <w:sz w:val="24"/>
          <w:szCs w:val="24"/>
          <w:lang w:val="sr-Cyrl-RS"/>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 xml:space="preserve">4. </w:t>
      </w:r>
      <w:r w:rsidR="00ED1CD9">
        <w:rPr>
          <w:sz w:val="24"/>
          <w:szCs w:val="24"/>
          <w:lang w:val="sr-Cyrl-RS"/>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пропис</w:t>
      </w:r>
      <w:r w:rsidR="007B54EB">
        <w:rPr>
          <w:sz w:val="24"/>
          <w:szCs w:val="24"/>
          <w:lang w:val="sr-Cyrl-RS"/>
        </w:rPr>
        <w:t>има РС</w:t>
      </w:r>
      <w:r w:rsidRPr="0031435B">
        <w:rPr>
          <w:sz w:val="24"/>
          <w:szCs w:val="24"/>
        </w:rPr>
        <w:t>.</w:t>
      </w:r>
    </w:p>
    <w:p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3" w:history="1">
        <w:r w:rsidR="00B30F94" w:rsidRPr="00C6758B">
          <w:rPr>
            <w:rStyle w:val="Hyperlink"/>
            <w:sz w:val="24"/>
            <w:szCs w:val="24"/>
          </w:rPr>
          <w:t>http://www.kjn.gov.rs/download/Taksa-popunjeni-nalozi-ci.pdf</w:t>
        </w:r>
      </w:hyperlink>
    </w:p>
    <w:p w:rsidR="00B30F94" w:rsidRPr="0031435B" w:rsidRDefault="00B30F94" w:rsidP="0031435B">
      <w:pPr>
        <w:rPr>
          <w:sz w:val="24"/>
          <w:szCs w:val="24"/>
        </w:rPr>
      </w:pPr>
    </w:p>
    <w:p w:rsidR="008D2B23" w:rsidRPr="00EC5BB4" w:rsidRDefault="008D2B23" w:rsidP="00DD6CE1">
      <w:pPr>
        <w:pStyle w:val="KDPodnaslov2"/>
        <w:numPr>
          <w:ilvl w:val="1"/>
          <w:numId w:val="18"/>
        </w:numPr>
        <w:spacing w:before="0"/>
        <w:jc w:val="both"/>
        <w:rPr>
          <w:rFonts w:cs="Arial"/>
          <w:sz w:val="24"/>
          <w:szCs w:val="24"/>
        </w:rPr>
      </w:pPr>
      <w:bookmarkStart w:id="244" w:name="_Toc441651610"/>
      <w:bookmarkStart w:id="245"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4"/>
      <w:bookmarkEnd w:id="245"/>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7B54EB">
        <w:rPr>
          <w:rFonts w:cs="Arial"/>
          <w:sz w:val="24"/>
          <w:szCs w:val="24"/>
          <w:lang w:val="sr-Cyrl-RS"/>
        </w:rPr>
        <w:t xml:space="preserve"> </w:t>
      </w:r>
      <w:r w:rsidR="00B02ADD">
        <w:rPr>
          <w:rFonts w:cs="Arial"/>
          <w:sz w:val="24"/>
          <w:szCs w:val="24"/>
          <w:lang w:val="sr-Cyrl-RS"/>
        </w:rPr>
        <w:t>(</w:t>
      </w:r>
      <w:r w:rsidR="007B54EB">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7B54EB">
        <w:rPr>
          <w:rFonts w:cs="Arial"/>
          <w:sz w:val="24"/>
          <w:szCs w:val="24"/>
          <w:lang w:val="ru-RU"/>
        </w:rPr>
        <w:t xml:space="preserve"> (словима: десет)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B30F94"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w:t>
      </w:r>
      <w:r w:rsidR="007B54EB">
        <w:rPr>
          <w:rFonts w:cs="Arial"/>
          <w:sz w:val="24"/>
          <w:szCs w:val="24"/>
          <w:lang w:val="ru-RU"/>
        </w:rPr>
        <w:t>о члану 112. став 2. тачка 5) 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w:t>
      </w:r>
    </w:p>
    <w:p w:rsidR="007E3AF6" w:rsidRPr="007E3AF6" w:rsidRDefault="007E3AF6" w:rsidP="007E3AF6">
      <w:pPr>
        <w:spacing w:before="0"/>
        <w:rPr>
          <w:rFonts w:cs="Arial"/>
          <w:sz w:val="24"/>
          <w:szCs w:val="24"/>
          <w:lang w:val="ru-RU"/>
        </w:rPr>
      </w:pPr>
      <w:r w:rsidRPr="007E3AF6">
        <w:rPr>
          <w:rFonts w:cs="Arial"/>
          <w:sz w:val="24"/>
          <w:szCs w:val="24"/>
          <w:lang w:val="ru-RU"/>
        </w:rPr>
        <w:t xml:space="preserve"> </w:t>
      </w:r>
    </w:p>
    <w:p w:rsidR="00922EDB" w:rsidRDefault="002142DD" w:rsidP="00781B02">
      <w:r>
        <w:t xml:space="preserve">       </w:t>
      </w:r>
    </w:p>
    <w:p w:rsidR="00A81416" w:rsidRDefault="00A81416" w:rsidP="00781B02"/>
    <w:p w:rsidR="00A81416" w:rsidRDefault="00A81416" w:rsidP="00781B02"/>
    <w:p w:rsidR="00A81416" w:rsidRDefault="00A81416" w:rsidP="00781B02"/>
    <w:p w:rsidR="00A81416" w:rsidRDefault="00A81416" w:rsidP="00781B02"/>
    <w:p w:rsidR="00867CCC" w:rsidRDefault="00867CCC" w:rsidP="00AE6387">
      <w:pPr>
        <w:spacing w:before="0"/>
        <w:rPr>
          <w:rFonts w:cs="Arial"/>
          <w:color w:val="00B0F0"/>
          <w:sz w:val="24"/>
          <w:szCs w:val="24"/>
          <w:lang w:eastAsia="sr-Latn-CS"/>
        </w:rPr>
      </w:pPr>
    </w:p>
    <w:p w:rsidR="00B73767" w:rsidRPr="00DD489A" w:rsidRDefault="001B4E7D" w:rsidP="006E6F46">
      <w:pPr>
        <w:pStyle w:val="KDPodnaslov1"/>
        <w:numPr>
          <w:ilvl w:val="0"/>
          <w:numId w:val="18"/>
        </w:numPr>
        <w:spacing w:before="0"/>
        <w:jc w:val="center"/>
        <w:rPr>
          <w:rFonts w:cs="Arial"/>
          <w:sz w:val="24"/>
          <w:szCs w:val="24"/>
        </w:rPr>
      </w:pPr>
      <w:r w:rsidRPr="00B73767">
        <w:rPr>
          <w:rFonts w:cs="Arial"/>
          <w:sz w:val="24"/>
          <w:szCs w:val="24"/>
        </w:rPr>
        <w:lastRenderedPageBreak/>
        <w:t>ОБРАСЦИ</w:t>
      </w:r>
    </w:p>
    <w:p w:rsidR="00343A18" w:rsidRPr="00B73767" w:rsidRDefault="00343A18" w:rsidP="00B73767">
      <w:pPr>
        <w:pStyle w:val="KDObrazac"/>
        <w:spacing w:before="0"/>
        <w:rPr>
          <w:noProof/>
          <w:sz w:val="24"/>
          <w:szCs w:val="24"/>
        </w:rPr>
      </w:pPr>
      <w:bookmarkStart w:id="246" w:name="_Toc442559924"/>
      <w:r w:rsidRPr="00EC5BB4">
        <w:rPr>
          <w:sz w:val="24"/>
          <w:szCs w:val="24"/>
        </w:rPr>
        <w:t xml:space="preserve">ОБРАЗАЦ </w:t>
      </w:r>
      <w:r w:rsidR="00EE266A">
        <w:rPr>
          <w:sz w:val="24"/>
          <w:szCs w:val="24"/>
          <w:lang w:val="sr-Cyrl-RS"/>
        </w:rPr>
        <w:t>1</w:t>
      </w:r>
      <w:bookmarkEnd w:id="246"/>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E00653"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w:t>
      </w:r>
      <w:r w:rsidR="00B331DB">
        <w:rPr>
          <w:rFonts w:eastAsia="TimesNewRomanPS-BoldMT" w:cs="Arial"/>
          <w:bCs/>
          <w:color w:val="000000"/>
          <w:sz w:val="24"/>
          <w:szCs w:val="24"/>
        </w:rPr>
        <w:t>бр._________ од ___________</w:t>
      </w:r>
      <w:r w:rsidR="00284FF2">
        <w:rPr>
          <w:rFonts w:eastAsia="TimesNewRomanPS-BoldMT" w:cs="Arial"/>
          <w:bCs/>
          <w:color w:val="000000"/>
          <w:sz w:val="24"/>
          <w:szCs w:val="24"/>
        </w:rPr>
        <w:t xml:space="preserve">године, </w:t>
      </w:r>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 xml:space="preserve">отворени </w:t>
      </w:r>
      <w:r w:rsidR="00146948">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AD35B7">
        <w:rPr>
          <w:rFonts w:eastAsia="TimesNewRomanPS-BoldMT" w:cs="Arial"/>
          <w:bCs/>
          <w:color w:val="000000" w:themeColor="text1"/>
          <w:sz w:val="24"/>
          <w:szCs w:val="24"/>
          <w:lang w:val="sr-Cyrl-RS"/>
        </w:rPr>
        <w:t>Добара</w:t>
      </w:r>
      <w:r w:rsidR="00146948">
        <w:rPr>
          <w:rFonts w:eastAsia="TimesNewRomanPS-BoldMT" w:cs="Arial"/>
          <w:bCs/>
          <w:color w:val="000000" w:themeColor="text1"/>
          <w:sz w:val="24"/>
          <w:szCs w:val="24"/>
          <w:lang w:val="sr-Cyrl-RS"/>
        </w:rPr>
        <w:t xml:space="preserve"> </w:t>
      </w:r>
      <w:r w:rsidR="00535B01">
        <w:rPr>
          <w:rFonts w:eastAsia="TimesNewRomanPS-BoldMT" w:cs="Arial"/>
          <w:bCs/>
          <w:color w:val="000000" w:themeColor="text1"/>
          <w:sz w:val="24"/>
          <w:szCs w:val="24"/>
          <w:lang w:val="sr-Latn-RS"/>
        </w:rPr>
        <w:t>Канцеларијске машине</w:t>
      </w:r>
      <w:r w:rsidR="00146948">
        <w:rPr>
          <w:rFonts w:eastAsia="TimesNewRomanPS-BoldMT" w:cs="Arial"/>
          <w:bCs/>
          <w:color w:val="000000" w:themeColor="text1"/>
          <w:sz w:val="24"/>
          <w:szCs w:val="24"/>
          <w:lang w:val="sr-Cyrl-RS"/>
        </w:rPr>
        <w:t>,</w:t>
      </w:r>
      <w:r w:rsidR="00A81416">
        <w:rPr>
          <w:rFonts w:eastAsia="TimesNewRomanPS-BoldMT" w:cs="Arial"/>
          <w:bCs/>
          <w:color w:val="000000" w:themeColor="text1"/>
          <w:sz w:val="24"/>
          <w:szCs w:val="24"/>
          <w:lang w:val="sr-Cyrl-RS"/>
        </w:rPr>
        <w:t xml:space="preserve"> апарати и опрема</w:t>
      </w:r>
      <w:r w:rsidR="00146948" w:rsidRPr="00146948">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F110AD" w:rsidRPr="00E00653">
        <w:rPr>
          <w:rFonts w:eastAsia="TimesNewRomanPS-BoldMT" w:cs="Arial"/>
          <w:bCs/>
          <w:color w:val="000000" w:themeColor="text1"/>
          <w:sz w:val="24"/>
          <w:szCs w:val="24"/>
          <w:lang w:val="sr-Cyrl-RS"/>
        </w:rPr>
        <w:t>ЈН/1000/</w:t>
      </w:r>
      <w:r w:rsidR="00E00653" w:rsidRPr="00E00653">
        <w:rPr>
          <w:rFonts w:eastAsia="TimesNewRomanPS-BoldMT" w:cs="Arial"/>
          <w:bCs/>
          <w:color w:val="000000" w:themeColor="text1"/>
          <w:sz w:val="24"/>
          <w:szCs w:val="24"/>
        </w:rPr>
        <w:t>02</w:t>
      </w:r>
      <w:r w:rsidR="00535B01">
        <w:rPr>
          <w:rFonts w:eastAsia="TimesNewRomanPS-BoldMT" w:cs="Arial"/>
          <w:bCs/>
          <w:color w:val="000000" w:themeColor="text1"/>
          <w:sz w:val="24"/>
          <w:szCs w:val="24"/>
        </w:rPr>
        <w:t>57</w:t>
      </w:r>
      <w:r w:rsidR="00F110AD" w:rsidRPr="00E00653">
        <w:rPr>
          <w:rFonts w:eastAsia="TimesNewRomanPS-BoldMT" w:cs="Arial"/>
          <w:bCs/>
          <w:color w:val="000000" w:themeColor="text1"/>
          <w:sz w:val="24"/>
          <w:szCs w:val="24"/>
          <w:lang w:val="sr-Cyrl-RS"/>
        </w:rPr>
        <w:t>/201</w:t>
      </w:r>
      <w:r w:rsidR="00E00653" w:rsidRPr="00E00653">
        <w:rPr>
          <w:rFonts w:eastAsia="TimesNewRomanPS-BoldMT" w:cs="Arial"/>
          <w:bCs/>
          <w:color w:val="000000" w:themeColor="text1"/>
          <w:sz w:val="24"/>
          <w:szCs w:val="24"/>
        </w:rPr>
        <w:t>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Default="00343A18" w:rsidP="00343A18">
      <w:pPr>
        <w:spacing w:before="0"/>
        <w:rPr>
          <w:rFonts w:cs="Arial"/>
          <w:sz w:val="24"/>
          <w:szCs w:val="24"/>
        </w:rPr>
      </w:pPr>
    </w:p>
    <w:p w:rsidR="00A81416" w:rsidRPr="00EC5BB4" w:rsidRDefault="00A81416"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F110AD" w:rsidRPr="00EC5BB4" w:rsidRDefault="00F110AD" w:rsidP="00343A18">
      <w:pPr>
        <w:spacing w:before="0"/>
        <w:rPr>
          <w:rFonts w:cs="Arial"/>
          <w:b/>
          <w:bCs/>
          <w:i/>
          <w:iCs/>
          <w:sz w:val="24"/>
          <w:szCs w:val="24"/>
          <w:u w:val="single"/>
          <w:lang w:val="ru-RU"/>
        </w:rPr>
      </w:pPr>
    </w:p>
    <w:p w:rsidR="00AE6387" w:rsidRDefault="00AE6387" w:rsidP="00343A18">
      <w:pPr>
        <w:spacing w:before="0"/>
        <w:rPr>
          <w:rFonts w:cs="Arial"/>
          <w:b/>
          <w:bCs/>
          <w:i/>
          <w:iCs/>
          <w:sz w:val="20"/>
          <w:szCs w:val="20"/>
          <w:u w:val="single"/>
          <w:lang w:val="ru-RU"/>
        </w:rPr>
      </w:pPr>
    </w:p>
    <w:p w:rsidR="00DD489A" w:rsidRDefault="00DD489A" w:rsidP="00343A18">
      <w:pPr>
        <w:spacing w:before="0"/>
        <w:rPr>
          <w:rFonts w:cs="Arial"/>
          <w:b/>
          <w:bCs/>
          <w:i/>
          <w:iCs/>
          <w:sz w:val="20"/>
          <w:szCs w:val="20"/>
          <w:u w:val="single"/>
          <w:lang w:val="ru-RU"/>
        </w:rPr>
      </w:pPr>
    </w:p>
    <w:p w:rsidR="00DD489A" w:rsidRDefault="00DD489A" w:rsidP="00343A18">
      <w:pPr>
        <w:spacing w:before="0"/>
        <w:rPr>
          <w:rFonts w:cs="Arial"/>
          <w:b/>
          <w:bCs/>
          <w:i/>
          <w:iCs/>
          <w:sz w:val="20"/>
          <w:szCs w:val="20"/>
          <w:u w:val="single"/>
          <w:lang w:val="ru-RU"/>
        </w:rPr>
      </w:pPr>
    </w:p>
    <w:p w:rsidR="00AE6387" w:rsidRDefault="00AE6387" w:rsidP="00343A18">
      <w:pPr>
        <w:spacing w:before="0"/>
        <w:rPr>
          <w:rFonts w:cs="Arial"/>
          <w:b/>
          <w:bCs/>
          <w:i/>
          <w:iCs/>
          <w:sz w:val="20"/>
          <w:szCs w:val="20"/>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lastRenderedPageBreak/>
        <w:t>Напомена:</w:t>
      </w:r>
    </w:p>
    <w:p w:rsidR="00867CCC"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489A" w:rsidRPr="0042687E" w:rsidRDefault="00DD489A"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B73767" w:rsidRPr="00EC5BB4" w:rsidRDefault="00B73767"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sidRPr="00090807">
        <w:rPr>
          <w:rFonts w:eastAsia="TimesNewRomanPSMT" w:cs="Arial"/>
          <w:b/>
          <w:bCs/>
          <w:sz w:val="24"/>
          <w:szCs w:val="24"/>
          <w:lang w:val="sr-Cyrl-CS"/>
        </w:rPr>
        <w:t xml:space="preserve">5) </w:t>
      </w:r>
      <w:r w:rsidR="000E75A0" w:rsidRPr="00090807">
        <w:rPr>
          <w:rFonts w:eastAsia="TimesNewRomanPSMT" w:cs="Arial"/>
          <w:b/>
          <w:bCs/>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090807"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3783"/>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090807" w:rsidRDefault="000E75A0" w:rsidP="00F110AD">
            <w:pPr>
              <w:spacing w:before="0"/>
              <w:jc w:val="center"/>
              <w:rPr>
                <w:rFonts w:cs="Arial"/>
                <w:b/>
                <w:bCs/>
                <w:iCs/>
                <w:sz w:val="24"/>
                <w:szCs w:val="24"/>
                <w:lang w:val="sr-Cyrl-CS"/>
              </w:rPr>
            </w:pPr>
            <w:r w:rsidRPr="00090807">
              <w:rPr>
                <w:rFonts w:cs="Arial"/>
                <w:b/>
                <w:bCs/>
                <w:iCs/>
                <w:sz w:val="24"/>
                <w:szCs w:val="24"/>
                <w:lang w:val="sr-Cyrl-CS"/>
              </w:rPr>
              <w:t xml:space="preserve">УКУПНА ЦЕНА </w:t>
            </w:r>
            <w:r w:rsidR="00F110AD" w:rsidRPr="00090807">
              <w:rPr>
                <w:rFonts w:eastAsia="Arial Unicode MS" w:cs="Arial"/>
                <w:b/>
                <w:bCs/>
                <w:iCs/>
                <w:kern w:val="1"/>
                <w:sz w:val="24"/>
                <w:szCs w:val="24"/>
                <w:lang w:val="sr-Cyrl-CS" w:eastAsia="ar-SA"/>
              </w:rPr>
              <w:t xml:space="preserve">дин. </w:t>
            </w:r>
            <w:r w:rsidRPr="00090807">
              <w:rPr>
                <w:rFonts w:cs="Arial"/>
                <w:b/>
                <w:bCs/>
                <w:iCs/>
                <w:color w:val="00B0F0"/>
                <w:sz w:val="24"/>
                <w:szCs w:val="24"/>
                <w:lang w:val="sr-Cyrl-CS"/>
              </w:rPr>
              <w:t xml:space="preserve"> </w:t>
            </w:r>
            <w:r w:rsidR="00867CCC" w:rsidRPr="00090807">
              <w:rPr>
                <w:rFonts w:cs="Arial"/>
                <w:b/>
                <w:bCs/>
                <w:iCs/>
                <w:sz w:val="24"/>
                <w:szCs w:val="24"/>
                <w:lang w:val="sr-Cyrl-CS"/>
              </w:rPr>
              <w:t>без ПДВ</w:t>
            </w:r>
          </w:p>
        </w:tc>
      </w:tr>
      <w:tr w:rsidR="000E75A0" w:rsidRPr="00EC5BB4" w:rsidTr="00AF3AF8">
        <w:trPr>
          <w:trHeight w:val="440"/>
        </w:trPr>
        <w:tc>
          <w:tcPr>
            <w:tcW w:w="5920" w:type="dxa"/>
            <w:vAlign w:val="center"/>
          </w:tcPr>
          <w:p w:rsidR="0005010C" w:rsidRPr="00535B01" w:rsidRDefault="00535B01" w:rsidP="0005010C">
            <w:pPr>
              <w:spacing w:before="0"/>
              <w:jc w:val="center"/>
              <w:rPr>
                <w:rFonts w:cs="Arial"/>
                <w:b/>
                <w:sz w:val="24"/>
                <w:szCs w:val="24"/>
                <w:highlight w:val="yellow"/>
                <w:lang w:val="sr-Cyrl-RS"/>
              </w:rPr>
            </w:pPr>
            <w:r>
              <w:rPr>
                <w:rFonts w:cs="Arial"/>
                <w:b/>
                <w:sz w:val="24"/>
                <w:szCs w:val="24"/>
                <w:lang w:val="sr-Latn-RS"/>
              </w:rPr>
              <w:t>Ka</w:t>
            </w:r>
            <w:r>
              <w:rPr>
                <w:rFonts w:cs="Arial"/>
                <w:b/>
                <w:sz w:val="24"/>
                <w:szCs w:val="24"/>
                <w:lang w:val="sr-Cyrl-RS"/>
              </w:rPr>
              <w:t>нцеларијске машине</w:t>
            </w:r>
            <w:r w:rsidR="00A81416">
              <w:rPr>
                <w:rFonts w:cs="Arial"/>
                <w:b/>
                <w:sz w:val="24"/>
                <w:szCs w:val="24"/>
                <w:lang w:val="sr-Cyrl-RS"/>
              </w:rPr>
              <w:t>, апарати и опрема</w:t>
            </w:r>
          </w:p>
          <w:p w:rsidR="000E75A0" w:rsidRPr="00E00653" w:rsidRDefault="00C2367F" w:rsidP="00535B01">
            <w:pPr>
              <w:spacing w:before="0"/>
              <w:rPr>
                <w:rFonts w:cs="Arial"/>
                <w:b/>
                <w:sz w:val="24"/>
                <w:szCs w:val="24"/>
              </w:rPr>
            </w:pPr>
            <w:r w:rsidRPr="00E00653">
              <w:rPr>
                <w:rFonts w:cs="Arial"/>
                <w:b/>
                <w:sz w:val="24"/>
                <w:szCs w:val="24"/>
                <w:lang w:val="sr-Cyrl-CS"/>
              </w:rPr>
              <w:t xml:space="preserve">                    </w:t>
            </w:r>
            <w:r w:rsidR="00E00653" w:rsidRPr="00E00653">
              <w:rPr>
                <w:rFonts w:cs="Arial"/>
                <w:b/>
                <w:sz w:val="24"/>
                <w:szCs w:val="24"/>
                <w:lang w:val="sr-Cyrl-CS"/>
              </w:rPr>
              <w:t>ЈН</w:t>
            </w:r>
            <w:r w:rsidR="00F110AD" w:rsidRPr="00E00653">
              <w:rPr>
                <w:rFonts w:cs="Arial"/>
                <w:b/>
                <w:sz w:val="24"/>
                <w:szCs w:val="24"/>
                <w:lang w:val="sr-Cyrl-CS"/>
              </w:rPr>
              <w:t>/1000/</w:t>
            </w:r>
            <w:r w:rsidR="00E00653" w:rsidRPr="00E00653">
              <w:rPr>
                <w:rFonts w:cs="Arial"/>
                <w:b/>
                <w:sz w:val="24"/>
                <w:szCs w:val="24"/>
              </w:rPr>
              <w:t>02</w:t>
            </w:r>
            <w:r w:rsidR="00535B01">
              <w:rPr>
                <w:rFonts w:cs="Arial"/>
                <w:b/>
                <w:sz w:val="24"/>
                <w:szCs w:val="24"/>
                <w:lang w:val="sr-Cyrl-RS"/>
              </w:rPr>
              <w:t>57</w:t>
            </w:r>
            <w:r w:rsidR="00F110AD" w:rsidRPr="00E00653">
              <w:rPr>
                <w:rFonts w:cs="Arial"/>
                <w:b/>
                <w:sz w:val="24"/>
                <w:szCs w:val="24"/>
                <w:lang w:val="sr-Cyrl-CS"/>
              </w:rPr>
              <w:t>/201</w:t>
            </w:r>
            <w:r w:rsidR="00E00653" w:rsidRPr="00E00653">
              <w:rPr>
                <w:rFonts w:cs="Arial"/>
                <w:b/>
                <w:sz w:val="24"/>
                <w:szCs w:val="24"/>
              </w:rPr>
              <w:t>7</w:t>
            </w:r>
          </w:p>
        </w:tc>
        <w:tc>
          <w:tcPr>
            <w:tcW w:w="4394" w:type="dxa"/>
          </w:tcPr>
          <w:p w:rsidR="000E75A0" w:rsidRPr="00EC5BB4" w:rsidRDefault="000E75A0" w:rsidP="00885551">
            <w:pPr>
              <w:spacing w:before="0"/>
              <w:jc w:val="center"/>
              <w:rPr>
                <w:rFonts w:cs="Arial"/>
                <w:b/>
                <w:bCs/>
                <w:i/>
                <w:iCs/>
                <w:sz w:val="24"/>
                <w:szCs w:val="24"/>
                <w:lang w:val="sr-Cyrl-CS"/>
              </w:rPr>
            </w:pPr>
          </w:p>
        </w:tc>
      </w:tr>
    </w:tbl>
    <w:p w:rsidR="000E75A0" w:rsidRPr="00090807"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C5BB4" w:rsidTr="00867CCC">
        <w:trPr>
          <w:trHeight w:val="647"/>
        </w:trPr>
        <w:tc>
          <w:tcPr>
            <w:tcW w:w="5035" w:type="dxa"/>
            <w:shd w:val="clear" w:color="auto" w:fill="C6D9F1" w:themeFill="text2" w:themeFillTint="33"/>
            <w:vAlign w:val="center"/>
          </w:tcPr>
          <w:p w:rsidR="000E75A0" w:rsidRPr="00090807" w:rsidRDefault="000E75A0" w:rsidP="00AF3AF8">
            <w:pPr>
              <w:spacing w:before="0"/>
              <w:jc w:val="center"/>
              <w:rPr>
                <w:rFonts w:cs="Arial"/>
                <w:b/>
                <w:bCs/>
                <w:iCs/>
                <w:sz w:val="24"/>
                <w:szCs w:val="24"/>
                <w:lang w:val="sr-Cyrl-CS"/>
              </w:rPr>
            </w:pPr>
            <w:r w:rsidRPr="00090807">
              <w:rPr>
                <w:rFonts w:cs="Arial"/>
                <w:b/>
                <w:bCs/>
                <w:iCs/>
                <w:sz w:val="24"/>
                <w:szCs w:val="24"/>
                <w:lang w:val="sr-Cyrl-CS"/>
              </w:rPr>
              <w:t>УСЛОВ НАРУЧИОЦА</w:t>
            </w:r>
          </w:p>
        </w:tc>
        <w:tc>
          <w:tcPr>
            <w:tcW w:w="3984" w:type="dxa"/>
            <w:shd w:val="clear" w:color="auto" w:fill="C6D9F1" w:themeFill="text2" w:themeFillTint="33"/>
            <w:vAlign w:val="center"/>
          </w:tcPr>
          <w:p w:rsidR="000E75A0" w:rsidRPr="00090807" w:rsidRDefault="000E75A0" w:rsidP="00AF3AF8">
            <w:pPr>
              <w:spacing w:before="0"/>
              <w:jc w:val="center"/>
              <w:rPr>
                <w:rFonts w:cs="Arial"/>
                <w:b/>
                <w:bCs/>
                <w:iCs/>
                <w:sz w:val="24"/>
                <w:szCs w:val="24"/>
                <w:lang w:val="sr-Cyrl-CS"/>
              </w:rPr>
            </w:pPr>
            <w:r w:rsidRPr="00090807">
              <w:rPr>
                <w:rFonts w:cs="Arial"/>
                <w:b/>
                <w:bCs/>
                <w:iCs/>
                <w:sz w:val="24"/>
                <w:szCs w:val="24"/>
                <w:lang w:val="sr-Cyrl-CS"/>
              </w:rPr>
              <w:t>ПОНУДА ПОНУЂАЧА</w:t>
            </w:r>
          </w:p>
        </w:tc>
      </w:tr>
      <w:tr w:rsidR="000E75A0" w:rsidRPr="00EC5BB4" w:rsidTr="00AE6387">
        <w:tc>
          <w:tcPr>
            <w:tcW w:w="5035" w:type="dxa"/>
            <w:vAlign w:val="center"/>
          </w:tcPr>
          <w:p w:rsidR="000E75A0" w:rsidRPr="00E00653" w:rsidRDefault="000E75A0" w:rsidP="00BE75EE">
            <w:pPr>
              <w:spacing w:before="0"/>
              <w:jc w:val="center"/>
              <w:rPr>
                <w:rFonts w:cs="Arial"/>
                <w:b/>
                <w:bCs/>
                <w:iCs/>
                <w:sz w:val="20"/>
                <w:szCs w:val="20"/>
                <w:lang w:val="sr-Cyrl-CS"/>
              </w:rPr>
            </w:pPr>
            <w:r w:rsidRPr="00E00653">
              <w:rPr>
                <w:rFonts w:cs="Arial"/>
                <w:b/>
                <w:bCs/>
                <w:iCs/>
                <w:sz w:val="20"/>
                <w:szCs w:val="20"/>
                <w:lang w:val="sr-Cyrl-CS"/>
              </w:rPr>
              <w:t>РОК И НАЧИН ПЛАЋАЊА:</w:t>
            </w:r>
          </w:p>
          <w:p w:rsidR="00551577" w:rsidRPr="00551577" w:rsidRDefault="00551577" w:rsidP="00551577">
            <w:pPr>
              <w:spacing w:before="0"/>
              <w:rPr>
                <w:rFonts w:cs="Arial"/>
                <w:bCs/>
                <w:iCs/>
                <w:sz w:val="20"/>
                <w:szCs w:val="20"/>
              </w:rPr>
            </w:pPr>
            <w:r w:rsidRPr="00551577">
              <w:rPr>
                <w:rFonts w:cs="Arial"/>
                <w:bCs/>
                <w:iCs/>
                <w:sz w:val="20"/>
                <w:szCs w:val="20"/>
                <w:lang w:val="sr-Cyrl-RS"/>
              </w:rPr>
              <w:t>Наручилац, Огранак наруиоца и Технички центар наручиоца</w:t>
            </w:r>
            <w:r w:rsidRPr="00551577">
              <w:rPr>
                <w:rFonts w:cs="Arial"/>
                <w:bCs/>
                <w:iCs/>
                <w:sz w:val="20"/>
                <w:szCs w:val="20"/>
              </w:rPr>
              <w:t xml:space="preserve"> </w:t>
            </w:r>
            <w:r>
              <w:rPr>
                <w:rFonts w:cs="Arial"/>
                <w:bCs/>
                <w:iCs/>
                <w:sz w:val="20"/>
                <w:szCs w:val="20"/>
                <w:lang w:val="sr-Cyrl-RS"/>
              </w:rPr>
              <w:t xml:space="preserve">ће </w:t>
            </w:r>
            <w:r w:rsidRPr="00551577">
              <w:rPr>
                <w:rFonts w:cs="Arial"/>
                <w:bCs/>
                <w:iCs/>
                <w:sz w:val="20"/>
                <w:szCs w:val="20"/>
              </w:rPr>
              <w:t>П</w:t>
            </w:r>
            <w:r w:rsidRPr="00551577">
              <w:rPr>
                <w:rFonts w:cs="Arial"/>
                <w:bCs/>
                <w:iCs/>
                <w:sz w:val="20"/>
                <w:szCs w:val="20"/>
                <w:lang w:val="sr-Cyrl-RS"/>
              </w:rPr>
              <w:t>онуђачу</w:t>
            </w:r>
            <w:r w:rsidRPr="00551577">
              <w:rPr>
                <w:rFonts w:cs="Arial"/>
                <w:bCs/>
                <w:iCs/>
                <w:sz w:val="20"/>
                <w:szCs w:val="20"/>
              </w:rPr>
              <w:t xml:space="preserve"> плати</w:t>
            </w:r>
            <w:r>
              <w:rPr>
                <w:rFonts w:cs="Arial"/>
                <w:bCs/>
                <w:iCs/>
                <w:sz w:val="20"/>
                <w:szCs w:val="20"/>
                <w:lang w:val="sr-Cyrl-RS"/>
              </w:rPr>
              <w:t>тит</w:t>
            </w:r>
            <w:r w:rsidR="00AE6387">
              <w:rPr>
                <w:rFonts w:cs="Arial"/>
                <w:bCs/>
                <w:iCs/>
                <w:sz w:val="20"/>
                <w:szCs w:val="20"/>
                <w:lang w:val="sr-Cyrl-RS"/>
              </w:rPr>
              <w:t>и</w:t>
            </w:r>
            <w:r>
              <w:rPr>
                <w:rFonts w:cs="Arial"/>
                <w:bCs/>
                <w:iCs/>
                <w:sz w:val="20"/>
                <w:szCs w:val="20"/>
                <w:lang w:val="sr-Cyrl-RS"/>
              </w:rPr>
              <w:t xml:space="preserve"> </w:t>
            </w:r>
            <w:r w:rsidRPr="00551577">
              <w:rPr>
                <w:rFonts w:cs="Arial"/>
                <w:bCs/>
                <w:iCs/>
                <w:sz w:val="20"/>
                <w:szCs w:val="20"/>
              </w:rPr>
              <w:t xml:space="preserve"> и</w:t>
            </w:r>
            <w:r w:rsidRPr="00551577">
              <w:rPr>
                <w:rFonts w:cs="Arial"/>
                <w:bCs/>
                <w:iCs/>
                <w:sz w:val="20"/>
                <w:szCs w:val="20"/>
                <w:lang w:val="sr-Cyrl-RS"/>
              </w:rPr>
              <w:t xml:space="preserve">споручена </w:t>
            </w:r>
            <w:r w:rsidR="00AD35B7">
              <w:rPr>
                <w:rFonts w:cs="Arial"/>
                <w:bCs/>
                <w:iCs/>
                <w:sz w:val="20"/>
                <w:szCs w:val="20"/>
                <w:lang w:val="sr-Cyrl-RS"/>
              </w:rPr>
              <w:t>Добра</w:t>
            </w:r>
            <w:r w:rsidRPr="00551577">
              <w:rPr>
                <w:rFonts w:cs="Arial"/>
                <w:bCs/>
                <w:iCs/>
                <w:sz w:val="20"/>
                <w:szCs w:val="20"/>
              </w:rPr>
              <w:t>, са припадајућим порезом на додату вредност</w:t>
            </w:r>
            <w:r w:rsidRPr="00551577">
              <w:rPr>
                <w:rFonts w:cs="Arial"/>
                <w:bCs/>
                <w:iCs/>
                <w:sz w:val="20"/>
                <w:szCs w:val="20"/>
                <w:lang w:val="sr-Cyrl-RS"/>
              </w:rPr>
              <w:t>,</w:t>
            </w:r>
            <w:r w:rsidRPr="00551577">
              <w:rPr>
                <w:rFonts w:cs="Arial"/>
                <w:bCs/>
                <w:iCs/>
                <w:sz w:val="20"/>
                <w:szCs w:val="20"/>
              </w:rPr>
              <w:t xml:space="preserve"> у року до 45 (словима: четрдесет пет) дана од дана пријема исправног рачуна издатог на основу </w:t>
            </w:r>
            <w:r w:rsidRPr="00551577">
              <w:rPr>
                <w:rFonts w:cs="Arial"/>
                <w:bCs/>
                <w:iCs/>
                <w:sz w:val="20"/>
                <w:szCs w:val="20"/>
                <w:lang w:val="sr-Cyrl-RS"/>
              </w:rPr>
              <w:t>потписаног</w:t>
            </w:r>
            <w:r w:rsidRPr="00551577">
              <w:rPr>
                <w:rFonts w:cs="Arial"/>
                <w:bCs/>
                <w:iCs/>
                <w:sz w:val="20"/>
                <w:szCs w:val="20"/>
              </w:rPr>
              <w:t xml:space="preserve"> Записника о </w:t>
            </w:r>
            <w:r w:rsidRPr="00551577">
              <w:rPr>
                <w:rFonts w:cs="Arial"/>
                <w:bCs/>
                <w:iCs/>
                <w:sz w:val="20"/>
                <w:szCs w:val="20"/>
                <w:lang w:val="sr-Cyrl-RS"/>
              </w:rPr>
              <w:t xml:space="preserve">квантитативном и квалитативном пријему </w:t>
            </w:r>
            <w:r w:rsidR="00AD35B7">
              <w:rPr>
                <w:rFonts w:cs="Arial"/>
                <w:bCs/>
                <w:iCs/>
                <w:sz w:val="20"/>
                <w:szCs w:val="20"/>
                <w:lang w:val="sr-Cyrl-RS"/>
              </w:rPr>
              <w:t>Добара</w:t>
            </w:r>
            <w:r w:rsidRPr="00551577">
              <w:rPr>
                <w:rFonts w:cs="Arial"/>
                <w:bCs/>
                <w:iCs/>
                <w:sz w:val="20"/>
                <w:szCs w:val="20"/>
              </w:rPr>
              <w:t xml:space="preserve"> (без примедби).</w:t>
            </w:r>
          </w:p>
          <w:p w:rsidR="000E75A0" w:rsidRPr="00E00653" w:rsidRDefault="000E75A0" w:rsidP="00F110AD">
            <w:pPr>
              <w:spacing w:before="0"/>
              <w:rPr>
                <w:rFonts w:cs="Arial"/>
                <w:b/>
                <w:bCs/>
                <w:i/>
                <w:iCs/>
                <w:sz w:val="20"/>
                <w:szCs w:val="20"/>
                <w:lang w:val="sr-Cyrl-CS"/>
              </w:rPr>
            </w:pPr>
          </w:p>
        </w:tc>
        <w:tc>
          <w:tcPr>
            <w:tcW w:w="3984" w:type="dxa"/>
            <w:vAlign w:val="center"/>
          </w:tcPr>
          <w:p w:rsidR="0007345B" w:rsidRPr="00E00653" w:rsidRDefault="0007345B" w:rsidP="00AE6387">
            <w:pPr>
              <w:spacing w:before="0"/>
              <w:jc w:val="center"/>
              <w:rPr>
                <w:rFonts w:cs="Arial"/>
                <w:bCs/>
                <w:iCs/>
                <w:sz w:val="20"/>
                <w:szCs w:val="20"/>
                <w:lang w:val="sr-Cyrl-CS"/>
              </w:rPr>
            </w:pPr>
            <w:r w:rsidRPr="00E00653">
              <w:rPr>
                <w:rFonts w:cs="Arial"/>
                <w:bCs/>
                <w:iCs/>
                <w:sz w:val="20"/>
                <w:szCs w:val="20"/>
                <w:lang w:val="sr-Cyrl-CS"/>
              </w:rPr>
              <w:t>Сагласан за захтевом наручиоца</w:t>
            </w:r>
          </w:p>
          <w:p w:rsidR="00AE6387" w:rsidRDefault="0007345B" w:rsidP="00AE6387">
            <w:pPr>
              <w:spacing w:before="0"/>
              <w:jc w:val="center"/>
              <w:rPr>
                <w:rFonts w:cs="Arial"/>
                <w:bCs/>
                <w:iCs/>
                <w:sz w:val="20"/>
                <w:szCs w:val="20"/>
                <w:lang w:val="sr-Cyrl-CS"/>
              </w:rPr>
            </w:pPr>
            <w:r w:rsidRPr="00E00653">
              <w:rPr>
                <w:rFonts w:cs="Arial"/>
                <w:bCs/>
                <w:iCs/>
                <w:sz w:val="20"/>
                <w:szCs w:val="20"/>
                <w:lang w:val="sr-Cyrl-CS"/>
              </w:rPr>
              <w:t xml:space="preserve">ДА/НЕ </w:t>
            </w:r>
          </w:p>
          <w:p w:rsidR="000E75A0" w:rsidRPr="00E00653" w:rsidRDefault="0007345B" w:rsidP="00AE6387">
            <w:pPr>
              <w:spacing w:before="0"/>
              <w:jc w:val="center"/>
              <w:rPr>
                <w:rFonts w:cs="Arial"/>
                <w:b/>
                <w:bCs/>
                <w:i/>
                <w:iCs/>
                <w:sz w:val="20"/>
                <w:szCs w:val="20"/>
                <w:lang w:val="sr-Cyrl-CS"/>
              </w:rPr>
            </w:pPr>
            <w:r w:rsidRPr="00E00653">
              <w:rPr>
                <w:rFonts w:cs="Arial"/>
                <w:bCs/>
                <w:iCs/>
                <w:sz w:val="20"/>
                <w:szCs w:val="20"/>
                <w:lang w:val="sr-Cyrl-CS"/>
              </w:rPr>
              <w:t>(заокружити)</w:t>
            </w:r>
          </w:p>
        </w:tc>
      </w:tr>
      <w:tr w:rsidR="000E75A0" w:rsidRPr="00EC5BB4" w:rsidTr="00867CCC">
        <w:tc>
          <w:tcPr>
            <w:tcW w:w="5035" w:type="dxa"/>
            <w:vAlign w:val="center"/>
          </w:tcPr>
          <w:p w:rsidR="000E75A0" w:rsidRPr="00E00653" w:rsidRDefault="000E75A0" w:rsidP="00AF3AF8">
            <w:pPr>
              <w:spacing w:before="0"/>
              <w:jc w:val="center"/>
              <w:rPr>
                <w:rFonts w:cs="Arial"/>
                <w:b/>
                <w:bCs/>
                <w:iCs/>
                <w:sz w:val="20"/>
                <w:szCs w:val="20"/>
                <w:lang w:val="sr-Cyrl-CS"/>
              </w:rPr>
            </w:pPr>
            <w:r w:rsidRPr="00E00653">
              <w:rPr>
                <w:rFonts w:cs="Arial"/>
                <w:b/>
                <w:bCs/>
                <w:iCs/>
                <w:sz w:val="20"/>
                <w:szCs w:val="20"/>
                <w:lang w:val="sr-Cyrl-CS"/>
              </w:rPr>
              <w:t>РОК И</w:t>
            </w:r>
            <w:r w:rsidR="00415F26" w:rsidRPr="00E00653">
              <w:rPr>
                <w:rFonts w:cs="Arial"/>
                <w:b/>
                <w:bCs/>
                <w:iCs/>
                <w:sz w:val="20"/>
                <w:szCs w:val="20"/>
                <w:lang w:val="sr-Cyrl-CS"/>
              </w:rPr>
              <w:t>СПОРУКЕ</w:t>
            </w:r>
            <w:r w:rsidRPr="00E00653">
              <w:rPr>
                <w:rFonts w:cs="Arial"/>
                <w:b/>
                <w:bCs/>
                <w:iCs/>
                <w:sz w:val="20"/>
                <w:szCs w:val="20"/>
                <w:lang w:val="sr-Cyrl-CS"/>
              </w:rPr>
              <w:t>:</w:t>
            </w:r>
          </w:p>
          <w:p w:rsidR="000E75A0" w:rsidRPr="00E00653" w:rsidRDefault="00090807" w:rsidP="00551577">
            <w:pPr>
              <w:spacing w:before="0"/>
              <w:rPr>
                <w:rFonts w:cs="Arial"/>
                <w:bCs/>
                <w:iCs/>
                <w:sz w:val="20"/>
                <w:szCs w:val="20"/>
                <w:lang w:val="sr-Cyrl-CS"/>
              </w:rPr>
            </w:pPr>
            <w:r w:rsidRPr="00E00653">
              <w:rPr>
                <w:rFonts w:cs="Arial"/>
                <w:spacing w:val="4"/>
                <w:sz w:val="20"/>
                <w:szCs w:val="20"/>
              </w:rPr>
              <w:t xml:space="preserve">Рок испоруке не може бити дужи од </w:t>
            </w:r>
            <w:r w:rsidR="00535B01">
              <w:rPr>
                <w:rFonts w:cs="Arial"/>
                <w:spacing w:val="4"/>
                <w:sz w:val="20"/>
                <w:szCs w:val="20"/>
                <w:lang w:val="sr-Cyrl-RS"/>
              </w:rPr>
              <w:t>60</w:t>
            </w:r>
            <w:r w:rsidRPr="00E00653">
              <w:rPr>
                <w:rFonts w:cs="Arial"/>
                <w:spacing w:val="4"/>
                <w:sz w:val="20"/>
                <w:szCs w:val="20"/>
              </w:rPr>
              <w:t xml:space="preserve"> (словима: </w:t>
            </w:r>
            <w:r w:rsidR="00551577">
              <w:rPr>
                <w:rFonts w:cs="Arial"/>
                <w:spacing w:val="4"/>
                <w:sz w:val="20"/>
                <w:szCs w:val="20"/>
                <w:lang w:val="sr-Cyrl-RS"/>
              </w:rPr>
              <w:t>шездесет</w:t>
            </w:r>
            <w:r w:rsidRPr="00E00653">
              <w:rPr>
                <w:rFonts w:cs="Arial"/>
                <w:spacing w:val="4"/>
                <w:sz w:val="20"/>
                <w:szCs w:val="20"/>
              </w:rPr>
              <w:t xml:space="preserve">) дана од </w:t>
            </w:r>
            <w:r w:rsidR="00553A78">
              <w:rPr>
                <w:rFonts w:cs="Arial"/>
                <w:spacing w:val="4"/>
                <w:sz w:val="20"/>
                <w:szCs w:val="20"/>
                <w:lang w:val="sr-Cyrl-RS"/>
              </w:rPr>
              <w:t xml:space="preserve">дана </w:t>
            </w:r>
            <w:r w:rsidR="00551577">
              <w:rPr>
                <w:rFonts w:cs="Arial"/>
                <w:spacing w:val="4"/>
                <w:sz w:val="20"/>
                <w:szCs w:val="20"/>
                <w:lang w:val="sr-Cyrl-RS"/>
              </w:rPr>
              <w:t>закључења уговора</w:t>
            </w:r>
            <w:r w:rsidRPr="00E00653">
              <w:rPr>
                <w:rFonts w:cs="Arial"/>
                <w:spacing w:val="4"/>
                <w:sz w:val="20"/>
                <w:szCs w:val="20"/>
              </w:rPr>
              <w:t xml:space="preserve"> </w:t>
            </w:r>
          </w:p>
        </w:tc>
        <w:tc>
          <w:tcPr>
            <w:tcW w:w="3984" w:type="dxa"/>
            <w:vAlign w:val="center"/>
          </w:tcPr>
          <w:p w:rsidR="000E75A0" w:rsidRPr="00E00653" w:rsidRDefault="000E75A0" w:rsidP="00AF3AF8">
            <w:pPr>
              <w:spacing w:before="0"/>
              <w:jc w:val="center"/>
              <w:rPr>
                <w:rFonts w:cs="Arial"/>
                <w:b/>
                <w:bCs/>
                <w:iCs/>
                <w:sz w:val="20"/>
                <w:szCs w:val="20"/>
                <w:lang w:val="sr-Cyrl-CS"/>
              </w:rPr>
            </w:pPr>
          </w:p>
          <w:p w:rsidR="000E75A0" w:rsidRPr="00E00653" w:rsidRDefault="00090807" w:rsidP="00AE6387">
            <w:pPr>
              <w:spacing w:before="0"/>
              <w:rPr>
                <w:rFonts w:cs="Arial"/>
                <w:bCs/>
                <w:iCs/>
                <w:sz w:val="20"/>
                <w:szCs w:val="20"/>
              </w:rPr>
            </w:pPr>
            <w:r w:rsidRPr="00E00653">
              <w:rPr>
                <w:rFonts w:cs="Arial"/>
                <w:bCs/>
                <w:iCs/>
                <w:sz w:val="20"/>
                <w:szCs w:val="20"/>
                <w:lang w:val="sr-Cyrl-CS"/>
              </w:rPr>
              <w:t xml:space="preserve">_____дана од </w:t>
            </w:r>
            <w:r w:rsidR="00AE6387">
              <w:rPr>
                <w:rFonts w:cs="Arial"/>
                <w:bCs/>
                <w:iCs/>
                <w:sz w:val="20"/>
                <w:szCs w:val="20"/>
                <w:lang w:val="sr-Cyrl-CS"/>
              </w:rPr>
              <w:t>дана закључења уговора</w:t>
            </w:r>
          </w:p>
        </w:tc>
      </w:tr>
      <w:tr w:rsidR="000E75A0" w:rsidRPr="00EC5BB4" w:rsidTr="00867CCC">
        <w:trPr>
          <w:trHeight w:val="818"/>
        </w:trPr>
        <w:tc>
          <w:tcPr>
            <w:tcW w:w="5035" w:type="dxa"/>
            <w:vAlign w:val="center"/>
          </w:tcPr>
          <w:p w:rsidR="00415F26" w:rsidRPr="00C5738E" w:rsidRDefault="000E75A0" w:rsidP="00415F26">
            <w:pPr>
              <w:spacing w:before="0"/>
              <w:jc w:val="center"/>
              <w:rPr>
                <w:rFonts w:cs="Arial"/>
                <w:bCs/>
                <w:i/>
                <w:iCs/>
                <w:sz w:val="20"/>
                <w:szCs w:val="20"/>
                <w:lang w:val="sr-Cyrl-CS"/>
              </w:rPr>
            </w:pPr>
            <w:r w:rsidRPr="00C5738E">
              <w:rPr>
                <w:rFonts w:cs="Arial"/>
                <w:bCs/>
                <w:iCs/>
                <w:sz w:val="20"/>
                <w:szCs w:val="20"/>
                <w:lang w:val="sr-Cyrl-CS"/>
              </w:rPr>
              <w:t>МЕСТО И</w:t>
            </w:r>
            <w:r w:rsidR="00415F26" w:rsidRPr="00C5738E">
              <w:rPr>
                <w:rFonts w:cs="Arial"/>
                <w:bCs/>
                <w:iCs/>
                <w:sz w:val="20"/>
                <w:szCs w:val="20"/>
                <w:lang w:val="sr-Cyrl-CS"/>
              </w:rPr>
              <w:t>СПОРУКЕ</w:t>
            </w:r>
            <w:r w:rsidRPr="00C5738E">
              <w:rPr>
                <w:rFonts w:cs="Arial"/>
                <w:bCs/>
                <w:iCs/>
                <w:sz w:val="20"/>
                <w:szCs w:val="20"/>
                <w:lang w:val="sr-Cyrl-CS"/>
              </w:rPr>
              <w:t>:</w:t>
            </w:r>
            <w:r w:rsidRPr="00C5738E">
              <w:rPr>
                <w:rFonts w:cs="Arial"/>
                <w:bCs/>
                <w:i/>
                <w:iCs/>
                <w:sz w:val="20"/>
                <w:szCs w:val="20"/>
                <w:lang w:val="sr-Cyrl-CS"/>
              </w:rPr>
              <w:t xml:space="preserve"> </w:t>
            </w:r>
          </w:p>
          <w:p w:rsidR="00C018E7" w:rsidRPr="00C5738E" w:rsidRDefault="00C018E7" w:rsidP="00C5738E">
            <w:pPr>
              <w:pStyle w:val="ListParagraph"/>
              <w:numPr>
                <w:ilvl w:val="0"/>
                <w:numId w:val="14"/>
              </w:numPr>
              <w:spacing w:before="0" w:after="0" w:line="240" w:lineRule="auto"/>
              <w:ind w:left="357" w:hanging="357"/>
              <w:rPr>
                <w:rFonts w:cs="Arial"/>
                <w:bCs/>
                <w:iCs/>
                <w:sz w:val="20"/>
                <w:szCs w:val="20"/>
                <w:lang w:val="sr-Cyrl-RS"/>
              </w:rPr>
            </w:pPr>
            <w:r w:rsidRPr="00C5738E">
              <w:rPr>
                <w:rFonts w:cs="Arial"/>
                <w:szCs w:val="24"/>
                <w:lang w:val="sr-Cyrl-CS"/>
              </w:rPr>
              <w:t>УПРАВА ЈП ЕПС</w:t>
            </w:r>
            <w:r w:rsidRPr="00C5738E">
              <w:rPr>
                <w:rFonts w:cs="Arial"/>
                <w:bCs/>
                <w:iCs/>
                <w:sz w:val="20"/>
                <w:szCs w:val="20"/>
                <w:lang w:val="sr-Cyrl-CS"/>
              </w:rPr>
              <w:t xml:space="preserve"> - </w:t>
            </w:r>
            <w:r w:rsidRPr="00C5738E">
              <w:rPr>
                <w:rFonts w:cs="Arial"/>
                <w:bCs/>
                <w:iCs/>
                <w:sz w:val="20"/>
                <w:szCs w:val="20"/>
                <w:lang w:val="sr-Cyrl-RS"/>
              </w:rPr>
              <w:t>Магацини наручиоца, Балканска 13, Београд</w:t>
            </w:r>
          </w:p>
          <w:p w:rsidR="00C018E7" w:rsidRPr="00C5738E" w:rsidRDefault="00C018E7" w:rsidP="00C5738E">
            <w:pPr>
              <w:pStyle w:val="ListParagraph"/>
              <w:numPr>
                <w:ilvl w:val="0"/>
                <w:numId w:val="14"/>
              </w:numPr>
              <w:spacing w:before="0" w:after="0" w:line="240" w:lineRule="auto"/>
              <w:ind w:left="357" w:hanging="357"/>
              <w:rPr>
                <w:rFonts w:cs="Arial"/>
                <w:bCs/>
                <w:iCs/>
                <w:sz w:val="20"/>
                <w:szCs w:val="20"/>
                <w:u w:val="single"/>
                <w:lang w:val="sr-Cyrl-RS"/>
              </w:rPr>
            </w:pPr>
            <w:r w:rsidRPr="00C5738E">
              <w:rPr>
                <w:rFonts w:cs="Arial"/>
                <w:bCs/>
                <w:iCs/>
                <w:sz w:val="20"/>
                <w:szCs w:val="20"/>
                <w:lang w:val="sr-Cyrl-CS"/>
              </w:rPr>
              <w:t>ТЦ БЕОГРАД -</w:t>
            </w:r>
            <w:r w:rsidR="00C5738E" w:rsidRPr="00C5738E">
              <w:rPr>
                <w:rFonts w:cs="Arial"/>
                <w:bCs/>
                <w:iCs/>
                <w:sz w:val="20"/>
                <w:szCs w:val="20"/>
                <w:lang w:val="sr-Cyrl-CS"/>
              </w:rPr>
              <w:t xml:space="preserve"> </w:t>
            </w:r>
            <w:r w:rsidRPr="00C5738E">
              <w:rPr>
                <w:rFonts w:cs="Arial"/>
                <w:bCs/>
                <w:iCs/>
                <w:sz w:val="20"/>
                <w:szCs w:val="20"/>
                <w:lang w:val="sr-Cyrl-RS"/>
              </w:rPr>
              <w:t>Магацини наручиоца, Топлице Милана б.б., Београд</w:t>
            </w:r>
          </w:p>
          <w:p w:rsidR="00C018E7" w:rsidRPr="00C5738E" w:rsidRDefault="00C018E7" w:rsidP="00C5738E">
            <w:pPr>
              <w:pStyle w:val="ListParagraph"/>
              <w:numPr>
                <w:ilvl w:val="0"/>
                <w:numId w:val="14"/>
              </w:numPr>
              <w:spacing w:before="0" w:after="0" w:line="240" w:lineRule="auto"/>
              <w:ind w:left="357" w:hanging="357"/>
              <w:rPr>
                <w:rFonts w:cs="Arial"/>
                <w:bCs/>
                <w:iCs/>
                <w:sz w:val="20"/>
                <w:szCs w:val="20"/>
                <w:lang w:val="sr-Cyrl-RS"/>
              </w:rPr>
            </w:pPr>
            <w:r w:rsidRPr="00C5738E">
              <w:rPr>
                <w:rFonts w:cs="Arial"/>
                <w:bCs/>
                <w:iCs/>
                <w:sz w:val="20"/>
                <w:szCs w:val="20"/>
                <w:lang w:val="sr-Cyrl-CS"/>
              </w:rPr>
              <w:t>ТЦ КРАЉЕВО -</w:t>
            </w:r>
            <w:r w:rsidR="00C5738E" w:rsidRPr="00C5738E">
              <w:rPr>
                <w:rFonts w:ascii="Arial Narrow" w:hAnsi="Arial Narrow"/>
                <w:sz w:val="24"/>
                <w:szCs w:val="24"/>
                <w:lang w:val="sr-Cyrl-RS"/>
              </w:rPr>
              <w:t xml:space="preserve"> </w:t>
            </w:r>
            <w:r w:rsidR="00C5738E" w:rsidRPr="00C5738E">
              <w:rPr>
                <w:rFonts w:cs="Arial"/>
                <w:bCs/>
                <w:iCs/>
                <w:sz w:val="20"/>
                <w:szCs w:val="20"/>
                <w:lang w:val="sr-Cyrl-RS"/>
              </w:rPr>
              <w:t>Магацини наручиоца, Димитрија Туцовића 5, Краљево</w:t>
            </w:r>
          </w:p>
          <w:p w:rsidR="00C5738E" w:rsidRPr="00C5738E" w:rsidRDefault="00C5738E" w:rsidP="00C5738E">
            <w:pPr>
              <w:pStyle w:val="ListParagraph"/>
              <w:numPr>
                <w:ilvl w:val="0"/>
                <w:numId w:val="14"/>
              </w:numPr>
              <w:spacing w:before="0" w:after="0" w:line="240" w:lineRule="auto"/>
              <w:ind w:left="357" w:hanging="357"/>
              <w:rPr>
                <w:rFonts w:cs="Arial"/>
                <w:bCs/>
                <w:iCs/>
                <w:sz w:val="20"/>
                <w:szCs w:val="20"/>
                <w:lang w:val="sr-Cyrl-RS"/>
              </w:rPr>
            </w:pPr>
            <w:r w:rsidRPr="00C5738E">
              <w:rPr>
                <w:rFonts w:cs="Arial"/>
                <w:bCs/>
                <w:iCs/>
                <w:sz w:val="20"/>
                <w:szCs w:val="20"/>
                <w:lang w:val="sr-Cyrl-CS"/>
              </w:rPr>
              <w:t xml:space="preserve">ДЛХЕ- </w:t>
            </w:r>
            <w:r w:rsidRPr="00C5738E">
              <w:rPr>
                <w:rFonts w:cs="Arial"/>
                <w:bCs/>
                <w:iCs/>
                <w:sz w:val="20"/>
                <w:szCs w:val="20"/>
                <w:lang w:val="sr-Cyrl-RS"/>
              </w:rPr>
              <w:t>Магацини наручиоца, ХЕ "БАЈИНА БАШТА"</w:t>
            </w:r>
            <w:r w:rsidRPr="00C5738E">
              <w:rPr>
                <w:rFonts w:cs="Arial"/>
                <w:bCs/>
                <w:iCs/>
                <w:sz w:val="20"/>
                <w:szCs w:val="20"/>
                <w:lang w:val="sr-Latn-RS"/>
              </w:rPr>
              <w:t xml:space="preserve">, </w:t>
            </w:r>
            <w:r w:rsidRPr="00C5738E">
              <w:rPr>
                <w:rFonts w:cs="Arial"/>
                <w:bCs/>
                <w:iCs/>
                <w:sz w:val="20"/>
                <w:szCs w:val="20"/>
                <w:lang w:val="sr-Cyrl-RS"/>
              </w:rPr>
              <w:t>Перућац</w:t>
            </w:r>
          </w:p>
          <w:p w:rsidR="000E75A0" w:rsidRPr="00C5738E" w:rsidRDefault="00C5738E" w:rsidP="00C018E7">
            <w:pPr>
              <w:pStyle w:val="ListParagraph"/>
              <w:numPr>
                <w:ilvl w:val="0"/>
                <w:numId w:val="14"/>
              </w:numPr>
              <w:spacing w:before="0" w:after="0" w:line="240" w:lineRule="auto"/>
              <w:ind w:left="357" w:hanging="357"/>
              <w:rPr>
                <w:rFonts w:cs="Arial"/>
                <w:bCs/>
                <w:iCs/>
                <w:sz w:val="20"/>
                <w:szCs w:val="20"/>
                <w:lang w:val="sr-Cyrl-RS"/>
              </w:rPr>
            </w:pPr>
            <w:r w:rsidRPr="00C5738E">
              <w:rPr>
                <w:rFonts w:cs="Arial"/>
                <w:bCs/>
                <w:iCs/>
                <w:sz w:val="20"/>
                <w:szCs w:val="20"/>
                <w:lang w:val="sr-Cyrl-RS"/>
              </w:rPr>
              <w:t xml:space="preserve">ОБНОВЉИВИ ИЗВОРИ - </w:t>
            </w:r>
            <w:r w:rsidRPr="00C5738E">
              <w:rPr>
                <w:rFonts w:cs="Arial"/>
                <w:bCs/>
                <w:iCs/>
                <w:sz w:val="20"/>
                <w:szCs w:val="20"/>
                <w:lang w:val="sr-Cyrl-CS"/>
              </w:rPr>
              <w:t>Магацини наручиоца</w:t>
            </w:r>
            <w:r w:rsidRPr="00C5738E">
              <w:rPr>
                <w:rFonts w:cs="Arial"/>
                <w:bCs/>
                <w:iCs/>
                <w:sz w:val="20"/>
                <w:szCs w:val="20"/>
              </w:rPr>
              <w:t xml:space="preserve">, </w:t>
            </w:r>
            <w:r w:rsidRPr="00C5738E">
              <w:rPr>
                <w:rFonts w:cs="Arial"/>
                <w:bCs/>
                <w:iCs/>
                <w:sz w:val="20"/>
                <w:szCs w:val="20"/>
                <w:lang w:val="sr-Cyrl-RS"/>
              </w:rPr>
              <w:t>Космајска 58, Београд</w:t>
            </w:r>
          </w:p>
        </w:tc>
        <w:tc>
          <w:tcPr>
            <w:tcW w:w="3984" w:type="dxa"/>
            <w:vAlign w:val="center"/>
          </w:tcPr>
          <w:p w:rsidR="000E75A0" w:rsidRPr="00E00653" w:rsidRDefault="000E75A0" w:rsidP="00AF3AF8">
            <w:pPr>
              <w:spacing w:before="0"/>
              <w:jc w:val="center"/>
              <w:rPr>
                <w:rFonts w:cs="Arial"/>
                <w:bCs/>
                <w:iCs/>
                <w:sz w:val="20"/>
                <w:szCs w:val="20"/>
                <w:lang w:val="sr-Cyrl-CS"/>
              </w:rPr>
            </w:pPr>
            <w:r w:rsidRPr="00E00653">
              <w:rPr>
                <w:rFonts w:cs="Arial"/>
                <w:bCs/>
                <w:iCs/>
                <w:sz w:val="20"/>
                <w:szCs w:val="20"/>
                <w:lang w:val="sr-Cyrl-CS"/>
              </w:rPr>
              <w:t>Сагласан за захтевом наручиоца</w:t>
            </w:r>
          </w:p>
          <w:p w:rsidR="00AE6387" w:rsidRDefault="000E75A0" w:rsidP="00AF3AF8">
            <w:pPr>
              <w:spacing w:before="0"/>
              <w:jc w:val="center"/>
              <w:rPr>
                <w:rFonts w:cs="Arial"/>
                <w:bCs/>
                <w:iCs/>
                <w:sz w:val="20"/>
                <w:szCs w:val="20"/>
                <w:lang w:val="sr-Cyrl-CS"/>
              </w:rPr>
            </w:pPr>
            <w:r w:rsidRPr="00E00653">
              <w:rPr>
                <w:rFonts w:cs="Arial"/>
                <w:bCs/>
                <w:iCs/>
                <w:sz w:val="20"/>
                <w:szCs w:val="20"/>
                <w:lang w:val="sr-Cyrl-CS"/>
              </w:rPr>
              <w:t xml:space="preserve">ДА/НЕ </w:t>
            </w:r>
          </w:p>
          <w:p w:rsidR="000E75A0" w:rsidRPr="00E00653" w:rsidRDefault="000E75A0" w:rsidP="00AF3AF8">
            <w:pPr>
              <w:spacing w:before="0"/>
              <w:jc w:val="center"/>
              <w:rPr>
                <w:rFonts w:cs="Arial"/>
                <w:b/>
                <w:bCs/>
                <w:i/>
                <w:iCs/>
                <w:sz w:val="20"/>
                <w:szCs w:val="20"/>
                <w:lang w:val="sr-Cyrl-CS"/>
              </w:rPr>
            </w:pPr>
            <w:r w:rsidRPr="00E00653">
              <w:rPr>
                <w:rFonts w:cs="Arial"/>
                <w:bCs/>
                <w:iCs/>
                <w:sz w:val="20"/>
                <w:szCs w:val="20"/>
                <w:lang w:val="sr-Cyrl-CS"/>
              </w:rPr>
              <w:t>(заокружити)</w:t>
            </w:r>
          </w:p>
        </w:tc>
      </w:tr>
      <w:tr w:rsidR="0072648B" w:rsidRPr="00EC5BB4" w:rsidTr="00AE6387">
        <w:trPr>
          <w:trHeight w:val="1100"/>
        </w:trPr>
        <w:tc>
          <w:tcPr>
            <w:tcW w:w="5035" w:type="dxa"/>
            <w:vAlign w:val="center"/>
          </w:tcPr>
          <w:p w:rsidR="00AE6387" w:rsidRPr="00AE6387" w:rsidRDefault="00AE6387" w:rsidP="00AE6387">
            <w:pPr>
              <w:spacing w:before="0"/>
              <w:jc w:val="center"/>
              <w:rPr>
                <w:rFonts w:cs="Arial"/>
                <w:b/>
                <w:bCs/>
                <w:i/>
                <w:iCs/>
                <w:sz w:val="20"/>
                <w:szCs w:val="20"/>
                <w:lang w:val="sr-Cyrl-RS"/>
              </w:rPr>
            </w:pPr>
            <w:r w:rsidRPr="00AE6387">
              <w:rPr>
                <w:rFonts w:cs="Arial"/>
                <w:b/>
                <w:bCs/>
                <w:i/>
                <w:iCs/>
                <w:sz w:val="20"/>
                <w:szCs w:val="20"/>
                <w:lang w:val="sr-Cyrl-RS"/>
              </w:rPr>
              <w:t>РОК  УПОТРЕБЕ</w:t>
            </w:r>
          </w:p>
          <w:p w:rsidR="0072648B" w:rsidRPr="00E00653" w:rsidRDefault="00AE6387" w:rsidP="00AE6387">
            <w:pPr>
              <w:spacing w:before="0"/>
              <w:jc w:val="center"/>
              <w:rPr>
                <w:rFonts w:cs="Arial"/>
                <w:b/>
                <w:bCs/>
                <w:iCs/>
                <w:sz w:val="20"/>
                <w:szCs w:val="20"/>
                <w:lang w:val="sr-Cyrl-RS"/>
              </w:rPr>
            </w:pPr>
            <w:r w:rsidRPr="00AE6387">
              <w:rPr>
                <w:rFonts w:cs="Arial"/>
                <w:b/>
                <w:bCs/>
                <w:i/>
                <w:iCs/>
                <w:sz w:val="20"/>
                <w:szCs w:val="20"/>
                <w:lang w:val="sr-Cyrl-RS"/>
              </w:rPr>
              <w:t xml:space="preserve">  </w:t>
            </w:r>
            <w:r w:rsidRPr="00AE6387">
              <w:rPr>
                <w:rFonts w:cs="Arial"/>
                <w:b/>
                <w:bCs/>
                <w:iCs/>
                <w:sz w:val="20"/>
                <w:szCs w:val="20"/>
                <w:lang w:val="sr-Cyrl-RS"/>
              </w:rPr>
              <w:t>Рок употребе за предмет набавке је рок употребе произвођача.</w:t>
            </w:r>
          </w:p>
        </w:tc>
        <w:tc>
          <w:tcPr>
            <w:tcW w:w="3984" w:type="dxa"/>
            <w:vAlign w:val="center"/>
          </w:tcPr>
          <w:p w:rsidR="00AE6387" w:rsidRPr="00AE6387" w:rsidRDefault="00AE6387" w:rsidP="00AE6387">
            <w:pPr>
              <w:spacing w:before="0"/>
              <w:jc w:val="center"/>
              <w:rPr>
                <w:rFonts w:cs="Arial"/>
                <w:b/>
                <w:bCs/>
                <w:iCs/>
                <w:sz w:val="20"/>
                <w:szCs w:val="20"/>
                <w:lang w:val="sr-Cyrl-CS"/>
              </w:rPr>
            </w:pPr>
            <w:r w:rsidRPr="00AE6387">
              <w:rPr>
                <w:rFonts w:cs="Arial"/>
                <w:b/>
                <w:bCs/>
                <w:iCs/>
                <w:sz w:val="20"/>
                <w:szCs w:val="20"/>
                <w:lang w:val="sr-Cyrl-CS"/>
              </w:rPr>
              <w:t>Сагласан за захтевом наручиоца</w:t>
            </w:r>
          </w:p>
          <w:p w:rsidR="00AE6387" w:rsidRDefault="00AE6387" w:rsidP="00AE6387">
            <w:pPr>
              <w:spacing w:before="0"/>
              <w:jc w:val="center"/>
              <w:rPr>
                <w:rFonts w:cs="Arial"/>
                <w:b/>
                <w:bCs/>
                <w:iCs/>
                <w:sz w:val="20"/>
                <w:szCs w:val="20"/>
                <w:lang w:val="sr-Cyrl-CS"/>
              </w:rPr>
            </w:pPr>
            <w:r w:rsidRPr="00AE6387">
              <w:rPr>
                <w:rFonts w:cs="Arial"/>
                <w:b/>
                <w:bCs/>
                <w:iCs/>
                <w:sz w:val="20"/>
                <w:szCs w:val="20"/>
                <w:lang w:val="sr-Cyrl-CS"/>
              </w:rPr>
              <w:t xml:space="preserve">ДА/НЕ </w:t>
            </w:r>
          </w:p>
          <w:p w:rsidR="0072648B" w:rsidRPr="00E00653" w:rsidRDefault="00AE6387" w:rsidP="00AE6387">
            <w:pPr>
              <w:spacing w:before="0"/>
              <w:jc w:val="center"/>
              <w:rPr>
                <w:rFonts w:cs="Arial"/>
                <w:b/>
                <w:bCs/>
                <w:iCs/>
                <w:sz w:val="20"/>
                <w:szCs w:val="20"/>
                <w:lang w:val="sr-Cyrl-CS"/>
              </w:rPr>
            </w:pPr>
            <w:r w:rsidRPr="00AE6387">
              <w:rPr>
                <w:rFonts w:cs="Arial"/>
                <w:b/>
                <w:bCs/>
                <w:iCs/>
                <w:sz w:val="20"/>
                <w:szCs w:val="20"/>
                <w:lang w:val="sr-Cyrl-CS"/>
              </w:rPr>
              <w:t>(заокружити)</w:t>
            </w:r>
          </w:p>
        </w:tc>
      </w:tr>
      <w:tr w:rsidR="000E75A0" w:rsidRPr="00EC5BB4" w:rsidTr="00867CCC">
        <w:trPr>
          <w:trHeight w:val="800"/>
        </w:trPr>
        <w:tc>
          <w:tcPr>
            <w:tcW w:w="5035" w:type="dxa"/>
            <w:vAlign w:val="center"/>
          </w:tcPr>
          <w:p w:rsidR="000E75A0" w:rsidRPr="00415F26" w:rsidRDefault="000E75A0" w:rsidP="00AF3AF8">
            <w:pPr>
              <w:spacing w:before="0"/>
              <w:jc w:val="center"/>
              <w:rPr>
                <w:rFonts w:cs="Arial"/>
                <w:b/>
                <w:bCs/>
                <w:iCs/>
                <w:sz w:val="20"/>
                <w:szCs w:val="20"/>
                <w:lang w:val="sr-Cyrl-CS"/>
              </w:rPr>
            </w:pPr>
            <w:r w:rsidRPr="00415F26">
              <w:rPr>
                <w:rFonts w:cs="Arial"/>
                <w:b/>
                <w:bCs/>
                <w:iCs/>
                <w:sz w:val="20"/>
                <w:szCs w:val="20"/>
                <w:lang w:val="sr-Cyrl-CS"/>
              </w:rPr>
              <w:t>РОК ВАЖЕЊА ПОНУДЕ:</w:t>
            </w:r>
          </w:p>
          <w:p w:rsidR="000E75A0" w:rsidRPr="00117753" w:rsidRDefault="000E75A0" w:rsidP="00090807">
            <w:pPr>
              <w:spacing w:before="0"/>
              <w:rPr>
                <w:rFonts w:cs="Arial"/>
                <w:b/>
                <w:bCs/>
                <w:iCs/>
                <w:sz w:val="20"/>
                <w:szCs w:val="20"/>
                <w:lang w:val="sr-Cyrl-CS"/>
              </w:rPr>
            </w:pPr>
            <w:r w:rsidRPr="00117753">
              <w:rPr>
                <w:rFonts w:cs="Arial"/>
                <w:bCs/>
                <w:iCs/>
                <w:sz w:val="20"/>
                <w:szCs w:val="20"/>
                <w:lang w:val="sr-Cyrl-CS"/>
              </w:rPr>
              <w:t>не може бити краћ</w:t>
            </w:r>
            <w:r w:rsidRPr="00117753">
              <w:rPr>
                <w:rFonts w:cs="Arial"/>
                <w:bCs/>
                <w:iCs/>
                <w:sz w:val="20"/>
                <w:szCs w:val="20"/>
              </w:rPr>
              <w:t>и</w:t>
            </w:r>
            <w:r w:rsidRPr="00117753">
              <w:rPr>
                <w:rFonts w:cs="Arial"/>
                <w:bCs/>
                <w:iCs/>
                <w:sz w:val="20"/>
                <w:szCs w:val="20"/>
                <w:lang w:val="sr-Cyrl-CS"/>
              </w:rPr>
              <w:t xml:space="preserve"> од </w:t>
            </w:r>
            <w:r w:rsidR="00F110AD" w:rsidRPr="00117753">
              <w:rPr>
                <w:rFonts w:cs="Arial"/>
                <w:bCs/>
                <w:iCs/>
                <w:sz w:val="20"/>
                <w:szCs w:val="20"/>
                <w:lang w:val="sr-Cyrl-CS"/>
              </w:rPr>
              <w:t>60</w:t>
            </w:r>
            <w:r w:rsidR="007B54EB" w:rsidRPr="00117753">
              <w:rPr>
                <w:rFonts w:cs="Arial"/>
                <w:bCs/>
                <w:iCs/>
                <w:sz w:val="20"/>
                <w:szCs w:val="20"/>
                <w:lang w:val="sr-Cyrl-CS"/>
              </w:rPr>
              <w:t xml:space="preserve"> (словима: шездесет)</w:t>
            </w:r>
            <w:r w:rsidRPr="00117753">
              <w:rPr>
                <w:rFonts w:cs="Arial"/>
                <w:bCs/>
                <w:iCs/>
                <w:sz w:val="20"/>
                <w:szCs w:val="20"/>
                <w:lang w:val="sr-Cyrl-CS"/>
              </w:rPr>
              <w:t xml:space="preserve"> дана од дана отварања понуда</w:t>
            </w:r>
          </w:p>
        </w:tc>
        <w:tc>
          <w:tcPr>
            <w:tcW w:w="3984" w:type="dxa"/>
            <w:vAlign w:val="center"/>
          </w:tcPr>
          <w:p w:rsidR="000E75A0" w:rsidRPr="00F110AD" w:rsidRDefault="000E75A0" w:rsidP="00AF3AF8">
            <w:pPr>
              <w:spacing w:before="0"/>
              <w:jc w:val="center"/>
              <w:rPr>
                <w:rFonts w:cs="Arial"/>
                <w:b/>
                <w:bCs/>
                <w:iCs/>
                <w:sz w:val="20"/>
                <w:szCs w:val="20"/>
                <w:lang w:val="sr-Cyrl-CS"/>
              </w:rPr>
            </w:pP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rsidTr="00867CCC">
        <w:tc>
          <w:tcPr>
            <w:tcW w:w="9019" w:type="dxa"/>
            <w:gridSpan w:val="2"/>
          </w:tcPr>
          <w:p w:rsidR="000E75A0" w:rsidRPr="00BA2C2D" w:rsidRDefault="000E75A0" w:rsidP="00C5738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рок</w:t>
            </w:r>
            <w:r w:rsidR="00C5738E">
              <w:rPr>
                <w:rFonts w:cs="Arial"/>
                <w:bCs/>
                <w:iCs/>
                <w:sz w:val="20"/>
                <w:szCs w:val="20"/>
                <w:lang w:val="sr-Cyrl-CS"/>
              </w:rPr>
              <w:t xml:space="preserve"> употребе</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867CCC" w:rsidRDefault="00867CCC"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DD489A" w:rsidRDefault="00DD489A" w:rsidP="000E75A0">
      <w:pPr>
        <w:spacing w:before="0"/>
        <w:rPr>
          <w:rFonts w:cs="Arial"/>
          <w:b/>
          <w:bCs/>
          <w:i/>
          <w:iCs/>
          <w:sz w:val="20"/>
          <w:szCs w:val="20"/>
          <w:u w:val="single"/>
        </w:rPr>
      </w:pPr>
    </w:p>
    <w:p w:rsidR="00DD489A" w:rsidRDefault="00DD489A" w:rsidP="000E75A0">
      <w:pPr>
        <w:spacing w:before="0"/>
        <w:rPr>
          <w:rFonts w:cs="Arial"/>
          <w:b/>
          <w:bCs/>
          <w:i/>
          <w:iCs/>
          <w:sz w:val="20"/>
          <w:szCs w:val="20"/>
          <w:u w:val="single"/>
        </w:rPr>
      </w:pPr>
    </w:p>
    <w:p w:rsidR="00DD489A" w:rsidRDefault="00DD489A" w:rsidP="000E75A0">
      <w:pPr>
        <w:spacing w:before="0"/>
        <w:rPr>
          <w:rFonts w:cs="Arial"/>
          <w:b/>
          <w:bCs/>
          <w:i/>
          <w:iCs/>
          <w:sz w:val="20"/>
          <w:szCs w:val="20"/>
          <w:u w:val="single"/>
        </w:rPr>
      </w:pPr>
    </w:p>
    <w:p w:rsidR="00DD489A" w:rsidRDefault="00DD489A" w:rsidP="000E75A0">
      <w:pPr>
        <w:spacing w:before="0"/>
        <w:rPr>
          <w:rFonts w:cs="Arial"/>
          <w:b/>
          <w:bCs/>
          <w:i/>
          <w:iCs/>
          <w:sz w:val="20"/>
          <w:szCs w:val="20"/>
          <w:u w:val="single"/>
        </w:rPr>
      </w:pPr>
    </w:p>
    <w:p w:rsidR="00DD489A" w:rsidRDefault="00DD489A"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lastRenderedPageBreak/>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090807" w:rsidRDefault="0009080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3767" w:rsidRDefault="00B7376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B73767" w:rsidRDefault="00B7376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AE6387" w:rsidRDefault="00AE638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AE6387" w:rsidRDefault="00AE638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A097E" w:rsidRDefault="007A097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D489A" w:rsidRDefault="00DD489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47" w:name="_Toc442559925"/>
    </w:p>
    <w:p w:rsidR="00343A18" w:rsidRDefault="00343A18" w:rsidP="00343A18">
      <w:pPr>
        <w:pStyle w:val="KDObrazac"/>
        <w:spacing w:before="0"/>
        <w:rPr>
          <w:sz w:val="24"/>
          <w:szCs w:val="24"/>
          <w:lang w:val="sr-Cyrl-RS"/>
        </w:rPr>
      </w:pPr>
      <w:r w:rsidRPr="00EC5BB4">
        <w:rPr>
          <w:sz w:val="24"/>
          <w:szCs w:val="24"/>
        </w:rPr>
        <w:t xml:space="preserve">ОБРАЗАЦ </w:t>
      </w:r>
      <w:r w:rsidR="00F110AD">
        <w:rPr>
          <w:sz w:val="24"/>
          <w:szCs w:val="24"/>
          <w:lang w:val="sr-Cyrl-RS"/>
        </w:rPr>
        <w:t>2</w:t>
      </w:r>
      <w:bookmarkEnd w:id="247"/>
    </w:p>
    <w:p w:rsidR="00752B14" w:rsidRPr="00EC5BB4" w:rsidRDefault="00752B14" w:rsidP="00343A18">
      <w:pPr>
        <w:pStyle w:val="KDObrazac"/>
        <w:spacing w:before="0"/>
        <w:rPr>
          <w:sz w:val="24"/>
          <w:szCs w:val="24"/>
        </w:rPr>
      </w:pPr>
    </w:p>
    <w:p w:rsidR="00343A18" w:rsidRDefault="00227937" w:rsidP="00343A18">
      <w:pPr>
        <w:spacing w:before="0"/>
        <w:jc w:val="center"/>
        <w:rPr>
          <w:rFonts w:cs="Arial"/>
          <w:b/>
          <w:sz w:val="24"/>
          <w:szCs w:val="24"/>
        </w:rPr>
      </w:pPr>
      <w:r>
        <w:rPr>
          <w:rFonts w:cs="Arial"/>
          <w:b/>
          <w:sz w:val="24"/>
          <w:szCs w:val="24"/>
        </w:rPr>
        <w:t>ОБРАЗАЦ СТРУКТУР</w:t>
      </w:r>
      <w:r w:rsidR="00343A18" w:rsidRPr="00EC5BB4">
        <w:rPr>
          <w:rFonts w:cs="Arial"/>
          <w:b/>
          <w:sz w:val="24"/>
          <w:szCs w:val="24"/>
        </w:rPr>
        <w:t>Е ЦЕНЕ</w:t>
      </w:r>
    </w:p>
    <w:p w:rsidR="0015235B" w:rsidRDefault="0015235B" w:rsidP="00343A18">
      <w:pPr>
        <w:spacing w:before="0"/>
        <w:jc w:val="center"/>
        <w:rPr>
          <w:rFonts w:cs="Arial"/>
          <w:b/>
          <w:sz w:val="24"/>
          <w:szCs w:val="24"/>
        </w:rPr>
      </w:pPr>
    </w:p>
    <w:p w:rsidR="00944ABC" w:rsidRPr="00AE6387" w:rsidRDefault="00AE6387" w:rsidP="00AE6387">
      <w:pPr>
        <w:rPr>
          <w:rFonts w:cs="Arial"/>
          <w:b/>
          <w:szCs w:val="24"/>
          <w:lang w:val="sr-Cyrl-CS"/>
        </w:rPr>
      </w:pPr>
      <w:r>
        <w:rPr>
          <w:rFonts w:cs="Arial"/>
          <w:b/>
          <w:szCs w:val="24"/>
          <w:lang w:val="sr-Cyrl-CS"/>
        </w:rPr>
        <w:t xml:space="preserve">I </w:t>
      </w:r>
      <w:r w:rsidRPr="000120A6">
        <w:rPr>
          <w:rFonts w:cs="Arial"/>
          <w:b/>
          <w:szCs w:val="24"/>
          <w:lang w:val="sr-Cyrl-CS"/>
        </w:rPr>
        <w:t>УПРАВА ЈП ЕПС</w:t>
      </w:r>
    </w:p>
    <w:tbl>
      <w:tblPr>
        <w:tblStyle w:val="TableGrid10"/>
        <w:tblpPr w:leftFromText="180" w:rightFromText="180" w:vertAnchor="text" w:tblpXSpec="center" w:tblpY="1"/>
        <w:tblOverlap w:val="never"/>
        <w:tblW w:w="11478" w:type="dxa"/>
        <w:tblLayout w:type="fixed"/>
        <w:tblLook w:val="04A0" w:firstRow="1" w:lastRow="0" w:firstColumn="1" w:lastColumn="0" w:noHBand="0" w:noVBand="1"/>
      </w:tblPr>
      <w:tblGrid>
        <w:gridCol w:w="704"/>
        <w:gridCol w:w="4536"/>
        <w:gridCol w:w="709"/>
        <w:gridCol w:w="850"/>
        <w:gridCol w:w="993"/>
        <w:gridCol w:w="1134"/>
        <w:gridCol w:w="850"/>
        <w:gridCol w:w="851"/>
        <w:gridCol w:w="851"/>
      </w:tblGrid>
      <w:tr w:rsidR="00AE6387" w:rsidRPr="00924C3F" w:rsidTr="005E7AED">
        <w:trPr>
          <w:trHeight w:val="411"/>
        </w:trPr>
        <w:tc>
          <w:tcPr>
            <w:tcW w:w="704" w:type="dxa"/>
          </w:tcPr>
          <w:p w:rsidR="00AE6387" w:rsidRPr="00924C3F" w:rsidRDefault="00AE6387" w:rsidP="005E7AED">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ред. бр.</w:t>
            </w:r>
          </w:p>
        </w:tc>
        <w:tc>
          <w:tcPr>
            <w:tcW w:w="4536"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назив</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јед. мере</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lang w:val="sr-Cyrl-CS"/>
              </w:rPr>
              <w:t>Кол.</w:t>
            </w:r>
          </w:p>
        </w:tc>
        <w:tc>
          <w:tcPr>
            <w:tcW w:w="993" w:type="dxa"/>
            <w:vAlign w:val="center"/>
          </w:tcPr>
          <w:p w:rsidR="00AE6387" w:rsidRPr="00924C3F" w:rsidRDefault="00AE6387" w:rsidP="005E7AED">
            <w:pPr>
              <w:tabs>
                <w:tab w:val="left" w:pos="8070"/>
              </w:tabs>
              <w:spacing w:before="0"/>
              <w:jc w:val="center"/>
              <w:rPr>
                <w:rFonts w:cs="Arial"/>
                <w:sz w:val="20"/>
                <w:szCs w:val="20"/>
                <w:lang w:val="sr-Cyrl-CS"/>
              </w:rPr>
            </w:pPr>
            <w:r>
              <w:rPr>
                <w:rFonts w:cs="Arial"/>
                <w:sz w:val="20"/>
                <w:szCs w:val="20"/>
                <w:lang w:val="sr-Cyrl-CS"/>
              </w:rPr>
              <w:t>Јед. Цена без ПДВ</w:t>
            </w:r>
          </w:p>
        </w:tc>
        <w:tc>
          <w:tcPr>
            <w:tcW w:w="1134" w:type="dxa"/>
            <w:vAlign w:val="center"/>
          </w:tcPr>
          <w:p w:rsidR="00AE6387" w:rsidRPr="00924C3F" w:rsidRDefault="00AE6387" w:rsidP="005E7AED">
            <w:pPr>
              <w:tabs>
                <w:tab w:val="left" w:pos="8070"/>
              </w:tabs>
              <w:spacing w:before="0"/>
              <w:jc w:val="center"/>
              <w:rPr>
                <w:rFonts w:cs="Arial"/>
                <w:sz w:val="20"/>
                <w:szCs w:val="20"/>
                <w:lang w:val="sr-Cyrl-CS"/>
              </w:rPr>
            </w:pPr>
            <w:r>
              <w:rPr>
                <w:rFonts w:cs="Arial"/>
                <w:sz w:val="20"/>
                <w:szCs w:val="20"/>
                <w:lang w:val="sr-Cyrl-CS"/>
              </w:rPr>
              <w:t>Јед. Цена са ПДВ</w:t>
            </w:r>
          </w:p>
        </w:tc>
        <w:tc>
          <w:tcPr>
            <w:tcW w:w="850" w:type="dxa"/>
            <w:vAlign w:val="center"/>
          </w:tcPr>
          <w:p w:rsidR="00AE6387" w:rsidRPr="00924C3F" w:rsidRDefault="00AE6387" w:rsidP="005E7AED">
            <w:pPr>
              <w:tabs>
                <w:tab w:val="left" w:pos="8070"/>
              </w:tabs>
              <w:spacing w:before="0"/>
              <w:jc w:val="center"/>
              <w:rPr>
                <w:rFonts w:cs="Arial"/>
                <w:sz w:val="20"/>
                <w:szCs w:val="20"/>
                <w:lang w:val="sr-Cyrl-CS"/>
              </w:rPr>
            </w:pPr>
            <w:r>
              <w:rPr>
                <w:rFonts w:cs="Arial"/>
                <w:sz w:val="20"/>
                <w:szCs w:val="20"/>
                <w:lang w:val="sr-Cyrl-CS"/>
              </w:rPr>
              <w:t>Укупна цена без ПДВ</w:t>
            </w:r>
          </w:p>
        </w:tc>
        <w:tc>
          <w:tcPr>
            <w:tcW w:w="851" w:type="dxa"/>
            <w:vAlign w:val="center"/>
          </w:tcPr>
          <w:p w:rsidR="00AE6387" w:rsidRPr="00924C3F" w:rsidRDefault="00AE6387" w:rsidP="005E7AED">
            <w:pPr>
              <w:tabs>
                <w:tab w:val="left" w:pos="8070"/>
              </w:tabs>
              <w:spacing w:before="0"/>
              <w:jc w:val="center"/>
              <w:rPr>
                <w:rFonts w:cs="Arial"/>
                <w:sz w:val="20"/>
                <w:szCs w:val="20"/>
                <w:lang w:val="sr-Cyrl-CS"/>
              </w:rPr>
            </w:pPr>
            <w:r>
              <w:rPr>
                <w:rFonts w:cs="Arial"/>
                <w:sz w:val="20"/>
                <w:szCs w:val="20"/>
                <w:lang w:val="sr-Cyrl-CS"/>
              </w:rPr>
              <w:t>ПДВ</w:t>
            </w:r>
          </w:p>
        </w:tc>
        <w:tc>
          <w:tcPr>
            <w:tcW w:w="851" w:type="dxa"/>
            <w:vAlign w:val="center"/>
          </w:tcPr>
          <w:p w:rsidR="00AE6387" w:rsidRDefault="00AE6387" w:rsidP="005E7AED">
            <w:pPr>
              <w:tabs>
                <w:tab w:val="left" w:pos="8070"/>
              </w:tabs>
              <w:spacing w:before="0"/>
              <w:jc w:val="center"/>
              <w:rPr>
                <w:rFonts w:cs="Arial"/>
                <w:sz w:val="20"/>
                <w:szCs w:val="20"/>
                <w:lang w:val="sr-Cyrl-CS"/>
              </w:rPr>
            </w:pPr>
            <w:r>
              <w:rPr>
                <w:rFonts w:cs="Arial"/>
                <w:sz w:val="20"/>
                <w:szCs w:val="20"/>
                <w:lang w:val="sr-Cyrl-CS"/>
              </w:rPr>
              <w:t>Укупна цена са ПДВ</w:t>
            </w:r>
          </w:p>
        </w:tc>
      </w:tr>
      <w:tr w:rsidR="00AE6387" w:rsidRPr="00924C3F" w:rsidTr="005E7AED">
        <w:trPr>
          <w:trHeight w:val="411"/>
        </w:trPr>
        <w:tc>
          <w:tcPr>
            <w:tcW w:w="704" w:type="dxa"/>
            <w:vAlign w:val="center"/>
          </w:tcPr>
          <w:p w:rsidR="00AE6387" w:rsidRPr="00AE6387" w:rsidRDefault="00AE6387" w:rsidP="005E7AED">
            <w:pPr>
              <w:tabs>
                <w:tab w:val="left" w:pos="8070"/>
              </w:tabs>
              <w:spacing w:before="0"/>
              <w:jc w:val="center"/>
              <w:rPr>
                <w:rFonts w:cs="Arial"/>
                <w:b/>
                <w:sz w:val="20"/>
                <w:szCs w:val="20"/>
                <w:lang w:val="sr-Latn-RS"/>
              </w:rPr>
            </w:pPr>
            <w:r w:rsidRPr="00AE6387">
              <w:rPr>
                <w:rFonts w:cs="Arial"/>
                <w:b/>
                <w:sz w:val="20"/>
                <w:szCs w:val="20"/>
                <w:lang w:val="sr-Latn-RS"/>
              </w:rPr>
              <w:t>1</w:t>
            </w:r>
          </w:p>
        </w:tc>
        <w:tc>
          <w:tcPr>
            <w:tcW w:w="4536" w:type="dxa"/>
            <w:vAlign w:val="center"/>
          </w:tcPr>
          <w:p w:rsidR="00AE6387" w:rsidRPr="00AE6387" w:rsidRDefault="00AE6387" w:rsidP="005E7AED">
            <w:pPr>
              <w:tabs>
                <w:tab w:val="left" w:pos="8070"/>
              </w:tabs>
              <w:spacing w:before="0"/>
              <w:jc w:val="center"/>
              <w:rPr>
                <w:rFonts w:cs="Arial"/>
                <w:b/>
                <w:sz w:val="20"/>
                <w:szCs w:val="20"/>
                <w:lang w:val="sr-Latn-RS"/>
              </w:rPr>
            </w:pPr>
            <w:r w:rsidRPr="00AE6387">
              <w:rPr>
                <w:rFonts w:cs="Arial"/>
                <w:b/>
                <w:sz w:val="20"/>
                <w:szCs w:val="20"/>
                <w:lang w:val="sr-Latn-RS"/>
              </w:rPr>
              <w:t>2</w:t>
            </w:r>
          </w:p>
        </w:tc>
        <w:tc>
          <w:tcPr>
            <w:tcW w:w="709" w:type="dxa"/>
            <w:vAlign w:val="center"/>
          </w:tcPr>
          <w:p w:rsidR="00AE6387" w:rsidRPr="00AE6387" w:rsidRDefault="00AE6387" w:rsidP="005E7AED">
            <w:pPr>
              <w:tabs>
                <w:tab w:val="left" w:pos="8070"/>
              </w:tabs>
              <w:spacing w:before="0"/>
              <w:jc w:val="center"/>
              <w:rPr>
                <w:rFonts w:cs="Arial"/>
                <w:b/>
                <w:sz w:val="20"/>
                <w:szCs w:val="20"/>
                <w:lang w:val="sr-Latn-RS"/>
              </w:rPr>
            </w:pPr>
            <w:r w:rsidRPr="00AE6387">
              <w:rPr>
                <w:rFonts w:cs="Arial"/>
                <w:b/>
                <w:sz w:val="20"/>
                <w:szCs w:val="20"/>
                <w:lang w:val="sr-Latn-RS"/>
              </w:rPr>
              <w:t>3</w:t>
            </w:r>
          </w:p>
        </w:tc>
        <w:tc>
          <w:tcPr>
            <w:tcW w:w="850" w:type="dxa"/>
            <w:vAlign w:val="center"/>
          </w:tcPr>
          <w:p w:rsidR="00AE6387" w:rsidRPr="00AE6387" w:rsidRDefault="00AE6387" w:rsidP="005E7AED">
            <w:pPr>
              <w:tabs>
                <w:tab w:val="left" w:pos="8070"/>
              </w:tabs>
              <w:spacing w:before="0"/>
              <w:jc w:val="center"/>
              <w:rPr>
                <w:rFonts w:cs="Arial"/>
                <w:b/>
                <w:sz w:val="20"/>
                <w:szCs w:val="20"/>
                <w:lang w:val="sr-Latn-RS"/>
              </w:rPr>
            </w:pPr>
            <w:r w:rsidRPr="00AE6387">
              <w:rPr>
                <w:rFonts w:cs="Arial"/>
                <w:b/>
                <w:sz w:val="20"/>
                <w:szCs w:val="20"/>
                <w:lang w:val="sr-Latn-RS"/>
              </w:rPr>
              <w:t>4</w:t>
            </w:r>
          </w:p>
        </w:tc>
        <w:tc>
          <w:tcPr>
            <w:tcW w:w="993" w:type="dxa"/>
            <w:vAlign w:val="center"/>
          </w:tcPr>
          <w:p w:rsidR="00AE6387" w:rsidRPr="00AE6387" w:rsidRDefault="00AE6387" w:rsidP="005E7AED">
            <w:pPr>
              <w:tabs>
                <w:tab w:val="left" w:pos="8070"/>
              </w:tabs>
              <w:spacing w:before="0"/>
              <w:jc w:val="center"/>
              <w:rPr>
                <w:rFonts w:cs="Arial"/>
                <w:b/>
                <w:sz w:val="20"/>
                <w:szCs w:val="20"/>
                <w:lang w:val="sr-Latn-RS"/>
              </w:rPr>
            </w:pPr>
            <w:r w:rsidRPr="00AE6387">
              <w:rPr>
                <w:rFonts w:cs="Arial"/>
                <w:b/>
                <w:sz w:val="20"/>
                <w:szCs w:val="20"/>
                <w:lang w:val="sr-Latn-RS"/>
              </w:rPr>
              <w:t>5</w:t>
            </w:r>
          </w:p>
        </w:tc>
        <w:tc>
          <w:tcPr>
            <w:tcW w:w="1134" w:type="dxa"/>
            <w:vAlign w:val="center"/>
          </w:tcPr>
          <w:p w:rsidR="00AE6387" w:rsidRPr="00AE6387" w:rsidRDefault="00AE6387" w:rsidP="005E7AED">
            <w:pPr>
              <w:tabs>
                <w:tab w:val="left" w:pos="8070"/>
              </w:tabs>
              <w:spacing w:before="0"/>
              <w:jc w:val="center"/>
              <w:rPr>
                <w:rFonts w:cs="Arial"/>
                <w:b/>
                <w:sz w:val="20"/>
                <w:szCs w:val="20"/>
                <w:lang w:val="sr-Latn-RS"/>
              </w:rPr>
            </w:pPr>
            <w:r w:rsidRPr="00AE6387">
              <w:rPr>
                <w:rFonts w:cs="Arial"/>
                <w:b/>
                <w:sz w:val="20"/>
                <w:szCs w:val="20"/>
                <w:lang w:val="sr-Latn-RS"/>
              </w:rPr>
              <w:t>6</w:t>
            </w:r>
          </w:p>
        </w:tc>
        <w:tc>
          <w:tcPr>
            <w:tcW w:w="850" w:type="dxa"/>
            <w:vAlign w:val="center"/>
          </w:tcPr>
          <w:p w:rsidR="00AE6387" w:rsidRPr="00AE6387" w:rsidRDefault="00AE6387" w:rsidP="005E7AED">
            <w:pPr>
              <w:tabs>
                <w:tab w:val="left" w:pos="8070"/>
              </w:tabs>
              <w:spacing w:before="0"/>
              <w:jc w:val="center"/>
              <w:rPr>
                <w:rFonts w:cs="Arial"/>
                <w:b/>
                <w:sz w:val="20"/>
                <w:szCs w:val="20"/>
                <w:lang w:val="sr-Latn-RS"/>
              </w:rPr>
            </w:pPr>
            <w:r w:rsidRPr="00AE6387">
              <w:rPr>
                <w:rFonts w:cs="Arial"/>
                <w:b/>
                <w:sz w:val="20"/>
                <w:szCs w:val="20"/>
                <w:lang w:val="sr-Latn-RS"/>
              </w:rPr>
              <w:t>7</w:t>
            </w:r>
          </w:p>
        </w:tc>
        <w:tc>
          <w:tcPr>
            <w:tcW w:w="851" w:type="dxa"/>
            <w:vAlign w:val="center"/>
          </w:tcPr>
          <w:p w:rsidR="00AE6387" w:rsidRPr="00AE6387" w:rsidRDefault="00AE6387" w:rsidP="005E7AED">
            <w:pPr>
              <w:tabs>
                <w:tab w:val="left" w:pos="8070"/>
              </w:tabs>
              <w:spacing w:before="0"/>
              <w:jc w:val="center"/>
              <w:rPr>
                <w:rFonts w:cs="Arial"/>
                <w:b/>
                <w:sz w:val="20"/>
                <w:szCs w:val="20"/>
                <w:lang w:val="sr-Latn-RS"/>
              </w:rPr>
            </w:pPr>
            <w:r w:rsidRPr="00AE6387">
              <w:rPr>
                <w:rFonts w:cs="Arial"/>
                <w:b/>
                <w:sz w:val="20"/>
                <w:szCs w:val="20"/>
                <w:lang w:val="sr-Latn-RS"/>
              </w:rPr>
              <w:t>8</w:t>
            </w:r>
          </w:p>
        </w:tc>
        <w:tc>
          <w:tcPr>
            <w:tcW w:w="851" w:type="dxa"/>
            <w:vAlign w:val="center"/>
          </w:tcPr>
          <w:p w:rsidR="00AE6387" w:rsidRPr="00AE6387" w:rsidRDefault="00AE6387" w:rsidP="005E7AED">
            <w:pPr>
              <w:tabs>
                <w:tab w:val="left" w:pos="8070"/>
              </w:tabs>
              <w:spacing w:before="0"/>
              <w:jc w:val="center"/>
              <w:rPr>
                <w:rFonts w:cs="Arial"/>
                <w:b/>
                <w:sz w:val="20"/>
                <w:szCs w:val="20"/>
                <w:lang w:val="sr-Latn-RS"/>
              </w:rPr>
            </w:pPr>
            <w:r w:rsidRPr="00AE6387">
              <w:rPr>
                <w:rFonts w:cs="Arial"/>
                <w:b/>
                <w:sz w:val="20"/>
                <w:szCs w:val="20"/>
                <w:lang w:val="sr-Latn-RS"/>
              </w:rPr>
              <w:t>9</w:t>
            </w: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c>
          <w:tcPr>
            <w:tcW w:w="4536" w:type="dxa"/>
          </w:tcPr>
          <w:p w:rsidR="00AE6387" w:rsidRPr="00924C3F" w:rsidRDefault="00AE6387" w:rsidP="005E7AED">
            <w:pPr>
              <w:tabs>
                <w:tab w:val="left" w:pos="8070"/>
              </w:tabs>
              <w:suppressAutoHyphens/>
              <w:spacing w:before="0"/>
              <w:jc w:val="left"/>
              <w:rPr>
                <w:rFonts w:ascii="Arial" w:hAnsi="Arial" w:cs="Arial"/>
                <w:sz w:val="20"/>
                <w:szCs w:val="20"/>
                <w:lang w:val="sr-Cyrl-RS" w:eastAsia="ar-SA"/>
              </w:rPr>
            </w:pPr>
            <w:r w:rsidRPr="00924C3F">
              <w:rPr>
                <w:rFonts w:ascii="Arial" w:hAnsi="Arial" w:cs="Arial"/>
                <w:sz w:val="20"/>
                <w:szCs w:val="20"/>
                <w:lang w:val="sr-Cyrl-RS" w:eastAsia="ar-SA"/>
              </w:rPr>
              <w:t>стона хефталица</w:t>
            </w:r>
          </w:p>
          <w:p w:rsidR="00AE6387" w:rsidRPr="00924C3F" w:rsidRDefault="00AE6387" w:rsidP="00DD6CE1">
            <w:pPr>
              <w:numPr>
                <w:ilvl w:val="0"/>
                <w:numId w:val="27"/>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хефта до 210 листа 80 г папира</w:t>
            </w:r>
          </w:p>
          <w:p w:rsidR="00AE6387" w:rsidRPr="00924C3F" w:rsidRDefault="00AE6387" w:rsidP="00DD6CE1">
            <w:pPr>
              <w:numPr>
                <w:ilvl w:val="0"/>
                <w:numId w:val="27"/>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дубина хефтања 250</w:t>
            </w:r>
            <w:r w:rsidRPr="00924C3F">
              <w:rPr>
                <w:rFonts w:ascii="Arial" w:hAnsi="Arial" w:cs="Arial"/>
                <w:sz w:val="20"/>
                <w:szCs w:val="20"/>
                <w:lang w:val="sr-Latn-RS"/>
              </w:rPr>
              <w:t>mm</w:t>
            </w:r>
          </w:p>
          <w:p w:rsidR="00AE6387" w:rsidRPr="00924C3F" w:rsidRDefault="00AE6387" w:rsidP="00DD6CE1">
            <w:pPr>
              <w:numPr>
                <w:ilvl w:val="0"/>
                <w:numId w:val="27"/>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гумена подлога против клизања и гребања</w:t>
            </w:r>
          </w:p>
          <w:p w:rsidR="00AE6387" w:rsidRPr="00924C3F" w:rsidRDefault="00AE6387" w:rsidP="00DD6CE1">
            <w:pPr>
              <w:numPr>
                <w:ilvl w:val="0"/>
                <w:numId w:val="27"/>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Soft grip за лакше руковање</w:t>
            </w:r>
          </w:p>
          <w:p w:rsidR="00AE6387" w:rsidRPr="00924C3F" w:rsidRDefault="00AE6387" w:rsidP="00DD6CE1">
            <w:pPr>
              <w:numPr>
                <w:ilvl w:val="0"/>
                <w:numId w:val="27"/>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складиште за муницију</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4536" w:type="dxa"/>
          </w:tcPr>
          <w:p w:rsidR="00AE6387" w:rsidRPr="00924C3F" w:rsidRDefault="00AE6387" w:rsidP="005E7AED">
            <w:pPr>
              <w:shd w:val="clear" w:color="auto" w:fill="FFFFFF"/>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кламерице 23/24</w:t>
            </w:r>
          </w:p>
          <w:p w:rsidR="00AE6387" w:rsidRPr="00924C3F" w:rsidRDefault="00AE6387" w:rsidP="00DD6CE1">
            <w:pPr>
              <w:numPr>
                <w:ilvl w:val="0"/>
                <w:numId w:val="28"/>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хефта до 210 листа 80 г папира</w:t>
            </w:r>
          </w:p>
          <w:p w:rsidR="00AE6387" w:rsidRPr="00924C3F" w:rsidRDefault="00AE6387"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од специјалне челичне жице</w:t>
            </w:r>
          </w:p>
          <w:p w:rsidR="00AE6387" w:rsidRPr="00924C3F" w:rsidRDefault="00AE6387"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паковање 1/1000</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44</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rPr>
          <w:trHeight w:val="1662"/>
        </w:trPr>
        <w:tc>
          <w:tcPr>
            <w:tcW w:w="704"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c>
          <w:tcPr>
            <w:tcW w:w="4536" w:type="dxa"/>
            <w:tcBorders>
              <w:top w:val="single" w:sz="4" w:space="0" w:color="auto"/>
              <w:left w:val="single" w:sz="4" w:space="0" w:color="auto"/>
              <w:bottom w:val="single" w:sz="4" w:space="0" w:color="auto"/>
              <w:right w:val="nil"/>
            </w:tcBorders>
            <w:shd w:val="clear" w:color="auto" w:fill="auto"/>
            <w:vAlign w:val="bottom"/>
          </w:tcPr>
          <w:p w:rsidR="00AE6387" w:rsidRPr="00924C3F" w:rsidRDefault="00AE6387" w:rsidP="005E7AED">
            <w:pPr>
              <w:spacing w:before="0"/>
              <w:jc w:val="left"/>
              <w:rPr>
                <w:rFonts w:ascii="Arial" w:hAnsi="Arial" w:cs="Arial"/>
                <w:color w:val="000000"/>
                <w:sz w:val="20"/>
                <w:szCs w:val="20"/>
                <w:lang w:val="sr-Cyrl-RS"/>
              </w:rPr>
            </w:pPr>
            <w:r w:rsidRPr="00924C3F">
              <w:rPr>
                <w:rFonts w:ascii="Arial" w:hAnsi="Arial" w:cs="Arial"/>
                <w:color w:val="000000"/>
                <w:sz w:val="20"/>
                <w:szCs w:val="20"/>
                <w:lang w:val="sr-Cyrl-RS"/>
              </w:rPr>
              <w:t>метални бушач за папир</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буши до 300 листова</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растојање ножева 80mm</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пречник ножева 5,5mm</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метални граничник за формате А4, А5 и А6</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делови који се мењају (нож и подлошка)</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гумена подлошка против клизања и огреботина</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8</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w:t>
            </w:r>
          </w:p>
        </w:tc>
        <w:tc>
          <w:tcPr>
            <w:tcW w:w="4536" w:type="dxa"/>
            <w:tcBorders>
              <w:top w:val="nil"/>
              <w:left w:val="single" w:sz="4" w:space="0" w:color="auto"/>
              <w:bottom w:val="single" w:sz="4" w:space="0" w:color="auto"/>
              <w:right w:val="single" w:sz="4" w:space="0" w:color="auto"/>
            </w:tcBorders>
            <w:shd w:val="clear" w:color="auto" w:fill="auto"/>
            <w:vAlign w:val="bottom"/>
          </w:tcPr>
          <w:p w:rsidR="00AE6387" w:rsidRPr="00924C3F" w:rsidRDefault="00AE6387" w:rsidP="005E7AED">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Калкулатор са функцијама</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Default="00AE6387" w:rsidP="005E7AED">
            <w:pPr>
              <w:tabs>
                <w:tab w:val="left" w:pos="8070"/>
              </w:tabs>
              <w:spacing w:before="0"/>
              <w:jc w:val="center"/>
              <w:rPr>
                <w:rFonts w:cs="Arial"/>
                <w:sz w:val="20"/>
                <w:szCs w:val="20"/>
                <w:lang w:val="sr-Cyrl-CS"/>
              </w:rPr>
            </w:pPr>
          </w:p>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rPr>
          <w:trHeight w:val="1599"/>
        </w:trPr>
        <w:tc>
          <w:tcPr>
            <w:tcW w:w="704"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4536" w:type="dxa"/>
            <w:tcBorders>
              <w:top w:val="nil"/>
              <w:left w:val="single" w:sz="4" w:space="0" w:color="auto"/>
              <w:bottom w:val="single" w:sz="4" w:space="0" w:color="auto"/>
              <w:right w:val="single" w:sz="4" w:space="0" w:color="auto"/>
            </w:tcBorders>
            <w:shd w:val="clear" w:color="auto" w:fill="auto"/>
            <w:vAlign w:val="bottom"/>
          </w:tcPr>
          <w:p w:rsidR="00AE6387" w:rsidRPr="00924C3F" w:rsidRDefault="00AE6387" w:rsidP="005E7AED">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Метални бушач за папир до 100 листова</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буши до 100 листова</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растојање ножева 80mm</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пречник ножева 5,5mm</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метални граничник за формате А4, А5 и А6</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делови који се мењају (нож и подлошка)</w:t>
            </w:r>
          </w:p>
          <w:p w:rsidR="00AE6387" w:rsidRPr="00924C3F" w:rsidRDefault="00AE6387" w:rsidP="00DD6CE1">
            <w:pPr>
              <w:numPr>
                <w:ilvl w:val="0"/>
                <w:numId w:val="29"/>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гумена подлошка против клизања и огреботина</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9</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c>
          <w:tcPr>
            <w:tcW w:w="4536" w:type="dxa"/>
            <w:tcBorders>
              <w:top w:val="nil"/>
              <w:left w:val="single" w:sz="4" w:space="0" w:color="auto"/>
              <w:bottom w:val="single" w:sz="4" w:space="0" w:color="auto"/>
              <w:right w:val="single" w:sz="4" w:space="0" w:color="auto"/>
            </w:tcBorders>
            <w:shd w:val="clear" w:color="auto" w:fill="auto"/>
            <w:vAlign w:val="bottom"/>
          </w:tcPr>
          <w:p w:rsidR="00AE6387" w:rsidRPr="00924C3F" w:rsidRDefault="00AE6387" w:rsidP="005E7AED">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 xml:space="preserve">Апарат за уништавање папира </w:t>
            </w:r>
          </w:p>
          <w:p w:rsidR="00AE6387" w:rsidRPr="00924C3F" w:rsidRDefault="00AE6387" w:rsidP="00DD6CE1">
            <w:pPr>
              <w:numPr>
                <w:ilvl w:val="0"/>
                <w:numId w:val="31"/>
              </w:numPr>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капцитет сечења 80gms папира: мин 8 листова</w:t>
            </w:r>
          </w:p>
          <w:p w:rsidR="00AE6387" w:rsidRPr="00924C3F" w:rsidRDefault="00AE6387" w:rsidP="00DD6CE1">
            <w:pPr>
              <w:numPr>
                <w:ilvl w:val="0"/>
                <w:numId w:val="30"/>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димензија исечка: мин. 6mm</w:t>
            </w:r>
          </w:p>
          <w:p w:rsidR="00AE6387" w:rsidRPr="00924C3F" w:rsidRDefault="00AE6387" w:rsidP="00DD6CE1">
            <w:pPr>
              <w:numPr>
                <w:ilvl w:val="0"/>
                <w:numId w:val="30"/>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капацитет корпе: мин. 15 l</w:t>
            </w:r>
          </w:p>
          <w:p w:rsidR="00AE6387" w:rsidRPr="00924C3F" w:rsidRDefault="00AE6387" w:rsidP="00DD6CE1">
            <w:pPr>
              <w:numPr>
                <w:ilvl w:val="0"/>
                <w:numId w:val="30"/>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ширина улаза мин. 220mm</w:t>
            </w:r>
          </w:p>
          <w:p w:rsidR="00AE6387" w:rsidRPr="00924C3F" w:rsidRDefault="00AE6387" w:rsidP="00DD6CE1">
            <w:pPr>
              <w:numPr>
                <w:ilvl w:val="0"/>
                <w:numId w:val="30"/>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CS"/>
              </w:rPr>
              <w:t>аутоматски режим рада</w:t>
            </w:r>
          </w:p>
          <w:p w:rsidR="00AE6387" w:rsidRPr="00924C3F" w:rsidRDefault="00AE6387" w:rsidP="00DD6CE1">
            <w:pPr>
              <w:numPr>
                <w:ilvl w:val="0"/>
                <w:numId w:val="30"/>
              </w:numPr>
              <w:suppressAutoHyphens/>
              <w:spacing w:before="0"/>
              <w:contextualSpacing/>
              <w:jc w:val="left"/>
              <w:rPr>
                <w:rFonts w:ascii="Arial" w:hAnsi="Arial" w:cs="Arial"/>
                <w:color w:val="000000"/>
                <w:sz w:val="20"/>
                <w:szCs w:val="20"/>
                <w:lang w:val="sr-Cyrl-RS"/>
              </w:rPr>
            </w:pPr>
            <w:r w:rsidRPr="00924C3F">
              <w:rPr>
                <w:rFonts w:ascii="Arial" w:hAnsi="Arial" w:cs="Arial"/>
                <w:sz w:val="20"/>
                <w:szCs w:val="20"/>
                <w:lang w:val="sr-Cyrl-CS"/>
              </w:rPr>
              <w:t>степен сигурности 2</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8</w:t>
            </w:r>
          </w:p>
        </w:tc>
        <w:tc>
          <w:tcPr>
            <w:tcW w:w="993" w:type="dxa"/>
          </w:tcPr>
          <w:p w:rsidR="00AE6387" w:rsidRPr="00924C3F" w:rsidRDefault="00AE6387" w:rsidP="005E7AED">
            <w:pPr>
              <w:tabs>
                <w:tab w:val="left" w:pos="8070"/>
              </w:tabs>
              <w:spacing w:before="0"/>
              <w:jc w:val="center"/>
              <w:rPr>
                <w:rFonts w:cs="Arial"/>
                <w:sz w:val="20"/>
                <w:szCs w:val="20"/>
              </w:rPr>
            </w:pPr>
          </w:p>
        </w:tc>
        <w:tc>
          <w:tcPr>
            <w:tcW w:w="1134" w:type="dxa"/>
          </w:tcPr>
          <w:p w:rsidR="00AE6387" w:rsidRPr="00924C3F" w:rsidRDefault="00AE6387" w:rsidP="005E7AED">
            <w:pPr>
              <w:tabs>
                <w:tab w:val="left" w:pos="8070"/>
              </w:tabs>
              <w:spacing w:before="0"/>
              <w:jc w:val="center"/>
              <w:rPr>
                <w:rFonts w:cs="Arial"/>
                <w:sz w:val="20"/>
                <w:szCs w:val="20"/>
              </w:rPr>
            </w:pPr>
          </w:p>
        </w:tc>
        <w:tc>
          <w:tcPr>
            <w:tcW w:w="850" w:type="dxa"/>
          </w:tcPr>
          <w:p w:rsidR="00AE6387" w:rsidRPr="00924C3F" w:rsidRDefault="00AE6387" w:rsidP="005E7AED">
            <w:pPr>
              <w:tabs>
                <w:tab w:val="left" w:pos="8070"/>
              </w:tabs>
              <w:spacing w:before="0"/>
              <w:jc w:val="center"/>
              <w:rPr>
                <w:rFonts w:cs="Arial"/>
                <w:sz w:val="20"/>
                <w:szCs w:val="20"/>
              </w:rPr>
            </w:pPr>
          </w:p>
        </w:tc>
        <w:tc>
          <w:tcPr>
            <w:tcW w:w="851" w:type="dxa"/>
          </w:tcPr>
          <w:p w:rsidR="00AE6387" w:rsidRPr="00924C3F" w:rsidRDefault="00AE6387" w:rsidP="005E7AED">
            <w:pPr>
              <w:tabs>
                <w:tab w:val="left" w:pos="8070"/>
              </w:tabs>
              <w:spacing w:before="0"/>
              <w:jc w:val="center"/>
              <w:rPr>
                <w:rFonts w:cs="Arial"/>
                <w:sz w:val="20"/>
                <w:szCs w:val="20"/>
              </w:rPr>
            </w:pPr>
          </w:p>
        </w:tc>
        <w:tc>
          <w:tcPr>
            <w:tcW w:w="851" w:type="dxa"/>
          </w:tcPr>
          <w:p w:rsidR="00AE6387" w:rsidRPr="00924C3F" w:rsidRDefault="00AE6387" w:rsidP="005E7AED">
            <w:pPr>
              <w:tabs>
                <w:tab w:val="left" w:pos="8070"/>
              </w:tabs>
              <w:spacing w:before="0"/>
              <w:jc w:val="center"/>
              <w:rPr>
                <w:rFonts w:cs="Arial"/>
                <w:sz w:val="20"/>
                <w:szCs w:val="20"/>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7.</w:t>
            </w:r>
          </w:p>
        </w:tc>
        <w:tc>
          <w:tcPr>
            <w:tcW w:w="4536" w:type="dxa"/>
            <w:tcBorders>
              <w:top w:val="nil"/>
              <w:left w:val="single" w:sz="4" w:space="0" w:color="auto"/>
              <w:bottom w:val="single" w:sz="4" w:space="0" w:color="auto"/>
              <w:right w:val="single" w:sz="4" w:space="0" w:color="auto"/>
            </w:tcBorders>
            <w:shd w:val="clear" w:color="auto" w:fill="auto"/>
            <w:vAlign w:val="bottom"/>
          </w:tcPr>
          <w:p w:rsidR="00AE6387" w:rsidRPr="00924C3F" w:rsidRDefault="00AE6387" w:rsidP="005E7AED">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Ручна хефталица</w:t>
            </w:r>
          </w:p>
          <w:p w:rsidR="00AE6387" w:rsidRPr="00924C3F" w:rsidRDefault="00AE6387" w:rsidP="00DD6CE1">
            <w:pPr>
              <w:numPr>
                <w:ilvl w:val="0"/>
                <w:numId w:val="25"/>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Хефта до 40 листа 80 г папира</w:t>
            </w:r>
          </w:p>
          <w:p w:rsidR="00AE6387" w:rsidRPr="00924C3F" w:rsidRDefault="00AE6387" w:rsidP="00DD6CE1">
            <w:pPr>
              <w:numPr>
                <w:ilvl w:val="0"/>
                <w:numId w:val="25"/>
              </w:numPr>
              <w:pBdr>
                <w:bottom w:val="single" w:sz="4" w:space="1" w:color="auto"/>
              </w:pBd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lastRenderedPageBreak/>
              <w:t>Метална конструкција</w:t>
            </w:r>
          </w:p>
          <w:p w:rsidR="00AE6387" w:rsidRPr="00924C3F" w:rsidRDefault="00AE6387" w:rsidP="00DD6CE1">
            <w:pPr>
              <w:numPr>
                <w:ilvl w:val="0"/>
                <w:numId w:val="25"/>
              </w:numPr>
              <w:pBdr>
                <w:bottom w:val="single" w:sz="4" w:space="1" w:color="auto"/>
              </w:pBdr>
              <w:suppressAutoHyphens/>
              <w:spacing w:before="0"/>
              <w:contextualSpacing/>
              <w:jc w:val="left"/>
              <w:rPr>
                <w:rFonts w:ascii="Arial" w:hAnsi="Arial" w:cs="Arial"/>
                <w:color w:val="000000"/>
                <w:sz w:val="20"/>
                <w:szCs w:val="20"/>
                <w:lang w:val="sr-Cyrl-RS"/>
              </w:rPr>
            </w:pPr>
            <w:r w:rsidRPr="00924C3F">
              <w:rPr>
                <w:rFonts w:ascii="Arial" w:hAnsi="Arial" w:cs="Arial"/>
                <w:sz w:val="20"/>
                <w:szCs w:val="20"/>
                <w:lang w:val="sr-Cyrl-RS"/>
              </w:rPr>
              <w:t>Користи 4 различите муниције за хефтање, 24/6,26/6,26/8 и 24/8</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lastRenderedPageBreak/>
              <w:t>ком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21</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8.</w:t>
            </w:r>
          </w:p>
        </w:tc>
        <w:tc>
          <w:tcPr>
            <w:tcW w:w="4536" w:type="dxa"/>
            <w:tcBorders>
              <w:top w:val="nil"/>
              <w:left w:val="single" w:sz="4" w:space="0" w:color="auto"/>
              <w:bottom w:val="single" w:sz="4" w:space="0" w:color="auto"/>
              <w:right w:val="single" w:sz="4" w:space="0" w:color="auto"/>
            </w:tcBorders>
            <w:shd w:val="clear" w:color="auto" w:fill="auto"/>
            <w:vAlign w:val="bottom"/>
          </w:tcPr>
          <w:p w:rsidR="00AE6387" w:rsidRPr="00924C3F" w:rsidRDefault="00AE6387" w:rsidP="005E7AED">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Стона хефталица</w:t>
            </w:r>
          </w:p>
          <w:p w:rsidR="00AE6387" w:rsidRPr="00924C3F" w:rsidRDefault="00AE6387"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хефта до 120 листа 80 г папира</w:t>
            </w:r>
          </w:p>
          <w:p w:rsidR="00AE6387" w:rsidRPr="00924C3F" w:rsidRDefault="00AE6387"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метално-пластична конструкција</w:t>
            </w:r>
          </w:p>
          <w:p w:rsidR="00AE6387" w:rsidRPr="00924C3F" w:rsidRDefault="00AE6387"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користи 4 различите муниције за хефтање, од 23/6 до 23/13</w:t>
            </w:r>
          </w:p>
          <w:p w:rsidR="00AE6387" w:rsidRPr="00924C3F" w:rsidRDefault="00AE6387"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Soft grip за лакше руковање</w:t>
            </w:r>
          </w:p>
          <w:p w:rsidR="00AE6387" w:rsidRPr="00924C3F" w:rsidRDefault="00AE6387" w:rsidP="00DD6CE1">
            <w:pPr>
              <w:numPr>
                <w:ilvl w:val="0"/>
                <w:numId w:val="24"/>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против клизајућа база</w:t>
            </w:r>
          </w:p>
          <w:p w:rsidR="00AE6387" w:rsidRPr="00924C3F" w:rsidRDefault="00AE6387" w:rsidP="00DD6CE1">
            <w:pPr>
              <w:numPr>
                <w:ilvl w:val="0"/>
                <w:numId w:val="24"/>
              </w:numPr>
              <w:suppressAutoHyphens/>
              <w:spacing w:before="0"/>
              <w:contextualSpacing/>
              <w:jc w:val="left"/>
              <w:rPr>
                <w:rFonts w:ascii="Arial" w:hAnsi="Arial" w:cs="Arial"/>
                <w:color w:val="000000"/>
                <w:sz w:val="20"/>
                <w:szCs w:val="20"/>
                <w:lang w:val="sr-Cyrl-RS"/>
              </w:rPr>
            </w:pPr>
            <w:r w:rsidRPr="00924C3F">
              <w:rPr>
                <w:rFonts w:ascii="Arial" w:hAnsi="Arial" w:cs="Arial"/>
                <w:sz w:val="20"/>
                <w:szCs w:val="20"/>
                <w:lang w:val="sr-Cyrl-RS"/>
              </w:rPr>
              <w:t>складиште за муницију</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30</w:t>
            </w:r>
          </w:p>
        </w:tc>
        <w:tc>
          <w:tcPr>
            <w:tcW w:w="993" w:type="dxa"/>
          </w:tcPr>
          <w:p w:rsidR="00AE6387" w:rsidRPr="00924C3F" w:rsidRDefault="00AE6387" w:rsidP="005E7AED">
            <w:pPr>
              <w:tabs>
                <w:tab w:val="left" w:pos="8070"/>
              </w:tabs>
              <w:spacing w:before="0"/>
              <w:jc w:val="center"/>
              <w:rPr>
                <w:rFonts w:cs="Arial"/>
                <w:sz w:val="20"/>
                <w:szCs w:val="20"/>
              </w:rPr>
            </w:pPr>
          </w:p>
        </w:tc>
        <w:tc>
          <w:tcPr>
            <w:tcW w:w="1134" w:type="dxa"/>
          </w:tcPr>
          <w:p w:rsidR="00AE6387" w:rsidRPr="00924C3F" w:rsidRDefault="00AE6387" w:rsidP="005E7AED">
            <w:pPr>
              <w:tabs>
                <w:tab w:val="left" w:pos="8070"/>
              </w:tabs>
              <w:spacing w:before="0"/>
              <w:jc w:val="center"/>
              <w:rPr>
                <w:rFonts w:cs="Arial"/>
                <w:sz w:val="20"/>
                <w:szCs w:val="20"/>
              </w:rPr>
            </w:pPr>
          </w:p>
        </w:tc>
        <w:tc>
          <w:tcPr>
            <w:tcW w:w="850" w:type="dxa"/>
          </w:tcPr>
          <w:p w:rsidR="00AE6387" w:rsidRPr="00924C3F" w:rsidRDefault="00AE6387" w:rsidP="005E7AED">
            <w:pPr>
              <w:tabs>
                <w:tab w:val="left" w:pos="8070"/>
              </w:tabs>
              <w:spacing w:before="0"/>
              <w:jc w:val="center"/>
              <w:rPr>
                <w:rFonts w:cs="Arial"/>
                <w:sz w:val="20"/>
                <w:szCs w:val="20"/>
              </w:rPr>
            </w:pPr>
          </w:p>
        </w:tc>
        <w:tc>
          <w:tcPr>
            <w:tcW w:w="851" w:type="dxa"/>
          </w:tcPr>
          <w:p w:rsidR="00AE6387" w:rsidRPr="00924C3F" w:rsidRDefault="00AE6387" w:rsidP="005E7AED">
            <w:pPr>
              <w:tabs>
                <w:tab w:val="left" w:pos="8070"/>
              </w:tabs>
              <w:spacing w:before="0"/>
              <w:jc w:val="center"/>
              <w:rPr>
                <w:rFonts w:cs="Arial"/>
                <w:sz w:val="20"/>
                <w:szCs w:val="20"/>
              </w:rPr>
            </w:pPr>
          </w:p>
        </w:tc>
        <w:tc>
          <w:tcPr>
            <w:tcW w:w="851" w:type="dxa"/>
          </w:tcPr>
          <w:p w:rsidR="00AE6387" w:rsidRPr="00924C3F" w:rsidRDefault="00AE6387" w:rsidP="005E7AED">
            <w:pPr>
              <w:tabs>
                <w:tab w:val="left" w:pos="8070"/>
              </w:tabs>
              <w:spacing w:before="0"/>
              <w:jc w:val="center"/>
              <w:rPr>
                <w:rFonts w:cs="Arial"/>
                <w:sz w:val="20"/>
                <w:szCs w:val="20"/>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9.</w:t>
            </w:r>
          </w:p>
        </w:tc>
        <w:tc>
          <w:tcPr>
            <w:tcW w:w="4536" w:type="dxa"/>
          </w:tcPr>
          <w:p w:rsidR="00AE6387" w:rsidRPr="00924C3F" w:rsidRDefault="00AE6387" w:rsidP="005E7AED">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Машина за спирално коричење</w:t>
            </w:r>
          </w:p>
          <w:p w:rsidR="00AE6387" w:rsidRPr="00924C3F" w:rsidRDefault="00AE6387" w:rsidP="00DD6CE1">
            <w:pPr>
              <w:numPr>
                <w:ilvl w:val="0"/>
                <w:numId w:val="22"/>
              </w:numPr>
              <w:tabs>
                <w:tab w:val="left" w:pos="8070"/>
              </w:tabs>
              <w:suppressAutoHyphens/>
              <w:spacing w:before="0"/>
              <w:contextualSpacing/>
              <w:jc w:val="left"/>
              <w:rPr>
                <w:rFonts w:ascii="Arial" w:hAnsi="Arial" w:cs="Arial"/>
                <w:sz w:val="20"/>
                <w:szCs w:val="20"/>
              </w:rPr>
            </w:pPr>
            <w:r w:rsidRPr="00924C3F">
              <w:rPr>
                <w:rFonts w:ascii="Arial" w:hAnsi="Arial" w:cs="Arial"/>
                <w:sz w:val="20"/>
                <w:szCs w:val="20"/>
                <w:lang w:val="sr-Cyrl-RS"/>
              </w:rPr>
              <w:t>коричење пластичном спиралом са 21 прстен до формата А4</w:t>
            </w:r>
          </w:p>
          <w:p w:rsidR="00AE6387" w:rsidRPr="00924C3F" w:rsidRDefault="00AE6387" w:rsidP="00DD6CE1">
            <w:pPr>
              <w:numPr>
                <w:ilvl w:val="0"/>
                <w:numId w:val="22"/>
              </w:numPr>
              <w:tabs>
                <w:tab w:val="left" w:pos="8070"/>
              </w:tabs>
              <w:suppressAutoHyphens/>
              <w:spacing w:before="0"/>
              <w:contextualSpacing/>
              <w:jc w:val="left"/>
              <w:rPr>
                <w:rFonts w:ascii="Arial" w:hAnsi="Arial" w:cs="Arial"/>
                <w:sz w:val="20"/>
                <w:szCs w:val="20"/>
              </w:rPr>
            </w:pPr>
            <w:r w:rsidRPr="00924C3F">
              <w:rPr>
                <w:rFonts w:ascii="Arial" w:hAnsi="Arial" w:cs="Arial"/>
                <w:sz w:val="20"/>
                <w:szCs w:val="20"/>
                <w:lang w:val="sr-Cyrl-RS"/>
              </w:rPr>
              <w:t>буши 15 листова папира 80</w:t>
            </w:r>
            <w:r w:rsidRPr="00924C3F">
              <w:rPr>
                <w:rFonts w:ascii="Arial" w:hAnsi="Arial" w:cs="Arial"/>
                <w:sz w:val="20"/>
                <w:szCs w:val="20"/>
                <w:lang w:val="am-ET"/>
              </w:rPr>
              <w:t>gr</w:t>
            </w:r>
          </w:p>
          <w:p w:rsidR="00AE6387" w:rsidRPr="00924C3F" w:rsidRDefault="00AE6387" w:rsidP="00DD6CE1">
            <w:pPr>
              <w:numPr>
                <w:ilvl w:val="0"/>
                <w:numId w:val="22"/>
              </w:numPr>
              <w:tabs>
                <w:tab w:val="left" w:pos="8070"/>
              </w:tabs>
              <w:suppressAutoHyphens/>
              <w:spacing w:before="0"/>
              <w:contextualSpacing/>
              <w:jc w:val="left"/>
              <w:rPr>
                <w:rFonts w:ascii="Arial" w:hAnsi="Arial" w:cs="Arial"/>
                <w:sz w:val="20"/>
                <w:szCs w:val="20"/>
              </w:rPr>
            </w:pPr>
            <w:r w:rsidRPr="00924C3F">
              <w:rPr>
                <w:rFonts w:ascii="Arial" w:hAnsi="Arial" w:cs="Arial"/>
                <w:sz w:val="20"/>
                <w:szCs w:val="20"/>
                <w:lang w:val="sr-Cyrl-RS"/>
              </w:rPr>
              <w:t>максимално коричи 450 листова 80</w:t>
            </w:r>
            <w:r w:rsidRPr="00924C3F">
              <w:rPr>
                <w:rFonts w:ascii="Arial" w:hAnsi="Arial" w:cs="Arial"/>
                <w:sz w:val="20"/>
                <w:szCs w:val="20"/>
                <w:lang w:val="am-ET"/>
              </w:rPr>
              <w:t>gr</w:t>
            </w:r>
            <w:r w:rsidRPr="00924C3F">
              <w:rPr>
                <w:rFonts w:ascii="Arial" w:hAnsi="Arial" w:cs="Arial"/>
                <w:sz w:val="20"/>
                <w:szCs w:val="20"/>
                <w:lang w:val="sr-Cyrl-RS"/>
              </w:rPr>
              <w:t xml:space="preserve"> папира (спирала промера до 51</w:t>
            </w:r>
            <w:r w:rsidRPr="00924C3F">
              <w:rPr>
                <w:rFonts w:ascii="Arial" w:hAnsi="Arial" w:cs="Arial"/>
                <w:sz w:val="20"/>
                <w:szCs w:val="20"/>
                <w:lang w:val="am-ET"/>
              </w:rPr>
              <w:t>mm</w:t>
            </w:r>
          </w:p>
          <w:p w:rsidR="00AE6387" w:rsidRPr="00924C3F" w:rsidRDefault="00AE6387" w:rsidP="00DD6CE1">
            <w:pPr>
              <w:numPr>
                <w:ilvl w:val="0"/>
                <w:numId w:val="22"/>
              </w:numPr>
              <w:tabs>
                <w:tab w:val="left" w:pos="8070"/>
              </w:tabs>
              <w:suppressAutoHyphens/>
              <w:spacing w:before="0"/>
              <w:contextualSpacing/>
              <w:jc w:val="left"/>
              <w:rPr>
                <w:rFonts w:ascii="Arial" w:hAnsi="Arial" w:cs="Arial"/>
                <w:sz w:val="20"/>
                <w:szCs w:val="20"/>
              </w:rPr>
            </w:pPr>
            <w:r w:rsidRPr="00924C3F">
              <w:rPr>
                <w:rFonts w:ascii="Arial" w:hAnsi="Arial" w:cs="Arial"/>
                <w:sz w:val="20"/>
                <w:szCs w:val="20"/>
                <w:lang w:val="sr-Cyrl-RS"/>
              </w:rPr>
              <w:t>ручица за лако пробијање папира</w:t>
            </w:r>
          </w:p>
          <w:p w:rsidR="00AE6387" w:rsidRPr="00924C3F" w:rsidRDefault="00AE6387" w:rsidP="00DD6CE1">
            <w:pPr>
              <w:numPr>
                <w:ilvl w:val="0"/>
                <w:numId w:val="22"/>
              </w:numPr>
              <w:tabs>
                <w:tab w:val="left" w:pos="8070"/>
              </w:tabs>
              <w:suppressAutoHyphens/>
              <w:spacing w:before="0"/>
              <w:contextualSpacing/>
              <w:jc w:val="left"/>
              <w:rPr>
                <w:rFonts w:ascii="Arial" w:hAnsi="Arial" w:cs="Arial"/>
                <w:sz w:val="20"/>
                <w:szCs w:val="20"/>
                <w:lang w:val="sr-Cyrl-CS"/>
              </w:rPr>
            </w:pPr>
            <w:r w:rsidRPr="00924C3F">
              <w:rPr>
                <w:rFonts w:ascii="Arial" w:hAnsi="Arial" w:cs="Arial"/>
                <w:sz w:val="20"/>
                <w:szCs w:val="20"/>
                <w:lang w:val="sr-Cyrl-RS"/>
              </w:rPr>
              <w:t>подесива маргина за улагање докумената</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rPr>
          <w:trHeight w:val="2166"/>
        </w:trPr>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10.</w:t>
            </w:r>
          </w:p>
        </w:tc>
        <w:tc>
          <w:tcPr>
            <w:tcW w:w="4536" w:type="dxa"/>
          </w:tcPr>
          <w:p w:rsidR="00AE6387" w:rsidRPr="00924C3F" w:rsidRDefault="00AE6387" w:rsidP="005E7AED">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Машина за пластифицирање</w:t>
            </w:r>
          </w:p>
          <w:p w:rsidR="00AE6387" w:rsidRPr="00924C3F" w:rsidRDefault="00AE6387"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намењен за фолије дебљине од 80 до 175 микрона</w:t>
            </w:r>
          </w:p>
          <w:p w:rsidR="00AE6387" w:rsidRPr="00924C3F" w:rsidRDefault="00AE6387"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ширина улаза</w:t>
            </w:r>
            <w:r w:rsidRPr="00924C3F">
              <w:rPr>
                <w:rFonts w:ascii="Arial" w:hAnsi="Arial" w:cs="Arial"/>
                <w:sz w:val="20"/>
                <w:szCs w:val="20"/>
              </w:rPr>
              <w:t xml:space="preserve"> 320mm</w:t>
            </w:r>
          </w:p>
          <w:p w:rsidR="00AE6387" w:rsidRPr="00924C3F" w:rsidRDefault="00AE6387"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време загревања</w:t>
            </w:r>
            <w:r w:rsidRPr="00924C3F">
              <w:rPr>
                <w:rFonts w:ascii="Arial" w:hAnsi="Arial" w:cs="Arial"/>
                <w:sz w:val="20"/>
                <w:szCs w:val="20"/>
              </w:rPr>
              <w:t xml:space="preserve"> 60 sec </w:t>
            </w:r>
          </w:p>
          <w:p w:rsidR="00AE6387" w:rsidRPr="00924C3F" w:rsidRDefault="00AE6387"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брзина пластификације</w:t>
            </w:r>
            <w:r w:rsidRPr="00924C3F">
              <w:rPr>
                <w:rFonts w:ascii="Arial" w:hAnsi="Arial" w:cs="Arial"/>
                <w:sz w:val="20"/>
                <w:szCs w:val="20"/>
              </w:rPr>
              <w:t xml:space="preserve"> 60cm/min</w:t>
            </w:r>
          </w:p>
          <w:p w:rsidR="00AE6387" w:rsidRPr="00924C3F" w:rsidRDefault="00AE6387"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ручна функција уназад</w:t>
            </w:r>
          </w:p>
          <w:p w:rsidR="00AE6387" w:rsidRPr="00924C3F" w:rsidRDefault="00AE6387"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rPr>
              <w:t xml:space="preserve">4 </w:t>
            </w:r>
            <w:r w:rsidRPr="00924C3F">
              <w:rPr>
                <w:rFonts w:ascii="Arial" w:hAnsi="Arial" w:cs="Arial"/>
                <w:sz w:val="20"/>
                <w:szCs w:val="20"/>
                <w:lang w:val="sr-Cyrl-RS"/>
              </w:rPr>
              <w:t>ваљка за високо квалитетне резултате пластификације</w:t>
            </w:r>
          </w:p>
          <w:p w:rsidR="00AE6387" w:rsidRPr="00924C3F" w:rsidRDefault="00AE6387"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стартер сет за</w:t>
            </w:r>
            <w:r w:rsidRPr="00924C3F">
              <w:rPr>
                <w:rFonts w:ascii="Arial" w:hAnsi="Arial" w:cs="Arial"/>
                <w:sz w:val="20"/>
                <w:szCs w:val="20"/>
              </w:rPr>
              <w:t xml:space="preserve"> 10 </w:t>
            </w:r>
            <w:r w:rsidRPr="00924C3F">
              <w:rPr>
                <w:rFonts w:ascii="Arial" w:hAnsi="Arial" w:cs="Arial"/>
                <w:sz w:val="20"/>
                <w:szCs w:val="20"/>
                <w:lang w:val="sr-Cyrl-RS"/>
              </w:rPr>
              <w:t>докумената</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11.</w:t>
            </w:r>
          </w:p>
        </w:tc>
        <w:tc>
          <w:tcPr>
            <w:tcW w:w="4536" w:type="dxa"/>
          </w:tcPr>
          <w:p w:rsidR="00AE6387" w:rsidRPr="00924C3F" w:rsidRDefault="00AE6387" w:rsidP="005E7AED">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Стоне лампе</w:t>
            </w:r>
          </w:p>
          <w:p w:rsidR="00AE6387" w:rsidRPr="00924C3F" w:rsidRDefault="00AE6387" w:rsidP="00DD6CE1">
            <w:pPr>
              <w:numPr>
                <w:ilvl w:val="0"/>
                <w:numId w:val="21"/>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јачина</w:t>
            </w:r>
            <w:r w:rsidRPr="00924C3F">
              <w:rPr>
                <w:rFonts w:ascii="Arial" w:hAnsi="Arial" w:cs="Arial"/>
                <w:sz w:val="20"/>
                <w:szCs w:val="20"/>
                <w:lang w:val="am-ET"/>
              </w:rPr>
              <w:t>: 3W</w:t>
            </w:r>
          </w:p>
          <w:p w:rsidR="00AE6387" w:rsidRPr="00924C3F" w:rsidRDefault="00AE6387"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уграђени адаптер</w:t>
            </w:r>
          </w:p>
          <w:p w:rsidR="00AE6387" w:rsidRPr="00924C3F" w:rsidRDefault="00AE6387"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прекидач на лампи</w:t>
            </w:r>
          </w:p>
          <w:p w:rsidR="00AE6387" w:rsidRPr="00924C3F" w:rsidRDefault="00AE6387"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проторије</w:t>
            </w:r>
            <w:r w:rsidRPr="00924C3F">
              <w:rPr>
                <w:rFonts w:ascii="Arial" w:hAnsi="Arial" w:cs="Arial"/>
                <w:sz w:val="20"/>
                <w:szCs w:val="20"/>
                <w:lang w:val="am-ET"/>
              </w:rPr>
              <w:t>:  </w:t>
            </w:r>
            <w:r w:rsidRPr="00924C3F">
              <w:rPr>
                <w:rFonts w:ascii="Arial" w:hAnsi="Arial" w:cs="Arial"/>
                <w:sz w:val="20"/>
                <w:szCs w:val="20"/>
                <w:lang w:val="sr-Cyrl-RS"/>
              </w:rPr>
              <w:t>пословни простор</w:t>
            </w:r>
          </w:p>
          <w:p w:rsidR="00AE6387" w:rsidRPr="00924C3F" w:rsidRDefault="00AE6387"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стил: модеран</w:t>
            </w:r>
          </w:p>
          <w:p w:rsidR="00AE6387" w:rsidRPr="00924C3F" w:rsidRDefault="00AE6387"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боја: црна</w:t>
            </w:r>
          </w:p>
          <w:p w:rsidR="00AE6387" w:rsidRPr="00924C3F" w:rsidRDefault="00AE6387"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светиљка: лед</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RS"/>
              </w:rPr>
              <w:t>к</w:t>
            </w:r>
            <w:r w:rsidRPr="00924C3F">
              <w:rPr>
                <w:rFonts w:ascii="Arial" w:hAnsi="Arial" w:cs="Arial"/>
                <w:sz w:val="20"/>
                <w:szCs w:val="20"/>
                <w:lang w:val="sr-Cyrl-CS"/>
              </w:rPr>
              <w:t>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12.</w:t>
            </w:r>
          </w:p>
        </w:tc>
        <w:tc>
          <w:tcPr>
            <w:tcW w:w="4536" w:type="dxa"/>
            <w:tcBorders>
              <w:top w:val="single" w:sz="4" w:space="0" w:color="auto"/>
              <w:left w:val="single" w:sz="4" w:space="0" w:color="auto"/>
              <w:bottom w:val="single" w:sz="4" w:space="0" w:color="auto"/>
              <w:right w:val="nil"/>
            </w:tcBorders>
            <w:vAlign w:val="bottom"/>
          </w:tcPr>
          <w:p w:rsidR="00AE6387" w:rsidRPr="00924C3F" w:rsidRDefault="00AE6387" w:rsidP="005E7AED">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Дигитални диктафон</w:t>
            </w:r>
          </w:p>
          <w:p w:rsidR="00AE6387" w:rsidRPr="00924C3F" w:rsidRDefault="00AE6387"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тип: дигитални диктафон</w:t>
            </w:r>
          </w:p>
          <w:p w:rsidR="00AE6387" w:rsidRPr="00924C3F" w:rsidRDefault="00AE6387"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формат снимања: WMA / MP3 снимање и репродукција</w:t>
            </w:r>
          </w:p>
          <w:p w:rsidR="00AE6387" w:rsidRPr="00924C3F" w:rsidRDefault="00AE6387"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уграђена меморија: min. 4GB интерне меморије</w:t>
            </w:r>
          </w:p>
          <w:p w:rsidR="00AE6387" w:rsidRPr="00924C3F" w:rsidRDefault="00AE6387"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микрофон: Low-cut filter</w:t>
            </w:r>
          </w:p>
          <w:p w:rsidR="00AE6387" w:rsidRPr="00924C3F" w:rsidRDefault="00AE6387"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гласовно управљање: активација гласом VCVA</w:t>
            </w:r>
          </w:p>
          <w:p w:rsidR="00AE6387" w:rsidRPr="00924C3F" w:rsidRDefault="00AE6387"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екран: да</w:t>
            </w:r>
          </w:p>
          <w:p w:rsidR="00AE6387" w:rsidRPr="00924C3F" w:rsidRDefault="00AE6387"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повезивање: USB конекција</w:t>
            </w:r>
            <w:r w:rsidRPr="00924C3F">
              <w:rPr>
                <w:rFonts w:ascii="Arial" w:hAnsi="Arial" w:cs="Arial"/>
                <w:sz w:val="20"/>
                <w:szCs w:val="20"/>
                <w:lang w:val="sr-Cyrl-RS"/>
              </w:rPr>
              <w:t xml:space="preserve"> </w:t>
            </w:r>
            <w:r w:rsidRPr="00924C3F">
              <w:rPr>
                <w:rFonts w:ascii="Arial" w:hAnsi="Arial" w:cs="Arial"/>
                <w:color w:val="000000"/>
                <w:sz w:val="20"/>
                <w:szCs w:val="20"/>
                <w:lang w:val="sr-Cyrl-RS"/>
              </w:rPr>
              <w:t>microSD slot do min 32GB</w:t>
            </w:r>
          </w:p>
          <w:p w:rsidR="00AE6387" w:rsidRPr="00924C3F" w:rsidRDefault="00AE6387"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остало: до min.1600 сати снимања (LP режим)</w:t>
            </w:r>
          </w:p>
          <w:p w:rsidR="00AE6387" w:rsidRPr="00924C3F" w:rsidRDefault="00AE6387" w:rsidP="00DD6CE1">
            <w:pPr>
              <w:numPr>
                <w:ilvl w:val="0"/>
                <w:numId w:val="32"/>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уграђено постоље</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13.</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10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14.</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b/>
                <w:color w:val="000000"/>
                <w:sz w:val="20"/>
                <w:szCs w:val="20"/>
                <w:lang w:val="en-GB" w:eastAsia="en-GB"/>
              </w:rPr>
            </w:pPr>
            <w:r w:rsidRPr="00924C3F">
              <w:rPr>
                <w:rFonts w:ascii="Arial" w:hAnsi="Arial" w:cs="Arial"/>
                <w:color w:val="000000"/>
                <w:sz w:val="20"/>
                <w:szCs w:val="20"/>
                <w:lang w:val="en-GB" w:eastAsia="en-GB"/>
              </w:rPr>
              <w:t>Спирале за коричење 12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eastAsia="en-GB"/>
              </w:rPr>
              <w:t xml:space="preserve">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lastRenderedPageBreak/>
              <w:t>15.</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14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16.</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16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17.</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18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18.</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20 мм, БЕЛА</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19.</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22 мм, БЕЛА</w:t>
            </w:r>
            <w:r w:rsidRPr="00924C3F">
              <w:rPr>
                <w:rFonts w:ascii="Arial" w:hAnsi="Arial" w:cs="Arial"/>
                <w:color w:val="000000"/>
                <w:sz w:val="20"/>
                <w:szCs w:val="20"/>
                <w:lang w:val="sr-Cyrl-RS" w:eastAsia="en-GB"/>
              </w:rPr>
              <w:t>, паковање 50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20.</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25 мм, БЕЛА</w:t>
            </w:r>
            <w:r w:rsidRPr="00924C3F">
              <w:rPr>
                <w:rFonts w:ascii="Arial" w:hAnsi="Arial" w:cs="Arial"/>
                <w:color w:val="000000"/>
                <w:sz w:val="20"/>
                <w:szCs w:val="20"/>
                <w:lang w:val="sr-Cyrl-RS" w:eastAsia="en-GB"/>
              </w:rPr>
              <w:t>, паковање 50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21.</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28 мм, БЕЛА</w:t>
            </w:r>
            <w:r w:rsidRPr="00924C3F">
              <w:rPr>
                <w:rFonts w:ascii="Arial" w:hAnsi="Arial" w:cs="Arial"/>
                <w:color w:val="000000"/>
                <w:sz w:val="20"/>
                <w:szCs w:val="20"/>
                <w:lang w:val="sr-Cyrl-RS" w:eastAsia="en-GB"/>
              </w:rPr>
              <w:t>, паковање 50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22.</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32 мм, БЕЛА</w:t>
            </w:r>
            <w:r w:rsidRPr="00924C3F">
              <w:rPr>
                <w:rFonts w:ascii="Arial" w:hAnsi="Arial" w:cs="Arial"/>
                <w:color w:val="000000"/>
                <w:sz w:val="20"/>
                <w:szCs w:val="20"/>
                <w:lang w:val="sr-Cyrl-RS" w:eastAsia="en-GB"/>
              </w:rPr>
              <w:t>, паковање 50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23.</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38 мм, БЕЛА</w:t>
            </w:r>
            <w:r w:rsidRPr="00924C3F">
              <w:rPr>
                <w:rFonts w:ascii="Arial" w:hAnsi="Arial" w:cs="Arial"/>
                <w:color w:val="000000"/>
                <w:sz w:val="20"/>
                <w:szCs w:val="20"/>
                <w:lang w:val="sr-Cyrl-RS" w:eastAsia="en-GB"/>
              </w:rPr>
              <w:t>, паковање 50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24.</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45 мм, БЕЛА</w:t>
            </w:r>
            <w:r w:rsidRPr="00924C3F">
              <w:rPr>
                <w:rFonts w:ascii="Arial" w:hAnsi="Arial" w:cs="Arial"/>
                <w:color w:val="000000"/>
                <w:sz w:val="20"/>
                <w:szCs w:val="20"/>
                <w:lang w:val="sr-Cyrl-RS" w:eastAsia="en-GB"/>
              </w:rPr>
              <w:t>, паковање 50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25.</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Спирале за коричење 51 мм, БЕЛА</w:t>
            </w:r>
            <w:r w:rsidRPr="00924C3F">
              <w:rPr>
                <w:rFonts w:ascii="Arial" w:hAnsi="Arial" w:cs="Arial"/>
                <w:color w:val="000000"/>
                <w:sz w:val="20"/>
                <w:szCs w:val="20"/>
                <w:lang w:val="sr-Cyrl-RS" w:eastAsia="en-GB"/>
              </w:rPr>
              <w:t>, паковање 50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26.</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sr-Cyrl-RS" w:eastAsia="en-GB"/>
              </w:rPr>
            </w:pPr>
            <w:r w:rsidRPr="00924C3F">
              <w:rPr>
                <w:rFonts w:ascii="Arial" w:hAnsi="Arial" w:cs="Arial"/>
                <w:color w:val="000000"/>
                <w:sz w:val="20"/>
                <w:szCs w:val="20"/>
                <w:lang w:val="en-GB" w:eastAsia="en-GB"/>
              </w:rPr>
              <w:t xml:space="preserve">Картон за коричење А4, 200 г, БЕЛИ,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27.</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ПЛАВИ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28.</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ЦРНИ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29.</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ЦРВЕНИ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30.</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ЗЕЛЕНИ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31.</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Картон за коричење А4, 200 г, ЖУТИ</w:t>
            </w:r>
            <w:r w:rsidRPr="00924C3F">
              <w:rPr>
                <w:rFonts w:ascii="Arial" w:hAnsi="Arial" w:cs="Arial"/>
                <w:color w:val="000000"/>
                <w:sz w:val="20"/>
                <w:szCs w:val="20"/>
                <w:lang w:val="sr-Cyrl-RS" w:eastAsia="en-GB"/>
              </w:rPr>
              <w:t>,</w:t>
            </w:r>
            <w:r w:rsidRPr="00924C3F">
              <w:rPr>
                <w:rFonts w:ascii="Arial" w:hAnsi="Arial" w:cs="Arial"/>
                <w:color w:val="000000"/>
                <w:sz w:val="20"/>
                <w:szCs w:val="20"/>
                <w:lang w:val="en-GB" w:eastAsia="en-GB"/>
              </w:rPr>
              <w:t xml:space="preserve">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32.</w:t>
            </w:r>
          </w:p>
        </w:tc>
        <w:tc>
          <w:tcPr>
            <w:tcW w:w="4536" w:type="dxa"/>
            <w:tcBorders>
              <w:top w:val="single" w:sz="4" w:space="0" w:color="auto"/>
              <w:left w:val="single" w:sz="4" w:space="0" w:color="auto"/>
              <w:bottom w:val="single" w:sz="4" w:space="0" w:color="auto"/>
              <w:right w:val="single" w:sz="4" w:space="0" w:color="auto"/>
            </w:tcBorders>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 xml:space="preserve">Фолија за коричење А4, 180 миц, ПРОВИДНА, </w:t>
            </w:r>
            <w:r w:rsidRPr="00924C3F">
              <w:rPr>
                <w:rFonts w:ascii="Arial" w:hAnsi="Arial" w:cs="Arial"/>
                <w:color w:val="000000"/>
                <w:sz w:val="20"/>
                <w:szCs w:val="20"/>
                <w:lang w:val="sr-Cyrl-RS" w:eastAsia="en-GB"/>
              </w:rPr>
              <w:t>паковање 100 ком</w:t>
            </w:r>
          </w:p>
        </w:tc>
        <w:tc>
          <w:tcPr>
            <w:tcW w:w="709"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tcBorders>
              <w:top w:val="single" w:sz="4" w:space="0" w:color="auto"/>
              <w:left w:val="single" w:sz="4" w:space="0" w:color="auto"/>
              <w:bottom w:val="single" w:sz="4" w:space="0" w:color="auto"/>
              <w:right w:val="single" w:sz="4" w:space="0" w:color="auto"/>
            </w:tcBorders>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15</w:t>
            </w:r>
          </w:p>
        </w:tc>
        <w:tc>
          <w:tcPr>
            <w:tcW w:w="993"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33.</w:t>
            </w:r>
          </w:p>
        </w:tc>
        <w:tc>
          <w:tcPr>
            <w:tcW w:w="4536" w:type="dxa"/>
            <w:tcBorders>
              <w:top w:val="single" w:sz="4" w:space="0" w:color="auto"/>
              <w:left w:val="single" w:sz="4" w:space="0" w:color="auto"/>
              <w:bottom w:val="single" w:sz="4" w:space="0" w:color="auto"/>
              <w:right w:val="nil"/>
            </w:tcBorders>
            <w:shd w:val="clear" w:color="auto" w:fill="auto"/>
            <w:vAlign w:val="bottom"/>
          </w:tcPr>
          <w:p w:rsidR="00AE6387" w:rsidRPr="00924C3F" w:rsidRDefault="00AE6387" w:rsidP="005E7AED">
            <w:pPr>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МАШИНА ЗА ТЕРМО КОРИЧЕЊЕ</w:t>
            </w:r>
          </w:p>
          <w:p w:rsidR="00AE6387" w:rsidRPr="00924C3F" w:rsidRDefault="00AE6387" w:rsidP="005E7AED">
            <w:pPr>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Карактеристике:</w:t>
            </w:r>
          </w:p>
          <w:p w:rsidR="00AE6387" w:rsidRPr="00924C3F" w:rsidRDefault="00AE6387"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Величина документа: минимално А4</w:t>
            </w:r>
          </w:p>
          <w:p w:rsidR="00AE6387" w:rsidRPr="00924C3F" w:rsidRDefault="00AE6387"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 xml:space="preserve">Капацитет коричења: минимално </w:t>
            </w:r>
            <w:r w:rsidRPr="00924C3F">
              <w:rPr>
                <w:rFonts w:ascii="Arial" w:hAnsi="Arial" w:cs="Arial"/>
                <w:color w:val="000000"/>
                <w:sz w:val="20"/>
                <w:szCs w:val="20"/>
                <w:lang w:val="sr-Latn-RS" w:eastAsia="ar-SA"/>
              </w:rPr>
              <w:t>600</w:t>
            </w:r>
            <w:r w:rsidRPr="00924C3F">
              <w:rPr>
                <w:rFonts w:ascii="Arial" w:hAnsi="Arial" w:cs="Arial"/>
                <w:color w:val="000000"/>
                <w:sz w:val="20"/>
                <w:szCs w:val="20"/>
                <w:lang w:val="sr-Cyrl-RS" w:eastAsia="ar-SA"/>
              </w:rPr>
              <w:t xml:space="preserve"> листова</w:t>
            </w:r>
            <w:r w:rsidRPr="00924C3F">
              <w:rPr>
                <w:rFonts w:ascii="Arial" w:hAnsi="Arial" w:cs="Arial"/>
                <w:color w:val="000000"/>
                <w:sz w:val="20"/>
                <w:szCs w:val="20"/>
                <w:lang w:val="sr-Latn-RS" w:eastAsia="ar-SA"/>
              </w:rPr>
              <w:t xml:space="preserve"> (60 mm) </w:t>
            </w:r>
            <w:r w:rsidRPr="00924C3F">
              <w:rPr>
                <w:rFonts w:ascii="Arial" w:hAnsi="Arial" w:cs="Arial"/>
                <w:color w:val="000000"/>
                <w:sz w:val="20"/>
                <w:szCs w:val="20"/>
                <w:lang w:val="sr-Cyrl-RS" w:eastAsia="ar-SA"/>
              </w:rPr>
              <w:t>80</w:t>
            </w:r>
            <w:r w:rsidRPr="00924C3F">
              <w:rPr>
                <w:rFonts w:ascii="Arial" w:hAnsi="Arial" w:cs="Arial"/>
                <w:color w:val="000000"/>
                <w:sz w:val="20"/>
                <w:szCs w:val="20"/>
                <w:lang w:val="sr-Latn-RS" w:eastAsia="ar-SA"/>
              </w:rPr>
              <w:t>gr</w:t>
            </w:r>
            <w:r w:rsidRPr="00924C3F">
              <w:rPr>
                <w:rFonts w:ascii="Arial" w:hAnsi="Arial" w:cs="Arial"/>
                <w:color w:val="000000"/>
                <w:sz w:val="20"/>
                <w:szCs w:val="20"/>
                <w:lang w:val="sr-Cyrl-RS" w:eastAsia="ar-SA"/>
              </w:rPr>
              <w:t xml:space="preserve"> папира</w:t>
            </w:r>
          </w:p>
          <w:p w:rsidR="00AE6387" w:rsidRPr="00924C3F" w:rsidRDefault="00AE6387"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Време загревања: максимално 4 min</w:t>
            </w:r>
          </w:p>
          <w:p w:rsidR="00AE6387" w:rsidRPr="00924C3F" w:rsidRDefault="00AE6387"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Циклус коричења: максимално 1 – 3  min</w:t>
            </w:r>
          </w:p>
          <w:p w:rsidR="00AE6387" w:rsidRPr="00924C3F" w:rsidRDefault="00AE6387"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Димензије: максимално 100х550х250mm</w:t>
            </w:r>
          </w:p>
          <w:p w:rsidR="00AE6387" w:rsidRPr="00924C3F" w:rsidRDefault="00AE6387"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Тежина: максимално 4 kg</w:t>
            </w:r>
          </w:p>
          <w:p w:rsidR="00AE6387" w:rsidRPr="00924C3F" w:rsidRDefault="00AE6387" w:rsidP="005E7AED">
            <w:pPr>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Опис</w:t>
            </w:r>
          </w:p>
          <w:p w:rsidR="00AE6387" w:rsidRPr="00924C3F" w:rsidRDefault="00AE6387"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Апарат поседује LED контролни панел, као и аудио и визуелне индикаторе који показују да је апарат спреман за рад или да је документ укоричен.</w:t>
            </w:r>
          </w:p>
          <w:p w:rsidR="00AE6387" w:rsidRPr="00924C3F" w:rsidRDefault="00AE6387"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Апарат аутоматски детектује дебљину документа и тако одређује циклус коричења</w:t>
            </w:r>
          </w:p>
          <w:p w:rsidR="00AE6387" w:rsidRPr="00924C3F" w:rsidRDefault="00AE6387"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 xml:space="preserve">Sleep Mode, активира се након одређеног периода некоришћења </w:t>
            </w:r>
          </w:p>
          <w:p w:rsidR="00AE6387" w:rsidRPr="00924C3F" w:rsidRDefault="00AE6387" w:rsidP="00DD6CE1">
            <w:pPr>
              <w:numPr>
                <w:ilvl w:val="0"/>
                <w:numId w:val="26"/>
              </w:num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lastRenderedPageBreak/>
              <w:t>Апарат поседује сигурносни поклопац који спречава случајни контакт са топлотним ваљком</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lastRenderedPageBreak/>
              <w:t>ком</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34.</w:t>
            </w:r>
          </w:p>
        </w:tc>
        <w:tc>
          <w:tcPr>
            <w:tcW w:w="4536" w:type="dxa"/>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Корица за термо коричење А4, 1.5 мм, 1/100</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35.</w:t>
            </w:r>
          </w:p>
        </w:tc>
        <w:tc>
          <w:tcPr>
            <w:tcW w:w="4536" w:type="dxa"/>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Корица за термо коричење А4, 3 мм, 1/100</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AE6387" w:rsidRPr="00924C3F" w:rsidTr="005E7AED">
        <w:tc>
          <w:tcPr>
            <w:tcW w:w="704" w:type="dxa"/>
            <w:vAlign w:val="center"/>
          </w:tcPr>
          <w:p w:rsidR="00AE6387" w:rsidRPr="00924C3F" w:rsidRDefault="00AE6387" w:rsidP="005E7AED">
            <w:pPr>
              <w:tabs>
                <w:tab w:val="left" w:pos="8070"/>
              </w:tabs>
              <w:spacing w:before="0"/>
              <w:jc w:val="center"/>
              <w:rPr>
                <w:rFonts w:ascii="Arial" w:hAnsi="Arial" w:cs="Arial"/>
                <w:sz w:val="20"/>
                <w:szCs w:val="20"/>
              </w:rPr>
            </w:pPr>
            <w:r w:rsidRPr="00924C3F">
              <w:rPr>
                <w:rFonts w:ascii="Arial" w:hAnsi="Arial" w:cs="Arial"/>
                <w:sz w:val="20"/>
                <w:szCs w:val="20"/>
              </w:rPr>
              <w:t>36.</w:t>
            </w:r>
          </w:p>
        </w:tc>
        <w:tc>
          <w:tcPr>
            <w:tcW w:w="4536" w:type="dxa"/>
            <w:vAlign w:val="bottom"/>
          </w:tcPr>
          <w:p w:rsidR="00AE6387" w:rsidRPr="00924C3F" w:rsidRDefault="00AE6387" w:rsidP="005E7AED">
            <w:pPr>
              <w:suppressAutoHyphens/>
              <w:spacing w:before="0"/>
              <w:jc w:val="left"/>
              <w:rPr>
                <w:rFonts w:ascii="Arial" w:hAnsi="Arial" w:cs="Arial"/>
                <w:color w:val="000000"/>
                <w:sz w:val="20"/>
                <w:szCs w:val="20"/>
                <w:lang w:val="en-GB" w:eastAsia="en-GB"/>
              </w:rPr>
            </w:pPr>
            <w:r w:rsidRPr="00924C3F">
              <w:rPr>
                <w:rFonts w:ascii="Arial" w:hAnsi="Arial" w:cs="Arial"/>
                <w:color w:val="000000"/>
                <w:sz w:val="20"/>
                <w:szCs w:val="20"/>
                <w:lang w:val="en-GB" w:eastAsia="en-GB"/>
              </w:rPr>
              <w:t>Корица за термо коричење А4, 4 мм, 1/100</w:t>
            </w:r>
          </w:p>
        </w:tc>
        <w:tc>
          <w:tcPr>
            <w:tcW w:w="709"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пак</w:t>
            </w:r>
          </w:p>
        </w:tc>
        <w:tc>
          <w:tcPr>
            <w:tcW w:w="850" w:type="dxa"/>
            <w:vAlign w:val="center"/>
          </w:tcPr>
          <w:p w:rsidR="00AE6387" w:rsidRPr="00924C3F" w:rsidRDefault="00AE6387" w:rsidP="005E7AED">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993" w:type="dxa"/>
          </w:tcPr>
          <w:p w:rsidR="00AE6387" w:rsidRPr="00924C3F" w:rsidRDefault="00AE6387" w:rsidP="005E7AED">
            <w:pPr>
              <w:tabs>
                <w:tab w:val="left" w:pos="8070"/>
              </w:tabs>
              <w:spacing w:before="0"/>
              <w:jc w:val="center"/>
              <w:rPr>
                <w:rFonts w:cs="Arial"/>
                <w:sz w:val="20"/>
                <w:szCs w:val="20"/>
                <w:lang w:val="sr-Cyrl-CS"/>
              </w:rPr>
            </w:pPr>
          </w:p>
        </w:tc>
        <w:tc>
          <w:tcPr>
            <w:tcW w:w="1134" w:type="dxa"/>
          </w:tcPr>
          <w:p w:rsidR="00AE6387" w:rsidRPr="00924C3F" w:rsidRDefault="00AE6387" w:rsidP="005E7AED">
            <w:pPr>
              <w:tabs>
                <w:tab w:val="left" w:pos="8070"/>
              </w:tabs>
              <w:spacing w:before="0"/>
              <w:jc w:val="center"/>
              <w:rPr>
                <w:rFonts w:cs="Arial"/>
                <w:sz w:val="20"/>
                <w:szCs w:val="20"/>
                <w:lang w:val="sr-Cyrl-CS"/>
              </w:rPr>
            </w:pPr>
          </w:p>
        </w:tc>
        <w:tc>
          <w:tcPr>
            <w:tcW w:w="850"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c>
          <w:tcPr>
            <w:tcW w:w="851" w:type="dxa"/>
          </w:tcPr>
          <w:p w:rsidR="00AE6387" w:rsidRPr="00924C3F" w:rsidRDefault="00AE6387" w:rsidP="005E7AED">
            <w:pPr>
              <w:tabs>
                <w:tab w:val="left" w:pos="8070"/>
              </w:tabs>
              <w:spacing w:before="0"/>
              <w:jc w:val="center"/>
              <w:rPr>
                <w:rFonts w:cs="Arial"/>
                <w:sz w:val="20"/>
                <w:szCs w:val="20"/>
                <w:lang w:val="sr-Cyrl-CS"/>
              </w:rPr>
            </w:pPr>
          </w:p>
        </w:tc>
      </w:tr>
      <w:tr w:rsidR="00CE11AB" w:rsidRPr="00924C3F" w:rsidTr="005E7AED">
        <w:tc>
          <w:tcPr>
            <w:tcW w:w="8926" w:type="dxa"/>
            <w:gridSpan w:val="6"/>
            <w:vAlign w:val="center"/>
          </w:tcPr>
          <w:p w:rsidR="00CE11AB" w:rsidRPr="00A764B3" w:rsidRDefault="00CE11AB" w:rsidP="005E7AED">
            <w:pPr>
              <w:tabs>
                <w:tab w:val="left" w:pos="8070"/>
              </w:tabs>
              <w:spacing w:before="0"/>
              <w:jc w:val="center"/>
              <w:rPr>
                <w:rFonts w:ascii="Arial" w:hAnsi="Arial" w:cs="Arial"/>
                <w:b/>
                <w:lang w:val="sr-Cyrl-RS"/>
              </w:rPr>
            </w:pPr>
            <w:r w:rsidRPr="00A764B3">
              <w:rPr>
                <w:rFonts w:ascii="Arial" w:hAnsi="Arial" w:cs="Arial"/>
                <w:b/>
                <w:lang w:val="sr-Cyrl-RS"/>
              </w:rPr>
              <w:t xml:space="preserve">УКУПНО: </w:t>
            </w:r>
            <w:r w:rsidRPr="00A764B3">
              <w:rPr>
                <w:rFonts w:ascii="Arial" w:hAnsi="Arial" w:cs="Arial"/>
                <w:b/>
                <w:lang w:val="sr-Latn-RS"/>
              </w:rPr>
              <w:t>I</w:t>
            </w:r>
            <w:r w:rsidRPr="00A764B3">
              <w:rPr>
                <w:rFonts w:ascii="Arial" w:hAnsi="Arial" w:cs="Arial"/>
                <w:b/>
                <w:lang w:val="sr-Cyrl-RS"/>
              </w:rPr>
              <w:t xml:space="preserve"> УПРАВА ЈП ЕПС</w:t>
            </w:r>
          </w:p>
        </w:tc>
        <w:tc>
          <w:tcPr>
            <w:tcW w:w="850" w:type="dxa"/>
          </w:tcPr>
          <w:p w:rsidR="00CE11AB" w:rsidRPr="00924C3F" w:rsidRDefault="00CE11AB" w:rsidP="005E7AED">
            <w:pPr>
              <w:tabs>
                <w:tab w:val="left" w:pos="8070"/>
              </w:tabs>
              <w:spacing w:before="0"/>
              <w:jc w:val="center"/>
              <w:rPr>
                <w:rFonts w:cs="Arial"/>
                <w:sz w:val="20"/>
                <w:szCs w:val="20"/>
                <w:lang w:val="sr-Cyrl-CS"/>
              </w:rPr>
            </w:pPr>
          </w:p>
        </w:tc>
        <w:tc>
          <w:tcPr>
            <w:tcW w:w="851" w:type="dxa"/>
          </w:tcPr>
          <w:p w:rsidR="00CE11AB" w:rsidRPr="00924C3F" w:rsidRDefault="00CE11AB" w:rsidP="005E7AED">
            <w:pPr>
              <w:tabs>
                <w:tab w:val="left" w:pos="8070"/>
              </w:tabs>
              <w:spacing w:before="0"/>
              <w:jc w:val="center"/>
              <w:rPr>
                <w:rFonts w:cs="Arial"/>
                <w:sz w:val="20"/>
                <w:szCs w:val="20"/>
                <w:lang w:val="sr-Cyrl-CS"/>
              </w:rPr>
            </w:pPr>
          </w:p>
        </w:tc>
        <w:tc>
          <w:tcPr>
            <w:tcW w:w="851" w:type="dxa"/>
          </w:tcPr>
          <w:p w:rsidR="00CE11AB" w:rsidRPr="00924C3F" w:rsidRDefault="00CE11AB" w:rsidP="005E7AED">
            <w:pPr>
              <w:tabs>
                <w:tab w:val="left" w:pos="8070"/>
              </w:tabs>
              <w:spacing w:before="0"/>
              <w:jc w:val="center"/>
              <w:rPr>
                <w:rFonts w:cs="Arial"/>
                <w:sz w:val="20"/>
                <w:szCs w:val="20"/>
                <w:lang w:val="sr-Cyrl-CS"/>
              </w:rPr>
            </w:pPr>
          </w:p>
        </w:tc>
      </w:tr>
    </w:tbl>
    <w:p w:rsidR="00261E8A" w:rsidRDefault="00261E8A" w:rsidP="00261E8A">
      <w:pPr>
        <w:tabs>
          <w:tab w:val="left" w:pos="8070"/>
        </w:tabs>
        <w:jc w:val="left"/>
        <w:rPr>
          <w:rFonts w:cs="Arial"/>
          <w:b/>
          <w:sz w:val="24"/>
          <w:szCs w:val="24"/>
        </w:rPr>
      </w:pPr>
    </w:p>
    <w:p w:rsidR="00261E8A" w:rsidRPr="000120A6" w:rsidRDefault="00261E8A" w:rsidP="00261E8A">
      <w:pPr>
        <w:tabs>
          <w:tab w:val="left" w:pos="8070"/>
        </w:tabs>
        <w:jc w:val="left"/>
        <w:rPr>
          <w:rFonts w:cs="Arial"/>
          <w:b/>
          <w:szCs w:val="24"/>
          <w:lang w:val="sr-Cyrl-CS"/>
        </w:rPr>
      </w:pPr>
      <w:r>
        <w:rPr>
          <w:rFonts w:cs="Arial"/>
          <w:b/>
          <w:szCs w:val="24"/>
          <w:lang w:val="sr-Latn-RS"/>
        </w:rPr>
        <w:t xml:space="preserve">II </w:t>
      </w:r>
      <w:r w:rsidRPr="000120A6">
        <w:rPr>
          <w:rFonts w:cs="Arial"/>
          <w:b/>
          <w:szCs w:val="24"/>
          <w:lang w:val="sr-Cyrl-CS"/>
        </w:rPr>
        <w:t>ТЦ БЕОГРАД</w:t>
      </w:r>
    </w:p>
    <w:p w:rsidR="00944ABC" w:rsidRDefault="00944ABC" w:rsidP="00343A18">
      <w:pPr>
        <w:spacing w:before="0"/>
        <w:jc w:val="center"/>
        <w:rPr>
          <w:rFonts w:cs="Arial"/>
          <w:b/>
          <w:sz w:val="24"/>
          <w:szCs w:val="24"/>
        </w:rPr>
      </w:pPr>
    </w:p>
    <w:tbl>
      <w:tblPr>
        <w:tblStyle w:val="TableGrid11"/>
        <w:tblW w:w="11619" w:type="dxa"/>
        <w:jc w:val="center"/>
        <w:tblLayout w:type="fixed"/>
        <w:tblLook w:val="04A0" w:firstRow="1" w:lastRow="0" w:firstColumn="1" w:lastColumn="0" w:noHBand="0" w:noVBand="1"/>
      </w:tblPr>
      <w:tblGrid>
        <w:gridCol w:w="715"/>
        <w:gridCol w:w="4383"/>
        <w:gridCol w:w="993"/>
        <w:gridCol w:w="850"/>
        <w:gridCol w:w="992"/>
        <w:gridCol w:w="993"/>
        <w:gridCol w:w="992"/>
        <w:gridCol w:w="850"/>
        <w:gridCol w:w="851"/>
      </w:tblGrid>
      <w:tr w:rsidR="00261E8A" w:rsidRPr="00924C3F" w:rsidTr="004B7F05">
        <w:trPr>
          <w:jc w:val="center"/>
        </w:trPr>
        <w:tc>
          <w:tcPr>
            <w:tcW w:w="715" w:type="dxa"/>
          </w:tcPr>
          <w:p w:rsidR="00261E8A" w:rsidRPr="00924C3F" w:rsidRDefault="00261E8A" w:rsidP="00261E8A">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ред. бр.</w:t>
            </w:r>
          </w:p>
        </w:tc>
        <w:tc>
          <w:tcPr>
            <w:tcW w:w="4383" w:type="dxa"/>
            <w:vAlign w:val="center"/>
          </w:tcPr>
          <w:p w:rsidR="00261E8A" w:rsidRPr="00924C3F" w:rsidRDefault="00261E8A" w:rsidP="00261E8A">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назив</w:t>
            </w:r>
          </w:p>
        </w:tc>
        <w:tc>
          <w:tcPr>
            <w:tcW w:w="993" w:type="dxa"/>
            <w:vAlign w:val="center"/>
          </w:tcPr>
          <w:p w:rsidR="00261E8A" w:rsidRPr="00924C3F" w:rsidRDefault="00261E8A" w:rsidP="00261E8A">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јед. мере</w:t>
            </w:r>
          </w:p>
        </w:tc>
        <w:tc>
          <w:tcPr>
            <w:tcW w:w="850" w:type="dxa"/>
            <w:vAlign w:val="center"/>
          </w:tcPr>
          <w:p w:rsidR="00261E8A" w:rsidRPr="00924C3F" w:rsidRDefault="00261E8A" w:rsidP="00261E8A">
            <w:pPr>
              <w:tabs>
                <w:tab w:val="left" w:pos="8070"/>
              </w:tabs>
              <w:spacing w:before="0"/>
              <w:jc w:val="center"/>
              <w:rPr>
                <w:rFonts w:ascii="Arial" w:hAnsi="Arial" w:cs="Arial"/>
                <w:sz w:val="20"/>
                <w:szCs w:val="20"/>
              </w:rPr>
            </w:pPr>
            <w:r w:rsidRPr="00924C3F">
              <w:rPr>
                <w:rFonts w:ascii="Arial" w:hAnsi="Arial" w:cs="Arial"/>
                <w:sz w:val="20"/>
                <w:szCs w:val="20"/>
                <w:lang w:val="sr-Cyrl-RS"/>
              </w:rPr>
              <w:t>к</w:t>
            </w:r>
            <w:r w:rsidRPr="00924C3F">
              <w:rPr>
                <w:rFonts w:ascii="Arial" w:hAnsi="Arial" w:cs="Arial"/>
                <w:sz w:val="20"/>
                <w:szCs w:val="20"/>
                <w:lang w:val="sr-Cyrl-CS"/>
              </w:rPr>
              <w:t>ол.</w:t>
            </w:r>
          </w:p>
        </w:tc>
        <w:tc>
          <w:tcPr>
            <w:tcW w:w="992" w:type="dxa"/>
            <w:vAlign w:val="center"/>
          </w:tcPr>
          <w:p w:rsidR="00261E8A" w:rsidRPr="00924C3F" w:rsidRDefault="00261E8A" w:rsidP="00261E8A">
            <w:pPr>
              <w:tabs>
                <w:tab w:val="left" w:pos="8070"/>
              </w:tabs>
              <w:spacing w:before="0"/>
              <w:jc w:val="center"/>
              <w:rPr>
                <w:rFonts w:cs="Arial"/>
                <w:sz w:val="20"/>
                <w:szCs w:val="20"/>
                <w:lang w:val="sr-Cyrl-CS"/>
              </w:rPr>
            </w:pPr>
            <w:r>
              <w:rPr>
                <w:rFonts w:cs="Arial"/>
                <w:sz w:val="20"/>
                <w:szCs w:val="20"/>
                <w:lang w:val="sr-Cyrl-CS"/>
              </w:rPr>
              <w:t>Јед. Цена без ПДВ</w:t>
            </w:r>
          </w:p>
        </w:tc>
        <w:tc>
          <w:tcPr>
            <w:tcW w:w="993" w:type="dxa"/>
            <w:vAlign w:val="center"/>
          </w:tcPr>
          <w:p w:rsidR="00261E8A" w:rsidRPr="00924C3F" w:rsidRDefault="00261E8A" w:rsidP="00261E8A">
            <w:pPr>
              <w:tabs>
                <w:tab w:val="left" w:pos="8070"/>
              </w:tabs>
              <w:spacing w:before="0"/>
              <w:jc w:val="center"/>
              <w:rPr>
                <w:rFonts w:cs="Arial"/>
                <w:sz w:val="20"/>
                <w:szCs w:val="20"/>
                <w:lang w:val="sr-Cyrl-CS"/>
              </w:rPr>
            </w:pPr>
            <w:r>
              <w:rPr>
                <w:rFonts w:cs="Arial"/>
                <w:sz w:val="20"/>
                <w:szCs w:val="20"/>
                <w:lang w:val="sr-Cyrl-CS"/>
              </w:rPr>
              <w:t>Јед. Цена са ПДВ</w:t>
            </w:r>
          </w:p>
        </w:tc>
        <w:tc>
          <w:tcPr>
            <w:tcW w:w="992" w:type="dxa"/>
            <w:vAlign w:val="center"/>
          </w:tcPr>
          <w:p w:rsidR="00261E8A" w:rsidRPr="00924C3F" w:rsidRDefault="00261E8A" w:rsidP="00261E8A">
            <w:pPr>
              <w:tabs>
                <w:tab w:val="left" w:pos="8070"/>
              </w:tabs>
              <w:spacing w:before="0"/>
              <w:jc w:val="center"/>
              <w:rPr>
                <w:rFonts w:cs="Arial"/>
                <w:sz w:val="20"/>
                <w:szCs w:val="20"/>
                <w:lang w:val="sr-Cyrl-CS"/>
              </w:rPr>
            </w:pPr>
            <w:r>
              <w:rPr>
                <w:rFonts w:cs="Arial"/>
                <w:sz w:val="20"/>
                <w:szCs w:val="20"/>
                <w:lang w:val="sr-Cyrl-CS"/>
              </w:rPr>
              <w:t>Укупна цена без ПДВ</w:t>
            </w:r>
          </w:p>
        </w:tc>
        <w:tc>
          <w:tcPr>
            <w:tcW w:w="850" w:type="dxa"/>
            <w:vAlign w:val="center"/>
          </w:tcPr>
          <w:p w:rsidR="00261E8A" w:rsidRPr="00924C3F" w:rsidRDefault="00261E8A" w:rsidP="00261E8A">
            <w:pPr>
              <w:tabs>
                <w:tab w:val="left" w:pos="8070"/>
              </w:tabs>
              <w:spacing w:before="0"/>
              <w:jc w:val="center"/>
              <w:rPr>
                <w:rFonts w:cs="Arial"/>
                <w:sz w:val="20"/>
                <w:szCs w:val="20"/>
                <w:lang w:val="sr-Cyrl-CS"/>
              </w:rPr>
            </w:pPr>
            <w:r>
              <w:rPr>
                <w:rFonts w:cs="Arial"/>
                <w:sz w:val="20"/>
                <w:szCs w:val="20"/>
                <w:lang w:val="sr-Cyrl-CS"/>
              </w:rPr>
              <w:t>ПДВ</w:t>
            </w:r>
          </w:p>
        </w:tc>
        <w:tc>
          <w:tcPr>
            <w:tcW w:w="851" w:type="dxa"/>
            <w:vAlign w:val="center"/>
          </w:tcPr>
          <w:p w:rsidR="00261E8A" w:rsidRDefault="00261E8A" w:rsidP="00261E8A">
            <w:pPr>
              <w:tabs>
                <w:tab w:val="left" w:pos="8070"/>
              </w:tabs>
              <w:spacing w:before="0"/>
              <w:jc w:val="center"/>
              <w:rPr>
                <w:rFonts w:cs="Arial"/>
                <w:sz w:val="20"/>
                <w:szCs w:val="20"/>
                <w:lang w:val="sr-Cyrl-CS"/>
              </w:rPr>
            </w:pPr>
            <w:r>
              <w:rPr>
                <w:rFonts w:cs="Arial"/>
                <w:sz w:val="20"/>
                <w:szCs w:val="20"/>
                <w:lang w:val="sr-Cyrl-CS"/>
              </w:rPr>
              <w:t>Укупна цена са ПДВ</w:t>
            </w:r>
          </w:p>
        </w:tc>
      </w:tr>
      <w:tr w:rsidR="00261E8A" w:rsidRPr="00924C3F" w:rsidTr="004B7F05">
        <w:trPr>
          <w:jc w:val="center"/>
        </w:trPr>
        <w:tc>
          <w:tcPr>
            <w:tcW w:w="715" w:type="dxa"/>
          </w:tcPr>
          <w:p w:rsidR="00261E8A" w:rsidRPr="00261E8A" w:rsidRDefault="00261E8A" w:rsidP="00CE11AB">
            <w:pPr>
              <w:tabs>
                <w:tab w:val="left" w:pos="8070"/>
              </w:tabs>
              <w:spacing w:before="0"/>
              <w:jc w:val="left"/>
              <w:rPr>
                <w:rFonts w:cs="Arial"/>
                <w:sz w:val="20"/>
                <w:szCs w:val="20"/>
                <w:lang w:val="sr-Latn-RS"/>
              </w:rPr>
            </w:pPr>
            <w:r>
              <w:rPr>
                <w:rFonts w:cs="Arial"/>
                <w:sz w:val="20"/>
                <w:szCs w:val="20"/>
                <w:lang w:val="sr-Latn-RS"/>
              </w:rPr>
              <w:t>1</w:t>
            </w:r>
          </w:p>
        </w:tc>
        <w:tc>
          <w:tcPr>
            <w:tcW w:w="4383" w:type="dxa"/>
            <w:vAlign w:val="center"/>
          </w:tcPr>
          <w:p w:rsidR="00261E8A" w:rsidRPr="00261E8A" w:rsidRDefault="00261E8A" w:rsidP="00CE11AB">
            <w:pPr>
              <w:tabs>
                <w:tab w:val="left" w:pos="8070"/>
              </w:tabs>
              <w:spacing w:before="0"/>
              <w:jc w:val="center"/>
              <w:rPr>
                <w:rFonts w:cs="Arial"/>
                <w:sz w:val="20"/>
                <w:szCs w:val="20"/>
                <w:lang w:val="sr-Latn-RS"/>
              </w:rPr>
            </w:pPr>
            <w:r>
              <w:rPr>
                <w:rFonts w:cs="Arial"/>
                <w:sz w:val="20"/>
                <w:szCs w:val="20"/>
                <w:lang w:val="sr-Latn-RS"/>
              </w:rPr>
              <w:t>2</w:t>
            </w:r>
          </w:p>
        </w:tc>
        <w:tc>
          <w:tcPr>
            <w:tcW w:w="993" w:type="dxa"/>
            <w:vAlign w:val="center"/>
          </w:tcPr>
          <w:p w:rsidR="00261E8A" w:rsidRPr="00261E8A" w:rsidRDefault="00261E8A" w:rsidP="00CE11AB">
            <w:pPr>
              <w:tabs>
                <w:tab w:val="left" w:pos="8070"/>
              </w:tabs>
              <w:spacing w:before="0"/>
              <w:jc w:val="center"/>
              <w:rPr>
                <w:rFonts w:cs="Arial"/>
                <w:sz w:val="20"/>
                <w:szCs w:val="20"/>
                <w:lang w:val="sr-Latn-RS"/>
              </w:rPr>
            </w:pPr>
            <w:r>
              <w:rPr>
                <w:rFonts w:cs="Arial"/>
                <w:sz w:val="20"/>
                <w:szCs w:val="20"/>
                <w:lang w:val="sr-Latn-RS"/>
              </w:rPr>
              <w:t>3</w:t>
            </w:r>
          </w:p>
        </w:tc>
        <w:tc>
          <w:tcPr>
            <w:tcW w:w="850" w:type="dxa"/>
            <w:vAlign w:val="center"/>
          </w:tcPr>
          <w:p w:rsidR="00261E8A" w:rsidRPr="00261E8A" w:rsidRDefault="00261E8A" w:rsidP="00CE11AB">
            <w:pPr>
              <w:tabs>
                <w:tab w:val="left" w:pos="8070"/>
              </w:tabs>
              <w:spacing w:before="0"/>
              <w:jc w:val="center"/>
              <w:rPr>
                <w:rFonts w:cs="Arial"/>
                <w:sz w:val="20"/>
                <w:szCs w:val="20"/>
                <w:lang w:val="sr-Latn-RS"/>
              </w:rPr>
            </w:pPr>
            <w:r>
              <w:rPr>
                <w:rFonts w:cs="Arial"/>
                <w:sz w:val="20"/>
                <w:szCs w:val="20"/>
                <w:lang w:val="sr-Latn-RS"/>
              </w:rPr>
              <w:t>4</w:t>
            </w:r>
          </w:p>
        </w:tc>
        <w:tc>
          <w:tcPr>
            <w:tcW w:w="992" w:type="dxa"/>
          </w:tcPr>
          <w:p w:rsidR="00261E8A" w:rsidRPr="00261E8A" w:rsidRDefault="00261E8A" w:rsidP="00CE11AB">
            <w:pPr>
              <w:tabs>
                <w:tab w:val="left" w:pos="8070"/>
              </w:tabs>
              <w:spacing w:before="0"/>
              <w:jc w:val="center"/>
              <w:rPr>
                <w:rFonts w:cs="Arial"/>
                <w:sz w:val="20"/>
                <w:szCs w:val="20"/>
                <w:lang w:val="sr-Latn-RS"/>
              </w:rPr>
            </w:pPr>
            <w:r>
              <w:rPr>
                <w:rFonts w:cs="Arial"/>
                <w:sz w:val="20"/>
                <w:szCs w:val="20"/>
                <w:lang w:val="sr-Latn-RS"/>
              </w:rPr>
              <w:t>5</w:t>
            </w:r>
          </w:p>
        </w:tc>
        <w:tc>
          <w:tcPr>
            <w:tcW w:w="993" w:type="dxa"/>
          </w:tcPr>
          <w:p w:rsidR="00261E8A" w:rsidRPr="00261E8A" w:rsidRDefault="00261E8A" w:rsidP="00CE11AB">
            <w:pPr>
              <w:tabs>
                <w:tab w:val="left" w:pos="8070"/>
              </w:tabs>
              <w:spacing w:before="0"/>
              <w:jc w:val="center"/>
              <w:rPr>
                <w:rFonts w:cs="Arial"/>
                <w:sz w:val="20"/>
                <w:szCs w:val="20"/>
                <w:lang w:val="sr-Latn-RS"/>
              </w:rPr>
            </w:pPr>
            <w:r>
              <w:rPr>
                <w:rFonts w:cs="Arial"/>
                <w:sz w:val="20"/>
                <w:szCs w:val="20"/>
                <w:lang w:val="sr-Latn-RS"/>
              </w:rPr>
              <w:t>6</w:t>
            </w:r>
          </w:p>
        </w:tc>
        <w:tc>
          <w:tcPr>
            <w:tcW w:w="992" w:type="dxa"/>
          </w:tcPr>
          <w:p w:rsidR="00261E8A" w:rsidRPr="00261E8A" w:rsidRDefault="00261E8A" w:rsidP="00CE11AB">
            <w:pPr>
              <w:tabs>
                <w:tab w:val="left" w:pos="8070"/>
              </w:tabs>
              <w:spacing w:before="0"/>
              <w:jc w:val="center"/>
              <w:rPr>
                <w:rFonts w:cs="Arial"/>
                <w:sz w:val="20"/>
                <w:szCs w:val="20"/>
                <w:lang w:val="sr-Latn-RS"/>
              </w:rPr>
            </w:pPr>
            <w:r>
              <w:rPr>
                <w:rFonts w:cs="Arial"/>
                <w:sz w:val="20"/>
                <w:szCs w:val="20"/>
                <w:lang w:val="sr-Latn-RS"/>
              </w:rPr>
              <w:t>7</w:t>
            </w:r>
          </w:p>
        </w:tc>
        <w:tc>
          <w:tcPr>
            <w:tcW w:w="850" w:type="dxa"/>
          </w:tcPr>
          <w:p w:rsidR="00261E8A" w:rsidRPr="00261E8A" w:rsidRDefault="00261E8A" w:rsidP="00CE11AB">
            <w:pPr>
              <w:tabs>
                <w:tab w:val="left" w:pos="8070"/>
              </w:tabs>
              <w:spacing w:before="0"/>
              <w:jc w:val="center"/>
              <w:rPr>
                <w:rFonts w:cs="Arial"/>
                <w:sz w:val="20"/>
                <w:szCs w:val="20"/>
                <w:lang w:val="sr-Latn-RS"/>
              </w:rPr>
            </w:pPr>
            <w:r>
              <w:rPr>
                <w:rFonts w:cs="Arial"/>
                <w:sz w:val="20"/>
                <w:szCs w:val="20"/>
                <w:lang w:val="sr-Latn-RS"/>
              </w:rPr>
              <w:t>8</w:t>
            </w:r>
          </w:p>
        </w:tc>
        <w:tc>
          <w:tcPr>
            <w:tcW w:w="851" w:type="dxa"/>
          </w:tcPr>
          <w:p w:rsidR="00261E8A" w:rsidRPr="00261E8A" w:rsidRDefault="00261E8A" w:rsidP="00CE11AB">
            <w:pPr>
              <w:tabs>
                <w:tab w:val="left" w:pos="8070"/>
              </w:tabs>
              <w:spacing w:before="0"/>
              <w:jc w:val="center"/>
              <w:rPr>
                <w:rFonts w:cs="Arial"/>
                <w:sz w:val="20"/>
                <w:szCs w:val="20"/>
                <w:lang w:val="sr-Latn-RS"/>
              </w:rPr>
            </w:pPr>
            <w:r>
              <w:rPr>
                <w:rFonts w:cs="Arial"/>
                <w:sz w:val="20"/>
                <w:szCs w:val="20"/>
                <w:lang w:val="sr-Latn-RS"/>
              </w:rPr>
              <w:t>9</w:t>
            </w:r>
          </w:p>
        </w:tc>
      </w:tr>
      <w:tr w:rsidR="00261E8A" w:rsidRPr="00924C3F" w:rsidTr="004B7F05">
        <w:trPr>
          <w:jc w:val="center"/>
        </w:trPr>
        <w:tc>
          <w:tcPr>
            <w:tcW w:w="715"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c>
          <w:tcPr>
            <w:tcW w:w="4383" w:type="dxa"/>
          </w:tcPr>
          <w:p w:rsidR="00261E8A" w:rsidRPr="00924C3F" w:rsidRDefault="00261E8A" w:rsidP="00CE11AB">
            <w:pPr>
              <w:tabs>
                <w:tab w:val="left" w:pos="8070"/>
              </w:tabs>
              <w:spacing w:before="0"/>
              <w:jc w:val="left"/>
              <w:rPr>
                <w:rFonts w:ascii="Arial" w:hAnsi="Arial" w:cs="Arial"/>
                <w:sz w:val="20"/>
                <w:szCs w:val="20"/>
                <w:lang w:val="sr-Cyrl-CS"/>
              </w:rPr>
            </w:pPr>
            <w:r w:rsidRPr="00924C3F">
              <w:rPr>
                <w:rFonts w:ascii="Arial" w:hAnsi="Arial" w:cs="Arial"/>
                <w:sz w:val="20"/>
                <w:szCs w:val="20"/>
                <w:lang w:val="sr-Cyrl-CS"/>
              </w:rPr>
              <w:t>Стоне лампе</w:t>
            </w:r>
          </w:p>
          <w:p w:rsidR="00261E8A" w:rsidRPr="00924C3F" w:rsidRDefault="00261E8A" w:rsidP="00DD6CE1">
            <w:pPr>
              <w:numPr>
                <w:ilvl w:val="0"/>
                <w:numId w:val="21"/>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јачина</w:t>
            </w:r>
            <w:r w:rsidRPr="00924C3F">
              <w:rPr>
                <w:rFonts w:ascii="Arial" w:hAnsi="Arial" w:cs="Arial"/>
                <w:sz w:val="20"/>
                <w:szCs w:val="20"/>
                <w:lang w:val="am-ET"/>
              </w:rPr>
              <w:t>: 3W</w:t>
            </w:r>
          </w:p>
          <w:p w:rsidR="00261E8A" w:rsidRPr="00924C3F" w:rsidRDefault="00261E8A"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уграђени адаптер</w:t>
            </w:r>
          </w:p>
          <w:p w:rsidR="00261E8A" w:rsidRPr="00924C3F" w:rsidRDefault="00261E8A"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прекидач на лампи</w:t>
            </w:r>
          </w:p>
          <w:p w:rsidR="00261E8A" w:rsidRPr="00924C3F" w:rsidRDefault="00261E8A"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проторије</w:t>
            </w:r>
            <w:r w:rsidRPr="00924C3F">
              <w:rPr>
                <w:rFonts w:ascii="Arial" w:hAnsi="Arial" w:cs="Arial"/>
                <w:sz w:val="20"/>
                <w:szCs w:val="20"/>
                <w:lang w:val="am-ET"/>
              </w:rPr>
              <w:t>:  </w:t>
            </w:r>
            <w:r w:rsidRPr="00924C3F">
              <w:rPr>
                <w:rFonts w:ascii="Arial" w:hAnsi="Arial" w:cs="Arial"/>
                <w:sz w:val="20"/>
                <w:szCs w:val="20"/>
                <w:lang w:val="sr-Cyrl-RS"/>
              </w:rPr>
              <w:t>пословни простор</w:t>
            </w:r>
          </w:p>
          <w:p w:rsidR="00261E8A" w:rsidRPr="00924C3F" w:rsidRDefault="00261E8A"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стил: модеран</w:t>
            </w:r>
          </w:p>
          <w:p w:rsidR="00261E8A" w:rsidRPr="00924C3F" w:rsidRDefault="00261E8A"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боја: црна</w:t>
            </w:r>
          </w:p>
          <w:p w:rsidR="00261E8A" w:rsidRPr="00924C3F" w:rsidRDefault="00261E8A" w:rsidP="00DD6CE1">
            <w:pPr>
              <w:numPr>
                <w:ilvl w:val="0"/>
                <w:numId w:val="21"/>
              </w:numPr>
              <w:tabs>
                <w:tab w:val="left" w:pos="8070"/>
              </w:tabs>
              <w:suppressAutoHyphens/>
              <w:spacing w:before="0"/>
              <w:jc w:val="left"/>
              <w:rPr>
                <w:rFonts w:ascii="Arial" w:hAnsi="Arial" w:cs="Arial"/>
                <w:sz w:val="20"/>
                <w:szCs w:val="20"/>
                <w:lang w:val="am-ET"/>
              </w:rPr>
            </w:pPr>
            <w:r w:rsidRPr="00924C3F">
              <w:rPr>
                <w:rFonts w:ascii="Arial" w:hAnsi="Arial" w:cs="Arial"/>
                <w:sz w:val="20"/>
                <w:szCs w:val="20"/>
                <w:lang w:val="sr-Cyrl-RS"/>
              </w:rPr>
              <w:t>светиљка: лед</w:t>
            </w:r>
          </w:p>
        </w:tc>
        <w:tc>
          <w:tcPr>
            <w:tcW w:w="993"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RS"/>
              </w:rPr>
              <w:t>к</w:t>
            </w:r>
            <w:r w:rsidRPr="00924C3F">
              <w:rPr>
                <w:rFonts w:ascii="Arial" w:hAnsi="Arial" w:cs="Arial"/>
                <w:sz w:val="20"/>
                <w:szCs w:val="20"/>
                <w:lang w:val="sr-Cyrl-CS"/>
              </w:rPr>
              <w:t>ом</w:t>
            </w:r>
          </w:p>
        </w:tc>
        <w:tc>
          <w:tcPr>
            <w:tcW w:w="850"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993" w:type="dxa"/>
          </w:tcPr>
          <w:p w:rsidR="00261E8A" w:rsidRPr="00924C3F" w:rsidRDefault="00261E8A" w:rsidP="00CE11AB">
            <w:pPr>
              <w:tabs>
                <w:tab w:val="left" w:pos="8070"/>
              </w:tabs>
              <w:spacing w:before="0"/>
              <w:jc w:val="center"/>
              <w:rPr>
                <w:rFonts w:cs="Arial"/>
                <w:sz w:val="20"/>
                <w:szCs w:val="20"/>
                <w:lang w:val="sr-Cyrl-CS"/>
              </w:rPr>
            </w:pP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850" w:type="dxa"/>
          </w:tcPr>
          <w:p w:rsidR="00261E8A" w:rsidRPr="00924C3F" w:rsidRDefault="00261E8A" w:rsidP="00CE11AB">
            <w:pPr>
              <w:tabs>
                <w:tab w:val="left" w:pos="8070"/>
              </w:tabs>
              <w:spacing w:before="0"/>
              <w:jc w:val="center"/>
              <w:rPr>
                <w:rFonts w:cs="Arial"/>
                <w:sz w:val="20"/>
                <w:szCs w:val="20"/>
                <w:lang w:val="sr-Cyrl-CS"/>
              </w:rPr>
            </w:pPr>
          </w:p>
        </w:tc>
        <w:tc>
          <w:tcPr>
            <w:tcW w:w="851" w:type="dxa"/>
          </w:tcPr>
          <w:p w:rsidR="00261E8A" w:rsidRPr="00924C3F" w:rsidRDefault="00261E8A" w:rsidP="00CE11AB">
            <w:pPr>
              <w:tabs>
                <w:tab w:val="left" w:pos="8070"/>
              </w:tabs>
              <w:spacing w:before="0"/>
              <w:jc w:val="center"/>
              <w:rPr>
                <w:rFonts w:cs="Arial"/>
                <w:sz w:val="20"/>
                <w:szCs w:val="20"/>
                <w:lang w:val="sr-Cyrl-CS"/>
              </w:rPr>
            </w:pPr>
          </w:p>
        </w:tc>
      </w:tr>
      <w:tr w:rsidR="00261E8A" w:rsidRPr="00924C3F" w:rsidTr="004B7F05">
        <w:trPr>
          <w:trHeight w:val="2427"/>
          <w:jc w:val="center"/>
        </w:trPr>
        <w:tc>
          <w:tcPr>
            <w:tcW w:w="715"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2.</w:t>
            </w:r>
          </w:p>
        </w:tc>
        <w:tc>
          <w:tcPr>
            <w:tcW w:w="4383" w:type="dxa"/>
            <w:tcBorders>
              <w:top w:val="single" w:sz="4" w:space="0" w:color="auto"/>
              <w:left w:val="single" w:sz="4" w:space="0" w:color="auto"/>
              <w:bottom w:val="single" w:sz="4" w:space="0" w:color="auto"/>
              <w:right w:val="nil"/>
            </w:tcBorders>
            <w:shd w:val="clear" w:color="auto" w:fill="auto"/>
            <w:vAlign w:val="bottom"/>
          </w:tcPr>
          <w:p w:rsidR="00261E8A" w:rsidRPr="00924C3F" w:rsidRDefault="00261E8A" w:rsidP="00CE11AB">
            <w:pPr>
              <w:tabs>
                <w:tab w:val="left" w:pos="8070"/>
              </w:tabs>
              <w:suppressAutoHyphens/>
              <w:spacing w:before="0"/>
              <w:jc w:val="left"/>
              <w:rPr>
                <w:rFonts w:ascii="Arial" w:hAnsi="Arial" w:cs="Arial"/>
                <w:sz w:val="20"/>
                <w:szCs w:val="20"/>
                <w:lang w:val="sr-Cyrl-RS" w:eastAsia="ar-SA"/>
              </w:rPr>
            </w:pPr>
            <w:r w:rsidRPr="00924C3F">
              <w:rPr>
                <w:rFonts w:ascii="Arial" w:hAnsi="Arial" w:cs="Arial"/>
                <w:sz w:val="20"/>
                <w:szCs w:val="20"/>
                <w:lang w:val="sr-Cyrl-RS" w:eastAsia="ar-SA"/>
              </w:rPr>
              <w:t>Дигитални диктафон</w:t>
            </w:r>
          </w:p>
          <w:p w:rsidR="00261E8A" w:rsidRPr="00924C3F" w:rsidRDefault="00261E8A"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тип: дигитални диктафон</w:t>
            </w:r>
          </w:p>
          <w:p w:rsidR="00261E8A" w:rsidRPr="00924C3F" w:rsidRDefault="00261E8A"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формат снимања: WMA / MP3 снимање и репродукција</w:t>
            </w:r>
          </w:p>
          <w:p w:rsidR="00261E8A" w:rsidRPr="00924C3F" w:rsidRDefault="00261E8A"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уграђена меморија: min. 4GB интерне меморије</w:t>
            </w:r>
          </w:p>
          <w:p w:rsidR="00261E8A" w:rsidRPr="00924C3F" w:rsidRDefault="00261E8A"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микрофон: Low-cut filter</w:t>
            </w:r>
          </w:p>
          <w:p w:rsidR="00261E8A" w:rsidRPr="00924C3F" w:rsidRDefault="00261E8A"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гласовно управљање: активација гласом VCVA</w:t>
            </w:r>
          </w:p>
          <w:p w:rsidR="00261E8A" w:rsidRPr="00924C3F" w:rsidRDefault="00261E8A"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екран: да</w:t>
            </w:r>
          </w:p>
          <w:p w:rsidR="00261E8A" w:rsidRPr="00924C3F" w:rsidRDefault="00261E8A"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повезивање: USB конекција</w:t>
            </w:r>
            <w:r w:rsidRPr="00924C3F">
              <w:rPr>
                <w:rFonts w:ascii="Arial" w:hAnsi="Arial" w:cs="Arial"/>
                <w:sz w:val="20"/>
                <w:szCs w:val="20"/>
              </w:rPr>
              <w:t xml:space="preserve"> </w:t>
            </w:r>
            <w:r w:rsidRPr="00924C3F">
              <w:rPr>
                <w:rFonts w:ascii="Arial" w:hAnsi="Arial" w:cs="Arial"/>
                <w:sz w:val="20"/>
                <w:szCs w:val="20"/>
                <w:lang w:val="sr-Cyrl-RS"/>
              </w:rPr>
              <w:t>microSD slot do min 32GB</w:t>
            </w:r>
          </w:p>
          <w:p w:rsidR="00261E8A" w:rsidRPr="00924C3F" w:rsidRDefault="00261E8A"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остало: до min.1600 сати снимања (LP режим)</w:t>
            </w:r>
          </w:p>
          <w:p w:rsidR="00261E8A" w:rsidRPr="00924C3F" w:rsidRDefault="00261E8A" w:rsidP="00DD6CE1">
            <w:pPr>
              <w:numPr>
                <w:ilvl w:val="0"/>
                <w:numId w:val="34"/>
              </w:numPr>
              <w:tabs>
                <w:tab w:val="left" w:pos="8070"/>
              </w:tabs>
              <w:suppressAutoHyphens/>
              <w:spacing w:before="0"/>
              <w:jc w:val="left"/>
              <w:rPr>
                <w:rFonts w:ascii="Arial" w:hAnsi="Arial" w:cs="Arial"/>
                <w:sz w:val="20"/>
                <w:szCs w:val="20"/>
                <w:lang w:val="sr-Cyrl-RS"/>
              </w:rPr>
            </w:pPr>
            <w:r w:rsidRPr="00924C3F">
              <w:rPr>
                <w:rFonts w:ascii="Arial" w:hAnsi="Arial" w:cs="Arial"/>
                <w:sz w:val="20"/>
                <w:szCs w:val="20"/>
                <w:lang w:val="sr-Cyrl-RS"/>
              </w:rPr>
              <w:t>уграђено постоље</w:t>
            </w:r>
          </w:p>
        </w:tc>
        <w:tc>
          <w:tcPr>
            <w:tcW w:w="993"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993" w:type="dxa"/>
          </w:tcPr>
          <w:p w:rsidR="00261E8A" w:rsidRPr="00924C3F" w:rsidRDefault="00261E8A" w:rsidP="00CE11AB">
            <w:pPr>
              <w:tabs>
                <w:tab w:val="left" w:pos="8070"/>
              </w:tabs>
              <w:spacing w:before="0"/>
              <w:jc w:val="center"/>
              <w:rPr>
                <w:rFonts w:cs="Arial"/>
                <w:sz w:val="20"/>
                <w:szCs w:val="20"/>
                <w:lang w:val="sr-Cyrl-CS"/>
              </w:rPr>
            </w:pP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850" w:type="dxa"/>
          </w:tcPr>
          <w:p w:rsidR="00261E8A" w:rsidRPr="00924C3F" w:rsidRDefault="00261E8A" w:rsidP="00CE11AB">
            <w:pPr>
              <w:tabs>
                <w:tab w:val="left" w:pos="8070"/>
              </w:tabs>
              <w:spacing w:before="0"/>
              <w:jc w:val="center"/>
              <w:rPr>
                <w:rFonts w:cs="Arial"/>
                <w:sz w:val="20"/>
                <w:szCs w:val="20"/>
                <w:lang w:val="sr-Cyrl-CS"/>
              </w:rPr>
            </w:pPr>
          </w:p>
        </w:tc>
        <w:tc>
          <w:tcPr>
            <w:tcW w:w="851" w:type="dxa"/>
          </w:tcPr>
          <w:p w:rsidR="00261E8A" w:rsidRPr="00924C3F" w:rsidRDefault="00261E8A" w:rsidP="00CE11AB">
            <w:pPr>
              <w:tabs>
                <w:tab w:val="left" w:pos="8070"/>
              </w:tabs>
              <w:spacing w:before="0"/>
              <w:jc w:val="center"/>
              <w:rPr>
                <w:rFonts w:cs="Arial"/>
                <w:sz w:val="20"/>
                <w:szCs w:val="20"/>
                <w:lang w:val="sr-Cyrl-CS"/>
              </w:rPr>
            </w:pPr>
          </w:p>
        </w:tc>
      </w:tr>
      <w:tr w:rsidR="00261E8A" w:rsidRPr="00924C3F" w:rsidTr="004B7F05">
        <w:trPr>
          <w:jc w:val="center"/>
        </w:trPr>
        <w:tc>
          <w:tcPr>
            <w:tcW w:w="715"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w:t>
            </w:r>
          </w:p>
        </w:tc>
        <w:tc>
          <w:tcPr>
            <w:tcW w:w="4383" w:type="dxa"/>
            <w:tcBorders>
              <w:top w:val="nil"/>
              <w:left w:val="single" w:sz="4" w:space="0" w:color="auto"/>
              <w:bottom w:val="single" w:sz="4" w:space="0" w:color="auto"/>
              <w:right w:val="single" w:sz="4" w:space="0" w:color="auto"/>
            </w:tcBorders>
            <w:shd w:val="clear" w:color="auto" w:fill="auto"/>
            <w:vAlign w:val="bottom"/>
          </w:tcPr>
          <w:p w:rsidR="00261E8A" w:rsidRPr="00924C3F" w:rsidRDefault="00261E8A" w:rsidP="00CE11AB">
            <w:pPr>
              <w:tabs>
                <w:tab w:val="left" w:pos="8070"/>
              </w:tabs>
              <w:spacing w:before="0"/>
              <w:jc w:val="left"/>
              <w:rPr>
                <w:rFonts w:ascii="Arial" w:hAnsi="Arial" w:cs="Arial"/>
                <w:sz w:val="20"/>
                <w:szCs w:val="20"/>
                <w:lang w:val="am-ET"/>
              </w:rPr>
            </w:pPr>
            <w:r w:rsidRPr="00924C3F">
              <w:rPr>
                <w:rFonts w:ascii="Arial" w:hAnsi="Arial" w:cs="Arial"/>
                <w:sz w:val="20"/>
                <w:szCs w:val="20"/>
                <w:lang w:val="am-ET"/>
              </w:rPr>
              <w:t>Калкулатор са функцијама</w:t>
            </w:r>
          </w:p>
        </w:tc>
        <w:tc>
          <w:tcPr>
            <w:tcW w:w="993"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30</w:t>
            </w: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993" w:type="dxa"/>
          </w:tcPr>
          <w:p w:rsidR="00261E8A" w:rsidRPr="00924C3F" w:rsidRDefault="00261E8A" w:rsidP="00CE11AB">
            <w:pPr>
              <w:tabs>
                <w:tab w:val="left" w:pos="8070"/>
              </w:tabs>
              <w:spacing w:before="0"/>
              <w:jc w:val="center"/>
              <w:rPr>
                <w:rFonts w:cs="Arial"/>
                <w:sz w:val="20"/>
                <w:szCs w:val="20"/>
                <w:lang w:val="sr-Cyrl-CS"/>
              </w:rPr>
            </w:pP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850" w:type="dxa"/>
          </w:tcPr>
          <w:p w:rsidR="00261E8A" w:rsidRPr="00924C3F" w:rsidRDefault="00261E8A" w:rsidP="00CE11AB">
            <w:pPr>
              <w:tabs>
                <w:tab w:val="left" w:pos="8070"/>
              </w:tabs>
              <w:spacing w:before="0"/>
              <w:jc w:val="center"/>
              <w:rPr>
                <w:rFonts w:cs="Arial"/>
                <w:sz w:val="20"/>
                <w:szCs w:val="20"/>
                <w:lang w:val="sr-Cyrl-CS"/>
              </w:rPr>
            </w:pPr>
          </w:p>
        </w:tc>
        <w:tc>
          <w:tcPr>
            <w:tcW w:w="851" w:type="dxa"/>
          </w:tcPr>
          <w:p w:rsidR="00261E8A" w:rsidRPr="00924C3F" w:rsidRDefault="00261E8A" w:rsidP="00CE11AB">
            <w:pPr>
              <w:tabs>
                <w:tab w:val="left" w:pos="8070"/>
              </w:tabs>
              <w:spacing w:before="0"/>
              <w:jc w:val="center"/>
              <w:rPr>
                <w:rFonts w:cs="Arial"/>
                <w:sz w:val="20"/>
                <w:szCs w:val="20"/>
                <w:lang w:val="sr-Cyrl-CS"/>
              </w:rPr>
            </w:pPr>
          </w:p>
        </w:tc>
      </w:tr>
      <w:tr w:rsidR="00261E8A" w:rsidRPr="00924C3F" w:rsidTr="004B7F05">
        <w:trPr>
          <w:jc w:val="center"/>
        </w:trPr>
        <w:tc>
          <w:tcPr>
            <w:tcW w:w="715"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4.</w:t>
            </w:r>
          </w:p>
        </w:tc>
        <w:tc>
          <w:tcPr>
            <w:tcW w:w="4383" w:type="dxa"/>
            <w:tcBorders>
              <w:top w:val="nil"/>
              <w:left w:val="single" w:sz="4" w:space="0" w:color="auto"/>
              <w:bottom w:val="single" w:sz="4" w:space="0" w:color="auto"/>
              <w:right w:val="single" w:sz="4" w:space="0" w:color="auto"/>
            </w:tcBorders>
            <w:shd w:val="clear" w:color="auto" w:fill="auto"/>
            <w:vAlign w:val="bottom"/>
          </w:tcPr>
          <w:p w:rsidR="00261E8A" w:rsidRPr="00924C3F" w:rsidRDefault="00261E8A" w:rsidP="00CE11AB">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 xml:space="preserve">Машина за спирално коричење </w:t>
            </w:r>
          </w:p>
          <w:p w:rsidR="00261E8A" w:rsidRPr="00924C3F" w:rsidRDefault="00261E8A"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коричење пластичном спиралом са 21 прстен до формата А4</w:t>
            </w:r>
          </w:p>
          <w:p w:rsidR="00261E8A" w:rsidRPr="00924C3F" w:rsidRDefault="00261E8A"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буши 15 листова папира 80</w:t>
            </w:r>
            <w:r w:rsidRPr="00924C3F">
              <w:rPr>
                <w:rFonts w:ascii="Arial" w:hAnsi="Arial" w:cs="Arial"/>
                <w:sz w:val="20"/>
                <w:szCs w:val="20"/>
                <w:lang w:val="am-ET"/>
              </w:rPr>
              <w:t>gr</w:t>
            </w:r>
          </w:p>
          <w:p w:rsidR="00261E8A" w:rsidRPr="00924C3F" w:rsidRDefault="00261E8A"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максимално коричи 450 листова 80</w:t>
            </w:r>
            <w:r w:rsidRPr="00924C3F">
              <w:rPr>
                <w:rFonts w:ascii="Arial" w:hAnsi="Arial" w:cs="Arial"/>
                <w:sz w:val="20"/>
                <w:szCs w:val="20"/>
                <w:lang w:val="am-ET"/>
              </w:rPr>
              <w:t>gr</w:t>
            </w:r>
            <w:r w:rsidRPr="00924C3F">
              <w:rPr>
                <w:rFonts w:ascii="Arial" w:hAnsi="Arial" w:cs="Arial"/>
                <w:sz w:val="20"/>
                <w:szCs w:val="20"/>
                <w:lang w:val="sr-Cyrl-RS"/>
              </w:rPr>
              <w:t xml:space="preserve"> папира (спирала промера до 51</w:t>
            </w:r>
            <w:r w:rsidRPr="00924C3F">
              <w:rPr>
                <w:rFonts w:ascii="Arial" w:hAnsi="Arial" w:cs="Arial"/>
                <w:sz w:val="20"/>
                <w:szCs w:val="20"/>
                <w:lang w:val="am-ET"/>
              </w:rPr>
              <w:t>mm</w:t>
            </w:r>
          </w:p>
          <w:p w:rsidR="00261E8A" w:rsidRPr="00924C3F" w:rsidRDefault="00261E8A"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ручица за лако пробијање папира</w:t>
            </w:r>
          </w:p>
          <w:p w:rsidR="00261E8A" w:rsidRPr="00924C3F" w:rsidRDefault="00261E8A"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924C3F">
              <w:rPr>
                <w:rFonts w:ascii="Arial" w:hAnsi="Arial" w:cs="Arial"/>
                <w:sz w:val="20"/>
                <w:szCs w:val="20"/>
                <w:lang w:val="sr-Cyrl-RS"/>
              </w:rPr>
              <w:t>подесива маргина за улагање докумената</w:t>
            </w:r>
          </w:p>
        </w:tc>
        <w:tc>
          <w:tcPr>
            <w:tcW w:w="993"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993" w:type="dxa"/>
          </w:tcPr>
          <w:p w:rsidR="00261E8A" w:rsidRPr="00924C3F" w:rsidRDefault="00261E8A" w:rsidP="00CE11AB">
            <w:pPr>
              <w:tabs>
                <w:tab w:val="left" w:pos="8070"/>
              </w:tabs>
              <w:spacing w:before="0"/>
              <w:jc w:val="center"/>
              <w:rPr>
                <w:rFonts w:cs="Arial"/>
                <w:sz w:val="20"/>
                <w:szCs w:val="20"/>
                <w:lang w:val="sr-Cyrl-CS"/>
              </w:rPr>
            </w:pP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850" w:type="dxa"/>
          </w:tcPr>
          <w:p w:rsidR="00261E8A" w:rsidRPr="00924C3F" w:rsidRDefault="00261E8A" w:rsidP="00CE11AB">
            <w:pPr>
              <w:tabs>
                <w:tab w:val="left" w:pos="8070"/>
              </w:tabs>
              <w:spacing w:before="0"/>
              <w:jc w:val="center"/>
              <w:rPr>
                <w:rFonts w:cs="Arial"/>
                <w:sz w:val="20"/>
                <w:szCs w:val="20"/>
                <w:lang w:val="sr-Cyrl-CS"/>
              </w:rPr>
            </w:pPr>
          </w:p>
        </w:tc>
        <w:tc>
          <w:tcPr>
            <w:tcW w:w="851" w:type="dxa"/>
          </w:tcPr>
          <w:p w:rsidR="00261E8A" w:rsidRPr="00924C3F" w:rsidRDefault="00261E8A" w:rsidP="00CE11AB">
            <w:pPr>
              <w:tabs>
                <w:tab w:val="left" w:pos="8070"/>
              </w:tabs>
              <w:spacing w:before="0"/>
              <w:jc w:val="center"/>
              <w:rPr>
                <w:rFonts w:cs="Arial"/>
                <w:sz w:val="20"/>
                <w:szCs w:val="20"/>
                <w:lang w:val="sr-Cyrl-CS"/>
              </w:rPr>
            </w:pPr>
          </w:p>
        </w:tc>
      </w:tr>
      <w:tr w:rsidR="00261E8A" w:rsidRPr="00924C3F" w:rsidTr="004B7F05">
        <w:trPr>
          <w:jc w:val="center"/>
        </w:trPr>
        <w:tc>
          <w:tcPr>
            <w:tcW w:w="715"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5.</w:t>
            </w:r>
          </w:p>
        </w:tc>
        <w:tc>
          <w:tcPr>
            <w:tcW w:w="4383" w:type="dxa"/>
            <w:tcBorders>
              <w:top w:val="nil"/>
              <w:left w:val="single" w:sz="4" w:space="0" w:color="auto"/>
              <w:bottom w:val="single" w:sz="4" w:space="0" w:color="auto"/>
              <w:right w:val="single" w:sz="4" w:space="0" w:color="auto"/>
            </w:tcBorders>
            <w:shd w:val="clear" w:color="auto" w:fill="auto"/>
            <w:vAlign w:val="bottom"/>
          </w:tcPr>
          <w:p w:rsidR="00261E8A" w:rsidRPr="00924C3F" w:rsidRDefault="00261E8A" w:rsidP="00CE11AB">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Машина за пластифицирање</w:t>
            </w:r>
          </w:p>
          <w:p w:rsidR="00261E8A" w:rsidRPr="00924C3F" w:rsidRDefault="00261E8A"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намењен за фолије дебљине од 80 до 175 микрона</w:t>
            </w:r>
          </w:p>
          <w:p w:rsidR="00261E8A" w:rsidRPr="00924C3F" w:rsidRDefault="00261E8A"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ширина улаза</w:t>
            </w:r>
            <w:r w:rsidRPr="00924C3F">
              <w:rPr>
                <w:rFonts w:ascii="Arial" w:hAnsi="Arial" w:cs="Arial"/>
                <w:sz w:val="20"/>
                <w:szCs w:val="20"/>
              </w:rPr>
              <w:t xml:space="preserve"> 320mm</w:t>
            </w:r>
          </w:p>
          <w:p w:rsidR="00261E8A" w:rsidRPr="00924C3F" w:rsidRDefault="00261E8A"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време загревања</w:t>
            </w:r>
            <w:r w:rsidRPr="00924C3F">
              <w:rPr>
                <w:rFonts w:ascii="Arial" w:hAnsi="Arial" w:cs="Arial"/>
                <w:sz w:val="20"/>
                <w:szCs w:val="20"/>
              </w:rPr>
              <w:t xml:space="preserve"> 60 sec </w:t>
            </w:r>
          </w:p>
          <w:p w:rsidR="00261E8A" w:rsidRPr="00924C3F" w:rsidRDefault="00261E8A"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брзина пластификације</w:t>
            </w:r>
            <w:r w:rsidRPr="00924C3F">
              <w:rPr>
                <w:rFonts w:ascii="Arial" w:hAnsi="Arial" w:cs="Arial"/>
                <w:sz w:val="20"/>
                <w:szCs w:val="20"/>
              </w:rPr>
              <w:t xml:space="preserve"> 60cm/min</w:t>
            </w:r>
          </w:p>
          <w:p w:rsidR="00261E8A" w:rsidRPr="00924C3F" w:rsidRDefault="00261E8A"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lastRenderedPageBreak/>
              <w:t>ручна функција уназад</w:t>
            </w:r>
          </w:p>
          <w:p w:rsidR="00261E8A" w:rsidRPr="00924C3F" w:rsidRDefault="00261E8A"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rPr>
              <w:t xml:space="preserve">4 </w:t>
            </w:r>
            <w:r w:rsidRPr="00924C3F">
              <w:rPr>
                <w:rFonts w:ascii="Arial" w:hAnsi="Arial" w:cs="Arial"/>
                <w:sz w:val="20"/>
                <w:szCs w:val="20"/>
                <w:lang w:val="sr-Cyrl-RS"/>
              </w:rPr>
              <w:t>ваљка за високо квалитетне резултате пластификације</w:t>
            </w:r>
          </w:p>
          <w:p w:rsidR="00261E8A" w:rsidRPr="00924C3F" w:rsidRDefault="00261E8A" w:rsidP="00DD6CE1">
            <w:pPr>
              <w:numPr>
                <w:ilvl w:val="0"/>
                <w:numId w:val="23"/>
              </w:numPr>
              <w:tabs>
                <w:tab w:val="left" w:pos="8070"/>
              </w:tabs>
              <w:suppressAutoHyphens/>
              <w:spacing w:before="0"/>
              <w:jc w:val="left"/>
              <w:rPr>
                <w:rFonts w:ascii="Arial" w:hAnsi="Arial" w:cs="Arial"/>
                <w:sz w:val="20"/>
                <w:szCs w:val="20"/>
              </w:rPr>
            </w:pPr>
            <w:r w:rsidRPr="00924C3F">
              <w:rPr>
                <w:rFonts w:ascii="Arial" w:hAnsi="Arial" w:cs="Arial"/>
                <w:sz w:val="20"/>
                <w:szCs w:val="20"/>
                <w:lang w:val="sr-Cyrl-RS"/>
              </w:rPr>
              <w:t>стартер сет за</w:t>
            </w:r>
            <w:r w:rsidRPr="00924C3F">
              <w:rPr>
                <w:rFonts w:ascii="Arial" w:hAnsi="Arial" w:cs="Arial"/>
                <w:sz w:val="20"/>
                <w:szCs w:val="20"/>
              </w:rPr>
              <w:t xml:space="preserve"> 10 </w:t>
            </w:r>
            <w:r w:rsidRPr="00924C3F">
              <w:rPr>
                <w:rFonts w:ascii="Arial" w:hAnsi="Arial" w:cs="Arial"/>
                <w:sz w:val="20"/>
                <w:szCs w:val="20"/>
                <w:lang w:val="sr-Cyrl-RS"/>
              </w:rPr>
              <w:t>докумената</w:t>
            </w:r>
          </w:p>
        </w:tc>
        <w:tc>
          <w:tcPr>
            <w:tcW w:w="993"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lastRenderedPageBreak/>
              <w:t>ком</w:t>
            </w:r>
          </w:p>
        </w:tc>
        <w:tc>
          <w:tcPr>
            <w:tcW w:w="850"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1</w:t>
            </w: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993" w:type="dxa"/>
          </w:tcPr>
          <w:p w:rsidR="00261E8A" w:rsidRPr="00924C3F" w:rsidRDefault="00261E8A" w:rsidP="00CE11AB">
            <w:pPr>
              <w:tabs>
                <w:tab w:val="left" w:pos="8070"/>
              </w:tabs>
              <w:spacing w:before="0"/>
              <w:jc w:val="center"/>
              <w:rPr>
                <w:rFonts w:cs="Arial"/>
                <w:sz w:val="20"/>
                <w:szCs w:val="20"/>
                <w:lang w:val="sr-Cyrl-CS"/>
              </w:rPr>
            </w:pP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850" w:type="dxa"/>
          </w:tcPr>
          <w:p w:rsidR="00261E8A" w:rsidRPr="00924C3F" w:rsidRDefault="00261E8A" w:rsidP="00CE11AB">
            <w:pPr>
              <w:tabs>
                <w:tab w:val="left" w:pos="8070"/>
              </w:tabs>
              <w:spacing w:before="0"/>
              <w:jc w:val="center"/>
              <w:rPr>
                <w:rFonts w:cs="Arial"/>
                <w:sz w:val="20"/>
                <w:szCs w:val="20"/>
                <w:lang w:val="sr-Cyrl-CS"/>
              </w:rPr>
            </w:pPr>
          </w:p>
        </w:tc>
        <w:tc>
          <w:tcPr>
            <w:tcW w:w="851" w:type="dxa"/>
          </w:tcPr>
          <w:p w:rsidR="00261E8A" w:rsidRPr="00924C3F" w:rsidRDefault="00261E8A" w:rsidP="00CE11AB">
            <w:pPr>
              <w:tabs>
                <w:tab w:val="left" w:pos="8070"/>
              </w:tabs>
              <w:spacing w:before="0"/>
              <w:jc w:val="center"/>
              <w:rPr>
                <w:rFonts w:cs="Arial"/>
                <w:sz w:val="20"/>
                <w:szCs w:val="20"/>
                <w:lang w:val="sr-Cyrl-CS"/>
              </w:rPr>
            </w:pPr>
          </w:p>
        </w:tc>
      </w:tr>
      <w:tr w:rsidR="00261E8A" w:rsidRPr="00924C3F" w:rsidTr="004B7F05">
        <w:trPr>
          <w:jc w:val="center"/>
        </w:trPr>
        <w:tc>
          <w:tcPr>
            <w:tcW w:w="715"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6.</w:t>
            </w:r>
          </w:p>
        </w:tc>
        <w:tc>
          <w:tcPr>
            <w:tcW w:w="4383" w:type="dxa"/>
          </w:tcPr>
          <w:p w:rsidR="00261E8A" w:rsidRPr="00924C3F" w:rsidRDefault="00261E8A" w:rsidP="00CE11AB">
            <w:pPr>
              <w:shd w:val="clear" w:color="auto" w:fill="FFFFFF"/>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кламерице 23/24</w:t>
            </w:r>
          </w:p>
          <w:p w:rsidR="00261E8A" w:rsidRPr="00924C3F" w:rsidRDefault="00261E8A" w:rsidP="00DD6CE1">
            <w:pPr>
              <w:numPr>
                <w:ilvl w:val="0"/>
                <w:numId w:val="28"/>
              </w:numPr>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хефта до 210 листа 80 г папира</w:t>
            </w:r>
          </w:p>
          <w:p w:rsidR="00261E8A" w:rsidRPr="00924C3F" w:rsidRDefault="00261E8A"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од специјалне челичне жице</w:t>
            </w:r>
          </w:p>
          <w:p w:rsidR="00261E8A" w:rsidRPr="00924C3F" w:rsidRDefault="00261E8A"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924C3F">
              <w:rPr>
                <w:rFonts w:ascii="Arial" w:hAnsi="Arial" w:cs="Arial"/>
                <w:color w:val="000000"/>
                <w:sz w:val="20"/>
                <w:szCs w:val="20"/>
                <w:lang w:val="sr-Cyrl-RS"/>
              </w:rPr>
              <w:t>паковање 1/1000</w:t>
            </w:r>
          </w:p>
        </w:tc>
        <w:tc>
          <w:tcPr>
            <w:tcW w:w="993"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300</w:t>
            </w: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993" w:type="dxa"/>
          </w:tcPr>
          <w:p w:rsidR="00261E8A" w:rsidRPr="00924C3F" w:rsidRDefault="00261E8A" w:rsidP="00CE11AB">
            <w:pPr>
              <w:tabs>
                <w:tab w:val="left" w:pos="8070"/>
              </w:tabs>
              <w:spacing w:before="0"/>
              <w:jc w:val="center"/>
              <w:rPr>
                <w:rFonts w:cs="Arial"/>
                <w:sz w:val="20"/>
                <w:szCs w:val="20"/>
                <w:lang w:val="sr-Cyrl-CS"/>
              </w:rPr>
            </w:pP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850" w:type="dxa"/>
          </w:tcPr>
          <w:p w:rsidR="00261E8A" w:rsidRPr="00924C3F" w:rsidRDefault="00261E8A" w:rsidP="00CE11AB">
            <w:pPr>
              <w:tabs>
                <w:tab w:val="left" w:pos="8070"/>
              </w:tabs>
              <w:spacing w:before="0"/>
              <w:jc w:val="center"/>
              <w:rPr>
                <w:rFonts w:cs="Arial"/>
                <w:sz w:val="20"/>
                <w:szCs w:val="20"/>
                <w:lang w:val="sr-Cyrl-CS"/>
              </w:rPr>
            </w:pPr>
          </w:p>
        </w:tc>
        <w:tc>
          <w:tcPr>
            <w:tcW w:w="851" w:type="dxa"/>
          </w:tcPr>
          <w:p w:rsidR="00261E8A" w:rsidRPr="00924C3F" w:rsidRDefault="00261E8A" w:rsidP="00CE11AB">
            <w:pPr>
              <w:tabs>
                <w:tab w:val="left" w:pos="8070"/>
              </w:tabs>
              <w:spacing w:before="0"/>
              <w:jc w:val="center"/>
              <w:rPr>
                <w:rFonts w:cs="Arial"/>
                <w:sz w:val="20"/>
                <w:szCs w:val="20"/>
                <w:lang w:val="sr-Cyrl-CS"/>
              </w:rPr>
            </w:pPr>
          </w:p>
        </w:tc>
      </w:tr>
      <w:tr w:rsidR="00261E8A" w:rsidRPr="00924C3F" w:rsidTr="004B7F05">
        <w:trPr>
          <w:jc w:val="center"/>
        </w:trPr>
        <w:tc>
          <w:tcPr>
            <w:tcW w:w="715"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7.</w:t>
            </w:r>
          </w:p>
        </w:tc>
        <w:tc>
          <w:tcPr>
            <w:tcW w:w="4383" w:type="dxa"/>
            <w:tcBorders>
              <w:top w:val="nil"/>
              <w:left w:val="single" w:sz="4" w:space="0" w:color="auto"/>
              <w:bottom w:val="single" w:sz="4" w:space="0" w:color="auto"/>
              <w:right w:val="single" w:sz="4" w:space="0" w:color="auto"/>
            </w:tcBorders>
            <w:shd w:val="clear" w:color="auto" w:fill="auto"/>
            <w:vAlign w:val="bottom"/>
          </w:tcPr>
          <w:p w:rsidR="00261E8A" w:rsidRPr="00924C3F" w:rsidRDefault="00261E8A" w:rsidP="00CE11AB">
            <w:pPr>
              <w:suppressAutoHyphens/>
              <w:spacing w:before="0"/>
              <w:jc w:val="left"/>
              <w:rPr>
                <w:rFonts w:ascii="Arial" w:hAnsi="Arial" w:cs="Arial"/>
                <w:color w:val="000000"/>
                <w:sz w:val="20"/>
                <w:szCs w:val="20"/>
                <w:lang w:val="sr-Cyrl-RS" w:eastAsia="ar-SA"/>
              </w:rPr>
            </w:pPr>
            <w:r w:rsidRPr="00924C3F">
              <w:rPr>
                <w:rFonts w:ascii="Arial" w:hAnsi="Arial" w:cs="Arial"/>
                <w:color w:val="000000"/>
                <w:sz w:val="20"/>
                <w:szCs w:val="20"/>
                <w:lang w:val="sr-Cyrl-RS" w:eastAsia="ar-SA"/>
              </w:rPr>
              <w:t>Ручна хефталица</w:t>
            </w:r>
          </w:p>
          <w:p w:rsidR="00261E8A" w:rsidRPr="00924C3F" w:rsidRDefault="00261E8A" w:rsidP="00DD6CE1">
            <w:pPr>
              <w:numPr>
                <w:ilvl w:val="0"/>
                <w:numId w:val="25"/>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Хефта до 40 листа 80 г папира</w:t>
            </w:r>
          </w:p>
          <w:p w:rsidR="00261E8A" w:rsidRPr="00924C3F" w:rsidRDefault="00261E8A" w:rsidP="00DD6CE1">
            <w:pPr>
              <w:numPr>
                <w:ilvl w:val="0"/>
                <w:numId w:val="25"/>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Метална конструкција</w:t>
            </w:r>
          </w:p>
          <w:p w:rsidR="00261E8A" w:rsidRPr="00924C3F" w:rsidRDefault="00261E8A" w:rsidP="00DD6CE1">
            <w:pPr>
              <w:numPr>
                <w:ilvl w:val="0"/>
                <w:numId w:val="25"/>
              </w:numPr>
              <w:suppressAutoHyphens/>
              <w:spacing w:before="0"/>
              <w:contextualSpacing/>
              <w:jc w:val="left"/>
              <w:rPr>
                <w:rFonts w:ascii="Arial" w:hAnsi="Arial" w:cs="Arial"/>
                <w:color w:val="000000"/>
                <w:sz w:val="20"/>
                <w:szCs w:val="20"/>
                <w:lang w:val="sr-Cyrl-RS"/>
              </w:rPr>
            </w:pPr>
            <w:r w:rsidRPr="00924C3F">
              <w:rPr>
                <w:rFonts w:ascii="Arial" w:hAnsi="Arial" w:cs="Arial"/>
                <w:sz w:val="20"/>
                <w:szCs w:val="20"/>
                <w:lang w:val="sr-Cyrl-RS"/>
              </w:rPr>
              <w:t>Користи 4 различите муниције за хефтање, 24/6,26/6,26/8 и 24/8</w:t>
            </w:r>
          </w:p>
        </w:tc>
        <w:tc>
          <w:tcPr>
            <w:tcW w:w="993"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30</w:t>
            </w: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993" w:type="dxa"/>
          </w:tcPr>
          <w:p w:rsidR="00261E8A" w:rsidRPr="00924C3F" w:rsidRDefault="00261E8A" w:rsidP="00CE11AB">
            <w:pPr>
              <w:tabs>
                <w:tab w:val="left" w:pos="8070"/>
              </w:tabs>
              <w:spacing w:before="0"/>
              <w:jc w:val="center"/>
              <w:rPr>
                <w:rFonts w:cs="Arial"/>
                <w:sz w:val="20"/>
                <w:szCs w:val="20"/>
                <w:lang w:val="sr-Cyrl-CS"/>
              </w:rPr>
            </w:pPr>
          </w:p>
        </w:tc>
        <w:tc>
          <w:tcPr>
            <w:tcW w:w="992" w:type="dxa"/>
          </w:tcPr>
          <w:p w:rsidR="00261E8A" w:rsidRPr="00924C3F" w:rsidRDefault="00261E8A" w:rsidP="00CE11AB">
            <w:pPr>
              <w:tabs>
                <w:tab w:val="left" w:pos="8070"/>
              </w:tabs>
              <w:spacing w:before="0"/>
              <w:jc w:val="center"/>
              <w:rPr>
                <w:rFonts w:cs="Arial"/>
                <w:sz w:val="20"/>
                <w:szCs w:val="20"/>
                <w:lang w:val="sr-Cyrl-CS"/>
              </w:rPr>
            </w:pPr>
          </w:p>
        </w:tc>
        <w:tc>
          <w:tcPr>
            <w:tcW w:w="850" w:type="dxa"/>
          </w:tcPr>
          <w:p w:rsidR="00261E8A" w:rsidRPr="00924C3F" w:rsidRDefault="00261E8A" w:rsidP="00CE11AB">
            <w:pPr>
              <w:tabs>
                <w:tab w:val="left" w:pos="8070"/>
              </w:tabs>
              <w:spacing w:before="0"/>
              <w:jc w:val="center"/>
              <w:rPr>
                <w:rFonts w:cs="Arial"/>
                <w:sz w:val="20"/>
                <w:szCs w:val="20"/>
                <w:lang w:val="sr-Cyrl-CS"/>
              </w:rPr>
            </w:pPr>
          </w:p>
        </w:tc>
        <w:tc>
          <w:tcPr>
            <w:tcW w:w="851" w:type="dxa"/>
          </w:tcPr>
          <w:p w:rsidR="00261E8A" w:rsidRPr="00924C3F" w:rsidRDefault="00261E8A" w:rsidP="00CE11AB">
            <w:pPr>
              <w:tabs>
                <w:tab w:val="left" w:pos="8070"/>
              </w:tabs>
              <w:spacing w:before="0"/>
              <w:jc w:val="center"/>
              <w:rPr>
                <w:rFonts w:cs="Arial"/>
                <w:sz w:val="20"/>
                <w:szCs w:val="20"/>
                <w:lang w:val="sr-Cyrl-CS"/>
              </w:rPr>
            </w:pPr>
          </w:p>
        </w:tc>
      </w:tr>
      <w:tr w:rsidR="00261E8A" w:rsidRPr="00924C3F" w:rsidTr="004B7F05">
        <w:trPr>
          <w:jc w:val="center"/>
        </w:trPr>
        <w:tc>
          <w:tcPr>
            <w:tcW w:w="715" w:type="dxa"/>
            <w:tcBorders>
              <w:top w:val="single" w:sz="4" w:space="0" w:color="auto"/>
              <w:bottom w:val="single" w:sz="4" w:space="0" w:color="auto"/>
            </w:tcBorders>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8.</w:t>
            </w:r>
          </w:p>
        </w:tc>
        <w:tc>
          <w:tcPr>
            <w:tcW w:w="4383" w:type="dxa"/>
            <w:tcBorders>
              <w:top w:val="single" w:sz="4" w:space="0" w:color="auto"/>
              <w:left w:val="single" w:sz="4" w:space="0" w:color="auto"/>
              <w:bottom w:val="single" w:sz="4" w:space="0" w:color="auto"/>
              <w:right w:val="single" w:sz="4" w:space="0" w:color="auto"/>
            </w:tcBorders>
            <w:shd w:val="clear" w:color="auto" w:fill="auto"/>
            <w:vAlign w:val="bottom"/>
          </w:tcPr>
          <w:p w:rsidR="00261E8A" w:rsidRPr="00924C3F" w:rsidRDefault="00261E8A" w:rsidP="00CE11AB">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Расхефтивач</w:t>
            </w:r>
          </w:p>
          <w:p w:rsidR="00261E8A" w:rsidRPr="00924C3F" w:rsidRDefault="00261E8A" w:rsidP="00DD6CE1">
            <w:pPr>
              <w:numPr>
                <w:ilvl w:val="0"/>
                <w:numId w:val="33"/>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са кочницом</w:t>
            </w:r>
          </w:p>
        </w:tc>
        <w:tc>
          <w:tcPr>
            <w:tcW w:w="993" w:type="dxa"/>
            <w:tcBorders>
              <w:top w:val="single" w:sz="4" w:space="0" w:color="auto"/>
              <w:bottom w:val="single" w:sz="4" w:space="0" w:color="auto"/>
            </w:tcBorders>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tcBorders>
              <w:top w:val="single" w:sz="4" w:space="0" w:color="auto"/>
              <w:bottom w:val="single" w:sz="4" w:space="0" w:color="auto"/>
            </w:tcBorders>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30</w:t>
            </w:r>
          </w:p>
        </w:tc>
        <w:tc>
          <w:tcPr>
            <w:tcW w:w="992" w:type="dxa"/>
            <w:tcBorders>
              <w:top w:val="single" w:sz="4" w:space="0" w:color="auto"/>
              <w:bottom w:val="single" w:sz="4" w:space="0" w:color="auto"/>
            </w:tcBorders>
          </w:tcPr>
          <w:p w:rsidR="00261E8A" w:rsidRPr="00924C3F" w:rsidRDefault="00261E8A" w:rsidP="00CE11AB">
            <w:pPr>
              <w:tabs>
                <w:tab w:val="left" w:pos="8070"/>
              </w:tabs>
              <w:spacing w:before="0"/>
              <w:jc w:val="center"/>
              <w:rPr>
                <w:rFonts w:cs="Arial"/>
                <w:sz w:val="20"/>
                <w:szCs w:val="20"/>
                <w:lang w:val="sr-Cyrl-CS"/>
              </w:rPr>
            </w:pPr>
          </w:p>
        </w:tc>
        <w:tc>
          <w:tcPr>
            <w:tcW w:w="993" w:type="dxa"/>
            <w:tcBorders>
              <w:top w:val="single" w:sz="4" w:space="0" w:color="auto"/>
              <w:bottom w:val="single" w:sz="4" w:space="0" w:color="auto"/>
            </w:tcBorders>
          </w:tcPr>
          <w:p w:rsidR="00261E8A" w:rsidRPr="00924C3F" w:rsidRDefault="00261E8A" w:rsidP="00CE11AB">
            <w:pPr>
              <w:tabs>
                <w:tab w:val="left" w:pos="8070"/>
              </w:tabs>
              <w:spacing w:before="0"/>
              <w:jc w:val="center"/>
              <w:rPr>
                <w:rFonts w:cs="Arial"/>
                <w:sz w:val="20"/>
                <w:szCs w:val="20"/>
                <w:lang w:val="sr-Cyrl-CS"/>
              </w:rPr>
            </w:pPr>
          </w:p>
        </w:tc>
        <w:tc>
          <w:tcPr>
            <w:tcW w:w="992" w:type="dxa"/>
            <w:tcBorders>
              <w:top w:val="single" w:sz="4" w:space="0" w:color="auto"/>
              <w:bottom w:val="single" w:sz="4" w:space="0" w:color="auto"/>
            </w:tcBorders>
          </w:tcPr>
          <w:p w:rsidR="00261E8A" w:rsidRPr="00924C3F" w:rsidRDefault="00261E8A" w:rsidP="00CE11AB">
            <w:pPr>
              <w:tabs>
                <w:tab w:val="left" w:pos="8070"/>
              </w:tabs>
              <w:spacing w:before="0"/>
              <w:jc w:val="center"/>
              <w:rPr>
                <w:rFonts w:cs="Arial"/>
                <w:sz w:val="20"/>
                <w:szCs w:val="20"/>
                <w:lang w:val="sr-Cyrl-CS"/>
              </w:rPr>
            </w:pPr>
          </w:p>
        </w:tc>
        <w:tc>
          <w:tcPr>
            <w:tcW w:w="850" w:type="dxa"/>
            <w:tcBorders>
              <w:top w:val="single" w:sz="4" w:space="0" w:color="auto"/>
              <w:bottom w:val="single" w:sz="4" w:space="0" w:color="auto"/>
            </w:tcBorders>
          </w:tcPr>
          <w:p w:rsidR="00261E8A" w:rsidRPr="00924C3F" w:rsidRDefault="00261E8A" w:rsidP="00CE11AB">
            <w:pPr>
              <w:tabs>
                <w:tab w:val="left" w:pos="8070"/>
              </w:tabs>
              <w:spacing w:before="0"/>
              <w:jc w:val="center"/>
              <w:rPr>
                <w:rFonts w:cs="Arial"/>
                <w:sz w:val="20"/>
                <w:szCs w:val="20"/>
                <w:lang w:val="sr-Cyrl-CS"/>
              </w:rPr>
            </w:pPr>
          </w:p>
        </w:tc>
        <w:tc>
          <w:tcPr>
            <w:tcW w:w="851" w:type="dxa"/>
            <w:tcBorders>
              <w:top w:val="single" w:sz="4" w:space="0" w:color="auto"/>
              <w:bottom w:val="single" w:sz="4" w:space="0" w:color="auto"/>
            </w:tcBorders>
          </w:tcPr>
          <w:p w:rsidR="00261E8A" w:rsidRPr="00924C3F" w:rsidRDefault="00261E8A" w:rsidP="00CE11AB">
            <w:pPr>
              <w:tabs>
                <w:tab w:val="left" w:pos="8070"/>
              </w:tabs>
              <w:spacing w:before="0"/>
              <w:jc w:val="center"/>
              <w:rPr>
                <w:rFonts w:cs="Arial"/>
                <w:sz w:val="20"/>
                <w:szCs w:val="20"/>
                <w:lang w:val="sr-Cyrl-CS"/>
              </w:rPr>
            </w:pPr>
          </w:p>
        </w:tc>
      </w:tr>
      <w:tr w:rsidR="00261E8A" w:rsidRPr="00924C3F" w:rsidTr="00CE11AB">
        <w:trPr>
          <w:jc w:val="center"/>
        </w:trPr>
        <w:tc>
          <w:tcPr>
            <w:tcW w:w="715" w:type="dxa"/>
            <w:tcBorders>
              <w:top w:val="single" w:sz="4" w:space="0" w:color="auto"/>
              <w:bottom w:val="single" w:sz="4" w:space="0" w:color="auto"/>
            </w:tcBorders>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9.</w:t>
            </w:r>
          </w:p>
        </w:tc>
        <w:tc>
          <w:tcPr>
            <w:tcW w:w="4383" w:type="dxa"/>
            <w:tcBorders>
              <w:top w:val="single" w:sz="4" w:space="0" w:color="auto"/>
              <w:left w:val="single" w:sz="4" w:space="0" w:color="auto"/>
              <w:bottom w:val="single" w:sz="4" w:space="0" w:color="auto"/>
              <w:right w:val="single" w:sz="4" w:space="0" w:color="auto"/>
            </w:tcBorders>
            <w:shd w:val="clear" w:color="auto" w:fill="auto"/>
            <w:vAlign w:val="bottom"/>
          </w:tcPr>
          <w:p w:rsidR="00261E8A" w:rsidRPr="00924C3F" w:rsidRDefault="00261E8A" w:rsidP="00CE11AB">
            <w:pPr>
              <w:tabs>
                <w:tab w:val="left" w:pos="8070"/>
              </w:tabs>
              <w:spacing w:before="0"/>
              <w:jc w:val="left"/>
              <w:rPr>
                <w:rFonts w:ascii="Arial" w:hAnsi="Arial" w:cs="Arial"/>
                <w:sz w:val="20"/>
                <w:szCs w:val="20"/>
                <w:lang w:val="sr-Cyrl-RS"/>
              </w:rPr>
            </w:pPr>
            <w:r w:rsidRPr="00924C3F">
              <w:rPr>
                <w:rFonts w:ascii="Arial" w:hAnsi="Arial" w:cs="Arial"/>
                <w:sz w:val="20"/>
                <w:szCs w:val="20"/>
                <w:lang w:val="sr-Cyrl-RS"/>
              </w:rPr>
              <w:t>Бушач папир</w:t>
            </w:r>
          </w:p>
          <w:p w:rsidR="00261E8A" w:rsidRPr="00924C3F" w:rsidRDefault="00261E8A" w:rsidP="00DD6CE1">
            <w:pPr>
              <w:numPr>
                <w:ilvl w:val="0"/>
                <w:numId w:val="33"/>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Капацитет 4mm или 40 листа</w:t>
            </w:r>
          </w:p>
          <w:p w:rsidR="00261E8A" w:rsidRPr="00924C3F" w:rsidRDefault="00261E8A" w:rsidP="00DD6CE1">
            <w:pPr>
              <w:numPr>
                <w:ilvl w:val="0"/>
                <w:numId w:val="33"/>
              </w:numPr>
              <w:tabs>
                <w:tab w:val="left" w:pos="8070"/>
              </w:tabs>
              <w:suppressAutoHyphens/>
              <w:spacing w:before="0"/>
              <w:contextualSpacing/>
              <w:jc w:val="left"/>
              <w:rPr>
                <w:rFonts w:ascii="Arial" w:hAnsi="Arial" w:cs="Arial"/>
                <w:sz w:val="20"/>
                <w:szCs w:val="20"/>
                <w:lang w:val="sr-Cyrl-RS"/>
              </w:rPr>
            </w:pPr>
            <w:r w:rsidRPr="00924C3F">
              <w:rPr>
                <w:rFonts w:ascii="Arial" w:hAnsi="Arial" w:cs="Arial"/>
                <w:sz w:val="20"/>
                <w:szCs w:val="20"/>
                <w:lang w:val="sr-Cyrl-RS"/>
              </w:rPr>
              <w:t>Размак између рупа 8cm</w:t>
            </w:r>
          </w:p>
        </w:tc>
        <w:tc>
          <w:tcPr>
            <w:tcW w:w="993" w:type="dxa"/>
            <w:tcBorders>
              <w:top w:val="single" w:sz="4" w:space="0" w:color="auto"/>
              <w:bottom w:val="single" w:sz="4" w:space="0" w:color="auto"/>
            </w:tcBorders>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ком</w:t>
            </w:r>
          </w:p>
        </w:tc>
        <w:tc>
          <w:tcPr>
            <w:tcW w:w="850" w:type="dxa"/>
            <w:tcBorders>
              <w:top w:val="single" w:sz="4" w:space="0" w:color="auto"/>
              <w:bottom w:val="single" w:sz="4" w:space="0" w:color="auto"/>
            </w:tcBorders>
            <w:vAlign w:val="center"/>
          </w:tcPr>
          <w:p w:rsidR="00261E8A" w:rsidRPr="00924C3F" w:rsidRDefault="00261E8A" w:rsidP="00CE11AB">
            <w:pPr>
              <w:tabs>
                <w:tab w:val="left" w:pos="8070"/>
              </w:tabs>
              <w:spacing w:before="0"/>
              <w:jc w:val="center"/>
              <w:rPr>
                <w:rFonts w:ascii="Arial" w:hAnsi="Arial" w:cs="Arial"/>
                <w:sz w:val="20"/>
                <w:szCs w:val="20"/>
                <w:lang w:val="sr-Cyrl-CS"/>
              </w:rPr>
            </w:pPr>
            <w:r w:rsidRPr="00924C3F">
              <w:rPr>
                <w:rFonts w:ascii="Arial" w:hAnsi="Arial" w:cs="Arial"/>
                <w:sz w:val="20"/>
                <w:szCs w:val="20"/>
                <w:lang w:val="sr-Cyrl-CS"/>
              </w:rPr>
              <w:t>30</w:t>
            </w:r>
          </w:p>
        </w:tc>
        <w:tc>
          <w:tcPr>
            <w:tcW w:w="992" w:type="dxa"/>
            <w:tcBorders>
              <w:top w:val="single" w:sz="4" w:space="0" w:color="auto"/>
              <w:bottom w:val="single" w:sz="4" w:space="0" w:color="auto"/>
            </w:tcBorders>
          </w:tcPr>
          <w:p w:rsidR="00261E8A" w:rsidRPr="00924C3F" w:rsidRDefault="00261E8A" w:rsidP="00CE11AB">
            <w:pPr>
              <w:tabs>
                <w:tab w:val="left" w:pos="8070"/>
              </w:tabs>
              <w:spacing w:before="0"/>
              <w:jc w:val="center"/>
              <w:rPr>
                <w:rFonts w:cs="Arial"/>
                <w:sz w:val="20"/>
                <w:szCs w:val="20"/>
                <w:lang w:val="sr-Cyrl-CS"/>
              </w:rPr>
            </w:pPr>
          </w:p>
        </w:tc>
        <w:tc>
          <w:tcPr>
            <w:tcW w:w="993" w:type="dxa"/>
            <w:tcBorders>
              <w:top w:val="single" w:sz="4" w:space="0" w:color="auto"/>
              <w:bottom w:val="single" w:sz="4" w:space="0" w:color="auto"/>
            </w:tcBorders>
          </w:tcPr>
          <w:p w:rsidR="00261E8A" w:rsidRPr="00924C3F" w:rsidRDefault="00261E8A" w:rsidP="00CE11AB">
            <w:pPr>
              <w:tabs>
                <w:tab w:val="left" w:pos="8070"/>
              </w:tabs>
              <w:spacing w:before="0"/>
              <w:jc w:val="center"/>
              <w:rPr>
                <w:rFonts w:cs="Arial"/>
                <w:sz w:val="20"/>
                <w:szCs w:val="20"/>
                <w:lang w:val="sr-Cyrl-CS"/>
              </w:rPr>
            </w:pPr>
          </w:p>
        </w:tc>
        <w:tc>
          <w:tcPr>
            <w:tcW w:w="992" w:type="dxa"/>
            <w:tcBorders>
              <w:top w:val="single" w:sz="4" w:space="0" w:color="auto"/>
              <w:bottom w:val="single" w:sz="4" w:space="0" w:color="auto"/>
            </w:tcBorders>
          </w:tcPr>
          <w:p w:rsidR="00261E8A" w:rsidRPr="00924C3F" w:rsidRDefault="00261E8A" w:rsidP="00CE11AB">
            <w:pPr>
              <w:tabs>
                <w:tab w:val="left" w:pos="8070"/>
              </w:tabs>
              <w:spacing w:before="0"/>
              <w:jc w:val="center"/>
              <w:rPr>
                <w:rFonts w:cs="Arial"/>
                <w:sz w:val="20"/>
                <w:szCs w:val="20"/>
                <w:lang w:val="sr-Cyrl-CS"/>
              </w:rPr>
            </w:pPr>
          </w:p>
        </w:tc>
        <w:tc>
          <w:tcPr>
            <w:tcW w:w="850" w:type="dxa"/>
            <w:tcBorders>
              <w:top w:val="single" w:sz="4" w:space="0" w:color="auto"/>
              <w:bottom w:val="single" w:sz="4" w:space="0" w:color="auto"/>
            </w:tcBorders>
          </w:tcPr>
          <w:p w:rsidR="00261E8A" w:rsidRPr="00924C3F" w:rsidRDefault="00261E8A" w:rsidP="00CE11AB">
            <w:pPr>
              <w:tabs>
                <w:tab w:val="left" w:pos="8070"/>
              </w:tabs>
              <w:spacing w:before="0"/>
              <w:jc w:val="center"/>
              <w:rPr>
                <w:rFonts w:cs="Arial"/>
                <w:sz w:val="20"/>
                <w:szCs w:val="20"/>
                <w:lang w:val="sr-Cyrl-CS"/>
              </w:rPr>
            </w:pPr>
          </w:p>
        </w:tc>
        <w:tc>
          <w:tcPr>
            <w:tcW w:w="851" w:type="dxa"/>
            <w:tcBorders>
              <w:top w:val="single" w:sz="4" w:space="0" w:color="auto"/>
              <w:bottom w:val="single" w:sz="4" w:space="0" w:color="auto"/>
            </w:tcBorders>
          </w:tcPr>
          <w:p w:rsidR="00261E8A" w:rsidRPr="00924C3F" w:rsidRDefault="00261E8A" w:rsidP="00CE11AB">
            <w:pPr>
              <w:tabs>
                <w:tab w:val="left" w:pos="8070"/>
              </w:tabs>
              <w:spacing w:before="0"/>
              <w:jc w:val="center"/>
              <w:rPr>
                <w:rFonts w:cs="Arial"/>
                <w:sz w:val="20"/>
                <w:szCs w:val="20"/>
                <w:lang w:val="sr-Cyrl-CS"/>
              </w:rPr>
            </w:pPr>
          </w:p>
        </w:tc>
      </w:tr>
      <w:tr w:rsidR="00CE11AB" w:rsidRPr="00924C3F" w:rsidTr="00CE11AB">
        <w:trPr>
          <w:jc w:val="center"/>
        </w:trPr>
        <w:tc>
          <w:tcPr>
            <w:tcW w:w="8926" w:type="dxa"/>
            <w:gridSpan w:val="6"/>
            <w:tcBorders>
              <w:top w:val="single" w:sz="4" w:space="0" w:color="auto"/>
            </w:tcBorders>
            <w:vAlign w:val="center"/>
          </w:tcPr>
          <w:p w:rsidR="00CE11AB" w:rsidRPr="00A764B3" w:rsidRDefault="00CE11AB" w:rsidP="00CE11AB">
            <w:pPr>
              <w:tabs>
                <w:tab w:val="left" w:pos="8070"/>
              </w:tabs>
              <w:spacing w:before="0"/>
              <w:jc w:val="center"/>
              <w:rPr>
                <w:rFonts w:ascii="Arial" w:hAnsi="Arial" w:cs="Arial"/>
                <w:b/>
                <w:lang w:val="sr-Cyrl-CS"/>
              </w:rPr>
            </w:pPr>
            <w:r w:rsidRPr="00A764B3">
              <w:rPr>
                <w:rFonts w:ascii="Arial" w:hAnsi="Arial" w:cs="Arial"/>
                <w:b/>
                <w:lang w:val="sr-Cyrl-RS"/>
              </w:rPr>
              <w:t xml:space="preserve">УКУПНО: </w:t>
            </w:r>
            <w:r w:rsidRPr="00A764B3">
              <w:rPr>
                <w:rFonts w:ascii="Arial" w:hAnsi="Arial" w:cs="Arial"/>
                <w:b/>
                <w:lang w:val="sr-Latn-RS"/>
              </w:rPr>
              <w:t xml:space="preserve">II </w:t>
            </w:r>
            <w:r w:rsidRPr="00A764B3">
              <w:rPr>
                <w:rFonts w:ascii="Arial" w:hAnsi="Arial" w:cs="Arial"/>
                <w:b/>
                <w:lang w:val="sr-Cyrl-CS"/>
              </w:rPr>
              <w:t>ТЦ БЕОГРАД</w:t>
            </w:r>
          </w:p>
          <w:p w:rsidR="00CE11AB" w:rsidRPr="00CE11AB" w:rsidRDefault="00CE11AB" w:rsidP="00CE11AB">
            <w:pPr>
              <w:tabs>
                <w:tab w:val="left" w:pos="8070"/>
              </w:tabs>
              <w:spacing w:before="0"/>
              <w:jc w:val="center"/>
              <w:rPr>
                <w:rFonts w:cs="Arial"/>
                <w:b/>
                <w:sz w:val="20"/>
                <w:szCs w:val="20"/>
                <w:lang w:val="sr-Cyrl-CS"/>
              </w:rPr>
            </w:pPr>
          </w:p>
        </w:tc>
        <w:tc>
          <w:tcPr>
            <w:tcW w:w="992" w:type="dxa"/>
            <w:tcBorders>
              <w:top w:val="single" w:sz="4" w:space="0" w:color="auto"/>
            </w:tcBorders>
          </w:tcPr>
          <w:p w:rsidR="00CE11AB" w:rsidRPr="00924C3F" w:rsidRDefault="00CE11AB" w:rsidP="00CE11AB">
            <w:pPr>
              <w:tabs>
                <w:tab w:val="left" w:pos="8070"/>
              </w:tabs>
              <w:spacing w:before="0"/>
              <w:jc w:val="center"/>
              <w:rPr>
                <w:rFonts w:cs="Arial"/>
                <w:sz w:val="20"/>
                <w:szCs w:val="20"/>
                <w:lang w:val="sr-Cyrl-CS"/>
              </w:rPr>
            </w:pPr>
          </w:p>
        </w:tc>
        <w:tc>
          <w:tcPr>
            <w:tcW w:w="850" w:type="dxa"/>
            <w:tcBorders>
              <w:top w:val="single" w:sz="4" w:space="0" w:color="auto"/>
            </w:tcBorders>
          </w:tcPr>
          <w:p w:rsidR="00CE11AB" w:rsidRPr="00924C3F" w:rsidRDefault="00CE11AB" w:rsidP="00CE11AB">
            <w:pPr>
              <w:tabs>
                <w:tab w:val="left" w:pos="8070"/>
              </w:tabs>
              <w:spacing w:before="0"/>
              <w:jc w:val="center"/>
              <w:rPr>
                <w:rFonts w:cs="Arial"/>
                <w:sz w:val="20"/>
                <w:szCs w:val="20"/>
                <w:lang w:val="sr-Cyrl-CS"/>
              </w:rPr>
            </w:pPr>
          </w:p>
        </w:tc>
        <w:tc>
          <w:tcPr>
            <w:tcW w:w="851" w:type="dxa"/>
            <w:tcBorders>
              <w:top w:val="single" w:sz="4" w:space="0" w:color="auto"/>
            </w:tcBorders>
          </w:tcPr>
          <w:p w:rsidR="00CE11AB" w:rsidRPr="00924C3F" w:rsidRDefault="00CE11AB" w:rsidP="00CE11AB">
            <w:pPr>
              <w:tabs>
                <w:tab w:val="left" w:pos="8070"/>
              </w:tabs>
              <w:spacing w:before="0"/>
              <w:jc w:val="center"/>
              <w:rPr>
                <w:rFonts w:cs="Arial"/>
                <w:sz w:val="20"/>
                <w:szCs w:val="20"/>
                <w:lang w:val="sr-Cyrl-CS"/>
              </w:rPr>
            </w:pPr>
          </w:p>
        </w:tc>
      </w:tr>
    </w:tbl>
    <w:p w:rsidR="00CE11AB" w:rsidRDefault="00CE11AB" w:rsidP="00CE11AB">
      <w:pPr>
        <w:tabs>
          <w:tab w:val="left" w:pos="8070"/>
        </w:tabs>
        <w:rPr>
          <w:rFonts w:cs="Arial"/>
          <w:b/>
          <w:sz w:val="24"/>
          <w:szCs w:val="24"/>
        </w:rPr>
      </w:pPr>
    </w:p>
    <w:p w:rsidR="00AE6387" w:rsidRPr="00CE11AB" w:rsidRDefault="00CE11AB" w:rsidP="00CE11AB">
      <w:pPr>
        <w:tabs>
          <w:tab w:val="left" w:pos="8070"/>
        </w:tabs>
        <w:rPr>
          <w:rFonts w:cs="Arial"/>
          <w:b/>
          <w:sz w:val="24"/>
          <w:szCs w:val="24"/>
          <w:lang w:val="sr-Cyrl-CS"/>
        </w:rPr>
      </w:pPr>
      <w:r>
        <w:rPr>
          <w:rFonts w:cs="Arial"/>
          <w:b/>
          <w:sz w:val="24"/>
          <w:szCs w:val="24"/>
        </w:rPr>
        <w:t xml:space="preserve">III </w:t>
      </w:r>
      <w:r w:rsidRPr="00CE11AB">
        <w:rPr>
          <w:rFonts w:cs="Arial"/>
          <w:b/>
          <w:sz w:val="24"/>
          <w:szCs w:val="24"/>
          <w:lang w:val="sr-Cyrl-CS"/>
        </w:rPr>
        <w:t>ТЦ КРАЉЕВО</w:t>
      </w:r>
    </w:p>
    <w:tbl>
      <w:tblPr>
        <w:tblStyle w:val="TableGrid"/>
        <w:tblW w:w="11619" w:type="dxa"/>
        <w:jc w:val="center"/>
        <w:tblLayout w:type="fixed"/>
        <w:tblLook w:val="04A0" w:firstRow="1" w:lastRow="0" w:firstColumn="1" w:lastColumn="0" w:noHBand="0" w:noVBand="1"/>
      </w:tblPr>
      <w:tblGrid>
        <w:gridCol w:w="704"/>
        <w:gridCol w:w="4253"/>
        <w:gridCol w:w="1134"/>
        <w:gridCol w:w="850"/>
        <w:gridCol w:w="992"/>
        <w:gridCol w:w="993"/>
        <w:gridCol w:w="992"/>
        <w:gridCol w:w="850"/>
        <w:gridCol w:w="851"/>
      </w:tblGrid>
      <w:tr w:rsidR="004B7F05" w:rsidRPr="00A87AA0" w:rsidTr="004B7F05">
        <w:trPr>
          <w:jc w:val="center"/>
        </w:trPr>
        <w:tc>
          <w:tcPr>
            <w:tcW w:w="704" w:type="dxa"/>
          </w:tcPr>
          <w:p w:rsidR="004B7F05" w:rsidRPr="00A87AA0" w:rsidRDefault="004B7F05" w:rsidP="004B7F05">
            <w:pPr>
              <w:tabs>
                <w:tab w:val="left" w:pos="8070"/>
              </w:tabs>
              <w:rPr>
                <w:rFonts w:cs="Arial"/>
                <w:sz w:val="20"/>
                <w:szCs w:val="20"/>
                <w:lang w:val="sr-Cyrl-CS"/>
              </w:rPr>
            </w:pPr>
            <w:r w:rsidRPr="00A87AA0">
              <w:rPr>
                <w:rFonts w:cs="Arial"/>
                <w:sz w:val="20"/>
                <w:szCs w:val="20"/>
                <w:lang w:val="sr-Cyrl-CS"/>
              </w:rPr>
              <w:t>ред. бр.</w:t>
            </w:r>
          </w:p>
        </w:tc>
        <w:tc>
          <w:tcPr>
            <w:tcW w:w="4253" w:type="dxa"/>
            <w:vAlign w:val="center"/>
          </w:tcPr>
          <w:p w:rsidR="004B7F05" w:rsidRPr="00A87AA0" w:rsidRDefault="004B7F05" w:rsidP="004B7F05">
            <w:pPr>
              <w:tabs>
                <w:tab w:val="left" w:pos="8070"/>
              </w:tabs>
              <w:jc w:val="center"/>
              <w:rPr>
                <w:rFonts w:cs="Arial"/>
                <w:sz w:val="20"/>
                <w:szCs w:val="20"/>
                <w:lang w:val="sr-Cyrl-CS"/>
              </w:rPr>
            </w:pPr>
            <w:r w:rsidRPr="00A87AA0">
              <w:rPr>
                <w:rFonts w:cs="Arial"/>
                <w:sz w:val="20"/>
                <w:szCs w:val="20"/>
                <w:lang w:val="sr-Cyrl-CS"/>
              </w:rPr>
              <w:t>назив</w:t>
            </w:r>
          </w:p>
        </w:tc>
        <w:tc>
          <w:tcPr>
            <w:tcW w:w="1134" w:type="dxa"/>
            <w:vAlign w:val="center"/>
          </w:tcPr>
          <w:p w:rsidR="004B7F05" w:rsidRPr="00A87AA0" w:rsidRDefault="004B7F05" w:rsidP="004B7F05">
            <w:pPr>
              <w:tabs>
                <w:tab w:val="left" w:pos="8070"/>
              </w:tabs>
              <w:jc w:val="center"/>
              <w:rPr>
                <w:rFonts w:cs="Arial"/>
                <w:sz w:val="20"/>
                <w:szCs w:val="20"/>
                <w:lang w:val="sr-Cyrl-CS"/>
              </w:rPr>
            </w:pPr>
            <w:r w:rsidRPr="00A87AA0">
              <w:rPr>
                <w:rFonts w:cs="Arial"/>
                <w:sz w:val="20"/>
                <w:szCs w:val="20"/>
                <w:lang w:val="sr-Cyrl-CS"/>
              </w:rPr>
              <w:t>јед. мере</w:t>
            </w:r>
          </w:p>
        </w:tc>
        <w:tc>
          <w:tcPr>
            <w:tcW w:w="850" w:type="dxa"/>
            <w:vAlign w:val="center"/>
          </w:tcPr>
          <w:p w:rsidR="004B7F05" w:rsidRPr="00A87AA0" w:rsidRDefault="004B7F05" w:rsidP="004B7F05">
            <w:pPr>
              <w:tabs>
                <w:tab w:val="left" w:pos="8070"/>
              </w:tabs>
              <w:jc w:val="center"/>
              <w:rPr>
                <w:rFonts w:cs="Arial"/>
                <w:sz w:val="20"/>
                <w:szCs w:val="20"/>
                <w:lang w:val="sr-Cyrl-CS"/>
              </w:rPr>
            </w:pPr>
            <w:r w:rsidRPr="00A87AA0">
              <w:rPr>
                <w:rFonts w:cs="Arial"/>
                <w:sz w:val="20"/>
                <w:szCs w:val="20"/>
                <w:lang w:val="sr-Cyrl-CS"/>
              </w:rPr>
              <w:t>кол.</w:t>
            </w:r>
          </w:p>
        </w:tc>
        <w:tc>
          <w:tcPr>
            <w:tcW w:w="992" w:type="dxa"/>
            <w:vAlign w:val="center"/>
          </w:tcPr>
          <w:p w:rsidR="004B7F05" w:rsidRPr="00924C3F" w:rsidRDefault="004B7F05" w:rsidP="004B7F05">
            <w:pPr>
              <w:tabs>
                <w:tab w:val="left" w:pos="8070"/>
              </w:tabs>
              <w:spacing w:before="0"/>
              <w:jc w:val="center"/>
              <w:rPr>
                <w:rFonts w:cs="Arial"/>
                <w:sz w:val="20"/>
                <w:szCs w:val="20"/>
                <w:lang w:val="sr-Cyrl-CS"/>
              </w:rPr>
            </w:pPr>
            <w:r>
              <w:rPr>
                <w:rFonts w:cs="Arial"/>
                <w:sz w:val="20"/>
                <w:szCs w:val="20"/>
                <w:lang w:val="sr-Cyrl-CS"/>
              </w:rPr>
              <w:t>Јед. Цена без ПДВ</w:t>
            </w:r>
          </w:p>
        </w:tc>
        <w:tc>
          <w:tcPr>
            <w:tcW w:w="993" w:type="dxa"/>
            <w:vAlign w:val="center"/>
          </w:tcPr>
          <w:p w:rsidR="004B7F05" w:rsidRPr="00924C3F" w:rsidRDefault="004B7F05" w:rsidP="004B7F05">
            <w:pPr>
              <w:tabs>
                <w:tab w:val="left" w:pos="8070"/>
              </w:tabs>
              <w:spacing w:before="0"/>
              <w:jc w:val="center"/>
              <w:rPr>
                <w:rFonts w:cs="Arial"/>
                <w:sz w:val="20"/>
                <w:szCs w:val="20"/>
                <w:lang w:val="sr-Cyrl-CS"/>
              </w:rPr>
            </w:pPr>
            <w:r>
              <w:rPr>
                <w:rFonts w:cs="Arial"/>
                <w:sz w:val="20"/>
                <w:szCs w:val="20"/>
                <w:lang w:val="sr-Cyrl-CS"/>
              </w:rPr>
              <w:t>Јед. Цена са ПДВ</w:t>
            </w:r>
          </w:p>
        </w:tc>
        <w:tc>
          <w:tcPr>
            <w:tcW w:w="992" w:type="dxa"/>
            <w:vAlign w:val="center"/>
          </w:tcPr>
          <w:p w:rsidR="004B7F05" w:rsidRPr="00924C3F" w:rsidRDefault="004B7F05" w:rsidP="004B7F05">
            <w:pPr>
              <w:tabs>
                <w:tab w:val="left" w:pos="8070"/>
              </w:tabs>
              <w:spacing w:before="0"/>
              <w:jc w:val="center"/>
              <w:rPr>
                <w:rFonts w:cs="Arial"/>
                <w:sz w:val="20"/>
                <w:szCs w:val="20"/>
                <w:lang w:val="sr-Cyrl-CS"/>
              </w:rPr>
            </w:pPr>
            <w:r>
              <w:rPr>
                <w:rFonts w:cs="Arial"/>
                <w:sz w:val="20"/>
                <w:szCs w:val="20"/>
                <w:lang w:val="sr-Cyrl-CS"/>
              </w:rPr>
              <w:t>Укупна цена без ПДВ</w:t>
            </w:r>
          </w:p>
        </w:tc>
        <w:tc>
          <w:tcPr>
            <w:tcW w:w="850" w:type="dxa"/>
            <w:vAlign w:val="center"/>
          </w:tcPr>
          <w:p w:rsidR="004B7F05" w:rsidRPr="00924C3F" w:rsidRDefault="004B7F05" w:rsidP="004B7F05">
            <w:pPr>
              <w:tabs>
                <w:tab w:val="left" w:pos="8070"/>
              </w:tabs>
              <w:spacing w:before="0"/>
              <w:jc w:val="center"/>
              <w:rPr>
                <w:rFonts w:cs="Arial"/>
                <w:sz w:val="20"/>
                <w:szCs w:val="20"/>
                <w:lang w:val="sr-Cyrl-CS"/>
              </w:rPr>
            </w:pPr>
            <w:r>
              <w:rPr>
                <w:rFonts w:cs="Arial"/>
                <w:sz w:val="20"/>
                <w:szCs w:val="20"/>
                <w:lang w:val="sr-Cyrl-CS"/>
              </w:rPr>
              <w:t>ПДВ</w:t>
            </w:r>
          </w:p>
        </w:tc>
        <w:tc>
          <w:tcPr>
            <w:tcW w:w="851" w:type="dxa"/>
            <w:vAlign w:val="center"/>
          </w:tcPr>
          <w:p w:rsidR="004B7F05" w:rsidRDefault="004B7F05" w:rsidP="004B7F05">
            <w:pPr>
              <w:tabs>
                <w:tab w:val="left" w:pos="8070"/>
              </w:tabs>
              <w:spacing w:before="0"/>
              <w:jc w:val="center"/>
              <w:rPr>
                <w:rFonts w:cs="Arial"/>
                <w:sz w:val="20"/>
                <w:szCs w:val="20"/>
                <w:lang w:val="sr-Cyrl-CS"/>
              </w:rPr>
            </w:pPr>
            <w:r>
              <w:rPr>
                <w:rFonts w:cs="Arial"/>
                <w:sz w:val="20"/>
                <w:szCs w:val="20"/>
                <w:lang w:val="sr-Cyrl-CS"/>
              </w:rPr>
              <w:t>Укупна цена са ПДВ</w:t>
            </w:r>
          </w:p>
        </w:tc>
      </w:tr>
      <w:tr w:rsidR="004B7F05" w:rsidRPr="00A87AA0" w:rsidTr="004B7F05">
        <w:trPr>
          <w:jc w:val="center"/>
        </w:trPr>
        <w:tc>
          <w:tcPr>
            <w:tcW w:w="704" w:type="dxa"/>
          </w:tcPr>
          <w:p w:rsidR="004B7F05" w:rsidRPr="004B7F05" w:rsidRDefault="004B7F05" w:rsidP="00CE11AB">
            <w:pPr>
              <w:tabs>
                <w:tab w:val="left" w:pos="8070"/>
              </w:tabs>
              <w:rPr>
                <w:rFonts w:cs="Arial"/>
                <w:sz w:val="20"/>
                <w:szCs w:val="20"/>
                <w:lang w:val="sr-Latn-RS"/>
              </w:rPr>
            </w:pPr>
            <w:r>
              <w:rPr>
                <w:rFonts w:cs="Arial"/>
                <w:sz w:val="20"/>
                <w:szCs w:val="20"/>
                <w:lang w:val="sr-Latn-RS"/>
              </w:rPr>
              <w:t>1</w:t>
            </w:r>
          </w:p>
        </w:tc>
        <w:tc>
          <w:tcPr>
            <w:tcW w:w="4253" w:type="dxa"/>
            <w:vAlign w:val="center"/>
          </w:tcPr>
          <w:p w:rsidR="004B7F05" w:rsidRPr="004B7F05" w:rsidRDefault="004B7F05" w:rsidP="00CE11AB">
            <w:pPr>
              <w:tabs>
                <w:tab w:val="left" w:pos="8070"/>
              </w:tabs>
              <w:jc w:val="center"/>
              <w:rPr>
                <w:rFonts w:cs="Arial"/>
                <w:sz w:val="20"/>
                <w:szCs w:val="20"/>
                <w:lang w:val="sr-Latn-RS"/>
              </w:rPr>
            </w:pPr>
            <w:r>
              <w:rPr>
                <w:rFonts w:cs="Arial"/>
                <w:sz w:val="20"/>
                <w:szCs w:val="20"/>
                <w:lang w:val="sr-Latn-RS"/>
              </w:rPr>
              <w:t>2</w:t>
            </w:r>
          </w:p>
        </w:tc>
        <w:tc>
          <w:tcPr>
            <w:tcW w:w="1134" w:type="dxa"/>
            <w:vAlign w:val="center"/>
          </w:tcPr>
          <w:p w:rsidR="004B7F05" w:rsidRPr="004B7F05" w:rsidRDefault="004B7F05" w:rsidP="00CE11AB">
            <w:pPr>
              <w:tabs>
                <w:tab w:val="left" w:pos="8070"/>
              </w:tabs>
              <w:jc w:val="center"/>
              <w:rPr>
                <w:rFonts w:cs="Arial"/>
                <w:sz w:val="20"/>
                <w:szCs w:val="20"/>
                <w:lang w:val="sr-Latn-RS"/>
              </w:rPr>
            </w:pPr>
            <w:r>
              <w:rPr>
                <w:rFonts w:cs="Arial"/>
                <w:sz w:val="20"/>
                <w:szCs w:val="20"/>
                <w:lang w:val="sr-Latn-RS"/>
              </w:rPr>
              <w:t>3</w:t>
            </w:r>
          </w:p>
        </w:tc>
        <w:tc>
          <w:tcPr>
            <w:tcW w:w="850" w:type="dxa"/>
            <w:vAlign w:val="center"/>
          </w:tcPr>
          <w:p w:rsidR="004B7F05" w:rsidRPr="004B7F05" w:rsidRDefault="004B7F05" w:rsidP="00CE11AB">
            <w:pPr>
              <w:tabs>
                <w:tab w:val="left" w:pos="8070"/>
              </w:tabs>
              <w:jc w:val="center"/>
              <w:rPr>
                <w:rFonts w:cs="Arial"/>
                <w:sz w:val="20"/>
                <w:szCs w:val="20"/>
                <w:lang w:val="sr-Latn-RS"/>
              </w:rPr>
            </w:pPr>
            <w:r>
              <w:rPr>
                <w:rFonts w:cs="Arial"/>
                <w:sz w:val="20"/>
                <w:szCs w:val="20"/>
                <w:lang w:val="sr-Latn-RS"/>
              </w:rPr>
              <w:t>4</w:t>
            </w:r>
          </w:p>
        </w:tc>
        <w:tc>
          <w:tcPr>
            <w:tcW w:w="992" w:type="dxa"/>
          </w:tcPr>
          <w:p w:rsidR="004B7F05" w:rsidRPr="004B7F05" w:rsidRDefault="004B7F05" w:rsidP="00CE11AB">
            <w:pPr>
              <w:tabs>
                <w:tab w:val="left" w:pos="8070"/>
              </w:tabs>
              <w:jc w:val="center"/>
              <w:rPr>
                <w:rFonts w:cs="Arial"/>
                <w:sz w:val="20"/>
                <w:szCs w:val="20"/>
                <w:lang w:val="sr-Latn-RS"/>
              </w:rPr>
            </w:pPr>
            <w:r>
              <w:rPr>
                <w:rFonts w:cs="Arial"/>
                <w:sz w:val="20"/>
                <w:szCs w:val="20"/>
                <w:lang w:val="sr-Latn-RS"/>
              </w:rPr>
              <w:t>5</w:t>
            </w:r>
          </w:p>
        </w:tc>
        <w:tc>
          <w:tcPr>
            <w:tcW w:w="993" w:type="dxa"/>
          </w:tcPr>
          <w:p w:rsidR="004B7F05" w:rsidRPr="004B7F05" w:rsidRDefault="004B7F05" w:rsidP="00CE11AB">
            <w:pPr>
              <w:tabs>
                <w:tab w:val="left" w:pos="8070"/>
              </w:tabs>
              <w:jc w:val="center"/>
              <w:rPr>
                <w:rFonts w:cs="Arial"/>
                <w:sz w:val="20"/>
                <w:szCs w:val="20"/>
                <w:lang w:val="sr-Latn-RS"/>
              </w:rPr>
            </w:pPr>
            <w:r>
              <w:rPr>
                <w:rFonts w:cs="Arial"/>
                <w:sz w:val="20"/>
                <w:szCs w:val="20"/>
                <w:lang w:val="sr-Latn-RS"/>
              </w:rPr>
              <w:t>6</w:t>
            </w:r>
          </w:p>
        </w:tc>
        <w:tc>
          <w:tcPr>
            <w:tcW w:w="992" w:type="dxa"/>
          </w:tcPr>
          <w:p w:rsidR="004B7F05" w:rsidRPr="004B7F05" w:rsidRDefault="004B7F05" w:rsidP="00CE11AB">
            <w:pPr>
              <w:tabs>
                <w:tab w:val="left" w:pos="8070"/>
              </w:tabs>
              <w:jc w:val="center"/>
              <w:rPr>
                <w:rFonts w:cs="Arial"/>
                <w:sz w:val="20"/>
                <w:szCs w:val="20"/>
                <w:lang w:val="sr-Latn-RS"/>
              </w:rPr>
            </w:pPr>
            <w:r>
              <w:rPr>
                <w:rFonts w:cs="Arial"/>
                <w:sz w:val="20"/>
                <w:szCs w:val="20"/>
                <w:lang w:val="sr-Latn-RS"/>
              </w:rPr>
              <w:t>7</w:t>
            </w:r>
          </w:p>
        </w:tc>
        <w:tc>
          <w:tcPr>
            <w:tcW w:w="850" w:type="dxa"/>
          </w:tcPr>
          <w:p w:rsidR="004B7F05" w:rsidRPr="004B7F05" w:rsidRDefault="004B7F05" w:rsidP="00CE11AB">
            <w:pPr>
              <w:tabs>
                <w:tab w:val="left" w:pos="8070"/>
              </w:tabs>
              <w:jc w:val="center"/>
              <w:rPr>
                <w:rFonts w:cs="Arial"/>
                <w:sz w:val="20"/>
                <w:szCs w:val="20"/>
                <w:lang w:val="sr-Latn-RS"/>
              </w:rPr>
            </w:pPr>
            <w:r>
              <w:rPr>
                <w:rFonts w:cs="Arial"/>
                <w:sz w:val="20"/>
                <w:szCs w:val="20"/>
                <w:lang w:val="sr-Latn-RS"/>
              </w:rPr>
              <w:t>8</w:t>
            </w:r>
          </w:p>
        </w:tc>
        <w:tc>
          <w:tcPr>
            <w:tcW w:w="851" w:type="dxa"/>
          </w:tcPr>
          <w:p w:rsidR="004B7F05" w:rsidRPr="004B7F05" w:rsidRDefault="004B7F05" w:rsidP="00CE11AB">
            <w:pPr>
              <w:tabs>
                <w:tab w:val="left" w:pos="8070"/>
              </w:tabs>
              <w:jc w:val="center"/>
              <w:rPr>
                <w:rFonts w:cs="Arial"/>
                <w:sz w:val="20"/>
                <w:szCs w:val="20"/>
                <w:lang w:val="sr-Latn-RS"/>
              </w:rPr>
            </w:pPr>
            <w:r>
              <w:rPr>
                <w:rFonts w:cs="Arial"/>
                <w:sz w:val="20"/>
                <w:szCs w:val="20"/>
                <w:lang w:val="sr-Latn-RS"/>
              </w:rPr>
              <w:t>9</w:t>
            </w:r>
          </w:p>
        </w:tc>
      </w:tr>
      <w:tr w:rsidR="00A87AA0" w:rsidRPr="00A87AA0" w:rsidTr="004B7F05">
        <w:trPr>
          <w:jc w:val="center"/>
        </w:trPr>
        <w:tc>
          <w:tcPr>
            <w:tcW w:w="704"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1.</w:t>
            </w:r>
          </w:p>
        </w:tc>
        <w:tc>
          <w:tcPr>
            <w:tcW w:w="4253" w:type="dxa"/>
          </w:tcPr>
          <w:p w:rsidR="00A87AA0" w:rsidRPr="00A87AA0" w:rsidRDefault="00A87AA0" w:rsidP="00CE11AB">
            <w:pPr>
              <w:tabs>
                <w:tab w:val="left" w:pos="8070"/>
              </w:tabs>
              <w:rPr>
                <w:rFonts w:cs="Arial"/>
                <w:sz w:val="20"/>
                <w:szCs w:val="20"/>
                <w:lang w:val="sr-Cyrl-CS"/>
              </w:rPr>
            </w:pPr>
            <w:r w:rsidRPr="00A87AA0">
              <w:rPr>
                <w:rFonts w:cs="Arial"/>
                <w:sz w:val="20"/>
                <w:szCs w:val="20"/>
                <w:lang w:val="sr-Cyrl-CS"/>
              </w:rPr>
              <w:t>Апарат за уништавање папира</w:t>
            </w:r>
          </w:p>
          <w:p w:rsidR="00A87AA0" w:rsidRPr="00A87AA0" w:rsidRDefault="00A87AA0" w:rsidP="00DD6CE1">
            <w:pPr>
              <w:pStyle w:val="ListParagraph"/>
              <w:numPr>
                <w:ilvl w:val="0"/>
                <w:numId w:val="35"/>
              </w:numPr>
              <w:tabs>
                <w:tab w:val="left" w:pos="8070"/>
              </w:tabs>
              <w:spacing w:before="0" w:after="0" w:line="240" w:lineRule="auto"/>
              <w:jc w:val="left"/>
              <w:rPr>
                <w:rFonts w:ascii="Arial" w:hAnsi="Arial" w:cs="Arial"/>
                <w:sz w:val="20"/>
                <w:szCs w:val="20"/>
                <w:lang w:val="sr-Cyrl-CS"/>
              </w:rPr>
            </w:pPr>
            <w:r w:rsidRPr="00A87AA0">
              <w:rPr>
                <w:rFonts w:ascii="Arial" w:hAnsi="Arial" w:cs="Arial"/>
                <w:sz w:val="20"/>
                <w:szCs w:val="20"/>
                <w:lang w:val="sr-Cyrl-CS"/>
              </w:rPr>
              <w:t>капцитет сечења 80gms папира: мин 8 листова</w:t>
            </w:r>
          </w:p>
          <w:p w:rsidR="00A87AA0" w:rsidRPr="00A87AA0" w:rsidRDefault="00A87AA0" w:rsidP="00DD6CE1">
            <w:pPr>
              <w:pStyle w:val="ListParagraph"/>
              <w:numPr>
                <w:ilvl w:val="0"/>
                <w:numId w:val="35"/>
              </w:numPr>
              <w:tabs>
                <w:tab w:val="left" w:pos="8070"/>
              </w:tabs>
              <w:spacing w:before="0" w:after="0" w:line="240" w:lineRule="auto"/>
              <w:jc w:val="left"/>
              <w:rPr>
                <w:rFonts w:ascii="Arial" w:hAnsi="Arial" w:cs="Arial"/>
                <w:sz w:val="20"/>
                <w:szCs w:val="20"/>
                <w:lang w:val="sr-Cyrl-CS"/>
              </w:rPr>
            </w:pPr>
            <w:r w:rsidRPr="00A87AA0">
              <w:rPr>
                <w:rFonts w:ascii="Arial" w:hAnsi="Arial" w:cs="Arial"/>
                <w:sz w:val="20"/>
                <w:szCs w:val="20"/>
                <w:lang w:val="sr-Cyrl-CS"/>
              </w:rPr>
              <w:t>димензија исечка: мин. 6mm</w:t>
            </w:r>
          </w:p>
          <w:p w:rsidR="00A87AA0" w:rsidRPr="00A87AA0" w:rsidRDefault="00A87AA0" w:rsidP="00DD6CE1">
            <w:pPr>
              <w:pStyle w:val="ListParagraph"/>
              <w:numPr>
                <w:ilvl w:val="0"/>
                <w:numId w:val="35"/>
              </w:numPr>
              <w:tabs>
                <w:tab w:val="left" w:pos="8070"/>
              </w:tabs>
              <w:spacing w:before="0" w:after="0" w:line="240" w:lineRule="auto"/>
              <w:jc w:val="left"/>
              <w:rPr>
                <w:rFonts w:ascii="Arial" w:hAnsi="Arial" w:cs="Arial"/>
                <w:sz w:val="20"/>
                <w:szCs w:val="20"/>
                <w:lang w:val="sr-Cyrl-CS"/>
              </w:rPr>
            </w:pPr>
            <w:r w:rsidRPr="00A87AA0">
              <w:rPr>
                <w:rFonts w:ascii="Arial" w:hAnsi="Arial" w:cs="Arial"/>
                <w:sz w:val="20"/>
                <w:szCs w:val="20"/>
                <w:lang w:val="sr-Cyrl-CS"/>
              </w:rPr>
              <w:t>капацитет корпе: мин. 15 l</w:t>
            </w:r>
          </w:p>
          <w:p w:rsidR="00A87AA0" w:rsidRPr="00A87AA0" w:rsidRDefault="00A87AA0" w:rsidP="00DD6CE1">
            <w:pPr>
              <w:pStyle w:val="ListParagraph"/>
              <w:numPr>
                <w:ilvl w:val="0"/>
                <w:numId w:val="35"/>
              </w:numPr>
              <w:tabs>
                <w:tab w:val="left" w:pos="8070"/>
              </w:tabs>
              <w:spacing w:before="0" w:after="0" w:line="240" w:lineRule="auto"/>
              <w:jc w:val="left"/>
              <w:rPr>
                <w:rFonts w:ascii="Arial" w:hAnsi="Arial" w:cs="Arial"/>
                <w:sz w:val="20"/>
                <w:szCs w:val="20"/>
                <w:lang w:val="sr-Cyrl-CS"/>
              </w:rPr>
            </w:pPr>
            <w:r w:rsidRPr="00A87AA0">
              <w:rPr>
                <w:rFonts w:ascii="Arial" w:hAnsi="Arial" w:cs="Arial"/>
                <w:sz w:val="20"/>
                <w:szCs w:val="20"/>
                <w:lang w:val="sr-Cyrl-CS"/>
              </w:rPr>
              <w:t>ширина улаза мин. 220mm</w:t>
            </w:r>
          </w:p>
          <w:p w:rsidR="00A87AA0" w:rsidRPr="00A87AA0" w:rsidRDefault="00A87AA0" w:rsidP="00DD6CE1">
            <w:pPr>
              <w:pStyle w:val="ListParagraph"/>
              <w:numPr>
                <w:ilvl w:val="0"/>
                <w:numId w:val="35"/>
              </w:numPr>
              <w:tabs>
                <w:tab w:val="left" w:pos="8070"/>
              </w:tabs>
              <w:spacing w:before="0" w:after="0" w:line="240" w:lineRule="auto"/>
              <w:jc w:val="left"/>
              <w:rPr>
                <w:rFonts w:ascii="Arial" w:hAnsi="Arial" w:cs="Arial"/>
                <w:sz w:val="20"/>
                <w:szCs w:val="20"/>
                <w:lang w:val="sr-Cyrl-CS"/>
              </w:rPr>
            </w:pPr>
            <w:r w:rsidRPr="00A87AA0">
              <w:rPr>
                <w:rFonts w:ascii="Arial" w:hAnsi="Arial" w:cs="Arial"/>
                <w:sz w:val="20"/>
                <w:szCs w:val="20"/>
                <w:lang w:val="sr-Cyrl-CS"/>
              </w:rPr>
              <w:t>аутоматски режим рада</w:t>
            </w:r>
          </w:p>
          <w:p w:rsidR="00A87AA0" w:rsidRPr="00A87AA0" w:rsidRDefault="00A87AA0" w:rsidP="00DD6CE1">
            <w:pPr>
              <w:pStyle w:val="ListParagraph"/>
              <w:numPr>
                <w:ilvl w:val="0"/>
                <w:numId w:val="35"/>
              </w:numPr>
              <w:tabs>
                <w:tab w:val="left" w:pos="8070"/>
              </w:tabs>
              <w:spacing w:before="0" w:after="0" w:line="240" w:lineRule="auto"/>
              <w:jc w:val="left"/>
              <w:rPr>
                <w:rFonts w:ascii="Arial" w:hAnsi="Arial" w:cs="Arial"/>
                <w:sz w:val="20"/>
                <w:szCs w:val="20"/>
                <w:lang w:val="sr-Cyrl-CS"/>
              </w:rPr>
            </w:pPr>
            <w:r w:rsidRPr="00A87AA0">
              <w:rPr>
                <w:rFonts w:ascii="Arial" w:hAnsi="Arial" w:cs="Arial"/>
                <w:sz w:val="20"/>
                <w:szCs w:val="20"/>
                <w:lang w:val="sr-Cyrl-CS"/>
              </w:rPr>
              <w:t>степен сигурности 2</w:t>
            </w:r>
          </w:p>
        </w:tc>
        <w:tc>
          <w:tcPr>
            <w:tcW w:w="1134"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ком</w:t>
            </w:r>
          </w:p>
        </w:tc>
        <w:tc>
          <w:tcPr>
            <w:tcW w:w="850" w:type="dxa"/>
            <w:vAlign w:val="center"/>
          </w:tcPr>
          <w:p w:rsidR="00A87AA0" w:rsidRPr="00A87AA0" w:rsidRDefault="00A87AA0" w:rsidP="00CE11AB">
            <w:pPr>
              <w:tabs>
                <w:tab w:val="left" w:pos="8070"/>
              </w:tabs>
              <w:jc w:val="center"/>
              <w:rPr>
                <w:rFonts w:cs="Arial"/>
                <w:sz w:val="20"/>
                <w:szCs w:val="20"/>
              </w:rPr>
            </w:pPr>
            <w:r w:rsidRPr="00A87AA0">
              <w:rPr>
                <w:rFonts w:cs="Arial"/>
                <w:sz w:val="20"/>
                <w:szCs w:val="20"/>
              </w:rPr>
              <w:t>20</w:t>
            </w:r>
          </w:p>
        </w:tc>
        <w:tc>
          <w:tcPr>
            <w:tcW w:w="992" w:type="dxa"/>
          </w:tcPr>
          <w:p w:rsidR="00A87AA0" w:rsidRPr="00A87AA0" w:rsidRDefault="00A87AA0" w:rsidP="00CE11AB">
            <w:pPr>
              <w:tabs>
                <w:tab w:val="left" w:pos="8070"/>
              </w:tabs>
              <w:jc w:val="center"/>
              <w:rPr>
                <w:rFonts w:cs="Arial"/>
                <w:sz w:val="20"/>
                <w:szCs w:val="20"/>
              </w:rPr>
            </w:pPr>
          </w:p>
        </w:tc>
        <w:tc>
          <w:tcPr>
            <w:tcW w:w="993" w:type="dxa"/>
          </w:tcPr>
          <w:p w:rsidR="00A87AA0" w:rsidRPr="00A87AA0" w:rsidRDefault="00A87AA0" w:rsidP="00CE11AB">
            <w:pPr>
              <w:tabs>
                <w:tab w:val="left" w:pos="8070"/>
              </w:tabs>
              <w:jc w:val="center"/>
              <w:rPr>
                <w:rFonts w:cs="Arial"/>
                <w:sz w:val="20"/>
                <w:szCs w:val="20"/>
              </w:rPr>
            </w:pPr>
          </w:p>
        </w:tc>
        <w:tc>
          <w:tcPr>
            <w:tcW w:w="992" w:type="dxa"/>
          </w:tcPr>
          <w:p w:rsidR="00A87AA0" w:rsidRPr="00A87AA0" w:rsidRDefault="00A87AA0" w:rsidP="00CE11AB">
            <w:pPr>
              <w:tabs>
                <w:tab w:val="left" w:pos="8070"/>
              </w:tabs>
              <w:jc w:val="center"/>
              <w:rPr>
                <w:rFonts w:cs="Arial"/>
                <w:sz w:val="20"/>
                <w:szCs w:val="20"/>
              </w:rPr>
            </w:pPr>
          </w:p>
        </w:tc>
        <w:tc>
          <w:tcPr>
            <w:tcW w:w="850" w:type="dxa"/>
          </w:tcPr>
          <w:p w:rsidR="00A87AA0" w:rsidRPr="00A87AA0" w:rsidRDefault="00A87AA0" w:rsidP="00CE11AB">
            <w:pPr>
              <w:tabs>
                <w:tab w:val="left" w:pos="8070"/>
              </w:tabs>
              <w:jc w:val="center"/>
              <w:rPr>
                <w:rFonts w:cs="Arial"/>
                <w:sz w:val="20"/>
                <w:szCs w:val="20"/>
              </w:rPr>
            </w:pPr>
          </w:p>
        </w:tc>
        <w:tc>
          <w:tcPr>
            <w:tcW w:w="851" w:type="dxa"/>
          </w:tcPr>
          <w:p w:rsidR="00A87AA0" w:rsidRPr="00A87AA0" w:rsidRDefault="00A87AA0" w:rsidP="00CE11AB">
            <w:pPr>
              <w:tabs>
                <w:tab w:val="left" w:pos="8070"/>
              </w:tabs>
              <w:jc w:val="center"/>
              <w:rPr>
                <w:rFonts w:cs="Arial"/>
                <w:sz w:val="20"/>
                <w:szCs w:val="20"/>
              </w:rPr>
            </w:pPr>
          </w:p>
        </w:tc>
      </w:tr>
      <w:tr w:rsidR="00A87AA0" w:rsidRPr="00A87AA0" w:rsidTr="004B7F05">
        <w:trPr>
          <w:trHeight w:val="2004"/>
          <w:jc w:val="center"/>
        </w:trPr>
        <w:tc>
          <w:tcPr>
            <w:tcW w:w="704"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2.</w:t>
            </w:r>
          </w:p>
        </w:tc>
        <w:tc>
          <w:tcPr>
            <w:tcW w:w="4253" w:type="dxa"/>
          </w:tcPr>
          <w:p w:rsidR="00A87AA0" w:rsidRPr="00A87AA0" w:rsidRDefault="00A87AA0" w:rsidP="00CE11AB">
            <w:pPr>
              <w:tabs>
                <w:tab w:val="left" w:pos="8070"/>
              </w:tabs>
              <w:rPr>
                <w:rFonts w:cs="Arial"/>
                <w:sz w:val="20"/>
                <w:szCs w:val="20"/>
                <w:lang w:val="sr-Cyrl-CS"/>
              </w:rPr>
            </w:pPr>
            <w:r w:rsidRPr="00A87AA0">
              <w:rPr>
                <w:rFonts w:cs="Arial"/>
                <w:sz w:val="20"/>
                <w:szCs w:val="20"/>
                <w:lang w:val="sr-Cyrl-CS"/>
              </w:rPr>
              <w:t>Стоне лампе</w:t>
            </w:r>
          </w:p>
          <w:p w:rsidR="00A87AA0" w:rsidRPr="00A87AA0" w:rsidRDefault="00A87AA0" w:rsidP="00DD6CE1">
            <w:pPr>
              <w:numPr>
                <w:ilvl w:val="0"/>
                <w:numId w:val="21"/>
              </w:numPr>
              <w:shd w:val="clear" w:color="auto" w:fill="FFFFFF"/>
              <w:spacing w:before="0"/>
              <w:jc w:val="left"/>
              <w:rPr>
                <w:rFonts w:cs="Arial"/>
                <w:color w:val="000000"/>
                <w:sz w:val="20"/>
                <w:szCs w:val="20"/>
              </w:rPr>
            </w:pPr>
            <w:r w:rsidRPr="00A87AA0">
              <w:rPr>
                <w:rFonts w:cs="Arial"/>
                <w:color w:val="000000"/>
                <w:sz w:val="20"/>
                <w:szCs w:val="20"/>
                <w:lang w:val="sr-Cyrl-RS"/>
              </w:rPr>
              <w:t>јачина</w:t>
            </w:r>
            <w:r w:rsidRPr="00A87AA0">
              <w:rPr>
                <w:rFonts w:cs="Arial"/>
                <w:color w:val="000000"/>
                <w:sz w:val="20"/>
                <w:szCs w:val="20"/>
              </w:rPr>
              <w:t>: 3W</w:t>
            </w:r>
          </w:p>
          <w:p w:rsidR="00A87AA0" w:rsidRPr="00A87AA0" w:rsidRDefault="00A87AA0" w:rsidP="00DD6CE1">
            <w:pPr>
              <w:numPr>
                <w:ilvl w:val="0"/>
                <w:numId w:val="21"/>
              </w:numPr>
              <w:shd w:val="clear" w:color="auto" w:fill="FFFFFF"/>
              <w:spacing w:before="0"/>
              <w:jc w:val="left"/>
              <w:rPr>
                <w:rFonts w:cs="Arial"/>
                <w:color w:val="000000"/>
                <w:sz w:val="20"/>
                <w:szCs w:val="20"/>
              </w:rPr>
            </w:pPr>
            <w:r w:rsidRPr="00A87AA0">
              <w:rPr>
                <w:rFonts w:cs="Arial"/>
                <w:color w:val="000000"/>
                <w:sz w:val="20"/>
                <w:szCs w:val="20"/>
                <w:lang w:val="sr-Cyrl-RS"/>
              </w:rPr>
              <w:t>уграђени адаптер</w:t>
            </w:r>
          </w:p>
          <w:p w:rsidR="00A87AA0" w:rsidRPr="00A87AA0" w:rsidRDefault="00A87AA0" w:rsidP="00DD6CE1">
            <w:pPr>
              <w:numPr>
                <w:ilvl w:val="0"/>
                <w:numId w:val="21"/>
              </w:numPr>
              <w:shd w:val="clear" w:color="auto" w:fill="FFFFFF"/>
              <w:spacing w:before="0"/>
              <w:jc w:val="left"/>
              <w:rPr>
                <w:rFonts w:cs="Arial"/>
                <w:color w:val="000000"/>
                <w:sz w:val="20"/>
                <w:szCs w:val="20"/>
              </w:rPr>
            </w:pPr>
            <w:r w:rsidRPr="00A87AA0">
              <w:rPr>
                <w:rFonts w:cs="Arial"/>
                <w:color w:val="000000"/>
                <w:sz w:val="20"/>
                <w:szCs w:val="20"/>
                <w:lang w:val="sr-Cyrl-RS"/>
              </w:rPr>
              <w:t>прекидач на лампи</w:t>
            </w:r>
          </w:p>
          <w:p w:rsidR="00A87AA0" w:rsidRPr="00A87AA0" w:rsidRDefault="00A87AA0" w:rsidP="00DD6CE1">
            <w:pPr>
              <w:numPr>
                <w:ilvl w:val="0"/>
                <w:numId w:val="21"/>
              </w:numPr>
              <w:shd w:val="clear" w:color="auto" w:fill="FFFFFF"/>
              <w:spacing w:before="0"/>
              <w:jc w:val="left"/>
              <w:rPr>
                <w:rFonts w:cs="Arial"/>
                <w:color w:val="000000"/>
                <w:sz w:val="20"/>
                <w:szCs w:val="20"/>
              </w:rPr>
            </w:pPr>
            <w:r w:rsidRPr="00A87AA0">
              <w:rPr>
                <w:rFonts w:cs="Arial"/>
                <w:color w:val="000000"/>
                <w:sz w:val="20"/>
                <w:szCs w:val="20"/>
                <w:lang w:val="sr-Cyrl-RS"/>
              </w:rPr>
              <w:t>проторије</w:t>
            </w:r>
            <w:r w:rsidRPr="00A87AA0">
              <w:rPr>
                <w:rFonts w:cs="Arial"/>
                <w:color w:val="000000"/>
                <w:sz w:val="20"/>
                <w:szCs w:val="20"/>
              </w:rPr>
              <w:t>:  </w:t>
            </w:r>
            <w:r w:rsidRPr="00A87AA0">
              <w:rPr>
                <w:rFonts w:cs="Arial"/>
                <w:color w:val="000000"/>
                <w:sz w:val="20"/>
                <w:szCs w:val="20"/>
                <w:lang w:val="sr-Cyrl-RS"/>
              </w:rPr>
              <w:t>пословни простор</w:t>
            </w:r>
          </w:p>
          <w:p w:rsidR="00A87AA0" w:rsidRPr="00A87AA0" w:rsidRDefault="00A87AA0" w:rsidP="00DD6CE1">
            <w:pPr>
              <w:numPr>
                <w:ilvl w:val="0"/>
                <w:numId w:val="21"/>
              </w:numPr>
              <w:shd w:val="clear" w:color="auto" w:fill="FFFFFF"/>
              <w:spacing w:before="0"/>
              <w:jc w:val="left"/>
              <w:rPr>
                <w:rFonts w:cs="Arial"/>
                <w:color w:val="000000"/>
                <w:sz w:val="20"/>
                <w:szCs w:val="20"/>
              </w:rPr>
            </w:pPr>
            <w:r w:rsidRPr="00A87AA0">
              <w:rPr>
                <w:rFonts w:cs="Arial"/>
                <w:color w:val="000000"/>
                <w:sz w:val="20"/>
                <w:szCs w:val="20"/>
                <w:lang w:val="sr-Cyrl-RS"/>
              </w:rPr>
              <w:t>стил: модеран</w:t>
            </w:r>
          </w:p>
          <w:p w:rsidR="00A87AA0" w:rsidRPr="00A87AA0" w:rsidRDefault="00A87AA0" w:rsidP="00DD6CE1">
            <w:pPr>
              <w:numPr>
                <w:ilvl w:val="0"/>
                <w:numId w:val="21"/>
              </w:numPr>
              <w:shd w:val="clear" w:color="auto" w:fill="FFFFFF"/>
              <w:spacing w:before="0"/>
              <w:jc w:val="left"/>
              <w:rPr>
                <w:rFonts w:cs="Arial"/>
                <w:color w:val="000000"/>
                <w:sz w:val="20"/>
                <w:szCs w:val="20"/>
              </w:rPr>
            </w:pPr>
            <w:r w:rsidRPr="00A87AA0">
              <w:rPr>
                <w:rFonts w:cs="Arial"/>
                <w:color w:val="000000"/>
                <w:sz w:val="20"/>
                <w:szCs w:val="20"/>
                <w:lang w:val="sr-Cyrl-RS"/>
              </w:rPr>
              <w:t>боја: црна</w:t>
            </w:r>
          </w:p>
          <w:p w:rsidR="00A87AA0" w:rsidRPr="00A87AA0" w:rsidRDefault="00A87AA0" w:rsidP="00DD6CE1">
            <w:pPr>
              <w:numPr>
                <w:ilvl w:val="0"/>
                <w:numId w:val="21"/>
              </w:numPr>
              <w:shd w:val="clear" w:color="auto" w:fill="FFFFFF"/>
              <w:spacing w:before="0"/>
              <w:jc w:val="left"/>
              <w:rPr>
                <w:rFonts w:cs="Arial"/>
                <w:color w:val="000000"/>
                <w:sz w:val="20"/>
                <w:szCs w:val="20"/>
              </w:rPr>
            </w:pPr>
            <w:r w:rsidRPr="00A87AA0">
              <w:rPr>
                <w:rFonts w:cs="Arial"/>
                <w:color w:val="000000"/>
                <w:sz w:val="20"/>
                <w:szCs w:val="20"/>
                <w:lang w:val="sr-Cyrl-RS"/>
              </w:rPr>
              <w:t>светиљка: лед</w:t>
            </w:r>
          </w:p>
        </w:tc>
        <w:tc>
          <w:tcPr>
            <w:tcW w:w="1134"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ком</w:t>
            </w:r>
          </w:p>
        </w:tc>
        <w:tc>
          <w:tcPr>
            <w:tcW w:w="850" w:type="dxa"/>
            <w:vAlign w:val="center"/>
          </w:tcPr>
          <w:p w:rsidR="00A87AA0" w:rsidRPr="00A87AA0" w:rsidRDefault="00A87AA0" w:rsidP="00CE11AB">
            <w:pPr>
              <w:tabs>
                <w:tab w:val="left" w:pos="8070"/>
              </w:tabs>
              <w:jc w:val="center"/>
              <w:rPr>
                <w:rFonts w:cs="Arial"/>
                <w:sz w:val="20"/>
                <w:szCs w:val="20"/>
              </w:rPr>
            </w:pPr>
            <w:r w:rsidRPr="00A87AA0">
              <w:rPr>
                <w:rFonts w:cs="Arial"/>
                <w:sz w:val="20"/>
                <w:szCs w:val="20"/>
              </w:rPr>
              <w:t>5</w:t>
            </w:r>
          </w:p>
        </w:tc>
        <w:tc>
          <w:tcPr>
            <w:tcW w:w="992" w:type="dxa"/>
          </w:tcPr>
          <w:p w:rsidR="00A87AA0" w:rsidRPr="00A87AA0" w:rsidRDefault="00A87AA0" w:rsidP="00CE11AB">
            <w:pPr>
              <w:tabs>
                <w:tab w:val="left" w:pos="8070"/>
              </w:tabs>
              <w:jc w:val="center"/>
              <w:rPr>
                <w:rFonts w:cs="Arial"/>
                <w:sz w:val="20"/>
                <w:szCs w:val="20"/>
              </w:rPr>
            </w:pPr>
          </w:p>
        </w:tc>
        <w:tc>
          <w:tcPr>
            <w:tcW w:w="993" w:type="dxa"/>
          </w:tcPr>
          <w:p w:rsidR="00A87AA0" w:rsidRPr="00A87AA0" w:rsidRDefault="00A87AA0" w:rsidP="00CE11AB">
            <w:pPr>
              <w:tabs>
                <w:tab w:val="left" w:pos="8070"/>
              </w:tabs>
              <w:jc w:val="center"/>
              <w:rPr>
                <w:rFonts w:cs="Arial"/>
                <w:sz w:val="20"/>
                <w:szCs w:val="20"/>
              </w:rPr>
            </w:pPr>
          </w:p>
        </w:tc>
        <w:tc>
          <w:tcPr>
            <w:tcW w:w="992" w:type="dxa"/>
          </w:tcPr>
          <w:p w:rsidR="00A87AA0" w:rsidRPr="00A87AA0" w:rsidRDefault="00A87AA0" w:rsidP="00CE11AB">
            <w:pPr>
              <w:tabs>
                <w:tab w:val="left" w:pos="8070"/>
              </w:tabs>
              <w:jc w:val="center"/>
              <w:rPr>
                <w:rFonts w:cs="Arial"/>
                <w:sz w:val="20"/>
                <w:szCs w:val="20"/>
              </w:rPr>
            </w:pPr>
          </w:p>
        </w:tc>
        <w:tc>
          <w:tcPr>
            <w:tcW w:w="850" w:type="dxa"/>
          </w:tcPr>
          <w:p w:rsidR="00A87AA0" w:rsidRPr="00A87AA0" w:rsidRDefault="00A87AA0" w:rsidP="00CE11AB">
            <w:pPr>
              <w:tabs>
                <w:tab w:val="left" w:pos="8070"/>
              </w:tabs>
              <w:jc w:val="center"/>
              <w:rPr>
                <w:rFonts w:cs="Arial"/>
                <w:sz w:val="20"/>
                <w:szCs w:val="20"/>
              </w:rPr>
            </w:pPr>
          </w:p>
        </w:tc>
        <w:tc>
          <w:tcPr>
            <w:tcW w:w="851" w:type="dxa"/>
          </w:tcPr>
          <w:p w:rsidR="00A87AA0" w:rsidRPr="00A87AA0" w:rsidRDefault="00A87AA0" w:rsidP="00CE11AB">
            <w:pPr>
              <w:tabs>
                <w:tab w:val="left" w:pos="8070"/>
              </w:tabs>
              <w:jc w:val="center"/>
              <w:rPr>
                <w:rFonts w:cs="Arial"/>
                <w:sz w:val="20"/>
                <w:szCs w:val="20"/>
              </w:rPr>
            </w:pPr>
          </w:p>
        </w:tc>
      </w:tr>
      <w:tr w:rsidR="00A87AA0" w:rsidRPr="00A87AA0" w:rsidTr="004B7F05">
        <w:trPr>
          <w:jc w:val="center"/>
        </w:trPr>
        <w:tc>
          <w:tcPr>
            <w:tcW w:w="704"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3.</w:t>
            </w:r>
          </w:p>
        </w:tc>
        <w:tc>
          <w:tcPr>
            <w:tcW w:w="4253" w:type="dxa"/>
            <w:tcBorders>
              <w:top w:val="single" w:sz="4" w:space="0" w:color="auto"/>
              <w:left w:val="single" w:sz="4" w:space="0" w:color="auto"/>
              <w:bottom w:val="single" w:sz="4" w:space="0" w:color="auto"/>
              <w:right w:val="nil"/>
            </w:tcBorders>
            <w:shd w:val="clear" w:color="auto" w:fill="auto"/>
            <w:vAlign w:val="bottom"/>
          </w:tcPr>
          <w:p w:rsidR="00A87AA0" w:rsidRPr="00A87AA0" w:rsidRDefault="00A87AA0" w:rsidP="00CE11AB">
            <w:pPr>
              <w:rPr>
                <w:rFonts w:cs="Arial"/>
                <w:color w:val="000000"/>
                <w:sz w:val="20"/>
                <w:szCs w:val="20"/>
                <w:lang w:val="sr-Cyrl-RS"/>
              </w:rPr>
            </w:pPr>
            <w:r w:rsidRPr="00A87AA0">
              <w:rPr>
                <w:rFonts w:cs="Arial"/>
                <w:color w:val="000000"/>
                <w:sz w:val="20"/>
                <w:szCs w:val="20"/>
                <w:lang w:val="sr-Cyrl-RS"/>
              </w:rPr>
              <w:t>Дигитални диктафон</w:t>
            </w:r>
          </w:p>
          <w:p w:rsidR="00A87AA0" w:rsidRPr="00A87AA0" w:rsidRDefault="00A87AA0" w:rsidP="00DD6CE1">
            <w:pPr>
              <w:pStyle w:val="ListParagraph"/>
              <w:numPr>
                <w:ilvl w:val="0"/>
                <w:numId w:val="22"/>
              </w:numPr>
              <w:spacing w:before="0" w:after="0" w:line="240" w:lineRule="auto"/>
              <w:jc w:val="left"/>
              <w:rPr>
                <w:rFonts w:ascii="Arial" w:hAnsi="Arial" w:cs="Arial"/>
                <w:color w:val="000000"/>
                <w:sz w:val="20"/>
                <w:szCs w:val="20"/>
                <w:lang w:val="sr-Cyrl-RS"/>
              </w:rPr>
            </w:pPr>
            <w:r w:rsidRPr="00A87AA0">
              <w:rPr>
                <w:rFonts w:ascii="Arial" w:hAnsi="Arial" w:cs="Arial"/>
                <w:color w:val="000000"/>
                <w:sz w:val="20"/>
                <w:szCs w:val="20"/>
                <w:lang w:val="sr-Cyrl-RS"/>
              </w:rPr>
              <w:t>тип: дигитални диктафон</w:t>
            </w:r>
          </w:p>
          <w:p w:rsidR="00A87AA0" w:rsidRPr="00A87AA0" w:rsidRDefault="00A87AA0" w:rsidP="00DD6CE1">
            <w:pPr>
              <w:pStyle w:val="ListParagraph"/>
              <w:numPr>
                <w:ilvl w:val="0"/>
                <w:numId w:val="22"/>
              </w:numPr>
              <w:spacing w:before="0" w:after="0" w:line="240" w:lineRule="auto"/>
              <w:jc w:val="left"/>
              <w:rPr>
                <w:rFonts w:ascii="Arial" w:hAnsi="Arial" w:cs="Arial"/>
                <w:color w:val="000000"/>
                <w:sz w:val="20"/>
                <w:szCs w:val="20"/>
                <w:lang w:val="sr-Cyrl-RS"/>
              </w:rPr>
            </w:pPr>
            <w:r w:rsidRPr="00A87AA0">
              <w:rPr>
                <w:rFonts w:ascii="Arial" w:hAnsi="Arial" w:cs="Arial"/>
                <w:color w:val="000000"/>
                <w:sz w:val="20"/>
                <w:szCs w:val="20"/>
                <w:lang w:val="sr-Cyrl-RS"/>
              </w:rPr>
              <w:t>формат снимања: WMA / MP3 снимање и репродукција</w:t>
            </w:r>
          </w:p>
          <w:p w:rsidR="00A87AA0" w:rsidRPr="00A87AA0" w:rsidRDefault="00A87AA0" w:rsidP="00DD6CE1">
            <w:pPr>
              <w:pStyle w:val="ListParagraph"/>
              <w:numPr>
                <w:ilvl w:val="0"/>
                <w:numId w:val="22"/>
              </w:numPr>
              <w:spacing w:before="0" w:after="0" w:line="240" w:lineRule="auto"/>
              <w:jc w:val="left"/>
              <w:rPr>
                <w:rFonts w:ascii="Arial" w:hAnsi="Arial" w:cs="Arial"/>
                <w:color w:val="000000"/>
                <w:sz w:val="20"/>
                <w:szCs w:val="20"/>
                <w:lang w:val="sr-Cyrl-RS"/>
              </w:rPr>
            </w:pPr>
            <w:r w:rsidRPr="00A87AA0">
              <w:rPr>
                <w:rFonts w:ascii="Arial" w:hAnsi="Arial" w:cs="Arial"/>
                <w:color w:val="000000"/>
                <w:sz w:val="20"/>
                <w:szCs w:val="20"/>
                <w:lang w:val="sr-Cyrl-RS"/>
              </w:rPr>
              <w:t>уграђена меморија: min. 4GB интерне меморије</w:t>
            </w:r>
          </w:p>
          <w:p w:rsidR="00A87AA0" w:rsidRPr="00A87AA0" w:rsidRDefault="00A87AA0" w:rsidP="00DD6CE1">
            <w:pPr>
              <w:pStyle w:val="ListParagraph"/>
              <w:numPr>
                <w:ilvl w:val="0"/>
                <w:numId w:val="22"/>
              </w:numPr>
              <w:spacing w:before="0" w:after="0" w:line="240" w:lineRule="auto"/>
              <w:jc w:val="left"/>
              <w:rPr>
                <w:rFonts w:ascii="Arial" w:hAnsi="Arial" w:cs="Arial"/>
                <w:color w:val="000000"/>
                <w:sz w:val="20"/>
                <w:szCs w:val="20"/>
                <w:lang w:val="sr-Cyrl-RS"/>
              </w:rPr>
            </w:pPr>
            <w:r w:rsidRPr="00A87AA0">
              <w:rPr>
                <w:rFonts w:ascii="Arial" w:hAnsi="Arial" w:cs="Arial"/>
                <w:color w:val="000000"/>
                <w:sz w:val="20"/>
                <w:szCs w:val="20"/>
                <w:lang w:val="sr-Cyrl-RS"/>
              </w:rPr>
              <w:t>микрофон: Low-cut filter</w:t>
            </w:r>
          </w:p>
          <w:p w:rsidR="00A87AA0" w:rsidRPr="00A87AA0" w:rsidRDefault="00A87AA0" w:rsidP="00DD6CE1">
            <w:pPr>
              <w:pStyle w:val="ListParagraph"/>
              <w:numPr>
                <w:ilvl w:val="0"/>
                <w:numId w:val="22"/>
              </w:numPr>
              <w:spacing w:before="0" w:after="0" w:line="240" w:lineRule="auto"/>
              <w:jc w:val="left"/>
              <w:rPr>
                <w:rFonts w:ascii="Arial" w:hAnsi="Arial" w:cs="Arial"/>
                <w:color w:val="000000"/>
                <w:sz w:val="20"/>
                <w:szCs w:val="20"/>
                <w:lang w:val="sr-Cyrl-RS"/>
              </w:rPr>
            </w:pPr>
            <w:r w:rsidRPr="00A87AA0">
              <w:rPr>
                <w:rFonts w:ascii="Arial" w:hAnsi="Arial" w:cs="Arial"/>
                <w:color w:val="000000"/>
                <w:sz w:val="20"/>
                <w:szCs w:val="20"/>
                <w:lang w:val="sr-Cyrl-RS"/>
              </w:rPr>
              <w:t>гласовно управљање: активација гласом VCVA</w:t>
            </w:r>
          </w:p>
          <w:p w:rsidR="00A87AA0" w:rsidRPr="00A87AA0" w:rsidRDefault="00A87AA0" w:rsidP="00DD6CE1">
            <w:pPr>
              <w:pStyle w:val="ListParagraph"/>
              <w:numPr>
                <w:ilvl w:val="0"/>
                <w:numId w:val="22"/>
              </w:numPr>
              <w:spacing w:before="0" w:after="0" w:line="240" w:lineRule="auto"/>
              <w:jc w:val="left"/>
              <w:rPr>
                <w:rFonts w:ascii="Arial" w:hAnsi="Arial" w:cs="Arial"/>
                <w:color w:val="000000"/>
                <w:sz w:val="20"/>
                <w:szCs w:val="20"/>
                <w:lang w:val="sr-Cyrl-RS"/>
              </w:rPr>
            </w:pPr>
            <w:r w:rsidRPr="00A87AA0">
              <w:rPr>
                <w:rFonts w:ascii="Arial" w:hAnsi="Arial" w:cs="Arial"/>
                <w:color w:val="000000"/>
                <w:sz w:val="20"/>
                <w:szCs w:val="20"/>
                <w:lang w:val="sr-Cyrl-RS"/>
              </w:rPr>
              <w:t>екран: да</w:t>
            </w:r>
          </w:p>
          <w:p w:rsidR="00A87AA0" w:rsidRPr="00A87AA0" w:rsidRDefault="00A87AA0" w:rsidP="00DD6CE1">
            <w:pPr>
              <w:pStyle w:val="ListParagraph"/>
              <w:numPr>
                <w:ilvl w:val="0"/>
                <w:numId w:val="22"/>
              </w:numPr>
              <w:spacing w:before="0" w:after="0" w:line="240" w:lineRule="auto"/>
              <w:jc w:val="left"/>
              <w:rPr>
                <w:rFonts w:ascii="Arial" w:hAnsi="Arial" w:cs="Arial"/>
                <w:color w:val="000000"/>
                <w:sz w:val="20"/>
                <w:szCs w:val="20"/>
                <w:lang w:val="sr-Cyrl-RS"/>
              </w:rPr>
            </w:pPr>
            <w:r w:rsidRPr="00A87AA0">
              <w:rPr>
                <w:rFonts w:ascii="Arial" w:hAnsi="Arial" w:cs="Arial"/>
                <w:color w:val="000000"/>
                <w:sz w:val="20"/>
                <w:szCs w:val="20"/>
                <w:lang w:val="sr-Cyrl-RS"/>
              </w:rPr>
              <w:lastRenderedPageBreak/>
              <w:t>повезивање: USB конекција</w:t>
            </w:r>
            <w:r w:rsidRPr="00A87AA0">
              <w:rPr>
                <w:rFonts w:ascii="Arial" w:hAnsi="Arial" w:cs="Arial"/>
                <w:sz w:val="20"/>
                <w:szCs w:val="20"/>
              </w:rPr>
              <w:t xml:space="preserve"> </w:t>
            </w:r>
            <w:r w:rsidRPr="00A87AA0">
              <w:rPr>
                <w:rFonts w:ascii="Arial" w:hAnsi="Arial" w:cs="Arial"/>
                <w:color w:val="000000"/>
                <w:sz w:val="20"/>
                <w:szCs w:val="20"/>
                <w:lang w:val="sr-Cyrl-RS"/>
              </w:rPr>
              <w:t>microSD slot do min 32GB</w:t>
            </w:r>
          </w:p>
          <w:p w:rsidR="00A87AA0" w:rsidRPr="00A87AA0" w:rsidRDefault="00A87AA0" w:rsidP="00DD6CE1">
            <w:pPr>
              <w:pStyle w:val="ListParagraph"/>
              <w:numPr>
                <w:ilvl w:val="0"/>
                <w:numId w:val="22"/>
              </w:numPr>
              <w:spacing w:before="0" w:after="0" w:line="240" w:lineRule="auto"/>
              <w:jc w:val="left"/>
              <w:rPr>
                <w:rFonts w:ascii="Arial" w:hAnsi="Arial" w:cs="Arial"/>
                <w:color w:val="000000"/>
                <w:sz w:val="20"/>
                <w:szCs w:val="20"/>
                <w:lang w:val="sr-Cyrl-RS"/>
              </w:rPr>
            </w:pPr>
            <w:r w:rsidRPr="00A87AA0">
              <w:rPr>
                <w:rFonts w:ascii="Arial" w:hAnsi="Arial" w:cs="Arial"/>
                <w:color w:val="000000"/>
                <w:sz w:val="20"/>
                <w:szCs w:val="20"/>
                <w:lang w:val="sr-Cyrl-RS"/>
              </w:rPr>
              <w:t>остало: до min.1600 сати снимања (LP режим)</w:t>
            </w:r>
          </w:p>
          <w:p w:rsidR="00A87AA0" w:rsidRPr="00A87AA0" w:rsidRDefault="00A87AA0" w:rsidP="00DD6CE1">
            <w:pPr>
              <w:pStyle w:val="ListParagraph"/>
              <w:numPr>
                <w:ilvl w:val="0"/>
                <w:numId w:val="22"/>
              </w:numPr>
              <w:spacing w:before="0" w:after="0" w:line="240" w:lineRule="auto"/>
              <w:jc w:val="left"/>
              <w:rPr>
                <w:rFonts w:ascii="Arial" w:hAnsi="Arial" w:cs="Arial"/>
                <w:color w:val="000000"/>
                <w:sz w:val="20"/>
                <w:szCs w:val="20"/>
                <w:lang w:val="sr-Cyrl-RS"/>
              </w:rPr>
            </w:pPr>
            <w:r w:rsidRPr="00A87AA0">
              <w:rPr>
                <w:rFonts w:ascii="Arial" w:hAnsi="Arial" w:cs="Arial"/>
                <w:color w:val="000000"/>
                <w:sz w:val="20"/>
                <w:szCs w:val="20"/>
                <w:lang w:val="sr-Cyrl-RS"/>
              </w:rPr>
              <w:t>уграђено постоље</w:t>
            </w:r>
          </w:p>
        </w:tc>
        <w:tc>
          <w:tcPr>
            <w:tcW w:w="1134"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lastRenderedPageBreak/>
              <w:t>ком</w:t>
            </w:r>
          </w:p>
        </w:tc>
        <w:tc>
          <w:tcPr>
            <w:tcW w:w="850"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5</w:t>
            </w:r>
          </w:p>
        </w:tc>
        <w:tc>
          <w:tcPr>
            <w:tcW w:w="992" w:type="dxa"/>
          </w:tcPr>
          <w:p w:rsidR="00A87AA0" w:rsidRPr="00A87AA0" w:rsidRDefault="00A87AA0" w:rsidP="00CE11AB">
            <w:pPr>
              <w:tabs>
                <w:tab w:val="left" w:pos="8070"/>
              </w:tabs>
              <w:jc w:val="center"/>
              <w:rPr>
                <w:rFonts w:cs="Arial"/>
                <w:sz w:val="20"/>
                <w:szCs w:val="20"/>
                <w:lang w:val="sr-Cyrl-CS"/>
              </w:rPr>
            </w:pPr>
          </w:p>
        </w:tc>
        <w:tc>
          <w:tcPr>
            <w:tcW w:w="993" w:type="dxa"/>
          </w:tcPr>
          <w:p w:rsidR="00A87AA0" w:rsidRPr="00A87AA0" w:rsidRDefault="00A87AA0" w:rsidP="00CE11AB">
            <w:pPr>
              <w:tabs>
                <w:tab w:val="left" w:pos="8070"/>
              </w:tabs>
              <w:jc w:val="center"/>
              <w:rPr>
                <w:rFonts w:cs="Arial"/>
                <w:sz w:val="20"/>
                <w:szCs w:val="20"/>
                <w:lang w:val="sr-Cyrl-CS"/>
              </w:rPr>
            </w:pPr>
          </w:p>
        </w:tc>
        <w:tc>
          <w:tcPr>
            <w:tcW w:w="992" w:type="dxa"/>
          </w:tcPr>
          <w:p w:rsidR="00A87AA0" w:rsidRPr="00A87AA0" w:rsidRDefault="00A87AA0" w:rsidP="00CE11AB">
            <w:pPr>
              <w:tabs>
                <w:tab w:val="left" w:pos="8070"/>
              </w:tabs>
              <w:jc w:val="center"/>
              <w:rPr>
                <w:rFonts w:cs="Arial"/>
                <w:sz w:val="20"/>
                <w:szCs w:val="20"/>
                <w:lang w:val="sr-Cyrl-CS"/>
              </w:rPr>
            </w:pPr>
          </w:p>
        </w:tc>
        <w:tc>
          <w:tcPr>
            <w:tcW w:w="850" w:type="dxa"/>
          </w:tcPr>
          <w:p w:rsidR="00A87AA0" w:rsidRPr="00A87AA0" w:rsidRDefault="00A87AA0" w:rsidP="00CE11AB">
            <w:pPr>
              <w:tabs>
                <w:tab w:val="left" w:pos="8070"/>
              </w:tabs>
              <w:jc w:val="center"/>
              <w:rPr>
                <w:rFonts w:cs="Arial"/>
                <w:sz w:val="20"/>
                <w:szCs w:val="20"/>
                <w:lang w:val="sr-Cyrl-CS"/>
              </w:rPr>
            </w:pPr>
          </w:p>
        </w:tc>
        <w:tc>
          <w:tcPr>
            <w:tcW w:w="851" w:type="dxa"/>
          </w:tcPr>
          <w:p w:rsidR="00A87AA0" w:rsidRPr="00A87AA0" w:rsidRDefault="00A87AA0" w:rsidP="00CE11AB">
            <w:pPr>
              <w:tabs>
                <w:tab w:val="left" w:pos="8070"/>
              </w:tabs>
              <w:jc w:val="center"/>
              <w:rPr>
                <w:rFonts w:cs="Arial"/>
                <w:sz w:val="20"/>
                <w:szCs w:val="20"/>
                <w:lang w:val="sr-Cyrl-CS"/>
              </w:rPr>
            </w:pPr>
          </w:p>
        </w:tc>
      </w:tr>
      <w:tr w:rsidR="00A87AA0" w:rsidRPr="00A87AA0" w:rsidTr="004B7F05">
        <w:trPr>
          <w:jc w:val="center"/>
        </w:trPr>
        <w:tc>
          <w:tcPr>
            <w:tcW w:w="704"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4.</w:t>
            </w:r>
          </w:p>
        </w:tc>
        <w:tc>
          <w:tcPr>
            <w:tcW w:w="4253" w:type="dxa"/>
            <w:tcBorders>
              <w:top w:val="nil"/>
              <w:left w:val="single" w:sz="4" w:space="0" w:color="auto"/>
              <w:bottom w:val="single" w:sz="4" w:space="0" w:color="auto"/>
              <w:right w:val="single" w:sz="4" w:space="0" w:color="auto"/>
            </w:tcBorders>
            <w:shd w:val="clear" w:color="auto" w:fill="auto"/>
            <w:vAlign w:val="bottom"/>
          </w:tcPr>
          <w:p w:rsidR="00A87AA0" w:rsidRPr="00A87AA0" w:rsidRDefault="00A87AA0" w:rsidP="00CE11AB">
            <w:pPr>
              <w:rPr>
                <w:rFonts w:cs="Arial"/>
                <w:color w:val="000000"/>
                <w:sz w:val="20"/>
                <w:szCs w:val="20"/>
              </w:rPr>
            </w:pPr>
            <w:r w:rsidRPr="00A87AA0">
              <w:rPr>
                <w:rFonts w:cs="Arial"/>
                <w:color w:val="000000"/>
                <w:sz w:val="20"/>
                <w:szCs w:val="20"/>
              </w:rPr>
              <w:t>Калкулатор са функцијама</w:t>
            </w:r>
          </w:p>
        </w:tc>
        <w:tc>
          <w:tcPr>
            <w:tcW w:w="1134"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ком</w:t>
            </w:r>
          </w:p>
        </w:tc>
        <w:tc>
          <w:tcPr>
            <w:tcW w:w="850"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50</w:t>
            </w:r>
          </w:p>
        </w:tc>
        <w:tc>
          <w:tcPr>
            <w:tcW w:w="992" w:type="dxa"/>
          </w:tcPr>
          <w:p w:rsidR="00A87AA0" w:rsidRPr="00A87AA0" w:rsidRDefault="00A87AA0" w:rsidP="00CE11AB">
            <w:pPr>
              <w:tabs>
                <w:tab w:val="left" w:pos="8070"/>
              </w:tabs>
              <w:jc w:val="center"/>
              <w:rPr>
                <w:rFonts w:cs="Arial"/>
                <w:sz w:val="20"/>
                <w:szCs w:val="20"/>
                <w:lang w:val="sr-Cyrl-CS"/>
              </w:rPr>
            </w:pPr>
          </w:p>
        </w:tc>
        <w:tc>
          <w:tcPr>
            <w:tcW w:w="993" w:type="dxa"/>
          </w:tcPr>
          <w:p w:rsidR="00A87AA0" w:rsidRPr="00A87AA0" w:rsidRDefault="00A87AA0" w:rsidP="00CE11AB">
            <w:pPr>
              <w:tabs>
                <w:tab w:val="left" w:pos="8070"/>
              </w:tabs>
              <w:jc w:val="center"/>
              <w:rPr>
                <w:rFonts w:cs="Arial"/>
                <w:sz w:val="20"/>
                <w:szCs w:val="20"/>
                <w:lang w:val="sr-Cyrl-CS"/>
              </w:rPr>
            </w:pPr>
          </w:p>
        </w:tc>
        <w:tc>
          <w:tcPr>
            <w:tcW w:w="992" w:type="dxa"/>
          </w:tcPr>
          <w:p w:rsidR="00A87AA0" w:rsidRPr="00A87AA0" w:rsidRDefault="00A87AA0" w:rsidP="00CE11AB">
            <w:pPr>
              <w:tabs>
                <w:tab w:val="left" w:pos="8070"/>
              </w:tabs>
              <w:jc w:val="center"/>
              <w:rPr>
                <w:rFonts w:cs="Arial"/>
                <w:sz w:val="20"/>
                <w:szCs w:val="20"/>
                <w:lang w:val="sr-Cyrl-CS"/>
              </w:rPr>
            </w:pPr>
          </w:p>
        </w:tc>
        <w:tc>
          <w:tcPr>
            <w:tcW w:w="850" w:type="dxa"/>
          </w:tcPr>
          <w:p w:rsidR="00A87AA0" w:rsidRPr="00A87AA0" w:rsidRDefault="00A87AA0" w:rsidP="00CE11AB">
            <w:pPr>
              <w:tabs>
                <w:tab w:val="left" w:pos="8070"/>
              </w:tabs>
              <w:jc w:val="center"/>
              <w:rPr>
                <w:rFonts w:cs="Arial"/>
                <w:sz w:val="20"/>
                <w:szCs w:val="20"/>
                <w:lang w:val="sr-Cyrl-CS"/>
              </w:rPr>
            </w:pPr>
          </w:p>
        </w:tc>
        <w:tc>
          <w:tcPr>
            <w:tcW w:w="851" w:type="dxa"/>
          </w:tcPr>
          <w:p w:rsidR="00A87AA0" w:rsidRPr="00A87AA0" w:rsidRDefault="00A87AA0" w:rsidP="00CE11AB">
            <w:pPr>
              <w:tabs>
                <w:tab w:val="left" w:pos="8070"/>
              </w:tabs>
              <w:jc w:val="center"/>
              <w:rPr>
                <w:rFonts w:cs="Arial"/>
                <w:sz w:val="20"/>
                <w:szCs w:val="20"/>
                <w:lang w:val="sr-Cyrl-CS"/>
              </w:rPr>
            </w:pPr>
          </w:p>
        </w:tc>
      </w:tr>
      <w:tr w:rsidR="00A87AA0" w:rsidRPr="00A87AA0" w:rsidTr="004B7F05">
        <w:trPr>
          <w:jc w:val="center"/>
        </w:trPr>
        <w:tc>
          <w:tcPr>
            <w:tcW w:w="704"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A87AA0" w:rsidRPr="00A87AA0" w:rsidRDefault="00A87AA0" w:rsidP="00CE11AB">
            <w:pPr>
              <w:tabs>
                <w:tab w:val="left" w:pos="8070"/>
              </w:tabs>
              <w:rPr>
                <w:rFonts w:cs="Arial"/>
                <w:sz w:val="20"/>
                <w:szCs w:val="20"/>
                <w:lang w:val="sr-Cyrl-RS"/>
              </w:rPr>
            </w:pPr>
            <w:r w:rsidRPr="00A87AA0">
              <w:rPr>
                <w:rFonts w:cs="Arial"/>
                <w:sz w:val="20"/>
                <w:szCs w:val="20"/>
                <w:lang w:val="sr-Cyrl-RS"/>
              </w:rPr>
              <w:t xml:space="preserve">Машина за спирално коричење </w:t>
            </w:r>
          </w:p>
          <w:p w:rsidR="00A87AA0" w:rsidRPr="00A87AA0" w:rsidRDefault="00A87AA0" w:rsidP="00DD6CE1">
            <w:pPr>
              <w:pStyle w:val="ListParagraph"/>
              <w:numPr>
                <w:ilvl w:val="0"/>
                <w:numId w:val="22"/>
              </w:numPr>
              <w:tabs>
                <w:tab w:val="left" w:pos="8070"/>
              </w:tabs>
              <w:spacing w:before="0" w:after="0" w:line="259" w:lineRule="auto"/>
              <w:jc w:val="left"/>
              <w:rPr>
                <w:rFonts w:ascii="Arial" w:hAnsi="Arial" w:cs="Arial"/>
                <w:sz w:val="20"/>
                <w:szCs w:val="20"/>
              </w:rPr>
            </w:pPr>
            <w:r w:rsidRPr="00A87AA0">
              <w:rPr>
                <w:rFonts w:ascii="Arial" w:hAnsi="Arial" w:cs="Arial"/>
                <w:sz w:val="20"/>
                <w:szCs w:val="20"/>
                <w:lang w:val="sr-Cyrl-RS"/>
              </w:rPr>
              <w:t>коричење пластичном спиралом са 21 прстен до формата А4</w:t>
            </w:r>
          </w:p>
          <w:p w:rsidR="00A87AA0" w:rsidRPr="00A87AA0" w:rsidRDefault="00A87AA0" w:rsidP="00DD6CE1">
            <w:pPr>
              <w:pStyle w:val="ListParagraph"/>
              <w:numPr>
                <w:ilvl w:val="0"/>
                <w:numId w:val="22"/>
              </w:numPr>
              <w:tabs>
                <w:tab w:val="left" w:pos="8070"/>
              </w:tabs>
              <w:spacing w:before="0" w:after="0" w:line="259" w:lineRule="auto"/>
              <w:jc w:val="left"/>
              <w:rPr>
                <w:rFonts w:ascii="Arial" w:hAnsi="Arial" w:cs="Arial"/>
                <w:sz w:val="20"/>
                <w:szCs w:val="20"/>
              </w:rPr>
            </w:pPr>
            <w:r w:rsidRPr="00A87AA0">
              <w:rPr>
                <w:rFonts w:ascii="Arial" w:hAnsi="Arial" w:cs="Arial"/>
                <w:sz w:val="20"/>
                <w:szCs w:val="20"/>
                <w:lang w:val="sr-Cyrl-RS"/>
              </w:rPr>
              <w:t>буши 15 листова папира 80</w:t>
            </w:r>
            <w:r w:rsidRPr="00A87AA0">
              <w:rPr>
                <w:rFonts w:ascii="Arial" w:hAnsi="Arial" w:cs="Arial"/>
                <w:sz w:val="20"/>
                <w:szCs w:val="20"/>
                <w:lang w:val="am-ET"/>
              </w:rPr>
              <w:t>gr</w:t>
            </w:r>
          </w:p>
          <w:p w:rsidR="00A87AA0" w:rsidRPr="00A87AA0" w:rsidRDefault="00A87AA0" w:rsidP="00DD6CE1">
            <w:pPr>
              <w:pStyle w:val="ListParagraph"/>
              <w:numPr>
                <w:ilvl w:val="0"/>
                <w:numId w:val="22"/>
              </w:numPr>
              <w:tabs>
                <w:tab w:val="left" w:pos="8070"/>
              </w:tabs>
              <w:spacing w:before="0" w:after="0" w:line="259" w:lineRule="auto"/>
              <w:jc w:val="left"/>
              <w:rPr>
                <w:rFonts w:ascii="Arial" w:hAnsi="Arial" w:cs="Arial"/>
                <w:sz w:val="20"/>
                <w:szCs w:val="20"/>
              </w:rPr>
            </w:pPr>
            <w:r w:rsidRPr="00A87AA0">
              <w:rPr>
                <w:rFonts w:ascii="Arial" w:hAnsi="Arial" w:cs="Arial"/>
                <w:sz w:val="20"/>
                <w:szCs w:val="20"/>
                <w:lang w:val="sr-Cyrl-RS"/>
              </w:rPr>
              <w:t>максимално коричи 450 листова 80</w:t>
            </w:r>
            <w:r w:rsidRPr="00A87AA0">
              <w:rPr>
                <w:rFonts w:ascii="Arial" w:hAnsi="Arial" w:cs="Arial"/>
                <w:sz w:val="20"/>
                <w:szCs w:val="20"/>
                <w:lang w:val="am-ET"/>
              </w:rPr>
              <w:t>gr</w:t>
            </w:r>
            <w:r w:rsidRPr="00A87AA0">
              <w:rPr>
                <w:rFonts w:ascii="Arial" w:hAnsi="Arial" w:cs="Arial"/>
                <w:sz w:val="20"/>
                <w:szCs w:val="20"/>
                <w:lang w:val="sr-Cyrl-RS"/>
              </w:rPr>
              <w:t xml:space="preserve"> папира (спирала промера до 51</w:t>
            </w:r>
            <w:r w:rsidRPr="00A87AA0">
              <w:rPr>
                <w:rFonts w:ascii="Arial" w:hAnsi="Arial" w:cs="Arial"/>
                <w:sz w:val="20"/>
                <w:szCs w:val="20"/>
                <w:lang w:val="am-ET"/>
              </w:rPr>
              <w:t>mm</w:t>
            </w:r>
          </w:p>
          <w:p w:rsidR="00A87AA0" w:rsidRPr="00A87AA0" w:rsidRDefault="00A87AA0" w:rsidP="00DD6CE1">
            <w:pPr>
              <w:pStyle w:val="ListParagraph"/>
              <w:numPr>
                <w:ilvl w:val="0"/>
                <w:numId w:val="22"/>
              </w:numPr>
              <w:tabs>
                <w:tab w:val="left" w:pos="8070"/>
              </w:tabs>
              <w:spacing w:before="0" w:after="0" w:line="259" w:lineRule="auto"/>
              <w:jc w:val="left"/>
              <w:rPr>
                <w:rFonts w:ascii="Arial" w:hAnsi="Arial" w:cs="Arial"/>
                <w:sz w:val="20"/>
                <w:szCs w:val="20"/>
              </w:rPr>
            </w:pPr>
            <w:r w:rsidRPr="00A87AA0">
              <w:rPr>
                <w:rFonts w:ascii="Arial" w:hAnsi="Arial" w:cs="Arial"/>
                <w:sz w:val="20"/>
                <w:szCs w:val="20"/>
                <w:lang w:val="sr-Cyrl-RS"/>
              </w:rPr>
              <w:t>ручица за лако пробијање папира</w:t>
            </w:r>
          </w:p>
          <w:p w:rsidR="00A87AA0" w:rsidRPr="00A87AA0" w:rsidRDefault="00A87AA0" w:rsidP="00DD6CE1">
            <w:pPr>
              <w:pStyle w:val="ListParagraph"/>
              <w:numPr>
                <w:ilvl w:val="0"/>
                <w:numId w:val="22"/>
              </w:numPr>
              <w:tabs>
                <w:tab w:val="left" w:pos="8070"/>
              </w:tabs>
              <w:spacing w:before="0" w:after="0" w:line="259" w:lineRule="auto"/>
              <w:jc w:val="left"/>
              <w:rPr>
                <w:rFonts w:ascii="Arial" w:hAnsi="Arial" w:cs="Arial"/>
                <w:sz w:val="20"/>
                <w:szCs w:val="20"/>
              </w:rPr>
            </w:pPr>
            <w:r w:rsidRPr="00A87AA0">
              <w:rPr>
                <w:rFonts w:ascii="Arial" w:hAnsi="Arial" w:cs="Arial"/>
                <w:sz w:val="20"/>
                <w:szCs w:val="20"/>
                <w:lang w:val="sr-Cyrl-RS"/>
              </w:rPr>
              <w:t>подесива маргина за улагање докумената</w:t>
            </w:r>
          </w:p>
        </w:tc>
        <w:tc>
          <w:tcPr>
            <w:tcW w:w="1134"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ком</w:t>
            </w:r>
          </w:p>
        </w:tc>
        <w:tc>
          <w:tcPr>
            <w:tcW w:w="850" w:type="dxa"/>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25</w:t>
            </w:r>
          </w:p>
        </w:tc>
        <w:tc>
          <w:tcPr>
            <w:tcW w:w="992" w:type="dxa"/>
          </w:tcPr>
          <w:p w:rsidR="00A87AA0" w:rsidRPr="00A87AA0" w:rsidRDefault="00A87AA0" w:rsidP="00CE11AB">
            <w:pPr>
              <w:tabs>
                <w:tab w:val="left" w:pos="8070"/>
              </w:tabs>
              <w:jc w:val="center"/>
              <w:rPr>
                <w:rFonts w:cs="Arial"/>
                <w:sz w:val="20"/>
                <w:szCs w:val="20"/>
                <w:lang w:val="sr-Cyrl-CS"/>
              </w:rPr>
            </w:pPr>
          </w:p>
        </w:tc>
        <w:tc>
          <w:tcPr>
            <w:tcW w:w="993" w:type="dxa"/>
          </w:tcPr>
          <w:p w:rsidR="00A87AA0" w:rsidRPr="00A87AA0" w:rsidRDefault="00A87AA0" w:rsidP="00CE11AB">
            <w:pPr>
              <w:tabs>
                <w:tab w:val="left" w:pos="8070"/>
              </w:tabs>
              <w:jc w:val="center"/>
              <w:rPr>
                <w:rFonts w:cs="Arial"/>
                <w:sz w:val="20"/>
                <w:szCs w:val="20"/>
                <w:lang w:val="sr-Cyrl-CS"/>
              </w:rPr>
            </w:pPr>
          </w:p>
        </w:tc>
        <w:tc>
          <w:tcPr>
            <w:tcW w:w="992" w:type="dxa"/>
          </w:tcPr>
          <w:p w:rsidR="00A87AA0" w:rsidRPr="00A87AA0" w:rsidRDefault="00A87AA0" w:rsidP="00CE11AB">
            <w:pPr>
              <w:tabs>
                <w:tab w:val="left" w:pos="8070"/>
              </w:tabs>
              <w:jc w:val="center"/>
              <w:rPr>
                <w:rFonts w:cs="Arial"/>
                <w:sz w:val="20"/>
                <w:szCs w:val="20"/>
                <w:lang w:val="sr-Cyrl-CS"/>
              </w:rPr>
            </w:pPr>
          </w:p>
        </w:tc>
        <w:tc>
          <w:tcPr>
            <w:tcW w:w="850" w:type="dxa"/>
          </w:tcPr>
          <w:p w:rsidR="00A87AA0" w:rsidRPr="00A87AA0" w:rsidRDefault="00A87AA0" w:rsidP="00CE11AB">
            <w:pPr>
              <w:tabs>
                <w:tab w:val="left" w:pos="8070"/>
              </w:tabs>
              <w:jc w:val="center"/>
              <w:rPr>
                <w:rFonts w:cs="Arial"/>
                <w:sz w:val="20"/>
                <w:szCs w:val="20"/>
                <w:lang w:val="sr-Cyrl-CS"/>
              </w:rPr>
            </w:pPr>
          </w:p>
        </w:tc>
        <w:tc>
          <w:tcPr>
            <w:tcW w:w="851" w:type="dxa"/>
          </w:tcPr>
          <w:p w:rsidR="00A87AA0" w:rsidRPr="00A87AA0" w:rsidRDefault="00A87AA0" w:rsidP="00CE11AB">
            <w:pPr>
              <w:tabs>
                <w:tab w:val="left" w:pos="8070"/>
              </w:tabs>
              <w:jc w:val="center"/>
              <w:rPr>
                <w:rFonts w:cs="Arial"/>
                <w:sz w:val="20"/>
                <w:szCs w:val="20"/>
                <w:lang w:val="sr-Cyrl-CS"/>
              </w:rPr>
            </w:pPr>
          </w:p>
        </w:tc>
      </w:tr>
      <w:tr w:rsidR="00A87AA0" w:rsidRPr="00A87AA0" w:rsidTr="004B7F05">
        <w:trPr>
          <w:jc w:val="center"/>
        </w:trPr>
        <w:tc>
          <w:tcPr>
            <w:tcW w:w="704" w:type="dxa"/>
            <w:tcBorders>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6.</w:t>
            </w:r>
          </w:p>
        </w:tc>
        <w:tc>
          <w:tcPr>
            <w:tcW w:w="4253" w:type="dxa"/>
            <w:tcBorders>
              <w:top w:val="nil"/>
              <w:left w:val="single" w:sz="4" w:space="0" w:color="auto"/>
              <w:bottom w:val="single" w:sz="4" w:space="0" w:color="auto"/>
              <w:right w:val="single" w:sz="4" w:space="0" w:color="auto"/>
            </w:tcBorders>
            <w:shd w:val="clear" w:color="auto" w:fill="auto"/>
            <w:vAlign w:val="bottom"/>
          </w:tcPr>
          <w:p w:rsidR="00A87AA0" w:rsidRPr="00A87AA0" w:rsidRDefault="00A87AA0" w:rsidP="00CE11AB">
            <w:pPr>
              <w:tabs>
                <w:tab w:val="left" w:pos="8070"/>
              </w:tabs>
              <w:rPr>
                <w:rFonts w:cs="Arial"/>
                <w:sz w:val="20"/>
                <w:szCs w:val="20"/>
                <w:lang w:val="sr-Cyrl-RS"/>
              </w:rPr>
            </w:pPr>
            <w:r w:rsidRPr="00A87AA0">
              <w:rPr>
                <w:rFonts w:cs="Arial"/>
                <w:sz w:val="20"/>
                <w:szCs w:val="20"/>
                <w:lang w:val="sr-Cyrl-RS"/>
              </w:rPr>
              <w:t>Машина за пластифицирање</w:t>
            </w:r>
          </w:p>
          <w:p w:rsidR="00A87AA0" w:rsidRPr="00A87AA0" w:rsidRDefault="00A87AA0" w:rsidP="00DD6CE1">
            <w:pPr>
              <w:numPr>
                <w:ilvl w:val="0"/>
                <w:numId w:val="23"/>
              </w:numPr>
              <w:tabs>
                <w:tab w:val="left" w:pos="8070"/>
              </w:tabs>
              <w:spacing w:before="0"/>
              <w:jc w:val="left"/>
              <w:rPr>
                <w:rFonts w:cs="Arial"/>
                <w:sz w:val="20"/>
                <w:szCs w:val="20"/>
              </w:rPr>
            </w:pPr>
            <w:r w:rsidRPr="00A87AA0">
              <w:rPr>
                <w:rFonts w:cs="Arial"/>
                <w:sz w:val="20"/>
                <w:szCs w:val="20"/>
                <w:lang w:val="sr-Cyrl-RS"/>
              </w:rPr>
              <w:t>намењен за фолије дебљине од 80 до 175 микрона</w:t>
            </w:r>
          </w:p>
          <w:p w:rsidR="00A87AA0" w:rsidRPr="00A87AA0" w:rsidRDefault="00A87AA0" w:rsidP="00DD6CE1">
            <w:pPr>
              <w:numPr>
                <w:ilvl w:val="0"/>
                <w:numId w:val="23"/>
              </w:numPr>
              <w:tabs>
                <w:tab w:val="left" w:pos="8070"/>
              </w:tabs>
              <w:spacing w:before="0"/>
              <w:jc w:val="left"/>
              <w:rPr>
                <w:rFonts w:cs="Arial"/>
                <w:sz w:val="20"/>
                <w:szCs w:val="20"/>
              </w:rPr>
            </w:pPr>
            <w:r w:rsidRPr="00A87AA0">
              <w:rPr>
                <w:rFonts w:cs="Arial"/>
                <w:sz w:val="20"/>
                <w:szCs w:val="20"/>
                <w:lang w:val="sr-Cyrl-RS"/>
              </w:rPr>
              <w:t>ширина улаза</w:t>
            </w:r>
            <w:r w:rsidRPr="00A87AA0">
              <w:rPr>
                <w:rFonts w:cs="Arial"/>
                <w:sz w:val="20"/>
                <w:szCs w:val="20"/>
              </w:rPr>
              <w:t xml:space="preserve"> 320mm</w:t>
            </w:r>
          </w:p>
          <w:p w:rsidR="00A87AA0" w:rsidRPr="00A87AA0" w:rsidRDefault="00A87AA0" w:rsidP="00DD6CE1">
            <w:pPr>
              <w:numPr>
                <w:ilvl w:val="0"/>
                <w:numId w:val="23"/>
              </w:numPr>
              <w:tabs>
                <w:tab w:val="left" w:pos="8070"/>
              </w:tabs>
              <w:spacing w:before="0"/>
              <w:jc w:val="left"/>
              <w:rPr>
                <w:rFonts w:cs="Arial"/>
                <w:sz w:val="20"/>
                <w:szCs w:val="20"/>
              </w:rPr>
            </w:pPr>
            <w:r w:rsidRPr="00A87AA0">
              <w:rPr>
                <w:rFonts w:cs="Arial"/>
                <w:sz w:val="20"/>
                <w:szCs w:val="20"/>
                <w:lang w:val="sr-Cyrl-RS"/>
              </w:rPr>
              <w:t>време загревања</w:t>
            </w:r>
            <w:r w:rsidRPr="00A87AA0">
              <w:rPr>
                <w:rFonts w:cs="Arial"/>
                <w:sz w:val="20"/>
                <w:szCs w:val="20"/>
              </w:rPr>
              <w:t xml:space="preserve"> 60 sec </w:t>
            </w:r>
          </w:p>
          <w:p w:rsidR="00A87AA0" w:rsidRPr="00A87AA0" w:rsidRDefault="00A87AA0" w:rsidP="00DD6CE1">
            <w:pPr>
              <w:numPr>
                <w:ilvl w:val="0"/>
                <w:numId w:val="23"/>
              </w:numPr>
              <w:tabs>
                <w:tab w:val="left" w:pos="8070"/>
              </w:tabs>
              <w:spacing w:before="0"/>
              <w:jc w:val="left"/>
              <w:rPr>
                <w:rFonts w:cs="Arial"/>
                <w:sz w:val="20"/>
                <w:szCs w:val="20"/>
              </w:rPr>
            </w:pPr>
            <w:r w:rsidRPr="00A87AA0">
              <w:rPr>
                <w:rFonts w:cs="Arial"/>
                <w:sz w:val="20"/>
                <w:szCs w:val="20"/>
                <w:lang w:val="sr-Cyrl-RS"/>
              </w:rPr>
              <w:t>брзина пластификације</w:t>
            </w:r>
            <w:r w:rsidRPr="00A87AA0">
              <w:rPr>
                <w:rFonts w:cs="Arial"/>
                <w:sz w:val="20"/>
                <w:szCs w:val="20"/>
              </w:rPr>
              <w:t xml:space="preserve"> 60cm/min</w:t>
            </w:r>
          </w:p>
          <w:p w:rsidR="00A87AA0" w:rsidRPr="00A87AA0" w:rsidRDefault="00A87AA0" w:rsidP="00DD6CE1">
            <w:pPr>
              <w:numPr>
                <w:ilvl w:val="0"/>
                <w:numId w:val="23"/>
              </w:numPr>
              <w:tabs>
                <w:tab w:val="left" w:pos="8070"/>
              </w:tabs>
              <w:spacing w:before="0"/>
              <w:jc w:val="left"/>
              <w:rPr>
                <w:rFonts w:cs="Arial"/>
                <w:sz w:val="20"/>
                <w:szCs w:val="20"/>
              </w:rPr>
            </w:pPr>
            <w:r w:rsidRPr="00A87AA0">
              <w:rPr>
                <w:rFonts w:cs="Arial"/>
                <w:sz w:val="20"/>
                <w:szCs w:val="20"/>
                <w:lang w:val="sr-Cyrl-RS"/>
              </w:rPr>
              <w:t>ручна функција уназад</w:t>
            </w:r>
          </w:p>
          <w:p w:rsidR="00A87AA0" w:rsidRPr="00A87AA0" w:rsidRDefault="00A87AA0" w:rsidP="00DD6CE1">
            <w:pPr>
              <w:numPr>
                <w:ilvl w:val="0"/>
                <w:numId w:val="23"/>
              </w:numPr>
              <w:tabs>
                <w:tab w:val="left" w:pos="8070"/>
              </w:tabs>
              <w:spacing w:before="0"/>
              <w:jc w:val="left"/>
              <w:rPr>
                <w:rFonts w:cs="Arial"/>
                <w:sz w:val="20"/>
                <w:szCs w:val="20"/>
              </w:rPr>
            </w:pPr>
            <w:r w:rsidRPr="00A87AA0">
              <w:rPr>
                <w:rFonts w:cs="Arial"/>
                <w:sz w:val="20"/>
                <w:szCs w:val="20"/>
              </w:rPr>
              <w:t xml:space="preserve">4 </w:t>
            </w:r>
            <w:r w:rsidRPr="00A87AA0">
              <w:rPr>
                <w:rFonts w:cs="Arial"/>
                <w:sz w:val="20"/>
                <w:szCs w:val="20"/>
                <w:lang w:val="sr-Cyrl-RS"/>
              </w:rPr>
              <w:t>ваљка за високо квалитетне резултате пластификације</w:t>
            </w:r>
          </w:p>
          <w:p w:rsidR="00A87AA0" w:rsidRPr="00A87AA0" w:rsidRDefault="00A87AA0" w:rsidP="00DD6CE1">
            <w:pPr>
              <w:numPr>
                <w:ilvl w:val="0"/>
                <w:numId w:val="23"/>
              </w:numPr>
              <w:tabs>
                <w:tab w:val="left" w:pos="8070"/>
              </w:tabs>
              <w:spacing w:before="0"/>
              <w:jc w:val="left"/>
              <w:rPr>
                <w:rFonts w:cs="Arial"/>
                <w:sz w:val="20"/>
                <w:szCs w:val="20"/>
              </w:rPr>
            </w:pPr>
            <w:r w:rsidRPr="00A87AA0">
              <w:rPr>
                <w:rFonts w:cs="Arial"/>
                <w:sz w:val="20"/>
                <w:szCs w:val="20"/>
                <w:lang w:val="sr-Cyrl-RS"/>
              </w:rPr>
              <w:t>стартер сет за</w:t>
            </w:r>
            <w:r w:rsidRPr="00A87AA0">
              <w:rPr>
                <w:rFonts w:cs="Arial"/>
                <w:sz w:val="20"/>
                <w:szCs w:val="20"/>
              </w:rPr>
              <w:t xml:space="preserve"> 10 </w:t>
            </w:r>
            <w:r w:rsidRPr="00A87AA0">
              <w:rPr>
                <w:rFonts w:cs="Arial"/>
                <w:sz w:val="20"/>
                <w:szCs w:val="20"/>
                <w:lang w:val="sr-Cyrl-RS"/>
              </w:rPr>
              <w:t>докумената</w:t>
            </w:r>
          </w:p>
        </w:tc>
        <w:tc>
          <w:tcPr>
            <w:tcW w:w="1134" w:type="dxa"/>
            <w:tcBorders>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ком</w:t>
            </w:r>
          </w:p>
        </w:tc>
        <w:tc>
          <w:tcPr>
            <w:tcW w:w="850" w:type="dxa"/>
            <w:tcBorders>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16</w:t>
            </w:r>
          </w:p>
        </w:tc>
        <w:tc>
          <w:tcPr>
            <w:tcW w:w="992" w:type="dxa"/>
            <w:tcBorders>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993" w:type="dxa"/>
            <w:tcBorders>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992" w:type="dxa"/>
            <w:tcBorders>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850" w:type="dxa"/>
            <w:tcBorders>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851" w:type="dxa"/>
            <w:tcBorders>
              <w:bottom w:val="single" w:sz="4" w:space="0" w:color="auto"/>
            </w:tcBorders>
          </w:tcPr>
          <w:p w:rsidR="00A87AA0" w:rsidRPr="00A87AA0" w:rsidRDefault="00A87AA0" w:rsidP="00CE11AB">
            <w:pPr>
              <w:tabs>
                <w:tab w:val="left" w:pos="8070"/>
              </w:tabs>
              <w:jc w:val="center"/>
              <w:rPr>
                <w:rFonts w:cs="Arial"/>
                <w:sz w:val="20"/>
                <w:szCs w:val="20"/>
                <w:lang w:val="sr-Cyrl-CS"/>
              </w:rPr>
            </w:pPr>
          </w:p>
        </w:tc>
      </w:tr>
      <w:tr w:rsidR="00A87AA0" w:rsidRPr="00A87AA0" w:rsidTr="004B7F05">
        <w:trPr>
          <w:jc w:val="center"/>
        </w:trPr>
        <w:tc>
          <w:tcPr>
            <w:tcW w:w="704"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A87AA0" w:rsidRPr="00A87AA0" w:rsidRDefault="00A87AA0" w:rsidP="00CE11AB">
            <w:pPr>
              <w:tabs>
                <w:tab w:val="left" w:pos="8070"/>
              </w:tabs>
              <w:rPr>
                <w:rFonts w:cs="Arial"/>
                <w:sz w:val="20"/>
                <w:szCs w:val="20"/>
                <w:lang w:val="sr-Cyrl-RS"/>
              </w:rPr>
            </w:pPr>
            <w:r w:rsidRPr="00A87AA0">
              <w:rPr>
                <w:rFonts w:cs="Arial"/>
                <w:sz w:val="20"/>
                <w:szCs w:val="20"/>
                <w:lang w:val="sr-Cyrl-RS"/>
              </w:rPr>
              <w:t>Стона хефталица</w:t>
            </w:r>
          </w:p>
          <w:p w:rsidR="00A87AA0" w:rsidRPr="00A87AA0" w:rsidRDefault="00A87AA0" w:rsidP="00DD6CE1">
            <w:pPr>
              <w:pStyle w:val="ListParagraph"/>
              <w:numPr>
                <w:ilvl w:val="0"/>
                <w:numId w:val="24"/>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хефта до 120 листа 80 г папира</w:t>
            </w:r>
          </w:p>
          <w:p w:rsidR="00A87AA0" w:rsidRPr="00A87AA0" w:rsidRDefault="00A87AA0" w:rsidP="00DD6CE1">
            <w:pPr>
              <w:pStyle w:val="ListParagraph"/>
              <w:numPr>
                <w:ilvl w:val="0"/>
                <w:numId w:val="24"/>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метално-пластична конструкција</w:t>
            </w:r>
          </w:p>
          <w:p w:rsidR="00A87AA0" w:rsidRPr="00A87AA0" w:rsidRDefault="00A87AA0" w:rsidP="00DD6CE1">
            <w:pPr>
              <w:pStyle w:val="ListParagraph"/>
              <w:numPr>
                <w:ilvl w:val="0"/>
                <w:numId w:val="24"/>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користи 4 различите муниције за хефтање, од 23/6 до 23/13</w:t>
            </w:r>
          </w:p>
          <w:p w:rsidR="00A87AA0" w:rsidRPr="00A87AA0" w:rsidRDefault="00A87AA0" w:rsidP="00DD6CE1">
            <w:pPr>
              <w:pStyle w:val="ListParagraph"/>
              <w:numPr>
                <w:ilvl w:val="0"/>
                <w:numId w:val="24"/>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Soft grip за лакше руковање</w:t>
            </w:r>
          </w:p>
          <w:p w:rsidR="00A87AA0" w:rsidRPr="00A87AA0" w:rsidRDefault="00A87AA0" w:rsidP="00DD6CE1">
            <w:pPr>
              <w:pStyle w:val="ListParagraph"/>
              <w:numPr>
                <w:ilvl w:val="0"/>
                <w:numId w:val="24"/>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против клизајућа база</w:t>
            </w:r>
          </w:p>
          <w:p w:rsidR="00A87AA0" w:rsidRPr="00A87AA0" w:rsidRDefault="00A87AA0" w:rsidP="00DD6CE1">
            <w:pPr>
              <w:pStyle w:val="ListParagraph"/>
              <w:numPr>
                <w:ilvl w:val="0"/>
                <w:numId w:val="24"/>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складиште за муницију</w:t>
            </w:r>
          </w:p>
        </w:tc>
        <w:tc>
          <w:tcPr>
            <w:tcW w:w="1134"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ком</w:t>
            </w:r>
          </w:p>
        </w:tc>
        <w:tc>
          <w:tcPr>
            <w:tcW w:w="850"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40</w:t>
            </w:r>
          </w:p>
        </w:tc>
        <w:tc>
          <w:tcPr>
            <w:tcW w:w="992"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993"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992"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850"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851"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r>
      <w:tr w:rsidR="00A87AA0" w:rsidRPr="00A87AA0" w:rsidTr="004B7F05">
        <w:trPr>
          <w:jc w:val="center"/>
        </w:trPr>
        <w:tc>
          <w:tcPr>
            <w:tcW w:w="704"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A87AA0" w:rsidRPr="00A87AA0" w:rsidRDefault="00A87AA0" w:rsidP="00CE11AB">
            <w:pPr>
              <w:tabs>
                <w:tab w:val="left" w:pos="8070"/>
              </w:tabs>
              <w:rPr>
                <w:rFonts w:cs="Arial"/>
                <w:sz w:val="20"/>
                <w:szCs w:val="20"/>
                <w:lang w:val="sr-Cyrl-RS"/>
              </w:rPr>
            </w:pPr>
            <w:r w:rsidRPr="00A87AA0">
              <w:rPr>
                <w:rFonts w:cs="Arial"/>
                <w:sz w:val="20"/>
                <w:szCs w:val="20"/>
                <w:lang w:val="sr-Cyrl-RS"/>
              </w:rPr>
              <w:t>Ручна хефталица</w:t>
            </w:r>
          </w:p>
          <w:p w:rsidR="00A87AA0" w:rsidRPr="00A87AA0" w:rsidRDefault="00A87AA0" w:rsidP="00DD6CE1">
            <w:pPr>
              <w:pStyle w:val="ListParagraph"/>
              <w:numPr>
                <w:ilvl w:val="0"/>
                <w:numId w:val="25"/>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Хефта до 40 листа 80 г папира</w:t>
            </w:r>
          </w:p>
          <w:p w:rsidR="00A87AA0" w:rsidRPr="00A87AA0" w:rsidRDefault="00A87AA0" w:rsidP="00DD6CE1">
            <w:pPr>
              <w:pStyle w:val="ListParagraph"/>
              <w:numPr>
                <w:ilvl w:val="0"/>
                <w:numId w:val="25"/>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Метална конструкција</w:t>
            </w:r>
          </w:p>
          <w:p w:rsidR="00A87AA0" w:rsidRPr="00A87AA0" w:rsidRDefault="00A87AA0" w:rsidP="00DD6CE1">
            <w:pPr>
              <w:pStyle w:val="ListParagraph"/>
              <w:numPr>
                <w:ilvl w:val="0"/>
                <w:numId w:val="25"/>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Користи 4 различите муниције за хефтање, 24/6,26/6,26/8 и 24/8</w:t>
            </w:r>
          </w:p>
        </w:tc>
        <w:tc>
          <w:tcPr>
            <w:tcW w:w="1134"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ком</w:t>
            </w:r>
          </w:p>
        </w:tc>
        <w:tc>
          <w:tcPr>
            <w:tcW w:w="850"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40</w:t>
            </w:r>
          </w:p>
        </w:tc>
        <w:tc>
          <w:tcPr>
            <w:tcW w:w="992"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993"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992"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850"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851"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r>
      <w:tr w:rsidR="00A87AA0" w:rsidRPr="00A87AA0" w:rsidTr="004B7F05">
        <w:trPr>
          <w:jc w:val="center"/>
        </w:trPr>
        <w:tc>
          <w:tcPr>
            <w:tcW w:w="704"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A87AA0" w:rsidRPr="00A87AA0" w:rsidRDefault="00A87AA0" w:rsidP="00CE11AB">
            <w:pPr>
              <w:tabs>
                <w:tab w:val="left" w:pos="8070"/>
              </w:tabs>
              <w:rPr>
                <w:rFonts w:cs="Arial"/>
                <w:sz w:val="20"/>
                <w:szCs w:val="20"/>
                <w:lang w:val="sr-Cyrl-RS"/>
              </w:rPr>
            </w:pPr>
            <w:r w:rsidRPr="00A87AA0">
              <w:rPr>
                <w:rFonts w:cs="Arial"/>
                <w:sz w:val="20"/>
                <w:szCs w:val="20"/>
                <w:lang w:val="sr-Cyrl-RS"/>
              </w:rPr>
              <w:t>Расхефтивач</w:t>
            </w:r>
          </w:p>
          <w:p w:rsidR="00A87AA0" w:rsidRPr="00A87AA0" w:rsidRDefault="00A87AA0" w:rsidP="00DD6CE1">
            <w:pPr>
              <w:pStyle w:val="ListParagraph"/>
              <w:numPr>
                <w:ilvl w:val="0"/>
                <w:numId w:val="33"/>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са кочницом</w:t>
            </w:r>
          </w:p>
        </w:tc>
        <w:tc>
          <w:tcPr>
            <w:tcW w:w="1134"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ком</w:t>
            </w:r>
          </w:p>
        </w:tc>
        <w:tc>
          <w:tcPr>
            <w:tcW w:w="850"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40</w:t>
            </w:r>
          </w:p>
        </w:tc>
        <w:tc>
          <w:tcPr>
            <w:tcW w:w="992"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993"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992"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850"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851"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r>
      <w:tr w:rsidR="00A87AA0" w:rsidRPr="00A87AA0" w:rsidTr="00A764B3">
        <w:trPr>
          <w:jc w:val="center"/>
        </w:trPr>
        <w:tc>
          <w:tcPr>
            <w:tcW w:w="704"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10.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A87AA0" w:rsidRPr="00A87AA0" w:rsidRDefault="00A87AA0" w:rsidP="00CE11AB">
            <w:pPr>
              <w:tabs>
                <w:tab w:val="left" w:pos="8070"/>
              </w:tabs>
              <w:rPr>
                <w:rFonts w:cs="Arial"/>
                <w:sz w:val="20"/>
                <w:szCs w:val="20"/>
                <w:lang w:val="sr-Cyrl-RS"/>
              </w:rPr>
            </w:pPr>
            <w:r w:rsidRPr="00A87AA0">
              <w:rPr>
                <w:rFonts w:cs="Arial"/>
                <w:sz w:val="20"/>
                <w:szCs w:val="20"/>
                <w:lang w:val="sr-Cyrl-RS"/>
              </w:rPr>
              <w:t>Бушач папир</w:t>
            </w:r>
          </w:p>
          <w:p w:rsidR="00A87AA0" w:rsidRPr="00A87AA0" w:rsidRDefault="00A87AA0" w:rsidP="00DD6CE1">
            <w:pPr>
              <w:pStyle w:val="ListParagraph"/>
              <w:numPr>
                <w:ilvl w:val="0"/>
                <w:numId w:val="33"/>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Капацитет 4mm или 40 листа</w:t>
            </w:r>
          </w:p>
          <w:p w:rsidR="00A87AA0" w:rsidRPr="00A87AA0" w:rsidRDefault="00A87AA0" w:rsidP="00DD6CE1">
            <w:pPr>
              <w:pStyle w:val="ListParagraph"/>
              <w:numPr>
                <w:ilvl w:val="0"/>
                <w:numId w:val="33"/>
              </w:numPr>
              <w:tabs>
                <w:tab w:val="left" w:pos="8070"/>
              </w:tabs>
              <w:spacing w:before="0" w:after="0" w:line="240" w:lineRule="auto"/>
              <w:jc w:val="left"/>
              <w:rPr>
                <w:rFonts w:ascii="Arial" w:hAnsi="Arial" w:cs="Arial"/>
                <w:sz w:val="20"/>
                <w:szCs w:val="20"/>
                <w:lang w:val="sr-Cyrl-RS"/>
              </w:rPr>
            </w:pPr>
            <w:r w:rsidRPr="00A87AA0">
              <w:rPr>
                <w:rFonts w:ascii="Arial" w:hAnsi="Arial" w:cs="Arial"/>
                <w:sz w:val="20"/>
                <w:szCs w:val="20"/>
                <w:lang w:val="sr-Cyrl-RS"/>
              </w:rPr>
              <w:t>Размак између рупа 8cm</w:t>
            </w:r>
          </w:p>
        </w:tc>
        <w:tc>
          <w:tcPr>
            <w:tcW w:w="1134"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ком</w:t>
            </w:r>
          </w:p>
        </w:tc>
        <w:tc>
          <w:tcPr>
            <w:tcW w:w="850" w:type="dxa"/>
            <w:tcBorders>
              <w:top w:val="single" w:sz="4" w:space="0" w:color="auto"/>
              <w:bottom w:val="single" w:sz="4" w:space="0" w:color="auto"/>
            </w:tcBorders>
            <w:vAlign w:val="center"/>
          </w:tcPr>
          <w:p w:rsidR="00A87AA0" w:rsidRPr="00A87AA0" w:rsidRDefault="00A87AA0" w:rsidP="00CE11AB">
            <w:pPr>
              <w:tabs>
                <w:tab w:val="left" w:pos="8070"/>
              </w:tabs>
              <w:jc w:val="center"/>
              <w:rPr>
                <w:rFonts w:cs="Arial"/>
                <w:sz w:val="20"/>
                <w:szCs w:val="20"/>
                <w:lang w:val="sr-Cyrl-CS"/>
              </w:rPr>
            </w:pPr>
            <w:r w:rsidRPr="00A87AA0">
              <w:rPr>
                <w:rFonts w:cs="Arial"/>
                <w:sz w:val="20"/>
                <w:szCs w:val="20"/>
                <w:lang w:val="sr-Cyrl-CS"/>
              </w:rPr>
              <w:t>40</w:t>
            </w:r>
          </w:p>
        </w:tc>
        <w:tc>
          <w:tcPr>
            <w:tcW w:w="992"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993"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992"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850"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c>
          <w:tcPr>
            <w:tcW w:w="851" w:type="dxa"/>
            <w:tcBorders>
              <w:top w:val="single" w:sz="4" w:space="0" w:color="auto"/>
              <w:bottom w:val="single" w:sz="4" w:space="0" w:color="auto"/>
            </w:tcBorders>
          </w:tcPr>
          <w:p w:rsidR="00A87AA0" w:rsidRPr="00A87AA0" w:rsidRDefault="00A87AA0" w:rsidP="00CE11AB">
            <w:pPr>
              <w:tabs>
                <w:tab w:val="left" w:pos="8070"/>
              </w:tabs>
              <w:jc w:val="center"/>
              <w:rPr>
                <w:rFonts w:cs="Arial"/>
                <w:sz w:val="20"/>
                <w:szCs w:val="20"/>
                <w:lang w:val="sr-Cyrl-CS"/>
              </w:rPr>
            </w:pPr>
          </w:p>
        </w:tc>
      </w:tr>
      <w:tr w:rsidR="00A764B3" w:rsidRPr="00A87AA0" w:rsidTr="00584D8C">
        <w:trPr>
          <w:jc w:val="center"/>
        </w:trPr>
        <w:tc>
          <w:tcPr>
            <w:tcW w:w="8926" w:type="dxa"/>
            <w:gridSpan w:val="6"/>
            <w:tcBorders>
              <w:top w:val="single" w:sz="4" w:space="0" w:color="auto"/>
            </w:tcBorders>
            <w:vAlign w:val="center"/>
          </w:tcPr>
          <w:p w:rsidR="00A764B3" w:rsidRPr="00A764B3" w:rsidRDefault="00A764B3" w:rsidP="00A764B3">
            <w:pPr>
              <w:tabs>
                <w:tab w:val="left" w:pos="8070"/>
              </w:tabs>
              <w:jc w:val="center"/>
              <w:rPr>
                <w:rFonts w:cs="Arial"/>
                <w:b/>
                <w:lang w:val="sr-Cyrl-CS"/>
              </w:rPr>
            </w:pPr>
            <w:r w:rsidRPr="00A764B3">
              <w:rPr>
                <w:rFonts w:cs="Arial"/>
                <w:b/>
                <w:lang w:val="sr-Cyrl-RS"/>
              </w:rPr>
              <w:t xml:space="preserve">УКУПНО: </w:t>
            </w:r>
            <w:r w:rsidRPr="00A764B3">
              <w:rPr>
                <w:rFonts w:cs="Arial"/>
                <w:b/>
              </w:rPr>
              <w:t xml:space="preserve">III </w:t>
            </w:r>
            <w:r w:rsidRPr="00A764B3">
              <w:rPr>
                <w:rFonts w:cs="Arial"/>
                <w:b/>
                <w:lang w:val="sr-Cyrl-CS"/>
              </w:rPr>
              <w:t>ТЦ КРАЉЕВО</w:t>
            </w:r>
          </w:p>
          <w:p w:rsidR="00A764B3" w:rsidRPr="00A87AA0" w:rsidRDefault="00A764B3" w:rsidP="00CE11AB">
            <w:pPr>
              <w:tabs>
                <w:tab w:val="left" w:pos="8070"/>
              </w:tabs>
              <w:jc w:val="center"/>
              <w:rPr>
                <w:rFonts w:cs="Arial"/>
                <w:sz w:val="20"/>
                <w:szCs w:val="20"/>
                <w:lang w:val="sr-Cyrl-CS"/>
              </w:rPr>
            </w:pPr>
          </w:p>
        </w:tc>
        <w:tc>
          <w:tcPr>
            <w:tcW w:w="992" w:type="dxa"/>
            <w:tcBorders>
              <w:top w:val="single" w:sz="4" w:space="0" w:color="auto"/>
            </w:tcBorders>
          </w:tcPr>
          <w:p w:rsidR="00A764B3" w:rsidRPr="00A87AA0" w:rsidRDefault="00A764B3" w:rsidP="00CE11AB">
            <w:pPr>
              <w:tabs>
                <w:tab w:val="left" w:pos="8070"/>
              </w:tabs>
              <w:jc w:val="center"/>
              <w:rPr>
                <w:rFonts w:cs="Arial"/>
                <w:sz w:val="20"/>
                <w:szCs w:val="20"/>
                <w:lang w:val="sr-Cyrl-CS"/>
              </w:rPr>
            </w:pPr>
          </w:p>
        </w:tc>
        <w:tc>
          <w:tcPr>
            <w:tcW w:w="850" w:type="dxa"/>
            <w:tcBorders>
              <w:top w:val="single" w:sz="4" w:space="0" w:color="auto"/>
            </w:tcBorders>
          </w:tcPr>
          <w:p w:rsidR="00A764B3" w:rsidRPr="00A87AA0" w:rsidRDefault="00A764B3" w:rsidP="00CE11AB">
            <w:pPr>
              <w:tabs>
                <w:tab w:val="left" w:pos="8070"/>
              </w:tabs>
              <w:jc w:val="center"/>
              <w:rPr>
                <w:rFonts w:cs="Arial"/>
                <w:sz w:val="20"/>
                <w:szCs w:val="20"/>
                <w:lang w:val="sr-Cyrl-CS"/>
              </w:rPr>
            </w:pPr>
          </w:p>
        </w:tc>
        <w:tc>
          <w:tcPr>
            <w:tcW w:w="851" w:type="dxa"/>
            <w:tcBorders>
              <w:top w:val="single" w:sz="4" w:space="0" w:color="auto"/>
            </w:tcBorders>
          </w:tcPr>
          <w:p w:rsidR="00A764B3" w:rsidRPr="00A87AA0" w:rsidRDefault="00A764B3" w:rsidP="00CE11AB">
            <w:pPr>
              <w:tabs>
                <w:tab w:val="left" w:pos="8070"/>
              </w:tabs>
              <w:jc w:val="center"/>
              <w:rPr>
                <w:rFonts w:cs="Arial"/>
                <w:sz w:val="20"/>
                <w:szCs w:val="20"/>
                <w:lang w:val="sr-Cyrl-CS"/>
              </w:rPr>
            </w:pPr>
          </w:p>
        </w:tc>
      </w:tr>
    </w:tbl>
    <w:p w:rsidR="00F869BA" w:rsidRPr="00EC5BB4" w:rsidRDefault="00F869BA" w:rsidP="00F869BA">
      <w:pPr>
        <w:widowControl w:val="0"/>
        <w:spacing w:before="0"/>
        <w:rPr>
          <w:rFonts w:eastAsia="Arial Unicode MS" w:cs="Arial"/>
          <w:sz w:val="24"/>
          <w:szCs w:val="24"/>
        </w:rPr>
      </w:pPr>
    </w:p>
    <w:p w:rsidR="00A764B3" w:rsidRDefault="00A764B3" w:rsidP="00CE11AB">
      <w:pPr>
        <w:tabs>
          <w:tab w:val="left" w:pos="8070"/>
        </w:tabs>
        <w:spacing w:before="0"/>
        <w:jc w:val="left"/>
        <w:rPr>
          <w:rFonts w:cs="Arial"/>
          <w:b/>
          <w:sz w:val="24"/>
          <w:szCs w:val="24"/>
          <w:lang w:val="sr-Latn-RS"/>
        </w:rPr>
      </w:pPr>
    </w:p>
    <w:p w:rsidR="00A764B3" w:rsidRDefault="00A764B3" w:rsidP="00CE11AB">
      <w:pPr>
        <w:tabs>
          <w:tab w:val="left" w:pos="8070"/>
        </w:tabs>
        <w:spacing w:before="0"/>
        <w:jc w:val="left"/>
        <w:rPr>
          <w:rFonts w:cs="Arial"/>
          <w:b/>
          <w:sz w:val="24"/>
          <w:szCs w:val="24"/>
          <w:lang w:val="sr-Latn-RS"/>
        </w:rPr>
      </w:pPr>
    </w:p>
    <w:p w:rsidR="00A764B3" w:rsidRDefault="00A764B3" w:rsidP="00CE11AB">
      <w:pPr>
        <w:tabs>
          <w:tab w:val="left" w:pos="8070"/>
        </w:tabs>
        <w:spacing w:before="0"/>
        <w:jc w:val="left"/>
        <w:rPr>
          <w:rFonts w:cs="Arial"/>
          <w:b/>
          <w:sz w:val="24"/>
          <w:szCs w:val="24"/>
          <w:lang w:val="sr-Latn-RS"/>
        </w:rPr>
      </w:pPr>
    </w:p>
    <w:p w:rsidR="00A764B3" w:rsidRDefault="00A764B3" w:rsidP="00CE11AB">
      <w:pPr>
        <w:tabs>
          <w:tab w:val="left" w:pos="8070"/>
        </w:tabs>
        <w:spacing w:before="0"/>
        <w:jc w:val="left"/>
        <w:rPr>
          <w:rFonts w:cs="Arial"/>
          <w:b/>
          <w:sz w:val="24"/>
          <w:szCs w:val="24"/>
          <w:lang w:val="sr-Latn-RS"/>
        </w:rPr>
      </w:pPr>
    </w:p>
    <w:p w:rsidR="00CE11AB" w:rsidRPr="00CE11AB" w:rsidRDefault="00CE11AB" w:rsidP="00CE11AB">
      <w:pPr>
        <w:tabs>
          <w:tab w:val="left" w:pos="8070"/>
        </w:tabs>
        <w:spacing w:before="0"/>
        <w:jc w:val="left"/>
        <w:rPr>
          <w:rFonts w:cs="Arial"/>
          <w:b/>
          <w:sz w:val="24"/>
          <w:szCs w:val="24"/>
          <w:lang w:val="sr-Cyrl-CS"/>
        </w:rPr>
      </w:pPr>
      <w:r>
        <w:rPr>
          <w:rFonts w:cs="Arial"/>
          <w:b/>
          <w:sz w:val="24"/>
          <w:szCs w:val="24"/>
          <w:lang w:val="sr-Latn-RS"/>
        </w:rPr>
        <w:lastRenderedPageBreak/>
        <w:t xml:space="preserve">IV </w:t>
      </w:r>
      <w:r w:rsidRPr="00CE11AB">
        <w:rPr>
          <w:rFonts w:cs="Arial"/>
          <w:b/>
          <w:sz w:val="24"/>
          <w:szCs w:val="24"/>
          <w:lang w:val="sr-Cyrl-CS"/>
        </w:rPr>
        <w:t>ДЛХЕ</w:t>
      </w:r>
    </w:p>
    <w:p w:rsidR="00CE11AB" w:rsidRDefault="00CE11AB" w:rsidP="00343A18">
      <w:pPr>
        <w:spacing w:before="0"/>
        <w:rPr>
          <w:rFonts w:cs="Arial"/>
          <w:b/>
          <w:sz w:val="24"/>
          <w:szCs w:val="24"/>
          <w:lang w:val="sr-Latn-CS"/>
        </w:rPr>
      </w:pPr>
    </w:p>
    <w:tbl>
      <w:tblPr>
        <w:tblStyle w:val="TableGrid15"/>
        <w:tblW w:w="11680" w:type="dxa"/>
        <w:jc w:val="center"/>
        <w:tblLook w:val="04A0" w:firstRow="1" w:lastRow="0" w:firstColumn="1" w:lastColumn="0" w:noHBand="0" w:noVBand="1"/>
      </w:tblPr>
      <w:tblGrid>
        <w:gridCol w:w="754"/>
        <w:gridCol w:w="4203"/>
        <w:gridCol w:w="1134"/>
        <w:gridCol w:w="850"/>
        <w:gridCol w:w="992"/>
        <w:gridCol w:w="993"/>
        <w:gridCol w:w="992"/>
        <w:gridCol w:w="850"/>
        <w:gridCol w:w="912"/>
      </w:tblGrid>
      <w:tr w:rsidR="00CE11AB" w:rsidRPr="00A764B3" w:rsidTr="00CE11AB">
        <w:trPr>
          <w:jc w:val="center"/>
        </w:trPr>
        <w:tc>
          <w:tcPr>
            <w:tcW w:w="754" w:type="dxa"/>
          </w:tcPr>
          <w:p w:rsidR="00CE11AB" w:rsidRPr="00A764B3" w:rsidRDefault="00CE11AB" w:rsidP="00CE11AB">
            <w:pPr>
              <w:tabs>
                <w:tab w:val="left" w:pos="8070"/>
              </w:tabs>
              <w:spacing w:before="0"/>
              <w:jc w:val="left"/>
              <w:rPr>
                <w:rFonts w:ascii="Arial" w:hAnsi="Arial" w:cs="Arial"/>
                <w:sz w:val="20"/>
                <w:szCs w:val="20"/>
                <w:lang w:val="sr-Cyrl-CS"/>
              </w:rPr>
            </w:pPr>
            <w:r w:rsidRPr="00A764B3">
              <w:rPr>
                <w:rFonts w:ascii="Arial" w:hAnsi="Arial" w:cs="Arial"/>
                <w:sz w:val="20"/>
                <w:szCs w:val="20"/>
                <w:lang w:val="sr-Cyrl-CS"/>
              </w:rPr>
              <w:t>ред. бр.</w:t>
            </w:r>
          </w:p>
        </w:tc>
        <w:tc>
          <w:tcPr>
            <w:tcW w:w="4203"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назив</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јед. мере</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кол.</w:t>
            </w:r>
          </w:p>
        </w:tc>
        <w:tc>
          <w:tcPr>
            <w:tcW w:w="992"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Јед. Цена без ПДВ</w:t>
            </w:r>
          </w:p>
        </w:tc>
        <w:tc>
          <w:tcPr>
            <w:tcW w:w="993"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Јед. Цена са ПДВ</w:t>
            </w:r>
          </w:p>
        </w:tc>
        <w:tc>
          <w:tcPr>
            <w:tcW w:w="992"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Укупна цена без ПДВ</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ПДВ</w:t>
            </w:r>
          </w:p>
        </w:tc>
        <w:tc>
          <w:tcPr>
            <w:tcW w:w="912"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Укупна цена са ПДВ</w:t>
            </w:r>
          </w:p>
        </w:tc>
      </w:tr>
      <w:tr w:rsidR="00CE11AB" w:rsidRPr="00A764B3" w:rsidTr="00CE11AB">
        <w:trPr>
          <w:jc w:val="center"/>
        </w:trPr>
        <w:tc>
          <w:tcPr>
            <w:tcW w:w="754" w:type="dxa"/>
            <w:vAlign w:val="center"/>
          </w:tcPr>
          <w:p w:rsidR="00CE11AB" w:rsidRPr="00A764B3" w:rsidRDefault="00CE11AB" w:rsidP="00CE11AB">
            <w:pPr>
              <w:tabs>
                <w:tab w:val="left" w:pos="8070"/>
              </w:tabs>
              <w:spacing w:before="0"/>
              <w:jc w:val="center"/>
              <w:rPr>
                <w:rFonts w:ascii="Arial" w:hAnsi="Arial" w:cs="Arial"/>
                <w:b/>
                <w:sz w:val="20"/>
                <w:szCs w:val="20"/>
                <w:lang w:val="sr-Latn-RS"/>
              </w:rPr>
            </w:pPr>
            <w:r w:rsidRPr="00A764B3">
              <w:rPr>
                <w:rFonts w:ascii="Arial" w:hAnsi="Arial" w:cs="Arial"/>
                <w:b/>
                <w:sz w:val="20"/>
                <w:szCs w:val="20"/>
                <w:lang w:val="sr-Latn-RS"/>
              </w:rPr>
              <w:t>1</w:t>
            </w:r>
          </w:p>
        </w:tc>
        <w:tc>
          <w:tcPr>
            <w:tcW w:w="4203" w:type="dxa"/>
            <w:vAlign w:val="center"/>
          </w:tcPr>
          <w:p w:rsidR="00CE11AB" w:rsidRPr="00A764B3" w:rsidRDefault="00CE11AB" w:rsidP="00CE11AB">
            <w:pPr>
              <w:tabs>
                <w:tab w:val="left" w:pos="8070"/>
              </w:tabs>
              <w:spacing w:before="0"/>
              <w:jc w:val="center"/>
              <w:rPr>
                <w:rFonts w:ascii="Arial" w:hAnsi="Arial" w:cs="Arial"/>
                <w:b/>
                <w:sz w:val="20"/>
                <w:szCs w:val="20"/>
                <w:lang w:val="sr-Latn-RS"/>
              </w:rPr>
            </w:pPr>
            <w:r w:rsidRPr="00A764B3">
              <w:rPr>
                <w:rFonts w:ascii="Arial" w:hAnsi="Arial" w:cs="Arial"/>
                <w:b/>
                <w:sz w:val="20"/>
                <w:szCs w:val="20"/>
                <w:lang w:val="sr-Latn-RS"/>
              </w:rPr>
              <w:t>2</w:t>
            </w:r>
          </w:p>
        </w:tc>
        <w:tc>
          <w:tcPr>
            <w:tcW w:w="1134" w:type="dxa"/>
            <w:vAlign w:val="center"/>
          </w:tcPr>
          <w:p w:rsidR="00CE11AB" w:rsidRPr="00A764B3" w:rsidRDefault="00CE11AB" w:rsidP="00CE11AB">
            <w:pPr>
              <w:tabs>
                <w:tab w:val="left" w:pos="8070"/>
              </w:tabs>
              <w:spacing w:before="0"/>
              <w:jc w:val="center"/>
              <w:rPr>
                <w:rFonts w:ascii="Arial" w:hAnsi="Arial" w:cs="Arial"/>
                <w:b/>
                <w:sz w:val="20"/>
                <w:szCs w:val="20"/>
                <w:lang w:val="sr-Latn-RS"/>
              </w:rPr>
            </w:pPr>
            <w:r w:rsidRPr="00A764B3">
              <w:rPr>
                <w:rFonts w:ascii="Arial" w:hAnsi="Arial" w:cs="Arial"/>
                <w:b/>
                <w:sz w:val="20"/>
                <w:szCs w:val="20"/>
                <w:lang w:val="sr-Latn-RS"/>
              </w:rPr>
              <w:t>3</w:t>
            </w:r>
          </w:p>
        </w:tc>
        <w:tc>
          <w:tcPr>
            <w:tcW w:w="850" w:type="dxa"/>
            <w:vAlign w:val="center"/>
          </w:tcPr>
          <w:p w:rsidR="00CE11AB" w:rsidRPr="00A764B3" w:rsidRDefault="00CE11AB" w:rsidP="00CE11AB">
            <w:pPr>
              <w:tabs>
                <w:tab w:val="left" w:pos="8070"/>
              </w:tabs>
              <w:spacing w:before="0"/>
              <w:jc w:val="center"/>
              <w:rPr>
                <w:rFonts w:ascii="Arial" w:hAnsi="Arial" w:cs="Arial"/>
                <w:b/>
                <w:sz w:val="20"/>
                <w:szCs w:val="20"/>
                <w:lang w:val="sr-Latn-RS"/>
              </w:rPr>
            </w:pPr>
            <w:r w:rsidRPr="00A764B3">
              <w:rPr>
                <w:rFonts w:ascii="Arial" w:hAnsi="Arial" w:cs="Arial"/>
                <w:b/>
                <w:sz w:val="20"/>
                <w:szCs w:val="20"/>
                <w:lang w:val="sr-Latn-RS"/>
              </w:rPr>
              <w:t>4</w:t>
            </w:r>
          </w:p>
        </w:tc>
        <w:tc>
          <w:tcPr>
            <w:tcW w:w="992" w:type="dxa"/>
            <w:vAlign w:val="center"/>
          </w:tcPr>
          <w:p w:rsidR="00CE11AB" w:rsidRPr="00A764B3" w:rsidRDefault="00CE11AB" w:rsidP="00CE11AB">
            <w:pPr>
              <w:tabs>
                <w:tab w:val="left" w:pos="8070"/>
              </w:tabs>
              <w:spacing w:before="0"/>
              <w:jc w:val="center"/>
              <w:rPr>
                <w:rFonts w:ascii="Arial" w:hAnsi="Arial" w:cs="Arial"/>
                <w:b/>
                <w:sz w:val="20"/>
                <w:szCs w:val="20"/>
                <w:lang w:val="sr-Latn-RS"/>
              </w:rPr>
            </w:pPr>
            <w:r w:rsidRPr="00A764B3">
              <w:rPr>
                <w:rFonts w:ascii="Arial" w:hAnsi="Arial" w:cs="Arial"/>
                <w:b/>
                <w:sz w:val="20"/>
                <w:szCs w:val="20"/>
                <w:lang w:val="sr-Latn-RS"/>
              </w:rPr>
              <w:t>5</w:t>
            </w:r>
          </w:p>
        </w:tc>
        <w:tc>
          <w:tcPr>
            <w:tcW w:w="993" w:type="dxa"/>
            <w:vAlign w:val="center"/>
          </w:tcPr>
          <w:p w:rsidR="00CE11AB" w:rsidRPr="00A764B3" w:rsidRDefault="00CE11AB" w:rsidP="00CE11AB">
            <w:pPr>
              <w:tabs>
                <w:tab w:val="left" w:pos="8070"/>
              </w:tabs>
              <w:spacing w:before="0"/>
              <w:jc w:val="center"/>
              <w:rPr>
                <w:rFonts w:ascii="Arial" w:hAnsi="Arial" w:cs="Arial"/>
                <w:b/>
                <w:sz w:val="20"/>
                <w:szCs w:val="20"/>
                <w:lang w:val="sr-Latn-RS"/>
              </w:rPr>
            </w:pPr>
            <w:r w:rsidRPr="00A764B3">
              <w:rPr>
                <w:rFonts w:ascii="Arial" w:hAnsi="Arial" w:cs="Arial"/>
                <w:b/>
                <w:sz w:val="20"/>
                <w:szCs w:val="20"/>
                <w:lang w:val="sr-Latn-RS"/>
              </w:rPr>
              <w:t>6</w:t>
            </w:r>
          </w:p>
        </w:tc>
        <w:tc>
          <w:tcPr>
            <w:tcW w:w="992" w:type="dxa"/>
            <w:vAlign w:val="center"/>
          </w:tcPr>
          <w:p w:rsidR="00CE11AB" w:rsidRPr="00A764B3" w:rsidRDefault="00CE11AB" w:rsidP="00CE11AB">
            <w:pPr>
              <w:tabs>
                <w:tab w:val="left" w:pos="8070"/>
              </w:tabs>
              <w:spacing w:before="0"/>
              <w:jc w:val="center"/>
              <w:rPr>
                <w:rFonts w:ascii="Arial" w:hAnsi="Arial" w:cs="Arial"/>
                <w:b/>
                <w:sz w:val="20"/>
                <w:szCs w:val="20"/>
                <w:lang w:val="sr-Latn-RS"/>
              </w:rPr>
            </w:pPr>
            <w:r w:rsidRPr="00A764B3">
              <w:rPr>
                <w:rFonts w:ascii="Arial" w:hAnsi="Arial" w:cs="Arial"/>
                <w:b/>
                <w:sz w:val="20"/>
                <w:szCs w:val="20"/>
                <w:lang w:val="sr-Latn-RS"/>
              </w:rPr>
              <w:t>7</w:t>
            </w:r>
          </w:p>
        </w:tc>
        <w:tc>
          <w:tcPr>
            <w:tcW w:w="850" w:type="dxa"/>
            <w:vAlign w:val="center"/>
          </w:tcPr>
          <w:p w:rsidR="00CE11AB" w:rsidRPr="00A764B3" w:rsidRDefault="00CE11AB" w:rsidP="00CE11AB">
            <w:pPr>
              <w:tabs>
                <w:tab w:val="left" w:pos="8070"/>
              </w:tabs>
              <w:spacing w:before="0"/>
              <w:jc w:val="center"/>
              <w:rPr>
                <w:rFonts w:ascii="Arial" w:hAnsi="Arial" w:cs="Arial"/>
                <w:b/>
                <w:sz w:val="20"/>
                <w:szCs w:val="20"/>
                <w:lang w:val="sr-Latn-RS"/>
              </w:rPr>
            </w:pPr>
            <w:r w:rsidRPr="00A764B3">
              <w:rPr>
                <w:rFonts w:ascii="Arial" w:hAnsi="Arial" w:cs="Arial"/>
                <w:b/>
                <w:sz w:val="20"/>
                <w:szCs w:val="20"/>
                <w:lang w:val="sr-Latn-RS"/>
              </w:rPr>
              <w:t>8</w:t>
            </w:r>
          </w:p>
        </w:tc>
        <w:tc>
          <w:tcPr>
            <w:tcW w:w="912" w:type="dxa"/>
            <w:vAlign w:val="center"/>
          </w:tcPr>
          <w:p w:rsidR="00CE11AB" w:rsidRPr="00A764B3" w:rsidRDefault="00CE11AB" w:rsidP="00CE11AB">
            <w:pPr>
              <w:tabs>
                <w:tab w:val="left" w:pos="8070"/>
              </w:tabs>
              <w:spacing w:before="0"/>
              <w:jc w:val="center"/>
              <w:rPr>
                <w:rFonts w:ascii="Arial" w:hAnsi="Arial" w:cs="Arial"/>
                <w:b/>
                <w:sz w:val="20"/>
                <w:szCs w:val="20"/>
                <w:lang w:val="sr-Latn-RS"/>
              </w:rPr>
            </w:pPr>
            <w:r w:rsidRPr="00A764B3">
              <w:rPr>
                <w:rFonts w:ascii="Arial" w:hAnsi="Arial" w:cs="Arial"/>
                <w:b/>
                <w:sz w:val="20"/>
                <w:szCs w:val="20"/>
                <w:lang w:val="sr-Latn-RS"/>
              </w:rPr>
              <w:t>9</w:t>
            </w:r>
          </w:p>
        </w:tc>
      </w:tr>
      <w:tr w:rsidR="00CE11AB" w:rsidRPr="00A764B3" w:rsidTr="00CE11AB">
        <w:trPr>
          <w:jc w:val="center"/>
        </w:trPr>
        <w:tc>
          <w:tcPr>
            <w:tcW w:w="75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w:t>
            </w:r>
          </w:p>
        </w:tc>
        <w:tc>
          <w:tcPr>
            <w:tcW w:w="4203" w:type="dxa"/>
            <w:tcBorders>
              <w:top w:val="single" w:sz="4" w:space="0" w:color="auto"/>
              <w:left w:val="single" w:sz="4" w:space="0" w:color="auto"/>
              <w:bottom w:val="single" w:sz="4" w:space="0" w:color="auto"/>
              <w:right w:val="nil"/>
            </w:tcBorders>
            <w:shd w:val="clear" w:color="auto" w:fill="auto"/>
            <w:vAlign w:val="bottom"/>
          </w:tcPr>
          <w:p w:rsidR="00CE11AB" w:rsidRPr="00A764B3" w:rsidRDefault="00CE11AB" w:rsidP="00CE11AB">
            <w:pPr>
              <w:spacing w:before="0"/>
              <w:jc w:val="left"/>
              <w:rPr>
                <w:rFonts w:ascii="Arial" w:hAnsi="Arial" w:cs="Arial"/>
                <w:caps/>
                <w:color w:val="000000"/>
                <w:sz w:val="20"/>
                <w:szCs w:val="20"/>
                <w:lang w:val="sr-Cyrl-RS" w:eastAsia="ar-SA"/>
              </w:rPr>
            </w:pPr>
            <w:r w:rsidRPr="00A764B3">
              <w:rPr>
                <w:rFonts w:ascii="Arial" w:hAnsi="Arial" w:cs="Arial"/>
                <w:caps/>
                <w:color w:val="000000"/>
                <w:sz w:val="20"/>
                <w:szCs w:val="20"/>
                <w:lang w:val="sr-Cyrl-RS" w:eastAsia="ar-SA"/>
              </w:rPr>
              <w:t>Дигитални диктафон</w:t>
            </w:r>
          </w:p>
          <w:p w:rsidR="00CE11AB" w:rsidRPr="00A764B3" w:rsidRDefault="00CE11AB" w:rsidP="00DD6CE1">
            <w:pPr>
              <w:numPr>
                <w:ilvl w:val="0"/>
                <w:numId w:val="37"/>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тип: дигитални диктафон</w:t>
            </w:r>
          </w:p>
          <w:p w:rsidR="00CE11AB" w:rsidRPr="00A764B3" w:rsidRDefault="00CE11AB" w:rsidP="00DD6CE1">
            <w:pPr>
              <w:numPr>
                <w:ilvl w:val="0"/>
                <w:numId w:val="37"/>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формат снимања: WMA / MP3 снимање и репродукција</w:t>
            </w:r>
          </w:p>
          <w:p w:rsidR="00CE11AB" w:rsidRPr="00A764B3" w:rsidRDefault="00CE11AB" w:rsidP="00DD6CE1">
            <w:pPr>
              <w:numPr>
                <w:ilvl w:val="0"/>
                <w:numId w:val="37"/>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уграђена меморија: min. 4GB интерне меморије</w:t>
            </w:r>
          </w:p>
          <w:p w:rsidR="00CE11AB" w:rsidRPr="00A764B3" w:rsidRDefault="00CE11AB" w:rsidP="00DD6CE1">
            <w:pPr>
              <w:numPr>
                <w:ilvl w:val="0"/>
                <w:numId w:val="37"/>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микрофон: Low-cut filter</w:t>
            </w:r>
          </w:p>
          <w:p w:rsidR="00CE11AB" w:rsidRPr="00A764B3" w:rsidRDefault="00CE11AB" w:rsidP="00DD6CE1">
            <w:pPr>
              <w:numPr>
                <w:ilvl w:val="0"/>
                <w:numId w:val="37"/>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гласовно управљање: активација гласом VCVA</w:t>
            </w:r>
          </w:p>
          <w:p w:rsidR="00CE11AB" w:rsidRPr="00A764B3" w:rsidRDefault="00CE11AB" w:rsidP="00DD6CE1">
            <w:pPr>
              <w:numPr>
                <w:ilvl w:val="0"/>
                <w:numId w:val="37"/>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екран: да</w:t>
            </w:r>
          </w:p>
          <w:p w:rsidR="00CE11AB" w:rsidRPr="00A764B3" w:rsidRDefault="00CE11AB" w:rsidP="00DD6CE1">
            <w:pPr>
              <w:numPr>
                <w:ilvl w:val="0"/>
                <w:numId w:val="37"/>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повезивање: USB конекција</w:t>
            </w:r>
            <w:r w:rsidRPr="00A764B3">
              <w:rPr>
                <w:rFonts w:ascii="Arial" w:hAnsi="Arial" w:cs="Arial"/>
                <w:sz w:val="20"/>
                <w:szCs w:val="20"/>
              </w:rPr>
              <w:t xml:space="preserve"> </w:t>
            </w:r>
            <w:r w:rsidRPr="00A764B3">
              <w:rPr>
                <w:rFonts w:ascii="Arial" w:hAnsi="Arial" w:cs="Arial"/>
                <w:color w:val="000000"/>
                <w:sz w:val="20"/>
                <w:szCs w:val="20"/>
                <w:lang w:val="sr-Cyrl-RS"/>
              </w:rPr>
              <w:t>microSD slot do min 32GB</w:t>
            </w:r>
          </w:p>
          <w:p w:rsidR="00CE11AB" w:rsidRPr="00A764B3" w:rsidRDefault="00CE11AB" w:rsidP="00DD6CE1">
            <w:pPr>
              <w:numPr>
                <w:ilvl w:val="0"/>
                <w:numId w:val="37"/>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остало: до min.1600 сати снимања (LP режим)</w:t>
            </w:r>
          </w:p>
          <w:p w:rsidR="00CE11AB" w:rsidRPr="00A764B3" w:rsidRDefault="00CE11AB" w:rsidP="00DD6CE1">
            <w:pPr>
              <w:numPr>
                <w:ilvl w:val="0"/>
                <w:numId w:val="37"/>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уграђено постоље</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ком</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trHeight w:val="4326"/>
          <w:jc w:val="center"/>
        </w:trPr>
        <w:tc>
          <w:tcPr>
            <w:tcW w:w="75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4203" w:type="dxa"/>
            <w:tcBorders>
              <w:top w:val="nil"/>
              <w:left w:val="single" w:sz="4" w:space="0" w:color="auto"/>
              <w:bottom w:val="single" w:sz="4" w:space="0" w:color="auto"/>
              <w:right w:val="single" w:sz="4" w:space="0" w:color="auto"/>
            </w:tcBorders>
            <w:shd w:val="clear" w:color="auto" w:fill="auto"/>
            <w:vAlign w:val="bottom"/>
          </w:tcPr>
          <w:p w:rsidR="00CE11AB" w:rsidRPr="00A764B3" w:rsidRDefault="00CE11AB" w:rsidP="00CE11AB">
            <w:pPr>
              <w:suppressAutoHyphens/>
              <w:spacing w:before="0"/>
              <w:jc w:val="left"/>
              <w:rPr>
                <w:rFonts w:ascii="Arial" w:hAnsi="Arial" w:cs="Arial"/>
                <w:caps/>
                <w:color w:val="000000"/>
                <w:sz w:val="20"/>
                <w:szCs w:val="20"/>
                <w:lang w:val="sr-Cyrl-RS" w:eastAsia="ar-SA"/>
              </w:rPr>
            </w:pPr>
            <w:r w:rsidRPr="00A764B3">
              <w:rPr>
                <w:rFonts w:ascii="Arial" w:hAnsi="Arial" w:cs="Arial"/>
                <w:caps/>
                <w:color w:val="000000"/>
                <w:sz w:val="20"/>
                <w:szCs w:val="20"/>
                <w:lang w:val="sr-Cyrl-RS" w:eastAsia="ar-SA"/>
              </w:rPr>
              <w:t xml:space="preserve">Машина за спирално коричење </w:t>
            </w:r>
          </w:p>
          <w:p w:rsidR="00CE11AB" w:rsidRPr="00A764B3" w:rsidRDefault="00CE11AB"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A764B3">
              <w:rPr>
                <w:rFonts w:ascii="Arial" w:hAnsi="Arial" w:cs="Arial"/>
                <w:sz w:val="20"/>
                <w:szCs w:val="20"/>
                <w:lang w:val="sr-Cyrl-RS" w:eastAsia="en-GB"/>
              </w:rPr>
              <w:t>отварање-з</w:t>
            </w:r>
            <w:r w:rsidRPr="00A764B3">
              <w:rPr>
                <w:rFonts w:ascii="Arial" w:hAnsi="Arial" w:cs="Arial"/>
                <w:sz w:val="20"/>
                <w:szCs w:val="20"/>
                <w:lang w:val="en-GB" w:eastAsia="en-GB"/>
              </w:rPr>
              <w:t>атварање спирале: помоћу мање челичне ручице</w:t>
            </w:r>
          </w:p>
          <w:p w:rsidR="00CE11AB" w:rsidRPr="00A764B3" w:rsidRDefault="00CE11AB"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A764B3">
              <w:rPr>
                <w:rFonts w:ascii="Arial" w:hAnsi="Arial" w:cs="Arial"/>
                <w:sz w:val="20"/>
                <w:szCs w:val="20"/>
                <w:lang w:val="en-GB" w:eastAsia="en-GB"/>
              </w:rPr>
              <w:t>дебљина бушења: 2,5 мм/25 листова папира 70/80г или 1,5 мм картона или 2 ПВЦ корице од 150 миц.</w:t>
            </w:r>
          </w:p>
          <w:p w:rsidR="00CE11AB" w:rsidRPr="00A764B3" w:rsidRDefault="00CE11AB" w:rsidP="00DD6CE1">
            <w:pPr>
              <w:numPr>
                <w:ilvl w:val="0"/>
                <w:numId w:val="36"/>
              </w:numPr>
              <w:suppressAutoHyphens/>
              <w:spacing w:before="0"/>
              <w:ind w:left="602" w:hanging="285"/>
              <w:contextualSpacing/>
              <w:jc w:val="left"/>
              <w:rPr>
                <w:rFonts w:ascii="Arial" w:hAnsi="Arial" w:cs="Arial"/>
                <w:sz w:val="20"/>
                <w:szCs w:val="20"/>
                <w:lang w:val="en-GB" w:eastAsia="en-GB"/>
              </w:rPr>
            </w:pPr>
            <w:r w:rsidRPr="00A764B3">
              <w:rPr>
                <w:rFonts w:ascii="Arial" w:hAnsi="Arial" w:cs="Arial"/>
                <w:sz w:val="20"/>
                <w:szCs w:val="20"/>
                <w:lang w:val="en-GB" w:eastAsia="en-GB"/>
              </w:rPr>
              <w:t>максимална радна ширина: 34 цм</w:t>
            </w:r>
          </w:p>
          <w:p w:rsidR="00CE11AB" w:rsidRPr="00A764B3" w:rsidRDefault="00CE11AB"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A764B3">
              <w:rPr>
                <w:rFonts w:ascii="Arial" w:hAnsi="Arial" w:cs="Arial"/>
                <w:sz w:val="20"/>
                <w:szCs w:val="20"/>
                <w:lang w:val="en-GB" w:eastAsia="en-GB"/>
              </w:rPr>
              <w:t>број ножева за бушење: 24</w:t>
            </w:r>
          </w:p>
          <w:p w:rsidR="00CE11AB" w:rsidRPr="00A764B3" w:rsidRDefault="00CE11AB"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A764B3">
              <w:rPr>
                <w:rFonts w:ascii="Arial" w:hAnsi="Arial" w:cs="Arial"/>
                <w:sz w:val="20"/>
                <w:szCs w:val="20"/>
                <w:lang w:val="en-GB" w:eastAsia="en-GB"/>
              </w:rPr>
              <w:t xml:space="preserve">регулисање дубине (маргине) бушења: да, према величини спирале </w:t>
            </w:r>
          </w:p>
          <w:p w:rsidR="00CE11AB" w:rsidRPr="00A764B3" w:rsidRDefault="00CE11AB"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A764B3">
              <w:rPr>
                <w:rFonts w:ascii="Arial" w:hAnsi="Arial" w:cs="Arial"/>
                <w:sz w:val="20"/>
                <w:szCs w:val="20"/>
                <w:lang w:val="en-GB" w:eastAsia="en-GB"/>
              </w:rPr>
              <w:t>подешавајућа бочна маргина: да и то целом радном ширином помоћу помичног граничника, ради лакшег прилагођавања формату</w:t>
            </w:r>
          </w:p>
          <w:p w:rsidR="00CE11AB" w:rsidRPr="00A764B3" w:rsidRDefault="00CE11AB"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A764B3">
              <w:rPr>
                <w:rFonts w:ascii="Arial" w:hAnsi="Arial" w:cs="Arial"/>
                <w:sz w:val="20"/>
                <w:szCs w:val="20"/>
                <w:lang w:val="en-GB" w:eastAsia="en-GB"/>
              </w:rPr>
              <w:t>појединачно искључивање ножева за бушење: да</w:t>
            </w:r>
          </w:p>
          <w:p w:rsidR="00CE11AB" w:rsidRPr="00A764B3" w:rsidRDefault="00CE11AB"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A764B3">
              <w:rPr>
                <w:rFonts w:ascii="Arial" w:hAnsi="Arial" w:cs="Arial"/>
                <w:sz w:val="20"/>
                <w:szCs w:val="20"/>
                <w:lang w:val="en-GB" w:eastAsia="en-GB"/>
              </w:rPr>
              <w:t>максимална дебљина коричења: до 500 листова</w:t>
            </w:r>
          </w:p>
          <w:p w:rsidR="00CE11AB" w:rsidRPr="00A764B3" w:rsidRDefault="00CE11AB"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A764B3">
              <w:rPr>
                <w:rFonts w:ascii="Arial" w:hAnsi="Arial" w:cs="Arial"/>
                <w:sz w:val="20"/>
                <w:szCs w:val="20"/>
                <w:lang w:val="en-GB" w:eastAsia="en-GB"/>
              </w:rPr>
              <w:t>максимални пречник спирале: овална 52 мм</w:t>
            </w:r>
          </w:p>
          <w:p w:rsidR="00CE11AB" w:rsidRPr="00A764B3" w:rsidRDefault="00CE11AB"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A764B3">
              <w:rPr>
                <w:rFonts w:ascii="Arial" w:hAnsi="Arial" w:cs="Arial"/>
                <w:sz w:val="20"/>
                <w:szCs w:val="20"/>
                <w:lang w:val="en-GB" w:eastAsia="en-GB"/>
              </w:rPr>
              <w:t>конструкција машине: метална, челик</w:t>
            </w:r>
          </w:p>
          <w:p w:rsidR="00CE11AB" w:rsidRPr="00A764B3" w:rsidRDefault="00CE11AB"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A764B3">
              <w:rPr>
                <w:rFonts w:ascii="Arial" w:hAnsi="Arial" w:cs="Arial"/>
                <w:sz w:val="20"/>
                <w:szCs w:val="20"/>
                <w:lang w:val="en-GB" w:eastAsia="en-GB"/>
              </w:rPr>
              <w:t xml:space="preserve">тежина машине, нето: </w:t>
            </w:r>
            <w:r w:rsidRPr="00A764B3">
              <w:rPr>
                <w:rFonts w:ascii="Arial" w:hAnsi="Arial" w:cs="Arial"/>
                <w:sz w:val="20"/>
                <w:szCs w:val="20"/>
                <w:lang w:val="sr-Cyrl-RS" w:eastAsia="en-GB"/>
              </w:rPr>
              <w:t>максимално 10</w:t>
            </w:r>
            <w:r w:rsidRPr="00A764B3">
              <w:rPr>
                <w:rFonts w:ascii="Arial" w:hAnsi="Arial" w:cs="Arial"/>
                <w:sz w:val="20"/>
                <w:szCs w:val="20"/>
                <w:lang w:val="en-GB" w:eastAsia="en-GB"/>
              </w:rPr>
              <w:t xml:space="preserve"> кг</w:t>
            </w:r>
          </w:p>
          <w:p w:rsidR="00CE11AB" w:rsidRPr="00A764B3" w:rsidRDefault="00CE11AB"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A764B3">
              <w:rPr>
                <w:rFonts w:ascii="Arial" w:hAnsi="Arial" w:cs="Arial"/>
                <w:sz w:val="20"/>
                <w:szCs w:val="20"/>
                <w:lang w:val="en-GB" w:eastAsia="en-GB"/>
              </w:rPr>
              <w:t xml:space="preserve">димензије машине: </w:t>
            </w:r>
            <w:r w:rsidRPr="00A764B3">
              <w:rPr>
                <w:rFonts w:ascii="Arial" w:hAnsi="Arial" w:cs="Arial"/>
                <w:sz w:val="20"/>
                <w:szCs w:val="20"/>
                <w:lang w:val="sr-Cyrl-RS" w:eastAsia="en-GB"/>
              </w:rPr>
              <w:t xml:space="preserve">цца </w:t>
            </w:r>
            <w:r w:rsidRPr="00A764B3">
              <w:rPr>
                <w:rFonts w:ascii="Arial" w:hAnsi="Arial" w:cs="Arial"/>
                <w:sz w:val="20"/>
                <w:szCs w:val="20"/>
                <w:lang w:val="en-GB" w:eastAsia="en-GB"/>
              </w:rPr>
              <w:t>3</w:t>
            </w:r>
            <w:r w:rsidRPr="00A764B3">
              <w:rPr>
                <w:rFonts w:ascii="Arial" w:hAnsi="Arial" w:cs="Arial"/>
                <w:sz w:val="20"/>
                <w:szCs w:val="20"/>
                <w:lang w:val="sr-Cyrl-RS" w:eastAsia="en-GB"/>
              </w:rPr>
              <w:t>5</w:t>
            </w:r>
            <w:r w:rsidRPr="00A764B3">
              <w:rPr>
                <w:rFonts w:ascii="Arial" w:hAnsi="Arial" w:cs="Arial"/>
                <w:sz w:val="20"/>
                <w:szCs w:val="20"/>
                <w:lang w:val="en-GB" w:eastAsia="en-GB"/>
              </w:rPr>
              <w:t xml:space="preserve"> x </w:t>
            </w:r>
            <w:r w:rsidRPr="00A764B3">
              <w:rPr>
                <w:rFonts w:ascii="Arial" w:hAnsi="Arial" w:cs="Arial"/>
                <w:sz w:val="20"/>
                <w:szCs w:val="20"/>
                <w:lang w:val="sr-Cyrl-RS" w:eastAsia="en-GB"/>
              </w:rPr>
              <w:t>50</w:t>
            </w:r>
            <w:r w:rsidRPr="00A764B3">
              <w:rPr>
                <w:rFonts w:ascii="Arial" w:hAnsi="Arial" w:cs="Arial"/>
                <w:sz w:val="20"/>
                <w:szCs w:val="20"/>
                <w:lang w:val="en-GB" w:eastAsia="en-GB"/>
              </w:rPr>
              <w:t xml:space="preserve"> x </w:t>
            </w:r>
            <w:r w:rsidRPr="00A764B3">
              <w:rPr>
                <w:rFonts w:ascii="Arial" w:hAnsi="Arial" w:cs="Arial"/>
                <w:sz w:val="20"/>
                <w:szCs w:val="20"/>
                <w:lang w:val="sr-Cyrl-RS" w:eastAsia="en-GB"/>
              </w:rPr>
              <w:t>10</w:t>
            </w:r>
            <w:r w:rsidRPr="00A764B3">
              <w:rPr>
                <w:rFonts w:ascii="Arial" w:hAnsi="Arial" w:cs="Arial"/>
                <w:sz w:val="20"/>
                <w:szCs w:val="20"/>
                <w:lang w:val="en-GB" w:eastAsia="en-GB"/>
              </w:rPr>
              <w:t xml:space="preserve"> (40) цм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ком</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4203" w:type="dxa"/>
            <w:tcBorders>
              <w:top w:val="single" w:sz="4" w:space="0" w:color="auto"/>
              <w:left w:val="single" w:sz="4" w:space="0" w:color="auto"/>
              <w:bottom w:val="single" w:sz="4" w:space="0" w:color="auto"/>
              <w:right w:val="nil"/>
            </w:tcBorders>
            <w:shd w:val="clear" w:color="auto" w:fill="auto"/>
            <w:vAlign w:val="bottom"/>
          </w:tcPr>
          <w:p w:rsidR="00CE11AB" w:rsidRPr="00A764B3" w:rsidRDefault="00CE11AB" w:rsidP="00CE11AB">
            <w:pPr>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МАШИНА ЗА ТЕРМО КОРИЧЕЊЕ</w:t>
            </w:r>
          </w:p>
          <w:p w:rsidR="00CE11AB" w:rsidRPr="00A764B3" w:rsidRDefault="00CE11AB" w:rsidP="00CE11AB">
            <w:pPr>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Карактеристике:</w:t>
            </w:r>
          </w:p>
          <w:p w:rsidR="00CE11AB" w:rsidRPr="00A764B3" w:rsidRDefault="00CE11AB" w:rsidP="00DD6CE1">
            <w:pPr>
              <w:numPr>
                <w:ilvl w:val="0"/>
                <w:numId w:val="26"/>
              </w:num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Величина документа: минимално А4</w:t>
            </w:r>
          </w:p>
          <w:p w:rsidR="00CE11AB" w:rsidRPr="00A764B3" w:rsidRDefault="00CE11AB" w:rsidP="00DD6CE1">
            <w:pPr>
              <w:numPr>
                <w:ilvl w:val="0"/>
                <w:numId w:val="26"/>
              </w:num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 xml:space="preserve">Капацитет коричења: минимално </w:t>
            </w:r>
            <w:r w:rsidRPr="00A764B3">
              <w:rPr>
                <w:rFonts w:ascii="Arial" w:hAnsi="Arial" w:cs="Arial"/>
                <w:color w:val="000000"/>
                <w:sz w:val="20"/>
                <w:szCs w:val="20"/>
                <w:lang w:val="sr-Latn-RS" w:eastAsia="ar-SA"/>
              </w:rPr>
              <w:t>600</w:t>
            </w:r>
            <w:r w:rsidRPr="00A764B3">
              <w:rPr>
                <w:rFonts w:ascii="Arial" w:hAnsi="Arial" w:cs="Arial"/>
                <w:color w:val="000000"/>
                <w:sz w:val="20"/>
                <w:szCs w:val="20"/>
                <w:lang w:val="sr-Cyrl-RS" w:eastAsia="ar-SA"/>
              </w:rPr>
              <w:t xml:space="preserve"> листова</w:t>
            </w:r>
            <w:r w:rsidRPr="00A764B3">
              <w:rPr>
                <w:rFonts w:ascii="Arial" w:hAnsi="Arial" w:cs="Arial"/>
                <w:color w:val="000000"/>
                <w:sz w:val="20"/>
                <w:szCs w:val="20"/>
                <w:lang w:val="sr-Latn-RS" w:eastAsia="ar-SA"/>
              </w:rPr>
              <w:t xml:space="preserve"> (60 mm) </w:t>
            </w:r>
            <w:r w:rsidRPr="00A764B3">
              <w:rPr>
                <w:rFonts w:ascii="Arial" w:hAnsi="Arial" w:cs="Arial"/>
                <w:color w:val="000000"/>
                <w:sz w:val="20"/>
                <w:szCs w:val="20"/>
                <w:lang w:val="sr-Cyrl-RS" w:eastAsia="ar-SA"/>
              </w:rPr>
              <w:t>80</w:t>
            </w:r>
            <w:r w:rsidRPr="00A764B3">
              <w:rPr>
                <w:rFonts w:ascii="Arial" w:hAnsi="Arial" w:cs="Arial"/>
                <w:color w:val="000000"/>
                <w:sz w:val="20"/>
                <w:szCs w:val="20"/>
                <w:lang w:val="sr-Latn-RS" w:eastAsia="ar-SA"/>
              </w:rPr>
              <w:t>gr</w:t>
            </w:r>
            <w:r w:rsidRPr="00A764B3">
              <w:rPr>
                <w:rFonts w:ascii="Arial" w:hAnsi="Arial" w:cs="Arial"/>
                <w:color w:val="000000"/>
                <w:sz w:val="20"/>
                <w:szCs w:val="20"/>
                <w:lang w:val="sr-Cyrl-RS" w:eastAsia="ar-SA"/>
              </w:rPr>
              <w:t xml:space="preserve"> папира</w:t>
            </w:r>
          </w:p>
          <w:p w:rsidR="00CE11AB" w:rsidRPr="00A764B3" w:rsidRDefault="00CE11AB" w:rsidP="00DD6CE1">
            <w:pPr>
              <w:numPr>
                <w:ilvl w:val="0"/>
                <w:numId w:val="26"/>
              </w:num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lastRenderedPageBreak/>
              <w:t>Време загревања: максимално 4 min</w:t>
            </w:r>
          </w:p>
          <w:p w:rsidR="00CE11AB" w:rsidRPr="00A764B3" w:rsidRDefault="00CE11AB" w:rsidP="00DD6CE1">
            <w:pPr>
              <w:numPr>
                <w:ilvl w:val="0"/>
                <w:numId w:val="26"/>
              </w:num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Циклус коричења: максимално 1 – 3  min</w:t>
            </w:r>
          </w:p>
          <w:p w:rsidR="00CE11AB" w:rsidRPr="00A764B3" w:rsidRDefault="00CE11AB" w:rsidP="00DD6CE1">
            <w:pPr>
              <w:numPr>
                <w:ilvl w:val="0"/>
                <w:numId w:val="26"/>
              </w:num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Димензије: максимално 100х550х250mm</w:t>
            </w:r>
          </w:p>
          <w:p w:rsidR="00CE11AB" w:rsidRPr="00A764B3" w:rsidRDefault="00CE11AB" w:rsidP="00DD6CE1">
            <w:pPr>
              <w:numPr>
                <w:ilvl w:val="0"/>
                <w:numId w:val="26"/>
              </w:num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Тежина: максимално 4 kg</w:t>
            </w:r>
          </w:p>
          <w:p w:rsidR="00CE11AB" w:rsidRPr="00A764B3" w:rsidRDefault="00CE11AB" w:rsidP="00CE11AB">
            <w:pPr>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Опис</w:t>
            </w:r>
          </w:p>
          <w:p w:rsidR="00CE11AB" w:rsidRPr="00A764B3" w:rsidRDefault="00CE11AB" w:rsidP="00DD6CE1">
            <w:pPr>
              <w:numPr>
                <w:ilvl w:val="0"/>
                <w:numId w:val="26"/>
              </w:num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Апарат поседује LED контролни панел, као и аудио и визуелне индикаторе који показују да је апарат спреман за рад или да је документ укоричен.</w:t>
            </w:r>
          </w:p>
          <w:p w:rsidR="00CE11AB" w:rsidRPr="00A764B3" w:rsidRDefault="00CE11AB" w:rsidP="00DD6CE1">
            <w:pPr>
              <w:numPr>
                <w:ilvl w:val="0"/>
                <w:numId w:val="26"/>
              </w:num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Апарат аутоматски детектује дебљину документа и тако одређује циклус коричења</w:t>
            </w:r>
          </w:p>
          <w:p w:rsidR="00CE11AB" w:rsidRPr="00A764B3" w:rsidRDefault="00CE11AB" w:rsidP="00DD6CE1">
            <w:pPr>
              <w:numPr>
                <w:ilvl w:val="0"/>
                <w:numId w:val="26"/>
              </w:num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 xml:space="preserve">Sleep Mode, активира се након одређеног периода некоришћења </w:t>
            </w:r>
          </w:p>
          <w:p w:rsidR="00CE11AB" w:rsidRPr="00A764B3" w:rsidRDefault="00CE11AB" w:rsidP="00DD6CE1">
            <w:pPr>
              <w:numPr>
                <w:ilvl w:val="0"/>
                <w:numId w:val="26"/>
              </w:num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Апарат поседује сигурносни поклопац који спречава случајни контакт са топлотним ваљком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lastRenderedPageBreak/>
              <w:t>ком</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4.</w:t>
            </w:r>
          </w:p>
        </w:tc>
        <w:tc>
          <w:tcPr>
            <w:tcW w:w="4203" w:type="dxa"/>
            <w:tcBorders>
              <w:top w:val="nil"/>
              <w:left w:val="single" w:sz="4" w:space="0" w:color="auto"/>
              <w:bottom w:val="single" w:sz="4" w:space="0" w:color="auto"/>
              <w:right w:val="single" w:sz="4" w:space="0" w:color="auto"/>
            </w:tcBorders>
            <w:shd w:val="clear" w:color="auto" w:fill="auto"/>
            <w:vAlign w:val="bottom"/>
          </w:tcPr>
          <w:p w:rsidR="00CE11AB" w:rsidRPr="00A764B3" w:rsidRDefault="00CE11AB" w:rsidP="00CE11AB">
            <w:pPr>
              <w:suppressAutoHyphens/>
              <w:spacing w:before="0"/>
              <w:jc w:val="left"/>
              <w:rPr>
                <w:rFonts w:ascii="Arial" w:hAnsi="Arial" w:cs="Arial"/>
                <w:color w:val="000000"/>
                <w:sz w:val="20"/>
                <w:szCs w:val="20"/>
                <w:lang w:val="sr-Cyrl-RS" w:eastAsia="en-GB"/>
              </w:rPr>
            </w:pPr>
            <w:r w:rsidRPr="00A764B3">
              <w:rPr>
                <w:rFonts w:ascii="Arial" w:hAnsi="Arial" w:cs="Arial"/>
                <w:color w:val="000000"/>
                <w:sz w:val="20"/>
                <w:szCs w:val="20"/>
                <w:lang w:val="en-GB" w:eastAsia="en-GB"/>
              </w:rPr>
              <w:t>Спирале за коричење 6 мм, БЕЛА</w:t>
            </w:r>
            <w:r w:rsidRPr="00A764B3">
              <w:rPr>
                <w:rFonts w:ascii="Arial" w:hAnsi="Arial" w:cs="Arial"/>
                <w:color w:val="000000"/>
                <w:sz w:val="20"/>
                <w:szCs w:val="20"/>
                <w:lang w:val="sr-Cyrl-RS" w:eastAsia="en-GB"/>
              </w:rPr>
              <w:t>, 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5.</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sr-Cyrl-RS" w:eastAsia="en-GB"/>
              </w:rPr>
            </w:pPr>
            <w:r w:rsidRPr="00A764B3">
              <w:rPr>
                <w:rFonts w:ascii="Arial" w:hAnsi="Arial" w:cs="Arial"/>
                <w:color w:val="000000"/>
                <w:sz w:val="20"/>
                <w:szCs w:val="20"/>
                <w:lang w:val="en-GB" w:eastAsia="en-GB"/>
              </w:rPr>
              <w:t>Спирале за коричење 8 мм, БЕЛА</w:t>
            </w:r>
            <w:r w:rsidRPr="00A764B3">
              <w:rPr>
                <w:rFonts w:ascii="Arial" w:hAnsi="Arial" w:cs="Arial"/>
                <w:color w:val="000000"/>
                <w:sz w:val="20"/>
                <w:szCs w:val="20"/>
                <w:lang w:val="sr-Cyrl-RS" w:eastAsia="en-GB"/>
              </w:rPr>
              <w:t>, 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10 мм, БЕЛА</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7.</w:t>
            </w:r>
          </w:p>
        </w:tc>
        <w:tc>
          <w:tcPr>
            <w:tcW w:w="4203" w:type="dxa"/>
            <w:vAlign w:val="bottom"/>
          </w:tcPr>
          <w:p w:rsidR="00CE11AB" w:rsidRPr="00A764B3" w:rsidRDefault="00CE11AB" w:rsidP="00CE11AB">
            <w:pPr>
              <w:suppressAutoHyphens/>
              <w:spacing w:before="0"/>
              <w:jc w:val="left"/>
              <w:rPr>
                <w:rFonts w:ascii="Arial" w:hAnsi="Arial" w:cs="Arial"/>
                <w:b/>
                <w:color w:val="000000"/>
                <w:sz w:val="20"/>
                <w:szCs w:val="20"/>
                <w:lang w:val="en-GB" w:eastAsia="en-GB"/>
              </w:rPr>
            </w:pPr>
            <w:r w:rsidRPr="00A764B3">
              <w:rPr>
                <w:rFonts w:ascii="Arial" w:hAnsi="Arial" w:cs="Arial"/>
                <w:color w:val="000000"/>
                <w:sz w:val="20"/>
                <w:szCs w:val="20"/>
                <w:lang w:val="en-GB" w:eastAsia="en-GB"/>
              </w:rPr>
              <w:t>Спирале за коричење 12 мм, БЕЛА</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8.</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14 мм БЕЛА</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9.</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16 мм, БЕЛА</w:t>
            </w:r>
            <w:r w:rsidRPr="00A764B3">
              <w:rPr>
                <w:rFonts w:ascii="Arial" w:hAnsi="Arial" w:cs="Arial"/>
                <w:color w:val="000000"/>
                <w:sz w:val="20"/>
                <w:szCs w:val="20"/>
                <w:lang w:val="sr-Cyrl-RS" w:eastAsia="en-GB"/>
              </w:rPr>
              <w:t>,</w:t>
            </w:r>
            <w:r w:rsidRPr="00A764B3">
              <w:rPr>
                <w:rFonts w:ascii="Arial" w:hAnsi="Arial" w:cs="Arial"/>
                <w:color w:val="000000"/>
                <w:sz w:val="20"/>
                <w:szCs w:val="20"/>
                <w:lang w:eastAsia="en-GB"/>
              </w:rPr>
              <w:t xml:space="preserve">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10.</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18 мм, БЕЛА</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11.</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20 мм, БЕЛА</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12.</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22 мм, БЕЛА</w:t>
            </w:r>
            <w:r w:rsidRPr="00A764B3">
              <w:rPr>
                <w:rFonts w:ascii="Arial" w:hAnsi="Arial" w:cs="Arial"/>
                <w:color w:val="000000"/>
                <w:sz w:val="20"/>
                <w:szCs w:val="20"/>
                <w:lang w:val="sr-Cyrl-RS" w:eastAsia="en-GB"/>
              </w:rPr>
              <w:t>, паковање 50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13.</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25 мм, БЕЛА</w:t>
            </w:r>
            <w:r w:rsidRPr="00A764B3">
              <w:rPr>
                <w:rFonts w:ascii="Arial" w:hAnsi="Arial" w:cs="Arial"/>
                <w:color w:val="000000"/>
                <w:sz w:val="20"/>
                <w:szCs w:val="20"/>
                <w:lang w:val="sr-Cyrl-RS" w:eastAsia="en-GB"/>
              </w:rPr>
              <w:t>, паковање 50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14.</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28 мм, БЕЛА</w:t>
            </w:r>
            <w:r w:rsidRPr="00A764B3">
              <w:rPr>
                <w:rFonts w:ascii="Arial" w:hAnsi="Arial" w:cs="Arial"/>
                <w:color w:val="000000"/>
                <w:sz w:val="20"/>
                <w:szCs w:val="20"/>
                <w:lang w:val="sr-Cyrl-RS" w:eastAsia="en-GB"/>
              </w:rPr>
              <w:t>, паковање 50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15.</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32 мм, БЕЛА</w:t>
            </w:r>
            <w:r w:rsidRPr="00A764B3">
              <w:rPr>
                <w:rFonts w:ascii="Arial" w:hAnsi="Arial" w:cs="Arial"/>
                <w:color w:val="000000"/>
                <w:sz w:val="20"/>
                <w:szCs w:val="20"/>
                <w:lang w:val="sr-Cyrl-RS" w:eastAsia="en-GB"/>
              </w:rPr>
              <w:t>, паковање 50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16.</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38 мм, БЕЛА</w:t>
            </w:r>
            <w:r w:rsidRPr="00A764B3">
              <w:rPr>
                <w:rFonts w:ascii="Arial" w:hAnsi="Arial" w:cs="Arial"/>
                <w:color w:val="000000"/>
                <w:sz w:val="20"/>
                <w:szCs w:val="20"/>
                <w:lang w:val="sr-Cyrl-RS" w:eastAsia="en-GB"/>
              </w:rPr>
              <w:t>, паковање 50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17.</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45 мм, БЕЛА</w:t>
            </w:r>
            <w:r w:rsidRPr="00A764B3">
              <w:rPr>
                <w:rFonts w:ascii="Arial" w:hAnsi="Arial" w:cs="Arial"/>
                <w:color w:val="000000"/>
                <w:sz w:val="20"/>
                <w:szCs w:val="20"/>
                <w:lang w:val="sr-Cyrl-RS" w:eastAsia="en-GB"/>
              </w:rPr>
              <w:t>, паковање 50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18.</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51 мм, БЕЛА</w:t>
            </w:r>
            <w:r w:rsidRPr="00A764B3">
              <w:rPr>
                <w:rFonts w:ascii="Arial" w:hAnsi="Arial" w:cs="Arial"/>
                <w:color w:val="000000"/>
                <w:sz w:val="20"/>
                <w:szCs w:val="20"/>
                <w:lang w:val="sr-Cyrl-RS" w:eastAsia="en-GB"/>
              </w:rPr>
              <w:t>, паковање 50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19.</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sr-Cyrl-RS" w:eastAsia="en-GB"/>
              </w:rPr>
            </w:pPr>
            <w:r w:rsidRPr="00A764B3">
              <w:rPr>
                <w:rFonts w:ascii="Arial" w:hAnsi="Arial" w:cs="Arial"/>
                <w:color w:val="000000"/>
                <w:sz w:val="20"/>
                <w:szCs w:val="20"/>
                <w:lang w:val="en-GB" w:eastAsia="en-GB"/>
              </w:rPr>
              <w:t xml:space="preserve">Картон за коричење А4, 200 г, БЕЛИ,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20.</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Картон за коричење А4, 200 г, ПЛАВИ</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21.</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Картон за коричење А4, 200 г, ЦРНИ</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lastRenderedPageBreak/>
              <w:t>22.</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Картон за коричење А4, 200 г, ЦРВЕНИ</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23.</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Картон за коричење А4, 200 г, ЗЕЛЕНИ</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24.</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Картон за коричење А4, 200 г, ЖУТИ</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25.</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Фолија за коричење А4, 180 миц, ПРОВИДНА,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36</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A764B3">
        <w:trPr>
          <w:jc w:val="center"/>
        </w:trPr>
        <w:tc>
          <w:tcPr>
            <w:tcW w:w="754" w:type="dxa"/>
            <w:tcBorders>
              <w:top w:val="single" w:sz="4" w:space="0" w:color="auto"/>
              <w:bottom w:val="single" w:sz="4" w:space="0" w:color="auto"/>
            </w:tcBorders>
            <w:vAlign w:val="center"/>
          </w:tcPr>
          <w:p w:rsidR="00CE11AB" w:rsidRPr="00A764B3" w:rsidRDefault="00CE11AB"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26.</w:t>
            </w:r>
          </w:p>
        </w:tc>
        <w:tc>
          <w:tcPr>
            <w:tcW w:w="4203" w:type="dxa"/>
            <w:vAlign w:val="center"/>
          </w:tcPr>
          <w:p w:rsidR="00CE11AB" w:rsidRPr="00A764B3" w:rsidRDefault="00CE11AB" w:rsidP="00A764B3">
            <w:pPr>
              <w:suppressAutoHyphens/>
              <w:spacing w:before="0"/>
              <w:jc w:val="center"/>
              <w:rPr>
                <w:rFonts w:ascii="Arial" w:hAnsi="Arial" w:cs="Arial"/>
                <w:color w:val="000000"/>
                <w:sz w:val="20"/>
                <w:szCs w:val="20"/>
                <w:lang w:val="en-GB" w:eastAsia="en-GB"/>
              </w:rPr>
            </w:pPr>
            <w:r w:rsidRPr="00A764B3">
              <w:rPr>
                <w:rFonts w:ascii="Arial" w:hAnsi="Arial" w:cs="Arial"/>
                <w:color w:val="000000"/>
                <w:sz w:val="20"/>
                <w:szCs w:val="20"/>
                <w:lang w:val="en-GB" w:eastAsia="en-GB"/>
              </w:rPr>
              <w:t>Корица за термо коричење А4, 1.5 мм, 1/100</w:t>
            </w:r>
          </w:p>
        </w:tc>
        <w:tc>
          <w:tcPr>
            <w:tcW w:w="1134" w:type="dxa"/>
            <w:vAlign w:val="center"/>
          </w:tcPr>
          <w:p w:rsidR="00CE11AB" w:rsidRPr="00A764B3" w:rsidRDefault="00CE11AB"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p w:rsidR="00A764B3" w:rsidRPr="00A764B3" w:rsidRDefault="00A764B3"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27.</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3 мм,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28.</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4 мм,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29.</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6 мм,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30.</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8 мм,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CE11AB">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31.</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10 мм,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CE11AB" w:rsidRPr="00A764B3" w:rsidTr="00A764B3">
        <w:trPr>
          <w:jc w:val="center"/>
        </w:trPr>
        <w:tc>
          <w:tcPr>
            <w:tcW w:w="754" w:type="dxa"/>
            <w:tcBorders>
              <w:top w:val="single" w:sz="4" w:space="0" w:color="auto"/>
              <w:bottom w:val="single" w:sz="4" w:space="0" w:color="auto"/>
            </w:tcBorders>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32.</w:t>
            </w:r>
          </w:p>
        </w:tc>
        <w:tc>
          <w:tcPr>
            <w:tcW w:w="4203" w:type="dxa"/>
            <w:vAlign w:val="bottom"/>
          </w:tcPr>
          <w:p w:rsidR="00CE11AB" w:rsidRPr="00A764B3" w:rsidRDefault="00CE11AB" w:rsidP="00CE11AB">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12 мм, </w:t>
            </w:r>
            <w:r w:rsidRPr="00A764B3">
              <w:rPr>
                <w:rFonts w:ascii="Arial" w:hAnsi="Arial" w:cs="Arial"/>
                <w:color w:val="000000"/>
                <w:sz w:val="20"/>
                <w:szCs w:val="20"/>
                <w:lang w:val="sr-Cyrl-RS" w:eastAsia="en-GB"/>
              </w:rPr>
              <w:t>паковање 100 ком</w:t>
            </w:r>
          </w:p>
        </w:tc>
        <w:tc>
          <w:tcPr>
            <w:tcW w:w="1134"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850" w:type="dxa"/>
            <w:vAlign w:val="center"/>
          </w:tcPr>
          <w:p w:rsidR="00CE11AB" w:rsidRPr="00A764B3" w:rsidRDefault="00CE11AB" w:rsidP="00CE11AB">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3"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92"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850" w:type="dxa"/>
          </w:tcPr>
          <w:p w:rsidR="00CE11AB" w:rsidRPr="00A764B3" w:rsidRDefault="00CE11AB" w:rsidP="00CE11AB">
            <w:pPr>
              <w:tabs>
                <w:tab w:val="left" w:pos="8070"/>
              </w:tabs>
              <w:spacing w:before="0"/>
              <w:jc w:val="center"/>
              <w:rPr>
                <w:rFonts w:ascii="Arial" w:hAnsi="Arial" w:cs="Arial"/>
                <w:sz w:val="20"/>
                <w:szCs w:val="20"/>
                <w:lang w:val="sr-Cyrl-CS"/>
              </w:rPr>
            </w:pPr>
          </w:p>
        </w:tc>
        <w:tc>
          <w:tcPr>
            <w:tcW w:w="912" w:type="dxa"/>
          </w:tcPr>
          <w:p w:rsidR="00CE11AB" w:rsidRPr="00A764B3" w:rsidRDefault="00CE11AB" w:rsidP="00CE11AB">
            <w:pPr>
              <w:tabs>
                <w:tab w:val="left" w:pos="8070"/>
              </w:tabs>
              <w:spacing w:before="0"/>
              <w:jc w:val="center"/>
              <w:rPr>
                <w:rFonts w:ascii="Arial" w:hAnsi="Arial" w:cs="Arial"/>
                <w:sz w:val="20"/>
                <w:szCs w:val="20"/>
                <w:lang w:val="sr-Cyrl-CS"/>
              </w:rPr>
            </w:pPr>
          </w:p>
        </w:tc>
      </w:tr>
      <w:tr w:rsidR="00A764B3" w:rsidRPr="00A764B3" w:rsidTr="00584D8C">
        <w:trPr>
          <w:jc w:val="center"/>
        </w:trPr>
        <w:tc>
          <w:tcPr>
            <w:tcW w:w="8926" w:type="dxa"/>
            <w:gridSpan w:val="6"/>
            <w:tcBorders>
              <w:top w:val="single" w:sz="4" w:space="0" w:color="auto"/>
            </w:tcBorders>
            <w:vAlign w:val="center"/>
          </w:tcPr>
          <w:p w:rsidR="00A764B3" w:rsidRPr="00A764B3" w:rsidRDefault="00A764B3" w:rsidP="00A764B3">
            <w:pPr>
              <w:tabs>
                <w:tab w:val="left" w:pos="8070"/>
              </w:tabs>
              <w:spacing w:before="0"/>
              <w:jc w:val="center"/>
              <w:rPr>
                <w:rFonts w:ascii="Arial" w:hAnsi="Arial" w:cs="Arial"/>
                <w:b/>
                <w:lang w:val="sr-Cyrl-CS"/>
              </w:rPr>
            </w:pPr>
            <w:r w:rsidRPr="00A764B3">
              <w:rPr>
                <w:rFonts w:ascii="Arial" w:hAnsi="Arial" w:cs="Arial"/>
                <w:b/>
                <w:lang w:val="sr-Cyrl-RS"/>
              </w:rPr>
              <w:t xml:space="preserve">УКУПНО: </w:t>
            </w:r>
            <w:r w:rsidRPr="00A764B3">
              <w:rPr>
                <w:rFonts w:ascii="Arial" w:hAnsi="Arial" w:cs="Arial"/>
                <w:b/>
                <w:lang w:val="sr-Latn-RS"/>
              </w:rPr>
              <w:t xml:space="preserve">IV </w:t>
            </w:r>
            <w:r w:rsidRPr="00A764B3">
              <w:rPr>
                <w:rFonts w:ascii="Arial" w:hAnsi="Arial" w:cs="Arial"/>
                <w:b/>
                <w:lang w:val="sr-Cyrl-CS"/>
              </w:rPr>
              <w:t>ДЛХЕ</w:t>
            </w:r>
          </w:p>
          <w:p w:rsidR="00A764B3" w:rsidRPr="00A764B3" w:rsidRDefault="00A764B3" w:rsidP="00CE11AB">
            <w:pPr>
              <w:tabs>
                <w:tab w:val="left" w:pos="8070"/>
              </w:tabs>
              <w:spacing w:before="0"/>
              <w:jc w:val="center"/>
              <w:rPr>
                <w:rFonts w:ascii="Arial" w:hAnsi="Arial" w:cs="Arial"/>
                <w:sz w:val="20"/>
                <w:szCs w:val="20"/>
                <w:lang w:val="sr-Cyrl-CS"/>
              </w:rPr>
            </w:pPr>
          </w:p>
        </w:tc>
        <w:tc>
          <w:tcPr>
            <w:tcW w:w="992" w:type="dxa"/>
          </w:tcPr>
          <w:p w:rsidR="00A764B3" w:rsidRPr="00A764B3" w:rsidRDefault="00A764B3" w:rsidP="00CE11AB">
            <w:pPr>
              <w:tabs>
                <w:tab w:val="left" w:pos="8070"/>
              </w:tabs>
              <w:spacing w:before="0"/>
              <w:jc w:val="center"/>
              <w:rPr>
                <w:rFonts w:ascii="Arial" w:hAnsi="Arial" w:cs="Arial"/>
                <w:sz w:val="20"/>
                <w:szCs w:val="20"/>
                <w:lang w:val="sr-Cyrl-CS"/>
              </w:rPr>
            </w:pPr>
          </w:p>
        </w:tc>
        <w:tc>
          <w:tcPr>
            <w:tcW w:w="850" w:type="dxa"/>
          </w:tcPr>
          <w:p w:rsidR="00A764B3" w:rsidRPr="00A764B3" w:rsidRDefault="00A764B3" w:rsidP="00CE11AB">
            <w:pPr>
              <w:tabs>
                <w:tab w:val="left" w:pos="8070"/>
              </w:tabs>
              <w:spacing w:before="0"/>
              <w:jc w:val="center"/>
              <w:rPr>
                <w:rFonts w:ascii="Arial" w:hAnsi="Arial" w:cs="Arial"/>
                <w:sz w:val="20"/>
                <w:szCs w:val="20"/>
                <w:lang w:val="sr-Cyrl-CS"/>
              </w:rPr>
            </w:pPr>
          </w:p>
        </w:tc>
        <w:tc>
          <w:tcPr>
            <w:tcW w:w="912" w:type="dxa"/>
          </w:tcPr>
          <w:p w:rsidR="00A764B3" w:rsidRPr="00A764B3" w:rsidRDefault="00A764B3" w:rsidP="00CE11AB">
            <w:pPr>
              <w:tabs>
                <w:tab w:val="left" w:pos="8070"/>
              </w:tabs>
              <w:spacing w:before="0"/>
              <w:jc w:val="center"/>
              <w:rPr>
                <w:rFonts w:ascii="Arial" w:hAnsi="Arial" w:cs="Arial"/>
                <w:sz w:val="20"/>
                <w:szCs w:val="20"/>
                <w:lang w:val="sr-Cyrl-CS"/>
              </w:rPr>
            </w:pPr>
          </w:p>
        </w:tc>
      </w:tr>
    </w:tbl>
    <w:p w:rsidR="00CE11AB" w:rsidRDefault="00CE11AB" w:rsidP="00343A18">
      <w:pPr>
        <w:spacing w:before="0"/>
        <w:rPr>
          <w:rFonts w:cs="Arial"/>
          <w:b/>
          <w:sz w:val="24"/>
          <w:szCs w:val="24"/>
          <w:lang w:val="sr-Latn-CS"/>
        </w:rPr>
      </w:pPr>
    </w:p>
    <w:p w:rsidR="00A764B3" w:rsidRPr="00A764B3" w:rsidRDefault="00A764B3" w:rsidP="00A764B3">
      <w:pPr>
        <w:tabs>
          <w:tab w:val="left" w:pos="8070"/>
        </w:tabs>
        <w:spacing w:before="0"/>
        <w:jc w:val="left"/>
        <w:rPr>
          <w:rFonts w:cs="Arial"/>
          <w:b/>
          <w:sz w:val="24"/>
          <w:szCs w:val="24"/>
          <w:lang w:val="sr-Cyrl-RS"/>
        </w:rPr>
      </w:pPr>
      <w:r>
        <w:rPr>
          <w:rFonts w:cs="Arial"/>
          <w:b/>
          <w:sz w:val="24"/>
          <w:szCs w:val="24"/>
          <w:lang w:val="sr-Latn-RS"/>
        </w:rPr>
        <w:t xml:space="preserve">V </w:t>
      </w:r>
      <w:r w:rsidRPr="00A764B3">
        <w:rPr>
          <w:rFonts w:cs="Arial"/>
          <w:b/>
          <w:sz w:val="24"/>
          <w:szCs w:val="24"/>
          <w:lang w:val="sr-Cyrl-RS"/>
        </w:rPr>
        <w:t>ОБНОВЉИВИ ИЗВОРИ</w:t>
      </w:r>
    </w:p>
    <w:p w:rsidR="00A764B3" w:rsidRDefault="00A764B3" w:rsidP="00343A18">
      <w:pPr>
        <w:spacing w:before="0"/>
        <w:rPr>
          <w:rFonts w:cs="Arial"/>
          <w:b/>
          <w:sz w:val="24"/>
          <w:szCs w:val="24"/>
          <w:lang w:val="sr-Latn-CS"/>
        </w:rPr>
      </w:pPr>
    </w:p>
    <w:tbl>
      <w:tblPr>
        <w:tblStyle w:val="TableGrid16"/>
        <w:tblW w:w="11567" w:type="dxa"/>
        <w:jc w:val="center"/>
        <w:tblLayout w:type="fixed"/>
        <w:tblLook w:val="04A0" w:firstRow="1" w:lastRow="0" w:firstColumn="1" w:lastColumn="0" w:noHBand="0" w:noVBand="1"/>
      </w:tblPr>
      <w:tblGrid>
        <w:gridCol w:w="767"/>
        <w:gridCol w:w="4014"/>
        <w:gridCol w:w="1236"/>
        <w:gridCol w:w="925"/>
        <w:gridCol w:w="925"/>
        <w:gridCol w:w="925"/>
        <w:gridCol w:w="925"/>
        <w:gridCol w:w="925"/>
        <w:gridCol w:w="925"/>
      </w:tblGrid>
      <w:tr w:rsidR="00E232F1" w:rsidRPr="00A764B3" w:rsidTr="00584D8C">
        <w:trPr>
          <w:jc w:val="center"/>
        </w:trPr>
        <w:tc>
          <w:tcPr>
            <w:tcW w:w="767" w:type="dxa"/>
          </w:tcPr>
          <w:p w:rsidR="00E232F1" w:rsidRPr="00A764B3" w:rsidRDefault="00E232F1" w:rsidP="00E232F1">
            <w:pPr>
              <w:tabs>
                <w:tab w:val="left" w:pos="8070"/>
              </w:tabs>
              <w:spacing w:before="0"/>
              <w:jc w:val="left"/>
              <w:rPr>
                <w:rFonts w:ascii="Arial" w:hAnsi="Arial" w:cs="Arial"/>
                <w:sz w:val="20"/>
                <w:szCs w:val="20"/>
                <w:lang w:val="sr-Cyrl-CS"/>
              </w:rPr>
            </w:pPr>
            <w:r w:rsidRPr="00A764B3">
              <w:rPr>
                <w:rFonts w:ascii="Arial" w:hAnsi="Arial" w:cs="Arial"/>
                <w:sz w:val="20"/>
                <w:szCs w:val="20"/>
                <w:lang w:val="sr-Cyrl-CS"/>
              </w:rPr>
              <w:t>ред. бр.</w:t>
            </w:r>
          </w:p>
        </w:tc>
        <w:tc>
          <w:tcPr>
            <w:tcW w:w="4014" w:type="dxa"/>
            <w:vAlign w:val="center"/>
          </w:tcPr>
          <w:p w:rsidR="00E232F1" w:rsidRPr="00A764B3" w:rsidRDefault="00E232F1" w:rsidP="00E232F1">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назив</w:t>
            </w:r>
          </w:p>
        </w:tc>
        <w:tc>
          <w:tcPr>
            <w:tcW w:w="1236" w:type="dxa"/>
            <w:vAlign w:val="center"/>
          </w:tcPr>
          <w:p w:rsidR="00E232F1" w:rsidRPr="00A764B3" w:rsidRDefault="00E232F1" w:rsidP="00E232F1">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јед. мере</w:t>
            </w:r>
          </w:p>
        </w:tc>
        <w:tc>
          <w:tcPr>
            <w:tcW w:w="925" w:type="dxa"/>
            <w:vAlign w:val="center"/>
          </w:tcPr>
          <w:p w:rsidR="00E232F1" w:rsidRPr="00A764B3" w:rsidRDefault="00E232F1" w:rsidP="00E232F1">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кол.</w:t>
            </w:r>
          </w:p>
        </w:tc>
        <w:tc>
          <w:tcPr>
            <w:tcW w:w="925" w:type="dxa"/>
            <w:vAlign w:val="center"/>
          </w:tcPr>
          <w:p w:rsidR="00E232F1" w:rsidRPr="00A764B3" w:rsidRDefault="00E232F1" w:rsidP="00E232F1">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Јед. Цена без ПДВ</w:t>
            </w:r>
          </w:p>
        </w:tc>
        <w:tc>
          <w:tcPr>
            <w:tcW w:w="925" w:type="dxa"/>
            <w:vAlign w:val="center"/>
          </w:tcPr>
          <w:p w:rsidR="00E232F1" w:rsidRPr="00A764B3" w:rsidRDefault="00E232F1" w:rsidP="00E232F1">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Јед. Цена са ПДВ</w:t>
            </w:r>
          </w:p>
        </w:tc>
        <w:tc>
          <w:tcPr>
            <w:tcW w:w="925" w:type="dxa"/>
            <w:vAlign w:val="center"/>
          </w:tcPr>
          <w:p w:rsidR="00E232F1" w:rsidRPr="00A764B3" w:rsidRDefault="00E232F1" w:rsidP="00E232F1">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Укупна цена без ПДВ</w:t>
            </w:r>
          </w:p>
        </w:tc>
        <w:tc>
          <w:tcPr>
            <w:tcW w:w="925" w:type="dxa"/>
            <w:vAlign w:val="center"/>
          </w:tcPr>
          <w:p w:rsidR="00E232F1" w:rsidRPr="00A764B3" w:rsidRDefault="00E232F1" w:rsidP="00E232F1">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ПДВ</w:t>
            </w:r>
          </w:p>
        </w:tc>
        <w:tc>
          <w:tcPr>
            <w:tcW w:w="925" w:type="dxa"/>
            <w:vAlign w:val="center"/>
          </w:tcPr>
          <w:p w:rsidR="00E232F1" w:rsidRPr="00A764B3" w:rsidRDefault="00E232F1" w:rsidP="00E232F1">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Укупна цена са ПДВ</w:t>
            </w:r>
          </w:p>
        </w:tc>
      </w:tr>
      <w:tr w:rsidR="00E232F1" w:rsidRPr="00A764B3" w:rsidTr="00E232F1">
        <w:trPr>
          <w:jc w:val="center"/>
        </w:trPr>
        <w:tc>
          <w:tcPr>
            <w:tcW w:w="767" w:type="dxa"/>
            <w:vAlign w:val="center"/>
          </w:tcPr>
          <w:p w:rsidR="00E232F1" w:rsidRPr="00E232F1" w:rsidRDefault="00E232F1" w:rsidP="00E232F1">
            <w:pPr>
              <w:tabs>
                <w:tab w:val="left" w:pos="8070"/>
              </w:tabs>
              <w:spacing w:before="0"/>
              <w:jc w:val="center"/>
              <w:rPr>
                <w:rFonts w:cs="Arial"/>
                <w:b/>
                <w:sz w:val="20"/>
                <w:szCs w:val="20"/>
                <w:lang w:val="sr-Cyrl-CS"/>
              </w:rPr>
            </w:pPr>
            <w:r w:rsidRPr="00E232F1">
              <w:rPr>
                <w:rFonts w:cs="Arial"/>
                <w:b/>
                <w:sz w:val="20"/>
                <w:szCs w:val="20"/>
                <w:lang w:val="sr-Cyrl-CS"/>
              </w:rPr>
              <w:t>1</w:t>
            </w:r>
          </w:p>
        </w:tc>
        <w:tc>
          <w:tcPr>
            <w:tcW w:w="4014" w:type="dxa"/>
            <w:vAlign w:val="center"/>
          </w:tcPr>
          <w:p w:rsidR="00E232F1" w:rsidRPr="00E232F1" w:rsidRDefault="00E232F1" w:rsidP="00E232F1">
            <w:pPr>
              <w:tabs>
                <w:tab w:val="left" w:pos="8070"/>
              </w:tabs>
              <w:spacing w:before="0"/>
              <w:jc w:val="center"/>
              <w:rPr>
                <w:rFonts w:cs="Arial"/>
                <w:b/>
                <w:sz w:val="20"/>
                <w:szCs w:val="20"/>
                <w:lang w:val="sr-Cyrl-CS"/>
              </w:rPr>
            </w:pPr>
            <w:r w:rsidRPr="00E232F1">
              <w:rPr>
                <w:rFonts w:cs="Arial"/>
                <w:b/>
                <w:sz w:val="20"/>
                <w:szCs w:val="20"/>
                <w:lang w:val="sr-Cyrl-CS"/>
              </w:rPr>
              <w:t>2</w:t>
            </w:r>
          </w:p>
        </w:tc>
        <w:tc>
          <w:tcPr>
            <w:tcW w:w="1236" w:type="dxa"/>
            <w:vAlign w:val="center"/>
          </w:tcPr>
          <w:p w:rsidR="00E232F1" w:rsidRPr="00E232F1" w:rsidRDefault="00E232F1" w:rsidP="00E232F1">
            <w:pPr>
              <w:tabs>
                <w:tab w:val="left" w:pos="8070"/>
              </w:tabs>
              <w:spacing w:before="0"/>
              <w:jc w:val="center"/>
              <w:rPr>
                <w:rFonts w:cs="Arial"/>
                <w:b/>
                <w:sz w:val="20"/>
                <w:szCs w:val="20"/>
                <w:lang w:val="sr-Cyrl-CS"/>
              </w:rPr>
            </w:pPr>
            <w:r w:rsidRPr="00E232F1">
              <w:rPr>
                <w:rFonts w:cs="Arial"/>
                <w:b/>
                <w:sz w:val="20"/>
                <w:szCs w:val="20"/>
                <w:lang w:val="sr-Cyrl-CS"/>
              </w:rPr>
              <w:t>3</w:t>
            </w:r>
          </w:p>
        </w:tc>
        <w:tc>
          <w:tcPr>
            <w:tcW w:w="925" w:type="dxa"/>
            <w:vAlign w:val="center"/>
          </w:tcPr>
          <w:p w:rsidR="00E232F1" w:rsidRPr="00E232F1" w:rsidRDefault="00E232F1" w:rsidP="00E232F1">
            <w:pPr>
              <w:tabs>
                <w:tab w:val="left" w:pos="8070"/>
              </w:tabs>
              <w:spacing w:before="0"/>
              <w:jc w:val="center"/>
              <w:rPr>
                <w:rFonts w:cs="Arial"/>
                <w:b/>
                <w:sz w:val="20"/>
                <w:szCs w:val="20"/>
                <w:lang w:val="sr-Cyrl-CS"/>
              </w:rPr>
            </w:pPr>
            <w:r w:rsidRPr="00E232F1">
              <w:rPr>
                <w:rFonts w:cs="Arial"/>
                <w:b/>
                <w:sz w:val="20"/>
                <w:szCs w:val="20"/>
                <w:lang w:val="sr-Cyrl-CS"/>
              </w:rPr>
              <w:t>4</w:t>
            </w:r>
          </w:p>
        </w:tc>
        <w:tc>
          <w:tcPr>
            <w:tcW w:w="925" w:type="dxa"/>
            <w:vAlign w:val="center"/>
          </w:tcPr>
          <w:p w:rsidR="00E232F1" w:rsidRPr="00E232F1" w:rsidRDefault="00E232F1" w:rsidP="00E232F1">
            <w:pPr>
              <w:tabs>
                <w:tab w:val="left" w:pos="8070"/>
              </w:tabs>
              <w:spacing w:before="0"/>
              <w:jc w:val="center"/>
              <w:rPr>
                <w:rFonts w:cs="Arial"/>
                <w:b/>
                <w:sz w:val="20"/>
                <w:szCs w:val="20"/>
                <w:lang w:val="sr-Cyrl-CS"/>
              </w:rPr>
            </w:pPr>
            <w:r w:rsidRPr="00E232F1">
              <w:rPr>
                <w:rFonts w:cs="Arial"/>
                <w:b/>
                <w:sz w:val="20"/>
                <w:szCs w:val="20"/>
                <w:lang w:val="sr-Cyrl-CS"/>
              </w:rPr>
              <w:t>5</w:t>
            </w:r>
          </w:p>
        </w:tc>
        <w:tc>
          <w:tcPr>
            <w:tcW w:w="925" w:type="dxa"/>
            <w:vAlign w:val="center"/>
          </w:tcPr>
          <w:p w:rsidR="00E232F1" w:rsidRPr="00E232F1" w:rsidRDefault="00E232F1" w:rsidP="00E232F1">
            <w:pPr>
              <w:tabs>
                <w:tab w:val="left" w:pos="8070"/>
              </w:tabs>
              <w:spacing w:before="0"/>
              <w:jc w:val="center"/>
              <w:rPr>
                <w:rFonts w:cs="Arial"/>
                <w:b/>
                <w:sz w:val="20"/>
                <w:szCs w:val="20"/>
                <w:lang w:val="sr-Cyrl-CS"/>
              </w:rPr>
            </w:pPr>
            <w:r w:rsidRPr="00E232F1">
              <w:rPr>
                <w:rFonts w:cs="Arial"/>
                <w:b/>
                <w:sz w:val="20"/>
                <w:szCs w:val="20"/>
                <w:lang w:val="sr-Cyrl-CS"/>
              </w:rPr>
              <w:t>6</w:t>
            </w:r>
          </w:p>
        </w:tc>
        <w:tc>
          <w:tcPr>
            <w:tcW w:w="925" w:type="dxa"/>
            <w:vAlign w:val="center"/>
          </w:tcPr>
          <w:p w:rsidR="00E232F1" w:rsidRPr="00E232F1" w:rsidRDefault="00E232F1" w:rsidP="00E232F1">
            <w:pPr>
              <w:tabs>
                <w:tab w:val="left" w:pos="8070"/>
              </w:tabs>
              <w:spacing w:before="0"/>
              <w:jc w:val="center"/>
              <w:rPr>
                <w:rFonts w:cs="Arial"/>
                <w:b/>
                <w:sz w:val="20"/>
                <w:szCs w:val="20"/>
                <w:lang w:val="sr-Cyrl-CS"/>
              </w:rPr>
            </w:pPr>
            <w:r w:rsidRPr="00E232F1">
              <w:rPr>
                <w:rFonts w:cs="Arial"/>
                <w:b/>
                <w:sz w:val="20"/>
                <w:szCs w:val="20"/>
                <w:lang w:val="sr-Cyrl-CS"/>
              </w:rPr>
              <w:t>7</w:t>
            </w:r>
          </w:p>
        </w:tc>
        <w:tc>
          <w:tcPr>
            <w:tcW w:w="925" w:type="dxa"/>
            <w:vAlign w:val="center"/>
          </w:tcPr>
          <w:p w:rsidR="00E232F1" w:rsidRPr="00E232F1" w:rsidRDefault="00E232F1" w:rsidP="00E232F1">
            <w:pPr>
              <w:tabs>
                <w:tab w:val="left" w:pos="8070"/>
              </w:tabs>
              <w:spacing w:before="0"/>
              <w:jc w:val="center"/>
              <w:rPr>
                <w:rFonts w:cs="Arial"/>
                <w:b/>
                <w:sz w:val="20"/>
                <w:szCs w:val="20"/>
                <w:lang w:val="sr-Cyrl-CS"/>
              </w:rPr>
            </w:pPr>
            <w:r w:rsidRPr="00E232F1">
              <w:rPr>
                <w:rFonts w:cs="Arial"/>
                <w:b/>
                <w:sz w:val="20"/>
                <w:szCs w:val="20"/>
                <w:lang w:val="sr-Cyrl-CS"/>
              </w:rPr>
              <w:t>8</w:t>
            </w:r>
          </w:p>
        </w:tc>
        <w:tc>
          <w:tcPr>
            <w:tcW w:w="925" w:type="dxa"/>
            <w:vAlign w:val="center"/>
          </w:tcPr>
          <w:p w:rsidR="00E232F1" w:rsidRPr="00E232F1" w:rsidRDefault="00E232F1" w:rsidP="00E232F1">
            <w:pPr>
              <w:tabs>
                <w:tab w:val="left" w:pos="8070"/>
              </w:tabs>
              <w:spacing w:before="0"/>
              <w:jc w:val="center"/>
              <w:rPr>
                <w:rFonts w:cs="Arial"/>
                <w:b/>
                <w:sz w:val="20"/>
                <w:szCs w:val="20"/>
                <w:lang w:val="sr-Cyrl-CS"/>
              </w:rPr>
            </w:pPr>
            <w:r w:rsidRPr="00E232F1">
              <w:rPr>
                <w:rFonts w:cs="Arial"/>
                <w:b/>
                <w:sz w:val="20"/>
                <w:szCs w:val="20"/>
                <w:lang w:val="sr-Cyrl-CS"/>
              </w:rPr>
              <w:t>9</w:t>
            </w: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w:t>
            </w:r>
          </w:p>
        </w:tc>
        <w:tc>
          <w:tcPr>
            <w:tcW w:w="4014" w:type="dxa"/>
          </w:tcPr>
          <w:p w:rsidR="00A764B3" w:rsidRPr="00A764B3" w:rsidRDefault="00A764B3" w:rsidP="00A764B3">
            <w:pPr>
              <w:tabs>
                <w:tab w:val="left" w:pos="8070"/>
              </w:tabs>
              <w:suppressAutoHyphens/>
              <w:spacing w:before="0"/>
              <w:jc w:val="left"/>
              <w:rPr>
                <w:rFonts w:ascii="Arial" w:hAnsi="Arial" w:cs="Arial"/>
                <w:sz w:val="20"/>
                <w:szCs w:val="20"/>
                <w:lang w:val="sr-Cyrl-CS" w:eastAsia="ar-SA"/>
              </w:rPr>
            </w:pPr>
            <w:r w:rsidRPr="00A764B3">
              <w:rPr>
                <w:rFonts w:ascii="Arial" w:hAnsi="Arial" w:cs="Arial"/>
                <w:sz w:val="20"/>
                <w:szCs w:val="20"/>
                <w:lang w:val="sr-Cyrl-CS" w:eastAsia="ar-SA"/>
              </w:rPr>
              <w:t>Апарат за уништавање папира</w:t>
            </w:r>
          </w:p>
          <w:p w:rsidR="00A764B3" w:rsidRPr="00A764B3" w:rsidRDefault="00A764B3" w:rsidP="00DD6CE1">
            <w:pPr>
              <w:numPr>
                <w:ilvl w:val="0"/>
                <w:numId w:val="40"/>
              </w:numPr>
              <w:tabs>
                <w:tab w:val="left" w:pos="8070"/>
              </w:tabs>
              <w:suppressAutoHyphens/>
              <w:spacing w:before="0"/>
              <w:contextualSpacing/>
              <w:jc w:val="left"/>
              <w:rPr>
                <w:rFonts w:ascii="Arial" w:hAnsi="Arial" w:cs="Arial"/>
                <w:sz w:val="20"/>
                <w:szCs w:val="20"/>
                <w:lang w:val="sr-Cyrl-CS"/>
              </w:rPr>
            </w:pPr>
            <w:r w:rsidRPr="00A764B3">
              <w:rPr>
                <w:rFonts w:ascii="Arial" w:hAnsi="Arial" w:cs="Arial"/>
                <w:sz w:val="20"/>
                <w:szCs w:val="20"/>
                <w:lang w:val="sr-Cyrl-CS"/>
              </w:rPr>
              <w:t>капцитет сечења 80gms папира: мин 8 листова</w:t>
            </w:r>
          </w:p>
          <w:p w:rsidR="00A764B3" w:rsidRPr="00A764B3" w:rsidRDefault="00A764B3" w:rsidP="00DD6CE1">
            <w:pPr>
              <w:numPr>
                <w:ilvl w:val="0"/>
                <w:numId w:val="40"/>
              </w:numPr>
              <w:tabs>
                <w:tab w:val="left" w:pos="8070"/>
              </w:tabs>
              <w:suppressAutoHyphens/>
              <w:spacing w:before="0"/>
              <w:contextualSpacing/>
              <w:jc w:val="left"/>
              <w:rPr>
                <w:rFonts w:ascii="Arial" w:hAnsi="Arial" w:cs="Arial"/>
                <w:sz w:val="20"/>
                <w:szCs w:val="20"/>
                <w:lang w:val="sr-Cyrl-CS"/>
              </w:rPr>
            </w:pPr>
            <w:r w:rsidRPr="00A764B3">
              <w:rPr>
                <w:rFonts w:ascii="Arial" w:hAnsi="Arial" w:cs="Arial"/>
                <w:sz w:val="20"/>
                <w:szCs w:val="20"/>
                <w:lang w:val="sr-Cyrl-CS"/>
              </w:rPr>
              <w:t>димензија исечка: мин. 6mm</w:t>
            </w:r>
          </w:p>
          <w:p w:rsidR="00A764B3" w:rsidRPr="00A764B3" w:rsidRDefault="00A764B3" w:rsidP="00DD6CE1">
            <w:pPr>
              <w:numPr>
                <w:ilvl w:val="0"/>
                <w:numId w:val="40"/>
              </w:numPr>
              <w:tabs>
                <w:tab w:val="left" w:pos="8070"/>
              </w:tabs>
              <w:suppressAutoHyphens/>
              <w:spacing w:before="0"/>
              <w:contextualSpacing/>
              <w:jc w:val="left"/>
              <w:rPr>
                <w:rFonts w:ascii="Arial" w:hAnsi="Arial" w:cs="Arial"/>
                <w:sz w:val="20"/>
                <w:szCs w:val="20"/>
                <w:lang w:val="sr-Cyrl-CS"/>
              </w:rPr>
            </w:pPr>
            <w:r w:rsidRPr="00A764B3">
              <w:rPr>
                <w:rFonts w:ascii="Arial" w:hAnsi="Arial" w:cs="Arial"/>
                <w:sz w:val="20"/>
                <w:szCs w:val="20"/>
                <w:lang w:val="sr-Cyrl-CS"/>
              </w:rPr>
              <w:t>капацитет корпе: мин. 15 l</w:t>
            </w:r>
          </w:p>
          <w:p w:rsidR="00A764B3" w:rsidRPr="00A764B3" w:rsidRDefault="00A764B3" w:rsidP="00DD6CE1">
            <w:pPr>
              <w:numPr>
                <w:ilvl w:val="0"/>
                <w:numId w:val="40"/>
              </w:numPr>
              <w:tabs>
                <w:tab w:val="left" w:pos="8070"/>
              </w:tabs>
              <w:suppressAutoHyphens/>
              <w:spacing w:before="0"/>
              <w:contextualSpacing/>
              <w:jc w:val="left"/>
              <w:rPr>
                <w:rFonts w:ascii="Arial" w:hAnsi="Arial" w:cs="Arial"/>
                <w:sz w:val="20"/>
                <w:szCs w:val="20"/>
                <w:lang w:val="sr-Cyrl-CS"/>
              </w:rPr>
            </w:pPr>
            <w:r w:rsidRPr="00A764B3">
              <w:rPr>
                <w:rFonts w:ascii="Arial" w:hAnsi="Arial" w:cs="Arial"/>
                <w:sz w:val="20"/>
                <w:szCs w:val="20"/>
                <w:lang w:val="sr-Cyrl-CS"/>
              </w:rPr>
              <w:t>ширина улаза мин. 220mm</w:t>
            </w:r>
          </w:p>
          <w:p w:rsidR="00A764B3" w:rsidRPr="00A764B3" w:rsidRDefault="00A764B3" w:rsidP="00DD6CE1">
            <w:pPr>
              <w:numPr>
                <w:ilvl w:val="0"/>
                <w:numId w:val="40"/>
              </w:numPr>
              <w:tabs>
                <w:tab w:val="left" w:pos="8070"/>
              </w:tabs>
              <w:suppressAutoHyphens/>
              <w:spacing w:before="0"/>
              <w:contextualSpacing/>
              <w:jc w:val="left"/>
              <w:rPr>
                <w:rFonts w:ascii="Arial" w:hAnsi="Arial" w:cs="Arial"/>
                <w:sz w:val="20"/>
                <w:szCs w:val="20"/>
                <w:lang w:val="sr-Cyrl-CS"/>
              </w:rPr>
            </w:pPr>
            <w:r w:rsidRPr="00A764B3">
              <w:rPr>
                <w:rFonts w:ascii="Arial" w:hAnsi="Arial" w:cs="Arial"/>
                <w:sz w:val="20"/>
                <w:szCs w:val="20"/>
                <w:lang w:val="sr-Cyrl-CS"/>
              </w:rPr>
              <w:t>аутоматски режим рада</w:t>
            </w:r>
          </w:p>
          <w:p w:rsidR="00A764B3" w:rsidRPr="00A764B3" w:rsidRDefault="00A764B3" w:rsidP="00DD6CE1">
            <w:pPr>
              <w:numPr>
                <w:ilvl w:val="0"/>
                <w:numId w:val="40"/>
              </w:numPr>
              <w:tabs>
                <w:tab w:val="left" w:pos="8070"/>
              </w:tabs>
              <w:suppressAutoHyphens/>
              <w:spacing w:before="0"/>
              <w:contextualSpacing/>
              <w:jc w:val="left"/>
              <w:rPr>
                <w:rFonts w:ascii="Arial" w:hAnsi="Arial" w:cs="Arial"/>
                <w:sz w:val="20"/>
                <w:szCs w:val="20"/>
                <w:lang w:val="sr-Cyrl-CS"/>
              </w:rPr>
            </w:pPr>
            <w:r w:rsidRPr="00A764B3">
              <w:rPr>
                <w:rFonts w:ascii="Arial" w:hAnsi="Arial" w:cs="Arial"/>
                <w:sz w:val="20"/>
                <w:szCs w:val="20"/>
                <w:lang w:val="sr-Cyrl-CS"/>
              </w:rPr>
              <w:t>степен сигурности 2</w:t>
            </w:r>
          </w:p>
        </w:tc>
        <w:tc>
          <w:tcPr>
            <w:tcW w:w="1236"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ком</w:t>
            </w:r>
          </w:p>
        </w:tc>
        <w:tc>
          <w:tcPr>
            <w:tcW w:w="925"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1</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trHeight w:val="897"/>
          <w:jc w:val="center"/>
        </w:trPr>
        <w:tc>
          <w:tcPr>
            <w:tcW w:w="767"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4014" w:type="dxa"/>
          </w:tcPr>
          <w:p w:rsidR="00A764B3" w:rsidRPr="00A764B3" w:rsidRDefault="00A764B3" w:rsidP="00A764B3">
            <w:pPr>
              <w:tabs>
                <w:tab w:val="left" w:pos="8070"/>
              </w:tabs>
              <w:suppressAutoHyphens/>
              <w:spacing w:before="0"/>
              <w:jc w:val="left"/>
              <w:rPr>
                <w:rFonts w:ascii="Arial" w:hAnsi="Arial" w:cs="Arial"/>
                <w:sz w:val="20"/>
                <w:szCs w:val="20"/>
                <w:lang w:val="sr-Cyrl-CS" w:eastAsia="ar-SA"/>
              </w:rPr>
            </w:pPr>
            <w:r w:rsidRPr="00A764B3">
              <w:rPr>
                <w:rFonts w:ascii="Arial" w:hAnsi="Arial" w:cs="Arial"/>
                <w:sz w:val="20"/>
                <w:szCs w:val="20"/>
                <w:lang w:val="sr-Cyrl-CS" w:eastAsia="ar-SA"/>
              </w:rPr>
              <w:t>Стоне лампе</w:t>
            </w:r>
          </w:p>
          <w:p w:rsidR="00A764B3" w:rsidRPr="00A764B3" w:rsidRDefault="00A764B3"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A764B3">
              <w:rPr>
                <w:rFonts w:ascii="Arial" w:hAnsi="Arial" w:cs="Arial"/>
                <w:color w:val="000000"/>
                <w:sz w:val="20"/>
                <w:szCs w:val="20"/>
                <w:lang w:val="sr-Cyrl-RS"/>
              </w:rPr>
              <w:t>јачина</w:t>
            </w:r>
            <w:r w:rsidRPr="00A764B3">
              <w:rPr>
                <w:rFonts w:ascii="Arial" w:hAnsi="Arial" w:cs="Arial"/>
                <w:color w:val="000000"/>
                <w:sz w:val="20"/>
                <w:szCs w:val="20"/>
              </w:rPr>
              <w:t>: 3W</w:t>
            </w:r>
          </w:p>
          <w:p w:rsidR="00A764B3" w:rsidRPr="00A764B3" w:rsidRDefault="00A764B3"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A764B3">
              <w:rPr>
                <w:rFonts w:ascii="Arial" w:hAnsi="Arial" w:cs="Arial"/>
                <w:color w:val="000000"/>
                <w:sz w:val="20"/>
                <w:szCs w:val="20"/>
                <w:lang w:val="sr-Cyrl-RS"/>
              </w:rPr>
              <w:t>уграђени адаптер</w:t>
            </w:r>
          </w:p>
          <w:p w:rsidR="00A764B3" w:rsidRPr="00A764B3" w:rsidRDefault="00A764B3"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A764B3">
              <w:rPr>
                <w:rFonts w:ascii="Arial" w:hAnsi="Arial" w:cs="Arial"/>
                <w:color w:val="000000"/>
                <w:sz w:val="20"/>
                <w:szCs w:val="20"/>
                <w:lang w:val="sr-Cyrl-RS"/>
              </w:rPr>
              <w:t>прекидач на лампи</w:t>
            </w:r>
          </w:p>
          <w:p w:rsidR="00A764B3" w:rsidRPr="00A764B3" w:rsidRDefault="00A764B3"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A764B3">
              <w:rPr>
                <w:rFonts w:ascii="Arial" w:hAnsi="Arial" w:cs="Arial"/>
                <w:color w:val="000000"/>
                <w:sz w:val="20"/>
                <w:szCs w:val="20"/>
                <w:lang w:val="sr-Cyrl-RS"/>
              </w:rPr>
              <w:t>проторије</w:t>
            </w:r>
            <w:r w:rsidRPr="00A764B3">
              <w:rPr>
                <w:rFonts w:ascii="Arial" w:hAnsi="Arial" w:cs="Arial"/>
                <w:color w:val="000000"/>
                <w:sz w:val="20"/>
                <w:szCs w:val="20"/>
              </w:rPr>
              <w:t>:  </w:t>
            </w:r>
            <w:r w:rsidRPr="00A764B3">
              <w:rPr>
                <w:rFonts w:ascii="Arial" w:hAnsi="Arial" w:cs="Arial"/>
                <w:color w:val="000000"/>
                <w:sz w:val="20"/>
                <w:szCs w:val="20"/>
                <w:lang w:val="sr-Cyrl-RS"/>
              </w:rPr>
              <w:t>пословни простор</w:t>
            </w:r>
          </w:p>
          <w:p w:rsidR="00A764B3" w:rsidRPr="00A764B3" w:rsidRDefault="00A764B3"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A764B3">
              <w:rPr>
                <w:rFonts w:ascii="Arial" w:hAnsi="Arial" w:cs="Arial"/>
                <w:color w:val="000000"/>
                <w:sz w:val="20"/>
                <w:szCs w:val="20"/>
                <w:lang w:val="sr-Cyrl-RS"/>
              </w:rPr>
              <w:t>стил: модеран</w:t>
            </w:r>
          </w:p>
          <w:p w:rsidR="00A764B3" w:rsidRPr="00A764B3" w:rsidRDefault="00A764B3"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A764B3">
              <w:rPr>
                <w:rFonts w:ascii="Arial" w:hAnsi="Arial" w:cs="Arial"/>
                <w:color w:val="000000"/>
                <w:sz w:val="20"/>
                <w:szCs w:val="20"/>
                <w:lang w:val="sr-Cyrl-RS"/>
              </w:rPr>
              <w:t>боја: црна</w:t>
            </w:r>
          </w:p>
          <w:p w:rsidR="00A764B3" w:rsidRPr="00A764B3" w:rsidRDefault="00A764B3" w:rsidP="00DD6CE1">
            <w:pPr>
              <w:numPr>
                <w:ilvl w:val="0"/>
                <w:numId w:val="41"/>
              </w:numPr>
              <w:shd w:val="clear" w:color="auto" w:fill="FFFFFF"/>
              <w:suppressAutoHyphens/>
              <w:spacing w:before="0"/>
              <w:contextualSpacing/>
              <w:jc w:val="left"/>
              <w:rPr>
                <w:rFonts w:ascii="Arial" w:hAnsi="Arial" w:cs="Arial"/>
                <w:color w:val="000000"/>
                <w:sz w:val="20"/>
                <w:szCs w:val="20"/>
              </w:rPr>
            </w:pPr>
            <w:r w:rsidRPr="00A764B3">
              <w:rPr>
                <w:rFonts w:ascii="Arial" w:hAnsi="Arial" w:cs="Arial"/>
                <w:color w:val="000000"/>
                <w:sz w:val="20"/>
                <w:szCs w:val="20"/>
                <w:lang w:val="sr-Cyrl-RS"/>
              </w:rPr>
              <w:t>светиљка: лед</w:t>
            </w:r>
          </w:p>
        </w:tc>
        <w:tc>
          <w:tcPr>
            <w:tcW w:w="1236"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ком</w:t>
            </w:r>
          </w:p>
        </w:tc>
        <w:tc>
          <w:tcPr>
            <w:tcW w:w="925"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5</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4014" w:type="dxa"/>
            <w:tcBorders>
              <w:top w:val="single" w:sz="4" w:space="0" w:color="auto"/>
              <w:left w:val="single" w:sz="4" w:space="0" w:color="auto"/>
              <w:bottom w:val="single" w:sz="4" w:space="0" w:color="auto"/>
              <w:right w:val="nil"/>
            </w:tcBorders>
            <w:shd w:val="clear" w:color="auto" w:fill="auto"/>
            <w:vAlign w:val="bottom"/>
          </w:tcPr>
          <w:p w:rsidR="00A764B3" w:rsidRPr="00A764B3" w:rsidRDefault="00A764B3" w:rsidP="00A764B3">
            <w:p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Дигитални диктафон</w:t>
            </w:r>
          </w:p>
          <w:p w:rsidR="00A764B3" w:rsidRPr="00A764B3" w:rsidRDefault="00A764B3" w:rsidP="00DD6CE1">
            <w:pPr>
              <w:numPr>
                <w:ilvl w:val="0"/>
                <w:numId w:val="39"/>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тип: дигитални диктафон</w:t>
            </w:r>
          </w:p>
          <w:p w:rsidR="00A764B3" w:rsidRPr="00A764B3" w:rsidRDefault="00A764B3" w:rsidP="00DD6CE1">
            <w:pPr>
              <w:numPr>
                <w:ilvl w:val="0"/>
                <w:numId w:val="39"/>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формат снимања: WMA / MP3 снимање и репродукција</w:t>
            </w:r>
          </w:p>
          <w:p w:rsidR="00A764B3" w:rsidRPr="00A764B3" w:rsidRDefault="00A764B3" w:rsidP="00DD6CE1">
            <w:pPr>
              <w:numPr>
                <w:ilvl w:val="0"/>
                <w:numId w:val="39"/>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уграђена меморија: min. 4GB интерне меморије</w:t>
            </w:r>
          </w:p>
          <w:p w:rsidR="00A764B3" w:rsidRPr="00A764B3" w:rsidRDefault="00A764B3" w:rsidP="00DD6CE1">
            <w:pPr>
              <w:numPr>
                <w:ilvl w:val="0"/>
                <w:numId w:val="39"/>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микрофон: Low-cut filter</w:t>
            </w:r>
          </w:p>
          <w:p w:rsidR="00A764B3" w:rsidRPr="00A764B3" w:rsidRDefault="00A764B3" w:rsidP="00DD6CE1">
            <w:pPr>
              <w:numPr>
                <w:ilvl w:val="0"/>
                <w:numId w:val="39"/>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гласовно управљање: активација гласом VCVA</w:t>
            </w:r>
          </w:p>
          <w:p w:rsidR="00A764B3" w:rsidRPr="00A764B3" w:rsidRDefault="00A764B3" w:rsidP="00DD6CE1">
            <w:pPr>
              <w:numPr>
                <w:ilvl w:val="0"/>
                <w:numId w:val="39"/>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lastRenderedPageBreak/>
              <w:t>екран: да</w:t>
            </w:r>
          </w:p>
          <w:p w:rsidR="00A764B3" w:rsidRPr="00A764B3" w:rsidRDefault="00A764B3" w:rsidP="00DD6CE1">
            <w:pPr>
              <w:numPr>
                <w:ilvl w:val="0"/>
                <w:numId w:val="39"/>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повезивање: USB конекција</w:t>
            </w:r>
            <w:r w:rsidRPr="00A764B3">
              <w:rPr>
                <w:rFonts w:ascii="Arial" w:hAnsi="Arial" w:cs="Arial"/>
                <w:sz w:val="20"/>
                <w:szCs w:val="20"/>
              </w:rPr>
              <w:t xml:space="preserve"> </w:t>
            </w:r>
            <w:r w:rsidRPr="00A764B3">
              <w:rPr>
                <w:rFonts w:ascii="Arial" w:hAnsi="Arial" w:cs="Arial"/>
                <w:color w:val="000000"/>
                <w:sz w:val="20"/>
                <w:szCs w:val="20"/>
                <w:lang w:val="sr-Cyrl-RS"/>
              </w:rPr>
              <w:t>microSD slot do min 32GB</w:t>
            </w:r>
          </w:p>
          <w:p w:rsidR="00A764B3" w:rsidRPr="00A764B3" w:rsidRDefault="00A764B3" w:rsidP="00DD6CE1">
            <w:pPr>
              <w:numPr>
                <w:ilvl w:val="0"/>
                <w:numId w:val="39"/>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остало: до min.1600 сати снимања (LP режим)</w:t>
            </w:r>
          </w:p>
          <w:p w:rsidR="00A764B3" w:rsidRPr="00A764B3" w:rsidRDefault="00A764B3" w:rsidP="00DD6CE1">
            <w:pPr>
              <w:numPr>
                <w:ilvl w:val="0"/>
                <w:numId w:val="39"/>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уграђено постоље</w:t>
            </w:r>
          </w:p>
        </w:tc>
        <w:tc>
          <w:tcPr>
            <w:tcW w:w="1236"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lastRenderedPageBreak/>
              <w:t>ком</w:t>
            </w:r>
          </w:p>
        </w:tc>
        <w:tc>
          <w:tcPr>
            <w:tcW w:w="925" w:type="dxa"/>
            <w:vAlign w:val="center"/>
          </w:tcPr>
          <w:p w:rsidR="00A764B3" w:rsidRPr="00A764B3" w:rsidRDefault="00A764B3" w:rsidP="00A764B3">
            <w:pPr>
              <w:tabs>
                <w:tab w:val="left" w:pos="8070"/>
              </w:tabs>
              <w:spacing w:before="0"/>
              <w:jc w:val="center"/>
              <w:rPr>
                <w:rFonts w:ascii="Arial" w:hAnsi="Arial" w:cs="Arial"/>
                <w:sz w:val="20"/>
                <w:szCs w:val="20"/>
                <w:lang w:val="sr-Latn-RS"/>
              </w:rPr>
            </w:pPr>
            <w:r w:rsidRPr="00A764B3">
              <w:rPr>
                <w:rFonts w:ascii="Arial" w:hAnsi="Arial" w:cs="Arial"/>
                <w:sz w:val="20"/>
                <w:szCs w:val="20"/>
                <w:lang w:val="sr-Latn-RS"/>
              </w:rPr>
              <w:t>3</w:t>
            </w: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4.</w:t>
            </w:r>
          </w:p>
        </w:tc>
        <w:tc>
          <w:tcPr>
            <w:tcW w:w="4014" w:type="dxa"/>
            <w:tcBorders>
              <w:top w:val="nil"/>
              <w:left w:val="single" w:sz="4" w:space="0" w:color="auto"/>
              <w:bottom w:val="single" w:sz="4" w:space="0" w:color="auto"/>
              <w:right w:val="single" w:sz="4" w:space="0" w:color="auto"/>
            </w:tcBorders>
            <w:shd w:val="clear" w:color="auto" w:fill="auto"/>
            <w:vAlign w:val="bottom"/>
          </w:tcPr>
          <w:p w:rsidR="00A764B3" w:rsidRPr="00A764B3" w:rsidRDefault="00A764B3" w:rsidP="00A764B3">
            <w:pPr>
              <w:suppressAutoHyphens/>
              <w:spacing w:before="0"/>
              <w:jc w:val="left"/>
              <w:rPr>
                <w:rFonts w:ascii="Arial" w:hAnsi="Arial" w:cs="Arial"/>
                <w:color w:val="000000"/>
                <w:sz w:val="20"/>
                <w:szCs w:val="20"/>
                <w:lang w:val="am-ET" w:eastAsia="ar-SA"/>
              </w:rPr>
            </w:pPr>
            <w:r w:rsidRPr="00A764B3">
              <w:rPr>
                <w:rFonts w:ascii="Arial" w:hAnsi="Arial" w:cs="Arial"/>
                <w:color w:val="000000"/>
                <w:sz w:val="20"/>
                <w:szCs w:val="20"/>
                <w:lang w:val="am-ET" w:eastAsia="ar-SA"/>
              </w:rPr>
              <w:t>Калкулатор</w:t>
            </w:r>
          </w:p>
        </w:tc>
        <w:tc>
          <w:tcPr>
            <w:tcW w:w="1236" w:type="dxa"/>
            <w:vAlign w:val="center"/>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lang w:val="sr-Cyrl-CS"/>
              </w:rPr>
              <w:t>ком</w:t>
            </w:r>
          </w:p>
        </w:tc>
        <w:tc>
          <w:tcPr>
            <w:tcW w:w="925" w:type="dxa"/>
            <w:vAlign w:val="center"/>
          </w:tcPr>
          <w:p w:rsidR="00A764B3" w:rsidRPr="00A764B3" w:rsidRDefault="00A764B3" w:rsidP="00A764B3">
            <w:pPr>
              <w:tabs>
                <w:tab w:val="left" w:pos="8070"/>
              </w:tabs>
              <w:spacing w:before="0"/>
              <w:jc w:val="center"/>
              <w:rPr>
                <w:rFonts w:ascii="Arial" w:hAnsi="Arial" w:cs="Arial"/>
                <w:sz w:val="20"/>
                <w:szCs w:val="20"/>
                <w:lang w:val="sr-Latn-RS"/>
              </w:rPr>
            </w:pPr>
            <w:r w:rsidRPr="00A764B3">
              <w:rPr>
                <w:rFonts w:ascii="Arial" w:hAnsi="Arial" w:cs="Arial"/>
                <w:sz w:val="20"/>
                <w:szCs w:val="20"/>
                <w:lang w:val="sr-Latn-RS"/>
              </w:rPr>
              <w:t>5</w:t>
            </w: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5.</w:t>
            </w:r>
          </w:p>
        </w:tc>
        <w:tc>
          <w:tcPr>
            <w:tcW w:w="4014" w:type="dxa"/>
            <w:tcBorders>
              <w:top w:val="nil"/>
              <w:left w:val="single" w:sz="4" w:space="0" w:color="auto"/>
              <w:bottom w:val="single" w:sz="4" w:space="0" w:color="auto"/>
              <w:right w:val="single" w:sz="4" w:space="0" w:color="auto"/>
            </w:tcBorders>
            <w:shd w:val="clear" w:color="auto" w:fill="auto"/>
            <w:vAlign w:val="bottom"/>
          </w:tcPr>
          <w:p w:rsidR="00A764B3" w:rsidRPr="00A764B3" w:rsidRDefault="00A764B3" w:rsidP="00A764B3">
            <w:pPr>
              <w:suppressAutoHyphens/>
              <w:spacing w:before="0"/>
              <w:jc w:val="left"/>
              <w:rPr>
                <w:rFonts w:ascii="Arial" w:hAnsi="Arial" w:cs="Arial"/>
                <w:color w:val="000000"/>
                <w:sz w:val="20"/>
                <w:szCs w:val="20"/>
                <w:lang w:val="am-ET" w:eastAsia="ar-SA"/>
              </w:rPr>
            </w:pPr>
            <w:r w:rsidRPr="00A764B3">
              <w:rPr>
                <w:rFonts w:ascii="Arial" w:hAnsi="Arial" w:cs="Arial"/>
                <w:color w:val="000000"/>
                <w:sz w:val="20"/>
                <w:szCs w:val="20"/>
                <w:lang w:val="am-ET" w:eastAsia="ar-SA"/>
              </w:rPr>
              <w:t>Калкулатор са функцијама</w:t>
            </w:r>
          </w:p>
        </w:tc>
        <w:tc>
          <w:tcPr>
            <w:tcW w:w="1236"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ком</w:t>
            </w:r>
          </w:p>
        </w:tc>
        <w:tc>
          <w:tcPr>
            <w:tcW w:w="925" w:type="dxa"/>
            <w:vAlign w:val="center"/>
          </w:tcPr>
          <w:p w:rsidR="00A764B3" w:rsidRPr="00A764B3" w:rsidRDefault="00A764B3" w:rsidP="00A764B3">
            <w:pPr>
              <w:tabs>
                <w:tab w:val="left" w:pos="8070"/>
              </w:tabs>
              <w:spacing w:before="0"/>
              <w:jc w:val="center"/>
              <w:rPr>
                <w:rFonts w:ascii="Arial" w:hAnsi="Arial" w:cs="Arial"/>
                <w:sz w:val="20"/>
                <w:szCs w:val="20"/>
                <w:lang w:val="sr-Latn-RS"/>
              </w:rPr>
            </w:pPr>
            <w:r w:rsidRPr="00A764B3">
              <w:rPr>
                <w:rFonts w:ascii="Arial" w:hAnsi="Arial" w:cs="Arial"/>
                <w:sz w:val="20"/>
                <w:szCs w:val="20"/>
                <w:lang w:val="sr-Latn-RS"/>
              </w:rPr>
              <w:t>5</w:t>
            </w: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4014" w:type="dxa"/>
            <w:tcBorders>
              <w:top w:val="nil"/>
              <w:left w:val="single" w:sz="4" w:space="0" w:color="auto"/>
              <w:bottom w:val="single" w:sz="4" w:space="0" w:color="auto"/>
              <w:right w:val="single" w:sz="4" w:space="0" w:color="auto"/>
            </w:tcBorders>
            <w:shd w:val="clear" w:color="auto" w:fill="auto"/>
            <w:vAlign w:val="bottom"/>
          </w:tcPr>
          <w:p w:rsidR="00A764B3" w:rsidRPr="00A764B3" w:rsidRDefault="00A764B3" w:rsidP="00A764B3">
            <w:p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 xml:space="preserve">Машина за спирално коричење </w:t>
            </w:r>
          </w:p>
          <w:p w:rsidR="00A764B3" w:rsidRPr="00A764B3" w:rsidRDefault="00A764B3" w:rsidP="00DD6CE1">
            <w:pPr>
              <w:numPr>
                <w:ilvl w:val="0"/>
                <w:numId w:val="22"/>
              </w:numPr>
              <w:suppressAutoHyphens/>
              <w:spacing w:before="0"/>
              <w:jc w:val="left"/>
              <w:rPr>
                <w:rFonts w:ascii="Arial" w:hAnsi="Arial" w:cs="Arial"/>
                <w:color w:val="000000"/>
                <w:sz w:val="20"/>
                <w:szCs w:val="20"/>
                <w:lang w:eastAsia="ar-SA"/>
              </w:rPr>
            </w:pPr>
            <w:r w:rsidRPr="00A764B3">
              <w:rPr>
                <w:rFonts w:ascii="Arial" w:hAnsi="Arial" w:cs="Arial"/>
                <w:color w:val="000000"/>
                <w:sz w:val="20"/>
                <w:szCs w:val="20"/>
                <w:lang w:val="sr-Cyrl-RS" w:eastAsia="ar-SA"/>
              </w:rPr>
              <w:t>коричење пластичном спиралом са 21 прстен до формата А4</w:t>
            </w:r>
          </w:p>
          <w:p w:rsidR="00A764B3" w:rsidRPr="00A764B3" w:rsidRDefault="00A764B3" w:rsidP="00DD6CE1">
            <w:pPr>
              <w:numPr>
                <w:ilvl w:val="0"/>
                <w:numId w:val="22"/>
              </w:numPr>
              <w:suppressAutoHyphens/>
              <w:spacing w:before="0"/>
              <w:jc w:val="left"/>
              <w:rPr>
                <w:rFonts w:ascii="Arial" w:hAnsi="Arial" w:cs="Arial"/>
                <w:color w:val="000000"/>
                <w:sz w:val="20"/>
                <w:szCs w:val="20"/>
                <w:lang w:eastAsia="ar-SA"/>
              </w:rPr>
            </w:pPr>
            <w:r w:rsidRPr="00A764B3">
              <w:rPr>
                <w:rFonts w:ascii="Arial" w:hAnsi="Arial" w:cs="Arial"/>
                <w:color w:val="000000"/>
                <w:sz w:val="20"/>
                <w:szCs w:val="20"/>
                <w:lang w:val="sr-Cyrl-RS" w:eastAsia="ar-SA"/>
              </w:rPr>
              <w:t>буши 15 листова папира 80</w:t>
            </w:r>
            <w:r w:rsidRPr="00A764B3">
              <w:rPr>
                <w:rFonts w:ascii="Arial" w:hAnsi="Arial" w:cs="Arial"/>
                <w:color w:val="000000"/>
                <w:sz w:val="20"/>
                <w:szCs w:val="20"/>
                <w:lang w:val="am-ET" w:eastAsia="ar-SA"/>
              </w:rPr>
              <w:t>gr</w:t>
            </w:r>
          </w:p>
          <w:p w:rsidR="00A764B3" w:rsidRPr="00A764B3" w:rsidRDefault="00A764B3" w:rsidP="00DD6CE1">
            <w:pPr>
              <w:numPr>
                <w:ilvl w:val="0"/>
                <w:numId w:val="22"/>
              </w:numPr>
              <w:suppressAutoHyphens/>
              <w:spacing w:before="0"/>
              <w:jc w:val="left"/>
              <w:rPr>
                <w:rFonts w:ascii="Arial" w:hAnsi="Arial" w:cs="Arial"/>
                <w:color w:val="000000"/>
                <w:sz w:val="20"/>
                <w:szCs w:val="20"/>
                <w:lang w:eastAsia="ar-SA"/>
              </w:rPr>
            </w:pPr>
            <w:r w:rsidRPr="00A764B3">
              <w:rPr>
                <w:rFonts w:ascii="Arial" w:hAnsi="Arial" w:cs="Arial"/>
                <w:color w:val="000000"/>
                <w:sz w:val="20"/>
                <w:szCs w:val="20"/>
                <w:lang w:val="sr-Cyrl-RS" w:eastAsia="ar-SA"/>
              </w:rPr>
              <w:t>максимално коричи 450 листова 80</w:t>
            </w:r>
            <w:r w:rsidRPr="00A764B3">
              <w:rPr>
                <w:rFonts w:ascii="Arial" w:hAnsi="Arial" w:cs="Arial"/>
                <w:color w:val="000000"/>
                <w:sz w:val="20"/>
                <w:szCs w:val="20"/>
                <w:lang w:val="am-ET" w:eastAsia="ar-SA"/>
              </w:rPr>
              <w:t>gr</w:t>
            </w:r>
            <w:r w:rsidRPr="00A764B3">
              <w:rPr>
                <w:rFonts w:ascii="Arial" w:hAnsi="Arial" w:cs="Arial"/>
                <w:color w:val="000000"/>
                <w:sz w:val="20"/>
                <w:szCs w:val="20"/>
                <w:lang w:val="sr-Cyrl-RS" w:eastAsia="ar-SA"/>
              </w:rPr>
              <w:t xml:space="preserve"> папира (спирала промера до 51</w:t>
            </w:r>
            <w:r w:rsidRPr="00A764B3">
              <w:rPr>
                <w:rFonts w:ascii="Arial" w:hAnsi="Arial" w:cs="Arial"/>
                <w:color w:val="000000"/>
                <w:sz w:val="20"/>
                <w:szCs w:val="20"/>
                <w:lang w:val="am-ET" w:eastAsia="ar-SA"/>
              </w:rPr>
              <w:t>mm</w:t>
            </w:r>
          </w:p>
          <w:p w:rsidR="00A764B3" w:rsidRPr="00A764B3" w:rsidRDefault="00A764B3" w:rsidP="00DD6CE1">
            <w:pPr>
              <w:numPr>
                <w:ilvl w:val="0"/>
                <w:numId w:val="22"/>
              </w:numPr>
              <w:suppressAutoHyphens/>
              <w:spacing w:before="0"/>
              <w:jc w:val="left"/>
              <w:rPr>
                <w:rFonts w:ascii="Arial" w:hAnsi="Arial" w:cs="Arial"/>
                <w:color w:val="000000"/>
                <w:sz w:val="20"/>
                <w:szCs w:val="20"/>
                <w:lang w:eastAsia="ar-SA"/>
              </w:rPr>
            </w:pPr>
            <w:r w:rsidRPr="00A764B3">
              <w:rPr>
                <w:rFonts w:ascii="Arial" w:hAnsi="Arial" w:cs="Arial"/>
                <w:color w:val="000000"/>
                <w:sz w:val="20"/>
                <w:szCs w:val="20"/>
                <w:lang w:val="sr-Cyrl-RS" w:eastAsia="ar-SA"/>
              </w:rPr>
              <w:t>ручица за лако пробијање папира</w:t>
            </w:r>
          </w:p>
          <w:p w:rsidR="00A764B3" w:rsidRPr="00A764B3" w:rsidRDefault="00A764B3" w:rsidP="00DD6CE1">
            <w:pPr>
              <w:numPr>
                <w:ilvl w:val="0"/>
                <w:numId w:val="22"/>
              </w:numPr>
              <w:suppressAutoHyphens/>
              <w:spacing w:before="0"/>
              <w:contextualSpacing/>
              <w:jc w:val="left"/>
              <w:rPr>
                <w:rFonts w:ascii="Arial" w:hAnsi="Arial" w:cs="Arial"/>
                <w:color w:val="000000"/>
                <w:sz w:val="20"/>
                <w:szCs w:val="20"/>
              </w:rPr>
            </w:pPr>
            <w:r w:rsidRPr="00A764B3">
              <w:rPr>
                <w:rFonts w:ascii="Arial" w:hAnsi="Arial" w:cs="Arial"/>
                <w:color w:val="000000"/>
                <w:sz w:val="20"/>
                <w:szCs w:val="20"/>
                <w:lang w:val="sr-Cyrl-RS"/>
              </w:rPr>
              <w:t>подесива маргина за улагање докумената</w:t>
            </w:r>
          </w:p>
        </w:tc>
        <w:tc>
          <w:tcPr>
            <w:tcW w:w="1236"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ком</w:t>
            </w:r>
          </w:p>
        </w:tc>
        <w:tc>
          <w:tcPr>
            <w:tcW w:w="925" w:type="dxa"/>
            <w:vAlign w:val="center"/>
          </w:tcPr>
          <w:p w:rsidR="00A764B3" w:rsidRPr="00A764B3" w:rsidRDefault="00A764B3" w:rsidP="00A764B3">
            <w:pPr>
              <w:tabs>
                <w:tab w:val="left" w:pos="8070"/>
              </w:tabs>
              <w:spacing w:before="0"/>
              <w:jc w:val="center"/>
              <w:rPr>
                <w:rFonts w:ascii="Arial" w:hAnsi="Arial" w:cs="Arial"/>
                <w:sz w:val="20"/>
                <w:szCs w:val="20"/>
                <w:lang w:val="sr-Latn-RS"/>
              </w:rPr>
            </w:pPr>
            <w:r w:rsidRPr="00A764B3">
              <w:rPr>
                <w:rFonts w:ascii="Arial" w:hAnsi="Arial" w:cs="Arial"/>
                <w:sz w:val="20"/>
                <w:szCs w:val="20"/>
                <w:lang w:val="sr-Latn-RS"/>
              </w:rPr>
              <w:t>2</w:t>
            </w: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7.</w:t>
            </w:r>
          </w:p>
        </w:tc>
        <w:tc>
          <w:tcPr>
            <w:tcW w:w="4014" w:type="dxa"/>
            <w:tcBorders>
              <w:top w:val="nil"/>
              <w:left w:val="single" w:sz="4" w:space="0" w:color="auto"/>
              <w:bottom w:val="single" w:sz="4" w:space="0" w:color="auto"/>
              <w:right w:val="single" w:sz="4" w:space="0" w:color="auto"/>
            </w:tcBorders>
            <w:shd w:val="clear" w:color="auto" w:fill="auto"/>
            <w:vAlign w:val="bottom"/>
          </w:tcPr>
          <w:p w:rsidR="00A764B3" w:rsidRPr="00A764B3" w:rsidRDefault="00A764B3" w:rsidP="00A764B3">
            <w:pPr>
              <w:suppressAutoHyphens/>
              <w:spacing w:before="0"/>
              <w:jc w:val="left"/>
              <w:rPr>
                <w:rFonts w:ascii="Arial" w:hAnsi="Arial" w:cs="Arial"/>
                <w:color w:val="000000"/>
                <w:sz w:val="20"/>
                <w:szCs w:val="20"/>
                <w:lang w:val="sr-Cyrl-RS" w:eastAsia="ar-SA"/>
              </w:rPr>
            </w:pPr>
            <w:r w:rsidRPr="00A764B3">
              <w:rPr>
                <w:rFonts w:ascii="Arial" w:hAnsi="Arial" w:cs="Arial"/>
                <w:color w:val="000000"/>
                <w:sz w:val="20"/>
                <w:szCs w:val="20"/>
                <w:lang w:val="sr-Cyrl-RS" w:eastAsia="ar-SA"/>
              </w:rPr>
              <w:t>Машина за пластифицирање</w:t>
            </w:r>
          </w:p>
          <w:p w:rsidR="00A764B3" w:rsidRPr="00A764B3" w:rsidRDefault="00A764B3" w:rsidP="00DD6CE1">
            <w:pPr>
              <w:numPr>
                <w:ilvl w:val="0"/>
                <w:numId w:val="23"/>
              </w:numPr>
              <w:suppressAutoHyphens/>
              <w:spacing w:before="0"/>
              <w:jc w:val="left"/>
              <w:rPr>
                <w:rFonts w:ascii="Arial" w:hAnsi="Arial" w:cs="Arial"/>
                <w:color w:val="000000"/>
                <w:sz w:val="20"/>
                <w:szCs w:val="20"/>
                <w:lang w:eastAsia="ar-SA"/>
              </w:rPr>
            </w:pPr>
            <w:r w:rsidRPr="00A764B3">
              <w:rPr>
                <w:rFonts w:ascii="Arial" w:hAnsi="Arial" w:cs="Arial"/>
                <w:color w:val="000000"/>
                <w:sz w:val="20"/>
                <w:szCs w:val="20"/>
                <w:lang w:val="sr-Cyrl-RS" w:eastAsia="ar-SA"/>
              </w:rPr>
              <w:t>намењен за фолије дебљине од 80 до 175 микрона</w:t>
            </w:r>
          </w:p>
          <w:p w:rsidR="00A764B3" w:rsidRPr="00A764B3" w:rsidRDefault="00A764B3" w:rsidP="00DD6CE1">
            <w:pPr>
              <w:numPr>
                <w:ilvl w:val="0"/>
                <w:numId w:val="23"/>
              </w:numPr>
              <w:suppressAutoHyphens/>
              <w:spacing w:before="0"/>
              <w:jc w:val="left"/>
              <w:rPr>
                <w:rFonts w:ascii="Arial" w:hAnsi="Arial" w:cs="Arial"/>
                <w:color w:val="000000"/>
                <w:sz w:val="20"/>
                <w:szCs w:val="20"/>
                <w:lang w:eastAsia="ar-SA"/>
              </w:rPr>
            </w:pPr>
            <w:r w:rsidRPr="00A764B3">
              <w:rPr>
                <w:rFonts w:ascii="Arial" w:hAnsi="Arial" w:cs="Arial"/>
                <w:color w:val="000000"/>
                <w:sz w:val="20"/>
                <w:szCs w:val="20"/>
                <w:lang w:val="sr-Cyrl-RS" w:eastAsia="ar-SA"/>
              </w:rPr>
              <w:t>ширина улаза</w:t>
            </w:r>
            <w:r w:rsidRPr="00A764B3">
              <w:rPr>
                <w:rFonts w:ascii="Arial" w:hAnsi="Arial" w:cs="Arial"/>
                <w:color w:val="000000"/>
                <w:sz w:val="20"/>
                <w:szCs w:val="20"/>
                <w:lang w:eastAsia="ar-SA"/>
              </w:rPr>
              <w:t xml:space="preserve"> 320mm</w:t>
            </w:r>
          </w:p>
          <w:p w:rsidR="00A764B3" w:rsidRPr="00A764B3" w:rsidRDefault="00A764B3" w:rsidP="00DD6CE1">
            <w:pPr>
              <w:numPr>
                <w:ilvl w:val="0"/>
                <w:numId w:val="23"/>
              </w:numPr>
              <w:suppressAutoHyphens/>
              <w:spacing w:before="0"/>
              <w:jc w:val="left"/>
              <w:rPr>
                <w:rFonts w:ascii="Arial" w:hAnsi="Arial" w:cs="Arial"/>
                <w:color w:val="000000"/>
                <w:sz w:val="20"/>
                <w:szCs w:val="20"/>
                <w:lang w:eastAsia="ar-SA"/>
              </w:rPr>
            </w:pPr>
            <w:r w:rsidRPr="00A764B3">
              <w:rPr>
                <w:rFonts w:ascii="Arial" w:hAnsi="Arial" w:cs="Arial"/>
                <w:color w:val="000000"/>
                <w:sz w:val="20"/>
                <w:szCs w:val="20"/>
                <w:lang w:val="sr-Cyrl-RS" w:eastAsia="ar-SA"/>
              </w:rPr>
              <w:t>време загревања</w:t>
            </w:r>
            <w:r w:rsidRPr="00A764B3">
              <w:rPr>
                <w:rFonts w:ascii="Arial" w:hAnsi="Arial" w:cs="Arial"/>
                <w:color w:val="000000"/>
                <w:sz w:val="20"/>
                <w:szCs w:val="20"/>
                <w:lang w:eastAsia="ar-SA"/>
              </w:rPr>
              <w:t xml:space="preserve"> 60 sec </w:t>
            </w:r>
          </w:p>
          <w:p w:rsidR="00A764B3" w:rsidRPr="00A764B3" w:rsidRDefault="00A764B3" w:rsidP="00DD6CE1">
            <w:pPr>
              <w:numPr>
                <w:ilvl w:val="0"/>
                <w:numId w:val="23"/>
              </w:numPr>
              <w:suppressAutoHyphens/>
              <w:spacing w:before="0"/>
              <w:jc w:val="left"/>
              <w:rPr>
                <w:rFonts w:ascii="Arial" w:hAnsi="Arial" w:cs="Arial"/>
                <w:color w:val="000000"/>
                <w:sz w:val="20"/>
                <w:szCs w:val="20"/>
                <w:lang w:eastAsia="ar-SA"/>
              </w:rPr>
            </w:pPr>
            <w:r w:rsidRPr="00A764B3">
              <w:rPr>
                <w:rFonts w:ascii="Arial" w:hAnsi="Arial" w:cs="Arial"/>
                <w:color w:val="000000"/>
                <w:sz w:val="20"/>
                <w:szCs w:val="20"/>
                <w:lang w:val="sr-Cyrl-RS" w:eastAsia="ar-SA"/>
              </w:rPr>
              <w:t>брзина пластификације</w:t>
            </w:r>
            <w:r w:rsidRPr="00A764B3">
              <w:rPr>
                <w:rFonts w:ascii="Arial" w:hAnsi="Arial" w:cs="Arial"/>
                <w:color w:val="000000"/>
                <w:sz w:val="20"/>
                <w:szCs w:val="20"/>
                <w:lang w:eastAsia="ar-SA"/>
              </w:rPr>
              <w:t xml:space="preserve"> 60cm/min</w:t>
            </w:r>
          </w:p>
          <w:p w:rsidR="00A764B3" w:rsidRPr="00A764B3" w:rsidRDefault="00A764B3" w:rsidP="00DD6CE1">
            <w:pPr>
              <w:numPr>
                <w:ilvl w:val="0"/>
                <w:numId w:val="23"/>
              </w:numPr>
              <w:suppressAutoHyphens/>
              <w:spacing w:before="0"/>
              <w:jc w:val="left"/>
              <w:rPr>
                <w:rFonts w:ascii="Arial" w:hAnsi="Arial" w:cs="Arial"/>
                <w:color w:val="000000"/>
                <w:sz w:val="20"/>
                <w:szCs w:val="20"/>
                <w:lang w:eastAsia="ar-SA"/>
              </w:rPr>
            </w:pPr>
            <w:r w:rsidRPr="00A764B3">
              <w:rPr>
                <w:rFonts w:ascii="Arial" w:hAnsi="Arial" w:cs="Arial"/>
                <w:color w:val="000000"/>
                <w:sz w:val="20"/>
                <w:szCs w:val="20"/>
                <w:lang w:val="sr-Cyrl-RS" w:eastAsia="ar-SA"/>
              </w:rPr>
              <w:t>ручна функција уназад</w:t>
            </w:r>
          </w:p>
          <w:p w:rsidR="00A764B3" w:rsidRPr="00A764B3" w:rsidRDefault="00A764B3" w:rsidP="00DD6CE1">
            <w:pPr>
              <w:numPr>
                <w:ilvl w:val="0"/>
                <w:numId w:val="23"/>
              </w:numPr>
              <w:suppressAutoHyphens/>
              <w:spacing w:before="0"/>
              <w:jc w:val="left"/>
              <w:rPr>
                <w:rFonts w:ascii="Arial" w:hAnsi="Arial" w:cs="Arial"/>
                <w:color w:val="000000"/>
                <w:sz w:val="20"/>
                <w:szCs w:val="20"/>
                <w:lang w:eastAsia="ar-SA"/>
              </w:rPr>
            </w:pPr>
            <w:r w:rsidRPr="00A764B3">
              <w:rPr>
                <w:rFonts w:ascii="Arial" w:hAnsi="Arial" w:cs="Arial"/>
                <w:color w:val="000000"/>
                <w:sz w:val="20"/>
                <w:szCs w:val="20"/>
                <w:lang w:eastAsia="ar-SA"/>
              </w:rPr>
              <w:t xml:space="preserve">4 </w:t>
            </w:r>
            <w:r w:rsidRPr="00A764B3">
              <w:rPr>
                <w:rFonts w:ascii="Arial" w:hAnsi="Arial" w:cs="Arial"/>
                <w:color w:val="000000"/>
                <w:sz w:val="20"/>
                <w:szCs w:val="20"/>
                <w:lang w:val="sr-Cyrl-RS" w:eastAsia="ar-SA"/>
              </w:rPr>
              <w:t>ваљка за високо квалитетне резултате пластификације</w:t>
            </w:r>
          </w:p>
          <w:p w:rsidR="00A764B3" w:rsidRPr="00A764B3" w:rsidRDefault="00A764B3" w:rsidP="00DD6CE1">
            <w:pPr>
              <w:numPr>
                <w:ilvl w:val="0"/>
                <w:numId w:val="38"/>
              </w:numPr>
              <w:suppressAutoHyphens/>
              <w:spacing w:before="0"/>
              <w:contextualSpacing/>
              <w:jc w:val="left"/>
              <w:rPr>
                <w:rFonts w:ascii="Arial" w:hAnsi="Arial" w:cs="Arial"/>
                <w:color w:val="000000"/>
                <w:sz w:val="20"/>
                <w:szCs w:val="20"/>
                <w:lang w:val="sr-Cyrl-RS"/>
              </w:rPr>
            </w:pPr>
            <w:r w:rsidRPr="00A764B3">
              <w:rPr>
                <w:rFonts w:ascii="Arial" w:hAnsi="Arial" w:cs="Arial"/>
                <w:color w:val="000000"/>
                <w:sz w:val="20"/>
                <w:szCs w:val="20"/>
                <w:lang w:val="sr-Cyrl-RS"/>
              </w:rPr>
              <w:t>стартер сет за</w:t>
            </w:r>
            <w:r w:rsidRPr="00A764B3">
              <w:rPr>
                <w:rFonts w:ascii="Arial" w:hAnsi="Arial" w:cs="Arial"/>
                <w:color w:val="000000"/>
                <w:sz w:val="20"/>
                <w:szCs w:val="20"/>
              </w:rPr>
              <w:t xml:space="preserve"> 10 </w:t>
            </w:r>
            <w:r w:rsidRPr="00A764B3">
              <w:rPr>
                <w:rFonts w:ascii="Arial" w:hAnsi="Arial" w:cs="Arial"/>
                <w:color w:val="000000"/>
                <w:sz w:val="20"/>
                <w:szCs w:val="20"/>
                <w:lang w:val="sr-Cyrl-RS"/>
              </w:rPr>
              <w:t>докумената</w:t>
            </w:r>
          </w:p>
        </w:tc>
        <w:tc>
          <w:tcPr>
            <w:tcW w:w="1236"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ком</w:t>
            </w:r>
          </w:p>
        </w:tc>
        <w:tc>
          <w:tcPr>
            <w:tcW w:w="925" w:type="dxa"/>
            <w:vAlign w:val="center"/>
          </w:tcPr>
          <w:p w:rsidR="00A764B3" w:rsidRPr="00A764B3" w:rsidRDefault="00A764B3" w:rsidP="00A764B3">
            <w:pPr>
              <w:tabs>
                <w:tab w:val="left" w:pos="8070"/>
              </w:tabs>
              <w:spacing w:before="0"/>
              <w:jc w:val="center"/>
              <w:rPr>
                <w:rFonts w:ascii="Arial" w:hAnsi="Arial" w:cs="Arial"/>
                <w:sz w:val="20"/>
                <w:szCs w:val="20"/>
                <w:lang w:val="sr-Latn-RS"/>
              </w:rPr>
            </w:pPr>
            <w:r w:rsidRPr="00A764B3">
              <w:rPr>
                <w:rFonts w:ascii="Arial" w:hAnsi="Arial" w:cs="Arial"/>
                <w:sz w:val="20"/>
                <w:szCs w:val="20"/>
                <w:lang w:val="sr-Latn-RS"/>
              </w:rPr>
              <w:t>1</w:t>
            </w: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c>
          <w:tcPr>
            <w:tcW w:w="925" w:type="dxa"/>
          </w:tcPr>
          <w:p w:rsidR="00A764B3" w:rsidRPr="00A764B3" w:rsidRDefault="00A764B3" w:rsidP="00A764B3">
            <w:pPr>
              <w:tabs>
                <w:tab w:val="left" w:pos="8070"/>
              </w:tabs>
              <w:spacing w:before="0"/>
              <w:jc w:val="center"/>
              <w:rPr>
                <w:rFonts w:cs="Arial"/>
                <w:sz w:val="20"/>
                <w:szCs w:val="20"/>
                <w:lang w:val="sr-Latn-R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8.</w:t>
            </w:r>
          </w:p>
        </w:tc>
        <w:tc>
          <w:tcPr>
            <w:tcW w:w="4014" w:type="dxa"/>
          </w:tcPr>
          <w:p w:rsidR="00A764B3" w:rsidRPr="00A764B3" w:rsidRDefault="00A764B3" w:rsidP="00A764B3">
            <w:pPr>
              <w:tabs>
                <w:tab w:val="left" w:pos="8070"/>
              </w:tabs>
              <w:spacing w:before="0"/>
              <w:jc w:val="left"/>
              <w:rPr>
                <w:rFonts w:ascii="Arial" w:hAnsi="Arial" w:cs="Arial"/>
                <w:sz w:val="20"/>
                <w:szCs w:val="20"/>
                <w:lang w:val="sr-Cyrl-CS"/>
              </w:rPr>
            </w:pPr>
            <w:r w:rsidRPr="00A764B3">
              <w:rPr>
                <w:rFonts w:ascii="Arial" w:hAnsi="Arial" w:cs="Arial"/>
                <w:sz w:val="20"/>
                <w:szCs w:val="20"/>
                <w:lang w:val="sr-Cyrl-CS"/>
              </w:rPr>
              <w:t>Електрична спајалица папира (хефталица)</w:t>
            </w:r>
          </w:p>
        </w:tc>
        <w:tc>
          <w:tcPr>
            <w:tcW w:w="1236"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ком</w:t>
            </w:r>
          </w:p>
        </w:tc>
        <w:tc>
          <w:tcPr>
            <w:tcW w:w="925"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9.</w:t>
            </w:r>
          </w:p>
        </w:tc>
        <w:tc>
          <w:tcPr>
            <w:tcW w:w="4014" w:type="dxa"/>
          </w:tcPr>
          <w:p w:rsidR="00A764B3" w:rsidRPr="00A764B3" w:rsidRDefault="00A764B3" w:rsidP="00A764B3">
            <w:pPr>
              <w:tabs>
                <w:tab w:val="left" w:pos="8070"/>
              </w:tabs>
              <w:spacing w:before="0"/>
              <w:jc w:val="left"/>
              <w:rPr>
                <w:rFonts w:ascii="Arial" w:hAnsi="Arial" w:cs="Arial"/>
                <w:sz w:val="20"/>
                <w:szCs w:val="20"/>
                <w:lang w:val="sr-Cyrl-RS"/>
              </w:rPr>
            </w:pPr>
            <w:r w:rsidRPr="00A764B3">
              <w:rPr>
                <w:rFonts w:ascii="Arial" w:hAnsi="Arial" w:cs="Arial"/>
                <w:sz w:val="20"/>
                <w:szCs w:val="20"/>
                <w:lang w:val="sr-Latn-RS"/>
              </w:rPr>
              <w:t xml:space="preserve">USB </w:t>
            </w:r>
            <w:r w:rsidRPr="00A764B3">
              <w:rPr>
                <w:rFonts w:ascii="Arial" w:hAnsi="Arial" w:cs="Arial"/>
                <w:sz w:val="20"/>
                <w:szCs w:val="20"/>
                <w:lang w:val="sr-Cyrl-RS"/>
              </w:rPr>
              <w:t>разводник (са више прикључака)</w:t>
            </w:r>
          </w:p>
        </w:tc>
        <w:tc>
          <w:tcPr>
            <w:tcW w:w="1236"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ком</w:t>
            </w:r>
          </w:p>
        </w:tc>
        <w:tc>
          <w:tcPr>
            <w:tcW w:w="925" w:type="dxa"/>
            <w:vAlign w:val="center"/>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5</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10.</w:t>
            </w:r>
          </w:p>
        </w:tc>
        <w:tc>
          <w:tcPr>
            <w:tcW w:w="4014" w:type="dxa"/>
          </w:tcPr>
          <w:p w:rsidR="00A764B3" w:rsidRPr="00A764B3" w:rsidRDefault="00A764B3" w:rsidP="00A764B3">
            <w:pPr>
              <w:suppressAutoHyphens/>
              <w:spacing w:before="0"/>
              <w:jc w:val="left"/>
              <w:rPr>
                <w:rFonts w:ascii="Arial" w:hAnsi="Arial" w:cs="Arial"/>
                <w:color w:val="000000"/>
                <w:sz w:val="20"/>
                <w:szCs w:val="20"/>
                <w:lang w:val="sr-Cyrl-RS" w:eastAsia="en-GB"/>
              </w:rPr>
            </w:pPr>
            <w:r w:rsidRPr="00A764B3">
              <w:rPr>
                <w:rFonts w:ascii="Arial" w:hAnsi="Arial" w:cs="Arial"/>
                <w:color w:val="000000"/>
                <w:sz w:val="20"/>
                <w:szCs w:val="20"/>
                <w:lang w:val="en-GB" w:eastAsia="en-GB"/>
              </w:rPr>
              <w:t>Спирале за коричење 6 мм, БЕЛА</w:t>
            </w:r>
            <w:r w:rsidRPr="00A764B3">
              <w:rPr>
                <w:rFonts w:ascii="Arial" w:hAnsi="Arial" w:cs="Arial"/>
                <w:color w:val="000000"/>
                <w:sz w:val="20"/>
                <w:szCs w:val="20"/>
                <w:lang w:val="sr-Cyrl-RS" w:eastAsia="en-GB"/>
              </w:rPr>
              <w:t>, 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11.</w:t>
            </w:r>
          </w:p>
        </w:tc>
        <w:tc>
          <w:tcPr>
            <w:tcW w:w="4014" w:type="dxa"/>
          </w:tcPr>
          <w:p w:rsidR="00A764B3" w:rsidRPr="00A764B3" w:rsidRDefault="00A764B3" w:rsidP="00A764B3">
            <w:pPr>
              <w:suppressAutoHyphens/>
              <w:spacing w:before="0"/>
              <w:jc w:val="left"/>
              <w:rPr>
                <w:rFonts w:ascii="Arial" w:hAnsi="Arial" w:cs="Arial"/>
                <w:color w:val="000000"/>
                <w:sz w:val="20"/>
                <w:szCs w:val="20"/>
                <w:lang w:val="sr-Cyrl-RS" w:eastAsia="en-GB"/>
              </w:rPr>
            </w:pPr>
            <w:r w:rsidRPr="00A764B3">
              <w:rPr>
                <w:rFonts w:ascii="Arial" w:hAnsi="Arial" w:cs="Arial"/>
                <w:color w:val="000000"/>
                <w:sz w:val="20"/>
                <w:szCs w:val="20"/>
                <w:lang w:val="en-GB" w:eastAsia="en-GB"/>
              </w:rPr>
              <w:t>Спирале за коричење 8 мм, БЕЛА</w:t>
            </w:r>
            <w:r w:rsidRPr="00A764B3">
              <w:rPr>
                <w:rFonts w:ascii="Arial" w:hAnsi="Arial" w:cs="Arial"/>
                <w:color w:val="000000"/>
                <w:sz w:val="20"/>
                <w:szCs w:val="20"/>
                <w:lang w:val="sr-Cyrl-RS" w:eastAsia="en-GB"/>
              </w:rPr>
              <w:t>, 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12.</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10 мм, БЕЛА</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13.</w:t>
            </w:r>
          </w:p>
        </w:tc>
        <w:tc>
          <w:tcPr>
            <w:tcW w:w="4014" w:type="dxa"/>
          </w:tcPr>
          <w:p w:rsidR="00A764B3" w:rsidRPr="00A764B3" w:rsidRDefault="00A764B3" w:rsidP="00A764B3">
            <w:pPr>
              <w:suppressAutoHyphens/>
              <w:spacing w:before="0"/>
              <w:jc w:val="left"/>
              <w:rPr>
                <w:rFonts w:ascii="Arial" w:hAnsi="Arial" w:cs="Arial"/>
                <w:b/>
                <w:color w:val="000000"/>
                <w:sz w:val="20"/>
                <w:szCs w:val="20"/>
                <w:lang w:val="en-GB" w:eastAsia="en-GB"/>
              </w:rPr>
            </w:pPr>
            <w:r w:rsidRPr="00A764B3">
              <w:rPr>
                <w:rFonts w:ascii="Arial" w:hAnsi="Arial" w:cs="Arial"/>
                <w:color w:val="000000"/>
                <w:sz w:val="20"/>
                <w:szCs w:val="20"/>
                <w:lang w:val="en-GB" w:eastAsia="en-GB"/>
              </w:rPr>
              <w:t>Спирале за коричење 12 мм, БЕЛА</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14.</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14 мм БЕЛА</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15.</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16 мм, БЕЛА</w:t>
            </w:r>
            <w:r w:rsidRPr="00A764B3">
              <w:rPr>
                <w:rFonts w:ascii="Arial" w:hAnsi="Arial" w:cs="Arial"/>
                <w:color w:val="000000"/>
                <w:sz w:val="20"/>
                <w:szCs w:val="20"/>
                <w:lang w:val="sr-Cyrl-RS" w:eastAsia="en-GB"/>
              </w:rPr>
              <w:t>,</w:t>
            </w:r>
            <w:r w:rsidRPr="00A764B3">
              <w:rPr>
                <w:rFonts w:ascii="Arial" w:hAnsi="Arial" w:cs="Arial"/>
                <w:color w:val="000000"/>
                <w:sz w:val="20"/>
                <w:szCs w:val="20"/>
                <w:lang w:eastAsia="en-GB"/>
              </w:rPr>
              <w:t xml:space="preserve">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16.</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18 мм, БЕЛА</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17.</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20 мм, БЕЛА</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18.</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22 мм, БЕЛА</w:t>
            </w:r>
            <w:r w:rsidRPr="00A764B3">
              <w:rPr>
                <w:rFonts w:ascii="Arial" w:hAnsi="Arial" w:cs="Arial"/>
                <w:color w:val="000000"/>
                <w:sz w:val="20"/>
                <w:szCs w:val="20"/>
                <w:lang w:val="sr-Cyrl-RS" w:eastAsia="en-GB"/>
              </w:rPr>
              <w:t>, паковање 50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19.</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25 мм, БЕЛА</w:t>
            </w:r>
            <w:r w:rsidRPr="00A764B3">
              <w:rPr>
                <w:rFonts w:ascii="Arial" w:hAnsi="Arial" w:cs="Arial"/>
                <w:color w:val="000000"/>
                <w:sz w:val="20"/>
                <w:szCs w:val="20"/>
                <w:lang w:val="sr-Cyrl-RS" w:eastAsia="en-GB"/>
              </w:rPr>
              <w:t>, паковање 50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20.</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28 мм, БЕЛА</w:t>
            </w:r>
            <w:r w:rsidRPr="00A764B3">
              <w:rPr>
                <w:rFonts w:ascii="Arial" w:hAnsi="Arial" w:cs="Arial"/>
                <w:color w:val="000000"/>
                <w:sz w:val="20"/>
                <w:szCs w:val="20"/>
                <w:lang w:val="sr-Cyrl-RS" w:eastAsia="en-GB"/>
              </w:rPr>
              <w:t>, паковање 50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21.</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32 мм, БЕЛА</w:t>
            </w:r>
            <w:r w:rsidRPr="00A764B3">
              <w:rPr>
                <w:rFonts w:ascii="Arial" w:hAnsi="Arial" w:cs="Arial"/>
                <w:color w:val="000000"/>
                <w:sz w:val="20"/>
                <w:szCs w:val="20"/>
                <w:lang w:val="sr-Cyrl-RS" w:eastAsia="en-GB"/>
              </w:rPr>
              <w:t>, паковање 50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lastRenderedPageBreak/>
              <w:t>22.</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38 мм, БЕЛА</w:t>
            </w:r>
            <w:r w:rsidRPr="00A764B3">
              <w:rPr>
                <w:rFonts w:ascii="Arial" w:hAnsi="Arial" w:cs="Arial"/>
                <w:color w:val="000000"/>
                <w:sz w:val="20"/>
                <w:szCs w:val="20"/>
                <w:lang w:val="sr-Cyrl-RS" w:eastAsia="en-GB"/>
              </w:rPr>
              <w:t>, паковање 50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23.</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45 мм, БЕЛА</w:t>
            </w:r>
            <w:r w:rsidRPr="00A764B3">
              <w:rPr>
                <w:rFonts w:ascii="Arial" w:hAnsi="Arial" w:cs="Arial"/>
                <w:color w:val="000000"/>
                <w:sz w:val="20"/>
                <w:szCs w:val="20"/>
                <w:lang w:val="sr-Cyrl-RS" w:eastAsia="en-GB"/>
              </w:rPr>
              <w:t>, паковање 50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24.</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Спирале за коричење 51 мм, БЕЛА</w:t>
            </w:r>
            <w:r w:rsidRPr="00A764B3">
              <w:rPr>
                <w:rFonts w:ascii="Arial" w:hAnsi="Arial" w:cs="Arial"/>
                <w:color w:val="000000"/>
                <w:sz w:val="20"/>
                <w:szCs w:val="20"/>
                <w:lang w:val="sr-Cyrl-RS" w:eastAsia="en-GB"/>
              </w:rPr>
              <w:t>, паковање 50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25.</w:t>
            </w:r>
          </w:p>
        </w:tc>
        <w:tc>
          <w:tcPr>
            <w:tcW w:w="4014" w:type="dxa"/>
          </w:tcPr>
          <w:p w:rsidR="00A764B3" w:rsidRPr="00A764B3" w:rsidRDefault="00A764B3" w:rsidP="00A764B3">
            <w:pPr>
              <w:suppressAutoHyphens/>
              <w:spacing w:before="0"/>
              <w:jc w:val="left"/>
              <w:rPr>
                <w:rFonts w:ascii="Arial" w:hAnsi="Arial" w:cs="Arial"/>
                <w:color w:val="000000"/>
                <w:sz w:val="20"/>
                <w:szCs w:val="20"/>
                <w:lang w:val="sr-Cyrl-RS" w:eastAsia="en-GB"/>
              </w:rPr>
            </w:pPr>
            <w:r w:rsidRPr="00A764B3">
              <w:rPr>
                <w:rFonts w:ascii="Arial" w:hAnsi="Arial" w:cs="Arial"/>
                <w:color w:val="000000"/>
                <w:sz w:val="20"/>
                <w:szCs w:val="20"/>
                <w:lang w:val="en-GB" w:eastAsia="en-GB"/>
              </w:rPr>
              <w:t xml:space="preserve">Картон за коричење А4, 200 г, БЕЛИ,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26.</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Картон за коричење А4, 200 г, ПЛАВИ</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27.</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Картон за коричење А4, 200 г, ЦРНИ</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28.</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Картон за коричење А4, 200 г, ЦРВЕНИ</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29.</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Картон за коричење А4, 200 г, ЗЕЛЕНИ</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30.</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Картон за коричење А4, 200 г, ЖУТИ</w:t>
            </w:r>
            <w:r w:rsidRPr="00A764B3">
              <w:rPr>
                <w:rFonts w:ascii="Arial" w:hAnsi="Arial" w:cs="Arial"/>
                <w:color w:val="000000"/>
                <w:sz w:val="20"/>
                <w:szCs w:val="20"/>
                <w:lang w:val="sr-Cyrl-RS" w:eastAsia="en-GB"/>
              </w:rPr>
              <w:t>,</w:t>
            </w:r>
            <w:r w:rsidRPr="00A764B3">
              <w:rPr>
                <w:rFonts w:ascii="Arial" w:hAnsi="Arial" w:cs="Arial"/>
                <w:color w:val="000000"/>
                <w:sz w:val="20"/>
                <w:szCs w:val="20"/>
                <w:lang w:val="en-GB" w:eastAsia="en-GB"/>
              </w:rPr>
              <w:t xml:space="preserve">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6</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31.</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Фолија за коричење А4, 180 миц, ПРОВИДНА,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36</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32.</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Корица за термо коричење А4, 1.5 мм, 1/100</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33.</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3 мм,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34.</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4 мм,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35.</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6 мм,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36.</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8 мм,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37.</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10 мм,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A764B3">
        <w:trPr>
          <w:jc w:val="center"/>
        </w:trPr>
        <w:tc>
          <w:tcPr>
            <w:tcW w:w="767" w:type="dxa"/>
          </w:tcPr>
          <w:p w:rsidR="00A764B3" w:rsidRPr="00A764B3" w:rsidRDefault="00A764B3" w:rsidP="00A764B3">
            <w:pPr>
              <w:tabs>
                <w:tab w:val="left" w:pos="8070"/>
              </w:tabs>
              <w:spacing w:before="0"/>
              <w:jc w:val="center"/>
              <w:rPr>
                <w:rFonts w:ascii="Arial" w:hAnsi="Arial" w:cs="Arial"/>
                <w:sz w:val="20"/>
                <w:szCs w:val="20"/>
              </w:rPr>
            </w:pPr>
            <w:r w:rsidRPr="00A764B3">
              <w:rPr>
                <w:rFonts w:ascii="Arial" w:hAnsi="Arial" w:cs="Arial"/>
                <w:sz w:val="20"/>
                <w:szCs w:val="20"/>
              </w:rPr>
              <w:t>38.</w:t>
            </w:r>
          </w:p>
        </w:tc>
        <w:tc>
          <w:tcPr>
            <w:tcW w:w="4014" w:type="dxa"/>
          </w:tcPr>
          <w:p w:rsidR="00A764B3" w:rsidRPr="00A764B3" w:rsidRDefault="00A764B3" w:rsidP="00A764B3">
            <w:pPr>
              <w:suppressAutoHyphens/>
              <w:spacing w:before="0"/>
              <w:jc w:val="left"/>
              <w:rPr>
                <w:rFonts w:ascii="Arial" w:hAnsi="Arial" w:cs="Arial"/>
                <w:color w:val="000000"/>
                <w:sz w:val="20"/>
                <w:szCs w:val="20"/>
                <w:lang w:val="en-GB" w:eastAsia="en-GB"/>
              </w:rPr>
            </w:pPr>
            <w:r w:rsidRPr="00A764B3">
              <w:rPr>
                <w:rFonts w:ascii="Arial" w:hAnsi="Arial" w:cs="Arial"/>
                <w:color w:val="000000"/>
                <w:sz w:val="20"/>
                <w:szCs w:val="20"/>
                <w:lang w:val="en-GB" w:eastAsia="en-GB"/>
              </w:rPr>
              <w:t xml:space="preserve">Корица за термо коричење А4, 12 мм, </w:t>
            </w:r>
            <w:r w:rsidRPr="00A764B3">
              <w:rPr>
                <w:rFonts w:ascii="Arial" w:hAnsi="Arial" w:cs="Arial"/>
                <w:color w:val="000000"/>
                <w:sz w:val="20"/>
                <w:szCs w:val="20"/>
                <w:lang w:val="sr-Cyrl-RS" w:eastAsia="en-GB"/>
              </w:rPr>
              <w:t>паковање 100 ком</w:t>
            </w:r>
          </w:p>
        </w:tc>
        <w:tc>
          <w:tcPr>
            <w:tcW w:w="1236"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пак</w:t>
            </w:r>
          </w:p>
        </w:tc>
        <w:tc>
          <w:tcPr>
            <w:tcW w:w="925" w:type="dxa"/>
          </w:tcPr>
          <w:p w:rsidR="00A764B3" w:rsidRPr="00A764B3" w:rsidRDefault="00A764B3" w:rsidP="00A764B3">
            <w:pPr>
              <w:tabs>
                <w:tab w:val="left" w:pos="8070"/>
              </w:tabs>
              <w:spacing w:before="0"/>
              <w:jc w:val="center"/>
              <w:rPr>
                <w:rFonts w:ascii="Arial" w:hAnsi="Arial" w:cs="Arial"/>
                <w:sz w:val="20"/>
                <w:szCs w:val="20"/>
                <w:lang w:val="sr-Cyrl-CS"/>
              </w:rPr>
            </w:pPr>
            <w:r w:rsidRPr="00A764B3">
              <w:rPr>
                <w:rFonts w:ascii="Arial" w:hAnsi="Arial" w:cs="Arial"/>
                <w:sz w:val="20"/>
                <w:szCs w:val="20"/>
                <w:lang w:val="sr-Cyrl-CS"/>
              </w:rPr>
              <w:t>2</w:t>
            </w: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r w:rsidR="00A764B3" w:rsidRPr="00A764B3" w:rsidTr="00584D8C">
        <w:trPr>
          <w:jc w:val="center"/>
        </w:trPr>
        <w:tc>
          <w:tcPr>
            <w:tcW w:w="8792" w:type="dxa"/>
            <w:gridSpan w:val="6"/>
          </w:tcPr>
          <w:p w:rsidR="00A764B3" w:rsidRPr="00A764B3" w:rsidRDefault="00A764B3" w:rsidP="00A764B3">
            <w:pPr>
              <w:tabs>
                <w:tab w:val="left" w:pos="8070"/>
              </w:tabs>
              <w:spacing w:before="0"/>
              <w:jc w:val="center"/>
              <w:rPr>
                <w:rFonts w:ascii="Arial" w:hAnsi="Arial" w:cs="Arial"/>
                <w:b/>
                <w:lang w:val="sr-Cyrl-RS"/>
              </w:rPr>
            </w:pPr>
            <w:r w:rsidRPr="00A764B3">
              <w:rPr>
                <w:rFonts w:ascii="Arial" w:hAnsi="Arial" w:cs="Arial"/>
                <w:b/>
                <w:lang w:val="sr-Cyrl-RS"/>
              </w:rPr>
              <w:t xml:space="preserve">УКУПНО: </w:t>
            </w:r>
            <w:r w:rsidRPr="00A764B3">
              <w:rPr>
                <w:rFonts w:ascii="Arial" w:hAnsi="Arial" w:cs="Arial"/>
                <w:b/>
                <w:lang w:val="sr-Latn-RS"/>
              </w:rPr>
              <w:t xml:space="preserve">V </w:t>
            </w:r>
            <w:r w:rsidRPr="00A764B3">
              <w:rPr>
                <w:rFonts w:ascii="Arial" w:hAnsi="Arial" w:cs="Arial"/>
                <w:b/>
                <w:lang w:val="sr-Cyrl-RS"/>
              </w:rPr>
              <w:t>ОБНОВЉИВИ ИЗВОРИ</w:t>
            </w:r>
          </w:p>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c>
          <w:tcPr>
            <w:tcW w:w="925" w:type="dxa"/>
          </w:tcPr>
          <w:p w:rsidR="00A764B3" w:rsidRPr="00A764B3" w:rsidRDefault="00A764B3" w:rsidP="00A764B3">
            <w:pPr>
              <w:tabs>
                <w:tab w:val="left" w:pos="8070"/>
              </w:tabs>
              <w:spacing w:before="0"/>
              <w:jc w:val="center"/>
              <w:rPr>
                <w:rFonts w:cs="Arial"/>
                <w:sz w:val="20"/>
                <w:szCs w:val="20"/>
                <w:lang w:val="sr-Cyrl-CS"/>
              </w:rPr>
            </w:pPr>
          </w:p>
        </w:tc>
      </w:tr>
    </w:tbl>
    <w:p w:rsidR="00A764B3" w:rsidRDefault="00A764B3" w:rsidP="00343A18">
      <w:pPr>
        <w:spacing w:before="0"/>
        <w:rPr>
          <w:rFonts w:cs="Arial"/>
          <w:b/>
          <w:sz w:val="24"/>
          <w:szCs w:val="24"/>
          <w:lang w:val="sr-Latn-CS"/>
        </w:rPr>
      </w:pPr>
    </w:p>
    <w:p w:rsidR="00A764B3" w:rsidRDefault="00A764B3" w:rsidP="00343A18">
      <w:pPr>
        <w:spacing w:before="0"/>
        <w:rPr>
          <w:rFonts w:cs="Arial"/>
          <w:b/>
          <w:sz w:val="24"/>
          <w:szCs w:val="24"/>
          <w:lang w:val="sr-Latn-CS"/>
        </w:rPr>
      </w:pPr>
    </w:p>
    <w:p w:rsidR="00E232F1" w:rsidRPr="00E232F1" w:rsidRDefault="00E232F1" w:rsidP="00E232F1">
      <w:pPr>
        <w:spacing w:before="0"/>
        <w:rPr>
          <w:rFonts w:cs="Arial"/>
          <w:b/>
          <w:sz w:val="24"/>
          <w:szCs w:val="24"/>
          <w:lang w:val="sr-Cyrl-RS"/>
        </w:rPr>
      </w:pPr>
      <w:r w:rsidRPr="00E232F1">
        <w:rPr>
          <w:rFonts w:cs="Arial"/>
          <w:b/>
          <w:sz w:val="24"/>
          <w:szCs w:val="24"/>
        </w:rPr>
        <w:t>Укупно I+II+III+IV+V</w:t>
      </w:r>
      <w:r>
        <w:rPr>
          <w:rFonts w:cs="Arial"/>
          <w:b/>
          <w:sz w:val="24"/>
          <w:szCs w:val="24"/>
        </w:rPr>
        <w:tab/>
      </w:r>
      <w:r>
        <w:rPr>
          <w:rFonts w:cs="Arial"/>
          <w:b/>
          <w:sz w:val="24"/>
          <w:szCs w:val="24"/>
        </w:rPr>
        <w:tab/>
        <w:t xml:space="preserve">      </w:t>
      </w:r>
      <w:r w:rsidRPr="00E232F1">
        <w:rPr>
          <w:rFonts w:cs="Arial"/>
          <w:b/>
          <w:sz w:val="24"/>
          <w:szCs w:val="24"/>
        </w:rPr>
        <w:t>:</w:t>
      </w:r>
      <w:r w:rsidRPr="00E232F1">
        <w:rPr>
          <w:rFonts w:cs="Arial"/>
          <w:b/>
          <w:sz w:val="24"/>
          <w:szCs w:val="24"/>
          <w:lang w:val="sr-Cyrl-RS"/>
        </w:rPr>
        <w:t xml:space="preserve">  _____________ динара</w:t>
      </w:r>
    </w:p>
    <w:p w:rsidR="00E232F1" w:rsidRPr="00E232F1" w:rsidRDefault="00E232F1" w:rsidP="00E232F1">
      <w:pPr>
        <w:spacing w:before="0"/>
        <w:rPr>
          <w:rFonts w:cs="Arial"/>
          <w:b/>
          <w:sz w:val="24"/>
          <w:szCs w:val="24"/>
          <w:lang w:val="sr-Cyrl-RS"/>
        </w:rPr>
      </w:pPr>
      <w:r w:rsidRPr="00E232F1">
        <w:rPr>
          <w:rFonts w:cs="Arial"/>
          <w:b/>
          <w:sz w:val="24"/>
          <w:szCs w:val="24"/>
          <w:lang w:val="sr-Cyrl-RS"/>
        </w:rPr>
        <w:t>ПДВ:</w:t>
      </w:r>
      <w:r w:rsidRPr="00E232F1">
        <w:rPr>
          <w:rFonts w:cs="Arial"/>
          <w:b/>
          <w:sz w:val="24"/>
          <w:szCs w:val="24"/>
          <w:lang w:val="sr-Cyrl-RS"/>
        </w:rPr>
        <w:tab/>
      </w:r>
      <w:r w:rsidRPr="00E232F1">
        <w:rPr>
          <w:rFonts w:cs="Arial"/>
          <w:b/>
          <w:sz w:val="24"/>
          <w:szCs w:val="24"/>
          <w:lang w:val="sr-Cyrl-RS"/>
        </w:rPr>
        <w:tab/>
      </w:r>
      <w:r w:rsidRPr="00E232F1">
        <w:rPr>
          <w:rFonts w:cs="Arial"/>
          <w:b/>
          <w:sz w:val="24"/>
          <w:szCs w:val="24"/>
          <w:lang w:val="sr-Cyrl-RS"/>
        </w:rPr>
        <w:tab/>
      </w:r>
      <w:r w:rsidRPr="00E232F1">
        <w:rPr>
          <w:rFonts w:cs="Arial"/>
          <w:b/>
          <w:sz w:val="24"/>
          <w:szCs w:val="24"/>
          <w:lang w:val="sr-Cyrl-RS"/>
        </w:rPr>
        <w:tab/>
      </w:r>
      <w:r w:rsidRPr="00E232F1">
        <w:rPr>
          <w:rFonts w:cs="Arial"/>
          <w:b/>
          <w:sz w:val="24"/>
          <w:szCs w:val="24"/>
          <w:lang w:val="sr-Cyrl-RS"/>
        </w:rPr>
        <w:tab/>
        <w:t xml:space="preserve">        _____________ динара</w:t>
      </w:r>
      <w:r w:rsidRPr="00E232F1">
        <w:rPr>
          <w:rFonts w:cs="Arial"/>
          <w:b/>
          <w:sz w:val="24"/>
          <w:szCs w:val="24"/>
          <w:lang w:val="sr-Cyrl-RS"/>
        </w:rPr>
        <w:tab/>
      </w:r>
    </w:p>
    <w:p w:rsidR="00E232F1" w:rsidRPr="00E232F1" w:rsidRDefault="00E232F1" w:rsidP="00E232F1">
      <w:pPr>
        <w:spacing w:before="0"/>
        <w:rPr>
          <w:rFonts w:cs="Arial"/>
          <w:b/>
          <w:i/>
          <w:sz w:val="24"/>
          <w:szCs w:val="24"/>
          <w:lang w:val="sr-Cyrl-RS"/>
        </w:rPr>
      </w:pPr>
      <w:r w:rsidRPr="00E232F1">
        <w:rPr>
          <w:rFonts w:cs="Arial"/>
          <w:b/>
          <w:sz w:val="24"/>
          <w:szCs w:val="24"/>
          <w:lang w:val="sr-Cyrl-RS"/>
        </w:rPr>
        <w:t>Укупно са ПДВ</w:t>
      </w:r>
      <w:r w:rsidRPr="00E232F1">
        <w:rPr>
          <w:rFonts w:cs="Arial"/>
          <w:b/>
          <w:sz w:val="24"/>
          <w:szCs w:val="24"/>
          <w:lang w:val="sr-Cyrl-RS"/>
        </w:rPr>
        <w:tab/>
      </w:r>
      <w:r w:rsidRPr="00E232F1">
        <w:rPr>
          <w:rFonts w:cs="Arial"/>
          <w:b/>
          <w:sz w:val="24"/>
          <w:szCs w:val="24"/>
          <w:lang w:val="sr-Cyrl-RS"/>
        </w:rPr>
        <w:tab/>
      </w:r>
      <w:r w:rsidRPr="00E232F1">
        <w:rPr>
          <w:rFonts w:cs="Arial"/>
          <w:b/>
          <w:sz w:val="24"/>
          <w:szCs w:val="24"/>
          <w:lang w:val="sr-Cyrl-RS"/>
        </w:rPr>
        <w:tab/>
        <w:t xml:space="preserve">       ______________динара</w:t>
      </w:r>
    </w:p>
    <w:p w:rsidR="00E232F1" w:rsidRPr="00E232F1" w:rsidRDefault="00E232F1" w:rsidP="00E232F1">
      <w:pPr>
        <w:spacing w:before="0"/>
        <w:rPr>
          <w:rFonts w:cs="Arial"/>
          <w:b/>
          <w:i/>
          <w:sz w:val="24"/>
          <w:szCs w:val="24"/>
          <w:lang w:val="sr-Cyrl-CS"/>
        </w:rPr>
      </w:pPr>
    </w:p>
    <w:tbl>
      <w:tblPr>
        <w:tblW w:w="10955" w:type="dxa"/>
        <w:jc w:val="center"/>
        <w:tblLook w:val="01E0" w:firstRow="1" w:lastRow="1" w:firstColumn="1" w:lastColumn="1" w:noHBand="0" w:noVBand="0"/>
      </w:tblPr>
      <w:tblGrid>
        <w:gridCol w:w="4245"/>
        <w:gridCol w:w="2310"/>
        <w:gridCol w:w="4400"/>
      </w:tblGrid>
      <w:tr w:rsidR="00E232F1" w:rsidRPr="00E232F1" w:rsidTr="00584D8C">
        <w:trPr>
          <w:jc w:val="center"/>
        </w:trPr>
        <w:tc>
          <w:tcPr>
            <w:tcW w:w="3627" w:type="dxa"/>
          </w:tcPr>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r w:rsidRPr="00E232F1">
              <w:rPr>
                <w:rFonts w:cs="Arial"/>
                <w:b/>
                <w:bCs/>
                <w:sz w:val="24"/>
                <w:szCs w:val="24"/>
              </w:rPr>
              <w:t>Датум:</w:t>
            </w:r>
          </w:p>
        </w:tc>
        <w:tc>
          <w:tcPr>
            <w:tcW w:w="1974" w:type="dxa"/>
          </w:tcPr>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r w:rsidRPr="00E232F1">
              <w:rPr>
                <w:rFonts w:cs="Arial"/>
                <w:b/>
                <w:bCs/>
                <w:sz w:val="24"/>
                <w:szCs w:val="24"/>
              </w:rPr>
              <w:t>М.П.</w:t>
            </w:r>
          </w:p>
        </w:tc>
        <w:tc>
          <w:tcPr>
            <w:tcW w:w="3759" w:type="dxa"/>
          </w:tcPr>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p>
          <w:p w:rsidR="00E232F1" w:rsidRPr="00E232F1" w:rsidRDefault="00E232F1" w:rsidP="00E232F1">
            <w:pPr>
              <w:spacing w:before="0"/>
              <w:rPr>
                <w:rFonts w:cs="Arial"/>
                <w:b/>
                <w:bCs/>
                <w:sz w:val="24"/>
                <w:szCs w:val="24"/>
              </w:rPr>
            </w:pPr>
            <w:r>
              <w:rPr>
                <w:rFonts w:cs="Arial"/>
                <w:b/>
                <w:bCs/>
                <w:sz w:val="24"/>
                <w:szCs w:val="24"/>
                <w:lang w:val="sr-Cyrl-RS"/>
              </w:rPr>
              <w:t xml:space="preserve">                    </w:t>
            </w:r>
            <w:r w:rsidRPr="00E232F1">
              <w:rPr>
                <w:rFonts w:cs="Arial"/>
                <w:b/>
                <w:bCs/>
                <w:sz w:val="24"/>
                <w:szCs w:val="24"/>
              </w:rPr>
              <w:t>Понуђач:</w:t>
            </w:r>
          </w:p>
        </w:tc>
      </w:tr>
      <w:tr w:rsidR="00EC4F6D" w:rsidRPr="00E232F1" w:rsidTr="00584D8C">
        <w:trPr>
          <w:jc w:val="center"/>
        </w:trPr>
        <w:tc>
          <w:tcPr>
            <w:tcW w:w="3627" w:type="dxa"/>
          </w:tcPr>
          <w:p w:rsidR="00EC4F6D" w:rsidRPr="00E232F1" w:rsidRDefault="00EC4F6D" w:rsidP="00E232F1">
            <w:pPr>
              <w:spacing w:before="0"/>
              <w:rPr>
                <w:rFonts w:cs="Arial"/>
                <w:b/>
                <w:bCs/>
                <w:sz w:val="24"/>
                <w:szCs w:val="24"/>
              </w:rPr>
            </w:pPr>
          </w:p>
        </w:tc>
        <w:tc>
          <w:tcPr>
            <w:tcW w:w="1974" w:type="dxa"/>
          </w:tcPr>
          <w:p w:rsidR="00EC4F6D" w:rsidRPr="00E232F1" w:rsidRDefault="00EC4F6D" w:rsidP="00E232F1">
            <w:pPr>
              <w:spacing w:before="0"/>
              <w:rPr>
                <w:rFonts w:cs="Arial"/>
                <w:b/>
                <w:bCs/>
                <w:sz w:val="24"/>
                <w:szCs w:val="24"/>
              </w:rPr>
            </w:pPr>
          </w:p>
        </w:tc>
        <w:tc>
          <w:tcPr>
            <w:tcW w:w="3759" w:type="dxa"/>
          </w:tcPr>
          <w:p w:rsidR="00EC4F6D" w:rsidRPr="00E232F1" w:rsidRDefault="00EC4F6D" w:rsidP="00E232F1">
            <w:pPr>
              <w:spacing w:before="0"/>
              <w:rPr>
                <w:rFonts w:cs="Arial"/>
                <w:b/>
                <w:bCs/>
                <w:sz w:val="24"/>
                <w:szCs w:val="24"/>
              </w:rPr>
            </w:pPr>
          </w:p>
        </w:tc>
      </w:tr>
      <w:tr w:rsidR="00E232F1" w:rsidRPr="00E232F1" w:rsidTr="00584D8C">
        <w:trPr>
          <w:jc w:val="center"/>
        </w:trPr>
        <w:tc>
          <w:tcPr>
            <w:tcW w:w="3627" w:type="dxa"/>
            <w:vAlign w:val="center"/>
          </w:tcPr>
          <w:p w:rsidR="00E232F1" w:rsidRPr="00E232F1" w:rsidRDefault="00E232F1" w:rsidP="00E232F1">
            <w:pPr>
              <w:spacing w:before="0"/>
              <w:rPr>
                <w:rFonts w:cs="Arial"/>
                <w:b/>
                <w:bCs/>
                <w:sz w:val="24"/>
                <w:szCs w:val="24"/>
              </w:rPr>
            </w:pPr>
          </w:p>
        </w:tc>
        <w:tc>
          <w:tcPr>
            <w:tcW w:w="1974" w:type="dxa"/>
            <w:vAlign w:val="center"/>
          </w:tcPr>
          <w:p w:rsidR="00E232F1" w:rsidRPr="00E232F1" w:rsidRDefault="00E232F1" w:rsidP="00E232F1">
            <w:pPr>
              <w:spacing w:before="0"/>
              <w:rPr>
                <w:rFonts w:cs="Arial"/>
                <w:b/>
                <w:bCs/>
                <w:sz w:val="24"/>
                <w:szCs w:val="24"/>
              </w:rPr>
            </w:pPr>
          </w:p>
        </w:tc>
        <w:tc>
          <w:tcPr>
            <w:tcW w:w="3759" w:type="dxa"/>
            <w:vAlign w:val="center"/>
          </w:tcPr>
          <w:p w:rsidR="00E232F1" w:rsidRPr="00E232F1" w:rsidRDefault="00E232F1" w:rsidP="00E232F1">
            <w:pPr>
              <w:spacing w:before="0"/>
              <w:rPr>
                <w:rFonts w:cs="Arial"/>
                <w:b/>
                <w:bCs/>
                <w:sz w:val="24"/>
                <w:szCs w:val="24"/>
              </w:rPr>
            </w:pPr>
          </w:p>
        </w:tc>
      </w:tr>
      <w:tr w:rsidR="00E232F1" w:rsidRPr="00E232F1" w:rsidTr="00584D8C">
        <w:trPr>
          <w:trHeight w:val="80"/>
          <w:jc w:val="center"/>
        </w:trPr>
        <w:tc>
          <w:tcPr>
            <w:tcW w:w="3627" w:type="dxa"/>
            <w:tcBorders>
              <w:bottom w:val="single" w:sz="4" w:space="0" w:color="auto"/>
            </w:tcBorders>
            <w:vAlign w:val="center"/>
          </w:tcPr>
          <w:p w:rsidR="00E232F1" w:rsidRPr="00E232F1" w:rsidRDefault="00E232F1" w:rsidP="00E232F1">
            <w:pPr>
              <w:spacing w:before="0"/>
              <w:rPr>
                <w:rFonts w:cs="Arial"/>
                <w:b/>
                <w:bCs/>
                <w:sz w:val="24"/>
                <w:szCs w:val="24"/>
              </w:rPr>
            </w:pPr>
          </w:p>
        </w:tc>
        <w:tc>
          <w:tcPr>
            <w:tcW w:w="1974" w:type="dxa"/>
            <w:vAlign w:val="center"/>
          </w:tcPr>
          <w:p w:rsidR="00E232F1" w:rsidRPr="00E232F1" w:rsidRDefault="00E232F1" w:rsidP="00E232F1">
            <w:pPr>
              <w:spacing w:before="0"/>
              <w:rPr>
                <w:rFonts w:cs="Arial"/>
                <w:b/>
                <w:bCs/>
                <w:sz w:val="24"/>
                <w:szCs w:val="24"/>
              </w:rPr>
            </w:pPr>
          </w:p>
        </w:tc>
        <w:tc>
          <w:tcPr>
            <w:tcW w:w="3759" w:type="dxa"/>
            <w:tcBorders>
              <w:bottom w:val="single" w:sz="4" w:space="0" w:color="auto"/>
            </w:tcBorders>
            <w:vAlign w:val="center"/>
          </w:tcPr>
          <w:p w:rsidR="00E232F1" w:rsidRPr="00E232F1" w:rsidRDefault="00E232F1" w:rsidP="00E232F1">
            <w:pPr>
              <w:spacing w:before="0"/>
              <w:rPr>
                <w:rFonts w:cs="Arial"/>
                <w:b/>
                <w:bCs/>
                <w:sz w:val="24"/>
                <w:szCs w:val="24"/>
              </w:rPr>
            </w:pPr>
          </w:p>
        </w:tc>
      </w:tr>
    </w:tbl>
    <w:p w:rsidR="00A764B3" w:rsidRDefault="00A764B3" w:rsidP="00343A18">
      <w:pPr>
        <w:spacing w:before="0"/>
        <w:rPr>
          <w:rFonts w:cs="Arial"/>
          <w:b/>
          <w:i/>
          <w:sz w:val="24"/>
          <w:szCs w:val="24"/>
          <w:lang w:val="sr-Cyrl-CS"/>
        </w:rPr>
      </w:pPr>
    </w:p>
    <w:p w:rsidR="00A81416" w:rsidRDefault="00A81416" w:rsidP="00343A18">
      <w:pPr>
        <w:spacing w:before="0"/>
        <w:rPr>
          <w:rFonts w:cs="Arial"/>
          <w:b/>
          <w:sz w:val="24"/>
          <w:szCs w:val="24"/>
          <w:lang w:val="sr-Latn-CS"/>
        </w:rPr>
      </w:pPr>
    </w:p>
    <w:p w:rsidR="00DD489A" w:rsidRDefault="00DD489A" w:rsidP="00343A18">
      <w:pPr>
        <w:spacing w:before="0"/>
        <w:rPr>
          <w:rFonts w:cs="Arial"/>
          <w:b/>
          <w:sz w:val="24"/>
          <w:szCs w:val="24"/>
          <w:lang w:val="sr-Latn-CS"/>
        </w:rPr>
      </w:pPr>
    </w:p>
    <w:p w:rsidR="00DD489A" w:rsidRPr="00EC5BB4" w:rsidRDefault="00DD489A"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lastRenderedPageBreak/>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F144F1" w:rsidRPr="00F144F1" w:rsidRDefault="00F144F1" w:rsidP="00F144F1">
      <w:pPr>
        <w:tabs>
          <w:tab w:val="left" w:pos="1134"/>
        </w:tabs>
        <w:spacing w:before="0"/>
        <w:rPr>
          <w:rFonts w:eastAsia="TimesNewRomanPS-BoldMT" w:cs="Arial"/>
          <w:i/>
          <w:sz w:val="20"/>
          <w:szCs w:val="20"/>
          <w:lang w:val="ru-RU"/>
        </w:rPr>
      </w:pPr>
    </w:p>
    <w:p w:rsidR="00F144F1" w:rsidRPr="00F144F1" w:rsidRDefault="00F144F1" w:rsidP="00F144F1">
      <w:pPr>
        <w:spacing w:before="0"/>
        <w:rPr>
          <w:rFonts w:cs="Arial"/>
          <w:b/>
          <w:sz w:val="24"/>
          <w:szCs w:val="24"/>
          <w:lang w:val="ru-RU"/>
        </w:rPr>
      </w:pPr>
      <w:r w:rsidRPr="00F144F1">
        <w:rPr>
          <w:rFonts w:cs="Arial"/>
          <w:b/>
          <w:sz w:val="24"/>
          <w:szCs w:val="24"/>
          <w:lang w:val="sr-Latn-CS"/>
        </w:rPr>
        <w:t>Упутство</w:t>
      </w:r>
      <w:r w:rsidR="00227937">
        <w:rPr>
          <w:rFonts w:cs="Arial"/>
          <w:b/>
          <w:sz w:val="24"/>
          <w:szCs w:val="24"/>
          <w:lang w:val="sr-Cyrl-RS"/>
        </w:rPr>
        <w:t xml:space="preserve"> </w:t>
      </w:r>
      <w:r w:rsidRPr="00F144F1">
        <w:rPr>
          <w:rFonts w:cs="Arial"/>
          <w:b/>
          <w:sz w:val="24"/>
          <w:szCs w:val="24"/>
          <w:lang w:val="sr-Latn-CS"/>
        </w:rPr>
        <w:t>за попуњавањ</w:t>
      </w:r>
      <w:r w:rsidRPr="00F144F1">
        <w:rPr>
          <w:rFonts w:cs="Arial"/>
          <w:b/>
          <w:sz w:val="24"/>
          <w:szCs w:val="24"/>
          <w:lang w:val="ru-RU"/>
        </w:rPr>
        <w:t>е Обрасца структуре цене</w:t>
      </w:r>
    </w:p>
    <w:p w:rsidR="00F144F1" w:rsidRPr="00F144F1" w:rsidRDefault="00F144F1" w:rsidP="00F144F1">
      <w:pPr>
        <w:spacing w:before="0"/>
        <w:rPr>
          <w:rFonts w:cs="Arial"/>
          <w:b/>
          <w:sz w:val="24"/>
          <w:szCs w:val="24"/>
        </w:rPr>
      </w:pPr>
    </w:p>
    <w:p w:rsidR="00F144F1" w:rsidRPr="00F144F1" w:rsidRDefault="00F144F1" w:rsidP="00F144F1">
      <w:pPr>
        <w:tabs>
          <w:tab w:val="left" w:pos="90"/>
        </w:tabs>
        <w:spacing w:before="0"/>
        <w:contextualSpacing/>
        <w:rPr>
          <w:rFonts w:eastAsia="Calibri" w:cs="Arial"/>
          <w:bCs/>
          <w:iCs/>
          <w:sz w:val="24"/>
          <w:szCs w:val="24"/>
        </w:rPr>
      </w:pPr>
      <w:r w:rsidRPr="00F144F1">
        <w:rPr>
          <w:rFonts w:eastAsia="Calibri" w:cs="Arial"/>
          <w:bCs/>
          <w:iCs/>
          <w:sz w:val="24"/>
          <w:szCs w:val="24"/>
        </w:rPr>
        <w:t>Понуђач треба да попун</w:t>
      </w:r>
      <w:r w:rsidRPr="00F144F1">
        <w:rPr>
          <w:rFonts w:eastAsia="Calibri" w:cs="Arial"/>
          <w:bCs/>
          <w:iCs/>
          <w:sz w:val="24"/>
          <w:szCs w:val="24"/>
          <w:lang w:val="sr-Cyrl-CS"/>
        </w:rPr>
        <w:t>и</w:t>
      </w:r>
      <w:r w:rsidRPr="00F144F1">
        <w:rPr>
          <w:rFonts w:eastAsia="Calibri" w:cs="Arial"/>
          <w:bCs/>
          <w:iCs/>
          <w:sz w:val="24"/>
          <w:szCs w:val="24"/>
        </w:rPr>
        <w:t xml:space="preserve"> образац структуре цене </w:t>
      </w:r>
      <w:r w:rsidRPr="00F144F1">
        <w:rPr>
          <w:rFonts w:eastAsia="Calibri" w:cs="Arial"/>
          <w:bCs/>
          <w:iCs/>
          <w:sz w:val="24"/>
          <w:szCs w:val="24"/>
          <w:lang w:val="sr-Cyrl-CS"/>
        </w:rPr>
        <w:t>Табела 1. на следећи начин</w:t>
      </w:r>
      <w:r w:rsidRPr="00F144F1">
        <w:rPr>
          <w:rFonts w:eastAsia="Calibri" w:cs="Arial"/>
          <w:bCs/>
          <w:iCs/>
          <w:sz w:val="24"/>
          <w:szCs w:val="24"/>
        </w:rPr>
        <w:t>:</w:t>
      </w:r>
    </w:p>
    <w:p w:rsidR="00F144F1" w:rsidRPr="00F144F1" w:rsidRDefault="00F144F1" w:rsidP="00F144F1">
      <w:pPr>
        <w:tabs>
          <w:tab w:val="left" w:pos="90"/>
        </w:tabs>
        <w:spacing w:before="0"/>
        <w:contextualSpacing/>
        <w:rPr>
          <w:rFonts w:eastAsia="Calibri" w:cs="Arial"/>
          <w:bCs/>
          <w:iCs/>
          <w:sz w:val="24"/>
          <w:szCs w:val="24"/>
        </w:rPr>
      </w:pPr>
    </w:p>
    <w:p w:rsidR="00F144F1" w:rsidRPr="00CA0C51" w:rsidRDefault="00F144F1" w:rsidP="00DD6CE1">
      <w:pPr>
        <w:pStyle w:val="ListParagraph"/>
        <w:numPr>
          <w:ilvl w:val="0"/>
          <w:numId w:val="45"/>
        </w:numPr>
        <w:tabs>
          <w:tab w:val="left" w:pos="90"/>
        </w:tabs>
        <w:suppressAutoHyphens/>
        <w:spacing w:before="0" w:after="0" w:line="240" w:lineRule="auto"/>
        <w:ind w:left="357" w:hanging="357"/>
        <w:rPr>
          <w:rFonts w:ascii="Arial" w:hAnsi="Arial" w:cs="Arial"/>
          <w:bCs/>
          <w:iCs/>
          <w:sz w:val="24"/>
          <w:szCs w:val="24"/>
        </w:rPr>
      </w:pPr>
      <w:r w:rsidRPr="00CA0C51">
        <w:rPr>
          <w:rFonts w:ascii="Arial" w:hAnsi="Arial" w:cs="Arial"/>
          <w:bCs/>
          <w:iCs/>
          <w:sz w:val="24"/>
          <w:szCs w:val="24"/>
          <w:lang w:val="sr-Cyrl-CS"/>
        </w:rPr>
        <w:t xml:space="preserve">у колону 5. </w:t>
      </w:r>
      <w:r w:rsidRPr="00CA0C51">
        <w:rPr>
          <w:rFonts w:ascii="Arial" w:hAnsi="Arial" w:cs="Arial"/>
          <w:bCs/>
          <w:iCs/>
          <w:sz w:val="24"/>
          <w:szCs w:val="24"/>
        </w:rPr>
        <w:t xml:space="preserve">уписати колико износи јединична цена без ПДВ за испоручено </w:t>
      </w:r>
      <w:r w:rsidR="00AD35B7">
        <w:rPr>
          <w:rFonts w:ascii="Arial" w:hAnsi="Arial" w:cs="Arial"/>
          <w:bCs/>
          <w:iCs/>
          <w:sz w:val="24"/>
          <w:szCs w:val="24"/>
        </w:rPr>
        <w:t>Добро</w:t>
      </w:r>
      <w:r w:rsidRPr="00CA0C51">
        <w:rPr>
          <w:rFonts w:ascii="Arial" w:hAnsi="Arial" w:cs="Arial"/>
          <w:bCs/>
          <w:iCs/>
          <w:sz w:val="24"/>
          <w:szCs w:val="24"/>
        </w:rPr>
        <w:t>;</w:t>
      </w:r>
    </w:p>
    <w:p w:rsidR="00F144F1" w:rsidRPr="00CA0C51" w:rsidRDefault="00F144F1" w:rsidP="00DD6CE1">
      <w:pPr>
        <w:pStyle w:val="ListParagraph"/>
        <w:numPr>
          <w:ilvl w:val="0"/>
          <w:numId w:val="45"/>
        </w:numPr>
        <w:tabs>
          <w:tab w:val="left" w:pos="90"/>
        </w:tabs>
        <w:suppressAutoHyphens/>
        <w:spacing w:before="0" w:after="0" w:line="240" w:lineRule="auto"/>
        <w:ind w:left="357" w:hanging="357"/>
        <w:rPr>
          <w:rFonts w:ascii="Arial" w:hAnsi="Arial" w:cs="Arial"/>
          <w:bCs/>
          <w:iCs/>
          <w:sz w:val="24"/>
          <w:szCs w:val="24"/>
        </w:rPr>
      </w:pPr>
      <w:r w:rsidRPr="00CA0C51">
        <w:rPr>
          <w:rFonts w:ascii="Arial" w:hAnsi="Arial" w:cs="Arial"/>
          <w:bCs/>
          <w:iCs/>
          <w:sz w:val="24"/>
          <w:szCs w:val="24"/>
        </w:rPr>
        <w:t xml:space="preserve">у колону </w:t>
      </w:r>
      <w:r w:rsidRPr="00CA0C51">
        <w:rPr>
          <w:rFonts w:ascii="Arial" w:hAnsi="Arial" w:cs="Arial"/>
          <w:bCs/>
          <w:iCs/>
          <w:sz w:val="24"/>
          <w:szCs w:val="24"/>
          <w:lang w:val="sr-Cyrl-CS"/>
        </w:rPr>
        <w:t>6</w:t>
      </w:r>
      <w:r w:rsidRPr="00CA0C51">
        <w:rPr>
          <w:rFonts w:ascii="Arial" w:hAnsi="Arial" w:cs="Arial"/>
          <w:bCs/>
          <w:iCs/>
          <w:sz w:val="24"/>
          <w:szCs w:val="24"/>
        </w:rPr>
        <w:t xml:space="preserve">. уписати колико износи јединична цена са ПДВ за испоручено </w:t>
      </w:r>
      <w:r w:rsidR="00AD35B7">
        <w:rPr>
          <w:rFonts w:ascii="Arial" w:hAnsi="Arial" w:cs="Arial"/>
          <w:bCs/>
          <w:iCs/>
          <w:sz w:val="24"/>
          <w:szCs w:val="24"/>
        </w:rPr>
        <w:t>Добро</w:t>
      </w:r>
      <w:r w:rsidRPr="00CA0C51">
        <w:rPr>
          <w:rFonts w:ascii="Arial" w:hAnsi="Arial" w:cs="Arial"/>
          <w:bCs/>
          <w:iCs/>
          <w:sz w:val="24"/>
          <w:szCs w:val="24"/>
        </w:rPr>
        <w:t>;</w:t>
      </w:r>
    </w:p>
    <w:p w:rsidR="00F144F1" w:rsidRPr="00CA0C51" w:rsidRDefault="00F144F1" w:rsidP="00DD6CE1">
      <w:pPr>
        <w:pStyle w:val="ListParagraph"/>
        <w:numPr>
          <w:ilvl w:val="0"/>
          <w:numId w:val="45"/>
        </w:numPr>
        <w:tabs>
          <w:tab w:val="left" w:pos="90"/>
        </w:tabs>
        <w:suppressAutoHyphens/>
        <w:spacing w:before="0" w:after="0" w:line="240" w:lineRule="auto"/>
        <w:ind w:left="357" w:hanging="357"/>
        <w:rPr>
          <w:rFonts w:ascii="Arial" w:hAnsi="Arial" w:cs="Arial"/>
          <w:bCs/>
          <w:iCs/>
          <w:sz w:val="24"/>
          <w:szCs w:val="24"/>
        </w:rPr>
      </w:pPr>
      <w:r w:rsidRPr="00CA0C51">
        <w:rPr>
          <w:rFonts w:ascii="Arial" w:hAnsi="Arial" w:cs="Arial"/>
          <w:bCs/>
          <w:iCs/>
          <w:sz w:val="24"/>
          <w:szCs w:val="24"/>
        </w:rPr>
        <w:t xml:space="preserve">у колону </w:t>
      </w:r>
      <w:r w:rsidRPr="00CA0C51">
        <w:rPr>
          <w:rFonts w:ascii="Arial" w:hAnsi="Arial" w:cs="Arial"/>
          <w:bCs/>
          <w:iCs/>
          <w:sz w:val="24"/>
          <w:szCs w:val="24"/>
          <w:lang w:val="sr-Cyrl-CS"/>
        </w:rPr>
        <w:t>7</w:t>
      </w:r>
      <w:r w:rsidRPr="00CA0C51">
        <w:rPr>
          <w:rFonts w:ascii="Arial" w:hAnsi="Arial" w:cs="Arial"/>
          <w:bCs/>
          <w:iCs/>
          <w:sz w:val="24"/>
          <w:szCs w:val="24"/>
        </w:rPr>
        <w:t xml:space="preserve">. уписати колико износи укупна цена без ПДВ и то тако што </w:t>
      </w:r>
      <w:r w:rsidR="005A66F8" w:rsidRPr="00CA0C51">
        <w:rPr>
          <w:rFonts w:ascii="Arial" w:hAnsi="Arial" w:cs="Arial"/>
          <w:bCs/>
          <w:iCs/>
          <w:sz w:val="24"/>
          <w:szCs w:val="24"/>
          <w:lang w:val="sr-Cyrl-RS"/>
        </w:rPr>
        <w:t>се</w:t>
      </w:r>
      <w:r w:rsidR="005A66F8" w:rsidRPr="00CA0C51">
        <w:rPr>
          <w:rFonts w:ascii="Arial" w:hAnsi="Arial" w:cs="Arial"/>
          <w:bCs/>
          <w:iCs/>
          <w:sz w:val="24"/>
          <w:szCs w:val="24"/>
        </w:rPr>
        <w:t xml:space="preserve"> помножи</w:t>
      </w:r>
      <w:r w:rsidRPr="00CA0C51">
        <w:rPr>
          <w:rFonts w:ascii="Arial" w:hAnsi="Arial" w:cs="Arial"/>
          <w:bCs/>
          <w:iCs/>
          <w:sz w:val="24"/>
          <w:szCs w:val="24"/>
        </w:rPr>
        <w:t xml:space="preserve"> јединичн</w:t>
      </w:r>
      <w:r w:rsidR="005A66F8" w:rsidRPr="00CA0C51">
        <w:rPr>
          <w:rFonts w:ascii="Arial" w:hAnsi="Arial" w:cs="Arial"/>
          <w:bCs/>
          <w:iCs/>
          <w:sz w:val="24"/>
          <w:szCs w:val="24"/>
          <w:lang w:val="sr-Cyrl-RS"/>
        </w:rPr>
        <w:t>а</w:t>
      </w:r>
      <w:r w:rsidRPr="00CA0C51">
        <w:rPr>
          <w:rFonts w:ascii="Arial" w:hAnsi="Arial" w:cs="Arial"/>
          <w:bCs/>
          <w:iCs/>
          <w:sz w:val="24"/>
          <w:szCs w:val="24"/>
        </w:rPr>
        <w:t xml:space="preserve"> цен</w:t>
      </w:r>
      <w:r w:rsidR="005A66F8" w:rsidRPr="00CA0C51">
        <w:rPr>
          <w:rFonts w:ascii="Arial" w:hAnsi="Arial" w:cs="Arial"/>
          <w:bCs/>
          <w:iCs/>
          <w:sz w:val="24"/>
          <w:szCs w:val="24"/>
          <w:lang w:val="sr-Cyrl-RS"/>
        </w:rPr>
        <w:t>а</w:t>
      </w:r>
      <w:r w:rsidRPr="00CA0C51">
        <w:rPr>
          <w:rFonts w:ascii="Arial" w:hAnsi="Arial" w:cs="Arial"/>
          <w:bCs/>
          <w:iCs/>
          <w:sz w:val="24"/>
          <w:szCs w:val="24"/>
        </w:rPr>
        <w:t xml:space="preserve"> без ПДВ (наведен</w:t>
      </w:r>
      <w:r w:rsidR="005A66F8" w:rsidRPr="00CA0C51">
        <w:rPr>
          <w:rFonts w:ascii="Arial" w:hAnsi="Arial" w:cs="Arial"/>
          <w:bCs/>
          <w:iCs/>
          <w:sz w:val="24"/>
          <w:szCs w:val="24"/>
          <w:lang w:val="sr-Cyrl-RS"/>
        </w:rPr>
        <w:t>а</w:t>
      </w:r>
      <w:r w:rsidRPr="00CA0C51">
        <w:rPr>
          <w:rFonts w:ascii="Arial" w:hAnsi="Arial" w:cs="Arial"/>
          <w:bCs/>
          <w:iCs/>
          <w:sz w:val="24"/>
          <w:szCs w:val="24"/>
        </w:rPr>
        <w:t xml:space="preserve"> у колони </w:t>
      </w:r>
      <w:r w:rsidRPr="00CA0C51">
        <w:rPr>
          <w:rFonts w:ascii="Arial" w:hAnsi="Arial" w:cs="Arial"/>
          <w:bCs/>
          <w:iCs/>
          <w:sz w:val="24"/>
          <w:szCs w:val="24"/>
          <w:lang w:val="sr-Cyrl-CS"/>
        </w:rPr>
        <w:t>5</w:t>
      </w:r>
      <w:r w:rsidRPr="00CA0C51">
        <w:rPr>
          <w:rFonts w:ascii="Arial" w:hAnsi="Arial" w:cs="Arial"/>
          <w:bCs/>
          <w:iCs/>
          <w:sz w:val="24"/>
          <w:szCs w:val="24"/>
        </w:rPr>
        <w:t xml:space="preserve">.) са траженом количином (која је наведена у колони </w:t>
      </w:r>
      <w:r w:rsidRPr="00CA0C51">
        <w:rPr>
          <w:rFonts w:ascii="Arial" w:hAnsi="Arial" w:cs="Arial"/>
          <w:bCs/>
          <w:iCs/>
          <w:sz w:val="24"/>
          <w:szCs w:val="24"/>
          <w:lang w:val="sr-Cyrl-CS"/>
        </w:rPr>
        <w:t>4</w:t>
      </w:r>
      <w:r w:rsidRPr="00CA0C51">
        <w:rPr>
          <w:rFonts w:ascii="Arial" w:hAnsi="Arial" w:cs="Arial"/>
          <w:bCs/>
          <w:iCs/>
          <w:sz w:val="24"/>
          <w:szCs w:val="24"/>
        </w:rPr>
        <w:t xml:space="preserve">.); </w:t>
      </w:r>
    </w:p>
    <w:p w:rsidR="00F144F1" w:rsidRPr="00CA0C51" w:rsidRDefault="00F144F1" w:rsidP="00DD6CE1">
      <w:pPr>
        <w:pStyle w:val="ListParagraph"/>
        <w:numPr>
          <w:ilvl w:val="0"/>
          <w:numId w:val="45"/>
        </w:numPr>
        <w:tabs>
          <w:tab w:val="left" w:pos="90"/>
        </w:tabs>
        <w:suppressAutoHyphens/>
        <w:spacing w:before="0" w:after="0" w:line="240" w:lineRule="auto"/>
        <w:ind w:left="357" w:hanging="357"/>
        <w:rPr>
          <w:rFonts w:ascii="Arial" w:hAnsi="Arial" w:cs="Arial"/>
          <w:bCs/>
          <w:iCs/>
          <w:sz w:val="24"/>
          <w:szCs w:val="24"/>
        </w:rPr>
      </w:pPr>
      <w:r w:rsidRPr="00CA0C51">
        <w:rPr>
          <w:rFonts w:ascii="Arial" w:hAnsi="Arial" w:cs="Arial"/>
          <w:bCs/>
          <w:iCs/>
          <w:sz w:val="24"/>
          <w:szCs w:val="24"/>
          <w:lang w:val="sr-Cyrl-CS"/>
        </w:rPr>
        <w:t>у колону 8</w:t>
      </w:r>
      <w:r w:rsidRPr="00CA0C51">
        <w:rPr>
          <w:rFonts w:ascii="Arial" w:hAnsi="Arial" w:cs="Arial"/>
          <w:bCs/>
          <w:iCs/>
          <w:sz w:val="24"/>
          <w:szCs w:val="24"/>
        </w:rPr>
        <w:t>. уписати колико износи ПДВ</w:t>
      </w:r>
      <w:r w:rsidR="005A66F8" w:rsidRPr="00CA0C51">
        <w:rPr>
          <w:rFonts w:ascii="Arial" w:hAnsi="Arial" w:cs="Arial"/>
          <w:bCs/>
          <w:iCs/>
          <w:sz w:val="24"/>
          <w:szCs w:val="24"/>
          <w:lang w:val="sr-Cyrl-RS"/>
        </w:rPr>
        <w:t>;</w:t>
      </w:r>
      <w:r w:rsidRPr="00CA0C51">
        <w:rPr>
          <w:rFonts w:ascii="Arial" w:hAnsi="Arial" w:cs="Arial"/>
          <w:bCs/>
          <w:iCs/>
          <w:sz w:val="24"/>
          <w:szCs w:val="24"/>
        </w:rPr>
        <w:t xml:space="preserve"> </w:t>
      </w:r>
    </w:p>
    <w:p w:rsidR="005A66F8" w:rsidRPr="00CA0C51" w:rsidRDefault="005A66F8" w:rsidP="00DD6CE1">
      <w:pPr>
        <w:pStyle w:val="ListParagraph"/>
        <w:numPr>
          <w:ilvl w:val="0"/>
          <w:numId w:val="45"/>
        </w:numPr>
        <w:tabs>
          <w:tab w:val="left" w:pos="90"/>
        </w:tabs>
        <w:suppressAutoHyphens/>
        <w:spacing w:before="0" w:after="0" w:line="240" w:lineRule="auto"/>
        <w:ind w:left="357" w:hanging="357"/>
        <w:rPr>
          <w:rFonts w:ascii="Arial" w:hAnsi="Arial" w:cs="Arial"/>
          <w:bCs/>
          <w:iCs/>
          <w:sz w:val="24"/>
          <w:szCs w:val="24"/>
        </w:rPr>
      </w:pPr>
      <w:r w:rsidRPr="00CA0C51">
        <w:rPr>
          <w:rFonts w:ascii="Arial" w:hAnsi="Arial" w:cs="Arial"/>
          <w:bCs/>
          <w:iCs/>
          <w:sz w:val="24"/>
          <w:szCs w:val="24"/>
          <w:lang w:val="sr-Cyrl-CS"/>
        </w:rPr>
        <w:t>у колону 9</w:t>
      </w:r>
      <w:r w:rsidRPr="00CA0C51">
        <w:rPr>
          <w:rFonts w:ascii="Arial" w:hAnsi="Arial" w:cs="Arial"/>
          <w:bCs/>
          <w:iCs/>
          <w:sz w:val="24"/>
          <w:szCs w:val="24"/>
        </w:rPr>
        <w:t xml:space="preserve">. уписати колико износи укупна цена са ПДВ и то тако што ће </w:t>
      </w:r>
      <w:r w:rsidRPr="00CA0C51">
        <w:rPr>
          <w:rFonts w:ascii="Arial" w:hAnsi="Arial" w:cs="Arial"/>
          <w:bCs/>
          <w:iCs/>
          <w:sz w:val="24"/>
          <w:szCs w:val="24"/>
          <w:lang w:val="sr-Cyrl-RS"/>
        </w:rPr>
        <w:t>се сабрати Укупна цена без ПДВ</w:t>
      </w:r>
      <w:r w:rsidR="00CA0C51" w:rsidRPr="00CA0C51">
        <w:rPr>
          <w:rFonts w:ascii="Arial" w:hAnsi="Arial" w:cs="Arial"/>
          <w:bCs/>
          <w:iCs/>
          <w:sz w:val="24"/>
          <w:szCs w:val="24"/>
          <w:lang w:val="sr-Cyrl-RS"/>
        </w:rPr>
        <w:t xml:space="preserve"> </w:t>
      </w:r>
      <w:r w:rsidR="00CA0C51" w:rsidRPr="00CA0C51">
        <w:rPr>
          <w:rFonts w:ascii="Arial" w:hAnsi="Arial" w:cs="Arial"/>
          <w:bCs/>
          <w:iCs/>
          <w:sz w:val="24"/>
          <w:szCs w:val="24"/>
        </w:rPr>
        <w:t xml:space="preserve">(која је наведена у колони </w:t>
      </w:r>
      <w:r w:rsidR="00CA0C51" w:rsidRPr="00CA0C51">
        <w:rPr>
          <w:rFonts w:ascii="Arial" w:hAnsi="Arial" w:cs="Arial"/>
          <w:bCs/>
          <w:iCs/>
          <w:sz w:val="24"/>
          <w:szCs w:val="24"/>
          <w:lang w:val="sr-Cyrl-CS"/>
        </w:rPr>
        <w:t>7</w:t>
      </w:r>
      <w:r w:rsidR="00CA0C51" w:rsidRPr="00CA0C51">
        <w:rPr>
          <w:rFonts w:ascii="Arial" w:hAnsi="Arial" w:cs="Arial"/>
          <w:bCs/>
          <w:iCs/>
          <w:sz w:val="24"/>
          <w:szCs w:val="24"/>
        </w:rPr>
        <w:t xml:space="preserve">) </w:t>
      </w:r>
      <w:r w:rsidRPr="00CA0C51">
        <w:rPr>
          <w:rFonts w:ascii="Arial" w:hAnsi="Arial" w:cs="Arial"/>
          <w:bCs/>
          <w:iCs/>
          <w:sz w:val="24"/>
          <w:szCs w:val="24"/>
          <w:lang w:val="sr-Cyrl-RS"/>
        </w:rPr>
        <w:t>са износом ПДВ</w:t>
      </w:r>
      <w:r w:rsidR="00CA0C51" w:rsidRPr="00CA0C51">
        <w:rPr>
          <w:rFonts w:ascii="Arial" w:hAnsi="Arial" w:cs="Arial"/>
          <w:bCs/>
          <w:iCs/>
          <w:sz w:val="24"/>
          <w:szCs w:val="24"/>
          <w:lang w:val="sr-Cyrl-RS"/>
        </w:rPr>
        <w:t xml:space="preserve"> </w:t>
      </w:r>
      <w:r w:rsidR="00CA0C51">
        <w:rPr>
          <w:rFonts w:ascii="Arial" w:hAnsi="Arial" w:cs="Arial"/>
          <w:bCs/>
          <w:iCs/>
          <w:sz w:val="24"/>
          <w:szCs w:val="24"/>
          <w:lang w:val="sr-Cyrl-RS"/>
        </w:rPr>
        <w:t>(</w:t>
      </w:r>
      <w:r w:rsidR="00CA0C51">
        <w:rPr>
          <w:rFonts w:ascii="Arial" w:hAnsi="Arial" w:cs="Arial"/>
          <w:bCs/>
          <w:iCs/>
          <w:sz w:val="24"/>
          <w:szCs w:val="24"/>
        </w:rPr>
        <w:t>наведен</w:t>
      </w:r>
      <w:r w:rsidR="00CA0C51" w:rsidRPr="00CA0C51">
        <w:rPr>
          <w:rFonts w:ascii="Arial" w:hAnsi="Arial" w:cs="Arial"/>
          <w:bCs/>
          <w:iCs/>
          <w:sz w:val="24"/>
          <w:szCs w:val="24"/>
        </w:rPr>
        <w:t xml:space="preserve"> у колони </w:t>
      </w:r>
      <w:r w:rsidR="00CA0C51" w:rsidRPr="00CA0C51">
        <w:rPr>
          <w:rFonts w:ascii="Arial" w:hAnsi="Arial" w:cs="Arial"/>
          <w:bCs/>
          <w:iCs/>
          <w:sz w:val="24"/>
          <w:szCs w:val="24"/>
          <w:lang w:val="sr-Cyrl-CS"/>
        </w:rPr>
        <w:t>8</w:t>
      </w:r>
      <w:r w:rsidR="00CA0C51" w:rsidRPr="00CA0C51">
        <w:rPr>
          <w:rFonts w:ascii="Arial" w:hAnsi="Arial" w:cs="Arial"/>
          <w:bCs/>
          <w:iCs/>
          <w:sz w:val="24"/>
          <w:szCs w:val="24"/>
        </w:rPr>
        <w:t>)</w:t>
      </w:r>
      <w:r w:rsidRPr="00CA0C51">
        <w:rPr>
          <w:rFonts w:ascii="Arial" w:hAnsi="Arial" w:cs="Arial"/>
          <w:bCs/>
          <w:iCs/>
          <w:sz w:val="24"/>
          <w:szCs w:val="24"/>
          <w:lang w:val="sr-Cyrl-RS"/>
        </w:rPr>
        <w:t xml:space="preserve">. </w:t>
      </w:r>
    </w:p>
    <w:p w:rsidR="00CA0C51" w:rsidRPr="00CA0C51" w:rsidRDefault="00CA0C51" w:rsidP="00DD6CE1">
      <w:pPr>
        <w:numPr>
          <w:ilvl w:val="0"/>
          <w:numId w:val="44"/>
        </w:numPr>
        <w:tabs>
          <w:tab w:val="left" w:pos="90"/>
        </w:tabs>
        <w:suppressAutoHyphens/>
        <w:spacing w:before="0"/>
        <w:ind w:left="357" w:hanging="357"/>
        <w:rPr>
          <w:rFonts w:eastAsia="Calibri" w:cs="Arial"/>
          <w:bCs/>
          <w:iCs/>
          <w:sz w:val="24"/>
          <w:szCs w:val="24"/>
        </w:rPr>
      </w:pPr>
      <w:r w:rsidRPr="00CA0C51">
        <w:rPr>
          <w:rFonts w:eastAsia="Calibri" w:cs="Arial"/>
          <w:bCs/>
          <w:iCs/>
          <w:sz w:val="24"/>
          <w:szCs w:val="24"/>
          <w:lang w:val="sr-Cyrl-RS"/>
        </w:rPr>
        <w:t xml:space="preserve">на месу </w:t>
      </w:r>
      <w:r w:rsidRPr="00CA0C51">
        <w:rPr>
          <w:rFonts w:eastAsia="Calibri" w:cs="Arial"/>
          <w:bCs/>
          <w:iCs/>
          <w:sz w:val="24"/>
          <w:szCs w:val="24"/>
        </w:rPr>
        <w:t>Укупно I+II+III+IV+V</w:t>
      </w:r>
      <w:r w:rsidRPr="00CA0C51">
        <w:rPr>
          <w:rFonts w:eastAsia="Calibri" w:cs="Arial"/>
          <w:bCs/>
          <w:iCs/>
          <w:sz w:val="24"/>
          <w:szCs w:val="24"/>
          <w:lang w:val="sr-Cyrl-RS"/>
        </w:rPr>
        <w:t xml:space="preserve"> уписује се збир колоне </w:t>
      </w:r>
      <w:r>
        <w:rPr>
          <w:rFonts w:eastAsia="Calibri" w:cs="Arial"/>
          <w:bCs/>
          <w:iCs/>
          <w:sz w:val="24"/>
          <w:szCs w:val="24"/>
          <w:lang w:val="sr-Cyrl-RS"/>
        </w:rPr>
        <w:t>7</w:t>
      </w:r>
      <w:r w:rsidRPr="00CA0C51">
        <w:rPr>
          <w:rFonts w:eastAsia="Calibri" w:cs="Arial"/>
          <w:bCs/>
          <w:iCs/>
          <w:sz w:val="24"/>
          <w:szCs w:val="24"/>
          <w:lang w:val="sr-Cyrl-CS"/>
        </w:rPr>
        <w:t xml:space="preserve"> табеле </w:t>
      </w:r>
      <w:r w:rsidRPr="00CA0C51">
        <w:rPr>
          <w:rFonts w:eastAsia="Calibri" w:cs="Arial"/>
          <w:bCs/>
          <w:iCs/>
          <w:sz w:val="24"/>
          <w:szCs w:val="24"/>
        </w:rPr>
        <w:t>I,II</w:t>
      </w:r>
      <w:r w:rsidRPr="00CA0C51">
        <w:rPr>
          <w:rFonts w:eastAsia="Calibri" w:cs="Arial"/>
          <w:bCs/>
          <w:iCs/>
          <w:sz w:val="24"/>
          <w:szCs w:val="24"/>
          <w:lang w:val="sr-Cyrl-RS"/>
        </w:rPr>
        <w:t>,</w:t>
      </w:r>
      <w:r w:rsidRPr="00CA0C51">
        <w:rPr>
          <w:rFonts w:eastAsia="Calibri" w:cs="Arial"/>
          <w:bCs/>
          <w:iCs/>
          <w:sz w:val="24"/>
          <w:szCs w:val="24"/>
        </w:rPr>
        <w:t>III</w:t>
      </w:r>
      <w:r w:rsidRPr="00CA0C51">
        <w:rPr>
          <w:rFonts w:eastAsia="Calibri" w:cs="Arial"/>
          <w:bCs/>
          <w:iCs/>
          <w:sz w:val="24"/>
          <w:szCs w:val="24"/>
          <w:lang w:val="sr-Cyrl-RS"/>
        </w:rPr>
        <w:t>,</w:t>
      </w:r>
      <w:r w:rsidRPr="00CA0C51">
        <w:rPr>
          <w:rFonts w:eastAsia="Calibri" w:cs="Arial"/>
          <w:bCs/>
          <w:iCs/>
          <w:sz w:val="24"/>
          <w:szCs w:val="24"/>
        </w:rPr>
        <w:t>IV</w:t>
      </w:r>
      <w:r w:rsidRPr="00CA0C51">
        <w:rPr>
          <w:rFonts w:eastAsia="Calibri" w:cs="Arial"/>
          <w:bCs/>
          <w:iCs/>
          <w:sz w:val="24"/>
          <w:szCs w:val="24"/>
          <w:lang w:val="sr-Cyrl-RS"/>
        </w:rPr>
        <w:t>,</w:t>
      </w:r>
      <w:r w:rsidRPr="00CA0C51">
        <w:rPr>
          <w:rFonts w:eastAsia="Calibri" w:cs="Arial"/>
          <w:bCs/>
          <w:iCs/>
          <w:sz w:val="24"/>
          <w:szCs w:val="24"/>
        </w:rPr>
        <w:t>V</w:t>
      </w:r>
      <w:r w:rsidRPr="00CA0C51">
        <w:rPr>
          <w:rFonts w:eastAsia="Calibri" w:cs="Arial"/>
          <w:bCs/>
          <w:iCs/>
          <w:sz w:val="24"/>
          <w:szCs w:val="24"/>
          <w:lang w:val="sr-Cyrl-RS"/>
        </w:rPr>
        <w:t xml:space="preserve">, и он представља укупну вредност </w:t>
      </w:r>
      <w:r w:rsidR="00AD35B7">
        <w:rPr>
          <w:rFonts w:eastAsia="Calibri" w:cs="Arial"/>
          <w:bCs/>
          <w:iCs/>
          <w:sz w:val="24"/>
          <w:szCs w:val="24"/>
          <w:lang w:val="sr-Cyrl-RS"/>
        </w:rPr>
        <w:t>Добара</w:t>
      </w:r>
      <w:r w:rsidRPr="00CA0C51">
        <w:rPr>
          <w:rFonts w:eastAsia="Calibri" w:cs="Arial"/>
          <w:bCs/>
          <w:iCs/>
          <w:sz w:val="24"/>
          <w:szCs w:val="24"/>
          <w:lang w:val="sr-Cyrl-RS"/>
        </w:rPr>
        <w:t xml:space="preserve"> без ПДВ и ова вредност се уписује у Образац понуде (Образац 1 Конкурсне документације)</w:t>
      </w:r>
    </w:p>
    <w:p w:rsidR="00CA0C51" w:rsidRPr="00CA0C51" w:rsidRDefault="00CA0C51" w:rsidP="00DD6CE1">
      <w:pPr>
        <w:numPr>
          <w:ilvl w:val="0"/>
          <w:numId w:val="44"/>
        </w:numPr>
        <w:tabs>
          <w:tab w:val="left" w:pos="90"/>
        </w:tabs>
        <w:suppressAutoHyphens/>
        <w:spacing w:before="0"/>
        <w:ind w:left="357" w:hanging="357"/>
        <w:rPr>
          <w:rFonts w:eastAsia="Calibri" w:cs="Arial"/>
          <w:bCs/>
          <w:iCs/>
          <w:sz w:val="24"/>
          <w:szCs w:val="24"/>
        </w:rPr>
      </w:pPr>
      <w:r w:rsidRPr="00CA0C51">
        <w:rPr>
          <w:rFonts w:eastAsia="Calibri" w:cs="Arial"/>
          <w:bCs/>
          <w:iCs/>
          <w:sz w:val="24"/>
          <w:szCs w:val="24"/>
          <w:lang w:val="sr-Cyrl-RS"/>
        </w:rPr>
        <w:t>на месту ПДВ</w:t>
      </w:r>
      <w:r w:rsidRPr="00CA0C51">
        <w:rPr>
          <w:rFonts w:eastAsia="Calibri" w:cs="Arial"/>
          <w:bCs/>
          <w:iCs/>
          <w:sz w:val="24"/>
          <w:szCs w:val="24"/>
          <w:lang w:val="sr-Latn-RS"/>
        </w:rPr>
        <w:t xml:space="preserve"> </w:t>
      </w:r>
      <w:r w:rsidRPr="00CA0C51">
        <w:rPr>
          <w:rFonts w:eastAsia="Calibri" w:cs="Arial"/>
          <w:bCs/>
          <w:iCs/>
          <w:sz w:val="24"/>
          <w:szCs w:val="24"/>
          <w:lang w:val="sr-Cyrl-RS"/>
        </w:rPr>
        <w:t xml:space="preserve">уписује се збир колоне </w:t>
      </w:r>
      <w:r>
        <w:rPr>
          <w:rFonts w:eastAsia="Calibri" w:cs="Arial"/>
          <w:bCs/>
          <w:iCs/>
          <w:sz w:val="24"/>
          <w:szCs w:val="24"/>
          <w:lang w:val="sr-Cyrl-RS"/>
        </w:rPr>
        <w:t>8</w:t>
      </w:r>
      <w:r w:rsidRPr="00CA0C51">
        <w:rPr>
          <w:rFonts w:eastAsia="Calibri" w:cs="Arial"/>
          <w:bCs/>
          <w:iCs/>
          <w:sz w:val="24"/>
          <w:szCs w:val="24"/>
          <w:lang w:val="sr-Cyrl-CS"/>
        </w:rPr>
        <w:t xml:space="preserve"> табеле </w:t>
      </w:r>
      <w:r w:rsidRPr="00CA0C51">
        <w:rPr>
          <w:rFonts w:eastAsia="Calibri" w:cs="Arial"/>
          <w:bCs/>
          <w:iCs/>
          <w:sz w:val="24"/>
          <w:szCs w:val="24"/>
        </w:rPr>
        <w:t>I,II</w:t>
      </w:r>
      <w:r w:rsidRPr="00CA0C51">
        <w:rPr>
          <w:rFonts w:eastAsia="Calibri" w:cs="Arial"/>
          <w:bCs/>
          <w:iCs/>
          <w:sz w:val="24"/>
          <w:szCs w:val="24"/>
          <w:lang w:val="sr-Cyrl-RS"/>
        </w:rPr>
        <w:t>,</w:t>
      </w:r>
      <w:r w:rsidRPr="00CA0C51">
        <w:rPr>
          <w:rFonts w:eastAsia="Calibri" w:cs="Arial"/>
          <w:bCs/>
          <w:iCs/>
          <w:sz w:val="24"/>
          <w:szCs w:val="24"/>
        </w:rPr>
        <w:t>III</w:t>
      </w:r>
      <w:r w:rsidRPr="00CA0C51">
        <w:rPr>
          <w:rFonts w:eastAsia="Calibri" w:cs="Arial"/>
          <w:bCs/>
          <w:iCs/>
          <w:sz w:val="24"/>
          <w:szCs w:val="24"/>
          <w:lang w:val="sr-Cyrl-RS"/>
        </w:rPr>
        <w:t>,</w:t>
      </w:r>
      <w:r w:rsidRPr="00CA0C51">
        <w:rPr>
          <w:rFonts w:eastAsia="Calibri" w:cs="Arial"/>
          <w:bCs/>
          <w:iCs/>
          <w:sz w:val="24"/>
          <w:szCs w:val="24"/>
        </w:rPr>
        <w:t>IV</w:t>
      </w:r>
      <w:r w:rsidRPr="00CA0C51">
        <w:rPr>
          <w:rFonts w:eastAsia="Calibri" w:cs="Arial"/>
          <w:bCs/>
          <w:iCs/>
          <w:sz w:val="24"/>
          <w:szCs w:val="24"/>
          <w:lang w:val="sr-Cyrl-RS"/>
        </w:rPr>
        <w:t>,</w:t>
      </w:r>
      <w:r w:rsidRPr="00CA0C51">
        <w:rPr>
          <w:rFonts w:eastAsia="Calibri" w:cs="Arial"/>
          <w:bCs/>
          <w:iCs/>
          <w:sz w:val="24"/>
          <w:szCs w:val="24"/>
        </w:rPr>
        <w:t>V</w:t>
      </w:r>
      <w:r w:rsidRPr="00CA0C51">
        <w:rPr>
          <w:rFonts w:eastAsia="Calibri" w:cs="Arial"/>
          <w:bCs/>
          <w:iCs/>
          <w:sz w:val="24"/>
          <w:szCs w:val="24"/>
          <w:lang w:val="sr-Cyrl-RS"/>
        </w:rPr>
        <w:t xml:space="preserve">, и он представља укупан износ ПДВ. </w:t>
      </w:r>
    </w:p>
    <w:p w:rsidR="00CA0C51" w:rsidRPr="00CA0C51" w:rsidRDefault="00CA0C51" w:rsidP="00DD6CE1">
      <w:pPr>
        <w:numPr>
          <w:ilvl w:val="0"/>
          <w:numId w:val="44"/>
        </w:numPr>
        <w:tabs>
          <w:tab w:val="left" w:pos="90"/>
        </w:tabs>
        <w:suppressAutoHyphens/>
        <w:spacing w:before="0"/>
        <w:ind w:left="357" w:hanging="357"/>
        <w:rPr>
          <w:rFonts w:eastAsia="Calibri" w:cs="Arial"/>
          <w:bCs/>
          <w:iCs/>
          <w:sz w:val="24"/>
          <w:szCs w:val="24"/>
        </w:rPr>
      </w:pPr>
      <w:r w:rsidRPr="00CA0C51">
        <w:rPr>
          <w:rFonts w:eastAsia="Calibri" w:cs="Arial"/>
          <w:bCs/>
          <w:iCs/>
          <w:sz w:val="24"/>
          <w:szCs w:val="24"/>
          <w:lang w:val="sr-Cyrl-RS"/>
        </w:rPr>
        <w:t xml:space="preserve"> на месту Укупно са ПДВ уписује се збир колоне </w:t>
      </w:r>
      <w:r>
        <w:rPr>
          <w:rFonts w:eastAsia="Calibri" w:cs="Arial"/>
          <w:bCs/>
          <w:iCs/>
          <w:sz w:val="24"/>
          <w:szCs w:val="24"/>
          <w:lang w:val="sr-Cyrl-RS"/>
        </w:rPr>
        <w:t>9</w:t>
      </w:r>
      <w:r w:rsidRPr="00CA0C51">
        <w:rPr>
          <w:rFonts w:eastAsia="Calibri" w:cs="Arial"/>
          <w:bCs/>
          <w:iCs/>
          <w:sz w:val="24"/>
          <w:szCs w:val="24"/>
          <w:lang w:val="sr-Cyrl-CS"/>
        </w:rPr>
        <w:t xml:space="preserve"> табеле </w:t>
      </w:r>
      <w:r w:rsidRPr="00CA0C51">
        <w:rPr>
          <w:rFonts w:eastAsia="Calibri" w:cs="Arial"/>
          <w:bCs/>
          <w:iCs/>
          <w:sz w:val="24"/>
          <w:szCs w:val="24"/>
        </w:rPr>
        <w:t>I,II</w:t>
      </w:r>
      <w:r w:rsidRPr="00CA0C51">
        <w:rPr>
          <w:rFonts w:eastAsia="Calibri" w:cs="Arial"/>
          <w:bCs/>
          <w:iCs/>
          <w:sz w:val="24"/>
          <w:szCs w:val="24"/>
          <w:lang w:val="sr-Cyrl-RS"/>
        </w:rPr>
        <w:t>,</w:t>
      </w:r>
      <w:r w:rsidRPr="00CA0C51">
        <w:rPr>
          <w:rFonts w:eastAsia="Calibri" w:cs="Arial"/>
          <w:bCs/>
          <w:iCs/>
          <w:sz w:val="24"/>
          <w:szCs w:val="24"/>
        </w:rPr>
        <w:t>III</w:t>
      </w:r>
      <w:r w:rsidRPr="00CA0C51">
        <w:rPr>
          <w:rFonts w:eastAsia="Calibri" w:cs="Arial"/>
          <w:bCs/>
          <w:iCs/>
          <w:sz w:val="24"/>
          <w:szCs w:val="24"/>
          <w:lang w:val="sr-Cyrl-RS"/>
        </w:rPr>
        <w:t>,</w:t>
      </w:r>
      <w:r w:rsidRPr="00CA0C51">
        <w:rPr>
          <w:rFonts w:eastAsia="Calibri" w:cs="Arial"/>
          <w:bCs/>
          <w:iCs/>
          <w:sz w:val="24"/>
          <w:szCs w:val="24"/>
        </w:rPr>
        <w:t>IV</w:t>
      </w:r>
      <w:r w:rsidRPr="00CA0C51">
        <w:rPr>
          <w:rFonts w:eastAsia="Calibri" w:cs="Arial"/>
          <w:bCs/>
          <w:iCs/>
          <w:sz w:val="24"/>
          <w:szCs w:val="24"/>
          <w:lang w:val="sr-Cyrl-RS"/>
        </w:rPr>
        <w:t>,</w:t>
      </w:r>
      <w:r w:rsidRPr="00CA0C51">
        <w:rPr>
          <w:rFonts w:eastAsia="Calibri" w:cs="Arial"/>
          <w:bCs/>
          <w:iCs/>
          <w:sz w:val="24"/>
          <w:szCs w:val="24"/>
        </w:rPr>
        <w:t>V</w:t>
      </w:r>
      <w:r w:rsidRPr="00CA0C51">
        <w:rPr>
          <w:rFonts w:eastAsia="Calibri" w:cs="Arial"/>
          <w:bCs/>
          <w:iCs/>
          <w:sz w:val="24"/>
          <w:szCs w:val="24"/>
          <w:lang w:val="sr-Cyrl-RS"/>
        </w:rPr>
        <w:t>,</w:t>
      </w:r>
      <w:r w:rsidRPr="00CA0C51">
        <w:rPr>
          <w:rFonts w:eastAsia="Calibri" w:cs="Arial"/>
          <w:bCs/>
          <w:iCs/>
          <w:sz w:val="24"/>
          <w:szCs w:val="24"/>
        </w:rPr>
        <w:t xml:space="preserve"> </w:t>
      </w:r>
      <w:r w:rsidRPr="00CA0C51">
        <w:rPr>
          <w:rFonts w:eastAsia="Calibri" w:cs="Arial"/>
          <w:bCs/>
          <w:iCs/>
          <w:sz w:val="24"/>
          <w:szCs w:val="24"/>
          <w:lang w:val="sr-Cyrl-RS"/>
        </w:rPr>
        <w:t xml:space="preserve">и он представља укупну цену </w:t>
      </w:r>
      <w:r w:rsidR="00AD35B7">
        <w:rPr>
          <w:rFonts w:eastAsia="Calibri" w:cs="Arial"/>
          <w:bCs/>
          <w:iCs/>
          <w:sz w:val="24"/>
          <w:szCs w:val="24"/>
          <w:lang w:val="sr-Cyrl-RS"/>
        </w:rPr>
        <w:t>Добара</w:t>
      </w:r>
      <w:r w:rsidRPr="00CA0C51">
        <w:rPr>
          <w:rFonts w:eastAsia="Calibri" w:cs="Arial"/>
          <w:bCs/>
          <w:iCs/>
          <w:sz w:val="24"/>
          <w:szCs w:val="24"/>
          <w:lang w:val="sr-Cyrl-RS"/>
        </w:rPr>
        <w:t xml:space="preserve"> са ПДВ.</w:t>
      </w:r>
    </w:p>
    <w:p w:rsidR="005A66F8" w:rsidRDefault="005A66F8" w:rsidP="00F144F1">
      <w:pPr>
        <w:tabs>
          <w:tab w:val="left" w:pos="90"/>
        </w:tabs>
        <w:suppressAutoHyphens/>
        <w:spacing w:before="0"/>
        <w:rPr>
          <w:rFonts w:eastAsia="Calibri" w:cs="Arial"/>
          <w:bCs/>
          <w:iCs/>
          <w:sz w:val="24"/>
          <w:szCs w:val="24"/>
        </w:rPr>
      </w:pPr>
    </w:p>
    <w:p w:rsidR="005A66F8" w:rsidRPr="00944ABC" w:rsidRDefault="005A66F8" w:rsidP="00F144F1">
      <w:pPr>
        <w:tabs>
          <w:tab w:val="left" w:pos="90"/>
        </w:tabs>
        <w:suppressAutoHyphens/>
        <w:spacing w:before="0"/>
        <w:rPr>
          <w:rFonts w:eastAsia="Calibri" w:cs="Arial"/>
          <w:bCs/>
          <w:iCs/>
          <w:sz w:val="24"/>
          <w:szCs w:val="24"/>
        </w:rPr>
      </w:pP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78027C" w:rsidRDefault="0078027C" w:rsidP="00537552">
      <w:pPr>
        <w:rPr>
          <w:rFonts w:eastAsia="TimesNewRomanPS-BoldMT" w:cs="Arial"/>
          <w:sz w:val="24"/>
          <w:szCs w:val="24"/>
        </w:rPr>
      </w:pPr>
    </w:p>
    <w:p w:rsidR="0078027C" w:rsidRDefault="0078027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B73767" w:rsidRDefault="00B73767" w:rsidP="00537552">
      <w:pPr>
        <w:rPr>
          <w:rFonts w:eastAsia="TimesNewRomanPS-BoldMT" w:cs="Arial"/>
          <w:sz w:val="24"/>
          <w:szCs w:val="24"/>
        </w:rPr>
      </w:pPr>
    </w:p>
    <w:p w:rsidR="007A097E" w:rsidRDefault="007A097E" w:rsidP="00537552">
      <w:pPr>
        <w:rPr>
          <w:rFonts w:eastAsia="TimesNewRomanPS-BoldMT" w:cs="Arial"/>
          <w:sz w:val="24"/>
          <w:szCs w:val="24"/>
        </w:rPr>
      </w:pPr>
    </w:p>
    <w:p w:rsidR="00343A18" w:rsidRPr="00EC5BB4" w:rsidRDefault="00343A18" w:rsidP="00343A18">
      <w:pPr>
        <w:pStyle w:val="KDObrazac"/>
        <w:spacing w:before="0"/>
        <w:rPr>
          <w:sz w:val="24"/>
          <w:szCs w:val="24"/>
        </w:rPr>
      </w:pPr>
      <w:bookmarkStart w:id="248" w:name="_Toc442559926"/>
      <w:r w:rsidRPr="00EC5BB4">
        <w:rPr>
          <w:sz w:val="24"/>
          <w:szCs w:val="24"/>
        </w:rPr>
        <w:t xml:space="preserve">ОБРАЗАЦ </w:t>
      </w:r>
      <w:r w:rsidR="00F110AD">
        <w:rPr>
          <w:sz w:val="24"/>
          <w:szCs w:val="24"/>
          <w:lang w:val="sr-Cyrl-RS"/>
        </w:rPr>
        <w:t>3</w:t>
      </w:r>
      <w:bookmarkEnd w:id="248"/>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306F68" w:rsidRDefault="00343A18" w:rsidP="00306F68">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645B3" w:rsidRPr="004645B3">
        <w:rPr>
          <w:rFonts w:cs="Arial"/>
          <w:sz w:val="24"/>
          <w:szCs w:val="24"/>
          <w:lang w:val="ru-RU"/>
        </w:rPr>
        <w:t>(даље:</w:t>
      </w:r>
      <w:r w:rsidR="004645B3">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AD35B7">
        <w:rPr>
          <w:rFonts w:cs="Arial"/>
          <w:sz w:val="24"/>
          <w:szCs w:val="24"/>
          <w:lang w:val="ru-RU"/>
        </w:rPr>
        <w:t>Добара</w:t>
      </w:r>
      <w:r w:rsidRPr="00EC5BB4">
        <w:rPr>
          <w:rFonts w:cs="Arial"/>
          <w:sz w:val="24"/>
          <w:szCs w:val="24"/>
          <w:lang w:val="ru-RU"/>
        </w:rPr>
        <w:t xml:space="preserve"> </w:t>
      </w:r>
      <w:r w:rsidR="00584D8C">
        <w:rPr>
          <w:rFonts w:cs="Arial"/>
          <w:sz w:val="24"/>
          <w:szCs w:val="24"/>
          <w:lang w:val="sr-Cyrl-RS"/>
        </w:rPr>
        <w:t>„Канцеларијске</w:t>
      </w:r>
      <w:r w:rsidR="00A81416">
        <w:rPr>
          <w:rFonts w:cs="Arial"/>
          <w:sz w:val="24"/>
          <w:szCs w:val="24"/>
          <w:lang w:val="sr-Cyrl-RS"/>
        </w:rPr>
        <w:t xml:space="preserve"> машине</w:t>
      </w:r>
      <w:r w:rsidR="009834B2">
        <w:rPr>
          <w:rFonts w:cs="Arial"/>
          <w:sz w:val="24"/>
          <w:szCs w:val="24"/>
          <w:lang w:val="ru-RU"/>
        </w:rPr>
        <w:t>,</w:t>
      </w:r>
      <w:r w:rsidR="00A81416">
        <w:rPr>
          <w:rFonts w:cs="Arial"/>
          <w:sz w:val="24"/>
          <w:szCs w:val="24"/>
          <w:lang w:val="ru-RU"/>
        </w:rPr>
        <w:t xml:space="preserve"> апарати и опрема</w:t>
      </w:r>
      <w:r w:rsidR="00A81416" w:rsidRPr="00A81416">
        <w:rPr>
          <w:rFonts w:cs="Arial"/>
          <w:sz w:val="24"/>
          <w:szCs w:val="24"/>
          <w:lang w:val="sr-Cyrl-RS"/>
        </w:rPr>
        <w:t>“</w:t>
      </w:r>
      <w:r w:rsidR="00146948" w:rsidRPr="00146948">
        <w:rPr>
          <w:rFonts w:cs="Arial"/>
          <w:sz w:val="24"/>
          <w:szCs w:val="24"/>
          <w:lang w:val="ru-RU"/>
        </w:rPr>
        <w:t xml:space="preserve"> </w:t>
      </w:r>
      <w:r w:rsidR="00873133">
        <w:rPr>
          <w:rFonts w:cs="Arial"/>
          <w:sz w:val="24"/>
          <w:szCs w:val="24"/>
          <w:lang w:val="ru-RU"/>
        </w:rPr>
        <w:t>у о</w:t>
      </w:r>
      <w:r w:rsidR="009834B2">
        <w:rPr>
          <w:rFonts w:cs="Arial"/>
          <w:sz w:val="24"/>
          <w:szCs w:val="24"/>
          <w:lang w:val="ru-RU"/>
        </w:rPr>
        <w:t xml:space="preserve">твореном поступку јавне набавке </w:t>
      </w:r>
      <w:r w:rsidRPr="00EC5BB4">
        <w:rPr>
          <w:rFonts w:cs="Arial"/>
          <w:sz w:val="24"/>
          <w:szCs w:val="24"/>
          <w:lang w:val="ru-RU"/>
        </w:rPr>
        <w:t>бр.</w:t>
      </w:r>
      <w:r w:rsidR="008871C5">
        <w:rPr>
          <w:rFonts w:cs="Arial"/>
          <w:sz w:val="24"/>
          <w:szCs w:val="24"/>
        </w:rPr>
        <w:t xml:space="preserve"> </w:t>
      </w:r>
      <w:r w:rsidR="009834B2">
        <w:rPr>
          <w:rFonts w:cs="Arial"/>
          <w:sz w:val="24"/>
          <w:szCs w:val="24"/>
          <w:lang w:val="ru-RU"/>
        </w:rPr>
        <w:t>ЈН/1000/</w:t>
      </w:r>
      <w:r w:rsidR="000E1922">
        <w:rPr>
          <w:rFonts w:cs="Arial"/>
          <w:sz w:val="24"/>
          <w:szCs w:val="24"/>
        </w:rPr>
        <w:t>02</w:t>
      </w:r>
      <w:r w:rsidR="00584D8C">
        <w:rPr>
          <w:rFonts w:cs="Arial"/>
          <w:sz w:val="24"/>
          <w:szCs w:val="24"/>
          <w:lang w:val="sr-Cyrl-RS"/>
        </w:rPr>
        <w:t>57</w:t>
      </w:r>
      <w:r w:rsidR="00F110AD">
        <w:rPr>
          <w:rFonts w:cs="Arial"/>
          <w:sz w:val="24"/>
          <w:szCs w:val="24"/>
          <w:lang w:val="ru-RU"/>
        </w:rPr>
        <w:t>/201</w:t>
      </w:r>
      <w:r w:rsidR="000E1922">
        <w:rPr>
          <w:rFonts w:cs="Arial"/>
          <w:sz w:val="24"/>
          <w:szCs w:val="24"/>
        </w:rPr>
        <w:t>7</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014359">
        <w:rPr>
          <w:rFonts w:cs="Arial"/>
          <w:sz w:val="24"/>
          <w:szCs w:val="24"/>
          <w:lang w:val="sr-Cyrl-RS"/>
        </w:rPr>
        <w:t>__________</w:t>
      </w:r>
      <w:r w:rsidR="00664343">
        <w:rPr>
          <w:rFonts w:cs="Arial"/>
          <w:sz w:val="24"/>
          <w:szCs w:val="24"/>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4645B3">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8871C5">
      <w:pP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05010C" w:rsidRDefault="0005010C" w:rsidP="00343A18">
      <w:pPr>
        <w:rPr>
          <w:rFonts w:cs="Arial"/>
          <w:i/>
          <w:sz w:val="24"/>
          <w:szCs w:val="24"/>
          <w:lang w:val="ru-RU"/>
        </w:rPr>
      </w:pPr>
    </w:p>
    <w:p w:rsidR="008871C5" w:rsidRDefault="008871C5" w:rsidP="00343A18">
      <w:pPr>
        <w:rPr>
          <w:rFonts w:cs="Arial"/>
          <w:i/>
          <w:sz w:val="24"/>
          <w:szCs w:val="24"/>
          <w:lang w:val="ru-RU"/>
        </w:rPr>
      </w:pPr>
    </w:p>
    <w:p w:rsidR="00BB2297" w:rsidRDefault="00BB2297" w:rsidP="00343A18">
      <w:pPr>
        <w:rPr>
          <w:rFonts w:cs="Arial"/>
          <w:i/>
          <w:sz w:val="24"/>
          <w:szCs w:val="24"/>
          <w:lang w:val="ru-RU"/>
        </w:rPr>
      </w:pPr>
    </w:p>
    <w:p w:rsidR="00BB2297" w:rsidRDefault="00BB2297" w:rsidP="00343A18">
      <w:pPr>
        <w:rPr>
          <w:rFonts w:cs="Arial"/>
          <w:i/>
          <w:sz w:val="24"/>
          <w:szCs w:val="24"/>
          <w:lang w:val="ru-RU"/>
        </w:rPr>
      </w:pPr>
    </w:p>
    <w:p w:rsidR="00BB2297" w:rsidRDefault="00BB2297" w:rsidP="00343A18">
      <w:pPr>
        <w:rPr>
          <w:rFonts w:cs="Arial"/>
          <w:i/>
          <w:sz w:val="24"/>
          <w:szCs w:val="24"/>
          <w:lang w:val="ru-RU"/>
        </w:rPr>
      </w:pPr>
    </w:p>
    <w:p w:rsidR="00BB2297" w:rsidRPr="00EC5BB4" w:rsidRDefault="00BB2297" w:rsidP="00343A18">
      <w:pPr>
        <w:rPr>
          <w:rFonts w:cs="Arial"/>
          <w:i/>
          <w:sz w:val="24"/>
          <w:szCs w:val="24"/>
          <w:lang w:val="ru-RU"/>
        </w:rPr>
      </w:pPr>
    </w:p>
    <w:p w:rsidR="00343A18" w:rsidRPr="00EC5BB4" w:rsidRDefault="00343A18" w:rsidP="00343A18">
      <w:pPr>
        <w:pStyle w:val="KDObrazac"/>
        <w:spacing w:before="0"/>
        <w:rPr>
          <w:sz w:val="24"/>
          <w:szCs w:val="24"/>
        </w:rPr>
      </w:pPr>
      <w:bookmarkStart w:id="249" w:name="_Toc442559928"/>
      <w:r w:rsidRPr="00EC5BB4">
        <w:rPr>
          <w:sz w:val="24"/>
          <w:szCs w:val="24"/>
        </w:rPr>
        <w:t xml:space="preserve">ОБРАЗАЦ </w:t>
      </w:r>
      <w:r w:rsidR="00F110AD">
        <w:rPr>
          <w:sz w:val="24"/>
          <w:szCs w:val="24"/>
          <w:lang w:val="sr-Cyrl-RS"/>
        </w:rPr>
        <w:t>4</w:t>
      </w:r>
      <w:bookmarkEnd w:id="249"/>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9834B2">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0" w:name="_Toc442559929"/>
      <w:r w:rsidRPr="00781B02">
        <w:rPr>
          <w:b/>
          <w:lang w:val="ru-RU"/>
        </w:rPr>
        <w:t>И З Ј А В У</w:t>
      </w:r>
      <w:bookmarkEnd w:id="250"/>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9834B2">
        <w:rPr>
          <w:rFonts w:cs="Arial"/>
          <w:sz w:val="24"/>
          <w:szCs w:val="24"/>
          <w:lang w:val="sr-Cyrl-RS"/>
        </w:rPr>
        <w:t>___________</w:t>
      </w:r>
      <w:r w:rsidRPr="00EC5BB4">
        <w:rPr>
          <w:rFonts w:cs="Arial"/>
          <w:sz w:val="24"/>
          <w:szCs w:val="24"/>
          <w:lang w:val="ru-RU"/>
        </w:rPr>
        <w:t xml:space="preserve">за јавну набавку </w:t>
      </w:r>
      <w:r w:rsidR="00AD35B7">
        <w:rPr>
          <w:rFonts w:cs="Arial"/>
          <w:sz w:val="24"/>
          <w:szCs w:val="24"/>
          <w:lang w:val="ru-RU"/>
        </w:rPr>
        <w:t>Добара</w:t>
      </w:r>
      <w:r w:rsidRPr="00EC5BB4">
        <w:rPr>
          <w:rFonts w:cs="Arial"/>
          <w:sz w:val="24"/>
          <w:szCs w:val="24"/>
          <w:lang w:val="ru-RU"/>
        </w:rPr>
        <w:t xml:space="preserve"> </w:t>
      </w:r>
      <w:r w:rsidR="00584D8C">
        <w:rPr>
          <w:rFonts w:cs="Arial"/>
          <w:sz w:val="24"/>
          <w:szCs w:val="24"/>
          <w:lang w:val="ru-RU"/>
        </w:rPr>
        <w:t>«</w:t>
      </w:r>
      <w:r w:rsidR="00584D8C">
        <w:rPr>
          <w:rFonts w:cs="Arial"/>
          <w:sz w:val="24"/>
          <w:szCs w:val="24"/>
          <w:lang w:val="sr-Cyrl-RS"/>
        </w:rPr>
        <w:t>Канцеларијске машине</w:t>
      </w:r>
      <w:r w:rsidR="00A81416">
        <w:rPr>
          <w:rFonts w:cs="Arial"/>
          <w:sz w:val="24"/>
          <w:szCs w:val="24"/>
          <w:lang w:val="sr-Cyrl-RS"/>
        </w:rPr>
        <w:t>, апарати и опрама</w:t>
      </w:r>
      <w:r w:rsidR="00584D8C">
        <w:rPr>
          <w:rFonts w:cs="Arial"/>
          <w:sz w:val="24"/>
          <w:szCs w:val="24"/>
          <w:lang w:val="sr-Cyrl-RS"/>
        </w:rPr>
        <w:t>“</w:t>
      </w:r>
      <w:r w:rsidR="009834B2">
        <w:rPr>
          <w:rFonts w:cs="Arial"/>
          <w:sz w:val="24"/>
          <w:szCs w:val="24"/>
          <w:lang w:val="ru-RU"/>
        </w:rPr>
        <w:t>,</w:t>
      </w:r>
      <w:r w:rsidR="00F110AD">
        <w:rPr>
          <w:rFonts w:cs="Arial"/>
          <w:sz w:val="24"/>
          <w:szCs w:val="24"/>
          <w:lang w:val="ru-RU"/>
        </w:rPr>
        <w:t xml:space="preserve"> у отв</w:t>
      </w:r>
      <w:r w:rsidR="009834B2">
        <w:rPr>
          <w:rFonts w:cs="Arial"/>
          <w:sz w:val="24"/>
          <w:szCs w:val="24"/>
          <w:lang w:val="ru-RU"/>
        </w:rPr>
        <w:t xml:space="preserve">ореном поступку јавне набавке </w:t>
      </w:r>
      <w:r w:rsidR="00F110AD" w:rsidRPr="00EC5BB4">
        <w:rPr>
          <w:rFonts w:cs="Arial"/>
          <w:sz w:val="24"/>
          <w:szCs w:val="24"/>
          <w:lang w:val="ru-RU"/>
        </w:rPr>
        <w:t>бр.</w:t>
      </w:r>
      <w:r w:rsidR="00B331DB">
        <w:rPr>
          <w:rFonts w:cs="Arial"/>
          <w:sz w:val="24"/>
          <w:szCs w:val="24"/>
        </w:rPr>
        <w:t xml:space="preserve"> </w:t>
      </w:r>
      <w:r w:rsidR="00284617">
        <w:rPr>
          <w:rFonts w:cs="Arial"/>
          <w:sz w:val="24"/>
          <w:szCs w:val="24"/>
          <w:lang w:val="ru-RU"/>
        </w:rPr>
        <w:t>ЈН/1000/</w:t>
      </w:r>
      <w:r w:rsidR="00284617">
        <w:rPr>
          <w:rFonts w:cs="Arial"/>
          <w:sz w:val="24"/>
          <w:szCs w:val="24"/>
        </w:rPr>
        <w:t>02</w:t>
      </w:r>
      <w:r w:rsidR="00584D8C">
        <w:rPr>
          <w:rFonts w:cs="Arial"/>
          <w:sz w:val="24"/>
          <w:szCs w:val="24"/>
          <w:lang w:val="sr-Cyrl-RS"/>
        </w:rPr>
        <w:t>57</w:t>
      </w:r>
      <w:r w:rsidR="00284617">
        <w:rPr>
          <w:rFonts w:cs="Arial"/>
          <w:sz w:val="24"/>
          <w:szCs w:val="24"/>
          <w:lang w:val="ru-RU"/>
        </w:rPr>
        <w:t>/201</w:t>
      </w:r>
      <w:r w:rsidR="00284617">
        <w:rPr>
          <w:rFonts w:cs="Arial"/>
          <w:sz w:val="24"/>
          <w:szCs w:val="24"/>
        </w:rPr>
        <w:t>7</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9834B2">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024BCB" w:rsidRPr="00024BCB" w:rsidRDefault="00024BCB" w:rsidP="00024BCB"/>
    <w:p w:rsidR="00024BCB" w:rsidRDefault="00024BCB" w:rsidP="00024BCB"/>
    <w:p w:rsidR="00024BCB" w:rsidRDefault="00024BCB" w:rsidP="00024BCB"/>
    <w:p w:rsidR="00CC7D2B" w:rsidRDefault="00CC7D2B" w:rsidP="00024BCB"/>
    <w:p w:rsidR="00D57266" w:rsidRDefault="00D57266" w:rsidP="00024BCB"/>
    <w:p w:rsidR="00B73767" w:rsidRPr="00024BCB" w:rsidRDefault="00B73767" w:rsidP="00024BCB"/>
    <w:p w:rsidR="00024BCB" w:rsidRPr="00227937" w:rsidRDefault="00C24A71" w:rsidP="00227937">
      <w:pPr>
        <w:jc w:val="right"/>
        <w:rPr>
          <w:b/>
          <w:lang w:val="sr-Cyrl-CS"/>
        </w:rPr>
      </w:pPr>
      <w:r>
        <w:rPr>
          <w:b/>
          <w:lang w:val="sr-Cyrl-CS"/>
        </w:rPr>
        <w:lastRenderedPageBreak/>
        <w:t>ОБРАЗАЦ  5</w:t>
      </w:r>
    </w:p>
    <w:p w:rsidR="007E7BB8" w:rsidRDefault="00F110AD" w:rsidP="00F110AD">
      <w:pPr>
        <w:pStyle w:val="KDObrazac"/>
        <w:spacing w:before="0"/>
        <w:rPr>
          <w:sz w:val="24"/>
          <w:szCs w:val="24"/>
        </w:rPr>
      </w:pPr>
      <w:r>
        <w:tab/>
      </w:r>
    </w:p>
    <w:p w:rsidR="00F110AD" w:rsidRPr="00EC5BB4" w:rsidRDefault="00F110AD" w:rsidP="00F110AD">
      <w:pPr>
        <w:pStyle w:val="KDObrazac"/>
        <w:spacing w:before="0"/>
        <w:rPr>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110AD" w:rsidRPr="00F110AD" w:rsidRDefault="007E7BB8" w:rsidP="00F110AD">
      <w:pPr>
        <w:spacing w:after="120"/>
        <w:jc w:val="center"/>
        <w:rPr>
          <w:rFonts w:cs="Arial"/>
          <w:b/>
          <w:sz w:val="24"/>
          <w:szCs w:val="24"/>
          <w:lang w:val="ru-RU"/>
        </w:rPr>
      </w:pPr>
      <w:r w:rsidRPr="00F110AD">
        <w:rPr>
          <w:rFonts w:cs="Arial"/>
          <w:b/>
          <w:sz w:val="24"/>
          <w:szCs w:val="24"/>
        </w:rPr>
        <w:t xml:space="preserve">за јавну набавку </w:t>
      </w:r>
      <w:r w:rsidR="00AD35B7">
        <w:rPr>
          <w:rFonts w:cs="Arial"/>
          <w:b/>
          <w:sz w:val="24"/>
          <w:szCs w:val="24"/>
          <w:lang w:val="sr-Cyrl-RS"/>
        </w:rPr>
        <w:t>Добара</w:t>
      </w:r>
      <w:r w:rsidR="00F110AD" w:rsidRPr="00F110AD">
        <w:rPr>
          <w:rFonts w:cs="Arial"/>
          <w:b/>
          <w:sz w:val="24"/>
          <w:szCs w:val="24"/>
          <w:lang w:val="ru-RU"/>
        </w:rPr>
        <w:t xml:space="preserve"> </w:t>
      </w:r>
      <w:r w:rsidR="007A097E">
        <w:rPr>
          <w:rFonts w:cs="Arial"/>
          <w:b/>
          <w:sz w:val="24"/>
          <w:szCs w:val="24"/>
          <w:lang w:val="sr-Cyrl-RS"/>
        </w:rPr>
        <w:t>„Канцеларијске машине</w:t>
      </w:r>
      <w:r w:rsidR="00211FD9">
        <w:rPr>
          <w:rFonts w:cs="Arial"/>
          <w:b/>
          <w:sz w:val="24"/>
          <w:szCs w:val="24"/>
          <w:lang w:val="ru-RU"/>
        </w:rPr>
        <w:t>,</w:t>
      </w:r>
      <w:r w:rsidR="007A097E">
        <w:rPr>
          <w:rFonts w:cs="Arial"/>
          <w:b/>
          <w:sz w:val="24"/>
          <w:szCs w:val="24"/>
          <w:lang w:val="ru-RU"/>
        </w:rPr>
        <w:t xml:space="preserve"> апарати и опрема</w:t>
      </w:r>
      <w:r w:rsidR="00211FD9">
        <w:rPr>
          <w:rFonts w:cs="Arial"/>
          <w:b/>
          <w:sz w:val="24"/>
          <w:szCs w:val="24"/>
          <w:lang w:val="ru-RU"/>
        </w:rPr>
        <w:t xml:space="preserve"> </w:t>
      </w:r>
      <w:r w:rsidR="00F110AD" w:rsidRPr="00F110AD">
        <w:rPr>
          <w:rFonts w:cs="Arial"/>
          <w:b/>
          <w:sz w:val="24"/>
          <w:szCs w:val="24"/>
          <w:lang w:val="ru-RU"/>
        </w:rPr>
        <w:t>у отвореном поступку ја</w:t>
      </w:r>
      <w:r w:rsidR="00306F68">
        <w:rPr>
          <w:rFonts w:cs="Arial"/>
          <w:b/>
          <w:sz w:val="24"/>
          <w:szCs w:val="24"/>
          <w:lang w:val="ru-RU"/>
        </w:rPr>
        <w:t xml:space="preserve">вне набавке </w:t>
      </w:r>
      <w:r w:rsidR="00F110AD" w:rsidRPr="00F110AD">
        <w:rPr>
          <w:rFonts w:cs="Arial"/>
          <w:b/>
          <w:sz w:val="24"/>
          <w:szCs w:val="24"/>
          <w:lang w:val="ru-RU"/>
        </w:rPr>
        <w:t xml:space="preserve"> бр.</w:t>
      </w:r>
      <w:r w:rsidR="00211FD9">
        <w:rPr>
          <w:rFonts w:cs="Arial"/>
          <w:b/>
          <w:sz w:val="24"/>
          <w:szCs w:val="24"/>
          <w:lang w:val="sr-Latn-RS"/>
        </w:rPr>
        <w:t xml:space="preserve"> </w:t>
      </w:r>
      <w:r w:rsidR="00F110AD" w:rsidRPr="00B45805">
        <w:rPr>
          <w:rFonts w:cs="Arial"/>
          <w:b/>
          <w:sz w:val="24"/>
          <w:szCs w:val="24"/>
          <w:lang w:val="ru-RU"/>
        </w:rPr>
        <w:t>ЈН/1000/</w:t>
      </w:r>
      <w:r w:rsidR="00B45805" w:rsidRPr="00B45805">
        <w:rPr>
          <w:rFonts w:cs="Arial"/>
          <w:b/>
          <w:sz w:val="24"/>
          <w:szCs w:val="24"/>
        </w:rPr>
        <w:t>02</w:t>
      </w:r>
      <w:r w:rsidR="007A097E">
        <w:rPr>
          <w:rFonts w:cs="Arial"/>
          <w:b/>
          <w:sz w:val="24"/>
          <w:szCs w:val="24"/>
          <w:lang w:val="sr-Cyrl-RS"/>
        </w:rPr>
        <w:t>57</w:t>
      </w:r>
      <w:r w:rsidR="00B45805" w:rsidRPr="00B45805">
        <w:rPr>
          <w:rFonts w:cs="Arial"/>
          <w:b/>
          <w:sz w:val="24"/>
          <w:szCs w:val="24"/>
          <w:lang w:val="ru-RU"/>
        </w:rPr>
        <w:t>/201</w:t>
      </w:r>
      <w:r w:rsidR="00B45805" w:rsidRPr="00B45805">
        <w:rPr>
          <w:rFonts w:cs="Arial"/>
          <w:b/>
          <w:sz w:val="24"/>
          <w:szCs w:val="24"/>
        </w:rPr>
        <w:t>7</w:t>
      </w:r>
      <w:r w:rsidR="00F110AD" w:rsidRPr="00F110AD">
        <w:rPr>
          <w:rFonts w:cs="Arial"/>
          <w:b/>
          <w:sz w:val="24"/>
          <w:szCs w:val="24"/>
          <w:lang w:val="ru-RU"/>
        </w:rPr>
        <w:t xml:space="preserve">  </w:t>
      </w:r>
    </w:p>
    <w:p w:rsidR="007E7BB8" w:rsidRPr="00EC5BB4" w:rsidRDefault="007E7BB8" w:rsidP="00090807">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645B3" w:rsidRPr="004645B3">
        <w:rPr>
          <w:rFonts w:cs="Arial"/>
          <w:sz w:val="24"/>
          <w:szCs w:val="24"/>
          <w:lang w:val="ru-RU"/>
        </w:rPr>
        <w:t>(даље:</w:t>
      </w:r>
      <w:r w:rsidR="001C4417">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79398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4645B3">
        <w:rPr>
          <w:rFonts w:cs="Arial"/>
          <w:sz w:val="24"/>
          <w:szCs w:val="24"/>
          <w:lang w:val="ru-RU"/>
        </w:rPr>
        <w:t>.</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Default="007E7BB8" w:rsidP="00BE2EA9">
            <w:pPr>
              <w:spacing w:before="0"/>
              <w:jc w:val="center"/>
              <w:rPr>
                <w:rFonts w:cs="Arial"/>
                <w:sz w:val="24"/>
                <w:szCs w:val="24"/>
              </w:rPr>
            </w:pPr>
          </w:p>
          <w:p w:rsidR="008871C5" w:rsidRPr="00EC5BB4" w:rsidRDefault="008871C5" w:rsidP="00090807">
            <w:pPr>
              <w:spacing w:before="0"/>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4645B3">
        <w:rPr>
          <w:rFonts w:cs="Arial"/>
          <w:i/>
          <w:sz w:val="20"/>
          <w:szCs w:val="20"/>
          <w:lang w:val="ru-RU"/>
        </w:rPr>
        <w:t>)</w:t>
      </w:r>
      <w:r w:rsidRPr="0042687E">
        <w:rPr>
          <w:rFonts w:cs="Arial"/>
          <w:i/>
          <w:sz w:val="20"/>
          <w:szCs w:val="20"/>
          <w:lang w:val="ru-RU"/>
        </w:rPr>
        <w:t xml:space="preserve"> </w:t>
      </w:r>
    </w:p>
    <w:p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090807" w:rsidRPr="0042687E" w:rsidRDefault="00090807" w:rsidP="007E7BB8">
      <w:pPr>
        <w:spacing w:before="0"/>
        <w:rPr>
          <w:rFonts w:cs="Arial"/>
          <w:i/>
          <w:sz w:val="20"/>
          <w:szCs w:val="20"/>
          <w:lang w:val="ru-RU"/>
        </w:rPr>
      </w:pPr>
    </w:p>
    <w:p w:rsidR="0030591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05918" w:rsidRDefault="00305918">
      <w:pPr>
        <w:spacing w:before="0"/>
        <w:jc w:val="left"/>
        <w:rPr>
          <w:rFonts w:eastAsia="TimesNewRomanPS-BoldMT" w:cs="Arial"/>
          <w:i/>
          <w:sz w:val="20"/>
          <w:szCs w:val="20"/>
          <w:lang w:val="ru-RU"/>
        </w:rPr>
      </w:pPr>
      <w:r>
        <w:rPr>
          <w:rFonts w:eastAsia="TimesNewRomanPS-BoldMT" w:cs="Arial"/>
        </w:rPr>
        <w:br w:type="page"/>
      </w:r>
    </w:p>
    <w:p w:rsidR="00305918" w:rsidRPr="00227937" w:rsidRDefault="00305918" w:rsidP="00305918">
      <w:pPr>
        <w:jc w:val="right"/>
        <w:rPr>
          <w:b/>
          <w:lang w:val="sr-Cyrl-CS"/>
        </w:rPr>
      </w:pPr>
      <w:r>
        <w:rPr>
          <w:b/>
          <w:lang w:val="sr-Cyrl-CS"/>
        </w:rPr>
        <w:lastRenderedPageBreak/>
        <w:t>ОБРАЗАЦ  6</w:t>
      </w:r>
    </w:p>
    <w:p w:rsidR="007E7BB8" w:rsidRDefault="007E7BB8" w:rsidP="00305918">
      <w:pPr>
        <w:pStyle w:val="KDKomentar"/>
        <w:spacing w:before="0"/>
        <w:jc w:val="right"/>
        <w:rPr>
          <w:rFonts w:eastAsia="TimesNewRomanPS-BoldMT" w:cs="Arial"/>
          <w:i w:val="0"/>
          <w:color w:val="auto"/>
          <w:lang w:val="sr-Cyrl-RS"/>
        </w:rPr>
      </w:pPr>
    </w:p>
    <w:p w:rsidR="000900E9" w:rsidRDefault="000900E9" w:rsidP="00305918">
      <w:pPr>
        <w:pStyle w:val="KDKomentar"/>
        <w:spacing w:before="0"/>
        <w:jc w:val="right"/>
        <w:rPr>
          <w:rFonts w:eastAsia="TimesNewRomanPS-BoldMT" w:cs="Arial"/>
          <w:i w:val="0"/>
          <w:color w:val="auto"/>
          <w:lang w:val="sr-Cyrl-RS"/>
        </w:rPr>
      </w:pPr>
    </w:p>
    <w:p w:rsidR="000900E9" w:rsidRDefault="000900E9" w:rsidP="00305918">
      <w:pPr>
        <w:pStyle w:val="KDKomentar"/>
        <w:spacing w:before="0"/>
        <w:jc w:val="right"/>
        <w:rPr>
          <w:rFonts w:eastAsia="TimesNewRomanPS-BoldMT" w:cs="Arial"/>
          <w:i w:val="0"/>
          <w:color w:val="auto"/>
          <w:lang w:val="sr-Cyrl-RS"/>
        </w:rPr>
      </w:pPr>
    </w:p>
    <w:p w:rsidR="000900E9" w:rsidRDefault="000900E9" w:rsidP="00305918">
      <w:pPr>
        <w:pStyle w:val="KDKomentar"/>
        <w:spacing w:before="0"/>
        <w:jc w:val="right"/>
        <w:rPr>
          <w:rFonts w:eastAsia="TimesNewRomanPS-BoldMT" w:cs="Arial"/>
          <w:i w:val="0"/>
          <w:color w:val="auto"/>
          <w:lang w:val="sr-Cyrl-RS"/>
        </w:rPr>
      </w:pPr>
    </w:p>
    <w:p w:rsidR="00C25D53" w:rsidRPr="001F549E" w:rsidRDefault="000900E9" w:rsidP="000900E9">
      <w:pPr>
        <w:rPr>
          <w:rFonts w:cs="Arial"/>
          <w:sz w:val="24"/>
          <w:szCs w:val="24"/>
          <w:lang w:val="ru-RU"/>
        </w:rPr>
      </w:pPr>
      <w:r w:rsidRPr="00EC5BB4">
        <w:rPr>
          <w:rFonts w:cs="Arial"/>
          <w:sz w:val="24"/>
          <w:szCs w:val="24"/>
          <w:lang w:val="ru-RU"/>
        </w:rPr>
        <w:t xml:space="preserve">На основу </w:t>
      </w:r>
      <w:r w:rsidRPr="001F549E">
        <w:rPr>
          <w:rFonts w:cs="Arial"/>
          <w:sz w:val="24"/>
          <w:szCs w:val="24"/>
          <w:lang w:val="ru-RU"/>
        </w:rPr>
        <w:t xml:space="preserve">члана </w:t>
      </w:r>
      <w:r w:rsidR="00C25D53" w:rsidRPr="001F549E">
        <w:rPr>
          <w:rFonts w:cs="Arial"/>
          <w:sz w:val="24"/>
          <w:szCs w:val="24"/>
          <w:lang w:val="ru-RU"/>
        </w:rPr>
        <w:t>77. став 2. тачка 2). подтачка (6)</w:t>
      </w:r>
      <w:r w:rsidRPr="001F549E">
        <w:rPr>
          <w:rFonts w:cs="Arial"/>
          <w:sz w:val="24"/>
          <w:szCs w:val="24"/>
          <w:lang w:val="ru-RU"/>
        </w:rPr>
        <w:t xml:space="preserve"> Закона о јавним набавкама („Службени гласник РС“ бр.124/2012, 14/</w:t>
      </w:r>
      <w:r w:rsidR="003921E8" w:rsidRPr="001F549E">
        <w:rPr>
          <w:rFonts w:cs="Arial"/>
          <w:sz w:val="24"/>
          <w:szCs w:val="24"/>
          <w:lang w:val="ru-RU"/>
        </w:rPr>
        <w:t>20</w:t>
      </w:r>
      <w:r w:rsidRPr="001F549E">
        <w:rPr>
          <w:rFonts w:cs="Arial"/>
          <w:sz w:val="24"/>
          <w:szCs w:val="24"/>
          <w:lang w:val="ru-RU"/>
        </w:rPr>
        <w:t>15  и 68/</w:t>
      </w:r>
      <w:r w:rsidR="003921E8" w:rsidRPr="001F549E">
        <w:rPr>
          <w:rFonts w:cs="Arial"/>
          <w:sz w:val="24"/>
          <w:szCs w:val="24"/>
          <w:lang w:val="ru-RU"/>
        </w:rPr>
        <w:t>20</w:t>
      </w:r>
      <w:r w:rsidRPr="001F549E">
        <w:rPr>
          <w:rFonts w:cs="Arial"/>
          <w:sz w:val="24"/>
          <w:szCs w:val="24"/>
          <w:lang w:val="ru-RU"/>
        </w:rPr>
        <w:t>15)</w:t>
      </w:r>
      <w:r w:rsidRPr="001F549E">
        <w:rPr>
          <w:rFonts w:cs="Arial"/>
          <w:sz w:val="24"/>
          <w:szCs w:val="24"/>
        </w:rPr>
        <w:t xml:space="preserve"> </w:t>
      </w:r>
      <w:r w:rsidR="00C25D53" w:rsidRPr="001F549E">
        <w:rPr>
          <w:rFonts w:cs="Arial"/>
          <w:sz w:val="24"/>
          <w:szCs w:val="24"/>
          <w:lang w:val="sr-Cyrl-RS"/>
        </w:rPr>
        <w:t xml:space="preserve">у својству </w:t>
      </w:r>
      <w:r w:rsidRPr="001F549E">
        <w:rPr>
          <w:rFonts w:cs="Arial"/>
          <w:sz w:val="24"/>
          <w:szCs w:val="24"/>
          <w:lang w:val="ru-RU"/>
        </w:rPr>
        <w:t>понуђач</w:t>
      </w:r>
      <w:r w:rsidR="00C25D53" w:rsidRPr="001F549E">
        <w:rPr>
          <w:rFonts w:cs="Arial"/>
          <w:sz w:val="24"/>
          <w:szCs w:val="24"/>
          <w:lang w:val="ru-RU"/>
        </w:rPr>
        <w:t>а, под материјалном и кривичном одговорношћу дајем следећу</w:t>
      </w:r>
    </w:p>
    <w:p w:rsidR="00C25D53" w:rsidRPr="001F549E" w:rsidRDefault="00C25D53" w:rsidP="000900E9">
      <w:pPr>
        <w:rPr>
          <w:rFonts w:cs="Arial"/>
          <w:sz w:val="24"/>
          <w:szCs w:val="24"/>
          <w:lang w:val="ru-RU"/>
        </w:rPr>
      </w:pPr>
    </w:p>
    <w:p w:rsidR="00C25D53" w:rsidRPr="001F549E" w:rsidRDefault="00C25D53" w:rsidP="000900E9">
      <w:pPr>
        <w:rPr>
          <w:rFonts w:cs="Arial"/>
          <w:sz w:val="24"/>
          <w:szCs w:val="24"/>
          <w:lang w:val="ru-RU"/>
        </w:rPr>
      </w:pPr>
    </w:p>
    <w:p w:rsidR="000900E9" w:rsidRPr="001F549E" w:rsidRDefault="000900E9" w:rsidP="000900E9">
      <w:pPr>
        <w:rPr>
          <w:rFonts w:cs="Arial"/>
          <w:sz w:val="24"/>
          <w:szCs w:val="24"/>
          <w:lang w:val="ru-RU"/>
        </w:rPr>
      </w:pPr>
    </w:p>
    <w:p w:rsidR="000900E9" w:rsidRPr="001F549E" w:rsidRDefault="000900E9" w:rsidP="001B4E7D">
      <w:pPr>
        <w:jc w:val="center"/>
      </w:pPr>
      <w:r w:rsidRPr="001F549E">
        <w:rPr>
          <w:b/>
          <w:lang w:val="ru-RU"/>
        </w:rPr>
        <w:t>И З Ј А В У</w:t>
      </w:r>
    </w:p>
    <w:p w:rsidR="000900E9" w:rsidRDefault="00C25D53" w:rsidP="001B4E7D">
      <w:pPr>
        <w:rPr>
          <w:rFonts w:eastAsia="Calibri" w:cs="Arial"/>
          <w:bCs/>
          <w:iCs/>
          <w:sz w:val="24"/>
          <w:szCs w:val="24"/>
        </w:rPr>
      </w:pPr>
      <w:r w:rsidRPr="001F549E">
        <w:rPr>
          <w:sz w:val="24"/>
          <w:szCs w:val="24"/>
          <w:lang w:val="sr-Cyrl-RS"/>
        </w:rPr>
        <w:t>к</w:t>
      </w:r>
      <w:r w:rsidR="000900E9" w:rsidRPr="001F549E">
        <w:rPr>
          <w:rFonts w:cs="Arial"/>
          <w:sz w:val="24"/>
          <w:szCs w:val="24"/>
          <w:lang w:val="ru-RU"/>
        </w:rPr>
        <w:t>ојо</w:t>
      </w:r>
      <w:r w:rsidRPr="001F549E">
        <w:rPr>
          <w:rFonts w:cs="Arial"/>
          <w:sz w:val="24"/>
          <w:szCs w:val="24"/>
          <w:lang w:val="ru-RU"/>
        </w:rPr>
        <w:t>м</w:t>
      </w:r>
      <w:r w:rsidR="000900E9" w:rsidRPr="001F549E">
        <w:rPr>
          <w:rFonts w:cs="Arial"/>
          <w:sz w:val="24"/>
          <w:szCs w:val="24"/>
          <w:lang w:val="ru-RU"/>
        </w:rPr>
        <w:t xml:space="preserve"> </w:t>
      </w:r>
      <w:r w:rsidRPr="001F549E">
        <w:t>доказује</w:t>
      </w:r>
      <w:r w:rsidRPr="001F549E">
        <w:rPr>
          <w:lang w:val="sr-Cyrl-RS"/>
        </w:rPr>
        <w:t>м</w:t>
      </w:r>
      <w:r w:rsidRPr="001F549E">
        <w:t xml:space="preserve"> усаглашеност понуде са техничком спецификацијом или стандардима траженим у конкурсној документацији</w:t>
      </w:r>
      <w:r w:rsidRPr="001F549E">
        <w:rPr>
          <w:rFonts w:cs="Arial"/>
          <w:sz w:val="24"/>
          <w:szCs w:val="24"/>
          <w:lang w:val="ru-RU"/>
        </w:rPr>
        <w:t xml:space="preserve"> </w:t>
      </w:r>
      <w:r w:rsidR="000900E9" w:rsidRPr="001F549E">
        <w:rPr>
          <w:rFonts w:cs="Arial"/>
          <w:sz w:val="24"/>
          <w:szCs w:val="24"/>
          <w:lang w:val="ru-RU"/>
        </w:rPr>
        <w:t xml:space="preserve">за јавну набавку </w:t>
      </w:r>
      <w:r w:rsidR="00AD35B7">
        <w:rPr>
          <w:rFonts w:cs="Arial"/>
          <w:sz w:val="24"/>
          <w:szCs w:val="24"/>
          <w:lang w:val="ru-RU"/>
        </w:rPr>
        <w:t>Добара</w:t>
      </w:r>
      <w:r w:rsidR="000900E9" w:rsidRPr="001F549E">
        <w:rPr>
          <w:rFonts w:cs="Arial"/>
          <w:sz w:val="24"/>
          <w:szCs w:val="24"/>
          <w:lang w:val="ru-RU"/>
        </w:rPr>
        <w:t xml:space="preserve"> </w:t>
      </w:r>
      <w:r w:rsidR="00584D8C">
        <w:rPr>
          <w:rFonts w:cs="Arial"/>
          <w:sz w:val="24"/>
          <w:szCs w:val="24"/>
          <w:lang w:val="sr-Cyrl-RS"/>
        </w:rPr>
        <w:t>„Канцеларијске машине</w:t>
      </w:r>
      <w:r w:rsidR="00A81416">
        <w:rPr>
          <w:rFonts w:cs="Arial"/>
          <w:sz w:val="24"/>
          <w:szCs w:val="24"/>
          <w:lang w:val="sr-Cyrl-RS"/>
        </w:rPr>
        <w:t>, апарати и опрама</w:t>
      </w:r>
      <w:r w:rsidR="00584D8C">
        <w:rPr>
          <w:rFonts w:cs="Arial"/>
          <w:sz w:val="24"/>
          <w:szCs w:val="24"/>
          <w:lang w:val="sr-Cyrl-RS"/>
        </w:rPr>
        <w:t>“</w:t>
      </w:r>
      <w:r w:rsidR="000900E9" w:rsidRPr="001F549E">
        <w:rPr>
          <w:rFonts w:cs="Arial"/>
          <w:sz w:val="24"/>
          <w:szCs w:val="24"/>
          <w:lang w:val="ru-RU"/>
        </w:rPr>
        <w:t>, у отвореном поступку јавне набавке бр.</w:t>
      </w:r>
      <w:r w:rsidR="000900E9" w:rsidRPr="001F549E">
        <w:rPr>
          <w:rFonts w:cs="Arial"/>
          <w:sz w:val="24"/>
          <w:szCs w:val="24"/>
        </w:rPr>
        <w:t xml:space="preserve"> </w:t>
      </w:r>
      <w:r w:rsidR="000900E9" w:rsidRPr="001F549E">
        <w:rPr>
          <w:rFonts w:cs="Arial"/>
          <w:sz w:val="24"/>
          <w:szCs w:val="24"/>
          <w:lang w:val="ru-RU"/>
        </w:rPr>
        <w:t>ЈН/1000/</w:t>
      </w:r>
      <w:r w:rsidR="000900E9" w:rsidRPr="001F549E">
        <w:rPr>
          <w:rFonts w:cs="Arial"/>
          <w:sz w:val="24"/>
          <w:szCs w:val="24"/>
        </w:rPr>
        <w:t>02</w:t>
      </w:r>
      <w:r w:rsidR="00584D8C">
        <w:rPr>
          <w:rFonts w:cs="Arial"/>
          <w:sz w:val="24"/>
          <w:szCs w:val="24"/>
          <w:lang w:val="sr-Cyrl-RS"/>
        </w:rPr>
        <w:t>57</w:t>
      </w:r>
      <w:r w:rsidR="000900E9" w:rsidRPr="001F549E">
        <w:rPr>
          <w:rFonts w:cs="Arial"/>
          <w:sz w:val="24"/>
          <w:szCs w:val="24"/>
          <w:lang w:val="ru-RU"/>
        </w:rPr>
        <w:t>/201</w:t>
      </w:r>
      <w:r w:rsidR="000900E9" w:rsidRPr="001F549E">
        <w:rPr>
          <w:rFonts w:cs="Arial"/>
          <w:sz w:val="24"/>
          <w:szCs w:val="24"/>
        </w:rPr>
        <w:t>7</w:t>
      </w:r>
      <w:r w:rsidR="000900E9" w:rsidRPr="001F549E">
        <w:rPr>
          <w:rFonts w:cs="Arial"/>
          <w:sz w:val="24"/>
          <w:szCs w:val="24"/>
          <w:lang w:val="ru-RU"/>
        </w:rPr>
        <w:t xml:space="preserve">  </w:t>
      </w:r>
    </w:p>
    <w:p w:rsidR="00631E75" w:rsidRPr="00631E75" w:rsidRDefault="00631E75" w:rsidP="00631E75">
      <w:pPr>
        <w:tabs>
          <w:tab w:val="left" w:pos="6028"/>
        </w:tabs>
        <w:autoSpaceDE w:val="0"/>
        <w:autoSpaceDN w:val="0"/>
        <w:adjustRightInd w:val="0"/>
        <w:ind w:left="360"/>
        <w:rPr>
          <w:rFonts w:eastAsia="Calibri" w:cs="Arial"/>
          <w:b/>
          <w:bCs/>
          <w:iCs/>
          <w:sz w:val="24"/>
          <w:szCs w:val="24"/>
          <w:lang w:val="sr-Cyrl-CS"/>
        </w:rPr>
      </w:pPr>
      <w:r>
        <w:rPr>
          <w:rFonts w:eastAsia="Calibri" w:cs="Arial"/>
          <w:b/>
          <w:bCs/>
          <w:iCs/>
          <w:sz w:val="24"/>
          <w:szCs w:val="24"/>
          <w:lang w:val="sr-Latn-RS"/>
        </w:rPr>
        <w:t xml:space="preserve">I </w:t>
      </w:r>
      <w:r w:rsidRPr="00631E75">
        <w:rPr>
          <w:rFonts w:eastAsia="Calibri" w:cs="Arial"/>
          <w:b/>
          <w:bCs/>
          <w:iCs/>
          <w:sz w:val="24"/>
          <w:szCs w:val="24"/>
          <w:lang w:val="sr-Cyrl-CS"/>
        </w:rPr>
        <w:t>УПРАВА ЈП ЕПС</w:t>
      </w:r>
    </w:p>
    <w:p w:rsidR="000900E9" w:rsidRDefault="000900E9" w:rsidP="00631E75">
      <w:pPr>
        <w:tabs>
          <w:tab w:val="left" w:pos="6028"/>
        </w:tabs>
        <w:autoSpaceDE w:val="0"/>
        <w:autoSpaceDN w:val="0"/>
        <w:adjustRightInd w:val="0"/>
        <w:rPr>
          <w:rFonts w:eastAsia="Calibri" w:cs="Arial"/>
          <w:bCs/>
          <w:iCs/>
          <w:sz w:val="24"/>
          <w:szCs w:val="24"/>
        </w:rPr>
      </w:pPr>
    </w:p>
    <w:tbl>
      <w:tblPr>
        <w:tblStyle w:val="TableGrid17"/>
        <w:tblW w:w="9351" w:type="dxa"/>
        <w:jc w:val="center"/>
        <w:tblLayout w:type="fixed"/>
        <w:tblLook w:val="04A0" w:firstRow="1" w:lastRow="0" w:firstColumn="1" w:lastColumn="0" w:noHBand="0" w:noVBand="1"/>
      </w:tblPr>
      <w:tblGrid>
        <w:gridCol w:w="715"/>
        <w:gridCol w:w="7020"/>
        <w:gridCol w:w="1616"/>
      </w:tblGrid>
      <w:tr w:rsidR="00584D8C" w:rsidRPr="007B3D59" w:rsidTr="00584D8C">
        <w:trPr>
          <w:trHeight w:val="411"/>
          <w:jc w:val="center"/>
        </w:trPr>
        <w:tc>
          <w:tcPr>
            <w:tcW w:w="715" w:type="dxa"/>
          </w:tcPr>
          <w:p w:rsidR="00584D8C" w:rsidRPr="007B3D59" w:rsidRDefault="00584D8C" w:rsidP="00584D8C">
            <w:pPr>
              <w:tabs>
                <w:tab w:val="left" w:pos="8070"/>
              </w:tabs>
              <w:spacing w:before="0"/>
              <w:jc w:val="left"/>
              <w:rPr>
                <w:rFonts w:ascii="Arial" w:hAnsi="Arial" w:cs="Arial"/>
                <w:sz w:val="20"/>
                <w:szCs w:val="20"/>
                <w:lang w:val="sr-Cyrl-CS"/>
              </w:rPr>
            </w:pPr>
            <w:r w:rsidRPr="007B3D59">
              <w:rPr>
                <w:rFonts w:ascii="Arial" w:hAnsi="Arial" w:cs="Arial"/>
                <w:sz w:val="20"/>
                <w:szCs w:val="20"/>
                <w:lang w:val="sr-Cyrl-CS"/>
              </w:rPr>
              <w:t>ред. бр.</w:t>
            </w:r>
          </w:p>
        </w:tc>
        <w:tc>
          <w:tcPr>
            <w:tcW w:w="7020" w:type="dxa"/>
            <w:vAlign w:val="center"/>
          </w:tcPr>
          <w:p w:rsidR="00584D8C" w:rsidRPr="007B3D59" w:rsidRDefault="00584D8C" w:rsidP="00584D8C">
            <w:pPr>
              <w:tabs>
                <w:tab w:val="left" w:pos="8070"/>
              </w:tabs>
              <w:spacing w:before="0"/>
              <w:jc w:val="center"/>
              <w:rPr>
                <w:rFonts w:ascii="Arial" w:hAnsi="Arial" w:cs="Arial"/>
                <w:sz w:val="20"/>
                <w:szCs w:val="20"/>
                <w:lang w:val="sr-Cyrl-CS"/>
              </w:rPr>
            </w:pPr>
            <w:r w:rsidRPr="007B3D59">
              <w:rPr>
                <w:rFonts w:ascii="Arial" w:hAnsi="Arial" w:cs="Arial"/>
                <w:sz w:val="20"/>
                <w:szCs w:val="20"/>
                <w:lang w:val="sr-Cyrl-CS"/>
              </w:rPr>
              <w:t>назив</w:t>
            </w:r>
          </w:p>
        </w:tc>
        <w:tc>
          <w:tcPr>
            <w:tcW w:w="1616" w:type="dxa"/>
            <w:vAlign w:val="center"/>
          </w:tcPr>
          <w:p w:rsidR="00584D8C" w:rsidRPr="007B3D59" w:rsidRDefault="00584D8C" w:rsidP="00584D8C">
            <w:pPr>
              <w:tabs>
                <w:tab w:val="left" w:pos="8070"/>
              </w:tabs>
              <w:spacing w:before="0"/>
              <w:jc w:val="center"/>
              <w:rPr>
                <w:rFonts w:ascii="Arial" w:hAnsi="Arial" w:cs="Arial"/>
                <w:sz w:val="20"/>
                <w:szCs w:val="20"/>
                <w:lang w:val="sr-Cyrl-CS"/>
              </w:rPr>
            </w:pPr>
            <w:r w:rsidRPr="007B3D59">
              <w:rPr>
                <w:rFonts w:ascii="Arial" w:hAnsi="Arial" w:cs="Arial"/>
                <w:sz w:val="20"/>
                <w:szCs w:val="20"/>
                <w:lang w:val="sr-Cyrl-CS"/>
              </w:rPr>
              <w:t>ПОНУЂЕНО</w:t>
            </w:r>
          </w:p>
        </w:tc>
      </w:tr>
      <w:tr w:rsidR="00584D8C" w:rsidRPr="007B3D59" w:rsidTr="00584D8C">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lang w:val="sr-Cyrl-CS"/>
              </w:rPr>
            </w:pPr>
            <w:r w:rsidRPr="007B3D59">
              <w:rPr>
                <w:rFonts w:ascii="Arial" w:hAnsi="Arial" w:cs="Arial"/>
                <w:sz w:val="20"/>
                <w:szCs w:val="20"/>
                <w:lang w:val="sr-Cyrl-CS"/>
              </w:rPr>
              <w:t>1.</w:t>
            </w:r>
          </w:p>
        </w:tc>
        <w:tc>
          <w:tcPr>
            <w:tcW w:w="7020" w:type="dxa"/>
          </w:tcPr>
          <w:p w:rsidR="00584D8C" w:rsidRPr="007B3D59" w:rsidRDefault="00584D8C" w:rsidP="00584D8C">
            <w:pPr>
              <w:tabs>
                <w:tab w:val="left" w:pos="8070"/>
              </w:tabs>
              <w:suppressAutoHyphens/>
              <w:spacing w:before="0"/>
              <w:jc w:val="left"/>
              <w:rPr>
                <w:rFonts w:ascii="Arial" w:hAnsi="Arial" w:cs="Arial"/>
                <w:sz w:val="20"/>
                <w:szCs w:val="20"/>
                <w:lang w:val="sr-Cyrl-RS" w:eastAsia="ar-SA"/>
              </w:rPr>
            </w:pPr>
            <w:r w:rsidRPr="007B3D59">
              <w:rPr>
                <w:rFonts w:ascii="Arial" w:hAnsi="Arial" w:cs="Arial"/>
                <w:sz w:val="20"/>
                <w:szCs w:val="20"/>
                <w:lang w:val="sr-Cyrl-RS" w:eastAsia="ar-SA"/>
              </w:rPr>
              <w:t>стона хефталица</w:t>
            </w:r>
          </w:p>
          <w:p w:rsidR="00584D8C" w:rsidRPr="007B3D59" w:rsidRDefault="00584D8C" w:rsidP="00DD6CE1">
            <w:pPr>
              <w:numPr>
                <w:ilvl w:val="0"/>
                <w:numId w:val="27"/>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хефта до 210 листа 80 г папира</w:t>
            </w:r>
          </w:p>
          <w:p w:rsidR="00584D8C" w:rsidRPr="007B3D59" w:rsidRDefault="00584D8C" w:rsidP="00DD6CE1">
            <w:pPr>
              <w:numPr>
                <w:ilvl w:val="0"/>
                <w:numId w:val="27"/>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дубина хефтања 250</w:t>
            </w:r>
            <w:r w:rsidRPr="007B3D59">
              <w:rPr>
                <w:rFonts w:ascii="Arial" w:hAnsi="Arial" w:cs="Arial"/>
                <w:sz w:val="20"/>
                <w:szCs w:val="20"/>
                <w:lang w:val="sr-Latn-RS"/>
              </w:rPr>
              <w:t>mm</w:t>
            </w:r>
          </w:p>
          <w:p w:rsidR="00584D8C" w:rsidRPr="007B3D59" w:rsidRDefault="00584D8C" w:rsidP="00DD6CE1">
            <w:pPr>
              <w:numPr>
                <w:ilvl w:val="0"/>
                <w:numId w:val="27"/>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гумена подлога против клизања и гребања</w:t>
            </w:r>
          </w:p>
          <w:p w:rsidR="00584D8C" w:rsidRPr="007B3D59" w:rsidRDefault="00584D8C" w:rsidP="00DD6CE1">
            <w:pPr>
              <w:numPr>
                <w:ilvl w:val="0"/>
                <w:numId w:val="27"/>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Soft grip за лакше руковање</w:t>
            </w:r>
          </w:p>
          <w:p w:rsidR="00584D8C" w:rsidRPr="007B3D59" w:rsidRDefault="00584D8C" w:rsidP="00DD6CE1">
            <w:pPr>
              <w:numPr>
                <w:ilvl w:val="0"/>
                <w:numId w:val="27"/>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складиште за муницију</w:t>
            </w:r>
          </w:p>
        </w:tc>
        <w:tc>
          <w:tcPr>
            <w:tcW w:w="1616" w:type="dxa"/>
            <w:vAlign w:val="center"/>
          </w:tcPr>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584D8C">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lang w:val="sr-Cyrl-CS"/>
              </w:rPr>
            </w:pPr>
            <w:r w:rsidRPr="007B3D59">
              <w:rPr>
                <w:rFonts w:ascii="Arial" w:hAnsi="Arial" w:cs="Arial"/>
                <w:sz w:val="20"/>
                <w:szCs w:val="20"/>
                <w:lang w:val="sr-Cyrl-CS"/>
              </w:rPr>
              <w:t>2.</w:t>
            </w:r>
          </w:p>
        </w:tc>
        <w:tc>
          <w:tcPr>
            <w:tcW w:w="7020" w:type="dxa"/>
          </w:tcPr>
          <w:p w:rsidR="00584D8C" w:rsidRPr="007B3D59" w:rsidRDefault="00584D8C" w:rsidP="00584D8C">
            <w:pPr>
              <w:shd w:val="clear" w:color="auto" w:fill="FFFFFF"/>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кламерице 23/24</w:t>
            </w:r>
          </w:p>
          <w:p w:rsidR="00584D8C" w:rsidRPr="007B3D59" w:rsidRDefault="00584D8C" w:rsidP="00DD6CE1">
            <w:pPr>
              <w:numPr>
                <w:ilvl w:val="0"/>
                <w:numId w:val="28"/>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хефта до 210 листа 80 г папира</w:t>
            </w:r>
          </w:p>
          <w:p w:rsidR="00584D8C" w:rsidRPr="007B3D59" w:rsidRDefault="00584D8C"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од специјалне челичне жице</w:t>
            </w:r>
          </w:p>
          <w:p w:rsidR="00584D8C" w:rsidRPr="007B3D59" w:rsidRDefault="00584D8C"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паковање 1/1000</w:t>
            </w:r>
          </w:p>
        </w:tc>
        <w:tc>
          <w:tcPr>
            <w:tcW w:w="1616" w:type="dxa"/>
            <w:vAlign w:val="center"/>
          </w:tcPr>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584D8C">
        <w:trPr>
          <w:trHeight w:val="1662"/>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lang w:val="sr-Cyrl-CS"/>
              </w:rPr>
            </w:pPr>
            <w:r w:rsidRPr="007B3D59">
              <w:rPr>
                <w:rFonts w:ascii="Arial" w:hAnsi="Arial" w:cs="Arial"/>
                <w:sz w:val="20"/>
                <w:szCs w:val="20"/>
                <w:lang w:val="sr-Cyrl-CS"/>
              </w:rPr>
              <w:t>3.</w:t>
            </w:r>
          </w:p>
        </w:tc>
        <w:tc>
          <w:tcPr>
            <w:tcW w:w="7020" w:type="dxa"/>
            <w:tcBorders>
              <w:top w:val="single" w:sz="4" w:space="0" w:color="auto"/>
              <w:left w:val="single" w:sz="4" w:space="0" w:color="auto"/>
              <w:bottom w:val="single" w:sz="4" w:space="0" w:color="auto"/>
              <w:right w:val="nil"/>
            </w:tcBorders>
            <w:shd w:val="clear" w:color="auto" w:fill="auto"/>
            <w:vAlign w:val="bottom"/>
          </w:tcPr>
          <w:p w:rsidR="00584D8C" w:rsidRPr="007B3D59" w:rsidRDefault="00584D8C" w:rsidP="00584D8C">
            <w:pPr>
              <w:spacing w:before="0"/>
              <w:jc w:val="left"/>
              <w:rPr>
                <w:rFonts w:ascii="Arial" w:hAnsi="Arial" w:cs="Arial"/>
                <w:color w:val="000000"/>
                <w:sz w:val="20"/>
                <w:szCs w:val="20"/>
                <w:lang w:val="sr-Cyrl-RS"/>
              </w:rPr>
            </w:pPr>
            <w:r w:rsidRPr="007B3D59">
              <w:rPr>
                <w:rFonts w:ascii="Arial" w:hAnsi="Arial" w:cs="Arial"/>
                <w:color w:val="000000"/>
                <w:sz w:val="20"/>
                <w:szCs w:val="20"/>
                <w:lang w:val="sr-Cyrl-RS"/>
              </w:rPr>
              <w:t>метални бушач за папир</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буши до 300 листова</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растојање ножева 80mm</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пречник ножева 5,5mm</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метални граничник за формате А4, А5 и А6</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делови који се мењају (нож и подлошка)</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гумена подлошка против клизања и огреботина</w:t>
            </w:r>
          </w:p>
        </w:tc>
        <w:tc>
          <w:tcPr>
            <w:tcW w:w="1616" w:type="dxa"/>
            <w:vAlign w:val="center"/>
          </w:tcPr>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A81416">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lang w:val="sr-Cyrl-CS"/>
              </w:rPr>
            </w:pPr>
            <w:r w:rsidRPr="007B3D59">
              <w:rPr>
                <w:rFonts w:ascii="Arial" w:hAnsi="Arial" w:cs="Arial"/>
                <w:sz w:val="20"/>
                <w:szCs w:val="20"/>
                <w:lang w:val="sr-Cyrl-CS"/>
              </w:rPr>
              <w:t>4.</w:t>
            </w:r>
          </w:p>
        </w:tc>
        <w:tc>
          <w:tcPr>
            <w:tcW w:w="7020" w:type="dxa"/>
            <w:tcBorders>
              <w:top w:val="nil"/>
              <w:left w:val="single" w:sz="4" w:space="0" w:color="auto"/>
              <w:bottom w:val="single" w:sz="4" w:space="0" w:color="auto"/>
              <w:right w:val="single" w:sz="4" w:space="0" w:color="auto"/>
            </w:tcBorders>
            <w:shd w:val="clear" w:color="auto" w:fill="auto"/>
            <w:vAlign w:val="center"/>
          </w:tcPr>
          <w:p w:rsidR="00584D8C" w:rsidRPr="007B3D59" w:rsidRDefault="00584D8C" w:rsidP="00A81416">
            <w:p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Калкулатор са функцијама</w:t>
            </w:r>
          </w:p>
        </w:tc>
        <w:tc>
          <w:tcPr>
            <w:tcW w:w="1616" w:type="dxa"/>
            <w:vAlign w:val="center"/>
          </w:tcPr>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584D8C" w:rsidRPr="002401E7" w:rsidRDefault="00584D8C" w:rsidP="002401E7">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tc>
      </w:tr>
      <w:tr w:rsidR="00584D8C" w:rsidRPr="007B3D59" w:rsidTr="007B3D59">
        <w:trPr>
          <w:trHeight w:val="1599"/>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lang w:val="sr-Cyrl-CS"/>
              </w:rPr>
            </w:pPr>
            <w:r w:rsidRPr="007B3D59">
              <w:rPr>
                <w:rFonts w:ascii="Arial" w:hAnsi="Arial" w:cs="Arial"/>
                <w:sz w:val="20"/>
                <w:szCs w:val="20"/>
                <w:lang w:val="sr-Cyrl-CS"/>
              </w:rPr>
              <w:t>5.</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bottom"/>
          </w:tcPr>
          <w:p w:rsidR="00584D8C" w:rsidRPr="007B3D59" w:rsidRDefault="00584D8C" w:rsidP="00584D8C">
            <w:p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Метални бушач за папир до 100 листова</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буши до 100 листова</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растојање ножева 80mm</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пречник ножева 5,5mm</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метални граничник за формате А4, А5 и А6</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делови који се мењају (нож и подлошка)</w:t>
            </w:r>
          </w:p>
          <w:p w:rsidR="00584D8C" w:rsidRPr="007B3D59" w:rsidRDefault="00584D8C" w:rsidP="00DD6CE1">
            <w:pPr>
              <w:numPr>
                <w:ilvl w:val="0"/>
                <w:numId w:val="29"/>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гумена подлошка против клизања и огреботина</w:t>
            </w:r>
          </w:p>
        </w:tc>
        <w:tc>
          <w:tcPr>
            <w:tcW w:w="1616" w:type="dxa"/>
            <w:vAlign w:val="center"/>
          </w:tcPr>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584D8C" w:rsidRPr="007B3D59" w:rsidRDefault="00584D8C" w:rsidP="00584D8C">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lang w:val="sr-Cyrl-CS"/>
              </w:rPr>
            </w:pPr>
            <w:r w:rsidRPr="007B3D59">
              <w:rPr>
                <w:rFonts w:ascii="Arial" w:hAnsi="Arial" w:cs="Arial"/>
                <w:sz w:val="20"/>
                <w:szCs w:val="20"/>
                <w:lang w:val="sr-Cyrl-CS"/>
              </w:rPr>
              <w:lastRenderedPageBreak/>
              <w:t>6.</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bottom"/>
          </w:tcPr>
          <w:p w:rsidR="00584D8C" w:rsidRPr="007B3D59" w:rsidRDefault="00584D8C" w:rsidP="00584D8C">
            <w:p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 xml:space="preserve">Апарат за уништавање папира </w:t>
            </w:r>
          </w:p>
          <w:p w:rsidR="00584D8C" w:rsidRPr="007B3D59" w:rsidRDefault="00584D8C" w:rsidP="00DD6CE1">
            <w:pPr>
              <w:numPr>
                <w:ilvl w:val="0"/>
                <w:numId w:val="31"/>
              </w:numPr>
              <w:suppressAutoHyphens/>
              <w:spacing w:before="0"/>
              <w:contextualSpacing/>
              <w:jc w:val="left"/>
              <w:rPr>
                <w:rFonts w:ascii="Arial" w:hAnsi="Arial" w:cs="Arial"/>
                <w:sz w:val="20"/>
                <w:szCs w:val="20"/>
                <w:lang w:val="sr-Cyrl-CS"/>
              </w:rPr>
            </w:pPr>
            <w:r w:rsidRPr="007B3D59">
              <w:rPr>
                <w:rFonts w:ascii="Arial" w:hAnsi="Arial" w:cs="Arial"/>
                <w:sz w:val="20"/>
                <w:szCs w:val="20"/>
                <w:lang w:val="sr-Cyrl-CS"/>
              </w:rPr>
              <w:t>капцитет сечења 80gms папира: мин 8 листова</w:t>
            </w:r>
          </w:p>
          <w:p w:rsidR="00584D8C" w:rsidRPr="007B3D59" w:rsidRDefault="00584D8C" w:rsidP="00DD6CE1">
            <w:pPr>
              <w:numPr>
                <w:ilvl w:val="0"/>
                <w:numId w:val="30"/>
              </w:numPr>
              <w:tabs>
                <w:tab w:val="left" w:pos="8070"/>
              </w:tabs>
              <w:suppressAutoHyphens/>
              <w:spacing w:before="0"/>
              <w:contextualSpacing/>
              <w:jc w:val="left"/>
              <w:rPr>
                <w:rFonts w:ascii="Arial" w:hAnsi="Arial" w:cs="Arial"/>
                <w:sz w:val="20"/>
                <w:szCs w:val="20"/>
                <w:lang w:val="sr-Cyrl-CS"/>
              </w:rPr>
            </w:pPr>
            <w:r w:rsidRPr="007B3D59">
              <w:rPr>
                <w:rFonts w:ascii="Arial" w:hAnsi="Arial" w:cs="Arial"/>
                <w:sz w:val="20"/>
                <w:szCs w:val="20"/>
                <w:lang w:val="sr-Cyrl-CS"/>
              </w:rPr>
              <w:t>димензија исечка: мин. 6mm</w:t>
            </w:r>
          </w:p>
          <w:p w:rsidR="00584D8C" w:rsidRPr="007B3D59" w:rsidRDefault="00584D8C" w:rsidP="00DD6CE1">
            <w:pPr>
              <w:numPr>
                <w:ilvl w:val="0"/>
                <w:numId w:val="30"/>
              </w:numPr>
              <w:tabs>
                <w:tab w:val="left" w:pos="8070"/>
              </w:tabs>
              <w:suppressAutoHyphens/>
              <w:spacing w:before="0"/>
              <w:contextualSpacing/>
              <w:jc w:val="left"/>
              <w:rPr>
                <w:rFonts w:ascii="Arial" w:hAnsi="Arial" w:cs="Arial"/>
                <w:sz w:val="20"/>
                <w:szCs w:val="20"/>
                <w:lang w:val="sr-Cyrl-CS"/>
              </w:rPr>
            </w:pPr>
            <w:r w:rsidRPr="007B3D59">
              <w:rPr>
                <w:rFonts w:ascii="Arial" w:hAnsi="Arial" w:cs="Arial"/>
                <w:sz w:val="20"/>
                <w:szCs w:val="20"/>
                <w:lang w:val="sr-Cyrl-CS"/>
              </w:rPr>
              <w:t>капацитет корпе: мин. 15 l</w:t>
            </w:r>
          </w:p>
          <w:p w:rsidR="00584D8C" w:rsidRPr="007B3D59" w:rsidRDefault="00584D8C" w:rsidP="00DD6CE1">
            <w:pPr>
              <w:numPr>
                <w:ilvl w:val="0"/>
                <w:numId w:val="30"/>
              </w:numPr>
              <w:tabs>
                <w:tab w:val="left" w:pos="8070"/>
              </w:tabs>
              <w:suppressAutoHyphens/>
              <w:spacing w:before="0"/>
              <w:contextualSpacing/>
              <w:jc w:val="left"/>
              <w:rPr>
                <w:rFonts w:ascii="Arial" w:hAnsi="Arial" w:cs="Arial"/>
                <w:sz w:val="20"/>
                <w:szCs w:val="20"/>
                <w:lang w:val="sr-Cyrl-CS"/>
              </w:rPr>
            </w:pPr>
            <w:r w:rsidRPr="007B3D59">
              <w:rPr>
                <w:rFonts w:ascii="Arial" w:hAnsi="Arial" w:cs="Arial"/>
                <w:sz w:val="20"/>
                <w:szCs w:val="20"/>
                <w:lang w:val="sr-Cyrl-CS"/>
              </w:rPr>
              <w:t>ширина улаза мин. 220mm</w:t>
            </w:r>
          </w:p>
          <w:p w:rsidR="00584D8C" w:rsidRPr="007B3D59" w:rsidRDefault="00584D8C" w:rsidP="00DD6CE1">
            <w:pPr>
              <w:numPr>
                <w:ilvl w:val="0"/>
                <w:numId w:val="30"/>
              </w:numPr>
              <w:tabs>
                <w:tab w:val="left" w:pos="8070"/>
              </w:tabs>
              <w:suppressAutoHyphens/>
              <w:spacing w:before="0"/>
              <w:contextualSpacing/>
              <w:jc w:val="left"/>
              <w:rPr>
                <w:rFonts w:ascii="Arial" w:hAnsi="Arial" w:cs="Arial"/>
                <w:sz w:val="20"/>
                <w:szCs w:val="20"/>
                <w:lang w:val="sr-Cyrl-CS"/>
              </w:rPr>
            </w:pPr>
            <w:r w:rsidRPr="007B3D59">
              <w:rPr>
                <w:rFonts w:ascii="Arial" w:hAnsi="Arial" w:cs="Arial"/>
                <w:sz w:val="20"/>
                <w:szCs w:val="20"/>
                <w:lang w:val="sr-Cyrl-CS"/>
              </w:rPr>
              <w:t>аутоматски режим рада</w:t>
            </w:r>
          </w:p>
          <w:p w:rsidR="00584D8C" w:rsidRPr="007B3D59" w:rsidRDefault="00584D8C" w:rsidP="00DD6CE1">
            <w:pPr>
              <w:numPr>
                <w:ilvl w:val="0"/>
                <w:numId w:val="30"/>
              </w:numPr>
              <w:suppressAutoHyphens/>
              <w:spacing w:before="0"/>
              <w:contextualSpacing/>
              <w:jc w:val="left"/>
              <w:rPr>
                <w:rFonts w:ascii="Arial" w:hAnsi="Arial" w:cs="Arial"/>
                <w:color w:val="000000"/>
                <w:sz w:val="20"/>
                <w:szCs w:val="20"/>
                <w:lang w:val="sr-Cyrl-RS"/>
              </w:rPr>
            </w:pPr>
            <w:r w:rsidRPr="007B3D59">
              <w:rPr>
                <w:rFonts w:ascii="Arial" w:hAnsi="Arial" w:cs="Arial"/>
                <w:sz w:val="20"/>
                <w:szCs w:val="20"/>
                <w:lang w:val="sr-Cyrl-CS"/>
              </w:rPr>
              <w:t>степен сигурности 2</w:t>
            </w:r>
          </w:p>
        </w:tc>
        <w:tc>
          <w:tcPr>
            <w:tcW w:w="1616" w:type="dxa"/>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lang w:val="sr-Cyrl-CS"/>
              </w:rPr>
            </w:pPr>
            <w:r w:rsidRPr="007B3D59">
              <w:rPr>
                <w:rFonts w:ascii="Arial" w:hAnsi="Arial" w:cs="Arial"/>
                <w:sz w:val="20"/>
                <w:szCs w:val="20"/>
                <w:lang w:val="sr-Cyrl-CS"/>
              </w:rPr>
              <w:t>7.</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bottom"/>
          </w:tcPr>
          <w:p w:rsidR="00584D8C" w:rsidRPr="007B3D59" w:rsidRDefault="00584D8C" w:rsidP="00584D8C">
            <w:p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Ручна хефталица</w:t>
            </w:r>
          </w:p>
          <w:p w:rsidR="00584D8C" w:rsidRPr="007B3D59" w:rsidRDefault="00584D8C" w:rsidP="00DD6CE1">
            <w:pPr>
              <w:numPr>
                <w:ilvl w:val="0"/>
                <w:numId w:val="25"/>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Хефта до 40 листа 80 г папира</w:t>
            </w:r>
          </w:p>
          <w:p w:rsidR="00584D8C" w:rsidRPr="007B3D59" w:rsidRDefault="00584D8C" w:rsidP="00DD6CE1">
            <w:pPr>
              <w:numPr>
                <w:ilvl w:val="0"/>
                <w:numId w:val="25"/>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Метална конструкција</w:t>
            </w:r>
          </w:p>
          <w:p w:rsidR="00584D8C" w:rsidRPr="007B3D59" w:rsidRDefault="00584D8C" w:rsidP="00DD6CE1">
            <w:pPr>
              <w:numPr>
                <w:ilvl w:val="0"/>
                <w:numId w:val="25"/>
              </w:numPr>
              <w:suppressAutoHyphens/>
              <w:spacing w:before="0"/>
              <w:contextualSpacing/>
              <w:jc w:val="left"/>
              <w:rPr>
                <w:rFonts w:ascii="Arial" w:hAnsi="Arial" w:cs="Arial"/>
                <w:color w:val="000000"/>
                <w:sz w:val="20"/>
                <w:szCs w:val="20"/>
                <w:lang w:val="sr-Cyrl-RS"/>
              </w:rPr>
            </w:pPr>
            <w:r w:rsidRPr="007B3D59">
              <w:rPr>
                <w:rFonts w:ascii="Arial" w:hAnsi="Arial" w:cs="Arial"/>
                <w:sz w:val="20"/>
                <w:szCs w:val="20"/>
                <w:lang w:val="sr-Cyrl-RS"/>
              </w:rPr>
              <w:t>Користи 4 различите муниције за хефтање, 24/6,26/6,26/8 и 24/8</w:t>
            </w:r>
          </w:p>
        </w:tc>
        <w:tc>
          <w:tcPr>
            <w:tcW w:w="1616" w:type="dxa"/>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584D8C">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lang w:val="sr-Cyrl-CS"/>
              </w:rPr>
            </w:pPr>
            <w:r w:rsidRPr="007B3D59">
              <w:rPr>
                <w:rFonts w:ascii="Arial" w:hAnsi="Arial" w:cs="Arial"/>
                <w:sz w:val="20"/>
                <w:szCs w:val="20"/>
                <w:lang w:val="sr-Cyrl-CS"/>
              </w:rPr>
              <w:t>8.</w:t>
            </w:r>
          </w:p>
        </w:tc>
        <w:tc>
          <w:tcPr>
            <w:tcW w:w="7020" w:type="dxa"/>
            <w:tcBorders>
              <w:top w:val="nil"/>
              <w:left w:val="single" w:sz="4" w:space="0" w:color="auto"/>
              <w:bottom w:val="single" w:sz="4" w:space="0" w:color="auto"/>
              <w:right w:val="single" w:sz="4" w:space="0" w:color="auto"/>
            </w:tcBorders>
            <w:shd w:val="clear" w:color="auto" w:fill="auto"/>
            <w:vAlign w:val="bottom"/>
          </w:tcPr>
          <w:p w:rsidR="00584D8C" w:rsidRPr="007B3D59" w:rsidRDefault="00584D8C" w:rsidP="00584D8C">
            <w:p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Стона хефталица</w:t>
            </w:r>
          </w:p>
          <w:p w:rsidR="00584D8C" w:rsidRPr="007B3D59" w:rsidRDefault="00584D8C" w:rsidP="00DD6CE1">
            <w:pPr>
              <w:numPr>
                <w:ilvl w:val="0"/>
                <w:numId w:val="24"/>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хефта до 120 листа 80 г папира</w:t>
            </w:r>
          </w:p>
          <w:p w:rsidR="00584D8C" w:rsidRPr="007B3D59" w:rsidRDefault="00584D8C" w:rsidP="00DD6CE1">
            <w:pPr>
              <w:numPr>
                <w:ilvl w:val="0"/>
                <w:numId w:val="24"/>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метално-пластична конструкција</w:t>
            </w:r>
          </w:p>
          <w:p w:rsidR="00584D8C" w:rsidRPr="007B3D59" w:rsidRDefault="00584D8C" w:rsidP="00DD6CE1">
            <w:pPr>
              <w:numPr>
                <w:ilvl w:val="0"/>
                <w:numId w:val="24"/>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користи 4 различите муниције за хефтање, од 23/6 до 23/13</w:t>
            </w:r>
          </w:p>
          <w:p w:rsidR="00584D8C" w:rsidRPr="007B3D59" w:rsidRDefault="00584D8C" w:rsidP="00DD6CE1">
            <w:pPr>
              <w:numPr>
                <w:ilvl w:val="0"/>
                <w:numId w:val="24"/>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Soft grip за лакше руковање</w:t>
            </w:r>
          </w:p>
          <w:p w:rsidR="00584D8C" w:rsidRPr="007B3D59" w:rsidRDefault="00584D8C" w:rsidP="00DD6CE1">
            <w:pPr>
              <w:numPr>
                <w:ilvl w:val="0"/>
                <w:numId w:val="24"/>
              </w:numPr>
              <w:tabs>
                <w:tab w:val="left" w:pos="8070"/>
              </w:tabs>
              <w:suppressAutoHyphens/>
              <w:spacing w:before="0"/>
              <w:contextualSpacing/>
              <w:jc w:val="left"/>
              <w:rPr>
                <w:rFonts w:ascii="Arial" w:hAnsi="Arial" w:cs="Arial"/>
                <w:sz w:val="20"/>
                <w:szCs w:val="20"/>
                <w:lang w:val="sr-Cyrl-RS"/>
              </w:rPr>
            </w:pPr>
            <w:r w:rsidRPr="007B3D59">
              <w:rPr>
                <w:rFonts w:ascii="Arial" w:hAnsi="Arial" w:cs="Arial"/>
                <w:sz w:val="20"/>
                <w:szCs w:val="20"/>
                <w:lang w:val="sr-Cyrl-RS"/>
              </w:rPr>
              <w:t>против клизајућа база</w:t>
            </w:r>
          </w:p>
          <w:p w:rsidR="00584D8C" w:rsidRPr="007B3D59" w:rsidRDefault="00584D8C" w:rsidP="00DD6CE1">
            <w:pPr>
              <w:numPr>
                <w:ilvl w:val="0"/>
                <w:numId w:val="24"/>
              </w:numPr>
              <w:suppressAutoHyphens/>
              <w:spacing w:before="0"/>
              <w:contextualSpacing/>
              <w:jc w:val="left"/>
              <w:rPr>
                <w:rFonts w:ascii="Arial" w:hAnsi="Arial" w:cs="Arial"/>
                <w:color w:val="000000"/>
                <w:sz w:val="20"/>
                <w:szCs w:val="20"/>
                <w:lang w:val="sr-Cyrl-RS"/>
              </w:rPr>
            </w:pPr>
            <w:r w:rsidRPr="007B3D59">
              <w:rPr>
                <w:rFonts w:ascii="Arial" w:hAnsi="Arial" w:cs="Arial"/>
                <w:sz w:val="20"/>
                <w:szCs w:val="20"/>
                <w:lang w:val="sr-Cyrl-RS"/>
              </w:rPr>
              <w:t>складиште за муницију</w:t>
            </w:r>
          </w:p>
        </w:tc>
        <w:tc>
          <w:tcPr>
            <w:tcW w:w="1616" w:type="dxa"/>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584D8C">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lang w:val="sr-Cyrl-CS"/>
              </w:rPr>
            </w:pPr>
            <w:r w:rsidRPr="007B3D59">
              <w:rPr>
                <w:rFonts w:ascii="Arial" w:hAnsi="Arial" w:cs="Arial"/>
                <w:sz w:val="20"/>
                <w:szCs w:val="20"/>
                <w:lang w:val="sr-Cyrl-CS"/>
              </w:rPr>
              <w:t>9.</w:t>
            </w:r>
          </w:p>
        </w:tc>
        <w:tc>
          <w:tcPr>
            <w:tcW w:w="7020" w:type="dxa"/>
          </w:tcPr>
          <w:p w:rsidR="00584D8C" w:rsidRPr="007B3D59" w:rsidRDefault="00584D8C" w:rsidP="00584D8C">
            <w:pPr>
              <w:tabs>
                <w:tab w:val="left" w:pos="8070"/>
              </w:tabs>
              <w:spacing w:before="0"/>
              <w:jc w:val="left"/>
              <w:rPr>
                <w:rFonts w:ascii="Arial" w:hAnsi="Arial" w:cs="Arial"/>
                <w:sz w:val="20"/>
                <w:szCs w:val="20"/>
                <w:lang w:val="sr-Cyrl-CS"/>
              </w:rPr>
            </w:pPr>
            <w:r w:rsidRPr="007B3D59">
              <w:rPr>
                <w:rFonts w:ascii="Arial" w:hAnsi="Arial" w:cs="Arial"/>
                <w:sz w:val="20"/>
                <w:szCs w:val="20"/>
                <w:lang w:val="sr-Cyrl-CS"/>
              </w:rPr>
              <w:t>Машина за спирално коричење</w:t>
            </w:r>
          </w:p>
          <w:p w:rsidR="00584D8C" w:rsidRPr="007B3D59" w:rsidRDefault="00584D8C" w:rsidP="00DD6CE1">
            <w:pPr>
              <w:numPr>
                <w:ilvl w:val="0"/>
                <w:numId w:val="22"/>
              </w:numPr>
              <w:tabs>
                <w:tab w:val="left" w:pos="8070"/>
              </w:tabs>
              <w:suppressAutoHyphens/>
              <w:spacing w:before="0"/>
              <w:contextualSpacing/>
              <w:jc w:val="left"/>
              <w:rPr>
                <w:rFonts w:ascii="Arial" w:hAnsi="Arial" w:cs="Arial"/>
                <w:sz w:val="20"/>
                <w:szCs w:val="20"/>
              </w:rPr>
            </w:pPr>
            <w:r w:rsidRPr="007B3D59">
              <w:rPr>
                <w:rFonts w:ascii="Arial" w:hAnsi="Arial" w:cs="Arial"/>
                <w:sz w:val="20"/>
                <w:szCs w:val="20"/>
                <w:lang w:val="sr-Cyrl-RS"/>
              </w:rPr>
              <w:t>коричење пластичном спиралом са 21 прстен до формата А4</w:t>
            </w:r>
          </w:p>
          <w:p w:rsidR="00584D8C" w:rsidRPr="007B3D59" w:rsidRDefault="00584D8C" w:rsidP="00DD6CE1">
            <w:pPr>
              <w:numPr>
                <w:ilvl w:val="0"/>
                <w:numId w:val="22"/>
              </w:numPr>
              <w:tabs>
                <w:tab w:val="left" w:pos="8070"/>
              </w:tabs>
              <w:suppressAutoHyphens/>
              <w:spacing w:before="0"/>
              <w:contextualSpacing/>
              <w:jc w:val="left"/>
              <w:rPr>
                <w:rFonts w:ascii="Arial" w:hAnsi="Arial" w:cs="Arial"/>
                <w:sz w:val="20"/>
                <w:szCs w:val="20"/>
              </w:rPr>
            </w:pPr>
            <w:r w:rsidRPr="007B3D59">
              <w:rPr>
                <w:rFonts w:ascii="Arial" w:hAnsi="Arial" w:cs="Arial"/>
                <w:sz w:val="20"/>
                <w:szCs w:val="20"/>
                <w:lang w:val="sr-Cyrl-RS"/>
              </w:rPr>
              <w:t>буши 15 листова папира 80</w:t>
            </w:r>
            <w:r w:rsidRPr="007B3D59">
              <w:rPr>
                <w:rFonts w:ascii="Arial" w:hAnsi="Arial" w:cs="Arial"/>
                <w:sz w:val="20"/>
                <w:szCs w:val="20"/>
                <w:lang w:val="am-ET"/>
              </w:rPr>
              <w:t>gr</w:t>
            </w:r>
          </w:p>
          <w:p w:rsidR="00584D8C" w:rsidRPr="007B3D59" w:rsidRDefault="00584D8C" w:rsidP="00DD6CE1">
            <w:pPr>
              <w:numPr>
                <w:ilvl w:val="0"/>
                <w:numId w:val="22"/>
              </w:numPr>
              <w:tabs>
                <w:tab w:val="left" w:pos="8070"/>
              </w:tabs>
              <w:suppressAutoHyphens/>
              <w:spacing w:before="0"/>
              <w:contextualSpacing/>
              <w:jc w:val="left"/>
              <w:rPr>
                <w:rFonts w:ascii="Arial" w:hAnsi="Arial" w:cs="Arial"/>
                <w:sz w:val="20"/>
                <w:szCs w:val="20"/>
              </w:rPr>
            </w:pPr>
            <w:r w:rsidRPr="007B3D59">
              <w:rPr>
                <w:rFonts w:ascii="Arial" w:hAnsi="Arial" w:cs="Arial"/>
                <w:sz w:val="20"/>
                <w:szCs w:val="20"/>
                <w:lang w:val="sr-Cyrl-RS"/>
              </w:rPr>
              <w:t>максимално коричи 450 листова 80</w:t>
            </w:r>
            <w:r w:rsidRPr="007B3D59">
              <w:rPr>
                <w:rFonts w:ascii="Arial" w:hAnsi="Arial" w:cs="Arial"/>
                <w:sz w:val="20"/>
                <w:szCs w:val="20"/>
                <w:lang w:val="am-ET"/>
              </w:rPr>
              <w:t>gr</w:t>
            </w:r>
            <w:r w:rsidRPr="007B3D59">
              <w:rPr>
                <w:rFonts w:ascii="Arial" w:hAnsi="Arial" w:cs="Arial"/>
                <w:sz w:val="20"/>
                <w:szCs w:val="20"/>
                <w:lang w:val="sr-Cyrl-RS"/>
              </w:rPr>
              <w:t xml:space="preserve"> папира (спирала промера до 51</w:t>
            </w:r>
            <w:r w:rsidRPr="007B3D59">
              <w:rPr>
                <w:rFonts w:ascii="Arial" w:hAnsi="Arial" w:cs="Arial"/>
                <w:sz w:val="20"/>
                <w:szCs w:val="20"/>
                <w:lang w:val="am-ET"/>
              </w:rPr>
              <w:t>mm</w:t>
            </w:r>
          </w:p>
          <w:p w:rsidR="00584D8C" w:rsidRPr="007B3D59" w:rsidRDefault="00584D8C" w:rsidP="00DD6CE1">
            <w:pPr>
              <w:numPr>
                <w:ilvl w:val="0"/>
                <w:numId w:val="22"/>
              </w:numPr>
              <w:tabs>
                <w:tab w:val="left" w:pos="8070"/>
              </w:tabs>
              <w:suppressAutoHyphens/>
              <w:spacing w:before="0"/>
              <w:contextualSpacing/>
              <w:jc w:val="left"/>
              <w:rPr>
                <w:rFonts w:ascii="Arial" w:hAnsi="Arial" w:cs="Arial"/>
                <w:sz w:val="20"/>
                <w:szCs w:val="20"/>
              </w:rPr>
            </w:pPr>
            <w:r w:rsidRPr="007B3D59">
              <w:rPr>
                <w:rFonts w:ascii="Arial" w:hAnsi="Arial" w:cs="Arial"/>
                <w:sz w:val="20"/>
                <w:szCs w:val="20"/>
                <w:lang w:val="sr-Cyrl-RS"/>
              </w:rPr>
              <w:t>ручица за лако пробијање папира</w:t>
            </w:r>
          </w:p>
          <w:p w:rsidR="00584D8C" w:rsidRPr="007B3D59" w:rsidRDefault="00584D8C" w:rsidP="00DD6CE1">
            <w:pPr>
              <w:numPr>
                <w:ilvl w:val="0"/>
                <w:numId w:val="22"/>
              </w:numPr>
              <w:tabs>
                <w:tab w:val="left" w:pos="8070"/>
              </w:tabs>
              <w:suppressAutoHyphens/>
              <w:spacing w:before="0"/>
              <w:contextualSpacing/>
              <w:jc w:val="left"/>
              <w:rPr>
                <w:rFonts w:ascii="Arial" w:hAnsi="Arial" w:cs="Arial"/>
                <w:sz w:val="20"/>
                <w:szCs w:val="20"/>
                <w:lang w:val="sr-Cyrl-CS"/>
              </w:rPr>
            </w:pPr>
            <w:r w:rsidRPr="007B3D59">
              <w:rPr>
                <w:rFonts w:ascii="Arial" w:hAnsi="Arial" w:cs="Arial"/>
                <w:sz w:val="20"/>
                <w:szCs w:val="20"/>
                <w:lang w:val="sr-Cyrl-RS"/>
              </w:rPr>
              <w:t>подесива маргина за улагање докумената</w:t>
            </w:r>
          </w:p>
        </w:tc>
        <w:tc>
          <w:tcPr>
            <w:tcW w:w="1616" w:type="dxa"/>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584D8C">
        <w:trPr>
          <w:trHeight w:val="2166"/>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10.</w:t>
            </w:r>
          </w:p>
        </w:tc>
        <w:tc>
          <w:tcPr>
            <w:tcW w:w="7020" w:type="dxa"/>
          </w:tcPr>
          <w:p w:rsidR="00584D8C" w:rsidRPr="007B3D59" w:rsidRDefault="00584D8C" w:rsidP="00584D8C">
            <w:pPr>
              <w:tabs>
                <w:tab w:val="left" w:pos="8070"/>
              </w:tabs>
              <w:spacing w:before="0"/>
              <w:jc w:val="left"/>
              <w:rPr>
                <w:rFonts w:ascii="Arial" w:hAnsi="Arial" w:cs="Arial"/>
                <w:sz w:val="20"/>
                <w:szCs w:val="20"/>
                <w:lang w:val="sr-Cyrl-CS"/>
              </w:rPr>
            </w:pPr>
            <w:r w:rsidRPr="007B3D59">
              <w:rPr>
                <w:rFonts w:ascii="Arial" w:hAnsi="Arial" w:cs="Arial"/>
                <w:sz w:val="20"/>
                <w:szCs w:val="20"/>
                <w:lang w:val="sr-Cyrl-CS"/>
              </w:rPr>
              <w:t>Машина за пластифицирање</w:t>
            </w:r>
          </w:p>
          <w:p w:rsidR="00584D8C" w:rsidRPr="007B3D59" w:rsidRDefault="00584D8C" w:rsidP="00DD6CE1">
            <w:pPr>
              <w:numPr>
                <w:ilvl w:val="0"/>
                <w:numId w:val="23"/>
              </w:numPr>
              <w:tabs>
                <w:tab w:val="left" w:pos="8070"/>
              </w:tabs>
              <w:suppressAutoHyphens/>
              <w:spacing w:before="0"/>
              <w:jc w:val="left"/>
              <w:rPr>
                <w:rFonts w:ascii="Arial" w:hAnsi="Arial" w:cs="Arial"/>
                <w:sz w:val="20"/>
                <w:szCs w:val="20"/>
              </w:rPr>
            </w:pPr>
            <w:r w:rsidRPr="007B3D59">
              <w:rPr>
                <w:rFonts w:ascii="Arial" w:hAnsi="Arial" w:cs="Arial"/>
                <w:sz w:val="20"/>
                <w:szCs w:val="20"/>
                <w:lang w:val="sr-Cyrl-RS"/>
              </w:rPr>
              <w:t>намењен за фолије дебљине од 80 до 175 микрона</w:t>
            </w:r>
          </w:p>
          <w:p w:rsidR="00584D8C" w:rsidRPr="007B3D59" w:rsidRDefault="00584D8C" w:rsidP="00DD6CE1">
            <w:pPr>
              <w:numPr>
                <w:ilvl w:val="0"/>
                <w:numId w:val="23"/>
              </w:numPr>
              <w:tabs>
                <w:tab w:val="left" w:pos="8070"/>
              </w:tabs>
              <w:suppressAutoHyphens/>
              <w:spacing w:before="0"/>
              <w:jc w:val="left"/>
              <w:rPr>
                <w:rFonts w:ascii="Arial" w:hAnsi="Arial" w:cs="Arial"/>
                <w:sz w:val="20"/>
                <w:szCs w:val="20"/>
              </w:rPr>
            </w:pPr>
            <w:r w:rsidRPr="007B3D59">
              <w:rPr>
                <w:rFonts w:ascii="Arial" w:hAnsi="Arial" w:cs="Arial"/>
                <w:sz w:val="20"/>
                <w:szCs w:val="20"/>
                <w:lang w:val="sr-Cyrl-RS"/>
              </w:rPr>
              <w:t>ширина улаза</w:t>
            </w:r>
            <w:r w:rsidRPr="007B3D59">
              <w:rPr>
                <w:rFonts w:ascii="Arial" w:hAnsi="Arial" w:cs="Arial"/>
                <w:sz w:val="20"/>
                <w:szCs w:val="20"/>
              </w:rPr>
              <w:t xml:space="preserve"> 320mm</w:t>
            </w:r>
          </w:p>
          <w:p w:rsidR="00584D8C" w:rsidRPr="007B3D59" w:rsidRDefault="00584D8C" w:rsidP="00DD6CE1">
            <w:pPr>
              <w:numPr>
                <w:ilvl w:val="0"/>
                <w:numId w:val="23"/>
              </w:numPr>
              <w:tabs>
                <w:tab w:val="left" w:pos="8070"/>
              </w:tabs>
              <w:suppressAutoHyphens/>
              <w:spacing w:before="0"/>
              <w:jc w:val="left"/>
              <w:rPr>
                <w:rFonts w:ascii="Arial" w:hAnsi="Arial" w:cs="Arial"/>
                <w:sz w:val="20"/>
                <w:szCs w:val="20"/>
              </w:rPr>
            </w:pPr>
            <w:r w:rsidRPr="007B3D59">
              <w:rPr>
                <w:rFonts w:ascii="Arial" w:hAnsi="Arial" w:cs="Arial"/>
                <w:sz w:val="20"/>
                <w:szCs w:val="20"/>
                <w:lang w:val="sr-Cyrl-RS"/>
              </w:rPr>
              <w:t>време загревања</w:t>
            </w:r>
            <w:r w:rsidRPr="007B3D59">
              <w:rPr>
                <w:rFonts w:ascii="Arial" w:hAnsi="Arial" w:cs="Arial"/>
                <w:sz w:val="20"/>
                <w:szCs w:val="20"/>
              </w:rPr>
              <w:t xml:space="preserve"> 60 sec </w:t>
            </w:r>
          </w:p>
          <w:p w:rsidR="00584D8C" w:rsidRPr="007B3D59" w:rsidRDefault="00584D8C" w:rsidP="00DD6CE1">
            <w:pPr>
              <w:numPr>
                <w:ilvl w:val="0"/>
                <w:numId w:val="23"/>
              </w:numPr>
              <w:tabs>
                <w:tab w:val="left" w:pos="8070"/>
              </w:tabs>
              <w:suppressAutoHyphens/>
              <w:spacing w:before="0"/>
              <w:jc w:val="left"/>
              <w:rPr>
                <w:rFonts w:ascii="Arial" w:hAnsi="Arial" w:cs="Arial"/>
                <w:sz w:val="20"/>
                <w:szCs w:val="20"/>
              </w:rPr>
            </w:pPr>
            <w:r w:rsidRPr="007B3D59">
              <w:rPr>
                <w:rFonts w:ascii="Arial" w:hAnsi="Arial" w:cs="Arial"/>
                <w:sz w:val="20"/>
                <w:szCs w:val="20"/>
                <w:lang w:val="sr-Cyrl-RS"/>
              </w:rPr>
              <w:t>брзина пластификације</w:t>
            </w:r>
            <w:r w:rsidRPr="007B3D59">
              <w:rPr>
                <w:rFonts w:ascii="Arial" w:hAnsi="Arial" w:cs="Arial"/>
                <w:sz w:val="20"/>
                <w:szCs w:val="20"/>
              </w:rPr>
              <w:t xml:space="preserve"> 60cm/min</w:t>
            </w:r>
          </w:p>
          <w:p w:rsidR="00584D8C" w:rsidRPr="007B3D59" w:rsidRDefault="00584D8C" w:rsidP="00DD6CE1">
            <w:pPr>
              <w:numPr>
                <w:ilvl w:val="0"/>
                <w:numId w:val="23"/>
              </w:numPr>
              <w:tabs>
                <w:tab w:val="left" w:pos="8070"/>
              </w:tabs>
              <w:suppressAutoHyphens/>
              <w:spacing w:before="0"/>
              <w:jc w:val="left"/>
              <w:rPr>
                <w:rFonts w:ascii="Arial" w:hAnsi="Arial" w:cs="Arial"/>
                <w:sz w:val="20"/>
                <w:szCs w:val="20"/>
              </w:rPr>
            </w:pPr>
            <w:r w:rsidRPr="007B3D59">
              <w:rPr>
                <w:rFonts w:ascii="Arial" w:hAnsi="Arial" w:cs="Arial"/>
                <w:sz w:val="20"/>
                <w:szCs w:val="20"/>
                <w:lang w:val="sr-Cyrl-RS"/>
              </w:rPr>
              <w:t>ручна функција уназад</w:t>
            </w:r>
          </w:p>
          <w:p w:rsidR="00584D8C" w:rsidRPr="007B3D59" w:rsidRDefault="00584D8C" w:rsidP="00DD6CE1">
            <w:pPr>
              <w:numPr>
                <w:ilvl w:val="0"/>
                <w:numId w:val="23"/>
              </w:numPr>
              <w:tabs>
                <w:tab w:val="left" w:pos="8070"/>
              </w:tabs>
              <w:suppressAutoHyphens/>
              <w:spacing w:before="0"/>
              <w:jc w:val="left"/>
              <w:rPr>
                <w:rFonts w:ascii="Arial" w:hAnsi="Arial" w:cs="Arial"/>
                <w:sz w:val="20"/>
                <w:szCs w:val="20"/>
              </w:rPr>
            </w:pPr>
            <w:r w:rsidRPr="007B3D59">
              <w:rPr>
                <w:rFonts w:ascii="Arial" w:hAnsi="Arial" w:cs="Arial"/>
                <w:sz w:val="20"/>
                <w:szCs w:val="20"/>
              </w:rPr>
              <w:t xml:space="preserve">4 </w:t>
            </w:r>
            <w:r w:rsidRPr="007B3D59">
              <w:rPr>
                <w:rFonts w:ascii="Arial" w:hAnsi="Arial" w:cs="Arial"/>
                <w:sz w:val="20"/>
                <w:szCs w:val="20"/>
                <w:lang w:val="sr-Cyrl-RS"/>
              </w:rPr>
              <w:t>ваљка за високо квалитетне резултате пластификације</w:t>
            </w:r>
          </w:p>
          <w:p w:rsidR="00584D8C" w:rsidRPr="007B3D59" w:rsidRDefault="00584D8C" w:rsidP="00DD6CE1">
            <w:pPr>
              <w:numPr>
                <w:ilvl w:val="0"/>
                <w:numId w:val="23"/>
              </w:numPr>
              <w:tabs>
                <w:tab w:val="left" w:pos="8070"/>
              </w:tabs>
              <w:suppressAutoHyphens/>
              <w:spacing w:before="0"/>
              <w:jc w:val="left"/>
              <w:rPr>
                <w:rFonts w:ascii="Arial" w:hAnsi="Arial" w:cs="Arial"/>
                <w:sz w:val="20"/>
                <w:szCs w:val="20"/>
              </w:rPr>
            </w:pPr>
            <w:r w:rsidRPr="007B3D59">
              <w:rPr>
                <w:rFonts w:ascii="Arial" w:hAnsi="Arial" w:cs="Arial"/>
                <w:sz w:val="20"/>
                <w:szCs w:val="20"/>
                <w:lang w:val="sr-Cyrl-RS"/>
              </w:rPr>
              <w:t>стартер сет за</w:t>
            </w:r>
            <w:r w:rsidRPr="007B3D59">
              <w:rPr>
                <w:rFonts w:ascii="Arial" w:hAnsi="Arial" w:cs="Arial"/>
                <w:sz w:val="20"/>
                <w:szCs w:val="20"/>
              </w:rPr>
              <w:t xml:space="preserve"> 10 </w:t>
            </w:r>
            <w:r w:rsidRPr="007B3D59">
              <w:rPr>
                <w:rFonts w:ascii="Arial" w:hAnsi="Arial" w:cs="Arial"/>
                <w:sz w:val="20"/>
                <w:szCs w:val="20"/>
                <w:lang w:val="sr-Cyrl-RS"/>
              </w:rPr>
              <w:t>докумената</w:t>
            </w:r>
          </w:p>
        </w:tc>
        <w:tc>
          <w:tcPr>
            <w:tcW w:w="1616" w:type="dxa"/>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584D8C">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11.</w:t>
            </w:r>
          </w:p>
        </w:tc>
        <w:tc>
          <w:tcPr>
            <w:tcW w:w="7020" w:type="dxa"/>
          </w:tcPr>
          <w:p w:rsidR="00584D8C" w:rsidRPr="007B3D59" w:rsidRDefault="00584D8C" w:rsidP="00584D8C">
            <w:pPr>
              <w:tabs>
                <w:tab w:val="left" w:pos="8070"/>
              </w:tabs>
              <w:spacing w:before="0"/>
              <w:jc w:val="left"/>
              <w:rPr>
                <w:rFonts w:ascii="Arial" w:hAnsi="Arial" w:cs="Arial"/>
                <w:sz w:val="20"/>
                <w:szCs w:val="20"/>
                <w:lang w:val="sr-Cyrl-CS"/>
              </w:rPr>
            </w:pPr>
            <w:r w:rsidRPr="007B3D59">
              <w:rPr>
                <w:rFonts w:ascii="Arial" w:hAnsi="Arial" w:cs="Arial"/>
                <w:sz w:val="20"/>
                <w:szCs w:val="20"/>
                <w:lang w:val="sr-Cyrl-CS"/>
              </w:rPr>
              <w:t>Стоне лампе</w:t>
            </w:r>
          </w:p>
          <w:p w:rsidR="00584D8C" w:rsidRPr="007B3D59" w:rsidRDefault="00584D8C" w:rsidP="00DD6CE1">
            <w:pPr>
              <w:numPr>
                <w:ilvl w:val="0"/>
                <w:numId w:val="21"/>
              </w:numPr>
              <w:tabs>
                <w:tab w:val="left" w:pos="8070"/>
              </w:tabs>
              <w:suppressAutoHyphens/>
              <w:spacing w:before="0"/>
              <w:jc w:val="left"/>
              <w:rPr>
                <w:rFonts w:ascii="Arial" w:hAnsi="Arial" w:cs="Arial"/>
                <w:sz w:val="20"/>
                <w:szCs w:val="20"/>
              </w:rPr>
            </w:pPr>
            <w:r w:rsidRPr="007B3D59">
              <w:rPr>
                <w:rFonts w:ascii="Arial" w:hAnsi="Arial" w:cs="Arial"/>
                <w:sz w:val="20"/>
                <w:szCs w:val="20"/>
                <w:lang w:val="sr-Cyrl-RS"/>
              </w:rPr>
              <w:t>јачина</w:t>
            </w:r>
            <w:r w:rsidRPr="007B3D59">
              <w:rPr>
                <w:rFonts w:ascii="Arial" w:hAnsi="Arial" w:cs="Arial"/>
                <w:sz w:val="20"/>
                <w:szCs w:val="20"/>
                <w:lang w:val="am-ET"/>
              </w:rPr>
              <w:t>: 3W</w:t>
            </w:r>
          </w:p>
          <w:p w:rsidR="00584D8C" w:rsidRPr="007B3D59" w:rsidRDefault="00584D8C" w:rsidP="00DD6CE1">
            <w:pPr>
              <w:numPr>
                <w:ilvl w:val="0"/>
                <w:numId w:val="21"/>
              </w:numPr>
              <w:tabs>
                <w:tab w:val="left" w:pos="8070"/>
              </w:tabs>
              <w:suppressAutoHyphens/>
              <w:spacing w:before="0"/>
              <w:jc w:val="left"/>
              <w:rPr>
                <w:rFonts w:ascii="Arial" w:hAnsi="Arial" w:cs="Arial"/>
                <w:sz w:val="20"/>
                <w:szCs w:val="20"/>
                <w:lang w:val="am-ET"/>
              </w:rPr>
            </w:pPr>
            <w:r w:rsidRPr="007B3D59">
              <w:rPr>
                <w:rFonts w:ascii="Arial" w:hAnsi="Arial" w:cs="Arial"/>
                <w:sz w:val="20"/>
                <w:szCs w:val="20"/>
                <w:lang w:val="sr-Cyrl-RS"/>
              </w:rPr>
              <w:t>уграђени адаптер</w:t>
            </w:r>
          </w:p>
          <w:p w:rsidR="00584D8C" w:rsidRPr="007B3D59" w:rsidRDefault="00584D8C" w:rsidP="00DD6CE1">
            <w:pPr>
              <w:numPr>
                <w:ilvl w:val="0"/>
                <w:numId w:val="21"/>
              </w:numPr>
              <w:tabs>
                <w:tab w:val="left" w:pos="8070"/>
              </w:tabs>
              <w:suppressAutoHyphens/>
              <w:spacing w:before="0"/>
              <w:jc w:val="left"/>
              <w:rPr>
                <w:rFonts w:ascii="Arial" w:hAnsi="Arial" w:cs="Arial"/>
                <w:sz w:val="20"/>
                <w:szCs w:val="20"/>
                <w:lang w:val="am-ET"/>
              </w:rPr>
            </w:pPr>
            <w:r w:rsidRPr="007B3D59">
              <w:rPr>
                <w:rFonts w:ascii="Arial" w:hAnsi="Arial" w:cs="Arial"/>
                <w:sz w:val="20"/>
                <w:szCs w:val="20"/>
                <w:lang w:val="sr-Cyrl-RS"/>
              </w:rPr>
              <w:t>прекидач на лампи</w:t>
            </w:r>
          </w:p>
          <w:p w:rsidR="00584D8C" w:rsidRPr="007B3D59" w:rsidRDefault="00584D8C" w:rsidP="00DD6CE1">
            <w:pPr>
              <w:numPr>
                <w:ilvl w:val="0"/>
                <w:numId w:val="21"/>
              </w:numPr>
              <w:tabs>
                <w:tab w:val="left" w:pos="8070"/>
              </w:tabs>
              <w:suppressAutoHyphens/>
              <w:spacing w:before="0"/>
              <w:jc w:val="left"/>
              <w:rPr>
                <w:rFonts w:ascii="Arial" w:hAnsi="Arial" w:cs="Arial"/>
                <w:sz w:val="20"/>
                <w:szCs w:val="20"/>
                <w:lang w:val="am-ET"/>
              </w:rPr>
            </w:pPr>
            <w:r w:rsidRPr="007B3D59">
              <w:rPr>
                <w:rFonts w:ascii="Arial" w:hAnsi="Arial" w:cs="Arial"/>
                <w:sz w:val="20"/>
                <w:szCs w:val="20"/>
                <w:lang w:val="sr-Cyrl-RS"/>
              </w:rPr>
              <w:t>проторије</w:t>
            </w:r>
            <w:r w:rsidRPr="007B3D59">
              <w:rPr>
                <w:rFonts w:ascii="Arial" w:hAnsi="Arial" w:cs="Arial"/>
                <w:sz w:val="20"/>
                <w:szCs w:val="20"/>
                <w:lang w:val="am-ET"/>
              </w:rPr>
              <w:t>:  </w:t>
            </w:r>
            <w:r w:rsidRPr="007B3D59">
              <w:rPr>
                <w:rFonts w:ascii="Arial" w:hAnsi="Arial" w:cs="Arial"/>
                <w:sz w:val="20"/>
                <w:szCs w:val="20"/>
                <w:lang w:val="sr-Cyrl-RS"/>
              </w:rPr>
              <w:t>пословни простор</w:t>
            </w:r>
          </w:p>
          <w:p w:rsidR="00584D8C" w:rsidRPr="007B3D59" w:rsidRDefault="00584D8C" w:rsidP="00DD6CE1">
            <w:pPr>
              <w:numPr>
                <w:ilvl w:val="0"/>
                <w:numId w:val="21"/>
              </w:numPr>
              <w:tabs>
                <w:tab w:val="left" w:pos="8070"/>
              </w:tabs>
              <w:suppressAutoHyphens/>
              <w:spacing w:before="0"/>
              <w:jc w:val="left"/>
              <w:rPr>
                <w:rFonts w:ascii="Arial" w:hAnsi="Arial" w:cs="Arial"/>
                <w:sz w:val="20"/>
                <w:szCs w:val="20"/>
                <w:lang w:val="am-ET"/>
              </w:rPr>
            </w:pPr>
            <w:r w:rsidRPr="007B3D59">
              <w:rPr>
                <w:rFonts w:ascii="Arial" w:hAnsi="Arial" w:cs="Arial"/>
                <w:sz w:val="20"/>
                <w:szCs w:val="20"/>
                <w:lang w:val="sr-Cyrl-RS"/>
              </w:rPr>
              <w:t>стил: модеран</w:t>
            </w:r>
          </w:p>
          <w:p w:rsidR="00584D8C" w:rsidRPr="007B3D59" w:rsidRDefault="00584D8C" w:rsidP="00DD6CE1">
            <w:pPr>
              <w:numPr>
                <w:ilvl w:val="0"/>
                <w:numId w:val="21"/>
              </w:numPr>
              <w:tabs>
                <w:tab w:val="left" w:pos="8070"/>
              </w:tabs>
              <w:suppressAutoHyphens/>
              <w:spacing w:before="0"/>
              <w:jc w:val="left"/>
              <w:rPr>
                <w:rFonts w:ascii="Arial" w:hAnsi="Arial" w:cs="Arial"/>
                <w:sz w:val="20"/>
                <w:szCs w:val="20"/>
                <w:lang w:val="am-ET"/>
              </w:rPr>
            </w:pPr>
            <w:r w:rsidRPr="007B3D59">
              <w:rPr>
                <w:rFonts w:ascii="Arial" w:hAnsi="Arial" w:cs="Arial"/>
                <w:sz w:val="20"/>
                <w:szCs w:val="20"/>
                <w:lang w:val="sr-Cyrl-RS"/>
              </w:rPr>
              <w:t>боја: црна</w:t>
            </w:r>
          </w:p>
          <w:p w:rsidR="00584D8C" w:rsidRPr="007B3D59" w:rsidRDefault="00584D8C" w:rsidP="00DD6CE1">
            <w:pPr>
              <w:numPr>
                <w:ilvl w:val="0"/>
                <w:numId w:val="21"/>
              </w:numPr>
              <w:tabs>
                <w:tab w:val="left" w:pos="8070"/>
              </w:tabs>
              <w:suppressAutoHyphens/>
              <w:spacing w:before="0"/>
              <w:jc w:val="left"/>
              <w:rPr>
                <w:rFonts w:ascii="Arial" w:hAnsi="Arial" w:cs="Arial"/>
                <w:sz w:val="20"/>
                <w:szCs w:val="20"/>
                <w:lang w:val="am-ET"/>
              </w:rPr>
            </w:pPr>
            <w:r w:rsidRPr="007B3D59">
              <w:rPr>
                <w:rFonts w:ascii="Arial" w:hAnsi="Arial" w:cs="Arial"/>
                <w:sz w:val="20"/>
                <w:szCs w:val="20"/>
                <w:lang w:val="sr-Cyrl-RS"/>
              </w:rPr>
              <w:t>светиљка: лед</w:t>
            </w:r>
          </w:p>
        </w:tc>
        <w:tc>
          <w:tcPr>
            <w:tcW w:w="1616" w:type="dxa"/>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584D8C">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12.</w:t>
            </w:r>
          </w:p>
        </w:tc>
        <w:tc>
          <w:tcPr>
            <w:tcW w:w="7020" w:type="dxa"/>
            <w:tcBorders>
              <w:top w:val="single" w:sz="4" w:space="0" w:color="auto"/>
              <w:left w:val="single" w:sz="4" w:space="0" w:color="auto"/>
              <w:bottom w:val="single" w:sz="4" w:space="0" w:color="auto"/>
              <w:right w:val="nil"/>
            </w:tcBorders>
            <w:vAlign w:val="bottom"/>
          </w:tcPr>
          <w:p w:rsidR="00584D8C" w:rsidRPr="007B3D59" w:rsidRDefault="00584D8C" w:rsidP="00584D8C">
            <w:p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Дигитални диктафон</w:t>
            </w:r>
          </w:p>
          <w:p w:rsidR="00584D8C" w:rsidRPr="007B3D59" w:rsidRDefault="00584D8C" w:rsidP="00DD6CE1">
            <w:pPr>
              <w:numPr>
                <w:ilvl w:val="0"/>
                <w:numId w:val="32"/>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тип: дигитални диктафон</w:t>
            </w:r>
          </w:p>
          <w:p w:rsidR="00584D8C" w:rsidRPr="007B3D59" w:rsidRDefault="00584D8C" w:rsidP="00DD6CE1">
            <w:pPr>
              <w:numPr>
                <w:ilvl w:val="0"/>
                <w:numId w:val="32"/>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формат снимања: WMA / MP3 снимање и репродукција</w:t>
            </w:r>
          </w:p>
          <w:p w:rsidR="00584D8C" w:rsidRPr="007B3D59" w:rsidRDefault="00584D8C" w:rsidP="00DD6CE1">
            <w:pPr>
              <w:numPr>
                <w:ilvl w:val="0"/>
                <w:numId w:val="32"/>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уграђена меморија: min. 4GB интерне меморије</w:t>
            </w:r>
          </w:p>
          <w:p w:rsidR="00584D8C" w:rsidRPr="007B3D59" w:rsidRDefault="00584D8C" w:rsidP="00DD6CE1">
            <w:pPr>
              <w:numPr>
                <w:ilvl w:val="0"/>
                <w:numId w:val="32"/>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микрофон: Low-cut filter</w:t>
            </w:r>
          </w:p>
          <w:p w:rsidR="00584D8C" w:rsidRPr="007B3D59" w:rsidRDefault="00584D8C" w:rsidP="00DD6CE1">
            <w:pPr>
              <w:numPr>
                <w:ilvl w:val="0"/>
                <w:numId w:val="32"/>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гласовно управљање: активација гласом VCVA</w:t>
            </w:r>
          </w:p>
          <w:p w:rsidR="00584D8C" w:rsidRPr="007B3D59" w:rsidRDefault="00584D8C" w:rsidP="00DD6CE1">
            <w:pPr>
              <w:numPr>
                <w:ilvl w:val="0"/>
                <w:numId w:val="32"/>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екран: да</w:t>
            </w:r>
          </w:p>
          <w:p w:rsidR="00584D8C" w:rsidRPr="007B3D59" w:rsidRDefault="00584D8C" w:rsidP="00DD6CE1">
            <w:pPr>
              <w:numPr>
                <w:ilvl w:val="0"/>
                <w:numId w:val="32"/>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повезивање: USB конекција</w:t>
            </w:r>
            <w:r w:rsidRPr="007B3D59">
              <w:rPr>
                <w:rFonts w:ascii="Arial" w:hAnsi="Arial" w:cs="Arial"/>
                <w:sz w:val="20"/>
                <w:szCs w:val="20"/>
                <w:lang w:val="sr-Cyrl-RS"/>
              </w:rPr>
              <w:t xml:space="preserve"> </w:t>
            </w:r>
            <w:r w:rsidRPr="007B3D59">
              <w:rPr>
                <w:rFonts w:ascii="Arial" w:hAnsi="Arial" w:cs="Arial"/>
                <w:color w:val="000000"/>
                <w:sz w:val="20"/>
                <w:szCs w:val="20"/>
                <w:lang w:val="sr-Cyrl-RS"/>
              </w:rPr>
              <w:t>microSD slot do min 32GB</w:t>
            </w:r>
          </w:p>
          <w:p w:rsidR="00584D8C" w:rsidRPr="007B3D59" w:rsidRDefault="00584D8C" w:rsidP="00DD6CE1">
            <w:pPr>
              <w:numPr>
                <w:ilvl w:val="0"/>
                <w:numId w:val="32"/>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остало: до min.1600 сати снимања (LP режим)</w:t>
            </w:r>
          </w:p>
          <w:p w:rsidR="00584D8C" w:rsidRPr="007B3D59" w:rsidRDefault="00584D8C" w:rsidP="00DD6CE1">
            <w:pPr>
              <w:numPr>
                <w:ilvl w:val="0"/>
                <w:numId w:val="32"/>
              </w:numPr>
              <w:suppressAutoHyphens/>
              <w:spacing w:before="0"/>
              <w:contextualSpacing/>
              <w:jc w:val="left"/>
              <w:rPr>
                <w:rFonts w:ascii="Arial" w:hAnsi="Arial" w:cs="Arial"/>
                <w:color w:val="000000"/>
                <w:sz w:val="20"/>
                <w:szCs w:val="20"/>
                <w:lang w:val="sr-Cyrl-RS"/>
              </w:rPr>
            </w:pPr>
            <w:r w:rsidRPr="007B3D59">
              <w:rPr>
                <w:rFonts w:ascii="Arial" w:hAnsi="Arial" w:cs="Arial"/>
                <w:color w:val="000000"/>
                <w:sz w:val="20"/>
                <w:szCs w:val="20"/>
                <w:lang w:val="sr-Cyrl-RS"/>
              </w:rPr>
              <w:t>уграђено постоље</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13.</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10 мм БЕЛА</w:t>
            </w:r>
            <w:r w:rsidRPr="007B3D59">
              <w:rPr>
                <w:rFonts w:ascii="Arial" w:hAnsi="Arial" w:cs="Arial"/>
                <w:color w:val="000000"/>
                <w:sz w:val="20"/>
                <w:szCs w:val="20"/>
                <w:lang w:val="sr-Cyrl-RS" w:eastAsia="en-GB"/>
              </w:rPr>
              <w:t>,</w:t>
            </w:r>
            <w:r w:rsidRPr="007B3D59">
              <w:rPr>
                <w:rFonts w:ascii="Arial" w:hAnsi="Arial" w:cs="Arial"/>
                <w:color w:val="000000"/>
                <w:sz w:val="20"/>
                <w:szCs w:val="20"/>
                <w:lang w:val="en-GB" w:eastAsia="en-GB"/>
              </w:rPr>
              <w:t xml:space="preserve">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lastRenderedPageBreak/>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lastRenderedPageBreak/>
              <w:t>14.</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b/>
                <w:color w:val="000000"/>
                <w:sz w:val="20"/>
                <w:szCs w:val="20"/>
                <w:lang w:val="en-GB" w:eastAsia="en-GB"/>
              </w:rPr>
            </w:pPr>
            <w:r w:rsidRPr="007B3D59">
              <w:rPr>
                <w:rFonts w:ascii="Arial" w:hAnsi="Arial" w:cs="Arial"/>
                <w:color w:val="000000"/>
                <w:sz w:val="20"/>
                <w:szCs w:val="20"/>
                <w:lang w:val="en-GB" w:eastAsia="en-GB"/>
              </w:rPr>
              <w:t>Спирале за коричење 12 мм, БЕЛА</w:t>
            </w:r>
            <w:r w:rsidRPr="007B3D59">
              <w:rPr>
                <w:rFonts w:ascii="Arial" w:hAnsi="Arial" w:cs="Arial"/>
                <w:color w:val="000000"/>
                <w:sz w:val="20"/>
                <w:szCs w:val="20"/>
                <w:lang w:val="sr-Cyrl-RS" w:eastAsia="en-GB"/>
              </w:rPr>
              <w:t>,</w:t>
            </w:r>
            <w:r w:rsidRPr="007B3D59">
              <w:rPr>
                <w:rFonts w:ascii="Arial" w:hAnsi="Arial" w:cs="Arial"/>
                <w:color w:val="000000"/>
                <w:sz w:val="20"/>
                <w:szCs w:val="20"/>
                <w:lang w:eastAsia="en-GB"/>
              </w:rPr>
              <w:t xml:space="preserve">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15.</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14 мм, БЕЛА</w:t>
            </w:r>
            <w:r w:rsidRPr="007B3D59">
              <w:rPr>
                <w:rFonts w:ascii="Arial" w:hAnsi="Arial" w:cs="Arial"/>
                <w:color w:val="000000"/>
                <w:sz w:val="20"/>
                <w:szCs w:val="20"/>
                <w:lang w:val="sr-Cyrl-RS" w:eastAsia="en-GB"/>
              </w:rPr>
              <w:t>,</w:t>
            </w:r>
            <w:r w:rsidRPr="007B3D59">
              <w:rPr>
                <w:rFonts w:ascii="Arial" w:hAnsi="Arial" w:cs="Arial"/>
                <w:color w:val="000000"/>
                <w:sz w:val="20"/>
                <w:szCs w:val="20"/>
                <w:lang w:val="en-GB" w:eastAsia="en-GB"/>
              </w:rPr>
              <w:t xml:space="preserve">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16.</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16 мм, БЕЛА</w:t>
            </w:r>
            <w:r w:rsidRPr="007B3D59">
              <w:rPr>
                <w:rFonts w:ascii="Arial" w:hAnsi="Arial" w:cs="Arial"/>
                <w:color w:val="000000"/>
                <w:sz w:val="20"/>
                <w:szCs w:val="20"/>
                <w:lang w:val="sr-Cyrl-RS" w:eastAsia="en-GB"/>
              </w:rPr>
              <w:t>,</w:t>
            </w:r>
            <w:r w:rsidRPr="007B3D59">
              <w:rPr>
                <w:rFonts w:ascii="Arial" w:hAnsi="Arial" w:cs="Arial"/>
                <w:color w:val="000000"/>
                <w:sz w:val="20"/>
                <w:szCs w:val="20"/>
                <w:lang w:val="en-GB" w:eastAsia="en-GB"/>
              </w:rPr>
              <w:t xml:space="preserve">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17.</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18 мм, БЕЛА</w:t>
            </w:r>
            <w:r w:rsidRPr="007B3D59">
              <w:rPr>
                <w:rFonts w:ascii="Arial" w:hAnsi="Arial" w:cs="Arial"/>
                <w:color w:val="000000"/>
                <w:sz w:val="20"/>
                <w:szCs w:val="20"/>
                <w:lang w:val="sr-Cyrl-RS" w:eastAsia="en-GB"/>
              </w:rPr>
              <w:t>,</w:t>
            </w:r>
            <w:r w:rsidRPr="007B3D59">
              <w:rPr>
                <w:rFonts w:ascii="Arial" w:hAnsi="Arial" w:cs="Arial"/>
                <w:color w:val="000000"/>
                <w:sz w:val="20"/>
                <w:szCs w:val="20"/>
                <w:lang w:val="en-GB" w:eastAsia="en-GB"/>
              </w:rPr>
              <w:t xml:space="preserve">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18.</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20 мм, БЕЛА</w:t>
            </w:r>
            <w:r w:rsidRPr="007B3D59">
              <w:rPr>
                <w:rFonts w:ascii="Arial" w:hAnsi="Arial" w:cs="Arial"/>
                <w:color w:val="000000"/>
                <w:sz w:val="20"/>
                <w:szCs w:val="20"/>
                <w:lang w:val="sr-Cyrl-RS" w:eastAsia="en-GB"/>
              </w:rPr>
              <w:t>,</w:t>
            </w:r>
            <w:r w:rsidRPr="007B3D59">
              <w:rPr>
                <w:rFonts w:ascii="Arial" w:hAnsi="Arial" w:cs="Arial"/>
                <w:color w:val="000000"/>
                <w:sz w:val="20"/>
                <w:szCs w:val="20"/>
                <w:lang w:val="en-GB" w:eastAsia="en-GB"/>
              </w:rPr>
              <w:t xml:space="preserve">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19.</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22 мм, БЕЛА</w:t>
            </w:r>
            <w:r w:rsidRPr="007B3D59">
              <w:rPr>
                <w:rFonts w:ascii="Arial" w:hAnsi="Arial" w:cs="Arial"/>
                <w:color w:val="000000"/>
                <w:sz w:val="20"/>
                <w:szCs w:val="20"/>
                <w:lang w:val="sr-Cyrl-RS" w:eastAsia="en-GB"/>
              </w:rPr>
              <w:t>, паковање 50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20.</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25 мм, БЕЛА</w:t>
            </w:r>
            <w:r w:rsidRPr="007B3D59">
              <w:rPr>
                <w:rFonts w:ascii="Arial" w:hAnsi="Arial" w:cs="Arial"/>
                <w:color w:val="000000"/>
                <w:sz w:val="20"/>
                <w:szCs w:val="20"/>
                <w:lang w:val="sr-Cyrl-RS" w:eastAsia="en-GB"/>
              </w:rPr>
              <w:t>, паковање 50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21.</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28 мм, БЕЛА</w:t>
            </w:r>
            <w:r w:rsidRPr="007B3D59">
              <w:rPr>
                <w:rFonts w:ascii="Arial" w:hAnsi="Arial" w:cs="Arial"/>
                <w:color w:val="000000"/>
                <w:sz w:val="20"/>
                <w:szCs w:val="20"/>
                <w:lang w:val="sr-Cyrl-RS" w:eastAsia="en-GB"/>
              </w:rPr>
              <w:t>, паковање 50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7B3D59" w:rsidRPr="007B3D59" w:rsidTr="007B3D59">
        <w:trPr>
          <w:jc w:val="center"/>
        </w:trPr>
        <w:tc>
          <w:tcPr>
            <w:tcW w:w="715" w:type="dxa"/>
            <w:vAlign w:val="center"/>
          </w:tcPr>
          <w:p w:rsidR="007B3D59" w:rsidRPr="007B3D59" w:rsidRDefault="007B3D59" w:rsidP="007B3D59">
            <w:pPr>
              <w:tabs>
                <w:tab w:val="left" w:pos="8070"/>
              </w:tabs>
              <w:spacing w:before="0"/>
              <w:jc w:val="center"/>
              <w:rPr>
                <w:rFonts w:ascii="Arial" w:hAnsi="Arial" w:cs="Arial"/>
                <w:sz w:val="20"/>
                <w:szCs w:val="20"/>
              </w:rPr>
            </w:pPr>
            <w:r w:rsidRPr="007B3D59">
              <w:rPr>
                <w:rFonts w:ascii="Arial" w:hAnsi="Arial" w:cs="Arial"/>
                <w:sz w:val="20"/>
                <w:szCs w:val="20"/>
              </w:rPr>
              <w:t>22.</w:t>
            </w:r>
          </w:p>
        </w:tc>
        <w:tc>
          <w:tcPr>
            <w:tcW w:w="7020"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32 мм, БЕЛА</w:t>
            </w:r>
            <w:r w:rsidRPr="007B3D59">
              <w:rPr>
                <w:rFonts w:ascii="Arial" w:hAnsi="Arial" w:cs="Arial"/>
                <w:color w:val="000000"/>
                <w:sz w:val="20"/>
                <w:szCs w:val="20"/>
                <w:lang w:val="sr-Cyrl-RS" w:eastAsia="en-GB"/>
              </w:rPr>
              <w:t>, паковање 50 ком</w:t>
            </w:r>
          </w:p>
        </w:tc>
        <w:tc>
          <w:tcPr>
            <w:tcW w:w="1616" w:type="dxa"/>
            <w:tcBorders>
              <w:top w:val="single" w:sz="4" w:space="0" w:color="auto"/>
              <w:left w:val="single" w:sz="4" w:space="0" w:color="auto"/>
              <w:bottom w:val="single" w:sz="4" w:space="0" w:color="auto"/>
              <w:right w:val="single" w:sz="4" w:space="0" w:color="auto"/>
            </w:tcBorders>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tc>
      </w:tr>
      <w:tr w:rsidR="007B3D59" w:rsidRPr="007B3D59" w:rsidTr="007B3D59">
        <w:trPr>
          <w:jc w:val="center"/>
        </w:trPr>
        <w:tc>
          <w:tcPr>
            <w:tcW w:w="715" w:type="dxa"/>
            <w:vAlign w:val="center"/>
          </w:tcPr>
          <w:p w:rsidR="007B3D59" w:rsidRPr="007B3D59" w:rsidRDefault="007B3D59" w:rsidP="007B3D59">
            <w:pPr>
              <w:tabs>
                <w:tab w:val="left" w:pos="8070"/>
              </w:tabs>
              <w:spacing w:before="0"/>
              <w:jc w:val="center"/>
              <w:rPr>
                <w:rFonts w:ascii="Arial" w:hAnsi="Arial" w:cs="Arial"/>
                <w:sz w:val="20"/>
                <w:szCs w:val="20"/>
              </w:rPr>
            </w:pPr>
            <w:r w:rsidRPr="007B3D59">
              <w:rPr>
                <w:rFonts w:ascii="Arial" w:hAnsi="Arial" w:cs="Arial"/>
                <w:sz w:val="20"/>
                <w:szCs w:val="20"/>
              </w:rPr>
              <w:lastRenderedPageBreak/>
              <w:t>23.</w:t>
            </w:r>
          </w:p>
        </w:tc>
        <w:tc>
          <w:tcPr>
            <w:tcW w:w="7020"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38 мм, БЕЛА</w:t>
            </w:r>
            <w:r w:rsidRPr="007B3D59">
              <w:rPr>
                <w:rFonts w:ascii="Arial" w:hAnsi="Arial" w:cs="Arial"/>
                <w:color w:val="000000"/>
                <w:sz w:val="20"/>
                <w:szCs w:val="20"/>
                <w:lang w:val="sr-Cyrl-RS" w:eastAsia="en-GB"/>
              </w:rPr>
              <w:t>, паковање 50 ком</w:t>
            </w:r>
          </w:p>
        </w:tc>
        <w:tc>
          <w:tcPr>
            <w:tcW w:w="1616" w:type="dxa"/>
            <w:tcBorders>
              <w:top w:val="single" w:sz="4" w:space="0" w:color="auto"/>
              <w:left w:val="single" w:sz="4" w:space="0" w:color="auto"/>
              <w:bottom w:val="single" w:sz="4" w:space="0" w:color="auto"/>
              <w:right w:val="single" w:sz="4" w:space="0" w:color="auto"/>
            </w:tcBorders>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tc>
      </w:tr>
      <w:tr w:rsidR="007B3D59" w:rsidRPr="007B3D59" w:rsidTr="007B3D59">
        <w:trPr>
          <w:jc w:val="center"/>
        </w:trPr>
        <w:tc>
          <w:tcPr>
            <w:tcW w:w="715" w:type="dxa"/>
            <w:vAlign w:val="center"/>
          </w:tcPr>
          <w:p w:rsidR="007B3D59" w:rsidRPr="007B3D59" w:rsidRDefault="007B3D59" w:rsidP="007B3D59">
            <w:pPr>
              <w:tabs>
                <w:tab w:val="left" w:pos="8070"/>
              </w:tabs>
              <w:spacing w:before="0"/>
              <w:jc w:val="center"/>
              <w:rPr>
                <w:rFonts w:ascii="Arial" w:hAnsi="Arial" w:cs="Arial"/>
                <w:sz w:val="20"/>
                <w:szCs w:val="20"/>
              </w:rPr>
            </w:pPr>
            <w:r w:rsidRPr="007B3D59">
              <w:rPr>
                <w:rFonts w:ascii="Arial" w:hAnsi="Arial" w:cs="Arial"/>
                <w:sz w:val="20"/>
                <w:szCs w:val="20"/>
              </w:rPr>
              <w:t>24.</w:t>
            </w:r>
          </w:p>
        </w:tc>
        <w:tc>
          <w:tcPr>
            <w:tcW w:w="7020"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45 мм, БЕЛА</w:t>
            </w:r>
            <w:r w:rsidRPr="007B3D59">
              <w:rPr>
                <w:rFonts w:ascii="Arial" w:hAnsi="Arial" w:cs="Arial"/>
                <w:color w:val="000000"/>
                <w:sz w:val="20"/>
                <w:szCs w:val="20"/>
                <w:lang w:val="sr-Cyrl-RS" w:eastAsia="en-GB"/>
              </w:rPr>
              <w:t>, паковање 50 ком</w:t>
            </w:r>
          </w:p>
        </w:tc>
        <w:tc>
          <w:tcPr>
            <w:tcW w:w="1616" w:type="dxa"/>
            <w:tcBorders>
              <w:top w:val="single" w:sz="4" w:space="0" w:color="auto"/>
              <w:left w:val="single" w:sz="4" w:space="0" w:color="auto"/>
              <w:bottom w:val="single" w:sz="4" w:space="0" w:color="auto"/>
              <w:right w:val="single" w:sz="4" w:space="0" w:color="auto"/>
            </w:tcBorders>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tc>
      </w:tr>
      <w:tr w:rsidR="007B3D59" w:rsidRPr="007B3D59" w:rsidTr="007B3D59">
        <w:trPr>
          <w:jc w:val="center"/>
        </w:trPr>
        <w:tc>
          <w:tcPr>
            <w:tcW w:w="715" w:type="dxa"/>
            <w:vAlign w:val="center"/>
          </w:tcPr>
          <w:p w:rsidR="007B3D59" w:rsidRPr="007B3D59" w:rsidRDefault="007B3D59" w:rsidP="007B3D59">
            <w:pPr>
              <w:tabs>
                <w:tab w:val="left" w:pos="8070"/>
              </w:tabs>
              <w:spacing w:before="0"/>
              <w:jc w:val="center"/>
              <w:rPr>
                <w:rFonts w:ascii="Arial" w:hAnsi="Arial" w:cs="Arial"/>
                <w:sz w:val="20"/>
                <w:szCs w:val="20"/>
              </w:rPr>
            </w:pPr>
            <w:r w:rsidRPr="007B3D59">
              <w:rPr>
                <w:rFonts w:ascii="Arial" w:hAnsi="Arial" w:cs="Arial"/>
                <w:sz w:val="20"/>
                <w:szCs w:val="20"/>
              </w:rPr>
              <w:t>25.</w:t>
            </w:r>
          </w:p>
        </w:tc>
        <w:tc>
          <w:tcPr>
            <w:tcW w:w="7020"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Спирале за коричење 51 мм, БЕЛА</w:t>
            </w:r>
            <w:r w:rsidRPr="007B3D59">
              <w:rPr>
                <w:rFonts w:ascii="Arial" w:hAnsi="Arial" w:cs="Arial"/>
                <w:color w:val="000000"/>
                <w:sz w:val="20"/>
                <w:szCs w:val="20"/>
                <w:lang w:val="sr-Cyrl-RS" w:eastAsia="en-GB"/>
              </w:rPr>
              <w:t>, паковање 50 ком</w:t>
            </w:r>
          </w:p>
        </w:tc>
        <w:tc>
          <w:tcPr>
            <w:tcW w:w="1616" w:type="dxa"/>
            <w:tcBorders>
              <w:top w:val="single" w:sz="4" w:space="0" w:color="auto"/>
              <w:left w:val="single" w:sz="4" w:space="0" w:color="auto"/>
              <w:bottom w:val="single" w:sz="4" w:space="0" w:color="auto"/>
              <w:right w:val="single" w:sz="4" w:space="0" w:color="auto"/>
            </w:tcBorders>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tc>
      </w:tr>
      <w:tr w:rsidR="007B3D59" w:rsidRPr="007B3D59" w:rsidTr="007B3D59">
        <w:trPr>
          <w:jc w:val="center"/>
        </w:trPr>
        <w:tc>
          <w:tcPr>
            <w:tcW w:w="715" w:type="dxa"/>
            <w:vAlign w:val="center"/>
          </w:tcPr>
          <w:p w:rsidR="007B3D59" w:rsidRPr="007B3D59" w:rsidRDefault="007B3D59" w:rsidP="007B3D59">
            <w:pPr>
              <w:tabs>
                <w:tab w:val="left" w:pos="8070"/>
              </w:tabs>
              <w:spacing w:before="0"/>
              <w:jc w:val="center"/>
              <w:rPr>
                <w:rFonts w:ascii="Arial" w:hAnsi="Arial" w:cs="Arial"/>
                <w:sz w:val="20"/>
                <w:szCs w:val="20"/>
              </w:rPr>
            </w:pPr>
            <w:r w:rsidRPr="007B3D59">
              <w:rPr>
                <w:rFonts w:ascii="Arial" w:hAnsi="Arial" w:cs="Arial"/>
                <w:sz w:val="20"/>
                <w:szCs w:val="20"/>
              </w:rPr>
              <w:t>26.</w:t>
            </w:r>
          </w:p>
        </w:tc>
        <w:tc>
          <w:tcPr>
            <w:tcW w:w="7020"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uppressAutoHyphens/>
              <w:spacing w:before="0"/>
              <w:jc w:val="center"/>
              <w:rPr>
                <w:rFonts w:ascii="Arial" w:hAnsi="Arial" w:cs="Arial"/>
                <w:color w:val="000000"/>
                <w:sz w:val="20"/>
                <w:szCs w:val="20"/>
                <w:lang w:val="sr-Cyrl-RS" w:eastAsia="en-GB"/>
              </w:rPr>
            </w:pPr>
            <w:r w:rsidRPr="007B3D59">
              <w:rPr>
                <w:rFonts w:ascii="Arial" w:hAnsi="Arial" w:cs="Arial"/>
                <w:color w:val="000000"/>
                <w:sz w:val="20"/>
                <w:szCs w:val="20"/>
                <w:lang w:val="en-GB" w:eastAsia="en-GB"/>
              </w:rPr>
              <w:t xml:space="preserve">Картон за коричење А4, 200 г, БЕЛИ,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27.</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Картон за коричење А4, 200 г, ПЛАВИ</w:t>
            </w:r>
            <w:r w:rsidRPr="007B3D59">
              <w:rPr>
                <w:rFonts w:ascii="Arial" w:hAnsi="Arial" w:cs="Arial"/>
                <w:color w:val="000000"/>
                <w:sz w:val="20"/>
                <w:szCs w:val="20"/>
                <w:lang w:val="sr-Cyrl-RS" w:eastAsia="en-GB"/>
              </w:rPr>
              <w:t>,</w:t>
            </w:r>
            <w:r w:rsidRPr="007B3D59">
              <w:rPr>
                <w:rFonts w:ascii="Arial" w:hAnsi="Arial" w:cs="Arial"/>
                <w:color w:val="000000"/>
                <w:sz w:val="20"/>
                <w:szCs w:val="20"/>
                <w:lang w:val="en-GB" w:eastAsia="en-GB"/>
              </w:rPr>
              <w:t xml:space="preserve">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28.</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Картон за коричење А4, 200 г, ЦРНИ</w:t>
            </w:r>
            <w:r w:rsidRPr="007B3D59">
              <w:rPr>
                <w:rFonts w:ascii="Arial" w:hAnsi="Arial" w:cs="Arial"/>
                <w:color w:val="000000"/>
                <w:sz w:val="20"/>
                <w:szCs w:val="20"/>
                <w:lang w:val="sr-Cyrl-RS" w:eastAsia="en-GB"/>
              </w:rPr>
              <w:t>,</w:t>
            </w:r>
            <w:r w:rsidRPr="007B3D59">
              <w:rPr>
                <w:rFonts w:ascii="Arial" w:hAnsi="Arial" w:cs="Arial"/>
                <w:color w:val="000000"/>
                <w:sz w:val="20"/>
                <w:szCs w:val="20"/>
                <w:lang w:val="en-GB" w:eastAsia="en-GB"/>
              </w:rPr>
              <w:t xml:space="preserve">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29.</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Картон за коричење А4, 200 г, ЦРВЕНИ</w:t>
            </w:r>
            <w:r w:rsidRPr="007B3D59">
              <w:rPr>
                <w:rFonts w:ascii="Arial" w:hAnsi="Arial" w:cs="Arial"/>
                <w:color w:val="000000"/>
                <w:sz w:val="20"/>
                <w:szCs w:val="20"/>
                <w:lang w:val="sr-Cyrl-RS" w:eastAsia="en-GB"/>
              </w:rPr>
              <w:t>,</w:t>
            </w:r>
            <w:r w:rsidRPr="007B3D59">
              <w:rPr>
                <w:rFonts w:ascii="Arial" w:hAnsi="Arial" w:cs="Arial"/>
                <w:color w:val="000000"/>
                <w:sz w:val="20"/>
                <w:szCs w:val="20"/>
                <w:lang w:val="en-GB" w:eastAsia="en-GB"/>
              </w:rPr>
              <w:t xml:space="preserve">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30.</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Картон за коричење А4, 200 г, ЗЕЛЕНИ</w:t>
            </w:r>
            <w:r w:rsidRPr="007B3D59">
              <w:rPr>
                <w:rFonts w:ascii="Arial" w:hAnsi="Arial" w:cs="Arial"/>
                <w:color w:val="000000"/>
                <w:sz w:val="20"/>
                <w:szCs w:val="20"/>
                <w:lang w:val="sr-Cyrl-RS" w:eastAsia="en-GB"/>
              </w:rPr>
              <w:t>,</w:t>
            </w:r>
            <w:r w:rsidRPr="007B3D59">
              <w:rPr>
                <w:rFonts w:ascii="Arial" w:hAnsi="Arial" w:cs="Arial"/>
                <w:color w:val="000000"/>
                <w:sz w:val="20"/>
                <w:szCs w:val="20"/>
                <w:lang w:val="en-GB" w:eastAsia="en-GB"/>
              </w:rPr>
              <w:t xml:space="preserve">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31.</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Картон за коричење А4, 200 г, ЖУТИ</w:t>
            </w:r>
            <w:r w:rsidRPr="007B3D59">
              <w:rPr>
                <w:rFonts w:ascii="Arial" w:hAnsi="Arial" w:cs="Arial"/>
                <w:color w:val="000000"/>
                <w:sz w:val="20"/>
                <w:szCs w:val="20"/>
                <w:lang w:val="sr-Cyrl-RS" w:eastAsia="en-GB"/>
              </w:rPr>
              <w:t>,</w:t>
            </w:r>
            <w:r w:rsidRPr="007B3D59">
              <w:rPr>
                <w:rFonts w:ascii="Arial" w:hAnsi="Arial" w:cs="Arial"/>
                <w:color w:val="000000"/>
                <w:sz w:val="20"/>
                <w:szCs w:val="20"/>
                <w:lang w:val="en-GB" w:eastAsia="en-GB"/>
              </w:rPr>
              <w:t xml:space="preserve">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32.</w:t>
            </w:r>
          </w:p>
        </w:tc>
        <w:tc>
          <w:tcPr>
            <w:tcW w:w="7020" w:type="dxa"/>
            <w:tcBorders>
              <w:top w:val="single" w:sz="4" w:space="0" w:color="auto"/>
              <w:left w:val="single" w:sz="4" w:space="0" w:color="auto"/>
              <w:bottom w:val="single" w:sz="4" w:space="0" w:color="auto"/>
              <w:right w:val="single" w:sz="4" w:space="0" w:color="auto"/>
            </w:tcBorders>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 xml:space="preserve">Фолија за коричење А4, 180 миц, ПРОВИДНА, </w:t>
            </w:r>
            <w:r w:rsidRPr="007B3D59">
              <w:rPr>
                <w:rFonts w:ascii="Arial" w:hAnsi="Arial" w:cs="Arial"/>
                <w:color w:val="000000"/>
                <w:sz w:val="20"/>
                <w:szCs w:val="20"/>
                <w:lang w:val="sr-Cyrl-RS" w:eastAsia="en-GB"/>
              </w:rPr>
              <w:t>паковање 100 ком</w:t>
            </w:r>
          </w:p>
        </w:tc>
        <w:tc>
          <w:tcPr>
            <w:tcW w:w="1616" w:type="dxa"/>
            <w:tcBorders>
              <w:top w:val="single" w:sz="4" w:space="0" w:color="auto"/>
              <w:left w:val="single" w:sz="4" w:space="0" w:color="auto"/>
              <w:bottom w:val="single" w:sz="4" w:space="0" w:color="auto"/>
              <w:right w:val="single" w:sz="4" w:space="0" w:color="auto"/>
            </w:tcBorders>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584D8C">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lastRenderedPageBreak/>
              <w:t>33.</w:t>
            </w:r>
          </w:p>
        </w:tc>
        <w:tc>
          <w:tcPr>
            <w:tcW w:w="7020" w:type="dxa"/>
            <w:tcBorders>
              <w:top w:val="single" w:sz="4" w:space="0" w:color="auto"/>
              <w:left w:val="single" w:sz="4" w:space="0" w:color="auto"/>
              <w:bottom w:val="single" w:sz="4" w:space="0" w:color="auto"/>
              <w:right w:val="nil"/>
            </w:tcBorders>
            <w:shd w:val="clear" w:color="auto" w:fill="auto"/>
            <w:vAlign w:val="bottom"/>
          </w:tcPr>
          <w:p w:rsidR="00584D8C" w:rsidRPr="007B3D59" w:rsidRDefault="00584D8C" w:rsidP="00584D8C">
            <w:pPr>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МАШИНА ЗА ТЕРМО КОРИЧЕЊЕ</w:t>
            </w:r>
          </w:p>
          <w:p w:rsidR="00584D8C" w:rsidRPr="007B3D59" w:rsidRDefault="00584D8C" w:rsidP="00584D8C">
            <w:pPr>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Карактеристике:</w:t>
            </w:r>
          </w:p>
          <w:p w:rsidR="00584D8C" w:rsidRPr="007B3D59" w:rsidRDefault="00584D8C" w:rsidP="00DD6CE1">
            <w:pPr>
              <w:numPr>
                <w:ilvl w:val="0"/>
                <w:numId w:val="26"/>
              </w:num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Величина документа: минимално А4</w:t>
            </w:r>
          </w:p>
          <w:p w:rsidR="00584D8C" w:rsidRPr="007B3D59" w:rsidRDefault="00584D8C" w:rsidP="00DD6CE1">
            <w:pPr>
              <w:numPr>
                <w:ilvl w:val="0"/>
                <w:numId w:val="26"/>
              </w:num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 xml:space="preserve">Капацитет коричења: минимално </w:t>
            </w:r>
            <w:r w:rsidRPr="007B3D59">
              <w:rPr>
                <w:rFonts w:ascii="Arial" w:hAnsi="Arial" w:cs="Arial"/>
                <w:color w:val="000000"/>
                <w:sz w:val="20"/>
                <w:szCs w:val="20"/>
                <w:lang w:val="sr-Latn-RS" w:eastAsia="ar-SA"/>
              </w:rPr>
              <w:t>600</w:t>
            </w:r>
            <w:r w:rsidRPr="007B3D59">
              <w:rPr>
                <w:rFonts w:ascii="Arial" w:hAnsi="Arial" w:cs="Arial"/>
                <w:color w:val="000000"/>
                <w:sz w:val="20"/>
                <w:szCs w:val="20"/>
                <w:lang w:val="sr-Cyrl-RS" w:eastAsia="ar-SA"/>
              </w:rPr>
              <w:t xml:space="preserve"> листова</w:t>
            </w:r>
            <w:r w:rsidRPr="007B3D59">
              <w:rPr>
                <w:rFonts w:ascii="Arial" w:hAnsi="Arial" w:cs="Arial"/>
                <w:color w:val="000000"/>
                <w:sz w:val="20"/>
                <w:szCs w:val="20"/>
                <w:lang w:val="sr-Latn-RS" w:eastAsia="ar-SA"/>
              </w:rPr>
              <w:t xml:space="preserve"> (60 mm) </w:t>
            </w:r>
            <w:r w:rsidRPr="007B3D59">
              <w:rPr>
                <w:rFonts w:ascii="Arial" w:hAnsi="Arial" w:cs="Arial"/>
                <w:color w:val="000000"/>
                <w:sz w:val="20"/>
                <w:szCs w:val="20"/>
                <w:lang w:val="sr-Cyrl-RS" w:eastAsia="ar-SA"/>
              </w:rPr>
              <w:t>80</w:t>
            </w:r>
            <w:r w:rsidRPr="007B3D59">
              <w:rPr>
                <w:rFonts w:ascii="Arial" w:hAnsi="Arial" w:cs="Arial"/>
                <w:color w:val="000000"/>
                <w:sz w:val="20"/>
                <w:szCs w:val="20"/>
                <w:lang w:val="sr-Latn-RS" w:eastAsia="ar-SA"/>
              </w:rPr>
              <w:t>gr</w:t>
            </w:r>
            <w:r w:rsidRPr="007B3D59">
              <w:rPr>
                <w:rFonts w:ascii="Arial" w:hAnsi="Arial" w:cs="Arial"/>
                <w:color w:val="000000"/>
                <w:sz w:val="20"/>
                <w:szCs w:val="20"/>
                <w:lang w:val="sr-Cyrl-RS" w:eastAsia="ar-SA"/>
              </w:rPr>
              <w:t xml:space="preserve"> папира</w:t>
            </w:r>
          </w:p>
          <w:p w:rsidR="00584D8C" w:rsidRPr="007B3D59" w:rsidRDefault="00584D8C" w:rsidP="00DD6CE1">
            <w:pPr>
              <w:numPr>
                <w:ilvl w:val="0"/>
                <w:numId w:val="26"/>
              </w:num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Време загревања: максимално 4 min</w:t>
            </w:r>
          </w:p>
          <w:p w:rsidR="00584D8C" w:rsidRPr="007B3D59" w:rsidRDefault="00584D8C" w:rsidP="00DD6CE1">
            <w:pPr>
              <w:numPr>
                <w:ilvl w:val="0"/>
                <w:numId w:val="26"/>
              </w:num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Циклус коричења: максимално 1 – 3  min</w:t>
            </w:r>
          </w:p>
          <w:p w:rsidR="00584D8C" w:rsidRPr="007B3D59" w:rsidRDefault="00584D8C" w:rsidP="00DD6CE1">
            <w:pPr>
              <w:numPr>
                <w:ilvl w:val="0"/>
                <w:numId w:val="26"/>
              </w:num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Димензије: максимално 100х550х250mm</w:t>
            </w:r>
          </w:p>
          <w:p w:rsidR="00584D8C" w:rsidRPr="007B3D59" w:rsidRDefault="00584D8C" w:rsidP="00DD6CE1">
            <w:pPr>
              <w:numPr>
                <w:ilvl w:val="0"/>
                <w:numId w:val="26"/>
              </w:num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Тежина: максимално 4 kg</w:t>
            </w:r>
          </w:p>
          <w:p w:rsidR="00584D8C" w:rsidRPr="007B3D59" w:rsidRDefault="00584D8C" w:rsidP="00584D8C">
            <w:pPr>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Опис</w:t>
            </w:r>
          </w:p>
          <w:p w:rsidR="00584D8C" w:rsidRPr="007B3D59" w:rsidRDefault="00584D8C" w:rsidP="00DD6CE1">
            <w:pPr>
              <w:numPr>
                <w:ilvl w:val="0"/>
                <w:numId w:val="26"/>
              </w:num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Апарат поседује LED контролни панел, као и аудио и визуелне индикаторе који показују да је апарат спреман за рад или да је документ укоричен.</w:t>
            </w:r>
          </w:p>
          <w:p w:rsidR="00584D8C" w:rsidRPr="007B3D59" w:rsidRDefault="00584D8C" w:rsidP="00DD6CE1">
            <w:pPr>
              <w:numPr>
                <w:ilvl w:val="0"/>
                <w:numId w:val="26"/>
              </w:num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Апарат аутоматски детектује дебљину документа и тако одређује циклус коричења</w:t>
            </w:r>
          </w:p>
          <w:p w:rsidR="00584D8C" w:rsidRPr="007B3D59" w:rsidRDefault="00584D8C" w:rsidP="00DD6CE1">
            <w:pPr>
              <w:numPr>
                <w:ilvl w:val="0"/>
                <w:numId w:val="26"/>
              </w:num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 xml:space="preserve">Sleep Mode, активира се након одређеног периода некоришћења </w:t>
            </w:r>
          </w:p>
          <w:p w:rsidR="00584D8C" w:rsidRPr="007B3D59" w:rsidRDefault="00584D8C" w:rsidP="00DD6CE1">
            <w:pPr>
              <w:numPr>
                <w:ilvl w:val="0"/>
                <w:numId w:val="26"/>
              </w:numPr>
              <w:suppressAutoHyphens/>
              <w:spacing w:before="0"/>
              <w:jc w:val="left"/>
              <w:rPr>
                <w:rFonts w:ascii="Arial" w:hAnsi="Arial" w:cs="Arial"/>
                <w:color w:val="000000"/>
                <w:sz w:val="20"/>
                <w:szCs w:val="20"/>
                <w:lang w:val="sr-Cyrl-RS" w:eastAsia="ar-SA"/>
              </w:rPr>
            </w:pPr>
            <w:r w:rsidRPr="007B3D59">
              <w:rPr>
                <w:rFonts w:ascii="Arial" w:hAnsi="Arial" w:cs="Arial"/>
                <w:color w:val="000000"/>
                <w:sz w:val="20"/>
                <w:szCs w:val="20"/>
                <w:lang w:val="sr-Cyrl-RS" w:eastAsia="ar-SA"/>
              </w:rPr>
              <w:t>Апарат поседује сигурносни поклопац који спречава случајни контакт са топлотним ваљком</w:t>
            </w:r>
          </w:p>
        </w:tc>
        <w:tc>
          <w:tcPr>
            <w:tcW w:w="1616" w:type="dxa"/>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34.</w:t>
            </w:r>
          </w:p>
        </w:tc>
        <w:tc>
          <w:tcPr>
            <w:tcW w:w="7020" w:type="dxa"/>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Корица за термо коричење А4, 1.5 мм, 1/100</w:t>
            </w:r>
          </w:p>
        </w:tc>
        <w:tc>
          <w:tcPr>
            <w:tcW w:w="1616" w:type="dxa"/>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35.</w:t>
            </w:r>
          </w:p>
        </w:tc>
        <w:tc>
          <w:tcPr>
            <w:tcW w:w="7020" w:type="dxa"/>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Корица за термо коричење А4, 3 мм, 1/100</w:t>
            </w:r>
          </w:p>
        </w:tc>
        <w:tc>
          <w:tcPr>
            <w:tcW w:w="1616" w:type="dxa"/>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r w:rsidR="00584D8C" w:rsidRPr="007B3D59" w:rsidTr="007B3D59">
        <w:trPr>
          <w:jc w:val="center"/>
        </w:trPr>
        <w:tc>
          <w:tcPr>
            <w:tcW w:w="715" w:type="dxa"/>
            <w:vAlign w:val="center"/>
          </w:tcPr>
          <w:p w:rsidR="00584D8C" w:rsidRPr="007B3D59" w:rsidRDefault="00584D8C" w:rsidP="00584D8C">
            <w:pPr>
              <w:tabs>
                <w:tab w:val="left" w:pos="8070"/>
              </w:tabs>
              <w:spacing w:before="0"/>
              <w:jc w:val="center"/>
              <w:rPr>
                <w:rFonts w:ascii="Arial" w:hAnsi="Arial" w:cs="Arial"/>
                <w:sz w:val="20"/>
                <w:szCs w:val="20"/>
              </w:rPr>
            </w:pPr>
            <w:r w:rsidRPr="007B3D59">
              <w:rPr>
                <w:rFonts w:ascii="Arial" w:hAnsi="Arial" w:cs="Arial"/>
                <w:sz w:val="20"/>
                <w:szCs w:val="20"/>
              </w:rPr>
              <w:t>36.</w:t>
            </w:r>
          </w:p>
        </w:tc>
        <w:tc>
          <w:tcPr>
            <w:tcW w:w="7020" w:type="dxa"/>
            <w:vAlign w:val="center"/>
          </w:tcPr>
          <w:p w:rsidR="00584D8C" w:rsidRPr="007B3D59" w:rsidRDefault="00584D8C" w:rsidP="007B3D59">
            <w:pPr>
              <w:suppressAutoHyphens/>
              <w:spacing w:before="0"/>
              <w:jc w:val="center"/>
              <w:rPr>
                <w:rFonts w:ascii="Arial" w:hAnsi="Arial" w:cs="Arial"/>
                <w:color w:val="000000"/>
                <w:sz w:val="20"/>
                <w:szCs w:val="20"/>
                <w:lang w:val="en-GB" w:eastAsia="en-GB"/>
              </w:rPr>
            </w:pPr>
            <w:r w:rsidRPr="007B3D59">
              <w:rPr>
                <w:rFonts w:ascii="Arial" w:hAnsi="Arial" w:cs="Arial"/>
                <w:color w:val="000000"/>
                <w:sz w:val="20"/>
                <w:szCs w:val="20"/>
                <w:lang w:val="en-GB" w:eastAsia="en-GB"/>
              </w:rPr>
              <w:t>Корица за термо коричење А4, 4 мм, 1/100</w:t>
            </w:r>
          </w:p>
        </w:tc>
        <w:tc>
          <w:tcPr>
            <w:tcW w:w="1616" w:type="dxa"/>
            <w:vAlign w:val="center"/>
          </w:tcPr>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Сагласан са захтевом наручиоца</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ДА/НЕ</w:t>
            </w:r>
          </w:p>
          <w:p w:rsidR="007B3D59" w:rsidRPr="007B3D59" w:rsidRDefault="007B3D59" w:rsidP="007B3D59">
            <w:pPr>
              <w:spacing w:before="0"/>
              <w:jc w:val="center"/>
              <w:rPr>
                <w:rFonts w:ascii="Arial" w:hAnsi="Arial" w:cs="Arial"/>
                <w:bCs/>
                <w:iCs/>
                <w:sz w:val="20"/>
                <w:szCs w:val="20"/>
                <w:lang w:val="sr-Cyrl-CS" w:eastAsia="ar-SA"/>
              </w:rPr>
            </w:pPr>
            <w:r w:rsidRPr="007B3D59">
              <w:rPr>
                <w:rFonts w:ascii="Arial" w:hAnsi="Arial" w:cs="Arial"/>
                <w:bCs/>
                <w:iCs/>
                <w:sz w:val="20"/>
                <w:szCs w:val="20"/>
                <w:lang w:val="sr-Cyrl-CS" w:eastAsia="ar-SA"/>
              </w:rPr>
              <w:t>(заокружити)</w:t>
            </w:r>
          </w:p>
          <w:p w:rsidR="00584D8C" w:rsidRPr="007B3D59" w:rsidRDefault="00584D8C" w:rsidP="00584D8C">
            <w:pPr>
              <w:tabs>
                <w:tab w:val="left" w:pos="8070"/>
              </w:tabs>
              <w:spacing w:before="0"/>
              <w:jc w:val="center"/>
              <w:rPr>
                <w:rFonts w:ascii="Arial" w:hAnsi="Arial" w:cs="Arial"/>
                <w:sz w:val="20"/>
                <w:szCs w:val="20"/>
                <w:lang w:val="sr-Cyrl-CS"/>
              </w:rPr>
            </w:pPr>
          </w:p>
        </w:tc>
      </w:tr>
    </w:tbl>
    <w:p w:rsidR="00631E75" w:rsidRDefault="00631E75" w:rsidP="00631E75">
      <w:pPr>
        <w:tabs>
          <w:tab w:val="left" w:pos="8070"/>
        </w:tabs>
        <w:spacing w:before="0"/>
        <w:jc w:val="left"/>
        <w:rPr>
          <w:rFonts w:cs="Arial"/>
          <w:b/>
          <w:sz w:val="24"/>
          <w:szCs w:val="24"/>
          <w:lang w:val="sr-Cyrl-CS"/>
        </w:rPr>
      </w:pPr>
    </w:p>
    <w:p w:rsidR="00631E75" w:rsidRPr="00631E75" w:rsidRDefault="00631E75" w:rsidP="00631E75">
      <w:pPr>
        <w:tabs>
          <w:tab w:val="left" w:pos="8070"/>
        </w:tabs>
        <w:spacing w:before="0"/>
        <w:jc w:val="left"/>
        <w:rPr>
          <w:rFonts w:cs="Arial"/>
          <w:b/>
          <w:sz w:val="24"/>
          <w:szCs w:val="24"/>
          <w:lang w:val="sr-Cyrl-CS"/>
        </w:rPr>
      </w:pPr>
      <w:r>
        <w:rPr>
          <w:rFonts w:cs="Arial"/>
          <w:b/>
          <w:sz w:val="24"/>
          <w:szCs w:val="24"/>
          <w:lang w:val="sr-Latn-RS"/>
        </w:rPr>
        <w:t xml:space="preserve">II </w:t>
      </w:r>
      <w:r w:rsidRPr="00631E75">
        <w:rPr>
          <w:rFonts w:cs="Arial"/>
          <w:b/>
          <w:sz w:val="24"/>
          <w:szCs w:val="24"/>
          <w:lang w:val="sr-Cyrl-CS"/>
        </w:rPr>
        <w:t>ТЦ БЕОГРАД</w:t>
      </w:r>
    </w:p>
    <w:p w:rsidR="000900E9" w:rsidRDefault="000900E9" w:rsidP="000900E9">
      <w:pPr>
        <w:tabs>
          <w:tab w:val="left" w:pos="6028"/>
        </w:tabs>
        <w:autoSpaceDE w:val="0"/>
        <w:autoSpaceDN w:val="0"/>
        <w:adjustRightInd w:val="0"/>
        <w:ind w:left="360"/>
        <w:rPr>
          <w:rFonts w:eastAsia="Calibri" w:cs="Arial"/>
          <w:bCs/>
          <w:iCs/>
          <w:sz w:val="24"/>
          <w:szCs w:val="24"/>
        </w:rPr>
      </w:pPr>
    </w:p>
    <w:tbl>
      <w:tblPr>
        <w:tblStyle w:val="TableGrid18"/>
        <w:tblW w:w="9351" w:type="dxa"/>
        <w:jc w:val="center"/>
        <w:tblLayout w:type="fixed"/>
        <w:tblLook w:val="04A0" w:firstRow="1" w:lastRow="0" w:firstColumn="1" w:lastColumn="0" w:noHBand="0" w:noVBand="1"/>
      </w:tblPr>
      <w:tblGrid>
        <w:gridCol w:w="715"/>
        <w:gridCol w:w="7020"/>
        <w:gridCol w:w="1616"/>
      </w:tblGrid>
      <w:tr w:rsidR="00631E75" w:rsidRPr="00631E75" w:rsidTr="00F40E99">
        <w:trPr>
          <w:jc w:val="center"/>
        </w:trPr>
        <w:tc>
          <w:tcPr>
            <w:tcW w:w="715" w:type="dxa"/>
          </w:tcPr>
          <w:p w:rsidR="00631E75" w:rsidRPr="00631E75" w:rsidRDefault="00631E75" w:rsidP="00631E75">
            <w:pPr>
              <w:tabs>
                <w:tab w:val="left" w:pos="8070"/>
              </w:tabs>
              <w:spacing w:before="0"/>
              <w:jc w:val="left"/>
              <w:rPr>
                <w:rFonts w:ascii="Arial" w:hAnsi="Arial" w:cs="Arial"/>
                <w:sz w:val="20"/>
                <w:szCs w:val="20"/>
                <w:lang w:val="sr-Cyrl-CS"/>
              </w:rPr>
            </w:pPr>
            <w:r w:rsidRPr="00631E75">
              <w:rPr>
                <w:rFonts w:ascii="Arial" w:hAnsi="Arial" w:cs="Arial"/>
                <w:sz w:val="20"/>
                <w:szCs w:val="20"/>
                <w:lang w:val="sr-Cyrl-CS"/>
              </w:rPr>
              <w:t>ред. бр.</w:t>
            </w:r>
          </w:p>
        </w:tc>
        <w:tc>
          <w:tcPr>
            <w:tcW w:w="7020" w:type="dxa"/>
            <w:vAlign w:val="center"/>
          </w:tcPr>
          <w:p w:rsidR="00631E75" w:rsidRPr="00631E75" w:rsidRDefault="00631E75" w:rsidP="00631E75">
            <w:pPr>
              <w:tabs>
                <w:tab w:val="left" w:pos="8070"/>
              </w:tabs>
              <w:spacing w:before="0"/>
              <w:jc w:val="center"/>
              <w:rPr>
                <w:rFonts w:ascii="Arial" w:hAnsi="Arial" w:cs="Arial"/>
                <w:sz w:val="20"/>
                <w:szCs w:val="20"/>
                <w:lang w:val="sr-Cyrl-CS"/>
              </w:rPr>
            </w:pPr>
            <w:r w:rsidRPr="00631E75">
              <w:rPr>
                <w:rFonts w:ascii="Arial" w:hAnsi="Arial" w:cs="Arial"/>
                <w:sz w:val="20"/>
                <w:szCs w:val="20"/>
                <w:lang w:val="sr-Cyrl-CS"/>
              </w:rPr>
              <w:t>назив</w:t>
            </w:r>
          </w:p>
        </w:tc>
        <w:tc>
          <w:tcPr>
            <w:tcW w:w="1616" w:type="dxa"/>
            <w:vAlign w:val="center"/>
          </w:tcPr>
          <w:p w:rsidR="00631E75" w:rsidRPr="00631E75" w:rsidRDefault="00631E75" w:rsidP="00631E75">
            <w:pPr>
              <w:tabs>
                <w:tab w:val="left" w:pos="8070"/>
              </w:tabs>
              <w:spacing w:before="0"/>
              <w:jc w:val="center"/>
              <w:rPr>
                <w:rFonts w:ascii="Arial" w:hAnsi="Arial" w:cs="Arial"/>
                <w:sz w:val="20"/>
                <w:szCs w:val="20"/>
                <w:lang w:val="sr-Cyrl-CS"/>
              </w:rPr>
            </w:pPr>
            <w:r w:rsidRPr="00631E75">
              <w:rPr>
                <w:rFonts w:ascii="Arial" w:hAnsi="Arial" w:cs="Arial"/>
                <w:sz w:val="20"/>
                <w:szCs w:val="20"/>
                <w:lang w:val="sr-Cyrl-CS"/>
              </w:rPr>
              <w:t>ПОНУЂЕНО</w:t>
            </w:r>
          </w:p>
        </w:tc>
      </w:tr>
      <w:tr w:rsidR="00631E75" w:rsidRPr="00631E75" w:rsidTr="00F40E99">
        <w:trPr>
          <w:jc w:val="center"/>
        </w:trPr>
        <w:tc>
          <w:tcPr>
            <w:tcW w:w="715" w:type="dxa"/>
            <w:vAlign w:val="center"/>
          </w:tcPr>
          <w:p w:rsidR="00631E75" w:rsidRPr="00631E75" w:rsidRDefault="00631E75" w:rsidP="00631E75">
            <w:pPr>
              <w:tabs>
                <w:tab w:val="left" w:pos="8070"/>
              </w:tabs>
              <w:spacing w:before="0"/>
              <w:jc w:val="center"/>
              <w:rPr>
                <w:rFonts w:ascii="Arial" w:hAnsi="Arial" w:cs="Arial"/>
                <w:sz w:val="20"/>
                <w:szCs w:val="20"/>
                <w:lang w:val="sr-Cyrl-CS"/>
              </w:rPr>
            </w:pPr>
            <w:r w:rsidRPr="00631E75">
              <w:rPr>
                <w:rFonts w:ascii="Arial" w:hAnsi="Arial" w:cs="Arial"/>
                <w:sz w:val="20"/>
                <w:szCs w:val="20"/>
                <w:lang w:val="sr-Cyrl-CS"/>
              </w:rPr>
              <w:t>1.</w:t>
            </w:r>
          </w:p>
        </w:tc>
        <w:tc>
          <w:tcPr>
            <w:tcW w:w="7020" w:type="dxa"/>
          </w:tcPr>
          <w:p w:rsidR="00631E75" w:rsidRPr="00631E75" w:rsidRDefault="00631E75" w:rsidP="00631E75">
            <w:pPr>
              <w:tabs>
                <w:tab w:val="left" w:pos="8070"/>
              </w:tabs>
              <w:spacing w:before="0"/>
              <w:jc w:val="left"/>
              <w:rPr>
                <w:rFonts w:ascii="Arial" w:hAnsi="Arial" w:cs="Arial"/>
                <w:sz w:val="20"/>
                <w:szCs w:val="20"/>
                <w:lang w:val="sr-Cyrl-CS"/>
              </w:rPr>
            </w:pPr>
            <w:r w:rsidRPr="00631E75">
              <w:rPr>
                <w:rFonts w:ascii="Arial" w:hAnsi="Arial" w:cs="Arial"/>
                <w:sz w:val="20"/>
                <w:szCs w:val="20"/>
                <w:lang w:val="sr-Cyrl-CS"/>
              </w:rPr>
              <w:t>Стоне лампе</w:t>
            </w:r>
          </w:p>
          <w:p w:rsidR="00631E75" w:rsidRPr="00631E75" w:rsidRDefault="00631E75" w:rsidP="00DD6CE1">
            <w:pPr>
              <w:numPr>
                <w:ilvl w:val="0"/>
                <w:numId w:val="21"/>
              </w:numPr>
              <w:tabs>
                <w:tab w:val="left" w:pos="8070"/>
              </w:tabs>
              <w:suppressAutoHyphens/>
              <w:spacing w:before="0"/>
              <w:jc w:val="left"/>
              <w:rPr>
                <w:rFonts w:ascii="Arial" w:hAnsi="Arial" w:cs="Arial"/>
                <w:sz w:val="20"/>
                <w:szCs w:val="20"/>
              </w:rPr>
            </w:pPr>
            <w:r w:rsidRPr="00631E75">
              <w:rPr>
                <w:rFonts w:ascii="Arial" w:hAnsi="Arial" w:cs="Arial"/>
                <w:sz w:val="20"/>
                <w:szCs w:val="20"/>
                <w:lang w:val="sr-Cyrl-RS"/>
              </w:rPr>
              <w:t>јачина</w:t>
            </w:r>
            <w:r w:rsidRPr="00631E75">
              <w:rPr>
                <w:rFonts w:ascii="Arial" w:hAnsi="Arial" w:cs="Arial"/>
                <w:sz w:val="20"/>
                <w:szCs w:val="20"/>
                <w:lang w:val="am-ET"/>
              </w:rPr>
              <w:t>: 3W</w:t>
            </w:r>
          </w:p>
          <w:p w:rsidR="00631E75" w:rsidRPr="00631E75" w:rsidRDefault="00631E75" w:rsidP="00DD6CE1">
            <w:pPr>
              <w:numPr>
                <w:ilvl w:val="0"/>
                <w:numId w:val="21"/>
              </w:numPr>
              <w:tabs>
                <w:tab w:val="left" w:pos="8070"/>
              </w:tabs>
              <w:suppressAutoHyphens/>
              <w:spacing w:before="0"/>
              <w:jc w:val="left"/>
              <w:rPr>
                <w:rFonts w:ascii="Arial" w:hAnsi="Arial" w:cs="Arial"/>
                <w:sz w:val="20"/>
                <w:szCs w:val="20"/>
                <w:lang w:val="am-ET"/>
              </w:rPr>
            </w:pPr>
            <w:r w:rsidRPr="00631E75">
              <w:rPr>
                <w:rFonts w:ascii="Arial" w:hAnsi="Arial" w:cs="Arial"/>
                <w:sz w:val="20"/>
                <w:szCs w:val="20"/>
                <w:lang w:val="sr-Cyrl-RS"/>
              </w:rPr>
              <w:t>уграђени адаптер</w:t>
            </w:r>
          </w:p>
          <w:p w:rsidR="00631E75" w:rsidRPr="00631E75" w:rsidRDefault="00631E75" w:rsidP="00DD6CE1">
            <w:pPr>
              <w:numPr>
                <w:ilvl w:val="0"/>
                <w:numId w:val="21"/>
              </w:numPr>
              <w:tabs>
                <w:tab w:val="left" w:pos="8070"/>
              </w:tabs>
              <w:suppressAutoHyphens/>
              <w:spacing w:before="0"/>
              <w:jc w:val="left"/>
              <w:rPr>
                <w:rFonts w:ascii="Arial" w:hAnsi="Arial" w:cs="Arial"/>
                <w:sz w:val="20"/>
                <w:szCs w:val="20"/>
                <w:lang w:val="am-ET"/>
              </w:rPr>
            </w:pPr>
            <w:r w:rsidRPr="00631E75">
              <w:rPr>
                <w:rFonts w:ascii="Arial" w:hAnsi="Arial" w:cs="Arial"/>
                <w:sz w:val="20"/>
                <w:szCs w:val="20"/>
                <w:lang w:val="sr-Cyrl-RS"/>
              </w:rPr>
              <w:t>прекидач на лампи</w:t>
            </w:r>
          </w:p>
          <w:p w:rsidR="00631E75" w:rsidRPr="00631E75" w:rsidRDefault="00631E75" w:rsidP="00DD6CE1">
            <w:pPr>
              <w:numPr>
                <w:ilvl w:val="0"/>
                <w:numId w:val="21"/>
              </w:numPr>
              <w:tabs>
                <w:tab w:val="left" w:pos="8070"/>
              </w:tabs>
              <w:suppressAutoHyphens/>
              <w:spacing w:before="0"/>
              <w:jc w:val="left"/>
              <w:rPr>
                <w:rFonts w:ascii="Arial" w:hAnsi="Arial" w:cs="Arial"/>
                <w:sz w:val="20"/>
                <w:szCs w:val="20"/>
                <w:lang w:val="am-ET"/>
              </w:rPr>
            </w:pPr>
            <w:r w:rsidRPr="00631E75">
              <w:rPr>
                <w:rFonts w:ascii="Arial" w:hAnsi="Arial" w:cs="Arial"/>
                <w:sz w:val="20"/>
                <w:szCs w:val="20"/>
                <w:lang w:val="sr-Cyrl-RS"/>
              </w:rPr>
              <w:t>проторије</w:t>
            </w:r>
            <w:r w:rsidRPr="00631E75">
              <w:rPr>
                <w:rFonts w:ascii="Arial" w:hAnsi="Arial" w:cs="Arial"/>
                <w:sz w:val="20"/>
                <w:szCs w:val="20"/>
                <w:lang w:val="am-ET"/>
              </w:rPr>
              <w:t>:  </w:t>
            </w:r>
            <w:r w:rsidRPr="00631E75">
              <w:rPr>
                <w:rFonts w:ascii="Arial" w:hAnsi="Arial" w:cs="Arial"/>
                <w:sz w:val="20"/>
                <w:szCs w:val="20"/>
                <w:lang w:val="sr-Cyrl-RS"/>
              </w:rPr>
              <w:t>пословни простор</w:t>
            </w:r>
          </w:p>
          <w:p w:rsidR="00631E75" w:rsidRPr="00631E75" w:rsidRDefault="00631E75" w:rsidP="00DD6CE1">
            <w:pPr>
              <w:numPr>
                <w:ilvl w:val="0"/>
                <w:numId w:val="21"/>
              </w:numPr>
              <w:tabs>
                <w:tab w:val="left" w:pos="8070"/>
              </w:tabs>
              <w:suppressAutoHyphens/>
              <w:spacing w:before="0"/>
              <w:jc w:val="left"/>
              <w:rPr>
                <w:rFonts w:ascii="Arial" w:hAnsi="Arial" w:cs="Arial"/>
                <w:sz w:val="20"/>
                <w:szCs w:val="20"/>
                <w:lang w:val="am-ET"/>
              </w:rPr>
            </w:pPr>
            <w:r w:rsidRPr="00631E75">
              <w:rPr>
                <w:rFonts w:ascii="Arial" w:hAnsi="Arial" w:cs="Arial"/>
                <w:sz w:val="20"/>
                <w:szCs w:val="20"/>
                <w:lang w:val="sr-Cyrl-RS"/>
              </w:rPr>
              <w:t>стил: модеран</w:t>
            </w:r>
          </w:p>
          <w:p w:rsidR="00631E75" w:rsidRPr="00631E75" w:rsidRDefault="00631E75" w:rsidP="00DD6CE1">
            <w:pPr>
              <w:numPr>
                <w:ilvl w:val="0"/>
                <w:numId w:val="21"/>
              </w:numPr>
              <w:tabs>
                <w:tab w:val="left" w:pos="8070"/>
              </w:tabs>
              <w:suppressAutoHyphens/>
              <w:spacing w:before="0"/>
              <w:jc w:val="left"/>
              <w:rPr>
                <w:rFonts w:ascii="Arial" w:hAnsi="Arial" w:cs="Arial"/>
                <w:sz w:val="20"/>
                <w:szCs w:val="20"/>
                <w:lang w:val="am-ET"/>
              </w:rPr>
            </w:pPr>
            <w:r w:rsidRPr="00631E75">
              <w:rPr>
                <w:rFonts w:ascii="Arial" w:hAnsi="Arial" w:cs="Arial"/>
                <w:sz w:val="20"/>
                <w:szCs w:val="20"/>
                <w:lang w:val="sr-Cyrl-RS"/>
              </w:rPr>
              <w:t>боја: црна</w:t>
            </w:r>
          </w:p>
          <w:p w:rsidR="00631E75" w:rsidRPr="00631E75" w:rsidRDefault="00631E75" w:rsidP="00DD6CE1">
            <w:pPr>
              <w:numPr>
                <w:ilvl w:val="0"/>
                <w:numId w:val="21"/>
              </w:numPr>
              <w:tabs>
                <w:tab w:val="left" w:pos="8070"/>
              </w:tabs>
              <w:suppressAutoHyphens/>
              <w:spacing w:before="0"/>
              <w:jc w:val="left"/>
              <w:rPr>
                <w:rFonts w:ascii="Arial" w:hAnsi="Arial" w:cs="Arial"/>
                <w:sz w:val="20"/>
                <w:szCs w:val="20"/>
                <w:lang w:val="am-ET"/>
              </w:rPr>
            </w:pPr>
            <w:r w:rsidRPr="00631E75">
              <w:rPr>
                <w:rFonts w:ascii="Arial" w:hAnsi="Arial" w:cs="Arial"/>
                <w:sz w:val="20"/>
                <w:szCs w:val="20"/>
                <w:lang w:val="sr-Cyrl-RS"/>
              </w:rPr>
              <w:t>светиљка: лед</w:t>
            </w:r>
          </w:p>
        </w:tc>
        <w:tc>
          <w:tcPr>
            <w:tcW w:w="161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F40E99">
        <w:trPr>
          <w:trHeight w:val="2427"/>
          <w:jc w:val="center"/>
        </w:trPr>
        <w:tc>
          <w:tcPr>
            <w:tcW w:w="715" w:type="dxa"/>
            <w:vAlign w:val="center"/>
          </w:tcPr>
          <w:p w:rsidR="00631E75" w:rsidRPr="00631E75" w:rsidRDefault="00631E75" w:rsidP="00631E75">
            <w:pPr>
              <w:tabs>
                <w:tab w:val="left" w:pos="8070"/>
              </w:tabs>
              <w:spacing w:before="0"/>
              <w:jc w:val="center"/>
              <w:rPr>
                <w:rFonts w:ascii="Arial" w:hAnsi="Arial" w:cs="Arial"/>
                <w:sz w:val="20"/>
                <w:szCs w:val="20"/>
                <w:lang w:val="sr-Cyrl-CS"/>
              </w:rPr>
            </w:pPr>
            <w:r w:rsidRPr="00631E75">
              <w:rPr>
                <w:rFonts w:ascii="Arial" w:hAnsi="Arial" w:cs="Arial"/>
                <w:sz w:val="20"/>
                <w:szCs w:val="20"/>
                <w:lang w:val="sr-Cyrl-CS"/>
              </w:rPr>
              <w:lastRenderedPageBreak/>
              <w:t>2.</w:t>
            </w:r>
          </w:p>
        </w:tc>
        <w:tc>
          <w:tcPr>
            <w:tcW w:w="7020" w:type="dxa"/>
            <w:tcBorders>
              <w:top w:val="single" w:sz="4" w:space="0" w:color="auto"/>
              <w:left w:val="single" w:sz="4" w:space="0" w:color="auto"/>
              <w:bottom w:val="single" w:sz="4" w:space="0" w:color="auto"/>
              <w:right w:val="nil"/>
            </w:tcBorders>
            <w:shd w:val="clear" w:color="auto" w:fill="auto"/>
            <w:vAlign w:val="bottom"/>
          </w:tcPr>
          <w:p w:rsidR="00631E75" w:rsidRPr="00631E75" w:rsidRDefault="00631E75" w:rsidP="00631E75">
            <w:pPr>
              <w:tabs>
                <w:tab w:val="left" w:pos="8070"/>
              </w:tabs>
              <w:suppressAutoHyphens/>
              <w:spacing w:before="0"/>
              <w:jc w:val="left"/>
              <w:rPr>
                <w:rFonts w:ascii="Arial" w:hAnsi="Arial" w:cs="Arial"/>
                <w:sz w:val="20"/>
                <w:szCs w:val="20"/>
                <w:lang w:val="sr-Cyrl-RS" w:eastAsia="ar-SA"/>
              </w:rPr>
            </w:pPr>
            <w:r w:rsidRPr="00631E75">
              <w:rPr>
                <w:rFonts w:ascii="Arial" w:hAnsi="Arial" w:cs="Arial"/>
                <w:sz w:val="20"/>
                <w:szCs w:val="20"/>
                <w:lang w:val="sr-Cyrl-RS" w:eastAsia="ar-SA"/>
              </w:rPr>
              <w:t>Дигитални диктафон</w:t>
            </w:r>
          </w:p>
          <w:p w:rsidR="00631E75" w:rsidRPr="00631E75" w:rsidRDefault="00631E75" w:rsidP="00DD6CE1">
            <w:pPr>
              <w:numPr>
                <w:ilvl w:val="0"/>
                <w:numId w:val="34"/>
              </w:numPr>
              <w:tabs>
                <w:tab w:val="left" w:pos="8070"/>
              </w:tabs>
              <w:suppressAutoHyphens/>
              <w:spacing w:before="0"/>
              <w:jc w:val="left"/>
              <w:rPr>
                <w:rFonts w:ascii="Arial" w:hAnsi="Arial" w:cs="Arial"/>
                <w:sz w:val="20"/>
                <w:szCs w:val="20"/>
                <w:lang w:val="sr-Cyrl-RS"/>
              </w:rPr>
            </w:pPr>
            <w:r w:rsidRPr="00631E75">
              <w:rPr>
                <w:rFonts w:ascii="Arial" w:hAnsi="Arial" w:cs="Arial"/>
                <w:sz w:val="20"/>
                <w:szCs w:val="20"/>
                <w:lang w:val="sr-Cyrl-RS"/>
              </w:rPr>
              <w:t>тип: дигитални диктафон</w:t>
            </w:r>
          </w:p>
          <w:p w:rsidR="00631E75" w:rsidRPr="00631E75" w:rsidRDefault="00631E75" w:rsidP="00DD6CE1">
            <w:pPr>
              <w:numPr>
                <w:ilvl w:val="0"/>
                <w:numId w:val="34"/>
              </w:numPr>
              <w:tabs>
                <w:tab w:val="left" w:pos="8070"/>
              </w:tabs>
              <w:suppressAutoHyphens/>
              <w:spacing w:before="0"/>
              <w:jc w:val="left"/>
              <w:rPr>
                <w:rFonts w:ascii="Arial" w:hAnsi="Arial" w:cs="Arial"/>
                <w:sz w:val="20"/>
                <w:szCs w:val="20"/>
                <w:lang w:val="sr-Cyrl-RS"/>
              </w:rPr>
            </w:pPr>
            <w:r w:rsidRPr="00631E75">
              <w:rPr>
                <w:rFonts w:ascii="Arial" w:hAnsi="Arial" w:cs="Arial"/>
                <w:sz w:val="20"/>
                <w:szCs w:val="20"/>
                <w:lang w:val="sr-Cyrl-RS"/>
              </w:rPr>
              <w:t>формат снимања: WMA / MP3 снимање и репродукција</w:t>
            </w:r>
          </w:p>
          <w:p w:rsidR="00631E75" w:rsidRPr="00631E75" w:rsidRDefault="00631E75" w:rsidP="00DD6CE1">
            <w:pPr>
              <w:numPr>
                <w:ilvl w:val="0"/>
                <w:numId w:val="34"/>
              </w:numPr>
              <w:tabs>
                <w:tab w:val="left" w:pos="8070"/>
              </w:tabs>
              <w:suppressAutoHyphens/>
              <w:spacing w:before="0"/>
              <w:jc w:val="left"/>
              <w:rPr>
                <w:rFonts w:ascii="Arial" w:hAnsi="Arial" w:cs="Arial"/>
                <w:sz w:val="20"/>
                <w:szCs w:val="20"/>
                <w:lang w:val="sr-Cyrl-RS"/>
              </w:rPr>
            </w:pPr>
            <w:r w:rsidRPr="00631E75">
              <w:rPr>
                <w:rFonts w:ascii="Arial" w:hAnsi="Arial" w:cs="Arial"/>
                <w:sz w:val="20"/>
                <w:szCs w:val="20"/>
                <w:lang w:val="sr-Cyrl-RS"/>
              </w:rPr>
              <w:t>уграђена меморија: min. 4GB интерне меморије</w:t>
            </w:r>
          </w:p>
          <w:p w:rsidR="00631E75" w:rsidRPr="00631E75" w:rsidRDefault="00631E75" w:rsidP="00DD6CE1">
            <w:pPr>
              <w:numPr>
                <w:ilvl w:val="0"/>
                <w:numId w:val="34"/>
              </w:numPr>
              <w:tabs>
                <w:tab w:val="left" w:pos="8070"/>
              </w:tabs>
              <w:suppressAutoHyphens/>
              <w:spacing w:before="0"/>
              <w:jc w:val="left"/>
              <w:rPr>
                <w:rFonts w:ascii="Arial" w:hAnsi="Arial" w:cs="Arial"/>
                <w:sz w:val="20"/>
                <w:szCs w:val="20"/>
                <w:lang w:val="sr-Cyrl-RS"/>
              </w:rPr>
            </w:pPr>
            <w:r w:rsidRPr="00631E75">
              <w:rPr>
                <w:rFonts w:ascii="Arial" w:hAnsi="Arial" w:cs="Arial"/>
                <w:sz w:val="20"/>
                <w:szCs w:val="20"/>
                <w:lang w:val="sr-Cyrl-RS"/>
              </w:rPr>
              <w:t>микрофон: Low-cut filter</w:t>
            </w:r>
          </w:p>
          <w:p w:rsidR="00631E75" w:rsidRPr="00631E75" w:rsidRDefault="00631E75" w:rsidP="00DD6CE1">
            <w:pPr>
              <w:numPr>
                <w:ilvl w:val="0"/>
                <w:numId w:val="34"/>
              </w:numPr>
              <w:tabs>
                <w:tab w:val="left" w:pos="8070"/>
              </w:tabs>
              <w:suppressAutoHyphens/>
              <w:spacing w:before="0"/>
              <w:jc w:val="left"/>
              <w:rPr>
                <w:rFonts w:ascii="Arial" w:hAnsi="Arial" w:cs="Arial"/>
                <w:sz w:val="20"/>
                <w:szCs w:val="20"/>
                <w:lang w:val="sr-Cyrl-RS"/>
              </w:rPr>
            </w:pPr>
            <w:r w:rsidRPr="00631E75">
              <w:rPr>
                <w:rFonts w:ascii="Arial" w:hAnsi="Arial" w:cs="Arial"/>
                <w:sz w:val="20"/>
                <w:szCs w:val="20"/>
                <w:lang w:val="sr-Cyrl-RS"/>
              </w:rPr>
              <w:t>гласовно управљање: активација гласом VCVA</w:t>
            </w:r>
          </w:p>
          <w:p w:rsidR="00631E75" w:rsidRPr="00631E75" w:rsidRDefault="00631E75" w:rsidP="00DD6CE1">
            <w:pPr>
              <w:numPr>
                <w:ilvl w:val="0"/>
                <w:numId w:val="34"/>
              </w:numPr>
              <w:tabs>
                <w:tab w:val="left" w:pos="8070"/>
              </w:tabs>
              <w:suppressAutoHyphens/>
              <w:spacing w:before="0"/>
              <w:jc w:val="left"/>
              <w:rPr>
                <w:rFonts w:ascii="Arial" w:hAnsi="Arial" w:cs="Arial"/>
                <w:sz w:val="20"/>
                <w:szCs w:val="20"/>
                <w:lang w:val="sr-Cyrl-RS"/>
              </w:rPr>
            </w:pPr>
            <w:r w:rsidRPr="00631E75">
              <w:rPr>
                <w:rFonts w:ascii="Arial" w:hAnsi="Arial" w:cs="Arial"/>
                <w:sz w:val="20"/>
                <w:szCs w:val="20"/>
                <w:lang w:val="sr-Cyrl-RS"/>
              </w:rPr>
              <w:t>екран: да</w:t>
            </w:r>
          </w:p>
          <w:p w:rsidR="00631E75" w:rsidRPr="00631E75" w:rsidRDefault="00631E75" w:rsidP="00DD6CE1">
            <w:pPr>
              <w:numPr>
                <w:ilvl w:val="0"/>
                <w:numId w:val="34"/>
              </w:numPr>
              <w:tabs>
                <w:tab w:val="left" w:pos="8070"/>
              </w:tabs>
              <w:suppressAutoHyphens/>
              <w:spacing w:before="0"/>
              <w:jc w:val="left"/>
              <w:rPr>
                <w:rFonts w:ascii="Arial" w:hAnsi="Arial" w:cs="Arial"/>
                <w:sz w:val="20"/>
                <w:szCs w:val="20"/>
                <w:lang w:val="sr-Cyrl-RS"/>
              </w:rPr>
            </w:pPr>
            <w:r w:rsidRPr="00631E75">
              <w:rPr>
                <w:rFonts w:ascii="Arial" w:hAnsi="Arial" w:cs="Arial"/>
                <w:sz w:val="20"/>
                <w:szCs w:val="20"/>
                <w:lang w:val="sr-Cyrl-RS"/>
              </w:rPr>
              <w:t>повезивање: USB конекција</w:t>
            </w:r>
            <w:r w:rsidRPr="00631E75">
              <w:rPr>
                <w:rFonts w:ascii="Arial" w:hAnsi="Arial" w:cs="Arial"/>
                <w:sz w:val="20"/>
                <w:szCs w:val="20"/>
              </w:rPr>
              <w:t xml:space="preserve"> </w:t>
            </w:r>
            <w:r w:rsidRPr="00631E75">
              <w:rPr>
                <w:rFonts w:ascii="Arial" w:hAnsi="Arial" w:cs="Arial"/>
                <w:sz w:val="20"/>
                <w:szCs w:val="20"/>
                <w:lang w:val="sr-Cyrl-RS"/>
              </w:rPr>
              <w:t>microSD slot do min 32GB</w:t>
            </w:r>
          </w:p>
          <w:p w:rsidR="00631E75" w:rsidRPr="00631E75" w:rsidRDefault="00631E75" w:rsidP="00DD6CE1">
            <w:pPr>
              <w:numPr>
                <w:ilvl w:val="0"/>
                <w:numId w:val="34"/>
              </w:numPr>
              <w:tabs>
                <w:tab w:val="left" w:pos="8070"/>
              </w:tabs>
              <w:suppressAutoHyphens/>
              <w:spacing w:before="0"/>
              <w:jc w:val="left"/>
              <w:rPr>
                <w:rFonts w:ascii="Arial" w:hAnsi="Arial" w:cs="Arial"/>
                <w:sz w:val="20"/>
                <w:szCs w:val="20"/>
                <w:lang w:val="sr-Cyrl-RS"/>
              </w:rPr>
            </w:pPr>
            <w:r w:rsidRPr="00631E75">
              <w:rPr>
                <w:rFonts w:ascii="Arial" w:hAnsi="Arial" w:cs="Arial"/>
                <w:sz w:val="20"/>
                <w:szCs w:val="20"/>
                <w:lang w:val="sr-Cyrl-RS"/>
              </w:rPr>
              <w:t>остало: до min.1600 сати снимања (LP режим)</w:t>
            </w:r>
          </w:p>
          <w:p w:rsidR="00631E75" w:rsidRPr="00631E75" w:rsidRDefault="00631E75" w:rsidP="00DD6CE1">
            <w:pPr>
              <w:numPr>
                <w:ilvl w:val="0"/>
                <w:numId w:val="34"/>
              </w:numPr>
              <w:tabs>
                <w:tab w:val="left" w:pos="8070"/>
              </w:tabs>
              <w:suppressAutoHyphens/>
              <w:spacing w:before="0"/>
              <w:jc w:val="left"/>
              <w:rPr>
                <w:rFonts w:ascii="Arial" w:hAnsi="Arial" w:cs="Arial"/>
                <w:sz w:val="20"/>
                <w:szCs w:val="20"/>
                <w:lang w:val="sr-Cyrl-RS"/>
              </w:rPr>
            </w:pPr>
            <w:r w:rsidRPr="00631E75">
              <w:rPr>
                <w:rFonts w:ascii="Arial" w:hAnsi="Arial" w:cs="Arial"/>
                <w:sz w:val="20"/>
                <w:szCs w:val="20"/>
                <w:lang w:val="sr-Cyrl-RS"/>
              </w:rPr>
              <w:t>уграђено постоље</w:t>
            </w:r>
          </w:p>
        </w:tc>
        <w:tc>
          <w:tcPr>
            <w:tcW w:w="161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F40E99">
        <w:trPr>
          <w:jc w:val="center"/>
        </w:trPr>
        <w:tc>
          <w:tcPr>
            <w:tcW w:w="715" w:type="dxa"/>
            <w:vAlign w:val="center"/>
          </w:tcPr>
          <w:p w:rsidR="00631E75" w:rsidRPr="00631E75" w:rsidRDefault="00631E75" w:rsidP="00631E75">
            <w:pPr>
              <w:tabs>
                <w:tab w:val="left" w:pos="8070"/>
              </w:tabs>
              <w:spacing w:before="0"/>
              <w:jc w:val="center"/>
              <w:rPr>
                <w:rFonts w:ascii="Arial" w:hAnsi="Arial" w:cs="Arial"/>
                <w:sz w:val="20"/>
                <w:szCs w:val="20"/>
                <w:lang w:val="sr-Cyrl-CS"/>
              </w:rPr>
            </w:pPr>
            <w:r w:rsidRPr="00631E75">
              <w:rPr>
                <w:rFonts w:ascii="Arial" w:hAnsi="Arial" w:cs="Arial"/>
                <w:sz w:val="20"/>
                <w:szCs w:val="20"/>
                <w:lang w:val="sr-Cyrl-CS"/>
              </w:rPr>
              <w:t>3.</w:t>
            </w:r>
          </w:p>
        </w:tc>
        <w:tc>
          <w:tcPr>
            <w:tcW w:w="7020" w:type="dxa"/>
            <w:tcBorders>
              <w:top w:val="nil"/>
              <w:left w:val="single" w:sz="4" w:space="0" w:color="auto"/>
              <w:bottom w:val="single" w:sz="4" w:space="0" w:color="auto"/>
              <w:right w:val="single" w:sz="4" w:space="0" w:color="auto"/>
            </w:tcBorders>
            <w:shd w:val="clear" w:color="auto" w:fill="auto"/>
            <w:vAlign w:val="center"/>
          </w:tcPr>
          <w:p w:rsidR="00631E75" w:rsidRPr="00631E75" w:rsidRDefault="00631E75" w:rsidP="00631E75">
            <w:pPr>
              <w:tabs>
                <w:tab w:val="left" w:pos="8070"/>
              </w:tabs>
              <w:spacing w:before="0"/>
              <w:jc w:val="left"/>
              <w:rPr>
                <w:rFonts w:ascii="Arial" w:hAnsi="Arial" w:cs="Arial"/>
                <w:sz w:val="20"/>
                <w:szCs w:val="20"/>
                <w:lang w:val="am-ET"/>
              </w:rPr>
            </w:pPr>
            <w:r w:rsidRPr="00631E75">
              <w:rPr>
                <w:rFonts w:ascii="Arial" w:hAnsi="Arial" w:cs="Arial"/>
                <w:sz w:val="20"/>
                <w:szCs w:val="20"/>
                <w:lang w:val="am-ET"/>
              </w:rPr>
              <w:t>Калкулатор са функцијама</w:t>
            </w:r>
          </w:p>
        </w:tc>
        <w:tc>
          <w:tcPr>
            <w:tcW w:w="161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F40E99">
        <w:trPr>
          <w:jc w:val="center"/>
        </w:trPr>
        <w:tc>
          <w:tcPr>
            <w:tcW w:w="715" w:type="dxa"/>
            <w:vAlign w:val="center"/>
          </w:tcPr>
          <w:p w:rsidR="00631E75" w:rsidRPr="00631E75" w:rsidRDefault="00631E75" w:rsidP="00631E75">
            <w:pPr>
              <w:tabs>
                <w:tab w:val="left" w:pos="8070"/>
              </w:tabs>
              <w:spacing w:before="0"/>
              <w:jc w:val="center"/>
              <w:rPr>
                <w:rFonts w:ascii="Arial" w:hAnsi="Arial" w:cs="Arial"/>
                <w:sz w:val="20"/>
                <w:szCs w:val="20"/>
                <w:lang w:val="sr-Cyrl-CS"/>
              </w:rPr>
            </w:pPr>
            <w:r w:rsidRPr="00631E75">
              <w:rPr>
                <w:rFonts w:ascii="Arial" w:hAnsi="Arial" w:cs="Arial"/>
                <w:sz w:val="20"/>
                <w:szCs w:val="20"/>
                <w:lang w:val="sr-Cyrl-CS"/>
              </w:rPr>
              <w:t>4.</w:t>
            </w:r>
          </w:p>
        </w:tc>
        <w:tc>
          <w:tcPr>
            <w:tcW w:w="7020" w:type="dxa"/>
            <w:tcBorders>
              <w:top w:val="nil"/>
              <w:left w:val="single" w:sz="4" w:space="0" w:color="auto"/>
              <w:bottom w:val="single" w:sz="4" w:space="0" w:color="auto"/>
              <w:right w:val="single" w:sz="4" w:space="0" w:color="auto"/>
            </w:tcBorders>
            <w:shd w:val="clear" w:color="auto" w:fill="auto"/>
            <w:vAlign w:val="bottom"/>
          </w:tcPr>
          <w:p w:rsidR="00631E75" w:rsidRPr="00631E75" w:rsidRDefault="00631E75" w:rsidP="00631E75">
            <w:pPr>
              <w:tabs>
                <w:tab w:val="left" w:pos="8070"/>
              </w:tabs>
              <w:spacing w:before="0"/>
              <w:jc w:val="left"/>
              <w:rPr>
                <w:rFonts w:ascii="Arial" w:hAnsi="Arial" w:cs="Arial"/>
                <w:sz w:val="20"/>
                <w:szCs w:val="20"/>
                <w:lang w:val="sr-Cyrl-RS"/>
              </w:rPr>
            </w:pPr>
            <w:r w:rsidRPr="00631E75">
              <w:rPr>
                <w:rFonts w:ascii="Arial" w:hAnsi="Arial" w:cs="Arial"/>
                <w:sz w:val="20"/>
                <w:szCs w:val="20"/>
                <w:lang w:val="sr-Cyrl-RS"/>
              </w:rPr>
              <w:t xml:space="preserve">Машина за спирално коричење </w:t>
            </w:r>
          </w:p>
          <w:p w:rsidR="00631E75" w:rsidRPr="00631E75" w:rsidRDefault="00631E75"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631E75">
              <w:rPr>
                <w:rFonts w:ascii="Arial" w:hAnsi="Arial" w:cs="Arial"/>
                <w:sz w:val="20"/>
                <w:szCs w:val="20"/>
                <w:lang w:val="sr-Cyrl-RS"/>
              </w:rPr>
              <w:t>коричење пластичном спиралом са 21 прстен до формата А4</w:t>
            </w:r>
          </w:p>
          <w:p w:rsidR="00631E75" w:rsidRPr="00631E75" w:rsidRDefault="00631E75"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631E75">
              <w:rPr>
                <w:rFonts w:ascii="Arial" w:hAnsi="Arial" w:cs="Arial"/>
                <w:sz w:val="20"/>
                <w:szCs w:val="20"/>
                <w:lang w:val="sr-Cyrl-RS"/>
              </w:rPr>
              <w:t>буши 15 листова папира 80</w:t>
            </w:r>
            <w:r w:rsidRPr="00631E75">
              <w:rPr>
                <w:rFonts w:ascii="Arial" w:hAnsi="Arial" w:cs="Arial"/>
                <w:sz w:val="20"/>
                <w:szCs w:val="20"/>
                <w:lang w:val="am-ET"/>
              </w:rPr>
              <w:t>gr</w:t>
            </w:r>
          </w:p>
          <w:p w:rsidR="00631E75" w:rsidRPr="00631E75" w:rsidRDefault="00631E75"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631E75">
              <w:rPr>
                <w:rFonts w:ascii="Arial" w:hAnsi="Arial" w:cs="Arial"/>
                <w:sz w:val="20"/>
                <w:szCs w:val="20"/>
                <w:lang w:val="sr-Cyrl-RS"/>
              </w:rPr>
              <w:t>максимално коричи 450 листова 80</w:t>
            </w:r>
            <w:r w:rsidRPr="00631E75">
              <w:rPr>
                <w:rFonts w:ascii="Arial" w:hAnsi="Arial" w:cs="Arial"/>
                <w:sz w:val="20"/>
                <w:szCs w:val="20"/>
                <w:lang w:val="am-ET"/>
              </w:rPr>
              <w:t>gr</w:t>
            </w:r>
            <w:r w:rsidRPr="00631E75">
              <w:rPr>
                <w:rFonts w:ascii="Arial" w:hAnsi="Arial" w:cs="Arial"/>
                <w:sz w:val="20"/>
                <w:szCs w:val="20"/>
                <w:lang w:val="sr-Cyrl-RS"/>
              </w:rPr>
              <w:t xml:space="preserve"> папира (спирала промера до 51</w:t>
            </w:r>
            <w:r w:rsidRPr="00631E75">
              <w:rPr>
                <w:rFonts w:ascii="Arial" w:hAnsi="Arial" w:cs="Arial"/>
                <w:sz w:val="20"/>
                <w:szCs w:val="20"/>
                <w:lang w:val="am-ET"/>
              </w:rPr>
              <w:t>mm</w:t>
            </w:r>
          </w:p>
          <w:p w:rsidR="00631E75" w:rsidRPr="00631E75" w:rsidRDefault="00631E75"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631E75">
              <w:rPr>
                <w:rFonts w:ascii="Arial" w:hAnsi="Arial" w:cs="Arial"/>
                <w:sz w:val="20"/>
                <w:szCs w:val="20"/>
                <w:lang w:val="sr-Cyrl-RS"/>
              </w:rPr>
              <w:t>ручица за лако пробијање папира</w:t>
            </w:r>
          </w:p>
          <w:p w:rsidR="00631E75" w:rsidRPr="00631E75" w:rsidRDefault="00631E75" w:rsidP="00DD6CE1">
            <w:pPr>
              <w:numPr>
                <w:ilvl w:val="0"/>
                <w:numId w:val="22"/>
              </w:numPr>
              <w:tabs>
                <w:tab w:val="left" w:pos="8070"/>
              </w:tabs>
              <w:suppressAutoHyphens/>
              <w:spacing w:before="0" w:line="259" w:lineRule="auto"/>
              <w:contextualSpacing/>
              <w:jc w:val="left"/>
              <w:rPr>
                <w:rFonts w:ascii="Arial" w:hAnsi="Arial" w:cs="Arial"/>
                <w:sz w:val="20"/>
                <w:szCs w:val="20"/>
              </w:rPr>
            </w:pPr>
            <w:r w:rsidRPr="00631E75">
              <w:rPr>
                <w:rFonts w:ascii="Arial" w:hAnsi="Arial" w:cs="Arial"/>
                <w:sz w:val="20"/>
                <w:szCs w:val="20"/>
                <w:lang w:val="sr-Cyrl-RS"/>
              </w:rPr>
              <w:t>подесива маргина за улагање докумената</w:t>
            </w:r>
          </w:p>
        </w:tc>
        <w:tc>
          <w:tcPr>
            <w:tcW w:w="161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F40E99">
        <w:trPr>
          <w:jc w:val="center"/>
        </w:trPr>
        <w:tc>
          <w:tcPr>
            <w:tcW w:w="715" w:type="dxa"/>
            <w:vAlign w:val="center"/>
          </w:tcPr>
          <w:p w:rsidR="00631E75" w:rsidRPr="00631E75" w:rsidRDefault="00631E75" w:rsidP="00631E75">
            <w:pPr>
              <w:tabs>
                <w:tab w:val="left" w:pos="8070"/>
              </w:tabs>
              <w:spacing w:before="0"/>
              <w:jc w:val="center"/>
              <w:rPr>
                <w:rFonts w:ascii="Arial" w:hAnsi="Arial" w:cs="Arial"/>
                <w:sz w:val="20"/>
                <w:szCs w:val="20"/>
                <w:lang w:val="sr-Cyrl-CS"/>
              </w:rPr>
            </w:pPr>
            <w:r w:rsidRPr="00631E75">
              <w:rPr>
                <w:rFonts w:ascii="Arial" w:hAnsi="Arial" w:cs="Arial"/>
                <w:sz w:val="20"/>
                <w:szCs w:val="20"/>
                <w:lang w:val="sr-Cyrl-CS"/>
              </w:rPr>
              <w:t>5.</w:t>
            </w:r>
          </w:p>
        </w:tc>
        <w:tc>
          <w:tcPr>
            <w:tcW w:w="7020" w:type="dxa"/>
            <w:tcBorders>
              <w:top w:val="nil"/>
              <w:left w:val="single" w:sz="4" w:space="0" w:color="auto"/>
              <w:bottom w:val="single" w:sz="4" w:space="0" w:color="auto"/>
              <w:right w:val="single" w:sz="4" w:space="0" w:color="auto"/>
            </w:tcBorders>
            <w:shd w:val="clear" w:color="auto" w:fill="auto"/>
            <w:vAlign w:val="bottom"/>
          </w:tcPr>
          <w:p w:rsidR="00631E75" w:rsidRPr="00631E75" w:rsidRDefault="00631E75" w:rsidP="00631E75">
            <w:pPr>
              <w:tabs>
                <w:tab w:val="left" w:pos="8070"/>
              </w:tabs>
              <w:spacing w:before="0"/>
              <w:jc w:val="left"/>
              <w:rPr>
                <w:rFonts w:ascii="Arial" w:hAnsi="Arial" w:cs="Arial"/>
                <w:sz w:val="20"/>
                <w:szCs w:val="20"/>
                <w:lang w:val="sr-Cyrl-RS"/>
              </w:rPr>
            </w:pPr>
            <w:r w:rsidRPr="00631E75">
              <w:rPr>
                <w:rFonts w:ascii="Arial" w:hAnsi="Arial" w:cs="Arial"/>
                <w:sz w:val="20"/>
                <w:szCs w:val="20"/>
                <w:lang w:val="sr-Cyrl-RS"/>
              </w:rPr>
              <w:t>Машина за пластифицирање</w:t>
            </w:r>
          </w:p>
          <w:p w:rsidR="00631E75" w:rsidRPr="00631E75" w:rsidRDefault="00631E75" w:rsidP="00DD6CE1">
            <w:pPr>
              <w:numPr>
                <w:ilvl w:val="0"/>
                <w:numId w:val="23"/>
              </w:numPr>
              <w:tabs>
                <w:tab w:val="left" w:pos="8070"/>
              </w:tabs>
              <w:suppressAutoHyphens/>
              <w:spacing w:before="0"/>
              <w:jc w:val="left"/>
              <w:rPr>
                <w:rFonts w:ascii="Arial" w:hAnsi="Arial" w:cs="Arial"/>
                <w:sz w:val="20"/>
                <w:szCs w:val="20"/>
              </w:rPr>
            </w:pPr>
            <w:r w:rsidRPr="00631E75">
              <w:rPr>
                <w:rFonts w:ascii="Arial" w:hAnsi="Arial" w:cs="Arial"/>
                <w:sz w:val="20"/>
                <w:szCs w:val="20"/>
                <w:lang w:val="sr-Cyrl-RS"/>
              </w:rPr>
              <w:t>намењен за фолије дебљине од 80 до 175 микрона</w:t>
            </w:r>
          </w:p>
          <w:p w:rsidR="00631E75" w:rsidRPr="00631E75" w:rsidRDefault="00631E75" w:rsidP="00DD6CE1">
            <w:pPr>
              <w:numPr>
                <w:ilvl w:val="0"/>
                <w:numId w:val="23"/>
              </w:numPr>
              <w:tabs>
                <w:tab w:val="left" w:pos="8070"/>
              </w:tabs>
              <w:suppressAutoHyphens/>
              <w:spacing w:before="0"/>
              <w:jc w:val="left"/>
              <w:rPr>
                <w:rFonts w:ascii="Arial" w:hAnsi="Arial" w:cs="Arial"/>
                <w:sz w:val="20"/>
                <w:szCs w:val="20"/>
              </w:rPr>
            </w:pPr>
            <w:r w:rsidRPr="00631E75">
              <w:rPr>
                <w:rFonts w:ascii="Arial" w:hAnsi="Arial" w:cs="Arial"/>
                <w:sz w:val="20"/>
                <w:szCs w:val="20"/>
                <w:lang w:val="sr-Cyrl-RS"/>
              </w:rPr>
              <w:t>ширина улаза</w:t>
            </w:r>
            <w:r w:rsidRPr="00631E75">
              <w:rPr>
                <w:rFonts w:ascii="Arial" w:hAnsi="Arial" w:cs="Arial"/>
                <w:sz w:val="20"/>
                <w:szCs w:val="20"/>
              </w:rPr>
              <w:t xml:space="preserve"> 320mm</w:t>
            </w:r>
          </w:p>
          <w:p w:rsidR="00631E75" w:rsidRPr="00631E75" w:rsidRDefault="00631E75" w:rsidP="00DD6CE1">
            <w:pPr>
              <w:numPr>
                <w:ilvl w:val="0"/>
                <w:numId w:val="23"/>
              </w:numPr>
              <w:tabs>
                <w:tab w:val="left" w:pos="8070"/>
              </w:tabs>
              <w:suppressAutoHyphens/>
              <w:spacing w:before="0"/>
              <w:jc w:val="left"/>
              <w:rPr>
                <w:rFonts w:ascii="Arial" w:hAnsi="Arial" w:cs="Arial"/>
                <w:sz w:val="20"/>
                <w:szCs w:val="20"/>
              </w:rPr>
            </w:pPr>
            <w:r w:rsidRPr="00631E75">
              <w:rPr>
                <w:rFonts w:ascii="Arial" w:hAnsi="Arial" w:cs="Arial"/>
                <w:sz w:val="20"/>
                <w:szCs w:val="20"/>
                <w:lang w:val="sr-Cyrl-RS"/>
              </w:rPr>
              <w:t>време загревања</w:t>
            </w:r>
            <w:r w:rsidRPr="00631E75">
              <w:rPr>
                <w:rFonts w:ascii="Arial" w:hAnsi="Arial" w:cs="Arial"/>
                <w:sz w:val="20"/>
                <w:szCs w:val="20"/>
              </w:rPr>
              <w:t xml:space="preserve"> 60 sec </w:t>
            </w:r>
          </w:p>
          <w:p w:rsidR="00631E75" w:rsidRPr="00631E75" w:rsidRDefault="00631E75" w:rsidP="00DD6CE1">
            <w:pPr>
              <w:numPr>
                <w:ilvl w:val="0"/>
                <w:numId w:val="23"/>
              </w:numPr>
              <w:tabs>
                <w:tab w:val="left" w:pos="8070"/>
              </w:tabs>
              <w:suppressAutoHyphens/>
              <w:spacing w:before="0"/>
              <w:jc w:val="left"/>
              <w:rPr>
                <w:rFonts w:ascii="Arial" w:hAnsi="Arial" w:cs="Arial"/>
                <w:sz w:val="20"/>
                <w:szCs w:val="20"/>
              </w:rPr>
            </w:pPr>
            <w:r w:rsidRPr="00631E75">
              <w:rPr>
                <w:rFonts w:ascii="Arial" w:hAnsi="Arial" w:cs="Arial"/>
                <w:sz w:val="20"/>
                <w:szCs w:val="20"/>
                <w:lang w:val="sr-Cyrl-RS"/>
              </w:rPr>
              <w:t>брзина пластификације</w:t>
            </w:r>
            <w:r w:rsidRPr="00631E75">
              <w:rPr>
                <w:rFonts w:ascii="Arial" w:hAnsi="Arial" w:cs="Arial"/>
                <w:sz w:val="20"/>
                <w:szCs w:val="20"/>
              </w:rPr>
              <w:t xml:space="preserve"> 60cm/min</w:t>
            </w:r>
          </w:p>
          <w:p w:rsidR="00631E75" w:rsidRPr="00631E75" w:rsidRDefault="00631E75" w:rsidP="00DD6CE1">
            <w:pPr>
              <w:numPr>
                <w:ilvl w:val="0"/>
                <w:numId w:val="23"/>
              </w:numPr>
              <w:tabs>
                <w:tab w:val="left" w:pos="8070"/>
              </w:tabs>
              <w:suppressAutoHyphens/>
              <w:spacing w:before="0"/>
              <w:jc w:val="left"/>
              <w:rPr>
                <w:rFonts w:ascii="Arial" w:hAnsi="Arial" w:cs="Arial"/>
                <w:sz w:val="20"/>
                <w:szCs w:val="20"/>
              </w:rPr>
            </w:pPr>
            <w:r w:rsidRPr="00631E75">
              <w:rPr>
                <w:rFonts w:ascii="Arial" w:hAnsi="Arial" w:cs="Arial"/>
                <w:sz w:val="20"/>
                <w:szCs w:val="20"/>
                <w:lang w:val="sr-Cyrl-RS"/>
              </w:rPr>
              <w:t>ручна функција уназад</w:t>
            </w:r>
          </w:p>
          <w:p w:rsidR="00631E75" w:rsidRPr="00631E75" w:rsidRDefault="00631E75" w:rsidP="00DD6CE1">
            <w:pPr>
              <w:numPr>
                <w:ilvl w:val="0"/>
                <w:numId w:val="23"/>
              </w:numPr>
              <w:tabs>
                <w:tab w:val="left" w:pos="8070"/>
              </w:tabs>
              <w:suppressAutoHyphens/>
              <w:spacing w:before="0"/>
              <w:jc w:val="left"/>
              <w:rPr>
                <w:rFonts w:ascii="Arial" w:hAnsi="Arial" w:cs="Arial"/>
                <w:sz w:val="20"/>
                <w:szCs w:val="20"/>
              </w:rPr>
            </w:pPr>
            <w:r w:rsidRPr="00631E75">
              <w:rPr>
                <w:rFonts w:ascii="Arial" w:hAnsi="Arial" w:cs="Arial"/>
                <w:sz w:val="20"/>
                <w:szCs w:val="20"/>
              </w:rPr>
              <w:t xml:space="preserve">4 </w:t>
            </w:r>
            <w:r w:rsidRPr="00631E75">
              <w:rPr>
                <w:rFonts w:ascii="Arial" w:hAnsi="Arial" w:cs="Arial"/>
                <w:sz w:val="20"/>
                <w:szCs w:val="20"/>
                <w:lang w:val="sr-Cyrl-RS"/>
              </w:rPr>
              <w:t>ваљка за високо квалитетне резултате пластификације</w:t>
            </w:r>
          </w:p>
          <w:p w:rsidR="00631E75" w:rsidRPr="00631E75" w:rsidRDefault="00631E75" w:rsidP="00DD6CE1">
            <w:pPr>
              <w:numPr>
                <w:ilvl w:val="0"/>
                <w:numId w:val="23"/>
              </w:numPr>
              <w:tabs>
                <w:tab w:val="left" w:pos="8070"/>
              </w:tabs>
              <w:suppressAutoHyphens/>
              <w:spacing w:before="0"/>
              <w:jc w:val="left"/>
              <w:rPr>
                <w:rFonts w:ascii="Arial" w:hAnsi="Arial" w:cs="Arial"/>
                <w:sz w:val="20"/>
                <w:szCs w:val="20"/>
              </w:rPr>
            </w:pPr>
            <w:r w:rsidRPr="00631E75">
              <w:rPr>
                <w:rFonts w:ascii="Arial" w:hAnsi="Arial" w:cs="Arial"/>
                <w:sz w:val="20"/>
                <w:szCs w:val="20"/>
                <w:lang w:val="sr-Cyrl-RS"/>
              </w:rPr>
              <w:t>стартер сет за</w:t>
            </w:r>
            <w:r w:rsidRPr="00631E75">
              <w:rPr>
                <w:rFonts w:ascii="Arial" w:hAnsi="Arial" w:cs="Arial"/>
                <w:sz w:val="20"/>
                <w:szCs w:val="20"/>
              </w:rPr>
              <w:t xml:space="preserve"> 10 </w:t>
            </w:r>
            <w:r w:rsidRPr="00631E75">
              <w:rPr>
                <w:rFonts w:ascii="Arial" w:hAnsi="Arial" w:cs="Arial"/>
                <w:sz w:val="20"/>
                <w:szCs w:val="20"/>
                <w:lang w:val="sr-Cyrl-RS"/>
              </w:rPr>
              <w:t>докумената</w:t>
            </w:r>
          </w:p>
        </w:tc>
        <w:tc>
          <w:tcPr>
            <w:tcW w:w="161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F40E99">
        <w:trPr>
          <w:jc w:val="center"/>
        </w:trPr>
        <w:tc>
          <w:tcPr>
            <w:tcW w:w="715" w:type="dxa"/>
            <w:vAlign w:val="center"/>
          </w:tcPr>
          <w:p w:rsidR="00631E75" w:rsidRPr="00631E75" w:rsidRDefault="00631E75" w:rsidP="00631E75">
            <w:pPr>
              <w:tabs>
                <w:tab w:val="left" w:pos="8070"/>
              </w:tabs>
              <w:spacing w:before="0"/>
              <w:jc w:val="center"/>
              <w:rPr>
                <w:rFonts w:ascii="Arial" w:hAnsi="Arial" w:cs="Arial"/>
                <w:sz w:val="20"/>
                <w:szCs w:val="20"/>
                <w:lang w:val="sr-Cyrl-CS"/>
              </w:rPr>
            </w:pPr>
            <w:r w:rsidRPr="00631E75">
              <w:rPr>
                <w:rFonts w:ascii="Arial" w:hAnsi="Arial" w:cs="Arial"/>
                <w:sz w:val="20"/>
                <w:szCs w:val="20"/>
                <w:lang w:val="sr-Cyrl-CS"/>
              </w:rPr>
              <w:t>6.</w:t>
            </w:r>
          </w:p>
        </w:tc>
        <w:tc>
          <w:tcPr>
            <w:tcW w:w="7020" w:type="dxa"/>
          </w:tcPr>
          <w:p w:rsidR="00631E75" w:rsidRPr="00631E75" w:rsidRDefault="00631E75" w:rsidP="00631E75">
            <w:pPr>
              <w:shd w:val="clear" w:color="auto" w:fill="FFFFFF"/>
              <w:spacing w:before="0"/>
              <w:jc w:val="left"/>
              <w:rPr>
                <w:rFonts w:ascii="Arial" w:hAnsi="Arial" w:cs="Arial"/>
                <w:color w:val="000000"/>
                <w:sz w:val="20"/>
                <w:szCs w:val="20"/>
                <w:lang w:val="sr-Cyrl-RS" w:eastAsia="ar-SA"/>
              </w:rPr>
            </w:pPr>
            <w:r w:rsidRPr="00631E75">
              <w:rPr>
                <w:rFonts w:ascii="Arial" w:hAnsi="Arial" w:cs="Arial"/>
                <w:color w:val="000000"/>
                <w:sz w:val="20"/>
                <w:szCs w:val="20"/>
                <w:lang w:val="sr-Cyrl-RS" w:eastAsia="ar-SA"/>
              </w:rPr>
              <w:t>кламерице 23/24</w:t>
            </w:r>
          </w:p>
          <w:p w:rsidR="00631E75" w:rsidRPr="00631E75" w:rsidRDefault="00631E75" w:rsidP="00DD6CE1">
            <w:pPr>
              <w:numPr>
                <w:ilvl w:val="0"/>
                <w:numId w:val="28"/>
              </w:numPr>
              <w:suppressAutoHyphens/>
              <w:spacing w:before="0"/>
              <w:contextualSpacing/>
              <w:jc w:val="left"/>
              <w:rPr>
                <w:rFonts w:ascii="Arial" w:hAnsi="Arial" w:cs="Arial"/>
                <w:color w:val="000000"/>
                <w:sz w:val="20"/>
                <w:szCs w:val="20"/>
                <w:lang w:val="sr-Cyrl-RS"/>
              </w:rPr>
            </w:pPr>
            <w:r w:rsidRPr="00631E75">
              <w:rPr>
                <w:rFonts w:ascii="Arial" w:hAnsi="Arial" w:cs="Arial"/>
                <w:color w:val="000000"/>
                <w:sz w:val="20"/>
                <w:szCs w:val="20"/>
                <w:lang w:val="sr-Cyrl-RS"/>
              </w:rPr>
              <w:t>хефта до 210 листа 80 г папира</w:t>
            </w:r>
          </w:p>
          <w:p w:rsidR="00631E75" w:rsidRPr="00631E75" w:rsidRDefault="00631E75"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631E75">
              <w:rPr>
                <w:rFonts w:ascii="Arial" w:hAnsi="Arial" w:cs="Arial"/>
                <w:color w:val="000000"/>
                <w:sz w:val="20"/>
                <w:szCs w:val="20"/>
                <w:lang w:val="sr-Cyrl-RS"/>
              </w:rPr>
              <w:t>од специјалне челичне жице</w:t>
            </w:r>
          </w:p>
          <w:p w:rsidR="00631E75" w:rsidRPr="00631E75" w:rsidRDefault="00631E75" w:rsidP="00DD6CE1">
            <w:pPr>
              <w:numPr>
                <w:ilvl w:val="0"/>
                <w:numId w:val="28"/>
              </w:numPr>
              <w:shd w:val="clear" w:color="auto" w:fill="FFFFFF"/>
              <w:suppressAutoHyphens/>
              <w:spacing w:before="0"/>
              <w:contextualSpacing/>
              <w:jc w:val="left"/>
              <w:rPr>
                <w:rFonts w:ascii="Arial" w:hAnsi="Arial" w:cs="Arial"/>
                <w:color w:val="000000"/>
                <w:sz w:val="20"/>
                <w:szCs w:val="20"/>
                <w:lang w:val="sr-Cyrl-RS"/>
              </w:rPr>
            </w:pPr>
            <w:r w:rsidRPr="00631E75">
              <w:rPr>
                <w:rFonts w:ascii="Arial" w:hAnsi="Arial" w:cs="Arial"/>
                <w:color w:val="000000"/>
                <w:sz w:val="20"/>
                <w:szCs w:val="20"/>
                <w:lang w:val="sr-Cyrl-RS"/>
              </w:rPr>
              <w:t>паковање 1/1000</w:t>
            </w:r>
          </w:p>
        </w:tc>
        <w:tc>
          <w:tcPr>
            <w:tcW w:w="161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F40E99">
        <w:trPr>
          <w:jc w:val="center"/>
        </w:trPr>
        <w:tc>
          <w:tcPr>
            <w:tcW w:w="715" w:type="dxa"/>
            <w:vAlign w:val="center"/>
          </w:tcPr>
          <w:p w:rsidR="00631E75" w:rsidRPr="00631E75" w:rsidRDefault="00631E75" w:rsidP="00631E75">
            <w:pPr>
              <w:tabs>
                <w:tab w:val="left" w:pos="8070"/>
              </w:tabs>
              <w:spacing w:before="0"/>
              <w:jc w:val="center"/>
              <w:rPr>
                <w:rFonts w:ascii="Arial" w:hAnsi="Arial" w:cs="Arial"/>
                <w:sz w:val="20"/>
                <w:szCs w:val="20"/>
                <w:lang w:val="sr-Cyrl-CS"/>
              </w:rPr>
            </w:pPr>
            <w:r w:rsidRPr="00631E75">
              <w:rPr>
                <w:rFonts w:ascii="Arial" w:hAnsi="Arial" w:cs="Arial"/>
                <w:sz w:val="20"/>
                <w:szCs w:val="20"/>
                <w:lang w:val="sr-Cyrl-CS"/>
              </w:rPr>
              <w:t>7.</w:t>
            </w:r>
          </w:p>
        </w:tc>
        <w:tc>
          <w:tcPr>
            <w:tcW w:w="7020" w:type="dxa"/>
            <w:tcBorders>
              <w:top w:val="nil"/>
              <w:left w:val="single" w:sz="4" w:space="0" w:color="auto"/>
              <w:bottom w:val="single" w:sz="4" w:space="0" w:color="auto"/>
              <w:right w:val="single" w:sz="4" w:space="0" w:color="auto"/>
            </w:tcBorders>
            <w:shd w:val="clear" w:color="auto" w:fill="auto"/>
            <w:vAlign w:val="bottom"/>
          </w:tcPr>
          <w:p w:rsidR="00631E75" w:rsidRPr="00631E75" w:rsidRDefault="00631E75" w:rsidP="00631E75">
            <w:pPr>
              <w:suppressAutoHyphens/>
              <w:spacing w:before="0"/>
              <w:jc w:val="left"/>
              <w:rPr>
                <w:rFonts w:ascii="Arial" w:hAnsi="Arial" w:cs="Arial"/>
                <w:color w:val="000000"/>
                <w:sz w:val="20"/>
                <w:szCs w:val="20"/>
                <w:lang w:val="sr-Cyrl-RS" w:eastAsia="ar-SA"/>
              </w:rPr>
            </w:pPr>
            <w:r w:rsidRPr="00631E75">
              <w:rPr>
                <w:rFonts w:ascii="Arial" w:hAnsi="Arial" w:cs="Arial"/>
                <w:color w:val="000000"/>
                <w:sz w:val="20"/>
                <w:szCs w:val="20"/>
                <w:lang w:val="sr-Cyrl-RS" w:eastAsia="ar-SA"/>
              </w:rPr>
              <w:t>Ручна хефталица</w:t>
            </w:r>
          </w:p>
          <w:p w:rsidR="00631E75" w:rsidRPr="00631E75" w:rsidRDefault="00631E75" w:rsidP="00DD6CE1">
            <w:pPr>
              <w:numPr>
                <w:ilvl w:val="0"/>
                <w:numId w:val="25"/>
              </w:numPr>
              <w:tabs>
                <w:tab w:val="left" w:pos="8070"/>
              </w:tabs>
              <w:suppressAutoHyphens/>
              <w:spacing w:before="0"/>
              <w:contextualSpacing/>
              <w:jc w:val="left"/>
              <w:rPr>
                <w:rFonts w:ascii="Arial" w:hAnsi="Arial" w:cs="Arial"/>
                <w:sz w:val="20"/>
                <w:szCs w:val="20"/>
                <w:lang w:val="sr-Cyrl-RS"/>
              </w:rPr>
            </w:pPr>
            <w:r w:rsidRPr="00631E75">
              <w:rPr>
                <w:rFonts w:ascii="Arial" w:hAnsi="Arial" w:cs="Arial"/>
                <w:sz w:val="20"/>
                <w:szCs w:val="20"/>
                <w:lang w:val="sr-Cyrl-RS"/>
              </w:rPr>
              <w:t>Хефта до 40 листа 80 г папира</w:t>
            </w:r>
          </w:p>
          <w:p w:rsidR="00631E75" w:rsidRPr="00631E75" w:rsidRDefault="00631E75" w:rsidP="00DD6CE1">
            <w:pPr>
              <w:numPr>
                <w:ilvl w:val="0"/>
                <w:numId w:val="25"/>
              </w:numPr>
              <w:tabs>
                <w:tab w:val="left" w:pos="8070"/>
              </w:tabs>
              <w:suppressAutoHyphens/>
              <w:spacing w:before="0"/>
              <w:contextualSpacing/>
              <w:jc w:val="left"/>
              <w:rPr>
                <w:rFonts w:ascii="Arial" w:hAnsi="Arial" w:cs="Arial"/>
                <w:sz w:val="20"/>
                <w:szCs w:val="20"/>
                <w:lang w:val="sr-Cyrl-RS"/>
              </w:rPr>
            </w:pPr>
            <w:r w:rsidRPr="00631E75">
              <w:rPr>
                <w:rFonts w:ascii="Arial" w:hAnsi="Arial" w:cs="Arial"/>
                <w:sz w:val="20"/>
                <w:szCs w:val="20"/>
                <w:lang w:val="sr-Cyrl-RS"/>
              </w:rPr>
              <w:t>Метална конструкција</w:t>
            </w:r>
          </w:p>
          <w:p w:rsidR="00631E75" w:rsidRPr="00631E75" w:rsidRDefault="00631E75" w:rsidP="00DD6CE1">
            <w:pPr>
              <w:numPr>
                <w:ilvl w:val="0"/>
                <w:numId w:val="25"/>
              </w:numPr>
              <w:suppressAutoHyphens/>
              <w:spacing w:before="0"/>
              <w:contextualSpacing/>
              <w:jc w:val="left"/>
              <w:rPr>
                <w:rFonts w:ascii="Arial" w:hAnsi="Arial" w:cs="Arial"/>
                <w:color w:val="000000"/>
                <w:sz w:val="20"/>
                <w:szCs w:val="20"/>
                <w:lang w:val="sr-Cyrl-RS"/>
              </w:rPr>
            </w:pPr>
            <w:r w:rsidRPr="00631E75">
              <w:rPr>
                <w:rFonts w:ascii="Arial" w:hAnsi="Arial" w:cs="Arial"/>
                <w:sz w:val="20"/>
                <w:szCs w:val="20"/>
                <w:lang w:val="sr-Cyrl-RS"/>
              </w:rPr>
              <w:t>Користи 4 различите муниције за хефтање, 24/6,26/6,26/8 и 24/8</w:t>
            </w:r>
          </w:p>
        </w:tc>
        <w:tc>
          <w:tcPr>
            <w:tcW w:w="161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F40E99">
        <w:trPr>
          <w:jc w:val="center"/>
        </w:trPr>
        <w:tc>
          <w:tcPr>
            <w:tcW w:w="715" w:type="dxa"/>
            <w:tcBorders>
              <w:top w:val="single" w:sz="4" w:space="0" w:color="auto"/>
              <w:bottom w:val="single" w:sz="4" w:space="0" w:color="auto"/>
            </w:tcBorders>
            <w:vAlign w:val="center"/>
          </w:tcPr>
          <w:p w:rsidR="00631E75" w:rsidRPr="00631E75" w:rsidRDefault="00631E75" w:rsidP="00631E75">
            <w:pPr>
              <w:tabs>
                <w:tab w:val="left" w:pos="8070"/>
              </w:tabs>
              <w:spacing w:before="0"/>
              <w:jc w:val="center"/>
              <w:rPr>
                <w:rFonts w:ascii="Arial" w:hAnsi="Arial" w:cs="Arial"/>
                <w:sz w:val="20"/>
                <w:szCs w:val="20"/>
                <w:lang w:val="sr-Cyrl-CS"/>
              </w:rPr>
            </w:pPr>
            <w:r w:rsidRPr="00631E75">
              <w:rPr>
                <w:rFonts w:ascii="Arial" w:hAnsi="Arial" w:cs="Arial"/>
                <w:sz w:val="20"/>
                <w:szCs w:val="20"/>
                <w:lang w:val="sr-Cyrl-CS"/>
              </w:rPr>
              <w:t>8.</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631E75" w:rsidRPr="00631E75" w:rsidRDefault="00631E75" w:rsidP="00631E75">
            <w:pPr>
              <w:tabs>
                <w:tab w:val="left" w:pos="8070"/>
              </w:tabs>
              <w:spacing w:before="0"/>
              <w:jc w:val="left"/>
              <w:rPr>
                <w:rFonts w:ascii="Arial" w:hAnsi="Arial" w:cs="Arial"/>
                <w:sz w:val="20"/>
                <w:szCs w:val="20"/>
                <w:lang w:val="sr-Cyrl-RS"/>
              </w:rPr>
            </w:pPr>
            <w:r w:rsidRPr="00631E75">
              <w:rPr>
                <w:rFonts w:ascii="Arial" w:hAnsi="Arial" w:cs="Arial"/>
                <w:sz w:val="20"/>
                <w:szCs w:val="20"/>
                <w:lang w:val="sr-Cyrl-RS"/>
              </w:rPr>
              <w:t>Расхефтивач</w:t>
            </w:r>
          </w:p>
          <w:p w:rsidR="00631E75" w:rsidRPr="00631E75" w:rsidRDefault="00631E75" w:rsidP="00DD6CE1">
            <w:pPr>
              <w:numPr>
                <w:ilvl w:val="0"/>
                <w:numId w:val="33"/>
              </w:numPr>
              <w:tabs>
                <w:tab w:val="left" w:pos="8070"/>
              </w:tabs>
              <w:suppressAutoHyphens/>
              <w:spacing w:before="0"/>
              <w:contextualSpacing/>
              <w:jc w:val="left"/>
              <w:rPr>
                <w:rFonts w:ascii="Arial" w:hAnsi="Arial" w:cs="Arial"/>
                <w:sz w:val="20"/>
                <w:szCs w:val="20"/>
                <w:lang w:val="sr-Cyrl-RS"/>
              </w:rPr>
            </w:pPr>
            <w:r w:rsidRPr="00631E75">
              <w:rPr>
                <w:rFonts w:ascii="Arial" w:hAnsi="Arial" w:cs="Arial"/>
                <w:sz w:val="20"/>
                <w:szCs w:val="20"/>
                <w:lang w:val="sr-Cyrl-RS"/>
              </w:rPr>
              <w:t>са кочницом</w:t>
            </w:r>
          </w:p>
        </w:tc>
        <w:tc>
          <w:tcPr>
            <w:tcW w:w="1616" w:type="dxa"/>
            <w:tcBorders>
              <w:top w:val="single" w:sz="4" w:space="0" w:color="auto"/>
              <w:bottom w:val="single" w:sz="4" w:space="0" w:color="auto"/>
            </w:tcBorders>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F40E99">
        <w:trPr>
          <w:jc w:val="center"/>
        </w:trPr>
        <w:tc>
          <w:tcPr>
            <w:tcW w:w="715" w:type="dxa"/>
            <w:tcBorders>
              <w:top w:val="single" w:sz="4" w:space="0" w:color="auto"/>
            </w:tcBorders>
            <w:vAlign w:val="center"/>
          </w:tcPr>
          <w:p w:rsidR="00631E75" w:rsidRPr="00631E75" w:rsidRDefault="00631E75" w:rsidP="00631E75">
            <w:pPr>
              <w:tabs>
                <w:tab w:val="left" w:pos="8070"/>
              </w:tabs>
              <w:spacing w:before="0"/>
              <w:jc w:val="center"/>
              <w:rPr>
                <w:rFonts w:ascii="Arial" w:hAnsi="Arial" w:cs="Arial"/>
                <w:sz w:val="20"/>
                <w:szCs w:val="20"/>
                <w:lang w:val="sr-Cyrl-CS"/>
              </w:rPr>
            </w:pPr>
            <w:r w:rsidRPr="00631E75">
              <w:rPr>
                <w:rFonts w:ascii="Arial" w:hAnsi="Arial" w:cs="Arial"/>
                <w:sz w:val="20"/>
                <w:szCs w:val="20"/>
                <w:lang w:val="sr-Cyrl-CS"/>
              </w:rPr>
              <w:t>9.</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bottom"/>
          </w:tcPr>
          <w:p w:rsidR="00631E75" w:rsidRPr="00631E75" w:rsidRDefault="00631E75" w:rsidP="00631E75">
            <w:pPr>
              <w:tabs>
                <w:tab w:val="left" w:pos="8070"/>
              </w:tabs>
              <w:spacing w:before="0"/>
              <w:jc w:val="left"/>
              <w:rPr>
                <w:rFonts w:ascii="Arial" w:hAnsi="Arial" w:cs="Arial"/>
                <w:sz w:val="20"/>
                <w:szCs w:val="20"/>
                <w:lang w:val="sr-Cyrl-RS"/>
              </w:rPr>
            </w:pPr>
            <w:r w:rsidRPr="00631E75">
              <w:rPr>
                <w:rFonts w:ascii="Arial" w:hAnsi="Arial" w:cs="Arial"/>
                <w:sz w:val="20"/>
                <w:szCs w:val="20"/>
                <w:lang w:val="sr-Cyrl-RS"/>
              </w:rPr>
              <w:t>Бушач папир</w:t>
            </w:r>
          </w:p>
          <w:p w:rsidR="00631E75" w:rsidRPr="00631E75" w:rsidRDefault="00631E75" w:rsidP="00DD6CE1">
            <w:pPr>
              <w:numPr>
                <w:ilvl w:val="0"/>
                <w:numId w:val="33"/>
              </w:numPr>
              <w:tabs>
                <w:tab w:val="left" w:pos="8070"/>
              </w:tabs>
              <w:suppressAutoHyphens/>
              <w:spacing w:before="0"/>
              <w:contextualSpacing/>
              <w:jc w:val="left"/>
              <w:rPr>
                <w:rFonts w:ascii="Arial" w:hAnsi="Arial" w:cs="Arial"/>
                <w:sz w:val="20"/>
                <w:szCs w:val="20"/>
                <w:lang w:val="sr-Cyrl-RS"/>
              </w:rPr>
            </w:pPr>
            <w:r w:rsidRPr="00631E75">
              <w:rPr>
                <w:rFonts w:ascii="Arial" w:hAnsi="Arial" w:cs="Arial"/>
                <w:sz w:val="20"/>
                <w:szCs w:val="20"/>
                <w:lang w:val="sr-Cyrl-RS"/>
              </w:rPr>
              <w:t>Капацитет 4mm или 40 листа</w:t>
            </w:r>
          </w:p>
          <w:p w:rsidR="00631E75" w:rsidRPr="00631E75" w:rsidRDefault="00631E75" w:rsidP="00DD6CE1">
            <w:pPr>
              <w:numPr>
                <w:ilvl w:val="0"/>
                <w:numId w:val="33"/>
              </w:numPr>
              <w:tabs>
                <w:tab w:val="left" w:pos="8070"/>
              </w:tabs>
              <w:suppressAutoHyphens/>
              <w:spacing w:before="0"/>
              <w:contextualSpacing/>
              <w:jc w:val="left"/>
              <w:rPr>
                <w:rFonts w:ascii="Arial" w:hAnsi="Arial" w:cs="Arial"/>
                <w:sz w:val="20"/>
                <w:szCs w:val="20"/>
                <w:lang w:val="sr-Cyrl-RS"/>
              </w:rPr>
            </w:pPr>
            <w:r w:rsidRPr="00631E75">
              <w:rPr>
                <w:rFonts w:ascii="Arial" w:hAnsi="Arial" w:cs="Arial"/>
                <w:sz w:val="20"/>
                <w:szCs w:val="20"/>
                <w:lang w:val="sr-Cyrl-RS"/>
              </w:rPr>
              <w:t>Размак између рупа 8cm</w:t>
            </w:r>
          </w:p>
        </w:tc>
        <w:tc>
          <w:tcPr>
            <w:tcW w:w="1616" w:type="dxa"/>
            <w:tcBorders>
              <w:top w:val="single" w:sz="4" w:space="0" w:color="auto"/>
            </w:tcBorders>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bl>
    <w:p w:rsidR="000900E9" w:rsidRDefault="000900E9" w:rsidP="000900E9">
      <w:pPr>
        <w:tabs>
          <w:tab w:val="left" w:pos="6028"/>
        </w:tabs>
        <w:autoSpaceDE w:val="0"/>
        <w:autoSpaceDN w:val="0"/>
        <w:adjustRightInd w:val="0"/>
        <w:ind w:left="360"/>
        <w:rPr>
          <w:rFonts w:eastAsia="Calibri" w:cs="Arial"/>
          <w:bCs/>
          <w:iCs/>
          <w:sz w:val="24"/>
          <w:szCs w:val="24"/>
        </w:rPr>
      </w:pPr>
    </w:p>
    <w:p w:rsidR="00F40E99" w:rsidRPr="000120A6" w:rsidRDefault="00F40E99" w:rsidP="00F40E99">
      <w:pPr>
        <w:tabs>
          <w:tab w:val="left" w:pos="8070"/>
        </w:tabs>
        <w:rPr>
          <w:rFonts w:cs="Arial"/>
          <w:b/>
          <w:szCs w:val="24"/>
          <w:lang w:val="sr-Cyrl-CS"/>
        </w:rPr>
      </w:pPr>
      <w:r>
        <w:rPr>
          <w:rFonts w:cs="Arial"/>
          <w:b/>
          <w:szCs w:val="24"/>
          <w:lang w:val="sr-Cyrl-CS"/>
        </w:rPr>
        <w:lastRenderedPageBreak/>
        <w:t xml:space="preserve">III </w:t>
      </w:r>
      <w:r w:rsidRPr="000120A6">
        <w:rPr>
          <w:rFonts w:cs="Arial"/>
          <w:b/>
          <w:szCs w:val="24"/>
          <w:lang w:val="sr-Cyrl-CS"/>
        </w:rPr>
        <w:t>ТЦ КРАЉЕВО</w:t>
      </w:r>
    </w:p>
    <w:p w:rsidR="00F40E99" w:rsidRDefault="00F40E99" w:rsidP="000900E9">
      <w:pPr>
        <w:tabs>
          <w:tab w:val="left" w:pos="6028"/>
        </w:tabs>
        <w:autoSpaceDE w:val="0"/>
        <w:autoSpaceDN w:val="0"/>
        <w:adjustRightInd w:val="0"/>
        <w:ind w:left="360"/>
        <w:rPr>
          <w:rFonts w:eastAsia="Calibri" w:cs="Arial"/>
          <w:bCs/>
          <w:iCs/>
          <w:sz w:val="24"/>
          <w:szCs w:val="24"/>
        </w:rPr>
      </w:pPr>
    </w:p>
    <w:tbl>
      <w:tblPr>
        <w:tblStyle w:val="TableGrid19"/>
        <w:tblW w:w="9351" w:type="dxa"/>
        <w:jc w:val="center"/>
        <w:tblLayout w:type="fixed"/>
        <w:tblLook w:val="04A0" w:firstRow="1" w:lastRow="0" w:firstColumn="1" w:lastColumn="0" w:noHBand="0" w:noVBand="1"/>
      </w:tblPr>
      <w:tblGrid>
        <w:gridCol w:w="715"/>
        <w:gridCol w:w="7110"/>
        <w:gridCol w:w="1526"/>
      </w:tblGrid>
      <w:tr w:rsidR="00631E75" w:rsidRPr="00631E75" w:rsidTr="008F6252">
        <w:trPr>
          <w:jc w:val="center"/>
        </w:trPr>
        <w:tc>
          <w:tcPr>
            <w:tcW w:w="715" w:type="dxa"/>
          </w:tcPr>
          <w:p w:rsidR="00631E75" w:rsidRPr="00631E75" w:rsidRDefault="00631E75" w:rsidP="00631E75">
            <w:pPr>
              <w:tabs>
                <w:tab w:val="left" w:pos="8070"/>
              </w:tabs>
              <w:spacing w:before="0"/>
              <w:jc w:val="left"/>
              <w:rPr>
                <w:rFonts w:cs="Arial"/>
                <w:sz w:val="20"/>
                <w:szCs w:val="20"/>
                <w:lang w:val="sr-Cyrl-CS"/>
              </w:rPr>
            </w:pPr>
            <w:r w:rsidRPr="00631E75">
              <w:rPr>
                <w:rFonts w:cs="Arial"/>
                <w:sz w:val="20"/>
                <w:szCs w:val="20"/>
                <w:lang w:val="sr-Cyrl-CS"/>
              </w:rPr>
              <w:t>ред. бр.</w:t>
            </w:r>
          </w:p>
        </w:tc>
        <w:tc>
          <w:tcPr>
            <w:tcW w:w="7110" w:type="dxa"/>
            <w:vAlign w:val="center"/>
          </w:tcPr>
          <w:p w:rsidR="00631E75" w:rsidRPr="00631E75" w:rsidRDefault="00631E75" w:rsidP="00631E75">
            <w:pPr>
              <w:tabs>
                <w:tab w:val="left" w:pos="8070"/>
              </w:tabs>
              <w:spacing w:before="0"/>
              <w:jc w:val="center"/>
              <w:rPr>
                <w:rFonts w:cs="Arial"/>
                <w:sz w:val="20"/>
                <w:szCs w:val="20"/>
                <w:lang w:val="sr-Cyrl-CS"/>
              </w:rPr>
            </w:pPr>
            <w:r w:rsidRPr="00631E75">
              <w:rPr>
                <w:rFonts w:cs="Arial"/>
                <w:sz w:val="20"/>
                <w:szCs w:val="20"/>
                <w:lang w:val="sr-Cyrl-CS"/>
              </w:rPr>
              <w:t>назив</w:t>
            </w:r>
          </w:p>
        </w:tc>
        <w:tc>
          <w:tcPr>
            <w:tcW w:w="1526" w:type="dxa"/>
            <w:vAlign w:val="center"/>
          </w:tcPr>
          <w:p w:rsidR="00631E75" w:rsidRPr="00631E75" w:rsidRDefault="00631E75" w:rsidP="00631E75">
            <w:pPr>
              <w:tabs>
                <w:tab w:val="left" w:pos="8070"/>
              </w:tabs>
              <w:spacing w:before="0"/>
              <w:jc w:val="center"/>
              <w:rPr>
                <w:rFonts w:cs="Arial"/>
                <w:sz w:val="20"/>
                <w:szCs w:val="20"/>
                <w:lang w:val="sr-Cyrl-RS"/>
              </w:rPr>
            </w:pPr>
            <w:r>
              <w:rPr>
                <w:rFonts w:cs="Arial"/>
                <w:sz w:val="20"/>
                <w:szCs w:val="20"/>
                <w:lang w:val="sr-Cyrl-RS"/>
              </w:rPr>
              <w:t>ПОНУЂЕНО</w:t>
            </w:r>
          </w:p>
        </w:tc>
      </w:tr>
      <w:tr w:rsidR="00631E75" w:rsidRPr="00631E75" w:rsidTr="008F6252">
        <w:trPr>
          <w:jc w:val="center"/>
        </w:trPr>
        <w:tc>
          <w:tcPr>
            <w:tcW w:w="715" w:type="dxa"/>
            <w:vAlign w:val="center"/>
          </w:tcPr>
          <w:p w:rsidR="00631E75" w:rsidRPr="00631E75" w:rsidRDefault="00631E75" w:rsidP="00631E75">
            <w:pPr>
              <w:tabs>
                <w:tab w:val="left" w:pos="8070"/>
              </w:tabs>
              <w:spacing w:before="0"/>
              <w:jc w:val="center"/>
              <w:rPr>
                <w:rFonts w:cs="Arial"/>
                <w:sz w:val="20"/>
                <w:szCs w:val="20"/>
                <w:lang w:val="sr-Cyrl-CS"/>
              </w:rPr>
            </w:pPr>
            <w:r w:rsidRPr="00631E75">
              <w:rPr>
                <w:rFonts w:cs="Arial"/>
                <w:sz w:val="20"/>
                <w:szCs w:val="20"/>
                <w:lang w:val="sr-Cyrl-CS"/>
              </w:rPr>
              <w:t>1.</w:t>
            </w:r>
          </w:p>
        </w:tc>
        <w:tc>
          <w:tcPr>
            <w:tcW w:w="7110" w:type="dxa"/>
          </w:tcPr>
          <w:p w:rsidR="00631E75" w:rsidRPr="00631E75" w:rsidRDefault="00631E75" w:rsidP="00631E75">
            <w:pPr>
              <w:tabs>
                <w:tab w:val="left" w:pos="8070"/>
              </w:tabs>
              <w:suppressAutoHyphens/>
              <w:spacing w:before="0"/>
              <w:jc w:val="left"/>
              <w:rPr>
                <w:rFonts w:cs="Arial"/>
                <w:sz w:val="20"/>
                <w:szCs w:val="20"/>
                <w:lang w:val="sr-Cyrl-CS" w:eastAsia="ar-SA"/>
              </w:rPr>
            </w:pPr>
            <w:r w:rsidRPr="00631E75">
              <w:rPr>
                <w:rFonts w:cs="Arial"/>
                <w:sz w:val="20"/>
                <w:szCs w:val="20"/>
                <w:lang w:val="sr-Cyrl-CS" w:eastAsia="ar-SA"/>
              </w:rPr>
              <w:t>Апарат за уништавање папира</w:t>
            </w:r>
          </w:p>
          <w:p w:rsidR="00631E75" w:rsidRPr="00631E75" w:rsidRDefault="00631E75" w:rsidP="00DD6CE1">
            <w:pPr>
              <w:numPr>
                <w:ilvl w:val="0"/>
                <w:numId w:val="35"/>
              </w:numPr>
              <w:tabs>
                <w:tab w:val="left" w:pos="8070"/>
              </w:tabs>
              <w:suppressAutoHyphens/>
              <w:spacing w:before="0"/>
              <w:contextualSpacing/>
              <w:jc w:val="left"/>
              <w:rPr>
                <w:rFonts w:cs="Arial"/>
                <w:sz w:val="20"/>
                <w:szCs w:val="20"/>
                <w:lang w:val="sr-Cyrl-CS"/>
              </w:rPr>
            </w:pPr>
            <w:r w:rsidRPr="00631E75">
              <w:rPr>
                <w:rFonts w:cs="Arial"/>
                <w:sz w:val="20"/>
                <w:szCs w:val="20"/>
                <w:lang w:val="sr-Cyrl-CS"/>
              </w:rPr>
              <w:t>капцитет сечења 80gms папира: мин 8 листова</w:t>
            </w:r>
          </w:p>
          <w:p w:rsidR="00631E75" w:rsidRPr="00631E75" w:rsidRDefault="00631E75" w:rsidP="00DD6CE1">
            <w:pPr>
              <w:numPr>
                <w:ilvl w:val="0"/>
                <w:numId w:val="35"/>
              </w:numPr>
              <w:tabs>
                <w:tab w:val="left" w:pos="8070"/>
              </w:tabs>
              <w:suppressAutoHyphens/>
              <w:spacing w:before="0"/>
              <w:contextualSpacing/>
              <w:jc w:val="left"/>
              <w:rPr>
                <w:rFonts w:cs="Arial"/>
                <w:sz w:val="20"/>
                <w:szCs w:val="20"/>
                <w:lang w:val="sr-Cyrl-CS"/>
              </w:rPr>
            </w:pPr>
            <w:r w:rsidRPr="00631E75">
              <w:rPr>
                <w:rFonts w:cs="Arial"/>
                <w:sz w:val="20"/>
                <w:szCs w:val="20"/>
                <w:lang w:val="sr-Cyrl-CS"/>
              </w:rPr>
              <w:t>димензија исечка: мин. 6mm</w:t>
            </w:r>
          </w:p>
          <w:p w:rsidR="00631E75" w:rsidRPr="00631E75" w:rsidRDefault="00631E75" w:rsidP="00DD6CE1">
            <w:pPr>
              <w:numPr>
                <w:ilvl w:val="0"/>
                <w:numId w:val="35"/>
              </w:numPr>
              <w:tabs>
                <w:tab w:val="left" w:pos="8070"/>
              </w:tabs>
              <w:suppressAutoHyphens/>
              <w:spacing w:before="0"/>
              <w:contextualSpacing/>
              <w:jc w:val="left"/>
              <w:rPr>
                <w:rFonts w:cs="Arial"/>
                <w:sz w:val="20"/>
                <w:szCs w:val="20"/>
                <w:lang w:val="sr-Cyrl-CS"/>
              </w:rPr>
            </w:pPr>
            <w:r w:rsidRPr="00631E75">
              <w:rPr>
                <w:rFonts w:cs="Arial"/>
                <w:sz w:val="20"/>
                <w:szCs w:val="20"/>
                <w:lang w:val="sr-Cyrl-CS"/>
              </w:rPr>
              <w:t>капацитет корпе: мин. 15 l</w:t>
            </w:r>
          </w:p>
          <w:p w:rsidR="00631E75" w:rsidRPr="00631E75" w:rsidRDefault="00631E75" w:rsidP="00DD6CE1">
            <w:pPr>
              <w:numPr>
                <w:ilvl w:val="0"/>
                <w:numId w:val="35"/>
              </w:numPr>
              <w:tabs>
                <w:tab w:val="left" w:pos="8070"/>
              </w:tabs>
              <w:suppressAutoHyphens/>
              <w:spacing w:before="0"/>
              <w:contextualSpacing/>
              <w:jc w:val="left"/>
              <w:rPr>
                <w:rFonts w:cs="Arial"/>
                <w:sz w:val="20"/>
                <w:szCs w:val="20"/>
                <w:lang w:val="sr-Cyrl-CS"/>
              </w:rPr>
            </w:pPr>
            <w:r w:rsidRPr="00631E75">
              <w:rPr>
                <w:rFonts w:cs="Arial"/>
                <w:sz w:val="20"/>
                <w:szCs w:val="20"/>
                <w:lang w:val="sr-Cyrl-CS"/>
              </w:rPr>
              <w:t>ширина улаза мин. 220mm</w:t>
            </w:r>
          </w:p>
          <w:p w:rsidR="00631E75" w:rsidRPr="00631E75" w:rsidRDefault="00631E75" w:rsidP="00DD6CE1">
            <w:pPr>
              <w:numPr>
                <w:ilvl w:val="0"/>
                <w:numId w:val="35"/>
              </w:numPr>
              <w:tabs>
                <w:tab w:val="left" w:pos="8070"/>
              </w:tabs>
              <w:suppressAutoHyphens/>
              <w:spacing w:before="0"/>
              <w:contextualSpacing/>
              <w:jc w:val="left"/>
              <w:rPr>
                <w:rFonts w:cs="Arial"/>
                <w:sz w:val="20"/>
                <w:szCs w:val="20"/>
                <w:lang w:val="sr-Cyrl-CS"/>
              </w:rPr>
            </w:pPr>
            <w:r w:rsidRPr="00631E75">
              <w:rPr>
                <w:rFonts w:cs="Arial"/>
                <w:sz w:val="20"/>
                <w:szCs w:val="20"/>
                <w:lang w:val="sr-Cyrl-CS"/>
              </w:rPr>
              <w:t>аутоматски режим рада</w:t>
            </w:r>
          </w:p>
          <w:p w:rsidR="00631E75" w:rsidRPr="00631E75" w:rsidRDefault="00631E75" w:rsidP="00DD6CE1">
            <w:pPr>
              <w:numPr>
                <w:ilvl w:val="0"/>
                <w:numId w:val="35"/>
              </w:numPr>
              <w:tabs>
                <w:tab w:val="left" w:pos="8070"/>
              </w:tabs>
              <w:suppressAutoHyphens/>
              <w:spacing w:before="0"/>
              <w:contextualSpacing/>
              <w:jc w:val="left"/>
              <w:rPr>
                <w:rFonts w:cs="Arial"/>
                <w:sz w:val="20"/>
                <w:szCs w:val="20"/>
                <w:lang w:val="sr-Cyrl-CS"/>
              </w:rPr>
            </w:pPr>
            <w:r w:rsidRPr="00631E75">
              <w:rPr>
                <w:rFonts w:cs="Arial"/>
                <w:sz w:val="20"/>
                <w:szCs w:val="20"/>
                <w:lang w:val="sr-Cyrl-CS"/>
              </w:rPr>
              <w:t>степен сигурности 2</w:t>
            </w:r>
          </w:p>
        </w:tc>
        <w:tc>
          <w:tcPr>
            <w:tcW w:w="152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8F6252">
        <w:trPr>
          <w:trHeight w:val="2004"/>
          <w:jc w:val="center"/>
        </w:trPr>
        <w:tc>
          <w:tcPr>
            <w:tcW w:w="715" w:type="dxa"/>
            <w:vAlign w:val="center"/>
          </w:tcPr>
          <w:p w:rsidR="00631E75" w:rsidRPr="00631E75" w:rsidRDefault="00631E75" w:rsidP="00631E75">
            <w:pPr>
              <w:tabs>
                <w:tab w:val="left" w:pos="8070"/>
              </w:tabs>
              <w:spacing w:before="0"/>
              <w:jc w:val="center"/>
              <w:rPr>
                <w:rFonts w:cs="Arial"/>
                <w:sz w:val="20"/>
                <w:szCs w:val="20"/>
                <w:lang w:val="sr-Cyrl-CS"/>
              </w:rPr>
            </w:pPr>
            <w:r w:rsidRPr="00631E75">
              <w:rPr>
                <w:rFonts w:cs="Arial"/>
                <w:sz w:val="20"/>
                <w:szCs w:val="20"/>
                <w:lang w:val="sr-Cyrl-CS"/>
              </w:rPr>
              <w:t>2.</w:t>
            </w:r>
          </w:p>
        </w:tc>
        <w:tc>
          <w:tcPr>
            <w:tcW w:w="7110" w:type="dxa"/>
          </w:tcPr>
          <w:p w:rsidR="00631E75" w:rsidRPr="00631E75" w:rsidRDefault="00631E75" w:rsidP="00631E75">
            <w:pPr>
              <w:tabs>
                <w:tab w:val="left" w:pos="8070"/>
              </w:tabs>
              <w:spacing w:before="0"/>
              <w:jc w:val="left"/>
              <w:rPr>
                <w:rFonts w:cs="Arial"/>
                <w:sz w:val="20"/>
                <w:szCs w:val="20"/>
                <w:lang w:val="sr-Cyrl-CS"/>
              </w:rPr>
            </w:pPr>
            <w:r w:rsidRPr="00631E75">
              <w:rPr>
                <w:rFonts w:cs="Arial"/>
                <w:sz w:val="20"/>
                <w:szCs w:val="20"/>
                <w:lang w:val="sr-Cyrl-CS"/>
              </w:rPr>
              <w:t>Стоне лампе</w:t>
            </w:r>
          </w:p>
          <w:p w:rsidR="00631E75" w:rsidRPr="00631E75" w:rsidRDefault="00631E75" w:rsidP="00DD6CE1">
            <w:pPr>
              <w:numPr>
                <w:ilvl w:val="0"/>
                <w:numId w:val="21"/>
              </w:numPr>
              <w:shd w:val="clear" w:color="auto" w:fill="FFFFFF"/>
              <w:suppressAutoHyphens/>
              <w:spacing w:before="0"/>
              <w:jc w:val="left"/>
              <w:rPr>
                <w:rFonts w:cs="Arial"/>
                <w:color w:val="000000"/>
                <w:sz w:val="20"/>
                <w:szCs w:val="20"/>
              </w:rPr>
            </w:pPr>
            <w:r w:rsidRPr="00631E75">
              <w:rPr>
                <w:rFonts w:cs="Arial"/>
                <w:color w:val="000000"/>
                <w:sz w:val="20"/>
                <w:szCs w:val="20"/>
                <w:lang w:val="sr-Cyrl-RS" w:eastAsia="ar-SA"/>
              </w:rPr>
              <w:t>јачина</w:t>
            </w:r>
            <w:r w:rsidRPr="00631E75">
              <w:rPr>
                <w:rFonts w:cs="Arial"/>
                <w:color w:val="000000"/>
                <w:sz w:val="20"/>
                <w:szCs w:val="20"/>
                <w:lang w:val="am-ET" w:eastAsia="ar-SA"/>
              </w:rPr>
              <w:t>: 3W</w:t>
            </w:r>
          </w:p>
          <w:p w:rsidR="00631E75" w:rsidRPr="00631E75" w:rsidRDefault="00631E75" w:rsidP="00DD6CE1">
            <w:pPr>
              <w:numPr>
                <w:ilvl w:val="0"/>
                <w:numId w:val="21"/>
              </w:numPr>
              <w:shd w:val="clear" w:color="auto" w:fill="FFFFFF"/>
              <w:suppressAutoHyphens/>
              <w:spacing w:before="0"/>
              <w:jc w:val="left"/>
              <w:rPr>
                <w:rFonts w:cs="Arial"/>
                <w:color w:val="000000"/>
                <w:sz w:val="20"/>
                <w:szCs w:val="20"/>
                <w:lang w:val="am-ET" w:eastAsia="ar-SA"/>
              </w:rPr>
            </w:pPr>
            <w:r w:rsidRPr="00631E75">
              <w:rPr>
                <w:rFonts w:cs="Arial"/>
                <w:color w:val="000000"/>
                <w:sz w:val="20"/>
                <w:szCs w:val="20"/>
                <w:lang w:val="sr-Cyrl-RS" w:eastAsia="ar-SA"/>
              </w:rPr>
              <w:t>уграђени адаптер</w:t>
            </w:r>
          </w:p>
          <w:p w:rsidR="00631E75" w:rsidRPr="00631E75" w:rsidRDefault="00631E75" w:rsidP="00DD6CE1">
            <w:pPr>
              <w:numPr>
                <w:ilvl w:val="0"/>
                <w:numId w:val="21"/>
              </w:numPr>
              <w:shd w:val="clear" w:color="auto" w:fill="FFFFFF"/>
              <w:suppressAutoHyphens/>
              <w:spacing w:before="0"/>
              <w:jc w:val="left"/>
              <w:rPr>
                <w:rFonts w:cs="Arial"/>
                <w:color w:val="000000"/>
                <w:sz w:val="20"/>
                <w:szCs w:val="20"/>
                <w:lang w:val="am-ET" w:eastAsia="ar-SA"/>
              </w:rPr>
            </w:pPr>
            <w:r w:rsidRPr="00631E75">
              <w:rPr>
                <w:rFonts w:cs="Arial"/>
                <w:color w:val="000000"/>
                <w:sz w:val="20"/>
                <w:szCs w:val="20"/>
                <w:lang w:val="sr-Cyrl-RS" w:eastAsia="ar-SA"/>
              </w:rPr>
              <w:t>прекидач на лампи</w:t>
            </w:r>
          </w:p>
          <w:p w:rsidR="00631E75" w:rsidRPr="00631E75" w:rsidRDefault="00631E75" w:rsidP="00DD6CE1">
            <w:pPr>
              <w:numPr>
                <w:ilvl w:val="0"/>
                <w:numId w:val="21"/>
              </w:numPr>
              <w:shd w:val="clear" w:color="auto" w:fill="FFFFFF"/>
              <w:suppressAutoHyphens/>
              <w:spacing w:before="0"/>
              <w:jc w:val="left"/>
              <w:rPr>
                <w:rFonts w:cs="Arial"/>
                <w:color w:val="000000"/>
                <w:sz w:val="20"/>
                <w:szCs w:val="20"/>
                <w:lang w:val="am-ET" w:eastAsia="ar-SA"/>
              </w:rPr>
            </w:pPr>
            <w:r w:rsidRPr="00631E75">
              <w:rPr>
                <w:rFonts w:cs="Arial"/>
                <w:color w:val="000000"/>
                <w:sz w:val="20"/>
                <w:szCs w:val="20"/>
                <w:lang w:val="sr-Cyrl-RS" w:eastAsia="ar-SA"/>
              </w:rPr>
              <w:t>проторије</w:t>
            </w:r>
            <w:r w:rsidRPr="00631E75">
              <w:rPr>
                <w:rFonts w:cs="Arial"/>
                <w:color w:val="000000"/>
                <w:sz w:val="20"/>
                <w:szCs w:val="20"/>
                <w:lang w:val="am-ET" w:eastAsia="ar-SA"/>
              </w:rPr>
              <w:t>:  </w:t>
            </w:r>
            <w:r w:rsidRPr="00631E75">
              <w:rPr>
                <w:rFonts w:cs="Arial"/>
                <w:color w:val="000000"/>
                <w:sz w:val="20"/>
                <w:szCs w:val="20"/>
                <w:lang w:val="sr-Cyrl-RS" w:eastAsia="ar-SA"/>
              </w:rPr>
              <w:t>пословни простор</w:t>
            </w:r>
          </w:p>
          <w:p w:rsidR="00631E75" w:rsidRPr="00631E75" w:rsidRDefault="00631E75" w:rsidP="00DD6CE1">
            <w:pPr>
              <w:numPr>
                <w:ilvl w:val="0"/>
                <w:numId w:val="21"/>
              </w:numPr>
              <w:shd w:val="clear" w:color="auto" w:fill="FFFFFF"/>
              <w:suppressAutoHyphens/>
              <w:spacing w:before="0"/>
              <w:jc w:val="left"/>
              <w:rPr>
                <w:rFonts w:cs="Arial"/>
                <w:color w:val="000000"/>
                <w:sz w:val="20"/>
                <w:szCs w:val="20"/>
                <w:lang w:val="am-ET" w:eastAsia="ar-SA"/>
              </w:rPr>
            </w:pPr>
            <w:r w:rsidRPr="00631E75">
              <w:rPr>
                <w:rFonts w:cs="Arial"/>
                <w:color w:val="000000"/>
                <w:sz w:val="20"/>
                <w:szCs w:val="20"/>
                <w:lang w:val="sr-Cyrl-RS" w:eastAsia="ar-SA"/>
              </w:rPr>
              <w:t>стил: модеран</w:t>
            </w:r>
          </w:p>
          <w:p w:rsidR="00631E75" w:rsidRPr="00631E75" w:rsidRDefault="00631E75" w:rsidP="00DD6CE1">
            <w:pPr>
              <w:numPr>
                <w:ilvl w:val="0"/>
                <w:numId w:val="21"/>
              </w:numPr>
              <w:shd w:val="clear" w:color="auto" w:fill="FFFFFF"/>
              <w:suppressAutoHyphens/>
              <w:spacing w:before="0"/>
              <w:jc w:val="left"/>
              <w:rPr>
                <w:rFonts w:cs="Arial"/>
                <w:color w:val="000000"/>
                <w:sz w:val="20"/>
                <w:szCs w:val="20"/>
                <w:lang w:val="am-ET" w:eastAsia="ar-SA"/>
              </w:rPr>
            </w:pPr>
            <w:r w:rsidRPr="00631E75">
              <w:rPr>
                <w:rFonts w:cs="Arial"/>
                <w:color w:val="000000"/>
                <w:sz w:val="20"/>
                <w:szCs w:val="20"/>
                <w:lang w:val="sr-Cyrl-RS" w:eastAsia="ar-SA"/>
              </w:rPr>
              <w:t>боја: црна</w:t>
            </w:r>
          </w:p>
          <w:p w:rsidR="00631E75" w:rsidRPr="00631E75" w:rsidRDefault="00631E75" w:rsidP="00DD6CE1">
            <w:pPr>
              <w:numPr>
                <w:ilvl w:val="0"/>
                <w:numId w:val="21"/>
              </w:numPr>
              <w:shd w:val="clear" w:color="auto" w:fill="FFFFFF"/>
              <w:suppressAutoHyphens/>
              <w:spacing w:before="0"/>
              <w:jc w:val="left"/>
              <w:rPr>
                <w:rFonts w:cs="Arial"/>
                <w:color w:val="000000"/>
                <w:sz w:val="20"/>
                <w:szCs w:val="20"/>
                <w:lang w:val="am-ET" w:eastAsia="ar-SA"/>
              </w:rPr>
            </w:pPr>
            <w:r w:rsidRPr="00631E75">
              <w:rPr>
                <w:rFonts w:cs="Arial"/>
                <w:color w:val="000000"/>
                <w:sz w:val="20"/>
                <w:szCs w:val="20"/>
                <w:lang w:val="sr-Cyrl-RS" w:eastAsia="ar-SA"/>
              </w:rPr>
              <w:t>светиљка: лед</w:t>
            </w:r>
          </w:p>
        </w:tc>
        <w:tc>
          <w:tcPr>
            <w:tcW w:w="152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8F6252">
        <w:trPr>
          <w:jc w:val="center"/>
        </w:trPr>
        <w:tc>
          <w:tcPr>
            <w:tcW w:w="715" w:type="dxa"/>
            <w:vAlign w:val="center"/>
          </w:tcPr>
          <w:p w:rsidR="00631E75" w:rsidRPr="00631E75" w:rsidRDefault="00631E75" w:rsidP="00631E75">
            <w:pPr>
              <w:tabs>
                <w:tab w:val="left" w:pos="8070"/>
              </w:tabs>
              <w:spacing w:before="0"/>
              <w:jc w:val="center"/>
              <w:rPr>
                <w:rFonts w:cs="Arial"/>
                <w:sz w:val="20"/>
                <w:szCs w:val="20"/>
                <w:lang w:val="sr-Cyrl-CS"/>
              </w:rPr>
            </w:pPr>
            <w:r w:rsidRPr="00631E75">
              <w:rPr>
                <w:rFonts w:cs="Arial"/>
                <w:sz w:val="20"/>
                <w:szCs w:val="20"/>
                <w:lang w:val="sr-Cyrl-CS"/>
              </w:rPr>
              <w:t>3.</w:t>
            </w:r>
          </w:p>
        </w:tc>
        <w:tc>
          <w:tcPr>
            <w:tcW w:w="7110" w:type="dxa"/>
            <w:tcBorders>
              <w:top w:val="single" w:sz="4" w:space="0" w:color="auto"/>
              <w:left w:val="single" w:sz="4" w:space="0" w:color="auto"/>
              <w:bottom w:val="single" w:sz="4" w:space="0" w:color="auto"/>
              <w:right w:val="nil"/>
            </w:tcBorders>
            <w:shd w:val="clear" w:color="auto" w:fill="auto"/>
            <w:vAlign w:val="bottom"/>
          </w:tcPr>
          <w:p w:rsidR="00631E75" w:rsidRPr="00631E75" w:rsidRDefault="00631E75" w:rsidP="00631E75">
            <w:pPr>
              <w:suppressAutoHyphens/>
              <w:spacing w:before="0"/>
              <w:jc w:val="left"/>
              <w:rPr>
                <w:rFonts w:cs="Arial"/>
                <w:color w:val="000000"/>
                <w:sz w:val="20"/>
                <w:szCs w:val="20"/>
                <w:lang w:val="sr-Cyrl-RS" w:eastAsia="ar-SA"/>
              </w:rPr>
            </w:pPr>
            <w:r w:rsidRPr="00631E75">
              <w:rPr>
                <w:rFonts w:cs="Arial"/>
                <w:color w:val="000000"/>
                <w:sz w:val="20"/>
                <w:szCs w:val="20"/>
                <w:lang w:val="sr-Cyrl-RS" w:eastAsia="ar-SA"/>
              </w:rPr>
              <w:t>Дигитални диктафон</w:t>
            </w:r>
          </w:p>
          <w:p w:rsidR="00631E75" w:rsidRPr="00631E75" w:rsidRDefault="00631E75" w:rsidP="00DD6CE1">
            <w:pPr>
              <w:numPr>
                <w:ilvl w:val="0"/>
                <w:numId w:val="22"/>
              </w:numPr>
              <w:suppressAutoHyphens/>
              <w:spacing w:before="0"/>
              <w:contextualSpacing/>
              <w:jc w:val="left"/>
              <w:rPr>
                <w:rFonts w:cs="Arial"/>
                <w:color w:val="000000"/>
                <w:sz w:val="20"/>
                <w:szCs w:val="20"/>
                <w:lang w:val="sr-Cyrl-RS"/>
              </w:rPr>
            </w:pPr>
            <w:r w:rsidRPr="00631E75">
              <w:rPr>
                <w:rFonts w:cs="Arial"/>
                <w:color w:val="000000"/>
                <w:sz w:val="20"/>
                <w:szCs w:val="20"/>
                <w:lang w:val="sr-Cyrl-RS"/>
              </w:rPr>
              <w:t>тип: дигитални диктафон</w:t>
            </w:r>
          </w:p>
          <w:p w:rsidR="00631E75" w:rsidRPr="00631E75" w:rsidRDefault="00631E75" w:rsidP="00DD6CE1">
            <w:pPr>
              <w:numPr>
                <w:ilvl w:val="0"/>
                <w:numId w:val="22"/>
              </w:numPr>
              <w:suppressAutoHyphens/>
              <w:spacing w:before="0"/>
              <w:contextualSpacing/>
              <w:jc w:val="left"/>
              <w:rPr>
                <w:rFonts w:cs="Arial"/>
                <w:color w:val="000000"/>
                <w:sz w:val="20"/>
                <w:szCs w:val="20"/>
                <w:lang w:val="sr-Cyrl-RS"/>
              </w:rPr>
            </w:pPr>
            <w:r w:rsidRPr="00631E75">
              <w:rPr>
                <w:rFonts w:cs="Arial"/>
                <w:color w:val="000000"/>
                <w:sz w:val="20"/>
                <w:szCs w:val="20"/>
                <w:lang w:val="sr-Cyrl-RS"/>
              </w:rPr>
              <w:t>формат снимања: WMA / MP3 снимање и репродукција</w:t>
            </w:r>
          </w:p>
          <w:p w:rsidR="00631E75" w:rsidRPr="00631E75" w:rsidRDefault="00631E75" w:rsidP="00DD6CE1">
            <w:pPr>
              <w:numPr>
                <w:ilvl w:val="0"/>
                <w:numId w:val="22"/>
              </w:numPr>
              <w:suppressAutoHyphens/>
              <w:spacing w:before="0"/>
              <w:contextualSpacing/>
              <w:jc w:val="left"/>
              <w:rPr>
                <w:rFonts w:cs="Arial"/>
                <w:color w:val="000000"/>
                <w:sz w:val="20"/>
                <w:szCs w:val="20"/>
                <w:lang w:val="sr-Cyrl-RS"/>
              </w:rPr>
            </w:pPr>
            <w:r w:rsidRPr="00631E75">
              <w:rPr>
                <w:rFonts w:cs="Arial"/>
                <w:color w:val="000000"/>
                <w:sz w:val="20"/>
                <w:szCs w:val="20"/>
                <w:lang w:val="sr-Cyrl-RS"/>
              </w:rPr>
              <w:t>уграђена меморија: min. 4GB интерне меморије</w:t>
            </w:r>
          </w:p>
          <w:p w:rsidR="00631E75" w:rsidRPr="00631E75" w:rsidRDefault="00631E75" w:rsidP="00DD6CE1">
            <w:pPr>
              <w:numPr>
                <w:ilvl w:val="0"/>
                <w:numId w:val="22"/>
              </w:numPr>
              <w:suppressAutoHyphens/>
              <w:spacing w:before="0"/>
              <w:contextualSpacing/>
              <w:jc w:val="left"/>
              <w:rPr>
                <w:rFonts w:cs="Arial"/>
                <w:color w:val="000000"/>
                <w:sz w:val="20"/>
                <w:szCs w:val="20"/>
                <w:lang w:val="sr-Cyrl-RS"/>
              </w:rPr>
            </w:pPr>
            <w:r w:rsidRPr="00631E75">
              <w:rPr>
                <w:rFonts w:cs="Arial"/>
                <w:color w:val="000000"/>
                <w:sz w:val="20"/>
                <w:szCs w:val="20"/>
                <w:lang w:val="sr-Cyrl-RS"/>
              </w:rPr>
              <w:t>микрофон: Low-cut filter</w:t>
            </w:r>
          </w:p>
          <w:p w:rsidR="00631E75" w:rsidRPr="00631E75" w:rsidRDefault="00631E75" w:rsidP="00DD6CE1">
            <w:pPr>
              <w:numPr>
                <w:ilvl w:val="0"/>
                <w:numId w:val="22"/>
              </w:numPr>
              <w:suppressAutoHyphens/>
              <w:spacing w:before="0"/>
              <w:contextualSpacing/>
              <w:jc w:val="left"/>
              <w:rPr>
                <w:rFonts w:cs="Arial"/>
                <w:color w:val="000000"/>
                <w:sz w:val="20"/>
                <w:szCs w:val="20"/>
                <w:lang w:val="sr-Cyrl-RS"/>
              </w:rPr>
            </w:pPr>
            <w:r w:rsidRPr="00631E75">
              <w:rPr>
                <w:rFonts w:cs="Arial"/>
                <w:color w:val="000000"/>
                <w:sz w:val="20"/>
                <w:szCs w:val="20"/>
                <w:lang w:val="sr-Cyrl-RS"/>
              </w:rPr>
              <w:t>гласовно управљање: активација гласом VCVA</w:t>
            </w:r>
          </w:p>
          <w:p w:rsidR="00631E75" w:rsidRPr="00631E75" w:rsidRDefault="00631E75" w:rsidP="00DD6CE1">
            <w:pPr>
              <w:numPr>
                <w:ilvl w:val="0"/>
                <w:numId w:val="22"/>
              </w:numPr>
              <w:suppressAutoHyphens/>
              <w:spacing w:before="0"/>
              <w:contextualSpacing/>
              <w:jc w:val="left"/>
              <w:rPr>
                <w:rFonts w:cs="Arial"/>
                <w:color w:val="000000"/>
                <w:sz w:val="20"/>
                <w:szCs w:val="20"/>
                <w:lang w:val="sr-Cyrl-RS"/>
              </w:rPr>
            </w:pPr>
            <w:r w:rsidRPr="00631E75">
              <w:rPr>
                <w:rFonts w:cs="Arial"/>
                <w:color w:val="000000"/>
                <w:sz w:val="20"/>
                <w:szCs w:val="20"/>
                <w:lang w:val="sr-Cyrl-RS"/>
              </w:rPr>
              <w:t>екран: да</w:t>
            </w:r>
          </w:p>
          <w:p w:rsidR="00631E75" w:rsidRPr="00631E75" w:rsidRDefault="00631E75" w:rsidP="00DD6CE1">
            <w:pPr>
              <w:numPr>
                <w:ilvl w:val="0"/>
                <w:numId w:val="22"/>
              </w:numPr>
              <w:suppressAutoHyphens/>
              <w:spacing w:before="0"/>
              <w:contextualSpacing/>
              <w:jc w:val="left"/>
              <w:rPr>
                <w:rFonts w:cs="Arial"/>
                <w:color w:val="000000"/>
                <w:sz w:val="20"/>
                <w:szCs w:val="20"/>
                <w:lang w:val="sr-Cyrl-RS"/>
              </w:rPr>
            </w:pPr>
            <w:r w:rsidRPr="00631E75">
              <w:rPr>
                <w:rFonts w:cs="Arial"/>
                <w:color w:val="000000"/>
                <w:sz w:val="20"/>
                <w:szCs w:val="20"/>
                <w:lang w:val="sr-Cyrl-RS"/>
              </w:rPr>
              <w:t>повезивање: USB конекција</w:t>
            </w:r>
            <w:r w:rsidRPr="00631E75">
              <w:rPr>
                <w:rFonts w:cs="Arial"/>
                <w:sz w:val="20"/>
                <w:szCs w:val="20"/>
              </w:rPr>
              <w:t xml:space="preserve"> </w:t>
            </w:r>
            <w:r w:rsidRPr="00631E75">
              <w:rPr>
                <w:rFonts w:cs="Arial"/>
                <w:color w:val="000000"/>
                <w:sz w:val="20"/>
                <w:szCs w:val="20"/>
                <w:lang w:val="sr-Cyrl-RS"/>
              </w:rPr>
              <w:t>microSD slot do min 32GB</w:t>
            </w:r>
          </w:p>
          <w:p w:rsidR="00631E75" w:rsidRPr="00631E75" w:rsidRDefault="00631E75" w:rsidP="00DD6CE1">
            <w:pPr>
              <w:numPr>
                <w:ilvl w:val="0"/>
                <w:numId w:val="22"/>
              </w:numPr>
              <w:suppressAutoHyphens/>
              <w:spacing w:before="0"/>
              <w:contextualSpacing/>
              <w:jc w:val="left"/>
              <w:rPr>
                <w:rFonts w:cs="Arial"/>
                <w:color w:val="000000"/>
                <w:sz w:val="20"/>
                <w:szCs w:val="20"/>
                <w:lang w:val="sr-Cyrl-RS"/>
              </w:rPr>
            </w:pPr>
            <w:r w:rsidRPr="00631E75">
              <w:rPr>
                <w:rFonts w:cs="Arial"/>
                <w:color w:val="000000"/>
                <w:sz w:val="20"/>
                <w:szCs w:val="20"/>
                <w:lang w:val="sr-Cyrl-RS"/>
              </w:rPr>
              <w:t>остало: до min.1600 сати снимања (LP режим)</w:t>
            </w:r>
          </w:p>
          <w:p w:rsidR="00631E75" w:rsidRPr="00631E75" w:rsidRDefault="00631E75" w:rsidP="00DD6CE1">
            <w:pPr>
              <w:numPr>
                <w:ilvl w:val="0"/>
                <w:numId w:val="22"/>
              </w:numPr>
              <w:suppressAutoHyphens/>
              <w:spacing w:before="0"/>
              <w:contextualSpacing/>
              <w:jc w:val="left"/>
              <w:rPr>
                <w:rFonts w:cs="Arial"/>
                <w:color w:val="000000"/>
                <w:sz w:val="20"/>
                <w:szCs w:val="20"/>
                <w:lang w:val="sr-Cyrl-RS"/>
              </w:rPr>
            </w:pPr>
            <w:r w:rsidRPr="00631E75">
              <w:rPr>
                <w:rFonts w:cs="Arial"/>
                <w:color w:val="000000"/>
                <w:sz w:val="20"/>
                <w:szCs w:val="20"/>
                <w:lang w:val="sr-Cyrl-RS"/>
              </w:rPr>
              <w:t>уграђено постоље</w:t>
            </w:r>
          </w:p>
        </w:tc>
        <w:tc>
          <w:tcPr>
            <w:tcW w:w="152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8F6252">
        <w:trPr>
          <w:jc w:val="center"/>
        </w:trPr>
        <w:tc>
          <w:tcPr>
            <w:tcW w:w="715" w:type="dxa"/>
            <w:vAlign w:val="center"/>
          </w:tcPr>
          <w:p w:rsidR="00631E75" w:rsidRPr="00631E75" w:rsidRDefault="00631E75" w:rsidP="00631E75">
            <w:pPr>
              <w:tabs>
                <w:tab w:val="left" w:pos="8070"/>
              </w:tabs>
              <w:spacing w:before="0"/>
              <w:jc w:val="center"/>
              <w:rPr>
                <w:rFonts w:cs="Arial"/>
                <w:sz w:val="20"/>
                <w:szCs w:val="20"/>
                <w:lang w:val="sr-Cyrl-CS"/>
              </w:rPr>
            </w:pPr>
            <w:r w:rsidRPr="00631E75">
              <w:rPr>
                <w:rFonts w:cs="Arial"/>
                <w:sz w:val="20"/>
                <w:szCs w:val="20"/>
                <w:lang w:val="sr-Cyrl-CS"/>
              </w:rPr>
              <w:t>4.</w:t>
            </w:r>
          </w:p>
        </w:tc>
        <w:tc>
          <w:tcPr>
            <w:tcW w:w="7110" w:type="dxa"/>
            <w:tcBorders>
              <w:top w:val="nil"/>
              <w:left w:val="single" w:sz="4" w:space="0" w:color="auto"/>
              <w:bottom w:val="single" w:sz="4" w:space="0" w:color="auto"/>
              <w:right w:val="single" w:sz="4" w:space="0" w:color="auto"/>
            </w:tcBorders>
            <w:shd w:val="clear" w:color="auto" w:fill="auto"/>
            <w:vAlign w:val="center"/>
          </w:tcPr>
          <w:p w:rsidR="00631E75" w:rsidRPr="00631E75" w:rsidRDefault="00631E75" w:rsidP="00F40E99">
            <w:pPr>
              <w:suppressAutoHyphens/>
              <w:spacing w:before="0"/>
              <w:jc w:val="left"/>
              <w:rPr>
                <w:rFonts w:cs="Arial"/>
                <w:color w:val="000000"/>
                <w:sz w:val="20"/>
                <w:szCs w:val="20"/>
                <w:lang w:val="am-ET" w:eastAsia="ar-SA"/>
              </w:rPr>
            </w:pPr>
            <w:r w:rsidRPr="00631E75">
              <w:rPr>
                <w:rFonts w:cs="Arial"/>
                <w:color w:val="000000"/>
                <w:sz w:val="20"/>
                <w:szCs w:val="20"/>
                <w:lang w:val="am-ET" w:eastAsia="ar-SA"/>
              </w:rPr>
              <w:t>Калкулатор са функцијама</w:t>
            </w:r>
          </w:p>
        </w:tc>
        <w:tc>
          <w:tcPr>
            <w:tcW w:w="152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8F6252">
        <w:trPr>
          <w:jc w:val="center"/>
        </w:trPr>
        <w:tc>
          <w:tcPr>
            <w:tcW w:w="715" w:type="dxa"/>
            <w:vAlign w:val="center"/>
          </w:tcPr>
          <w:p w:rsidR="00631E75" w:rsidRPr="00631E75" w:rsidRDefault="00631E75" w:rsidP="00631E75">
            <w:pPr>
              <w:tabs>
                <w:tab w:val="left" w:pos="8070"/>
              </w:tabs>
              <w:spacing w:before="0"/>
              <w:jc w:val="center"/>
              <w:rPr>
                <w:rFonts w:cs="Arial"/>
                <w:sz w:val="20"/>
                <w:szCs w:val="20"/>
                <w:lang w:val="sr-Cyrl-CS"/>
              </w:rPr>
            </w:pPr>
            <w:r w:rsidRPr="00631E75">
              <w:rPr>
                <w:rFonts w:cs="Arial"/>
                <w:sz w:val="20"/>
                <w:szCs w:val="20"/>
                <w:lang w:val="sr-Cyrl-CS"/>
              </w:rPr>
              <w:t>5.</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bottom"/>
          </w:tcPr>
          <w:p w:rsidR="00631E75" w:rsidRPr="00631E75" w:rsidRDefault="00631E75" w:rsidP="00631E75">
            <w:pPr>
              <w:tabs>
                <w:tab w:val="left" w:pos="8070"/>
              </w:tabs>
              <w:spacing w:before="0"/>
              <w:jc w:val="left"/>
              <w:rPr>
                <w:rFonts w:cs="Arial"/>
                <w:sz w:val="20"/>
                <w:szCs w:val="20"/>
                <w:lang w:val="sr-Cyrl-RS"/>
              </w:rPr>
            </w:pPr>
            <w:r w:rsidRPr="00631E75">
              <w:rPr>
                <w:rFonts w:cs="Arial"/>
                <w:sz w:val="20"/>
                <w:szCs w:val="20"/>
                <w:lang w:val="sr-Cyrl-RS"/>
              </w:rPr>
              <w:t xml:space="preserve">Машина за спирално коричење </w:t>
            </w:r>
          </w:p>
          <w:p w:rsidR="00631E75" w:rsidRPr="00631E75" w:rsidRDefault="00631E75" w:rsidP="00DD6CE1">
            <w:pPr>
              <w:numPr>
                <w:ilvl w:val="0"/>
                <w:numId w:val="22"/>
              </w:numPr>
              <w:tabs>
                <w:tab w:val="left" w:pos="8070"/>
              </w:tabs>
              <w:suppressAutoHyphens/>
              <w:spacing w:before="0" w:line="259" w:lineRule="auto"/>
              <w:contextualSpacing/>
              <w:jc w:val="left"/>
              <w:rPr>
                <w:rFonts w:cs="Arial"/>
                <w:sz w:val="20"/>
                <w:szCs w:val="20"/>
              </w:rPr>
            </w:pPr>
            <w:r w:rsidRPr="00631E75">
              <w:rPr>
                <w:rFonts w:cs="Arial"/>
                <w:sz w:val="20"/>
                <w:szCs w:val="20"/>
                <w:lang w:val="sr-Cyrl-RS"/>
              </w:rPr>
              <w:t>коричење пластичном спиралом са 21 прстен до формата А4</w:t>
            </w:r>
          </w:p>
          <w:p w:rsidR="00631E75" w:rsidRPr="00631E75" w:rsidRDefault="00631E75" w:rsidP="00DD6CE1">
            <w:pPr>
              <w:numPr>
                <w:ilvl w:val="0"/>
                <w:numId w:val="22"/>
              </w:numPr>
              <w:tabs>
                <w:tab w:val="left" w:pos="8070"/>
              </w:tabs>
              <w:suppressAutoHyphens/>
              <w:spacing w:before="0" w:line="259" w:lineRule="auto"/>
              <w:contextualSpacing/>
              <w:jc w:val="left"/>
              <w:rPr>
                <w:rFonts w:cs="Arial"/>
                <w:sz w:val="20"/>
                <w:szCs w:val="20"/>
              </w:rPr>
            </w:pPr>
            <w:r w:rsidRPr="00631E75">
              <w:rPr>
                <w:rFonts w:cs="Arial"/>
                <w:sz w:val="20"/>
                <w:szCs w:val="20"/>
                <w:lang w:val="sr-Cyrl-RS"/>
              </w:rPr>
              <w:t>буши 15 листова папира 80</w:t>
            </w:r>
            <w:r w:rsidRPr="00631E75">
              <w:rPr>
                <w:rFonts w:cs="Arial"/>
                <w:sz w:val="20"/>
                <w:szCs w:val="20"/>
                <w:lang w:val="am-ET"/>
              </w:rPr>
              <w:t>gr</w:t>
            </w:r>
          </w:p>
          <w:p w:rsidR="00631E75" w:rsidRPr="00631E75" w:rsidRDefault="00631E75" w:rsidP="00DD6CE1">
            <w:pPr>
              <w:numPr>
                <w:ilvl w:val="0"/>
                <w:numId w:val="22"/>
              </w:numPr>
              <w:tabs>
                <w:tab w:val="left" w:pos="8070"/>
              </w:tabs>
              <w:suppressAutoHyphens/>
              <w:spacing w:before="0" w:line="259" w:lineRule="auto"/>
              <w:contextualSpacing/>
              <w:jc w:val="left"/>
              <w:rPr>
                <w:rFonts w:cs="Arial"/>
                <w:sz w:val="20"/>
                <w:szCs w:val="20"/>
              </w:rPr>
            </w:pPr>
            <w:r w:rsidRPr="00631E75">
              <w:rPr>
                <w:rFonts w:cs="Arial"/>
                <w:sz w:val="20"/>
                <w:szCs w:val="20"/>
                <w:lang w:val="sr-Cyrl-RS"/>
              </w:rPr>
              <w:t>максимално коричи 450 листова 80</w:t>
            </w:r>
            <w:r w:rsidRPr="00631E75">
              <w:rPr>
                <w:rFonts w:cs="Arial"/>
                <w:sz w:val="20"/>
                <w:szCs w:val="20"/>
                <w:lang w:val="am-ET"/>
              </w:rPr>
              <w:t>gr</w:t>
            </w:r>
            <w:r w:rsidRPr="00631E75">
              <w:rPr>
                <w:rFonts w:cs="Arial"/>
                <w:sz w:val="20"/>
                <w:szCs w:val="20"/>
                <w:lang w:val="sr-Cyrl-RS"/>
              </w:rPr>
              <w:t xml:space="preserve"> папира (спирала промера до 51</w:t>
            </w:r>
            <w:r w:rsidRPr="00631E75">
              <w:rPr>
                <w:rFonts w:cs="Arial"/>
                <w:sz w:val="20"/>
                <w:szCs w:val="20"/>
                <w:lang w:val="am-ET"/>
              </w:rPr>
              <w:t>mm</w:t>
            </w:r>
          </w:p>
          <w:p w:rsidR="00631E75" w:rsidRPr="00631E75" w:rsidRDefault="00631E75" w:rsidP="00DD6CE1">
            <w:pPr>
              <w:numPr>
                <w:ilvl w:val="0"/>
                <w:numId w:val="22"/>
              </w:numPr>
              <w:tabs>
                <w:tab w:val="left" w:pos="8070"/>
              </w:tabs>
              <w:suppressAutoHyphens/>
              <w:spacing w:before="0" w:line="259" w:lineRule="auto"/>
              <w:contextualSpacing/>
              <w:jc w:val="left"/>
              <w:rPr>
                <w:rFonts w:cs="Arial"/>
                <w:sz w:val="20"/>
                <w:szCs w:val="20"/>
              </w:rPr>
            </w:pPr>
            <w:r w:rsidRPr="00631E75">
              <w:rPr>
                <w:rFonts w:cs="Arial"/>
                <w:sz w:val="20"/>
                <w:szCs w:val="20"/>
                <w:lang w:val="sr-Cyrl-RS"/>
              </w:rPr>
              <w:t>ручица за лако пробијање папира</w:t>
            </w:r>
          </w:p>
          <w:p w:rsidR="00631E75" w:rsidRPr="00631E75" w:rsidRDefault="00631E75" w:rsidP="00DD6CE1">
            <w:pPr>
              <w:numPr>
                <w:ilvl w:val="0"/>
                <w:numId w:val="22"/>
              </w:numPr>
              <w:tabs>
                <w:tab w:val="left" w:pos="8070"/>
              </w:tabs>
              <w:suppressAutoHyphens/>
              <w:spacing w:before="0" w:line="259" w:lineRule="auto"/>
              <w:contextualSpacing/>
              <w:jc w:val="left"/>
              <w:rPr>
                <w:rFonts w:cs="Arial"/>
                <w:sz w:val="20"/>
                <w:szCs w:val="20"/>
              </w:rPr>
            </w:pPr>
            <w:r w:rsidRPr="00631E75">
              <w:rPr>
                <w:rFonts w:cs="Arial"/>
                <w:sz w:val="20"/>
                <w:szCs w:val="20"/>
                <w:lang w:val="sr-Cyrl-RS"/>
              </w:rPr>
              <w:t>подесива маргина за улагање докумената</w:t>
            </w:r>
          </w:p>
        </w:tc>
        <w:tc>
          <w:tcPr>
            <w:tcW w:w="1526" w:type="dxa"/>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8F6252">
        <w:trPr>
          <w:jc w:val="center"/>
        </w:trPr>
        <w:tc>
          <w:tcPr>
            <w:tcW w:w="715" w:type="dxa"/>
            <w:tcBorders>
              <w:bottom w:val="single" w:sz="4" w:space="0" w:color="auto"/>
            </w:tcBorders>
            <w:vAlign w:val="center"/>
          </w:tcPr>
          <w:p w:rsidR="00631E75" w:rsidRPr="00631E75" w:rsidRDefault="00631E75" w:rsidP="00631E75">
            <w:pPr>
              <w:tabs>
                <w:tab w:val="left" w:pos="8070"/>
              </w:tabs>
              <w:spacing w:before="0"/>
              <w:jc w:val="center"/>
              <w:rPr>
                <w:rFonts w:cs="Arial"/>
                <w:sz w:val="20"/>
                <w:szCs w:val="20"/>
                <w:lang w:val="sr-Cyrl-CS"/>
              </w:rPr>
            </w:pPr>
            <w:r w:rsidRPr="00631E75">
              <w:rPr>
                <w:rFonts w:cs="Arial"/>
                <w:sz w:val="20"/>
                <w:szCs w:val="20"/>
                <w:lang w:val="sr-Cyrl-CS"/>
              </w:rPr>
              <w:t>6.</w:t>
            </w:r>
          </w:p>
        </w:tc>
        <w:tc>
          <w:tcPr>
            <w:tcW w:w="7110" w:type="dxa"/>
            <w:tcBorders>
              <w:top w:val="nil"/>
              <w:left w:val="single" w:sz="4" w:space="0" w:color="auto"/>
              <w:bottom w:val="single" w:sz="4" w:space="0" w:color="auto"/>
              <w:right w:val="single" w:sz="4" w:space="0" w:color="auto"/>
            </w:tcBorders>
            <w:shd w:val="clear" w:color="auto" w:fill="auto"/>
            <w:vAlign w:val="bottom"/>
          </w:tcPr>
          <w:p w:rsidR="00631E75" w:rsidRPr="00631E75" w:rsidRDefault="00631E75" w:rsidP="00631E75">
            <w:pPr>
              <w:tabs>
                <w:tab w:val="left" w:pos="8070"/>
              </w:tabs>
              <w:spacing w:before="0"/>
              <w:jc w:val="left"/>
              <w:rPr>
                <w:rFonts w:cs="Arial"/>
                <w:sz w:val="20"/>
                <w:szCs w:val="20"/>
                <w:lang w:val="sr-Cyrl-RS"/>
              </w:rPr>
            </w:pPr>
            <w:r w:rsidRPr="00631E75">
              <w:rPr>
                <w:rFonts w:cs="Arial"/>
                <w:sz w:val="20"/>
                <w:szCs w:val="20"/>
                <w:lang w:val="sr-Cyrl-RS"/>
              </w:rPr>
              <w:t>Машина за пластифицирање</w:t>
            </w:r>
          </w:p>
          <w:p w:rsidR="00631E75" w:rsidRPr="00631E75" w:rsidRDefault="00631E75" w:rsidP="00DD6CE1">
            <w:pPr>
              <w:numPr>
                <w:ilvl w:val="0"/>
                <w:numId w:val="23"/>
              </w:numPr>
              <w:tabs>
                <w:tab w:val="left" w:pos="8070"/>
              </w:tabs>
              <w:suppressAutoHyphens/>
              <w:spacing w:before="0"/>
              <w:jc w:val="left"/>
              <w:rPr>
                <w:rFonts w:cs="Arial"/>
                <w:sz w:val="20"/>
                <w:szCs w:val="20"/>
              </w:rPr>
            </w:pPr>
            <w:r w:rsidRPr="00631E75">
              <w:rPr>
                <w:rFonts w:cs="Arial"/>
                <w:sz w:val="20"/>
                <w:szCs w:val="20"/>
                <w:lang w:val="sr-Cyrl-RS"/>
              </w:rPr>
              <w:t>намењен за фолије дебљине од 80 до 175 микрона</w:t>
            </w:r>
          </w:p>
          <w:p w:rsidR="00631E75" w:rsidRPr="00631E75" w:rsidRDefault="00631E75" w:rsidP="00DD6CE1">
            <w:pPr>
              <w:numPr>
                <w:ilvl w:val="0"/>
                <w:numId w:val="23"/>
              </w:numPr>
              <w:tabs>
                <w:tab w:val="left" w:pos="8070"/>
              </w:tabs>
              <w:suppressAutoHyphens/>
              <w:spacing w:before="0"/>
              <w:jc w:val="left"/>
              <w:rPr>
                <w:rFonts w:cs="Arial"/>
                <w:sz w:val="20"/>
                <w:szCs w:val="20"/>
              </w:rPr>
            </w:pPr>
            <w:r w:rsidRPr="00631E75">
              <w:rPr>
                <w:rFonts w:cs="Arial"/>
                <w:sz w:val="20"/>
                <w:szCs w:val="20"/>
                <w:lang w:val="sr-Cyrl-RS"/>
              </w:rPr>
              <w:t>ширина улаза</w:t>
            </w:r>
            <w:r w:rsidRPr="00631E75">
              <w:rPr>
                <w:rFonts w:cs="Arial"/>
                <w:sz w:val="20"/>
                <w:szCs w:val="20"/>
              </w:rPr>
              <w:t xml:space="preserve"> 320mm</w:t>
            </w:r>
          </w:p>
          <w:p w:rsidR="00631E75" w:rsidRPr="00631E75" w:rsidRDefault="00631E75" w:rsidP="00DD6CE1">
            <w:pPr>
              <w:numPr>
                <w:ilvl w:val="0"/>
                <w:numId w:val="23"/>
              </w:numPr>
              <w:tabs>
                <w:tab w:val="left" w:pos="8070"/>
              </w:tabs>
              <w:suppressAutoHyphens/>
              <w:spacing w:before="0"/>
              <w:jc w:val="left"/>
              <w:rPr>
                <w:rFonts w:cs="Arial"/>
                <w:sz w:val="20"/>
                <w:szCs w:val="20"/>
              </w:rPr>
            </w:pPr>
            <w:r w:rsidRPr="00631E75">
              <w:rPr>
                <w:rFonts w:cs="Arial"/>
                <w:sz w:val="20"/>
                <w:szCs w:val="20"/>
                <w:lang w:val="sr-Cyrl-RS"/>
              </w:rPr>
              <w:t>време загревања</w:t>
            </w:r>
            <w:r w:rsidRPr="00631E75">
              <w:rPr>
                <w:rFonts w:cs="Arial"/>
                <w:sz w:val="20"/>
                <w:szCs w:val="20"/>
              </w:rPr>
              <w:t xml:space="preserve"> 60 sec </w:t>
            </w:r>
          </w:p>
          <w:p w:rsidR="00631E75" w:rsidRPr="00631E75" w:rsidRDefault="00631E75" w:rsidP="00DD6CE1">
            <w:pPr>
              <w:numPr>
                <w:ilvl w:val="0"/>
                <w:numId w:val="23"/>
              </w:numPr>
              <w:tabs>
                <w:tab w:val="left" w:pos="8070"/>
              </w:tabs>
              <w:suppressAutoHyphens/>
              <w:spacing w:before="0"/>
              <w:jc w:val="left"/>
              <w:rPr>
                <w:rFonts w:cs="Arial"/>
                <w:sz w:val="20"/>
                <w:szCs w:val="20"/>
              </w:rPr>
            </w:pPr>
            <w:r w:rsidRPr="00631E75">
              <w:rPr>
                <w:rFonts w:cs="Arial"/>
                <w:sz w:val="20"/>
                <w:szCs w:val="20"/>
                <w:lang w:val="sr-Cyrl-RS"/>
              </w:rPr>
              <w:t>брзина пластификације</w:t>
            </w:r>
            <w:r w:rsidRPr="00631E75">
              <w:rPr>
                <w:rFonts w:cs="Arial"/>
                <w:sz w:val="20"/>
                <w:szCs w:val="20"/>
              </w:rPr>
              <w:t xml:space="preserve"> 60cm/min</w:t>
            </w:r>
          </w:p>
          <w:p w:rsidR="00631E75" w:rsidRPr="00631E75" w:rsidRDefault="00631E75" w:rsidP="00DD6CE1">
            <w:pPr>
              <w:numPr>
                <w:ilvl w:val="0"/>
                <w:numId w:val="23"/>
              </w:numPr>
              <w:tabs>
                <w:tab w:val="left" w:pos="8070"/>
              </w:tabs>
              <w:suppressAutoHyphens/>
              <w:spacing w:before="0"/>
              <w:jc w:val="left"/>
              <w:rPr>
                <w:rFonts w:cs="Arial"/>
                <w:sz w:val="20"/>
                <w:szCs w:val="20"/>
              </w:rPr>
            </w:pPr>
            <w:r w:rsidRPr="00631E75">
              <w:rPr>
                <w:rFonts w:cs="Arial"/>
                <w:sz w:val="20"/>
                <w:szCs w:val="20"/>
                <w:lang w:val="sr-Cyrl-RS"/>
              </w:rPr>
              <w:t>ручна функција уназад</w:t>
            </w:r>
          </w:p>
          <w:p w:rsidR="00631E75" w:rsidRPr="00631E75" w:rsidRDefault="00631E75" w:rsidP="00DD6CE1">
            <w:pPr>
              <w:numPr>
                <w:ilvl w:val="0"/>
                <w:numId w:val="23"/>
              </w:numPr>
              <w:tabs>
                <w:tab w:val="left" w:pos="8070"/>
              </w:tabs>
              <w:suppressAutoHyphens/>
              <w:spacing w:before="0"/>
              <w:jc w:val="left"/>
              <w:rPr>
                <w:rFonts w:cs="Arial"/>
                <w:sz w:val="20"/>
                <w:szCs w:val="20"/>
              </w:rPr>
            </w:pPr>
            <w:r w:rsidRPr="00631E75">
              <w:rPr>
                <w:rFonts w:cs="Arial"/>
                <w:sz w:val="20"/>
                <w:szCs w:val="20"/>
              </w:rPr>
              <w:t xml:space="preserve">4 </w:t>
            </w:r>
            <w:r w:rsidRPr="00631E75">
              <w:rPr>
                <w:rFonts w:cs="Arial"/>
                <w:sz w:val="20"/>
                <w:szCs w:val="20"/>
                <w:lang w:val="sr-Cyrl-RS"/>
              </w:rPr>
              <w:t>ваљка за високо квалитетне резултате пластификације</w:t>
            </w:r>
          </w:p>
          <w:p w:rsidR="00631E75" w:rsidRPr="00631E75" w:rsidRDefault="00631E75" w:rsidP="00DD6CE1">
            <w:pPr>
              <w:numPr>
                <w:ilvl w:val="0"/>
                <w:numId w:val="23"/>
              </w:numPr>
              <w:tabs>
                <w:tab w:val="left" w:pos="8070"/>
              </w:tabs>
              <w:suppressAutoHyphens/>
              <w:spacing w:before="0"/>
              <w:jc w:val="left"/>
              <w:rPr>
                <w:rFonts w:cs="Arial"/>
                <w:sz w:val="20"/>
                <w:szCs w:val="20"/>
              </w:rPr>
            </w:pPr>
            <w:r w:rsidRPr="00631E75">
              <w:rPr>
                <w:rFonts w:cs="Arial"/>
                <w:sz w:val="20"/>
                <w:szCs w:val="20"/>
                <w:lang w:val="sr-Cyrl-RS"/>
              </w:rPr>
              <w:t>стартер сет за</w:t>
            </w:r>
            <w:r w:rsidRPr="00631E75">
              <w:rPr>
                <w:rFonts w:cs="Arial"/>
                <w:sz w:val="20"/>
                <w:szCs w:val="20"/>
              </w:rPr>
              <w:t xml:space="preserve"> 10 </w:t>
            </w:r>
            <w:r w:rsidRPr="00631E75">
              <w:rPr>
                <w:rFonts w:cs="Arial"/>
                <w:sz w:val="20"/>
                <w:szCs w:val="20"/>
                <w:lang w:val="sr-Cyrl-RS"/>
              </w:rPr>
              <w:t>докумената</w:t>
            </w:r>
          </w:p>
        </w:tc>
        <w:tc>
          <w:tcPr>
            <w:tcW w:w="1526" w:type="dxa"/>
            <w:tcBorders>
              <w:bottom w:val="single" w:sz="4" w:space="0" w:color="auto"/>
            </w:tcBorders>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8F6252">
        <w:trPr>
          <w:jc w:val="center"/>
        </w:trPr>
        <w:tc>
          <w:tcPr>
            <w:tcW w:w="715" w:type="dxa"/>
            <w:tcBorders>
              <w:top w:val="single" w:sz="4" w:space="0" w:color="auto"/>
              <w:bottom w:val="single" w:sz="4" w:space="0" w:color="auto"/>
            </w:tcBorders>
            <w:vAlign w:val="center"/>
          </w:tcPr>
          <w:p w:rsidR="00631E75" w:rsidRPr="00631E75" w:rsidRDefault="00631E75" w:rsidP="00631E75">
            <w:pPr>
              <w:tabs>
                <w:tab w:val="left" w:pos="8070"/>
              </w:tabs>
              <w:spacing w:before="0"/>
              <w:jc w:val="center"/>
              <w:rPr>
                <w:rFonts w:cs="Arial"/>
                <w:sz w:val="20"/>
                <w:szCs w:val="20"/>
                <w:lang w:val="sr-Cyrl-CS"/>
              </w:rPr>
            </w:pPr>
            <w:r w:rsidRPr="00631E75">
              <w:rPr>
                <w:rFonts w:cs="Arial"/>
                <w:sz w:val="20"/>
                <w:szCs w:val="20"/>
                <w:lang w:val="sr-Cyrl-CS"/>
              </w:rPr>
              <w:t>7.</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bottom"/>
          </w:tcPr>
          <w:p w:rsidR="00631E75" w:rsidRPr="00631E75" w:rsidRDefault="00631E75" w:rsidP="00631E75">
            <w:pPr>
              <w:tabs>
                <w:tab w:val="left" w:pos="8070"/>
              </w:tabs>
              <w:spacing w:before="0"/>
              <w:jc w:val="left"/>
              <w:rPr>
                <w:rFonts w:cs="Arial"/>
                <w:sz w:val="20"/>
                <w:szCs w:val="20"/>
                <w:lang w:val="sr-Cyrl-RS"/>
              </w:rPr>
            </w:pPr>
            <w:r w:rsidRPr="00631E75">
              <w:rPr>
                <w:rFonts w:cs="Arial"/>
                <w:sz w:val="20"/>
                <w:szCs w:val="20"/>
                <w:lang w:val="sr-Cyrl-RS"/>
              </w:rPr>
              <w:t>Стона хефталица</w:t>
            </w:r>
          </w:p>
          <w:p w:rsidR="00631E75" w:rsidRPr="00631E75" w:rsidRDefault="00631E75" w:rsidP="00DD6CE1">
            <w:pPr>
              <w:numPr>
                <w:ilvl w:val="0"/>
                <w:numId w:val="24"/>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t>хефта до 120 листа 80 г папира</w:t>
            </w:r>
          </w:p>
          <w:p w:rsidR="00631E75" w:rsidRPr="00631E75" w:rsidRDefault="00631E75" w:rsidP="00DD6CE1">
            <w:pPr>
              <w:numPr>
                <w:ilvl w:val="0"/>
                <w:numId w:val="24"/>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t>метално-пластична конструкција</w:t>
            </w:r>
          </w:p>
          <w:p w:rsidR="00631E75" w:rsidRPr="00631E75" w:rsidRDefault="00631E75" w:rsidP="00DD6CE1">
            <w:pPr>
              <w:numPr>
                <w:ilvl w:val="0"/>
                <w:numId w:val="24"/>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lastRenderedPageBreak/>
              <w:t>користи 4 различите муниције за хефтање, од 23/6 до 23/13</w:t>
            </w:r>
          </w:p>
          <w:p w:rsidR="00631E75" w:rsidRPr="00631E75" w:rsidRDefault="00631E75" w:rsidP="00DD6CE1">
            <w:pPr>
              <w:numPr>
                <w:ilvl w:val="0"/>
                <w:numId w:val="24"/>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t>Soft grip за лакше руковање</w:t>
            </w:r>
          </w:p>
          <w:p w:rsidR="00631E75" w:rsidRPr="00631E75" w:rsidRDefault="00631E75" w:rsidP="00DD6CE1">
            <w:pPr>
              <w:numPr>
                <w:ilvl w:val="0"/>
                <w:numId w:val="24"/>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t>против клизајућа база</w:t>
            </w:r>
          </w:p>
          <w:p w:rsidR="00631E75" w:rsidRPr="00631E75" w:rsidRDefault="00631E75" w:rsidP="00DD6CE1">
            <w:pPr>
              <w:numPr>
                <w:ilvl w:val="0"/>
                <w:numId w:val="24"/>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t>складиште за муницију</w:t>
            </w:r>
          </w:p>
        </w:tc>
        <w:tc>
          <w:tcPr>
            <w:tcW w:w="1526" w:type="dxa"/>
            <w:tcBorders>
              <w:top w:val="single" w:sz="4" w:space="0" w:color="auto"/>
              <w:bottom w:val="single" w:sz="4" w:space="0" w:color="auto"/>
            </w:tcBorders>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lastRenderedPageBreak/>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lastRenderedPageBreak/>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8F6252">
        <w:trPr>
          <w:jc w:val="center"/>
        </w:trPr>
        <w:tc>
          <w:tcPr>
            <w:tcW w:w="715" w:type="dxa"/>
            <w:tcBorders>
              <w:top w:val="single" w:sz="4" w:space="0" w:color="auto"/>
              <w:bottom w:val="single" w:sz="4" w:space="0" w:color="auto"/>
            </w:tcBorders>
            <w:vAlign w:val="center"/>
          </w:tcPr>
          <w:p w:rsidR="00631E75" w:rsidRPr="00631E75" w:rsidRDefault="00631E75" w:rsidP="00631E75">
            <w:pPr>
              <w:tabs>
                <w:tab w:val="left" w:pos="8070"/>
              </w:tabs>
              <w:spacing w:before="0"/>
              <w:jc w:val="center"/>
              <w:rPr>
                <w:rFonts w:cs="Arial"/>
                <w:sz w:val="20"/>
                <w:szCs w:val="20"/>
                <w:lang w:val="sr-Cyrl-CS"/>
              </w:rPr>
            </w:pPr>
            <w:r w:rsidRPr="00631E75">
              <w:rPr>
                <w:rFonts w:cs="Arial"/>
                <w:sz w:val="20"/>
                <w:szCs w:val="20"/>
                <w:lang w:val="sr-Cyrl-CS"/>
              </w:rPr>
              <w:lastRenderedPageBreak/>
              <w:t>8.</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bottom"/>
          </w:tcPr>
          <w:p w:rsidR="00631E75" w:rsidRPr="00631E75" w:rsidRDefault="00631E75" w:rsidP="00631E75">
            <w:pPr>
              <w:tabs>
                <w:tab w:val="left" w:pos="8070"/>
              </w:tabs>
              <w:spacing w:before="0"/>
              <w:jc w:val="left"/>
              <w:rPr>
                <w:rFonts w:cs="Arial"/>
                <w:sz w:val="20"/>
                <w:szCs w:val="20"/>
                <w:lang w:val="sr-Cyrl-RS"/>
              </w:rPr>
            </w:pPr>
            <w:r w:rsidRPr="00631E75">
              <w:rPr>
                <w:rFonts w:cs="Arial"/>
                <w:sz w:val="20"/>
                <w:szCs w:val="20"/>
                <w:lang w:val="sr-Cyrl-RS"/>
              </w:rPr>
              <w:t>Ручна хефталица</w:t>
            </w:r>
          </w:p>
          <w:p w:rsidR="00631E75" w:rsidRPr="00631E75" w:rsidRDefault="00631E75" w:rsidP="00DD6CE1">
            <w:pPr>
              <w:numPr>
                <w:ilvl w:val="0"/>
                <w:numId w:val="25"/>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t>Хефта до 40 листа 80 г папира</w:t>
            </w:r>
          </w:p>
          <w:p w:rsidR="00631E75" w:rsidRPr="00631E75" w:rsidRDefault="00631E75" w:rsidP="00DD6CE1">
            <w:pPr>
              <w:numPr>
                <w:ilvl w:val="0"/>
                <w:numId w:val="25"/>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t>Метална конструкција</w:t>
            </w:r>
          </w:p>
          <w:p w:rsidR="00631E75" w:rsidRPr="00631E75" w:rsidRDefault="00631E75" w:rsidP="00DD6CE1">
            <w:pPr>
              <w:numPr>
                <w:ilvl w:val="0"/>
                <w:numId w:val="25"/>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t>Користи 4 различите муниције за хефтање, 24/6,26/6,26/8 и 24/8</w:t>
            </w:r>
          </w:p>
        </w:tc>
        <w:tc>
          <w:tcPr>
            <w:tcW w:w="1526" w:type="dxa"/>
            <w:tcBorders>
              <w:top w:val="single" w:sz="4" w:space="0" w:color="auto"/>
              <w:bottom w:val="single" w:sz="4" w:space="0" w:color="auto"/>
            </w:tcBorders>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8F6252">
        <w:trPr>
          <w:jc w:val="center"/>
        </w:trPr>
        <w:tc>
          <w:tcPr>
            <w:tcW w:w="715" w:type="dxa"/>
            <w:tcBorders>
              <w:top w:val="single" w:sz="4" w:space="0" w:color="auto"/>
              <w:bottom w:val="single" w:sz="4" w:space="0" w:color="auto"/>
            </w:tcBorders>
            <w:vAlign w:val="center"/>
          </w:tcPr>
          <w:p w:rsidR="00631E75" w:rsidRPr="00631E75" w:rsidRDefault="00631E75" w:rsidP="00631E75">
            <w:pPr>
              <w:tabs>
                <w:tab w:val="left" w:pos="8070"/>
              </w:tabs>
              <w:spacing w:before="0"/>
              <w:jc w:val="center"/>
              <w:rPr>
                <w:rFonts w:cs="Arial"/>
                <w:sz w:val="20"/>
                <w:szCs w:val="20"/>
                <w:lang w:val="sr-Cyrl-CS"/>
              </w:rPr>
            </w:pPr>
            <w:r w:rsidRPr="00631E75">
              <w:rPr>
                <w:rFonts w:cs="Arial"/>
                <w:sz w:val="20"/>
                <w:szCs w:val="20"/>
                <w:lang w:val="sr-Cyrl-CS"/>
              </w:rPr>
              <w:t>9.</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631E75" w:rsidRPr="00631E75" w:rsidRDefault="00631E75" w:rsidP="00631E75">
            <w:pPr>
              <w:tabs>
                <w:tab w:val="left" w:pos="8070"/>
              </w:tabs>
              <w:spacing w:before="0"/>
              <w:jc w:val="left"/>
              <w:rPr>
                <w:rFonts w:cs="Arial"/>
                <w:sz w:val="20"/>
                <w:szCs w:val="20"/>
                <w:lang w:val="sr-Cyrl-RS"/>
              </w:rPr>
            </w:pPr>
            <w:r w:rsidRPr="00631E75">
              <w:rPr>
                <w:rFonts w:cs="Arial"/>
                <w:sz w:val="20"/>
                <w:szCs w:val="20"/>
                <w:lang w:val="sr-Cyrl-RS"/>
              </w:rPr>
              <w:t>Расхефтивач</w:t>
            </w:r>
          </w:p>
          <w:p w:rsidR="00631E75" w:rsidRPr="00631E75" w:rsidRDefault="00631E75" w:rsidP="00DD6CE1">
            <w:pPr>
              <w:numPr>
                <w:ilvl w:val="0"/>
                <w:numId w:val="33"/>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t>са кочницом</w:t>
            </w:r>
          </w:p>
        </w:tc>
        <w:tc>
          <w:tcPr>
            <w:tcW w:w="1526" w:type="dxa"/>
            <w:tcBorders>
              <w:top w:val="single" w:sz="4" w:space="0" w:color="auto"/>
              <w:bottom w:val="single" w:sz="4" w:space="0" w:color="auto"/>
            </w:tcBorders>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r w:rsidR="00631E75" w:rsidRPr="00631E75" w:rsidTr="008F6252">
        <w:trPr>
          <w:jc w:val="center"/>
        </w:trPr>
        <w:tc>
          <w:tcPr>
            <w:tcW w:w="715" w:type="dxa"/>
            <w:tcBorders>
              <w:top w:val="single" w:sz="4" w:space="0" w:color="auto"/>
            </w:tcBorders>
            <w:vAlign w:val="center"/>
          </w:tcPr>
          <w:p w:rsidR="00631E75" w:rsidRPr="00631E75" w:rsidRDefault="00631E75" w:rsidP="00631E75">
            <w:pPr>
              <w:tabs>
                <w:tab w:val="left" w:pos="8070"/>
              </w:tabs>
              <w:spacing w:before="0"/>
              <w:jc w:val="center"/>
              <w:rPr>
                <w:rFonts w:cs="Arial"/>
                <w:sz w:val="20"/>
                <w:szCs w:val="20"/>
                <w:lang w:val="sr-Cyrl-CS"/>
              </w:rPr>
            </w:pPr>
            <w:r w:rsidRPr="00631E75">
              <w:rPr>
                <w:rFonts w:cs="Arial"/>
                <w:sz w:val="20"/>
                <w:szCs w:val="20"/>
                <w:lang w:val="sr-Cyrl-CS"/>
              </w:rPr>
              <w:t>10.</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631E75" w:rsidRPr="00631E75" w:rsidRDefault="00631E75" w:rsidP="00631E75">
            <w:pPr>
              <w:tabs>
                <w:tab w:val="left" w:pos="8070"/>
              </w:tabs>
              <w:spacing w:before="0"/>
              <w:jc w:val="left"/>
              <w:rPr>
                <w:rFonts w:cs="Arial"/>
                <w:sz w:val="20"/>
                <w:szCs w:val="20"/>
                <w:lang w:val="sr-Cyrl-RS"/>
              </w:rPr>
            </w:pPr>
            <w:r w:rsidRPr="00631E75">
              <w:rPr>
                <w:rFonts w:cs="Arial"/>
                <w:sz w:val="20"/>
                <w:szCs w:val="20"/>
                <w:lang w:val="sr-Cyrl-RS"/>
              </w:rPr>
              <w:t>Бушач папир</w:t>
            </w:r>
          </w:p>
          <w:p w:rsidR="00631E75" w:rsidRPr="00631E75" w:rsidRDefault="00631E75" w:rsidP="00DD6CE1">
            <w:pPr>
              <w:numPr>
                <w:ilvl w:val="0"/>
                <w:numId w:val="33"/>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t>Капацитет 4mm или 40 листа</w:t>
            </w:r>
          </w:p>
          <w:p w:rsidR="00631E75" w:rsidRPr="00631E75" w:rsidRDefault="00631E75" w:rsidP="00DD6CE1">
            <w:pPr>
              <w:numPr>
                <w:ilvl w:val="0"/>
                <w:numId w:val="33"/>
              </w:numPr>
              <w:tabs>
                <w:tab w:val="left" w:pos="8070"/>
              </w:tabs>
              <w:suppressAutoHyphens/>
              <w:spacing w:before="0"/>
              <w:contextualSpacing/>
              <w:jc w:val="left"/>
              <w:rPr>
                <w:rFonts w:cs="Arial"/>
                <w:sz w:val="20"/>
                <w:szCs w:val="20"/>
                <w:lang w:val="sr-Cyrl-RS"/>
              </w:rPr>
            </w:pPr>
            <w:r w:rsidRPr="00631E75">
              <w:rPr>
                <w:rFonts w:cs="Arial"/>
                <w:sz w:val="20"/>
                <w:szCs w:val="20"/>
                <w:lang w:val="sr-Cyrl-RS"/>
              </w:rPr>
              <w:t>Размак између рупа 8cm</w:t>
            </w:r>
          </w:p>
        </w:tc>
        <w:tc>
          <w:tcPr>
            <w:tcW w:w="1526" w:type="dxa"/>
            <w:tcBorders>
              <w:top w:val="single" w:sz="4" w:space="0" w:color="auto"/>
            </w:tcBorders>
            <w:vAlign w:val="center"/>
          </w:tcPr>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631E75" w:rsidRPr="00631E75" w:rsidRDefault="00631E75" w:rsidP="00631E75">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631E75" w:rsidRPr="00631E75" w:rsidRDefault="00631E75" w:rsidP="00631E75">
            <w:pPr>
              <w:tabs>
                <w:tab w:val="left" w:pos="8070"/>
              </w:tabs>
              <w:spacing w:before="0"/>
              <w:jc w:val="center"/>
              <w:rPr>
                <w:rFonts w:ascii="Arial" w:hAnsi="Arial" w:cs="Arial"/>
                <w:sz w:val="20"/>
                <w:szCs w:val="20"/>
                <w:lang w:val="sr-Cyrl-CS"/>
              </w:rPr>
            </w:pPr>
          </w:p>
        </w:tc>
      </w:tr>
    </w:tbl>
    <w:p w:rsidR="008F6252" w:rsidRDefault="008F6252" w:rsidP="008F6252">
      <w:pPr>
        <w:tabs>
          <w:tab w:val="left" w:pos="8070"/>
        </w:tabs>
        <w:spacing w:before="0"/>
        <w:jc w:val="left"/>
        <w:rPr>
          <w:rFonts w:cs="Arial"/>
          <w:b/>
          <w:sz w:val="24"/>
          <w:szCs w:val="24"/>
          <w:lang w:val="sr-Cyrl-CS"/>
        </w:rPr>
      </w:pPr>
    </w:p>
    <w:p w:rsidR="008F6252" w:rsidRPr="008F6252" w:rsidRDefault="008F6252" w:rsidP="008F6252">
      <w:pPr>
        <w:tabs>
          <w:tab w:val="left" w:pos="8070"/>
        </w:tabs>
        <w:spacing w:before="0"/>
        <w:jc w:val="left"/>
        <w:rPr>
          <w:rFonts w:cs="Arial"/>
          <w:b/>
          <w:sz w:val="24"/>
          <w:szCs w:val="24"/>
          <w:lang w:val="sr-Cyrl-CS"/>
        </w:rPr>
      </w:pPr>
      <w:r>
        <w:rPr>
          <w:rFonts w:cs="Arial"/>
          <w:b/>
          <w:sz w:val="24"/>
          <w:szCs w:val="24"/>
          <w:lang w:val="sr-Latn-RS"/>
        </w:rPr>
        <w:t xml:space="preserve">IV </w:t>
      </w:r>
      <w:r w:rsidRPr="008F6252">
        <w:rPr>
          <w:rFonts w:cs="Arial"/>
          <w:b/>
          <w:sz w:val="24"/>
          <w:szCs w:val="24"/>
          <w:lang w:val="sr-Cyrl-CS"/>
        </w:rPr>
        <w:t>ДЛХЕ</w:t>
      </w:r>
    </w:p>
    <w:p w:rsidR="00631E75" w:rsidRDefault="00631E75" w:rsidP="000900E9">
      <w:pPr>
        <w:tabs>
          <w:tab w:val="left" w:pos="6028"/>
        </w:tabs>
        <w:autoSpaceDE w:val="0"/>
        <w:autoSpaceDN w:val="0"/>
        <w:adjustRightInd w:val="0"/>
        <w:ind w:left="360"/>
        <w:rPr>
          <w:rFonts w:eastAsia="Calibri" w:cs="Arial"/>
          <w:bCs/>
          <w:iCs/>
          <w:sz w:val="24"/>
          <w:szCs w:val="24"/>
        </w:rPr>
      </w:pPr>
    </w:p>
    <w:tbl>
      <w:tblPr>
        <w:tblStyle w:val="TableGrid20"/>
        <w:tblW w:w="9067" w:type="dxa"/>
        <w:jc w:val="center"/>
        <w:tblLook w:val="04A0" w:firstRow="1" w:lastRow="0" w:firstColumn="1" w:lastColumn="0" w:noHBand="0" w:noVBand="1"/>
      </w:tblPr>
      <w:tblGrid>
        <w:gridCol w:w="708"/>
        <w:gridCol w:w="6802"/>
        <w:gridCol w:w="1557"/>
      </w:tblGrid>
      <w:tr w:rsidR="008F6252" w:rsidRPr="008F6252" w:rsidTr="008F6252">
        <w:trPr>
          <w:jc w:val="center"/>
        </w:trPr>
        <w:tc>
          <w:tcPr>
            <w:tcW w:w="708" w:type="dxa"/>
          </w:tcPr>
          <w:p w:rsidR="008F6252" w:rsidRPr="008F6252" w:rsidRDefault="008F6252" w:rsidP="008F6252">
            <w:pPr>
              <w:tabs>
                <w:tab w:val="left" w:pos="8070"/>
              </w:tabs>
              <w:spacing w:before="0"/>
              <w:jc w:val="left"/>
              <w:rPr>
                <w:rFonts w:ascii="Arial" w:hAnsi="Arial" w:cs="Arial"/>
                <w:sz w:val="20"/>
                <w:szCs w:val="20"/>
                <w:lang w:val="sr-Cyrl-CS"/>
              </w:rPr>
            </w:pPr>
            <w:r w:rsidRPr="008F6252">
              <w:rPr>
                <w:rFonts w:ascii="Arial" w:hAnsi="Arial" w:cs="Arial"/>
                <w:sz w:val="20"/>
                <w:szCs w:val="20"/>
                <w:lang w:val="sr-Cyrl-CS"/>
              </w:rPr>
              <w:t>ред. бр.</w:t>
            </w:r>
          </w:p>
        </w:tc>
        <w:tc>
          <w:tcPr>
            <w:tcW w:w="6802" w:type="dxa"/>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назив</w:t>
            </w:r>
          </w:p>
        </w:tc>
        <w:tc>
          <w:tcPr>
            <w:tcW w:w="1557" w:type="dxa"/>
            <w:vAlign w:val="center"/>
          </w:tcPr>
          <w:p w:rsidR="008F6252" w:rsidRPr="008F6252" w:rsidRDefault="008F6252" w:rsidP="008F6252">
            <w:pPr>
              <w:tabs>
                <w:tab w:val="left" w:pos="8070"/>
              </w:tabs>
              <w:spacing w:before="0"/>
              <w:jc w:val="center"/>
              <w:rPr>
                <w:rFonts w:ascii="Arial" w:hAnsi="Arial" w:cs="Arial"/>
                <w:sz w:val="20"/>
                <w:szCs w:val="20"/>
                <w:lang w:val="sr-Cyrl-RS"/>
              </w:rPr>
            </w:pPr>
            <w:r>
              <w:rPr>
                <w:rFonts w:ascii="Arial" w:hAnsi="Arial" w:cs="Arial"/>
                <w:sz w:val="20"/>
                <w:szCs w:val="20"/>
                <w:lang w:val="sr-Latn-RS"/>
              </w:rPr>
              <w:t>ПОНУЂЕНО</w:t>
            </w:r>
          </w:p>
        </w:tc>
      </w:tr>
      <w:tr w:rsidR="008F6252" w:rsidRPr="008F6252" w:rsidTr="008F6252">
        <w:trPr>
          <w:jc w:val="center"/>
        </w:trPr>
        <w:tc>
          <w:tcPr>
            <w:tcW w:w="708" w:type="dxa"/>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1.</w:t>
            </w:r>
          </w:p>
        </w:tc>
        <w:tc>
          <w:tcPr>
            <w:tcW w:w="6802" w:type="dxa"/>
            <w:tcBorders>
              <w:top w:val="single" w:sz="4" w:space="0" w:color="auto"/>
              <w:left w:val="single" w:sz="4" w:space="0" w:color="auto"/>
              <w:bottom w:val="single" w:sz="4" w:space="0" w:color="auto"/>
              <w:right w:val="nil"/>
            </w:tcBorders>
            <w:shd w:val="clear" w:color="auto" w:fill="auto"/>
            <w:vAlign w:val="bottom"/>
          </w:tcPr>
          <w:p w:rsidR="008F6252" w:rsidRPr="008F6252" w:rsidRDefault="008F6252" w:rsidP="008F6252">
            <w:pPr>
              <w:spacing w:before="0"/>
              <w:jc w:val="left"/>
              <w:rPr>
                <w:rFonts w:ascii="Arial" w:hAnsi="Arial" w:cs="Arial"/>
                <w:caps/>
                <w:color w:val="000000"/>
                <w:sz w:val="20"/>
                <w:szCs w:val="20"/>
                <w:lang w:val="sr-Cyrl-RS" w:eastAsia="ar-SA"/>
              </w:rPr>
            </w:pPr>
            <w:r w:rsidRPr="008F6252">
              <w:rPr>
                <w:rFonts w:ascii="Arial" w:hAnsi="Arial" w:cs="Arial"/>
                <w:caps/>
                <w:color w:val="000000"/>
                <w:sz w:val="20"/>
                <w:szCs w:val="20"/>
                <w:lang w:val="sr-Cyrl-RS" w:eastAsia="ar-SA"/>
              </w:rPr>
              <w:t>Дигитални диктафон</w:t>
            </w:r>
          </w:p>
          <w:p w:rsidR="008F6252" w:rsidRPr="008F6252" w:rsidRDefault="008F6252" w:rsidP="00DD6CE1">
            <w:pPr>
              <w:numPr>
                <w:ilvl w:val="0"/>
                <w:numId w:val="37"/>
              </w:numPr>
              <w:suppressAutoHyphens/>
              <w:spacing w:before="0"/>
              <w:contextualSpacing/>
              <w:jc w:val="left"/>
              <w:rPr>
                <w:rFonts w:ascii="Arial" w:hAnsi="Arial" w:cs="Arial"/>
                <w:color w:val="000000"/>
                <w:sz w:val="20"/>
                <w:szCs w:val="20"/>
                <w:lang w:val="sr-Cyrl-RS"/>
              </w:rPr>
            </w:pPr>
            <w:r w:rsidRPr="008F6252">
              <w:rPr>
                <w:rFonts w:ascii="Arial" w:hAnsi="Arial" w:cs="Arial"/>
                <w:color w:val="000000"/>
                <w:sz w:val="20"/>
                <w:szCs w:val="20"/>
                <w:lang w:val="sr-Cyrl-RS"/>
              </w:rPr>
              <w:t>тип: дигитални диктафон</w:t>
            </w:r>
          </w:p>
          <w:p w:rsidR="008F6252" w:rsidRPr="008F6252" w:rsidRDefault="008F6252" w:rsidP="00DD6CE1">
            <w:pPr>
              <w:numPr>
                <w:ilvl w:val="0"/>
                <w:numId w:val="37"/>
              </w:numPr>
              <w:suppressAutoHyphens/>
              <w:spacing w:before="0"/>
              <w:contextualSpacing/>
              <w:jc w:val="left"/>
              <w:rPr>
                <w:rFonts w:ascii="Arial" w:hAnsi="Arial" w:cs="Arial"/>
                <w:color w:val="000000"/>
                <w:sz w:val="20"/>
                <w:szCs w:val="20"/>
                <w:lang w:val="sr-Cyrl-RS"/>
              </w:rPr>
            </w:pPr>
            <w:r w:rsidRPr="008F6252">
              <w:rPr>
                <w:rFonts w:ascii="Arial" w:hAnsi="Arial" w:cs="Arial"/>
                <w:color w:val="000000"/>
                <w:sz w:val="20"/>
                <w:szCs w:val="20"/>
                <w:lang w:val="sr-Cyrl-RS"/>
              </w:rPr>
              <w:t>формат снимања: WMA / MP3 снимање и репродукција</w:t>
            </w:r>
          </w:p>
          <w:p w:rsidR="008F6252" w:rsidRPr="008F6252" w:rsidRDefault="008F6252" w:rsidP="00DD6CE1">
            <w:pPr>
              <w:numPr>
                <w:ilvl w:val="0"/>
                <w:numId w:val="37"/>
              </w:numPr>
              <w:suppressAutoHyphens/>
              <w:spacing w:before="0"/>
              <w:contextualSpacing/>
              <w:jc w:val="left"/>
              <w:rPr>
                <w:rFonts w:ascii="Arial" w:hAnsi="Arial" w:cs="Arial"/>
                <w:color w:val="000000"/>
                <w:sz w:val="20"/>
                <w:szCs w:val="20"/>
                <w:lang w:val="sr-Cyrl-RS"/>
              </w:rPr>
            </w:pPr>
            <w:r w:rsidRPr="008F6252">
              <w:rPr>
                <w:rFonts w:ascii="Arial" w:hAnsi="Arial" w:cs="Arial"/>
                <w:color w:val="000000"/>
                <w:sz w:val="20"/>
                <w:szCs w:val="20"/>
                <w:lang w:val="sr-Cyrl-RS"/>
              </w:rPr>
              <w:t>уграђена меморија: min. 4GB интерне меморије</w:t>
            </w:r>
          </w:p>
          <w:p w:rsidR="008F6252" w:rsidRPr="008F6252" w:rsidRDefault="008F6252" w:rsidP="00DD6CE1">
            <w:pPr>
              <w:numPr>
                <w:ilvl w:val="0"/>
                <w:numId w:val="37"/>
              </w:numPr>
              <w:suppressAutoHyphens/>
              <w:spacing w:before="0"/>
              <w:contextualSpacing/>
              <w:jc w:val="left"/>
              <w:rPr>
                <w:rFonts w:ascii="Arial" w:hAnsi="Arial" w:cs="Arial"/>
                <w:color w:val="000000"/>
                <w:sz w:val="20"/>
                <w:szCs w:val="20"/>
                <w:lang w:val="sr-Cyrl-RS"/>
              </w:rPr>
            </w:pPr>
            <w:r w:rsidRPr="008F6252">
              <w:rPr>
                <w:rFonts w:ascii="Arial" w:hAnsi="Arial" w:cs="Arial"/>
                <w:color w:val="000000"/>
                <w:sz w:val="20"/>
                <w:szCs w:val="20"/>
                <w:lang w:val="sr-Cyrl-RS"/>
              </w:rPr>
              <w:t>микрофон: Low-cut filter</w:t>
            </w:r>
          </w:p>
          <w:p w:rsidR="008F6252" w:rsidRPr="008F6252" w:rsidRDefault="008F6252" w:rsidP="00DD6CE1">
            <w:pPr>
              <w:numPr>
                <w:ilvl w:val="0"/>
                <w:numId w:val="37"/>
              </w:numPr>
              <w:suppressAutoHyphens/>
              <w:spacing w:before="0"/>
              <w:contextualSpacing/>
              <w:jc w:val="left"/>
              <w:rPr>
                <w:rFonts w:ascii="Arial" w:hAnsi="Arial" w:cs="Arial"/>
                <w:color w:val="000000"/>
                <w:sz w:val="20"/>
                <w:szCs w:val="20"/>
                <w:lang w:val="sr-Cyrl-RS"/>
              </w:rPr>
            </w:pPr>
            <w:r w:rsidRPr="008F6252">
              <w:rPr>
                <w:rFonts w:ascii="Arial" w:hAnsi="Arial" w:cs="Arial"/>
                <w:color w:val="000000"/>
                <w:sz w:val="20"/>
                <w:szCs w:val="20"/>
                <w:lang w:val="sr-Cyrl-RS"/>
              </w:rPr>
              <w:t>гласовно управљање: активација гласом VCVA</w:t>
            </w:r>
          </w:p>
          <w:p w:rsidR="008F6252" w:rsidRPr="008F6252" w:rsidRDefault="008F6252" w:rsidP="00DD6CE1">
            <w:pPr>
              <w:numPr>
                <w:ilvl w:val="0"/>
                <w:numId w:val="37"/>
              </w:numPr>
              <w:suppressAutoHyphens/>
              <w:spacing w:before="0"/>
              <w:contextualSpacing/>
              <w:jc w:val="left"/>
              <w:rPr>
                <w:rFonts w:ascii="Arial" w:hAnsi="Arial" w:cs="Arial"/>
                <w:color w:val="000000"/>
                <w:sz w:val="20"/>
                <w:szCs w:val="20"/>
                <w:lang w:val="sr-Cyrl-RS"/>
              </w:rPr>
            </w:pPr>
            <w:r w:rsidRPr="008F6252">
              <w:rPr>
                <w:rFonts w:ascii="Arial" w:hAnsi="Arial" w:cs="Arial"/>
                <w:color w:val="000000"/>
                <w:sz w:val="20"/>
                <w:szCs w:val="20"/>
                <w:lang w:val="sr-Cyrl-RS"/>
              </w:rPr>
              <w:t>екран: да</w:t>
            </w:r>
          </w:p>
          <w:p w:rsidR="008F6252" w:rsidRPr="008F6252" w:rsidRDefault="008F6252" w:rsidP="00DD6CE1">
            <w:pPr>
              <w:numPr>
                <w:ilvl w:val="0"/>
                <w:numId w:val="37"/>
              </w:numPr>
              <w:suppressAutoHyphens/>
              <w:spacing w:before="0"/>
              <w:contextualSpacing/>
              <w:jc w:val="left"/>
              <w:rPr>
                <w:rFonts w:ascii="Arial" w:hAnsi="Arial" w:cs="Arial"/>
                <w:color w:val="000000"/>
                <w:sz w:val="20"/>
                <w:szCs w:val="20"/>
                <w:lang w:val="sr-Cyrl-RS"/>
              </w:rPr>
            </w:pPr>
            <w:r w:rsidRPr="008F6252">
              <w:rPr>
                <w:rFonts w:ascii="Arial" w:hAnsi="Arial" w:cs="Arial"/>
                <w:color w:val="000000"/>
                <w:sz w:val="20"/>
                <w:szCs w:val="20"/>
                <w:lang w:val="sr-Cyrl-RS"/>
              </w:rPr>
              <w:t>повезивање: USB конекција</w:t>
            </w:r>
            <w:r w:rsidRPr="008F6252">
              <w:rPr>
                <w:rFonts w:ascii="Arial" w:hAnsi="Arial" w:cs="Arial"/>
                <w:sz w:val="20"/>
                <w:szCs w:val="20"/>
              </w:rPr>
              <w:t xml:space="preserve"> </w:t>
            </w:r>
            <w:r w:rsidRPr="008F6252">
              <w:rPr>
                <w:rFonts w:ascii="Arial" w:hAnsi="Arial" w:cs="Arial"/>
                <w:color w:val="000000"/>
                <w:sz w:val="20"/>
                <w:szCs w:val="20"/>
                <w:lang w:val="sr-Cyrl-RS"/>
              </w:rPr>
              <w:t>microSD slot do min 32GB</w:t>
            </w:r>
          </w:p>
          <w:p w:rsidR="008F6252" w:rsidRPr="008F6252" w:rsidRDefault="008F6252" w:rsidP="00DD6CE1">
            <w:pPr>
              <w:numPr>
                <w:ilvl w:val="0"/>
                <w:numId w:val="37"/>
              </w:numPr>
              <w:suppressAutoHyphens/>
              <w:spacing w:before="0"/>
              <w:contextualSpacing/>
              <w:jc w:val="left"/>
              <w:rPr>
                <w:rFonts w:ascii="Arial" w:hAnsi="Arial" w:cs="Arial"/>
                <w:color w:val="000000"/>
                <w:sz w:val="20"/>
                <w:szCs w:val="20"/>
                <w:lang w:val="sr-Cyrl-RS"/>
              </w:rPr>
            </w:pPr>
            <w:r w:rsidRPr="008F6252">
              <w:rPr>
                <w:rFonts w:ascii="Arial" w:hAnsi="Arial" w:cs="Arial"/>
                <w:color w:val="000000"/>
                <w:sz w:val="20"/>
                <w:szCs w:val="20"/>
                <w:lang w:val="sr-Cyrl-RS"/>
              </w:rPr>
              <w:t>остало: до min.1600 сати снимања (LP режим)</w:t>
            </w:r>
          </w:p>
          <w:p w:rsidR="008F6252" w:rsidRPr="008F6252" w:rsidRDefault="008F6252" w:rsidP="00DD6CE1">
            <w:pPr>
              <w:numPr>
                <w:ilvl w:val="0"/>
                <w:numId w:val="37"/>
              </w:numPr>
              <w:suppressAutoHyphens/>
              <w:spacing w:before="0"/>
              <w:contextualSpacing/>
              <w:jc w:val="left"/>
              <w:rPr>
                <w:rFonts w:ascii="Arial" w:hAnsi="Arial" w:cs="Arial"/>
                <w:color w:val="000000"/>
                <w:sz w:val="20"/>
                <w:szCs w:val="20"/>
                <w:lang w:val="sr-Cyrl-RS"/>
              </w:rPr>
            </w:pPr>
            <w:r w:rsidRPr="008F6252">
              <w:rPr>
                <w:rFonts w:ascii="Arial" w:hAnsi="Arial" w:cs="Arial"/>
                <w:color w:val="000000"/>
                <w:sz w:val="20"/>
                <w:szCs w:val="20"/>
                <w:lang w:val="sr-Cyrl-RS"/>
              </w:rPr>
              <w:t>уграђено постоље</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trHeight w:val="4326"/>
          <w:jc w:val="center"/>
        </w:trPr>
        <w:tc>
          <w:tcPr>
            <w:tcW w:w="708" w:type="dxa"/>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2.</w:t>
            </w:r>
          </w:p>
        </w:tc>
        <w:tc>
          <w:tcPr>
            <w:tcW w:w="6802" w:type="dxa"/>
            <w:tcBorders>
              <w:top w:val="nil"/>
              <w:left w:val="single" w:sz="4" w:space="0" w:color="auto"/>
              <w:bottom w:val="single" w:sz="4" w:space="0" w:color="auto"/>
              <w:right w:val="single" w:sz="4" w:space="0" w:color="auto"/>
            </w:tcBorders>
            <w:shd w:val="clear" w:color="auto" w:fill="auto"/>
            <w:vAlign w:val="bottom"/>
          </w:tcPr>
          <w:p w:rsidR="008F6252" w:rsidRPr="008F6252" w:rsidRDefault="008F6252" w:rsidP="008F6252">
            <w:pPr>
              <w:suppressAutoHyphens/>
              <w:spacing w:before="0"/>
              <w:jc w:val="left"/>
              <w:rPr>
                <w:rFonts w:ascii="Arial" w:hAnsi="Arial" w:cs="Arial"/>
                <w:caps/>
                <w:color w:val="000000"/>
                <w:sz w:val="20"/>
                <w:szCs w:val="20"/>
                <w:lang w:val="sr-Cyrl-RS" w:eastAsia="ar-SA"/>
              </w:rPr>
            </w:pPr>
            <w:r w:rsidRPr="008F6252">
              <w:rPr>
                <w:rFonts w:ascii="Arial" w:hAnsi="Arial" w:cs="Arial"/>
                <w:caps/>
                <w:color w:val="000000"/>
                <w:sz w:val="20"/>
                <w:szCs w:val="20"/>
                <w:lang w:val="sr-Cyrl-RS" w:eastAsia="ar-SA"/>
              </w:rPr>
              <w:t xml:space="preserve">Машина за спирално коричење </w:t>
            </w:r>
          </w:p>
          <w:p w:rsidR="008F6252" w:rsidRPr="008F6252" w:rsidRDefault="008F6252"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8F6252">
              <w:rPr>
                <w:rFonts w:ascii="Arial" w:hAnsi="Arial" w:cs="Arial"/>
                <w:sz w:val="20"/>
                <w:szCs w:val="20"/>
                <w:lang w:val="sr-Cyrl-RS" w:eastAsia="en-GB"/>
              </w:rPr>
              <w:t>отварање-з</w:t>
            </w:r>
            <w:r w:rsidRPr="008F6252">
              <w:rPr>
                <w:rFonts w:ascii="Arial" w:hAnsi="Arial" w:cs="Arial"/>
                <w:sz w:val="20"/>
                <w:szCs w:val="20"/>
                <w:lang w:val="en-GB" w:eastAsia="en-GB"/>
              </w:rPr>
              <w:t>атварање спирале: помоћу мање челичне ручице</w:t>
            </w:r>
          </w:p>
          <w:p w:rsidR="008F6252" w:rsidRPr="008F6252" w:rsidRDefault="008F6252"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8F6252">
              <w:rPr>
                <w:rFonts w:ascii="Arial" w:hAnsi="Arial" w:cs="Arial"/>
                <w:sz w:val="20"/>
                <w:szCs w:val="20"/>
                <w:lang w:val="en-GB" w:eastAsia="en-GB"/>
              </w:rPr>
              <w:t>дебљина бушења: 2,5 мм/25 листова папира 70/80г или 1,5 мм картона или 2 ПВЦ корице од 150 миц.</w:t>
            </w:r>
          </w:p>
          <w:p w:rsidR="008F6252" w:rsidRPr="008F6252" w:rsidRDefault="008F6252" w:rsidP="00DD6CE1">
            <w:pPr>
              <w:numPr>
                <w:ilvl w:val="0"/>
                <w:numId w:val="36"/>
              </w:numPr>
              <w:suppressAutoHyphens/>
              <w:spacing w:before="0"/>
              <w:ind w:left="602" w:hanging="285"/>
              <w:contextualSpacing/>
              <w:jc w:val="left"/>
              <w:rPr>
                <w:rFonts w:ascii="Arial" w:hAnsi="Arial" w:cs="Arial"/>
                <w:sz w:val="20"/>
                <w:szCs w:val="20"/>
                <w:lang w:val="en-GB" w:eastAsia="en-GB"/>
              </w:rPr>
            </w:pPr>
            <w:r w:rsidRPr="008F6252">
              <w:rPr>
                <w:rFonts w:ascii="Arial" w:hAnsi="Arial" w:cs="Arial"/>
                <w:sz w:val="20"/>
                <w:szCs w:val="20"/>
                <w:lang w:val="en-GB" w:eastAsia="en-GB"/>
              </w:rPr>
              <w:t>максимална радна ширина: 34 цм</w:t>
            </w:r>
          </w:p>
          <w:p w:rsidR="008F6252" w:rsidRPr="008F6252" w:rsidRDefault="008F6252"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8F6252">
              <w:rPr>
                <w:rFonts w:ascii="Arial" w:hAnsi="Arial" w:cs="Arial"/>
                <w:sz w:val="20"/>
                <w:szCs w:val="20"/>
                <w:lang w:val="en-GB" w:eastAsia="en-GB"/>
              </w:rPr>
              <w:t>број ножева за бушење: 24</w:t>
            </w:r>
          </w:p>
          <w:p w:rsidR="008F6252" w:rsidRPr="008F6252" w:rsidRDefault="008F6252"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8F6252">
              <w:rPr>
                <w:rFonts w:ascii="Arial" w:hAnsi="Arial" w:cs="Arial"/>
                <w:sz w:val="20"/>
                <w:szCs w:val="20"/>
                <w:lang w:val="en-GB" w:eastAsia="en-GB"/>
              </w:rPr>
              <w:t xml:space="preserve">регулисање дубине (маргине) бушења: да, према величини спирале </w:t>
            </w:r>
          </w:p>
          <w:p w:rsidR="008F6252" w:rsidRPr="008F6252" w:rsidRDefault="008F6252"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8F6252">
              <w:rPr>
                <w:rFonts w:ascii="Arial" w:hAnsi="Arial" w:cs="Arial"/>
                <w:sz w:val="20"/>
                <w:szCs w:val="20"/>
                <w:lang w:val="en-GB" w:eastAsia="en-GB"/>
              </w:rPr>
              <w:t>подешавајућа бочна маргина: да и то целом радном ширином помоћу помичног граничника, ради лакшег прилагођавања формату</w:t>
            </w:r>
          </w:p>
          <w:p w:rsidR="008F6252" w:rsidRPr="008F6252" w:rsidRDefault="008F6252"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8F6252">
              <w:rPr>
                <w:rFonts w:ascii="Arial" w:hAnsi="Arial" w:cs="Arial"/>
                <w:sz w:val="20"/>
                <w:szCs w:val="20"/>
                <w:lang w:val="en-GB" w:eastAsia="en-GB"/>
              </w:rPr>
              <w:t>појединачно искључивање ножева за бушење: да</w:t>
            </w:r>
          </w:p>
          <w:p w:rsidR="008F6252" w:rsidRPr="008F6252" w:rsidRDefault="008F6252"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8F6252">
              <w:rPr>
                <w:rFonts w:ascii="Arial" w:hAnsi="Arial" w:cs="Arial"/>
                <w:sz w:val="20"/>
                <w:szCs w:val="20"/>
                <w:lang w:val="en-GB" w:eastAsia="en-GB"/>
              </w:rPr>
              <w:t>максимална дебљина коричења: до 500 листова</w:t>
            </w:r>
          </w:p>
          <w:p w:rsidR="008F6252" w:rsidRPr="008F6252" w:rsidRDefault="008F6252"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8F6252">
              <w:rPr>
                <w:rFonts w:ascii="Arial" w:hAnsi="Arial" w:cs="Arial"/>
                <w:sz w:val="20"/>
                <w:szCs w:val="20"/>
                <w:lang w:val="en-GB" w:eastAsia="en-GB"/>
              </w:rPr>
              <w:t>максимални пречник спирале: овална 52 мм</w:t>
            </w:r>
          </w:p>
          <w:p w:rsidR="008F6252" w:rsidRPr="008F6252" w:rsidRDefault="008F6252"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8F6252">
              <w:rPr>
                <w:rFonts w:ascii="Arial" w:hAnsi="Arial" w:cs="Arial"/>
                <w:sz w:val="20"/>
                <w:szCs w:val="20"/>
                <w:lang w:val="en-GB" w:eastAsia="en-GB"/>
              </w:rPr>
              <w:t>конструкција машине: метална, челик</w:t>
            </w:r>
          </w:p>
          <w:p w:rsidR="008F6252" w:rsidRPr="008F6252" w:rsidRDefault="008F6252"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8F6252">
              <w:rPr>
                <w:rFonts w:ascii="Arial" w:hAnsi="Arial" w:cs="Arial"/>
                <w:sz w:val="20"/>
                <w:szCs w:val="20"/>
                <w:lang w:val="en-GB" w:eastAsia="en-GB"/>
              </w:rPr>
              <w:t xml:space="preserve">тежина машине, нето: </w:t>
            </w:r>
            <w:r w:rsidRPr="008F6252">
              <w:rPr>
                <w:rFonts w:ascii="Arial" w:hAnsi="Arial" w:cs="Arial"/>
                <w:sz w:val="20"/>
                <w:szCs w:val="20"/>
                <w:lang w:val="sr-Cyrl-RS" w:eastAsia="en-GB"/>
              </w:rPr>
              <w:t>максимално 10</w:t>
            </w:r>
            <w:r w:rsidRPr="008F6252">
              <w:rPr>
                <w:rFonts w:ascii="Arial" w:hAnsi="Arial" w:cs="Arial"/>
                <w:sz w:val="20"/>
                <w:szCs w:val="20"/>
                <w:lang w:val="en-GB" w:eastAsia="en-GB"/>
              </w:rPr>
              <w:t xml:space="preserve"> кг</w:t>
            </w:r>
          </w:p>
          <w:p w:rsidR="008F6252" w:rsidRPr="008F6252" w:rsidRDefault="008F6252" w:rsidP="00DD6CE1">
            <w:pPr>
              <w:numPr>
                <w:ilvl w:val="0"/>
                <w:numId w:val="36"/>
              </w:numPr>
              <w:suppressAutoHyphens/>
              <w:spacing w:before="0"/>
              <w:ind w:left="602" w:hanging="284"/>
              <w:contextualSpacing/>
              <w:jc w:val="left"/>
              <w:rPr>
                <w:rFonts w:ascii="Arial" w:hAnsi="Arial" w:cs="Arial"/>
                <w:sz w:val="20"/>
                <w:szCs w:val="20"/>
                <w:lang w:val="en-GB" w:eastAsia="en-GB"/>
              </w:rPr>
            </w:pPr>
            <w:r w:rsidRPr="008F6252">
              <w:rPr>
                <w:rFonts w:ascii="Arial" w:hAnsi="Arial" w:cs="Arial"/>
                <w:sz w:val="20"/>
                <w:szCs w:val="20"/>
                <w:lang w:val="en-GB" w:eastAsia="en-GB"/>
              </w:rPr>
              <w:t xml:space="preserve">димензије машине: </w:t>
            </w:r>
            <w:r w:rsidRPr="008F6252">
              <w:rPr>
                <w:rFonts w:ascii="Arial" w:hAnsi="Arial" w:cs="Arial"/>
                <w:sz w:val="20"/>
                <w:szCs w:val="20"/>
                <w:lang w:val="sr-Cyrl-RS" w:eastAsia="en-GB"/>
              </w:rPr>
              <w:t xml:space="preserve">цца </w:t>
            </w:r>
            <w:r w:rsidRPr="008F6252">
              <w:rPr>
                <w:rFonts w:ascii="Arial" w:hAnsi="Arial" w:cs="Arial"/>
                <w:sz w:val="20"/>
                <w:szCs w:val="20"/>
                <w:lang w:val="en-GB" w:eastAsia="en-GB"/>
              </w:rPr>
              <w:t>3</w:t>
            </w:r>
            <w:r w:rsidRPr="008F6252">
              <w:rPr>
                <w:rFonts w:ascii="Arial" w:hAnsi="Arial" w:cs="Arial"/>
                <w:sz w:val="20"/>
                <w:szCs w:val="20"/>
                <w:lang w:val="sr-Cyrl-RS" w:eastAsia="en-GB"/>
              </w:rPr>
              <w:t>5</w:t>
            </w:r>
            <w:r w:rsidRPr="008F6252">
              <w:rPr>
                <w:rFonts w:ascii="Arial" w:hAnsi="Arial" w:cs="Arial"/>
                <w:sz w:val="20"/>
                <w:szCs w:val="20"/>
                <w:lang w:val="en-GB" w:eastAsia="en-GB"/>
              </w:rPr>
              <w:t xml:space="preserve"> x </w:t>
            </w:r>
            <w:r w:rsidRPr="008F6252">
              <w:rPr>
                <w:rFonts w:ascii="Arial" w:hAnsi="Arial" w:cs="Arial"/>
                <w:sz w:val="20"/>
                <w:szCs w:val="20"/>
                <w:lang w:val="sr-Cyrl-RS" w:eastAsia="en-GB"/>
              </w:rPr>
              <w:t>50</w:t>
            </w:r>
            <w:r w:rsidRPr="008F6252">
              <w:rPr>
                <w:rFonts w:ascii="Arial" w:hAnsi="Arial" w:cs="Arial"/>
                <w:sz w:val="20"/>
                <w:szCs w:val="20"/>
                <w:lang w:val="en-GB" w:eastAsia="en-GB"/>
              </w:rPr>
              <w:t xml:space="preserve"> x </w:t>
            </w:r>
            <w:r w:rsidRPr="008F6252">
              <w:rPr>
                <w:rFonts w:ascii="Arial" w:hAnsi="Arial" w:cs="Arial"/>
                <w:sz w:val="20"/>
                <w:szCs w:val="20"/>
                <w:lang w:val="sr-Cyrl-RS" w:eastAsia="en-GB"/>
              </w:rPr>
              <w:t>10</w:t>
            </w:r>
            <w:r w:rsidRPr="008F6252">
              <w:rPr>
                <w:rFonts w:ascii="Arial" w:hAnsi="Arial" w:cs="Arial"/>
                <w:sz w:val="20"/>
                <w:szCs w:val="20"/>
                <w:lang w:val="en-GB" w:eastAsia="en-GB"/>
              </w:rPr>
              <w:t xml:space="preserve"> (40) цм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lastRenderedPageBreak/>
              <w:t>3.</w:t>
            </w:r>
          </w:p>
        </w:tc>
        <w:tc>
          <w:tcPr>
            <w:tcW w:w="6802" w:type="dxa"/>
            <w:tcBorders>
              <w:top w:val="single" w:sz="4" w:space="0" w:color="auto"/>
              <w:left w:val="single" w:sz="4" w:space="0" w:color="auto"/>
              <w:bottom w:val="single" w:sz="4" w:space="0" w:color="auto"/>
              <w:right w:val="nil"/>
            </w:tcBorders>
            <w:shd w:val="clear" w:color="auto" w:fill="auto"/>
            <w:vAlign w:val="bottom"/>
          </w:tcPr>
          <w:p w:rsidR="008F6252" w:rsidRPr="008F6252" w:rsidRDefault="008F6252" w:rsidP="008F6252">
            <w:pPr>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МАШИНА ЗА ТЕРМО КОРИЧЕЊЕ</w:t>
            </w:r>
          </w:p>
          <w:p w:rsidR="008F6252" w:rsidRPr="008F6252" w:rsidRDefault="008F6252" w:rsidP="008F6252">
            <w:pPr>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Карактеристике:</w:t>
            </w:r>
          </w:p>
          <w:p w:rsidR="008F6252" w:rsidRPr="008F6252" w:rsidRDefault="008F6252" w:rsidP="00DD6CE1">
            <w:pPr>
              <w:numPr>
                <w:ilvl w:val="0"/>
                <w:numId w:val="26"/>
              </w:numPr>
              <w:suppressAutoHyphens/>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Величина документа: минимално А4</w:t>
            </w:r>
          </w:p>
          <w:p w:rsidR="008F6252" w:rsidRPr="008F6252" w:rsidRDefault="008F6252" w:rsidP="00DD6CE1">
            <w:pPr>
              <w:numPr>
                <w:ilvl w:val="0"/>
                <w:numId w:val="26"/>
              </w:numPr>
              <w:suppressAutoHyphens/>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 xml:space="preserve">Капацитет коричења: минимално </w:t>
            </w:r>
            <w:r w:rsidRPr="008F6252">
              <w:rPr>
                <w:rFonts w:ascii="Arial" w:hAnsi="Arial" w:cs="Arial"/>
                <w:color w:val="000000"/>
                <w:sz w:val="20"/>
                <w:szCs w:val="20"/>
                <w:lang w:val="sr-Latn-RS" w:eastAsia="ar-SA"/>
              </w:rPr>
              <w:t>600</w:t>
            </w:r>
            <w:r w:rsidRPr="008F6252">
              <w:rPr>
                <w:rFonts w:ascii="Arial" w:hAnsi="Arial" w:cs="Arial"/>
                <w:color w:val="000000"/>
                <w:sz w:val="20"/>
                <w:szCs w:val="20"/>
                <w:lang w:val="sr-Cyrl-RS" w:eastAsia="ar-SA"/>
              </w:rPr>
              <w:t xml:space="preserve"> листова</w:t>
            </w:r>
            <w:r w:rsidRPr="008F6252">
              <w:rPr>
                <w:rFonts w:ascii="Arial" w:hAnsi="Arial" w:cs="Arial"/>
                <w:color w:val="000000"/>
                <w:sz w:val="20"/>
                <w:szCs w:val="20"/>
                <w:lang w:val="sr-Latn-RS" w:eastAsia="ar-SA"/>
              </w:rPr>
              <w:t xml:space="preserve"> (60 mm) </w:t>
            </w:r>
            <w:r w:rsidRPr="008F6252">
              <w:rPr>
                <w:rFonts w:ascii="Arial" w:hAnsi="Arial" w:cs="Arial"/>
                <w:color w:val="000000"/>
                <w:sz w:val="20"/>
                <w:szCs w:val="20"/>
                <w:lang w:val="sr-Cyrl-RS" w:eastAsia="ar-SA"/>
              </w:rPr>
              <w:t>80</w:t>
            </w:r>
            <w:r w:rsidRPr="008F6252">
              <w:rPr>
                <w:rFonts w:ascii="Arial" w:hAnsi="Arial" w:cs="Arial"/>
                <w:color w:val="000000"/>
                <w:sz w:val="20"/>
                <w:szCs w:val="20"/>
                <w:lang w:val="sr-Latn-RS" w:eastAsia="ar-SA"/>
              </w:rPr>
              <w:t>gr</w:t>
            </w:r>
            <w:r w:rsidRPr="008F6252">
              <w:rPr>
                <w:rFonts w:ascii="Arial" w:hAnsi="Arial" w:cs="Arial"/>
                <w:color w:val="000000"/>
                <w:sz w:val="20"/>
                <w:szCs w:val="20"/>
                <w:lang w:val="sr-Cyrl-RS" w:eastAsia="ar-SA"/>
              </w:rPr>
              <w:t xml:space="preserve"> папира</w:t>
            </w:r>
          </w:p>
          <w:p w:rsidR="008F6252" w:rsidRPr="008F6252" w:rsidRDefault="008F6252" w:rsidP="00DD6CE1">
            <w:pPr>
              <w:numPr>
                <w:ilvl w:val="0"/>
                <w:numId w:val="26"/>
              </w:numPr>
              <w:suppressAutoHyphens/>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Време загревања: максимално 4 min</w:t>
            </w:r>
          </w:p>
          <w:p w:rsidR="008F6252" w:rsidRPr="008F6252" w:rsidRDefault="008F6252" w:rsidP="00DD6CE1">
            <w:pPr>
              <w:numPr>
                <w:ilvl w:val="0"/>
                <w:numId w:val="26"/>
              </w:numPr>
              <w:suppressAutoHyphens/>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Циклус коричења: максимално 1 – 3  min</w:t>
            </w:r>
          </w:p>
          <w:p w:rsidR="008F6252" w:rsidRPr="008F6252" w:rsidRDefault="008F6252" w:rsidP="00DD6CE1">
            <w:pPr>
              <w:numPr>
                <w:ilvl w:val="0"/>
                <w:numId w:val="26"/>
              </w:numPr>
              <w:suppressAutoHyphens/>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Димензије: максимално 100х550х250mm</w:t>
            </w:r>
          </w:p>
          <w:p w:rsidR="008F6252" w:rsidRPr="008F6252" w:rsidRDefault="008F6252" w:rsidP="00DD6CE1">
            <w:pPr>
              <w:numPr>
                <w:ilvl w:val="0"/>
                <w:numId w:val="26"/>
              </w:numPr>
              <w:suppressAutoHyphens/>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Тежина: максимално 4 kg</w:t>
            </w:r>
          </w:p>
          <w:p w:rsidR="008F6252" w:rsidRPr="008F6252" w:rsidRDefault="008F6252" w:rsidP="008F6252">
            <w:pPr>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Опис</w:t>
            </w:r>
          </w:p>
          <w:p w:rsidR="008F6252" w:rsidRPr="008F6252" w:rsidRDefault="008F6252" w:rsidP="00DD6CE1">
            <w:pPr>
              <w:numPr>
                <w:ilvl w:val="0"/>
                <w:numId w:val="26"/>
              </w:numPr>
              <w:suppressAutoHyphens/>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Апарат поседује LED контролни панел, као и аудио и визуелне индикаторе који показују да је апарат спреман за рад или да је документ укоричен.</w:t>
            </w:r>
          </w:p>
          <w:p w:rsidR="008F6252" w:rsidRPr="008F6252" w:rsidRDefault="008F6252" w:rsidP="00DD6CE1">
            <w:pPr>
              <w:numPr>
                <w:ilvl w:val="0"/>
                <w:numId w:val="26"/>
              </w:numPr>
              <w:suppressAutoHyphens/>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Апарат аутоматски детектује дебљину документа и тако одређује циклус коричења</w:t>
            </w:r>
          </w:p>
          <w:p w:rsidR="008F6252" w:rsidRPr="008F6252" w:rsidRDefault="008F6252" w:rsidP="00DD6CE1">
            <w:pPr>
              <w:numPr>
                <w:ilvl w:val="0"/>
                <w:numId w:val="26"/>
              </w:numPr>
              <w:suppressAutoHyphens/>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 xml:space="preserve">Sleep Mode, активира се након одређеног периода некоришћења </w:t>
            </w:r>
          </w:p>
          <w:p w:rsidR="008F6252" w:rsidRPr="008F6252" w:rsidRDefault="008F6252" w:rsidP="00DD6CE1">
            <w:pPr>
              <w:numPr>
                <w:ilvl w:val="0"/>
                <w:numId w:val="26"/>
              </w:numPr>
              <w:suppressAutoHyphens/>
              <w:spacing w:before="0"/>
              <w:jc w:val="left"/>
              <w:rPr>
                <w:rFonts w:ascii="Arial" w:hAnsi="Arial" w:cs="Arial"/>
                <w:color w:val="000000"/>
                <w:sz w:val="20"/>
                <w:szCs w:val="20"/>
                <w:lang w:val="sr-Cyrl-RS" w:eastAsia="ar-SA"/>
              </w:rPr>
            </w:pPr>
            <w:r w:rsidRPr="008F6252">
              <w:rPr>
                <w:rFonts w:ascii="Arial" w:hAnsi="Arial" w:cs="Arial"/>
                <w:color w:val="000000"/>
                <w:sz w:val="20"/>
                <w:szCs w:val="20"/>
                <w:lang w:val="sr-Cyrl-RS" w:eastAsia="ar-SA"/>
              </w:rPr>
              <w:t>Апарат поседује сигурносни поклопац који спречава случајни контакт са топлотним ваљком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4.</w:t>
            </w:r>
          </w:p>
        </w:tc>
        <w:tc>
          <w:tcPr>
            <w:tcW w:w="6802" w:type="dxa"/>
            <w:tcBorders>
              <w:top w:val="nil"/>
              <w:left w:val="single" w:sz="4" w:space="0" w:color="auto"/>
              <w:bottom w:val="single" w:sz="4" w:space="0" w:color="auto"/>
              <w:right w:val="single" w:sz="4" w:space="0" w:color="auto"/>
            </w:tcBorders>
            <w:shd w:val="clear" w:color="auto" w:fill="auto"/>
            <w:vAlign w:val="center"/>
          </w:tcPr>
          <w:p w:rsidR="008F6252" w:rsidRPr="008F6252" w:rsidRDefault="008F6252" w:rsidP="008F6252">
            <w:pPr>
              <w:suppressAutoHyphens/>
              <w:spacing w:before="0"/>
              <w:jc w:val="center"/>
              <w:rPr>
                <w:rFonts w:ascii="Arial" w:hAnsi="Arial" w:cs="Arial"/>
                <w:color w:val="000000"/>
                <w:sz w:val="20"/>
                <w:szCs w:val="20"/>
                <w:lang w:val="sr-Cyrl-RS" w:eastAsia="en-GB"/>
              </w:rPr>
            </w:pPr>
            <w:r w:rsidRPr="008F6252">
              <w:rPr>
                <w:rFonts w:ascii="Arial" w:hAnsi="Arial" w:cs="Arial"/>
                <w:color w:val="000000"/>
                <w:sz w:val="20"/>
                <w:szCs w:val="20"/>
                <w:lang w:val="en-GB" w:eastAsia="en-GB"/>
              </w:rPr>
              <w:t>Спирале за коричење 6 мм, БЕЛА</w:t>
            </w:r>
            <w:r w:rsidRPr="008F6252">
              <w:rPr>
                <w:rFonts w:ascii="Arial" w:hAnsi="Arial" w:cs="Arial"/>
                <w:color w:val="000000"/>
                <w:sz w:val="20"/>
                <w:szCs w:val="20"/>
                <w:lang w:val="sr-Cyrl-RS" w:eastAsia="en-GB"/>
              </w:rPr>
              <w:t>, 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5.</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sr-Cyrl-RS" w:eastAsia="en-GB"/>
              </w:rPr>
            </w:pPr>
            <w:r w:rsidRPr="008F6252">
              <w:rPr>
                <w:rFonts w:ascii="Arial" w:hAnsi="Arial" w:cs="Arial"/>
                <w:color w:val="000000"/>
                <w:sz w:val="20"/>
                <w:szCs w:val="20"/>
                <w:lang w:val="en-GB" w:eastAsia="en-GB"/>
              </w:rPr>
              <w:t>Спирале за коричење 8 мм, БЕЛА</w:t>
            </w:r>
            <w:r w:rsidRPr="008F6252">
              <w:rPr>
                <w:rFonts w:ascii="Arial" w:hAnsi="Arial" w:cs="Arial"/>
                <w:color w:val="000000"/>
                <w:sz w:val="20"/>
                <w:szCs w:val="20"/>
                <w:lang w:val="sr-Cyrl-RS" w:eastAsia="en-GB"/>
              </w:rPr>
              <w:t>, 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6.</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10 мм, БЕЛА</w:t>
            </w:r>
            <w:r w:rsidRPr="008F6252">
              <w:rPr>
                <w:rFonts w:ascii="Arial" w:hAnsi="Arial" w:cs="Arial"/>
                <w:color w:val="000000"/>
                <w:sz w:val="20"/>
                <w:szCs w:val="20"/>
                <w:lang w:val="sr-Cyrl-RS" w:eastAsia="en-GB"/>
              </w:rPr>
              <w:t>,</w:t>
            </w:r>
            <w:r w:rsidRPr="008F6252">
              <w:rPr>
                <w:rFonts w:ascii="Arial" w:hAnsi="Arial" w:cs="Arial"/>
                <w:color w:val="000000"/>
                <w:sz w:val="20"/>
                <w:szCs w:val="20"/>
                <w:lang w:val="en-GB" w:eastAsia="en-GB"/>
              </w:rPr>
              <w:t xml:space="preserve">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7.</w:t>
            </w:r>
          </w:p>
        </w:tc>
        <w:tc>
          <w:tcPr>
            <w:tcW w:w="6802" w:type="dxa"/>
            <w:vAlign w:val="center"/>
          </w:tcPr>
          <w:p w:rsidR="008F6252" w:rsidRPr="008F6252" w:rsidRDefault="008F6252" w:rsidP="008F6252">
            <w:pPr>
              <w:suppressAutoHyphens/>
              <w:spacing w:before="0"/>
              <w:jc w:val="center"/>
              <w:rPr>
                <w:rFonts w:ascii="Arial" w:hAnsi="Arial" w:cs="Arial"/>
                <w:b/>
                <w:color w:val="000000"/>
                <w:sz w:val="20"/>
                <w:szCs w:val="20"/>
                <w:lang w:val="en-GB" w:eastAsia="en-GB"/>
              </w:rPr>
            </w:pPr>
            <w:r w:rsidRPr="008F6252">
              <w:rPr>
                <w:rFonts w:ascii="Arial" w:hAnsi="Arial" w:cs="Arial"/>
                <w:color w:val="000000"/>
                <w:sz w:val="20"/>
                <w:szCs w:val="20"/>
                <w:lang w:val="en-GB" w:eastAsia="en-GB"/>
              </w:rPr>
              <w:t>Спирале за коричење 12 мм, БЕЛА</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8.</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14 мм БЕЛА</w:t>
            </w:r>
            <w:r w:rsidRPr="008F6252">
              <w:rPr>
                <w:rFonts w:ascii="Arial" w:hAnsi="Arial" w:cs="Arial"/>
                <w:color w:val="000000"/>
                <w:sz w:val="20"/>
                <w:szCs w:val="20"/>
                <w:lang w:val="sr-Cyrl-RS" w:eastAsia="en-GB"/>
              </w:rPr>
              <w:t>,</w:t>
            </w:r>
            <w:r w:rsidRPr="008F6252">
              <w:rPr>
                <w:rFonts w:ascii="Arial" w:hAnsi="Arial" w:cs="Arial"/>
                <w:color w:val="000000"/>
                <w:sz w:val="20"/>
                <w:szCs w:val="20"/>
                <w:lang w:val="en-GB" w:eastAsia="en-GB"/>
              </w:rPr>
              <w:t xml:space="preserve">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9.</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16 мм, БЕЛА</w:t>
            </w:r>
            <w:r w:rsidRPr="008F6252">
              <w:rPr>
                <w:rFonts w:ascii="Arial" w:hAnsi="Arial" w:cs="Arial"/>
                <w:color w:val="000000"/>
                <w:sz w:val="20"/>
                <w:szCs w:val="20"/>
                <w:lang w:val="sr-Cyrl-RS" w:eastAsia="en-GB"/>
              </w:rPr>
              <w:t>,</w:t>
            </w:r>
            <w:r w:rsidRPr="008F6252">
              <w:rPr>
                <w:rFonts w:ascii="Arial" w:hAnsi="Arial" w:cs="Arial"/>
                <w:color w:val="000000"/>
                <w:sz w:val="20"/>
                <w:szCs w:val="20"/>
                <w:lang w:eastAsia="en-GB"/>
              </w:rPr>
              <w:t xml:space="preserve">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10.</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18 мм, БЕЛА</w:t>
            </w:r>
            <w:r w:rsidRPr="008F6252">
              <w:rPr>
                <w:rFonts w:ascii="Arial" w:hAnsi="Arial" w:cs="Arial"/>
                <w:color w:val="000000"/>
                <w:sz w:val="20"/>
                <w:szCs w:val="20"/>
                <w:lang w:val="sr-Cyrl-RS" w:eastAsia="en-GB"/>
              </w:rPr>
              <w:t>,</w:t>
            </w:r>
            <w:r w:rsidRPr="008F6252">
              <w:rPr>
                <w:rFonts w:ascii="Arial" w:hAnsi="Arial" w:cs="Arial"/>
                <w:color w:val="000000"/>
                <w:sz w:val="20"/>
                <w:szCs w:val="20"/>
                <w:lang w:val="en-GB" w:eastAsia="en-GB"/>
              </w:rPr>
              <w:t xml:space="preserve">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lastRenderedPageBreak/>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lastRenderedPageBreak/>
              <w:t>11.</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20 мм, БЕЛА</w:t>
            </w:r>
            <w:r w:rsidRPr="008F6252">
              <w:rPr>
                <w:rFonts w:ascii="Arial" w:hAnsi="Arial" w:cs="Arial"/>
                <w:color w:val="000000"/>
                <w:sz w:val="20"/>
                <w:szCs w:val="20"/>
                <w:lang w:val="sr-Cyrl-RS" w:eastAsia="en-GB"/>
              </w:rPr>
              <w:t>,</w:t>
            </w:r>
            <w:r w:rsidRPr="008F6252">
              <w:rPr>
                <w:rFonts w:ascii="Arial" w:hAnsi="Arial" w:cs="Arial"/>
                <w:color w:val="000000"/>
                <w:sz w:val="20"/>
                <w:szCs w:val="20"/>
                <w:lang w:val="en-GB" w:eastAsia="en-GB"/>
              </w:rPr>
              <w:t xml:space="preserve">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12.</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22 мм, БЕЛА</w:t>
            </w:r>
            <w:r w:rsidRPr="008F6252">
              <w:rPr>
                <w:rFonts w:ascii="Arial" w:hAnsi="Arial" w:cs="Arial"/>
                <w:color w:val="000000"/>
                <w:sz w:val="20"/>
                <w:szCs w:val="20"/>
                <w:lang w:val="sr-Cyrl-RS" w:eastAsia="en-GB"/>
              </w:rPr>
              <w:t>, паковање 50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13.</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25 мм, БЕЛА</w:t>
            </w:r>
            <w:r w:rsidRPr="008F6252">
              <w:rPr>
                <w:rFonts w:ascii="Arial" w:hAnsi="Arial" w:cs="Arial"/>
                <w:color w:val="000000"/>
                <w:sz w:val="20"/>
                <w:szCs w:val="20"/>
                <w:lang w:val="sr-Cyrl-RS" w:eastAsia="en-GB"/>
              </w:rPr>
              <w:t>, паковање 50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14.</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28 мм, БЕЛА</w:t>
            </w:r>
            <w:r w:rsidRPr="008F6252">
              <w:rPr>
                <w:rFonts w:ascii="Arial" w:hAnsi="Arial" w:cs="Arial"/>
                <w:color w:val="000000"/>
                <w:sz w:val="20"/>
                <w:szCs w:val="20"/>
                <w:lang w:val="sr-Cyrl-RS" w:eastAsia="en-GB"/>
              </w:rPr>
              <w:t>, паковање 50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15.</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32 мм, БЕЛА</w:t>
            </w:r>
            <w:r w:rsidRPr="008F6252">
              <w:rPr>
                <w:rFonts w:ascii="Arial" w:hAnsi="Arial" w:cs="Arial"/>
                <w:color w:val="000000"/>
                <w:sz w:val="20"/>
                <w:szCs w:val="20"/>
                <w:lang w:val="sr-Cyrl-RS" w:eastAsia="en-GB"/>
              </w:rPr>
              <w:t>, паковање 50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16.</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38 мм, БЕЛА</w:t>
            </w:r>
            <w:r w:rsidRPr="008F6252">
              <w:rPr>
                <w:rFonts w:ascii="Arial" w:hAnsi="Arial" w:cs="Arial"/>
                <w:color w:val="000000"/>
                <w:sz w:val="20"/>
                <w:szCs w:val="20"/>
                <w:lang w:val="sr-Cyrl-RS" w:eastAsia="en-GB"/>
              </w:rPr>
              <w:t>, паковање 50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17.</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45 мм, БЕЛА</w:t>
            </w:r>
            <w:r w:rsidRPr="008F6252">
              <w:rPr>
                <w:rFonts w:ascii="Arial" w:hAnsi="Arial" w:cs="Arial"/>
                <w:color w:val="000000"/>
                <w:sz w:val="20"/>
                <w:szCs w:val="20"/>
                <w:lang w:val="sr-Cyrl-RS" w:eastAsia="en-GB"/>
              </w:rPr>
              <w:t>, паковање 50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18.</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Спирале за коричење 51 мм, БЕЛА</w:t>
            </w:r>
            <w:r w:rsidRPr="008F6252">
              <w:rPr>
                <w:rFonts w:ascii="Arial" w:hAnsi="Arial" w:cs="Arial"/>
                <w:color w:val="000000"/>
                <w:sz w:val="20"/>
                <w:szCs w:val="20"/>
                <w:lang w:val="sr-Cyrl-RS" w:eastAsia="en-GB"/>
              </w:rPr>
              <w:t>, паковање 50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19.</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sr-Cyrl-RS" w:eastAsia="en-GB"/>
              </w:rPr>
            </w:pPr>
            <w:r w:rsidRPr="008F6252">
              <w:rPr>
                <w:rFonts w:ascii="Arial" w:hAnsi="Arial" w:cs="Arial"/>
                <w:color w:val="000000"/>
                <w:sz w:val="20"/>
                <w:szCs w:val="20"/>
                <w:lang w:val="en-GB" w:eastAsia="en-GB"/>
              </w:rPr>
              <w:t xml:space="preserve">Картон за коричење А4, 200 г, БЕЛИ,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20.</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Картон за коричење А4, 200 г, ПЛАВИ</w:t>
            </w:r>
            <w:r w:rsidRPr="008F6252">
              <w:rPr>
                <w:rFonts w:ascii="Arial" w:hAnsi="Arial" w:cs="Arial"/>
                <w:color w:val="000000"/>
                <w:sz w:val="20"/>
                <w:szCs w:val="20"/>
                <w:lang w:val="sr-Cyrl-RS" w:eastAsia="en-GB"/>
              </w:rPr>
              <w:t>,</w:t>
            </w:r>
            <w:r w:rsidRPr="008F6252">
              <w:rPr>
                <w:rFonts w:ascii="Arial" w:hAnsi="Arial" w:cs="Arial"/>
                <w:color w:val="000000"/>
                <w:sz w:val="20"/>
                <w:szCs w:val="20"/>
                <w:lang w:val="en-GB" w:eastAsia="en-GB"/>
              </w:rPr>
              <w:t xml:space="preserve">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lastRenderedPageBreak/>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lastRenderedPageBreak/>
              <w:t>21.</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Картон за коричење А4, 200 г, ЦРНИ</w:t>
            </w:r>
            <w:r w:rsidRPr="008F6252">
              <w:rPr>
                <w:rFonts w:ascii="Arial" w:hAnsi="Arial" w:cs="Arial"/>
                <w:color w:val="000000"/>
                <w:sz w:val="20"/>
                <w:szCs w:val="20"/>
                <w:lang w:val="sr-Cyrl-RS" w:eastAsia="en-GB"/>
              </w:rPr>
              <w:t>,</w:t>
            </w:r>
            <w:r w:rsidRPr="008F6252">
              <w:rPr>
                <w:rFonts w:ascii="Arial" w:hAnsi="Arial" w:cs="Arial"/>
                <w:color w:val="000000"/>
                <w:sz w:val="20"/>
                <w:szCs w:val="20"/>
                <w:lang w:val="en-GB" w:eastAsia="en-GB"/>
              </w:rPr>
              <w:t xml:space="preserve">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22.</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Картон за коричење А4, 200 г, ЦРВЕНИ</w:t>
            </w:r>
            <w:r w:rsidRPr="008F6252">
              <w:rPr>
                <w:rFonts w:ascii="Arial" w:hAnsi="Arial" w:cs="Arial"/>
                <w:color w:val="000000"/>
                <w:sz w:val="20"/>
                <w:szCs w:val="20"/>
                <w:lang w:val="sr-Cyrl-RS" w:eastAsia="en-GB"/>
              </w:rPr>
              <w:t>,</w:t>
            </w:r>
            <w:r w:rsidRPr="008F6252">
              <w:rPr>
                <w:rFonts w:ascii="Arial" w:hAnsi="Arial" w:cs="Arial"/>
                <w:color w:val="000000"/>
                <w:sz w:val="20"/>
                <w:szCs w:val="20"/>
                <w:lang w:val="en-GB" w:eastAsia="en-GB"/>
              </w:rPr>
              <w:t xml:space="preserve">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23.</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Картон за коричење А4, 200 г, ЗЕЛЕНИ</w:t>
            </w:r>
            <w:r w:rsidRPr="008F6252">
              <w:rPr>
                <w:rFonts w:ascii="Arial" w:hAnsi="Arial" w:cs="Arial"/>
                <w:color w:val="000000"/>
                <w:sz w:val="20"/>
                <w:szCs w:val="20"/>
                <w:lang w:val="sr-Cyrl-RS" w:eastAsia="en-GB"/>
              </w:rPr>
              <w:t>,</w:t>
            </w:r>
            <w:r w:rsidRPr="008F6252">
              <w:rPr>
                <w:rFonts w:ascii="Arial" w:hAnsi="Arial" w:cs="Arial"/>
                <w:color w:val="000000"/>
                <w:sz w:val="20"/>
                <w:szCs w:val="20"/>
                <w:lang w:val="en-GB" w:eastAsia="en-GB"/>
              </w:rPr>
              <w:t xml:space="preserve">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24.</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Картон за коричење А4, 200 г, ЖУТИ</w:t>
            </w:r>
            <w:r w:rsidRPr="008F6252">
              <w:rPr>
                <w:rFonts w:ascii="Arial" w:hAnsi="Arial" w:cs="Arial"/>
                <w:color w:val="000000"/>
                <w:sz w:val="20"/>
                <w:szCs w:val="20"/>
                <w:lang w:val="sr-Cyrl-RS" w:eastAsia="en-GB"/>
              </w:rPr>
              <w:t>,</w:t>
            </w:r>
            <w:r w:rsidRPr="008F6252">
              <w:rPr>
                <w:rFonts w:ascii="Arial" w:hAnsi="Arial" w:cs="Arial"/>
                <w:color w:val="000000"/>
                <w:sz w:val="20"/>
                <w:szCs w:val="20"/>
                <w:lang w:val="en-GB" w:eastAsia="en-GB"/>
              </w:rPr>
              <w:t xml:space="preserve">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25.</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 xml:space="preserve">Фолија за коричење А4, 180 миц, ПРОВИДНА,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26.</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Корица за термо коричење А4, 1.5 мм, 1/100</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27.</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 xml:space="preserve">Корица за термо коричење А4, 3 мм,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28.</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 xml:space="preserve">Корица за термо коричење А4, 4 мм,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29.</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 xml:space="preserve">Корица за термо коричење А4, 6 мм,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lastRenderedPageBreak/>
              <w:t>30.</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 xml:space="preserve">Корица за термо коричење А4, 8 мм,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bottom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31.</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 xml:space="preserve">Корица за термо коричење А4, 10 мм,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r w:rsidR="008F6252" w:rsidRPr="008F6252" w:rsidTr="008F6252">
        <w:trPr>
          <w:jc w:val="center"/>
        </w:trPr>
        <w:tc>
          <w:tcPr>
            <w:tcW w:w="708" w:type="dxa"/>
            <w:tcBorders>
              <w:top w:val="single" w:sz="4" w:space="0" w:color="auto"/>
            </w:tcBorders>
            <w:vAlign w:val="center"/>
          </w:tcPr>
          <w:p w:rsidR="008F6252" w:rsidRPr="008F6252" w:rsidRDefault="008F6252" w:rsidP="008F6252">
            <w:pPr>
              <w:tabs>
                <w:tab w:val="left" w:pos="8070"/>
              </w:tabs>
              <w:spacing w:before="0"/>
              <w:jc w:val="center"/>
              <w:rPr>
                <w:rFonts w:ascii="Arial" w:hAnsi="Arial" w:cs="Arial"/>
                <w:sz w:val="20"/>
                <w:szCs w:val="20"/>
                <w:lang w:val="sr-Cyrl-CS"/>
              </w:rPr>
            </w:pPr>
            <w:r w:rsidRPr="008F6252">
              <w:rPr>
                <w:rFonts w:ascii="Arial" w:hAnsi="Arial" w:cs="Arial"/>
                <w:sz w:val="20"/>
                <w:szCs w:val="20"/>
                <w:lang w:val="sr-Cyrl-CS"/>
              </w:rPr>
              <w:t>32.</w:t>
            </w:r>
          </w:p>
        </w:tc>
        <w:tc>
          <w:tcPr>
            <w:tcW w:w="6802" w:type="dxa"/>
            <w:vAlign w:val="center"/>
          </w:tcPr>
          <w:p w:rsidR="008F6252" w:rsidRPr="008F6252" w:rsidRDefault="008F6252" w:rsidP="008F6252">
            <w:pPr>
              <w:suppressAutoHyphens/>
              <w:spacing w:before="0"/>
              <w:jc w:val="center"/>
              <w:rPr>
                <w:rFonts w:ascii="Arial" w:hAnsi="Arial" w:cs="Arial"/>
                <w:color w:val="000000"/>
                <w:sz w:val="20"/>
                <w:szCs w:val="20"/>
                <w:lang w:val="en-GB" w:eastAsia="en-GB"/>
              </w:rPr>
            </w:pPr>
            <w:r w:rsidRPr="008F6252">
              <w:rPr>
                <w:rFonts w:ascii="Arial" w:hAnsi="Arial" w:cs="Arial"/>
                <w:color w:val="000000"/>
                <w:sz w:val="20"/>
                <w:szCs w:val="20"/>
                <w:lang w:val="en-GB" w:eastAsia="en-GB"/>
              </w:rPr>
              <w:t xml:space="preserve">Корица за термо коричење А4, 12 мм, </w:t>
            </w:r>
            <w:r w:rsidRPr="008F6252">
              <w:rPr>
                <w:rFonts w:ascii="Arial" w:hAnsi="Arial" w:cs="Arial"/>
                <w:color w:val="000000"/>
                <w:sz w:val="20"/>
                <w:szCs w:val="20"/>
                <w:lang w:val="sr-Cyrl-RS" w:eastAsia="en-GB"/>
              </w:rPr>
              <w:t>паковање 100 ком</w:t>
            </w:r>
          </w:p>
        </w:tc>
        <w:tc>
          <w:tcPr>
            <w:tcW w:w="1557" w:type="dxa"/>
            <w:vAlign w:val="center"/>
          </w:tcPr>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8F6252" w:rsidRPr="00631E75" w:rsidRDefault="008F6252" w:rsidP="008F625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8F6252" w:rsidRPr="008F6252" w:rsidRDefault="008F6252" w:rsidP="008F6252">
            <w:pPr>
              <w:tabs>
                <w:tab w:val="left" w:pos="8070"/>
              </w:tabs>
              <w:spacing w:before="0"/>
              <w:jc w:val="center"/>
              <w:rPr>
                <w:rFonts w:ascii="Arial" w:hAnsi="Arial" w:cs="Arial"/>
                <w:sz w:val="20"/>
                <w:szCs w:val="20"/>
                <w:lang w:val="sr-Cyrl-CS"/>
              </w:rPr>
            </w:pPr>
          </w:p>
        </w:tc>
      </w:tr>
    </w:tbl>
    <w:p w:rsidR="00BA5802" w:rsidRPr="00BA5802" w:rsidRDefault="00BA5802" w:rsidP="00BA5802">
      <w:pPr>
        <w:tabs>
          <w:tab w:val="left" w:pos="6028"/>
        </w:tabs>
        <w:autoSpaceDE w:val="0"/>
        <w:autoSpaceDN w:val="0"/>
        <w:adjustRightInd w:val="0"/>
        <w:ind w:left="360"/>
        <w:rPr>
          <w:rFonts w:eastAsia="Calibri" w:cs="Arial"/>
          <w:b/>
          <w:bCs/>
          <w:iCs/>
          <w:sz w:val="24"/>
          <w:szCs w:val="24"/>
          <w:lang w:val="sr-Cyrl-RS"/>
        </w:rPr>
      </w:pPr>
      <w:r>
        <w:rPr>
          <w:rFonts w:eastAsia="Calibri" w:cs="Arial"/>
          <w:b/>
          <w:bCs/>
          <w:iCs/>
          <w:sz w:val="24"/>
          <w:szCs w:val="24"/>
          <w:lang w:val="sr-Latn-RS"/>
        </w:rPr>
        <w:t xml:space="preserve">V </w:t>
      </w:r>
      <w:r w:rsidRPr="00BA5802">
        <w:rPr>
          <w:rFonts w:eastAsia="Calibri" w:cs="Arial"/>
          <w:b/>
          <w:bCs/>
          <w:iCs/>
          <w:sz w:val="24"/>
          <w:szCs w:val="24"/>
          <w:lang w:val="sr-Cyrl-RS"/>
        </w:rPr>
        <w:t>ОБНОВЉИВИ ИЗВОРИ</w:t>
      </w:r>
    </w:p>
    <w:p w:rsidR="008F6252" w:rsidRDefault="008F6252" w:rsidP="000900E9">
      <w:pPr>
        <w:tabs>
          <w:tab w:val="left" w:pos="6028"/>
        </w:tabs>
        <w:autoSpaceDE w:val="0"/>
        <w:autoSpaceDN w:val="0"/>
        <w:adjustRightInd w:val="0"/>
        <w:ind w:left="360"/>
        <w:rPr>
          <w:rFonts w:eastAsia="Calibri" w:cs="Arial"/>
          <w:bCs/>
          <w:iCs/>
          <w:sz w:val="24"/>
          <w:szCs w:val="24"/>
        </w:rPr>
      </w:pPr>
    </w:p>
    <w:tbl>
      <w:tblPr>
        <w:tblStyle w:val="TableGrid21"/>
        <w:tblW w:w="9351" w:type="dxa"/>
        <w:jc w:val="center"/>
        <w:tblLayout w:type="fixed"/>
        <w:tblLook w:val="04A0" w:firstRow="1" w:lastRow="0" w:firstColumn="1" w:lastColumn="0" w:noHBand="0" w:noVBand="1"/>
      </w:tblPr>
      <w:tblGrid>
        <w:gridCol w:w="715"/>
        <w:gridCol w:w="7200"/>
        <w:gridCol w:w="1436"/>
      </w:tblGrid>
      <w:tr w:rsidR="00BA5802" w:rsidRPr="00BA5802" w:rsidTr="00BA5802">
        <w:trPr>
          <w:jc w:val="center"/>
        </w:trPr>
        <w:tc>
          <w:tcPr>
            <w:tcW w:w="715" w:type="dxa"/>
          </w:tcPr>
          <w:p w:rsidR="00BA5802" w:rsidRPr="00BA5802" w:rsidRDefault="00BA5802" w:rsidP="00BA5802">
            <w:pPr>
              <w:tabs>
                <w:tab w:val="left" w:pos="8070"/>
              </w:tabs>
              <w:spacing w:before="0"/>
              <w:jc w:val="left"/>
              <w:rPr>
                <w:rFonts w:cs="Arial"/>
                <w:sz w:val="20"/>
                <w:szCs w:val="20"/>
                <w:lang w:val="sr-Cyrl-CS"/>
              </w:rPr>
            </w:pPr>
            <w:r w:rsidRPr="00BA5802">
              <w:rPr>
                <w:rFonts w:cs="Arial"/>
                <w:sz w:val="20"/>
                <w:szCs w:val="20"/>
                <w:lang w:val="sr-Cyrl-CS"/>
              </w:rPr>
              <w:t>ред. бр.</w:t>
            </w:r>
          </w:p>
        </w:tc>
        <w:tc>
          <w:tcPr>
            <w:tcW w:w="7200" w:type="dxa"/>
            <w:vAlign w:val="center"/>
          </w:tcPr>
          <w:p w:rsidR="00BA5802" w:rsidRPr="00BA5802" w:rsidRDefault="00BA5802" w:rsidP="00BA5802">
            <w:pPr>
              <w:tabs>
                <w:tab w:val="left" w:pos="8070"/>
              </w:tabs>
              <w:spacing w:before="0"/>
              <w:jc w:val="center"/>
              <w:rPr>
                <w:rFonts w:cs="Arial"/>
                <w:sz w:val="20"/>
                <w:szCs w:val="20"/>
                <w:lang w:val="sr-Cyrl-CS"/>
              </w:rPr>
            </w:pPr>
            <w:r w:rsidRPr="00BA5802">
              <w:rPr>
                <w:rFonts w:cs="Arial"/>
                <w:sz w:val="20"/>
                <w:szCs w:val="20"/>
                <w:lang w:val="sr-Cyrl-CS"/>
              </w:rPr>
              <w:t>назив</w:t>
            </w:r>
          </w:p>
        </w:tc>
        <w:tc>
          <w:tcPr>
            <w:tcW w:w="1436" w:type="dxa"/>
            <w:vAlign w:val="center"/>
          </w:tcPr>
          <w:p w:rsidR="00BA5802" w:rsidRPr="00BA5802" w:rsidRDefault="00BA5802" w:rsidP="00BA5802">
            <w:pPr>
              <w:tabs>
                <w:tab w:val="left" w:pos="8070"/>
              </w:tabs>
              <w:spacing w:before="0"/>
              <w:jc w:val="center"/>
              <w:rPr>
                <w:rFonts w:cs="Arial"/>
                <w:sz w:val="20"/>
                <w:szCs w:val="20"/>
                <w:lang w:val="sr-Cyrl-RS"/>
              </w:rPr>
            </w:pPr>
            <w:r>
              <w:rPr>
                <w:rFonts w:cs="Arial"/>
                <w:sz w:val="20"/>
                <w:szCs w:val="20"/>
                <w:lang w:val="sr-Latn-RS"/>
              </w:rPr>
              <w:t>ПОНУЂЕНО</w:t>
            </w:r>
          </w:p>
        </w:tc>
      </w:tr>
      <w:tr w:rsidR="00BA5802" w:rsidRPr="00BA5802" w:rsidTr="00BA5802">
        <w:trPr>
          <w:jc w:val="center"/>
        </w:trPr>
        <w:tc>
          <w:tcPr>
            <w:tcW w:w="715" w:type="dxa"/>
          </w:tcPr>
          <w:p w:rsidR="00BA5802" w:rsidRPr="00BA5802" w:rsidRDefault="00BA5802" w:rsidP="00BA5802">
            <w:pPr>
              <w:tabs>
                <w:tab w:val="left" w:pos="8070"/>
              </w:tabs>
              <w:spacing w:before="0"/>
              <w:jc w:val="center"/>
              <w:rPr>
                <w:rFonts w:cs="Arial"/>
                <w:sz w:val="20"/>
                <w:szCs w:val="20"/>
                <w:lang w:val="sr-Cyrl-CS"/>
              </w:rPr>
            </w:pPr>
            <w:r w:rsidRPr="00BA5802">
              <w:rPr>
                <w:rFonts w:cs="Arial"/>
                <w:sz w:val="20"/>
                <w:szCs w:val="20"/>
                <w:lang w:val="sr-Cyrl-CS"/>
              </w:rPr>
              <w:t>1.</w:t>
            </w:r>
          </w:p>
        </w:tc>
        <w:tc>
          <w:tcPr>
            <w:tcW w:w="7200" w:type="dxa"/>
          </w:tcPr>
          <w:p w:rsidR="00BA5802" w:rsidRPr="00BA5802" w:rsidRDefault="00BA5802" w:rsidP="00BA5802">
            <w:pPr>
              <w:tabs>
                <w:tab w:val="left" w:pos="8070"/>
              </w:tabs>
              <w:suppressAutoHyphens/>
              <w:spacing w:before="0"/>
              <w:jc w:val="left"/>
              <w:rPr>
                <w:rFonts w:cs="Arial"/>
                <w:sz w:val="20"/>
                <w:szCs w:val="20"/>
                <w:lang w:val="sr-Cyrl-CS" w:eastAsia="ar-SA"/>
              </w:rPr>
            </w:pPr>
            <w:r w:rsidRPr="00BA5802">
              <w:rPr>
                <w:rFonts w:cs="Arial"/>
                <w:sz w:val="20"/>
                <w:szCs w:val="20"/>
                <w:lang w:val="sr-Cyrl-CS" w:eastAsia="ar-SA"/>
              </w:rPr>
              <w:t>Апарат за уништавање папира</w:t>
            </w:r>
          </w:p>
          <w:p w:rsidR="00BA5802" w:rsidRPr="00BA5802" w:rsidRDefault="00BA5802" w:rsidP="00DD6CE1">
            <w:pPr>
              <w:numPr>
                <w:ilvl w:val="0"/>
                <w:numId w:val="40"/>
              </w:numPr>
              <w:tabs>
                <w:tab w:val="left" w:pos="8070"/>
              </w:tabs>
              <w:suppressAutoHyphens/>
              <w:spacing w:before="0"/>
              <w:contextualSpacing/>
              <w:jc w:val="left"/>
              <w:rPr>
                <w:rFonts w:cs="Arial"/>
                <w:sz w:val="20"/>
                <w:szCs w:val="20"/>
                <w:lang w:val="sr-Cyrl-CS"/>
              </w:rPr>
            </w:pPr>
            <w:r w:rsidRPr="00BA5802">
              <w:rPr>
                <w:rFonts w:cs="Arial"/>
                <w:sz w:val="20"/>
                <w:szCs w:val="20"/>
                <w:lang w:val="sr-Cyrl-CS"/>
              </w:rPr>
              <w:t>капцитет сечења 80gms папира: мин 8 листова</w:t>
            </w:r>
          </w:p>
          <w:p w:rsidR="00BA5802" w:rsidRPr="00BA5802" w:rsidRDefault="00BA5802" w:rsidP="00DD6CE1">
            <w:pPr>
              <w:numPr>
                <w:ilvl w:val="0"/>
                <w:numId w:val="40"/>
              </w:numPr>
              <w:tabs>
                <w:tab w:val="left" w:pos="8070"/>
              </w:tabs>
              <w:suppressAutoHyphens/>
              <w:spacing w:before="0"/>
              <w:contextualSpacing/>
              <w:jc w:val="left"/>
              <w:rPr>
                <w:rFonts w:cs="Arial"/>
                <w:sz w:val="20"/>
                <w:szCs w:val="20"/>
                <w:lang w:val="sr-Cyrl-CS"/>
              </w:rPr>
            </w:pPr>
            <w:r w:rsidRPr="00BA5802">
              <w:rPr>
                <w:rFonts w:cs="Arial"/>
                <w:sz w:val="20"/>
                <w:szCs w:val="20"/>
                <w:lang w:val="sr-Cyrl-CS"/>
              </w:rPr>
              <w:t>димензија исечка: мин. 6mm</w:t>
            </w:r>
          </w:p>
          <w:p w:rsidR="00BA5802" w:rsidRPr="00BA5802" w:rsidRDefault="00BA5802" w:rsidP="00DD6CE1">
            <w:pPr>
              <w:numPr>
                <w:ilvl w:val="0"/>
                <w:numId w:val="40"/>
              </w:numPr>
              <w:tabs>
                <w:tab w:val="left" w:pos="8070"/>
              </w:tabs>
              <w:suppressAutoHyphens/>
              <w:spacing w:before="0"/>
              <w:contextualSpacing/>
              <w:jc w:val="left"/>
              <w:rPr>
                <w:rFonts w:cs="Arial"/>
                <w:sz w:val="20"/>
                <w:szCs w:val="20"/>
                <w:lang w:val="sr-Cyrl-CS"/>
              </w:rPr>
            </w:pPr>
            <w:r w:rsidRPr="00BA5802">
              <w:rPr>
                <w:rFonts w:cs="Arial"/>
                <w:sz w:val="20"/>
                <w:szCs w:val="20"/>
                <w:lang w:val="sr-Cyrl-CS"/>
              </w:rPr>
              <w:t>капацитет корпе: мин. 15 l</w:t>
            </w:r>
          </w:p>
          <w:p w:rsidR="00BA5802" w:rsidRPr="00BA5802" w:rsidRDefault="00BA5802" w:rsidP="00DD6CE1">
            <w:pPr>
              <w:numPr>
                <w:ilvl w:val="0"/>
                <w:numId w:val="40"/>
              </w:numPr>
              <w:tabs>
                <w:tab w:val="left" w:pos="8070"/>
              </w:tabs>
              <w:suppressAutoHyphens/>
              <w:spacing w:before="0"/>
              <w:contextualSpacing/>
              <w:jc w:val="left"/>
              <w:rPr>
                <w:rFonts w:cs="Arial"/>
                <w:sz w:val="20"/>
                <w:szCs w:val="20"/>
                <w:lang w:val="sr-Cyrl-CS"/>
              </w:rPr>
            </w:pPr>
            <w:r w:rsidRPr="00BA5802">
              <w:rPr>
                <w:rFonts w:cs="Arial"/>
                <w:sz w:val="20"/>
                <w:szCs w:val="20"/>
                <w:lang w:val="sr-Cyrl-CS"/>
              </w:rPr>
              <w:t>ширина улаза мин. 220mm</w:t>
            </w:r>
          </w:p>
          <w:p w:rsidR="00BA5802" w:rsidRPr="00BA5802" w:rsidRDefault="00BA5802" w:rsidP="00DD6CE1">
            <w:pPr>
              <w:numPr>
                <w:ilvl w:val="0"/>
                <w:numId w:val="40"/>
              </w:numPr>
              <w:tabs>
                <w:tab w:val="left" w:pos="8070"/>
              </w:tabs>
              <w:suppressAutoHyphens/>
              <w:spacing w:before="0"/>
              <w:contextualSpacing/>
              <w:jc w:val="left"/>
              <w:rPr>
                <w:rFonts w:cs="Arial"/>
                <w:sz w:val="20"/>
                <w:szCs w:val="20"/>
                <w:lang w:val="sr-Cyrl-CS"/>
              </w:rPr>
            </w:pPr>
            <w:r w:rsidRPr="00BA5802">
              <w:rPr>
                <w:rFonts w:cs="Arial"/>
                <w:sz w:val="20"/>
                <w:szCs w:val="20"/>
                <w:lang w:val="sr-Cyrl-CS"/>
              </w:rPr>
              <w:t>аутоматски режим рада</w:t>
            </w:r>
          </w:p>
          <w:p w:rsidR="00BA5802" w:rsidRPr="00BA5802" w:rsidRDefault="00BA5802" w:rsidP="00DD6CE1">
            <w:pPr>
              <w:numPr>
                <w:ilvl w:val="0"/>
                <w:numId w:val="40"/>
              </w:numPr>
              <w:tabs>
                <w:tab w:val="left" w:pos="8070"/>
              </w:tabs>
              <w:suppressAutoHyphens/>
              <w:spacing w:before="0"/>
              <w:contextualSpacing/>
              <w:jc w:val="left"/>
              <w:rPr>
                <w:rFonts w:cs="Arial"/>
                <w:sz w:val="20"/>
                <w:szCs w:val="20"/>
                <w:lang w:val="sr-Cyrl-CS"/>
              </w:rPr>
            </w:pPr>
            <w:r w:rsidRPr="00BA5802">
              <w:rPr>
                <w:rFonts w:cs="Arial"/>
                <w:sz w:val="20"/>
                <w:szCs w:val="20"/>
                <w:lang w:val="sr-Cyrl-CS"/>
              </w:rPr>
              <w:t>степен сигурности 2</w:t>
            </w:r>
          </w:p>
        </w:tc>
        <w:tc>
          <w:tcPr>
            <w:tcW w:w="1436" w:type="dxa"/>
            <w:vAlign w:val="center"/>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BA5802">
        <w:trPr>
          <w:trHeight w:val="897"/>
          <w:jc w:val="center"/>
        </w:trPr>
        <w:tc>
          <w:tcPr>
            <w:tcW w:w="715" w:type="dxa"/>
          </w:tcPr>
          <w:p w:rsidR="00BA5802" w:rsidRPr="00BA5802" w:rsidRDefault="00BA5802" w:rsidP="00BA5802">
            <w:pPr>
              <w:tabs>
                <w:tab w:val="left" w:pos="8070"/>
              </w:tabs>
              <w:spacing w:before="0"/>
              <w:jc w:val="center"/>
              <w:rPr>
                <w:rFonts w:cs="Arial"/>
                <w:sz w:val="20"/>
                <w:szCs w:val="20"/>
                <w:lang w:val="sr-Cyrl-CS"/>
              </w:rPr>
            </w:pPr>
            <w:r w:rsidRPr="00BA5802">
              <w:rPr>
                <w:rFonts w:cs="Arial"/>
                <w:sz w:val="20"/>
                <w:szCs w:val="20"/>
                <w:lang w:val="sr-Cyrl-CS"/>
              </w:rPr>
              <w:t>2.</w:t>
            </w:r>
          </w:p>
        </w:tc>
        <w:tc>
          <w:tcPr>
            <w:tcW w:w="7200" w:type="dxa"/>
          </w:tcPr>
          <w:p w:rsidR="00BA5802" w:rsidRPr="00BA5802" w:rsidRDefault="00BA5802" w:rsidP="00BA5802">
            <w:pPr>
              <w:tabs>
                <w:tab w:val="left" w:pos="8070"/>
              </w:tabs>
              <w:suppressAutoHyphens/>
              <w:spacing w:before="0"/>
              <w:jc w:val="left"/>
              <w:rPr>
                <w:rFonts w:cs="Arial"/>
                <w:sz w:val="20"/>
                <w:szCs w:val="20"/>
                <w:lang w:val="sr-Cyrl-CS" w:eastAsia="ar-SA"/>
              </w:rPr>
            </w:pPr>
            <w:r w:rsidRPr="00BA5802">
              <w:rPr>
                <w:rFonts w:cs="Arial"/>
                <w:sz w:val="20"/>
                <w:szCs w:val="20"/>
                <w:lang w:val="sr-Cyrl-CS" w:eastAsia="ar-SA"/>
              </w:rPr>
              <w:t>Стоне лампе</w:t>
            </w:r>
          </w:p>
          <w:p w:rsidR="00BA5802" w:rsidRPr="00BA5802" w:rsidRDefault="00BA5802" w:rsidP="00DD6CE1">
            <w:pPr>
              <w:numPr>
                <w:ilvl w:val="0"/>
                <w:numId w:val="41"/>
              </w:numPr>
              <w:shd w:val="clear" w:color="auto" w:fill="FFFFFF"/>
              <w:suppressAutoHyphens/>
              <w:spacing w:before="0"/>
              <w:contextualSpacing/>
              <w:jc w:val="left"/>
              <w:rPr>
                <w:rFonts w:cs="Arial"/>
                <w:color w:val="000000"/>
                <w:sz w:val="20"/>
                <w:szCs w:val="20"/>
              </w:rPr>
            </w:pPr>
            <w:r w:rsidRPr="00BA5802">
              <w:rPr>
                <w:rFonts w:cs="Arial"/>
                <w:color w:val="000000"/>
                <w:sz w:val="20"/>
                <w:szCs w:val="20"/>
                <w:lang w:val="sr-Cyrl-RS"/>
              </w:rPr>
              <w:t>јачина</w:t>
            </w:r>
            <w:r w:rsidRPr="00BA5802">
              <w:rPr>
                <w:rFonts w:cs="Arial"/>
                <w:color w:val="000000"/>
                <w:sz w:val="20"/>
                <w:szCs w:val="20"/>
              </w:rPr>
              <w:t>: 3W</w:t>
            </w:r>
          </w:p>
          <w:p w:rsidR="00BA5802" w:rsidRPr="00BA5802" w:rsidRDefault="00BA5802" w:rsidP="00DD6CE1">
            <w:pPr>
              <w:numPr>
                <w:ilvl w:val="0"/>
                <w:numId w:val="41"/>
              </w:numPr>
              <w:shd w:val="clear" w:color="auto" w:fill="FFFFFF"/>
              <w:suppressAutoHyphens/>
              <w:spacing w:before="0"/>
              <w:contextualSpacing/>
              <w:jc w:val="left"/>
              <w:rPr>
                <w:rFonts w:cs="Arial"/>
                <w:color w:val="000000"/>
                <w:sz w:val="20"/>
                <w:szCs w:val="20"/>
              </w:rPr>
            </w:pPr>
            <w:r w:rsidRPr="00BA5802">
              <w:rPr>
                <w:rFonts w:cs="Arial"/>
                <w:color w:val="000000"/>
                <w:sz w:val="20"/>
                <w:szCs w:val="20"/>
                <w:lang w:val="sr-Cyrl-RS"/>
              </w:rPr>
              <w:t>уграђени адаптер</w:t>
            </w:r>
          </w:p>
          <w:p w:rsidR="00BA5802" w:rsidRPr="00BA5802" w:rsidRDefault="00BA5802" w:rsidP="00DD6CE1">
            <w:pPr>
              <w:numPr>
                <w:ilvl w:val="0"/>
                <w:numId w:val="41"/>
              </w:numPr>
              <w:shd w:val="clear" w:color="auto" w:fill="FFFFFF"/>
              <w:suppressAutoHyphens/>
              <w:spacing w:before="0"/>
              <w:contextualSpacing/>
              <w:jc w:val="left"/>
              <w:rPr>
                <w:rFonts w:cs="Arial"/>
                <w:color w:val="000000"/>
                <w:sz w:val="20"/>
                <w:szCs w:val="20"/>
              </w:rPr>
            </w:pPr>
            <w:r w:rsidRPr="00BA5802">
              <w:rPr>
                <w:rFonts w:cs="Arial"/>
                <w:color w:val="000000"/>
                <w:sz w:val="20"/>
                <w:szCs w:val="20"/>
                <w:lang w:val="sr-Cyrl-RS"/>
              </w:rPr>
              <w:t>прекидач на лампи</w:t>
            </w:r>
          </w:p>
          <w:p w:rsidR="00BA5802" w:rsidRPr="00BA5802" w:rsidRDefault="00BA5802" w:rsidP="00DD6CE1">
            <w:pPr>
              <w:numPr>
                <w:ilvl w:val="0"/>
                <w:numId w:val="41"/>
              </w:numPr>
              <w:shd w:val="clear" w:color="auto" w:fill="FFFFFF"/>
              <w:suppressAutoHyphens/>
              <w:spacing w:before="0"/>
              <w:contextualSpacing/>
              <w:jc w:val="left"/>
              <w:rPr>
                <w:rFonts w:cs="Arial"/>
                <w:color w:val="000000"/>
                <w:sz w:val="20"/>
                <w:szCs w:val="20"/>
              </w:rPr>
            </w:pPr>
            <w:r w:rsidRPr="00BA5802">
              <w:rPr>
                <w:rFonts w:cs="Arial"/>
                <w:color w:val="000000"/>
                <w:sz w:val="20"/>
                <w:szCs w:val="20"/>
                <w:lang w:val="sr-Cyrl-RS"/>
              </w:rPr>
              <w:t>проторије</w:t>
            </w:r>
            <w:r w:rsidRPr="00BA5802">
              <w:rPr>
                <w:rFonts w:cs="Arial"/>
                <w:color w:val="000000"/>
                <w:sz w:val="20"/>
                <w:szCs w:val="20"/>
              </w:rPr>
              <w:t>:  </w:t>
            </w:r>
            <w:r w:rsidRPr="00BA5802">
              <w:rPr>
                <w:rFonts w:cs="Arial"/>
                <w:color w:val="000000"/>
                <w:sz w:val="20"/>
                <w:szCs w:val="20"/>
                <w:lang w:val="sr-Cyrl-RS"/>
              </w:rPr>
              <w:t>пословни простор</w:t>
            </w:r>
          </w:p>
          <w:p w:rsidR="00BA5802" w:rsidRPr="00BA5802" w:rsidRDefault="00BA5802" w:rsidP="00DD6CE1">
            <w:pPr>
              <w:numPr>
                <w:ilvl w:val="0"/>
                <w:numId w:val="41"/>
              </w:numPr>
              <w:shd w:val="clear" w:color="auto" w:fill="FFFFFF"/>
              <w:suppressAutoHyphens/>
              <w:spacing w:before="0"/>
              <w:contextualSpacing/>
              <w:jc w:val="left"/>
              <w:rPr>
                <w:rFonts w:cs="Arial"/>
                <w:color w:val="000000"/>
                <w:sz w:val="20"/>
                <w:szCs w:val="20"/>
              </w:rPr>
            </w:pPr>
            <w:r w:rsidRPr="00BA5802">
              <w:rPr>
                <w:rFonts w:cs="Arial"/>
                <w:color w:val="000000"/>
                <w:sz w:val="20"/>
                <w:szCs w:val="20"/>
                <w:lang w:val="sr-Cyrl-RS"/>
              </w:rPr>
              <w:t>стил: модеран</w:t>
            </w:r>
          </w:p>
          <w:p w:rsidR="00BA5802" w:rsidRPr="00BA5802" w:rsidRDefault="00BA5802" w:rsidP="00DD6CE1">
            <w:pPr>
              <w:numPr>
                <w:ilvl w:val="0"/>
                <w:numId w:val="41"/>
              </w:numPr>
              <w:shd w:val="clear" w:color="auto" w:fill="FFFFFF"/>
              <w:suppressAutoHyphens/>
              <w:spacing w:before="0"/>
              <w:contextualSpacing/>
              <w:jc w:val="left"/>
              <w:rPr>
                <w:rFonts w:cs="Arial"/>
                <w:color w:val="000000"/>
                <w:sz w:val="20"/>
                <w:szCs w:val="20"/>
              </w:rPr>
            </w:pPr>
            <w:r w:rsidRPr="00BA5802">
              <w:rPr>
                <w:rFonts w:cs="Arial"/>
                <w:color w:val="000000"/>
                <w:sz w:val="20"/>
                <w:szCs w:val="20"/>
                <w:lang w:val="sr-Cyrl-RS"/>
              </w:rPr>
              <w:t>боја: црна</w:t>
            </w:r>
          </w:p>
          <w:p w:rsidR="00BA5802" w:rsidRPr="00BA5802" w:rsidRDefault="00BA5802" w:rsidP="00DD6CE1">
            <w:pPr>
              <w:numPr>
                <w:ilvl w:val="0"/>
                <w:numId w:val="41"/>
              </w:numPr>
              <w:shd w:val="clear" w:color="auto" w:fill="FFFFFF"/>
              <w:suppressAutoHyphens/>
              <w:spacing w:before="0"/>
              <w:contextualSpacing/>
              <w:jc w:val="left"/>
              <w:rPr>
                <w:rFonts w:cs="Arial"/>
                <w:color w:val="000000"/>
                <w:sz w:val="20"/>
                <w:szCs w:val="20"/>
              </w:rPr>
            </w:pPr>
            <w:r w:rsidRPr="00BA5802">
              <w:rPr>
                <w:rFonts w:cs="Arial"/>
                <w:color w:val="000000"/>
                <w:sz w:val="20"/>
                <w:szCs w:val="20"/>
                <w:lang w:val="sr-Cyrl-RS"/>
              </w:rPr>
              <w:t>светиљка: лед</w:t>
            </w:r>
          </w:p>
        </w:tc>
        <w:tc>
          <w:tcPr>
            <w:tcW w:w="1436" w:type="dxa"/>
            <w:vAlign w:val="center"/>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BA5802">
        <w:trPr>
          <w:jc w:val="center"/>
        </w:trPr>
        <w:tc>
          <w:tcPr>
            <w:tcW w:w="715" w:type="dxa"/>
          </w:tcPr>
          <w:p w:rsidR="00BA5802" w:rsidRPr="00BA5802" w:rsidRDefault="00BA5802" w:rsidP="00BA5802">
            <w:pPr>
              <w:tabs>
                <w:tab w:val="left" w:pos="8070"/>
              </w:tabs>
              <w:spacing w:before="0"/>
              <w:jc w:val="center"/>
              <w:rPr>
                <w:rFonts w:cs="Arial"/>
                <w:sz w:val="20"/>
                <w:szCs w:val="20"/>
                <w:lang w:val="sr-Cyrl-CS"/>
              </w:rPr>
            </w:pPr>
            <w:r w:rsidRPr="00BA5802">
              <w:rPr>
                <w:rFonts w:cs="Arial"/>
                <w:sz w:val="20"/>
                <w:szCs w:val="20"/>
                <w:lang w:val="sr-Cyrl-CS"/>
              </w:rPr>
              <w:t>3.</w:t>
            </w:r>
          </w:p>
        </w:tc>
        <w:tc>
          <w:tcPr>
            <w:tcW w:w="7200" w:type="dxa"/>
            <w:tcBorders>
              <w:top w:val="single" w:sz="4" w:space="0" w:color="auto"/>
              <w:left w:val="single" w:sz="4" w:space="0" w:color="auto"/>
              <w:bottom w:val="single" w:sz="4" w:space="0" w:color="auto"/>
              <w:right w:val="nil"/>
            </w:tcBorders>
            <w:shd w:val="clear" w:color="auto" w:fill="auto"/>
            <w:vAlign w:val="bottom"/>
          </w:tcPr>
          <w:p w:rsidR="00BA5802" w:rsidRPr="00BA5802" w:rsidRDefault="00BA5802" w:rsidP="00BA5802">
            <w:pPr>
              <w:suppressAutoHyphens/>
              <w:spacing w:before="0"/>
              <w:jc w:val="left"/>
              <w:rPr>
                <w:rFonts w:cs="Arial"/>
                <w:color w:val="000000"/>
                <w:sz w:val="20"/>
                <w:szCs w:val="20"/>
                <w:lang w:val="sr-Cyrl-RS" w:eastAsia="ar-SA"/>
              </w:rPr>
            </w:pPr>
            <w:r w:rsidRPr="00BA5802">
              <w:rPr>
                <w:rFonts w:cs="Arial"/>
                <w:color w:val="000000"/>
                <w:sz w:val="20"/>
                <w:szCs w:val="20"/>
                <w:lang w:val="sr-Cyrl-RS" w:eastAsia="ar-SA"/>
              </w:rPr>
              <w:t>Дигитални диктафон</w:t>
            </w:r>
          </w:p>
          <w:p w:rsidR="00BA5802" w:rsidRPr="00BA5802" w:rsidRDefault="00BA5802" w:rsidP="00DD6CE1">
            <w:pPr>
              <w:numPr>
                <w:ilvl w:val="0"/>
                <w:numId w:val="39"/>
              </w:numPr>
              <w:suppressAutoHyphens/>
              <w:spacing w:before="0"/>
              <w:contextualSpacing/>
              <w:jc w:val="left"/>
              <w:rPr>
                <w:rFonts w:cs="Arial"/>
                <w:color w:val="000000"/>
                <w:sz w:val="20"/>
                <w:szCs w:val="20"/>
                <w:lang w:val="sr-Cyrl-RS"/>
              </w:rPr>
            </w:pPr>
            <w:r w:rsidRPr="00BA5802">
              <w:rPr>
                <w:rFonts w:cs="Arial"/>
                <w:color w:val="000000"/>
                <w:sz w:val="20"/>
                <w:szCs w:val="20"/>
                <w:lang w:val="sr-Cyrl-RS"/>
              </w:rPr>
              <w:t>тип: дигитални диктафон</w:t>
            </w:r>
          </w:p>
          <w:p w:rsidR="00BA5802" w:rsidRPr="00BA5802" w:rsidRDefault="00BA5802" w:rsidP="00DD6CE1">
            <w:pPr>
              <w:numPr>
                <w:ilvl w:val="0"/>
                <w:numId w:val="39"/>
              </w:numPr>
              <w:suppressAutoHyphens/>
              <w:spacing w:before="0"/>
              <w:contextualSpacing/>
              <w:jc w:val="left"/>
              <w:rPr>
                <w:rFonts w:cs="Arial"/>
                <w:color w:val="000000"/>
                <w:sz w:val="20"/>
                <w:szCs w:val="20"/>
                <w:lang w:val="sr-Cyrl-RS"/>
              </w:rPr>
            </w:pPr>
            <w:r w:rsidRPr="00BA5802">
              <w:rPr>
                <w:rFonts w:cs="Arial"/>
                <w:color w:val="000000"/>
                <w:sz w:val="20"/>
                <w:szCs w:val="20"/>
                <w:lang w:val="sr-Cyrl-RS"/>
              </w:rPr>
              <w:t>формат снимања: WMA / MP3 снимање и репродукција</w:t>
            </w:r>
          </w:p>
          <w:p w:rsidR="00BA5802" w:rsidRPr="00BA5802" w:rsidRDefault="00BA5802" w:rsidP="00DD6CE1">
            <w:pPr>
              <w:numPr>
                <w:ilvl w:val="0"/>
                <w:numId w:val="39"/>
              </w:numPr>
              <w:suppressAutoHyphens/>
              <w:spacing w:before="0"/>
              <w:contextualSpacing/>
              <w:jc w:val="left"/>
              <w:rPr>
                <w:rFonts w:cs="Arial"/>
                <w:color w:val="000000"/>
                <w:sz w:val="20"/>
                <w:szCs w:val="20"/>
                <w:lang w:val="sr-Cyrl-RS"/>
              </w:rPr>
            </w:pPr>
            <w:r w:rsidRPr="00BA5802">
              <w:rPr>
                <w:rFonts w:cs="Arial"/>
                <w:color w:val="000000"/>
                <w:sz w:val="20"/>
                <w:szCs w:val="20"/>
                <w:lang w:val="sr-Cyrl-RS"/>
              </w:rPr>
              <w:t>уграђена меморија: min. 4GB интерне меморије</w:t>
            </w:r>
          </w:p>
          <w:p w:rsidR="00BA5802" w:rsidRPr="00BA5802" w:rsidRDefault="00BA5802" w:rsidP="00DD6CE1">
            <w:pPr>
              <w:numPr>
                <w:ilvl w:val="0"/>
                <w:numId w:val="39"/>
              </w:numPr>
              <w:suppressAutoHyphens/>
              <w:spacing w:before="0"/>
              <w:contextualSpacing/>
              <w:jc w:val="left"/>
              <w:rPr>
                <w:rFonts w:cs="Arial"/>
                <w:color w:val="000000"/>
                <w:sz w:val="20"/>
                <w:szCs w:val="20"/>
                <w:lang w:val="sr-Cyrl-RS"/>
              </w:rPr>
            </w:pPr>
            <w:r w:rsidRPr="00BA5802">
              <w:rPr>
                <w:rFonts w:cs="Arial"/>
                <w:color w:val="000000"/>
                <w:sz w:val="20"/>
                <w:szCs w:val="20"/>
                <w:lang w:val="sr-Cyrl-RS"/>
              </w:rPr>
              <w:t>микрофон: Low-cut filter</w:t>
            </w:r>
          </w:p>
          <w:p w:rsidR="00BA5802" w:rsidRPr="00BA5802" w:rsidRDefault="00BA5802" w:rsidP="00DD6CE1">
            <w:pPr>
              <w:numPr>
                <w:ilvl w:val="0"/>
                <w:numId w:val="39"/>
              </w:numPr>
              <w:suppressAutoHyphens/>
              <w:spacing w:before="0"/>
              <w:contextualSpacing/>
              <w:jc w:val="left"/>
              <w:rPr>
                <w:rFonts w:cs="Arial"/>
                <w:color w:val="000000"/>
                <w:sz w:val="20"/>
                <w:szCs w:val="20"/>
                <w:lang w:val="sr-Cyrl-RS"/>
              </w:rPr>
            </w:pPr>
            <w:r w:rsidRPr="00BA5802">
              <w:rPr>
                <w:rFonts w:cs="Arial"/>
                <w:color w:val="000000"/>
                <w:sz w:val="20"/>
                <w:szCs w:val="20"/>
                <w:lang w:val="sr-Cyrl-RS"/>
              </w:rPr>
              <w:t>гласовно управљање: активација гласом VCVA</w:t>
            </w:r>
          </w:p>
          <w:p w:rsidR="00BA5802" w:rsidRPr="00BA5802" w:rsidRDefault="00BA5802" w:rsidP="00DD6CE1">
            <w:pPr>
              <w:numPr>
                <w:ilvl w:val="0"/>
                <w:numId w:val="39"/>
              </w:numPr>
              <w:suppressAutoHyphens/>
              <w:spacing w:before="0"/>
              <w:contextualSpacing/>
              <w:jc w:val="left"/>
              <w:rPr>
                <w:rFonts w:cs="Arial"/>
                <w:color w:val="000000"/>
                <w:sz w:val="20"/>
                <w:szCs w:val="20"/>
                <w:lang w:val="sr-Cyrl-RS"/>
              </w:rPr>
            </w:pPr>
            <w:r w:rsidRPr="00BA5802">
              <w:rPr>
                <w:rFonts w:cs="Arial"/>
                <w:color w:val="000000"/>
                <w:sz w:val="20"/>
                <w:szCs w:val="20"/>
                <w:lang w:val="sr-Cyrl-RS"/>
              </w:rPr>
              <w:t>екран: да</w:t>
            </w:r>
          </w:p>
          <w:p w:rsidR="00BA5802" w:rsidRPr="00BA5802" w:rsidRDefault="00BA5802" w:rsidP="00DD6CE1">
            <w:pPr>
              <w:numPr>
                <w:ilvl w:val="0"/>
                <w:numId w:val="39"/>
              </w:numPr>
              <w:suppressAutoHyphens/>
              <w:spacing w:before="0"/>
              <w:contextualSpacing/>
              <w:jc w:val="left"/>
              <w:rPr>
                <w:rFonts w:cs="Arial"/>
                <w:color w:val="000000"/>
                <w:sz w:val="20"/>
                <w:szCs w:val="20"/>
                <w:lang w:val="sr-Cyrl-RS"/>
              </w:rPr>
            </w:pPr>
            <w:r w:rsidRPr="00BA5802">
              <w:rPr>
                <w:rFonts w:cs="Arial"/>
                <w:color w:val="000000"/>
                <w:sz w:val="20"/>
                <w:szCs w:val="20"/>
                <w:lang w:val="sr-Cyrl-RS"/>
              </w:rPr>
              <w:t>повезивање: USB конекција</w:t>
            </w:r>
            <w:r w:rsidRPr="00BA5802">
              <w:rPr>
                <w:rFonts w:cs="Arial"/>
                <w:sz w:val="20"/>
                <w:szCs w:val="20"/>
              </w:rPr>
              <w:t xml:space="preserve"> </w:t>
            </w:r>
            <w:r w:rsidRPr="00BA5802">
              <w:rPr>
                <w:rFonts w:cs="Arial"/>
                <w:color w:val="000000"/>
                <w:sz w:val="20"/>
                <w:szCs w:val="20"/>
                <w:lang w:val="sr-Cyrl-RS"/>
              </w:rPr>
              <w:t>microSD slot do min 32GB</w:t>
            </w:r>
          </w:p>
          <w:p w:rsidR="00BA5802" w:rsidRPr="00BA5802" w:rsidRDefault="00BA5802" w:rsidP="00DD6CE1">
            <w:pPr>
              <w:numPr>
                <w:ilvl w:val="0"/>
                <w:numId w:val="39"/>
              </w:numPr>
              <w:suppressAutoHyphens/>
              <w:spacing w:before="0"/>
              <w:contextualSpacing/>
              <w:jc w:val="left"/>
              <w:rPr>
                <w:rFonts w:cs="Arial"/>
                <w:color w:val="000000"/>
                <w:sz w:val="20"/>
                <w:szCs w:val="20"/>
                <w:lang w:val="sr-Cyrl-RS"/>
              </w:rPr>
            </w:pPr>
            <w:r w:rsidRPr="00BA5802">
              <w:rPr>
                <w:rFonts w:cs="Arial"/>
                <w:color w:val="000000"/>
                <w:sz w:val="20"/>
                <w:szCs w:val="20"/>
                <w:lang w:val="sr-Cyrl-RS"/>
              </w:rPr>
              <w:t>остало: до min.1600 сати снимања (LP режим)</w:t>
            </w:r>
          </w:p>
          <w:p w:rsidR="00BA5802" w:rsidRPr="00BA5802" w:rsidRDefault="00BA5802" w:rsidP="00DD6CE1">
            <w:pPr>
              <w:numPr>
                <w:ilvl w:val="0"/>
                <w:numId w:val="39"/>
              </w:numPr>
              <w:suppressAutoHyphens/>
              <w:spacing w:before="0"/>
              <w:contextualSpacing/>
              <w:jc w:val="left"/>
              <w:rPr>
                <w:rFonts w:cs="Arial"/>
                <w:color w:val="000000"/>
                <w:sz w:val="20"/>
                <w:szCs w:val="20"/>
                <w:lang w:val="sr-Cyrl-RS"/>
              </w:rPr>
            </w:pPr>
            <w:r w:rsidRPr="00BA5802">
              <w:rPr>
                <w:rFonts w:cs="Arial"/>
                <w:color w:val="000000"/>
                <w:sz w:val="20"/>
                <w:szCs w:val="20"/>
                <w:lang w:val="sr-Cyrl-RS"/>
              </w:rPr>
              <w:t>уграђено постоље</w:t>
            </w:r>
          </w:p>
        </w:tc>
        <w:tc>
          <w:tcPr>
            <w:tcW w:w="1436" w:type="dxa"/>
            <w:vAlign w:val="center"/>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CE1AF5">
        <w:trPr>
          <w:jc w:val="center"/>
        </w:trPr>
        <w:tc>
          <w:tcPr>
            <w:tcW w:w="715" w:type="dxa"/>
          </w:tcPr>
          <w:p w:rsidR="00BA5802" w:rsidRPr="00BA5802" w:rsidRDefault="00BA5802" w:rsidP="00BA5802">
            <w:pPr>
              <w:tabs>
                <w:tab w:val="left" w:pos="8070"/>
              </w:tabs>
              <w:spacing w:before="0"/>
              <w:jc w:val="center"/>
              <w:rPr>
                <w:rFonts w:cs="Arial"/>
                <w:sz w:val="20"/>
                <w:szCs w:val="20"/>
                <w:lang w:val="sr-Cyrl-CS"/>
              </w:rPr>
            </w:pPr>
            <w:r w:rsidRPr="00BA5802">
              <w:rPr>
                <w:rFonts w:cs="Arial"/>
                <w:sz w:val="20"/>
                <w:szCs w:val="20"/>
                <w:lang w:val="sr-Cyrl-CS"/>
              </w:rPr>
              <w:t>4.</w:t>
            </w:r>
          </w:p>
        </w:tc>
        <w:tc>
          <w:tcPr>
            <w:tcW w:w="7200" w:type="dxa"/>
            <w:tcBorders>
              <w:top w:val="nil"/>
              <w:left w:val="single" w:sz="4" w:space="0" w:color="auto"/>
              <w:bottom w:val="single" w:sz="4" w:space="0" w:color="auto"/>
              <w:right w:val="single" w:sz="4" w:space="0" w:color="auto"/>
            </w:tcBorders>
            <w:shd w:val="clear" w:color="auto" w:fill="auto"/>
            <w:vAlign w:val="center"/>
          </w:tcPr>
          <w:p w:rsidR="00BA5802" w:rsidRPr="00BA5802" w:rsidRDefault="00BA5802" w:rsidP="00CE1AF5">
            <w:pPr>
              <w:suppressAutoHyphens/>
              <w:spacing w:before="0"/>
              <w:jc w:val="left"/>
              <w:rPr>
                <w:rFonts w:cs="Arial"/>
                <w:color w:val="000000"/>
                <w:sz w:val="20"/>
                <w:szCs w:val="20"/>
                <w:lang w:val="am-ET" w:eastAsia="ar-SA"/>
              </w:rPr>
            </w:pPr>
            <w:r w:rsidRPr="00BA5802">
              <w:rPr>
                <w:rFonts w:cs="Arial"/>
                <w:color w:val="000000"/>
                <w:sz w:val="20"/>
                <w:szCs w:val="20"/>
                <w:lang w:val="am-ET" w:eastAsia="ar-SA"/>
              </w:rPr>
              <w:t>Калкулатор</w:t>
            </w:r>
          </w:p>
        </w:tc>
        <w:tc>
          <w:tcPr>
            <w:tcW w:w="1436" w:type="dxa"/>
            <w:vAlign w:val="center"/>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rPr>
            </w:pPr>
          </w:p>
        </w:tc>
      </w:tr>
      <w:tr w:rsidR="00BA5802" w:rsidRPr="00BA5802" w:rsidTr="00CE1AF5">
        <w:trPr>
          <w:jc w:val="center"/>
        </w:trPr>
        <w:tc>
          <w:tcPr>
            <w:tcW w:w="715" w:type="dxa"/>
          </w:tcPr>
          <w:p w:rsidR="00BA5802" w:rsidRPr="00BA5802" w:rsidRDefault="00BA5802" w:rsidP="00BA5802">
            <w:pPr>
              <w:tabs>
                <w:tab w:val="left" w:pos="8070"/>
              </w:tabs>
              <w:spacing w:before="0"/>
              <w:jc w:val="center"/>
              <w:rPr>
                <w:rFonts w:cs="Arial"/>
                <w:sz w:val="20"/>
                <w:szCs w:val="20"/>
                <w:lang w:val="sr-Cyrl-CS"/>
              </w:rPr>
            </w:pPr>
            <w:r w:rsidRPr="00BA5802">
              <w:rPr>
                <w:rFonts w:cs="Arial"/>
                <w:sz w:val="20"/>
                <w:szCs w:val="20"/>
                <w:lang w:val="sr-Cyrl-CS"/>
              </w:rPr>
              <w:lastRenderedPageBreak/>
              <w:t>5.</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BA5802" w:rsidRPr="00BA5802" w:rsidRDefault="00BA5802" w:rsidP="00CE1AF5">
            <w:pPr>
              <w:suppressAutoHyphens/>
              <w:spacing w:before="0"/>
              <w:jc w:val="left"/>
              <w:rPr>
                <w:rFonts w:cs="Arial"/>
                <w:color w:val="000000"/>
                <w:sz w:val="20"/>
                <w:szCs w:val="20"/>
                <w:lang w:val="am-ET" w:eastAsia="ar-SA"/>
              </w:rPr>
            </w:pPr>
            <w:r w:rsidRPr="00BA5802">
              <w:rPr>
                <w:rFonts w:cs="Arial"/>
                <w:color w:val="000000"/>
                <w:sz w:val="20"/>
                <w:szCs w:val="20"/>
                <w:lang w:val="am-ET" w:eastAsia="ar-SA"/>
              </w:rPr>
              <w:t>Калкулатор са функцијама</w:t>
            </w:r>
          </w:p>
        </w:tc>
        <w:tc>
          <w:tcPr>
            <w:tcW w:w="1436" w:type="dxa"/>
            <w:vAlign w:val="center"/>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BA5802">
        <w:trPr>
          <w:jc w:val="center"/>
        </w:trPr>
        <w:tc>
          <w:tcPr>
            <w:tcW w:w="715" w:type="dxa"/>
          </w:tcPr>
          <w:p w:rsidR="00BA5802" w:rsidRPr="00BA5802" w:rsidRDefault="00BA5802" w:rsidP="00BA5802">
            <w:pPr>
              <w:tabs>
                <w:tab w:val="left" w:pos="8070"/>
              </w:tabs>
              <w:spacing w:before="0"/>
              <w:jc w:val="center"/>
              <w:rPr>
                <w:rFonts w:cs="Arial"/>
                <w:sz w:val="20"/>
                <w:szCs w:val="20"/>
                <w:lang w:val="sr-Cyrl-CS"/>
              </w:rPr>
            </w:pPr>
            <w:r w:rsidRPr="00BA5802">
              <w:rPr>
                <w:rFonts w:cs="Arial"/>
                <w:sz w:val="20"/>
                <w:szCs w:val="20"/>
                <w:lang w:val="sr-Cyrl-CS"/>
              </w:rPr>
              <w:t>6.</w:t>
            </w:r>
          </w:p>
        </w:tc>
        <w:tc>
          <w:tcPr>
            <w:tcW w:w="7200" w:type="dxa"/>
            <w:tcBorders>
              <w:top w:val="nil"/>
              <w:left w:val="single" w:sz="4" w:space="0" w:color="auto"/>
              <w:bottom w:val="single" w:sz="4" w:space="0" w:color="auto"/>
              <w:right w:val="single" w:sz="4" w:space="0" w:color="auto"/>
            </w:tcBorders>
            <w:shd w:val="clear" w:color="auto" w:fill="auto"/>
            <w:vAlign w:val="bottom"/>
          </w:tcPr>
          <w:p w:rsidR="00BA5802" w:rsidRPr="00BA5802" w:rsidRDefault="00BA5802" w:rsidP="00BA5802">
            <w:pPr>
              <w:suppressAutoHyphens/>
              <w:spacing w:before="0"/>
              <w:jc w:val="left"/>
              <w:rPr>
                <w:rFonts w:cs="Arial"/>
                <w:color w:val="000000"/>
                <w:sz w:val="20"/>
                <w:szCs w:val="20"/>
                <w:lang w:val="sr-Cyrl-RS" w:eastAsia="ar-SA"/>
              </w:rPr>
            </w:pPr>
            <w:r w:rsidRPr="00BA5802">
              <w:rPr>
                <w:rFonts w:cs="Arial"/>
                <w:color w:val="000000"/>
                <w:sz w:val="20"/>
                <w:szCs w:val="20"/>
                <w:lang w:val="sr-Cyrl-RS" w:eastAsia="ar-SA"/>
              </w:rPr>
              <w:t xml:space="preserve">Машина за спирално коричење </w:t>
            </w:r>
          </w:p>
          <w:p w:rsidR="00BA5802" w:rsidRPr="00BA5802" w:rsidRDefault="00BA5802" w:rsidP="00DD6CE1">
            <w:pPr>
              <w:numPr>
                <w:ilvl w:val="0"/>
                <w:numId w:val="22"/>
              </w:numPr>
              <w:suppressAutoHyphens/>
              <w:spacing w:before="0"/>
              <w:jc w:val="left"/>
              <w:rPr>
                <w:rFonts w:cs="Arial"/>
                <w:color w:val="000000"/>
                <w:sz w:val="20"/>
                <w:szCs w:val="20"/>
                <w:lang w:eastAsia="ar-SA"/>
              </w:rPr>
            </w:pPr>
            <w:r w:rsidRPr="00BA5802">
              <w:rPr>
                <w:rFonts w:cs="Arial"/>
                <w:color w:val="000000"/>
                <w:sz w:val="20"/>
                <w:szCs w:val="20"/>
                <w:lang w:val="sr-Cyrl-RS" w:eastAsia="ar-SA"/>
              </w:rPr>
              <w:t>коричење пластичном спиралом са 21 прстен до формата А4</w:t>
            </w:r>
          </w:p>
          <w:p w:rsidR="00BA5802" w:rsidRPr="00BA5802" w:rsidRDefault="00BA5802" w:rsidP="00DD6CE1">
            <w:pPr>
              <w:numPr>
                <w:ilvl w:val="0"/>
                <w:numId w:val="22"/>
              </w:numPr>
              <w:suppressAutoHyphens/>
              <w:spacing w:before="0"/>
              <w:jc w:val="left"/>
              <w:rPr>
                <w:rFonts w:cs="Arial"/>
                <w:color w:val="000000"/>
                <w:sz w:val="20"/>
                <w:szCs w:val="20"/>
                <w:lang w:eastAsia="ar-SA"/>
              </w:rPr>
            </w:pPr>
            <w:r w:rsidRPr="00BA5802">
              <w:rPr>
                <w:rFonts w:cs="Arial"/>
                <w:color w:val="000000"/>
                <w:sz w:val="20"/>
                <w:szCs w:val="20"/>
                <w:lang w:val="sr-Cyrl-RS" w:eastAsia="ar-SA"/>
              </w:rPr>
              <w:t>буши 15 листова папира 80</w:t>
            </w:r>
            <w:r w:rsidRPr="00BA5802">
              <w:rPr>
                <w:rFonts w:cs="Arial"/>
                <w:color w:val="000000"/>
                <w:sz w:val="20"/>
                <w:szCs w:val="20"/>
                <w:lang w:val="am-ET" w:eastAsia="ar-SA"/>
              </w:rPr>
              <w:t>gr</w:t>
            </w:r>
          </w:p>
          <w:p w:rsidR="00BA5802" w:rsidRPr="00BA5802" w:rsidRDefault="00BA5802" w:rsidP="00DD6CE1">
            <w:pPr>
              <w:numPr>
                <w:ilvl w:val="0"/>
                <w:numId w:val="22"/>
              </w:numPr>
              <w:suppressAutoHyphens/>
              <w:spacing w:before="0"/>
              <w:jc w:val="left"/>
              <w:rPr>
                <w:rFonts w:cs="Arial"/>
                <w:color w:val="000000"/>
                <w:sz w:val="20"/>
                <w:szCs w:val="20"/>
                <w:lang w:eastAsia="ar-SA"/>
              </w:rPr>
            </w:pPr>
            <w:r w:rsidRPr="00BA5802">
              <w:rPr>
                <w:rFonts w:cs="Arial"/>
                <w:color w:val="000000"/>
                <w:sz w:val="20"/>
                <w:szCs w:val="20"/>
                <w:lang w:val="sr-Cyrl-RS" w:eastAsia="ar-SA"/>
              </w:rPr>
              <w:t>максимално коричи 450 листова 80</w:t>
            </w:r>
            <w:r w:rsidRPr="00BA5802">
              <w:rPr>
                <w:rFonts w:cs="Arial"/>
                <w:color w:val="000000"/>
                <w:sz w:val="20"/>
                <w:szCs w:val="20"/>
                <w:lang w:val="am-ET" w:eastAsia="ar-SA"/>
              </w:rPr>
              <w:t>gr</w:t>
            </w:r>
            <w:r w:rsidRPr="00BA5802">
              <w:rPr>
                <w:rFonts w:cs="Arial"/>
                <w:color w:val="000000"/>
                <w:sz w:val="20"/>
                <w:szCs w:val="20"/>
                <w:lang w:val="sr-Cyrl-RS" w:eastAsia="ar-SA"/>
              </w:rPr>
              <w:t xml:space="preserve"> папира (спирала промера до 51</w:t>
            </w:r>
            <w:r w:rsidRPr="00BA5802">
              <w:rPr>
                <w:rFonts w:cs="Arial"/>
                <w:color w:val="000000"/>
                <w:sz w:val="20"/>
                <w:szCs w:val="20"/>
                <w:lang w:val="am-ET" w:eastAsia="ar-SA"/>
              </w:rPr>
              <w:t>mm</w:t>
            </w:r>
          </w:p>
          <w:p w:rsidR="00BA5802" w:rsidRPr="00BA5802" w:rsidRDefault="00BA5802" w:rsidP="00DD6CE1">
            <w:pPr>
              <w:numPr>
                <w:ilvl w:val="0"/>
                <w:numId w:val="22"/>
              </w:numPr>
              <w:suppressAutoHyphens/>
              <w:spacing w:before="0"/>
              <w:jc w:val="left"/>
              <w:rPr>
                <w:rFonts w:cs="Arial"/>
                <w:color w:val="000000"/>
                <w:sz w:val="20"/>
                <w:szCs w:val="20"/>
                <w:lang w:eastAsia="ar-SA"/>
              </w:rPr>
            </w:pPr>
            <w:r w:rsidRPr="00BA5802">
              <w:rPr>
                <w:rFonts w:cs="Arial"/>
                <w:color w:val="000000"/>
                <w:sz w:val="20"/>
                <w:szCs w:val="20"/>
                <w:lang w:val="sr-Cyrl-RS" w:eastAsia="ar-SA"/>
              </w:rPr>
              <w:t>ручица за лако пробијање папира</w:t>
            </w:r>
          </w:p>
          <w:p w:rsidR="00BA5802" w:rsidRPr="00BA5802" w:rsidRDefault="00BA5802" w:rsidP="00DD6CE1">
            <w:pPr>
              <w:numPr>
                <w:ilvl w:val="0"/>
                <w:numId w:val="22"/>
              </w:numPr>
              <w:suppressAutoHyphens/>
              <w:spacing w:before="0"/>
              <w:contextualSpacing/>
              <w:jc w:val="left"/>
              <w:rPr>
                <w:rFonts w:cs="Arial"/>
                <w:color w:val="000000"/>
                <w:sz w:val="20"/>
                <w:szCs w:val="20"/>
              </w:rPr>
            </w:pPr>
            <w:r w:rsidRPr="00BA5802">
              <w:rPr>
                <w:rFonts w:cs="Arial"/>
                <w:color w:val="000000"/>
                <w:sz w:val="20"/>
                <w:szCs w:val="20"/>
                <w:lang w:val="sr-Cyrl-RS"/>
              </w:rPr>
              <w:t>подесива маргина за улагање докумената</w:t>
            </w:r>
          </w:p>
        </w:tc>
        <w:tc>
          <w:tcPr>
            <w:tcW w:w="1436" w:type="dxa"/>
            <w:vAlign w:val="center"/>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BA5802">
        <w:trPr>
          <w:jc w:val="center"/>
        </w:trPr>
        <w:tc>
          <w:tcPr>
            <w:tcW w:w="715" w:type="dxa"/>
          </w:tcPr>
          <w:p w:rsidR="00BA5802" w:rsidRPr="00BA5802" w:rsidRDefault="00BA5802" w:rsidP="00BA5802">
            <w:pPr>
              <w:tabs>
                <w:tab w:val="left" w:pos="8070"/>
              </w:tabs>
              <w:spacing w:before="0"/>
              <w:jc w:val="center"/>
              <w:rPr>
                <w:rFonts w:cs="Arial"/>
                <w:sz w:val="20"/>
                <w:szCs w:val="20"/>
                <w:lang w:val="sr-Cyrl-CS"/>
              </w:rPr>
            </w:pPr>
            <w:r w:rsidRPr="00BA5802">
              <w:rPr>
                <w:rFonts w:cs="Arial"/>
                <w:sz w:val="20"/>
                <w:szCs w:val="20"/>
                <w:lang w:val="sr-Cyrl-CS"/>
              </w:rPr>
              <w:t>7.</w:t>
            </w:r>
          </w:p>
        </w:tc>
        <w:tc>
          <w:tcPr>
            <w:tcW w:w="7200" w:type="dxa"/>
            <w:tcBorders>
              <w:top w:val="nil"/>
              <w:left w:val="single" w:sz="4" w:space="0" w:color="auto"/>
              <w:bottom w:val="single" w:sz="4" w:space="0" w:color="auto"/>
              <w:right w:val="single" w:sz="4" w:space="0" w:color="auto"/>
            </w:tcBorders>
            <w:shd w:val="clear" w:color="auto" w:fill="auto"/>
            <w:vAlign w:val="bottom"/>
          </w:tcPr>
          <w:p w:rsidR="00BA5802" w:rsidRPr="00BA5802" w:rsidRDefault="00BA5802" w:rsidP="00BA5802">
            <w:pPr>
              <w:suppressAutoHyphens/>
              <w:spacing w:before="0"/>
              <w:jc w:val="left"/>
              <w:rPr>
                <w:rFonts w:cs="Arial"/>
                <w:color w:val="000000"/>
                <w:sz w:val="20"/>
                <w:szCs w:val="20"/>
                <w:lang w:val="sr-Cyrl-RS" w:eastAsia="ar-SA"/>
              </w:rPr>
            </w:pPr>
            <w:r w:rsidRPr="00BA5802">
              <w:rPr>
                <w:rFonts w:cs="Arial"/>
                <w:color w:val="000000"/>
                <w:sz w:val="20"/>
                <w:szCs w:val="20"/>
                <w:lang w:val="sr-Cyrl-RS" w:eastAsia="ar-SA"/>
              </w:rPr>
              <w:t>Машина за пластифицирање</w:t>
            </w:r>
          </w:p>
          <w:p w:rsidR="00BA5802" w:rsidRPr="00BA5802" w:rsidRDefault="00BA5802" w:rsidP="00DD6CE1">
            <w:pPr>
              <w:numPr>
                <w:ilvl w:val="0"/>
                <w:numId w:val="23"/>
              </w:numPr>
              <w:suppressAutoHyphens/>
              <w:spacing w:before="0"/>
              <w:jc w:val="left"/>
              <w:rPr>
                <w:rFonts w:cs="Arial"/>
                <w:color w:val="000000"/>
                <w:sz w:val="20"/>
                <w:szCs w:val="20"/>
                <w:lang w:eastAsia="ar-SA"/>
              </w:rPr>
            </w:pPr>
            <w:r w:rsidRPr="00BA5802">
              <w:rPr>
                <w:rFonts w:cs="Arial"/>
                <w:color w:val="000000"/>
                <w:sz w:val="20"/>
                <w:szCs w:val="20"/>
                <w:lang w:val="sr-Cyrl-RS" w:eastAsia="ar-SA"/>
              </w:rPr>
              <w:t>намењен за фолије дебљине од 80 до 175 микрона</w:t>
            </w:r>
          </w:p>
          <w:p w:rsidR="00BA5802" w:rsidRPr="00BA5802" w:rsidRDefault="00BA5802" w:rsidP="00DD6CE1">
            <w:pPr>
              <w:numPr>
                <w:ilvl w:val="0"/>
                <w:numId w:val="23"/>
              </w:numPr>
              <w:suppressAutoHyphens/>
              <w:spacing w:before="0"/>
              <w:jc w:val="left"/>
              <w:rPr>
                <w:rFonts w:cs="Arial"/>
                <w:color w:val="000000"/>
                <w:sz w:val="20"/>
                <w:szCs w:val="20"/>
                <w:lang w:eastAsia="ar-SA"/>
              </w:rPr>
            </w:pPr>
            <w:r w:rsidRPr="00BA5802">
              <w:rPr>
                <w:rFonts w:cs="Arial"/>
                <w:color w:val="000000"/>
                <w:sz w:val="20"/>
                <w:szCs w:val="20"/>
                <w:lang w:val="sr-Cyrl-RS" w:eastAsia="ar-SA"/>
              </w:rPr>
              <w:t>ширина улаза</w:t>
            </w:r>
            <w:r w:rsidRPr="00BA5802">
              <w:rPr>
                <w:rFonts w:cs="Arial"/>
                <w:color w:val="000000"/>
                <w:sz w:val="20"/>
                <w:szCs w:val="20"/>
                <w:lang w:eastAsia="ar-SA"/>
              </w:rPr>
              <w:t xml:space="preserve"> 320mm</w:t>
            </w:r>
          </w:p>
          <w:p w:rsidR="00BA5802" w:rsidRPr="00BA5802" w:rsidRDefault="00BA5802" w:rsidP="00DD6CE1">
            <w:pPr>
              <w:numPr>
                <w:ilvl w:val="0"/>
                <w:numId w:val="23"/>
              </w:numPr>
              <w:suppressAutoHyphens/>
              <w:spacing w:before="0"/>
              <w:jc w:val="left"/>
              <w:rPr>
                <w:rFonts w:cs="Arial"/>
                <w:color w:val="000000"/>
                <w:sz w:val="20"/>
                <w:szCs w:val="20"/>
                <w:lang w:eastAsia="ar-SA"/>
              </w:rPr>
            </w:pPr>
            <w:r w:rsidRPr="00BA5802">
              <w:rPr>
                <w:rFonts w:cs="Arial"/>
                <w:color w:val="000000"/>
                <w:sz w:val="20"/>
                <w:szCs w:val="20"/>
                <w:lang w:val="sr-Cyrl-RS" w:eastAsia="ar-SA"/>
              </w:rPr>
              <w:t>време загревања</w:t>
            </w:r>
            <w:r w:rsidRPr="00BA5802">
              <w:rPr>
                <w:rFonts w:cs="Arial"/>
                <w:color w:val="000000"/>
                <w:sz w:val="20"/>
                <w:szCs w:val="20"/>
                <w:lang w:eastAsia="ar-SA"/>
              </w:rPr>
              <w:t xml:space="preserve"> 60 sec </w:t>
            </w:r>
          </w:p>
          <w:p w:rsidR="00BA5802" w:rsidRPr="00BA5802" w:rsidRDefault="00BA5802" w:rsidP="00DD6CE1">
            <w:pPr>
              <w:numPr>
                <w:ilvl w:val="0"/>
                <w:numId w:val="23"/>
              </w:numPr>
              <w:suppressAutoHyphens/>
              <w:spacing w:before="0"/>
              <w:jc w:val="left"/>
              <w:rPr>
                <w:rFonts w:cs="Arial"/>
                <w:color w:val="000000"/>
                <w:sz w:val="20"/>
                <w:szCs w:val="20"/>
                <w:lang w:eastAsia="ar-SA"/>
              </w:rPr>
            </w:pPr>
            <w:r w:rsidRPr="00BA5802">
              <w:rPr>
                <w:rFonts w:cs="Arial"/>
                <w:color w:val="000000"/>
                <w:sz w:val="20"/>
                <w:szCs w:val="20"/>
                <w:lang w:val="sr-Cyrl-RS" w:eastAsia="ar-SA"/>
              </w:rPr>
              <w:t>брзина пластификације</w:t>
            </w:r>
            <w:r w:rsidRPr="00BA5802">
              <w:rPr>
                <w:rFonts w:cs="Arial"/>
                <w:color w:val="000000"/>
                <w:sz w:val="20"/>
                <w:szCs w:val="20"/>
                <w:lang w:eastAsia="ar-SA"/>
              </w:rPr>
              <w:t xml:space="preserve"> 60cm/min</w:t>
            </w:r>
          </w:p>
          <w:p w:rsidR="00BA5802" w:rsidRPr="00BA5802" w:rsidRDefault="00BA5802" w:rsidP="00DD6CE1">
            <w:pPr>
              <w:numPr>
                <w:ilvl w:val="0"/>
                <w:numId w:val="23"/>
              </w:numPr>
              <w:suppressAutoHyphens/>
              <w:spacing w:before="0"/>
              <w:jc w:val="left"/>
              <w:rPr>
                <w:rFonts w:cs="Arial"/>
                <w:color w:val="000000"/>
                <w:sz w:val="20"/>
                <w:szCs w:val="20"/>
                <w:lang w:eastAsia="ar-SA"/>
              </w:rPr>
            </w:pPr>
            <w:r w:rsidRPr="00BA5802">
              <w:rPr>
                <w:rFonts w:cs="Arial"/>
                <w:color w:val="000000"/>
                <w:sz w:val="20"/>
                <w:szCs w:val="20"/>
                <w:lang w:val="sr-Cyrl-RS" w:eastAsia="ar-SA"/>
              </w:rPr>
              <w:t>ручна функција уназад</w:t>
            </w:r>
          </w:p>
          <w:p w:rsidR="00BA5802" w:rsidRPr="00BA5802" w:rsidRDefault="00BA5802" w:rsidP="00DD6CE1">
            <w:pPr>
              <w:numPr>
                <w:ilvl w:val="0"/>
                <w:numId w:val="23"/>
              </w:numPr>
              <w:suppressAutoHyphens/>
              <w:spacing w:before="0"/>
              <w:jc w:val="left"/>
              <w:rPr>
                <w:rFonts w:cs="Arial"/>
                <w:color w:val="000000"/>
                <w:sz w:val="20"/>
                <w:szCs w:val="20"/>
                <w:lang w:eastAsia="ar-SA"/>
              </w:rPr>
            </w:pPr>
            <w:r w:rsidRPr="00BA5802">
              <w:rPr>
                <w:rFonts w:cs="Arial"/>
                <w:color w:val="000000"/>
                <w:sz w:val="20"/>
                <w:szCs w:val="20"/>
                <w:lang w:eastAsia="ar-SA"/>
              </w:rPr>
              <w:t xml:space="preserve">4 </w:t>
            </w:r>
            <w:r w:rsidRPr="00BA5802">
              <w:rPr>
                <w:rFonts w:cs="Arial"/>
                <w:color w:val="000000"/>
                <w:sz w:val="20"/>
                <w:szCs w:val="20"/>
                <w:lang w:val="sr-Cyrl-RS" w:eastAsia="ar-SA"/>
              </w:rPr>
              <w:t>ваљка за високо квалитетне резултате пластификације</w:t>
            </w:r>
          </w:p>
          <w:p w:rsidR="00BA5802" w:rsidRPr="00BA5802" w:rsidRDefault="00BA5802" w:rsidP="00DD6CE1">
            <w:pPr>
              <w:numPr>
                <w:ilvl w:val="0"/>
                <w:numId w:val="38"/>
              </w:numPr>
              <w:suppressAutoHyphens/>
              <w:spacing w:before="0"/>
              <w:contextualSpacing/>
              <w:jc w:val="left"/>
              <w:rPr>
                <w:rFonts w:cs="Arial"/>
                <w:color w:val="000000"/>
                <w:sz w:val="20"/>
                <w:szCs w:val="20"/>
                <w:lang w:val="sr-Cyrl-RS"/>
              </w:rPr>
            </w:pPr>
            <w:r w:rsidRPr="00BA5802">
              <w:rPr>
                <w:rFonts w:cs="Arial"/>
                <w:color w:val="000000"/>
                <w:sz w:val="20"/>
                <w:szCs w:val="20"/>
                <w:lang w:val="sr-Cyrl-RS"/>
              </w:rPr>
              <w:t>стартер сет за</w:t>
            </w:r>
            <w:r w:rsidRPr="00BA5802">
              <w:rPr>
                <w:rFonts w:cs="Arial"/>
                <w:color w:val="000000"/>
                <w:sz w:val="20"/>
                <w:szCs w:val="20"/>
              </w:rPr>
              <w:t xml:space="preserve"> 10 </w:t>
            </w:r>
            <w:r w:rsidRPr="00BA5802">
              <w:rPr>
                <w:rFonts w:cs="Arial"/>
                <w:color w:val="000000"/>
                <w:sz w:val="20"/>
                <w:szCs w:val="20"/>
                <w:lang w:val="sr-Cyrl-RS"/>
              </w:rPr>
              <w:t>докумената</w:t>
            </w:r>
          </w:p>
        </w:tc>
        <w:tc>
          <w:tcPr>
            <w:tcW w:w="1436" w:type="dxa"/>
            <w:vAlign w:val="center"/>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trHeight w:val="1285"/>
          <w:jc w:val="center"/>
        </w:trPr>
        <w:tc>
          <w:tcPr>
            <w:tcW w:w="715" w:type="dxa"/>
          </w:tcPr>
          <w:p w:rsidR="00BA5802" w:rsidRPr="00BA5802" w:rsidRDefault="00BA5802" w:rsidP="00BA5802">
            <w:pPr>
              <w:tabs>
                <w:tab w:val="left" w:pos="8070"/>
              </w:tabs>
              <w:spacing w:before="0"/>
              <w:jc w:val="center"/>
              <w:rPr>
                <w:rFonts w:cs="Arial"/>
                <w:sz w:val="20"/>
                <w:szCs w:val="20"/>
                <w:lang w:val="sr-Cyrl-CS"/>
              </w:rPr>
            </w:pPr>
            <w:r w:rsidRPr="00BA5802">
              <w:rPr>
                <w:rFonts w:cs="Arial"/>
                <w:sz w:val="20"/>
                <w:szCs w:val="20"/>
                <w:lang w:val="sr-Cyrl-CS"/>
              </w:rPr>
              <w:t>8.</w:t>
            </w:r>
          </w:p>
        </w:tc>
        <w:tc>
          <w:tcPr>
            <w:tcW w:w="7200" w:type="dxa"/>
            <w:vAlign w:val="center"/>
          </w:tcPr>
          <w:p w:rsidR="00BA5802" w:rsidRPr="00BA5802" w:rsidRDefault="00BA5802" w:rsidP="00AF180B">
            <w:pPr>
              <w:tabs>
                <w:tab w:val="left" w:pos="8070"/>
              </w:tabs>
              <w:spacing w:before="0"/>
              <w:jc w:val="left"/>
              <w:rPr>
                <w:rFonts w:cs="Arial"/>
                <w:sz w:val="20"/>
                <w:szCs w:val="20"/>
                <w:lang w:val="sr-Cyrl-CS"/>
              </w:rPr>
            </w:pPr>
            <w:r w:rsidRPr="00BA5802">
              <w:rPr>
                <w:rFonts w:cs="Arial"/>
                <w:sz w:val="20"/>
                <w:szCs w:val="20"/>
                <w:lang w:val="sr-Cyrl-CS"/>
              </w:rPr>
              <w:t>Електрична спајалица папира (хефталица)</w:t>
            </w:r>
          </w:p>
        </w:tc>
        <w:tc>
          <w:tcPr>
            <w:tcW w:w="1436" w:type="dxa"/>
            <w:vAlign w:val="center"/>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BA5802"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lang w:val="sr-Cyrl-CS"/>
              </w:rPr>
            </w:pPr>
            <w:r w:rsidRPr="00BA5802">
              <w:rPr>
                <w:rFonts w:cs="Arial"/>
                <w:sz w:val="20"/>
                <w:szCs w:val="20"/>
                <w:lang w:val="sr-Cyrl-CS"/>
              </w:rPr>
              <w:t>9.</w:t>
            </w:r>
          </w:p>
        </w:tc>
        <w:tc>
          <w:tcPr>
            <w:tcW w:w="7200" w:type="dxa"/>
            <w:vAlign w:val="center"/>
          </w:tcPr>
          <w:p w:rsidR="00BA5802" w:rsidRPr="00BA5802" w:rsidRDefault="00BA5802" w:rsidP="00AF180B">
            <w:pPr>
              <w:tabs>
                <w:tab w:val="left" w:pos="8070"/>
              </w:tabs>
              <w:spacing w:before="0"/>
              <w:jc w:val="left"/>
              <w:rPr>
                <w:rFonts w:cs="Arial"/>
                <w:sz w:val="20"/>
                <w:szCs w:val="20"/>
                <w:lang w:val="sr-Cyrl-RS"/>
              </w:rPr>
            </w:pPr>
            <w:r w:rsidRPr="00BA5802">
              <w:rPr>
                <w:rFonts w:cs="Arial"/>
                <w:sz w:val="20"/>
                <w:szCs w:val="20"/>
                <w:lang w:val="sr-Latn-RS"/>
              </w:rPr>
              <w:t xml:space="preserve">USB </w:t>
            </w:r>
            <w:r w:rsidRPr="00BA5802">
              <w:rPr>
                <w:rFonts w:cs="Arial"/>
                <w:sz w:val="20"/>
                <w:szCs w:val="20"/>
                <w:lang w:val="sr-Cyrl-RS"/>
              </w:rPr>
              <w:t>разводник (са више прикључака)</w:t>
            </w:r>
          </w:p>
        </w:tc>
        <w:tc>
          <w:tcPr>
            <w:tcW w:w="1436" w:type="dxa"/>
            <w:vAlign w:val="center"/>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10.</w:t>
            </w:r>
          </w:p>
        </w:tc>
        <w:tc>
          <w:tcPr>
            <w:tcW w:w="7200" w:type="dxa"/>
            <w:vAlign w:val="center"/>
          </w:tcPr>
          <w:p w:rsidR="00BA5802" w:rsidRPr="00BA5802" w:rsidRDefault="00BA5802" w:rsidP="00AF180B">
            <w:pPr>
              <w:suppressAutoHyphens/>
              <w:spacing w:before="0"/>
              <w:jc w:val="left"/>
              <w:rPr>
                <w:rFonts w:cs="Arial"/>
                <w:color w:val="000000"/>
                <w:sz w:val="20"/>
                <w:szCs w:val="20"/>
                <w:lang w:val="sr-Cyrl-RS" w:eastAsia="en-GB"/>
              </w:rPr>
            </w:pPr>
            <w:r w:rsidRPr="00BA5802">
              <w:rPr>
                <w:rFonts w:cs="Arial"/>
                <w:color w:val="000000"/>
                <w:sz w:val="20"/>
                <w:szCs w:val="20"/>
                <w:lang w:val="en-GB" w:eastAsia="en-GB"/>
              </w:rPr>
              <w:t>Спирале за коричење 6 мм, БЕЛА</w:t>
            </w:r>
            <w:r w:rsidRPr="00BA5802">
              <w:rPr>
                <w:rFonts w:cs="Arial"/>
                <w:color w:val="000000"/>
                <w:sz w:val="20"/>
                <w:szCs w:val="20"/>
                <w:lang w:val="sr-Cyrl-RS" w:eastAsia="en-GB"/>
              </w:rPr>
              <w:t>, 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11.</w:t>
            </w:r>
          </w:p>
        </w:tc>
        <w:tc>
          <w:tcPr>
            <w:tcW w:w="7200" w:type="dxa"/>
            <w:vAlign w:val="center"/>
          </w:tcPr>
          <w:p w:rsidR="00BA5802" w:rsidRPr="00BA5802" w:rsidRDefault="00BA5802" w:rsidP="00AF180B">
            <w:pPr>
              <w:suppressAutoHyphens/>
              <w:spacing w:before="0"/>
              <w:jc w:val="left"/>
              <w:rPr>
                <w:rFonts w:cs="Arial"/>
                <w:color w:val="000000"/>
                <w:sz w:val="20"/>
                <w:szCs w:val="20"/>
                <w:lang w:val="sr-Cyrl-RS" w:eastAsia="en-GB"/>
              </w:rPr>
            </w:pPr>
            <w:r w:rsidRPr="00BA5802">
              <w:rPr>
                <w:rFonts w:cs="Arial"/>
                <w:color w:val="000000"/>
                <w:sz w:val="20"/>
                <w:szCs w:val="20"/>
                <w:lang w:val="en-GB" w:eastAsia="en-GB"/>
              </w:rPr>
              <w:t>Спирале за коричење 8 мм, БЕЛА</w:t>
            </w:r>
            <w:r w:rsidRPr="00BA5802">
              <w:rPr>
                <w:rFonts w:cs="Arial"/>
                <w:color w:val="000000"/>
                <w:sz w:val="20"/>
                <w:szCs w:val="20"/>
                <w:lang w:val="sr-Cyrl-RS" w:eastAsia="en-GB"/>
              </w:rPr>
              <w:t>, 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12.</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10 мм, БЕЛА</w:t>
            </w:r>
            <w:r w:rsidRPr="00BA5802">
              <w:rPr>
                <w:rFonts w:cs="Arial"/>
                <w:color w:val="000000"/>
                <w:sz w:val="20"/>
                <w:szCs w:val="20"/>
                <w:lang w:val="sr-Cyrl-RS" w:eastAsia="en-GB"/>
              </w:rPr>
              <w:t>,</w:t>
            </w:r>
            <w:r w:rsidRPr="00BA5802">
              <w:rPr>
                <w:rFonts w:cs="Arial"/>
                <w:color w:val="000000"/>
                <w:sz w:val="20"/>
                <w:szCs w:val="20"/>
                <w:lang w:val="en-GB" w:eastAsia="en-GB"/>
              </w:rPr>
              <w:t xml:space="preserve">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13.</w:t>
            </w:r>
          </w:p>
        </w:tc>
        <w:tc>
          <w:tcPr>
            <w:tcW w:w="7200" w:type="dxa"/>
            <w:vAlign w:val="center"/>
          </w:tcPr>
          <w:p w:rsidR="00BA5802" w:rsidRPr="00BA5802" w:rsidRDefault="00BA5802" w:rsidP="00AF180B">
            <w:pPr>
              <w:suppressAutoHyphens/>
              <w:spacing w:before="0"/>
              <w:jc w:val="left"/>
              <w:rPr>
                <w:rFonts w:cs="Arial"/>
                <w:b/>
                <w:color w:val="000000"/>
                <w:sz w:val="20"/>
                <w:szCs w:val="20"/>
                <w:lang w:val="en-GB" w:eastAsia="en-GB"/>
              </w:rPr>
            </w:pPr>
            <w:r w:rsidRPr="00BA5802">
              <w:rPr>
                <w:rFonts w:cs="Arial"/>
                <w:color w:val="000000"/>
                <w:sz w:val="20"/>
                <w:szCs w:val="20"/>
                <w:lang w:val="en-GB" w:eastAsia="en-GB"/>
              </w:rPr>
              <w:t>Спирале за коричење 12 мм, БЕЛА</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lastRenderedPageBreak/>
              <w:t>14.</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14 мм БЕЛА</w:t>
            </w:r>
            <w:r w:rsidRPr="00BA5802">
              <w:rPr>
                <w:rFonts w:cs="Arial"/>
                <w:color w:val="000000"/>
                <w:sz w:val="20"/>
                <w:szCs w:val="20"/>
                <w:lang w:val="sr-Cyrl-RS" w:eastAsia="en-GB"/>
              </w:rPr>
              <w:t>,</w:t>
            </w:r>
            <w:r w:rsidRPr="00BA5802">
              <w:rPr>
                <w:rFonts w:cs="Arial"/>
                <w:color w:val="000000"/>
                <w:sz w:val="20"/>
                <w:szCs w:val="20"/>
                <w:lang w:val="en-GB" w:eastAsia="en-GB"/>
              </w:rPr>
              <w:t xml:space="preserve">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15.</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16 мм, БЕЛА</w:t>
            </w:r>
            <w:r w:rsidRPr="00BA5802">
              <w:rPr>
                <w:rFonts w:cs="Arial"/>
                <w:color w:val="000000"/>
                <w:sz w:val="20"/>
                <w:szCs w:val="20"/>
                <w:lang w:val="sr-Cyrl-RS" w:eastAsia="en-GB"/>
              </w:rPr>
              <w:t>,</w:t>
            </w:r>
            <w:r w:rsidRPr="00BA5802">
              <w:rPr>
                <w:rFonts w:cs="Arial"/>
                <w:color w:val="000000"/>
                <w:sz w:val="20"/>
                <w:szCs w:val="20"/>
                <w:lang w:eastAsia="en-GB"/>
              </w:rPr>
              <w:t xml:space="preserve">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16.</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18 мм, БЕЛА</w:t>
            </w:r>
            <w:r w:rsidRPr="00BA5802">
              <w:rPr>
                <w:rFonts w:cs="Arial"/>
                <w:color w:val="000000"/>
                <w:sz w:val="20"/>
                <w:szCs w:val="20"/>
                <w:lang w:val="sr-Cyrl-RS" w:eastAsia="en-GB"/>
              </w:rPr>
              <w:t>,</w:t>
            </w:r>
            <w:r w:rsidRPr="00BA5802">
              <w:rPr>
                <w:rFonts w:cs="Arial"/>
                <w:color w:val="000000"/>
                <w:sz w:val="20"/>
                <w:szCs w:val="20"/>
                <w:lang w:val="en-GB" w:eastAsia="en-GB"/>
              </w:rPr>
              <w:t xml:space="preserve">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17.</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20 мм, БЕЛА</w:t>
            </w:r>
            <w:r w:rsidRPr="00BA5802">
              <w:rPr>
                <w:rFonts w:cs="Arial"/>
                <w:color w:val="000000"/>
                <w:sz w:val="20"/>
                <w:szCs w:val="20"/>
                <w:lang w:val="sr-Cyrl-RS" w:eastAsia="en-GB"/>
              </w:rPr>
              <w:t>,</w:t>
            </w:r>
            <w:r w:rsidRPr="00BA5802">
              <w:rPr>
                <w:rFonts w:cs="Arial"/>
                <w:color w:val="000000"/>
                <w:sz w:val="20"/>
                <w:szCs w:val="20"/>
                <w:lang w:val="en-GB" w:eastAsia="en-GB"/>
              </w:rPr>
              <w:t xml:space="preserve">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18.</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22 мм, БЕЛА</w:t>
            </w:r>
            <w:r w:rsidRPr="00BA5802">
              <w:rPr>
                <w:rFonts w:cs="Arial"/>
                <w:color w:val="000000"/>
                <w:sz w:val="20"/>
                <w:szCs w:val="20"/>
                <w:lang w:val="sr-Cyrl-RS" w:eastAsia="en-GB"/>
              </w:rPr>
              <w:t>, паковање 50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19.</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25 мм, БЕЛА</w:t>
            </w:r>
            <w:r w:rsidRPr="00BA5802">
              <w:rPr>
                <w:rFonts w:cs="Arial"/>
                <w:color w:val="000000"/>
                <w:sz w:val="20"/>
                <w:szCs w:val="20"/>
                <w:lang w:val="sr-Cyrl-RS" w:eastAsia="en-GB"/>
              </w:rPr>
              <w:t>, паковање 50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20.</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28 мм, БЕЛА</w:t>
            </w:r>
            <w:r w:rsidRPr="00BA5802">
              <w:rPr>
                <w:rFonts w:cs="Arial"/>
                <w:color w:val="000000"/>
                <w:sz w:val="20"/>
                <w:szCs w:val="20"/>
                <w:lang w:val="sr-Cyrl-RS" w:eastAsia="en-GB"/>
              </w:rPr>
              <w:t>, паковање 50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21.</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32 мм, БЕЛА</w:t>
            </w:r>
            <w:r w:rsidRPr="00BA5802">
              <w:rPr>
                <w:rFonts w:cs="Arial"/>
                <w:color w:val="000000"/>
                <w:sz w:val="20"/>
                <w:szCs w:val="20"/>
                <w:lang w:val="sr-Cyrl-RS" w:eastAsia="en-GB"/>
              </w:rPr>
              <w:t>, паковање 50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22.</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38 мм, БЕЛА</w:t>
            </w:r>
            <w:r w:rsidRPr="00BA5802">
              <w:rPr>
                <w:rFonts w:cs="Arial"/>
                <w:color w:val="000000"/>
                <w:sz w:val="20"/>
                <w:szCs w:val="20"/>
                <w:lang w:val="sr-Cyrl-RS" w:eastAsia="en-GB"/>
              </w:rPr>
              <w:t>, паковање 50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23.</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45 мм, БЕЛА</w:t>
            </w:r>
            <w:r w:rsidRPr="00BA5802">
              <w:rPr>
                <w:rFonts w:cs="Arial"/>
                <w:color w:val="000000"/>
                <w:sz w:val="20"/>
                <w:szCs w:val="20"/>
                <w:lang w:val="sr-Cyrl-RS" w:eastAsia="en-GB"/>
              </w:rPr>
              <w:t>, паковање 50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lastRenderedPageBreak/>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lastRenderedPageBreak/>
              <w:t>24.</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Спирале за коричење 51 мм, БЕЛА</w:t>
            </w:r>
            <w:r w:rsidRPr="00BA5802">
              <w:rPr>
                <w:rFonts w:cs="Arial"/>
                <w:color w:val="000000"/>
                <w:sz w:val="20"/>
                <w:szCs w:val="20"/>
                <w:lang w:val="sr-Cyrl-RS" w:eastAsia="en-GB"/>
              </w:rPr>
              <w:t>, паковање 50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25.</w:t>
            </w:r>
          </w:p>
        </w:tc>
        <w:tc>
          <w:tcPr>
            <w:tcW w:w="7200" w:type="dxa"/>
            <w:vAlign w:val="center"/>
          </w:tcPr>
          <w:p w:rsidR="00BA5802" w:rsidRPr="00BA5802" w:rsidRDefault="00BA5802" w:rsidP="00AF180B">
            <w:pPr>
              <w:suppressAutoHyphens/>
              <w:spacing w:before="0"/>
              <w:jc w:val="left"/>
              <w:rPr>
                <w:rFonts w:cs="Arial"/>
                <w:color w:val="000000"/>
                <w:sz w:val="20"/>
                <w:szCs w:val="20"/>
                <w:lang w:val="sr-Cyrl-RS" w:eastAsia="en-GB"/>
              </w:rPr>
            </w:pPr>
            <w:r w:rsidRPr="00BA5802">
              <w:rPr>
                <w:rFonts w:cs="Arial"/>
                <w:color w:val="000000"/>
                <w:sz w:val="20"/>
                <w:szCs w:val="20"/>
                <w:lang w:val="en-GB" w:eastAsia="en-GB"/>
              </w:rPr>
              <w:t xml:space="preserve">Картон за коричење А4, 200 г, БЕЛИ,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26.</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Картон за коричење А4, 200 г, ПЛАВИ</w:t>
            </w:r>
            <w:r w:rsidRPr="00BA5802">
              <w:rPr>
                <w:rFonts w:cs="Arial"/>
                <w:color w:val="000000"/>
                <w:sz w:val="20"/>
                <w:szCs w:val="20"/>
                <w:lang w:val="sr-Cyrl-RS" w:eastAsia="en-GB"/>
              </w:rPr>
              <w:t>,</w:t>
            </w:r>
            <w:r w:rsidRPr="00BA5802">
              <w:rPr>
                <w:rFonts w:cs="Arial"/>
                <w:color w:val="000000"/>
                <w:sz w:val="20"/>
                <w:szCs w:val="20"/>
                <w:lang w:val="en-GB" w:eastAsia="en-GB"/>
              </w:rPr>
              <w:t xml:space="preserve">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27.</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Картон за коричење А4, 200 г, ЦРНИ</w:t>
            </w:r>
            <w:r w:rsidRPr="00BA5802">
              <w:rPr>
                <w:rFonts w:cs="Arial"/>
                <w:color w:val="000000"/>
                <w:sz w:val="20"/>
                <w:szCs w:val="20"/>
                <w:lang w:val="sr-Cyrl-RS" w:eastAsia="en-GB"/>
              </w:rPr>
              <w:t>,</w:t>
            </w:r>
            <w:r w:rsidRPr="00BA5802">
              <w:rPr>
                <w:rFonts w:cs="Arial"/>
                <w:color w:val="000000"/>
                <w:sz w:val="20"/>
                <w:szCs w:val="20"/>
                <w:lang w:val="en-GB" w:eastAsia="en-GB"/>
              </w:rPr>
              <w:t xml:space="preserve">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28.</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Картон за коричење А4, 200 г, ЦРВЕНИ</w:t>
            </w:r>
            <w:r w:rsidRPr="00BA5802">
              <w:rPr>
                <w:rFonts w:cs="Arial"/>
                <w:color w:val="000000"/>
                <w:sz w:val="20"/>
                <w:szCs w:val="20"/>
                <w:lang w:val="sr-Cyrl-RS" w:eastAsia="en-GB"/>
              </w:rPr>
              <w:t>,</w:t>
            </w:r>
            <w:r w:rsidRPr="00BA5802">
              <w:rPr>
                <w:rFonts w:cs="Arial"/>
                <w:color w:val="000000"/>
                <w:sz w:val="20"/>
                <w:szCs w:val="20"/>
                <w:lang w:val="en-GB" w:eastAsia="en-GB"/>
              </w:rPr>
              <w:t xml:space="preserve">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29.</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Картон за коричење А4, 200 г, ЗЕЛЕНИ</w:t>
            </w:r>
            <w:r w:rsidRPr="00BA5802">
              <w:rPr>
                <w:rFonts w:cs="Arial"/>
                <w:color w:val="000000"/>
                <w:sz w:val="20"/>
                <w:szCs w:val="20"/>
                <w:lang w:val="sr-Cyrl-RS" w:eastAsia="en-GB"/>
              </w:rPr>
              <w:t>,</w:t>
            </w:r>
            <w:r w:rsidRPr="00BA5802">
              <w:rPr>
                <w:rFonts w:cs="Arial"/>
                <w:color w:val="000000"/>
                <w:sz w:val="20"/>
                <w:szCs w:val="20"/>
                <w:lang w:val="en-GB" w:eastAsia="en-GB"/>
              </w:rPr>
              <w:t xml:space="preserve">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30.</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Картон за коричење А4, 200 г, ЖУТИ</w:t>
            </w:r>
            <w:r w:rsidRPr="00BA5802">
              <w:rPr>
                <w:rFonts w:cs="Arial"/>
                <w:color w:val="000000"/>
                <w:sz w:val="20"/>
                <w:szCs w:val="20"/>
                <w:lang w:val="sr-Cyrl-RS" w:eastAsia="en-GB"/>
              </w:rPr>
              <w:t>,</w:t>
            </w:r>
            <w:r w:rsidRPr="00BA5802">
              <w:rPr>
                <w:rFonts w:cs="Arial"/>
                <w:color w:val="000000"/>
                <w:sz w:val="20"/>
                <w:szCs w:val="20"/>
                <w:lang w:val="en-GB" w:eastAsia="en-GB"/>
              </w:rPr>
              <w:t xml:space="preserve">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31.</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 xml:space="preserve">Фолија за коричење А4, 180 миц, ПРОВИДНА,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32.</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Корица за термо коричење А4, 1.5 мм, 1/100</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lastRenderedPageBreak/>
              <w:t>33.</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 xml:space="preserve">Корица за термо коричење А4, 3 мм,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34.</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 xml:space="preserve">Корица за термо коричење А4, 4 мм, </w:t>
            </w:r>
            <w:r w:rsidRPr="00BA5802">
              <w:rPr>
                <w:rFonts w:cs="Arial"/>
                <w:color w:val="000000"/>
                <w:sz w:val="20"/>
                <w:szCs w:val="20"/>
                <w:lang w:val="sr-Cyrl-RS" w:eastAsia="en-GB"/>
              </w:rPr>
              <w:t>паковање 100 ком</w:t>
            </w:r>
          </w:p>
        </w:tc>
        <w:tc>
          <w:tcPr>
            <w:tcW w:w="1436" w:type="dxa"/>
          </w:tcPr>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BA5802" w:rsidRPr="00631E75" w:rsidRDefault="00BA5802" w:rsidP="00BA5802">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35.</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 xml:space="preserve">Корица за термо коричење А4, 6 мм, </w:t>
            </w:r>
            <w:r w:rsidRPr="00BA5802">
              <w:rPr>
                <w:rFonts w:cs="Arial"/>
                <w:color w:val="000000"/>
                <w:sz w:val="20"/>
                <w:szCs w:val="20"/>
                <w:lang w:val="sr-Cyrl-RS" w:eastAsia="en-GB"/>
              </w:rPr>
              <w:t>паковање 100 ком</w:t>
            </w:r>
          </w:p>
        </w:tc>
        <w:tc>
          <w:tcPr>
            <w:tcW w:w="1436" w:type="dxa"/>
          </w:tcPr>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36.</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 xml:space="preserve">Корица за термо коричење А4, 8 мм, </w:t>
            </w:r>
            <w:r w:rsidRPr="00BA5802">
              <w:rPr>
                <w:rFonts w:cs="Arial"/>
                <w:color w:val="000000"/>
                <w:sz w:val="20"/>
                <w:szCs w:val="20"/>
                <w:lang w:val="sr-Cyrl-RS" w:eastAsia="en-GB"/>
              </w:rPr>
              <w:t>паковање 100 ком</w:t>
            </w:r>
          </w:p>
        </w:tc>
        <w:tc>
          <w:tcPr>
            <w:tcW w:w="1436" w:type="dxa"/>
          </w:tcPr>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37.</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 xml:space="preserve">Корица за термо коричење А4, 10 мм, </w:t>
            </w:r>
            <w:r w:rsidRPr="00BA5802">
              <w:rPr>
                <w:rFonts w:cs="Arial"/>
                <w:color w:val="000000"/>
                <w:sz w:val="20"/>
                <w:szCs w:val="20"/>
                <w:lang w:val="sr-Cyrl-RS" w:eastAsia="en-GB"/>
              </w:rPr>
              <w:t>паковање 100 ком</w:t>
            </w:r>
          </w:p>
        </w:tc>
        <w:tc>
          <w:tcPr>
            <w:tcW w:w="1436" w:type="dxa"/>
          </w:tcPr>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r w:rsidR="00BA5802" w:rsidRPr="00BA5802" w:rsidTr="00AF180B">
        <w:trPr>
          <w:jc w:val="center"/>
        </w:trPr>
        <w:tc>
          <w:tcPr>
            <w:tcW w:w="715" w:type="dxa"/>
          </w:tcPr>
          <w:p w:rsidR="00BA5802" w:rsidRPr="00BA5802" w:rsidRDefault="00BA5802" w:rsidP="00BA5802">
            <w:pPr>
              <w:tabs>
                <w:tab w:val="left" w:pos="8070"/>
              </w:tabs>
              <w:spacing w:before="0"/>
              <w:jc w:val="center"/>
              <w:rPr>
                <w:rFonts w:cs="Arial"/>
                <w:sz w:val="20"/>
                <w:szCs w:val="20"/>
              </w:rPr>
            </w:pPr>
            <w:r w:rsidRPr="00BA5802">
              <w:rPr>
                <w:rFonts w:cs="Arial"/>
                <w:sz w:val="20"/>
                <w:szCs w:val="20"/>
              </w:rPr>
              <w:t>38.</w:t>
            </w:r>
          </w:p>
        </w:tc>
        <w:tc>
          <w:tcPr>
            <w:tcW w:w="7200" w:type="dxa"/>
            <w:vAlign w:val="center"/>
          </w:tcPr>
          <w:p w:rsidR="00BA5802" w:rsidRPr="00BA5802" w:rsidRDefault="00BA5802" w:rsidP="00AF180B">
            <w:pPr>
              <w:suppressAutoHyphens/>
              <w:spacing w:before="0"/>
              <w:jc w:val="left"/>
              <w:rPr>
                <w:rFonts w:cs="Arial"/>
                <w:color w:val="000000"/>
                <w:sz w:val="20"/>
                <w:szCs w:val="20"/>
                <w:lang w:val="en-GB" w:eastAsia="en-GB"/>
              </w:rPr>
            </w:pPr>
            <w:r w:rsidRPr="00BA5802">
              <w:rPr>
                <w:rFonts w:cs="Arial"/>
                <w:color w:val="000000"/>
                <w:sz w:val="20"/>
                <w:szCs w:val="20"/>
                <w:lang w:val="en-GB" w:eastAsia="en-GB"/>
              </w:rPr>
              <w:t xml:space="preserve">Корица за термо коричење А4, 12 мм, </w:t>
            </w:r>
            <w:r w:rsidRPr="00BA5802">
              <w:rPr>
                <w:rFonts w:cs="Arial"/>
                <w:color w:val="000000"/>
                <w:sz w:val="20"/>
                <w:szCs w:val="20"/>
                <w:lang w:val="sr-Cyrl-RS" w:eastAsia="en-GB"/>
              </w:rPr>
              <w:t>паковање 100 ком</w:t>
            </w:r>
          </w:p>
        </w:tc>
        <w:tc>
          <w:tcPr>
            <w:tcW w:w="1436" w:type="dxa"/>
          </w:tcPr>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Сагласан са захтевом наручиоца</w:t>
            </w:r>
          </w:p>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ДА/НЕ</w:t>
            </w:r>
          </w:p>
          <w:p w:rsidR="00AF180B" w:rsidRPr="00631E75" w:rsidRDefault="00AF180B" w:rsidP="00AF180B">
            <w:pPr>
              <w:spacing w:before="0"/>
              <w:jc w:val="center"/>
              <w:rPr>
                <w:rFonts w:ascii="Arial" w:hAnsi="Arial" w:cs="Arial"/>
                <w:bCs/>
                <w:iCs/>
                <w:sz w:val="20"/>
                <w:szCs w:val="20"/>
                <w:lang w:val="sr-Cyrl-CS" w:eastAsia="ar-SA"/>
              </w:rPr>
            </w:pPr>
            <w:r w:rsidRPr="00631E75">
              <w:rPr>
                <w:rFonts w:ascii="Arial" w:hAnsi="Arial" w:cs="Arial"/>
                <w:bCs/>
                <w:iCs/>
                <w:sz w:val="20"/>
                <w:szCs w:val="20"/>
                <w:lang w:val="sr-Cyrl-CS" w:eastAsia="ar-SA"/>
              </w:rPr>
              <w:t>(заокружити)</w:t>
            </w:r>
          </w:p>
          <w:p w:rsidR="00BA5802" w:rsidRPr="00BA5802" w:rsidRDefault="00BA5802" w:rsidP="00BA5802">
            <w:pPr>
              <w:tabs>
                <w:tab w:val="left" w:pos="8070"/>
              </w:tabs>
              <w:spacing w:before="0"/>
              <w:jc w:val="center"/>
              <w:rPr>
                <w:rFonts w:cs="Arial"/>
                <w:sz w:val="20"/>
                <w:szCs w:val="20"/>
                <w:lang w:val="sr-Cyrl-CS"/>
              </w:rPr>
            </w:pPr>
          </w:p>
        </w:tc>
      </w:tr>
    </w:tbl>
    <w:p w:rsidR="000900E9" w:rsidRPr="00EC5BB4" w:rsidRDefault="000900E9" w:rsidP="000900E9">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900E9" w:rsidRPr="00EC5BB4" w:rsidTr="00231DF8">
        <w:trPr>
          <w:jc w:val="center"/>
        </w:trPr>
        <w:tc>
          <w:tcPr>
            <w:tcW w:w="3882" w:type="dxa"/>
          </w:tcPr>
          <w:p w:rsidR="000900E9" w:rsidRPr="00EC5BB4" w:rsidRDefault="000900E9" w:rsidP="00231DF8">
            <w:pPr>
              <w:spacing w:before="0"/>
              <w:jc w:val="center"/>
              <w:rPr>
                <w:rFonts w:cs="Arial"/>
                <w:sz w:val="24"/>
                <w:szCs w:val="24"/>
              </w:rPr>
            </w:pPr>
            <w:r w:rsidRPr="00EC5BB4">
              <w:rPr>
                <w:rFonts w:cs="Arial"/>
                <w:sz w:val="24"/>
                <w:szCs w:val="24"/>
              </w:rPr>
              <w:t>Датум:</w:t>
            </w:r>
          </w:p>
        </w:tc>
        <w:tc>
          <w:tcPr>
            <w:tcW w:w="2127" w:type="dxa"/>
          </w:tcPr>
          <w:p w:rsidR="000900E9" w:rsidRPr="00EC5BB4" w:rsidRDefault="000900E9" w:rsidP="00231DF8">
            <w:pPr>
              <w:spacing w:before="0"/>
              <w:jc w:val="center"/>
              <w:rPr>
                <w:rFonts w:cs="Arial"/>
                <w:sz w:val="24"/>
                <w:szCs w:val="24"/>
                <w:lang w:val="ru-RU"/>
              </w:rPr>
            </w:pPr>
          </w:p>
        </w:tc>
        <w:tc>
          <w:tcPr>
            <w:tcW w:w="4022" w:type="dxa"/>
          </w:tcPr>
          <w:p w:rsidR="000900E9" w:rsidRPr="00EC5BB4" w:rsidRDefault="000900E9" w:rsidP="00231DF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0900E9" w:rsidRPr="00EC5BB4" w:rsidTr="00231DF8">
        <w:trPr>
          <w:jc w:val="center"/>
        </w:trPr>
        <w:tc>
          <w:tcPr>
            <w:tcW w:w="3882" w:type="dxa"/>
          </w:tcPr>
          <w:p w:rsidR="000900E9" w:rsidRPr="00EC5BB4" w:rsidRDefault="000900E9" w:rsidP="00231DF8">
            <w:pPr>
              <w:spacing w:before="0"/>
              <w:jc w:val="center"/>
              <w:rPr>
                <w:rFonts w:cs="Arial"/>
                <w:sz w:val="24"/>
                <w:szCs w:val="24"/>
              </w:rPr>
            </w:pPr>
          </w:p>
        </w:tc>
        <w:tc>
          <w:tcPr>
            <w:tcW w:w="2127" w:type="dxa"/>
          </w:tcPr>
          <w:p w:rsidR="000900E9" w:rsidRPr="00EC5BB4" w:rsidRDefault="000900E9" w:rsidP="00231DF8">
            <w:pPr>
              <w:spacing w:before="0"/>
              <w:jc w:val="center"/>
              <w:rPr>
                <w:rFonts w:cs="Arial"/>
                <w:sz w:val="24"/>
                <w:szCs w:val="24"/>
              </w:rPr>
            </w:pPr>
            <w:r w:rsidRPr="00EC5BB4">
              <w:rPr>
                <w:rFonts w:cs="Arial"/>
                <w:sz w:val="24"/>
                <w:szCs w:val="24"/>
              </w:rPr>
              <w:t>М.П.</w:t>
            </w:r>
          </w:p>
        </w:tc>
        <w:tc>
          <w:tcPr>
            <w:tcW w:w="4022" w:type="dxa"/>
          </w:tcPr>
          <w:p w:rsidR="000900E9" w:rsidRPr="00EC5BB4" w:rsidRDefault="000900E9" w:rsidP="00231DF8">
            <w:pPr>
              <w:spacing w:before="0"/>
              <w:jc w:val="center"/>
              <w:rPr>
                <w:rFonts w:cs="Arial"/>
                <w:sz w:val="24"/>
                <w:szCs w:val="24"/>
                <w:lang w:val="ru-RU"/>
              </w:rPr>
            </w:pPr>
          </w:p>
        </w:tc>
      </w:tr>
      <w:tr w:rsidR="000900E9" w:rsidRPr="00EC5BB4" w:rsidTr="00231DF8">
        <w:trPr>
          <w:jc w:val="center"/>
        </w:trPr>
        <w:tc>
          <w:tcPr>
            <w:tcW w:w="3882" w:type="dxa"/>
            <w:tcBorders>
              <w:bottom w:val="single" w:sz="4" w:space="0" w:color="auto"/>
            </w:tcBorders>
          </w:tcPr>
          <w:p w:rsidR="000900E9" w:rsidRPr="00EC5BB4" w:rsidRDefault="000900E9" w:rsidP="00231DF8">
            <w:pPr>
              <w:spacing w:before="0"/>
              <w:jc w:val="center"/>
              <w:rPr>
                <w:rFonts w:cs="Arial"/>
                <w:sz w:val="24"/>
                <w:szCs w:val="24"/>
              </w:rPr>
            </w:pPr>
          </w:p>
        </w:tc>
        <w:tc>
          <w:tcPr>
            <w:tcW w:w="2127" w:type="dxa"/>
          </w:tcPr>
          <w:p w:rsidR="000900E9" w:rsidRPr="00EC5BB4" w:rsidRDefault="000900E9" w:rsidP="00231DF8">
            <w:pPr>
              <w:spacing w:before="0"/>
              <w:jc w:val="center"/>
              <w:rPr>
                <w:rFonts w:cs="Arial"/>
                <w:sz w:val="24"/>
                <w:szCs w:val="24"/>
                <w:lang w:val="ru-RU"/>
              </w:rPr>
            </w:pPr>
          </w:p>
        </w:tc>
        <w:tc>
          <w:tcPr>
            <w:tcW w:w="4022" w:type="dxa"/>
            <w:tcBorders>
              <w:bottom w:val="single" w:sz="4" w:space="0" w:color="auto"/>
            </w:tcBorders>
          </w:tcPr>
          <w:p w:rsidR="000900E9" w:rsidRPr="00EC5BB4" w:rsidRDefault="000900E9" w:rsidP="00231DF8">
            <w:pPr>
              <w:spacing w:before="0"/>
              <w:jc w:val="center"/>
              <w:rPr>
                <w:rFonts w:cs="Arial"/>
                <w:sz w:val="24"/>
                <w:szCs w:val="24"/>
                <w:lang w:val="ru-RU"/>
              </w:rPr>
            </w:pPr>
          </w:p>
        </w:tc>
      </w:tr>
      <w:tr w:rsidR="000900E9" w:rsidRPr="00EC5BB4" w:rsidTr="00231DF8">
        <w:trPr>
          <w:trHeight w:val="389"/>
          <w:jc w:val="center"/>
        </w:trPr>
        <w:tc>
          <w:tcPr>
            <w:tcW w:w="3882" w:type="dxa"/>
            <w:tcBorders>
              <w:top w:val="single" w:sz="4" w:space="0" w:color="auto"/>
            </w:tcBorders>
          </w:tcPr>
          <w:p w:rsidR="000900E9" w:rsidRPr="00EC5BB4" w:rsidRDefault="000900E9" w:rsidP="00231DF8">
            <w:pPr>
              <w:spacing w:before="0"/>
              <w:jc w:val="center"/>
              <w:rPr>
                <w:rFonts w:cs="Arial"/>
                <w:sz w:val="24"/>
                <w:szCs w:val="24"/>
              </w:rPr>
            </w:pPr>
          </w:p>
          <w:p w:rsidR="000900E9" w:rsidRPr="00EC5BB4" w:rsidRDefault="000900E9" w:rsidP="00231DF8">
            <w:pPr>
              <w:spacing w:before="0"/>
              <w:jc w:val="center"/>
              <w:rPr>
                <w:rFonts w:cs="Arial"/>
                <w:sz w:val="24"/>
                <w:szCs w:val="24"/>
              </w:rPr>
            </w:pPr>
          </w:p>
        </w:tc>
        <w:tc>
          <w:tcPr>
            <w:tcW w:w="2127" w:type="dxa"/>
          </w:tcPr>
          <w:p w:rsidR="000900E9" w:rsidRPr="00EC5BB4" w:rsidRDefault="000900E9" w:rsidP="00231DF8">
            <w:pPr>
              <w:spacing w:before="0"/>
              <w:jc w:val="center"/>
              <w:rPr>
                <w:rFonts w:cs="Arial"/>
                <w:sz w:val="24"/>
                <w:szCs w:val="24"/>
                <w:lang w:val="ru-RU"/>
              </w:rPr>
            </w:pPr>
          </w:p>
        </w:tc>
        <w:tc>
          <w:tcPr>
            <w:tcW w:w="4022" w:type="dxa"/>
            <w:tcBorders>
              <w:top w:val="single" w:sz="4" w:space="0" w:color="auto"/>
            </w:tcBorders>
          </w:tcPr>
          <w:p w:rsidR="000900E9" w:rsidRPr="00EC5BB4" w:rsidRDefault="000900E9" w:rsidP="00231DF8">
            <w:pPr>
              <w:spacing w:before="0"/>
              <w:jc w:val="center"/>
              <w:rPr>
                <w:rFonts w:cs="Arial"/>
                <w:sz w:val="24"/>
                <w:szCs w:val="24"/>
                <w:lang w:val="ru-RU"/>
              </w:rPr>
            </w:pPr>
          </w:p>
        </w:tc>
      </w:tr>
    </w:tbl>
    <w:p w:rsidR="000900E9" w:rsidRPr="000900E9" w:rsidRDefault="000900E9" w:rsidP="000900E9">
      <w:pPr>
        <w:pStyle w:val="KDKomentar"/>
        <w:spacing w:before="0"/>
        <w:jc w:val="right"/>
        <w:rPr>
          <w:rFonts w:eastAsia="TimesNewRomanPS-BoldMT" w:cs="Arial"/>
          <w:i w:val="0"/>
          <w:color w:val="auto"/>
          <w:lang w:val="sr-Cyrl-RS"/>
        </w:rPr>
      </w:pPr>
    </w:p>
    <w:p w:rsidR="000900E9" w:rsidRDefault="000900E9" w:rsidP="000900E9">
      <w:pPr>
        <w:pStyle w:val="KDKomentar"/>
        <w:spacing w:before="0"/>
        <w:jc w:val="right"/>
        <w:rPr>
          <w:rFonts w:eastAsia="TimesNewRomanPS-BoldMT" w:cs="Arial"/>
          <w:i w:val="0"/>
          <w:color w:val="auto"/>
          <w:lang w:val="sr-Cyrl-RS"/>
        </w:rPr>
      </w:pPr>
      <w:r w:rsidRPr="000900E9">
        <w:rPr>
          <w:rFonts w:eastAsia="TimesNewRomanPS-BoldMT" w:cs="Arial"/>
          <w:i w:val="0"/>
          <w:color w:val="auto"/>
          <w:lang w:val="sr-Cyrl-RS"/>
        </w:rPr>
        <w:tab/>
      </w:r>
      <w:r w:rsidRPr="000900E9">
        <w:rPr>
          <w:rFonts w:eastAsia="TimesNewRomanPS-BoldMT" w:cs="Arial"/>
          <w:i w:val="0"/>
          <w:color w:val="auto"/>
          <w:lang w:val="sr-Cyrl-RS"/>
        </w:rPr>
        <w:tab/>
      </w:r>
    </w:p>
    <w:p w:rsidR="000900E9" w:rsidRDefault="000900E9" w:rsidP="00305918">
      <w:pPr>
        <w:pStyle w:val="KDKomentar"/>
        <w:spacing w:before="0"/>
        <w:jc w:val="right"/>
        <w:rPr>
          <w:rFonts w:eastAsia="TimesNewRomanPS-BoldMT" w:cs="Arial"/>
          <w:i w:val="0"/>
          <w:color w:val="auto"/>
          <w:lang w:val="sr-Cyrl-RS"/>
        </w:rPr>
      </w:pPr>
    </w:p>
    <w:p w:rsidR="000900E9" w:rsidRDefault="000900E9"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CE1AF5" w:rsidRDefault="00CE1AF5" w:rsidP="00305918">
      <w:pPr>
        <w:pStyle w:val="KDKomentar"/>
        <w:spacing w:before="0"/>
        <w:jc w:val="right"/>
        <w:rPr>
          <w:rFonts w:eastAsia="TimesNewRomanPS-BoldMT" w:cs="Arial"/>
          <w:i w:val="0"/>
          <w:color w:val="auto"/>
          <w:lang w:val="sr-Cyrl-RS"/>
        </w:rPr>
      </w:pPr>
    </w:p>
    <w:p w:rsidR="00925E05" w:rsidRPr="00EC5BB4" w:rsidRDefault="00BE7D39" w:rsidP="00BE7D39">
      <w:pPr>
        <w:pStyle w:val="KDObrazac"/>
        <w:spacing w:before="0"/>
        <w:rPr>
          <w:sz w:val="24"/>
          <w:szCs w:val="24"/>
          <w:lang w:val="sr-Cyrl-RS"/>
        </w:rPr>
      </w:pPr>
      <w:r>
        <w:rPr>
          <w:sz w:val="24"/>
          <w:szCs w:val="24"/>
          <w:lang w:val="sr-Cyrl-RS"/>
        </w:rPr>
        <w:t>ОБРАЗАЦ 7</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w:t>
      </w:r>
      <w:r w:rsidR="00ED17CE">
        <w:rPr>
          <w:rFonts w:eastAsia="TimesNewRomanPSMT" w:cs="Arial"/>
          <w:i/>
          <w:szCs w:val="24"/>
          <w:lang w:val="ru-RU" w:eastAsia="en-US"/>
        </w:rPr>
        <w:t>20</w:t>
      </w:r>
      <w:r w:rsidRPr="00EC5BB4">
        <w:rPr>
          <w:rFonts w:eastAsia="TimesNewRomanPSMT" w:cs="Arial"/>
          <w:i/>
          <w:szCs w:val="24"/>
          <w:lang w:val="ru-RU" w:eastAsia="en-US"/>
        </w:rPr>
        <w:t>15, 68/</w:t>
      </w:r>
      <w:r w:rsidR="00ED17CE">
        <w:rPr>
          <w:rFonts w:eastAsia="TimesNewRomanPSMT" w:cs="Arial"/>
          <w:i/>
          <w:szCs w:val="24"/>
          <w:lang w:val="ru-RU" w:eastAsia="en-US"/>
        </w:rPr>
        <w:t>20</w:t>
      </w:r>
      <w:r w:rsidRPr="00EC5BB4">
        <w:rPr>
          <w:rFonts w:eastAsia="TimesNewRomanPSMT" w:cs="Arial"/>
          <w:i/>
          <w:szCs w:val="24"/>
          <w:lang w:val="ru-RU" w:eastAsia="en-US"/>
        </w:rPr>
        <w:t>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915538">
        <w:trPr>
          <w:trHeight w:val="181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211FD9">
              <w:rPr>
                <w:rFonts w:cs="Arial"/>
                <w:i/>
                <w:szCs w:val="24"/>
                <w:lang w:val="sr-Latn-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AD1279" w:rsidRDefault="00932668" w:rsidP="00915538">
      <w:pPr>
        <w:tabs>
          <w:tab w:val="num" w:pos="360"/>
        </w:tabs>
        <w:rPr>
          <w:rFonts w:cs="Arial"/>
          <w:spacing w:val="2"/>
          <w:sz w:val="24"/>
          <w:szCs w:val="24"/>
          <w:lang w:val="sr-Latn-C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BE7D39" w:rsidRPr="00915538" w:rsidRDefault="00BE7D39" w:rsidP="00915538">
      <w:pPr>
        <w:tabs>
          <w:tab w:val="num" w:pos="360"/>
        </w:tabs>
        <w:rPr>
          <w:rFonts w:cs="Arial"/>
          <w:spacing w:val="2"/>
          <w:sz w:val="24"/>
          <w:szCs w:val="24"/>
          <w:lang w:val="sr-Cyrl-RS"/>
        </w:rPr>
      </w:pPr>
    </w:p>
    <w:p w:rsidR="008B7CA5" w:rsidRDefault="00BE7D39" w:rsidP="008B7CA5">
      <w:pPr>
        <w:spacing w:before="0"/>
        <w:jc w:val="right"/>
        <w:outlineLvl w:val="1"/>
        <w:rPr>
          <w:rFonts w:cs="Arial"/>
          <w:b/>
          <w:sz w:val="24"/>
          <w:szCs w:val="24"/>
          <w:lang w:val="sr-Cyrl-RS"/>
        </w:rPr>
      </w:pPr>
      <w:r>
        <w:rPr>
          <w:rFonts w:cs="Arial"/>
          <w:b/>
          <w:sz w:val="24"/>
          <w:szCs w:val="24"/>
          <w:lang w:val="sr-Cyrl-RS"/>
        </w:rPr>
        <w:t>ОБРАЗАЦ 8.</w:t>
      </w:r>
    </w:p>
    <w:p w:rsidR="00915538" w:rsidRPr="008B7CA5" w:rsidRDefault="00915538" w:rsidP="008B7CA5">
      <w:pPr>
        <w:spacing w:before="0"/>
        <w:jc w:val="right"/>
        <w:outlineLvl w:val="1"/>
        <w:rPr>
          <w:rFonts w:cs="Arial"/>
          <w:b/>
          <w:sz w:val="24"/>
          <w:szCs w:val="24"/>
          <w:lang w:val="sr-Cyrl-RS"/>
        </w:rPr>
      </w:pPr>
    </w:p>
    <w:p w:rsidR="008B7CA5" w:rsidRPr="008B7CA5" w:rsidRDefault="008B7CA5" w:rsidP="008B7CA5">
      <w:pPr>
        <w:spacing w:before="0"/>
        <w:jc w:val="center"/>
        <w:rPr>
          <w:rFonts w:cs="Arial"/>
          <w:sz w:val="24"/>
          <w:szCs w:val="24"/>
          <w:lang w:val="sr-Latn-CS" w:eastAsia="ar-SA"/>
        </w:rPr>
      </w:pPr>
    </w:p>
    <w:p w:rsidR="00CE490D" w:rsidRPr="00CE490D" w:rsidRDefault="00CE490D" w:rsidP="00CE490D">
      <w:pPr>
        <w:spacing w:before="0"/>
        <w:rPr>
          <w:rFonts w:cs="Arial"/>
          <w:sz w:val="24"/>
          <w:szCs w:val="24"/>
        </w:rPr>
      </w:pPr>
      <w:bookmarkStart w:id="251" w:name="_Toc442559948"/>
      <w:r w:rsidRPr="00CE490D">
        <w:rPr>
          <w:rFonts w:cs="Arial"/>
          <w:sz w:val="24"/>
          <w:szCs w:val="24"/>
        </w:rPr>
        <w:t xml:space="preserve">ЗАПИСНИК О </w:t>
      </w:r>
      <w:r w:rsidR="00BE7D39">
        <w:rPr>
          <w:rFonts w:cs="Arial"/>
          <w:sz w:val="24"/>
          <w:szCs w:val="24"/>
          <w:lang w:val="sr-Cyrl-RS"/>
        </w:rPr>
        <w:t xml:space="preserve">КВАНТИТАТИВНОМ И КВАЛИТАТИВНОМ ПРИЈЕМУ </w:t>
      </w:r>
      <w:r w:rsidRPr="00CE490D">
        <w:rPr>
          <w:rFonts w:cs="Arial"/>
          <w:sz w:val="24"/>
          <w:szCs w:val="24"/>
        </w:rPr>
        <w:t xml:space="preserve"> </w:t>
      </w:r>
      <w:r w:rsidR="00AD35B7">
        <w:rPr>
          <w:rFonts w:cs="Arial"/>
          <w:sz w:val="24"/>
          <w:szCs w:val="24"/>
        </w:rPr>
        <w:t>ДОБАРА</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ab/>
      </w:r>
      <w:r w:rsidRPr="00CE490D">
        <w:rPr>
          <w:rFonts w:cs="Arial"/>
          <w:sz w:val="24"/>
          <w:szCs w:val="24"/>
        </w:rPr>
        <w:tab/>
      </w:r>
      <w:r w:rsidRPr="00CE490D">
        <w:rPr>
          <w:rFonts w:cs="Arial"/>
          <w:sz w:val="24"/>
          <w:szCs w:val="24"/>
        </w:rPr>
        <w:tab/>
      </w:r>
    </w:p>
    <w:p w:rsidR="00CE490D" w:rsidRPr="00CE490D" w:rsidRDefault="00CE490D" w:rsidP="00CE490D">
      <w:pPr>
        <w:spacing w:before="0"/>
        <w:rPr>
          <w:rFonts w:cs="Arial"/>
          <w:sz w:val="24"/>
          <w:szCs w:val="24"/>
        </w:rPr>
      </w:pPr>
      <w:r w:rsidRPr="00CE490D">
        <w:rPr>
          <w:rFonts w:cs="Arial"/>
          <w:sz w:val="24"/>
          <w:szCs w:val="24"/>
        </w:rPr>
        <w:t>Датум ___________</w:t>
      </w:r>
    </w:p>
    <w:p w:rsidR="00CE490D" w:rsidRPr="00CE490D" w:rsidRDefault="00CE490D" w:rsidP="00CE490D">
      <w:pPr>
        <w:spacing w:before="0"/>
        <w:rPr>
          <w:rFonts w:cs="Arial"/>
          <w:sz w:val="24"/>
          <w:szCs w:val="24"/>
        </w:rPr>
      </w:pPr>
    </w:p>
    <w:p w:rsidR="00CE490D" w:rsidRDefault="00CE490D" w:rsidP="00CE490D">
      <w:pPr>
        <w:spacing w:before="0"/>
        <w:rPr>
          <w:rFonts w:cs="Arial"/>
          <w:sz w:val="24"/>
          <w:szCs w:val="24"/>
        </w:rPr>
      </w:pPr>
      <w:r w:rsidRPr="00CE490D">
        <w:rPr>
          <w:rFonts w:cs="Arial"/>
          <w:sz w:val="24"/>
          <w:szCs w:val="24"/>
        </w:rPr>
        <w:tab/>
        <w:t>ПРОДАВАЦ:</w:t>
      </w:r>
      <w:r w:rsidRPr="00CE490D">
        <w:rPr>
          <w:rFonts w:cs="Arial"/>
          <w:sz w:val="24"/>
          <w:szCs w:val="24"/>
        </w:rPr>
        <w:tab/>
      </w:r>
      <w:r w:rsidRPr="00CE490D">
        <w:rPr>
          <w:rFonts w:cs="Arial"/>
          <w:sz w:val="24"/>
          <w:szCs w:val="24"/>
        </w:rPr>
        <w:tab/>
      </w:r>
      <w:r w:rsidRPr="00CE490D">
        <w:rPr>
          <w:rFonts w:cs="Arial"/>
          <w:sz w:val="24"/>
          <w:szCs w:val="24"/>
        </w:rPr>
        <w:tab/>
      </w:r>
      <w:r w:rsidRPr="00CE490D">
        <w:rPr>
          <w:rFonts w:cs="Arial"/>
          <w:sz w:val="24"/>
          <w:szCs w:val="24"/>
        </w:rPr>
        <w:tab/>
        <w:t xml:space="preserve">                             КУПАЦ:</w:t>
      </w:r>
    </w:p>
    <w:p w:rsidR="00CE490D" w:rsidRPr="00CE490D" w:rsidRDefault="00CE490D" w:rsidP="00CE490D">
      <w:pPr>
        <w:spacing w:before="0"/>
        <w:rPr>
          <w:rFonts w:cs="Arial"/>
          <w:sz w:val="24"/>
          <w:szCs w:val="24"/>
        </w:rPr>
      </w:pPr>
    </w:p>
    <w:p w:rsidR="00CE490D" w:rsidRPr="00BE7D39" w:rsidRDefault="00CE490D" w:rsidP="00CE490D">
      <w:pPr>
        <w:spacing w:before="0"/>
        <w:rPr>
          <w:rFonts w:cs="Arial"/>
          <w:sz w:val="24"/>
          <w:szCs w:val="24"/>
          <w:lang w:val="sr-Cyrl-RS"/>
        </w:rPr>
      </w:pPr>
      <w:r w:rsidRPr="00CE490D">
        <w:rPr>
          <w:rFonts w:cs="Arial"/>
          <w:sz w:val="24"/>
          <w:szCs w:val="24"/>
        </w:rPr>
        <w:t xml:space="preserve"> ___________________________                         </w:t>
      </w:r>
      <w:r w:rsidR="00BE7D39">
        <w:rPr>
          <w:rFonts w:cs="Arial"/>
          <w:sz w:val="24"/>
          <w:szCs w:val="24"/>
        </w:rPr>
        <w:t>______</w:t>
      </w:r>
      <w:r w:rsidRPr="00CE490D">
        <w:rPr>
          <w:rFonts w:cs="Arial"/>
          <w:sz w:val="24"/>
          <w:szCs w:val="24"/>
        </w:rPr>
        <w:t>_______</w:t>
      </w:r>
      <w:r w:rsidR="00BE7D39">
        <w:rPr>
          <w:rFonts w:cs="Arial"/>
          <w:sz w:val="24"/>
          <w:szCs w:val="24"/>
          <w:lang w:val="sr-Cyrl-RS"/>
        </w:rPr>
        <w:t>_______</w:t>
      </w:r>
    </w:p>
    <w:p w:rsidR="00CE490D" w:rsidRPr="00CE490D" w:rsidRDefault="00CE490D" w:rsidP="00CE490D">
      <w:pPr>
        <w:spacing w:before="0"/>
        <w:rPr>
          <w:rFonts w:cs="Arial"/>
          <w:sz w:val="24"/>
          <w:szCs w:val="24"/>
        </w:rPr>
      </w:pPr>
      <w:r w:rsidRPr="00CE490D">
        <w:rPr>
          <w:rFonts w:cs="Arial"/>
          <w:sz w:val="24"/>
          <w:szCs w:val="24"/>
        </w:rPr>
        <w:t xml:space="preserve">    (Назив правног  лица)    </w:t>
      </w:r>
      <w:r w:rsidRPr="00CE490D">
        <w:rPr>
          <w:rFonts w:cs="Arial"/>
          <w:sz w:val="24"/>
          <w:szCs w:val="24"/>
        </w:rPr>
        <w:tab/>
        <w:t xml:space="preserve">               (Назив организационог дела ЈП ЕПС)</w:t>
      </w:r>
    </w:p>
    <w:p w:rsidR="00CE490D" w:rsidRPr="00BE7D39" w:rsidRDefault="00CE490D" w:rsidP="00CE490D">
      <w:pPr>
        <w:spacing w:before="0"/>
        <w:rPr>
          <w:rFonts w:cs="Arial"/>
          <w:sz w:val="24"/>
          <w:szCs w:val="24"/>
          <w:lang w:val="sr-Cyrl-RS"/>
        </w:rPr>
      </w:pPr>
      <w:r w:rsidRPr="00CE490D">
        <w:rPr>
          <w:rFonts w:cs="Arial"/>
          <w:sz w:val="24"/>
          <w:szCs w:val="24"/>
        </w:rPr>
        <w:t xml:space="preserve">__________________________                          </w:t>
      </w:r>
      <w:r w:rsidR="00BE7D39">
        <w:rPr>
          <w:rFonts w:cs="Arial"/>
          <w:sz w:val="24"/>
          <w:szCs w:val="24"/>
        </w:rPr>
        <w:t>___</w:t>
      </w:r>
      <w:r w:rsidRPr="00CE490D">
        <w:rPr>
          <w:rFonts w:cs="Arial"/>
          <w:sz w:val="24"/>
          <w:szCs w:val="24"/>
        </w:rPr>
        <w:t>___</w:t>
      </w:r>
      <w:r w:rsidR="00BE7D39">
        <w:rPr>
          <w:rFonts w:cs="Arial"/>
          <w:sz w:val="24"/>
          <w:szCs w:val="24"/>
          <w:lang w:val="sr-Cyrl-RS"/>
        </w:rPr>
        <w:t>________________</w:t>
      </w:r>
    </w:p>
    <w:p w:rsidR="00CE490D" w:rsidRPr="00CE490D" w:rsidRDefault="00CE490D" w:rsidP="00CE490D">
      <w:pPr>
        <w:spacing w:before="0"/>
        <w:rPr>
          <w:rFonts w:cs="Arial"/>
          <w:sz w:val="24"/>
          <w:szCs w:val="24"/>
        </w:rPr>
      </w:pPr>
      <w:r w:rsidRPr="00CE490D">
        <w:rPr>
          <w:rFonts w:cs="Arial"/>
          <w:sz w:val="24"/>
          <w:szCs w:val="24"/>
        </w:rPr>
        <w:t xml:space="preserve">   (Адреса правног  лица) </w:t>
      </w:r>
      <w:r w:rsidRPr="00CE490D">
        <w:rPr>
          <w:rFonts w:cs="Arial"/>
          <w:sz w:val="24"/>
          <w:szCs w:val="24"/>
        </w:rPr>
        <w:tab/>
      </w:r>
      <w:r w:rsidRPr="00CE490D">
        <w:rPr>
          <w:rFonts w:cs="Arial"/>
          <w:sz w:val="24"/>
          <w:szCs w:val="24"/>
        </w:rPr>
        <w:tab/>
        <w:t xml:space="preserve">              (Адреса организационог дела ЈП ЕПС)</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Број Уговора/Датум:      __________________________________________</w:t>
      </w:r>
    </w:p>
    <w:p w:rsidR="00CE490D" w:rsidRPr="00CE490D" w:rsidRDefault="00CE490D" w:rsidP="00CE490D">
      <w:pPr>
        <w:spacing w:before="0"/>
        <w:rPr>
          <w:rFonts w:cs="Arial"/>
          <w:sz w:val="24"/>
          <w:szCs w:val="24"/>
        </w:rPr>
      </w:pPr>
    </w:p>
    <w:p w:rsidR="00CE490D" w:rsidRDefault="00CE490D" w:rsidP="00CE490D">
      <w:pPr>
        <w:spacing w:before="0"/>
        <w:rPr>
          <w:rFonts w:cs="Arial"/>
          <w:sz w:val="24"/>
          <w:szCs w:val="24"/>
        </w:rPr>
      </w:pPr>
      <w:r w:rsidRPr="00CE490D">
        <w:rPr>
          <w:rFonts w:cs="Arial"/>
          <w:sz w:val="24"/>
          <w:szCs w:val="24"/>
        </w:rPr>
        <w:t xml:space="preserve">А) ДЕТАЉНА СПЕЦИФИКАЦИЈА </w:t>
      </w:r>
      <w:r w:rsidR="00AD35B7">
        <w:rPr>
          <w:rFonts w:cs="Arial"/>
          <w:sz w:val="24"/>
          <w:szCs w:val="24"/>
        </w:rPr>
        <w:t>ДОБАРА</w:t>
      </w:r>
      <w:r w:rsidRPr="00CE490D">
        <w:rPr>
          <w:rFonts w:cs="Arial"/>
          <w:sz w:val="24"/>
          <w:szCs w:val="24"/>
        </w:rPr>
        <w:t>:</w:t>
      </w:r>
    </w:p>
    <w:p w:rsidR="00CE490D" w:rsidRPr="00CE490D" w:rsidRDefault="00CE490D" w:rsidP="00CE490D">
      <w:pPr>
        <w:spacing w:before="0"/>
        <w:rPr>
          <w:rFonts w:cs="Arial"/>
          <w:sz w:val="24"/>
          <w:szCs w:val="24"/>
        </w:rPr>
      </w:pPr>
    </w:p>
    <w:tbl>
      <w:tblPr>
        <w:tblStyle w:val="TableGrid"/>
        <w:tblW w:w="0" w:type="auto"/>
        <w:tblInd w:w="426" w:type="dxa"/>
        <w:tblLook w:val="04A0" w:firstRow="1" w:lastRow="0" w:firstColumn="1" w:lastColumn="0" w:noHBand="0" w:noVBand="1"/>
      </w:tblPr>
      <w:tblGrid>
        <w:gridCol w:w="919"/>
        <w:gridCol w:w="5310"/>
        <w:gridCol w:w="961"/>
        <w:gridCol w:w="1289"/>
      </w:tblGrid>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Редни број</w:t>
            </w:r>
          </w:p>
        </w:tc>
        <w:tc>
          <w:tcPr>
            <w:tcW w:w="5310" w:type="dxa"/>
          </w:tcPr>
          <w:p w:rsidR="00CE490D" w:rsidRPr="00CE490D" w:rsidRDefault="00CE490D" w:rsidP="00CE490D">
            <w:pPr>
              <w:spacing w:before="0"/>
              <w:rPr>
                <w:rFonts w:cs="Arial"/>
                <w:sz w:val="24"/>
                <w:szCs w:val="24"/>
                <w:lang w:val="ru-RU"/>
              </w:rPr>
            </w:pPr>
            <w:r w:rsidRPr="00CE490D">
              <w:rPr>
                <w:rFonts w:cs="Arial"/>
                <w:sz w:val="24"/>
                <w:szCs w:val="24"/>
                <w:lang w:val="ru-RU"/>
              </w:rPr>
              <w:t>Назив</w:t>
            </w:r>
          </w:p>
        </w:tc>
        <w:tc>
          <w:tcPr>
            <w:tcW w:w="961" w:type="dxa"/>
          </w:tcPr>
          <w:p w:rsidR="00CE490D" w:rsidRPr="00CE490D" w:rsidRDefault="00CE490D" w:rsidP="00CE490D">
            <w:pPr>
              <w:spacing w:before="0"/>
              <w:rPr>
                <w:rFonts w:cs="Arial"/>
                <w:sz w:val="24"/>
                <w:szCs w:val="24"/>
                <w:lang w:val="ru-RU"/>
              </w:rPr>
            </w:pPr>
            <w:r w:rsidRPr="00CE490D">
              <w:rPr>
                <w:rFonts w:cs="Arial"/>
                <w:sz w:val="24"/>
                <w:szCs w:val="24"/>
                <w:lang w:val="ru-RU"/>
              </w:rPr>
              <w:t xml:space="preserve">Јед. </w:t>
            </w:r>
            <w:r w:rsidR="00B121B7" w:rsidRPr="00CE490D">
              <w:rPr>
                <w:rFonts w:cs="Arial"/>
                <w:sz w:val="24"/>
                <w:szCs w:val="24"/>
                <w:lang w:val="ru-RU"/>
              </w:rPr>
              <w:t>М</w:t>
            </w:r>
            <w:r w:rsidRPr="00CE490D">
              <w:rPr>
                <w:rFonts w:cs="Arial"/>
                <w:sz w:val="24"/>
                <w:szCs w:val="24"/>
                <w:lang w:val="ru-RU"/>
              </w:rPr>
              <w:t>ере</w:t>
            </w:r>
          </w:p>
        </w:tc>
        <w:tc>
          <w:tcPr>
            <w:tcW w:w="1289" w:type="dxa"/>
          </w:tcPr>
          <w:p w:rsidR="00CE490D" w:rsidRPr="00CE490D" w:rsidRDefault="00CE490D" w:rsidP="00CE490D">
            <w:pPr>
              <w:spacing w:before="0"/>
              <w:rPr>
                <w:rFonts w:cs="Arial"/>
                <w:sz w:val="24"/>
                <w:szCs w:val="24"/>
                <w:lang w:val="ru-RU"/>
              </w:rPr>
            </w:pPr>
            <w:r w:rsidRPr="00CE490D">
              <w:rPr>
                <w:rFonts w:cs="Arial"/>
                <w:sz w:val="24"/>
                <w:szCs w:val="24"/>
                <w:lang w:val="ru-RU"/>
              </w:rPr>
              <w:t>Количина</w:t>
            </w: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1.</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2.</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3.</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r w:rsidR="001B49DD" w:rsidRPr="00CE490D" w:rsidTr="00330096">
        <w:tc>
          <w:tcPr>
            <w:tcW w:w="919" w:type="dxa"/>
          </w:tcPr>
          <w:p w:rsidR="001B49DD" w:rsidRPr="00CE490D" w:rsidRDefault="001B49DD" w:rsidP="00CE490D">
            <w:pPr>
              <w:spacing w:before="0"/>
              <w:rPr>
                <w:rFonts w:cs="Arial"/>
                <w:sz w:val="24"/>
                <w:szCs w:val="24"/>
                <w:lang w:val="ru-RU"/>
              </w:rPr>
            </w:pPr>
            <w:r>
              <w:rPr>
                <w:rFonts w:cs="Arial"/>
                <w:sz w:val="24"/>
                <w:szCs w:val="24"/>
                <w:lang w:val="ru-RU"/>
              </w:rPr>
              <w:t>4.</w:t>
            </w:r>
          </w:p>
        </w:tc>
        <w:tc>
          <w:tcPr>
            <w:tcW w:w="5310" w:type="dxa"/>
          </w:tcPr>
          <w:p w:rsidR="001B49DD" w:rsidRPr="00CE490D" w:rsidRDefault="001B49DD" w:rsidP="00CE490D">
            <w:pPr>
              <w:spacing w:before="0"/>
              <w:rPr>
                <w:rFonts w:cs="Arial"/>
                <w:sz w:val="24"/>
                <w:szCs w:val="24"/>
                <w:lang w:val="ru-RU"/>
              </w:rPr>
            </w:pPr>
          </w:p>
        </w:tc>
        <w:tc>
          <w:tcPr>
            <w:tcW w:w="961" w:type="dxa"/>
          </w:tcPr>
          <w:p w:rsidR="001B49DD" w:rsidRPr="00CE490D" w:rsidRDefault="001B49DD" w:rsidP="00CE490D">
            <w:pPr>
              <w:spacing w:before="0"/>
              <w:rPr>
                <w:rFonts w:cs="Arial"/>
                <w:sz w:val="24"/>
                <w:szCs w:val="24"/>
                <w:lang w:val="ru-RU"/>
              </w:rPr>
            </w:pPr>
          </w:p>
        </w:tc>
        <w:tc>
          <w:tcPr>
            <w:tcW w:w="1289" w:type="dxa"/>
          </w:tcPr>
          <w:p w:rsidR="001B49DD" w:rsidRPr="00CE490D" w:rsidRDefault="001B49DD" w:rsidP="00CE490D">
            <w:pPr>
              <w:spacing w:before="0"/>
              <w:rPr>
                <w:rFonts w:cs="Arial"/>
                <w:sz w:val="24"/>
                <w:szCs w:val="24"/>
                <w:lang w:val="ru-RU"/>
              </w:rPr>
            </w:pPr>
          </w:p>
        </w:tc>
      </w:tr>
      <w:tr w:rsidR="001B49DD" w:rsidRPr="00CE490D" w:rsidTr="00330096">
        <w:tc>
          <w:tcPr>
            <w:tcW w:w="919" w:type="dxa"/>
          </w:tcPr>
          <w:p w:rsidR="001B49DD" w:rsidRPr="00CE490D" w:rsidRDefault="001B49DD" w:rsidP="00CE490D">
            <w:pPr>
              <w:spacing w:before="0"/>
              <w:rPr>
                <w:rFonts w:cs="Arial"/>
                <w:sz w:val="24"/>
                <w:szCs w:val="24"/>
                <w:lang w:val="ru-RU"/>
              </w:rPr>
            </w:pPr>
            <w:r>
              <w:rPr>
                <w:rFonts w:cs="Arial"/>
                <w:sz w:val="24"/>
                <w:szCs w:val="24"/>
                <w:lang w:val="ru-RU"/>
              </w:rPr>
              <w:t>5.</w:t>
            </w:r>
          </w:p>
        </w:tc>
        <w:tc>
          <w:tcPr>
            <w:tcW w:w="5310" w:type="dxa"/>
          </w:tcPr>
          <w:p w:rsidR="001B49DD" w:rsidRPr="00CE490D" w:rsidRDefault="001B49DD" w:rsidP="00CE490D">
            <w:pPr>
              <w:spacing w:before="0"/>
              <w:rPr>
                <w:rFonts w:cs="Arial"/>
                <w:sz w:val="24"/>
                <w:szCs w:val="24"/>
                <w:lang w:val="ru-RU"/>
              </w:rPr>
            </w:pPr>
          </w:p>
        </w:tc>
        <w:tc>
          <w:tcPr>
            <w:tcW w:w="961" w:type="dxa"/>
          </w:tcPr>
          <w:p w:rsidR="001B49DD" w:rsidRPr="00CE490D" w:rsidRDefault="001B49DD" w:rsidP="00CE490D">
            <w:pPr>
              <w:spacing w:before="0"/>
              <w:rPr>
                <w:rFonts w:cs="Arial"/>
                <w:sz w:val="24"/>
                <w:szCs w:val="24"/>
                <w:lang w:val="ru-RU"/>
              </w:rPr>
            </w:pPr>
          </w:p>
        </w:tc>
        <w:tc>
          <w:tcPr>
            <w:tcW w:w="1289" w:type="dxa"/>
          </w:tcPr>
          <w:p w:rsidR="001B49DD" w:rsidRPr="00CE490D" w:rsidRDefault="001B49DD" w:rsidP="00CE490D">
            <w:pPr>
              <w:spacing w:before="0"/>
              <w:rPr>
                <w:rFonts w:cs="Arial"/>
                <w:sz w:val="24"/>
                <w:szCs w:val="24"/>
                <w:lang w:val="ru-RU"/>
              </w:rPr>
            </w:pPr>
          </w:p>
        </w:tc>
      </w:tr>
    </w:tbl>
    <w:p w:rsidR="00D861B3" w:rsidRDefault="00D861B3" w:rsidP="00CE490D">
      <w:pPr>
        <w:spacing w:before="0"/>
        <w:rPr>
          <w:rFonts w:cs="Arial"/>
          <w:sz w:val="24"/>
          <w:szCs w:val="24"/>
        </w:rPr>
      </w:pPr>
    </w:p>
    <w:p w:rsidR="00CE490D" w:rsidRDefault="00105476" w:rsidP="00CE490D">
      <w:pPr>
        <w:spacing w:before="0"/>
        <w:rPr>
          <w:rFonts w:cs="Arial"/>
          <w:sz w:val="24"/>
          <w:szCs w:val="24"/>
        </w:rPr>
      </w:pPr>
      <w:r>
        <w:rPr>
          <w:rFonts w:cs="Arial"/>
          <w:sz w:val="24"/>
          <w:szCs w:val="24"/>
        </w:rPr>
        <w:t>Укупна вредност и</w:t>
      </w:r>
      <w:r>
        <w:rPr>
          <w:rFonts w:cs="Arial"/>
          <w:sz w:val="24"/>
          <w:szCs w:val="24"/>
          <w:lang w:val="sr-Cyrl-RS"/>
        </w:rPr>
        <w:t xml:space="preserve">испоручених </w:t>
      </w:r>
      <w:r w:rsidR="00AD35B7">
        <w:rPr>
          <w:rFonts w:cs="Arial"/>
          <w:sz w:val="24"/>
          <w:szCs w:val="24"/>
          <w:lang w:val="sr-Cyrl-RS"/>
        </w:rPr>
        <w:t>Добара</w:t>
      </w:r>
      <w:r>
        <w:rPr>
          <w:rFonts w:cs="Arial"/>
          <w:sz w:val="24"/>
          <w:szCs w:val="24"/>
          <w:lang w:val="sr-Cyrl-RS"/>
        </w:rPr>
        <w:t xml:space="preserve"> по с</w:t>
      </w:r>
      <w:r w:rsidR="00CE490D" w:rsidRPr="00CE490D">
        <w:rPr>
          <w:rFonts w:cs="Arial"/>
          <w:sz w:val="24"/>
          <w:szCs w:val="24"/>
        </w:rPr>
        <w:t>пецификацији (без ПДВ):          ____________________________</w:t>
      </w:r>
      <w:r w:rsidR="00D57266">
        <w:rPr>
          <w:rFonts w:cs="Arial"/>
          <w:sz w:val="24"/>
          <w:szCs w:val="24"/>
        </w:rPr>
        <w:t>_</w:t>
      </w:r>
    </w:p>
    <w:p w:rsidR="00105476" w:rsidRPr="00CE490D" w:rsidRDefault="00105476"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Предмет уговора одговара траженим техничким карактеристикама:</w:t>
      </w:r>
      <w:r w:rsidRPr="00CE490D">
        <w:rPr>
          <w:rFonts w:cs="Arial"/>
          <w:sz w:val="24"/>
          <w:szCs w:val="24"/>
        </w:rPr>
        <w:tab/>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ДА</w:t>
      </w:r>
    </w:p>
    <w:p w:rsidR="00CE490D" w:rsidRPr="00CE490D" w:rsidRDefault="00CE490D" w:rsidP="00CE490D">
      <w:pPr>
        <w:spacing w:before="0"/>
        <w:rPr>
          <w:rFonts w:cs="Arial"/>
          <w:sz w:val="24"/>
          <w:szCs w:val="24"/>
        </w:rPr>
      </w:pPr>
      <w:r w:rsidRPr="00CE490D">
        <w:rPr>
          <w:rFonts w:cs="Arial"/>
          <w:sz w:val="24"/>
          <w:szCs w:val="24"/>
        </w:rPr>
        <w:t>□ НЕ</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Друге напомене: (достављени докази о квалитету</w:t>
      </w:r>
      <w:r w:rsidR="00BE7D39">
        <w:rPr>
          <w:rFonts w:cs="Arial"/>
          <w:sz w:val="24"/>
          <w:szCs w:val="24"/>
          <w:lang w:val="sr-Cyrl-RS"/>
        </w:rPr>
        <w:t>)</w:t>
      </w:r>
      <w:r w:rsidRPr="00CE490D">
        <w:rPr>
          <w:rFonts w:cs="Arial"/>
          <w:sz w:val="24"/>
          <w:szCs w:val="24"/>
        </w:rPr>
        <w:t>.  ___________________________________________________________________</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xml:space="preserve">       ПРОДАВАЦ:</w:t>
      </w:r>
      <w:r w:rsidRPr="00CE490D">
        <w:rPr>
          <w:rFonts w:cs="Arial"/>
          <w:sz w:val="24"/>
          <w:szCs w:val="24"/>
        </w:rPr>
        <w:tab/>
        <w:t xml:space="preserve">                                                                 КУПАЦ:                 </w:t>
      </w:r>
    </w:p>
    <w:p w:rsidR="00CE490D" w:rsidRPr="00CE490D" w:rsidRDefault="00CE490D" w:rsidP="00CE490D">
      <w:pPr>
        <w:spacing w:before="0"/>
        <w:rPr>
          <w:rFonts w:cs="Arial"/>
          <w:sz w:val="24"/>
          <w:szCs w:val="24"/>
        </w:rPr>
      </w:pPr>
      <w:r w:rsidRPr="00CE490D">
        <w:rPr>
          <w:rFonts w:cs="Arial"/>
          <w:sz w:val="24"/>
          <w:szCs w:val="24"/>
        </w:rPr>
        <w:t>________________                                                      ___________________</w:t>
      </w:r>
    </w:p>
    <w:p w:rsidR="00CE490D" w:rsidRPr="00CE490D" w:rsidRDefault="00CE490D" w:rsidP="00CE490D">
      <w:pPr>
        <w:spacing w:before="0"/>
        <w:rPr>
          <w:rFonts w:cs="Arial"/>
          <w:sz w:val="24"/>
          <w:szCs w:val="24"/>
        </w:rPr>
      </w:pPr>
      <w:r w:rsidRPr="00CE490D">
        <w:rPr>
          <w:rFonts w:cs="Arial"/>
          <w:sz w:val="24"/>
          <w:szCs w:val="24"/>
        </w:rPr>
        <w:t xml:space="preserve">   (Име и презиме)             </w:t>
      </w:r>
    </w:p>
    <w:p w:rsidR="00CE490D" w:rsidRPr="00CE490D" w:rsidRDefault="00CE490D" w:rsidP="00CE490D">
      <w:pPr>
        <w:spacing w:before="0"/>
        <w:rPr>
          <w:rFonts w:cs="Arial"/>
          <w:sz w:val="24"/>
          <w:szCs w:val="24"/>
        </w:rPr>
      </w:pPr>
      <w:r w:rsidRPr="00CE490D">
        <w:rPr>
          <w:rFonts w:cs="Arial"/>
          <w:sz w:val="24"/>
          <w:szCs w:val="24"/>
        </w:rPr>
        <w:t xml:space="preserve">                                                                                       __________________</w:t>
      </w:r>
      <w:r w:rsidRPr="00CE490D">
        <w:rPr>
          <w:rFonts w:cs="Arial"/>
          <w:sz w:val="24"/>
          <w:szCs w:val="24"/>
        </w:rPr>
        <w:tab/>
        <w:t xml:space="preserve">                                       ____________________</w:t>
      </w:r>
    </w:p>
    <w:p w:rsidR="00CE490D" w:rsidRPr="00CE490D" w:rsidRDefault="00CE490D" w:rsidP="00CE490D">
      <w:pPr>
        <w:spacing w:before="0"/>
        <w:rPr>
          <w:rFonts w:cs="Arial"/>
          <w:sz w:val="24"/>
          <w:szCs w:val="24"/>
        </w:rPr>
      </w:pPr>
      <w:r w:rsidRPr="00CE490D">
        <w:rPr>
          <w:rFonts w:cs="Arial"/>
          <w:sz w:val="24"/>
          <w:szCs w:val="24"/>
        </w:rPr>
        <w:t xml:space="preserve">           (Потпис)</w:t>
      </w:r>
      <w:r w:rsidRPr="00CE490D">
        <w:rPr>
          <w:rFonts w:cs="Arial"/>
          <w:sz w:val="24"/>
          <w:szCs w:val="24"/>
        </w:rPr>
        <w:tab/>
      </w:r>
      <w:r w:rsidRPr="00CE490D">
        <w:rPr>
          <w:rFonts w:cs="Arial"/>
          <w:sz w:val="24"/>
          <w:szCs w:val="24"/>
        </w:rPr>
        <w:tab/>
      </w:r>
      <w:r w:rsidRPr="00CE490D">
        <w:rPr>
          <w:rFonts w:cs="Arial"/>
          <w:sz w:val="24"/>
          <w:szCs w:val="24"/>
        </w:rPr>
        <w:tab/>
        <w:t xml:space="preserve">                                               (Потпис) </w:t>
      </w:r>
    </w:p>
    <w:p w:rsidR="0025186C" w:rsidRDefault="0025186C" w:rsidP="0025186C">
      <w:pPr>
        <w:spacing w:before="0"/>
        <w:rPr>
          <w:rFonts w:cs="Arial"/>
          <w:sz w:val="24"/>
          <w:szCs w:val="24"/>
        </w:rPr>
      </w:pPr>
    </w:p>
    <w:p w:rsidR="00CE490D" w:rsidRDefault="00CE490D" w:rsidP="0025186C">
      <w:pPr>
        <w:spacing w:before="0"/>
        <w:rPr>
          <w:rFonts w:cs="Arial"/>
          <w:sz w:val="24"/>
          <w:szCs w:val="24"/>
        </w:rPr>
      </w:pPr>
    </w:p>
    <w:p w:rsidR="0070737E" w:rsidRDefault="0070737E" w:rsidP="0070737E">
      <w:pPr>
        <w:spacing w:before="0"/>
        <w:jc w:val="right"/>
        <w:rPr>
          <w:rFonts w:cs="Arial"/>
          <w:b/>
          <w:sz w:val="24"/>
          <w:szCs w:val="24"/>
          <w:lang w:val="sr-Cyrl-RS"/>
        </w:rPr>
      </w:pPr>
    </w:p>
    <w:p w:rsidR="0070737E" w:rsidRDefault="0070737E" w:rsidP="0070737E">
      <w:pPr>
        <w:spacing w:before="0"/>
        <w:jc w:val="right"/>
        <w:rPr>
          <w:rFonts w:cs="Arial"/>
          <w:b/>
          <w:sz w:val="24"/>
          <w:szCs w:val="24"/>
          <w:lang w:val="sr-Cyrl-RS"/>
        </w:rPr>
      </w:pPr>
    </w:p>
    <w:p w:rsidR="0070737E" w:rsidRDefault="0070737E" w:rsidP="0070737E">
      <w:pPr>
        <w:spacing w:before="0"/>
        <w:jc w:val="right"/>
        <w:rPr>
          <w:rFonts w:cs="Arial"/>
          <w:b/>
          <w:sz w:val="24"/>
          <w:szCs w:val="24"/>
          <w:lang w:val="sr-Cyrl-RS"/>
        </w:rPr>
      </w:pPr>
      <w:r w:rsidRPr="006A6D5C">
        <w:rPr>
          <w:rFonts w:cs="Arial"/>
          <w:b/>
          <w:sz w:val="24"/>
          <w:szCs w:val="24"/>
          <w:lang w:val="sr-Cyrl-RS"/>
        </w:rPr>
        <w:t xml:space="preserve">ОБРАЗАЦ </w:t>
      </w:r>
      <w:r>
        <w:rPr>
          <w:rFonts w:cs="Arial"/>
          <w:b/>
          <w:sz w:val="24"/>
          <w:szCs w:val="24"/>
          <w:lang w:val="sr-Cyrl-RS"/>
        </w:rPr>
        <w:t>9</w:t>
      </w:r>
      <w:r w:rsidRPr="006A6D5C">
        <w:rPr>
          <w:rFonts w:cs="Arial"/>
          <w:b/>
          <w:sz w:val="24"/>
          <w:szCs w:val="24"/>
          <w:lang w:val="sr-Cyrl-RS"/>
        </w:rPr>
        <w:t>.</w:t>
      </w:r>
    </w:p>
    <w:p w:rsidR="0070737E" w:rsidRPr="006A6D5C" w:rsidRDefault="0070737E" w:rsidP="0070737E">
      <w:pPr>
        <w:spacing w:before="0"/>
        <w:jc w:val="right"/>
        <w:rPr>
          <w:rFonts w:cs="Arial"/>
          <w:b/>
          <w:sz w:val="24"/>
          <w:szCs w:val="24"/>
          <w:lang w:val="sr-Cyrl-RS"/>
        </w:rPr>
      </w:pPr>
    </w:p>
    <w:p w:rsidR="0070737E" w:rsidRPr="00FE7BBF" w:rsidRDefault="0070737E" w:rsidP="0070737E">
      <w:pPr>
        <w:spacing w:before="0"/>
        <w:rPr>
          <w:rFonts w:cs="Arial"/>
          <w:sz w:val="24"/>
          <w:szCs w:val="24"/>
          <w:lang w:val="sr-Cyrl-RS"/>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w:t>
      </w:r>
      <w:r w:rsidRPr="007F1CC7">
        <w:rPr>
          <w:rFonts w:cs="Arial"/>
          <w:sz w:val="24"/>
          <w:szCs w:val="24"/>
          <w:lang w:val="sr-Cyrl-RS"/>
        </w:rPr>
        <w:t>и Закон</w:t>
      </w:r>
      <w:r w:rsidR="00703C4A">
        <w:rPr>
          <w:rFonts w:cs="Arial"/>
          <w:sz w:val="24"/>
          <w:szCs w:val="24"/>
          <w:lang w:val="sr-Cyrl-RS"/>
        </w:rPr>
        <w:t>а</w:t>
      </w:r>
      <w:r w:rsidRPr="007F1CC7">
        <w:rPr>
          <w:rFonts w:cs="Arial"/>
          <w:sz w:val="24"/>
          <w:szCs w:val="24"/>
          <w:lang w:val="sr-Cyrl-RS"/>
        </w:rPr>
        <w:t xml:space="preserve"> о п</w:t>
      </w:r>
      <w:r w:rsidR="00703C4A">
        <w:rPr>
          <w:rFonts w:cs="Arial"/>
          <w:sz w:val="24"/>
          <w:szCs w:val="24"/>
          <w:lang w:val="sr-Cyrl-RS"/>
        </w:rPr>
        <w:t>латним услугама  ( Сл. гласник РС. б</w:t>
      </w:r>
      <w:r w:rsidRPr="007F1CC7">
        <w:rPr>
          <w:rFonts w:cs="Arial"/>
          <w:sz w:val="24"/>
          <w:szCs w:val="24"/>
          <w:lang w:val="sr-Cyrl-RS"/>
        </w:rPr>
        <w:t>рој 139/2014).</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rsidR="0070737E" w:rsidRPr="00077B24" w:rsidRDefault="0070737E" w:rsidP="0070737E">
      <w:pPr>
        <w:spacing w:before="0"/>
        <w:rPr>
          <w:rFonts w:cs="Arial"/>
          <w:sz w:val="24"/>
          <w:szCs w:val="24"/>
        </w:rPr>
      </w:pPr>
      <w:r w:rsidRPr="00077B24">
        <w:rPr>
          <w:rFonts w:cs="Arial"/>
          <w:sz w:val="24"/>
          <w:szCs w:val="24"/>
        </w:rPr>
        <w:t>(назив и седиште Понуђача)</w:t>
      </w:r>
    </w:p>
    <w:p w:rsidR="0070737E" w:rsidRPr="00077B24" w:rsidRDefault="0070737E" w:rsidP="0070737E">
      <w:pPr>
        <w:spacing w:before="0"/>
        <w:rPr>
          <w:rFonts w:cs="Arial"/>
          <w:sz w:val="24"/>
          <w:szCs w:val="24"/>
        </w:rPr>
      </w:pPr>
      <w:r w:rsidRPr="00077B24">
        <w:rPr>
          <w:rFonts w:cs="Arial"/>
          <w:sz w:val="24"/>
          <w:szCs w:val="24"/>
        </w:rPr>
        <w:t>МАТИЧНИ БРОЈ ДУЖНИКА (Понуђача): ..................................................................</w:t>
      </w:r>
    </w:p>
    <w:p w:rsidR="0070737E" w:rsidRPr="00077B24" w:rsidRDefault="0070737E" w:rsidP="0070737E">
      <w:pPr>
        <w:spacing w:before="0"/>
        <w:rPr>
          <w:rFonts w:cs="Arial"/>
          <w:sz w:val="24"/>
          <w:szCs w:val="24"/>
        </w:rPr>
      </w:pPr>
      <w:r w:rsidRPr="00077B24">
        <w:rPr>
          <w:rFonts w:cs="Arial"/>
          <w:sz w:val="24"/>
          <w:szCs w:val="24"/>
        </w:rPr>
        <w:t>ТЕКУЋИ РАЧУН ДУЖНИКА (Понуђача): ...................................................................</w:t>
      </w:r>
    </w:p>
    <w:p w:rsidR="0070737E" w:rsidRPr="00077B24" w:rsidRDefault="0070737E" w:rsidP="0070737E">
      <w:pPr>
        <w:spacing w:before="0"/>
        <w:rPr>
          <w:rFonts w:cs="Arial"/>
          <w:sz w:val="24"/>
          <w:szCs w:val="24"/>
        </w:rPr>
      </w:pPr>
      <w:r w:rsidRPr="00077B24">
        <w:rPr>
          <w:rFonts w:cs="Arial"/>
          <w:sz w:val="24"/>
          <w:szCs w:val="24"/>
        </w:rPr>
        <w:t>ПИБ ДУЖНИКА (Понуђача): ........................................................................................</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r w:rsidRPr="00077B24">
        <w:rPr>
          <w:rFonts w:cs="Arial"/>
          <w:sz w:val="24"/>
          <w:szCs w:val="24"/>
        </w:rPr>
        <w:t>и з д а ј е  д а н а ............................ године</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p>
    <w:p w:rsidR="0070737E" w:rsidRPr="00077B24" w:rsidRDefault="0070737E" w:rsidP="0070737E">
      <w:pPr>
        <w:spacing w:before="0"/>
        <w:jc w:val="center"/>
        <w:rPr>
          <w:rFonts w:cs="Arial"/>
          <w:b/>
          <w:sz w:val="24"/>
          <w:szCs w:val="24"/>
        </w:rPr>
      </w:pPr>
      <w:r w:rsidRPr="00077B24">
        <w:rPr>
          <w:rFonts w:cs="Arial"/>
          <w:b/>
          <w:sz w:val="24"/>
          <w:szCs w:val="24"/>
        </w:rPr>
        <w:t xml:space="preserve">МЕНИЧНО ПИСМО – ОВЛАШЋЕЊЕ ЗА КОРИСНИКА  БЛАНКО </w:t>
      </w:r>
      <w:r w:rsidRPr="00077B24">
        <w:rPr>
          <w:rFonts w:cs="Arial"/>
          <w:b/>
          <w:sz w:val="24"/>
          <w:szCs w:val="24"/>
          <w:lang w:val="sr-Cyrl-RS"/>
        </w:rPr>
        <w:t>СОПСТВЕНЕ</w:t>
      </w:r>
      <w:r w:rsidRPr="00077B24">
        <w:rPr>
          <w:rFonts w:cs="Arial"/>
          <w:b/>
          <w:sz w:val="24"/>
          <w:szCs w:val="24"/>
        </w:rPr>
        <w:t xml:space="preserve"> МЕНИЦЕ</w:t>
      </w:r>
    </w:p>
    <w:p w:rsidR="0070737E" w:rsidRPr="00077B24" w:rsidRDefault="0070737E" w:rsidP="0070737E">
      <w:pPr>
        <w:spacing w:before="0"/>
        <w:jc w:val="center"/>
        <w:rPr>
          <w:rFonts w:cs="Arial"/>
          <w:b/>
          <w:sz w:val="24"/>
          <w:szCs w:val="24"/>
        </w:rPr>
      </w:pPr>
    </w:p>
    <w:p w:rsidR="0070737E" w:rsidRPr="00077B24" w:rsidRDefault="0070737E" w:rsidP="0070737E">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 xml:space="preserve">арице Милице број 2, 11000 Београд, Матични број 20053658, ПИБ 103920327, бр. Тек. рачуна: 160-700-13 Banka Intesa, </w:t>
      </w:r>
    </w:p>
    <w:p w:rsidR="0070737E" w:rsidRPr="00077B24" w:rsidRDefault="0070737E" w:rsidP="0070737E">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70737E" w:rsidRPr="00077B24" w:rsidRDefault="0070737E" w:rsidP="0070737E">
      <w:pPr>
        <w:spacing w:before="0"/>
        <w:rPr>
          <w:rFonts w:cs="Arial"/>
          <w:sz w:val="24"/>
          <w:szCs w:val="24"/>
          <w:lang w:val="sr-Cyrl-RS"/>
        </w:rPr>
      </w:pPr>
      <w:r w:rsidRPr="00077B24">
        <w:rPr>
          <w:rFonts w:cs="Arial"/>
          <w:sz w:val="24"/>
          <w:szCs w:val="24"/>
        </w:rPr>
        <w:t xml:space="preserve">Прeдajeмo вaм блaнкo </w:t>
      </w:r>
      <w:r w:rsidRPr="00077B24">
        <w:rPr>
          <w:rFonts w:cs="Arial"/>
          <w:sz w:val="24"/>
          <w:szCs w:val="24"/>
          <w:lang w:val="sr-Cyrl-RS"/>
        </w:rPr>
        <w:t xml:space="preserve">сопствену </w:t>
      </w:r>
      <w:r w:rsidRPr="00077B24">
        <w:rPr>
          <w:rFonts w:cs="Arial"/>
          <w:sz w:val="24"/>
          <w:szCs w:val="24"/>
        </w:rPr>
        <w:t>мeницу</w:t>
      </w:r>
      <w:r w:rsidRPr="00077B24">
        <w:rPr>
          <w:rFonts w:cs="Arial"/>
          <w:sz w:val="24"/>
          <w:szCs w:val="24"/>
          <w:lang w:val="sr-Cyrl-RS"/>
        </w:rPr>
        <w:t xml:space="preserve"> за </w:t>
      </w:r>
      <w:r w:rsidRPr="00083CA7">
        <w:rPr>
          <w:rFonts w:cs="Arial"/>
          <w:b/>
          <w:sz w:val="24"/>
          <w:szCs w:val="24"/>
          <w:lang w:val="sr-Cyrl-RS"/>
        </w:rPr>
        <w:t>озбиљност понуде</w:t>
      </w:r>
      <w:r w:rsidRPr="00077B24">
        <w:rPr>
          <w:rFonts w:cs="Arial"/>
          <w:sz w:val="24"/>
          <w:szCs w:val="24"/>
          <w:lang w:val="sr-Cyrl-RS"/>
        </w:rPr>
        <w:t xml:space="preserve"> </w:t>
      </w:r>
      <w:r w:rsidRPr="00077B24">
        <w:rPr>
          <w:rFonts w:cs="Arial"/>
          <w:sz w:val="24"/>
          <w:szCs w:val="24"/>
        </w:rPr>
        <w:t xml:space="preserve"> </w:t>
      </w:r>
      <w:r w:rsidRPr="00077B24">
        <w:rPr>
          <w:rFonts w:cs="Arial"/>
          <w:sz w:val="24"/>
          <w:szCs w:val="24"/>
          <w:lang w:val="sr-Cyrl-RS"/>
        </w:rPr>
        <w:t>која је неопозива, без права протеста и наплатива на први позив.</w:t>
      </w:r>
    </w:p>
    <w:p w:rsidR="0070737E" w:rsidRPr="00077B24" w:rsidRDefault="0070737E" w:rsidP="0070737E">
      <w:pPr>
        <w:spacing w:before="0"/>
        <w:rPr>
          <w:rFonts w:cs="Arial"/>
          <w:sz w:val="24"/>
          <w:szCs w:val="24"/>
        </w:rPr>
      </w:pPr>
      <w:r w:rsidRPr="00077B24">
        <w:rPr>
          <w:rFonts w:cs="Arial"/>
          <w:sz w:val="24"/>
          <w:szCs w:val="24"/>
          <w:lang w:val="sr-Cyrl-RS"/>
        </w:rPr>
        <w:t>О</w:t>
      </w:r>
      <w:r w:rsidRPr="00077B24">
        <w:rPr>
          <w:rFonts w:cs="Arial"/>
          <w:sz w:val="24"/>
          <w:szCs w:val="24"/>
        </w:rPr>
        <w:t>влaшћуjeмo Пoвeриoцa, дa прeдaту мeниц</w:t>
      </w:r>
      <w:r>
        <w:rPr>
          <w:rFonts w:cs="Arial"/>
          <w:sz w:val="24"/>
          <w:szCs w:val="24"/>
        </w:rPr>
        <w:t>у брoj _________________</w:t>
      </w:r>
      <w:r w:rsidRPr="00077B24">
        <w:rPr>
          <w:rFonts w:cs="Arial"/>
          <w:sz w:val="24"/>
          <w:szCs w:val="24"/>
        </w:rPr>
        <w:t>(</w:t>
      </w:r>
      <w:r w:rsidRPr="00077B24">
        <w:rPr>
          <w:rFonts w:cs="Arial"/>
          <w:i/>
          <w:iCs/>
          <w:sz w:val="24"/>
          <w:szCs w:val="24"/>
        </w:rPr>
        <w:t xml:space="preserve">уписати сeриjски брoj мeницe) </w:t>
      </w:r>
      <w:r w:rsidRPr="00077B24">
        <w:rPr>
          <w:rFonts w:cs="Arial"/>
          <w:sz w:val="24"/>
          <w:szCs w:val="24"/>
        </w:rPr>
        <w:t xml:space="preserve">мoжe пoпунити у изнoсу </w:t>
      </w:r>
      <w:r>
        <w:rPr>
          <w:rFonts w:cs="Arial"/>
          <w:sz w:val="24"/>
          <w:szCs w:val="24"/>
          <w:lang w:val="sr-Cyrl-RS"/>
        </w:rPr>
        <w:t xml:space="preserve">5 </w:t>
      </w:r>
      <w:r w:rsidRPr="00077B24">
        <w:rPr>
          <w:rFonts w:cs="Arial"/>
          <w:sz w:val="24"/>
          <w:szCs w:val="24"/>
        </w:rPr>
        <w:t xml:space="preserve">% </w:t>
      </w:r>
      <w:r>
        <w:rPr>
          <w:rFonts w:cs="Arial"/>
          <w:sz w:val="24"/>
          <w:szCs w:val="24"/>
          <w:lang w:val="sr-Cyrl-RS"/>
        </w:rPr>
        <w:t xml:space="preserve"> или у износу од _________динара </w:t>
      </w:r>
      <w:r w:rsidRPr="00077B24">
        <w:rPr>
          <w:rFonts w:cs="Arial"/>
          <w:sz w:val="24"/>
          <w:szCs w:val="24"/>
        </w:rPr>
        <w:t xml:space="preserve">oд врeднoсти </w:t>
      </w:r>
      <w:r>
        <w:rPr>
          <w:rFonts w:cs="Arial"/>
          <w:sz w:val="24"/>
          <w:szCs w:val="24"/>
          <w:lang w:val="sr-Cyrl-RS"/>
        </w:rPr>
        <w:t>понуде</w:t>
      </w:r>
      <w:r w:rsidRPr="00077B24">
        <w:rPr>
          <w:rFonts w:cs="Arial"/>
          <w:sz w:val="24"/>
          <w:szCs w:val="24"/>
          <w:lang w:val="sr-Cyrl-RS"/>
        </w:rPr>
        <w:t xml:space="preserve"> </w:t>
      </w:r>
      <w:r w:rsidRPr="00077B24">
        <w:rPr>
          <w:rFonts w:cs="Arial"/>
          <w:sz w:val="24"/>
          <w:szCs w:val="24"/>
        </w:rPr>
        <w:t>бeз ПДВ,</w:t>
      </w:r>
      <w:r>
        <w:rPr>
          <w:rFonts w:cs="Arial"/>
          <w:sz w:val="24"/>
          <w:szCs w:val="24"/>
          <w:lang w:val="sr-Cyrl-RS"/>
        </w:rPr>
        <w:t xml:space="preserve"> за јавну набавку</w:t>
      </w:r>
      <w:r w:rsidRPr="0054594A">
        <w:rPr>
          <w:rFonts w:cs="Arial"/>
          <w:sz w:val="24"/>
          <w:szCs w:val="24"/>
          <w:lang w:val="sr-Cyrl-RS"/>
        </w:rPr>
        <w:t xml:space="preserve"> </w:t>
      </w:r>
      <w:r w:rsidR="00AD35B7">
        <w:rPr>
          <w:rFonts w:cs="Arial"/>
          <w:sz w:val="24"/>
          <w:szCs w:val="24"/>
          <w:lang w:val="sr-Cyrl-RS"/>
        </w:rPr>
        <w:t>Добара</w:t>
      </w:r>
      <w:r w:rsidRPr="0054594A">
        <w:rPr>
          <w:rFonts w:cs="Arial"/>
          <w:sz w:val="24"/>
          <w:szCs w:val="24"/>
          <w:lang w:val="sr-Cyrl-RS"/>
        </w:rPr>
        <w:t xml:space="preserve"> – </w:t>
      </w:r>
      <w:r>
        <w:rPr>
          <w:rFonts w:cs="Arial"/>
          <w:sz w:val="24"/>
          <w:szCs w:val="24"/>
          <w:lang w:val="sr-Cyrl-RS"/>
        </w:rPr>
        <w:t>Канцеларијске машине,</w:t>
      </w:r>
      <w:r w:rsidR="008F5081">
        <w:rPr>
          <w:rFonts w:cs="Arial"/>
          <w:sz w:val="24"/>
          <w:szCs w:val="24"/>
          <w:lang w:val="sr-Cyrl-RS"/>
        </w:rPr>
        <w:t xml:space="preserve"> апарати и опрама</w:t>
      </w:r>
      <w:r>
        <w:rPr>
          <w:rFonts w:cs="Arial"/>
          <w:sz w:val="24"/>
          <w:szCs w:val="24"/>
          <w:lang w:val="sr-Cyrl-RS"/>
        </w:rPr>
        <w:t xml:space="preserve"> JН/1000/0257/2017,</w:t>
      </w:r>
      <w:r w:rsidRPr="00077B24">
        <w:rPr>
          <w:rFonts w:cs="Arial"/>
          <w:sz w:val="24"/>
          <w:szCs w:val="24"/>
        </w:rPr>
        <w:t xml:space="preserve"> зa oзбиљнoст пoнудe сa рoкoм вaжења </w:t>
      </w:r>
      <w:r w:rsidRPr="00077B24">
        <w:rPr>
          <w:rFonts w:cs="Arial"/>
          <w:sz w:val="24"/>
          <w:szCs w:val="24"/>
          <w:lang w:val="sr-Cyrl-RS"/>
        </w:rPr>
        <w:t>минимално</w:t>
      </w:r>
      <w:r w:rsidRPr="00077B24">
        <w:rPr>
          <w:rFonts w:cs="Arial"/>
          <w:sz w:val="24"/>
          <w:szCs w:val="24"/>
        </w:rPr>
        <w:t xml:space="preserve"> </w:t>
      </w:r>
      <w:r w:rsidRPr="00CF6A02">
        <w:rPr>
          <w:rFonts w:cs="Arial"/>
          <w:sz w:val="24"/>
          <w:szCs w:val="24"/>
          <w:lang w:val="sr-Cyrl-RS"/>
        </w:rPr>
        <w:t>30 (тридесест дана</w:t>
      </w:r>
      <w:r w:rsidRPr="00CF6A02">
        <w:rPr>
          <w:rFonts w:cs="Arial"/>
          <w:sz w:val="24"/>
          <w:szCs w:val="24"/>
        </w:rPr>
        <w:t xml:space="preserve">) </w:t>
      </w:r>
      <w:r w:rsidRPr="00077B24">
        <w:rPr>
          <w:rFonts w:cs="Arial"/>
          <w:sz w:val="24"/>
          <w:szCs w:val="24"/>
          <w:lang w:val="sr-Cyrl-RS"/>
        </w:rPr>
        <w:t>дужим од рока важења понуде,</w:t>
      </w:r>
      <w:r w:rsidRPr="00077B24">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70737E" w:rsidRPr="00077B24" w:rsidRDefault="0070737E" w:rsidP="0070737E">
      <w:pPr>
        <w:spacing w:before="0"/>
        <w:rPr>
          <w:rFonts w:cs="Arial"/>
          <w:sz w:val="24"/>
          <w:szCs w:val="24"/>
        </w:rPr>
      </w:pPr>
    </w:p>
    <w:p w:rsidR="0070737E" w:rsidRPr="00077B24" w:rsidRDefault="0070737E" w:rsidP="0070737E">
      <w:pPr>
        <w:widowControl w:val="0"/>
        <w:autoSpaceDE w:val="0"/>
        <w:autoSpaceDN w:val="0"/>
        <w:adjustRightInd w:val="0"/>
        <w:spacing w:before="0"/>
        <w:rPr>
          <w:rFonts w:cs="Arial"/>
          <w:sz w:val="24"/>
          <w:szCs w:val="24"/>
          <w:lang w:val="sr-Cyrl-CS"/>
        </w:rPr>
      </w:pPr>
      <w:r w:rsidRPr="00077B24">
        <w:rPr>
          <w:rFonts w:cs="Arial"/>
          <w:sz w:val="24"/>
          <w:szCs w:val="24"/>
          <w:lang w:val="sr-Cyrl-CS"/>
        </w:rPr>
        <w:t xml:space="preserve">Истовремено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шћу</w:t>
      </w:r>
      <w:r w:rsidRPr="00077B24">
        <w:rPr>
          <w:rFonts w:cs="Arial"/>
          <w:sz w:val="24"/>
          <w:szCs w:val="24"/>
        </w:rPr>
        <w:t>je</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CS"/>
        </w:rPr>
        <w:t xml:space="preserve"> д</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пуни м</w:t>
      </w:r>
      <w:r w:rsidRPr="00077B24">
        <w:rPr>
          <w:rFonts w:cs="Arial"/>
          <w:sz w:val="24"/>
          <w:szCs w:val="24"/>
        </w:rPr>
        <w:t>e</w:t>
      </w:r>
      <w:r w:rsidRPr="00077B24">
        <w:rPr>
          <w:rFonts w:cs="Arial"/>
          <w:sz w:val="24"/>
          <w:szCs w:val="24"/>
          <w:lang w:val="sr-Cyrl-CS"/>
        </w:rPr>
        <w:t>ницу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н</w:t>
      </w:r>
      <w:r w:rsidRPr="00077B24">
        <w:rPr>
          <w:rFonts w:cs="Arial"/>
          <w:sz w:val="24"/>
          <w:szCs w:val="24"/>
        </w:rPr>
        <w:t>a</w:t>
      </w:r>
      <w:r w:rsidRPr="00077B24">
        <w:rPr>
          <w:rFonts w:cs="Arial"/>
          <w:sz w:val="24"/>
          <w:szCs w:val="24"/>
          <w:lang w:val="sr-Cyrl-CS"/>
        </w:rPr>
        <w:t xml:space="preserve"> изн</w:t>
      </w:r>
      <w:r w:rsidRPr="00077B24">
        <w:rPr>
          <w:rFonts w:cs="Arial"/>
          <w:sz w:val="24"/>
          <w:szCs w:val="24"/>
        </w:rPr>
        <w:t>o</w:t>
      </w:r>
      <w:r w:rsidRPr="00077B24">
        <w:rPr>
          <w:rFonts w:cs="Arial"/>
          <w:sz w:val="24"/>
          <w:szCs w:val="24"/>
          <w:lang w:val="sr-Cyrl-CS"/>
        </w:rPr>
        <w:t xml:space="preserve">с </w:t>
      </w:r>
      <w:r w:rsidRPr="00077B24">
        <w:rPr>
          <w:rFonts w:cs="Arial"/>
          <w:sz w:val="24"/>
          <w:szCs w:val="24"/>
        </w:rPr>
        <w:t>o</w:t>
      </w:r>
      <w:r w:rsidRPr="00077B24">
        <w:rPr>
          <w:rFonts w:cs="Arial"/>
          <w:sz w:val="24"/>
          <w:szCs w:val="24"/>
          <w:lang w:val="sr-Cyrl-CS"/>
        </w:rPr>
        <w:t xml:space="preserve">д </w:t>
      </w:r>
      <w:r w:rsidRPr="00077B24">
        <w:rPr>
          <w:rFonts w:cs="Arial"/>
          <w:i/>
          <w:iCs/>
          <w:sz w:val="24"/>
          <w:szCs w:val="24"/>
        </w:rPr>
        <w:t>__</w:t>
      </w:r>
      <w:r w:rsidRPr="00077B24">
        <w:rPr>
          <w:rFonts w:cs="Arial"/>
          <w:sz w:val="24"/>
          <w:szCs w:val="24"/>
        </w:rPr>
        <w:t xml:space="preserve">% </w:t>
      </w:r>
      <w:r w:rsidRPr="00077B24">
        <w:rPr>
          <w:rFonts w:cs="Arial"/>
          <w:i/>
          <w:sz w:val="24"/>
          <w:szCs w:val="24"/>
        </w:rPr>
        <w:t>(уписати проценат</w:t>
      </w:r>
      <w:r w:rsidRPr="00077B24">
        <w:rPr>
          <w:rFonts w:cs="Arial"/>
          <w:sz w:val="24"/>
          <w:szCs w:val="24"/>
        </w:rPr>
        <w:t xml:space="preserve">) oд врeднoсти </w:t>
      </w:r>
      <w:r>
        <w:rPr>
          <w:rFonts w:cs="Arial"/>
          <w:sz w:val="24"/>
          <w:szCs w:val="24"/>
          <w:lang w:val="sr-Cyrl-RS"/>
        </w:rPr>
        <w:t>понуде</w:t>
      </w:r>
      <w:r w:rsidRPr="00077B24">
        <w:rPr>
          <w:rFonts w:cs="Arial"/>
          <w:sz w:val="24"/>
          <w:szCs w:val="24"/>
        </w:rPr>
        <w:t xml:space="preserve"> бeз ПДВ</w:t>
      </w:r>
      <w:r w:rsidRPr="00077B24">
        <w:rPr>
          <w:rFonts w:cs="Arial"/>
          <w:sz w:val="24"/>
          <w:szCs w:val="24"/>
          <w:lang w:val="sr-Cyrl-CS"/>
        </w:rPr>
        <w:t xml:space="preserve"> и д</w:t>
      </w:r>
      <w:r w:rsidRPr="00077B24">
        <w:rPr>
          <w:rFonts w:cs="Arial"/>
          <w:sz w:val="24"/>
          <w:szCs w:val="24"/>
        </w:rPr>
        <w:t>a</w:t>
      </w:r>
      <w:r w:rsidRPr="00077B24">
        <w:rPr>
          <w:rFonts w:cs="Arial"/>
          <w:sz w:val="24"/>
          <w:szCs w:val="24"/>
          <w:lang w:val="sr-Cyrl-CS"/>
        </w:rPr>
        <w:t xml:space="preserve"> б</w:t>
      </w:r>
      <w:r w:rsidRPr="00077B24">
        <w:rPr>
          <w:rFonts w:cs="Arial"/>
          <w:sz w:val="24"/>
          <w:szCs w:val="24"/>
        </w:rPr>
        <w:t>e</w:t>
      </w:r>
      <w:r w:rsidRPr="00077B24">
        <w:rPr>
          <w:rFonts w:cs="Arial"/>
          <w:sz w:val="24"/>
          <w:szCs w:val="24"/>
          <w:lang w:val="sr-Cyrl-CS"/>
        </w:rPr>
        <w:t>зусл</w:t>
      </w:r>
      <w:r w:rsidRPr="00077B24">
        <w:rPr>
          <w:rFonts w:cs="Arial"/>
          <w:sz w:val="24"/>
          <w:szCs w:val="24"/>
        </w:rPr>
        <w:t>o</w:t>
      </w:r>
      <w:r w:rsidRPr="00077B24">
        <w:rPr>
          <w:rFonts w:cs="Arial"/>
          <w:sz w:val="24"/>
          <w:szCs w:val="24"/>
          <w:lang w:val="sr-Cyrl-CS"/>
        </w:rPr>
        <w:t>вн</w:t>
      </w:r>
      <w:r w:rsidRPr="00077B24">
        <w:rPr>
          <w:rFonts w:cs="Arial"/>
          <w:sz w:val="24"/>
          <w:szCs w:val="24"/>
        </w:rPr>
        <w:t>o</w:t>
      </w:r>
      <w:r w:rsidRPr="00077B24">
        <w:rPr>
          <w:rFonts w:cs="Arial"/>
          <w:sz w:val="24"/>
          <w:szCs w:val="24"/>
          <w:lang w:val="sr-Cyrl-CS"/>
        </w:rPr>
        <w:t xml:space="preserve"> и н</w:t>
      </w:r>
      <w:r w:rsidRPr="00077B24">
        <w:rPr>
          <w:rFonts w:cs="Arial"/>
          <w:sz w:val="24"/>
          <w:szCs w:val="24"/>
        </w:rPr>
        <w:t>eo</w:t>
      </w:r>
      <w:r w:rsidRPr="00077B24">
        <w:rPr>
          <w:rFonts w:cs="Arial"/>
          <w:sz w:val="24"/>
          <w:szCs w:val="24"/>
          <w:lang w:val="sr-Cyrl-CS"/>
        </w:rPr>
        <w:t>п</w:t>
      </w:r>
      <w:r w:rsidRPr="00077B24">
        <w:rPr>
          <w:rFonts w:cs="Arial"/>
          <w:sz w:val="24"/>
          <w:szCs w:val="24"/>
        </w:rPr>
        <w:t>o</w:t>
      </w:r>
      <w:r w:rsidRPr="00077B24">
        <w:rPr>
          <w:rFonts w:cs="Arial"/>
          <w:sz w:val="24"/>
          <w:szCs w:val="24"/>
          <w:lang w:val="sr-Cyrl-CS"/>
        </w:rPr>
        <w:t>зив</w:t>
      </w:r>
      <w:r w:rsidRPr="00077B24">
        <w:rPr>
          <w:rFonts w:cs="Arial"/>
          <w:sz w:val="24"/>
          <w:szCs w:val="24"/>
        </w:rPr>
        <w:t>o</w:t>
      </w:r>
      <w:r w:rsidRPr="00077B24">
        <w:rPr>
          <w:rFonts w:cs="Arial"/>
          <w:sz w:val="24"/>
          <w:szCs w:val="24"/>
          <w:lang w:val="sr-Cyrl-CS"/>
        </w:rPr>
        <w:t>, б</w:t>
      </w:r>
      <w:r w:rsidRPr="00077B24">
        <w:rPr>
          <w:rFonts w:cs="Arial"/>
          <w:sz w:val="24"/>
          <w:szCs w:val="24"/>
        </w:rPr>
        <w:t>e</w:t>
      </w:r>
      <w:r w:rsidRPr="00077B24">
        <w:rPr>
          <w:rFonts w:cs="Arial"/>
          <w:sz w:val="24"/>
          <w:szCs w:val="24"/>
          <w:lang w:val="sr-Cyrl-CS"/>
        </w:rPr>
        <w:t>з пр</w:t>
      </w:r>
      <w:r w:rsidRPr="00077B24">
        <w:rPr>
          <w:rFonts w:cs="Arial"/>
          <w:sz w:val="24"/>
          <w:szCs w:val="24"/>
        </w:rPr>
        <w:t>o</w:t>
      </w:r>
      <w:r w:rsidRPr="00077B24">
        <w:rPr>
          <w:rFonts w:cs="Arial"/>
          <w:sz w:val="24"/>
          <w:szCs w:val="24"/>
          <w:lang w:val="sr-Cyrl-CS"/>
        </w:rPr>
        <w:t>т</w:t>
      </w:r>
      <w:r w:rsidRPr="00077B24">
        <w:rPr>
          <w:rFonts w:cs="Arial"/>
          <w:sz w:val="24"/>
          <w:szCs w:val="24"/>
        </w:rPr>
        <w:t>e</w:t>
      </w:r>
      <w:r w:rsidRPr="00077B24">
        <w:rPr>
          <w:rFonts w:cs="Arial"/>
          <w:sz w:val="24"/>
          <w:szCs w:val="24"/>
          <w:lang w:val="sr-Cyrl-CS"/>
        </w:rPr>
        <w:t>ст</w:t>
      </w:r>
      <w:r w:rsidRPr="00077B24">
        <w:rPr>
          <w:rFonts w:cs="Arial"/>
          <w:sz w:val="24"/>
          <w:szCs w:val="24"/>
        </w:rPr>
        <w:t>a</w:t>
      </w:r>
      <w:r w:rsidRPr="00077B24">
        <w:rPr>
          <w:rFonts w:cs="Arial"/>
          <w:sz w:val="24"/>
          <w:szCs w:val="24"/>
          <w:lang w:val="sr-Cyrl-CS"/>
        </w:rPr>
        <w:t xml:space="preserve"> и тр</w:t>
      </w:r>
      <w:r w:rsidRPr="00077B24">
        <w:rPr>
          <w:rFonts w:cs="Arial"/>
          <w:sz w:val="24"/>
          <w:szCs w:val="24"/>
        </w:rPr>
        <w:t>o</w:t>
      </w:r>
      <w:r w:rsidRPr="00077B24">
        <w:rPr>
          <w:rFonts w:cs="Arial"/>
          <w:sz w:val="24"/>
          <w:szCs w:val="24"/>
          <w:lang w:val="sr-Cyrl-CS"/>
        </w:rPr>
        <w:t>шк</w:t>
      </w:r>
      <w:r w:rsidRPr="00077B24">
        <w:rPr>
          <w:rFonts w:cs="Arial"/>
          <w:sz w:val="24"/>
          <w:szCs w:val="24"/>
        </w:rPr>
        <w:t>o</w:t>
      </w:r>
      <w:r w:rsidRPr="00077B24">
        <w:rPr>
          <w:rFonts w:cs="Arial"/>
          <w:sz w:val="24"/>
          <w:szCs w:val="24"/>
          <w:lang w:val="sr-Cyrl-CS"/>
        </w:rPr>
        <w:t>в</w:t>
      </w:r>
      <w:r w:rsidRPr="00077B24">
        <w:rPr>
          <w:rFonts w:cs="Arial"/>
          <w:sz w:val="24"/>
          <w:szCs w:val="24"/>
        </w:rPr>
        <w:t>a</w:t>
      </w:r>
      <w:r w:rsidRPr="00077B24">
        <w:rPr>
          <w:rFonts w:cs="Arial"/>
          <w:sz w:val="24"/>
          <w:szCs w:val="24"/>
          <w:lang w:val="sr-Cyrl-CS"/>
        </w:rPr>
        <w:t>, в</w:t>
      </w:r>
      <w:r w:rsidRPr="00077B24">
        <w:rPr>
          <w:rFonts w:cs="Arial"/>
          <w:sz w:val="24"/>
          <w:szCs w:val="24"/>
        </w:rPr>
        <w:t>a</w:t>
      </w:r>
      <w:r w:rsidRPr="00077B24">
        <w:rPr>
          <w:rFonts w:cs="Arial"/>
          <w:sz w:val="24"/>
          <w:szCs w:val="24"/>
          <w:lang w:val="sr-Cyrl-CS"/>
        </w:rPr>
        <w:t>нсудски у скл</w:t>
      </w:r>
      <w:r w:rsidRPr="00077B24">
        <w:rPr>
          <w:rFonts w:cs="Arial"/>
          <w:sz w:val="24"/>
          <w:szCs w:val="24"/>
        </w:rPr>
        <w:t>a</w:t>
      </w:r>
      <w:r w:rsidRPr="00077B24">
        <w:rPr>
          <w:rFonts w:cs="Arial"/>
          <w:sz w:val="24"/>
          <w:szCs w:val="24"/>
          <w:lang w:val="sr-Cyrl-CS"/>
        </w:rPr>
        <w:t>ду с</w:t>
      </w:r>
      <w:r w:rsidRPr="00077B24">
        <w:rPr>
          <w:rFonts w:cs="Arial"/>
          <w:sz w:val="24"/>
          <w:szCs w:val="24"/>
        </w:rPr>
        <w:t>a</w:t>
      </w:r>
      <w:r w:rsidRPr="00077B24">
        <w:rPr>
          <w:rFonts w:cs="Arial"/>
          <w:sz w:val="24"/>
          <w:szCs w:val="24"/>
          <w:lang w:val="sr-Cyrl-CS"/>
        </w:rPr>
        <w:t xml:space="preserve"> в</w:t>
      </w:r>
      <w:r w:rsidRPr="00077B24">
        <w:rPr>
          <w:rFonts w:cs="Arial"/>
          <w:sz w:val="24"/>
          <w:szCs w:val="24"/>
        </w:rPr>
        <w:t>a</w:t>
      </w:r>
      <w:r w:rsidRPr="00077B24">
        <w:rPr>
          <w:rFonts w:cs="Arial"/>
          <w:sz w:val="24"/>
          <w:szCs w:val="24"/>
          <w:lang w:val="sr-Cyrl-CS"/>
        </w:rPr>
        <w:t>ж</w:t>
      </w:r>
      <w:r w:rsidRPr="00077B24">
        <w:rPr>
          <w:rFonts w:cs="Arial"/>
          <w:sz w:val="24"/>
          <w:szCs w:val="24"/>
        </w:rPr>
        <w:t>e</w:t>
      </w:r>
      <w:r w:rsidRPr="00077B24">
        <w:rPr>
          <w:rFonts w:cs="Arial"/>
          <w:sz w:val="24"/>
          <w:szCs w:val="24"/>
          <w:lang w:val="sr-Cyrl-CS"/>
        </w:rPr>
        <w:t>ћим пр</w:t>
      </w:r>
      <w:r w:rsidRPr="00077B24">
        <w:rPr>
          <w:rFonts w:cs="Arial"/>
          <w:sz w:val="24"/>
          <w:szCs w:val="24"/>
        </w:rPr>
        <w:t>o</w:t>
      </w:r>
      <w:r w:rsidRPr="00077B24">
        <w:rPr>
          <w:rFonts w:cs="Arial"/>
          <w:sz w:val="24"/>
          <w:szCs w:val="24"/>
          <w:lang w:val="sr-Cyrl-CS"/>
        </w:rPr>
        <w:t>писим</w:t>
      </w:r>
      <w:r w:rsidRPr="00077B24">
        <w:rPr>
          <w:rFonts w:cs="Arial"/>
          <w:sz w:val="24"/>
          <w:szCs w:val="24"/>
        </w:rPr>
        <w:t>a</w:t>
      </w:r>
      <w:r w:rsidRPr="00077B24">
        <w:rPr>
          <w:rFonts w:cs="Arial"/>
          <w:sz w:val="24"/>
          <w:szCs w:val="24"/>
          <w:lang w:val="sr-Cyrl-CS"/>
        </w:rPr>
        <w:t xml:space="preserve"> извршити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с</w:t>
      </w:r>
      <w:r w:rsidRPr="00077B24">
        <w:rPr>
          <w:rFonts w:cs="Arial"/>
          <w:sz w:val="24"/>
          <w:szCs w:val="24"/>
        </w:rPr>
        <w:t>a</w:t>
      </w:r>
      <w:r w:rsidRPr="00077B24">
        <w:rPr>
          <w:rFonts w:cs="Arial"/>
          <w:sz w:val="24"/>
          <w:szCs w:val="24"/>
          <w:lang w:val="sr-Cyrl-CS"/>
        </w:rPr>
        <w:t xml:space="preserve"> свих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________________________________ </w:t>
      </w:r>
      <w:r w:rsidRPr="00077B24">
        <w:rPr>
          <w:rFonts w:cs="Arial"/>
          <w:i/>
          <w:iCs/>
          <w:sz w:val="24"/>
          <w:szCs w:val="24"/>
          <w:lang w:val="sr-Cyrl-CS"/>
        </w:rPr>
        <w:t>(ун</w:t>
      </w:r>
      <w:r w:rsidRPr="00077B24">
        <w:rPr>
          <w:rFonts w:cs="Arial"/>
          <w:i/>
          <w:iCs/>
          <w:sz w:val="24"/>
          <w:szCs w:val="24"/>
        </w:rPr>
        <w:t>e</w:t>
      </w:r>
      <w:r w:rsidRPr="00077B24">
        <w:rPr>
          <w:rFonts w:cs="Arial"/>
          <w:i/>
          <w:iCs/>
          <w:sz w:val="24"/>
          <w:szCs w:val="24"/>
          <w:lang w:val="sr-Cyrl-CS"/>
        </w:rPr>
        <w:t xml:space="preserve">ти </w:t>
      </w:r>
      <w:r w:rsidRPr="00077B24">
        <w:rPr>
          <w:rFonts w:cs="Arial"/>
          <w:i/>
          <w:iCs/>
          <w:sz w:val="24"/>
          <w:szCs w:val="24"/>
        </w:rPr>
        <w:t>o</w:t>
      </w:r>
      <w:r w:rsidRPr="00077B24">
        <w:rPr>
          <w:rFonts w:cs="Arial"/>
          <w:i/>
          <w:iCs/>
          <w:sz w:val="24"/>
          <w:szCs w:val="24"/>
          <w:lang w:val="sr-Cyrl-CS"/>
        </w:rPr>
        <w:t>дг</w:t>
      </w:r>
      <w:r w:rsidRPr="00077B24">
        <w:rPr>
          <w:rFonts w:cs="Arial"/>
          <w:i/>
          <w:iCs/>
          <w:sz w:val="24"/>
          <w:szCs w:val="24"/>
        </w:rPr>
        <w:t>o</w:t>
      </w:r>
      <w:r w:rsidRPr="00077B24">
        <w:rPr>
          <w:rFonts w:cs="Arial"/>
          <w:i/>
          <w:iCs/>
          <w:sz w:val="24"/>
          <w:szCs w:val="24"/>
          <w:lang w:val="sr-Cyrl-CS"/>
        </w:rPr>
        <w:t>в</w:t>
      </w:r>
      <w:r w:rsidRPr="00077B24">
        <w:rPr>
          <w:rFonts w:cs="Arial"/>
          <w:i/>
          <w:iCs/>
          <w:sz w:val="24"/>
          <w:szCs w:val="24"/>
        </w:rPr>
        <w:t>a</w:t>
      </w:r>
      <w:r w:rsidRPr="00077B24">
        <w:rPr>
          <w:rFonts w:cs="Arial"/>
          <w:i/>
          <w:iCs/>
          <w:sz w:val="24"/>
          <w:szCs w:val="24"/>
          <w:lang w:val="sr-Cyrl-CS"/>
        </w:rPr>
        <w:t>р</w:t>
      </w:r>
      <w:r w:rsidRPr="00077B24">
        <w:rPr>
          <w:rFonts w:cs="Arial"/>
          <w:i/>
          <w:iCs/>
          <w:sz w:val="24"/>
          <w:szCs w:val="24"/>
        </w:rPr>
        <w:t>aj</w:t>
      </w:r>
      <w:r w:rsidRPr="00077B24">
        <w:rPr>
          <w:rFonts w:cs="Arial"/>
          <w:i/>
          <w:iCs/>
          <w:sz w:val="24"/>
          <w:szCs w:val="24"/>
          <w:lang w:val="sr-Cyrl-CS"/>
        </w:rPr>
        <w:t>ућ</w:t>
      </w:r>
      <w:r w:rsidRPr="00077B24">
        <w:rPr>
          <w:rFonts w:cs="Arial"/>
          <w:i/>
          <w:iCs/>
          <w:sz w:val="24"/>
          <w:szCs w:val="24"/>
        </w:rPr>
        <w:t>e</w:t>
      </w:r>
      <w:r w:rsidRPr="00077B24">
        <w:rPr>
          <w:rFonts w:cs="Arial"/>
          <w:i/>
          <w:iCs/>
          <w:sz w:val="24"/>
          <w:szCs w:val="24"/>
          <w:lang w:val="sr-Cyrl-CS"/>
        </w:rPr>
        <w:t xml:space="preserve"> п</w:t>
      </w:r>
      <w:r w:rsidRPr="00077B24">
        <w:rPr>
          <w:rFonts w:cs="Arial"/>
          <w:i/>
          <w:iCs/>
          <w:sz w:val="24"/>
          <w:szCs w:val="24"/>
        </w:rPr>
        <w:t>o</w:t>
      </w:r>
      <w:r w:rsidRPr="00077B24">
        <w:rPr>
          <w:rFonts w:cs="Arial"/>
          <w:i/>
          <w:iCs/>
          <w:sz w:val="24"/>
          <w:szCs w:val="24"/>
          <w:lang w:val="sr-Cyrl-CS"/>
        </w:rPr>
        <w:t>д</w:t>
      </w:r>
      <w:r w:rsidRPr="00077B24">
        <w:rPr>
          <w:rFonts w:cs="Arial"/>
          <w:i/>
          <w:iCs/>
          <w:sz w:val="24"/>
          <w:szCs w:val="24"/>
        </w:rPr>
        <w:t>a</w:t>
      </w:r>
      <w:r w:rsidRPr="00077B24">
        <w:rPr>
          <w:rFonts w:cs="Arial"/>
          <w:i/>
          <w:iCs/>
          <w:sz w:val="24"/>
          <w:szCs w:val="24"/>
          <w:lang w:val="sr-Cyrl-CS"/>
        </w:rPr>
        <w:t>тк</w:t>
      </w:r>
      <w:r w:rsidRPr="00077B24">
        <w:rPr>
          <w:rFonts w:cs="Arial"/>
          <w:i/>
          <w:iCs/>
          <w:sz w:val="24"/>
          <w:szCs w:val="24"/>
        </w:rPr>
        <w:t>e</w:t>
      </w:r>
      <w:r w:rsidRPr="00077B24">
        <w:rPr>
          <w:rFonts w:cs="Arial"/>
          <w:i/>
          <w:iCs/>
          <w:sz w:val="24"/>
          <w:szCs w:val="24"/>
          <w:lang w:val="sr-Cyrl-CS"/>
        </w:rPr>
        <w:t xml:space="preserve"> дужник</w:t>
      </w:r>
      <w:r w:rsidRPr="00077B24">
        <w:rPr>
          <w:rFonts w:cs="Arial"/>
          <w:i/>
          <w:iCs/>
          <w:sz w:val="24"/>
          <w:szCs w:val="24"/>
        </w:rPr>
        <w:t>a</w:t>
      </w:r>
      <w:r w:rsidRPr="00077B24">
        <w:rPr>
          <w:rFonts w:cs="Arial"/>
          <w:i/>
          <w:iCs/>
          <w:sz w:val="24"/>
          <w:szCs w:val="24"/>
          <w:lang w:val="sr-Cyrl-CS"/>
        </w:rPr>
        <w:t xml:space="preserve"> – изд</w:t>
      </w:r>
      <w:r w:rsidRPr="00077B24">
        <w:rPr>
          <w:rFonts w:cs="Arial"/>
          <w:i/>
          <w:iCs/>
          <w:sz w:val="24"/>
          <w:szCs w:val="24"/>
        </w:rPr>
        <w:t>a</w:t>
      </w:r>
      <w:r w:rsidRPr="00077B24">
        <w:rPr>
          <w:rFonts w:cs="Arial"/>
          <w:i/>
          <w:iCs/>
          <w:sz w:val="24"/>
          <w:szCs w:val="24"/>
          <w:lang w:val="sr-Cyrl-CS"/>
        </w:rPr>
        <w:t>в</w:t>
      </w:r>
      <w:r w:rsidRPr="00077B24">
        <w:rPr>
          <w:rFonts w:cs="Arial"/>
          <w:i/>
          <w:iCs/>
          <w:sz w:val="24"/>
          <w:szCs w:val="24"/>
        </w:rPr>
        <w:t>ao</w:t>
      </w:r>
      <w:r w:rsidRPr="00077B24">
        <w:rPr>
          <w:rFonts w:cs="Arial"/>
          <w:i/>
          <w:iCs/>
          <w:sz w:val="24"/>
          <w:szCs w:val="24"/>
          <w:lang w:val="sr-Cyrl-CS"/>
        </w:rPr>
        <w:t>ц</w:t>
      </w:r>
      <w:r w:rsidRPr="00077B24">
        <w:rPr>
          <w:rFonts w:cs="Arial"/>
          <w:i/>
          <w:iCs/>
          <w:sz w:val="24"/>
          <w:szCs w:val="24"/>
        </w:rPr>
        <w:t>a</w:t>
      </w:r>
      <w:r w:rsidRPr="00077B24">
        <w:rPr>
          <w:rFonts w:cs="Arial"/>
          <w:i/>
          <w:iCs/>
          <w:sz w:val="24"/>
          <w:szCs w:val="24"/>
          <w:lang w:val="sr-Cyrl-CS"/>
        </w:rPr>
        <w:t xml:space="preserve"> м</w:t>
      </w:r>
      <w:r w:rsidRPr="00077B24">
        <w:rPr>
          <w:rFonts w:cs="Arial"/>
          <w:i/>
          <w:iCs/>
          <w:sz w:val="24"/>
          <w:szCs w:val="24"/>
        </w:rPr>
        <w:t>e</w:t>
      </w:r>
      <w:r w:rsidRPr="00077B24">
        <w:rPr>
          <w:rFonts w:cs="Arial"/>
          <w:i/>
          <w:iCs/>
          <w:sz w:val="24"/>
          <w:szCs w:val="24"/>
          <w:lang w:val="sr-Cyrl-CS"/>
        </w:rPr>
        <w:t>ниц</w:t>
      </w:r>
      <w:r w:rsidRPr="00077B24">
        <w:rPr>
          <w:rFonts w:cs="Arial"/>
          <w:i/>
          <w:iCs/>
          <w:sz w:val="24"/>
          <w:szCs w:val="24"/>
        </w:rPr>
        <w:t>e</w:t>
      </w:r>
      <w:r w:rsidRPr="00077B24">
        <w:rPr>
          <w:rFonts w:cs="Arial"/>
          <w:i/>
          <w:iCs/>
          <w:sz w:val="24"/>
          <w:szCs w:val="24"/>
          <w:lang w:val="sr-Cyrl-CS"/>
        </w:rPr>
        <w:t xml:space="preserve"> – н</w:t>
      </w:r>
      <w:r w:rsidRPr="00077B24">
        <w:rPr>
          <w:rFonts w:cs="Arial"/>
          <w:i/>
          <w:iCs/>
          <w:sz w:val="24"/>
          <w:szCs w:val="24"/>
        </w:rPr>
        <w:t>a</w:t>
      </w:r>
      <w:r w:rsidRPr="00077B24">
        <w:rPr>
          <w:rFonts w:cs="Arial"/>
          <w:i/>
          <w:iCs/>
          <w:sz w:val="24"/>
          <w:szCs w:val="24"/>
          <w:lang w:val="sr-Cyrl-CS"/>
        </w:rPr>
        <w:t>зив, м</w:t>
      </w:r>
      <w:r w:rsidRPr="00077B24">
        <w:rPr>
          <w:rFonts w:cs="Arial"/>
          <w:i/>
          <w:iCs/>
          <w:sz w:val="24"/>
          <w:szCs w:val="24"/>
        </w:rPr>
        <w:t>e</w:t>
      </w:r>
      <w:r w:rsidRPr="00077B24">
        <w:rPr>
          <w:rFonts w:cs="Arial"/>
          <w:i/>
          <w:iCs/>
          <w:sz w:val="24"/>
          <w:szCs w:val="24"/>
          <w:lang w:val="sr-Cyrl-CS"/>
        </w:rPr>
        <w:t>ст</w:t>
      </w:r>
      <w:r w:rsidRPr="00077B24">
        <w:rPr>
          <w:rFonts w:cs="Arial"/>
          <w:i/>
          <w:iCs/>
          <w:sz w:val="24"/>
          <w:szCs w:val="24"/>
        </w:rPr>
        <w:t>o</w:t>
      </w:r>
      <w:r w:rsidRPr="00077B24">
        <w:rPr>
          <w:rFonts w:cs="Arial"/>
          <w:i/>
          <w:iCs/>
          <w:sz w:val="24"/>
          <w:szCs w:val="24"/>
          <w:lang w:val="sr-Cyrl-CS"/>
        </w:rPr>
        <w:t xml:space="preserve"> и </w:t>
      </w:r>
      <w:r w:rsidRPr="00077B24">
        <w:rPr>
          <w:rFonts w:cs="Arial"/>
          <w:i/>
          <w:iCs/>
          <w:sz w:val="24"/>
          <w:szCs w:val="24"/>
        </w:rPr>
        <w:t>a</w:t>
      </w:r>
      <w:r w:rsidRPr="00077B24">
        <w:rPr>
          <w:rFonts w:cs="Arial"/>
          <w:i/>
          <w:iCs/>
          <w:sz w:val="24"/>
          <w:szCs w:val="24"/>
          <w:lang w:val="sr-Cyrl-CS"/>
        </w:rPr>
        <w:t>др</w:t>
      </w:r>
      <w:r w:rsidRPr="00077B24">
        <w:rPr>
          <w:rFonts w:cs="Arial"/>
          <w:i/>
          <w:iCs/>
          <w:sz w:val="24"/>
          <w:szCs w:val="24"/>
        </w:rPr>
        <w:t>e</w:t>
      </w:r>
      <w:r w:rsidRPr="00077B24">
        <w:rPr>
          <w:rFonts w:cs="Arial"/>
          <w:i/>
          <w:iCs/>
          <w:sz w:val="24"/>
          <w:szCs w:val="24"/>
          <w:lang w:val="sr-Cyrl-CS"/>
        </w:rPr>
        <w:t xml:space="preserve">су) </w:t>
      </w:r>
      <w:r w:rsidRPr="00077B24">
        <w:rPr>
          <w:rFonts w:cs="Arial"/>
          <w:sz w:val="24"/>
          <w:szCs w:val="24"/>
          <w:lang w:val="sr-Cyrl-CS"/>
        </w:rPr>
        <w:t>к</w:t>
      </w:r>
      <w:r w:rsidRPr="00077B24">
        <w:rPr>
          <w:rFonts w:cs="Arial"/>
          <w:sz w:val="24"/>
          <w:szCs w:val="24"/>
        </w:rPr>
        <w:t>o</w:t>
      </w:r>
      <w:r w:rsidRPr="00077B24">
        <w:rPr>
          <w:rFonts w:cs="Arial"/>
          <w:sz w:val="24"/>
          <w:szCs w:val="24"/>
          <w:lang w:val="sr-Cyrl-CS"/>
        </w:rPr>
        <w:t>д б</w:t>
      </w:r>
      <w:r w:rsidRPr="00077B24">
        <w:rPr>
          <w:rFonts w:cs="Arial"/>
          <w:sz w:val="24"/>
          <w:szCs w:val="24"/>
        </w:rPr>
        <w:t>a</w:t>
      </w:r>
      <w:r w:rsidRPr="00077B24">
        <w:rPr>
          <w:rFonts w:cs="Arial"/>
          <w:sz w:val="24"/>
          <w:szCs w:val="24"/>
          <w:lang w:val="sr-Cyrl-CS"/>
        </w:rPr>
        <w:t>нк</w:t>
      </w:r>
      <w:r w:rsidRPr="00077B24">
        <w:rPr>
          <w:rFonts w:cs="Arial"/>
          <w:sz w:val="24"/>
          <w:szCs w:val="24"/>
        </w:rPr>
        <w:t>e</w:t>
      </w:r>
      <w:r w:rsidRPr="00077B24">
        <w:rPr>
          <w:rFonts w:cs="Arial"/>
          <w:sz w:val="24"/>
          <w:szCs w:val="24"/>
          <w:lang w:val="sr-Cyrl-CS"/>
        </w:rPr>
        <w:t xml:space="preserve">, </w:t>
      </w:r>
      <w:r w:rsidRPr="00077B24">
        <w:rPr>
          <w:rFonts w:cs="Arial"/>
          <w:sz w:val="24"/>
          <w:szCs w:val="24"/>
        </w:rPr>
        <w:t>a</w:t>
      </w:r>
      <w:r w:rsidRPr="00077B24">
        <w:rPr>
          <w:rFonts w:cs="Arial"/>
          <w:sz w:val="24"/>
          <w:szCs w:val="24"/>
          <w:lang w:val="sr-Cyrl-CS"/>
        </w:rPr>
        <w:t xml:space="preserve"> у к</w:t>
      </w:r>
      <w:r w:rsidRPr="00077B24">
        <w:rPr>
          <w:rFonts w:cs="Arial"/>
          <w:sz w:val="24"/>
          <w:szCs w:val="24"/>
        </w:rPr>
        <w:t>o</w:t>
      </w:r>
      <w:r w:rsidRPr="00077B24">
        <w:rPr>
          <w:rFonts w:cs="Arial"/>
          <w:sz w:val="24"/>
          <w:szCs w:val="24"/>
          <w:lang w:val="sr-Cyrl-CS"/>
        </w:rPr>
        <w:t>рист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RS"/>
        </w:rPr>
        <w:t>.</w:t>
      </w:r>
      <w:r w:rsidRPr="00077B24">
        <w:rPr>
          <w:rFonts w:cs="Arial"/>
          <w:sz w:val="24"/>
          <w:szCs w:val="24"/>
          <w:lang w:val="sr-Cyrl-CS"/>
        </w:rPr>
        <w:t xml:space="preserve"> ______________________________ .</w:t>
      </w:r>
    </w:p>
    <w:p w:rsidR="0070737E" w:rsidRPr="00077B24" w:rsidRDefault="0070737E" w:rsidP="0070737E">
      <w:pPr>
        <w:widowControl w:val="0"/>
        <w:autoSpaceDE w:val="0"/>
        <w:autoSpaceDN w:val="0"/>
        <w:adjustRightInd w:val="0"/>
        <w:spacing w:before="0"/>
        <w:rPr>
          <w:rFonts w:cs="Arial"/>
          <w:sz w:val="24"/>
          <w:szCs w:val="24"/>
          <w:lang w:val="sr-Cyrl-CS"/>
        </w:rPr>
      </w:pPr>
    </w:p>
    <w:p w:rsidR="0070737E" w:rsidRPr="00077B24" w:rsidRDefault="0070737E" w:rsidP="0070737E">
      <w:pPr>
        <w:widowControl w:val="0"/>
        <w:autoSpaceDE w:val="0"/>
        <w:autoSpaceDN w:val="0"/>
        <w:adjustRightInd w:val="0"/>
        <w:spacing w:before="0"/>
        <w:rPr>
          <w:rFonts w:cs="Arial"/>
          <w:sz w:val="24"/>
          <w:szCs w:val="24"/>
          <w:lang w:val="sr-Cyrl-CS"/>
        </w:rPr>
      </w:pP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шћу</w:t>
      </w:r>
      <w:r w:rsidRPr="00077B24">
        <w:rPr>
          <w:rFonts w:cs="Arial"/>
          <w:sz w:val="24"/>
          <w:szCs w:val="24"/>
        </w:rPr>
        <w:t>je</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б</w:t>
      </w:r>
      <w:r w:rsidRPr="00077B24">
        <w:rPr>
          <w:rFonts w:cs="Arial"/>
          <w:sz w:val="24"/>
          <w:szCs w:val="24"/>
        </w:rPr>
        <w:t>a</w:t>
      </w:r>
      <w:r w:rsidRPr="00077B24">
        <w:rPr>
          <w:rFonts w:cs="Arial"/>
          <w:sz w:val="24"/>
          <w:szCs w:val="24"/>
          <w:lang w:val="sr-Cyrl-CS"/>
        </w:rPr>
        <w:t>нк</w:t>
      </w:r>
      <w:r w:rsidRPr="00077B24">
        <w:rPr>
          <w:rFonts w:cs="Arial"/>
          <w:sz w:val="24"/>
          <w:szCs w:val="24"/>
        </w:rPr>
        <w:t>e</w:t>
      </w:r>
      <w:r w:rsidRPr="00077B24">
        <w:rPr>
          <w:rFonts w:cs="Arial"/>
          <w:sz w:val="24"/>
          <w:szCs w:val="24"/>
          <w:lang w:val="sr-Cyrl-CS"/>
        </w:rPr>
        <w:t xml:space="preserve"> к</w:t>
      </w:r>
      <w:r w:rsidRPr="00077B24">
        <w:rPr>
          <w:rFonts w:cs="Arial"/>
          <w:sz w:val="24"/>
          <w:szCs w:val="24"/>
        </w:rPr>
        <w:t>o</w:t>
      </w:r>
      <w:r w:rsidRPr="00077B24">
        <w:rPr>
          <w:rFonts w:cs="Arial"/>
          <w:sz w:val="24"/>
          <w:szCs w:val="24"/>
          <w:lang w:val="sr-Cyrl-CS"/>
        </w:rPr>
        <w:t>д к</w:t>
      </w:r>
      <w:r w:rsidRPr="00077B24">
        <w:rPr>
          <w:rFonts w:cs="Arial"/>
          <w:sz w:val="24"/>
          <w:szCs w:val="24"/>
        </w:rPr>
        <w:t>oj</w:t>
      </w:r>
      <w:r w:rsidRPr="00077B24">
        <w:rPr>
          <w:rFonts w:cs="Arial"/>
          <w:sz w:val="24"/>
          <w:szCs w:val="24"/>
          <w:lang w:val="sr-Cyrl-CS"/>
        </w:rPr>
        <w:t>их им</w:t>
      </w:r>
      <w:r w:rsidRPr="00077B24">
        <w:rPr>
          <w:rFonts w:cs="Arial"/>
          <w:sz w:val="24"/>
          <w:szCs w:val="24"/>
        </w:rPr>
        <w:t>a</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w:t>
      </w:r>
      <w:r w:rsidRPr="00077B24">
        <w:rPr>
          <w:rFonts w:cs="Arial"/>
          <w:sz w:val="24"/>
          <w:szCs w:val="24"/>
        </w:rPr>
        <w:t>e</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 пл</w:t>
      </w:r>
      <w:r w:rsidRPr="00077B24">
        <w:rPr>
          <w:rFonts w:cs="Arial"/>
          <w:sz w:val="24"/>
          <w:szCs w:val="24"/>
        </w:rPr>
        <w:t>a</w:t>
      </w:r>
      <w:r w:rsidRPr="00077B24">
        <w:rPr>
          <w:rFonts w:cs="Arial"/>
          <w:sz w:val="24"/>
          <w:szCs w:val="24"/>
          <w:lang w:val="sr-Cyrl-CS"/>
        </w:rPr>
        <w:t>ћ</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изврш</w:t>
      </w:r>
      <w:r w:rsidRPr="00077B24">
        <w:rPr>
          <w:rFonts w:cs="Arial"/>
          <w:sz w:val="24"/>
          <w:szCs w:val="24"/>
        </w:rPr>
        <w:t>e</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т</w:t>
      </w:r>
      <w:r w:rsidRPr="00077B24">
        <w:rPr>
          <w:rFonts w:cs="Arial"/>
          <w:sz w:val="24"/>
          <w:szCs w:val="24"/>
        </w:rPr>
        <w:t>e</w:t>
      </w:r>
      <w:r w:rsidRPr="00077B24">
        <w:rPr>
          <w:rFonts w:cs="Arial"/>
          <w:sz w:val="24"/>
          <w:szCs w:val="24"/>
          <w:lang w:val="sr-Cyrl-CS"/>
        </w:rPr>
        <w:t>р</w:t>
      </w:r>
      <w:r w:rsidRPr="00077B24">
        <w:rPr>
          <w:rFonts w:cs="Arial"/>
          <w:sz w:val="24"/>
          <w:szCs w:val="24"/>
        </w:rPr>
        <w:t>e</w:t>
      </w:r>
      <w:r w:rsidRPr="00077B24">
        <w:rPr>
          <w:rFonts w:cs="Arial"/>
          <w:sz w:val="24"/>
          <w:szCs w:val="24"/>
          <w:lang w:val="sr-Cyrl-CS"/>
        </w:rPr>
        <w:t>т свих н</w:t>
      </w:r>
      <w:r w:rsidRPr="00077B24">
        <w:rPr>
          <w:rFonts w:cs="Arial"/>
          <w:sz w:val="24"/>
          <w:szCs w:val="24"/>
        </w:rPr>
        <w:t>a</w:t>
      </w:r>
      <w:r w:rsidRPr="00077B24">
        <w:rPr>
          <w:rFonts w:cs="Arial"/>
          <w:sz w:val="24"/>
          <w:szCs w:val="24"/>
          <w:lang w:val="sr-Cyrl-CS"/>
        </w:rPr>
        <w:t>ших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к</w:t>
      </w:r>
      <w:r w:rsidRPr="00077B24">
        <w:rPr>
          <w:rFonts w:cs="Arial"/>
          <w:sz w:val="24"/>
          <w:szCs w:val="24"/>
        </w:rPr>
        <w:t>ao</w:t>
      </w:r>
      <w:r w:rsidRPr="00077B24">
        <w:rPr>
          <w:rFonts w:cs="Arial"/>
          <w:sz w:val="24"/>
          <w:szCs w:val="24"/>
          <w:lang w:val="sr-Cyrl-CS"/>
        </w:rPr>
        <w:t xml:space="preserve"> и д</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дн</w:t>
      </w:r>
      <w:r w:rsidRPr="00077B24">
        <w:rPr>
          <w:rFonts w:cs="Arial"/>
          <w:sz w:val="24"/>
          <w:szCs w:val="24"/>
        </w:rPr>
        <w:t>e</w:t>
      </w:r>
      <w:r w:rsidRPr="00077B24">
        <w:rPr>
          <w:rFonts w:cs="Arial"/>
          <w:sz w:val="24"/>
          <w:szCs w:val="24"/>
          <w:lang w:val="sr-Cyrl-CS"/>
        </w:rPr>
        <w:t>ти н</w:t>
      </w:r>
      <w:r w:rsidRPr="00077B24">
        <w:rPr>
          <w:rFonts w:cs="Arial"/>
          <w:sz w:val="24"/>
          <w:szCs w:val="24"/>
        </w:rPr>
        <w:t>a</w:t>
      </w:r>
      <w:r w:rsidRPr="00077B24">
        <w:rPr>
          <w:rFonts w:cs="Arial"/>
          <w:sz w:val="24"/>
          <w:szCs w:val="24"/>
          <w:lang w:val="sr-Cyrl-CS"/>
        </w:rPr>
        <w:t>л</w:t>
      </w:r>
      <w:r w:rsidRPr="00077B24">
        <w:rPr>
          <w:rFonts w:cs="Arial"/>
          <w:sz w:val="24"/>
          <w:szCs w:val="24"/>
        </w:rPr>
        <w:t>o</w:t>
      </w:r>
      <w:r w:rsidRPr="00077B24">
        <w:rPr>
          <w:rFonts w:cs="Arial"/>
          <w:sz w:val="24"/>
          <w:szCs w:val="24"/>
          <w:lang w:val="sr-Cyrl-CS"/>
        </w:rPr>
        <w:t>г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з</w:t>
      </w:r>
      <w:r w:rsidRPr="00077B24">
        <w:rPr>
          <w:rFonts w:cs="Arial"/>
          <w:sz w:val="24"/>
          <w:szCs w:val="24"/>
        </w:rPr>
        <w:t>a</w:t>
      </w:r>
      <w:r w:rsidRPr="00077B24">
        <w:rPr>
          <w:rFonts w:cs="Arial"/>
          <w:sz w:val="24"/>
          <w:szCs w:val="24"/>
          <w:lang w:val="sr-Cyrl-CS"/>
        </w:rPr>
        <w:t>в</w:t>
      </w:r>
      <w:r w:rsidRPr="00077B24">
        <w:rPr>
          <w:rFonts w:cs="Arial"/>
          <w:sz w:val="24"/>
          <w:szCs w:val="24"/>
        </w:rPr>
        <w:t>e</w:t>
      </w:r>
      <w:r w:rsidRPr="00077B24">
        <w:rPr>
          <w:rFonts w:cs="Arial"/>
          <w:sz w:val="24"/>
          <w:szCs w:val="24"/>
          <w:lang w:val="sr-Cyrl-CS"/>
        </w:rPr>
        <w:t>ду у р</w:t>
      </w:r>
      <w:r w:rsidRPr="00077B24">
        <w:rPr>
          <w:rFonts w:cs="Arial"/>
          <w:sz w:val="24"/>
          <w:szCs w:val="24"/>
        </w:rPr>
        <w:t>e</w:t>
      </w:r>
      <w:r w:rsidRPr="00077B24">
        <w:rPr>
          <w:rFonts w:cs="Arial"/>
          <w:sz w:val="24"/>
          <w:szCs w:val="24"/>
          <w:lang w:val="sr-Cyrl-CS"/>
        </w:rPr>
        <w:t>д</w:t>
      </w:r>
      <w:r w:rsidRPr="00077B24">
        <w:rPr>
          <w:rFonts w:cs="Arial"/>
          <w:sz w:val="24"/>
          <w:szCs w:val="24"/>
        </w:rPr>
        <w:t>o</w:t>
      </w:r>
      <w:r w:rsidRPr="00077B24">
        <w:rPr>
          <w:rFonts w:cs="Arial"/>
          <w:sz w:val="24"/>
          <w:szCs w:val="24"/>
          <w:lang w:val="sr-Cyrl-CS"/>
        </w:rPr>
        <w:t>сл</w:t>
      </w:r>
      <w:r w:rsidRPr="00077B24">
        <w:rPr>
          <w:rFonts w:cs="Arial"/>
          <w:sz w:val="24"/>
          <w:szCs w:val="24"/>
        </w:rPr>
        <w:t>e</w:t>
      </w:r>
      <w:r w:rsidRPr="00077B24">
        <w:rPr>
          <w:rFonts w:cs="Arial"/>
          <w:sz w:val="24"/>
          <w:szCs w:val="24"/>
          <w:lang w:val="sr-Cyrl-CS"/>
        </w:rPr>
        <w:t>д ч</w:t>
      </w:r>
      <w:r w:rsidRPr="00077B24">
        <w:rPr>
          <w:rFonts w:cs="Arial"/>
          <w:sz w:val="24"/>
          <w:szCs w:val="24"/>
        </w:rPr>
        <w:t>e</w:t>
      </w:r>
      <w:r w:rsidRPr="00077B24">
        <w:rPr>
          <w:rFonts w:cs="Arial"/>
          <w:sz w:val="24"/>
          <w:szCs w:val="24"/>
          <w:lang w:val="sr-Cyrl-CS"/>
        </w:rPr>
        <w:t>к</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у случ</w:t>
      </w:r>
      <w:r w:rsidRPr="00077B24">
        <w:rPr>
          <w:rFonts w:cs="Arial"/>
          <w:sz w:val="24"/>
          <w:szCs w:val="24"/>
        </w:rPr>
        <w:t>aj</w:t>
      </w:r>
      <w:r w:rsidRPr="00077B24">
        <w:rPr>
          <w:rFonts w:cs="Arial"/>
          <w:sz w:val="24"/>
          <w:szCs w:val="24"/>
          <w:lang w:val="sr-Cyrl-CS"/>
        </w:rPr>
        <w:t>у д</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чуним</w:t>
      </w:r>
      <w:r w:rsidRPr="00077B24">
        <w:rPr>
          <w:rFonts w:cs="Arial"/>
          <w:sz w:val="24"/>
          <w:szCs w:val="24"/>
        </w:rPr>
        <w:t>a</w:t>
      </w:r>
      <w:r w:rsidRPr="00077B24">
        <w:rPr>
          <w:rFonts w:cs="Arial"/>
          <w:sz w:val="24"/>
          <w:szCs w:val="24"/>
          <w:lang w:val="sr-Cyrl-CS"/>
        </w:rPr>
        <w:t xml:space="preserve"> у</w:t>
      </w:r>
      <w:r w:rsidRPr="00077B24">
        <w:rPr>
          <w:rFonts w:cs="Arial"/>
          <w:sz w:val="24"/>
          <w:szCs w:val="24"/>
        </w:rPr>
        <w:t>o</w:t>
      </w:r>
      <w:r w:rsidRPr="00077B24">
        <w:rPr>
          <w:rFonts w:cs="Arial"/>
          <w:sz w:val="24"/>
          <w:szCs w:val="24"/>
          <w:lang w:val="sr-Cyrl-CS"/>
        </w:rPr>
        <w:t>пшт</w:t>
      </w:r>
      <w:r w:rsidRPr="00077B24">
        <w:rPr>
          <w:rFonts w:cs="Arial"/>
          <w:sz w:val="24"/>
          <w:szCs w:val="24"/>
        </w:rPr>
        <w:t>e</w:t>
      </w:r>
      <w:r w:rsidRPr="00077B24">
        <w:rPr>
          <w:rFonts w:cs="Arial"/>
          <w:sz w:val="24"/>
          <w:szCs w:val="24"/>
          <w:lang w:val="sr-Cyrl-CS"/>
        </w:rPr>
        <w:t xml:space="preserve"> н</w:t>
      </w:r>
      <w:r w:rsidRPr="00077B24">
        <w:rPr>
          <w:rFonts w:cs="Arial"/>
          <w:sz w:val="24"/>
          <w:szCs w:val="24"/>
        </w:rPr>
        <w:t>e</w:t>
      </w:r>
      <w:r w:rsidRPr="00077B24">
        <w:rPr>
          <w:rFonts w:cs="Arial"/>
          <w:sz w:val="24"/>
          <w:szCs w:val="24"/>
          <w:lang w:val="sr-Cyrl-CS"/>
        </w:rPr>
        <w:t>м</w:t>
      </w:r>
      <w:r w:rsidRPr="00077B24">
        <w:rPr>
          <w:rFonts w:cs="Arial"/>
          <w:sz w:val="24"/>
          <w:szCs w:val="24"/>
        </w:rPr>
        <w:t>a</w:t>
      </w:r>
      <w:r w:rsidRPr="00077B24">
        <w:rPr>
          <w:rFonts w:cs="Arial"/>
          <w:sz w:val="24"/>
          <w:szCs w:val="24"/>
          <w:lang w:val="sr-Cyrl-CS"/>
        </w:rPr>
        <w:t xml:space="preserve"> или н</w:t>
      </w:r>
      <w:r w:rsidRPr="00077B24">
        <w:rPr>
          <w:rFonts w:cs="Arial"/>
          <w:sz w:val="24"/>
          <w:szCs w:val="24"/>
        </w:rPr>
        <w:t>e</w:t>
      </w:r>
      <w:r w:rsidRPr="00077B24">
        <w:rPr>
          <w:rFonts w:cs="Arial"/>
          <w:sz w:val="24"/>
          <w:szCs w:val="24"/>
          <w:lang w:val="sr-Cyrl-CS"/>
        </w:rPr>
        <w:t>м</w:t>
      </w:r>
      <w:r w:rsidRPr="00077B24">
        <w:rPr>
          <w:rFonts w:cs="Arial"/>
          <w:sz w:val="24"/>
          <w:szCs w:val="24"/>
        </w:rPr>
        <w:t>a</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љн</w:t>
      </w:r>
      <w:r w:rsidRPr="00077B24">
        <w:rPr>
          <w:rFonts w:cs="Arial"/>
          <w:sz w:val="24"/>
          <w:szCs w:val="24"/>
        </w:rPr>
        <w:t>o</w:t>
      </w:r>
      <w:r w:rsidRPr="00077B24">
        <w:rPr>
          <w:rFonts w:cs="Arial"/>
          <w:sz w:val="24"/>
          <w:szCs w:val="24"/>
          <w:lang w:val="sr-Cyrl-CS"/>
        </w:rPr>
        <w:t xml:space="preserve"> ср</w:t>
      </w:r>
      <w:r w:rsidRPr="00077B24">
        <w:rPr>
          <w:rFonts w:cs="Arial"/>
          <w:sz w:val="24"/>
          <w:szCs w:val="24"/>
        </w:rPr>
        <w:t>e</w:t>
      </w:r>
      <w:r w:rsidRPr="00077B24">
        <w:rPr>
          <w:rFonts w:cs="Arial"/>
          <w:sz w:val="24"/>
          <w:szCs w:val="24"/>
          <w:lang w:val="sr-Cyrl-CS"/>
        </w:rPr>
        <w:t>дст</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или зб</w:t>
      </w:r>
      <w:r w:rsidRPr="00077B24">
        <w:rPr>
          <w:rFonts w:cs="Arial"/>
          <w:sz w:val="24"/>
          <w:szCs w:val="24"/>
        </w:rPr>
        <w:t>o</w:t>
      </w:r>
      <w:r w:rsidRPr="00077B24">
        <w:rPr>
          <w:rFonts w:cs="Arial"/>
          <w:sz w:val="24"/>
          <w:szCs w:val="24"/>
          <w:lang w:val="sr-Cyrl-CS"/>
        </w:rPr>
        <w:t>г п</w:t>
      </w:r>
      <w:r w:rsidRPr="00077B24">
        <w:rPr>
          <w:rFonts w:cs="Arial"/>
          <w:sz w:val="24"/>
          <w:szCs w:val="24"/>
        </w:rPr>
        <w:t>o</w:t>
      </w:r>
      <w:r w:rsidRPr="00077B24">
        <w:rPr>
          <w:rFonts w:cs="Arial"/>
          <w:sz w:val="24"/>
          <w:szCs w:val="24"/>
          <w:lang w:val="sr-Cyrl-CS"/>
        </w:rPr>
        <w:t>шт</w:t>
      </w:r>
      <w:r w:rsidRPr="00077B24">
        <w:rPr>
          <w:rFonts w:cs="Arial"/>
          <w:sz w:val="24"/>
          <w:szCs w:val="24"/>
        </w:rPr>
        <w:t>o</w:t>
      </w:r>
      <w:r w:rsidRPr="00077B24">
        <w:rPr>
          <w:rFonts w:cs="Arial"/>
          <w:sz w:val="24"/>
          <w:szCs w:val="24"/>
          <w:lang w:val="sr-Cyrl-CS"/>
        </w:rPr>
        <w:t>в</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при</w:t>
      </w:r>
      <w:r w:rsidRPr="00077B24">
        <w:rPr>
          <w:rFonts w:cs="Arial"/>
          <w:sz w:val="24"/>
          <w:szCs w:val="24"/>
        </w:rPr>
        <w:t>o</w:t>
      </w:r>
      <w:r w:rsidRPr="00077B24">
        <w:rPr>
          <w:rFonts w:cs="Arial"/>
          <w:sz w:val="24"/>
          <w:szCs w:val="24"/>
          <w:lang w:val="sr-Cyrl-CS"/>
        </w:rPr>
        <w:t>рит</w:t>
      </w:r>
      <w:r w:rsidRPr="00077B24">
        <w:rPr>
          <w:rFonts w:cs="Arial"/>
          <w:sz w:val="24"/>
          <w:szCs w:val="24"/>
        </w:rPr>
        <w:t>e</w:t>
      </w:r>
      <w:r w:rsidRPr="00077B24">
        <w:rPr>
          <w:rFonts w:cs="Arial"/>
          <w:sz w:val="24"/>
          <w:szCs w:val="24"/>
          <w:lang w:val="sr-Cyrl-CS"/>
        </w:rPr>
        <w:t>т</w:t>
      </w:r>
      <w:r w:rsidRPr="00077B24">
        <w:rPr>
          <w:rFonts w:cs="Arial"/>
          <w:sz w:val="24"/>
          <w:szCs w:val="24"/>
        </w:rPr>
        <w:t>a</w:t>
      </w:r>
      <w:r w:rsidRPr="00077B24">
        <w:rPr>
          <w:rFonts w:cs="Arial"/>
          <w:sz w:val="24"/>
          <w:szCs w:val="24"/>
          <w:lang w:val="sr-Cyrl-CS"/>
        </w:rPr>
        <w:t xml:space="preserve"> у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ти с</w:t>
      </w:r>
      <w:r w:rsidRPr="00077B24">
        <w:rPr>
          <w:rFonts w:cs="Arial"/>
          <w:sz w:val="24"/>
          <w:szCs w:val="24"/>
        </w:rPr>
        <w:t>a</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xml:space="preserve">. </w:t>
      </w:r>
    </w:p>
    <w:p w:rsidR="0070737E" w:rsidRPr="00077B24" w:rsidRDefault="0070737E" w:rsidP="0070737E">
      <w:pPr>
        <w:widowControl w:val="0"/>
        <w:autoSpaceDE w:val="0"/>
        <w:autoSpaceDN w:val="0"/>
        <w:adjustRightInd w:val="0"/>
        <w:spacing w:before="0"/>
        <w:rPr>
          <w:rFonts w:cs="Arial"/>
          <w:sz w:val="24"/>
          <w:szCs w:val="24"/>
          <w:lang w:val="sr-Cyrl-CS"/>
        </w:rPr>
      </w:pPr>
    </w:p>
    <w:p w:rsidR="0070737E" w:rsidRPr="00077B24" w:rsidRDefault="0070737E" w:rsidP="0070737E">
      <w:pPr>
        <w:widowControl w:val="0"/>
        <w:autoSpaceDE w:val="0"/>
        <w:autoSpaceDN w:val="0"/>
        <w:adjustRightInd w:val="0"/>
        <w:spacing w:before="0"/>
        <w:rPr>
          <w:rFonts w:cs="Arial"/>
          <w:sz w:val="24"/>
          <w:szCs w:val="24"/>
          <w:lang w:val="sr-Cyrl-CS"/>
        </w:rPr>
      </w:pPr>
      <w:r w:rsidRPr="00077B24">
        <w:rPr>
          <w:rFonts w:cs="Arial"/>
          <w:sz w:val="24"/>
          <w:szCs w:val="24"/>
          <w:lang w:val="sr-Cyrl-CS"/>
        </w:rPr>
        <w:t>Дужник с</w:t>
      </w:r>
      <w:r w:rsidRPr="00077B24">
        <w:rPr>
          <w:rFonts w:cs="Arial"/>
          <w:sz w:val="24"/>
          <w:szCs w:val="24"/>
        </w:rPr>
        <w:t>e</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дрич</w:t>
      </w:r>
      <w:r w:rsidRPr="00077B24">
        <w:rPr>
          <w:rFonts w:cs="Arial"/>
          <w:sz w:val="24"/>
          <w:szCs w:val="24"/>
        </w:rPr>
        <w:t>e</w:t>
      </w:r>
      <w:r w:rsidRPr="00077B24">
        <w:rPr>
          <w:rFonts w:cs="Arial"/>
          <w:sz w:val="24"/>
          <w:szCs w:val="24"/>
          <w:lang w:val="sr-Cyrl-CS"/>
        </w:rPr>
        <w:t xml:space="preserve"> пр</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ч</w:t>
      </w:r>
      <w:r w:rsidRPr="00077B24">
        <w:rPr>
          <w:rFonts w:cs="Arial"/>
          <w:sz w:val="24"/>
          <w:szCs w:val="24"/>
        </w:rPr>
        <w:t>e</w:t>
      </w:r>
      <w:r w:rsidRPr="00077B24">
        <w:rPr>
          <w:rFonts w:cs="Arial"/>
          <w:sz w:val="24"/>
          <w:szCs w:val="24"/>
          <w:lang w:val="sr-Cyrl-CS"/>
        </w:rPr>
        <w:t>њ</w:t>
      </w:r>
      <w:r w:rsidRPr="00077B24">
        <w:rPr>
          <w:rFonts w:cs="Arial"/>
          <w:sz w:val="24"/>
          <w:szCs w:val="24"/>
        </w:rPr>
        <w:t>e</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г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њ</w:t>
      </w:r>
      <w:r w:rsidRPr="00077B24">
        <w:rPr>
          <w:rFonts w:cs="Arial"/>
          <w:sz w:val="24"/>
          <w:szCs w:val="24"/>
        </w:rPr>
        <w:t>a</w:t>
      </w:r>
      <w:r w:rsidRPr="00077B24">
        <w:rPr>
          <w:rFonts w:cs="Arial"/>
          <w:sz w:val="24"/>
          <w:szCs w:val="24"/>
          <w:lang w:val="sr-Cyrl-CS"/>
        </w:rPr>
        <w:t>, н</w:t>
      </w:r>
      <w:r w:rsidRPr="00077B24">
        <w:rPr>
          <w:rFonts w:cs="Arial"/>
          <w:sz w:val="24"/>
          <w:szCs w:val="24"/>
        </w:rPr>
        <w:t>a</w:t>
      </w:r>
      <w:r w:rsidRPr="00077B24">
        <w:rPr>
          <w:rFonts w:cs="Arial"/>
          <w:sz w:val="24"/>
          <w:szCs w:val="24"/>
          <w:lang w:val="sr-Cyrl-CS"/>
        </w:rPr>
        <w:t xml:space="preserve"> с</w:t>
      </w:r>
      <w:r w:rsidRPr="00077B24">
        <w:rPr>
          <w:rFonts w:cs="Arial"/>
          <w:sz w:val="24"/>
          <w:szCs w:val="24"/>
        </w:rPr>
        <w:t>a</w:t>
      </w:r>
      <w:r w:rsidRPr="00077B24">
        <w:rPr>
          <w:rFonts w:cs="Arial"/>
          <w:sz w:val="24"/>
          <w:szCs w:val="24"/>
          <w:lang w:val="sr-Cyrl-CS"/>
        </w:rPr>
        <w:t>ст</w:t>
      </w:r>
      <w:r w:rsidRPr="00077B24">
        <w:rPr>
          <w:rFonts w:cs="Arial"/>
          <w:sz w:val="24"/>
          <w:szCs w:val="24"/>
        </w:rPr>
        <w:t>a</w:t>
      </w:r>
      <w:r w:rsidRPr="00077B24">
        <w:rPr>
          <w:rFonts w:cs="Arial"/>
          <w:sz w:val="24"/>
          <w:szCs w:val="24"/>
          <w:lang w:val="sr-Cyrl-CS"/>
        </w:rPr>
        <w:t>вљ</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приг</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р</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дуж</w:t>
      </w:r>
      <w:r w:rsidRPr="00077B24">
        <w:rPr>
          <w:rFonts w:cs="Arial"/>
          <w:sz w:val="24"/>
          <w:szCs w:val="24"/>
        </w:rPr>
        <w:t>e</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и н</w:t>
      </w:r>
      <w:r w:rsidRPr="00077B24">
        <w:rPr>
          <w:rFonts w:cs="Arial"/>
          <w:sz w:val="24"/>
          <w:szCs w:val="24"/>
        </w:rPr>
        <w:t>a</w:t>
      </w:r>
      <w:r w:rsidRPr="00077B24">
        <w:rPr>
          <w:rFonts w:cs="Arial"/>
          <w:sz w:val="24"/>
          <w:szCs w:val="24"/>
          <w:lang w:val="sr-Cyrl-CS"/>
        </w:rPr>
        <w:t xml:space="preserve"> ст</w:t>
      </w:r>
      <w:r w:rsidRPr="00077B24">
        <w:rPr>
          <w:rFonts w:cs="Arial"/>
          <w:sz w:val="24"/>
          <w:szCs w:val="24"/>
        </w:rPr>
        <w:t>o</w:t>
      </w:r>
      <w:r w:rsidRPr="00077B24">
        <w:rPr>
          <w:rFonts w:cs="Arial"/>
          <w:sz w:val="24"/>
          <w:szCs w:val="24"/>
          <w:lang w:val="sr-Cyrl-CS"/>
        </w:rPr>
        <w:t>рнир</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дуж</w:t>
      </w:r>
      <w:r w:rsidRPr="00077B24">
        <w:rPr>
          <w:rFonts w:cs="Arial"/>
          <w:sz w:val="24"/>
          <w:szCs w:val="24"/>
        </w:rPr>
        <w:t>e</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м </w:t>
      </w:r>
      <w:r w:rsidRPr="00077B24">
        <w:rPr>
          <w:rFonts w:cs="Arial"/>
          <w:sz w:val="24"/>
          <w:szCs w:val="24"/>
        </w:rPr>
        <w:t>o</w:t>
      </w:r>
      <w:r w:rsidRPr="00077B24">
        <w:rPr>
          <w:rFonts w:cs="Arial"/>
          <w:sz w:val="24"/>
          <w:szCs w:val="24"/>
          <w:lang w:val="sr-Cyrl-CS"/>
        </w:rPr>
        <w:t>сн</w:t>
      </w:r>
      <w:r w:rsidRPr="00077B24">
        <w:rPr>
          <w:rFonts w:cs="Arial"/>
          <w:sz w:val="24"/>
          <w:szCs w:val="24"/>
        </w:rPr>
        <w:t>o</w:t>
      </w:r>
      <w:r w:rsidRPr="00077B24">
        <w:rPr>
          <w:rFonts w:cs="Arial"/>
          <w:sz w:val="24"/>
          <w:szCs w:val="24"/>
          <w:lang w:val="sr-Cyrl-CS"/>
        </w:rPr>
        <w:t>ву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 xml:space="preserve">ту. </w:t>
      </w:r>
    </w:p>
    <w:p w:rsidR="0070737E" w:rsidRPr="00077B24" w:rsidRDefault="0070737E" w:rsidP="0070737E">
      <w:pPr>
        <w:widowControl w:val="0"/>
        <w:autoSpaceDE w:val="0"/>
        <w:autoSpaceDN w:val="0"/>
        <w:adjustRightInd w:val="0"/>
        <w:spacing w:before="0"/>
        <w:rPr>
          <w:rFonts w:cs="Arial"/>
          <w:sz w:val="24"/>
          <w:szCs w:val="24"/>
          <w:lang w:val="sr-Cyrl-CS"/>
        </w:rPr>
      </w:pPr>
    </w:p>
    <w:p w:rsidR="0070737E" w:rsidRPr="00077B24" w:rsidRDefault="0070737E" w:rsidP="0070737E">
      <w:pPr>
        <w:widowControl w:val="0"/>
        <w:autoSpaceDE w:val="0"/>
        <w:autoSpaceDN w:val="0"/>
        <w:adjustRightInd w:val="0"/>
        <w:spacing w:before="0"/>
        <w:rPr>
          <w:rFonts w:cs="Arial"/>
          <w:sz w:val="24"/>
          <w:szCs w:val="24"/>
          <w:lang w:val="sr-Cyrl-CS"/>
        </w:rPr>
      </w:pPr>
      <w:r w:rsidRPr="00077B24">
        <w:rPr>
          <w:rFonts w:cs="Arial"/>
          <w:sz w:val="24"/>
          <w:szCs w:val="24"/>
        </w:rPr>
        <w:lastRenderedPageBreak/>
        <w:t>Me</w:t>
      </w:r>
      <w:r w:rsidRPr="00077B24">
        <w:rPr>
          <w:rFonts w:cs="Arial"/>
          <w:sz w:val="24"/>
          <w:szCs w:val="24"/>
          <w:lang w:val="sr-Cyrl-CS"/>
        </w:rPr>
        <w:t>ниц</w:t>
      </w:r>
      <w:r w:rsidRPr="00077B24">
        <w:rPr>
          <w:rFonts w:cs="Arial"/>
          <w:sz w:val="24"/>
          <w:szCs w:val="24"/>
        </w:rPr>
        <w:t>a</w:t>
      </w:r>
      <w:r w:rsidRPr="00077B24">
        <w:rPr>
          <w:rFonts w:cs="Arial"/>
          <w:sz w:val="24"/>
          <w:szCs w:val="24"/>
          <w:lang w:val="sr-Cyrl-RS"/>
        </w:rPr>
        <w:t xml:space="preserve"> </w:t>
      </w:r>
      <w:r w:rsidRPr="00077B24">
        <w:rPr>
          <w:rFonts w:cs="Arial"/>
          <w:sz w:val="24"/>
          <w:szCs w:val="24"/>
        </w:rPr>
        <w:t>je</w:t>
      </w:r>
      <w:r w:rsidRPr="00077B24">
        <w:rPr>
          <w:rFonts w:cs="Arial"/>
          <w:sz w:val="24"/>
          <w:szCs w:val="24"/>
          <w:lang w:val="sr-Cyrl-CS"/>
        </w:rPr>
        <w:t xml:space="preserve"> в</w:t>
      </w:r>
      <w:r w:rsidRPr="00077B24">
        <w:rPr>
          <w:rFonts w:cs="Arial"/>
          <w:sz w:val="24"/>
          <w:szCs w:val="24"/>
        </w:rPr>
        <w:t>a</w:t>
      </w:r>
      <w:r w:rsidRPr="00077B24">
        <w:rPr>
          <w:rFonts w:cs="Arial"/>
          <w:sz w:val="24"/>
          <w:szCs w:val="24"/>
          <w:lang w:val="sr-Cyrl-CS"/>
        </w:rPr>
        <w:t>ж</w:t>
      </w:r>
      <w:r w:rsidRPr="00077B24">
        <w:rPr>
          <w:rFonts w:cs="Arial"/>
          <w:sz w:val="24"/>
          <w:szCs w:val="24"/>
        </w:rPr>
        <w:t>e</w:t>
      </w:r>
      <w:r w:rsidRPr="00077B24">
        <w:rPr>
          <w:rFonts w:cs="Arial"/>
          <w:sz w:val="24"/>
          <w:szCs w:val="24"/>
          <w:lang w:val="sr-Cyrl-CS"/>
        </w:rPr>
        <w:t>ћ</w:t>
      </w:r>
      <w:r w:rsidRPr="00077B24">
        <w:rPr>
          <w:rFonts w:cs="Arial"/>
          <w:sz w:val="24"/>
          <w:szCs w:val="24"/>
        </w:rPr>
        <w:t>a</w:t>
      </w:r>
      <w:r w:rsidRPr="00077B24">
        <w:rPr>
          <w:rFonts w:cs="Arial"/>
          <w:sz w:val="24"/>
          <w:szCs w:val="24"/>
          <w:lang w:val="sr-Cyrl-CS"/>
        </w:rPr>
        <w:t xml:space="preserve"> и у случ</w:t>
      </w:r>
      <w:r w:rsidRPr="00077B24">
        <w:rPr>
          <w:rFonts w:cs="Arial"/>
          <w:sz w:val="24"/>
          <w:szCs w:val="24"/>
        </w:rPr>
        <w:t>aj</w:t>
      </w:r>
      <w:r w:rsidRPr="00077B24">
        <w:rPr>
          <w:rFonts w:cs="Arial"/>
          <w:sz w:val="24"/>
          <w:szCs w:val="24"/>
          <w:lang w:val="sr-Cyrl-CS"/>
        </w:rPr>
        <w:t>у д</w:t>
      </w:r>
      <w:r w:rsidRPr="00077B24">
        <w:rPr>
          <w:rFonts w:cs="Arial"/>
          <w:sz w:val="24"/>
          <w:szCs w:val="24"/>
        </w:rPr>
        <w:t>a</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ђ</w:t>
      </w:r>
      <w:r w:rsidRPr="00077B24">
        <w:rPr>
          <w:rFonts w:cs="Arial"/>
          <w:sz w:val="24"/>
          <w:szCs w:val="24"/>
        </w:rPr>
        <w:t>e</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 xml:space="preserve"> пр</w:t>
      </w:r>
      <w:r w:rsidRPr="00077B24">
        <w:rPr>
          <w:rFonts w:cs="Arial"/>
          <w:sz w:val="24"/>
          <w:szCs w:val="24"/>
        </w:rPr>
        <w:t>o</w:t>
      </w:r>
      <w:r w:rsidRPr="00077B24">
        <w:rPr>
          <w:rFonts w:cs="Arial"/>
          <w:sz w:val="24"/>
          <w:szCs w:val="24"/>
          <w:lang w:val="sr-Cyrl-CS"/>
        </w:rPr>
        <w:t>м</w:t>
      </w:r>
      <w:r w:rsidRPr="00077B24">
        <w:rPr>
          <w:rFonts w:cs="Arial"/>
          <w:sz w:val="24"/>
          <w:szCs w:val="24"/>
        </w:rPr>
        <w:t>e</w:t>
      </w:r>
      <w:r w:rsidRPr="00077B24">
        <w:rPr>
          <w:rFonts w:cs="Arial"/>
          <w:sz w:val="24"/>
          <w:szCs w:val="24"/>
          <w:lang w:val="sr-Cyrl-CS"/>
        </w:rPr>
        <w:t>н</w:t>
      </w:r>
      <w:r w:rsidRPr="00077B24">
        <w:rPr>
          <w:rFonts w:cs="Arial"/>
          <w:sz w:val="24"/>
          <w:szCs w:val="24"/>
        </w:rPr>
        <w:t>e</w:t>
      </w:r>
      <w:r w:rsidRPr="00077B24">
        <w:rPr>
          <w:rFonts w:cs="Arial"/>
          <w:sz w:val="24"/>
          <w:szCs w:val="24"/>
          <w:lang w:val="sr-Cyrl-CS"/>
        </w:rPr>
        <w:t xml:space="preserve"> лиц</w:t>
      </w:r>
      <w:r w:rsidRPr="00077B24">
        <w:rPr>
          <w:rFonts w:cs="Arial"/>
          <w:sz w:val="24"/>
          <w:szCs w:val="24"/>
        </w:rPr>
        <w:t>a</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н</w:t>
      </w:r>
      <w:r w:rsidRPr="00077B24">
        <w:rPr>
          <w:rFonts w:cs="Arial"/>
          <w:sz w:val="24"/>
          <w:szCs w:val="24"/>
        </w:rPr>
        <w:t>o</w:t>
      </w:r>
      <w:r w:rsidRPr="00077B24">
        <w:rPr>
          <w:rFonts w:cs="Arial"/>
          <w:sz w:val="24"/>
          <w:szCs w:val="24"/>
          <w:lang w:val="sr-Cyrl-CS"/>
        </w:rPr>
        <w:t>г з</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ступ</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ст</w:t>
      </w:r>
      <w:r w:rsidRPr="00077B24">
        <w:rPr>
          <w:rFonts w:cs="Arial"/>
          <w:sz w:val="24"/>
          <w:szCs w:val="24"/>
        </w:rPr>
        <w:t>a</w:t>
      </w:r>
      <w:r w:rsidRPr="00077B24">
        <w:rPr>
          <w:rFonts w:cs="Arial"/>
          <w:sz w:val="24"/>
          <w:szCs w:val="24"/>
          <w:lang w:val="sr-Cyrl-CS"/>
        </w:rPr>
        <w:t>тусних пр</w:t>
      </w:r>
      <w:r w:rsidRPr="00077B24">
        <w:rPr>
          <w:rFonts w:cs="Arial"/>
          <w:sz w:val="24"/>
          <w:szCs w:val="24"/>
        </w:rPr>
        <w:t>o</w:t>
      </w:r>
      <w:r w:rsidRPr="00077B24">
        <w:rPr>
          <w:rFonts w:cs="Arial"/>
          <w:sz w:val="24"/>
          <w:szCs w:val="24"/>
          <w:lang w:val="sr-Cyrl-CS"/>
        </w:rPr>
        <w:t>м</w:t>
      </w:r>
      <w:r w:rsidRPr="00077B24">
        <w:rPr>
          <w:rFonts w:cs="Arial"/>
          <w:sz w:val="24"/>
          <w:szCs w:val="24"/>
        </w:rPr>
        <w:t>e</w:t>
      </w:r>
      <w:r w:rsidRPr="00077B24">
        <w:rPr>
          <w:rFonts w:cs="Arial"/>
          <w:sz w:val="24"/>
          <w:szCs w:val="24"/>
          <w:lang w:val="sr-Cyrl-CS"/>
        </w:rPr>
        <w:t>н</w:t>
      </w:r>
      <w:r w:rsidRPr="00077B24">
        <w:rPr>
          <w:rFonts w:cs="Arial"/>
          <w:sz w:val="24"/>
          <w:szCs w:val="24"/>
        </w:rPr>
        <w:t>a</w:t>
      </w:r>
      <w:r w:rsidRPr="00077B24">
        <w:rPr>
          <w:rFonts w:cs="Arial"/>
          <w:sz w:val="24"/>
          <w:szCs w:val="24"/>
          <w:lang w:val="sr-Cyrl-CS"/>
        </w:rPr>
        <w:t xml:space="preserve"> или/и </w:t>
      </w:r>
      <w:r w:rsidRPr="00077B24">
        <w:rPr>
          <w:rFonts w:cs="Arial"/>
          <w:sz w:val="24"/>
          <w:szCs w:val="24"/>
        </w:rPr>
        <w:t>o</w:t>
      </w:r>
      <w:r w:rsidRPr="00077B24">
        <w:rPr>
          <w:rFonts w:cs="Arial"/>
          <w:sz w:val="24"/>
          <w:szCs w:val="24"/>
          <w:lang w:val="sr-Cyrl-CS"/>
        </w:rPr>
        <w:t>снив</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н</w:t>
      </w:r>
      <w:r w:rsidRPr="00077B24">
        <w:rPr>
          <w:rFonts w:cs="Arial"/>
          <w:sz w:val="24"/>
          <w:szCs w:val="24"/>
        </w:rPr>
        <w:t>o</w:t>
      </w:r>
      <w:r w:rsidRPr="00077B24">
        <w:rPr>
          <w:rFonts w:cs="Arial"/>
          <w:sz w:val="24"/>
          <w:szCs w:val="24"/>
          <w:lang w:val="sr-Cyrl-CS"/>
        </w:rPr>
        <w:t>вих пр</w:t>
      </w:r>
      <w:r w:rsidRPr="00077B24">
        <w:rPr>
          <w:rFonts w:cs="Arial"/>
          <w:sz w:val="24"/>
          <w:szCs w:val="24"/>
        </w:rPr>
        <w:t>a</w:t>
      </w:r>
      <w:r w:rsidRPr="00077B24">
        <w:rPr>
          <w:rFonts w:cs="Arial"/>
          <w:sz w:val="24"/>
          <w:szCs w:val="24"/>
          <w:lang w:val="sr-Cyrl-CS"/>
        </w:rPr>
        <w:t>вних суб</w:t>
      </w:r>
      <w:r w:rsidRPr="00077B24">
        <w:rPr>
          <w:rFonts w:cs="Arial"/>
          <w:sz w:val="24"/>
          <w:szCs w:val="24"/>
        </w:rPr>
        <w:t>je</w:t>
      </w:r>
      <w:r w:rsidRPr="00077B24">
        <w:rPr>
          <w:rFonts w:cs="Arial"/>
          <w:sz w:val="24"/>
          <w:szCs w:val="24"/>
          <w:lang w:val="sr-Cyrl-CS"/>
        </w:rPr>
        <w:t>к</w:t>
      </w:r>
      <w:r w:rsidRPr="00077B24">
        <w:rPr>
          <w:rFonts w:cs="Arial"/>
          <w:sz w:val="24"/>
          <w:szCs w:val="24"/>
        </w:rPr>
        <w:t>a</w:t>
      </w:r>
      <w:r w:rsidRPr="00077B24">
        <w:rPr>
          <w:rFonts w:cs="Arial"/>
          <w:sz w:val="24"/>
          <w:szCs w:val="24"/>
          <w:lang w:val="sr-Cyrl-CS"/>
        </w:rPr>
        <w:t>т</w:t>
      </w:r>
      <w:r w:rsidRPr="00077B24">
        <w:rPr>
          <w:rFonts w:cs="Arial"/>
          <w:sz w:val="24"/>
          <w:szCs w:val="24"/>
        </w:rPr>
        <w:t>a</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д стр</w:t>
      </w:r>
      <w:r w:rsidRPr="00077B24">
        <w:rPr>
          <w:rFonts w:cs="Arial"/>
          <w:sz w:val="24"/>
          <w:szCs w:val="24"/>
        </w:rPr>
        <w:t>a</w:t>
      </w:r>
      <w:r w:rsidRPr="00077B24">
        <w:rPr>
          <w:rFonts w:cs="Arial"/>
          <w:sz w:val="24"/>
          <w:szCs w:val="24"/>
          <w:lang w:val="sr-Cyrl-CS"/>
        </w:rPr>
        <w:t>н</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w:t>
      </w:r>
      <w:r w:rsidRPr="00077B24">
        <w:rPr>
          <w:rFonts w:cs="Arial"/>
          <w:sz w:val="24"/>
          <w:szCs w:val="24"/>
        </w:rPr>
        <w:t>Me</w:t>
      </w:r>
      <w:r w:rsidRPr="00077B24">
        <w:rPr>
          <w:rFonts w:cs="Arial"/>
          <w:sz w:val="24"/>
          <w:szCs w:val="24"/>
          <w:lang w:val="sr-Cyrl-CS"/>
        </w:rPr>
        <w:t>ниц</w:t>
      </w:r>
      <w:r w:rsidRPr="00077B24">
        <w:rPr>
          <w:rFonts w:cs="Arial"/>
          <w:sz w:val="24"/>
          <w:szCs w:val="24"/>
        </w:rPr>
        <w:t>a</w:t>
      </w:r>
      <w:r w:rsidRPr="00077B24">
        <w:rPr>
          <w:rFonts w:cs="Arial"/>
          <w:sz w:val="24"/>
          <w:szCs w:val="24"/>
          <w:lang w:val="sr-Cyrl-RS"/>
        </w:rPr>
        <w:t xml:space="preserve"> </w:t>
      </w:r>
      <w:r w:rsidRPr="00077B24">
        <w:rPr>
          <w:rFonts w:cs="Arial"/>
          <w:sz w:val="24"/>
          <w:szCs w:val="24"/>
        </w:rPr>
        <w:t>je</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тпис</w:t>
      </w:r>
      <w:r w:rsidRPr="00077B24">
        <w:rPr>
          <w:rFonts w:cs="Arial"/>
          <w:sz w:val="24"/>
          <w:szCs w:val="24"/>
        </w:rPr>
        <w:t>a</w:t>
      </w:r>
      <w:r w:rsidRPr="00077B24">
        <w:rPr>
          <w:rFonts w:cs="Arial"/>
          <w:sz w:val="24"/>
          <w:szCs w:val="24"/>
          <w:lang w:val="sr-Cyrl-CS"/>
        </w:rPr>
        <w:t>н</w:t>
      </w:r>
      <w:r w:rsidRPr="00077B24">
        <w:rPr>
          <w:rFonts w:cs="Arial"/>
          <w:sz w:val="24"/>
          <w:szCs w:val="24"/>
        </w:rPr>
        <w:t>a</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д стр</w:t>
      </w:r>
      <w:r w:rsidRPr="00077B24">
        <w:rPr>
          <w:rFonts w:cs="Arial"/>
          <w:sz w:val="24"/>
          <w:szCs w:val="24"/>
        </w:rPr>
        <w:t>a</w:t>
      </w:r>
      <w:r w:rsidRPr="00077B24">
        <w:rPr>
          <w:rFonts w:cs="Arial"/>
          <w:sz w:val="24"/>
          <w:szCs w:val="24"/>
          <w:lang w:val="sr-Cyrl-CS"/>
        </w:rPr>
        <w:t>н</w:t>
      </w:r>
      <w:r w:rsidRPr="00077B24">
        <w:rPr>
          <w:rFonts w:cs="Arial"/>
          <w:sz w:val="24"/>
          <w:szCs w:val="24"/>
        </w:rPr>
        <w:t>e</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н</w:t>
      </w:r>
      <w:r w:rsidRPr="00077B24">
        <w:rPr>
          <w:rFonts w:cs="Arial"/>
          <w:sz w:val="24"/>
          <w:szCs w:val="24"/>
        </w:rPr>
        <w:t>o</w:t>
      </w:r>
      <w:r w:rsidRPr="00077B24">
        <w:rPr>
          <w:rFonts w:cs="Arial"/>
          <w:sz w:val="24"/>
          <w:szCs w:val="24"/>
          <w:lang w:val="sr-Cyrl-CS"/>
        </w:rPr>
        <w:t>г лиц</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ступ</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________________________ </w:t>
      </w:r>
      <w:r w:rsidRPr="00077B24">
        <w:rPr>
          <w:rFonts w:cs="Arial"/>
          <w:i/>
          <w:iCs/>
          <w:sz w:val="24"/>
          <w:szCs w:val="24"/>
          <w:lang w:val="sr-Cyrl-CS"/>
        </w:rPr>
        <w:t>(ун</w:t>
      </w:r>
      <w:r w:rsidRPr="00077B24">
        <w:rPr>
          <w:rFonts w:cs="Arial"/>
          <w:i/>
          <w:iCs/>
          <w:sz w:val="24"/>
          <w:szCs w:val="24"/>
        </w:rPr>
        <w:t>e</w:t>
      </w:r>
      <w:r w:rsidRPr="00077B24">
        <w:rPr>
          <w:rFonts w:cs="Arial"/>
          <w:i/>
          <w:iCs/>
          <w:sz w:val="24"/>
          <w:szCs w:val="24"/>
          <w:lang w:val="sr-Cyrl-CS"/>
        </w:rPr>
        <w:t>ти им</w:t>
      </w:r>
      <w:r w:rsidRPr="00077B24">
        <w:rPr>
          <w:rFonts w:cs="Arial"/>
          <w:i/>
          <w:iCs/>
          <w:sz w:val="24"/>
          <w:szCs w:val="24"/>
        </w:rPr>
        <w:t>e</w:t>
      </w:r>
      <w:r w:rsidRPr="00077B24">
        <w:rPr>
          <w:rFonts w:cs="Arial"/>
          <w:i/>
          <w:iCs/>
          <w:sz w:val="24"/>
          <w:szCs w:val="24"/>
          <w:lang w:val="sr-Cyrl-CS"/>
        </w:rPr>
        <w:t xml:space="preserve"> и пр</w:t>
      </w:r>
      <w:r w:rsidRPr="00077B24">
        <w:rPr>
          <w:rFonts w:cs="Arial"/>
          <w:i/>
          <w:iCs/>
          <w:sz w:val="24"/>
          <w:szCs w:val="24"/>
        </w:rPr>
        <w:t>e</w:t>
      </w:r>
      <w:r w:rsidRPr="00077B24">
        <w:rPr>
          <w:rFonts w:cs="Arial"/>
          <w:i/>
          <w:iCs/>
          <w:sz w:val="24"/>
          <w:szCs w:val="24"/>
          <w:lang w:val="sr-Cyrl-CS"/>
        </w:rPr>
        <w:t>зим</w:t>
      </w:r>
      <w:r w:rsidRPr="00077B24">
        <w:rPr>
          <w:rFonts w:cs="Arial"/>
          <w:i/>
          <w:iCs/>
          <w:sz w:val="24"/>
          <w:szCs w:val="24"/>
        </w:rPr>
        <w:t>e</w:t>
      </w:r>
      <w:r w:rsidRPr="00077B24">
        <w:rPr>
          <w:rFonts w:cs="Arial"/>
          <w:i/>
          <w:iCs/>
          <w:sz w:val="24"/>
          <w:szCs w:val="24"/>
          <w:lang w:val="sr-Cyrl-RS"/>
        </w:rPr>
        <w:t xml:space="preserve"> </w:t>
      </w:r>
      <w:r w:rsidRPr="00077B24">
        <w:rPr>
          <w:rFonts w:cs="Arial"/>
          <w:i/>
          <w:iCs/>
          <w:sz w:val="24"/>
          <w:szCs w:val="24"/>
        </w:rPr>
        <w:t>o</w:t>
      </w:r>
      <w:r w:rsidRPr="00077B24">
        <w:rPr>
          <w:rFonts w:cs="Arial"/>
          <w:i/>
          <w:iCs/>
          <w:sz w:val="24"/>
          <w:szCs w:val="24"/>
          <w:lang w:val="sr-Cyrl-CS"/>
        </w:rPr>
        <w:t>вл</w:t>
      </w:r>
      <w:r w:rsidRPr="00077B24">
        <w:rPr>
          <w:rFonts w:cs="Arial"/>
          <w:i/>
          <w:iCs/>
          <w:sz w:val="24"/>
          <w:szCs w:val="24"/>
        </w:rPr>
        <w:t>a</w:t>
      </w:r>
      <w:r w:rsidRPr="00077B24">
        <w:rPr>
          <w:rFonts w:cs="Arial"/>
          <w:i/>
          <w:iCs/>
          <w:sz w:val="24"/>
          <w:szCs w:val="24"/>
          <w:lang w:val="sr-Cyrl-CS"/>
        </w:rPr>
        <w:t>шћ</w:t>
      </w:r>
      <w:r w:rsidRPr="00077B24">
        <w:rPr>
          <w:rFonts w:cs="Arial"/>
          <w:i/>
          <w:iCs/>
          <w:sz w:val="24"/>
          <w:szCs w:val="24"/>
        </w:rPr>
        <w:t>e</w:t>
      </w:r>
      <w:r w:rsidRPr="00077B24">
        <w:rPr>
          <w:rFonts w:cs="Arial"/>
          <w:i/>
          <w:iCs/>
          <w:sz w:val="24"/>
          <w:szCs w:val="24"/>
          <w:lang w:val="sr-Cyrl-CS"/>
        </w:rPr>
        <w:t>н</w:t>
      </w:r>
      <w:r w:rsidRPr="00077B24">
        <w:rPr>
          <w:rFonts w:cs="Arial"/>
          <w:i/>
          <w:iCs/>
          <w:sz w:val="24"/>
          <w:szCs w:val="24"/>
        </w:rPr>
        <w:t>o</w:t>
      </w:r>
      <w:r w:rsidRPr="00077B24">
        <w:rPr>
          <w:rFonts w:cs="Arial"/>
          <w:i/>
          <w:iCs/>
          <w:sz w:val="24"/>
          <w:szCs w:val="24"/>
          <w:lang w:val="sr-Cyrl-CS"/>
        </w:rPr>
        <w:t>г лиц</w:t>
      </w:r>
      <w:r w:rsidRPr="00077B24">
        <w:rPr>
          <w:rFonts w:cs="Arial"/>
          <w:i/>
          <w:iCs/>
          <w:sz w:val="24"/>
          <w:szCs w:val="24"/>
        </w:rPr>
        <w:t>a</w:t>
      </w:r>
      <w:r w:rsidRPr="00077B24">
        <w:rPr>
          <w:rFonts w:cs="Arial"/>
          <w:i/>
          <w:iCs/>
          <w:sz w:val="24"/>
          <w:szCs w:val="24"/>
          <w:lang w:val="sr-Cyrl-CS"/>
        </w:rPr>
        <w:t xml:space="preserve">). </w:t>
      </w:r>
    </w:p>
    <w:p w:rsidR="0070737E" w:rsidRPr="00077B24" w:rsidRDefault="0070737E" w:rsidP="0070737E">
      <w:pPr>
        <w:widowControl w:val="0"/>
        <w:autoSpaceDE w:val="0"/>
        <w:autoSpaceDN w:val="0"/>
        <w:adjustRightInd w:val="0"/>
        <w:spacing w:before="0"/>
        <w:rPr>
          <w:rFonts w:cs="Arial"/>
          <w:sz w:val="24"/>
          <w:szCs w:val="24"/>
          <w:lang w:val="sr-Cyrl-CS"/>
        </w:rPr>
      </w:pPr>
    </w:p>
    <w:p w:rsidR="0070737E" w:rsidRPr="00077B24" w:rsidRDefault="0070737E" w:rsidP="0070737E">
      <w:pPr>
        <w:widowControl w:val="0"/>
        <w:autoSpaceDE w:val="0"/>
        <w:autoSpaceDN w:val="0"/>
        <w:adjustRightInd w:val="0"/>
        <w:spacing w:before="0"/>
        <w:rPr>
          <w:rFonts w:cs="Arial"/>
          <w:sz w:val="24"/>
          <w:szCs w:val="24"/>
          <w:lang w:val="sr-Cyrl-CS"/>
        </w:rPr>
      </w:pP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 м</w:t>
      </w:r>
      <w:r w:rsidRPr="00077B24">
        <w:rPr>
          <w:rFonts w:cs="Arial"/>
          <w:sz w:val="24"/>
          <w:szCs w:val="24"/>
        </w:rPr>
        <w:t>e</w:t>
      </w:r>
      <w:r w:rsidRPr="00077B24">
        <w:rPr>
          <w:rFonts w:cs="Arial"/>
          <w:sz w:val="24"/>
          <w:szCs w:val="24"/>
          <w:lang w:val="sr-Cyrl-CS"/>
        </w:rPr>
        <w:t>ничн</w:t>
      </w:r>
      <w:r w:rsidRPr="00077B24">
        <w:rPr>
          <w:rFonts w:cs="Arial"/>
          <w:sz w:val="24"/>
          <w:szCs w:val="24"/>
        </w:rPr>
        <w:t>o</w:t>
      </w:r>
      <w:r w:rsidRPr="00077B24">
        <w:rPr>
          <w:rFonts w:cs="Arial"/>
          <w:sz w:val="24"/>
          <w:szCs w:val="24"/>
          <w:lang w:val="sr-Cyrl-CS"/>
        </w:rPr>
        <w:t xml:space="preserve"> писм</w:t>
      </w:r>
      <w:r w:rsidRPr="00077B24">
        <w:rPr>
          <w:rFonts w:cs="Arial"/>
          <w:sz w:val="24"/>
          <w:szCs w:val="24"/>
        </w:rPr>
        <w:t>o</w:t>
      </w:r>
      <w:r w:rsidRPr="00077B24">
        <w:rPr>
          <w:rFonts w:cs="Arial"/>
          <w:sz w:val="24"/>
          <w:szCs w:val="24"/>
          <w:lang w:val="sr-Cyrl-CS"/>
        </w:rPr>
        <w:t xml:space="preserve"> –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с</w:t>
      </w:r>
      <w:r w:rsidRPr="00077B24">
        <w:rPr>
          <w:rFonts w:cs="Arial"/>
          <w:sz w:val="24"/>
          <w:szCs w:val="24"/>
        </w:rPr>
        <w:t>a</w:t>
      </w:r>
      <w:r w:rsidRPr="00077B24">
        <w:rPr>
          <w:rFonts w:cs="Arial"/>
          <w:sz w:val="24"/>
          <w:szCs w:val="24"/>
          <w:lang w:val="sr-Cyrl-CS"/>
        </w:rPr>
        <w:t>чињ</w:t>
      </w:r>
      <w:r w:rsidRPr="00077B24">
        <w:rPr>
          <w:rFonts w:cs="Arial"/>
          <w:sz w:val="24"/>
          <w:szCs w:val="24"/>
        </w:rPr>
        <w:t>e</w:t>
      </w:r>
      <w:r w:rsidRPr="00077B24">
        <w:rPr>
          <w:rFonts w:cs="Arial"/>
          <w:sz w:val="24"/>
          <w:szCs w:val="24"/>
          <w:lang w:val="sr-Cyrl-CS"/>
        </w:rPr>
        <w:t>н</w:t>
      </w:r>
      <w:r w:rsidRPr="00077B24">
        <w:rPr>
          <w:rFonts w:cs="Arial"/>
          <w:sz w:val="24"/>
          <w:szCs w:val="24"/>
        </w:rPr>
        <w:t>o</w:t>
      </w:r>
      <w:r w:rsidRPr="00077B24">
        <w:rPr>
          <w:rFonts w:cs="Arial"/>
          <w:sz w:val="24"/>
          <w:szCs w:val="24"/>
          <w:lang w:val="sr-Cyrl-RS"/>
        </w:rPr>
        <w:t xml:space="preserve"> </w:t>
      </w:r>
      <w:r w:rsidRPr="00077B24">
        <w:rPr>
          <w:rFonts w:cs="Arial"/>
          <w:sz w:val="24"/>
          <w:szCs w:val="24"/>
        </w:rPr>
        <w:t>je</w:t>
      </w:r>
      <w:r w:rsidRPr="00077B24">
        <w:rPr>
          <w:rFonts w:cs="Arial"/>
          <w:sz w:val="24"/>
          <w:szCs w:val="24"/>
          <w:lang w:val="sr-Cyrl-CS"/>
        </w:rPr>
        <w:t xml:space="preserve"> у 2 (дв</w:t>
      </w:r>
      <w:r w:rsidRPr="00077B24">
        <w:rPr>
          <w:rFonts w:cs="Arial"/>
          <w:sz w:val="24"/>
          <w:szCs w:val="24"/>
        </w:rPr>
        <w:t>a</w:t>
      </w:r>
      <w:r w:rsidRPr="00077B24">
        <w:rPr>
          <w:rFonts w:cs="Arial"/>
          <w:sz w:val="24"/>
          <w:szCs w:val="24"/>
          <w:lang w:val="sr-Cyrl-CS"/>
        </w:rPr>
        <w:t>) ист</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тн</w:t>
      </w:r>
      <w:r w:rsidRPr="00077B24">
        <w:rPr>
          <w:rFonts w:cs="Arial"/>
          <w:sz w:val="24"/>
          <w:szCs w:val="24"/>
        </w:rPr>
        <w:t>a</w:t>
      </w:r>
      <w:r w:rsidRPr="00077B24">
        <w:rPr>
          <w:rFonts w:cs="Arial"/>
          <w:sz w:val="24"/>
          <w:szCs w:val="24"/>
          <w:lang w:val="sr-Cyrl-CS"/>
        </w:rPr>
        <w:t xml:space="preserve"> прим</w:t>
      </w:r>
      <w:r w:rsidRPr="00077B24">
        <w:rPr>
          <w:rFonts w:cs="Arial"/>
          <w:sz w:val="24"/>
          <w:szCs w:val="24"/>
        </w:rPr>
        <w:t>e</w:t>
      </w:r>
      <w:r w:rsidRPr="00077B24">
        <w:rPr>
          <w:rFonts w:cs="Arial"/>
          <w:sz w:val="24"/>
          <w:szCs w:val="24"/>
          <w:lang w:val="sr-Cyrl-CS"/>
        </w:rPr>
        <w:t>рк</w:t>
      </w:r>
      <w:r w:rsidRPr="00077B24">
        <w:rPr>
          <w:rFonts w:cs="Arial"/>
          <w:sz w:val="24"/>
          <w:szCs w:val="24"/>
        </w:rPr>
        <w:t>a</w:t>
      </w:r>
      <w:r w:rsidRPr="00077B24">
        <w:rPr>
          <w:rFonts w:cs="Arial"/>
          <w:sz w:val="24"/>
          <w:szCs w:val="24"/>
          <w:lang w:val="sr-Cyrl-CS"/>
        </w:rPr>
        <w:t xml:space="preserve">, </w:t>
      </w:r>
      <w:r w:rsidRPr="00077B24">
        <w:rPr>
          <w:rFonts w:cs="Arial"/>
          <w:sz w:val="24"/>
          <w:szCs w:val="24"/>
        </w:rPr>
        <w:t>o</w:t>
      </w:r>
      <w:r w:rsidRPr="00077B24">
        <w:rPr>
          <w:rFonts w:cs="Arial"/>
          <w:sz w:val="24"/>
          <w:szCs w:val="24"/>
          <w:lang w:val="sr-Cyrl-CS"/>
        </w:rPr>
        <w:t>д к</w:t>
      </w:r>
      <w:r w:rsidRPr="00077B24">
        <w:rPr>
          <w:rFonts w:cs="Arial"/>
          <w:sz w:val="24"/>
          <w:szCs w:val="24"/>
        </w:rPr>
        <w:t>oj</w:t>
      </w:r>
      <w:r w:rsidRPr="00077B24">
        <w:rPr>
          <w:rFonts w:cs="Arial"/>
          <w:sz w:val="24"/>
          <w:szCs w:val="24"/>
          <w:lang w:val="sr-Cyrl-CS"/>
        </w:rPr>
        <w:t xml:space="preserve">их </w:t>
      </w:r>
      <w:r w:rsidRPr="00077B24">
        <w:rPr>
          <w:rFonts w:cs="Arial"/>
          <w:sz w:val="24"/>
          <w:szCs w:val="24"/>
        </w:rPr>
        <w:t>je</w:t>
      </w:r>
      <w:r w:rsidRPr="00077B24">
        <w:rPr>
          <w:rFonts w:cs="Arial"/>
          <w:sz w:val="24"/>
          <w:szCs w:val="24"/>
          <w:lang w:val="sr-Cyrl-CS"/>
        </w:rPr>
        <w:t xml:space="preserve"> 1 (</w:t>
      </w:r>
      <w:r w:rsidRPr="00077B24">
        <w:rPr>
          <w:rFonts w:cs="Arial"/>
          <w:sz w:val="24"/>
          <w:szCs w:val="24"/>
        </w:rPr>
        <w:t>je</w:t>
      </w:r>
      <w:r w:rsidRPr="00077B24">
        <w:rPr>
          <w:rFonts w:cs="Arial"/>
          <w:sz w:val="24"/>
          <w:szCs w:val="24"/>
          <w:lang w:val="sr-Cyrl-CS"/>
        </w:rPr>
        <w:t>д</w:t>
      </w:r>
      <w:r w:rsidRPr="00077B24">
        <w:rPr>
          <w:rFonts w:cs="Arial"/>
          <w:sz w:val="24"/>
          <w:szCs w:val="24"/>
        </w:rPr>
        <w:t>a</w:t>
      </w:r>
      <w:r w:rsidRPr="00077B24">
        <w:rPr>
          <w:rFonts w:cs="Arial"/>
          <w:sz w:val="24"/>
          <w:szCs w:val="24"/>
          <w:lang w:val="sr-Cyrl-CS"/>
        </w:rPr>
        <w:t>н) прим</w:t>
      </w:r>
      <w:r w:rsidRPr="00077B24">
        <w:rPr>
          <w:rFonts w:cs="Arial"/>
          <w:sz w:val="24"/>
          <w:szCs w:val="24"/>
        </w:rPr>
        <w:t>e</w:t>
      </w:r>
      <w:r w:rsidRPr="00077B24">
        <w:rPr>
          <w:rFonts w:cs="Arial"/>
          <w:sz w:val="24"/>
          <w:szCs w:val="24"/>
          <w:lang w:val="sr-Cyrl-CS"/>
        </w:rPr>
        <w:t>р</w:t>
      </w:r>
      <w:r w:rsidRPr="00077B24">
        <w:rPr>
          <w:rFonts w:cs="Arial"/>
          <w:sz w:val="24"/>
          <w:szCs w:val="24"/>
        </w:rPr>
        <w:t>a</w:t>
      </w:r>
      <w:r w:rsidRPr="00077B24">
        <w:rPr>
          <w:rFonts w:cs="Arial"/>
          <w:sz w:val="24"/>
          <w:szCs w:val="24"/>
          <w:lang w:val="sr-Cyrl-CS"/>
        </w:rPr>
        <w:t>к з</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CS"/>
        </w:rPr>
        <w:t xml:space="preserve">, </w:t>
      </w:r>
      <w:r w:rsidRPr="00077B24">
        <w:rPr>
          <w:rFonts w:cs="Arial"/>
          <w:sz w:val="24"/>
          <w:szCs w:val="24"/>
        </w:rPr>
        <w:t>a</w:t>
      </w:r>
      <w:r w:rsidRPr="00077B24">
        <w:rPr>
          <w:rFonts w:cs="Arial"/>
          <w:sz w:val="24"/>
          <w:szCs w:val="24"/>
          <w:lang w:val="sr-Cyrl-CS"/>
        </w:rPr>
        <w:t xml:space="preserve"> 1 (</w:t>
      </w:r>
      <w:r w:rsidRPr="00077B24">
        <w:rPr>
          <w:rFonts w:cs="Arial"/>
          <w:sz w:val="24"/>
          <w:szCs w:val="24"/>
        </w:rPr>
        <w:t>je</w:t>
      </w:r>
      <w:r w:rsidRPr="00077B24">
        <w:rPr>
          <w:rFonts w:cs="Arial"/>
          <w:sz w:val="24"/>
          <w:szCs w:val="24"/>
          <w:lang w:val="sr-Cyrl-CS"/>
        </w:rPr>
        <w:t>д</w:t>
      </w:r>
      <w:r w:rsidRPr="00077B24">
        <w:rPr>
          <w:rFonts w:cs="Arial"/>
          <w:sz w:val="24"/>
          <w:szCs w:val="24"/>
        </w:rPr>
        <w:t>a</w:t>
      </w:r>
      <w:r w:rsidRPr="00077B24">
        <w:rPr>
          <w:rFonts w:cs="Arial"/>
          <w:sz w:val="24"/>
          <w:szCs w:val="24"/>
          <w:lang w:val="sr-Cyrl-CS"/>
        </w:rPr>
        <w:t>н) з</w:t>
      </w:r>
      <w:r w:rsidRPr="00077B24">
        <w:rPr>
          <w:rFonts w:cs="Arial"/>
          <w:sz w:val="24"/>
          <w:szCs w:val="24"/>
        </w:rPr>
        <w:t>a</w:t>
      </w:r>
      <w:r w:rsidRPr="00077B24">
        <w:rPr>
          <w:rFonts w:cs="Arial"/>
          <w:sz w:val="24"/>
          <w:szCs w:val="24"/>
          <w:lang w:val="sr-Cyrl-CS"/>
        </w:rPr>
        <w:t>држ</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Дужник. </w:t>
      </w:r>
    </w:p>
    <w:p w:rsidR="0070737E" w:rsidRPr="00077B24" w:rsidRDefault="0070737E" w:rsidP="0070737E">
      <w:pPr>
        <w:widowControl w:val="0"/>
        <w:autoSpaceDE w:val="0"/>
        <w:autoSpaceDN w:val="0"/>
        <w:adjustRightInd w:val="0"/>
        <w:spacing w:before="0"/>
        <w:rPr>
          <w:rFonts w:cs="Arial"/>
          <w:sz w:val="24"/>
          <w:szCs w:val="24"/>
          <w:lang w:val="sr-Cyrl-CS"/>
        </w:rPr>
      </w:pPr>
    </w:p>
    <w:p w:rsidR="0070737E" w:rsidRPr="00077B24" w:rsidRDefault="0070737E" w:rsidP="0070737E">
      <w:pPr>
        <w:widowControl w:val="0"/>
        <w:autoSpaceDE w:val="0"/>
        <w:autoSpaceDN w:val="0"/>
        <w:adjustRightInd w:val="0"/>
        <w:spacing w:before="0"/>
        <w:rPr>
          <w:rFonts w:cs="Arial"/>
          <w:sz w:val="24"/>
          <w:szCs w:val="24"/>
          <w:lang w:val="sr-Cyrl-CS"/>
        </w:rPr>
      </w:pPr>
      <w:r w:rsidRPr="00077B24">
        <w:rPr>
          <w:rFonts w:cs="Arial"/>
          <w:sz w:val="24"/>
          <w:szCs w:val="24"/>
          <w:lang w:val="sr-Cyrl-CS"/>
        </w:rPr>
        <w:t>_______________________ Изд</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л</w:t>
      </w:r>
      <w:r w:rsidRPr="00077B24">
        <w:rPr>
          <w:rFonts w:cs="Arial"/>
          <w:sz w:val="24"/>
          <w:szCs w:val="24"/>
        </w:rPr>
        <w:t>a</w:t>
      </w:r>
      <w:r w:rsidRPr="00077B24">
        <w:rPr>
          <w:rFonts w:cs="Arial"/>
          <w:sz w:val="24"/>
          <w:szCs w:val="24"/>
          <w:lang w:val="sr-Cyrl-CS"/>
        </w:rPr>
        <w:t>ц м</w:t>
      </w:r>
      <w:r w:rsidRPr="00077B24">
        <w:rPr>
          <w:rFonts w:cs="Arial"/>
          <w:sz w:val="24"/>
          <w:szCs w:val="24"/>
        </w:rPr>
        <w:t>e</w:t>
      </w:r>
      <w:r w:rsidRPr="00077B24">
        <w:rPr>
          <w:rFonts w:cs="Arial"/>
          <w:sz w:val="24"/>
          <w:szCs w:val="24"/>
          <w:lang w:val="sr-Cyrl-CS"/>
        </w:rPr>
        <w:t>ниц</w:t>
      </w:r>
      <w:r w:rsidRPr="00077B24">
        <w:rPr>
          <w:rFonts w:cs="Arial"/>
          <w:sz w:val="24"/>
          <w:szCs w:val="24"/>
        </w:rPr>
        <w:t>e</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r w:rsidRPr="00077B24">
        <w:rPr>
          <w:rFonts w:cs="Arial"/>
          <w:sz w:val="24"/>
          <w:szCs w:val="24"/>
        </w:rPr>
        <w:t>Услoви мeничнe oбaвeзe:</w:t>
      </w:r>
    </w:p>
    <w:p w:rsidR="0070737E" w:rsidRPr="00077B24" w:rsidRDefault="0070737E" w:rsidP="00DD6CE1">
      <w:pPr>
        <w:numPr>
          <w:ilvl w:val="0"/>
          <w:numId w:val="48"/>
        </w:numPr>
        <w:spacing w:before="0"/>
        <w:rPr>
          <w:rFonts w:cs="Arial"/>
          <w:sz w:val="24"/>
          <w:szCs w:val="24"/>
        </w:rPr>
      </w:pPr>
      <w:r w:rsidRPr="00077B24">
        <w:rPr>
          <w:rFonts w:cs="Arial"/>
          <w:sz w:val="24"/>
          <w:szCs w:val="24"/>
        </w:rPr>
        <w:t xml:space="preserve">Укoликo кao пoнуђaч у пoступку jaвнe нaбaвкe </w:t>
      </w:r>
      <w:r w:rsidRPr="00077B24">
        <w:rPr>
          <w:rFonts w:cs="Arial"/>
          <w:sz w:val="24"/>
          <w:szCs w:val="24"/>
          <w:lang w:val="sr-Cyrl-RS"/>
        </w:rPr>
        <w:t xml:space="preserve">након истека рока за подношење понуда </w:t>
      </w:r>
      <w:r w:rsidRPr="00077B24">
        <w:rPr>
          <w:rFonts w:cs="Arial"/>
          <w:sz w:val="24"/>
          <w:szCs w:val="24"/>
        </w:rPr>
        <w:t>пoвучeмo</w:t>
      </w:r>
      <w:r w:rsidRPr="00077B24">
        <w:rPr>
          <w:rFonts w:cs="Arial"/>
          <w:sz w:val="24"/>
          <w:szCs w:val="24"/>
          <w:lang w:val="sr-Cyrl-RS"/>
        </w:rPr>
        <w:t>, изменимо</w:t>
      </w:r>
      <w:r w:rsidRPr="00077B24">
        <w:rPr>
          <w:rFonts w:cs="Arial"/>
          <w:sz w:val="24"/>
          <w:szCs w:val="24"/>
        </w:rPr>
        <w:t xml:space="preserve"> или oдустaнeмo oд свoje пoнудe у рoку њeнe вaжнoсти (oпциje пoнудe)</w:t>
      </w:r>
    </w:p>
    <w:p w:rsidR="0070737E" w:rsidRPr="00077B24" w:rsidRDefault="0070737E" w:rsidP="00DD6CE1">
      <w:pPr>
        <w:numPr>
          <w:ilvl w:val="0"/>
          <w:numId w:val="48"/>
        </w:numPr>
        <w:spacing w:before="0"/>
        <w:rPr>
          <w:rFonts w:cs="Arial"/>
          <w:sz w:val="24"/>
          <w:szCs w:val="24"/>
        </w:rPr>
      </w:pPr>
      <w:r w:rsidRPr="00077B24">
        <w:rPr>
          <w:rFonts w:cs="Arial"/>
          <w:sz w:val="24"/>
          <w:szCs w:val="24"/>
        </w:rPr>
        <w:t xml:space="preserve">Укoликo кao изaбрaни пoнуђaч нe пoтпишeмo </w:t>
      </w:r>
      <w:r w:rsidR="007F1111">
        <w:rPr>
          <w:rFonts w:cs="Arial"/>
          <w:sz w:val="24"/>
          <w:szCs w:val="24"/>
          <w:lang w:val="sr-Cyrl-RS"/>
        </w:rPr>
        <w:t>уговор</w:t>
      </w:r>
      <w:r w:rsidRPr="00077B24">
        <w:rPr>
          <w:rFonts w:cs="Arial"/>
          <w:sz w:val="24"/>
          <w:szCs w:val="24"/>
        </w:rPr>
        <w:t xml:space="preserve"> сa нaручиoцeм у рoку дeфинисaнoм пoзивoм зa пoтписивaњe угoвoрa или нe oбeзбeдимo или oдбиjeмo дa oбeзбeдимo </w:t>
      </w:r>
      <w:r w:rsidRPr="00077B24">
        <w:rPr>
          <w:rFonts w:cs="Arial"/>
          <w:sz w:val="24"/>
          <w:szCs w:val="24"/>
          <w:lang w:val="sr-Cyrl-RS"/>
        </w:rPr>
        <w:t>средство финансијског обезбеђења</w:t>
      </w:r>
      <w:r w:rsidRPr="00077B24">
        <w:rPr>
          <w:rFonts w:cs="Arial"/>
          <w:sz w:val="24"/>
          <w:szCs w:val="24"/>
        </w:rPr>
        <w:t xml:space="preserve"> у рoку дeфинисaнoм у конкурсној дoкумeнтaциjи.</w:t>
      </w:r>
    </w:p>
    <w:p w:rsidR="0070737E" w:rsidRPr="00077B24" w:rsidRDefault="0070737E" w:rsidP="0070737E">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0737E" w:rsidRPr="00077B24" w:rsidTr="0070737E">
        <w:trPr>
          <w:jc w:val="center"/>
        </w:trPr>
        <w:tc>
          <w:tcPr>
            <w:tcW w:w="3882" w:type="dxa"/>
          </w:tcPr>
          <w:p w:rsidR="0070737E" w:rsidRPr="00077B24" w:rsidRDefault="0070737E" w:rsidP="0070737E">
            <w:pPr>
              <w:spacing w:before="0"/>
              <w:jc w:val="center"/>
              <w:rPr>
                <w:rFonts w:cs="Arial"/>
                <w:sz w:val="24"/>
                <w:szCs w:val="24"/>
              </w:rPr>
            </w:pPr>
            <w:r w:rsidRPr="00077B24">
              <w:rPr>
                <w:rFonts w:cs="Arial"/>
                <w:sz w:val="24"/>
                <w:szCs w:val="24"/>
              </w:rPr>
              <w:t>Датум:</w:t>
            </w:r>
          </w:p>
        </w:tc>
        <w:tc>
          <w:tcPr>
            <w:tcW w:w="2127" w:type="dxa"/>
          </w:tcPr>
          <w:p w:rsidR="0070737E" w:rsidRPr="00077B24" w:rsidRDefault="0070737E" w:rsidP="0070737E">
            <w:pPr>
              <w:spacing w:before="0"/>
              <w:jc w:val="center"/>
              <w:rPr>
                <w:rFonts w:cs="Arial"/>
                <w:sz w:val="24"/>
                <w:szCs w:val="24"/>
                <w:lang w:val="ru-RU"/>
              </w:rPr>
            </w:pPr>
          </w:p>
        </w:tc>
        <w:tc>
          <w:tcPr>
            <w:tcW w:w="4022" w:type="dxa"/>
          </w:tcPr>
          <w:p w:rsidR="0070737E" w:rsidRPr="00077B24" w:rsidRDefault="0070737E" w:rsidP="0070737E">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70737E" w:rsidRPr="00077B24" w:rsidTr="0070737E">
        <w:trPr>
          <w:jc w:val="center"/>
        </w:trPr>
        <w:tc>
          <w:tcPr>
            <w:tcW w:w="3882" w:type="dxa"/>
          </w:tcPr>
          <w:p w:rsidR="0070737E" w:rsidRPr="00077B24" w:rsidRDefault="0070737E" w:rsidP="0070737E">
            <w:pPr>
              <w:spacing w:before="0"/>
              <w:jc w:val="center"/>
              <w:rPr>
                <w:rFonts w:cs="Arial"/>
                <w:sz w:val="24"/>
                <w:szCs w:val="24"/>
              </w:rPr>
            </w:pPr>
          </w:p>
        </w:tc>
        <w:tc>
          <w:tcPr>
            <w:tcW w:w="2127" w:type="dxa"/>
          </w:tcPr>
          <w:p w:rsidR="0070737E" w:rsidRPr="00077B24" w:rsidRDefault="0070737E" w:rsidP="0070737E">
            <w:pPr>
              <w:spacing w:before="0"/>
              <w:jc w:val="center"/>
              <w:rPr>
                <w:rFonts w:cs="Arial"/>
                <w:sz w:val="24"/>
                <w:szCs w:val="24"/>
              </w:rPr>
            </w:pPr>
            <w:r w:rsidRPr="00077B24">
              <w:rPr>
                <w:rFonts w:cs="Arial"/>
                <w:sz w:val="24"/>
                <w:szCs w:val="24"/>
              </w:rPr>
              <w:t>М.П.</w:t>
            </w:r>
          </w:p>
        </w:tc>
        <w:tc>
          <w:tcPr>
            <w:tcW w:w="4022" w:type="dxa"/>
          </w:tcPr>
          <w:p w:rsidR="0070737E" w:rsidRPr="00077B24" w:rsidRDefault="0070737E" w:rsidP="0070737E">
            <w:pPr>
              <w:spacing w:before="0"/>
              <w:jc w:val="center"/>
              <w:rPr>
                <w:rFonts w:cs="Arial"/>
                <w:sz w:val="24"/>
                <w:szCs w:val="24"/>
                <w:lang w:val="ru-RU"/>
              </w:rPr>
            </w:pPr>
          </w:p>
        </w:tc>
      </w:tr>
      <w:tr w:rsidR="0070737E" w:rsidRPr="00077B24" w:rsidTr="0070737E">
        <w:trPr>
          <w:jc w:val="center"/>
        </w:trPr>
        <w:tc>
          <w:tcPr>
            <w:tcW w:w="3882" w:type="dxa"/>
            <w:tcBorders>
              <w:bottom w:val="single" w:sz="4" w:space="0" w:color="auto"/>
            </w:tcBorders>
          </w:tcPr>
          <w:p w:rsidR="0070737E" w:rsidRPr="00077B24" w:rsidRDefault="0070737E" w:rsidP="0070737E">
            <w:pPr>
              <w:spacing w:before="0"/>
              <w:jc w:val="center"/>
              <w:rPr>
                <w:rFonts w:cs="Arial"/>
                <w:sz w:val="24"/>
                <w:szCs w:val="24"/>
              </w:rPr>
            </w:pPr>
          </w:p>
        </w:tc>
        <w:tc>
          <w:tcPr>
            <w:tcW w:w="2127" w:type="dxa"/>
          </w:tcPr>
          <w:p w:rsidR="0070737E" w:rsidRPr="00077B24" w:rsidRDefault="0070737E" w:rsidP="0070737E">
            <w:pPr>
              <w:spacing w:before="0"/>
              <w:jc w:val="center"/>
              <w:rPr>
                <w:rFonts w:cs="Arial"/>
                <w:sz w:val="24"/>
                <w:szCs w:val="24"/>
                <w:lang w:val="ru-RU"/>
              </w:rPr>
            </w:pPr>
          </w:p>
        </w:tc>
        <w:tc>
          <w:tcPr>
            <w:tcW w:w="4022" w:type="dxa"/>
            <w:tcBorders>
              <w:bottom w:val="single" w:sz="4" w:space="0" w:color="auto"/>
            </w:tcBorders>
          </w:tcPr>
          <w:p w:rsidR="0070737E" w:rsidRPr="00077B24" w:rsidRDefault="0070737E" w:rsidP="0070737E">
            <w:pPr>
              <w:spacing w:before="0"/>
              <w:jc w:val="center"/>
              <w:rPr>
                <w:rFonts w:cs="Arial"/>
                <w:sz w:val="24"/>
                <w:szCs w:val="24"/>
                <w:lang w:val="ru-RU"/>
              </w:rPr>
            </w:pPr>
          </w:p>
        </w:tc>
      </w:tr>
      <w:tr w:rsidR="0070737E" w:rsidRPr="00077B24" w:rsidTr="0070737E">
        <w:trPr>
          <w:trHeight w:val="389"/>
          <w:jc w:val="center"/>
        </w:trPr>
        <w:tc>
          <w:tcPr>
            <w:tcW w:w="3882" w:type="dxa"/>
            <w:tcBorders>
              <w:top w:val="single" w:sz="4" w:space="0" w:color="auto"/>
            </w:tcBorders>
          </w:tcPr>
          <w:p w:rsidR="0070737E" w:rsidRPr="00077B24" w:rsidRDefault="0070737E" w:rsidP="0070737E">
            <w:pPr>
              <w:spacing w:before="0"/>
              <w:jc w:val="center"/>
              <w:rPr>
                <w:rFonts w:cs="Arial"/>
                <w:sz w:val="24"/>
                <w:szCs w:val="24"/>
              </w:rPr>
            </w:pPr>
          </w:p>
        </w:tc>
        <w:tc>
          <w:tcPr>
            <w:tcW w:w="2127" w:type="dxa"/>
          </w:tcPr>
          <w:p w:rsidR="0070737E" w:rsidRPr="00077B24" w:rsidRDefault="0070737E" w:rsidP="0070737E">
            <w:pPr>
              <w:spacing w:before="0"/>
              <w:jc w:val="center"/>
              <w:rPr>
                <w:rFonts w:cs="Arial"/>
                <w:sz w:val="24"/>
                <w:szCs w:val="24"/>
                <w:lang w:val="ru-RU"/>
              </w:rPr>
            </w:pPr>
          </w:p>
        </w:tc>
        <w:tc>
          <w:tcPr>
            <w:tcW w:w="4022" w:type="dxa"/>
            <w:tcBorders>
              <w:top w:val="single" w:sz="4" w:space="0" w:color="auto"/>
            </w:tcBorders>
          </w:tcPr>
          <w:p w:rsidR="0070737E" w:rsidRPr="00077B24" w:rsidRDefault="0070737E" w:rsidP="0070737E">
            <w:pPr>
              <w:spacing w:before="0"/>
              <w:jc w:val="center"/>
              <w:rPr>
                <w:rFonts w:cs="Arial"/>
                <w:sz w:val="24"/>
                <w:szCs w:val="24"/>
                <w:lang w:val="ru-RU"/>
              </w:rPr>
            </w:pPr>
          </w:p>
        </w:tc>
      </w:tr>
    </w:tbl>
    <w:p w:rsidR="0070737E" w:rsidRPr="00077B24" w:rsidRDefault="0070737E" w:rsidP="0070737E">
      <w:pPr>
        <w:spacing w:before="0"/>
        <w:rPr>
          <w:rFonts w:cs="Arial"/>
          <w:sz w:val="24"/>
          <w:szCs w:val="24"/>
          <w:lang w:val="ru-RU"/>
        </w:rPr>
      </w:pPr>
    </w:p>
    <w:p w:rsidR="0070737E" w:rsidRPr="00077B24" w:rsidRDefault="0070737E" w:rsidP="0070737E">
      <w:pPr>
        <w:spacing w:before="0"/>
        <w:ind w:firstLine="720"/>
        <w:rPr>
          <w:rFonts w:cs="Arial"/>
          <w:sz w:val="24"/>
          <w:szCs w:val="24"/>
          <w:lang w:val="ru-RU"/>
        </w:rPr>
      </w:pPr>
      <w:r w:rsidRPr="00077B24">
        <w:rPr>
          <w:rFonts w:cs="Arial"/>
          <w:sz w:val="24"/>
          <w:szCs w:val="24"/>
          <w:lang w:val="ru-RU"/>
        </w:rPr>
        <w:t>Прилог:</w:t>
      </w:r>
    </w:p>
    <w:p w:rsidR="0070737E" w:rsidRPr="00077B24" w:rsidRDefault="0070737E" w:rsidP="00DD6CE1">
      <w:pPr>
        <w:numPr>
          <w:ilvl w:val="0"/>
          <w:numId w:val="49"/>
        </w:numPr>
        <w:spacing w:before="0"/>
        <w:contextualSpacing/>
        <w:rPr>
          <w:rFonts w:eastAsia="Calibri" w:cs="Arial"/>
          <w:sz w:val="24"/>
          <w:szCs w:val="24"/>
        </w:rPr>
      </w:pPr>
      <w:r w:rsidRPr="00077B24">
        <w:rPr>
          <w:rFonts w:eastAsia="Calibri" w:cs="Arial"/>
          <w:sz w:val="24"/>
          <w:szCs w:val="24"/>
        </w:rPr>
        <w:t xml:space="preserve">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озбиљност понуде</w:t>
      </w:r>
      <w:r w:rsidR="00703C4A">
        <w:rPr>
          <w:rFonts w:eastAsia="Calibri" w:cs="Arial"/>
          <w:sz w:val="24"/>
          <w:szCs w:val="24"/>
          <w:lang w:val="sr-Cyrl-RS"/>
        </w:rPr>
        <w:t>;</w:t>
      </w:r>
      <w:r w:rsidRPr="00077B24">
        <w:rPr>
          <w:rFonts w:eastAsia="Calibri" w:cs="Arial"/>
          <w:sz w:val="24"/>
          <w:szCs w:val="24"/>
        </w:rPr>
        <w:t xml:space="preserve"> </w:t>
      </w:r>
    </w:p>
    <w:p w:rsidR="0070737E" w:rsidRPr="00077B24" w:rsidRDefault="0070737E" w:rsidP="00DD6CE1">
      <w:pPr>
        <w:numPr>
          <w:ilvl w:val="0"/>
          <w:numId w:val="49"/>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00703C4A">
        <w:rPr>
          <w:rFonts w:eastAsia="Calibri" w:cs="Arial"/>
          <w:sz w:val="24"/>
          <w:szCs w:val="24"/>
          <w:lang w:val="sr-Cyrl-RS"/>
        </w:rPr>
        <w:t>;</w:t>
      </w:r>
    </w:p>
    <w:p w:rsidR="0070737E" w:rsidRPr="00077B24" w:rsidRDefault="0070737E" w:rsidP="00DD6CE1">
      <w:pPr>
        <w:numPr>
          <w:ilvl w:val="0"/>
          <w:numId w:val="49"/>
        </w:numPr>
        <w:spacing w:before="0"/>
        <w:contextualSpacing/>
        <w:rPr>
          <w:rFonts w:eastAsia="Calibri" w:cs="Arial"/>
          <w:sz w:val="24"/>
          <w:szCs w:val="24"/>
        </w:rPr>
      </w:pPr>
      <w:r w:rsidRPr="00077B24">
        <w:rPr>
          <w:rFonts w:eastAsia="Calibri" w:cs="Arial"/>
          <w:sz w:val="24"/>
          <w:szCs w:val="24"/>
        </w:rPr>
        <w:t>фотокопију ОП обрасца</w:t>
      </w:r>
      <w:r w:rsidR="00703C4A">
        <w:rPr>
          <w:rFonts w:eastAsia="Calibri" w:cs="Arial"/>
          <w:sz w:val="24"/>
          <w:szCs w:val="24"/>
          <w:lang w:val="sr-Cyrl-RS"/>
        </w:rPr>
        <w:t>;</w:t>
      </w:r>
      <w:r w:rsidRPr="00077B24">
        <w:rPr>
          <w:rFonts w:eastAsia="Calibri" w:cs="Arial"/>
          <w:sz w:val="24"/>
          <w:szCs w:val="24"/>
        </w:rPr>
        <w:t xml:space="preserve"> </w:t>
      </w:r>
    </w:p>
    <w:p w:rsidR="00703C4A" w:rsidRPr="00703C4A" w:rsidRDefault="0070737E" w:rsidP="00703C4A">
      <w:pPr>
        <w:numPr>
          <w:ilvl w:val="0"/>
          <w:numId w:val="49"/>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03C4A" w:rsidRPr="00703C4A">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r w:rsidR="00703C4A">
        <w:rPr>
          <w:rFonts w:eastAsia="Calibri" w:cs="Arial"/>
          <w:sz w:val="24"/>
          <w:szCs w:val="24"/>
          <w:lang w:val="sr-Cyrl-RS"/>
        </w:rPr>
        <w:t>.</w:t>
      </w:r>
    </w:p>
    <w:p w:rsidR="0070737E" w:rsidRPr="00077B24" w:rsidRDefault="0070737E" w:rsidP="0070737E">
      <w:pPr>
        <w:spacing w:before="0"/>
        <w:ind w:left="720"/>
        <w:contextualSpacing/>
        <w:rPr>
          <w:rFonts w:eastAsia="Calibri" w:cs="Arial"/>
          <w:sz w:val="24"/>
          <w:szCs w:val="24"/>
        </w:rPr>
      </w:pPr>
    </w:p>
    <w:p w:rsidR="0070737E" w:rsidRPr="00077B24" w:rsidRDefault="0070737E" w:rsidP="0070737E">
      <w:pPr>
        <w:spacing w:before="0"/>
        <w:ind w:left="720"/>
        <w:contextualSpacing/>
        <w:rPr>
          <w:rFonts w:eastAsia="Calibri" w:cs="Arial"/>
          <w:sz w:val="24"/>
          <w:szCs w:val="24"/>
        </w:rPr>
      </w:pPr>
    </w:p>
    <w:p w:rsidR="0070737E" w:rsidRPr="00077B24" w:rsidRDefault="0070737E" w:rsidP="0070737E">
      <w:pPr>
        <w:spacing w:before="0"/>
        <w:ind w:left="720"/>
        <w:contextualSpacing/>
        <w:rPr>
          <w:rFonts w:eastAsia="Calibri" w:cs="Arial"/>
          <w:sz w:val="24"/>
          <w:szCs w:val="24"/>
          <w:lang w:val="sr-Cyrl-RS"/>
        </w:rPr>
      </w:pPr>
      <w:r w:rsidRPr="00077B24">
        <w:rPr>
          <w:rFonts w:eastAsia="Calibri" w:cs="Arial"/>
          <w:sz w:val="24"/>
          <w:szCs w:val="24"/>
          <w:lang w:val="sr-Cyrl-RS"/>
        </w:rPr>
        <w:t>Менично писмо у складу са садржином овог Прилога се доставља у оквиру понуде.</w:t>
      </w:r>
    </w:p>
    <w:p w:rsidR="0070737E" w:rsidRPr="00077B24" w:rsidRDefault="0070737E" w:rsidP="0070737E">
      <w:pPr>
        <w:spacing w:before="0"/>
        <w:jc w:val="right"/>
        <w:rPr>
          <w:rFonts w:cs="Arial"/>
          <w:b/>
          <w:sz w:val="24"/>
          <w:szCs w:val="24"/>
          <w:lang w:val="sr-Cyrl-RS"/>
        </w:rPr>
      </w:pPr>
    </w:p>
    <w:p w:rsidR="0070737E" w:rsidRPr="00077B24" w:rsidRDefault="0070737E" w:rsidP="0070737E">
      <w:pPr>
        <w:spacing w:before="0"/>
        <w:jc w:val="right"/>
        <w:rPr>
          <w:rFonts w:cs="Arial"/>
          <w:b/>
          <w:sz w:val="24"/>
          <w:szCs w:val="24"/>
          <w:lang w:val="sr-Cyrl-RS"/>
        </w:rPr>
      </w:pPr>
    </w:p>
    <w:p w:rsidR="0070737E" w:rsidRDefault="0070737E" w:rsidP="0070737E">
      <w:pPr>
        <w:spacing w:before="0"/>
        <w:jc w:val="right"/>
        <w:rPr>
          <w:rFonts w:cs="Arial"/>
          <w:b/>
          <w:sz w:val="24"/>
          <w:szCs w:val="24"/>
          <w:lang w:val="sr-Cyrl-RS"/>
        </w:rPr>
      </w:pPr>
    </w:p>
    <w:p w:rsidR="0070737E" w:rsidRDefault="0070737E" w:rsidP="0070737E">
      <w:pPr>
        <w:spacing w:before="0"/>
        <w:jc w:val="right"/>
        <w:rPr>
          <w:rFonts w:cs="Arial"/>
          <w:b/>
          <w:sz w:val="24"/>
          <w:szCs w:val="24"/>
          <w:lang w:val="sr-Cyrl-RS"/>
        </w:rPr>
      </w:pPr>
    </w:p>
    <w:p w:rsidR="0070737E" w:rsidRDefault="0070737E" w:rsidP="0070737E">
      <w:pPr>
        <w:spacing w:before="0"/>
        <w:jc w:val="right"/>
        <w:rPr>
          <w:rFonts w:cs="Arial"/>
          <w:b/>
          <w:sz w:val="24"/>
          <w:szCs w:val="24"/>
          <w:lang w:val="sr-Cyrl-RS"/>
        </w:rPr>
      </w:pPr>
    </w:p>
    <w:p w:rsidR="0070737E" w:rsidRDefault="0070737E" w:rsidP="0070737E">
      <w:pPr>
        <w:spacing w:before="0"/>
        <w:jc w:val="right"/>
        <w:rPr>
          <w:rFonts w:cs="Arial"/>
          <w:b/>
          <w:sz w:val="24"/>
          <w:szCs w:val="24"/>
          <w:lang w:val="sr-Cyrl-RS"/>
        </w:rPr>
      </w:pPr>
    </w:p>
    <w:p w:rsidR="0070737E" w:rsidRDefault="0070737E" w:rsidP="0070737E">
      <w:pPr>
        <w:spacing w:before="0"/>
        <w:jc w:val="right"/>
        <w:rPr>
          <w:rFonts w:cs="Arial"/>
          <w:b/>
          <w:sz w:val="24"/>
          <w:szCs w:val="24"/>
          <w:lang w:val="sr-Cyrl-RS"/>
        </w:rPr>
      </w:pPr>
    </w:p>
    <w:p w:rsidR="0070737E" w:rsidRDefault="0070737E" w:rsidP="0070737E">
      <w:pPr>
        <w:spacing w:before="0"/>
        <w:jc w:val="right"/>
        <w:rPr>
          <w:rFonts w:cs="Arial"/>
          <w:b/>
          <w:sz w:val="24"/>
          <w:szCs w:val="24"/>
          <w:lang w:val="sr-Cyrl-RS"/>
        </w:rPr>
      </w:pPr>
    </w:p>
    <w:p w:rsidR="0070737E" w:rsidRDefault="0070737E" w:rsidP="0070737E">
      <w:pPr>
        <w:spacing w:before="0"/>
        <w:jc w:val="right"/>
        <w:rPr>
          <w:rFonts w:cs="Arial"/>
          <w:b/>
          <w:sz w:val="24"/>
          <w:szCs w:val="24"/>
          <w:lang w:val="sr-Cyrl-RS"/>
        </w:rPr>
      </w:pPr>
    </w:p>
    <w:p w:rsidR="0070737E" w:rsidRPr="00077B24" w:rsidRDefault="0070737E" w:rsidP="0070737E">
      <w:pPr>
        <w:spacing w:before="0"/>
        <w:jc w:val="right"/>
        <w:rPr>
          <w:rFonts w:cs="Arial"/>
          <w:b/>
          <w:sz w:val="24"/>
          <w:szCs w:val="24"/>
          <w:lang w:val="sr-Cyrl-RS"/>
        </w:rPr>
      </w:pPr>
    </w:p>
    <w:p w:rsidR="0070737E" w:rsidRDefault="00675D0D" w:rsidP="0070737E">
      <w:pPr>
        <w:spacing w:before="0"/>
        <w:jc w:val="right"/>
        <w:rPr>
          <w:rFonts w:cs="Arial"/>
          <w:b/>
          <w:sz w:val="24"/>
          <w:szCs w:val="24"/>
          <w:lang w:val="sr-Cyrl-RS"/>
        </w:rPr>
      </w:pPr>
      <w:r>
        <w:rPr>
          <w:rFonts w:cs="Arial"/>
          <w:b/>
          <w:sz w:val="24"/>
          <w:szCs w:val="24"/>
          <w:lang w:val="sr-Cyrl-RS"/>
        </w:rPr>
        <w:t>ОБРАЗАЦ 9.1</w:t>
      </w:r>
      <w:r w:rsidR="0070737E">
        <w:rPr>
          <w:rFonts w:cs="Arial"/>
          <w:b/>
          <w:sz w:val="24"/>
          <w:szCs w:val="24"/>
          <w:lang w:val="sr-Cyrl-RS"/>
        </w:rPr>
        <w:t>.</w:t>
      </w:r>
    </w:p>
    <w:p w:rsidR="00675D0D" w:rsidRPr="00297911" w:rsidRDefault="00675D0D" w:rsidP="0070737E">
      <w:pPr>
        <w:spacing w:before="0"/>
        <w:jc w:val="right"/>
        <w:rPr>
          <w:rFonts w:cs="Arial"/>
          <w:b/>
          <w:sz w:val="24"/>
          <w:szCs w:val="24"/>
          <w:lang w:val="sr-Cyrl-RS"/>
        </w:rPr>
      </w:pPr>
    </w:p>
    <w:p w:rsidR="0070737E" w:rsidRPr="00FE7BBF" w:rsidRDefault="0070737E" w:rsidP="0070737E">
      <w:pPr>
        <w:spacing w:before="0"/>
        <w:rPr>
          <w:rFonts w:cs="Arial"/>
          <w:sz w:val="24"/>
          <w:szCs w:val="24"/>
          <w:lang w:val="sr-Cyrl-RS"/>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w:t>
      </w:r>
      <w:r w:rsidRPr="007F1CC7">
        <w:rPr>
          <w:rFonts w:cs="Arial"/>
          <w:sz w:val="24"/>
          <w:szCs w:val="24"/>
          <w:lang w:val="sr-Cyrl-RS"/>
        </w:rPr>
        <w:t>и Закон</w:t>
      </w:r>
      <w:r w:rsidR="007A097E">
        <w:rPr>
          <w:rFonts w:cs="Arial"/>
          <w:sz w:val="24"/>
          <w:szCs w:val="24"/>
          <w:lang w:val="sr-Cyrl-RS"/>
        </w:rPr>
        <w:t>а</w:t>
      </w:r>
      <w:r w:rsidRPr="007F1CC7">
        <w:rPr>
          <w:rFonts w:cs="Arial"/>
          <w:sz w:val="24"/>
          <w:szCs w:val="24"/>
          <w:lang w:val="sr-Cyrl-RS"/>
        </w:rPr>
        <w:t xml:space="preserve"> о платним усл</w:t>
      </w:r>
      <w:r w:rsidR="007A097E">
        <w:rPr>
          <w:rFonts w:cs="Arial"/>
          <w:sz w:val="24"/>
          <w:szCs w:val="24"/>
          <w:lang w:val="sr-Cyrl-RS"/>
        </w:rPr>
        <w:t xml:space="preserve">угама  ( Сл. гласник РС. </w:t>
      </w:r>
      <w:r w:rsidRPr="007F1CC7">
        <w:rPr>
          <w:rFonts w:cs="Arial"/>
          <w:sz w:val="24"/>
          <w:szCs w:val="24"/>
          <w:lang w:val="sr-Cyrl-RS"/>
        </w:rPr>
        <w:t>број 139/2014).</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r w:rsidRPr="00077B24">
        <w:rPr>
          <w:rFonts w:cs="Arial"/>
          <w:sz w:val="24"/>
          <w:szCs w:val="24"/>
        </w:rPr>
        <w:t>(напомена: не доставља се у понуди)</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rsidR="0070737E" w:rsidRPr="00077B24" w:rsidRDefault="0070737E" w:rsidP="0070737E">
      <w:pPr>
        <w:spacing w:before="0"/>
        <w:rPr>
          <w:rFonts w:cs="Arial"/>
          <w:sz w:val="24"/>
          <w:szCs w:val="24"/>
        </w:rPr>
      </w:pPr>
      <w:r w:rsidRPr="00077B24">
        <w:rPr>
          <w:rFonts w:cs="Arial"/>
          <w:sz w:val="24"/>
          <w:szCs w:val="24"/>
        </w:rPr>
        <w:t>(назив и седиште Понуђача)</w:t>
      </w:r>
    </w:p>
    <w:p w:rsidR="0070737E" w:rsidRPr="00077B24" w:rsidRDefault="0070737E" w:rsidP="0070737E">
      <w:pPr>
        <w:spacing w:before="0"/>
        <w:rPr>
          <w:rFonts w:cs="Arial"/>
          <w:sz w:val="24"/>
          <w:szCs w:val="24"/>
        </w:rPr>
      </w:pPr>
      <w:r w:rsidRPr="00077B24">
        <w:rPr>
          <w:rFonts w:cs="Arial"/>
          <w:sz w:val="24"/>
          <w:szCs w:val="24"/>
        </w:rPr>
        <w:t>МАТИЧНИ БРОЈ ДУЖНИКА (Понуђача): ..................................................................</w:t>
      </w:r>
    </w:p>
    <w:p w:rsidR="0070737E" w:rsidRPr="00077B24" w:rsidRDefault="0070737E" w:rsidP="0070737E">
      <w:pPr>
        <w:spacing w:before="0"/>
        <w:rPr>
          <w:rFonts w:cs="Arial"/>
          <w:sz w:val="24"/>
          <w:szCs w:val="24"/>
        </w:rPr>
      </w:pPr>
      <w:r w:rsidRPr="00077B24">
        <w:rPr>
          <w:rFonts w:cs="Arial"/>
          <w:sz w:val="24"/>
          <w:szCs w:val="24"/>
        </w:rPr>
        <w:t>ТЕКУЋИ РАЧУН ДУЖНИКА (Понуђача): ...................................................................</w:t>
      </w:r>
    </w:p>
    <w:p w:rsidR="0070737E" w:rsidRPr="00077B24" w:rsidRDefault="0070737E" w:rsidP="0070737E">
      <w:pPr>
        <w:spacing w:before="0"/>
        <w:rPr>
          <w:rFonts w:cs="Arial"/>
          <w:sz w:val="24"/>
          <w:szCs w:val="24"/>
        </w:rPr>
      </w:pPr>
      <w:r w:rsidRPr="00077B24">
        <w:rPr>
          <w:rFonts w:cs="Arial"/>
          <w:sz w:val="24"/>
          <w:szCs w:val="24"/>
        </w:rPr>
        <w:t>ПИБ ДУЖНИКА (Понуђача): ........................................................................................</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r w:rsidRPr="00077B24">
        <w:rPr>
          <w:rFonts w:cs="Arial"/>
          <w:sz w:val="24"/>
          <w:szCs w:val="24"/>
        </w:rPr>
        <w:t>и з д а ј е  д а н а ............................ године</w:t>
      </w:r>
    </w:p>
    <w:p w:rsidR="0070737E" w:rsidRPr="00077B24" w:rsidRDefault="0070737E" w:rsidP="0070737E">
      <w:pPr>
        <w:spacing w:before="0"/>
        <w:rPr>
          <w:rFonts w:cs="Arial"/>
          <w:sz w:val="24"/>
          <w:szCs w:val="24"/>
        </w:rPr>
      </w:pPr>
    </w:p>
    <w:p w:rsidR="0070737E" w:rsidRPr="00077B24" w:rsidRDefault="0070737E" w:rsidP="0070737E">
      <w:pPr>
        <w:spacing w:before="0"/>
        <w:jc w:val="center"/>
        <w:rPr>
          <w:rFonts w:cs="Arial"/>
          <w:b/>
          <w:sz w:val="24"/>
          <w:szCs w:val="24"/>
        </w:rPr>
      </w:pPr>
      <w:r w:rsidRPr="00077B24">
        <w:rPr>
          <w:rFonts w:cs="Arial"/>
          <w:b/>
          <w:sz w:val="24"/>
          <w:szCs w:val="24"/>
        </w:rPr>
        <w:t xml:space="preserve">МЕНИЧНО ПИСМО – ОВЛАШЋЕЊЕ ЗА КОРИСНИКА  БЛАНКО </w:t>
      </w:r>
      <w:r w:rsidRPr="00077B24">
        <w:rPr>
          <w:rFonts w:cs="Arial"/>
          <w:b/>
          <w:sz w:val="24"/>
          <w:szCs w:val="24"/>
          <w:lang w:val="sr-Cyrl-RS"/>
        </w:rPr>
        <w:t>СОПСТВЕНЕ</w:t>
      </w:r>
      <w:r w:rsidRPr="00077B24">
        <w:rPr>
          <w:rFonts w:cs="Arial"/>
          <w:b/>
          <w:sz w:val="24"/>
          <w:szCs w:val="24"/>
        </w:rPr>
        <w:t xml:space="preserve"> МЕНИЦЕ</w:t>
      </w:r>
    </w:p>
    <w:p w:rsidR="0070737E" w:rsidRPr="00077B24" w:rsidRDefault="0070737E" w:rsidP="0070737E">
      <w:pPr>
        <w:spacing w:before="0"/>
        <w:rPr>
          <w:rFonts w:cs="Arial"/>
          <w:sz w:val="24"/>
          <w:szCs w:val="24"/>
        </w:rPr>
      </w:pPr>
    </w:p>
    <w:p w:rsidR="0070737E" w:rsidRPr="00077B24" w:rsidRDefault="0070737E" w:rsidP="0070737E">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 xml:space="preserve">арице Милице број 2, 11000 Београд, Матични број 20053658, ПИБ 103920327, бр. Тек. рачуна: 160-700-13 Banka Intesa, </w:t>
      </w:r>
    </w:p>
    <w:p w:rsidR="0070737E" w:rsidRPr="0030468B" w:rsidRDefault="0070737E" w:rsidP="0070737E">
      <w:pPr>
        <w:tabs>
          <w:tab w:val="left" w:pos="1418"/>
        </w:tabs>
        <w:spacing w:before="0"/>
        <w:rPr>
          <w:rFonts w:cs="Arial"/>
          <w:sz w:val="24"/>
          <w:szCs w:val="24"/>
          <w:lang w:val="sr-Cyrl-RS"/>
        </w:rPr>
      </w:pPr>
      <w:r w:rsidRPr="00077B24">
        <w:rPr>
          <w:rFonts w:cs="Arial"/>
          <w:sz w:val="24"/>
          <w:szCs w:val="24"/>
        </w:rPr>
        <w:t xml:space="preserve"> </w:t>
      </w:r>
      <w:r w:rsidRPr="00077B24">
        <w:rPr>
          <w:rFonts w:cs="Arial"/>
          <w:sz w:val="24"/>
          <w:szCs w:val="24"/>
        </w:rPr>
        <w:tab/>
      </w:r>
    </w:p>
    <w:p w:rsidR="0070737E" w:rsidRPr="00077B24" w:rsidRDefault="0070737E" w:rsidP="0070737E">
      <w:pPr>
        <w:spacing w:before="0"/>
        <w:rPr>
          <w:rFonts w:cs="Arial"/>
          <w:sz w:val="24"/>
          <w:szCs w:val="24"/>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007F1111">
        <w:rPr>
          <w:rFonts w:cs="Arial"/>
          <w:sz w:val="24"/>
          <w:szCs w:val="24"/>
          <w:lang w:val="sr-Cyrl-RS"/>
        </w:rPr>
        <w:t>Уговору</w:t>
      </w:r>
      <w:r w:rsidRPr="00077B24">
        <w:rPr>
          <w:rFonts w:cs="Arial"/>
          <w:sz w:val="24"/>
          <w:szCs w:val="24"/>
        </w:rPr>
        <w:t xml:space="preserve"> о</w:t>
      </w:r>
      <w:r>
        <w:rPr>
          <w:rFonts w:cs="Arial"/>
          <w:sz w:val="24"/>
          <w:szCs w:val="24"/>
          <w:lang w:val="sr-Cyrl-RS"/>
        </w:rPr>
        <w:t xml:space="preserve"> набавци </w:t>
      </w:r>
      <w:r w:rsidR="00AD35B7">
        <w:rPr>
          <w:rFonts w:cs="Arial"/>
          <w:sz w:val="24"/>
          <w:szCs w:val="24"/>
          <w:lang w:val="sr-Cyrl-RS"/>
        </w:rPr>
        <w:t>Добара</w:t>
      </w:r>
      <w:r>
        <w:rPr>
          <w:rFonts w:cs="Arial"/>
          <w:sz w:val="24"/>
          <w:szCs w:val="24"/>
          <w:lang w:val="sr-Cyrl-RS"/>
        </w:rPr>
        <w:t xml:space="preserve"> – </w:t>
      </w:r>
      <w:r w:rsidR="008F5081">
        <w:rPr>
          <w:rFonts w:cs="Arial"/>
          <w:sz w:val="24"/>
          <w:szCs w:val="24"/>
          <w:lang w:val="sr-Cyrl-RS"/>
        </w:rPr>
        <w:t>Канцеларијске м</w:t>
      </w:r>
      <w:r w:rsidR="007F1111">
        <w:rPr>
          <w:rFonts w:cs="Arial"/>
          <w:sz w:val="24"/>
          <w:szCs w:val="24"/>
          <w:lang w:val="sr-Cyrl-RS"/>
        </w:rPr>
        <w:t>ашине</w:t>
      </w:r>
      <w:r>
        <w:rPr>
          <w:rFonts w:cs="Arial"/>
          <w:sz w:val="24"/>
          <w:szCs w:val="24"/>
          <w:lang w:val="sr-Cyrl-RS"/>
        </w:rPr>
        <w:t>,</w:t>
      </w:r>
      <w:r w:rsidR="008F5081">
        <w:rPr>
          <w:rFonts w:cs="Arial"/>
          <w:sz w:val="24"/>
          <w:szCs w:val="24"/>
          <w:lang w:val="sr-Cyrl-RS"/>
        </w:rPr>
        <w:t xml:space="preserve"> апарати и опрама,</w:t>
      </w:r>
      <w:r w:rsidRPr="000D68C8">
        <w:t xml:space="preserve"> </w:t>
      </w:r>
      <w:r>
        <w:rPr>
          <w:rFonts w:cs="Arial"/>
          <w:sz w:val="24"/>
          <w:szCs w:val="24"/>
          <w:lang w:val="sr-Cyrl-RS"/>
        </w:rPr>
        <w:t>J</w:t>
      </w:r>
      <w:r w:rsidR="007F1111">
        <w:rPr>
          <w:rFonts w:cs="Arial"/>
          <w:sz w:val="24"/>
          <w:szCs w:val="24"/>
          <w:lang w:val="sr-Cyrl-RS"/>
        </w:rPr>
        <w:t>Н</w:t>
      </w:r>
      <w:r>
        <w:rPr>
          <w:rFonts w:cs="Arial"/>
          <w:sz w:val="24"/>
          <w:szCs w:val="24"/>
          <w:lang w:val="sr-Cyrl-RS"/>
        </w:rPr>
        <w:t>/1000/02</w:t>
      </w:r>
      <w:r w:rsidR="007F1111">
        <w:rPr>
          <w:rFonts w:cs="Arial"/>
          <w:sz w:val="24"/>
          <w:szCs w:val="24"/>
          <w:lang w:val="sr-Cyrl-RS"/>
        </w:rPr>
        <w:t>57</w:t>
      </w:r>
      <w:r>
        <w:rPr>
          <w:rFonts w:cs="Arial"/>
          <w:sz w:val="24"/>
          <w:szCs w:val="24"/>
          <w:lang w:val="sr-Cyrl-RS"/>
        </w:rPr>
        <w:t>/2017</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w:t>
      </w:r>
      <w:r w:rsidRPr="00083CA7">
        <w:rPr>
          <w:rFonts w:cs="Arial"/>
          <w:b/>
          <w:sz w:val="24"/>
          <w:szCs w:val="24"/>
        </w:rPr>
        <w:t xml:space="preserve">за </w:t>
      </w:r>
      <w:r w:rsidR="00AD35B7">
        <w:rPr>
          <w:rFonts w:cs="Arial"/>
          <w:b/>
          <w:sz w:val="24"/>
          <w:szCs w:val="24"/>
          <w:lang w:val="sr-Cyrl-RS"/>
        </w:rPr>
        <w:t>д</w:t>
      </w:r>
      <w:r w:rsidR="00AD35B7">
        <w:rPr>
          <w:rFonts w:cs="Arial"/>
          <w:b/>
          <w:sz w:val="24"/>
          <w:szCs w:val="24"/>
        </w:rPr>
        <w:t>обро</w:t>
      </w:r>
      <w:r w:rsidRPr="00083CA7">
        <w:rPr>
          <w:rFonts w:cs="Arial"/>
          <w:b/>
          <w:sz w:val="24"/>
          <w:szCs w:val="24"/>
        </w:rPr>
        <w:t xml:space="preserve"> извршења</w:t>
      </w:r>
      <w:r w:rsidRPr="00077B24">
        <w:rPr>
          <w:rFonts w:cs="Arial"/>
          <w:sz w:val="24"/>
          <w:szCs w:val="24"/>
        </w:rPr>
        <w:t xml:space="preserve">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007F1111">
        <w:rPr>
          <w:rFonts w:cs="Arial"/>
          <w:sz w:val="24"/>
          <w:szCs w:val="24"/>
          <w:lang w:val="sr-Cyrl-RS"/>
        </w:rPr>
        <w:t>уговора</w:t>
      </w:r>
      <w:r w:rsidRPr="00077B24">
        <w:rPr>
          <w:rFonts w:cs="Arial"/>
          <w:sz w:val="24"/>
          <w:szCs w:val="24"/>
          <w:lang w:val="sr-Cyrl-RS"/>
        </w:rPr>
        <w:t xml:space="preserve"> </w:t>
      </w:r>
      <w:r w:rsidRPr="00077B24">
        <w:rPr>
          <w:rFonts w:cs="Arial"/>
          <w:sz w:val="24"/>
          <w:szCs w:val="24"/>
        </w:rPr>
        <w:t xml:space="preserve">без ПДВ </w:t>
      </w:r>
      <w:r>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rsidR="0070737E" w:rsidRPr="00077B24" w:rsidRDefault="0070737E" w:rsidP="0070737E">
      <w:pPr>
        <w:spacing w:before="0"/>
        <w:rPr>
          <w:rFonts w:cs="Arial"/>
          <w:sz w:val="24"/>
          <w:szCs w:val="24"/>
        </w:rPr>
      </w:pPr>
    </w:p>
    <w:p w:rsidR="007F1111" w:rsidRPr="007F1111" w:rsidRDefault="007F1111" w:rsidP="007F1111">
      <w:pPr>
        <w:spacing w:before="0"/>
        <w:rPr>
          <w:rFonts w:cs="Arial"/>
          <w:sz w:val="24"/>
          <w:szCs w:val="24"/>
        </w:rPr>
      </w:pPr>
      <w:r w:rsidRPr="007F1111">
        <w:rPr>
          <w:rFonts w:cs="Arial"/>
          <w:sz w:val="24"/>
          <w:szCs w:val="24"/>
        </w:rPr>
        <w:t xml:space="preserve">Издата бланко </w:t>
      </w:r>
      <w:r w:rsidRPr="007F1111">
        <w:rPr>
          <w:rFonts w:cs="Arial"/>
          <w:sz w:val="24"/>
          <w:szCs w:val="24"/>
          <w:lang w:val="sr-Cyrl-RS"/>
        </w:rPr>
        <w:t>сопствена</w:t>
      </w:r>
      <w:r w:rsidRPr="007F1111">
        <w:rPr>
          <w:rFonts w:cs="Arial"/>
          <w:sz w:val="24"/>
          <w:szCs w:val="24"/>
        </w:rPr>
        <w:t xml:space="preserve"> меница серијски број</w:t>
      </w:r>
      <w:r w:rsidRPr="007F1111">
        <w:rPr>
          <w:rFonts w:cs="Arial"/>
          <w:sz w:val="24"/>
          <w:szCs w:val="24"/>
        </w:rPr>
        <w:tab/>
        <w:t xml:space="preserve">(уписати серијски број) може се поднети на наплату у року доспећа  утврђеном  </w:t>
      </w:r>
      <w:r w:rsidRPr="007F1111">
        <w:rPr>
          <w:rFonts w:cs="Arial"/>
          <w:sz w:val="24"/>
          <w:szCs w:val="24"/>
          <w:lang w:val="sr-Cyrl-RS"/>
        </w:rPr>
        <w:t>Уговором/</w:t>
      </w:r>
      <w:r w:rsidRPr="007F1111">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7F1111">
        <w:rPr>
          <w:rFonts w:cs="Arial"/>
          <w:sz w:val="24"/>
          <w:szCs w:val="24"/>
          <w:lang w:val="sr-Cyrl-RS"/>
        </w:rPr>
        <w:t>словима: три</w:t>
      </w:r>
      <w:r w:rsidRPr="007F1111">
        <w:rPr>
          <w:rFonts w:cs="Arial"/>
          <w:sz w:val="24"/>
          <w:szCs w:val="24"/>
        </w:rPr>
        <w:t xml:space="preserve">десет) дана дужим од престанка важења </w:t>
      </w:r>
      <w:r w:rsidRPr="007F1111">
        <w:rPr>
          <w:rFonts w:cs="Arial"/>
          <w:sz w:val="24"/>
          <w:szCs w:val="24"/>
          <w:lang w:val="sr-Cyrl-RS"/>
        </w:rPr>
        <w:t>уговора</w:t>
      </w:r>
      <w:r w:rsidRPr="007F1111">
        <w:rPr>
          <w:rFonts w:cs="Arial"/>
          <w:sz w:val="24"/>
          <w:szCs w:val="24"/>
        </w:rPr>
        <w:t xml:space="preserve">, </w:t>
      </w:r>
      <w:r w:rsidRPr="007F1111">
        <w:rPr>
          <w:rFonts w:cs="Arial"/>
          <w:sz w:val="24"/>
          <w:szCs w:val="24"/>
          <w:lang w:val="ru-RU"/>
        </w:rPr>
        <w:t>а најкасније до .............................. (навести датум).</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r w:rsidRPr="00077B24">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007F1111">
        <w:rPr>
          <w:rFonts w:cs="Arial"/>
          <w:sz w:val="24"/>
          <w:szCs w:val="24"/>
          <w:lang w:val="sr-Cyrl-RS"/>
        </w:rPr>
        <w:t xml:space="preserve">уговора </w:t>
      </w:r>
      <w:r w:rsidRPr="00077B24">
        <w:rPr>
          <w:rFonts w:cs="Arial"/>
          <w:sz w:val="24"/>
          <w:szCs w:val="24"/>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70737E" w:rsidRPr="00077B24" w:rsidRDefault="0070737E" w:rsidP="0070737E">
      <w:pPr>
        <w:spacing w:before="0"/>
        <w:rPr>
          <w:rFonts w:cs="Arial"/>
          <w:sz w:val="24"/>
          <w:szCs w:val="24"/>
        </w:rPr>
      </w:pPr>
      <w:r w:rsidRPr="00077B24">
        <w:rPr>
          <w:rFonts w:cs="Arial"/>
          <w:sz w:val="24"/>
          <w:szCs w:val="24"/>
        </w:rPr>
        <w:t xml:space="preserve">Место и датум издавања Овлашћења          </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70737E" w:rsidRPr="00077B24" w:rsidTr="0070737E">
        <w:trPr>
          <w:jc w:val="center"/>
        </w:trPr>
        <w:tc>
          <w:tcPr>
            <w:tcW w:w="3882" w:type="dxa"/>
          </w:tcPr>
          <w:p w:rsidR="0070737E" w:rsidRPr="00077B24" w:rsidRDefault="0070737E" w:rsidP="0070737E">
            <w:pPr>
              <w:spacing w:before="0"/>
              <w:jc w:val="center"/>
              <w:rPr>
                <w:rFonts w:cs="Arial"/>
                <w:sz w:val="24"/>
                <w:szCs w:val="24"/>
              </w:rPr>
            </w:pPr>
            <w:r w:rsidRPr="00077B24">
              <w:rPr>
                <w:rFonts w:cs="Arial"/>
                <w:sz w:val="24"/>
                <w:szCs w:val="24"/>
              </w:rPr>
              <w:t>Датум:</w:t>
            </w:r>
          </w:p>
        </w:tc>
        <w:tc>
          <w:tcPr>
            <w:tcW w:w="2127" w:type="dxa"/>
          </w:tcPr>
          <w:p w:rsidR="0070737E" w:rsidRPr="00077B24" w:rsidRDefault="0070737E" w:rsidP="0070737E">
            <w:pPr>
              <w:spacing w:before="0"/>
              <w:jc w:val="center"/>
              <w:rPr>
                <w:rFonts w:cs="Arial"/>
                <w:sz w:val="24"/>
                <w:szCs w:val="24"/>
                <w:lang w:val="ru-RU"/>
              </w:rPr>
            </w:pPr>
          </w:p>
        </w:tc>
        <w:tc>
          <w:tcPr>
            <w:tcW w:w="4022" w:type="dxa"/>
          </w:tcPr>
          <w:p w:rsidR="0070737E" w:rsidRPr="00077B24" w:rsidRDefault="0070737E" w:rsidP="0070737E">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70737E" w:rsidRPr="00077B24" w:rsidTr="0070737E">
        <w:trPr>
          <w:jc w:val="center"/>
        </w:trPr>
        <w:tc>
          <w:tcPr>
            <w:tcW w:w="3882" w:type="dxa"/>
          </w:tcPr>
          <w:p w:rsidR="0070737E" w:rsidRPr="00077B24" w:rsidRDefault="0070737E" w:rsidP="0070737E">
            <w:pPr>
              <w:spacing w:before="0"/>
              <w:jc w:val="center"/>
              <w:rPr>
                <w:rFonts w:cs="Arial"/>
                <w:sz w:val="24"/>
                <w:szCs w:val="24"/>
              </w:rPr>
            </w:pPr>
          </w:p>
        </w:tc>
        <w:tc>
          <w:tcPr>
            <w:tcW w:w="2127" w:type="dxa"/>
          </w:tcPr>
          <w:p w:rsidR="0070737E" w:rsidRPr="00077B24" w:rsidRDefault="0070737E" w:rsidP="0070737E">
            <w:pPr>
              <w:spacing w:before="0"/>
              <w:jc w:val="center"/>
              <w:rPr>
                <w:rFonts w:cs="Arial"/>
                <w:sz w:val="24"/>
                <w:szCs w:val="24"/>
              </w:rPr>
            </w:pPr>
            <w:r w:rsidRPr="00077B24">
              <w:rPr>
                <w:rFonts w:cs="Arial"/>
                <w:sz w:val="24"/>
                <w:szCs w:val="24"/>
              </w:rPr>
              <w:t>М.П.</w:t>
            </w:r>
          </w:p>
        </w:tc>
        <w:tc>
          <w:tcPr>
            <w:tcW w:w="4022" w:type="dxa"/>
          </w:tcPr>
          <w:p w:rsidR="0070737E" w:rsidRPr="00077B24" w:rsidRDefault="0070737E" w:rsidP="0070737E">
            <w:pPr>
              <w:spacing w:before="0"/>
              <w:jc w:val="center"/>
              <w:rPr>
                <w:rFonts w:cs="Arial"/>
                <w:sz w:val="24"/>
                <w:szCs w:val="24"/>
                <w:lang w:val="ru-RU"/>
              </w:rPr>
            </w:pPr>
          </w:p>
        </w:tc>
      </w:tr>
      <w:tr w:rsidR="0070737E" w:rsidRPr="00077B24" w:rsidTr="0070737E">
        <w:trPr>
          <w:jc w:val="center"/>
        </w:trPr>
        <w:tc>
          <w:tcPr>
            <w:tcW w:w="3882" w:type="dxa"/>
            <w:tcBorders>
              <w:bottom w:val="single" w:sz="4" w:space="0" w:color="auto"/>
            </w:tcBorders>
          </w:tcPr>
          <w:p w:rsidR="0070737E" w:rsidRPr="00077B24" w:rsidRDefault="0070737E" w:rsidP="0070737E">
            <w:pPr>
              <w:spacing w:before="0"/>
              <w:jc w:val="center"/>
              <w:rPr>
                <w:rFonts w:cs="Arial"/>
                <w:sz w:val="24"/>
                <w:szCs w:val="24"/>
              </w:rPr>
            </w:pPr>
          </w:p>
        </w:tc>
        <w:tc>
          <w:tcPr>
            <w:tcW w:w="2127" w:type="dxa"/>
          </w:tcPr>
          <w:p w:rsidR="0070737E" w:rsidRPr="00077B24" w:rsidRDefault="0070737E" w:rsidP="0070737E">
            <w:pPr>
              <w:spacing w:before="0"/>
              <w:jc w:val="center"/>
              <w:rPr>
                <w:rFonts w:cs="Arial"/>
                <w:sz w:val="24"/>
                <w:szCs w:val="24"/>
                <w:lang w:val="ru-RU"/>
              </w:rPr>
            </w:pPr>
          </w:p>
        </w:tc>
        <w:tc>
          <w:tcPr>
            <w:tcW w:w="4022" w:type="dxa"/>
            <w:tcBorders>
              <w:bottom w:val="single" w:sz="4" w:space="0" w:color="auto"/>
            </w:tcBorders>
          </w:tcPr>
          <w:p w:rsidR="0070737E" w:rsidRPr="00077B24" w:rsidRDefault="0070737E" w:rsidP="0070737E">
            <w:pPr>
              <w:spacing w:before="0"/>
              <w:jc w:val="center"/>
              <w:rPr>
                <w:rFonts w:cs="Arial"/>
                <w:sz w:val="24"/>
                <w:szCs w:val="24"/>
                <w:lang w:val="ru-RU"/>
              </w:rPr>
            </w:pPr>
          </w:p>
        </w:tc>
      </w:tr>
    </w:tbl>
    <w:p w:rsidR="0070737E" w:rsidRPr="00077B24" w:rsidRDefault="0070737E" w:rsidP="0070737E">
      <w:pPr>
        <w:spacing w:before="0"/>
        <w:rPr>
          <w:rFonts w:cs="Arial"/>
          <w:sz w:val="24"/>
          <w:szCs w:val="24"/>
        </w:rPr>
      </w:pPr>
      <w:r w:rsidRPr="00077B24">
        <w:rPr>
          <w:rFonts w:cs="Arial"/>
          <w:sz w:val="24"/>
          <w:szCs w:val="24"/>
        </w:rPr>
        <w:t xml:space="preserve">                                                                                              Потпис овлашћеног лица</w:t>
      </w:r>
    </w:p>
    <w:p w:rsidR="0070737E" w:rsidRPr="00077B24" w:rsidRDefault="0070737E" w:rsidP="0070737E">
      <w:pPr>
        <w:spacing w:before="0"/>
        <w:rPr>
          <w:rFonts w:cs="Arial"/>
          <w:sz w:val="24"/>
          <w:szCs w:val="24"/>
        </w:rPr>
      </w:pPr>
    </w:p>
    <w:p w:rsidR="0070737E" w:rsidRPr="00077B24" w:rsidRDefault="0070737E" w:rsidP="0070737E">
      <w:pPr>
        <w:spacing w:before="0"/>
        <w:rPr>
          <w:rFonts w:cs="Arial"/>
          <w:sz w:val="24"/>
          <w:szCs w:val="24"/>
        </w:rPr>
      </w:pPr>
      <w:r w:rsidRPr="00077B24">
        <w:rPr>
          <w:rFonts w:cs="Arial"/>
          <w:sz w:val="24"/>
          <w:szCs w:val="24"/>
        </w:rPr>
        <w:t>Прилог:</w:t>
      </w:r>
    </w:p>
    <w:p w:rsidR="0070737E" w:rsidRPr="00077B24" w:rsidRDefault="0070737E" w:rsidP="00DD6CE1">
      <w:pPr>
        <w:numPr>
          <w:ilvl w:val="0"/>
          <w:numId w:val="49"/>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00AD35B7">
        <w:rPr>
          <w:rFonts w:eastAsia="Calibri" w:cs="Arial"/>
          <w:sz w:val="24"/>
          <w:szCs w:val="24"/>
          <w:lang w:val="sr-Cyrl-RS"/>
        </w:rPr>
        <w:t>Добро</w:t>
      </w:r>
      <w:r w:rsidRPr="00077B24">
        <w:rPr>
          <w:rFonts w:eastAsia="Calibri" w:cs="Arial"/>
          <w:sz w:val="24"/>
          <w:szCs w:val="24"/>
          <w:lang w:val="sr-Cyrl-RS"/>
        </w:rPr>
        <w:t xml:space="preserve"> извршење посла</w:t>
      </w:r>
      <w:r w:rsidR="00703C4A">
        <w:rPr>
          <w:rFonts w:eastAsia="Calibri" w:cs="Arial"/>
          <w:sz w:val="24"/>
          <w:szCs w:val="24"/>
          <w:lang w:val="sr-Cyrl-RS"/>
        </w:rPr>
        <w:t>;</w:t>
      </w:r>
      <w:r w:rsidRPr="00077B24">
        <w:rPr>
          <w:rFonts w:eastAsia="Calibri" w:cs="Arial"/>
          <w:sz w:val="24"/>
          <w:szCs w:val="24"/>
        </w:rPr>
        <w:t xml:space="preserve"> </w:t>
      </w:r>
    </w:p>
    <w:p w:rsidR="0070737E" w:rsidRPr="00077B24" w:rsidRDefault="0070737E" w:rsidP="00DD6CE1">
      <w:pPr>
        <w:numPr>
          <w:ilvl w:val="0"/>
          <w:numId w:val="49"/>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00703C4A">
        <w:rPr>
          <w:rFonts w:eastAsia="Calibri" w:cs="Arial"/>
          <w:sz w:val="24"/>
          <w:szCs w:val="24"/>
          <w:lang w:val="sr-Cyrl-RS"/>
        </w:rPr>
        <w:t>;</w:t>
      </w:r>
    </w:p>
    <w:p w:rsidR="0070737E" w:rsidRPr="00077B24" w:rsidRDefault="0070737E" w:rsidP="00DD6CE1">
      <w:pPr>
        <w:numPr>
          <w:ilvl w:val="0"/>
          <w:numId w:val="49"/>
        </w:numPr>
        <w:spacing w:before="0"/>
        <w:contextualSpacing/>
        <w:rPr>
          <w:rFonts w:eastAsia="Calibri" w:cs="Arial"/>
          <w:sz w:val="24"/>
          <w:szCs w:val="24"/>
        </w:rPr>
      </w:pPr>
      <w:r w:rsidRPr="00077B24">
        <w:rPr>
          <w:rFonts w:eastAsia="Calibri" w:cs="Arial"/>
          <w:sz w:val="24"/>
          <w:szCs w:val="24"/>
        </w:rPr>
        <w:t>фотокопију ОП обрасца</w:t>
      </w:r>
      <w:r w:rsidR="00703C4A">
        <w:rPr>
          <w:rFonts w:eastAsia="Calibri" w:cs="Arial"/>
          <w:sz w:val="24"/>
          <w:szCs w:val="24"/>
          <w:lang w:val="sr-Cyrl-RS"/>
        </w:rPr>
        <w:t>;</w:t>
      </w:r>
      <w:r w:rsidRPr="00077B24">
        <w:rPr>
          <w:rFonts w:eastAsia="Calibri" w:cs="Arial"/>
          <w:sz w:val="24"/>
          <w:szCs w:val="24"/>
        </w:rPr>
        <w:t xml:space="preserve"> </w:t>
      </w:r>
    </w:p>
    <w:p w:rsidR="007A097E" w:rsidRPr="007A097E" w:rsidRDefault="0070737E" w:rsidP="007A097E">
      <w:pPr>
        <w:numPr>
          <w:ilvl w:val="0"/>
          <w:numId w:val="49"/>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A097E" w:rsidRPr="007A097E">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r w:rsidR="00703C4A">
        <w:rPr>
          <w:rFonts w:eastAsia="Calibri" w:cs="Arial"/>
          <w:sz w:val="24"/>
          <w:szCs w:val="24"/>
          <w:lang w:val="sr-Cyrl-RS"/>
        </w:rPr>
        <w:t>.</w:t>
      </w:r>
    </w:p>
    <w:p w:rsidR="0070737E" w:rsidRDefault="0070737E" w:rsidP="0070737E">
      <w:pPr>
        <w:spacing w:before="0"/>
        <w:contextualSpacing/>
        <w:rPr>
          <w:rFonts w:eastAsia="Calibri" w:cs="Arial"/>
          <w:color w:val="00B0F0"/>
          <w:sz w:val="24"/>
          <w:szCs w:val="24"/>
        </w:rPr>
      </w:pPr>
    </w:p>
    <w:p w:rsidR="0070737E" w:rsidRDefault="0070737E" w:rsidP="0070737E">
      <w:pPr>
        <w:spacing w:before="0"/>
        <w:contextualSpacing/>
        <w:rPr>
          <w:rFonts w:eastAsia="Calibri" w:cs="Arial"/>
          <w:color w:val="00B0F0"/>
          <w:sz w:val="24"/>
          <w:szCs w:val="24"/>
        </w:rPr>
      </w:pPr>
    </w:p>
    <w:p w:rsidR="0070737E" w:rsidRDefault="0070737E" w:rsidP="0070737E">
      <w:pPr>
        <w:spacing w:before="0"/>
        <w:contextualSpacing/>
        <w:rPr>
          <w:rFonts w:eastAsia="Calibri" w:cs="Arial"/>
          <w:color w:val="00B0F0"/>
          <w:sz w:val="24"/>
          <w:szCs w:val="24"/>
        </w:rPr>
      </w:pPr>
    </w:p>
    <w:p w:rsidR="007C7877" w:rsidRDefault="007C7877" w:rsidP="0070737E">
      <w:pPr>
        <w:spacing w:before="0"/>
        <w:contextualSpacing/>
        <w:rPr>
          <w:rFonts w:eastAsia="Calibri" w:cs="Arial"/>
          <w:color w:val="00B0F0"/>
          <w:sz w:val="24"/>
          <w:szCs w:val="24"/>
        </w:rPr>
      </w:pPr>
    </w:p>
    <w:p w:rsidR="007C7877" w:rsidRDefault="007C7877" w:rsidP="0070737E">
      <w:pPr>
        <w:spacing w:before="0"/>
        <w:contextualSpacing/>
        <w:rPr>
          <w:rFonts w:eastAsia="Calibri" w:cs="Arial"/>
          <w:color w:val="00B0F0"/>
          <w:sz w:val="24"/>
          <w:szCs w:val="24"/>
        </w:rPr>
      </w:pPr>
    </w:p>
    <w:p w:rsidR="007C7877" w:rsidRDefault="007C7877" w:rsidP="0070737E">
      <w:pPr>
        <w:spacing w:before="0"/>
        <w:contextualSpacing/>
        <w:rPr>
          <w:rFonts w:eastAsia="Calibri" w:cs="Arial"/>
          <w:color w:val="00B0F0"/>
          <w:sz w:val="24"/>
          <w:szCs w:val="24"/>
        </w:rPr>
      </w:pPr>
    </w:p>
    <w:p w:rsidR="007C7877" w:rsidRDefault="007C7877" w:rsidP="0070737E">
      <w:pPr>
        <w:spacing w:before="0"/>
        <w:contextualSpacing/>
        <w:rPr>
          <w:rFonts w:eastAsia="Calibri" w:cs="Arial"/>
          <w:color w:val="00B0F0"/>
          <w:sz w:val="24"/>
          <w:szCs w:val="24"/>
        </w:rPr>
      </w:pPr>
    </w:p>
    <w:p w:rsidR="007C7877" w:rsidRDefault="007C7877" w:rsidP="007C7877">
      <w:pPr>
        <w:pStyle w:val="KDObrazac"/>
        <w:rPr>
          <w:sz w:val="24"/>
          <w:szCs w:val="24"/>
          <w:lang w:val="sr-Cyrl-RS"/>
        </w:rPr>
      </w:pPr>
      <w:r w:rsidRPr="002C42D9">
        <w:rPr>
          <w:sz w:val="24"/>
          <w:szCs w:val="24"/>
        </w:rPr>
        <w:t xml:space="preserve">ОБРАЗАЦ </w:t>
      </w:r>
      <w:r>
        <w:rPr>
          <w:sz w:val="24"/>
          <w:szCs w:val="24"/>
          <w:lang w:val="sr-Cyrl-RS"/>
        </w:rPr>
        <w:t>10</w:t>
      </w:r>
    </w:p>
    <w:p w:rsidR="007C7877" w:rsidRDefault="007C7877" w:rsidP="007C7877">
      <w:pPr>
        <w:pStyle w:val="KDObrazac"/>
        <w:rPr>
          <w:sz w:val="24"/>
          <w:szCs w:val="24"/>
          <w:lang w:val="sr-Cyrl-RS"/>
        </w:rPr>
      </w:pPr>
    </w:p>
    <w:p w:rsidR="007C7877" w:rsidRDefault="007C7877" w:rsidP="007C7877">
      <w:pPr>
        <w:pStyle w:val="KDObrazac"/>
        <w:rPr>
          <w:sz w:val="24"/>
          <w:szCs w:val="24"/>
          <w:lang w:val="sr-Cyrl-RS"/>
        </w:rPr>
      </w:pPr>
    </w:p>
    <w:p w:rsidR="007C7877" w:rsidRDefault="007C7877" w:rsidP="007C7877">
      <w:pPr>
        <w:pStyle w:val="KDObrazac"/>
        <w:jc w:val="center"/>
        <w:rPr>
          <w:sz w:val="24"/>
          <w:szCs w:val="24"/>
          <w:lang w:val="sr-Cyrl-RS"/>
        </w:rPr>
      </w:pPr>
      <w:r>
        <w:rPr>
          <w:sz w:val="24"/>
          <w:szCs w:val="24"/>
          <w:lang w:val="ru-RU"/>
        </w:rPr>
        <w:t xml:space="preserve">СПИСАК И АДРЕСЕ </w:t>
      </w:r>
      <w:r w:rsidR="000B10F5">
        <w:rPr>
          <w:sz w:val="24"/>
          <w:szCs w:val="24"/>
          <w:lang w:val="ru-RU"/>
        </w:rPr>
        <w:t xml:space="preserve">КУПЦА, </w:t>
      </w:r>
      <w:r>
        <w:rPr>
          <w:sz w:val="24"/>
          <w:szCs w:val="24"/>
          <w:lang w:val="ru-RU"/>
        </w:rPr>
        <w:t>ОГРАНАКА КУПЦА</w:t>
      </w:r>
      <w:r w:rsidR="000B10F5">
        <w:rPr>
          <w:sz w:val="24"/>
          <w:szCs w:val="24"/>
          <w:lang w:val="ru-RU"/>
        </w:rPr>
        <w:t xml:space="preserve"> И ТЕХНИЧКИХ ЦЕНТАРА КУПЦА</w:t>
      </w:r>
      <w:r>
        <w:rPr>
          <w:sz w:val="24"/>
          <w:szCs w:val="24"/>
          <w:lang w:val="sr-Cyrl-RS"/>
        </w:rPr>
        <w:t xml:space="preserve"> </w:t>
      </w:r>
      <w:r>
        <w:rPr>
          <w:sz w:val="24"/>
          <w:szCs w:val="24"/>
        </w:rPr>
        <w:t xml:space="preserve">    </w:t>
      </w:r>
      <w:r>
        <w:rPr>
          <w:sz w:val="24"/>
          <w:szCs w:val="24"/>
          <w:lang w:val="sr-Cyrl-RS"/>
        </w:rPr>
        <w:t xml:space="preserve">     </w:t>
      </w:r>
      <w:r>
        <w:rPr>
          <w:szCs w:val="24"/>
          <w:lang w:val="ru-RU"/>
        </w:rPr>
        <w:t xml:space="preserve"> </w:t>
      </w:r>
    </w:p>
    <w:p w:rsidR="007C7877" w:rsidRDefault="007C7877" w:rsidP="007C7877">
      <w:pPr>
        <w:pStyle w:val="KDObrazac"/>
        <w:rPr>
          <w:sz w:val="24"/>
          <w:szCs w:val="24"/>
          <w:lang w:val="sr-Cyrl-RS"/>
        </w:rPr>
      </w:pPr>
    </w:p>
    <w:p w:rsidR="007C7877" w:rsidRPr="002C42D9" w:rsidRDefault="007C7877" w:rsidP="007C7877">
      <w:pPr>
        <w:pStyle w:val="KDObrazac"/>
        <w:rPr>
          <w:sz w:val="24"/>
          <w:szCs w:val="24"/>
          <w:lang w:val="sr-Cyrl-RS"/>
        </w:rPr>
      </w:pPr>
    </w:p>
    <w:p w:rsidR="007C7877" w:rsidRPr="007C7877" w:rsidRDefault="007C7877" w:rsidP="00DD6CE1">
      <w:pPr>
        <w:numPr>
          <w:ilvl w:val="0"/>
          <w:numId w:val="43"/>
        </w:numPr>
        <w:spacing w:before="0"/>
        <w:rPr>
          <w:rFonts w:cs="Arial"/>
          <w:bCs/>
          <w:sz w:val="24"/>
          <w:szCs w:val="24"/>
          <w:lang w:val="sr-Latn-CS"/>
        </w:rPr>
      </w:pPr>
      <w:r w:rsidRPr="007C7877">
        <w:rPr>
          <w:rFonts w:cs="Arial"/>
          <w:bCs/>
          <w:sz w:val="24"/>
          <w:szCs w:val="24"/>
          <w:lang w:val="sr-Cyrl-RS"/>
        </w:rPr>
        <w:t xml:space="preserve">ЈП </w:t>
      </w:r>
      <w:r w:rsidRPr="007C7877">
        <w:rPr>
          <w:rFonts w:cs="Arial"/>
          <w:bCs/>
          <w:sz w:val="24"/>
          <w:szCs w:val="24"/>
          <w:lang w:val="am-ET"/>
        </w:rPr>
        <w:t xml:space="preserve">Елeктрoпривреда Србиje </w:t>
      </w:r>
      <w:r w:rsidRPr="007C7877">
        <w:rPr>
          <w:rFonts w:cs="Arial"/>
          <w:bCs/>
          <w:sz w:val="24"/>
          <w:szCs w:val="24"/>
          <w:lang w:val="sr-Cyrl-RS"/>
        </w:rPr>
        <w:t>,</w:t>
      </w:r>
      <w:r w:rsidRPr="007C7877">
        <w:rPr>
          <w:rFonts w:cs="Arial"/>
          <w:bCs/>
          <w:sz w:val="24"/>
          <w:szCs w:val="24"/>
          <w:lang w:val="am-ET"/>
        </w:rPr>
        <w:t xml:space="preserve"> Бeoгрaд – </w:t>
      </w:r>
      <w:r w:rsidRPr="007C7877">
        <w:rPr>
          <w:rFonts w:cs="Arial"/>
          <w:bCs/>
          <w:sz w:val="24"/>
          <w:szCs w:val="24"/>
          <w:lang w:val="sr-Cyrl-RS"/>
        </w:rPr>
        <w:t xml:space="preserve">ЕПС Управа, </w:t>
      </w:r>
      <w:r w:rsidRPr="007C7877">
        <w:rPr>
          <w:rFonts w:cs="Arial"/>
          <w:bCs/>
          <w:sz w:val="24"/>
          <w:szCs w:val="24"/>
          <w:lang w:val="am-ET"/>
        </w:rPr>
        <w:t xml:space="preserve">Улица </w:t>
      </w:r>
      <w:r w:rsidRPr="007C7877">
        <w:rPr>
          <w:rFonts w:cs="Arial"/>
          <w:bCs/>
          <w:sz w:val="24"/>
          <w:szCs w:val="24"/>
          <w:lang w:val="sr-Cyrl-RS"/>
        </w:rPr>
        <w:t>царице Милице б</w:t>
      </w:r>
      <w:r w:rsidRPr="007C7877">
        <w:rPr>
          <w:rFonts w:cs="Arial"/>
          <w:bCs/>
          <w:sz w:val="24"/>
          <w:szCs w:val="24"/>
          <w:lang w:val="am-ET"/>
        </w:rPr>
        <w:t xml:space="preserve">рој </w:t>
      </w:r>
      <w:r w:rsidRPr="007C7877">
        <w:rPr>
          <w:rFonts w:cs="Arial"/>
          <w:bCs/>
          <w:sz w:val="24"/>
          <w:szCs w:val="24"/>
          <w:lang w:val="sr-Cyrl-RS"/>
        </w:rPr>
        <w:t>2, Београд</w:t>
      </w:r>
      <w:r w:rsidRPr="007C7877">
        <w:rPr>
          <w:rFonts w:cs="Arial"/>
          <w:bCs/>
          <w:sz w:val="24"/>
          <w:szCs w:val="24"/>
          <w:lang w:val="am-ET"/>
        </w:rPr>
        <w:t xml:space="preserve"> </w:t>
      </w:r>
      <w:r w:rsidRPr="007C7877">
        <w:rPr>
          <w:rFonts w:cs="Arial"/>
          <w:bCs/>
          <w:sz w:val="24"/>
          <w:szCs w:val="24"/>
        </w:rPr>
        <w:t xml:space="preserve"> </w:t>
      </w:r>
    </w:p>
    <w:p w:rsidR="007C7877" w:rsidRPr="000B10F5" w:rsidRDefault="007C7877" w:rsidP="00DD6CE1">
      <w:pPr>
        <w:numPr>
          <w:ilvl w:val="0"/>
          <w:numId w:val="43"/>
        </w:numPr>
        <w:spacing w:before="0"/>
        <w:rPr>
          <w:rFonts w:cs="Arial"/>
          <w:bCs/>
          <w:sz w:val="24"/>
          <w:szCs w:val="24"/>
          <w:lang w:val="sr-Latn-CS"/>
        </w:rPr>
      </w:pPr>
      <w:r w:rsidRPr="007C7877">
        <w:rPr>
          <w:rFonts w:cs="Arial"/>
          <w:bCs/>
          <w:sz w:val="24"/>
          <w:szCs w:val="24"/>
          <w:lang w:val="sr-Cyrl-RS"/>
        </w:rPr>
        <w:t>ЈП Eлeктрoприврeдa Србиje, Бeoгрaд - Огрaнaк</w:t>
      </w:r>
      <w:r w:rsidRPr="007C7877">
        <w:rPr>
          <w:rFonts w:cs="Arial"/>
          <w:bCs/>
          <w:sz w:val="24"/>
          <w:szCs w:val="24"/>
        </w:rPr>
        <w:t xml:space="preserve"> Дринско-Лимске ХЕ, </w:t>
      </w:r>
      <w:r w:rsidRPr="007C7877">
        <w:rPr>
          <w:rFonts w:cs="Arial"/>
          <w:bCs/>
          <w:sz w:val="24"/>
          <w:szCs w:val="24"/>
          <w:lang w:val="sr-Cyrl-RS"/>
        </w:rPr>
        <w:t>Бајина Башта,  Улица Душана Јерковића број 1, Бајина Башта</w:t>
      </w:r>
    </w:p>
    <w:p w:rsidR="000B10F5" w:rsidRPr="007C7877" w:rsidRDefault="000B10F5" w:rsidP="00DD6CE1">
      <w:pPr>
        <w:numPr>
          <w:ilvl w:val="0"/>
          <w:numId w:val="43"/>
        </w:numPr>
        <w:spacing w:before="0"/>
        <w:rPr>
          <w:rFonts w:cs="Arial"/>
          <w:bCs/>
          <w:sz w:val="24"/>
          <w:szCs w:val="24"/>
          <w:lang w:val="sr-Latn-CS"/>
        </w:rPr>
      </w:pPr>
      <w:r w:rsidRPr="007C7877">
        <w:rPr>
          <w:rFonts w:cs="Arial"/>
          <w:bCs/>
          <w:sz w:val="24"/>
          <w:szCs w:val="24"/>
          <w:lang w:val="sr-Cyrl-RS"/>
        </w:rPr>
        <w:t xml:space="preserve">ЈП </w:t>
      </w:r>
      <w:r w:rsidRPr="007C7877">
        <w:rPr>
          <w:rFonts w:cs="Arial"/>
          <w:bCs/>
          <w:sz w:val="24"/>
          <w:szCs w:val="24"/>
          <w:lang w:val="am-ET"/>
        </w:rPr>
        <w:t xml:space="preserve">Елeктрoпривреда Србиje </w:t>
      </w:r>
      <w:r w:rsidRPr="007C7877">
        <w:rPr>
          <w:rFonts w:cs="Arial"/>
          <w:bCs/>
          <w:sz w:val="24"/>
          <w:szCs w:val="24"/>
          <w:lang w:val="sr-Cyrl-RS"/>
        </w:rPr>
        <w:t>,</w:t>
      </w:r>
      <w:r w:rsidRPr="007C7877">
        <w:rPr>
          <w:rFonts w:cs="Arial"/>
          <w:bCs/>
          <w:sz w:val="24"/>
          <w:szCs w:val="24"/>
          <w:lang w:val="am-ET"/>
        </w:rPr>
        <w:t xml:space="preserve"> Бeoгрaд – Огрaнaк </w:t>
      </w:r>
      <w:r w:rsidRPr="007C7877">
        <w:rPr>
          <w:rFonts w:cs="Arial"/>
          <w:bCs/>
          <w:sz w:val="24"/>
          <w:szCs w:val="24"/>
          <w:lang w:val="sr-Cyrl-RS"/>
        </w:rPr>
        <w:t xml:space="preserve">Обновљиви извори енергије, </w:t>
      </w:r>
      <w:r w:rsidRPr="007C7877">
        <w:rPr>
          <w:rFonts w:cs="Arial"/>
          <w:bCs/>
          <w:sz w:val="24"/>
          <w:szCs w:val="24"/>
          <w:lang w:val="am-ET"/>
        </w:rPr>
        <w:t xml:space="preserve">Улица </w:t>
      </w:r>
      <w:r w:rsidRPr="007C7877">
        <w:rPr>
          <w:rFonts w:cs="Arial"/>
          <w:bCs/>
          <w:sz w:val="24"/>
          <w:szCs w:val="24"/>
          <w:lang w:val="sr-Cyrl-RS"/>
        </w:rPr>
        <w:t>царице Милице б</w:t>
      </w:r>
      <w:r w:rsidRPr="007C7877">
        <w:rPr>
          <w:rFonts w:cs="Arial"/>
          <w:bCs/>
          <w:sz w:val="24"/>
          <w:szCs w:val="24"/>
          <w:lang w:val="am-ET"/>
        </w:rPr>
        <w:t xml:space="preserve">рој </w:t>
      </w:r>
      <w:r w:rsidRPr="007C7877">
        <w:rPr>
          <w:rFonts w:cs="Arial"/>
          <w:bCs/>
          <w:sz w:val="24"/>
          <w:szCs w:val="24"/>
          <w:lang w:val="sr-Cyrl-RS"/>
        </w:rPr>
        <w:t>2, Београд</w:t>
      </w:r>
      <w:r w:rsidRPr="007C7877">
        <w:rPr>
          <w:rFonts w:cs="Arial"/>
          <w:bCs/>
          <w:sz w:val="24"/>
          <w:szCs w:val="24"/>
          <w:lang w:val="am-ET"/>
        </w:rPr>
        <w:t xml:space="preserve"> </w:t>
      </w:r>
      <w:r w:rsidRPr="007C7877">
        <w:rPr>
          <w:rFonts w:cs="Arial"/>
          <w:bCs/>
          <w:sz w:val="24"/>
          <w:szCs w:val="24"/>
        </w:rPr>
        <w:t xml:space="preserve"> </w:t>
      </w:r>
    </w:p>
    <w:p w:rsidR="007C7877" w:rsidRPr="007C7877" w:rsidRDefault="007C7877" w:rsidP="00DD6CE1">
      <w:pPr>
        <w:numPr>
          <w:ilvl w:val="0"/>
          <w:numId w:val="43"/>
        </w:numPr>
        <w:spacing w:before="0"/>
        <w:rPr>
          <w:rFonts w:cs="Arial"/>
          <w:bCs/>
          <w:sz w:val="24"/>
          <w:szCs w:val="24"/>
          <w:lang w:val="sr-Cyrl-RS"/>
        </w:rPr>
      </w:pPr>
      <w:r w:rsidRPr="007C7877">
        <w:rPr>
          <w:rFonts w:cs="Arial"/>
          <w:bCs/>
          <w:sz w:val="24"/>
          <w:szCs w:val="24"/>
          <w:lang w:val="sr-Cyrl-RS"/>
        </w:rPr>
        <w:t xml:space="preserve">ЈП </w:t>
      </w:r>
      <w:r w:rsidRPr="007C7877">
        <w:rPr>
          <w:rFonts w:cs="Arial"/>
          <w:bCs/>
          <w:sz w:val="24"/>
          <w:szCs w:val="24"/>
          <w:lang w:val="am-ET"/>
        </w:rPr>
        <w:t>Елeктрoпривреда Србиje</w:t>
      </w:r>
      <w:r w:rsidRPr="007C7877">
        <w:rPr>
          <w:rFonts w:cs="Arial"/>
          <w:bCs/>
          <w:sz w:val="24"/>
          <w:szCs w:val="24"/>
          <w:lang w:val="sr-Cyrl-RS"/>
        </w:rPr>
        <w:t>,</w:t>
      </w:r>
      <w:r w:rsidRPr="007C7877">
        <w:rPr>
          <w:rFonts w:cs="Arial"/>
          <w:bCs/>
          <w:sz w:val="24"/>
          <w:szCs w:val="24"/>
          <w:lang w:val="am-ET"/>
        </w:rPr>
        <w:t xml:space="preserve"> Бeoгрaд – </w:t>
      </w:r>
      <w:r w:rsidRPr="007C7877">
        <w:rPr>
          <w:rFonts w:cs="Arial"/>
          <w:bCs/>
          <w:sz w:val="24"/>
          <w:szCs w:val="24"/>
          <w:lang w:val="sr-Cyrl-RS"/>
        </w:rPr>
        <w:t xml:space="preserve">Технички центар Београд, </w:t>
      </w:r>
      <w:r w:rsidRPr="007C7877">
        <w:rPr>
          <w:rFonts w:cs="Arial"/>
          <w:bCs/>
          <w:sz w:val="24"/>
          <w:szCs w:val="24"/>
          <w:lang w:val="am-ET"/>
        </w:rPr>
        <w:t xml:space="preserve">Улица </w:t>
      </w:r>
      <w:r w:rsidRPr="007C7877">
        <w:rPr>
          <w:rFonts w:cs="Arial"/>
          <w:bCs/>
          <w:sz w:val="24"/>
          <w:szCs w:val="24"/>
          <w:lang w:val="sr-Cyrl-RS"/>
        </w:rPr>
        <w:t>Масарикова број 1-3, Београд</w:t>
      </w:r>
    </w:p>
    <w:p w:rsidR="007C7877" w:rsidRPr="007C7877" w:rsidRDefault="007C7877" w:rsidP="00DD6CE1">
      <w:pPr>
        <w:numPr>
          <w:ilvl w:val="0"/>
          <w:numId w:val="43"/>
        </w:numPr>
        <w:spacing w:before="0"/>
        <w:rPr>
          <w:rFonts w:cs="Arial"/>
          <w:bCs/>
          <w:sz w:val="24"/>
          <w:szCs w:val="24"/>
          <w:lang w:val="sr-Cyrl-RS"/>
        </w:rPr>
      </w:pPr>
      <w:r w:rsidRPr="007C7877">
        <w:rPr>
          <w:rFonts w:cs="Arial"/>
          <w:bCs/>
          <w:sz w:val="24"/>
          <w:szCs w:val="24"/>
          <w:lang w:val="sr-Cyrl-RS"/>
        </w:rPr>
        <w:t xml:space="preserve">ЈП </w:t>
      </w:r>
      <w:r w:rsidRPr="007C7877">
        <w:rPr>
          <w:rFonts w:cs="Arial"/>
          <w:bCs/>
          <w:sz w:val="24"/>
          <w:szCs w:val="24"/>
          <w:lang w:val="am-ET"/>
        </w:rPr>
        <w:t xml:space="preserve">Елeктрoпривреда Србиje </w:t>
      </w:r>
      <w:r w:rsidRPr="007C7877">
        <w:rPr>
          <w:rFonts w:cs="Arial"/>
          <w:bCs/>
          <w:sz w:val="24"/>
          <w:szCs w:val="24"/>
          <w:lang w:val="sr-Cyrl-RS"/>
        </w:rPr>
        <w:t>,</w:t>
      </w:r>
      <w:r w:rsidRPr="007C7877">
        <w:rPr>
          <w:rFonts w:cs="Arial"/>
          <w:bCs/>
          <w:sz w:val="24"/>
          <w:szCs w:val="24"/>
          <w:lang w:val="am-ET"/>
        </w:rPr>
        <w:t xml:space="preserve"> Бeoгрaд – </w:t>
      </w:r>
      <w:r w:rsidRPr="007C7877">
        <w:rPr>
          <w:rFonts w:cs="Arial"/>
          <w:bCs/>
          <w:sz w:val="24"/>
          <w:szCs w:val="24"/>
          <w:lang w:val="sr-Cyrl-RS"/>
        </w:rPr>
        <w:t xml:space="preserve">Технички центар Краљево, </w:t>
      </w:r>
      <w:r w:rsidRPr="007C7877">
        <w:rPr>
          <w:rFonts w:cs="Arial"/>
          <w:bCs/>
          <w:sz w:val="24"/>
          <w:szCs w:val="24"/>
          <w:lang w:val="am-ET"/>
        </w:rPr>
        <w:t xml:space="preserve"> Улица </w:t>
      </w:r>
      <w:r w:rsidRPr="007C7877">
        <w:rPr>
          <w:rFonts w:cs="Arial"/>
          <w:bCs/>
          <w:sz w:val="24"/>
          <w:szCs w:val="24"/>
          <w:lang w:val="sr-Cyrl-RS"/>
        </w:rPr>
        <w:t>Димитрија Туцовића број 5, Краљево</w:t>
      </w:r>
    </w:p>
    <w:p w:rsidR="00CE490D" w:rsidRDefault="00CE490D" w:rsidP="0025186C">
      <w:pPr>
        <w:spacing w:before="0"/>
        <w:rPr>
          <w:rFonts w:cs="Arial"/>
          <w:sz w:val="24"/>
          <w:szCs w:val="24"/>
        </w:rPr>
      </w:pPr>
    </w:p>
    <w:p w:rsidR="00CE490D" w:rsidRDefault="00CE490D" w:rsidP="0025186C">
      <w:pPr>
        <w:spacing w:before="0"/>
        <w:rPr>
          <w:rFonts w:cs="Arial"/>
          <w:sz w:val="24"/>
          <w:szCs w:val="24"/>
        </w:rPr>
      </w:pPr>
    </w:p>
    <w:p w:rsidR="00DC5D7A" w:rsidRDefault="00DC5D7A"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CA1898" w:rsidRDefault="00CA1898" w:rsidP="00A66477">
      <w:pPr>
        <w:spacing w:before="0"/>
        <w:rPr>
          <w:rFonts w:cs="Arial"/>
          <w:sz w:val="24"/>
          <w:szCs w:val="24"/>
        </w:rPr>
      </w:pPr>
    </w:p>
    <w:p w:rsidR="00DC5D7A" w:rsidRPr="00A66477" w:rsidRDefault="00DC5D7A" w:rsidP="00A66477">
      <w:pPr>
        <w:spacing w:before="0"/>
        <w:rPr>
          <w:rFonts w:cs="Arial"/>
          <w:sz w:val="24"/>
          <w:szCs w:val="24"/>
        </w:rPr>
      </w:pPr>
    </w:p>
    <w:p w:rsidR="00343A18" w:rsidRPr="00774F93" w:rsidRDefault="00B44559" w:rsidP="008B7CA5">
      <w:pPr>
        <w:pStyle w:val="KDPodnaslov1"/>
        <w:spacing w:before="0"/>
        <w:rPr>
          <w:rFonts w:cs="Arial"/>
          <w:sz w:val="24"/>
          <w:szCs w:val="24"/>
        </w:rPr>
      </w:pPr>
      <w:r w:rsidRPr="00774F93">
        <w:rPr>
          <w:rFonts w:eastAsia="Arial Unicode MS" w:cs="Arial"/>
          <w:sz w:val="24"/>
          <w:szCs w:val="24"/>
        </w:rPr>
        <w:t xml:space="preserve">7. </w:t>
      </w:r>
      <w:r w:rsidR="00343A18" w:rsidRPr="00774F93">
        <w:rPr>
          <w:rFonts w:cs="Arial"/>
          <w:sz w:val="24"/>
          <w:szCs w:val="24"/>
        </w:rPr>
        <w:t>МОДЕЛ УГОВОРА</w:t>
      </w:r>
      <w:bookmarkEnd w:id="251"/>
    </w:p>
    <w:p w:rsidR="00343A18" w:rsidRPr="00774F93" w:rsidRDefault="00343A18" w:rsidP="00343A18">
      <w:pPr>
        <w:pStyle w:val="KDParagraf"/>
        <w:spacing w:before="0"/>
        <w:rPr>
          <w:rFonts w:cs="Arial"/>
          <w:sz w:val="24"/>
          <w:szCs w:val="24"/>
        </w:rPr>
      </w:pPr>
    </w:p>
    <w:p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74F93" w:rsidRDefault="00343A18" w:rsidP="00343A18">
      <w:pPr>
        <w:pStyle w:val="KDParagraf"/>
        <w:spacing w:before="0"/>
        <w:rPr>
          <w:rFonts w:cs="Arial"/>
          <w:color w:val="000000"/>
          <w:sz w:val="24"/>
          <w:szCs w:val="24"/>
        </w:rPr>
      </w:pPr>
    </w:p>
    <w:p w:rsidR="00EE793E" w:rsidRDefault="00EE793E" w:rsidP="00EE793E">
      <w:pPr>
        <w:pStyle w:val="KDParagraf"/>
        <w:spacing w:before="0"/>
        <w:rPr>
          <w:rFonts w:cs="Arial"/>
          <w:b/>
          <w:sz w:val="24"/>
          <w:szCs w:val="24"/>
        </w:rPr>
      </w:pPr>
      <w:r w:rsidRPr="00774F93">
        <w:rPr>
          <w:rFonts w:cs="Arial"/>
          <w:b/>
          <w:sz w:val="24"/>
          <w:szCs w:val="24"/>
        </w:rPr>
        <w:t>Уговорне стране:</w:t>
      </w:r>
    </w:p>
    <w:p w:rsidR="00A66477" w:rsidRPr="00774F93" w:rsidRDefault="00A66477"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К</w:t>
      </w:r>
      <w:r w:rsidR="00F55D9E">
        <w:rPr>
          <w:rFonts w:cs="Arial"/>
          <w:b/>
          <w:sz w:val="24"/>
          <w:szCs w:val="24"/>
          <w:lang w:val="sr-Cyrl-RS"/>
        </w:rPr>
        <w:t>УПАЦ</w:t>
      </w:r>
      <w:r w:rsidRPr="00774F93">
        <w:rPr>
          <w:rFonts w:cs="Arial"/>
          <w:sz w:val="24"/>
          <w:szCs w:val="24"/>
        </w:rPr>
        <w:t xml:space="preserve">: </w:t>
      </w:r>
    </w:p>
    <w:p w:rsidR="0064763C" w:rsidRDefault="00EE793E" w:rsidP="00DD6CE1">
      <w:pPr>
        <w:pStyle w:val="KDParagraf"/>
        <w:numPr>
          <w:ilvl w:val="0"/>
          <w:numId w:val="19"/>
        </w:numPr>
        <w:spacing w:before="0"/>
        <w:ind w:left="270" w:hanging="270"/>
        <w:rPr>
          <w:rFonts w:cs="Arial"/>
          <w:sz w:val="24"/>
          <w:szCs w:val="24"/>
        </w:rPr>
      </w:pPr>
      <w:r w:rsidRPr="00774F93">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Pr="00774F93">
        <w:rPr>
          <w:rFonts w:cs="Arial"/>
          <w:sz w:val="24"/>
          <w:szCs w:val="24"/>
        </w:rPr>
        <w:t xml:space="preserve"> (у даљем тексту: </w:t>
      </w:r>
      <w:r w:rsidR="005C441B" w:rsidRPr="005C441B">
        <w:rPr>
          <w:rFonts w:cs="Arial"/>
          <w:sz w:val="24"/>
          <w:szCs w:val="24"/>
        </w:rPr>
        <w:t>Купац</w:t>
      </w:r>
      <w:r w:rsidRPr="00774F93">
        <w:rPr>
          <w:rFonts w:cs="Arial"/>
          <w:sz w:val="24"/>
          <w:szCs w:val="24"/>
        </w:rPr>
        <w:t xml:space="preserve">) </w:t>
      </w:r>
    </w:p>
    <w:p w:rsidR="00E707F0" w:rsidRDefault="00E707F0" w:rsidP="00E707F0">
      <w:pPr>
        <w:pStyle w:val="KDParagraf"/>
        <w:spacing w:before="0"/>
        <w:ind w:left="720"/>
        <w:rPr>
          <w:rFonts w:cs="Arial"/>
          <w:sz w:val="24"/>
          <w:szCs w:val="24"/>
        </w:rPr>
      </w:pPr>
    </w:p>
    <w:p w:rsidR="0064763C" w:rsidRPr="004C0393" w:rsidRDefault="004C0393" w:rsidP="00EE793E">
      <w:pPr>
        <w:pStyle w:val="KDParagraf"/>
        <w:spacing w:before="0"/>
        <w:rPr>
          <w:rFonts w:cs="Arial"/>
          <w:sz w:val="24"/>
          <w:szCs w:val="24"/>
          <w:lang w:val="sr-Cyrl-RS"/>
        </w:rPr>
      </w:pPr>
      <w:r>
        <w:rPr>
          <w:rFonts w:cs="Arial"/>
          <w:sz w:val="24"/>
          <w:szCs w:val="24"/>
          <w:lang w:val="sr-Cyrl-RS"/>
        </w:rPr>
        <w:t>и</w:t>
      </w:r>
    </w:p>
    <w:p w:rsidR="00E707F0" w:rsidRDefault="00E707F0"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ПР</w:t>
      </w:r>
      <w:r w:rsidR="00F55D9E">
        <w:rPr>
          <w:rFonts w:cs="Arial"/>
          <w:b/>
          <w:sz w:val="24"/>
          <w:szCs w:val="24"/>
          <w:lang w:val="sr-Cyrl-RS"/>
        </w:rPr>
        <w:t>ОДАВАЦ</w:t>
      </w:r>
      <w:r w:rsidRPr="00774F93">
        <w:rPr>
          <w:rFonts w:cs="Arial"/>
          <w:sz w:val="24"/>
          <w:szCs w:val="24"/>
        </w:rPr>
        <w:t xml:space="preserve">:  </w:t>
      </w:r>
    </w:p>
    <w:p w:rsidR="00BE7D39" w:rsidRPr="00BE7D39" w:rsidRDefault="00BE7D39" w:rsidP="00BE7D39">
      <w:pPr>
        <w:tabs>
          <w:tab w:val="left" w:pos="567"/>
        </w:tabs>
        <w:spacing w:before="0"/>
        <w:rPr>
          <w:rFonts w:cs="Arial"/>
          <w:sz w:val="24"/>
          <w:szCs w:val="24"/>
          <w:lang w:val="sr-Cyrl-RS"/>
        </w:rPr>
      </w:pPr>
      <w:r w:rsidRPr="00BE7D39">
        <w:rPr>
          <w:rFonts w:cs="Arial"/>
          <w:sz w:val="24"/>
          <w:szCs w:val="24"/>
          <w:lang w:val="sr-Cyrl-RS"/>
        </w:rPr>
        <w:t>2.</w:t>
      </w:r>
      <w:r w:rsidRPr="00BE7D39">
        <w:rPr>
          <w:rFonts w:cs="Arial"/>
          <w:sz w:val="24"/>
          <w:szCs w:val="24"/>
          <w:lang w:val="sr-Cyrl-RS"/>
        </w:rPr>
        <w:tab/>
        <w:t>_________________ из ________, ул. ____________, бр.____, матични број: ___________, ПИБ: ___________, текући рачун _________________код банке,________________, кога заступа  __________________, _____________, (као лидер у име групе понуђача, [</w:t>
      </w:r>
      <w:r w:rsidRPr="00BE7D39">
        <w:rPr>
          <w:rFonts w:cs="Arial"/>
          <w:color w:val="00B0F0"/>
          <w:sz w:val="24"/>
          <w:szCs w:val="24"/>
          <w:lang w:val="sr-Cyrl-RS"/>
        </w:rPr>
        <w:t>напомена: биће наведено у тексту Уговора у случају заједничке понуде]</w:t>
      </w:r>
    </w:p>
    <w:p w:rsidR="00BE7D39" w:rsidRPr="00BE7D39" w:rsidRDefault="00BE7D39" w:rsidP="00BE7D39">
      <w:pPr>
        <w:tabs>
          <w:tab w:val="left" w:pos="567"/>
        </w:tabs>
        <w:spacing w:before="0"/>
        <w:rPr>
          <w:rFonts w:cs="Arial"/>
          <w:sz w:val="24"/>
          <w:szCs w:val="24"/>
          <w:lang w:val="sr-Cyrl-RS"/>
        </w:rPr>
      </w:pPr>
    </w:p>
    <w:p w:rsidR="00BE7D39" w:rsidRPr="00BE7D39" w:rsidRDefault="00BE7D39" w:rsidP="00BE7D39">
      <w:pPr>
        <w:tabs>
          <w:tab w:val="left" w:pos="567"/>
        </w:tabs>
        <w:spacing w:before="0"/>
        <w:rPr>
          <w:rFonts w:cs="Arial"/>
          <w:color w:val="00B0F0"/>
          <w:sz w:val="24"/>
          <w:szCs w:val="24"/>
          <w:lang w:val="sr-Cyrl-RS"/>
        </w:rPr>
      </w:pPr>
      <w:r w:rsidRPr="00BE7D39">
        <w:rPr>
          <w:rFonts w:cs="Arial"/>
          <w:sz w:val="24"/>
          <w:szCs w:val="24"/>
          <w:lang w:val="sr-Cyrl-RS"/>
        </w:rPr>
        <w:t xml:space="preserve">________________ из ________, ул. ____________, бр.____, матични број: ___________, ПИБ: ___________, текући рачун _________________код банке, кога заступа __________________, _____________, (као члан групе понуђача), </w:t>
      </w:r>
      <w:r w:rsidRPr="00BE7D39">
        <w:rPr>
          <w:rFonts w:cs="Arial"/>
          <w:color w:val="00B0F0"/>
          <w:sz w:val="24"/>
          <w:szCs w:val="24"/>
          <w:lang w:val="sr-Cyrl-RS"/>
        </w:rPr>
        <w:t>[напомена: биће наведено у тексту Уговора у случају заједничке понуде]</w:t>
      </w:r>
    </w:p>
    <w:p w:rsidR="00BE7D39" w:rsidRPr="00BE7D39" w:rsidRDefault="00BE7D39" w:rsidP="00BE7D39">
      <w:pPr>
        <w:tabs>
          <w:tab w:val="left" w:pos="567"/>
        </w:tabs>
        <w:spacing w:before="0"/>
        <w:rPr>
          <w:rFonts w:cs="Arial"/>
          <w:sz w:val="24"/>
          <w:szCs w:val="24"/>
          <w:lang w:val="sr-Cyrl-RS"/>
        </w:rPr>
      </w:pPr>
    </w:p>
    <w:p w:rsidR="00BE7D39" w:rsidRPr="00BE7D39" w:rsidRDefault="00BE7D39" w:rsidP="00BE7D39">
      <w:pPr>
        <w:tabs>
          <w:tab w:val="left" w:pos="567"/>
        </w:tabs>
        <w:spacing w:before="0"/>
        <w:rPr>
          <w:rFonts w:cs="Arial"/>
          <w:sz w:val="24"/>
          <w:szCs w:val="24"/>
          <w:lang w:val="sr-Cyrl-RS"/>
        </w:rPr>
      </w:pPr>
      <w:r w:rsidRPr="00BE7D39">
        <w:rPr>
          <w:rFonts w:cs="Arial"/>
          <w:sz w:val="24"/>
          <w:szCs w:val="24"/>
          <w:lang w:val="sr-Cyrl-RS"/>
        </w:rPr>
        <w:t xml:space="preserve">(у даљем тексту: Продавац) </w:t>
      </w:r>
    </w:p>
    <w:p w:rsidR="00BE7D39" w:rsidRPr="00BE7D39" w:rsidRDefault="00BE7D39" w:rsidP="00BE7D39">
      <w:pPr>
        <w:tabs>
          <w:tab w:val="left" w:pos="567"/>
        </w:tabs>
        <w:spacing w:before="0"/>
        <w:rPr>
          <w:rFonts w:cs="Arial"/>
          <w:sz w:val="24"/>
          <w:szCs w:val="24"/>
          <w:lang w:val="sr-Cyrl-RS"/>
        </w:rPr>
      </w:pPr>
    </w:p>
    <w:p w:rsidR="00BE7D39" w:rsidRPr="00BE7D39" w:rsidRDefault="00BE7D39" w:rsidP="00BE7D39">
      <w:pPr>
        <w:tabs>
          <w:tab w:val="left" w:pos="567"/>
        </w:tabs>
        <w:spacing w:before="0"/>
        <w:rPr>
          <w:rFonts w:cs="Arial"/>
          <w:sz w:val="24"/>
          <w:szCs w:val="24"/>
          <w:lang w:val="sr-Cyrl-RS"/>
        </w:rPr>
      </w:pPr>
    </w:p>
    <w:p w:rsidR="00BE7D39" w:rsidRPr="00BE7D39" w:rsidRDefault="00BE7D39" w:rsidP="00BE7D39">
      <w:pPr>
        <w:tabs>
          <w:tab w:val="left" w:pos="567"/>
        </w:tabs>
        <w:spacing w:before="0"/>
        <w:rPr>
          <w:rFonts w:cs="Arial"/>
          <w:color w:val="00B0F0"/>
          <w:sz w:val="24"/>
          <w:szCs w:val="24"/>
          <w:lang w:val="sr-Cyrl-RS"/>
        </w:rPr>
      </w:pPr>
      <w:r w:rsidRPr="00BE7D39">
        <w:rPr>
          <w:rFonts w:cs="Arial"/>
          <w:sz w:val="24"/>
          <w:szCs w:val="24"/>
          <w:lang w:val="sr-Cyrl-RS"/>
        </w:rPr>
        <w:t xml:space="preserve">Продавац је део набавке која је предмет овог уговора поверио Подизвођачу: ___________ из ________, ул. ____________, бр.____, матични број: ___________, ПИБ: ___________, текући рачун _________________код банке, кога заступа __________________, _____________, (у даљем тексту: Подизвођач), </w:t>
      </w:r>
      <w:r w:rsidRPr="00BE7D39">
        <w:rPr>
          <w:rFonts w:cs="Arial"/>
          <w:color w:val="00B0F0"/>
          <w:sz w:val="24"/>
          <w:szCs w:val="24"/>
          <w:lang w:val="sr-Cyrl-RS"/>
        </w:rPr>
        <w:t>[напомена: биће наведено у тексту Уговора у случају  понуде са подизвођачем]</w:t>
      </w:r>
    </w:p>
    <w:p w:rsidR="00BE7D39" w:rsidRPr="00BE7D39" w:rsidRDefault="00BE7D39" w:rsidP="00BE7D39">
      <w:pPr>
        <w:tabs>
          <w:tab w:val="left" w:pos="567"/>
        </w:tabs>
        <w:spacing w:before="0"/>
        <w:rPr>
          <w:rFonts w:cs="Arial"/>
          <w:sz w:val="24"/>
          <w:szCs w:val="24"/>
          <w:lang w:val="sr-Cyrl-RS"/>
        </w:rPr>
      </w:pPr>
    </w:p>
    <w:p w:rsidR="00BE7D39" w:rsidRPr="00BE7D39" w:rsidRDefault="00BE7D39" w:rsidP="00BE7D39">
      <w:pPr>
        <w:tabs>
          <w:tab w:val="left" w:pos="567"/>
        </w:tabs>
        <w:spacing w:before="0"/>
        <w:rPr>
          <w:rFonts w:cs="Arial"/>
          <w:sz w:val="24"/>
          <w:szCs w:val="24"/>
        </w:rPr>
      </w:pPr>
      <w:r w:rsidRPr="00BE7D39">
        <w:rPr>
          <w:rFonts w:cs="Arial"/>
          <w:sz w:val="24"/>
          <w:szCs w:val="24"/>
          <w:lang w:val="sr-Cyrl-RS"/>
        </w:rPr>
        <w:t>(у даљем тексту заједно</w:t>
      </w:r>
      <w:r w:rsidRPr="00BE7D39">
        <w:rPr>
          <w:rFonts w:cs="Arial"/>
          <w:sz w:val="24"/>
          <w:szCs w:val="24"/>
        </w:rPr>
        <w:t xml:space="preserve"> на</w:t>
      </w:r>
      <w:r w:rsidRPr="00BE7D39">
        <w:rPr>
          <w:rFonts w:cs="Arial"/>
          <w:sz w:val="24"/>
          <w:szCs w:val="24"/>
          <w:lang w:val="sr-Cyrl-RS"/>
        </w:rPr>
        <w:t>звани: Уговорне стране)</w:t>
      </w:r>
    </w:p>
    <w:p w:rsidR="00BE7D39" w:rsidRPr="00BE7D39" w:rsidRDefault="00BE7D39" w:rsidP="00BE7D39">
      <w:pPr>
        <w:tabs>
          <w:tab w:val="left" w:pos="567"/>
        </w:tabs>
        <w:spacing w:before="0"/>
        <w:rPr>
          <w:rFonts w:cs="Arial"/>
          <w:sz w:val="24"/>
          <w:szCs w:val="24"/>
        </w:rPr>
      </w:pPr>
    </w:p>
    <w:p w:rsidR="00BE7D39" w:rsidRPr="00BE7D39" w:rsidRDefault="00BE7D39" w:rsidP="00BE7D39">
      <w:pPr>
        <w:tabs>
          <w:tab w:val="left" w:pos="567"/>
        </w:tabs>
        <w:spacing w:before="0"/>
        <w:rPr>
          <w:rFonts w:cs="Arial"/>
          <w:bCs/>
          <w:sz w:val="24"/>
          <w:szCs w:val="24"/>
        </w:rPr>
      </w:pPr>
      <w:r w:rsidRPr="00BE7D39">
        <w:rPr>
          <w:rFonts w:cs="Arial"/>
          <w:sz w:val="24"/>
          <w:szCs w:val="24"/>
        </w:rPr>
        <w:t>закључиле су у Београду, дана __________.године следећи:</w:t>
      </w:r>
    </w:p>
    <w:p w:rsidR="00E707F0" w:rsidRPr="00E707F0" w:rsidRDefault="00E707F0" w:rsidP="00E707F0">
      <w:pPr>
        <w:tabs>
          <w:tab w:val="left" w:pos="567"/>
        </w:tabs>
        <w:spacing w:before="0"/>
        <w:rPr>
          <w:rFonts w:cs="Arial"/>
          <w:sz w:val="24"/>
          <w:szCs w:val="24"/>
        </w:rPr>
      </w:pPr>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sz w:val="24"/>
          <w:szCs w:val="24"/>
        </w:rPr>
      </w:pPr>
    </w:p>
    <w:p w:rsidR="00863EC7" w:rsidRDefault="00863EC7" w:rsidP="005C441B">
      <w:pPr>
        <w:pStyle w:val="KDParagraf"/>
        <w:spacing w:before="0"/>
        <w:jc w:val="center"/>
        <w:rPr>
          <w:rFonts w:cs="Arial"/>
          <w:b/>
          <w:sz w:val="24"/>
          <w:szCs w:val="24"/>
        </w:rPr>
      </w:pPr>
    </w:p>
    <w:p w:rsidR="00497DA3" w:rsidRDefault="00497DA3" w:rsidP="005C441B">
      <w:pPr>
        <w:pStyle w:val="KDParagraf"/>
        <w:spacing w:before="0"/>
        <w:jc w:val="center"/>
        <w:rPr>
          <w:rFonts w:cs="Arial"/>
          <w:b/>
          <w:sz w:val="24"/>
          <w:szCs w:val="24"/>
        </w:rPr>
      </w:pPr>
    </w:p>
    <w:p w:rsidR="00EE793E" w:rsidRPr="00365EE5" w:rsidRDefault="00F80479" w:rsidP="005C441B">
      <w:pPr>
        <w:pStyle w:val="KDParagraf"/>
        <w:spacing w:before="0"/>
        <w:jc w:val="center"/>
        <w:rPr>
          <w:rFonts w:cs="Arial"/>
          <w:b/>
          <w:sz w:val="24"/>
          <w:szCs w:val="24"/>
          <w:lang w:val="sr-Cyrl-RS"/>
        </w:rPr>
      </w:pPr>
      <w:r>
        <w:rPr>
          <w:rFonts w:cs="Arial"/>
          <w:b/>
          <w:sz w:val="24"/>
          <w:szCs w:val="24"/>
        </w:rPr>
        <w:lastRenderedPageBreak/>
        <w:t>УГОВОР</w:t>
      </w:r>
      <w:r w:rsidR="005C441B" w:rsidRPr="005C441B">
        <w:rPr>
          <w:rFonts w:cs="Arial"/>
          <w:b/>
          <w:sz w:val="24"/>
          <w:szCs w:val="24"/>
        </w:rPr>
        <w:t xml:space="preserve"> О КУПОПРОДАЈИ</w:t>
      </w:r>
      <w:r w:rsidR="002C38EC">
        <w:rPr>
          <w:rFonts w:cs="Arial"/>
          <w:b/>
          <w:sz w:val="24"/>
          <w:szCs w:val="24"/>
          <w:lang w:val="sr-Cyrl-RS"/>
        </w:rPr>
        <w:t xml:space="preserve"> </w:t>
      </w:r>
      <w:r w:rsidR="00AD35B7">
        <w:rPr>
          <w:rFonts w:cs="Arial"/>
          <w:b/>
          <w:sz w:val="24"/>
          <w:szCs w:val="24"/>
          <w:lang w:val="sr-Cyrl-RS"/>
        </w:rPr>
        <w:t>ДОБАРА</w:t>
      </w:r>
    </w:p>
    <w:p w:rsidR="005C441B" w:rsidRPr="001B49DD" w:rsidRDefault="008E04F4" w:rsidP="005C441B">
      <w:pPr>
        <w:pStyle w:val="KDParagraf"/>
        <w:spacing w:before="0"/>
        <w:jc w:val="center"/>
        <w:rPr>
          <w:rFonts w:cs="Arial"/>
          <w:b/>
          <w:sz w:val="24"/>
          <w:szCs w:val="24"/>
          <w:lang w:val="sr-Cyrl-RS"/>
        </w:rPr>
      </w:pPr>
      <w:r>
        <w:rPr>
          <w:rFonts w:cs="Arial"/>
          <w:b/>
          <w:sz w:val="24"/>
          <w:szCs w:val="24"/>
          <w:lang w:val="sr-Cyrl-RS"/>
        </w:rPr>
        <w:t>,,</w:t>
      </w:r>
      <w:r w:rsidR="00BE7D39">
        <w:rPr>
          <w:rFonts w:cs="Arial"/>
          <w:b/>
          <w:sz w:val="24"/>
          <w:szCs w:val="24"/>
          <w:lang w:val="sr-Cyrl-RS"/>
        </w:rPr>
        <w:t>Канцеларијске машине</w:t>
      </w:r>
      <w:r w:rsidR="00703C4A">
        <w:rPr>
          <w:rFonts w:cs="Arial"/>
          <w:b/>
          <w:sz w:val="24"/>
          <w:szCs w:val="24"/>
          <w:lang w:val="sr-Cyrl-RS"/>
        </w:rPr>
        <w:t>, апарати и опрема“</w:t>
      </w:r>
    </w:p>
    <w:p w:rsidR="00105476" w:rsidRPr="00793989" w:rsidRDefault="00105476" w:rsidP="005C441B">
      <w:pPr>
        <w:pStyle w:val="KDParagraf"/>
        <w:spacing w:before="0"/>
        <w:jc w:val="center"/>
        <w:rPr>
          <w:rFonts w:cs="Arial"/>
          <w:sz w:val="24"/>
          <w:szCs w:val="24"/>
          <w:highlight w:val="yellow"/>
        </w:rPr>
      </w:pPr>
    </w:p>
    <w:p w:rsidR="00EE793E" w:rsidRPr="00C8446A" w:rsidRDefault="00EE793E" w:rsidP="00EE793E">
      <w:pPr>
        <w:pStyle w:val="KDParagraf"/>
        <w:spacing w:before="0"/>
        <w:rPr>
          <w:rFonts w:cs="Arial"/>
          <w:b/>
          <w:sz w:val="24"/>
          <w:szCs w:val="24"/>
        </w:rPr>
      </w:pPr>
      <w:r w:rsidRPr="00C8446A">
        <w:rPr>
          <w:rFonts w:cs="Arial"/>
          <w:b/>
          <w:sz w:val="24"/>
          <w:szCs w:val="24"/>
        </w:rPr>
        <w:t>УВОДНЕ ОДРЕДБЕ</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rsidR="00EE793E" w:rsidRPr="001B49DD" w:rsidRDefault="00EE793E" w:rsidP="00EE793E">
      <w:pPr>
        <w:pStyle w:val="KDParagraf"/>
        <w:spacing w:before="0"/>
        <w:rPr>
          <w:rFonts w:cs="Arial"/>
          <w:sz w:val="24"/>
          <w:szCs w:val="24"/>
          <w:lang w:val="sr-Cyrl-RS"/>
        </w:rPr>
      </w:pPr>
      <w:r w:rsidRPr="00333C9B">
        <w:rPr>
          <w:rFonts w:cs="Arial"/>
          <w:sz w:val="24"/>
          <w:szCs w:val="24"/>
        </w:rPr>
        <w:t>•</w:t>
      </w:r>
      <w:r w:rsidRPr="00333C9B">
        <w:rPr>
          <w:rFonts w:cs="Arial"/>
          <w:sz w:val="24"/>
          <w:szCs w:val="24"/>
        </w:rPr>
        <w:tab/>
        <w:t>да ј</w:t>
      </w:r>
      <w:r w:rsidR="00333C9B">
        <w:rPr>
          <w:rFonts w:cs="Arial"/>
          <w:sz w:val="24"/>
          <w:szCs w:val="24"/>
        </w:rPr>
        <w:t xml:space="preserve">е Наручилац </w:t>
      </w:r>
      <w:r w:rsidRPr="00333C9B">
        <w:rPr>
          <w:rFonts w:cs="Arial"/>
          <w:sz w:val="24"/>
          <w:szCs w:val="24"/>
        </w:rPr>
        <w:t>(у даљем тексту: К</w:t>
      </w:r>
      <w:r w:rsidR="00B10A59">
        <w:rPr>
          <w:rFonts w:cs="Arial"/>
          <w:sz w:val="24"/>
          <w:szCs w:val="24"/>
          <w:lang w:val="sr-Cyrl-RS"/>
        </w:rPr>
        <w:t>упац</w:t>
      </w:r>
      <w:r w:rsidR="00973E06">
        <w:rPr>
          <w:rFonts w:cs="Arial"/>
          <w:sz w:val="24"/>
          <w:szCs w:val="24"/>
        </w:rPr>
        <w:t xml:space="preserve">) 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Закона о јавним набавкама  („Службени глас</w:t>
      </w:r>
      <w:r w:rsidR="0078027C">
        <w:rPr>
          <w:rFonts w:cs="Arial"/>
          <w:sz w:val="24"/>
          <w:szCs w:val="24"/>
        </w:rPr>
        <w:t>ник РС“ број 124/2012, 14/2015 и</w:t>
      </w:r>
      <w:r w:rsidRPr="00333C9B">
        <w:rPr>
          <w:rFonts w:cs="Arial"/>
          <w:sz w:val="24"/>
          <w:szCs w:val="24"/>
        </w:rPr>
        <w:t xml:space="preserve"> 68/2015), (у даљем тексту: Закон) за јавну набавку </w:t>
      </w:r>
      <w:r w:rsidR="00AD35B7">
        <w:rPr>
          <w:rFonts w:cs="Arial"/>
          <w:sz w:val="24"/>
          <w:szCs w:val="24"/>
          <w:lang w:val="sr-Cyrl-RS"/>
        </w:rPr>
        <w:t>Добара</w:t>
      </w:r>
      <w:r w:rsidR="00233A43">
        <w:rPr>
          <w:rFonts w:cs="Arial"/>
          <w:sz w:val="24"/>
          <w:szCs w:val="24"/>
          <w:lang w:val="sr-Cyrl-RS"/>
        </w:rPr>
        <w:t xml:space="preserve"> </w:t>
      </w:r>
      <w:r w:rsidR="00BE7D39">
        <w:rPr>
          <w:rFonts w:cs="Arial"/>
          <w:sz w:val="24"/>
          <w:szCs w:val="24"/>
          <w:lang w:val="sr-Cyrl-RS"/>
        </w:rPr>
        <w:t>Канцеларијске машине</w:t>
      </w:r>
      <w:r w:rsidRPr="00333C9B">
        <w:rPr>
          <w:rFonts w:cs="Arial"/>
          <w:sz w:val="24"/>
          <w:szCs w:val="24"/>
        </w:rPr>
        <w:t>,</w:t>
      </w:r>
      <w:r w:rsidR="008F5081">
        <w:rPr>
          <w:rFonts w:cs="Arial"/>
          <w:sz w:val="24"/>
          <w:szCs w:val="24"/>
          <w:lang w:val="sr-Cyrl-RS"/>
        </w:rPr>
        <w:t xml:space="preserve"> апарати и опрама</w:t>
      </w:r>
      <w:r w:rsidRPr="00333C9B">
        <w:rPr>
          <w:rFonts w:cs="Arial"/>
          <w:sz w:val="24"/>
          <w:szCs w:val="24"/>
        </w:rPr>
        <w:t xml:space="preserve"> </w:t>
      </w:r>
      <w:r w:rsidR="00233A43" w:rsidRPr="001B49DD">
        <w:rPr>
          <w:rFonts w:cs="Arial"/>
          <w:sz w:val="24"/>
          <w:szCs w:val="24"/>
          <w:lang w:val="sr-Latn-RS"/>
        </w:rPr>
        <w:t>J</w:t>
      </w:r>
      <w:r w:rsidR="00BE7D39">
        <w:rPr>
          <w:rFonts w:cs="Arial"/>
          <w:sz w:val="24"/>
          <w:szCs w:val="24"/>
          <w:lang w:val="sr-Cyrl-RS"/>
        </w:rPr>
        <w:t>Н</w:t>
      </w:r>
      <w:r w:rsidR="00233A43" w:rsidRPr="001B49DD">
        <w:rPr>
          <w:rFonts w:cs="Arial"/>
          <w:sz w:val="24"/>
          <w:szCs w:val="24"/>
          <w:lang w:val="sr-Latn-RS"/>
        </w:rPr>
        <w:t>/1000/</w:t>
      </w:r>
      <w:r w:rsidR="001B49DD" w:rsidRPr="001B49DD">
        <w:rPr>
          <w:rFonts w:cs="Arial"/>
          <w:sz w:val="24"/>
          <w:szCs w:val="24"/>
          <w:lang w:val="sr-Cyrl-RS"/>
        </w:rPr>
        <w:t>02</w:t>
      </w:r>
      <w:r w:rsidR="00BE7D39">
        <w:rPr>
          <w:rFonts w:cs="Arial"/>
          <w:sz w:val="24"/>
          <w:szCs w:val="24"/>
          <w:lang w:val="sr-Cyrl-RS"/>
        </w:rPr>
        <w:t>57</w:t>
      </w:r>
      <w:r w:rsidR="001B49DD" w:rsidRPr="001B49DD">
        <w:rPr>
          <w:rFonts w:cs="Arial"/>
          <w:sz w:val="24"/>
          <w:szCs w:val="24"/>
          <w:lang w:val="sr-Latn-RS"/>
        </w:rPr>
        <w:t>/201</w:t>
      </w:r>
      <w:r w:rsidR="001B49DD" w:rsidRPr="001B49DD">
        <w:rPr>
          <w:rFonts w:cs="Arial"/>
          <w:sz w:val="24"/>
          <w:szCs w:val="24"/>
          <w:lang w:val="sr-Cyrl-RS"/>
        </w:rPr>
        <w:t>7</w:t>
      </w:r>
      <w:r w:rsidR="008F5081">
        <w:rPr>
          <w:rFonts w:cs="Arial"/>
          <w:sz w:val="24"/>
          <w:szCs w:val="24"/>
          <w:lang w:val="sr-Cyrl-RS"/>
        </w:rPr>
        <w:t>;</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014359">
        <w:rPr>
          <w:rFonts w:cs="Arial"/>
          <w:sz w:val="24"/>
          <w:szCs w:val="24"/>
          <w:lang w:val="sr-Cyrl-RS"/>
        </w:rPr>
        <w:t>__________</w:t>
      </w:r>
      <w:r w:rsidR="00973E06">
        <w:rPr>
          <w:rFonts w:cs="Arial"/>
          <w:sz w:val="24"/>
          <w:szCs w:val="24"/>
        </w:rPr>
        <w:t>.</w:t>
      </w:r>
      <w:r w:rsidRPr="00333C9B">
        <w:rPr>
          <w:rFonts w:cs="Arial"/>
          <w:sz w:val="24"/>
          <w:szCs w:val="24"/>
        </w:rPr>
        <w:t xml:space="preserve"> године, као и на интернет страници  К</w:t>
      </w:r>
      <w:r w:rsidR="0068482C">
        <w:rPr>
          <w:rFonts w:cs="Arial"/>
          <w:sz w:val="24"/>
          <w:szCs w:val="24"/>
          <w:lang w:val="sr-Cyrl-RS"/>
        </w:rPr>
        <w:t>упца</w:t>
      </w:r>
      <w:r w:rsidRPr="00333C9B">
        <w:rPr>
          <w:rFonts w:cs="Arial"/>
          <w:sz w:val="24"/>
          <w:szCs w:val="24"/>
        </w:rPr>
        <w:t>;</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Понуда П</w:t>
      </w:r>
      <w:r w:rsidR="00B10A59">
        <w:rPr>
          <w:rFonts w:cs="Arial"/>
          <w:sz w:val="24"/>
          <w:szCs w:val="24"/>
          <w:lang w:val="sr-Cyrl-RS"/>
        </w:rPr>
        <w:t>онуђача</w:t>
      </w:r>
      <w:r w:rsidRPr="00333C9B">
        <w:rPr>
          <w:rFonts w:cs="Arial"/>
          <w:sz w:val="24"/>
          <w:szCs w:val="24"/>
        </w:rPr>
        <w:t xml:space="preserve"> (у даљем текс</w:t>
      </w:r>
      <w:r w:rsidR="00973E06">
        <w:rPr>
          <w:rFonts w:cs="Arial"/>
          <w:sz w:val="24"/>
          <w:szCs w:val="24"/>
        </w:rPr>
        <w:t>ту: Пр</w:t>
      </w:r>
      <w:r w:rsidR="0068482C">
        <w:rPr>
          <w:rFonts w:cs="Arial"/>
          <w:sz w:val="24"/>
          <w:szCs w:val="24"/>
          <w:lang w:val="sr-Cyrl-RS"/>
        </w:rPr>
        <w:t>одавац</w:t>
      </w:r>
      <w:r w:rsidR="00973E06">
        <w:rPr>
          <w:rFonts w:cs="Arial"/>
          <w:sz w:val="24"/>
          <w:szCs w:val="24"/>
        </w:rPr>
        <w:t xml:space="preserve">) у </w:t>
      </w:r>
      <w:r w:rsidR="00FD5422" w:rsidRPr="00333C9B">
        <w:rPr>
          <w:rFonts w:cs="Arial"/>
          <w:sz w:val="24"/>
          <w:szCs w:val="24"/>
          <w:lang w:val="sr-Cyrl-RS"/>
        </w:rPr>
        <w:t>отвореном</w:t>
      </w:r>
      <w:r w:rsidRPr="00333C9B">
        <w:rPr>
          <w:rFonts w:cs="Arial"/>
          <w:sz w:val="24"/>
          <w:szCs w:val="24"/>
        </w:rPr>
        <w:t xml:space="preserve"> поступку за </w:t>
      </w:r>
      <w:r w:rsidR="003032BC">
        <w:rPr>
          <w:rFonts w:cs="Arial"/>
          <w:sz w:val="24"/>
          <w:szCs w:val="24"/>
          <w:lang w:val="sr-Cyrl-RS"/>
        </w:rPr>
        <w:t>јавну набавку</w:t>
      </w:r>
      <w:r w:rsidRPr="00333C9B">
        <w:rPr>
          <w:rFonts w:cs="Arial"/>
          <w:sz w:val="24"/>
          <w:szCs w:val="24"/>
        </w:rPr>
        <w:t xml:space="preserve"> број</w:t>
      </w:r>
      <w:r w:rsidR="00233A43" w:rsidRPr="00233A43">
        <w:t xml:space="preserve"> </w:t>
      </w:r>
      <w:r w:rsidR="0068482C" w:rsidRPr="001B49DD">
        <w:rPr>
          <w:rFonts w:cs="Arial"/>
          <w:sz w:val="24"/>
          <w:szCs w:val="24"/>
        </w:rPr>
        <w:t>J</w:t>
      </w:r>
      <w:r w:rsidR="00BE7D39">
        <w:rPr>
          <w:rFonts w:cs="Arial"/>
          <w:sz w:val="24"/>
          <w:szCs w:val="24"/>
          <w:lang w:val="sr-Cyrl-RS"/>
        </w:rPr>
        <w:t>Н</w:t>
      </w:r>
      <w:r w:rsidR="0068482C" w:rsidRPr="001B49DD">
        <w:rPr>
          <w:rFonts w:cs="Arial"/>
          <w:sz w:val="24"/>
          <w:szCs w:val="24"/>
        </w:rPr>
        <w:t>/1000/</w:t>
      </w:r>
      <w:r w:rsidR="001B49DD" w:rsidRPr="001B49DD">
        <w:rPr>
          <w:rFonts w:cs="Arial"/>
          <w:sz w:val="24"/>
          <w:szCs w:val="24"/>
          <w:lang w:val="sr-Cyrl-RS"/>
        </w:rPr>
        <w:t>02</w:t>
      </w:r>
      <w:r w:rsidR="00BE7D39">
        <w:rPr>
          <w:rFonts w:cs="Arial"/>
          <w:sz w:val="24"/>
          <w:szCs w:val="24"/>
          <w:lang w:val="sr-Cyrl-RS"/>
        </w:rPr>
        <w:t>57</w:t>
      </w:r>
      <w:r w:rsidR="00233A43" w:rsidRPr="001B49DD">
        <w:rPr>
          <w:rFonts w:cs="Arial"/>
          <w:sz w:val="24"/>
          <w:szCs w:val="24"/>
        </w:rPr>
        <w:t>/201</w:t>
      </w:r>
      <w:r w:rsidR="001B49DD" w:rsidRPr="001B49DD">
        <w:rPr>
          <w:rFonts w:cs="Arial"/>
          <w:sz w:val="24"/>
          <w:szCs w:val="24"/>
          <w:lang w:val="sr-Cyrl-RS"/>
        </w:rPr>
        <w:t>7</w:t>
      </w:r>
      <w:r w:rsidRPr="00333C9B">
        <w:rPr>
          <w:rFonts w:cs="Arial"/>
          <w:sz w:val="24"/>
          <w:szCs w:val="24"/>
        </w:rPr>
        <w:t>, која је заведена код К</w:t>
      </w:r>
      <w:r w:rsidR="0068482C">
        <w:rPr>
          <w:rFonts w:cs="Arial"/>
          <w:sz w:val="24"/>
          <w:szCs w:val="24"/>
          <w:lang w:val="sr-Cyrl-RS"/>
        </w:rPr>
        <w:t>упца</w:t>
      </w:r>
      <w:r w:rsidRPr="00333C9B">
        <w:rPr>
          <w:rFonts w:cs="Arial"/>
          <w:sz w:val="24"/>
          <w:szCs w:val="24"/>
        </w:rPr>
        <w:t xml:space="preserve"> под ЈП ЕПС  бројем ______</w:t>
      </w:r>
      <w:r w:rsidR="00FD5422" w:rsidRPr="00333C9B">
        <w:rPr>
          <w:rFonts w:cs="Arial"/>
          <w:sz w:val="24"/>
          <w:szCs w:val="24"/>
        </w:rPr>
        <w:t xml:space="preserve"> од _____.</w:t>
      </w:r>
      <w:r w:rsidR="006E0449">
        <w:rPr>
          <w:rFonts w:cs="Arial"/>
          <w:sz w:val="24"/>
          <w:szCs w:val="24"/>
          <w:lang w:val="sr-Cyrl-RS"/>
        </w:rPr>
        <w:t>______</w:t>
      </w:r>
      <w:r w:rsidRPr="00333C9B">
        <w:rPr>
          <w:rFonts w:cs="Arial"/>
          <w:sz w:val="24"/>
          <w:szCs w:val="24"/>
        </w:rPr>
        <w:t>. године у потпуности одговара захтеву К</w:t>
      </w:r>
      <w:r w:rsidR="00A60F79">
        <w:rPr>
          <w:rFonts w:cs="Arial"/>
          <w:sz w:val="24"/>
          <w:szCs w:val="24"/>
          <w:lang w:val="sr-Cyrl-RS"/>
        </w:rPr>
        <w:t>упца</w:t>
      </w:r>
      <w:r w:rsidRPr="00333C9B">
        <w:rPr>
          <w:rFonts w:cs="Arial"/>
          <w:sz w:val="24"/>
          <w:szCs w:val="24"/>
        </w:rPr>
        <w:t xml:space="preserve"> из позива за подношење по</w:t>
      </w:r>
      <w:r w:rsidR="0010436C">
        <w:rPr>
          <w:rFonts w:cs="Arial"/>
          <w:sz w:val="24"/>
          <w:szCs w:val="24"/>
        </w:rPr>
        <w:t>нуда и Конкурсној документацији</w:t>
      </w:r>
      <w:r w:rsidRPr="00333C9B">
        <w:rPr>
          <w:rFonts w:cs="Arial"/>
          <w:sz w:val="24"/>
          <w:szCs w:val="24"/>
        </w:rPr>
        <w:t xml:space="preserve">; </w:t>
      </w:r>
    </w:p>
    <w:p w:rsidR="00EE793E"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је К</w:t>
      </w:r>
      <w:r w:rsidR="00A60F79">
        <w:rPr>
          <w:rFonts w:cs="Arial"/>
          <w:sz w:val="24"/>
          <w:szCs w:val="24"/>
          <w:lang w:val="sr-Cyrl-RS"/>
        </w:rPr>
        <w:t>упац</w:t>
      </w:r>
      <w:r w:rsidRPr="00333C9B">
        <w:rPr>
          <w:rFonts w:cs="Arial"/>
          <w:sz w:val="24"/>
          <w:szCs w:val="24"/>
        </w:rPr>
        <w:t>, на</w:t>
      </w:r>
      <w:r w:rsidR="00F45095">
        <w:rPr>
          <w:rFonts w:cs="Arial"/>
          <w:sz w:val="24"/>
          <w:szCs w:val="24"/>
        </w:rPr>
        <w:t xml:space="preserve"> основу Понуде Пр</w:t>
      </w:r>
      <w:r w:rsidR="00A60F79">
        <w:rPr>
          <w:rFonts w:cs="Arial"/>
          <w:sz w:val="24"/>
          <w:szCs w:val="24"/>
          <w:lang w:val="sr-Cyrl-RS"/>
        </w:rPr>
        <w:t>одавца</w:t>
      </w:r>
      <w:r w:rsidR="00F45095">
        <w:rPr>
          <w:rFonts w:cs="Arial"/>
          <w:sz w:val="24"/>
          <w:szCs w:val="24"/>
        </w:rPr>
        <w:t xml:space="preserve"> </w:t>
      </w:r>
      <w:r w:rsidRPr="00333C9B">
        <w:rPr>
          <w:rFonts w:cs="Arial"/>
          <w:sz w:val="24"/>
          <w:szCs w:val="24"/>
        </w:rPr>
        <w:t>и Одлуке о додели Уговора</w:t>
      </w:r>
      <w:r w:rsidR="00F45095">
        <w:rPr>
          <w:rFonts w:cs="Arial"/>
          <w:sz w:val="24"/>
          <w:szCs w:val="24"/>
          <w:lang w:val="sr-Cyrl-RS"/>
        </w:rPr>
        <w:t xml:space="preserve"> бр.</w:t>
      </w:r>
      <w:r w:rsidR="00752B14">
        <w:rPr>
          <w:rFonts w:cs="Arial"/>
          <w:sz w:val="24"/>
          <w:szCs w:val="24"/>
          <w:lang w:val="sr-Cyrl-RS"/>
        </w:rPr>
        <w:t>______од _____</w:t>
      </w:r>
      <w:r w:rsidR="00483989" w:rsidRPr="00365EE5">
        <w:rPr>
          <w:rFonts w:cs="Arial"/>
          <w:sz w:val="24"/>
          <w:szCs w:val="24"/>
          <w:lang w:val="sr-Cyrl-RS"/>
        </w:rPr>
        <w:t>2017</w:t>
      </w:r>
      <w:r w:rsidR="00752B14">
        <w:rPr>
          <w:rFonts w:cs="Arial"/>
          <w:sz w:val="24"/>
          <w:szCs w:val="24"/>
          <w:lang w:val="sr-Cyrl-RS"/>
        </w:rPr>
        <w:t>. године</w:t>
      </w:r>
      <w:r w:rsidRPr="00333C9B">
        <w:rPr>
          <w:rFonts w:cs="Arial"/>
          <w:sz w:val="24"/>
          <w:szCs w:val="24"/>
        </w:rPr>
        <w:t>, изабрао Пр</w:t>
      </w:r>
      <w:r w:rsidR="00A60F79">
        <w:rPr>
          <w:rFonts w:cs="Arial"/>
          <w:sz w:val="24"/>
          <w:szCs w:val="24"/>
          <w:lang w:val="sr-Cyrl-RS"/>
        </w:rPr>
        <w:t>одаваца</w:t>
      </w:r>
      <w:r w:rsidRPr="00333C9B">
        <w:rPr>
          <w:rFonts w:cs="Arial"/>
          <w:sz w:val="24"/>
          <w:szCs w:val="24"/>
        </w:rPr>
        <w:t xml:space="preserve"> за </w:t>
      </w:r>
      <w:r w:rsidR="00B10A59">
        <w:rPr>
          <w:rFonts w:cs="Arial"/>
          <w:sz w:val="24"/>
          <w:szCs w:val="24"/>
          <w:lang w:val="sr-Cyrl-RS"/>
        </w:rPr>
        <w:t xml:space="preserve">реализацију </w:t>
      </w:r>
      <w:r w:rsidR="00A60F79">
        <w:rPr>
          <w:rFonts w:cs="Arial"/>
          <w:sz w:val="24"/>
          <w:szCs w:val="24"/>
          <w:lang w:val="sr-Cyrl-RS"/>
        </w:rPr>
        <w:t>испорук</w:t>
      </w:r>
      <w:r w:rsidR="00B10A59">
        <w:rPr>
          <w:rFonts w:cs="Arial"/>
          <w:sz w:val="24"/>
          <w:szCs w:val="24"/>
          <w:lang w:val="sr-Cyrl-RS"/>
        </w:rPr>
        <w:t>е</w:t>
      </w:r>
      <w:r w:rsidR="00A60F79">
        <w:rPr>
          <w:rFonts w:cs="Arial"/>
          <w:sz w:val="24"/>
          <w:szCs w:val="24"/>
          <w:lang w:val="sr-Cyrl-RS"/>
        </w:rPr>
        <w:t xml:space="preserve"> </w:t>
      </w:r>
      <w:r w:rsidR="00AD35B7">
        <w:rPr>
          <w:rFonts w:cs="Arial"/>
          <w:sz w:val="24"/>
          <w:szCs w:val="24"/>
          <w:lang w:val="sr-Cyrl-RS"/>
        </w:rPr>
        <w:t>Добара</w:t>
      </w:r>
      <w:r w:rsidRPr="00333C9B">
        <w:rPr>
          <w:rFonts w:cs="Arial"/>
          <w:sz w:val="24"/>
          <w:szCs w:val="24"/>
        </w:rPr>
        <w:t>, јавна набавка број</w:t>
      </w:r>
      <w:r w:rsidR="00233A43" w:rsidRPr="00233A43">
        <w:t xml:space="preserve"> </w:t>
      </w:r>
      <w:r w:rsidR="00233A43" w:rsidRPr="001B49DD">
        <w:rPr>
          <w:rFonts w:cs="Arial"/>
          <w:sz w:val="24"/>
          <w:szCs w:val="24"/>
        </w:rPr>
        <w:t>J</w:t>
      </w:r>
      <w:r w:rsidR="00BE7D39">
        <w:rPr>
          <w:rFonts w:cs="Arial"/>
          <w:sz w:val="24"/>
          <w:szCs w:val="24"/>
          <w:lang w:val="sr-Cyrl-RS"/>
        </w:rPr>
        <w:t>Н</w:t>
      </w:r>
      <w:r w:rsidR="00233A43" w:rsidRPr="001B49DD">
        <w:rPr>
          <w:rFonts w:cs="Arial"/>
          <w:sz w:val="24"/>
          <w:szCs w:val="24"/>
        </w:rPr>
        <w:t>1000/</w:t>
      </w:r>
      <w:r w:rsidR="001B49DD" w:rsidRPr="001B49DD">
        <w:rPr>
          <w:rFonts w:cs="Arial"/>
          <w:sz w:val="24"/>
          <w:szCs w:val="24"/>
          <w:lang w:val="sr-Cyrl-RS"/>
        </w:rPr>
        <w:t>02</w:t>
      </w:r>
      <w:r w:rsidR="00BE7D39">
        <w:rPr>
          <w:rFonts w:cs="Arial"/>
          <w:sz w:val="24"/>
          <w:szCs w:val="24"/>
          <w:lang w:val="sr-Cyrl-RS"/>
        </w:rPr>
        <w:t>57</w:t>
      </w:r>
      <w:r w:rsidR="00233A43" w:rsidRPr="001B49DD">
        <w:rPr>
          <w:rFonts w:cs="Arial"/>
          <w:sz w:val="24"/>
          <w:szCs w:val="24"/>
        </w:rPr>
        <w:t>/201</w:t>
      </w:r>
      <w:r w:rsidR="001B49DD" w:rsidRPr="001B49DD">
        <w:rPr>
          <w:rFonts w:cs="Arial"/>
          <w:sz w:val="24"/>
          <w:szCs w:val="24"/>
          <w:lang w:val="sr-Cyrl-RS"/>
        </w:rPr>
        <w:t>7</w:t>
      </w:r>
      <w:r w:rsidR="00233A43">
        <w:rPr>
          <w:rFonts w:cs="Arial"/>
          <w:sz w:val="24"/>
          <w:szCs w:val="24"/>
        </w:rPr>
        <w:t>.</w:t>
      </w:r>
    </w:p>
    <w:p w:rsidR="00973E06" w:rsidRPr="00333C9B" w:rsidRDefault="00973E06"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rsidR="000A57D7" w:rsidRPr="00333C9B" w:rsidRDefault="000A57D7" w:rsidP="00EE793E">
      <w:pPr>
        <w:pStyle w:val="KDParagraf"/>
        <w:spacing w:before="0"/>
        <w:rPr>
          <w:rFonts w:cs="Arial"/>
          <w:b/>
          <w:sz w:val="24"/>
          <w:szCs w:val="24"/>
        </w:rPr>
      </w:pPr>
    </w:p>
    <w:p w:rsidR="00EE793E"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rsidR="008A4B19" w:rsidRPr="00333C9B" w:rsidRDefault="008A4B19" w:rsidP="00135E60">
      <w:pPr>
        <w:pStyle w:val="KDParagraf"/>
        <w:spacing w:before="0"/>
        <w:jc w:val="center"/>
        <w:rPr>
          <w:rFonts w:cs="Arial"/>
          <w:sz w:val="24"/>
          <w:szCs w:val="24"/>
        </w:rPr>
      </w:pPr>
    </w:p>
    <w:p w:rsidR="00A60F79" w:rsidRPr="00A60F79" w:rsidRDefault="005C441B" w:rsidP="005C441B">
      <w:pPr>
        <w:pStyle w:val="KDParagraf"/>
        <w:spacing w:before="0"/>
        <w:rPr>
          <w:rFonts w:cs="Arial"/>
          <w:sz w:val="24"/>
          <w:szCs w:val="24"/>
          <w:lang w:val="sr-Cyrl-RS"/>
        </w:rPr>
      </w:pPr>
      <w:r w:rsidRPr="005C441B">
        <w:rPr>
          <w:rFonts w:cs="Arial"/>
          <w:sz w:val="24"/>
          <w:szCs w:val="24"/>
        </w:rPr>
        <w:t xml:space="preserve">Предмет овог Уговора </w:t>
      </w:r>
      <w:r w:rsidR="00A60F79">
        <w:rPr>
          <w:rFonts w:cs="Arial"/>
          <w:sz w:val="24"/>
          <w:szCs w:val="24"/>
        </w:rPr>
        <w:t>о купопродаји</w:t>
      </w:r>
      <w:r w:rsidR="00CA7EE3">
        <w:rPr>
          <w:rFonts w:cs="Arial"/>
          <w:sz w:val="24"/>
          <w:szCs w:val="24"/>
          <w:lang w:val="sr-Cyrl-RS"/>
        </w:rPr>
        <w:t xml:space="preserve"> </w:t>
      </w:r>
      <w:r w:rsidR="00AD35B7">
        <w:rPr>
          <w:rFonts w:cs="Arial"/>
          <w:sz w:val="24"/>
          <w:szCs w:val="24"/>
          <w:lang w:val="sr-Cyrl-RS"/>
        </w:rPr>
        <w:t>Добара</w:t>
      </w:r>
      <w:r w:rsidR="00A60F79">
        <w:rPr>
          <w:rFonts w:cs="Arial"/>
          <w:sz w:val="24"/>
          <w:szCs w:val="24"/>
        </w:rPr>
        <w:t xml:space="preserve"> (даље: Уговор) су </w:t>
      </w:r>
      <w:r w:rsidR="00AD35B7">
        <w:rPr>
          <w:rFonts w:cs="Arial"/>
          <w:sz w:val="24"/>
          <w:szCs w:val="24"/>
          <w:lang w:val="sr-Cyrl-RS"/>
        </w:rPr>
        <w:t>д</w:t>
      </w:r>
      <w:r w:rsidR="00AD35B7">
        <w:rPr>
          <w:rFonts w:cs="Arial"/>
          <w:sz w:val="24"/>
          <w:szCs w:val="24"/>
        </w:rPr>
        <w:t>обра</w:t>
      </w:r>
      <w:r w:rsidR="00A60F79">
        <w:rPr>
          <w:rFonts w:cs="Arial"/>
          <w:sz w:val="24"/>
          <w:szCs w:val="24"/>
        </w:rPr>
        <w:t xml:space="preserve"> </w:t>
      </w:r>
      <w:r w:rsidR="00BE7D39">
        <w:rPr>
          <w:rFonts w:cs="Arial"/>
          <w:sz w:val="24"/>
          <w:szCs w:val="24"/>
        </w:rPr>
        <w:t>–</w:t>
      </w:r>
      <w:r w:rsidR="00A60F79">
        <w:rPr>
          <w:rFonts w:cs="Arial"/>
          <w:sz w:val="24"/>
          <w:szCs w:val="24"/>
        </w:rPr>
        <w:t xml:space="preserve"> </w:t>
      </w:r>
      <w:r w:rsidR="00BE7D39">
        <w:rPr>
          <w:rFonts w:cs="Arial"/>
          <w:sz w:val="24"/>
          <w:szCs w:val="24"/>
          <w:lang w:val="sr-Cyrl-RS"/>
        </w:rPr>
        <w:t>Канцеларијске машине</w:t>
      </w:r>
      <w:r w:rsidR="008F5081">
        <w:rPr>
          <w:rFonts w:cs="Arial"/>
          <w:sz w:val="24"/>
          <w:szCs w:val="24"/>
          <w:lang w:val="sr-Cyrl-RS"/>
        </w:rPr>
        <w:t>, апарати и опрама</w:t>
      </w:r>
      <w:r w:rsidR="00F53F0A">
        <w:rPr>
          <w:rFonts w:cs="Arial"/>
          <w:sz w:val="24"/>
          <w:szCs w:val="24"/>
          <w:lang w:val="sr-Cyrl-RS"/>
        </w:rPr>
        <w:t xml:space="preserve"> </w:t>
      </w:r>
      <w:r w:rsidR="00845760">
        <w:rPr>
          <w:rFonts w:eastAsia="Calibri" w:cs="Arial"/>
          <w:sz w:val="24"/>
          <w:szCs w:val="24"/>
          <w:lang w:val="ru-RU"/>
        </w:rPr>
        <w:t xml:space="preserve">(у </w:t>
      </w:r>
      <w:r w:rsidR="00497DA3">
        <w:rPr>
          <w:rFonts w:eastAsia="Calibri" w:cs="Arial"/>
          <w:sz w:val="24"/>
          <w:szCs w:val="24"/>
          <w:lang w:val="ru-RU"/>
        </w:rPr>
        <w:t xml:space="preserve">даљем тексту: </w:t>
      </w:r>
      <w:r w:rsidR="00AD35B7">
        <w:rPr>
          <w:rFonts w:eastAsia="Calibri" w:cs="Arial"/>
          <w:sz w:val="24"/>
          <w:szCs w:val="24"/>
          <w:lang w:val="sr-Cyrl-RS"/>
        </w:rPr>
        <w:t>Добра</w:t>
      </w:r>
      <w:r w:rsidR="00A8404E">
        <w:rPr>
          <w:rFonts w:eastAsia="Calibri" w:cs="Arial"/>
          <w:sz w:val="24"/>
          <w:szCs w:val="24"/>
          <w:lang w:val="ru-RU"/>
        </w:rPr>
        <w:t>)</w:t>
      </w:r>
      <w:r w:rsidR="00A60F79">
        <w:rPr>
          <w:rFonts w:cs="Arial"/>
          <w:sz w:val="24"/>
          <w:szCs w:val="24"/>
          <w:lang w:val="sr-Cyrl-RS"/>
        </w:rPr>
        <w:t>.</w:t>
      </w:r>
    </w:p>
    <w:p w:rsidR="00A60F79" w:rsidRDefault="00A60F79" w:rsidP="005C441B">
      <w:pPr>
        <w:pStyle w:val="KDParagraf"/>
        <w:spacing w:before="0"/>
        <w:rPr>
          <w:rFonts w:cs="Arial"/>
          <w:sz w:val="24"/>
          <w:szCs w:val="24"/>
        </w:rPr>
      </w:pPr>
    </w:p>
    <w:p w:rsidR="00233A43" w:rsidRDefault="005C441B" w:rsidP="005C441B">
      <w:pPr>
        <w:pStyle w:val="KDParagraf"/>
        <w:spacing w:before="0"/>
        <w:rPr>
          <w:rFonts w:cs="Arial"/>
          <w:sz w:val="24"/>
          <w:szCs w:val="24"/>
        </w:rPr>
      </w:pPr>
      <w:r w:rsidRPr="005C441B">
        <w:rPr>
          <w:rFonts w:cs="Arial"/>
          <w:sz w:val="24"/>
          <w:szCs w:val="24"/>
        </w:rPr>
        <w:t>Продавац се обавезује да за потребе Купца</w:t>
      </w:r>
      <w:r w:rsidR="00BE7D39">
        <w:rPr>
          <w:rFonts w:cs="Arial"/>
          <w:sz w:val="24"/>
          <w:szCs w:val="24"/>
          <w:lang w:val="sr-Cyrl-RS"/>
        </w:rPr>
        <w:t>,</w:t>
      </w:r>
      <w:r w:rsidR="001B3EEE">
        <w:rPr>
          <w:rFonts w:cs="Arial"/>
          <w:sz w:val="24"/>
          <w:szCs w:val="24"/>
          <w:lang w:val="sr-Cyrl-RS"/>
        </w:rPr>
        <w:t xml:space="preserve"> односно његових </w:t>
      </w:r>
      <w:r w:rsidR="00BE7D39">
        <w:rPr>
          <w:rFonts w:cs="Arial"/>
          <w:sz w:val="24"/>
          <w:szCs w:val="24"/>
          <w:lang w:val="sr-Cyrl-RS"/>
        </w:rPr>
        <w:t>Огран</w:t>
      </w:r>
      <w:r w:rsidR="001B3EEE">
        <w:rPr>
          <w:rFonts w:cs="Arial"/>
          <w:sz w:val="24"/>
          <w:szCs w:val="24"/>
          <w:lang w:val="sr-Cyrl-RS"/>
        </w:rPr>
        <w:t>а</w:t>
      </w:r>
      <w:r w:rsidR="00BE7D39">
        <w:rPr>
          <w:rFonts w:cs="Arial"/>
          <w:sz w:val="24"/>
          <w:szCs w:val="24"/>
          <w:lang w:val="sr-Cyrl-RS"/>
        </w:rPr>
        <w:t>ка и Техничк</w:t>
      </w:r>
      <w:r w:rsidR="001B3EEE">
        <w:rPr>
          <w:rFonts w:cs="Arial"/>
          <w:sz w:val="24"/>
          <w:szCs w:val="24"/>
          <w:lang w:val="sr-Cyrl-RS"/>
        </w:rPr>
        <w:t>их</w:t>
      </w:r>
      <w:r w:rsidR="00BE7D39">
        <w:rPr>
          <w:rFonts w:cs="Arial"/>
          <w:sz w:val="24"/>
          <w:szCs w:val="24"/>
          <w:lang w:val="sr-Cyrl-RS"/>
        </w:rPr>
        <w:t xml:space="preserve"> цент</w:t>
      </w:r>
      <w:r w:rsidR="001B3EEE">
        <w:rPr>
          <w:rFonts w:cs="Arial"/>
          <w:sz w:val="24"/>
          <w:szCs w:val="24"/>
          <w:lang w:val="sr-Cyrl-RS"/>
        </w:rPr>
        <w:t>а</w:t>
      </w:r>
      <w:r w:rsidR="00BE7D39">
        <w:rPr>
          <w:rFonts w:cs="Arial"/>
          <w:sz w:val="24"/>
          <w:szCs w:val="24"/>
          <w:lang w:val="sr-Cyrl-RS"/>
        </w:rPr>
        <w:t xml:space="preserve">ра </w:t>
      </w:r>
      <w:r w:rsidRPr="005C441B">
        <w:rPr>
          <w:rFonts w:cs="Arial"/>
          <w:sz w:val="24"/>
          <w:szCs w:val="24"/>
        </w:rPr>
        <w:t xml:space="preserve">испоручи </w:t>
      </w:r>
      <w:r w:rsidR="00AD35B7">
        <w:rPr>
          <w:rFonts w:cs="Arial"/>
          <w:sz w:val="24"/>
          <w:szCs w:val="24"/>
        </w:rPr>
        <w:t>Добра</w:t>
      </w:r>
      <w:r w:rsidRPr="005C441B">
        <w:rPr>
          <w:rFonts w:cs="Arial"/>
          <w:sz w:val="24"/>
          <w:szCs w:val="24"/>
        </w:rPr>
        <w:t xml:space="preserve"> из става 1.</w:t>
      </w:r>
      <w:r w:rsidR="00BE75EE">
        <w:rPr>
          <w:rFonts w:cs="Arial"/>
          <w:sz w:val="24"/>
          <w:szCs w:val="24"/>
          <w:lang w:val="sr-Cyrl-RS"/>
        </w:rPr>
        <w:t xml:space="preserve"> </w:t>
      </w:r>
      <w:r w:rsidRPr="005C441B">
        <w:rPr>
          <w:rFonts w:cs="Arial"/>
          <w:sz w:val="24"/>
          <w:szCs w:val="24"/>
        </w:rPr>
        <w:t>овог члана у у</w:t>
      </w:r>
      <w:r w:rsidRPr="002104A6">
        <w:rPr>
          <w:rFonts w:cs="Arial"/>
          <w:sz w:val="24"/>
          <w:szCs w:val="24"/>
        </w:rPr>
        <w:t>говореном року, на паритету испору</w:t>
      </w:r>
      <w:r w:rsidR="00A60F79" w:rsidRPr="002104A6">
        <w:rPr>
          <w:rFonts w:cs="Arial"/>
          <w:sz w:val="24"/>
          <w:szCs w:val="24"/>
        </w:rPr>
        <w:t xml:space="preserve">чено у месту складишта </w:t>
      </w:r>
      <w:r w:rsidR="001B3EEE">
        <w:rPr>
          <w:rFonts w:cs="Arial"/>
          <w:sz w:val="24"/>
          <w:szCs w:val="24"/>
          <w:lang w:val="sr-Cyrl-RS"/>
        </w:rPr>
        <w:t>Купца, односно Огранака</w:t>
      </w:r>
      <w:r w:rsidR="00845760">
        <w:rPr>
          <w:rFonts w:cs="Arial"/>
          <w:sz w:val="24"/>
          <w:szCs w:val="24"/>
          <w:lang w:val="sr-Cyrl-RS"/>
        </w:rPr>
        <w:t xml:space="preserve"> Купца </w:t>
      </w:r>
      <w:r w:rsidR="001B3EEE">
        <w:rPr>
          <w:rFonts w:cs="Arial"/>
          <w:sz w:val="24"/>
          <w:szCs w:val="24"/>
          <w:lang w:val="sr-Cyrl-RS"/>
        </w:rPr>
        <w:t>и</w:t>
      </w:r>
      <w:r w:rsidR="00845760">
        <w:rPr>
          <w:rFonts w:cs="Arial"/>
          <w:sz w:val="24"/>
          <w:szCs w:val="24"/>
          <w:lang w:val="sr-Cyrl-RS"/>
        </w:rPr>
        <w:t xml:space="preserve"> Техничког</w:t>
      </w:r>
      <w:r w:rsidR="001B3EEE">
        <w:rPr>
          <w:rFonts w:cs="Arial"/>
          <w:sz w:val="24"/>
          <w:szCs w:val="24"/>
          <w:lang w:val="sr-Cyrl-RS"/>
        </w:rPr>
        <w:t xml:space="preserve"> центара</w:t>
      </w:r>
      <w:r w:rsidR="00845760">
        <w:rPr>
          <w:rFonts w:cs="Arial"/>
          <w:sz w:val="24"/>
          <w:szCs w:val="24"/>
          <w:lang w:val="sr-Cyrl-RS"/>
        </w:rPr>
        <w:t xml:space="preserve"> Купца,</w:t>
      </w:r>
      <w:r w:rsidR="001B3EEE">
        <w:rPr>
          <w:rFonts w:cs="Arial"/>
          <w:sz w:val="24"/>
          <w:szCs w:val="24"/>
          <w:lang w:val="sr-Cyrl-RS"/>
        </w:rPr>
        <w:t xml:space="preserve"> </w:t>
      </w:r>
      <w:r w:rsidRPr="005C441B">
        <w:rPr>
          <w:rFonts w:cs="Arial"/>
          <w:sz w:val="24"/>
          <w:szCs w:val="24"/>
        </w:rPr>
        <w:t>у свему према</w:t>
      </w:r>
      <w:r w:rsidR="00CA7EE3" w:rsidRPr="00CA7EE3">
        <w:rPr>
          <w:rFonts w:cs="Arial"/>
          <w:sz w:val="24"/>
          <w:szCs w:val="24"/>
        </w:rPr>
        <w:t xml:space="preserve"> </w:t>
      </w:r>
      <w:r w:rsidR="00CA7EE3" w:rsidRPr="005C441B">
        <w:rPr>
          <w:rFonts w:cs="Arial"/>
          <w:sz w:val="24"/>
          <w:szCs w:val="24"/>
        </w:rPr>
        <w:t>Конкурсној документа</w:t>
      </w:r>
      <w:r w:rsidR="00CA7EE3">
        <w:rPr>
          <w:rFonts w:cs="Arial"/>
          <w:sz w:val="24"/>
          <w:szCs w:val="24"/>
        </w:rPr>
        <w:t>цији за јавну набавку</w:t>
      </w:r>
      <w:r w:rsidR="00CA7EE3">
        <w:rPr>
          <w:rFonts w:cs="Arial"/>
          <w:sz w:val="24"/>
          <w:szCs w:val="24"/>
          <w:lang w:val="sr-Cyrl-RS"/>
        </w:rPr>
        <w:t xml:space="preserve"> </w:t>
      </w:r>
      <w:r w:rsidR="00CA7EE3" w:rsidRPr="00B10A59">
        <w:rPr>
          <w:rFonts w:cs="Arial"/>
          <w:sz w:val="24"/>
          <w:szCs w:val="24"/>
          <w:lang w:val="sr-Cyrl-RS"/>
        </w:rPr>
        <w:t xml:space="preserve">број </w:t>
      </w:r>
      <w:r w:rsidR="00CA7EE3" w:rsidRPr="001B49DD">
        <w:rPr>
          <w:rFonts w:cs="Arial"/>
          <w:sz w:val="24"/>
          <w:szCs w:val="24"/>
          <w:lang w:val="sr-Cyrl-RS"/>
        </w:rPr>
        <w:t>J</w:t>
      </w:r>
      <w:r w:rsidR="001B3EEE">
        <w:rPr>
          <w:rFonts w:cs="Arial"/>
          <w:sz w:val="24"/>
          <w:szCs w:val="24"/>
          <w:lang w:val="sr-Cyrl-RS"/>
        </w:rPr>
        <w:t>Н</w:t>
      </w:r>
      <w:r w:rsidR="00CA7EE3" w:rsidRPr="001B49DD">
        <w:rPr>
          <w:rFonts w:cs="Arial"/>
          <w:sz w:val="24"/>
          <w:szCs w:val="24"/>
          <w:lang w:val="sr-Cyrl-RS"/>
        </w:rPr>
        <w:t>/1000/02</w:t>
      </w:r>
      <w:r w:rsidR="001B3EEE">
        <w:rPr>
          <w:rFonts w:cs="Arial"/>
          <w:sz w:val="24"/>
          <w:szCs w:val="24"/>
          <w:lang w:val="sr-Cyrl-RS"/>
        </w:rPr>
        <w:t>57</w:t>
      </w:r>
      <w:r w:rsidR="00CA7EE3" w:rsidRPr="001B49DD">
        <w:rPr>
          <w:rFonts w:cs="Arial"/>
          <w:sz w:val="24"/>
          <w:szCs w:val="24"/>
          <w:lang w:val="sr-Cyrl-RS"/>
        </w:rPr>
        <w:t>/2017</w:t>
      </w:r>
      <w:r w:rsidR="00CA7EE3">
        <w:rPr>
          <w:rFonts w:cs="Arial"/>
          <w:sz w:val="24"/>
          <w:szCs w:val="24"/>
          <w:lang w:val="sr-Cyrl-RS"/>
        </w:rPr>
        <w:t>,</w:t>
      </w:r>
      <w:r w:rsidRPr="005C441B">
        <w:rPr>
          <w:rFonts w:cs="Arial"/>
          <w:sz w:val="24"/>
          <w:szCs w:val="24"/>
        </w:rPr>
        <w:t xml:space="preserve"> Понуди Продавца број_______ од _____године,</w:t>
      </w:r>
      <w:r w:rsidR="00845760">
        <w:rPr>
          <w:rFonts w:cs="Arial"/>
          <w:sz w:val="24"/>
          <w:szCs w:val="24"/>
          <w:lang w:val="sr-Cyrl-RS"/>
        </w:rPr>
        <w:t xml:space="preserve"> </w:t>
      </w:r>
      <w:r w:rsidR="00CA7EE3">
        <w:rPr>
          <w:rFonts w:cs="Arial"/>
          <w:sz w:val="24"/>
          <w:szCs w:val="24"/>
          <w:lang w:val="sr-Cyrl-RS"/>
        </w:rPr>
        <w:t xml:space="preserve"> </w:t>
      </w:r>
      <w:r w:rsidR="00845760">
        <w:rPr>
          <w:rFonts w:cs="Arial"/>
          <w:sz w:val="24"/>
          <w:szCs w:val="24"/>
          <w:lang w:val="sr-Cyrl-RS"/>
        </w:rPr>
        <w:t xml:space="preserve">Техничкој спецификацији и </w:t>
      </w:r>
      <w:r w:rsidR="00A60F79">
        <w:rPr>
          <w:rFonts w:cs="Arial"/>
          <w:sz w:val="24"/>
          <w:szCs w:val="24"/>
          <w:lang w:val="sr-Cyrl-RS"/>
        </w:rPr>
        <w:t xml:space="preserve"> </w:t>
      </w:r>
      <w:r w:rsidR="00845760">
        <w:rPr>
          <w:rFonts w:cs="Arial"/>
          <w:sz w:val="24"/>
          <w:szCs w:val="24"/>
        </w:rPr>
        <w:t>Обрасцу структуре цене</w:t>
      </w:r>
      <w:r w:rsidR="001B3EEE">
        <w:rPr>
          <w:rFonts w:cs="Arial"/>
          <w:sz w:val="24"/>
          <w:szCs w:val="24"/>
          <w:lang w:val="sr-Cyrl-RS"/>
        </w:rPr>
        <w:t>,</w:t>
      </w:r>
      <w:r w:rsidR="00A60F79">
        <w:rPr>
          <w:rFonts w:cs="Arial"/>
          <w:sz w:val="24"/>
          <w:szCs w:val="24"/>
        </w:rPr>
        <w:t xml:space="preserve"> који као Прилог </w:t>
      </w:r>
      <w:r w:rsidR="001B3EEE">
        <w:rPr>
          <w:rFonts w:cs="Arial"/>
          <w:sz w:val="24"/>
          <w:szCs w:val="24"/>
          <w:lang w:val="sr-Cyrl-RS"/>
        </w:rPr>
        <w:t xml:space="preserve">број </w:t>
      </w:r>
      <w:r w:rsidR="00A60F79">
        <w:rPr>
          <w:rFonts w:cs="Arial"/>
          <w:sz w:val="24"/>
          <w:szCs w:val="24"/>
        </w:rPr>
        <w:t xml:space="preserve">1, Прилог </w:t>
      </w:r>
      <w:r w:rsidR="001B3EEE">
        <w:rPr>
          <w:rFonts w:cs="Arial"/>
          <w:sz w:val="24"/>
          <w:szCs w:val="24"/>
          <w:lang w:val="sr-Cyrl-RS"/>
        </w:rPr>
        <w:t xml:space="preserve">број </w:t>
      </w:r>
      <w:r w:rsidR="00A60F79">
        <w:rPr>
          <w:rFonts w:cs="Arial"/>
          <w:sz w:val="24"/>
          <w:szCs w:val="24"/>
        </w:rPr>
        <w:t>2</w:t>
      </w:r>
      <w:r w:rsidR="006F573F">
        <w:rPr>
          <w:rFonts w:cs="Arial"/>
          <w:sz w:val="24"/>
          <w:szCs w:val="24"/>
          <w:lang w:val="sr-Cyrl-RS"/>
        </w:rPr>
        <w:t>,</w:t>
      </w:r>
      <w:r w:rsidR="00A60F79">
        <w:rPr>
          <w:rFonts w:cs="Arial"/>
          <w:sz w:val="24"/>
          <w:szCs w:val="24"/>
        </w:rPr>
        <w:t xml:space="preserve"> Прилог </w:t>
      </w:r>
      <w:r w:rsidR="001B3EEE">
        <w:rPr>
          <w:rFonts w:cs="Arial"/>
          <w:sz w:val="24"/>
          <w:szCs w:val="24"/>
          <w:lang w:val="sr-Cyrl-RS"/>
        </w:rPr>
        <w:t xml:space="preserve">број </w:t>
      </w:r>
      <w:r w:rsidR="00A60F79">
        <w:rPr>
          <w:rFonts w:cs="Arial"/>
          <w:sz w:val="24"/>
          <w:szCs w:val="24"/>
        </w:rPr>
        <w:t>3</w:t>
      </w:r>
      <w:r w:rsidR="006F573F">
        <w:rPr>
          <w:rFonts w:cs="Arial"/>
          <w:sz w:val="24"/>
          <w:szCs w:val="24"/>
          <w:lang w:val="sr-Cyrl-RS"/>
        </w:rPr>
        <w:t xml:space="preserve"> и Прилог </w:t>
      </w:r>
      <w:r w:rsidR="001B3EEE">
        <w:rPr>
          <w:rFonts w:cs="Arial"/>
          <w:sz w:val="24"/>
          <w:szCs w:val="24"/>
          <w:lang w:val="sr-Cyrl-RS"/>
        </w:rPr>
        <w:t xml:space="preserve">број </w:t>
      </w:r>
      <w:r w:rsidR="006F573F">
        <w:rPr>
          <w:rFonts w:cs="Arial"/>
          <w:sz w:val="24"/>
          <w:szCs w:val="24"/>
          <w:lang w:val="sr-Cyrl-RS"/>
        </w:rPr>
        <w:t>4</w:t>
      </w:r>
      <w:r w:rsidR="004D7F77">
        <w:rPr>
          <w:rFonts w:cs="Arial"/>
          <w:sz w:val="24"/>
          <w:szCs w:val="24"/>
          <w:lang w:val="sr-Cyrl-RS"/>
        </w:rPr>
        <w:t xml:space="preserve"> </w:t>
      </w:r>
      <w:r w:rsidRPr="005C441B">
        <w:rPr>
          <w:rFonts w:cs="Arial"/>
          <w:sz w:val="24"/>
          <w:szCs w:val="24"/>
        </w:rPr>
        <w:t>чине саставни део овог Уговора.</w:t>
      </w:r>
    </w:p>
    <w:p w:rsidR="00100B51" w:rsidRDefault="00100B51" w:rsidP="005C441B">
      <w:pPr>
        <w:pStyle w:val="KDParagraf"/>
        <w:spacing w:before="0"/>
        <w:rPr>
          <w:rFonts w:cs="Arial"/>
          <w:sz w:val="24"/>
          <w:szCs w:val="24"/>
        </w:rPr>
      </w:pPr>
    </w:p>
    <w:p w:rsidR="00E707F0" w:rsidRPr="00E707F0" w:rsidRDefault="00E707F0" w:rsidP="00E707F0">
      <w:pPr>
        <w:tabs>
          <w:tab w:val="left" w:pos="567"/>
        </w:tabs>
        <w:spacing w:before="0"/>
        <w:rPr>
          <w:rFonts w:cs="Arial"/>
          <w:b/>
          <w:sz w:val="24"/>
          <w:szCs w:val="24"/>
        </w:rPr>
      </w:pPr>
      <w:r w:rsidRPr="00E707F0">
        <w:rPr>
          <w:rFonts w:cs="Arial"/>
          <w:b/>
          <w:sz w:val="24"/>
          <w:szCs w:val="24"/>
        </w:rPr>
        <w:t xml:space="preserve">ЦЕНА </w:t>
      </w:r>
    </w:p>
    <w:p w:rsidR="00EE793E" w:rsidRPr="00333C9B" w:rsidRDefault="00EE793E" w:rsidP="00EE793E">
      <w:pPr>
        <w:pStyle w:val="KDParagraf"/>
        <w:spacing w:before="0"/>
        <w:rPr>
          <w:rFonts w:cs="Arial"/>
          <w:sz w:val="24"/>
          <w:szCs w:val="24"/>
        </w:rPr>
      </w:pPr>
    </w:p>
    <w:p w:rsidR="00EE793E" w:rsidRDefault="00EE793E" w:rsidP="00135E60">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rsidR="00663B1B" w:rsidRPr="00333C9B" w:rsidRDefault="00663B1B" w:rsidP="00135E60">
      <w:pPr>
        <w:pStyle w:val="KDParagraf"/>
        <w:spacing w:before="0"/>
        <w:jc w:val="center"/>
        <w:rPr>
          <w:rFonts w:cs="Arial"/>
          <w:sz w:val="24"/>
          <w:szCs w:val="24"/>
        </w:rPr>
      </w:pPr>
    </w:p>
    <w:p w:rsidR="00EE793E" w:rsidRDefault="00EE793E" w:rsidP="00EE793E">
      <w:pPr>
        <w:pStyle w:val="KDParagraf"/>
        <w:spacing w:before="0"/>
        <w:rPr>
          <w:rFonts w:cs="Arial"/>
          <w:sz w:val="24"/>
          <w:szCs w:val="24"/>
        </w:rPr>
      </w:pPr>
      <w:r w:rsidRPr="00333C9B">
        <w:rPr>
          <w:rFonts w:cs="Arial"/>
          <w:sz w:val="24"/>
          <w:szCs w:val="24"/>
        </w:rPr>
        <w:t xml:space="preserve"> </w:t>
      </w:r>
      <w:r w:rsidR="00B10A59">
        <w:rPr>
          <w:rFonts w:cs="Arial"/>
          <w:sz w:val="24"/>
          <w:szCs w:val="24"/>
        </w:rPr>
        <w:t>Укупна</w:t>
      </w:r>
      <w:r w:rsidR="00B10A59">
        <w:rPr>
          <w:rFonts w:cs="Arial"/>
          <w:sz w:val="24"/>
          <w:szCs w:val="24"/>
          <w:lang w:val="sr-Cyrl-RS"/>
        </w:rPr>
        <w:t xml:space="preserve"> </w:t>
      </w:r>
      <w:r w:rsidR="00B10A59">
        <w:rPr>
          <w:rFonts w:cs="Arial"/>
          <w:sz w:val="24"/>
          <w:szCs w:val="24"/>
        </w:rPr>
        <w:t xml:space="preserve">цена </w:t>
      </w:r>
      <w:r w:rsidR="00AD35B7">
        <w:rPr>
          <w:rFonts w:cs="Arial"/>
          <w:sz w:val="24"/>
          <w:szCs w:val="24"/>
        </w:rPr>
        <w:t>Добара</w:t>
      </w:r>
      <w:r w:rsidR="0068482C" w:rsidRPr="0068482C">
        <w:rPr>
          <w:rFonts w:cs="Arial"/>
          <w:sz w:val="24"/>
          <w:szCs w:val="24"/>
        </w:rPr>
        <w:t xml:space="preserve"> из члана 1.</w:t>
      </w:r>
      <w:r w:rsidR="00BE75EE">
        <w:rPr>
          <w:rFonts w:cs="Arial"/>
          <w:sz w:val="24"/>
          <w:szCs w:val="24"/>
          <w:lang w:val="sr-Cyrl-RS"/>
        </w:rPr>
        <w:t xml:space="preserve"> </w:t>
      </w:r>
      <w:r w:rsidR="0068482C" w:rsidRPr="0068482C">
        <w:rPr>
          <w:rFonts w:cs="Arial"/>
          <w:sz w:val="24"/>
          <w:szCs w:val="24"/>
        </w:rPr>
        <w:t xml:space="preserve">овог </w:t>
      </w:r>
      <w:r w:rsidR="0068482C">
        <w:rPr>
          <w:rFonts w:cs="Arial"/>
          <w:sz w:val="24"/>
          <w:szCs w:val="24"/>
        </w:rPr>
        <w:t>Уговора износи________</w:t>
      </w:r>
      <w:r w:rsidR="0068482C">
        <w:rPr>
          <w:rFonts w:cs="Arial"/>
          <w:sz w:val="24"/>
          <w:szCs w:val="24"/>
          <w:lang w:val="sr-Cyrl-RS"/>
        </w:rPr>
        <w:t xml:space="preserve"> </w:t>
      </w:r>
      <w:r w:rsidR="00BE75EE">
        <w:rPr>
          <w:rFonts w:cs="Arial"/>
          <w:sz w:val="24"/>
          <w:szCs w:val="24"/>
        </w:rPr>
        <w:t>(словима:_________________</w:t>
      </w:r>
      <w:r w:rsidR="0068482C" w:rsidRPr="0068482C">
        <w:rPr>
          <w:rFonts w:cs="Arial"/>
          <w:sz w:val="24"/>
          <w:szCs w:val="24"/>
        </w:rPr>
        <w:t>)</w:t>
      </w:r>
      <w:r w:rsidR="0068482C">
        <w:rPr>
          <w:rFonts w:cs="Arial"/>
          <w:sz w:val="24"/>
          <w:szCs w:val="24"/>
          <w:lang w:val="sr-Cyrl-RS"/>
        </w:rPr>
        <w:t xml:space="preserve"> </w:t>
      </w:r>
      <w:r w:rsidR="00B10A59">
        <w:rPr>
          <w:rFonts w:cs="Arial"/>
          <w:sz w:val="24"/>
          <w:szCs w:val="24"/>
          <w:lang w:val="sr-Cyrl-RS"/>
        </w:rPr>
        <w:t>динара без ПДВ</w:t>
      </w:r>
      <w:r w:rsidR="0068482C">
        <w:rPr>
          <w:rFonts w:cs="Arial"/>
          <w:sz w:val="24"/>
          <w:szCs w:val="24"/>
          <w:lang w:val="sr-Cyrl-RS"/>
        </w:rPr>
        <w:t>.</w:t>
      </w:r>
    </w:p>
    <w:p w:rsidR="0068482C" w:rsidRPr="00333C9B" w:rsidRDefault="0068482C" w:rsidP="00EE793E">
      <w:pPr>
        <w:pStyle w:val="KDParagraf"/>
        <w:spacing w:before="0"/>
        <w:rPr>
          <w:rFonts w:cs="Arial"/>
          <w:sz w:val="24"/>
          <w:szCs w:val="24"/>
        </w:rPr>
      </w:pPr>
    </w:p>
    <w:p w:rsidR="0068482C" w:rsidRDefault="00AD35B7" w:rsidP="0068482C">
      <w:pPr>
        <w:pStyle w:val="KDParagraf"/>
        <w:spacing w:before="0"/>
        <w:rPr>
          <w:rFonts w:cs="Arial"/>
          <w:sz w:val="24"/>
          <w:szCs w:val="24"/>
        </w:rPr>
      </w:pPr>
      <w:r>
        <w:rPr>
          <w:rFonts w:cs="Arial"/>
          <w:sz w:val="24"/>
          <w:szCs w:val="24"/>
          <w:lang w:val="sr-Cyrl-RS"/>
        </w:rPr>
        <w:t>Цена</w:t>
      </w:r>
      <w:r w:rsidR="0068482C" w:rsidRPr="0068482C">
        <w:rPr>
          <w:rFonts w:cs="Arial"/>
          <w:sz w:val="24"/>
          <w:szCs w:val="24"/>
        </w:rPr>
        <w:t xml:space="preserve"> из става 1. овог члана увећава се за порез на додату вредност, у складу са прописима Републике Србије.</w:t>
      </w:r>
    </w:p>
    <w:p w:rsidR="00CA1898" w:rsidRDefault="00CA1898" w:rsidP="00CA1898">
      <w:pPr>
        <w:pStyle w:val="KDParagraf"/>
        <w:spacing w:before="0"/>
        <w:rPr>
          <w:rFonts w:cs="Arial"/>
          <w:sz w:val="24"/>
          <w:szCs w:val="24"/>
        </w:rPr>
      </w:pPr>
    </w:p>
    <w:p w:rsidR="00CA1898" w:rsidRDefault="00CA1898" w:rsidP="00CA1898">
      <w:pPr>
        <w:pStyle w:val="KDParagraf"/>
        <w:spacing w:before="0"/>
        <w:rPr>
          <w:rFonts w:cs="Arial"/>
          <w:sz w:val="24"/>
          <w:szCs w:val="24"/>
        </w:rPr>
      </w:pPr>
      <w:r w:rsidRPr="0068482C">
        <w:rPr>
          <w:rFonts w:cs="Arial"/>
          <w:sz w:val="24"/>
          <w:szCs w:val="24"/>
        </w:rPr>
        <w:t xml:space="preserve">Цена </w:t>
      </w:r>
      <w:r w:rsidR="00AD35B7">
        <w:rPr>
          <w:rFonts w:cs="Arial"/>
          <w:sz w:val="24"/>
          <w:szCs w:val="24"/>
        </w:rPr>
        <w:t>Добара</w:t>
      </w:r>
      <w:r w:rsidRPr="0068482C">
        <w:rPr>
          <w:rFonts w:cs="Arial"/>
          <w:sz w:val="24"/>
          <w:szCs w:val="24"/>
        </w:rPr>
        <w:t xml:space="preserve"> из става 1.</w:t>
      </w:r>
      <w:r>
        <w:rPr>
          <w:rFonts w:cs="Arial"/>
          <w:sz w:val="24"/>
          <w:szCs w:val="24"/>
          <w:lang w:val="sr-Cyrl-RS"/>
        </w:rPr>
        <w:t xml:space="preserve"> </w:t>
      </w:r>
      <w:r w:rsidRPr="0068482C">
        <w:rPr>
          <w:rFonts w:cs="Arial"/>
          <w:sz w:val="24"/>
          <w:szCs w:val="24"/>
        </w:rPr>
        <w:t>овог члана утврђена је на п</w:t>
      </w:r>
      <w:r>
        <w:rPr>
          <w:rFonts w:cs="Arial"/>
          <w:sz w:val="24"/>
          <w:szCs w:val="24"/>
        </w:rPr>
        <w:t xml:space="preserve">аритету испоручено у </w:t>
      </w:r>
      <w:r>
        <w:rPr>
          <w:rFonts w:cs="Arial"/>
          <w:sz w:val="24"/>
          <w:szCs w:val="24"/>
          <w:lang w:val="sr-Cyrl-RS"/>
        </w:rPr>
        <w:t>место складиште</w:t>
      </w:r>
      <w:r>
        <w:rPr>
          <w:rFonts w:cs="Arial"/>
          <w:sz w:val="24"/>
          <w:szCs w:val="24"/>
        </w:rPr>
        <w:t xml:space="preserve"> Купца</w:t>
      </w:r>
      <w:r>
        <w:rPr>
          <w:rFonts w:cs="Arial"/>
          <w:sz w:val="24"/>
          <w:szCs w:val="24"/>
          <w:lang w:val="sr-Cyrl-RS"/>
        </w:rPr>
        <w:t xml:space="preserve">, Оганака </w:t>
      </w:r>
      <w:r w:rsidR="008F5081">
        <w:rPr>
          <w:rFonts w:cs="Arial"/>
          <w:sz w:val="24"/>
          <w:szCs w:val="24"/>
          <w:lang w:val="sr-Cyrl-RS"/>
        </w:rPr>
        <w:t xml:space="preserve">купца и Техничких центара Купца </w:t>
      </w:r>
      <w:r w:rsidRPr="0068482C">
        <w:rPr>
          <w:rFonts w:cs="Arial"/>
          <w:sz w:val="24"/>
          <w:szCs w:val="24"/>
        </w:rPr>
        <w:t>и обухвата трошкове које Продавац има у вези испоруке на начин како је регулисано овим Уговором.</w:t>
      </w:r>
    </w:p>
    <w:p w:rsidR="00CA1898" w:rsidRDefault="00CA1898" w:rsidP="00CA1898">
      <w:pPr>
        <w:spacing w:before="0"/>
        <w:rPr>
          <w:rFonts w:cs="Arial"/>
          <w:sz w:val="24"/>
          <w:szCs w:val="24"/>
        </w:rPr>
      </w:pPr>
    </w:p>
    <w:p w:rsidR="00CA1898" w:rsidRDefault="00CA1898" w:rsidP="00CA1898">
      <w:pPr>
        <w:spacing w:before="0"/>
        <w:rPr>
          <w:rFonts w:cs="Arial"/>
          <w:sz w:val="24"/>
          <w:szCs w:val="24"/>
          <w:lang w:eastAsia="ar-SA"/>
        </w:rPr>
      </w:pPr>
      <w:r w:rsidRPr="00953B22">
        <w:rPr>
          <w:rFonts w:cs="Arial"/>
          <w:sz w:val="24"/>
          <w:szCs w:val="24"/>
        </w:rPr>
        <w:t xml:space="preserve">Јединичне цене </w:t>
      </w:r>
      <w:r w:rsidR="00AD35B7">
        <w:rPr>
          <w:rFonts w:cs="Arial"/>
          <w:sz w:val="24"/>
          <w:szCs w:val="24"/>
          <w:lang w:val="sr-Cyrl-RS"/>
        </w:rPr>
        <w:t>Добара</w:t>
      </w:r>
      <w:r>
        <w:rPr>
          <w:rFonts w:cs="Arial"/>
          <w:sz w:val="24"/>
          <w:szCs w:val="24"/>
          <w:lang w:val="sr-Cyrl-CS"/>
        </w:rPr>
        <w:t xml:space="preserve"> </w:t>
      </w:r>
      <w:r w:rsidRPr="00953B22">
        <w:rPr>
          <w:rFonts w:cs="Arial"/>
          <w:sz w:val="24"/>
          <w:szCs w:val="24"/>
        </w:rPr>
        <w:t xml:space="preserve">из члана </w:t>
      </w:r>
      <w:r w:rsidRPr="00953B22">
        <w:rPr>
          <w:rFonts w:cs="Arial"/>
          <w:sz w:val="24"/>
          <w:szCs w:val="24"/>
          <w:lang w:val="sr-Latn-RS"/>
        </w:rPr>
        <w:t>1</w:t>
      </w:r>
      <w:r w:rsidRPr="00953B22">
        <w:rPr>
          <w:rFonts w:cs="Arial"/>
          <w:sz w:val="24"/>
          <w:szCs w:val="24"/>
        </w:rPr>
        <w:t xml:space="preserve">. овог уговора дефинисане су </w:t>
      </w:r>
      <w:r>
        <w:rPr>
          <w:rFonts w:cs="Arial"/>
          <w:sz w:val="24"/>
          <w:szCs w:val="24"/>
          <w:lang w:val="sr-Cyrl-RS"/>
        </w:rPr>
        <w:t>Структром цене</w:t>
      </w:r>
      <w:r w:rsidRPr="00953B22">
        <w:rPr>
          <w:rFonts w:cs="Arial"/>
          <w:sz w:val="24"/>
          <w:szCs w:val="24"/>
          <w:lang w:val="sr-Cyrl-CS"/>
        </w:rPr>
        <w:t>,</w:t>
      </w:r>
      <w:r w:rsidRPr="00953B22">
        <w:rPr>
          <w:rFonts w:cs="Arial"/>
          <w:sz w:val="24"/>
          <w:szCs w:val="24"/>
        </w:rPr>
        <w:t xml:space="preserve"> која </w:t>
      </w:r>
      <w:r>
        <w:rPr>
          <w:rFonts w:cs="Arial"/>
          <w:sz w:val="24"/>
          <w:szCs w:val="24"/>
          <w:lang w:val="sr-Cyrl-RS"/>
        </w:rPr>
        <w:t xml:space="preserve">као Прилог број 4 </w:t>
      </w:r>
      <w:r w:rsidRPr="00953B22">
        <w:rPr>
          <w:rFonts w:cs="Arial"/>
          <w:sz w:val="24"/>
          <w:szCs w:val="24"/>
          <w:lang w:val="sr-Cyrl-RS"/>
        </w:rPr>
        <w:t>чини</w:t>
      </w:r>
      <w:r>
        <w:rPr>
          <w:rFonts w:cs="Arial"/>
          <w:sz w:val="24"/>
          <w:szCs w:val="24"/>
        </w:rPr>
        <w:t xml:space="preserve"> саставни део овог У</w:t>
      </w:r>
      <w:r w:rsidRPr="00953B22">
        <w:rPr>
          <w:rFonts w:cs="Arial"/>
          <w:sz w:val="24"/>
          <w:szCs w:val="24"/>
        </w:rPr>
        <w:t xml:space="preserve">говора </w:t>
      </w:r>
      <w:r>
        <w:rPr>
          <w:rFonts w:cs="Arial"/>
          <w:bCs/>
          <w:sz w:val="24"/>
          <w:szCs w:val="24"/>
          <w:lang w:val="sr-Cyrl-CS"/>
        </w:rPr>
        <w:t xml:space="preserve">и </w:t>
      </w:r>
      <w:r w:rsidRPr="00953B22">
        <w:rPr>
          <w:rFonts w:cs="Arial"/>
          <w:bCs/>
          <w:sz w:val="24"/>
          <w:szCs w:val="24"/>
        </w:rPr>
        <w:t>утврђен</w:t>
      </w:r>
      <w:r>
        <w:rPr>
          <w:rFonts w:cs="Arial"/>
          <w:bCs/>
          <w:sz w:val="24"/>
          <w:szCs w:val="24"/>
          <w:lang w:val="sr-Cyrl-RS"/>
        </w:rPr>
        <w:t>е</w:t>
      </w:r>
      <w:r w:rsidRPr="00953B22">
        <w:rPr>
          <w:rFonts w:cs="Arial"/>
          <w:bCs/>
          <w:sz w:val="24"/>
          <w:szCs w:val="24"/>
        </w:rPr>
        <w:t xml:space="preserve"> </w:t>
      </w:r>
      <w:r>
        <w:rPr>
          <w:rFonts w:cs="Arial"/>
          <w:bCs/>
          <w:sz w:val="24"/>
          <w:szCs w:val="24"/>
          <w:lang w:val="sr-Cyrl-CS"/>
        </w:rPr>
        <w:t>су</w:t>
      </w:r>
      <w:r w:rsidRPr="00953B22">
        <w:rPr>
          <w:rFonts w:cs="Arial"/>
          <w:bCs/>
          <w:sz w:val="24"/>
          <w:szCs w:val="24"/>
        </w:rPr>
        <w:t xml:space="preserve"> на паритету </w:t>
      </w:r>
      <w:r w:rsidRPr="00953B22">
        <w:rPr>
          <w:rFonts w:cs="Arial"/>
          <w:noProof/>
          <w:sz w:val="24"/>
          <w:szCs w:val="24"/>
          <w:lang w:val="am-ET" w:eastAsia="ar-SA"/>
        </w:rPr>
        <w:t xml:space="preserve">испоручено  у месту </w:t>
      </w:r>
      <w:r w:rsidRPr="00953B22">
        <w:rPr>
          <w:rFonts w:cs="Arial"/>
          <w:bCs/>
          <w:sz w:val="24"/>
          <w:szCs w:val="24"/>
          <w:lang w:val="sr-Cyrl-CS" w:eastAsia="ar-SA"/>
        </w:rPr>
        <w:t xml:space="preserve">складишта  </w:t>
      </w:r>
      <w:r w:rsidRPr="00CA1898">
        <w:rPr>
          <w:rFonts w:cs="Arial"/>
          <w:sz w:val="24"/>
          <w:szCs w:val="24"/>
          <w:lang w:eastAsia="ar-SA"/>
        </w:rPr>
        <w:t>Купца</w:t>
      </w:r>
      <w:r w:rsidRPr="00CA1898">
        <w:rPr>
          <w:rFonts w:cs="Arial"/>
          <w:sz w:val="24"/>
          <w:szCs w:val="24"/>
          <w:lang w:val="sr-Cyrl-RS" w:eastAsia="ar-SA"/>
        </w:rPr>
        <w:t>, односно његових Огранака и Техничких центара</w:t>
      </w:r>
      <w:r w:rsidRPr="00CA1898">
        <w:rPr>
          <w:rFonts w:cs="Arial"/>
          <w:sz w:val="24"/>
          <w:szCs w:val="24"/>
          <w:lang w:eastAsia="ar-SA"/>
        </w:rPr>
        <w:t xml:space="preserve"> </w:t>
      </w:r>
    </w:p>
    <w:p w:rsidR="00CA1898" w:rsidRDefault="00CA1898" w:rsidP="00CA1898">
      <w:pPr>
        <w:spacing w:before="0"/>
        <w:rPr>
          <w:rFonts w:cs="Arial"/>
          <w:sz w:val="24"/>
          <w:szCs w:val="24"/>
          <w:lang w:eastAsia="ar-SA"/>
        </w:rPr>
      </w:pPr>
    </w:p>
    <w:p w:rsidR="0068482C" w:rsidRDefault="0068482C" w:rsidP="00CA1898">
      <w:pPr>
        <w:spacing w:before="0"/>
        <w:rPr>
          <w:rFonts w:cs="Arial"/>
          <w:sz w:val="24"/>
          <w:szCs w:val="24"/>
        </w:rPr>
      </w:pPr>
      <w:r w:rsidRPr="0068482C">
        <w:rPr>
          <w:rFonts w:cs="Arial"/>
          <w:sz w:val="24"/>
          <w:szCs w:val="24"/>
        </w:rPr>
        <w:t xml:space="preserve">У цену су урачунати сви трошкови који се односе на предмет </w:t>
      </w:r>
      <w:r w:rsidR="00141946">
        <w:rPr>
          <w:rFonts w:cs="Arial"/>
          <w:sz w:val="24"/>
          <w:szCs w:val="24"/>
          <w:lang w:val="sr-Cyrl-RS"/>
        </w:rPr>
        <w:t>Уговора</w:t>
      </w:r>
      <w:r w:rsidRPr="0068482C">
        <w:rPr>
          <w:rFonts w:cs="Arial"/>
          <w:sz w:val="24"/>
          <w:szCs w:val="24"/>
        </w:rPr>
        <w:t xml:space="preserve"> и који су одређени Конкурсном документацијом.</w:t>
      </w:r>
    </w:p>
    <w:p w:rsidR="0068482C" w:rsidRPr="0068482C" w:rsidRDefault="0068482C" w:rsidP="0068482C">
      <w:pPr>
        <w:pStyle w:val="KDParagraf"/>
        <w:spacing w:before="0"/>
        <w:rPr>
          <w:rFonts w:cs="Arial"/>
          <w:sz w:val="24"/>
          <w:szCs w:val="24"/>
        </w:rPr>
      </w:pPr>
    </w:p>
    <w:p w:rsidR="0068482C" w:rsidRPr="00793989" w:rsidRDefault="0068482C" w:rsidP="0068482C">
      <w:pPr>
        <w:pStyle w:val="KDParagraf"/>
        <w:spacing w:before="0"/>
        <w:rPr>
          <w:rFonts w:cs="Arial"/>
          <w:b/>
          <w:i/>
          <w:color w:val="00B0F0"/>
          <w:sz w:val="24"/>
          <w:szCs w:val="24"/>
          <w:highlight w:val="yellow"/>
        </w:rPr>
      </w:pPr>
    </w:p>
    <w:p w:rsidR="00441E81" w:rsidRDefault="003032BC" w:rsidP="00EE793E">
      <w:pPr>
        <w:pStyle w:val="KDParagraf"/>
        <w:spacing w:before="0"/>
        <w:rPr>
          <w:rFonts w:cs="Arial"/>
          <w:sz w:val="24"/>
          <w:szCs w:val="24"/>
        </w:rPr>
      </w:pPr>
      <w:r>
        <w:rPr>
          <w:rFonts w:cs="Arial"/>
          <w:sz w:val="24"/>
          <w:szCs w:val="24"/>
        </w:rPr>
        <w:t xml:space="preserve">Цена је фиксна </w:t>
      </w:r>
      <w:r w:rsidR="0068482C" w:rsidRPr="0068482C">
        <w:rPr>
          <w:rFonts w:cs="Arial"/>
          <w:sz w:val="24"/>
          <w:szCs w:val="24"/>
        </w:rPr>
        <w:t>за цео уговорени период</w:t>
      </w:r>
      <w:r w:rsidR="00EE793E" w:rsidRPr="00333C9B">
        <w:rPr>
          <w:rFonts w:cs="Arial"/>
          <w:sz w:val="24"/>
          <w:szCs w:val="24"/>
        </w:rPr>
        <w:t xml:space="preserve">. </w:t>
      </w:r>
    </w:p>
    <w:p w:rsidR="0068482C" w:rsidRPr="0068482C" w:rsidRDefault="0068482C" w:rsidP="00EE793E">
      <w:pPr>
        <w:pStyle w:val="KDParagraf"/>
        <w:spacing w:before="0"/>
        <w:rPr>
          <w:rFonts w:cs="Arial"/>
          <w:sz w:val="24"/>
          <w:szCs w:val="24"/>
        </w:rPr>
      </w:pPr>
    </w:p>
    <w:p w:rsidR="00E707F0" w:rsidRPr="00E707F0" w:rsidRDefault="00E707F0" w:rsidP="00E707F0">
      <w:pPr>
        <w:tabs>
          <w:tab w:val="left" w:pos="567"/>
        </w:tabs>
        <w:spacing w:before="0"/>
        <w:rPr>
          <w:rFonts w:cs="Arial"/>
          <w:b/>
          <w:sz w:val="24"/>
          <w:szCs w:val="24"/>
        </w:rPr>
      </w:pPr>
      <w:r w:rsidRPr="00E707F0">
        <w:rPr>
          <w:rFonts w:cs="Arial"/>
          <w:b/>
          <w:sz w:val="24"/>
          <w:szCs w:val="24"/>
        </w:rPr>
        <w:t>ИЗДАВАЊЕ РАЧУНА И ПЛАЋАЊЕ</w:t>
      </w:r>
    </w:p>
    <w:p w:rsidR="00EE793E" w:rsidRPr="00333C9B" w:rsidRDefault="00EE793E" w:rsidP="00EE793E">
      <w:pPr>
        <w:pStyle w:val="KDParagraf"/>
        <w:spacing w:before="0"/>
        <w:rPr>
          <w:rFonts w:cs="Arial"/>
          <w:sz w:val="24"/>
          <w:szCs w:val="24"/>
        </w:rPr>
      </w:pPr>
    </w:p>
    <w:p w:rsidR="00EE793E" w:rsidRDefault="00EE793E" w:rsidP="00135E60">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rsidR="001959A4" w:rsidRDefault="001959A4" w:rsidP="00EE793E">
      <w:pPr>
        <w:pStyle w:val="KDParagraf"/>
        <w:spacing w:before="0"/>
        <w:rPr>
          <w:rFonts w:cs="Arial"/>
          <w:sz w:val="24"/>
          <w:szCs w:val="24"/>
        </w:rPr>
      </w:pPr>
    </w:p>
    <w:p w:rsidR="001959A4" w:rsidRDefault="001959A4" w:rsidP="00EE793E">
      <w:pPr>
        <w:pStyle w:val="KDParagraf"/>
        <w:spacing w:before="0"/>
        <w:rPr>
          <w:rFonts w:cs="Arial"/>
          <w:sz w:val="24"/>
          <w:szCs w:val="24"/>
        </w:rPr>
      </w:pPr>
    </w:p>
    <w:p w:rsidR="00A60F79" w:rsidRDefault="00845760" w:rsidP="00EE793E">
      <w:pPr>
        <w:pStyle w:val="KDParagraf"/>
        <w:spacing w:before="0"/>
        <w:rPr>
          <w:rFonts w:cs="Arial"/>
          <w:sz w:val="24"/>
          <w:szCs w:val="24"/>
        </w:rPr>
      </w:pPr>
      <w:r>
        <w:rPr>
          <w:rFonts w:cs="Arial"/>
          <w:sz w:val="24"/>
          <w:szCs w:val="24"/>
        </w:rPr>
        <w:t xml:space="preserve">Плаћање </w:t>
      </w:r>
      <w:r w:rsidR="00CA1898">
        <w:rPr>
          <w:rFonts w:cs="Arial"/>
          <w:sz w:val="24"/>
          <w:szCs w:val="24"/>
          <w:lang w:val="sr-Cyrl-RS"/>
        </w:rPr>
        <w:t xml:space="preserve">цене </w:t>
      </w:r>
      <w:r w:rsidR="00AD35B7">
        <w:rPr>
          <w:rFonts w:cs="Arial"/>
          <w:sz w:val="24"/>
          <w:szCs w:val="24"/>
        </w:rPr>
        <w:t>Добара</w:t>
      </w:r>
      <w:r w:rsidR="00A60F79" w:rsidRPr="00A60F79">
        <w:rPr>
          <w:rFonts w:cs="Arial"/>
          <w:sz w:val="24"/>
          <w:szCs w:val="24"/>
        </w:rPr>
        <w:t xml:space="preserve"> </w:t>
      </w:r>
      <w:r w:rsidR="00B10A59">
        <w:rPr>
          <w:rFonts w:cs="Arial"/>
          <w:sz w:val="24"/>
          <w:szCs w:val="24"/>
          <w:lang w:val="sr-Cyrl-RS"/>
        </w:rPr>
        <w:t xml:space="preserve">из члана 1. овог Уговора, </w:t>
      </w:r>
      <w:r w:rsidR="00A60F79" w:rsidRPr="00A60F79">
        <w:rPr>
          <w:rFonts w:cs="Arial"/>
          <w:sz w:val="24"/>
          <w:szCs w:val="24"/>
        </w:rPr>
        <w:t xml:space="preserve"> Купац</w:t>
      </w:r>
      <w:r w:rsidR="001959A4">
        <w:rPr>
          <w:rFonts w:cs="Arial"/>
          <w:sz w:val="24"/>
          <w:szCs w:val="24"/>
          <w:lang w:val="sr-Cyrl-RS"/>
        </w:rPr>
        <w:t>, Огранак Купца и Технички центар Купца</w:t>
      </w:r>
      <w:r w:rsidR="00A60F79" w:rsidRPr="00A60F79">
        <w:rPr>
          <w:rFonts w:cs="Arial"/>
          <w:sz w:val="24"/>
          <w:szCs w:val="24"/>
        </w:rPr>
        <w:t xml:space="preserve"> ће извршити на тек</w:t>
      </w:r>
      <w:r w:rsidR="00A60F79">
        <w:rPr>
          <w:rFonts w:cs="Arial"/>
          <w:sz w:val="24"/>
          <w:szCs w:val="24"/>
        </w:rPr>
        <w:t>ући рачун Продавца,</w:t>
      </w:r>
      <w:r w:rsidR="00A60F79" w:rsidRPr="00A60F79">
        <w:t xml:space="preserve"> </w:t>
      </w:r>
      <w:r w:rsidR="00A60F79" w:rsidRPr="00A60F79">
        <w:rPr>
          <w:rFonts w:cs="Arial"/>
          <w:sz w:val="24"/>
          <w:szCs w:val="24"/>
        </w:rPr>
        <w:t>са припадајућим порезом на додату вредност</w:t>
      </w:r>
      <w:r w:rsidR="00A60F79">
        <w:rPr>
          <w:rFonts w:cs="Arial"/>
          <w:sz w:val="24"/>
          <w:szCs w:val="24"/>
          <w:lang w:val="sr-Cyrl-RS"/>
        </w:rPr>
        <w:t>,</w:t>
      </w:r>
      <w:r w:rsidR="00A60F79">
        <w:rPr>
          <w:rFonts w:cs="Arial"/>
          <w:sz w:val="24"/>
          <w:szCs w:val="24"/>
        </w:rPr>
        <w:t xml:space="preserve"> </w:t>
      </w:r>
      <w:r w:rsidR="00A60F79" w:rsidRPr="00A60F79">
        <w:rPr>
          <w:rFonts w:cs="Arial"/>
          <w:sz w:val="24"/>
          <w:szCs w:val="24"/>
        </w:rPr>
        <w:t xml:space="preserve">у року до 45 (словима: четрдесет пет) дана од дана пријема </w:t>
      </w:r>
      <w:r w:rsidR="00170312">
        <w:rPr>
          <w:rFonts w:cs="Arial"/>
          <w:sz w:val="24"/>
          <w:szCs w:val="24"/>
          <w:lang w:val="sr-Cyrl-RS"/>
        </w:rPr>
        <w:t>исправног</w:t>
      </w:r>
      <w:r w:rsidR="00A60F79" w:rsidRPr="00A60F79">
        <w:rPr>
          <w:rFonts w:cs="Arial"/>
          <w:sz w:val="24"/>
          <w:szCs w:val="24"/>
        </w:rPr>
        <w:t xml:space="preserve"> рачуна издатог на основу </w:t>
      </w:r>
      <w:r w:rsidR="00A60F79" w:rsidRPr="001959A4">
        <w:rPr>
          <w:rFonts w:cs="Arial"/>
          <w:sz w:val="24"/>
          <w:szCs w:val="24"/>
        </w:rPr>
        <w:t xml:space="preserve">Записника о </w:t>
      </w:r>
      <w:r w:rsidR="00A83CC3" w:rsidRPr="001959A4">
        <w:rPr>
          <w:sz w:val="24"/>
          <w:szCs w:val="24"/>
          <w:lang w:val="sr-Cyrl-RS"/>
        </w:rPr>
        <w:t xml:space="preserve">квантитативном и квалитативном пријему </w:t>
      </w:r>
      <w:r w:rsidR="00AD35B7">
        <w:rPr>
          <w:sz w:val="24"/>
          <w:szCs w:val="24"/>
          <w:lang w:val="sr-Cyrl-RS"/>
        </w:rPr>
        <w:t>Добара</w:t>
      </w:r>
      <w:r w:rsidR="00A83CC3" w:rsidRPr="001959A4" w:rsidDel="00A83CC3">
        <w:rPr>
          <w:rFonts w:cs="Arial"/>
          <w:sz w:val="24"/>
          <w:szCs w:val="24"/>
        </w:rPr>
        <w:t xml:space="preserve"> </w:t>
      </w:r>
      <w:r w:rsidR="00A60F79" w:rsidRPr="001959A4">
        <w:rPr>
          <w:rFonts w:cs="Arial"/>
          <w:sz w:val="24"/>
          <w:szCs w:val="24"/>
        </w:rPr>
        <w:t>(без примедби)</w:t>
      </w:r>
      <w:r w:rsidR="00A60F79" w:rsidRPr="00A60F79">
        <w:rPr>
          <w:rFonts w:cs="Arial"/>
          <w:sz w:val="24"/>
          <w:szCs w:val="24"/>
        </w:rPr>
        <w:t>, потписаног од стране овлашћених  представника Уговорних страна.</w:t>
      </w:r>
    </w:p>
    <w:p w:rsidR="00024204" w:rsidRDefault="00024204" w:rsidP="00EE793E">
      <w:pPr>
        <w:pStyle w:val="KDParagraf"/>
        <w:spacing w:before="0"/>
        <w:rPr>
          <w:rFonts w:cs="Arial"/>
          <w:sz w:val="24"/>
          <w:szCs w:val="24"/>
        </w:rPr>
      </w:pPr>
    </w:p>
    <w:p w:rsidR="001959A4" w:rsidRPr="001959A4" w:rsidRDefault="001959A4" w:rsidP="001959A4">
      <w:pPr>
        <w:pStyle w:val="KDParagraf"/>
        <w:rPr>
          <w:rFonts w:cs="Arial"/>
          <w:sz w:val="24"/>
          <w:szCs w:val="24"/>
        </w:rPr>
      </w:pPr>
      <w:r w:rsidRPr="001959A4">
        <w:rPr>
          <w:rFonts w:cs="Arial"/>
          <w:sz w:val="24"/>
          <w:szCs w:val="24"/>
        </w:rPr>
        <w:t>Продавац се обаве</w:t>
      </w:r>
      <w:r w:rsidR="00845760">
        <w:rPr>
          <w:rFonts w:cs="Arial"/>
          <w:sz w:val="24"/>
          <w:szCs w:val="24"/>
        </w:rPr>
        <w:t xml:space="preserve">зује да, по извршеној испоруци </w:t>
      </w:r>
      <w:r w:rsidR="00AD35B7">
        <w:rPr>
          <w:rFonts w:cs="Arial"/>
          <w:sz w:val="24"/>
          <w:szCs w:val="24"/>
        </w:rPr>
        <w:t>Добара</w:t>
      </w:r>
      <w:r w:rsidRPr="001959A4">
        <w:rPr>
          <w:rFonts w:cs="Arial"/>
          <w:sz w:val="24"/>
          <w:szCs w:val="24"/>
        </w:rPr>
        <w:t xml:space="preserve"> из члана 1. овог </w:t>
      </w:r>
      <w:r w:rsidRPr="001959A4">
        <w:rPr>
          <w:rFonts w:cs="Arial"/>
          <w:sz w:val="24"/>
          <w:szCs w:val="24"/>
          <w:lang w:val="sr-Cyrl-RS"/>
        </w:rPr>
        <w:t>У</w:t>
      </w:r>
      <w:r w:rsidRPr="001959A4">
        <w:rPr>
          <w:rFonts w:cs="Arial"/>
          <w:sz w:val="24"/>
          <w:szCs w:val="24"/>
        </w:rPr>
        <w:t xml:space="preserve">говора, испостави оригинал </w:t>
      </w:r>
      <w:r w:rsidRPr="001959A4">
        <w:rPr>
          <w:rFonts w:cs="Arial"/>
          <w:sz w:val="24"/>
          <w:szCs w:val="24"/>
          <w:lang w:val="sr-Cyrl-RS"/>
        </w:rPr>
        <w:t>рачун</w:t>
      </w:r>
      <w:r w:rsidRPr="001959A4">
        <w:rPr>
          <w:rFonts w:cs="Arial"/>
          <w:sz w:val="24"/>
          <w:szCs w:val="24"/>
        </w:rPr>
        <w:t xml:space="preserve"> </w:t>
      </w:r>
      <w:r w:rsidRPr="001959A4">
        <w:rPr>
          <w:rFonts w:cs="Arial"/>
          <w:sz w:val="24"/>
          <w:szCs w:val="24"/>
          <w:lang w:val="sr-Cyrl-CS"/>
        </w:rPr>
        <w:t xml:space="preserve">директно </w:t>
      </w:r>
      <w:r w:rsidRPr="001959A4">
        <w:rPr>
          <w:rFonts w:cs="Arial"/>
          <w:sz w:val="24"/>
          <w:szCs w:val="24"/>
        </w:rPr>
        <w:t>Купцу</w:t>
      </w:r>
      <w:r>
        <w:rPr>
          <w:rFonts w:cs="Arial"/>
          <w:sz w:val="24"/>
          <w:szCs w:val="24"/>
        </w:rPr>
        <w:t xml:space="preserve">, односно </w:t>
      </w:r>
      <w:r w:rsidRPr="001959A4">
        <w:rPr>
          <w:rFonts w:cs="Arial"/>
          <w:sz w:val="24"/>
          <w:szCs w:val="24"/>
          <w:lang w:val="sr-Cyrl-CS"/>
        </w:rPr>
        <w:t>Огранку Купца</w:t>
      </w:r>
      <w:r>
        <w:rPr>
          <w:rFonts w:cs="Arial"/>
          <w:sz w:val="24"/>
          <w:szCs w:val="24"/>
          <w:lang w:val="sr-Cyrl-CS"/>
        </w:rPr>
        <w:t xml:space="preserve"> и Техничком центру Купца, </w:t>
      </w:r>
      <w:r w:rsidRPr="001959A4">
        <w:rPr>
          <w:rFonts w:cs="Arial"/>
          <w:sz w:val="24"/>
          <w:szCs w:val="24"/>
          <w:lang w:val="sr-Cyrl-CS"/>
        </w:rPr>
        <w:t xml:space="preserve">коме је испорука </w:t>
      </w:r>
      <w:r w:rsidRPr="001959A4">
        <w:rPr>
          <w:rFonts w:cs="Arial"/>
          <w:sz w:val="24"/>
          <w:szCs w:val="24"/>
        </w:rPr>
        <w:t>уговорених</w:t>
      </w:r>
      <w:r w:rsidR="00845760">
        <w:rPr>
          <w:rFonts w:cs="Arial"/>
          <w:sz w:val="24"/>
          <w:szCs w:val="24"/>
          <w:lang w:val="sr-Cyrl-CS"/>
        </w:rPr>
        <w:t xml:space="preserve"> </w:t>
      </w:r>
      <w:r w:rsidR="00AD35B7">
        <w:rPr>
          <w:rFonts w:cs="Arial"/>
          <w:sz w:val="24"/>
          <w:szCs w:val="24"/>
          <w:lang w:val="sr-Cyrl-CS"/>
        </w:rPr>
        <w:t>Добара</w:t>
      </w:r>
      <w:r w:rsidRPr="001959A4">
        <w:rPr>
          <w:rFonts w:cs="Arial"/>
          <w:sz w:val="24"/>
          <w:szCs w:val="24"/>
          <w:lang w:val="sr-Cyrl-CS"/>
        </w:rPr>
        <w:t xml:space="preserve"> извршена, у року од 3 (словима: три) дана, од дана извршене испоруке.</w:t>
      </w:r>
      <w:r w:rsidRPr="001959A4">
        <w:rPr>
          <w:rFonts w:cs="Arial"/>
          <w:sz w:val="24"/>
          <w:szCs w:val="24"/>
        </w:rPr>
        <w:t xml:space="preserve"> </w:t>
      </w:r>
      <w:r w:rsidRPr="001959A4">
        <w:rPr>
          <w:rFonts w:cs="Arial"/>
          <w:sz w:val="24"/>
          <w:szCs w:val="24"/>
          <w:lang w:val="sr-Cyrl-CS"/>
        </w:rPr>
        <w:t xml:space="preserve">Рачун се испоставља на основу </w:t>
      </w:r>
      <w:r w:rsidRPr="001959A4">
        <w:rPr>
          <w:rFonts w:cs="Arial"/>
          <w:sz w:val="24"/>
          <w:szCs w:val="24"/>
        </w:rPr>
        <w:t xml:space="preserve">потписаног Записника о </w:t>
      </w:r>
      <w:r w:rsidRPr="001959A4">
        <w:rPr>
          <w:rFonts w:cs="Arial"/>
          <w:sz w:val="24"/>
          <w:szCs w:val="24"/>
          <w:lang w:val="sr-Cyrl-RS"/>
        </w:rPr>
        <w:t xml:space="preserve">квантитативном и квалитативном пријему </w:t>
      </w:r>
      <w:r w:rsidR="00AD35B7">
        <w:rPr>
          <w:rFonts w:cs="Arial"/>
          <w:sz w:val="24"/>
          <w:szCs w:val="24"/>
          <w:lang w:val="sr-Cyrl-RS"/>
        </w:rPr>
        <w:t>Добара</w:t>
      </w:r>
      <w:r w:rsidRPr="001959A4" w:rsidDel="00A83CC3">
        <w:rPr>
          <w:rFonts w:cs="Arial"/>
          <w:sz w:val="24"/>
          <w:szCs w:val="24"/>
        </w:rPr>
        <w:t xml:space="preserve"> </w:t>
      </w:r>
      <w:r w:rsidRPr="001959A4">
        <w:rPr>
          <w:rFonts w:cs="Arial"/>
          <w:sz w:val="24"/>
          <w:szCs w:val="24"/>
        </w:rPr>
        <w:t xml:space="preserve">(без примедби) од </w:t>
      </w:r>
      <w:r w:rsidRPr="001959A4">
        <w:rPr>
          <w:rFonts w:cs="Arial"/>
          <w:sz w:val="24"/>
          <w:szCs w:val="24"/>
          <w:lang w:val="sr-Cyrl-RS"/>
        </w:rPr>
        <w:t xml:space="preserve">стране </w:t>
      </w:r>
      <w:r w:rsidRPr="001959A4">
        <w:rPr>
          <w:rFonts w:cs="Arial"/>
          <w:sz w:val="24"/>
          <w:szCs w:val="24"/>
          <w:lang w:val="ru-RU"/>
        </w:rPr>
        <w:t xml:space="preserve">Купца </w:t>
      </w:r>
      <w:r w:rsidRPr="001959A4">
        <w:rPr>
          <w:rFonts w:cs="Arial"/>
          <w:sz w:val="24"/>
          <w:szCs w:val="24"/>
        </w:rPr>
        <w:t xml:space="preserve">– Огранка </w:t>
      </w:r>
      <w:r w:rsidRPr="001959A4">
        <w:rPr>
          <w:rFonts w:cs="Arial"/>
          <w:sz w:val="24"/>
          <w:szCs w:val="24"/>
          <w:lang w:val="sr-Cyrl-RS"/>
        </w:rPr>
        <w:t>Купца</w:t>
      </w:r>
      <w:r>
        <w:rPr>
          <w:rFonts w:cs="Arial"/>
          <w:sz w:val="24"/>
          <w:szCs w:val="24"/>
          <w:lang w:val="sr-Cyrl-RS"/>
        </w:rPr>
        <w:t xml:space="preserve"> и Техничког центра Купца</w:t>
      </w:r>
      <w:r w:rsidRPr="001959A4">
        <w:rPr>
          <w:rFonts w:cs="Arial"/>
          <w:sz w:val="24"/>
          <w:szCs w:val="24"/>
          <w:lang w:val="ru-RU"/>
        </w:rPr>
        <w:t xml:space="preserve"> и Продавца, с друге стране. Списак и адресе Огранака Купца</w:t>
      </w:r>
      <w:r w:rsidR="0035797E">
        <w:rPr>
          <w:rFonts w:cs="Arial"/>
          <w:sz w:val="24"/>
          <w:szCs w:val="24"/>
          <w:lang w:val="ru-RU"/>
        </w:rPr>
        <w:t xml:space="preserve"> и Техничких центара</w:t>
      </w:r>
      <w:r w:rsidRPr="001959A4">
        <w:rPr>
          <w:rFonts w:cs="Arial"/>
          <w:sz w:val="24"/>
          <w:szCs w:val="24"/>
          <w:lang w:val="ru-RU"/>
        </w:rPr>
        <w:t xml:space="preserve"> на које се ипоручују </w:t>
      </w:r>
      <w:r w:rsidR="00AD35B7">
        <w:rPr>
          <w:rFonts w:cs="Arial"/>
          <w:sz w:val="24"/>
          <w:szCs w:val="24"/>
          <w:lang w:val="ru-RU"/>
        </w:rPr>
        <w:t>Добра</w:t>
      </w:r>
      <w:r w:rsidRPr="001959A4">
        <w:rPr>
          <w:rFonts w:cs="Arial"/>
          <w:sz w:val="24"/>
          <w:szCs w:val="24"/>
          <w:lang w:val="ru-RU"/>
        </w:rPr>
        <w:t xml:space="preserve">, као и адреса за доставу рачуна, </w:t>
      </w:r>
      <w:r w:rsidR="00E95A54">
        <w:rPr>
          <w:rFonts w:cs="Arial"/>
          <w:sz w:val="24"/>
          <w:szCs w:val="24"/>
          <w:lang w:val="ru-RU"/>
        </w:rPr>
        <w:t xml:space="preserve">налазе </w:t>
      </w:r>
      <w:r w:rsidR="0035797E">
        <w:rPr>
          <w:rFonts w:cs="Arial"/>
          <w:sz w:val="24"/>
          <w:szCs w:val="24"/>
          <w:lang w:val="ru-RU"/>
        </w:rPr>
        <w:t xml:space="preserve"> се </w:t>
      </w:r>
      <w:r w:rsidR="00E95A54">
        <w:rPr>
          <w:rFonts w:cs="Arial"/>
          <w:sz w:val="24"/>
          <w:szCs w:val="24"/>
          <w:lang w:val="ru-RU"/>
        </w:rPr>
        <w:t>у</w:t>
      </w:r>
      <w:r w:rsidRPr="001959A4">
        <w:rPr>
          <w:rFonts w:cs="Arial"/>
          <w:sz w:val="24"/>
          <w:szCs w:val="24"/>
          <w:lang w:val="ru-RU"/>
        </w:rPr>
        <w:t xml:space="preserve"> Прилог</w:t>
      </w:r>
      <w:r w:rsidR="00E95A54">
        <w:rPr>
          <w:rFonts w:cs="Arial"/>
          <w:sz w:val="24"/>
          <w:szCs w:val="24"/>
          <w:lang w:val="ru-RU"/>
        </w:rPr>
        <w:t>у број</w:t>
      </w:r>
      <w:r w:rsidRPr="001959A4">
        <w:rPr>
          <w:rFonts w:cs="Arial"/>
          <w:sz w:val="24"/>
          <w:szCs w:val="24"/>
          <w:lang w:val="ru-RU"/>
        </w:rPr>
        <w:t xml:space="preserve"> </w:t>
      </w:r>
      <w:r w:rsidR="00E95A54">
        <w:rPr>
          <w:rFonts w:cs="Arial"/>
          <w:sz w:val="24"/>
          <w:szCs w:val="24"/>
          <w:lang w:val="ru-RU"/>
        </w:rPr>
        <w:t xml:space="preserve"> </w:t>
      </w:r>
      <w:r w:rsidR="0070737E">
        <w:rPr>
          <w:rFonts w:cs="Arial"/>
          <w:sz w:val="24"/>
          <w:szCs w:val="24"/>
          <w:lang w:val="ru-RU"/>
        </w:rPr>
        <w:t>6</w:t>
      </w:r>
      <w:r w:rsidR="00E95A54">
        <w:rPr>
          <w:rFonts w:cs="Arial"/>
          <w:sz w:val="24"/>
          <w:szCs w:val="24"/>
          <w:lang w:val="ru-RU"/>
        </w:rPr>
        <w:t xml:space="preserve">, који чини саставни део овог </w:t>
      </w:r>
      <w:r w:rsidR="0035797E">
        <w:rPr>
          <w:rFonts w:cs="Arial"/>
          <w:sz w:val="24"/>
          <w:szCs w:val="24"/>
          <w:lang w:val="ru-RU"/>
        </w:rPr>
        <w:t>Уговор</w:t>
      </w:r>
      <w:r w:rsidR="00E95A54">
        <w:rPr>
          <w:rFonts w:cs="Arial"/>
          <w:sz w:val="24"/>
          <w:szCs w:val="24"/>
          <w:lang w:val="ru-RU"/>
        </w:rPr>
        <w:t>а</w:t>
      </w:r>
      <w:r w:rsidR="0035797E">
        <w:rPr>
          <w:rFonts w:cs="Arial"/>
          <w:sz w:val="24"/>
          <w:szCs w:val="24"/>
          <w:lang w:val="ru-RU"/>
        </w:rPr>
        <w:t>.</w:t>
      </w:r>
    </w:p>
    <w:p w:rsidR="00024204" w:rsidRPr="00024204" w:rsidRDefault="00024204" w:rsidP="00024204">
      <w:pPr>
        <w:pStyle w:val="KDParagraf"/>
        <w:spacing w:before="0"/>
        <w:rPr>
          <w:rFonts w:cs="Arial"/>
          <w:sz w:val="24"/>
          <w:szCs w:val="24"/>
        </w:rPr>
      </w:pPr>
    </w:p>
    <w:p w:rsidR="00024204" w:rsidRDefault="00024204" w:rsidP="00024204">
      <w:pPr>
        <w:pStyle w:val="KDParagraf"/>
        <w:spacing w:before="0"/>
        <w:rPr>
          <w:rFonts w:cs="Arial"/>
          <w:sz w:val="24"/>
          <w:szCs w:val="24"/>
        </w:rPr>
      </w:pPr>
      <w:r w:rsidRPr="00024204">
        <w:rPr>
          <w:rFonts w:cs="Arial"/>
          <w:sz w:val="24"/>
          <w:szCs w:val="24"/>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w:t>
      </w:r>
      <w:r w:rsidR="001B22FD">
        <w:rPr>
          <w:rFonts w:cs="Arial"/>
          <w:sz w:val="24"/>
          <w:szCs w:val="24"/>
        </w:rPr>
        <w:t>, због коришћења различитих шиф</w:t>
      </w:r>
      <w:r w:rsidRPr="00024204">
        <w:rPr>
          <w:rFonts w:cs="Arial"/>
          <w:sz w:val="24"/>
          <w:szCs w:val="24"/>
        </w:rPr>
        <w:t>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60F79" w:rsidRPr="00793989" w:rsidRDefault="00A60F79" w:rsidP="00EE793E">
      <w:pPr>
        <w:pStyle w:val="KDParagraf"/>
        <w:spacing w:before="0"/>
        <w:rPr>
          <w:rFonts w:cs="Arial"/>
          <w:sz w:val="24"/>
          <w:szCs w:val="24"/>
          <w:highlight w:val="yellow"/>
        </w:rPr>
      </w:pPr>
    </w:p>
    <w:p w:rsidR="00703C4A" w:rsidRPr="000B5C3F" w:rsidRDefault="00703C4A" w:rsidP="00703C4A">
      <w:pPr>
        <w:pStyle w:val="KDParagraf"/>
        <w:spacing w:before="0"/>
        <w:rPr>
          <w:rFonts w:cs="Arial"/>
          <w:sz w:val="24"/>
          <w:szCs w:val="24"/>
          <w:lang w:val="sr-Cyrl-RS"/>
        </w:rPr>
      </w:pPr>
      <w:r w:rsidRPr="000B5C3F">
        <w:rPr>
          <w:rFonts w:cs="Arial"/>
          <w:sz w:val="24"/>
          <w:szCs w:val="24"/>
          <w:lang w:val="sr-Cyrl-RS"/>
        </w:rPr>
        <w:t xml:space="preserve">Отпремница на којој је наведен датум испоруке </w:t>
      </w:r>
      <w:r w:rsidR="00AD35B7">
        <w:rPr>
          <w:rFonts w:cs="Arial"/>
          <w:sz w:val="24"/>
          <w:szCs w:val="24"/>
          <w:lang w:val="sr-Cyrl-RS"/>
        </w:rPr>
        <w:t>Добара</w:t>
      </w:r>
      <w:r w:rsidRPr="000B5C3F">
        <w:rPr>
          <w:rFonts w:cs="Arial"/>
          <w:sz w:val="24"/>
          <w:szCs w:val="24"/>
          <w:lang w:val="sr-Cyrl-RS"/>
        </w:rPr>
        <w:t>,</w:t>
      </w:r>
      <w:r>
        <w:rPr>
          <w:rFonts w:cs="Arial"/>
          <w:sz w:val="24"/>
          <w:szCs w:val="24"/>
          <w:lang w:val="sr-Cyrl-RS"/>
        </w:rPr>
        <w:t xml:space="preserve"> </w:t>
      </w:r>
      <w:r w:rsidRPr="000B5C3F">
        <w:rPr>
          <w:rFonts w:cs="Arial"/>
          <w:sz w:val="24"/>
          <w:szCs w:val="24"/>
          <w:lang w:val="sr-Cyrl-RS"/>
        </w:rPr>
        <w:t xml:space="preserve">као и количина испоручених </w:t>
      </w:r>
      <w:r w:rsidR="00AD35B7">
        <w:rPr>
          <w:rFonts w:cs="Arial"/>
          <w:sz w:val="24"/>
          <w:szCs w:val="24"/>
          <w:lang w:val="sr-Cyrl-RS"/>
        </w:rPr>
        <w:t>Добара</w:t>
      </w:r>
      <w:r w:rsidRPr="000B5C3F">
        <w:rPr>
          <w:rFonts w:cs="Arial"/>
          <w:sz w:val="24"/>
          <w:szCs w:val="24"/>
          <w:lang w:val="sr-Cyrl-RS"/>
        </w:rPr>
        <w:t>, са читко написаним именом и преземном и потписом овлашћених лица Купца</w:t>
      </w:r>
      <w:r>
        <w:rPr>
          <w:rFonts w:cs="Arial"/>
          <w:sz w:val="24"/>
          <w:szCs w:val="24"/>
          <w:lang w:val="sr-Cyrl-RS"/>
        </w:rPr>
        <w:t>, Огранка Купца и Техничког центра Купца</w:t>
      </w:r>
      <w:r w:rsidRPr="000B5C3F">
        <w:rPr>
          <w:rFonts w:cs="Arial"/>
          <w:sz w:val="24"/>
          <w:szCs w:val="24"/>
          <w:lang w:val="sr-Cyrl-RS"/>
        </w:rPr>
        <w:t xml:space="preserve"> које је примило предметна </w:t>
      </w:r>
      <w:r w:rsidR="00AD35B7">
        <w:rPr>
          <w:rFonts w:cs="Arial"/>
          <w:sz w:val="24"/>
          <w:szCs w:val="24"/>
          <w:lang w:val="sr-Cyrl-RS"/>
        </w:rPr>
        <w:t>Добра</w:t>
      </w:r>
      <w:r w:rsidRPr="000B5C3F">
        <w:rPr>
          <w:rFonts w:cs="Arial"/>
          <w:sz w:val="24"/>
          <w:szCs w:val="24"/>
          <w:lang w:val="sr-Cyrl-RS"/>
        </w:rPr>
        <w:t>, представља основ за фактурисање и обавезан је пратећи документ уз рачун.</w:t>
      </w:r>
    </w:p>
    <w:p w:rsidR="00703C4A" w:rsidRDefault="00703C4A" w:rsidP="00703C4A">
      <w:pPr>
        <w:pStyle w:val="KDParagraf"/>
        <w:spacing w:before="0"/>
        <w:rPr>
          <w:rFonts w:cs="Arial"/>
          <w:sz w:val="24"/>
          <w:szCs w:val="24"/>
          <w:lang w:val="sr-Cyrl-RS"/>
        </w:rPr>
      </w:pPr>
    </w:p>
    <w:p w:rsidR="00703C4A" w:rsidRPr="000B5C3F" w:rsidRDefault="00703C4A" w:rsidP="00703C4A">
      <w:pPr>
        <w:pStyle w:val="KDParagraf"/>
        <w:spacing w:before="0"/>
        <w:rPr>
          <w:rFonts w:cs="Arial"/>
          <w:sz w:val="24"/>
          <w:szCs w:val="24"/>
          <w:lang w:val="sr-Cyrl-RS"/>
        </w:rPr>
      </w:pPr>
      <w:r w:rsidRPr="000B5C3F">
        <w:rPr>
          <w:rFonts w:cs="Arial"/>
          <w:sz w:val="24"/>
          <w:szCs w:val="24"/>
          <w:lang w:val="sr-Cyrl-RS"/>
        </w:rPr>
        <w:lastRenderedPageBreak/>
        <w:t>Продавац се обавезује да писаним путем обавести Купца</w:t>
      </w:r>
      <w:r>
        <w:rPr>
          <w:rFonts w:cs="Arial"/>
          <w:sz w:val="24"/>
          <w:szCs w:val="24"/>
          <w:lang w:val="sr-Cyrl-RS"/>
        </w:rPr>
        <w:t>, Огранак Купца и Технички центар Купца</w:t>
      </w:r>
      <w:r w:rsidRPr="000B5C3F">
        <w:rPr>
          <w:rFonts w:cs="Arial"/>
          <w:sz w:val="24"/>
          <w:szCs w:val="24"/>
          <w:lang w:val="sr-Cyrl-RS"/>
        </w:rPr>
        <w:t xml:space="preserve"> о тачном датуму испоруке најмање </w:t>
      </w:r>
      <w:r>
        <w:rPr>
          <w:rFonts w:cs="Arial"/>
          <w:sz w:val="24"/>
          <w:szCs w:val="24"/>
          <w:lang w:val="sr-Cyrl-RS"/>
        </w:rPr>
        <w:t xml:space="preserve">3 (словима: </w:t>
      </w:r>
      <w:r w:rsidRPr="000B5C3F">
        <w:rPr>
          <w:rFonts w:cs="Arial"/>
          <w:sz w:val="24"/>
          <w:szCs w:val="24"/>
          <w:lang w:val="sr-Cyrl-RS"/>
        </w:rPr>
        <w:t>три</w:t>
      </w:r>
      <w:r>
        <w:rPr>
          <w:rFonts w:cs="Arial"/>
          <w:sz w:val="24"/>
          <w:szCs w:val="24"/>
          <w:lang w:val="sr-Cyrl-RS"/>
        </w:rPr>
        <w:t>)</w:t>
      </w:r>
      <w:r w:rsidRPr="000B5C3F">
        <w:rPr>
          <w:rFonts w:cs="Arial"/>
          <w:sz w:val="24"/>
          <w:szCs w:val="24"/>
          <w:lang w:val="sr-Cyrl-RS"/>
        </w:rPr>
        <w:t xml:space="preserve"> радна дана пре планираног датума испоруке.</w:t>
      </w:r>
    </w:p>
    <w:p w:rsidR="00703C4A" w:rsidRDefault="00703C4A" w:rsidP="00703C4A">
      <w:pPr>
        <w:pStyle w:val="KDParagraf"/>
        <w:spacing w:before="0"/>
        <w:rPr>
          <w:rFonts w:cs="Arial"/>
          <w:sz w:val="24"/>
          <w:szCs w:val="24"/>
          <w:lang w:val="sr-Cyrl-RS"/>
        </w:rPr>
      </w:pPr>
    </w:p>
    <w:p w:rsidR="00703C4A" w:rsidRPr="005E45D5" w:rsidRDefault="00703C4A" w:rsidP="00703C4A">
      <w:pPr>
        <w:pStyle w:val="KDParagraf"/>
        <w:spacing w:before="0"/>
        <w:rPr>
          <w:rFonts w:cs="Arial"/>
          <w:sz w:val="24"/>
          <w:szCs w:val="24"/>
          <w:lang w:val="sr-Cyrl-RS"/>
        </w:rPr>
      </w:pPr>
      <w:r w:rsidRPr="000B5C3F">
        <w:rPr>
          <w:rFonts w:cs="Arial"/>
          <w:sz w:val="24"/>
          <w:szCs w:val="24"/>
          <w:lang w:val="sr-Cyrl-RS"/>
        </w:rPr>
        <w:t>Купац</w:t>
      </w:r>
      <w:r>
        <w:rPr>
          <w:rFonts w:cs="Arial"/>
          <w:sz w:val="24"/>
          <w:szCs w:val="24"/>
          <w:lang w:val="sr-Cyrl-RS"/>
        </w:rPr>
        <w:t>, Огранак Купца, Технички центар Купца</w:t>
      </w:r>
      <w:r w:rsidRPr="000B5C3F">
        <w:rPr>
          <w:rFonts w:cs="Arial"/>
          <w:sz w:val="24"/>
          <w:szCs w:val="24"/>
          <w:lang w:val="sr-Cyrl-RS"/>
        </w:rPr>
        <w:t xml:space="preserve"> је дужан да у складу са обавештаваењем Продавца,</w:t>
      </w:r>
      <w:r>
        <w:rPr>
          <w:rFonts w:cs="Arial"/>
          <w:sz w:val="24"/>
          <w:szCs w:val="24"/>
          <w:lang w:val="sr-Cyrl-RS"/>
        </w:rPr>
        <w:t xml:space="preserve"> </w:t>
      </w:r>
      <w:r w:rsidRPr="000B5C3F">
        <w:rPr>
          <w:rFonts w:cs="Arial"/>
          <w:sz w:val="24"/>
          <w:szCs w:val="24"/>
          <w:lang w:val="sr-Cyrl-RS"/>
        </w:rPr>
        <w:t xml:space="preserve">организује благовремено преузимање </w:t>
      </w:r>
      <w:r w:rsidR="00AD35B7">
        <w:rPr>
          <w:rFonts w:cs="Arial"/>
          <w:sz w:val="24"/>
          <w:szCs w:val="24"/>
          <w:lang w:val="sr-Cyrl-RS"/>
        </w:rPr>
        <w:t>Добара</w:t>
      </w:r>
      <w:r w:rsidRPr="000B5C3F">
        <w:rPr>
          <w:rFonts w:cs="Arial"/>
          <w:sz w:val="24"/>
          <w:szCs w:val="24"/>
          <w:lang w:val="sr-Cyrl-RS"/>
        </w:rPr>
        <w:t xml:space="preserve">  у времену од </w:t>
      </w:r>
      <w:r>
        <w:rPr>
          <w:rFonts w:cs="Arial"/>
          <w:sz w:val="24"/>
          <w:szCs w:val="24"/>
          <w:lang w:val="sr-Cyrl-RS"/>
        </w:rPr>
        <w:t>0,8</w:t>
      </w:r>
      <w:r w:rsidRPr="000B5C3F">
        <w:rPr>
          <w:rFonts w:cs="Arial"/>
          <w:sz w:val="24"/>
          <w:szCs w:val="24"/>
          <w:lang w:val="sr-Cyrl-RS"/>
        </w:rPr>
        <w:t>,00</w:t>
      </w:r>
      <w:r>
        <w:rPr>
          <w:rFonts w:cs="Arial"/>
          <w:sz w:val="24"/>
          <w:szCs w:val="24"/>
          <w:lang w:val="sr-Cyrl-RS"/>
        </w:rPr>
        <w:t xml:space="preserve"> </w:t>
      </w:r>
      <w:r w:rsidRPr="000B5C3F">
        <w:rPr>
          <w:rFonts w:cs="Arial"/>
          <w:sz w:val="24"/>
          <w:szCs w:val="24"/>
          <w:lang w:val="sr-Cyrl-RS"/>
        </w:rPr>
        <w:t xml:space="preserve">до </w:t>
      </w:r>
      <w:r>
        <w:rPr>
          <w:rFonts w:cs="Arial"/>
          <w:sz w:val="24"/>
          <w:szCs w:val="24"/>
          <w:lang w:val="sr-Cyrl-RS"/>
        </w:rPr>
        <w:t>14</w:t>
      </w:r>
      <w:r w:rsidRPr="000B5C3F">
        <w:rPr>
          <w:rFonts w:cs="Arial"/>
          <w:sz w:val="24"/>
          <w:szCs w:val="24"/>
          <w:lang w:val="sr-Cyrl-RS"/>
        </w:rPr>
        <w:t>,00часова.</w:t>
      </w:r>
    </w:p>
    <w:p w:rsidR="00CA1898" w:rsidRDefault="00CA1898" w:rsidP="00871E4D">
      <w:pPr>
        <w:pStyle w:val="KDParagraf"/>
        <w:spacing w:before="0"/>
        <w:jc w:val="left"/>
        <w:rPr>
          <w:rFonts w:cs="Arial"/>
          <w:b/>
          <w:sz w:val="24"/>
          <w:szCs w:val="24"/>
        </w:rPr>
      </w:pPr>
    </w:p>
    <w:p w:rsidR="00CA1898" w:rsidRDefault="00CA1898" w:rsidP="00871E4D">
      <w:pPr>
        <w:pStyle w:val="KDParagraf"/>
        <w:spacing w:before="0"/>
        <w:jc w:val="left"/>
        <w:rPr>
          <w:rFonts w:cs="Arial"/>
          <w:b/>
          <w:sz w:val="24"/>
          <w:szCs w:val="24"/>
        </w:rPr>
      </w:pPr>
    </w:p>
    <w:p w:rsidR="00CA1898" w:rsidRDefault="00CA1898" w:rsidP="00871E4D">
      <w:pPr>
        <w:pStyle w:val="KDParagraf"/>
        <w:spacing w:before="0"/>
        <w:jc w:val="left"/>
        <w:rPr>
          <w:rFonts w:cs="Arial"/>
          <w:b/>
          <w:sz w:val="24"/>
          <w:szCs w:val="24"/>
        </w:rPr>
      </w:pPr>
    </w:p>
    <w:p w:rsidR="00871E4D" w:rsidRPr="00F55D9E" w:rsidRDefault="00871E4D" w:rsidP="00871E4D">
      <w:pPr>
        <w:pStyle w:val="KDParagraf"/>
        <w:spacing w:before="0"/>
        <w:jc w:val="left"/>
        <w:rPr>
          <w:rFonts w:cs="Arial"/>
          <w:b/>
          <w:sz w:val="24"/>
          <w:szCs w:val="24"/>
          <w:lang w:val="sr-Cyrl-RS"/>
        </w:rPr>
      </w:pPr>
      <w:r w:rsidRPr="00871E4D">
        <w:rPr>
          <w:rFonts w:cs="Arial"/>
          <w:b/>
          <w:sz w:val="24"/>
          <w:szCs w:val="24"/>
        </w:rPr>
        <w:t xml:space="preserve">РОК </w:t>
      </w:r>
      <w:r w:rsidR="00B10A59">
        <w:rPr>
          <w:rFonts w:cs="Arial"/>
          <w:b/>
          <w:sz w:val="24"/>
          <w:szCs w:val="24"/>
          <w:lang w:val="sr-Cyrl-RS"/>
        </w:rPr>
        <w:t xml:space="preserve">И МЕСТО </w:t>
      </w:r>
      <w:r w:rsidR="00F55D9E">
        <w:rPr>
          <w:rFonts w:cs="Arial"/>
          <w:b/>
          <w:sz w:val="24"/>
          <w:szCs w:val="24"/>
          <w:lang w:val="sr-Cyrl-RS"/>
        </w:rPr>
        <w:t>ИСПОРУКЕ</w:t>
      </w: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BE75EE">
        <w:rPr>
          <w:rFonts w:cs="Arial"/>
          <w:b/>
          <w:sz w:val="24"/>
          <w:szCs w:val="24"/>
          <w:lang w:val="sr-Cyrl-RS"/>
        </w:rPr>
        <w:t>4</w:t>
      </w:r>
      <w:r w:rsidRPr="00DD551A">
        <w:rPr>
          <w:rFonts w:cs="Arial"/>
          <w:sz w:val="24"/>
          <w:szCs w:val="24"/>
        </w:rPr>
        <w:t>.</w:t>
      </w:r>
    </w:p>
    <w:p w:rsidR="00845760" w:rsidRPr="00DD551A" w:rsidRDefault="00845760" w:rsidP="00135E60">
      <w:pPr>
        <w:pStyle w:val="KDParagraf"/>
        <w:spacing w:before="0"/>
        <w:jc w:val="center"/>
        <w:rPr>
          <w:rFonts w:cs="Arial"/>
          <w:sz w:val="24"/>
          <w:szCs w:val="24"/>
        </w:rPr>
      </w:pPr>
    </w:p>
    <w:p w:rsidR="00EE793E" w:rsidRDefault="00E66A59" w:rsidP="00EE793E">
      <w:pPr>
        <w:pStyle w:val="KDParagraf"/>
        <w:spacing w:before="0"/>
        <w:rPr>
          <w:rFonts w:cs="Arial"/>
          <w:sz w:val="24"/>
          <w:szCs w:val="24"/>
        </w:rPr>
      </w:pPr>
      <w:r w:rsidRPr="00E66A59">
        <w:rPr>
          <w:rFonts w:cs="Arial"/>
          <w:sz w:val="24"/>
          <w:szCs w:val="24"/>
        </w:rPr>
        <w:t>Рок испоруке</w:t>
      </w:r>
      <w:r w:rsidR="00553A78">
        <w:rPr>
          <w:rFonts w:cs="Arial"/>
          <w:sz w:val="24"/>
          <w:szCs w:val="24"/>
          <w:lang w:val="sr-Cyrl-RS"/>
        </w:rPr>
        <w:t xml:space="preserve"> </w:t>
      </w:r>
      <w:r w:rsidR="00AD35B7">
        <w:rPr>
          <w:rFonts w:cs="Arial"/>
          <w:sz w:val="24"/>
          <w:szCs w:val="24"/>
          <w:lang w:val="sr-Cyrl-RS"/>
        </w:rPr>
        <w:t>Добара</w:t>
      </w:r>
      <w:r w:rsidR="00ED3DBD">
        <w:rPr>
          <w:rFonts w:cs="Arial"/>
          <w:sz w:val="24"/>
          <w:szCs w:val="24"/>
          <w:lang w:val="sr-Cyrl-RS"/>
        </w:rPr>
        <w:t xml:space="preserve"> из члана 1.</w:t>
      </w:r>
      <w:r w:rsidR="00DF2A33">
        <w:rPr>
          <w:rFonts w:cs="Arial"/>
          <w:sz w:val="24"/>
          <w:szCs w:val="24"/>
          <w:lang w:val="sr-Cyrl-RS"/>
        </w:rPr>
        <w:t xml:space="preserve"> </w:t>
      </w:r>
      <w:r w:rsidR="0035797E">
        <w:rPr>
          <w:rFonts w:cs="Arial"/>
          <w:sz w:val="24"/>
          <w:szCs w:val="24"/>
          <w:lang w:val="sr-Cyrl-RS"/>
        </w:rPr>
        <w:t xml:space="preserve">овог </w:t>
      </w:r>
      <w:r w:rsidR="00ED3DBD">
        <w:rPr>
          <w:rFonts w:cs="Arial"/>
          <w:sz w:val="24"/>
          <w:szCs w:val="24"/>
          <w:lang w:val="sr-Cyrl-RS"/>
        </w:rPr>
        <w:t>Уговора</w:t>
      </w:r>
      <w:r w:rsidRPr="00E66A59">
        <w:rPr>
          <w:rFonts w:cs="Arial"/>
          <w:sz w:val="24"/>
          <w:szCs w:val="24"/>
        </w:rPr>
        <w:t xml:space="preserve"> </w:t>
      </w:r>
      <w:r>
        <w:rPr>
          <w:rFonts w:cs="Arial"/>
          <w:sz w:val="24"/>
          <w:szCs w:val="24"/>
          <w:lang w:val="sr-Cyrl-RS"/>
        </w:rPr>
        <w:t>је______</w:t>
      </w:r>
      <w:r>
        <w:rPr>
          <w:rFonts w:cs="Arial"/>
          <w:sz w:val="24"/>
          <w:szCs w:val="24"/>
        </w:rPr>
        <w:t>(словима:</w:t>
      </w:r>
      <w:r>
        <w:rPr>
          <w:rFonts w:cs="Arial"/>
          <w:sz w:val="24"/>
          <w:szCs w:val="24"/>
          <w:lang w:val="sr-Cyrl-RS"/>
        </w:rPr>
        <w:t>______</w:t>
      </w:r>
      <w:r w:rsidRPr="00E66A59">
        <w:rPr>
          <w:rFonts w:cs="Arial"/>
          <w:sz w:val="24"/>
          <w:szCs w:val="24"/>
        </w:rPr>
        <w:t xml:space="preserve">) дана од </w:t>
      </w:r>
      <w:r w:rsidR="0035797E">
        <w:rPr>
          <w:rFonts w:cs="Arial"/>
          <w:sz w:val="24"/>
          <w:szCs w:val="24"/>
          <w:lang w:val="sr-Cyrl-RS"/>
        </w:rPr>
        <w:t>дана закључења Уговора</w:t>
      </w:r>
      <w:r w:rsidRPr="00E66A59">
        <w:rPr>
          <w:rFonts w:cs="Arial"/>
          <w:sz w:val="24"/>
          <w:szCs w:val="24"/>
        </w:rPr>
        <w:t>.</w:t>
      </w:r>
    </w:p>
    <w:p w:rsidR="00B10A59" w:rsidRPr="00DD551A" w:rsidRDefault="00B10A59" w:rsidP="00EE793E">
      <w:pPr>
        <w:pStyle w:val="KDParagraf"/>
        <w:spacing w:before="0"/>
        <w:rPr>
          <w:rFonts w:cs="Arial"/>
          <w:sz w:val="24"/>
          <w:szCs w:val="24"/>
        </w:rPr>
      </w:pPr>
    </w:p>
    <w:p w:rsidR="0035797E" w:rsidRDefault="00B10A59" w:rsidP="00B10A59">
      <w:pPr>
        <w:pStyle w:val="KDParagraf"/>
        <w:spacing w:before="0"/>
        <w:rPr>
          <w:rFonts w:cs="Arial"/>
          <w:sz w:val="24"/>
          <w:szCs w:val="24"/>
          <w:lang w:val="sr-Cyrl-RS"/>
        </w:rPr>
      </w:pPr>
      <w:r w:rsidRPr="00B10A59">
        <w:rPr>
          <w:rFonts w:cs="Arial"/>
          <w:sz w:val="24"/>
          <w:szCs w:val="24"/>
        </w:rPr>
        <w:t xml:space="preserve">Место испоруке је на адреси </w:t>
      </w:r>
      <w:r w:rsidRPr="002104A6">
        <w:rPr>
          <w:rFonts w:cs="Arial"/>
          <w:sz w:val="24"/>
          <w:szCs w:val="24"/>
        </w:rPr>
        <w:t xml:space="preserve">Купца, </w:t>
      </w:r>
      <w:r w:rsidR="0035797E">
        <w:rPr>
          <w:rFonts w:cs="Arial"/>
          <w:sz w:val="24"/>
          <w:szCs w:val="24"/>
          <w:lang w:val="sr-Cyrl-RS"/>
        </w:rPr>
        <w:t>Огранака Купца и Техничких центара Купца, наведених у Техничкој спецификацији, која као Прилог 3 чини саставни део Уговора.</w:t>
      </w:r>
    </w:p>
    <w:p w:rsidR="00B10A59" w:rsidRPr="00B10A59" w:rsidRDefault="0035797E" w:rsidP="00B10A59">
      <w:pPr>
        <w:pStyle w:val="KDParagraf"/>
        <w:spacing w:before="0"/>
        <w:rPr>
          <w:rFonts w:cs="Arial"/>
          <w:sz w:val="24"/>
          <w:szCs w:val="24"/>
        </w:rPr>
      </w:pPr>
      <w:r w:rsidRPr="00B10A59">
        <w:rPr>
          <w:rFonts w:cs="Arial"/>
          <w:sz w:val="24"/>
          <w:szCs w:val="24"/>
        </w:rPr>
        <w:t xml:space="preserve"> </w:t>
      </w:r>
    </w:p>
    <w:p w:rsidR="00B10A59" w:rsidRPr="00B10A59" w:rsidRDefault="00B10A59" w:rsidP="00B10A59">
      <w:pPr>
        <w:pStyle w:val="KDParagraf"/>
        <w:spacing w:before="0"/>
        <w:rPr>
          <w:rFonts w:cs="Arial"/>
          <w:sz w:val="24"/>
          <w:szCs w:val="24"/>
        </w:rPr>
      </w:pPr>
      <w:r w:rsidRPr="00B10A59">
        <w:rPr>
          <w:rFonts w:cs="Arial"/>
          <w:sz w:val="24"/>
          <w:szCs w:val="24"/>
        </w:rPr>
        <w:t>Прелазак својине и ризика на добрима која се испоручују по овом Уговору, са Продавца на Купца,</w:t>
      </w:r>
      <w:r w:rsidR="00D60C12">
        <w:rPr>
          <w:rFonts w:cs="Arial"/>
          <w:sz w:val="24"/>
          <w:szCs w:val="24"/>
          <w:lang w:val="sr-Cyrl-RS"/>
        </w:rPr>
        <w:t xml:space="preserve"> Огранка Купца</w:t>
      </w:r>
      <w:r w:rsidR="0035797E">
        <w:rPr>
          <w:rFonts w:cs="Arial"/>
          <w:sz w:val="24"/>
          <w:szCs w:val="24"/>
          <w:lang w:val="sr-Cyrl-RS"/>
        </w:rPr>
        <w:t xml:space="preserve"> и Техничк</w:t>
      </w:r>
      <w:r w:rsidR="00D60C12">
        <w:rPr>
          <w:rFonts w:cs="Arial"/>
          <w:sz w:val="24"/>
          <w:szCs w:val="24"/>
          <w:lang w:val="sr-Cyrl-RS"/>
        </w:rPr>
        <w:t>их</w:t>
      </w:r>
      <w:r w:rsidR="0035797E">
        <w:rPr>
          <w:rFonts w:cs="Arial"/>
          <w:sz w:val="24"/>
          <w:szCs w:val="24"/>
          <w:lang w:val="sr-Cyrl-RS"/>
        </w:rPr>
        <w:t xml:space="preserve"> цента</w:t>
      </w:r>
      <w:r w:rsidR="00D60C12">
        <w:rPr>
          <w:rFonts w:cs="Arial"/>
          <w:sz w:val="24"/>
          <w:szCs w:val="24"/>
          <w:lang w:val="sr-Cyrl-RS"/>
        </w:rPr>
        <w:t>ра</w:t>
      </w:r>
      <w:r w:rsidR="0035797E">
        <w:rPr>
          <w:rFonts w:cs="Arial"/>
          <w:sz w:val="24"/>
          <w:szCs w:val="24"/>
          <w:lang w:val="sr-Cyrl-RS"/>
        </w:rPr>
        <w:t xml:space="preserve"> Купца</w:t>
      </w:r>
      <w:r w:rsidRPr="00B10A59">
        <w:rPr>
          <w:rFonts w:cs="Arial"/>
          <w:sz w:val="24"/>
          <w:szCs w:val="24"/>
        </w:rPr>
        <w:t xml:space="preserve"> прелази на дан испоруке. Као датум ис</w:t>
      </w:r>
      <w:r w:rsidR="0035797E">
        <w:rPr>
          <w:rFonts w:cs="Arial"/>
          <w:sz w:val="24"/>
          <w:szCs w:val="24"/>
        </w:rPr>
        <w:t xml:space="preserve">поруке сматра се датум пријема </w:t>
      </w:r>
      <w:r w:rsidR="00AD35B7">
        <w:rPr>
          <w:rFonts w:cs="Arial"/>
          <w:sz w:val="24"/>
          <w:szCs w:val="24"/>
        </w:rPr>
        <w:t>Добра</w:t>
      </w:r>
      <w:r w:rsidR="0035797E">
        <w:rPr>
          <w:rFonts w:cs="Arial"/>
          <w:sz w:val="24"/>
          <w:szCs w:val="24"/>
        </w:rPr>
        <w:t xml:space="preserve"> у магацин Купца, Огранка Купца и Техничког центра Купца</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B10A59">
        <w:rPr>
          <w:rFonts w:cs="Arial"/>
          <w:sz w:val="24"/>
          <w:szCs w:val="24"/>
        </w:rPr>
        <w:t xml:space="preserve">Продавац се обавезује да, у оквиру утврђене динамике, отпрему, транспорт и испоруку </w:t>
      </w:r>
      <w:r w:rsidR="00AD35B7">
        <w:rPr>
          <w:rFonts w:cs="Arial"/>
          <w:sz w:val="24"/>
          <w:szCs w:val="24"/>
        </w:rPr>
        <w:t>Добра</w:t>
      </w:r>
      <w:r w:rsidRPr="00B10A59">
        <w:rPr>
          <w:rFonts w:cs="Arial"/>
          <w:sz w:val="24"/>
          <w:szCs w:val="24"/>
        </w:rPr>
        <w:t xml:space="preserve"> организује тако да се пријем </w:t>
      </w:r>
      <w:r w:rsidR="00AD35B7">
        <w:rPr>
          <w:rFonts w:cs="Arial"/>
          <w:sz w:val="24"/>
          <w:szCs w:val="24"/>
        </w:rPr>
        <w:t>Добара</w:t>
      </w:r>
      <w:r w:rsidRPr="00B10A59">
        <w:rPr>
          <w:rFonts w:cs="Arial"/>
          <w:sz w:val="24"/>
          <w:szCs w:val="24"/>
        </w:rPr>
        <w:t xml:space="preserve"> у магацин Купца</w:t>
      </w:r>
      <w:r w:rsidR="0035797E">
        <w:rPr>
          <w:rFonts w:cs="Arial"/>
          <w:sz w:val="24"/>
          <w:szCs w:val="24"/>
          <w:lang w:val="sr-Cyrl-RS"/>
        </w:rPr>
        <w:t>, Огранка Купца и Техничког центра Купца</w:t>
      </w:r>
      <w:r w:rsidRPr="00B10A59">
        <w:rPr>
          <w:rFonts w:cs="Arial"/>
          <w:sz w:val="24"/>
          <w:szCs w:val="24"/>
        </w:rPr>
        <w:t xml:space="preserve"> врши у времену од  08:00 до 14:00 часова, а  у свему у  складу са и</w:t>
      </w:r>
      <w:r w:rsidR="0035797E">
        <w:rPr>
          <w:rFonts w:cs="Arial"/>
          <w:sz w:val="24"/>
          <w:szCs w:val="24"/>
        </w:rPr>
        <w:t>нструкцијама и захтевима Купца.</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B10A59">
        <w:rPr>
          <w:rFonts w:cs="Arial"/>
          <w:sz w:val="24"/>
          <w:szCs w:val="24"/>
        </w:rPr>
        <w:t>Евентуално нас</w:t>
      </w:r>
      <w:r w:rsidR="000E2AE9">
        <w:rPr>
          <w:rFonts w:cs="Arial"/>
          <w:sz w:val="24"/>
          <w:szCs w:val="24"/>
        </w:rPr>
        <w:t xml:space="preserve">тала штета приликом транспорта </w:t>
      </w:r>
      <w:r w:rsidRPr="00B10A59">
        <w:rPr>
          <w:rFonts w:cs="Arial"/>
          <w:sz w:val="24"/>
          <w:szCs w:val="24"/>
        </w:rPr>
        <w:t xml:space="preserve"> </w:t>
      </w:r>
      <w:r w:rsidR="00AD35B7">
        <w:rPr>
          <w:rFonts w:cs="Arial"/>
          <w:sz w:val="24"/>
          <w:szCs w:val="24"/>
        </w:rPr>
        <w:t>Добара</w:t>
      </w:r>
      <w:r w:rsidRPr="00B10A59">
        <w:rPr>
          <w:rFonts w:cs="Arial"/>
          <w:sz w:val="24"/>
          <w:szCs w:val="24"/>
        </w:rPr>
        <w:t xml:space="preserve"> до места испоруке пада на терет Продавца.</w:t>
      </w:r>
    </w:p>
    <w:p w:rsidR="00B10A59" w:rsidRPr="00B10A59" w:rsidRDefault="00B10A59" w:rsidP="00B10A59">
      <w:pPr>
        <w:pStyle w:val="KDParagraf"/>
        <w:spacing w:before="0"/>
        <w:rPr>
          <w:rFonts w:cs="Arial"/>
          <w:sz w:val="24"/>
          <w:szCs w:val="24"/>
        </w:rPr>
      </w:pPr>
    </w:p>
    <w:p w:rsidR="008E4F39" w:rsidRDefault="00B10A59" w:rsidP="00B10A59">
      <w:pPr>
        <w:pStyle w:val="KDParagraf"/>
        <w:spacing w:before="0"/>
        <w:rPr>
          <w:rFonts w:cs="Arial"/>
          <w:sz w:val="24"/>
          <w:szCs w:val="24"/>
          <w:lang w:val="sr-Cyrl-RS"/>
        </w:rPr>
      </w:pPr>
      <w:r w:rsidRPr="00B10A59">
        <w:rPr>
          <w:rFonts w:cs="Arial"/>
          <w:sz w:val="24"/>
          <w:szCs w:val="24"/>
        </w:rPr>
        <w:t xml:space="preserve">У случају да Продавац не изврши испоруку </w:t>
      </w:r>
      <w:r w:rsidR="00AD35B7">
        <w:rPr>
          <w:rFonts w:cs="Arial"/>
          <w:sz w:val="24"/>
          <w:szCs w:val="24"/>
        </w:rPr>
        <w:t>Добара</w:t>
      </w:r>
      <w:r w:rsidRPr="00B10A59">
        <w:rPr>
          <w:rFonts w:cs="Arial"/>
          <w:sz w:val="24"/>
          <w:szCs w:val="24"/>
        </w:rPr>
        <w:t xml:space="preserve"> у уговореном року, Купац има право на наплату уговорне казне као и право на раскид Уговора.</w:t>
      </w:r>
    </w:p>
    <w:p w:rsidR="006A424A" w:rsidRDefault="006A424A" w:rsidP="00B10A59">
      <w:pPr>
        <w:pStyle w:val="KDParagraf"/>
        <w:spacing w:before="0"/>
        <w:rPr>
          <w:rFonts w:cs="Arial"/>
          <w:sz w:val="24"/>
          <w:szCs w:val="24"/>
          <w:lang w:val="sr-Cyrl-RS"/>
        </w:rPr>
      </w:pPr>
    </w:p>
    <w:p w:rsidR="00DE1CEA" w:rsidRDefault="00DE1CEA" w:rsidP="00B10A59">
      <w:pPr>
        <w:pStyle w:val="KDParagraf"/>
        <w:spacing w:before="0"/>
        <w:rPr>
          <w:rFonts w:cs="Arial"/>
          <w:sz w:val="24"/>
          <w:szCs w:val="24"/>
          <w:lang w:val="sr-Cyrl-RS"/>
        </w:rPr>
      </w:pPr>
    </w:p>
    <w:p w:rsidR="00DE1CEA" w:rsidRPr="002C35EA" w:rsidRDefault="00DE1CEA" w:rsidP="00DE1CEA">
      <w:pPr>
        <w:tabs>
          <w:tab w:val="left" w:pos="567"/>
        </w:tabs>
        <w:spacing w:before="0"/>
        <w:rPr>
          <w:b/>
          <w:bCs/>
          <w:iCs/>
          <w:sz w:val="24"/>
          <w:szCs w:val="24"/>
          <w:lang w:val="sr-Cyrl-RS"/>
        </w:rPr>
      </w:pPr>
      <w:r w:rsidRPr="002C35EA">
        <w:rPr>
          <w:b/>
          <w:bCs/>
          <w:iCs/>
          <w:sz w:val="24"/>
          <w:szCs w:val="24"/>
          <w:lang w:val="sr-Cyrl-RS"/>
        </w:rPr>
        <w:t>РОК  УПОТРЕБЕ</w:t>
      </w:r>
    </w:p>
    <w:p w:rsidR="00DE1CEA" w:rsidRPr="00A01D62" w:rsidRDefault="00DE1CEA" w:rsidP="00DE1CEA">
      <w:pPr>
        <w:spacing w:before="0"/>
        <w:jc w:val="center"/>
        <w:rPr>
          <w:b/>
          <w:sz w:val="24"/>
          <w:szCs w:val="24"/>
        </w:rPr>
      </w:pPr>
      <w:r w:rsidRPr="00A01D62">
        <w:rPr>
          <w:b/>
          <w:sz w:val="24"/>
          <w:szCs w:val="24"/>
        </w:rPr>
        <w:t xml:space="preserve">Члан </w:t>
      </w:r>
      <w:r>
        <w:rPr>
          <w:b/>
          <w:sz w:val="24"/>
          <w:szCs w:val="24"/>
          <w:lang w:val="sr-Cyrl-RS"/>
        </w:rPr>
        <w:t>5</w:t>
      </w:r>
      <w:r w:rsidRPr="00A01D62">
        <w:rPr>
          <w:b/>
          <w:sz w:val="24"/>
          <w:szCs w:val="24"/>
        </w:rPr>
        <w:t>.</w:t>
      </w:r>
    </w:p>
    <w:p w:rsidR="00DE1CEA" w:rsidRDefault="00DE1CEA" w:rsidP="00DE1CEA">
      <w:pPr>
        <w:tabs>
          <w:tab w:val="left" w:pos="9090"/>
        </w:tabs>
        <w:spacing w:before="0"/>
        <w:rPr>
          <w:rFonts w:cs="Arial"/>
          <w:bCs/>
          <w:iCs/>
          <w:sz w:val="24"/>
          <w:szCs w:val="24"/>
          <w:lang w:val="sr-Cyrl-RS"/>
        </w:rPr>
      </w:pPr>
    </w:p>
    <w:p w:rsidR="00DE1CEA" w:rsidRDefault="00DE1CEA" w:rsidP="00DE1CEA">
      <w:pPr>
        <w:tabs>
          <w:tab w:val="left" w:pos="9090"/>
        </w:tabs>
        <w:spacing w:before="0"/>
        <w:rPr>
          <w:rFonts w:cs="Arial"/>
          <w:sz w:val="24"/>
          <w:szCs w:val="24"/>
          <w:lang w:val="sr-Cyrl-RS"/>
        </w:rPr>
      </w:pPr>
      <w:r w:rsidRPr="001B7470">
        <w:rPr>
          <w:rFonts w:cs="Arial"/>
          <w:bCs/>
          <w:iCs/>
          <w:sz w:val="24"/>
          <w:szCs w:val="24"/>
          <w:lang w:val="sr-Cyrl-RS"/>
        </w:rPr>
        <w:t xml:space="preserve">Рок употребе за </w:t>
      </w:r>
      <w:r>
        <w:rPr>
          <w:rFonts w:cs="Arial"/>
          <w:bCs/>
          <w:iCs/>
          <w:sz w:val="24"/>
          <w:szCs w:val="24"/>
          <w:lang w:val="sr-Cyrl-RS"/>
        </w:rPr>
        <w:t xml:space="preserve">испоручена </w:t>
      </w:r>
      <w:r w:rsidR="00AD35B7">
        <w:rPr>
          <w:rFonts w:cs="Arial"/>
          <w:bCs/>
          <w:iCs/>
          <w:sz w:val="24"/>
          <w:szCs w:val="24"/>
          <w:lang w:val="sr-Cyrl-RS"/>
        </w:rPr>
        <w:t>Добра</w:t>
      </w:r>
      <w:r>
        <w:rPr>
          <w:rFonts w:cs="Arial"/>
          <w:bCs/>
          <w:iCs/>
          <w:sz w:val="24"/>
          <w:szCs w:val="24"/>
          <w:lang w:val="sr-Cyrl-RS"/>
        </w:rPr>
        <w:t xml:space="preserve"> из члана 1. </w:t>
      </w:r>
      <w:r w:rsidR="00845760">
        <w:rPr>
          <w:rFonts w:cs="Arial"/>
          <w:bCs/>
          <w:iCs/>
          <w:sz w:val="24"/>
          <w:szCs w:val="24"/>
          <w:lang w:val="sr-Cyrl-RS"/>
        </w:rPr>
        <w:t>овог Уговора</w:t>
      </w:r>
      <w:r w:rsidRPr="001B7470">
        <w:rPr>
          <w:rFonts w:cs="Arial"/>
          <w:bCs/>
          <w:iCs/>
          <w:sz w:val="24"/>
          <w:szCs w:val="24"/>
          <w:lang w:val="sr-Cyrl-RS"/>
        </w:rPr>
        <w:t xml:space="preserve"> је рок употребе произвођача</w:t>
      </w:r>
      <w:r w:rsidR="00845760">
        <w:rPr>
          <w:rFonts w:cs="Arial"/>
          <w:bCs/>
          <w:iCs/>
          <w:sz w:val="24"/>
          <w:szCs w:val="24"/>
          <w:lang w:val="sr-Cyrl-RS"/>
        </w:rPr>
        <w:t xml:space="preserve"> </w:t>
      </w:r>
      <w:r w:rsidR="00AD35B7">
        <w:rPr>
          <w:rFonts w:cs="Arial"/>
          <w:bCs/>
          <w:iCs/>
          <w:sz w:val="24"/>
          <w:szCs w:val="24"/>
          <w:lang w:val="sr-Cyrl-RS"/>
        </w:rPr>
        <w:t>Добара</w:t>
      </w:r>
      <w:r w:rsidR="00845760">
        <w:rPr>
          <w:rFonts w:cs="Arial"/>
          <w:bCs/>
          <w:iCs/>
          <w:sz w:val="24"/>
          <w:szCs w:val="24"/>
          <w:lang w:val="sr-Cyrl-RS"/>
        </w:rPr>
        <w:t>.</w:t>
      </w:r>
    </w:p>
    <w:p w:rsidR="00703C4A" w:rsidRPr="00703C4A" w:rsidRDefault="00703C4A" w:rsidP="00703C4A">
      <w:pPr>
        <w:rPr>
          <w:sz w:val="24"/>
          <w:szCs w:val="24"/>
          <w:lang w:val="sr-Cyrl-RS"/>
        </w:rPr>
      </w:pPr>
      <w:r w:rsidRPr="00703C4A">
        <w:rPr>
          <w:sz w:val="24"/>
          <w:szCs w:val="24"/>
          <w:lang w:val="sr-Cyrl-RS"/>
        </w:rPr>
        <w:t>Продавац је дужан да попуњен и печатом оверерен гарантни лист преда овлашћеном лицу Купца</w:t>
      </w:r>
      <w:r>
        <w:rPr>
          <w:sz w:val="24"/>
          <w:szCs w:val="24"/>
          <w:lang w:val="sr-Cyrl-RS"/>
        </w:rPr>
        <w:t>, Огранка Купца и Техничког центра Купца.</w:t>
      </w:r>
    </w:p>
    <w:p w:rsidR="00DE1CEA" w:rsidRPr="00703C4A" w:rsidRDefault="00DE1CEA" w:rsidP="00DE1CEA">
      <w:pPr>
        <w:rPr>
          <w:sz w:val="24"/>
          <w:szCs w:val="24"/>
        </w:rPr>
      </w:pPr>
    </w:p>
    <w:p w:rsidR="00DE1CEA" w:rsidRDefault="00DE1CEA" w:rsidP="00B10A59">
      <w:pPr>
        <w:pStyle w:val="KDParagraf"/>
        <w:spacing w:before="0"/>
        <w:rPr>
          <w:rFonts w:cs="Arial"/>
          <w:sz w:val="24"/>
          <w:szCs w:val="24"/>
          <w:lang w:val="sr-Cyrl-RS"/>
        </w:rPr>
      </w:pPr>
    </w:p>
    <w:p w:rsidR="000E2AE9" w:rsidRDefault="000E2AE9" w:rsidP="00B10A59">
      <w:pPr>
        <w:pStyle w:val="KDParagraf"/>
        <w:spacing w:before="0"/>
        <w:rPr>
          <w:rFonts w:cs="Arial"/>
          <w:sz w:val="24"/>
          <w:szCs w:val="24"/>
          <w:lang w:val="sr-Cyrl-RS"/>
        </w:rPr>
      </w:pPr>
    </w:p>
    <w:p w:rsidR="000E2AE9" w:rsidRDefault="000E2AE9" w:rsidP="00B10A59">
      <w:pPr>
        <w:pStyle w:val="KDParagraf"/>
        <w:spacing w:before="0"/>
        <w:rPr>
          <w:rFonts w:cs="Arial"/>
          <w:sz w:val="24"/>
          <w:szCs w:val="24"/>
          <w:lang w:val="sr-Cyrl-RS"/>
        </w:rPr>
      </w:pPr>
    </w:p>
    <w:p w:rsidR="000E2AE9" w:rsidRDefault="000E2AE9" w:rsidP="00B10A59">
      <w:pPr>
        <w:pStyle w:val="KDParagraf"/>
        <w:spacing w:before="0"/>
        <w:rPr>
          <w:rFonts w:cs="Arial"/>
          <w:sz w:val="24"/>
          <w:szCs w:val="24"/>
          <w:lang w:val="sr-Cyrl-RS"/>
        </w:rPr>
      </w:pPr>
    </w:p>
    <w:p w:rsidR="006A424A" w:rsidRPr="00DE5995" w:rsidRDefault="006A424A" w:rsidP="00B10A59">
      <w:pPr>
        <w:pStyle w:val="KDParagraf"/>
        <w:spacing w:before="0"/>
        <w:rPr>
          <w:rFonts w:eastAsia="Arial Unicode MS" w:cs="Arial"/>
          <w:b/>
          <w:sz w:val="24"/>
          <w:szCs w:val="24"/>
          <w:lang w:val="sr-Cyrl-RS"/>
        </w:rPr>
      </w:pPr>
      <w:r w:rsidRPr="00DE5995">
        <w:rPr>
          <w:rFonts w:eastAsia="Arial Unicode MS" w:cs="Arial"/>
          <w:b/>
          <w:sz w:val="24"/>
          <w:szCs w:val="24"/>
        </w:rPr>
        <w:lastRenderedPageBreak/>
        <w:t xml:space="preserve">СРЕДСТВА </w:t>
      </w:r>
      <w:r w:rsidRPr="00DE5995">
        <w:rPr>
          <w:rFonts w:eastAsia="Arial Unicode MS" w:cs="Arial"/>
          <w:b/>
          <w:sz w:val="24"/>
          <w:szCs w:val="24"/>
          <w:lang w:val="sr-Cyrl-RS"/>
        </w:rPr>
        <w:t>ФИНАНСИЈСКОГ</w:t>
      </w:r>
      <w:r w:rsidRPr="00DE5995">
        <w:rPr>
          <w:rFonts w:eastAsia="Arial Unicode MS" w:cs="Arial"/>
          <w:b/>
          <w:sz w:val="24"/>
          <w:szCs w:val="24"/>
        </w:rPr>
        <w:t xml:space="preserve"> ОБЕЗБЕЂЕЊА</w:t>
      </w:r>
    </w:p>
    <w:p w:rsidR="006A424A" w:rsidRPr="00DE5995" w:rsidRDefault="006A424A" w:rsidP="00B10A59">
      <w:pPr>
        <w:pStyle w:val="KDParagraf"/>
        <w:spacing w:before="0"/>
        <w:rPr>
          <w:rFonts w:eastAsia="Arial Unicode MS" w:cs="Arial"/>
          <w:b/>
          <w:sz w:val="24"/>
          <w:szCs w:val="24"/>
          <w:lang w:val="sr-Cyrl-RS"/>
        </w:rPr>
      </w:pPr>
    </w:p>
    <w:p w:rsidR="006A424A" w:rsidRPr="00DE5995" w:rsidRDefault="006A424A" w:rsidP="00B10A59">
      <w:pPr>
        <w:pStyle w:val="KDParagraf"/>
        <w:spacing w:before="0"/>
        <w:rPr>
          <w:rFonts w:cs="Arial"/>
          <w:b/>
          <w:sz w:val="24"/>
          <w:szCs w:val="24"/>
          <w:lang w:val="sr-Cyrl-RS"/>
        </w:rPr>
      </w:pPr>
      <w:r w:rsidRPr="00DE5995">
        <w:rPr>
          <w:rFonts w:cs="Arial"/>
          <w:b/>
          <w:sz w:val="24"/>
          <w:szCs w:val="24"/>
          <w:lang w:val="sr-Cyrl-RS"/>
        </w:rPr>
        <w:t xml:space="preserve">                                                            </w:t>
      </w:r>
      <w:r w:rsidRPr="00DE5995">
        <w:rPr>
          <w:rFonts w:cs="Arial"/>
          <w:b/>
          <w:sz w:val="24"/>
          <w:szCs w:val="24"/>
        </w:rPr>
        <w:t xml:space="preserve">Члан </w:t>
      </w:r>
      <w:r w:rsidR="00DE1CEA">
        <w:rPr>
          <w:rFonts w:cs="Arial"/>
          <w:b/>
          <w:sz w:val="24"/>
          <w:szCs w:val="24"/>
          <w:lang w:val="sr-Cyrl-RS"/>
        </w:rPr>
        <w:t>6</w:t>
      </w:r>
      <w:r w:rsidR="0006436E" w:rsidRPr="00DE5995">
        <w:rPr>
          <w:rFonts w:cs="Arial"/>
          <w:b/>
          <w:sz w:val="24"/>
          <w:szCs w:val="24"/>
          <w:lang w:val="sr-Cyrl-RS"/>
        </w:rPr>
        <w:t>.</w:t>
      </w:r>
    </w:p>
    <w:p w:rsidR="00320D67" w:rsidRPr="00DE5995" w:rsidRDefault="00320D67" w:rsidP="00320D67">
      <w:pPr>
        <w:rPr>
          <w:rFonts w:eastAsia="Arial Unicode MS" w:cs="Arial"/>
          <w:b/>
          <w:sz w:val="24"/>
          <w:szCs w:val="24"/>
        </w:rPr>
      </w:pPr>
    </w:p>
    <w:p w:rsidR="00320D67" w:rsidRPr="00DE5995" w:rsidRDefault="0035797E" w:rsidP="00320D67">
      <w:pPr>
        <w:rPr>
          <w:rFonts w:eastAsia="Arial Unicode MS" w:cs="Arial"/>
          <w:sz w:val="24"/>
          <w:szCs w:val="24"/>
        </w:rPr>
      </w:pPr>
      <w:r w:rsidRPr="0035797E">
        <w:rPr>
          <w:rFonts w:eastAsia="Arial Unicode MS" w:cs="Arial"/>
          <w:sz w:val="24"/>
          <w:szCs w:val="24"/>
        </w:rPr>
        <w:t xml:space="preserve">Пружалац услуге је обавезан да у тренутку потписивања Уговора, а најкасније у року од </w:t>
      </w:r>
      <w:r w:rsidRPr="0035797E">
        <w:rPr>
          <w:rFonts w:eastAsia="Arial Unicode MS" w:cs="Arial"/>
          <w:sz w:val="24"/>
          <w:szCs w:val="24"/>
          <w:lang w:val="sr-Cyrl-RS"/>
        </w:rPr>
        <w:t>10</w:t>
      </w:r>
      <w:r w:rsidRPr="0035797E">
        <w:rPr>
          <w:rFonts w:eastAsia="Arial Unicode MS" w:cs="Arial"/>
          <w:sz w:val="24"/>
          <w:szCs w:val="24"/>
        </w:rPr>
        <w:t xml:space="preserve"> (словима:</w:t>
      </w:r>
      <w:r w:rsidRPr="0035797E">
        <w:rPr>
          <w:rFonts w:eastAsia="Arial Unicode MS" w:cs="Arial"/>
          <w:sz w:val="24"/>
          <w:szCs w:val="24"/>
          <w:lang w:val="sr-Cyrl-RS"/>
        </w:rPr>
        <w:t xml:space="preserve"> десет</w:t>
      </w:r>
      <w:r w:rsidRPr="0035797E">
        <w:rPr>
          <w:rFonts w:eastAsia="Arial Unicode MS" w:cs="Arial"/>
          <w:sz w:val="24"/>
          <w:szCs w:val="24"/>
        </w:rPr>
        <w:t xml:space="preserve">) дана од дана </w:t>
      </w:r>
      <w:r w:rsidRPr="0035797E">
        <w:rPr>
          <w:rFonts w:eastAsia="Arial Unicode MS" w:cs="Arial"/>
          <w:sz w:val="24"/>
          <w:szCs w:val="24"/>
          <w:lang w:val="sr-Cyrl-RS"/>
        </w:rPr>
        <w:t xml:space="preserve">обостраног </w:t>
      </w:r>
      <w:r w:rsidRPr="0035797E">
        <w:rPr>
          <w:rFonts w:eastAsia="Arial Unicode MS" w:cs="Arial"/>
          <w:sz w:val="24"/>
          <w:szCs w:val="24"/>
        </w:rPr>
        <w:t xml:space="preserve">потписивања </w:t>
      </w:r>
      <w:r w:rsidRPr="0035797E">
        <w:rPr>
          <w:rFonts w:eastAsia="Arial Unicode MS" w:cs="Arial"/>
          <w:sz w:val="24"/>
          <w:szCs w:val="24"/>
          <w:lang w:val="sr-Cyrl-RS"/>
        </w:rPr>
        <w:t xml:space="preserve">законских заступника </w:t>
      </w:r>
      <w:r w:rsidRPr="0035797E">
        <w:rPr>
          <w:rFonts w:eastAsia="Arial Unicode MS" w:cs="Arial"/>
          <w:sz w:val="24"/>
          <w:szCs w:val="24"/>
        </w:rPr>
        <w:t xml:space="preserve">Уговорних страна, као одложни услов из чл. 74.ст.2. </w:t>
      </w:r>
      <w:r w:rsidRPr="0035797E">
        <w:rPr>
          <w:rFonts w:eastAsia="Arial Unicode MS" w:cs="Arial"/>
          <w:sz w:val="24"/>
          <w:szCs w:val="24"/>
          <w:lang w:val="sr-Cyrl-RS"/>
        </w:rPr>
        <w:t>Закона о облигационим односима</w:t>
      </w:r>
      <w:r w:rsidRPr="0035797E">
        <w:rPr>
          <w:rFonts w:eastAsia="Arial Unicode MS" w:cs="Arial"/>
          <w:sz w:val="24"/>
          <w:szCs w:val="24"/>
        </w:rPr>
        <w:t xml:space="preserve"> </w:t>
      </w:r>
      <w:r w:rsidRPr="0035797E">
        <w:rPr>
          <w:rFonts w:eastAsia="Arial Unicode MS" w:cs="Arial"/>
          <w:sz w:val="24"/>
          <w:szCs w:val="24"/>
          <w:lang w:val="sr-Cyrl-RS"/>
        </w:rPr>
        <w:t xml:space="preserve"> </w:t>
      </w:r>
      <w:r w:rsidRPr="0035797E">
        <w:rPr>
          <w:rFonts w:eastAsia="Arial Unicode MS" w:cs="Arial"/>
          <w:sz w:val="24"/>
          <w:szCs w:val="24"/>
        </w:rPr>
        <w:t>("Сл. лист СФРJ", бр. 29/78, 39/85, 45/89 - oдлукa УСJ и 57/89, "Сл. лист СРJ", бр. 31/93 и "Сл. лист СЦГ", бр. 1/2003 - Устaвнa пoвeљa)</w:t>
      </w:r>
      <w:r w:rsidRPr="0035797E">
        <w:rPr>
          <w:rFonts w:eastAsia="Arial Unicode MS" w:cs="Arial"/>
          <w:sz w:val="24"/>
          <w:szCs w:val="24"/>
          <w:lang w:val="sr-Cyrl-RS"/>
        </w:rPr>
        <w:t xml:space="preserve"> </w:t>
      </w:r>
      <w:r w:rsidRPr="0035797E">
        <w:rPr>
          <w:rFonts w:eastAsia="Arial Unicode MS" w:cs="Arial"/>
          <w:sz w:val="24"/>
          <w:szCs w:val="24"/>
        </w:rPr>
        <w:t>(даље: ЗОО)</w:t>
      </w:r>
      <w:r w:rsidRPr="0035797E">
        <w:rPr>
          <w:rFonts w:eastAsia="Arial Unicode MS" w:cs="Arial"/>
          <w:sz w:val="24"/>
          <w:szCs w:val="24"/>
          <w:lang w:val="sr-Cyrl-RS"/>
        </w:rPr>
        <w:t>,</w:t>
      </w:r>
      <w:r w:rsidRPr="0035797E">
        <w:rPr>
          <w:rFonts w:eastAsia="Arial Unicode MS" w:cs="Arial"/>
          <w:sz w:val="24"/>
          <w:szCs w:val="24"/>
        </w:rPr>
        <w:t xml:space="preserve"> преда Кориснику услуге, као средство финансијског обезбеђења за </w:t>
      </w:r>
      <w:r w:rsidR="00AD35B7">
        <w:rPr>
          <w:rFonts w:eastAsia="Arial Unicode MS" w:cs="Arial"/>
          <w:sz w:val="24"/>
          <w:szCs w:val="24"/>
        </w:rPr>
        <w:t>Добро</w:t>
      </w:r>
      <w:r w:rsidRPr="0035797E">
        <w:rPr>
          <w:rFonts w:eastAsia="Arial Unicode MS" w:cs="Arial"/>
          <w:sz w:val="24"/>
          <w:szCs w:val="24"/>
        </w:rPr>
        <w:t xml:space="preserve"> извршење посла у износу од 10% од укупне в</w:t>
      </w:r>
      <w:r w:rsidR="00D60C12">
        <w:rPr>
          <w:rFonts w:eastAsia="Arial Unicode MS" w:cs="Arial"/>
          <w:sz w:val="24"/>
          <w:szCs w:val="24"/>
        </w:rPr>
        <w:t>редности уговора, без ПДВ</w:t>
      </w:r>
    </w:p>
    <w:p w:rsidR="00D60C12" w:rsidRPr="00D60C12" w:rsidRDefault="00320D67" w:rsidP="00DD6CE1">
      <w:pPr>
        <w:pStyle w:val="ListParagraph"/>
        <w:numPr>
          <w:ilvl w:val="0"/>
          <w:numId w:val="47"/>
        </w:numPr>
        <w:spacing w:before="0" w:after="0" w:line="240" w:lineRule="auto"/>
        <w:rPr>
          <w:rFonts w:ascii="Arial" w:eastAsia="Times New Roman" w:hAnsi="Arial" w:cs="Arial"/>
          <w:sz w:val="24"/>
          <w:szCs w:val="24"/>
          <w:lang w:val="sr-Cyrl-CS"/>
        </w:rPr>
      </w:pPr>
      <w:r w:rsidRPr="00DE5995">
        <w:rPr>
          <w:rFonts w:eastAsia="Arial Unicode MS" w:cs="Arial"/>
          <w:sz w:val="24"/>
          <w:szCs w:val="24"/>
        </w:rPr>
        <w:t>1.</w:t>
      </w:r>
      <w:r w:rsidRPr="00DE5995">
        <w:rPr>
          <w:rFonts w:eastAsia="Arial Unicode MS" w:cs="Arial"/>
          <w:sz w:val="24"/>
          <w:szCs w:val="24"/>
        </w:rPr>
        <w:tab/>
      </w:r>
      <w:r w:rsidR="00D60C12" w:rsidRPr="00D60C12">
        <w:rPr>
          <w:rFonts w:ascii="Arial" w:eastAsia="Times New Roman" w:hAnsi="Arial" w:cs="Arial"/>
          <w:sz w:val="24"/>
          <w:szCs w:val="24"/>
          <w:lang w:val="sr-Cyrl-CS"/>
        </w:rPr>
        <w:t>Меницу која је:</w:t>
      </w:r>
    </w:p>
    <w:p w:rsidR="00D60C12" w:rsidRPr="00D60C12" w:rsidRDefault="00D60C12" w:rsidP="00DD6CE1">
      <w:pPr>
        <w:numPr>
          <w:ilvl w:val="0"/>
          <w:numId w:val="46"/>
        </w:numPr>
        <w:suppressAutoHyphens/>
        <w:spacing w:before="0"/>
        <w:ind w:left="1710"/>
        <w:jc w:val="left"/>
        <w:rPr>
          <w:rFonts w:cs="Arial"/>
          <w:sz w:val="24"/>
          <w:szCs w:val="24"/>
          <w:lang w:val="sr-Cyrl-CS" w:eastAsia="ar-SA"/>
        </w:rPr>
      </w:pPr>
      <w:r w:rsidRPr="00D60C12">
        <w:rPr>
          <w:rFonts w:cs="Arial"/>
          <w:sz w:val="24"/>
          <w:szCs w:val="24"/>
          <w:lang w:val="sr-Cyrl-CS" w:eastAsia="ar-SA"/>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703C4A" w:rsidRPr="00703C4A">
        <w:rPr>
          <w:rFonts w:cs="Arial"/>
          <w:sz w:val="24"/>
          <w:szCs w:val="24"/>
          <w:lang w:val="sr-Cyrl-CS" w:eastAsia="ar-SA"/>
        </w:rPr>
        <w:t xml:space="preserve"> Сл.гласник РС 80/15</w:t>
      </w:r>
      <w:r w:rsidRPr="00D60C12">
        <w:rPr>
          <w:rFonts w:cs="Arial"/>
          <w:sz w:val="24"/>
          <w:szCs w:val="24"/>
          <w:lang w:val="sr-Cyrl-CS" w:eastAsia="ar-SA"/>
        </w:rPr>
        <w:t>)</w:t>
      </w:r>
      <w:r w:rsidRPr="00D60C12">
        <w:rPr>
          <w:rFonts w:cs="Arial"/>
          <w:sz w:val="24"/>
          <w:szCs w:val="24"/>
          <w:lang w:val="sr-Cyrl-RS" w:eastAsia="ar-SA"/>
        </w:rPr>
        <w:t xml:space="preserve"> и Закона о платним услугама (СЛ.гласник РС број 139/2014 годину).</w:t>
      </w:r>
    </w:p>
    <w:p w:rsidR="00D60C12" w:rsidRPr="00D60C12" w:rsidRDefault="00D60C12" w:rsidP="00DD6CE1">
      <w:pPr>
        <w:numPr>
          <w:ilvl w:val="0"/>
          <w:numId w:val="46"/>
        </w:numPr>
        <w:suppressAutoHyphens/>
        <w:spacing w:before="0"/>
        <w:ind w:left="1710"/>
        <w:jc w:val="left"/>
        <w:rPr>
          <w:rFonts w:cs="Arial"/>
          <w:sz w:val="24"/>
          <w:szCs w:val="24"/>
          <w:lang w:val="sr-Cyrl-CS" w:eastAsia="ar-SA"/>
        </w:rPr>
      </w:pPr>
      <w:r w:rsidRPr="00D60C12">
        <w:rPr>
          <w:rFonts w:cs="Arial"/>
          <w:sz w:val="24"/>
          <w:szCs w:val="24"/>
          <w:lang w:val="sr-Cyrl-CS" w:eastAsia="ar-SA"/>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00922" w:rsidRPr="00000922" w:rsidRDefault="00D60C12" w:rsidP="00DD6CE1">
      <w:pPr>
        <w:numPr>
          <w:ilvl w:val="0"/>
          <w:numId w:val="47"/>
        </w:numPr>
        <w:suppressAutoHyphens/>
        <w:rPr>
          <w:rFonts w:cs="Arial"/>
          <w:sz w:val="24"/>
          <w:szCs w:val="24"/>
          <w:lang w:val="sr-Cyrl-CS"/>
        </w:rPr>
      </w:pPr>
      <w:r w:rsidRPr="00D60C12">
        <w:rPr>
          <w:rFonts w:cs="Arial"/>
          <w:sz w:val="24"/>
          <w:szCs w:val="24"/>
          <w:lang w:val="sr-Cyrl-CS"/>
        </w:rPr>
        <w:t xml:space="preserve">Менично писмо – овлашћење којим </w:t>
      </w:r>
      <w:r w:rsidRPr="00D60C12">
        <w:rPr>
          <w:rFonts w:cs="Arial"/>
          <w:sz w:val="24"/>
          <w:szCs w:val="24"/>
          <w:lang w:val="sr-Cyrl-RS"/>
        </w:rPr>
        <w:t>Пружалац услуге</w:t>
      </w:r>
      <w:r w:rsidRPr="00D60C12">
        <w:rPr>
          <w:rFonts w:cs="Arial"/>
          <w:sz w:val="24"/>
          <w:szCs w:val="24"/>
          <w:lang w:val="sr-Cyrl-CS"/>
        </w:rPr>
        <w:t xml:space="preserve"> овлашћује купца да може наплатити меницу  на износ од 10 % од вредности </w:t>
      </w:r>
      <w:r w:rsidRPr="00D60C12">
        <w:rPr>
          <w:rFonts w:cs="Arial"/>
          <w:sz w:val="24"/>
          <w:szCs w:val="24"/>
          <w:lang w:val="sr-Cyrl-RS"/>
        </w:rPr>
        <w:t>уговора</w:t>
      </w:r>
      <w:r w:rsidRPr="00D60C12">
        <w:rPr>
          <w:rFonts w:cs="Arial"/>
          <w:sz w:val="24"/>
          <w:szCs w:val="24"/>
          <w:lang w:val="sr-Cyrl-CS"/>
        </w:rPr>
        <w:t xml:space="preserve"> (без ПДВ) са роком важења 30 (</w:t>
      </w:r>
      <w:r w:rsidRPr="00D60C12">
        <w:rPr>
          <w:rFonts w:cs="Arial"/>
          <w:sz w:val="24"/>
          <w:szCs w:val="24"/>
          <w:lang w:val="sr-Cyrl-RS"/>
        </w:rPr>
        <w:t xml:space="preserve">словима: </w:t>
      </w:r>
      <w:r w:rsidRPr="00D60C12">
        <w:rPr>
          <w:rFonts w:cs="Arial"/>
          <w:sz w:val="24"/>
          <w:szCs w:val="24"/>
          <w:lang w:val="sr-Cyrl-CS"/>
        </w:rPr>
        <w:t xml:space="preserve">тридесет) дана дужим од дана престанка важења </w:t>
      </w:r>
      <w:r w:rsidRPr="00D60C12">
        <w:rPr>
          <w:rFonts w:cs="Arial"/>
          <w:sz w:val="24"/>
          <w:szCs w:val="24"/>
          <w:lang w:val="sr-Cyrl-RS"/>
        </w:rPr>
        <w:t>уговора</w:t>
      </w:r>
      <w:r w:rsidR="00000922" w:rsidRPr="00000922">
        <w:rPr>
          <w:rFonts w:eastAsia="Calibri" w:cs="Arial"/>
          <w:sz w:val="24"/>
          <w:szCs w:val="24"/>
          <w:lang w:val="sr-Cyrl-CS"/>
        </w:rPr>
        <w:t xml:space="preserve"> </w:t>
      </w:r>
      <w:r w:rsidR="00D63010" w:rsidRPr="00D63010">
        <w:rPr>
          <w:rFonts w:cs="Arial"/>
          <w:sz w:val="24"/>
          <w:szCs w:val="24"/>
          <w:lang w:val="sr-Cyrl-CS"/>
        </w:rPr>
        <w:t>с тим да евентуални продужетак рока важења Уговора има за последицу и продужење рока важења менице и меничног овлашћења, за онолики број дана за који је продужен уговор</w:t>
      </w:r>
      <w:r w:rsidR="00000922" w:rsidRPr="00000922">
        <w:rPr>
          <w:rFonts w:cs="Arial"/>
          <w:sz w:val="24"/>
          <w:szCs w:val="24"/>
          <w:lang w:val="sr-Cyrl-CS"/>
        </w:rPr>
        <w:t xml:space="preserve">. </w:t>
      </w:r>
    </w:p>
    <w:p w:rsidR="00D60C12" w:rsidRPr="00D60C12" w:rsidRDefault="00D60C12" w:rsidP="00DD6CE1">
      <w:pPr>
        <w:numPr>
          <w:ilvl w:val="0"/>
          <w:numId w:val="47"/>
        </w:numPr>
        <w:suppressAutoHyphens/>
        <w:spacing w:before="0"/>
        <w:contextualSpacing/>
        <w:rPr>
          <w:rFonts w:cs="Arial"/>
          <w:sz w:val="24"/>
          <w:szCs w:val="24"/>
          <w:lang w:val="sr-Cyrl-CS"/>
        </w:rPr>
      </w:pPr>
      <w:r w:rsidRPr="00D60C12">
        <w:rPr>
          <w:rFonts w:cs="Arial"/>
          <w:sz w:val="24"/>
          <w:szCs w:val="24"/>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0C12" w:rsidRPr="00D60C12" w:rsidRDefault="00D60C12" w:rsidP="00DD6CE1">
      <w:pPr>
        <w:numPr>
          <w:ilvl w:val="0"/>
          <w:numId w:val="47"/>
        </w:numPr>
        <w:suppressAutoHyphens/>
        <w:spacing w:before="0"/>
        <w:contextualSpacing/>
        <w:rPr>
          <w:rFonts w:cs="Arial"/>
          <w:sz w:val="24"/>
          <w:szCs w:val="24"/>
          <w:lang w:val="sr-Cyrl-CS"/>
        </w:rPr>
      </w:pPr>
      <w:r w:rsidRPr="00D60C12">
        <w:rPr>
          <w:rFonts w:cs="Arial"/>
          <w:sz w:val="24"/>
          <w:szCs w:val="24"/>
          <w:lang w:val="sr-Cyrl-CS"/>
        </w:rPr>
        <w:t>фотокопију важећег Картона депонованих потписа овлашћених лица за располагање новчаним средствима Пр</w:t>
      </w:r>
      <w:r w:rsidRPr="00D60C12">
        <w:rPr>
          <w:rFonts w:cs="Arial"/>
          <w:sz w:val="24"/>
          <w:szCs w:val="24"/>
          <w:lang w:val="sr-Cyrl-RS"/>
        </w:rPr>
        <w:t>ужаоца услуге</w:t>
      </w:r>
      <w:r w:rsidRPr="00D60C12">
        <w:rPr>
          <w:rFonts w:cs="Arial"/>
          <w:sz w:val="24"/>
          <w:szCs w:val="24"/>
          <w:lang w:val="sr-Cyrl-C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0C12" w:rsidRPr="00D60C12" w:rsidRDefault="00D60C12" w:rsidP="00DD6CE1">
      <w:pPr>
        <w:numPr>
          <w:ilvl w:val="0"/>
          <w:numId w:val="47"/>
        </w:numPr>
        <w:suppressAutoHyphens/>
        <w:spacing w:before="0"/>
        <w:contextualSpacing/>
        <w:rPr>
          <w:rFonts w:cs="Arial"/>
          <w:sz w:val="24"/>
          <w:szCs w:val="24"/>
          <w:lang w:val="sr-Cyrl-CS"/>
        </w:rPr>
      </w:pPr>
      <w:r w:rsidRPr="00D60C12">
        <w:rPr>
          <w:rFonts w:cs="Arial"/>
          <w:sz w:val="24"/>
          <w:szCs w:val="24"/>
          <w:lang w:val="sr-Cyrl-CS"/>
        </w:rPr>
        <w:t>фотокопију ОП обрасца.</w:t>
      </w:r>
    </w:p>
    <w:p w:rsidR="00D60C12" w:rsidRPr="00D60C12" w:rsidRDefault="00D60C12" w:rsidP="00DD6CE1">
      <w:pPr>
        <w:numPr>
          <w:ilvl w:val="0"/>
          <w:numId w:val="47"/>
        </w:numPr>
        <w:suppressAutoHyphens/>
        <w:spacing w:before="0"/>
        <w:contextualSpacing/>
        <w:rPr>
          <w:rFonts w:cs="Arial"/>
          <w:sz w:val="24"/>
          <w:szCs w:val="24"/>
          <w:lang w:val="sr-Cyrl-CS"/>
        </w:rPr>
      </w:pPr>
      <w:r w:rsidRPr="00D60C12">
        <w:rPr>
          <w:rFonts w:cs="Arial"/>
          <w:sz w:val="24"/>
          <w:szCs w:val="24"/>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60C12" w:rsidRPr="00D60C12" w:rsidRDefault="00D60C12" w:rsidP="00D60C12">
      <w:pPr>
        <w:suppressAutoHyphens/>
        <w:spacing w:before="0"/>
        <w:jc w:val="left"/>
        <w:rPr>
          <w:rFonts w:cs="Arial"/>
          <w:sz w:val="24"/>
          <w:szCs w:val="24"/>
          <w:lang w:val="sr-Cyrl-CS" w:eastAsia="ar-SA"/>
        </w:rPr>
      </w:pPr>
      <w:r w:rsidRPr="00D60C12">
        <w:rPr>
          <w:rFonts w:cs="Arial"/>
          <w:sz w:val="24"/>
          <w:szCs w:val="24"/>
          <w:lang w:val="sr-Cyrl-CS" w:eastAsia="ar-SA"/>
        </w:rPr>
        <w:lastRenderedPageBreak/>
        <w:t>Меница може бити наплаћена у случају да Пр</w:t>
      </w:r>
      <w:r w:rsidRPr="00D60C12">
        <w:rPr>
          <w:rFonts w:cs="Arial"/>
          <w:sz w:val="24"/>
          <w:szCs w:val="24"/>
          <w:lang w:val="sr-Cyrl-RS" w:eastAsia="ar-SA"/>
        </w:rPr>
        <w:t xml:space="preserve">одавац </w:t>
      </w:r>
      <w:r w:rsidRPr="00D60C12">
        <w:rPr>
          <w:rFonts w:cs="Arial"/>
          <w:sz w:val="24"/>
          <w:szCs w:val="24"/>
          <w:lang w:val="sr-Cyrl-CS" w:eastAsia="ar-SA"/>
        </w:rPr>
        <w:t xml:space="preserve">не буде извршавао своје </w:t>
      </w:r>
      <w:r w:rsidRPr="00D60C12">
        <w:rPr>
          <w:rFonts w:cs="Arial"/>
          <w:sz w:val="24"/>
          <w:szCs w:val="24"/>
          <w:lang w:val="sr-Cyrl-RS" w:eastAsia="ar-SA"/>
        </w:rPr>
        <w:t xml:space="preserve">уговорне </w:t>
      </w:r>
      <w:r w:rsidRPr="00D60C12">
        <w:rPr>
          <w:rFonts w:cs="Arial"/>
          <w:sz w:val="24"/>
          <w:szCs w:val="24"/>
          <w:lang w:val="sr-Cyrl-CS" w:eastAsia="ar-SA"/>
        </w:rPr>
        <w:t xml:space="preserve">обавезе у роковима и на начин предвиђен </w:t>
      </w:r>
      <w:r w:rsidRPr="00D60C12">
        <w:rPr>
          <w:rFonts w:cs="Arial"/>
          <w:sz w:val="24"/>
          <w:szCs w:val="24"/>
          <w:lang w:val="sr-Cyrl-RS" w:eastAsia="ar-SA"/>
        </w:rPr>
        <w:t>Уговором</w:t>
      </w:r>
      <w:r w:rsidRPr="00D60C12">
        <w:rPr>
          <w:rFonts w:cs="Arial"/>
          <w:sz w:val="24"/>
          <w:szCs w:val="24"/>
          <w:lang w:val="sr-Cyrl-CS" w:eastAsia="ar-SA"/>
        </w:rPr>
        <w:t xml:space="preserve">. </w:t>
      </w:r>
    </w:p>
    <w:p w:rsidR="00DE1CEA" w:rsidRDefault="00D60C12" w:rsidP="00DE1CEA">
      <w:pPr>
        <w:spacing w:before="0"/>
        <w:jc w:val="center"/>
        <w:rPr>
          <w:rFonts w:ascii="Times New Roman" w:hAnsi="Times New Roman" w:cs="Arial"/>
          <w:b/>
          <w:sz w:val="24"/>
          <w:szCs w:val="24"/>
          <w:lang w:val="sr-Cyrl-RS" w:eastAsia="ar-SA"/>
        </w:rPr>
      </w:pPr>
      <w:r w:rsidRPr="00D60C12">
        <w:rPr>
          <w:rFonts w:ascii="Times New Roman" w:hAnsi="Times New Roman" w:cs="Arial"/>
          <w:b/>
          <w:sz w:val="24"/>
          <w:szCs w:val="24"/>
          <w:lang w:val="sr-Cyrl-RS" w:eastAsia="ar-SA"/>
        </w:rPr>
        <w:t xml:space="preserve"> </w:t>
      </w:r>
    </w:p>
    <w:p w:rsidR="00DE1CEA" w:rsidRDefault="00DE1CEA" w:rsidP="00DE1CEA">
      <w:pPr>
        <w:spacing w:before="0"/>
        <w:jc w:val="center"/>
        <w:rPr>
          <w:sz w:val="24"/>
          <w:szCs w:val="24"/>
        </w:rPr>
      </w:pPr>
      <w:r w:rsidRPr="00A01D62">
        <w:rPr>
          <w:b/>
          <w:sz w:val="24"/>
          <w:szCs w:val="24"/>
        </w:rPr>
        <w:t xml:space="preserve">Члан </w:t>
      </w:r>
      <w:r w:rsidR="0070737E">
        <w:rPr>
          <w:b/>
          <w:sz w:val="24"/>
          <w:szCs w:val="24"/>
          <w:lang w:val="sr-Cyrl-RS"/>
        </w:rPr>
        <w:t>7</w:t>
      </w:r>
      <w:r w:rsidRPr="00A23B33">
        <w:rPr>
          <w:sz w:val="24"/>
          <w:szCs w:val="24"/>
        </w:rPr>
        <w:t>.</w:t>
      </w:r>
    </w:p>
    <w:p w:rsidR="00DE1CEA" w:rsidRPr="00D42846" w:rsidRDefault="00DE1CEA" w:rsidP="00DE1CEA">
      <w:pPr>
        <w:spacing w:before="0"/>
        <w:jc w:val="center"/>
        <w:rPr>
          <w:sz w:val="24"/>
          <w:szCs w:val="24"/>
        </w:rPr>
      </w:pPr>
    </w:p>
    <w:p w:rsidR="00DE1CEA" w:rsidRPr="00A23B33" w:rsidRDefault="00DE1CEA" w:rsidP="00DE1CEA">
      <w:pPr>
        <w:spacing w:before="0"/>
        <w:rPr>
          <w:sz w:val="24"/>
          <w:szCs w:val="24"/>
        </w:rPr>
      </w:pPr>
      <w:r w:rsidRPr="00A23B33">
        <w:rPr>
          <w:sz w:val="24"/>
          <w:szCs w:val="24"/>
        </w:rPr>
        <w:t>Достављање средстава финансијског обезбеђења из члана</w:t>
      </w:r>
      <w:r w:rsidRPr="00A23B33">
        <w:rPr>
          <w:sz w:val="24"/>
          <w:szCs w:val="24"/>
          <w:lang w:val="sr-Cyrl-RS"/>
        </w:rPr>
        <w:t xml:space="preserve"> </w:t>
      </w:r>
      <w:r>
        <w:rPr>
          <w:sz w:val="24"/>
          <w:szCs w:val="24"/>
          <w:lang w:val="sr-Cyrl-RS"/>
        </w:rPr>
        <w:t>6</w:t>
      </w:r>
      <w:r w:rsidRPr="00A23B33">
        <w:rPr>
          <w:sz w:val="24"/>
          <w:szCs w:val="24"/>
          <w:lang w:val="sr-Cyrl-RS"/>
        </w:rPr>
        <w:t>.</w:t>
      </w:r>
      <w:r>
        <w:rPr>
          <w:sz w:val="24"/>
          <w:szCs w:val="24"/>
          <w:lang w:val="sr-Cyrl-RS"/>
        </w:rPr>
        <w:t xml:space="preserve"> овог Уговора</w:t>
      </w:r>
      <w:r w:rsidRPr="00A23B33">
        <w:rPr>
          <w:sz w:val="24"/>
          <w:szCs w:val="24"/>
        </w:rPr>
        <w:t xml:space="preserve"> представља одложни услов, тако да правно дејство овог </w:t>
      </w:r>
      <w:r>
        <w:rPr>
          <w:sz w:val="24"/>
          <w:szCs w:val="24"/>
          <w:lang w:val="sr-Cyrl-RS"/>
        </w:rPr>
        <w:t>Уговора</w:t>
      </w:r>
      <w:r w:rsidRPr="00A23B33">
        <w:rPr>
          <w:sz w:val="24"/>
          <w:szCs w:val="24"/>
        </w:rPr>
        <w:t xml:space="preserve"> не настаје док се одложни услов не испуни.</w:t>
      </w:r>
    </w:p>
    <w:p w:rsidR="00703C4A" w:rsidRDefault="00DE1CEA" w:rsidP="00703C4A">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w:t>
      </w:r>
      <w:r>
        <w:rPr>
          <w:sz w:val="24"/>
          <w:szCs w:val="24"/>
          <w:lang w:val="sr-Cyrl-RS"/>
        </w:rPr>
        <w:t>одавац</w:t>
      </w:r>
      <w:r w:rsidRPr="00A23B33">
        <w:rPr>
          <w:sz w:val="24"/>
          <w:szCs w:val="24"/>
        </w:rPr>
        <w:t xml:space="preserve"> одбио да закључи </w:t>
      </w:r>
      <w:r w:rsidR="00703C4A">
        <w:rPr>
          <w:sz w:val="24"/>
          <w:szCs w:val="24"/>
          <w:lang w:val="sr-Cyrl-RS"/>
        </w:rPr>
        <w:t>Уговор и Купац може да реализује СФО – меницу за озбиљност понуде.</w:t>
      </w:r>
    </w:p>
    <w:p w:rsidR="00DE1CEA" w:rsidRDefault="00DE1CEA" w:rsidP="00DE1CEA">
      <w:pPr>
        <w:rPr>
          <w:sz w:val="24"/>
          <w:szCs w:val="24"/>
          <w:lang w:val="sr-Cyrl-RS"/>
        </w:rPr>
      </w:pPr>
    </w:p>
    <w:p w:rsidR="00D60C12" w:rsidRPr="00D60C12" w:rsidRDefault="00D60C12" w:rsidP="00D60C12">
      <w:pPr>
        <w:tabs>
          <w:tab w:val="left" w:pos="9090"/>
        </w:tabs>
        <w:suppressAutoHyphens/>
        <w:spacing w:before="0"/>
        <w:rPr>
          <w:rFonts w:ascii="Times New Roman" w:hAnsi="Times New Roman" w:cs="Arial"/>
          <w:b/>
          <w:i/>
          <w:color w:val="0070C0"/>
          <w:sz w:val="24"/>
          <w:szCs w:val="24"/>
          <w:lang w:val="sr-Cyrl-RS" w:eastAsia="ar-SA"/>
        </w:rPr>
      </w:pPr>
    </w:p>
    <w:p w:rsidR="00DE1CEA" w:rsidRPr="00D63010" w:rsidRDefault="00DD2208" w:rsidP="00DE1CEA">
      <w:pPr>
        <w:pStyle w:val="KDParagraf"/>
        <w:spacing w:before="0"/>
        <w:rPr>
          <w:rFonts w:cs="Arial"/>
          <w:b/>
          <w:sz w:val="24"/>
          <w:szCs w:val="24"/>
          <w:lang w:val="sr-Cyrl-RS"/>
        </w:rPr>
      </w:pPr>
      <w:r>
        <w:rPr>
          <w:rFonts w:cs="Arial"/>
          <w:sz w:val="24"/>
          <w:szCs w:val="24"/>
        </w:rPr>
        <w:tab/>
      </w:r>
      <w:r w:rsidR="00DE1CEA" w:rsidRPr="00CC7D2B">
        <w:rPr>
          <w:rFonts w:cs="Arial"/>
          <w:b/>
          <w:sz w:val="24"/>
          <w:szCs w:val="24"/>
        </w:rPr>
        <w:t>КВАНТИТАТИВНИ ПРИЈЕМ</w:t>
      </w:r>
      <w:r w:rsidR="00D63010">
        <w:rPr>
          <w:rFonts w:cs="Arial"/>
          <w:b/>
          <w:sz w:val="24"/>
          <w:szCs w:val="24"/>
          <w:lang w:val="sr-Cyrl-RS"/>
        </w:rPr>
        <w:t xml:space="preserve"> </w:t>
      </w:r>
      <w:r w:rsidR="00AD35B7">
        <w:rPr>
          <w:rFonts w:cs="Arial"/>
          <w:b/>
          <w:sz w:val="24"/>
          <w:szCs w:val="24"/>
          <w:lang w:val="sr-Cyrl-RS"/>
        </w:rPr>
        <w:t>ДОБАРА</w:t>
      </w:r>
    </w:p>
    <w:p w:rsidR="00DE1CEA" w:rsidRDefault="00DE1CEA" w:rsidP="00DE1CEA">
      <w:pPr>
        <w:pStyle w:val="KDParagraf"/>
        <w:spacing w:before="0"/>
        <w:rPr>
          <w:rFonts w:cs="Arial"/>
          <w:b/>
          <w:sz w:val="24"/>
          <w:szCs w:val="24"/>
        </w:rPr>
      </w:pPr>
    </w:p>
    <w:p w:rsidR="00DE1CEA" w:rsidRDefault="00DE1CEA" w:rsidP="00DE1CEA">
      <w:pPr>
        <w:pStyle w:val="KDParagraf"/>
        <w:spacing w:before="0"/>
        <w:rPr>
          <w:rFonts w:cs="Arial"/>
          <w:b/>
          <w:sz w:val="24"/>
          <w:szCs w:val="24"/>
        </w:rPr>
      </w:pPr>
    </w:p>
    <w:p w:rsidR="00DE1CEA" w:rsidRDefault="00DE1CEA" w:rsidP="00DE1CEA">
      <w:pPr>
        <w:pStyle w:val="KDParagraf"/>
        <w:spacing w:before="0"/>
        <w:jc w:val="center"/>
        <w:rPr>
          <w:rFonts w:cs="Arial"/>
          <w:b/>
          <w:sz w:val="24"/>
          <w:szCs w:val="24"/>
          <w:lang w:val="sr-Cyrl-RS"/>
        </w:rPr>
      </w:pPr>
      <w:r w:rsidRPr="00CC7D2B">
        <w:rPr>
          <w:rFonts w:cs="Arial"/>
          <w:b/>
          <w:sz w:val="24"/>
          <w:szCs w:val="24"/>
        </w:rPr>
        <w:t xml:space="preserve">Члан </w:t>
      </w:r>
      <w:r w:rsidR="0070737E">
        <w:rPr>
          <w:rFonts w:cs="Arial"/>
          <w:b/>
          <w:sz w:val="24"/>
          <w:szCs w:val="24"/>
          <w:lang w:val="sr-Cyrl-RS"/>
        </w:rPr>
        <w:t>8</w:t>
      </w:r>
      <w:r>
        <w:rPr>
          <w:rFonts w:cs="Arial"/>
          <w:b/>
          <w:sz w:val="24"/>
          <w:szCs w:val="24"/>
          <w:lang w:val="sr-Cyrl-RS"/>
        </w:rPr>
        <w:t>.</w:t>
      </w:r>
    </w:p>
    <w:p w:rsidR="00DE1CEA" w:rsidRPr="00974483" w:rsidRDefault="00DE1CEA" w:rsidP="00DE1CEA">
      <w:pPr>
        <w:pStyle w:val="KDParagraf"/>
        <w:spacing w:before="0"/>
        <w:jc w:val="center"/>
        <w:rPr>
          <w:rFonts w:cs="Arial"/>
          <w:b/>
          <w:sz w:val="24"/>
          <w:szCs w:val="24"/>
          <w:lang w:val="sr-Cyrl-RS"/>
        </w:rPr>
      </w:pPr>
    </w:p>
    <w:p w:rsidR="00DE1CEA" w:rsidRPr="00024204" w:rsidRDefault="00DE1CEA" w:rsidP="00DE1CEA">
      <w:pPr>
        <w:pStyle w:val="KDParagraf"/>
        <w:spacing w:before="0"/>
        <w:rPr>
          <w:rFonts w:cs="Arial"/>
          <w:sz w:val="24"/>
          <w:szCs w:val="24"/>
        </w:rPr>
      </w:pPr>
      <w:r w:rsidRPr="00024204">
        <w:rPr>
          <w:rFonts w:cs="Arial"/>
          <w:sz w:val="24"/>
          <w:szCs w:val="24"/>
        </w:rPr>
        <w:t>Продавац се обавезује да писаним путем или путем електронске поште обавести Купца о т</w:t>
      </w:r>
      <w:r>
        <w:rPr>
          <w:rFonts w:cs="Arial"/>
          <w:sz w:val="24"/>
          <w:szCs w:val="24"/>
        </w:rPr>
        <w:t xml:space="preserve">ачном датуму испоруке најмање 2 </w:t>
      </w:r>
      <w:r w:rsidRPr="00024204">
        <w:rPr>
          <w:rFonts w:cs="Arial"/>
          <w:sz w:val="24"/>
          <w:szCs w:val="24"/>
        </w:rPr>
        <w:t>(</w:t>
      </w:r>
      <w:r>
        <w:rPr>
          <w:rFonts w:cs="Arial"/>
          <w:sz w:val="24"/>
          <w:szCs w:val="24"/>
          <w:lang w:val="sr-Cyrl-RS"/>
        </w:rPr>
        <w:t>словима: два</w:t>
      </w:r>
      <w:r w:rsidRPr="00024204">
        <w:rPr>
          <w:rFonts w:cs="Arial"/>
          <w:sz w:val="24"/>
          <w:szCs w:val="24"/>
        </w:rPr>
        <w:t>) радна дана пре планираног датума испоруке.</w:t>
      </w:r>
    </w:p>
    <w:p w:rsidR="00DE1CEA" w:rsidRPr="00024204" w:rsidRDefault="00DE1CEA" w:rsidP="00DE1CEA">
      <w:pPr>
        <w:pStyle w:val="KDParagraf"/>
        <w:spacing w:before="0"/>
        <w:rPr>
          <w:rFonts w:cs="Arial"/>
          <w:sz w:val="24"/>
          <w:szCs w:val="24"/>
        </w:rPr>
      </w:pPr>
    </w:p>
    <w:p w:rsidR="00DE1CEA" w:rsidRPr="00024204" w:rsidRDefault="00DE1CEA" w:rsidP="00DE1CEA">
      <w:pPr>
        <w:pStyle w:val="KDParagraf"/>
        <w:spacing w:before="0"/>
        <w:rPr>
          <w:rFonts w:cs="Arial"/>
          <w:sz w:val="24"/>
          <w:szCs w:val="24"/>
        </w:rPr>
      </w:pPr>
      <w:r w:rsidRPr="00024204">
        <w:rPr>
          <w:rFonts w:cs="Arial"/>
          <w:sz w:val="24"/>
          <w:szCs w:val="24"/>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w:t>
      </w:r>
      <w:r>
        <w:rPr>
          <w:rFonts w:cs="Arial"/>
          <w:sz w:val="24"/>
          <w:szCs w:val="24"/>
        </w:rPr>
        <w:t>оруке у место складиштења Купца, Огранка Купца и Техничког центра Купца.</w:t>
      </w:r>
    </w:p>
    <w:p w:rsidR="00DE1CEA" w:rsidRPr="00024204" w:rsidRDefault="00DE1CEA" w:rsidP="00DE1CEA">
      <w:pPr>
        <w:pStyle w:val="KDParagraf"/>
        <w:spacing w:before="0"/>
        <w:rPr>
          <w:rFonts w:cs="Arial"/>
          <w:sz w:val="24"/>
          <w:szCs w:val="24"/>
        </w:rPr>
      </w:pPr>
      <w:r w:rsidRPr="00024204">
        <w:rPr>
          <w:rFonts w:cs="Arial"/>
          <w:sz w:val="24"/>
          <w:szCs w:val="24"/>
        </w:rPr>
        <w:t xml:space="preserve"> </w:t>
      </w:r>
    </w:p>
    <w:p w:rsidR="00DE1CEA" w:rsidRPr="00024204" w:rsidRDefault="00DE1CEA" w:rsidP="00DE1CEA">
      <w:pPr>
        <w:pStyle w:val="KDParagraf"/>
        <w:spacing w:before="0"/>
        <w:rPr>
          <w:rFonts w:cs="Arial"/>
          <w:sz w:val="24"/>
          <w:szCs w:val="24"/>
        </w:rPr>
      </w:pPr>
      <w:r w:rsidRPr="00024204">
        <w:rPr>
          <w:rFonts w:cs="Arial"/>
          <w:sz w:val="24"/>
          <w:szCs w:val="24"/>
        </w:rPr>
        <w:t>Купац</w:t>
      </w:r>
      <w:r>
        <w:rPr>
          <w:rFonts w:cs="Arial"/>
          <w:sz w:val="24"/>
          <w:szCs w:val="24"/>
          <w:lang w:val="sr-Cyrl-RS"/>
        </w:rPr>
        <w:t>, Огранак Купца и Технички центар Купца</w:t>
      </w:r>
      <w:r w:rsidRPr="00024204">
        <w:rPr>
          <w:rFonts w:cs="Arial"/>
          <w:sz w:val="24"/>
          <w:szCs w:val="24"/>
        </w:rPr>
        <w:t xml:space="preserve"> је дужан да, у складу са обавештењем Продавца, организује благовремено преузимање </w:t>
      </w:r>
      <w:r w:rsidR="00AD35B7">
        <w:rPr>
          <w:rFonts w:cs="Arial"/>
          <w:sz w:val="24"/>
          <w:szCs w:val="24"/>
        </w:rPr>
        <w:t>Доб</w:t>
      </w:r>
      <w:r w:rsidR="00CF7863">
        <w:rPr>
          <w:rFonts w:cs="Arial"/>
          <w:sz w:val="24"/>
          <w:szCs w:val="24"/>
          <w:lang w:val="sr-Cyrl-RS"/>
        </w:rPr>
        <w:t>а</w:t>
      </w:r>
      <w:r w:rsidR="00AD35B7">
        <w:rPr>
          <w:rFonts w:cs="Arial"/>
          <w:sz w:val="24"/>
          <w:szCs w:val="24"/>
        </w:rPr>
        <w:t>ра</w:t>
      </w:r>
      <w:r w:rsidRPr="00024204">
        <w:rPr>
          <w:rFonts w:cs="Arial"/>
          <w:sz w:val="24"/>
          <w:szCs w:val="24"/>
        </w:rPr>
        <w:t xml:space="preserve"> у времену од 08,00 до 14,00 часова.</w:t>
      </w:r>
    </w:p>
    <w:p w:rsidR="00DE1CEA" w:rsidRPr="00024204" w:rsidRDefault="00DE1CEA" w:rsidP="00DE1CEA">
      <w:pPr>
        <w:pStyle w:val="KDParagraf"/>
        <w:spacing w:before="0"/>
        <w:rPr>
          <w:rFonts w:cs="Arial"/>
          <w:sz w:val="24"/>
          <w:szCs w:val="24"/>
        </w:rPr>
      </w:pPr>
    </w:p>
    <w:p w:rsidR="00DE1CEA" w:rsidRPr="00024204" w:rsidRDefault="00DE1CEA" w:rsidP="00DE1CEA">
      <w:pPr>
        <w:pStyle w:val="KDParagraf"/>
        <w:spacing w:before="0"/>
        <w:rPr>
          <w:rFonts w:cs="Arial"/>
          <w:sz w:val="24"/>
          <w:szCs w:val="24"/>
        </w:rPr>
      </w:pPr>
      <w:r w:rsidRPr="00024204">
        <w:rPr>
          <w:rFonts w:cs="Arial"/>
          <w:sz w:val="24"/>
          <w:szCs w:val="24"/>
        </w:rPr>
        <w:t xml:space="preserve">Пријем предмета уговора констатоваће се потписивањем </w:t>
      </w:r>
      <w:r w:rsidRPr="00F87797">
        <w:rPr>
          <w:rFonts w:cs="Arial"/>
          <w:sz w:val="24"/>
          <w:szCs w:val="24"/>
        </w:rPr>
        <w:t xml:space="preserve">Записника о </w:t>
      </w:r>
      <w:r>
        <w:rPr>
          <w:rFonts w:cs="Arial"/>
          <w:sz w:val="24"/>
          <w:szCs w:val="24"/>
          <w:lang w:val="sr-Cyrl-RS"/>
        </w:rPr>
        <w:t xml:space="preserve">квантитативном и квалитативном пријему </w:t>
      </w:r>
      <w:r w:rsidR="00AD35B7">
        <w:rPr>
          <w:rFonts w:cs="Arial"/>
          <w:sz w:val="24"/>
          <w:szCs w:val="24"/>
          <w:lang w:val="sr-Cyrl-RS"/>
        </w:rPr>
        <w:t>Добара</w:t>
      </w:r>
      <w:r w:rsidRPr="00024204">
        <w:rPr>
          <w:rFonts w:cs="Arial"/>
          <w:sz w:val="24"/>
          <w:szCs w:val="24"/>
        </w:rPr>
        <w:t>:</w:t>
      </w:r>
    </w:p>
    <w:p w:rsidR="00DE1CEA" w:rsidRPr="00024204" w:rsidRDefault="00DE1CEA" w:rsidP="00DE1CEA">
      <w:pPr>
        <w:pStyle w:val="KDParagraf"/>
        <w:spacing w:before="0"/>
        <w:rPr>
          <w:rFonts w:cs="Arial"/>
          <w:sz w:val="24"/>
          <w:szCs w:val="24"/>
        </w:rPr>
      </w:pPr>
      <w:r w:rsidRPr="00024204">
        <w:rPr>
          <w:rFonts w:cs="Arial"/>
          <w:sz w:val="24"/>
          <w:szCs w:val="24"/>
        </w:rPr>
        <w:t>•</w:t>
      </w:r>
      <w:r w:rsidRPr="00024204">
        <w:rPr>
          <w:rFonts w:cs="Arial"/>
          <w:sz w:val="24"/>
          <w:szCs w:val="24"/>
        </w:rPr>
        <w:tab/>
        <w:t>да ли је испоручена уговорена  количина</w:t>
      </w:r>
    </w:p>
    <w:p w:rsidR="00DE1CEA" w:rsidRPr="00024204" w:rsidRDefault="00DE1CEA" w:rsidP="00DE1CEA">
      <w:pPr>
        <w:pStyle w:val="KDParagraf"/>
        <w:spacing w:before="0"/>
        <w:rPr>
          <w:rFonts w:cs="Arial"/>
          <w:sz w:val="24"/>
          <w:szCs w:val="24"/>
        </w:rPr>
      </w:pPr>
      <w:r w:rsidRPr="00024204">
        <w:rPr>
          <w:rFonts w:cs="Arial"/>
          <w:sz w:val="24"/>
          <w:szCs w:val="24"/>
        </w:rPr>
        <w:t>•</w:t>
      </w:r>
      <w:r w:rsidRPr="00024204">
        <w:rPr>
          <w:rFonts w:cs="Arial"/>
          <w:sz w:val="24"/>
          <w:szCs w:val="24"/>
        </w:rPr>
        <w:tab/>
        <w:t xml:space="preserve">да ли су </w:t>
      </w:r>
      <w:r w:rsidR="00AD35B7">
        <w:rPr>
          <w:rFonts w:cs="Arial"/>
          <w:sz w:val="24"/>
          <w:szCs w:val="24"/>
        </w:rPr>
        <w:t>Добра</w:t>
      </w:r>
      <w:r w:rsidRPr="00024204">
        <w:rPr>
          <w:rFonts w:cs="Arial"/>
          <w:sz w:val="24"/>
          <w:szCs w:val="24"/>
        </w:rPr>
        <w:t xml:space="preserve"> испоручена у оригиналном паковању</w:t>
      </w:r>
    </w:p>
    <w:p w:rsidR="00DE1CEA" w:rsidRPr="00024204" w:rsidRDefault="00DE1CEA" w:rsidP="00DE1CEA">
      <w:pPr>
        <w:pStyle w:val="KDParagraf"/>
        <w:spacing w:before="0"/>
        <w:rPr>
          <w:rFonts w:cs="Arial"/>
          <w:sz w:val="24"/>
          <w:szCs w:val="24"/>
        </w:rPr>
      </w:pPr>
      <w:r w:rsidRPr="00024204">
        <w:rPr>
          <w:rFonts w:cs="Arial"/>
          <w:sz w:val="24"/>
          <w:szCs w:val="24"/>
        </w:rPr>
        <w:t>•</w:t>
      </w:r>
      <w:r w:rsidRPr="00024204">
        <w:rPr>
          <w:rFonts w:cs="Arial"/>
          <w:sz w:val="24"/>
          <w:szCs w:val="24"/>
        </w:rPr>
        <w:tab/>
        <w:t xml:space="preserve">да ли су </w:t>
      </w:r>
      <w:r w:rsidR="00AD35B7">
        <w:rPr>
          <w:rFonts w:cs="Arial"/>
          <w:sz w:val="24"/>
          <w:szCs w:val="24"/>
        </w:rPr>
        <w:t>Добра</w:t>
      </w:r>
      <w:r w:rsidRPr="00024204">
        <w:rPr>
          <w:rFonts w:cs="Arial"/>
          <w:sz w:val="24"/>
          <w:szCs w:val="24"/>
        </w:rPr>
        <w:t xml:space="preserve"> без видљивог оштећења</w:t>
      </w:r>
    </w:p>
    <w:p w:rsidR="00DE1CEA" w:rsidRDefault="00DE1CEA" w:rsidP="00DE1CEA">
      <w:pPr>
        <w:pStyle w:val="KDParagraf"/>
        <w:spacing w:before="0"/>
        <w:rPr>
          <w:rFonts w:cs="Arial"/>
          <w:sz w:val="24"/>
          <w:szCs w:val="24"/>
        </w:rPr>
      </w:pPr>
      <w:r w:rsidRPr="00024204">
        <w:rPr>
          <w:rFonts w:cs="Arial"/>
          <w:sz w:val="24"/>
          <w:szCs w:val="24"/>
        </w:rPr>
        <w:t>•</w:t>
      </w:r>
      <w:r w:rsidRPr="00024204">
        <w:rPr>
          <w:rFonts w:cs="Arial"/>
          <w:sz w:val="24"/>
          <w:szCs w:val="24"/>
        </w:rPr>
        <w:tab/>
        <w:t xml:space="preserve">да ли је уз испоручена </w:t>
      </w:r>
      <w:r w:rsidR="00AD35B7">
        <w:rPr>
          <w:rFonts w:cs="Arial"/>
          <w:sz w:val="24"/>
          <w:szCs w:val="24"/>
        </w:rPr>
        <w:t>Добра</w:t>
      </w:r>
      <w:r w:rsidRPr="00024204">
        <w:rPr>
          <w:rFonts w:cs="Arial"/>
          <w:sz w:val="24"/>
          <w:szCs w:val="24"/>
        </w:rPr>
        <w:t xml:space="preserve"> достављена комплетна пратећа документација наведена у конкурсној документацији.</w:t>
      </w:r>
    </w:p>
    <w:p w:rsidR="00DE1CEA" w:rsidRPr="00024204" w:rsidRDefault="00DE1CEA" w:rsidP="00DE1CEA">
      <w:pPr>
        <w:pStyle w:val="KDParagraf"/>
        <w:spacing w:before="0"/>
        <w:rPr>
          <w:rFonts w:cs="Arial"/>
          <w:sz w:val="24"/>
          <w:szCs w:val="24"/>
        </w:rPr>
      </w:pPr>
    </w:p>
    <w:p w:rsidR="00DE1CEA" w:rsidRDefault="00DE1CEA" w:rsidP="00DE1CEA">
      <w:pPr>
        <w:pStyle w:val="KDParagraf"/>
        <w:spacing w:before="0"/>
        <w:rPr>
          <w:rFonts w:cs="Arial"/>
          <w:sz w:val="24"/>
          <w:szCs w:val="24"/>
        </w:rPr>
      </w:pPr>
      <w:r w:rsidRPr="00024204">
        <w:rPr>
          <w:rFonts w:cs="Arial"/>
          <w:sz w:val="24"/>
          <w:szCs w:val="24"/>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DE1CEA" w:rsidRDefault="00DE1CEA" w:rsidP="00DE1CEA">
      <w:pPr>
        <w:pStyle w:val="KDParagraf"/>
        <w:spacing w:before="0"/>
        <w:rPr>
          <w:rFonts w:cs="Arial"/>
          <w:b/>
          <w:sz w:val="24"/>
          <w:szCs w:val="24"/>
        </w:rPr>
      </w:pPr>
    </w:p>
    <w:p w:rsidR="00703C4A" w:rsidRDefault="00703C4A" w:rsidP="00DE1CEA">
      <w:pPr>
        <w:pStyle w:val="KDParagraf"/>
        <w:spacing w:before="0"/>
        <w:rPr>
          <w:rFonts w:cs="Arial"/>
          <w:b/>
          <w:sz w:val="24"/>
          <w:szCs w:val="24"/>
        </w:rPr>
      </w:pPr>
    </w:p>
    <w:p w:rsidR="00703C4A" w:rsidRDefault="00703C4A" w:rsidP="00DE1CEA">
      <w:pPr>
        <w:pStyle w:val="KDParagraf"/>
        <w:spacing w:before="0"/>
        <w:rPr>
          <w:rFonts w:cs="Arial"/>
          <w:b/>
          <w:sz w:val="24"/>
          <w:szCs w:val="24"/>
        </w:rPr>
      </w:pPr>
    </w:p>
    <w:p w:rsidR="00CF7863" w:rsidRDefault="00CF7863" w:rsidP="00DE1CEA">
      <w:pPr>
        <w:pStyle w:val="KDParagraf"/>
        <w:spacing w:before="0"/>
        <w:rPr>
          <w:rFonts w:cs="Arial"/>
          <w:b/>
          <w:sz w:val="24"/>
          <w:szCs w:val="24"/>
        </w:rPr>
      </w:pPr>
    </w:p>
    <w:p w:rsidR="00CF7863" w:rsidRDefault="00CF7863" w:rsidP="00DE1CEA">
      <w:pPr>
        <w:pStyle w:val="KDParagraf"/>
        <w:spacing w:before="0"/>
        <w:rPr>
          <w:rFonts w:cs="Arial"/>
          <w:b/>
          <w:sz w:val="24"/>
          <w:szCs w:val="24"/>
        </w:rPr>
      </w:pPr>
    </w:p>
    <w:p w:rsidR="00703C4A" w:rsidRDefault="00703C4A" w:rsidP="00DE1CEA">
      <w:pPr>
        <w:pStyle w:val="KDParagraf"/>
        <w:spacing w:before="0"/>
        <w:rPr>
          <w:rFonts w:cs="Arial"/>
          <w:b/>
          <w:sz w:val="24"/>
          <w:szCs w:val="24"/>
        </w:rPr>
      </w:pPr>
    </w:p>
    <w:p w:rsidR="00DE1CEA" w:rsidRPr="00D63010" w:rsidRDefault="00DE1CEA" w:rsidP="00DE1CEA">
      <w:pPr>
        <w:pStyle w:val="KDParagraf"/>
        <w:spacing w:before="0"/>
        <w:rPr>
          <w:rFonts w:cs="Arial"/>
          <w:b/>
          <w:sz w:val="24"/>
          <w:szCs w:val="24"/>
          <w:lang w:val="sr-Cyrl-RS"/>
        </w:rPr>
      </w:pPr>
      <w:r>
        <w:rPr>
          <w:rFonts w:cs="Arial"/>
          <w:b/>
          <w:sz w:val="24"/>
          <w:szCs w:val="24"/>
        </w:rPr>
        <w:lastRenderedPageBreak/>
        <w:t xml:space="preserve">КВАЛИТАТИВНИ </w:t>
      </w:r>
      <w:r w:rsidRPr="00DD551A">
        <w:rPr>
          <w:rFonts w:cs="Arial"/>
          <w:b/>
          <w:sz w:val="24"/>
          <w:szCs w:val="24"/>
        </w:rPr>
        <w:t xml:space="preserve">ПРИЈЕМ </w:t>
      </w:r>
      <w:r w:rsidR="00AD35B7">
        <w:rPr>
          <w:rFonts w:cs="Arial"/>
          <w:b/>
          <w:sz w:val="24"/>
          <w:szCs w:val="24"/>
          <w:lang w:val="sr-Cyrl-RS"/>
        </w:rPr>
        <w:t>ДОБАРА</w:t>
      </w:r>
    </w:p>
    <w:p w:rsidR="00DE1CEA" w:rsidRPr="00DD551A" w:rsidRDefault="00DE1CEA" w:rsidP="00DE1CEA">
      <w:pPr>
        <w:pStyle w:val="KDParagraf"/>
        <w:spacing w:before="0"/>
        <w:rPr>
          <w:rFonts w:cs="Arial"/>
          <w:b/>
          <w:sz w:val="24"/>
          <w:szCs w:val="24"/>
        </w:rPr>
      </w:pPr>
    </w:p>
    <w:p w:rsidR="00DE1CEA" w:rsidRDefault="00DE1CEA" w:rsidP="00DE1CEA">
      <w:pPr>
        <w:pStyle w:val="KDParagraf"/>
        <w:spacing w:before="0"/>
        <w:jc w:val="center"/>
        <w:rPr>
          <w:rFonts w:cs="Arial"/>
          <w:sz w:val="24"/>
          <w:szCs w:val="24"/>
        </w:rPr>
      </w:pPr>
      <w:r w:rsidRPr="00DD551A">
        <w:rPr>
          <w:rFonts w:cs="Arial"/>
          <w:b/>
          <w:sz w:val="24"/>
          <w:szCs w:val="24"/>
        </w:rPr>
        <w:t xml:space="preserve">Члан </w:t>
      </w:r>
      <w:r w:rsidR="0070737E">
        <w:rPr>
          <w:rFonts w:cs="Arial"/>
          <w:b/>
          <w:sz w:val="24"/>
          <w:szCs w:val="24"/>
          <w:lang w:val="sr-Cyrl-RS"/>
        </w:rPr>
        <w:t>9</w:t>
      </w:r>
      <w:r w:rsidRPr="00DD551A">
        <w:rPr>
          <w:rFonts w:cs="Arial"/>
          <w:sz w:val="24"/>
          <w:szCs w:val="24"/>
        </w:rPr>
        <w:t>.</w:t>
      </w:r>
    </w:p>
    <w:p w:rsidR="00DE1CEA" w:rsidRDefault="00DE1CEA" w:rsidP="00DE1CEA">
      <w:pPr>
        <w:pStyle w:val="KDParagraf"/>
        <w:spacing w:before="0"/>
        <w:jc w:val="center"/>
        <w:rPr>
          <w:rFonts w:cs="Arial"/>
          <w:sz w:val="24"/>
          <w:szCs w:val="24"/>
        </w:rPr>
      </w:pPr>
    </w:p>
    <w:p w:rsidR="00DE1CEA" w:rsidRDefault="00DE1CEA" w:rsidP="00DE1CEA">
      <w:pPr>
        <w:pStyle w:val="KDParagraf"/>
        <w:spacing w:before="0"/>
        <w:rPr>
          <w:rFonts w:cs="Arial"/>
          <w:sz w:val="24"/>
          <w:szCs w:val="24"/>
        </w:rPr>
      </w:pPr>
      <w:r w:rsidRPr="00A07B83">
        <w:rPr>
          <w:rFonts w:cs="Arial"/>
          <w:sz w:val="24"/>
          <w:szCs w:val="24"/>
        </w:rPr>
        <w:t>Купац</w:t>
      </w:r>
      <w:r>
        <w:rPr>
          <w:rFonts w:cs="Arial"/>
          <w:sz w:val="24"/>
          <w:szCs w:val="24"/>
          <w:lang w:val="sr-Cyrl-RS"/>
        </w:rPr>
        <w:t>, Огранак Купца и Технички центар Купца</w:t>
      </w:r>
      <w:r w:rsidRPr="00A07B83">
        <w:rPr>
          <w:rFonts w:cs="Arial"/>
          <w:sz w:val="24"/>
          <w:szCs w:val="24"/>
        </w:rPr>
        <w:t xml:space="preserve"> је обавезан да по квантитативном пријему испоруке</w:t>
      </w:r>
      <w:r>
        <w:rPr>
          <w:rFonts w:cs="Arial"/>
          <w:sz w:val="24"/>
          <w:szCs w:val="24"/>
          <w:lang w:val="sr-Cyrl-RS"/>
        </w:rPr>
        <w:t xml:space="preserve"> </w:t>
      </w:r>
      <w:r w:rsidR="00AD35B7">
        <w:rPr>
          <w:rFonts w:cs="Arial"/>
          <w:sz w:val="24"/>
          <w:szCs w:val="24"/>
        </w:rPr>
        <w:t>Добара</w:t>
      </w:r>
      <w:r w:rsidRPr="00A07B83">
        <w:rPr>
          <w:rFonts w:cs="Arial"/>
          <w:sz w:val="24"/>
          <w:szCs w:val="24"/>
        </w:rPr>
        <w:t>,</w:t>
      </w:r>
      <w:r>
        <w:rPr>
          <w:rFonts w:cs="Arial"/>
          <w:sz w:val="24"/>
          <w:szCs w:val="24"/>
          <w:lang w:val="sr-Cyrl-RS"/>
        </w:rPr>
        <w:t xml:space="preserve"> </w:t>
      </w:r>
      <w:r w:rsidRPr="00A07B83">
        <w:rPr>
          <w:rFonts w:cs="Arial"/>
          <w:sz w:val="24"/>
          <w:szCs w:val="24"/>
        </w:rPr>
        <w:t xml:space="preserve">без одлагања, утврди </w:t>
      </w:r>
      <w:r>
        <w:rPr>
          <w:rFonts w:cs="Arial"/>
          <w:sz w:val="24"/>
          <w:szCs w:val="24"/>
        </w:rPr>
        <w:t xml:space="preserve">квалитет испорученог </w:t>
      </w:r>
      <w:r w:rsidR="00AD35B7">
        <w:rPr>
          <w:rFonts w:cs="Arial"/>
          <w:sz w:val="24"/>
          <w:szCs w:val="24"/>
        </w:rPr>
        <w:t>Добра</w:t>
      </w:r>
      <w:r>
        <w:rPr>
          <w:rFonts w:cs="Arial"/>
          <w:sz w:val="24"/>
          <w:szCs w:val="24"/>
        </w:rPr>
        <w:t xml:space="preserve"> </w:t>
      </w:r>
      <w:r w:rsidRPr="00A07B83">
        <w:rPr>
          <w:rFonts w:cs="Arial"/>
          <w:sz w:val="24"/>
          <w:szCs w:val="24"/>
        </w:rPr>
        <w:t>чим је то према редовном току ствари и околностима могуће, а најкасније у року од 8 (</w:t>
      </w:r>
      <w:r>
        <w:rPr>
          <w:rFonts w:cs="Arial"/>
          <w:sz w:val="24"/>
          <w:szCs w:val="24"/>
          <w:lang w:val="sr-Cyrl-RS"/>
        </w:rPr>
        <w:t xml:space="preserve">словима: </w:t>
      </w:r>
      <w:r w:rsidRPr="00A07B83">
        <w:rPr>
          <w:rFonts w:cs="Arial"/>
          <w:sz w:val="24"/>
          <w:szCs w:val="24"/>
        </w:rPr>
        <w:t>осам) дана.</w:t>
      </w:r>
    </w:p>
    <w:p w:rsidR="00DE1CEA" w:rsidRPr="00A07B83" w:rsidRDefault="00DE1CEA" w:rsidP="00DE1CEA">
      <w:pPr>
        <w:pStyle w:val="KDParagraf"/>
        <w:spacing w:before="0"/>
        <w:rPr>
          <w:rFonts w:cs="Arial"/>
          <w:sz w:val="24"/>
          <w:szCs w:val="24"/>
        </w:rPr>
      </w:pPr>
    </w:p>
    <w:p w:rsidR="00DE1CEA" w:rsidRDefault="00DE1CEA" w:rsidP="00DE1CEA">
      <w:pPr>
        <w:pStyle w:val="KDParagraf"/>
        <w:spacing w:before="0"/>
        <w:rPr>
          <w:rFonts w:cs="Arial"/>
          <w:sz w:val="24"/>
          <w:szCs w:val="24"/>
        </w:rPr>
      </w:pPr>
      <w:r w:rsidRPr="00A07B83">
        <w:rPr>
          <w:rFonts w:cs="Arial"/>
          <w:sz w:val="24"/>
          <w:szCs w:val="24"/>
        </w:rPr>
        <w:t>Купац</w:t>
      </w:r>
      <w:r w:rsidRPr="00DE1CEA">
        <w:rPr>
          <w:rFonts w:cs="Arial"/>
          <w:sz w:val="24"/>
          <w:szCs w:val="24"/>
          <w:lang w:val="sr-Cyrl-RS"/>
        </w:rPr>
        <w:t xml:space="preserve"> Огранак Купца и Технички центар Купца</w:t>
      </w:r>
      <w:r w:rsidRPr="00A07B83">
        <w:rPr>
          <w:rFonts w:cs="Arial"/>
          <w:sz w:val="24"/>
          <w:szCs w:val="24"/>
        </w:rPr>
        <w:t xml:space="preserve"> може одложити утврђивање квалитета испорученог </w:t>
      </w:r>
      <w:r w:rsidR="00AD35B7">
        <w:rPr>
          <w:rFonts w:cs="Arial"/>
          <w:sz w:val="24"/>
          <w:szCs w:val="24"/>
        </w:rPr>
        <w:t>Добра</w:t>
      </w:r>
      <w:r w:rsidRPr="00A07B83">
        <w:rPr>
          <w:rFonts w:cs="Arial"/>
          <w:sz w:val="24"/>
          <w:szCs w:val="24"/>
        </w:rPr>
        <w:t xml:space="preserve"> док му Продавац не достави исправе које су за ту сврху неопходне, али је дуж</w:t>
      </w:r>
      <w:r>
        <w:rPr>
          <w:rFonts w:cs="Arial"/>
          <w:sz w:val="24"/>
          <w:szCs w:val="24"/>
          <w:lang w:val="sr-Cyrl-RS"/>
        </w:rPr>
        <w:t>ан</w:t>
      </w:r>
      <w:r w:rsidRPr="00A07B83">
        <w:rPr>
          <w:rFonts w:cs="Arial"/>
          <w:sz w:val="24"/>
          <w:szCs w:val="24"/>
        </w:rPr>
        <w:t xml:space="preserve"> да опомене Продавца да му их без одлагања достави. </w:t>
      </w:r>
    </w:p>
    <w:p w:rsidR="00DE1CEA" w:rsidRPr="00A07B83" w:rsidRDefault="00DE1CEA" w:rsidP="00DE1CEA">
      <w:pPr>
        <w:pStyle w:val="KDParagraf"/>
        <w:spacing w:before="0"/>
        <w:rPr>
          <w:rFonts w:cs="Arial"/>
          <w:sz w:val="24"/>
          <w:szCs w:val="24"/>
        </w:rPr>
      </w:pPr>
    </w:p>
    <w:p w:rsidR="00DE1CEA" w:rsidRDefault="00DE1CEA" w:rsidP="00DE1CEA">
      <w:pPr>
        <w:pStyle w:val="KDParagraf"/>
        <w:spacing w:before="0"/>
        <w:rPr>
          <w:rFonts w:cs="Arial"/>
          <w:sz w:val="24"/>
          <w:szCs w:val="24"/>
        </w:rPr>
      </w:pPr>
      <w:r w:rsidRPr="00A07B83">
        <w:rPr>
          <w:rFonts w:cs="Arial"/>
          <w:sz w:val="24"/>
          <w:szCs w:val="24"/>
        </w:rPr>
        <w:t xml:space="preserve">Уколико се утврди да квалитет испорученог </w:t>
      </w:r>
      <w:r w:rsidR="00AD35B7">
        <w:rPr>
          <w:rFonts w:cs="Arial"/>
          <w:sz w:val="24"/>
          <w:szCs w:val="24"/>
        </w:rPr>
        <w:t>Добра</w:t>
      </w:r>
      <w:r w:rsidRPr="00A07B83">
        <w:rPr>
          <w:rFonts w:cs="Arial"/>
          <w:sz w:val="24"/>
          <w:szCs w:val="24"/>
        </w:rPr>
        <w:t xml:space="preserve"> не одговара уговореном, Купац</w:t>
      </w:r>
      <w:r>
        <w:rPr>
          <w:rFonts w:cs="Arial"/>
          <w:sz w:val="24"/>
          <w:szCs w:val="24"/>
          <w:lang w:val="sr-Cyrl-RS"/>
        </w:rPr>
        <w:t>,</w:t>
      </w:r>
      <w:r w:rsidRPr="00DE1CEA">
        <w:rPr>
          <w:rFonts w:cs="Arial"/>
          <w:sz w:val="24"/>
          <w:szCs w:val="24"/>
          <w:lang w:val="sr-Cyrl-RS"/>
        </w:rPr>
        <w:t xml:space="preserve"> </w:t>
      </w:r>
      <w:r>
        <w:rPr>
          <w:rFonts w:cs="Arial"/>
          <w:sz w:val="24"/>
          <w:szCs w:val="24"/>
          <w:lang w:val="sr-Cyrl-RS"/>
        </w:rPr>
        <w:t>Огранак Купца и Технички центар Купца</w:t>
      </w:r>
      <w:r w:rsidRPr="00A07B83">
        <w:rPr>
          <w:rFonts w:cs="Arial"/>
          <w:sz w:val="24"/>
          <w:szCs w:val="24"/>
        </w:rPr>
        <w:t xml:space="preserve"> је обавезан да Продавцу стави писмени приговор на квалитет, без одлагања, а најкасније у року од 3 (</w:t>
      </w:r>
      <w:r>
        <w:rPr>
          <w:rFonts w:cs="Arial"/>
          <w:sz w:val="24"/>
          <w:szCs w:val="24"/>
          <w:lang w:val="sr-Cyrl-RS"/>
        </w:rPr>
        <w:t xml:space="preserve">словима: </w:t>
      </w:r>
      <w:r w:rsidRPr="00A07B83">
        <w:rPr>
          <w:rFonts w:cs="Arial"/>
          <w:sz w:val="24"/>
          <w:szCs w:val="24"/>
        </w:rPr>
        <w:t xml:space="preserve">три) дана од дана кадa је утврдио да квалитет испорученог </w:t>
      </w:r>
      <w:r w:rsidR="00AD35B7">
        <w:rPr>
          <w:rFonts w:cs="Arial"/>
          <w:sz w:val="24"/>
          <w:szCs w:val="24"/>
        </w:rPr>
        <w:t>Добра</w:t>
      </w:r>
      <w:r w:rsidRPr="00A07B83">
        <w:rPr>
          <w:rFonts w:cs="Arial"/>
          <w:sz w:val="24"/>
          <w:szCs w:val="24"/>
        </w:rPr>
        <w:t xml:space="preserve"> не одговара уговореном.</w:t>
      </w:r>
    </w:p>
    <w:p w:rsidR="00DE1CEA" w:rsidRPr="00A07B83" w:rsidRDefault="00DE1CEA" w:rsidP="00DE1CEA">
      <w:pPr>
        <w:pStyle w:val="KDParagraf"/>
        <w:spacing w:before="0"/>
        <w:rPr>
          <w:rFonts w:cs="Arial"/>
          <w:sz w:val="24"/>
          <w:szCs w:val="24"/>
        </w:rPr>
      </w:pPr>
    </w:p>
    <w:p w:rsidR="00DE1CEA" w:rsidRDefault="00DE1CEA" w:rsidP="00DE1CEA">
      <w:pPr>
        <w:pStyle w:val="KDParagraf"/>
        <w:spacing w:before="0"/>
        <w:rPr>
          <w:rFonts w:cs="Arial"/>
          <w:sz w:val="24"/>
          <w:szCs w:val="24"/>
        </w:rPr>
      </w:pPr>
      <w:r w:rsidRPr="00A07B83">
        <w:rPr>
          <w:rFonts w:cs="Arial"/>
          <w:sz w:val="24"/>
          <w:szCs w:val="24"/>
        </w:rPr>
        <w:t xml:space="preserve">Када се, после  извршеног квалитативног  пријема, покаже да испоручено </w:t>
      </w:r>
      <w:r w:rsidR="00AD35B7">
        <w:rPr>
          <w:rFonts w:cs="Arial"/>
          <w:sz w:val="24"/>
          <w:szCs w:val="24"/>
        </w:rPr>
        <w:t>Добро</w:t>
      </w:r>
      <w:r w:rsidRPr="00A07B83">
        <w:rPr>
          <w:rFonts w:cs="Arial"/>
          <w:sz w:val="24"/>
          <w:szCs w:val="24"/>
        </w:rPr>
        <w:t xml:space="preserve"> има неки скривени недостатак, Купац</w:t>
      </w:r>
      <w:r>
        <w:rPr>
          <w:rFonts w:cs="Arial"/>
          <w:sz w:val="24"/>
          <w:szCs w:val="24"/>
          <w:lang w:val="sr-Cyrl-RS"/>
        </w:rPr>
        <w:t>,</w:t>
      </w:r>
      <w:r w:rsidRPr="00DE1CEA">
        <w:rPr>
          <w:rFonts w:cs="Arial"/>
          <w:sz w:val="24"/>
          <w:szCs w:val="24"/>
          <w:lang w:val="sr-Cyrl-RS"/>
        </w:rPr>
        <w:t xml:space="preserve"> </w:t>
      </w:r>
      <w:r>
        <w:rPr>
          <w:rFonts w:cs="Arial"/>
          <w:sz w:val="24"/>
          <w:szCs w:val="24"/>
          <w:lang w:val="sr-Cyrl-RS"/>
        </w:rPr>
        <w:t>Огранак Купца и Технички центар Купца</w:t>
      </w:r>
      <w:r w:rsidRPr="00A07B83">
        <w:rPr>
          <w:rFonts w:cs="Arial"/>
          <w:sz w:val="24"/>
          <w:szCs w:val="24"/>
        </w:rPr>
        <w:t xml:space="preserve"> је обавезан да Продавцу стави приговор на квалитет без одлагања, чим утврди недостатак. </w:t>
      </w:r>
    </w:p>
    <w:p w:rsidR="00DE1CEA" w:rsidRPr="00A07B83" w:rsidRDefault="00DE1CEA" w:rsidP="00DE1CEA">
      <w:pPr>
        <w:pStyle w:val="KDParagraf"/>
        <w:spacing w:before="0"/>
        <w:rPr>
          <w:rFonts w:cs="Arial"/>
          <w:sz w:val="24"/>
          <w:szCs w:val="24"/>
        </w:rPr>
      </w:pPr>
    </w:p>
    <w:p w:rsidR="00DE1CEA" w:rsidRDefault="00DE1CEA" w:rsidP="00DE1CEA">
      <w:pPr>
        <w:pStyle w:val="KDParagraf"/>
        <w:spacing w:before="0"/>
        <w:rPr>
          <w:rFonts w:cs="Arial"/>
          <w:sz w:val="24"/>
          <w:szCs w:val="24"/>
        </w:rPr>
      </w:pPr>
      <w:r w:rsidRPr="00A07B83">
        <w:rPr>
          <w:rFonts w:cs="Arial"/>
          <w:sz w:val="24"/>
          <w:szCs w:val="24"/>
        </w:rPr>
        <w:t>Продавац је обавезан да у року од 7 (</w:t>
      </w:r>
      <w:r>
        <w:rPr>
          <w:rFonts w:cs="Arial"/>
          <w:sz w:val="24"/>
          <w:szCs w:val="24"/>
          <w:lang w:val="sr-Cyrl-RS"/>
        </w:rPr>
        <w:t xml:space="preserve">словима: </w:t>
      </w:r>
      <w:r w:rsidRPr="00A07B83">
        <w:rPr>
          <w:rFonts w:cs="Arial"/>
          <w:sz w:val="24"/>
          <w:szCs w:val="24"/>
        </w:rPr>
        <w:t>седам) дана од дана пријема приговора из става 3. и става 4. овог члана, писмено обавести Купца</w:t>
      </w:r>
      <w:r>
        <w:rPr>
          <w:rFonts w:cs="Arial"/>
          <w:sz w:val="24"/>
          <w:szCs w:val="24"/>
          <w:lang w:val="sr-Cyrl-RS"/>
        </w:rPr>
        <w:t>,</w:t>
      </w:r>
      <w:r w:rsidRPr="00DE1CEA">
        <w:rPr>
          <w:rFonts w:cs="Arial"/>
          <w:sz w:val="24"/>
          <w:szCs w:val="24"/>
          <w:lang w:val="sr-Cyrl-RS"/>
        </w:rPr>
        <w:t xml:space="preserve"> </w:t>
      </w:r>
      <w:r>
        <w:rPr>
          <w:rFonts w:cs="Arial"/>
          <w:sz w:val="24"/>
          <w:szCs w:val="24"/>
          <w:lang w:val="sr-Cyrl-RS"/>
        </w:rPr>
        <w:t>Огранак Купца и Технички центар Купца</w:t>
      </w:r>
      <w:r w:rsidRPr="00A07B83">
        <w:rPr>
          <w:rFonts w:cs="Arial"/>
          <w:sz w:val="24"/>
          <w:szCs w:val="24"/>
        </w:rPr>
        <w:t xml:space="preserve"> о исходу рекламације.</w:t>
      </w:r>
    </w:p>
    <w:p w:rsidR="00DE1CEA" w:rsidRPr="00A07B83" w:rsidRDefault="00DE1CEA" w:rsidP="00DE1CEA">
      <w:pPr>
        <w:pStyle w:val="KDParagraf"/>
        <w:spacing w:before="0"/>
        <w:rPr>
          <w:rFonts w:cs="Arial"/>
          <w:sz w:val="24"/>
          <w:szCs w:val="24"/>
        </w:rPr>
      </w:pPr>
    </w:p>
    <w:p w:rsidR="00DE1CEA" w:rsidRPr="00A07B83" w:rsidRDefault="00DE1CEA" w:rsidP="00DE1CEA">
      <w:pPr>
        <w:pStyle w:val="KDParagraf"/>
        <w:spacing w:before="0"/>
        <w:rPr>
          <w:rFonts w:cs="Arial"/>
          <w:sz w:val="24"/>
          <w:szCs w:val="24"/>
        </w:rPr>
      </w:pPr>
      <w:r w:rsidRPr="00A07B83">
        <w:rPr>
          <w:rFonts w:cs="Arial"/>
          <w:sz w:val="24"/>
          <w:szCs w:val="24"/>
        </w:rPr>
        <w:t>Купац,</w:t>
      </w:r>
      <w:r w:rsidRPr="00DE1CEA">
        <w:rPr>
          <w:rFonts w:cs="Arial"/>
          <w:sz w:val="24"/>
          <w:szCs w:val="24"/>
          <w:lang w:val="sr-Cyrl-RS"/>
        </w:rPr>
        <w:t xml:space="preserve"> </w:t>
      </w:r>
      <w:r>
        <w:rPr>
          <w:rFonts w:cs="Arial"/>
          <w:sz w:val="24"/>
          <w:szCs w:val="24"/>
          <w:lang w:val="sr-Cyrl-RS"/>
        </w:rPr>
        <w:t>Огранак Купца и Технички центар Купца,</w:t>
      </w:r>
      <w:r w:rsidRPr="00A07B83">
        <w:rPr>
          <w:rFonts w:cs="Arial"/>
          <w:sz w:val="24"/>
          <w:szCs w:val="24"/>
        </w:rPr>
        <w:t xml:space="preserve"> који је Продавцу благовремено и на поуздан начин ставио приговор због утврђених недостатака у квалитету </w:t>
      </w:r>
      <w:r w:rsidR="00AD35B7">
        <w:rPr>
          <w:rFonts w:cs="Arial"/>
          <w:sz w:val="24"/>
          <w:szCs w:val="24"/>
        </w:rPr>
        <w:t>Добра</w:t>
      </w:r>
      <w:r w:rsidRPr="00A07B83">
        <w:rPr>
          <w:rFonts w:cs="Arial"/>
          <w:sz w:val="24"/>
          <w:szCs w:val="24"/>
        </w:rPr>
        <w:t xml:space="preserve">, има право да, у року остављеном у приговору, тражи од Продавца: </w:t>
      </w:r>
    </w:p>
    <w:p w:rsidR="00DE1CEA" w:rsidRPr="00A07B83" w:rsidRDefault="00DE1CEA" w:rsidP="00DE1CEA">
      <w:pPr>
        <w:pStyle w:val="KDParagraf"/>
        <w:spacing w:before="0"/>
        <w:rPr>
          <w:rFonts w:cs="Arial"/>
          <w:sz w:val="24"/>
          <w:szCs w:val="24"/>
        </w:rPr>
      </w:pPr>
      <w:r w:rsidRPr="00A07B83">
        <w:rPr>
          <w:rFonts w:cs="Arial"/>
          <w:sz w:val="24"/>
          <w:szCs w:val="24"/>
        </w:rPr>
        <w:t>•</w:t>
      </w:r>
      <w:r w:rsidRPr="00A07B83">
        <w:rPr>
          <w:rFonts w:cs="Arial"/>
          <w:sz w:val="24"/>
          <w:szCs w:val="24"/>
        </w:rPr>
        <w:tab/>
        <w:t xml:space="preserve">да отклони недостатке о свом трошку, ако су мане на добрима отклоњиве, или </w:t>
      </w:r>
    </w:p>
    <w:p w:rsidR="00DE1CEA" w:rsidRPr="00A07B83" w:rsidRDefault="00DE1CEA" w:rsidP="00DE1CEA">
      <w:pPr>
        <w:pStyle w:val="KDParagraf"/>
        <w:spacing w:before="0"/>
        <w:rPr>
          <w:rFonts w:cs="Arial"/>
          <w:sz w:val="24"/>
          <w:szCs w:val="24"/>
        </w:rPr>
      </w:pPr>
      <w:r w:rsidRPr="00A07B83">
        <w:rPr>
          <w:rFonts w:cs="Arial"/>
          <w:sz w:val="24"/>
          <w:szCs w:val="24"/>
        </w:rPr>
        <w:t>•</w:t>
      </w:r>
      <w:r w:rsidRPr="00A07B83">
        <w:rPr>
          <w:rFonts w:cs="Arial"/>
          <w:sz w:val="24"/>
          <w:szCs w:val="24"/>
        </w:rPr>
        <w:tab/>
        <w:t xml:space="preserve">да му испоручи нове количине </w:t>
      </w:r>
      <w:r w:rsidR="00AD35B7">
        <w:rPr>
          <w:rFonts w:cs="Arial"/>
          <w:sz w:val="24"/>
          <w:szCs w:val="24"/>
        </w:rPr>
        <w:t>Доб</w:t>
      </w:r>
      <w:r w:rsidR="00AD35B7">
        <w:rPr>
          <w:rFonts w:cs="Arial"/>
          <w:sz w:val="24"/>
          <w:szCs w:val="24"/>
          <w:lang w:val="sr-Cyrl-RS"/>
        </w:rPr>
        <w:t>а</w:t>
      </w:r>
      <w:r w:rsidR="00AD35B7">
        <w:rPr>
          <w:rFonts w:cs="Arial"/>
          <w:sz w:val="24"/>
          <w:szCs w:val="24"/>
        </w:rPr>
        <w:t>ра</w:t>
      </w:r>
      <w:r w:rsidRPr="00A07B83">
        <w:rPr>
          <w:rFonts w:cs="Arial"/>
          <w:sz w:val="24"/>
          <w:szCs w:val="24"/>
        </w:rPr>
        <w:t xml:space="preserve"> без недостатака о свом трошку и да испоручен</w:t>
      </w:r>
      <w:r w:rsidR="00AD35B7">
        <w:rPr>
          <w:rFonts w:cs="Arial"/>
          <w:sz w:val="24"/>
          <w:szCs w:val="24"/>
          <w:lang w:val="sr-Cyrl-RS"/>
        </w:rPr>
        <w:t>а</w:t>
      </w:r>
      <w:r w:rsidRPr="00A07B83">
        <w:rPr>
          <w:rFonts w:cs="Arial"/>
          <w:sz w:val="24"/>
          <w:szCs w:val="24"/>
        </w:rPr>
        <w:t xml:space="preserve">  </w:t>
      </w:r>
      <w:r w:rsidR="00AD35B7">
        <w:rPr>
          <w:rFonts w:cs="Arial"/>
          <w:sz w:val="24"/>
          <w:szCs w:val="24"/>
        </w:rPr>
        <w:t>Добр</w:t>
      </w:r>
      <w:r w:rsidR="00AD35B7">
        <w:rPr>
          <w:rFonts w:cs="Arial"/>
          <w:sz w:val="24"/>
          <w:szCs w:val="24"/>
          <w:lang w:val="sr-Cyrl-RS"/>
        </w:rPr>
        <w:t>а</w:t>
      </w:r>
      <w:r w:rsidRPr="00A07B83">
        <w:rPr>
          <w:rFonts w:cs="Arial"/>
          <w:sz w:val="24"/>
          <w:szCs w:val="24"/>
        </w:rPr>
        <w:t xml:space="preserve"> са недостацима о свом трошку преузме или</w:t>
      </w:r>
    </w:p>
    <w:p w:rsidR="00DE1CEA" w:rsidRDefault="00DE1CEA" w:rsidP="00DE1CEA">
      <w:pPr>
        <w:pStyle w:val="KDParagraf"/>
        <w:spacing w:before="0"/>
        <w:rPr>
          <w:rFonts w:cs="Arial"/>
          <w:sz w:val="24"/>
          <w:szCs w:val="24"/>
        </w:rPr>
      </w:pPr>
      <w:r w:rsidRPr="00A07B83">
        <w:rPr>
          <w:rFonts w:cs="Arial"/>
          <w:sz w:val="24"/>
          <w:szCs w:val="24"/>
        </w:rPr>
        <w:t>•</w:t>
      </w:r>
      <w:r w:rsidRPr="00A07B83">
        <w:rPr>
          <w:rFonts w:cs="Arial"/>
          <w:sz w:val="24"/>
          <w:szCs w:val="24"/>
        </w:rPr>
        <w:tab/>
        <w:t xml:space="preserve">да одбије пријем </w:t>
      </w:r>
      <w:r w:rsidR="00AD35B7">
        <w:rPr>
          <w:rFonts w:cs="Arial"/>
          <w:sz w:val="24"/>
          <w:szCs w:val="24"/>
        </w:rPr>
        <w:t>Добра</w:t>
      </w:r>
      <w:r w:rsidRPr="00A07B83">
        <w:rPr>
          <w:rFonts w:cs="Arial"/>
          <w:sz w:val="24"/>
          <w:szCs w:val="24"/>
        </w:rPr>
        <w:t xml:space="preserve"> са недостацима.</w:t>
      </w:r>
    </w:p>
    <w:p w:rsidR="00DE1CEA" w:rsidRPr="00A07B83" w:rsidRDefault="00DE1CEA" w:rsidP="00DE1CEA">
      <w:pPr>
        <w:pStyle w:val="KDParagraf"/>
        <w:spacing w:before="0"/>
        <w:rPr>
          <w:rFonts w:cs="Arial"/>
          <w:sz w:val="24"/>
          <w:szCs w:val="24"/>
        </w:rPr>
      </w:pPr>
    </w:p>
    <w:p w:rsidR="00DE1CEA" w:rsidRPr="00A07B83" w:rsidRDefault="00DE1CEA" w:rsidP="00DE1CEA">
      <w:pPr>
        <w:pStyle w:val="KDParagraf"/>
        <w:spacing w:before="0"/>
        <w:rPr>
          <w:rFonts w:cs="Arial"/>
          <w:sz w:val="24"/>
          <w:szCs w:val="24"/>
        </w:rPr>
      </w:pPr>
      <w:r w:rsidRPr="00A07B83">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E1CEA" w:rsidRDefault="00DE1CEA" w:rsidP="00DE1CEA">
      <w:pPr>
        <w:tabs>
          <w:tab w:val="left" w:pos="9090"/>
        </w:tabs>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E1CEA" w:rsidRPr="00024204" w:rsidRDefault="00DE1CEA" w:rsidP="00DE1CEA">
      <w:pPr>
        <w:pStyle w:val="KDParagraf"/>
        <w:spacing w:before="0"/>
        <w:rPr>
          <w:rFonts w:cs="Arial"/>
          <w:sz w:val="24"/>
          <w:szCs w:val="24"/>
        </w:rPr>
      </w:pPr>
    </w:p>
    <w:p w:rsidR="00703C4A" w:rsidRDefault="00703C4A" w:rsidP="00DE1CEA">
      <w:pPr>
        <w:pStyle w:val="KDParagraf"/>
        <w:spacing w:before="0"/>
        <w:rPr>
          <w:rFonts w:cs="Arial"/>
          <w:b/>
          <w:sz w:val="24"/>
          <w:szCs w:val="24"/>
        </w:rPr>
      </w:pPr>
    </w:p>
    <w:p w:rsidR="00703C4A" w:rsidRDefault="00703C4A" w:rsidP="00DE1CEA">
      <w:pPr>
        <w:pStyle w:val="KDParagraf"/>
        <w:spacing w:before="0"/>
        <w:rPr>
          <w:rFonts w:cs="Arial"/>
          <w:b/>
          <w:sz w:val="24"/>
          <w:szCs w:val="24"/>
        </w:rPr>
      </w:pPr>
    </w:p>
    <w:p w:rsidR="00703C4A" w:rsidRDefault="00703C4A" w:rsidP="00DE1CEA">
      <w:pPr>
        <w:pStyle w:val="KDParagraf"/>
        <w:spacing w:before="0"/>
        <w:rPr>
          <w:rFonts w:cs="Arial"/>
          <w:b/>
          <w:sz w:val="24"/>
          <w:szCs w:val="24"/>
        </w:rPr>
      </w:pPr>
    </w:p>
    <w:p w:rsidR="00DE1CEA" w:rsidRPr="00DD551A" w:rsidRDefault="00DE1CEA" w:rsidP="00DE1CEA">
      <w:pPr>
        <w:pStyle w:val="KDParagraf"/>
        <w:spacing w:before="0"/>
        <w:rPr>
          <w:rFonts w:cs="Arial"/>
          <w:b/>
          <w:sz w:val="24"/>
          <w:szCs w:val="24"/>
        </w:rPr>
      </w:pPr>
      <w:r w:rsidRPr="00DD551A">
        <w:rPr>
          <w:rFonts w:cs="Arial"/>
          <w:b/>
          <w:sz w:val="24"/>
          <w:szCs w:val="24"/>
        </w:rPr>
        <w:lastRenderedPageBreak/>
        <w:t>ВИША СИЛА</w:t>
      </w:r>
    </w:p>
    <w:p w:rsidR="00DE1CEA" w:rsidRPr="00DD551A" w:rsidRDefault="00DE1CEA" w:rsidP="00DE1CEA">
      <w:pPr>
        <w:pStyle w:val="KDParagraf"/>
        <w:spacing w:before="0"/>
        <w:rPr>
          <w:rFonts w:cs="Arial"/>
          <w:b/>
          <w:sz w:val="24"/>
          <w:szCs w:val="24"/>
        </w:rPr>
      </w:pPr>
    </w:p>
    <w:p w:rsidR="00DE1CEA" w:rsidRDefault="00DE1CEA" w:rsidP="00DE1CEA">
      <w:pPr>
        <w:pStyle w:val="KDParagraf"/>
        <w:spacing w:before="0"/>
        <w:jc w:val="center"/>
        <w:rPr>
          <w:rFonts w:cs="Arial"/>
          <w:sz w:val="24"/>
          <w:szCs w:val="24"/>
        </w:rPr>
      </w:pPr>
      <w:r w:rsidRPr="00DD551A">
        <w:rPr>
          <w:rFonts w:cs="Arial"/>
          <w:b/>
          <w:sz w:val="24"/>
          <w:szCs w:val="24"/>
        </w:rPr>
        <w:t xml:space="preserve">Члан </w:t>
      </w:r>
      <w:r>
        <w:rPr>
          <w:rFonts w:cs="Arial"/>
          <w:b/>
          <w:sz w:val="24"/>
          <w:szCs w:val="24"/>
        </w:rPr>
        <w:t>1</w:t>
      </w:r>
      <w:r w:rsidR="0070737E">
        <w:rPr>
          <w:rFonts w:cs="Arial"/>
          <w:b/>
          <w:sz w:val="24"/>
          <w:szCs w:val="24"/>
          <w:lang w:val="sr-Cyrl-RS"/>
        </w:rPr>
        <w:t>0</w:t>
      </w:r>
      <w:r w:rsidRPr="00DD551A">
        <w:rPr>
          <w:rFonts w:cs="Arial"/>
          <w:sz w:val="24"/>
          <w:szCs w:val="24"/>
        </w:rPr>
        <w:t>.</w:t>
      </w:r>
    </w:p>
    <w:p w:rsidR="00863650" w:rsidRPr="00DD551A" w:rsidRDefault="00863650" w:rsidP="00DE1CEA">
      <w:pPr>
        <w:pStyle w:val="KDParagraf"/>
        <w:spacing w:before="0"/>
        <w:jc w:val="center"/>
        <w:rPr>
          <w:rFonts w:cs="Arial"/>
          <w:sz w:val="24"/>
          <w:szCs w:val="24"/>
        </w:rPr>
      </w:pPr>
    </w:p>
    <w:p w:rsidR="00DE1CEA" w:rsidRPr="00DD551A" w:rsidRDefault="00DE1CEA" w:rsidP="00DE1CEA">
      <w:pPr>
        <w:pStyle w:val="KDParagraf"/>
        <w:spacing w:before="0"/>
        <w:rPr>
          <w:rFonts w:cs="Arial"/>
          <w:sz w:val="24"/>
          <w:szCs w:val="24"/>
        </w:rPr>
      </w:pPr>
      <w:r w:rsidRPr="00DD551A">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Pr>
          <w:rFonts w:cs="Arial"/>
          <w:sz w:val="24"/>
          <w:szCs w:val="24"/>
        </w:rPr>
        <w:t>шење уговорних обавеза, за ону У</w:t>
      </w:r>
      <w:r w:rsidRPr="00DD551A">
        <w:rPr>
          <w:rFonts w:cs="Arial"/>
          <w:sz w:val="24"/>
          <w:szCs w:val="24"/>
        </w:rPr>
        <w:t>говорну страну код које је наступио случај више силе, ил</w:t>
      </w:r>
      <w:r>
        <w:rPr>
          <w:rFonts w:cs="Arial"/>
          <w:sz w:val="24"/>
          <w:szCs w:val="24"/>
        </w:rPr>
        <w:t xml:space="preserve">и обе </w:t>
      </w:r>
      <w:r>
        <w:rPr>
          <w:rFonts w:cs="Arial"/>
          <w:sz w:val="24"/>
          <w:szCs w:val="24"/>
          <w:lang w:val="sr-Cyrl-RS"/>
        </w:rPr>
        <w:t>У</w:t>
      </w:r>
      <w:r>
        <w:rPr>
          <w:rFonts w:cs="Arial"/>
          <w:sz w:val="24"/>
          <w:szCs w:val="24"/>
        </w:rPr>
        <w:t>говорне стране када је код обе У</w:t>
      </w:r>
      <w:r w:rsidRPr="00DD551A">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DE1CEA" w:rsidRPr="00DD551A" w:rsidRDefault="00DE1CEA" w:rsidP="00DE1CEA">
      <w:pPr>
        <w:pStyle w:val="KDParagraf"/>
        <w:spacing w:before="0"/>
        <w:rPr>
          <w:rFonts w:cs="Arial"/>
          <w:sz w:val="24"/>
          <w:szCs w:val="24"/>
        </w:rPr>
      </w:pPr>
    </w:p>
    <w:p w:rsidR="00DE1CEA" w:rsidRPr="00DD551A" w:rsidRDefault="00DE1CEA" w:rsidP="00DE1CEA">
      <w:pPr>
        <w:pStyle w:val="KDParagraf"/>
        <w:spacing w:before="0"/>
        <w:rPr>
          <w:rFonts w:cs="Arial"/>
          <w:sz w:val="24"/>
          <w:szCs w:val="24"/>
        </w:rPr>
      </w:pPr>
      <w:r w:rsidRPr="00DD551A">
        <w:rPr>
          <w:rFonts w:cs="Arial"/>
          <w:sz w:val="24"/>
          <w:szCs w:val="24"/>
        </w:rPr>
        <w:t>Уговорна страна</w:t>
      </w:r>
      <w:r>
        <w:rPr>
          <w:rFonts w:cs="Arial"/>
          <w:sz w:val="24"/>
          <w:szCs w:val="24"/>
        </w:rPr>
        <w:t xml:space="preserve"> којој је </w:t>
      </w:r>
      <w:r w:rsidRPr="0089086B">
        <w:rPr>
          <w:rFonts w:cs="Arial"/>
          <w:sz w:val="24"/>
          <w:szCs w:val="24"/>
        </w:rPr>
        <w:t xml:space="preserve">извршавање </w:t>
      </w:r>
      <w:r w:rsidRPr="0089086B">
        <w:rPr>
          <w:rFonts w:cs="Arial"/>
          <w:sz w:val="24"/>
          <w:szCs w:val="24"/>
          <w:lang w:val="sr-Cyrl-RS"/>
        </w:rPr>
        <w:t xml:space="preserve">испоруке </w:t>
      </w:r>
      <w:r w:rsidR="00AD35B7">
        <w:rPr>
          <w:rFonts w:cs="Arial"/>
          <w:sz w:val="24"/>
          <w:szCs w:val="24"/>
          <w:lang w:val="sr-Cyrl-RS"/>
        </w:rPr>
        <w:t>Добара</w:t>
      </w:r>
      <w:r w:rsidRPr="00DD551A">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DE1CEA" w:rsidRPr="00DD551A" w:rsidRDefault="00DE1CEA" w:rsidP="00DE1CEA">
      <w:pPr>
        <w:pStyle w:val="KDParagraf"/>
        <w:spacing w:before="0"/>
        <w:rPr>
          <w:rFonts w:cs="Arial"/>
          <w:sz w:val="24"/>
          <w:szCs w:val="24"/>
        </w:rPr>
      </w:pPr>
    </w:p>
    <w:p w:rsidR="00DE1CEA" w:rsidRPr="00DD551A" w:rsidRDefault="00DE1CEA" w:rsidP="00DE1CEA">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DE1CEA" w:rsidRPr="00DD551A" w:rsidRDefault="00DE1CEA" w:rsidP="00DE1CEA">
      <w:pPr>
        <w:pStyle w:val="KDParagraf"/>
        <w:spacing w:before="0"/>
        <w:rPr>
          <w:rFonts w:cs="Arial"/>
          <w:sz w:val="24"/>
          <w:szCs w:val="24"/>
        </w:rPr>
      </w:pPr>
    </w:p>
    <w:p w:rsidR="00DE1CEA" w:rsidRPr="00DD551A" w:rsidRDefault="00DE1CEA" w:rsidP="00DE1CEA">
      <w:pPr>
        <w:pStyle w:val="KDParagraf"/>
        <w:spacing w:before="0"/>
        <w:rPr>
          <w:rFonts w:cs="Arial"/>
          <w:sz w:val="24"/>
          <w:szCs w:val="24"/>
        </w:rPr>
      </w:pPr>
      <w:r w:rsidRPr="00DD551A">
        <w:rPr>
          <w:rFonts w:cs="Arial"/>
          <w:sz w:val="24"/>
          <w:szCs w:val="24"/>
        </w:rPr>
        <w:t>Уколико деловање више силе траје дуже од 30 (словима:</w:t>
      </w:r>
      <w:r>
        <w:rPr>
          <w:rFonts w:cs="Arial"/>
          <w:sz w:val="24"/>
          <w:szCs w:val="24"/>
          <w:lang w:val="sr-Cyrl-RS"/>
        </w:rPr>
        <w:t xml:space="preserve"> </w:t>
      </w:r>
      <w:r w:rsidRPr="00DD551A">
        <w:rPr>
          <w:rFonts w:cs="Arial"/>
          <w:sz w:val="24"/>
          <w:szCs w:val="24"/>
        </w:rPr>
        <w:t xml:space="preserve">тридесет) календарских дана, </w:t>
      </w:r>
      <w:r>
        <w:rPr>
          <w:rFonts w:cs="Arial"/>
          <w:sz w:val="24"/>
          <w:szCs w:val="24"/>
          <w:lang w:val="sr-Cyrl-RS"/>
        </w:rPr>
        <w:t>У</w:t>
      </w:r>
      <w:r w:rsidRPr="00DD551A">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w:t>
      </w:r>
      <w:r>
        <w:rPr>
          <w:rFonts w:cs="Arial"/>
          <w:sz w:val="24"/>
          <w:szCs w:val="24"/>
        </w:rPr>
        <w:t>рана не стиче право на накнаду</w:t>
      </w:r>
      <w:r w:rsidRPr="00DD551A">
        <w:rPr>
          <w:rFonts w:cs="Arial"/>
          <w:sz w:val="24"/>
          <w:szCs w:val="24"/>
        </w:rPr>
        <w:t xml:space="preserve"> штете.</w:t>
      </w:r>
    </w:p>
    <w:p w:rsidR="00DE1CEA" w:rsidRPr="00DD551A" w:rsidRDefault="00DE1CEA" w:rsidP="00DE1CEA">
      <w:pPr>
        <w:pStyle w:val="KDParagraf"/>
        <w:spacing w:before="0"/>
        <w:rPr>
          <w:rFonts w:cs="Arial"/>
          <w:sz w:val="24"/>
          <w:szCs w:val="24"/>
        </w:rPr>
      </w:pPr>
    </w:p>
    <w:p w:rsidR="00D63010" w:rsidRDefault="00D63010" w:rsidP="00DE1CEA">
      <w:pPr>
        <w:spacing w:before="0"/>
        <w:rPr>
          <w:rFonts w:cs="Arial"/>
          <w:b/>
          <w:sz w:val="24"/>
          <w:szCs w:val="24"/>
        </w:rPr>
      </w:pPr>
    </w:p>
    <w:p w:rsidR="00D63010" w:rsidRDefault="00D63010" w:rsidP="00DE1CEA">
      <w:pPr>
        <w:spacing w:before="0"/>
        <w:rPr>
          <w:rFonts w:cs="Arial"/>
          <w:b/>
          <w:sz w:val="24"/>
          <w:szCs w:val="24"/>
        </w:rPr>
      </w:pPr>
    </w:p>
    <w:p w:rsidR="00DE1CEA" w:rsidRPr="00E707F0" w:rsidRDefault="00DE1CEA" w:rsidP="00DE1CEA">
      <w:pPr>
        <w:spacing w:before="0"/>
        <w:rPr>
          <w:rFonts w:cs="Arial"/>
          <w:b/>
          <w:sz w:val="24"/>
          <w:szCs w:val="24"/>
        </w:rPr>
      </w:pPr>
      <w:r w:rsidRPr="00E707F0">
        <w:rPr>
          <w:rFonts w:cs="Arial"/>
          <w:b/>
          <w:sz w:val="24"/>
          <w:szCs w:val="24"/>
        </w:rPr>
        <w:t>УГОВОРНА КАЗНА ЗБОГ ЗАКАШЊЕЊА У ИСПОРУЦИ</w:t>
      </w:r>
    </w:p>
    <w:p w:rsidR="00DE1CEA" w:rsidRPr="00DD551A" w:rsidRDefault="00DE1CEA" w:rsidP="00DE1CEA">
      <w:pPr>
        <w:pStyle w:val="KDParagraf"/>
        <w:spacing w:before="0"/>
        <w:rPr>
          <w:rFonts w:cs="Arial"/>
          <w:b/>
          <w:sz w:val="24"/>
          <w:szCs w:val="24"/>
        </w:rPr>
      </w:pPr>
    </w:p>
    <w:p w:rsidR="00DE1CEA" w:rsidRDefault="00DE1CEA" w:rsidP="00DE1CEA">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w:t>
      </w:r>
      <w:r w:rsidR="0070737E">
        <w:rPr>
          <w:rFonts w:cs="Arial"/>
          <w:b/>
          <w:sz w:val="24"/>
          <w:szCs w:val="24"/>
          <w:lang w:val="sr-Cyrl-RS"/>
        </w:rPr>
        <w:t>1</w:t>
      </w:r>
      <w:r w:rsidRPr="00DD551A">
        <w:rPr>
          <w:rFonts w:cs="Arial"/>
          <w:sz w:val="24"/>
          <w:szCs w:val="24"/>
        </w:rPr>
        <w:t>.</w:t>
      </w:r>
    </w:p>
    <w:p w:rsidR="00D63010" w:rsidRPr="00DD551A" w:rsidRDefault="00D63010" w:rsidP="00DE1CEA">
      <w:pPr>
        <w:pStyle w:val="KDParagraf"/>
        <w:spacing w:before="0"/>
        <w:jc w:val="center"/>
        <w:rPr>
          <w:rFonts w:cs="Arial"/>
          <w:sz w:val="24"/>
          <w:szCs w:val="24"/>
        </w:rPr>
      </w:pPr>
    </w:p>
    <w:p w:rsidR="00DE1CEA" w:rsidRPr="00871E4D" w:rsidRDefault="00DE1CEA" w:rsidP="00DE1CEA">
      <w:pPr>
        <w:pStyle w:val="KDParagraf"/>
        <w:spacing w:before="0"/>
        <w:rPr>
          <w:rFonts w:cs="Arial"/>
          <w:sz w:val="24"/>
          <w:szCs w:val="24"/>
        </w:rPr>
      </w:pPr>
      <w:r w:rsidRPr="00871E4D">
        <w:rPr>
          <w:rFonts w:cs="Arial"/>
          <w:sz w:val="24"/>
          <w:szCs w:val="24"/>
        </w:rPr>
        <w:t xml:space="preserve">Уколико Продавац не испуни своје обавезе или не испоручи </w:t>
      </w:r>
      <w:r w:rsidR="00AD35B7">
        <w:rPr>
          <w:rFonts w:cs="Arial"/>
          <w:sz w:val="24"/>
          <w:szCs w:val="24"/>
        </w:rPr>
        <w:t>Добро</w:t>
      </w:r>
      <w:r w:rsidRPr="00871E4D">
        <w:rPr>
          <w:rFonts w:cs="Arial"/>
          <w:sz w:val="24"/>
          <w:szCs w:val="24"/>
        </w:rPr>
        <w:t xml:space="preserve"> у угово</w:t>
      </w:r>
      <w:r>
        <w:rPr>
          <w:rFonts w:cs="Arial"/>
          <w:sz w:val="24"/>
          <w:szCs w:val="24"/>
        </w:rPr>
        <w:t>реном року</w:t>
      </w:r>
      <w:r w:rsidRPr="00871E4D">
        <w:rPr>
          <w:rFonts w:cs="Arial"/>
          <w:sz w:val="24"/>
          <w:szCs w:val="24"/>
        </w:rPr>
        <w:t xml:space="preserve">, из разлога за које је одговоран, и тиме занемари уредно извршење овог Уговора, обавезан је да плати уговорну казну, обрачунату на вредност </w:t>
      </w:r>
      <w:r w:rsidR="00AD35B7">
        <w:rPr>
          <w:rFonts w:cs="Arial"/>
          <w:sz w:val="24"/>
          <w:szCs w:val="24"/>
        </w:rPr>
        <w:t>Добара</w:t>
      </w:r>
      <w:r w:rsidRPr="00871E4D">
        <w:rPr>
          <w:rFonts w:cs="Arial"/>
          <w:sz w:val="24"/>
          <w:szCs w:val="24"/>
        </w:rPr>
        <w:t xml:space="preserve"> која нису испоручена.</w:t>
      </w:r>
    </w:p>
    <w:p w:rsidR="00DE1CEA" w:rsidRDefault="00DE1CEA" w:rsidP="00DE1CEA">
      <w:pPr>
        <w:pStyle w:val="KDParagraf"/>
        <w:spacing w:before="0"/>
        <w:rPr>
          <w:rFonts w:cs="Arial"/>
          <w:sz w:val="24"/>
          <w:szCs w:val="24"/>
        </w:rPr>
      </w:pPr>
      <w:r w:rsidRPr="00871E4D">
        <w:rPr>
          <w:rFonts w:cs="Arial"/>
          <w:sz w:val="24"/>
          <w:szCs w:val="24"/>
        </w:rPr>
        <w:t>Уговорна казна се обрачунава од првог дана од истека уго</w:t>
      </w:r>
      <w:r>
        <w:rPr>
          <w:rFonts w:cs="Arial"/>
          <w:sz w:val="24"/>
          <w:szCs w:val="24"/>
        </w:rPr>
        <w:t>вореног рока испоруке из члана 4</w:t>
      </w:r>
      <w:r w:rsidRPr="00871E4D">
        <w:rPr>
          <w:rFonts w:cs="Arial"/>
          <w:sz w:val="24"/>
          <w:szCs w:val="24"/>
        </w:rPr>
        <w:t xml:space="preserve">. овог Уговора и износи 0,5% уговорене вредности неиспоручених </w:t>
      </w:r>
      <w:r w:rsidR="00AD35B7">
        <w:rPr>
          <w:rFonts w:cs="Arial"/>
          <w:sz w:val="24"/>
          <w:szCs w:val="24"/>
        </w:rPr>
        <w:t>Добара</w:t>
      </w:r>
      <w:r w:rsidRPr="00871E4D">
        <w:rPr>
          <w:rFonts w:cs="Arial"/>
          <w:sz w:val="24"/>
          <w:szCs w:val="24"/>
        </w:rPr>
        <w:t xml:space="preserve"> дневно, а највише до 10% укупно уговорене вредности </w:t>
      </w:r>
      <w:r w:rsidR="00AD35B7">
        <w:rPr>
          <w:rFonts w:cs="Arial"/>
          <w:sz w:val="24"/>
          <w:szCs w:val="24"/>
        </w:rPr>
        <w:t>Добара</w:t>
      </w:r>
      <w:r>
        <w:rPr>
          <w:rFonts w:cs="Arial"/>
          <w:sz w:val="24"/>
          <w:szCs w:val="24"/>
          <w:lang w:val="sr-Cyrl-RS"/>
        </w:rPr>
        <w:t xml:space="preserve"> </w:t>
      </w:r>
      <w:r w:rsidRPr="00871E4D">
        <w:rPr>
          <w:rFonts w:cs="Arial"/>
          <w:sz w:val="24"/>
          <w:szCs w:val="24"/>
        </w:rPr>
        <w:t>,без пореза на додату вредност.</w:t>
      </w:r>
    </w:p>
    <w:p w:rsidR="00DE1CEA" w:rsidRDefault="00DE1CEA" w:rsidP="00DE1CEA">
      <w:pPr>
        <w:pStyle w:val="KDParagraf"/>
        <w:spacing w:before="0"/>
        <w:rPr>
          <w:rFonts w:cs="Arial"/>
          <w:sz w:val="24"/>
          <w:szCs w:val="24"/>
        </w:rPr>
      </w:pPr>
    </w:p>
    <w:p w:rsidR="00DE1CEA" w:rsidRPr="00D8574D" w:rsidRDefault="00DE1CEA" w:rsidP="00DE1CEA">
      <w:pPr>
        <w:rPr>
          <w:rFonts w:cs="Arial"/>
          <w:sz w:val="24"/>
          <w:szCs w:val="24"/>
        </w:rPr>
      </w:pPr>
      <w:r w:rsidRPr="00D8574D">
        <w:rPr>
          <w:rFonts w:cs="Arial"/>
          <w:sz w:val="24"/>
          <w:szCs w:val="24"/>
        </w:rPr>
        <w:t xml:space="preserve">Плаћање уговорне казне, из става 1. овог члана,  дoспeвa у рoку </w:t>
      </w:r>
      <w:r>
        <w:rPr>
          <w:rFonts w:cs="Arial"/>
          <w:sz w:val="24"/>
          <w:szCs w:val="24"/>
          <w:lang w:val="sr-Cyrl-RS"/>
        </w:rPr>
        <w:t xml:space="preserve">до 45 </w:t>
      </w:r>
      <w:r w:rsidRPr="00D8574D">
        <w:rPr>
          <w:rFonts w:cs="Arial"/>
          <w:sz w:val="24"/>
          <w:szCs w:val="24"/>
        </w:rPr>
        <w:t>(</w:t>
      </w:r>
      <w:r>
        <w:rPr>
          <w:rFonts w:cs="Arial"/>
          <w:sz w:val="24"/>
          <w:szCs w:val="24"/>
          <w:lang w:val="sr-Cyrl-RS"/>
        </w:rPr>
        <w:t>словима: четрдесетпет</w:t>
      </w:r>
      <w:r w:rsidRPr="00D8574D">
        <w:rPr>
          <w:rFonts w:cs="Arial"/>
          <w:sz w:val="24"/>
          <w:szCs w:val="24"/>
        </w:rPr>
        <w:t>) дaнa oд дaнa пријема од стране Продавца, рачуна  Купца испостављене по овом основу.</w:t>
      </w:r>
    </w:p>
    <w:p w:rsidR="00DE1CEA" w:rsidRPr="00871E4D" w:rsidRDefault="00DE1CEA" w:rsidP="00DE1CEA">
      <w:pPr>
        <w:pStyle w:val="KDParagraf"/>
        <w:spacing w:before="0"/>
        <w:rPr>
          <w:rFonts w:cs="Arial"/>
          <w:sz w:val="24"/>
          <w:szCs w:val="24"/>
        </w:rPr>
      </w:pPr>
    </w:p>
    <w:p w:rsidR="00DE1CEA" w:rsidRDefault="00DE1CEA" w:rsidP="00DE1CEA">
      <w:pPr>
        <w:pStyle w:val="KDParagraf"/>
        <w:spacing w:before="0"/>
        <w:rPr>
          <w:rFonts w:cs="Arial"/>
          <w:sz w:val="24"/>
          <w:szCs w:val="24"/>
        </w:rPr>
      </w:pPr>
      <w:r w:rsidRPr="00871E4D">
        <w:rPr>
          <w:rFonts w:cs="Arial"/>
          <w:sz w:val="24"/>
          <w:szCs w:val="24"/>
        </w:rPr>
        <w:t>У случају закашњења са испоруком дужег од 20 (</w:t>
      </w:r>
      <w:r>
        <w:rPr>
          <w:rFonts w:cs="Arial"/>
          <w:sz w:val="24"/>
          <w:szCs w:val="24"/>
          <w:lang w:val="sr-Cyrl-RS"/>
        </w:rPr>
        <w:t xml:space="preserve">словима: </w:t>
      </w:r>
      <w:r w:rsidRPr="00871E4D">
        <w:rPr>
          <w:rFonts w:cs="Arial"/>
          <w:sz w:val="24"/>
          <w:szCs w:val="24"/>
        </w:rPr>
        <w:t>двадесет) дана, Купац има право да једнострано раскине овај Уговор и од Продавца захтева накнаду штете и измакле добити.</w:t>
      </w:r>
    </w:p>
    <w:p w:rsidR="00DE1CEA" w:rsidRDefault="00DE1CEA" w:rsidP="00DE1CEA">
      <w:pPr>
        <w:pStyle w:val="KDParagraf"/>
        <w:spacing w:before="0"/>
        <w:rPr>
          <w:rFonts w:cs="Arial"/>
          <w:sz w:val="24"/>
          <w:szCs w:val="24"/>
        </w:rPr>
      </w:pPr>
    </w:p>
    <w:p w:rsidR="00B10A59" w:rsidRPr="00DD551A" w:rsidRDefault="00DD2208" w:rsidP="00D60C12">
      <w:p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p>
    <w:p w:rsidR="00EE793E" w:rsidRPr="00DD551A" w:rsidRDefault="00EE793E" w:rsidP="00EE793E">
      <w:pPr>
        <w:pStyle w:val="KDParagraf"/>
        <w:spacing w:before="0"/>
        <w:rPr>
          <w:rFonts w:cs="Arial"/>
          <w:b/>
          <w:sz w:val="24"/>
          <w:szCs w:val="24"/>
        </w:rPr>
      </w:pPr>
      <w:r w:rsidRPr="00DD551A">
        <w:rPr>
          <w:rFonts w:cs="Arial"/>
          <w:b/>
          <w:sz w:val="24"/>
          <w:szCs w:val="24"/>
        </w:rPr>
        <w:t xml:space="preserve">ЗАКЉУЧИВАЊЕ И СТУПАЊЕ НА СНАГУ </w:t>
      </w:r>
    </w:p>
    <w:p w:rsidR="00EE793E" w:rsidRPr="00DD551A" w:rsidRDefault="00EE793E" w:rsidP="00EE793E">
      <w:pPr>
        <w:pStyle w:val="KDParagraf"/>
        <w:spacing w:before="0"/>
        <w:rPr>
          <w:rFonts w:cs="Arial"/>
          <w:sz w:val="24"/>
          <w:szCs w:val="24"/>
        </w:rPr>
      </w:pP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845760">
        <w:rPr>
          <w:rFonts w:cs="Arial"/>
          <w:b/>
          <w:sz w:val="24"/>
          <w:szCs w:val="24"/>
          <w:lang w:val="sr-Cyrl-RS"/>
        </w:rPr>
        <w:t>1</w:t>
      </w:r>
      <w:r w:rsidR="0070737E">
        <w:rPr>
          <w:rFonts w:cs="Arial"/>
          <w:b/>
          <w:sz w:val="24"/>
          <w:szCs w:val="24"/>
          <w:lang w:val="sr-Cyrl-RS"/>
        </w:rPr>
        <w:t>2</w:t>
      </w:r>
      <w:r w:rsidRPr="00DD551A">
        <w:rPr>
          <w:rFonts w:cs="Arial"/>
          <w:sz w:val="24"/>
          <w:szCs w:val="24"/>
        </w:rPr>
        <w:t>.</w:t>
      </w:r>
    </w:p>
    <w:p w:rsidR="00863650" w:rsidRPr="00DD551A" w:rsidRDefault="00863650" w:rsidP="00135E60">
      <w:pPr>
        <w:pStyle w:val="KDParagraf"/>
        <w:spacing w:before="0"/>
        <w:jc w:val="center"/>
        <w:rPr>
          <w:rFonts w:cs="Arial"/>
          <w:sz w:val="24"/>
          <w:szCs w:val="24"/>
        </w:rPr>
      </w:pPr>
    </w:p>
    <w:p w:rsidR="00EE793E" w:rsidRPr="00D60C12" w:rsidRDefault="00EE793E" w:rsidP="00EE793E">
      <w:pPr>
        <w:pStyle w:val="KDParagraf"/>
        <w:spacing w:before="0"/>
        <w:rPr>
          <w:rFonts w:cs="Arial"/>
          <w:sz w:val="24"/>
          <w:szCs w:val="24"/>
        </w:rPr>
      </w:pPr>
      <w:r w:rsidRPr="00D60C12">
        <w:rPr>
          <w:rFonts w:cs="Arial"/>
          <w:sz w:val="24"/>
          <w:szCs w:val="24"/>
        </w:rPr>
        <w:t xml:space="preserve">Овај Уговор сматра се закљученим када га потпишу </w:t>
      </w:r>
      <w:r w:rsidR="00170312" w:rsidRPr="00D60C12">
        <w:rPr>
          <w:rFonts w:cs="Arial"/>
          <w:sz w:val="24"/>
          <w:szCs w:val="24"/>
          <w:lang w:val="sr-Cyrl-RS"/>
        </w:rPr>
        <w:t>законски заступници</w:t>
      </w:r>
      <w:r w:rsidR="00280188" w:rsidRPr="00D60C12">
        <w:rPr>
          <w:rFonts w:cs="Arial"/>
          <w:sz w:val="24"/>
          <w:szCs w:val="24"/>
          <w:lang w:val="sr-Cyrl-RS"/>
        </w:rPr>
        <w:t xml:space="preserve"> </w:t>
      </w:r>
      <w:r w:rsidR="00100B51" w:rsidRPr="00D60C12">
        <w:rPr>
          <w:rFonts w:cs="Arial"/>
          <w:sz w:val="24"/>
          <w:szCs w:val="24"/>
          <w:lang w:val="sr-Cyrl-RS"/>
        </w:rPr>
        <w:t xml:space="preserve"> </w:t>
      </w:r>
      <w:r w:rsidRPr="00D60C12">
        <w:rPr>
          <w:rFonts w:cs="Arial"/>
          <w:sz w:val="24"/>
          <w:szCs w:val="24"/>
        </w:rPr>
        <w:t>Уговорних страна</w:t>
      </w:r>
      <w:r w:rsidR="00985F37" w:rsidRPr="00D60C12">
        <w:rPr>
          <w:rFonts w:cs="Arial"/>
          <w:sz w:val="24"/>
          <w:szCs w:val="24"/>
          <w:lang w:val="sr-Cyrl-RS"/>
        </w:rPr>
        <w:t xml:space="preserve">, </w:t>
      </w:r>
      <w:r w:rsidR="00D60C12" w:rsidRPr="00D60C12">
        <w:rPr>
          <w:rFonts w:cs="Arial"/>
          <w:sz w:val="24"/>
          <w:szCs w:val="24"/>
        </w:rPr>
        <w:t>а</w:t>
      </w:r>
      <w:r w:rsidR="00D60C12" w:rsidRPr="00D60C12">
        <w:rPr>
          <w:rFonts w:cs="Arial"/>
          <w:sz w:val="24"/>
          <w:szCs w:val="24"/>
          <w:lang w:val="sr-Cyrl-RS"/>
        </w:rPr>
        <w:t xml:space="preserve"> </w:t>
      </w:r>
      <w:r w:rsidR="00D60C12" w:rsidRPr="00D60C12">
        <w:rPr>
          <w:rFonts w:cs="Arial"/>
          <w:sz w:val="24"/>
          <w:szCs w:val="24"/>
        </w:rPr>
        <w:t>ступа на снагу када Пр</w:t>
      </w:r>
      <w:r w:rsidR="00D60C12" w:rsidRPr="00D60C12">
        <w:rPr>
          <w:rFonts w:cs="Arial"/>
          <w:sz w:val="24"/>
          <w:szCs w:val="24"/>
          <w:lang w:val="sr-Cyrl-RS"/>
        </w:rPr>
        <w:t xml:space="preserve">одавац </w:t>
      </w:r>
      <w:r w:rsidR="00D60C12" w:rsidRPr="00D60C12">
        <w:rPr>
          <w:rFonts w:cs="Arial"/>
          <w:sz w:val="24"/>
          <w:szCs w:val="24"/>
        </w:rPr>
        <w:t xml:space="preserve">у складу са роком из члана </w:t>
      </w:r>
      <w:r w:rsidR="0070737E">
        <w:rPr>
          <w:rFonts w:cs="Arial"/>
          <w:sz w:val="24"/>
          <w:szCs w:val="24"/>
          <w:lang w:val="sr-Cyrl-RS"/>
        </w:rPr>
        <w:t>6</w:t>
      </w:r>
      <w:r w:rsidR="00D60C12" w:rsidRPr="00D60C12">
        <w:rPr>
          <w:rFonts w:cs="Arial"/>
          <w:sz w:val="24"/>
          <w:szCs w:val="24"/>
        </w:rPr>
        <w:t>. овог Уговора достави средство финансијског обезбеђења.</w:t>
      </w:r>
    </w:p>
    <w:p w:rsidR="00EE793E" w:rsidRPr="00DD551A" w:rsidRDefault="00EE793E" w:rsidP="00EE793E">
      <w:pPr>
        <w:pStyle w:val="KDParagraf"/>
        <w:spacing w:before="0"/>
        <w:rPr>
          <w:rFonts w:cs="Arial"/>
          <w:sz w:val="24"/>
          <w:szCs w:val="24"/>
        </w:rPr>
      </w:pP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845760">
        <w:rPr>
          <w:rFonts w:cs="Arial"/>
          <w:b/>
          <w:sz w:val="24"/>
          <w:szCs w:val="24"/>
          <w:lang w:val="sr-Cyrl-RS"/>
        </w:rPr>
        <w:t>1</w:t>
      </w:r>
      <w:r w:rsidR="0070737E">
        <w:rPr>
          <w:rFonts w:cs="Arial"/>
          <w:b/>
          <w:sz w:val="24"/>
          <w:szCs w:val="24"/>
          <w:lang w:val="sr-Cyrl-RS"/>
        </w:rPr>
        <w:t>3</w:t>
      </w:r>
      <w:r w:rsidRPr="00DD551A">
        <w:rPr>
          <w:rFonts w:cs="Arial"/>
          <w:sz w:val="24"/>
          <w:szCs w:val="24"/>
        </w:rPr>
        <w:t>.</w:t>
      </w:r>
    </w:p>
    <w:p w:rsidR="00863650" w:rsidRPr="00DD551A" w:rsidRDefault="00863650" w:rsidP="00135E60">
      <w:pPr>
        <w:pStyle w:val="KDParagraf"/>
        <w:spacing w:before="0"/>
        <w:jc w:val="center"/>
        <w:rPr>
          <w:rFonts w:cs="Arial"/>
          <w:sz w:val="24"/>
          <w:szCs w:val="24"/>
        </w:rPr>
      </w:pPr>
    </w:p>
    <w:p w:rsidR="00415F26" w:rsidRDefault="00EE793E" w:rsidP="00EE793E">
      <w:pPr>
        <w:pStyle w:val="KDParagraf"/>
        <w:spacing w:before="0"/>
        <w:rPr>
          <w:rFonts w:cs="Arial"/>
          <w:sz w:val="24"/>
          <w:szCs w:val="24"/>
          <w:lang w:val="sr-Cyrl-RS"/>
        </w:rPr>
      </w:pPr>
      <w:r w:rsidRPr="002A72ED">
        <w:rPr>
          <w:rFonts w:cs="Arial"/>
          <w:sz w:val="24"/>
          <w:szCs w:val="24"/>
        </w:rPr>
        <w:t>Овај Уговор се з</w:t>
      </w:r>
      <w:r w:rsidR="00754FD3" w:rsidRPr="002A72ED">
        <w:rPr>
          <w:rFonts w:cs="Arial"/>
          <w:sz w:val="24"/>
          <w:szCs w:val="24"/>
        </w:rPr>
        <w:t xml:space="preserve">акључује </w:t>
      </w:r>
      <w:r w:rsidRPr="002A72ED">
        <w:rPr>
          <w:rFonts w:cs="Arial"/>
          <w:sz w:val="24"/>
          <w:szCs w:val="24"/>
        </w:rPr>
        <w:t xml:space="preserve"> до обостраног испуњења уговорених обавеза</w:t>
      </w:r>
      <w:r w:rsidR="00752B14" w:rsidRPr="002A72ED">
        <w:rPr>
          <w:rFonts w:cs="Arial"/>
          <w:sz w:val="24"/>
          <w:szCs w:val="24"/>
          <w:lang w:val="sr-Cyrl-RS"/>
        </w:rPr>
        <w:t>.</w:t>
      </w:r>
    </w:p>
    <w:p w:rsidR="00415F26" w:rsidRDefault="00415F26" w:rsidP="00EE793E">
      <w:pPr>
        <w:pStyle w:val="KDParagraf"/>
        <w:spacing w:before="0"/>
        <w:rPr>
          <w:rFonts w:cs="Arial"/>
          <w:sz w:val="24"/>
          <w:szCs w:val="24"/>
          <w:lang w:val="sr-Cyrl-RS"/>
        </w:rPr>
      </w:pPr>
    </w:p>
    <w:p w:rsidR="00EE793E" w:rsidRDefault="00415F26" w:rsidP="00EE793E">
      <w:pPr>
        <w:pStyle w:val="KDParagraf"/>
        <w:spacing w:before="0"/>
        <w:rPr>
          <w:rFonts w:cs="Arial"/>
          <w:sz w:val="24"/>
          <w:szCs w:val="24"/>
        </w:rPr>
      </w:pPr>
      <w:r w:rsidRPr="00415F26">
        <w:rPr>
          <w:rFonts w:cs="Arial"/>
          <w:sz w:val="24"/>
          <w:szCs w:val="24"/>
        </w:rPr>
        <w:t>Испуњењем обавеза Уговорних страна Уговор се сматра извршеним.</w:t>
      </w:r>
    </w:p>
    <w:p w:rsidR="00415F26" w:rsidRPr="00415F26" w:rsidRDefault="00415F26" w:rsidP="00EE793E">
      <w:pPr>
        <w:pStyle w:val="KDParagraf"/>
        <w:spacing w:before="0"/>
        <w:rPr>
          <w:rFonts w:cs="Arial"/>
          <w:sz w:val="24"/>
          <w:szCs w:val="24"/>
          <w:lang w:val="sr-Cyrl-RS"/>
        </w:rPr>
      </w:pP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D63010">
        <w:rPr>
          <w:rFonts w:cs="Arial"/>
          <w:b/>
          <w:sz w:val="24"/>
          <w:szCs w:val="24"/>
          <w:lang w:val="sr-Cyrl-RS"/>
        </w:rPr>
        <w:t>1</w:t>
      </w:r>
      <w:r w:rsidR="0070737E">
        <w:rPr>
          <w:rFonts w:cs="Arial"/>
          <w:b/>
          <w:sz w:val="24"/>
          <w:szCs w:val="24"/>
          <w:lang w:val="sr-Cyrl-RS"/>
        </w:rPr>
        <w:t>4</w:t>
      </w:r>
      <w:r w:rsidRPr="00DD551A">
        <w:rPr>
          <w:rFonts w:cs="Arial"/>
          <w:sz w:val="24"/>
          <w:szCs w:val="24"/>
        </w:rPr>
        <w:t>.</w:t>
      </w:r>
    </w:p>
    <w:p w:rsidR="00863650" w:rsidRPr="00DD551A" w:rsidRDefault="00863650" w:rsidP="00135E60">
      <w:pPr>
        <w:pStyle w:val="KDParagraf"/>
        <w:spacing w:before="0"/>
        <w:jc w:val="center"/>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и његови </w:t>
      </w:r>
      <w:r w:rsidRPr="009B490F">
        <w:rPr>
          <w:rFonts w:cs="Arial"/>
          <w:sz w:val="24"/>
          <w:szCs w:val="24"/>
        </w:rPr>
        <w:t xml:space="preserve">Прилози  од 1 до </w:t>
      </w:r>
      <w:r w:rsidR="00646EB1" w:rsidRPr="009B490F">
        <w:rPr>
          <w:rFonts w:cs="Arial"/>
          <w:color w:val="00B0F0"/>
          <w:sz w:val="24"/>
          <w:szCs w:val="24"/>
        </w:rPr>
        <w:t xml:space="preserve"> </w:t>
      </w:r>
      <w:r w:rsidR="00B73767" w:rsidRPr="009B490F">
        <w:rPr>
          <w:rFonts w:cs="Arial"/>
          <w:color w:val="00B0F0"/>
          <w:sz w:val="24"/>
          <w:szCs w:val="24"/>
          <w:lang w:val="sr-Cyrl-RS"/>
        </w:rPr>
        <w:t>(</w:t>
      </w:r>
      <w:r w:rsidR="0070737E">
        <w:rPr>
          <w:rFonts w:cs="Arial"/>
          <w:color w:val="00B0F0"/>
          <w:sz w:val="24"/>
          <w:szCs w:val="24"/>
          <w:lang w:val="sr-Cyrl-RS"/>
        </w:rPr>
        <w:t>7</w:t>
      </w:r>
      <w:r w:rsidR="00B73767" w:rsidRPr="009B490F">
        <w:rPr>
          <w:rFonts w:cs="Arial"/>
          <w:color w:val="00B0F0"/>
          <w:sz w:val="24"/>
          <w:szCs w:val="24"/>
          <w:lang w:val="sr-Cyrl-RS"/>
        </w:rPr>
        <w:t xml:space="preserve">) </w:t>
      </w:r>
      <w:r w:rsidRPr="009B490F">
        <w:rPr>
          <w:rFonts w:cs="Arial"/>
          <w:sz w:val="24"/>
          <w:szCs w:val="24"/>
        </w:rPr>
        <w:t xml:space="preserve">из члана </w:t>
      </w:r>
      <w:r w:rsidR="00F80479" w:rsidRPr="009B490F">
        <w:rPr>
          <w:rFonts w:cs="Arial"/>
          <w:sz w:val="24"/>
          <w:szCs w:val="24"/>
        </w:rPr>
        <w:t>2</w:t>
      </w:r>
      <w:r w:rsidR="0070737E">
        <w:rPr>
          <w:rFonts w:cs="Arial"/>
          <w:sz w:val="24"/>
          <w:szCs w:val="24"/>
          <w:lang w:val="sr-Cyrl-RS"/>
        </w:rPr>
        <w:t>3</w:t>
      </w:r>
      <w:r w:rsidRPr="009B490F">
        <w:rPr>
          <w:rFonts w:cs="Arial"/>
          <w:sz w:val="24"/>
          <w:szCs w:val="24"/>
        </w:rPr>
        <w:t>. овог Уговора,</w:t>
      </w:r>
      <w:r w:rsidRPr="00DD551A">
        <w:rPr>
          <w:rFonts w:cs="Arial"/>
          <w:sz w:val="24"/>
          <w:szCs w:val="24"/>
        </w:rPr>
        <w:t xml:space="preserve"> сачињени су на српском језику.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rsidR="00EE793E" w:rsidRPr="00DD551A"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p>
    <w:p w:rsidR="0070737E" w:rsidRDefault="0070737E" w:rsidP="00EE793E">
      <w:pPr>
        <w:pStyle w:val="KDParagraf"/>
        <w:spacing w:before="0"/>
        <w:rPr>
          <w:rFonts w:cs="Arial"/>
          <w:sz w:val="24"/>
          <w:szCs w:val="24"/>
        </w:rPr>
      </w:pPr>
    </w:p>
    <w:p w:rsidR="0070737E" w:rsidRDefault="0070737E" w:rsidP="00EE793E">
      <w:pPr>
        <w:pStyle w:val="KDParagraf"/>
        <w:spacing w:before="0"/>
        <w:rPr>
          <w:rFonts w:cs="Arial"/>
          <w:sz w:val="24"/>
          <w:szCs w:val="24"/>
        </w:rPr>
      </w:pPr>
    </w:p>
    <w:p w:rsidR="0070737E" w:rsidRDefault="0070737E" w:rsidP="00EE793E">
      <w:pPr>
        <w:pStyle w:val="KDParagraf"/>
        <w:spacing w:before="0"/>
        <w:rPr>
          <w:rFonts w:cs="Arial"/>
          <w:sz w:val="24"/>
          <w:szCs w:val="24"/>
        </w:rPr>
      </w:pPr>
    </w:p>
    <w:p w:rsidR="003E5A2D" w:rsidRDefault="003E5A2D" w:rsidP="003E5A2D">
      <w:pPr>
        <w:rPr>
          <w:rFonts w:cs="Arial"/>
        </w:rPr>
      </w:pPr>
      <w:r>
        <w:rPr>
          <w:rFonts w:cs="Arial"/>
          <w:b/>
          <w:bCs/>
        </w:rPr>
        <w:t>ОВЛАШЋЕНИ ПРЕДСТАВНИЦИ ЗА ПРАЋЕЊЕ УГОВОРА</w:t>
      </w:r>
    </w:p>
    <w:p w:rsidR="003E5A2D" w:rsidRDefault="003E5A2D" w:rsidP="003E5A2D">
      <w:pPr>
        <w:tabs>
          <w:tab w:val="center" w:pos="4514"/>
        </w:tabs>
        <w:rPr>
          <w:rFonts w:cs="Arial"/>
        </w:rPr>
      </w:pPr>
      <w:r>
        <w:rPr>
          <w:rFonts w:cs="Arial"/>
        </w:rPr>
        <w:tab/>
      </w:r>
    </w:p>
    <w:p w:rsidR="003E5A2D" w:rsidRDefault="003E5A2D" w:rsidP="003E5A2D">
      <w:pPr>
        <w:rPr>
          <w:rFonts w:cs="Arial"/>
          <w:lang w:val="sr-Cyrl-RS"/>
        </w:rPr>
      </w:pPr>
      <w:r>
        <w:rPr>
          <w:rFonts w:cs="Arial"/>
          <w:b/>
          <w:sz w:val="24"/>
          <w:szCs w:val="24"/>
          <w:lang w:val="sr-Cyrl-RS"/>
        </w:rPr>
        <w:t xml:space="preserve">                                                            </w:t>
      </w:r>
      <w:r w:rsidRPr="00D8574D">
        <w:rPr>
          <w:rFonts w:cs="Arial"/>
          <w:b/>
          <w:sz w:val="24"/>
          <w:szCs w:val="24"/>
        </w:rPr>
        <w:t>Члан</w:t>
      </w:r>
      <w:r>
        <w:rPr>
          <w:rFonts w:cs="Arial"/>
          <w:b/>
          <w:sz w:val="24"/>
          <w:szCs w:val="24"/>
          <w:lang w:val="sr-Cyrl-RS"/>
        </w:rPr>
        <w:t xml:space="preserve"> </w:t>
      </w:r>
      <w:r w:rsidR="006A424A">
        <w:rPr>
          <w:rFonts w:cs="Arial"/>
          <w:b/>
          <w:sz w:val="24"/>
          <w:szCs w:val="24"/>
          <w:lang w:val="sr-Cyrl-RS"/>
        </w:rPr>
        <w:t>1</w:t>
      </w:r>
      <w:r w:rsidR="0070737E">
        <w:rPr>
          <w:rFonts w:cs="Arial"/>
          <w:b/>
          <w:sz w:val="24"/>
          <w:szCs w:val="24"/>
          <w:lang w:val="sr-Cyrl-RS"/>
        </w:rPr>
        <w:t>5</w:t>
      </w:r>
      <w:r>
        <w:rPr>
          <w:rFonts w:cs="Arial"/>
          <w:b/>
          <w:sz w:val="24"/>
          <w:szCs w:val="24"/>
          <w:lang w:val="sr-Cyrl-RS"/>
        </w:rPr>
        <w:t>.</w:t>
      </w:r>
    </w:p>
    <w:p w:rsidR="003E5A2D" w:rsidRDefault="003E5A2D" w:rsidP="003E5A2D">
      <w:pPr>
        <w:rPr>
          <w:rFonts w:cs="Arial"/>
        </w:rPr>
      </w:pPr>
      <w:r>
        <w:rPr>
          <w:rFonts w:cs="Arial"/>
        </w:rPr>
        <w:t xml:space="preserve">Овлашћени представници за праћење реализације овог Уговора су: </w:t>
      </w:r>
    </w:p>
    <w:p w:rsidR="003E5A2D" w:rsidRDefault="003E5A2D" w:rsidP="003E5A2D">
      <w:pPr>
        <w:rPr>
          <w:rFonts w:cs="Arial"/>
        </w:rPr>
      </w:pPr>
    </w:p>
    <w:p w:rsidR="003E5A2D" w:rsidRDefault="003E5A2D" w:rsidP="003E5A2D">
      <w:pPr>
        <w:rPr>
          <w:rFonts w:cs="Arial"/>
        </w:rPr>
      </w:pPr>
      <w:r>
        <w:rPr>
          <w:rFonts w:cs="Arial"/>
        </w:rPr>
        <w:t xml:space="preserve">- за </w:t>
      </w:r>
      <w:r>
        <w:rPr>
          <w:rFonts w:cs="Arial"/>
          <w:lang w:val="sr-Cyrl-RS"/>
        </w:rPr>
        <w:t>Купца</w:t>
      </w:r>
      <w:r>
        <w:rPr>
          <w:rFonts w:cs="Arial"/>
        </w:rPr>
        <w:t>:</w:t>
      </w:r>
      <w:r>
        <w:rPr>
          <w:rFonts w:cs="Arial"/>
          <w:lang w:val="sr-Cyrl-RS"/>
        </w:rPr>
        <w:t>________________________________</w:t>
      </w:r>
      <w:r w:rsidR="00863650">
        <w:rPr>
          <w:rFonts w:cs="Arial"/>
          <w:lang w:val="sr-Cyrl-RS"/>
        </w:rPr>
        <w:t>___</w:t>
      </w:r>
      <w:r>
        <w:rPr>
          <w:rFonts w:cs="Arial"/>
        </w:rPr>
        <w:t xml:space="preserve">     </w:t>
      </w:r>
    </w:p>
    <w:p w:rsidR="003E5A2D" w:rsidRDefault="003E5A2D" w:rsidP="003E5A2D">
      <w:pPr>
        <w:rPr>
          <w:rFonts w:cs="Arial"/>
        </w:rPr>
      </w:pPr>
      <w:r>
        <w:rPr>
          <w:rFonts w:cs="Arial"/>
        </w:rPr>
        <w:t xml:space="preserve">- за </w:t>
      </w:r>
      <w:r>
        <w:rPr>
          <w:rFonts w:cs="Arial"/>
          <w:lang w:val="sr-Cyrl-RS"/>
        </w:rPr>
        <w:t>Продавца</w:t>
      </w:r>
      <w:r>
        <w:rPr>
          <w:rFonts w:cs="Arial"/>
        </w:rPr>
        <w:t>: ________________________________</w:t>
      </w:r>
    </w:p>
    <w:p w:rsidR="004D2718" w:rsidRDefault="004D2718" w:rsidP="00703C4A">
      <w:pPr>
        <w:rPr>
          <w:rFonts w:cs="Arial"/>
          <w:sz w:val="24"/>
          <w:szCs w:val="24"/>
        </w:rPr>
      </w:pPr>
    </w:p>
    <w:p w:rsidR="00703C4A" w:rsidRPr="00703C4A" w:rsidRDefault="00703C4A" w:rsidP="00703C4A">
      <w:pPr>
        <w:rPr>
          <w:rFonts w:cs="Arial"/>
          <w:sz w:val="24"/>
          <w:szCs w:val="24"/>
        </w:rPr>
      </w:pPr>
      <w:r w:rsidRPr="00703C4A">
        <w:rPr>
          <w:rFonts w:cs="Arial"/>
          <w:sz w:val="24"/>
          <w:szCs w:val="24"/>
        </w:rPr>
        <w:t>Именовани су  дужани  да врши следеће послове:</w:t>
      </w:r>
    </w:p>
    <w:p w:rsidR="00703C4A" w:rsidRPr="00703C4A" w:rsidRDefault="00703C4A" w:rsidP="00703C4A">
      <w:pPr>
        <w:rPr>
          <w:rFonts w:cs="Arial"/>
          <w:sz w:val="24"/>
          <w:szCs w:val="24"/>
        </w:rPr>
      </w:pPr>
      <w:r w:rsidRPr="00703C4A">
        <w:rPr>
          <w:rFonts w:cs="Arial"/>
          <w:sz w:val="24"/>
          <w:szCs w:val="24"/>
        </w:rPr>
        <w:t>•</w:t>
      </w:r>
      <w:r w:rsidRPr="00703C4A">
        <w:rPr>
          <w:rFonts w:cs="Arial"/>
          <w:sz w:val="24"/>
          <w:szCs w:val="24"/>
        </w:rPr>
        <w:tab/>
        <w:t xml:space="preserve">праћење степена и динамике реализације </w:t>
      </w:r>
      <w:r>
        <w:rPr>
          <w:rFonts w:cs="Arial"/>
          <w:sz w:val="24"/>
          <w:szCs w:val="24"/>
          <w:lang w:val="sr-Cyrl-RS"/>
        </w:rPr>
        <w:t xml:space="preserve">овог </w:t>
      </w:r>
      <w:r w:rsidRPr="00703C4A">
        <w:rPr>
          <w:rFonts w:cs="Arial"/>
          <w:sz w:val="24"/>
          <w:szCs w:val="24"/>
        </w:rPr>
        <w:t>Уговора;</w:t>
      </w:r>
    </w:p>
    <w:p w:rsidR="00703C4A" w:rsidRPr="00703C4A" w:rsidRDefault="00703C4A" w:rsidP="00703C4A">
      <w:pPr>
        <w:rPr>
          <w:rFonts w:cs="Arial"/>
          <w:sz w:val="24"/>
          <w:szCs w:val="24"/>
        </w:rPr>
      </w:pPr>
      <w:r w:rsidRPr="00703C4A">
        <w:rPr>
          <w:rFonts w:cs="Arial"/>
          <w:sz w:val="24"/>
          <w:szCs w:val="24"/>
        </w:rPr>
        <w:t>•</w:t>
      </w:r>
      <w:r w:rsidRPr="00703C4A">
        <w:rPr>
          <w:rFonts w:cs="Arial"/>
          <w:sz w:val="24"/>
          <w:szCs w:val="24"/>
        </w:rPr>
        <w:tab/>
        <w:t xml:space="preserve">праћење датума истека </w:t>
      </w:r>
      <w:r>
        <w:rPr>
          <w:rFonts w:cs="Arial"/>
          <w:sz w:val="24"/>
          <w:szCs w:val="24"/>
          <w:lang w:val="sr-Cyrl-RS"/>
        </w:rPr>
        <w:t xml:space="preserve">овог </w:t>
      </w:r>
      <w:r w:rsidRPr="00703C4A">
        <w:rPr>
          <w:rFonts w:cs="Arial"/>
          <w:sz w:val="24"/>
          <w:szCs w:val="24"/>
        </w:rPr>
        <w:t>Уговора;</w:t>
      </w:r>
    </w:p>
    <w:p w:rsidR="00703C4A" w:rsidRPr="00703C4A" w:rsidRDefault="00703C4A" w:rsidP="00703C4A">
      <w:pPr>
        <w:rPr>
          <w:rFonts w:cs="Arial"/>
          <w:sz w:val="24"/>
          <w:szCs w:val="24"/>
          <w:lang w:val="sr-Cyrl-RS"/>
        </w:rPr>
      </w:pPr>
      <w:r w:rsidRPr="00703C4A">
        <w:rPr>
          <w:rFonts w:cs="Arial"/>
          <w:sz w:val="24"/>
          <w:szCs w:val="24"/>
        </w:rPr>
        <w:t>•</w:t>
      </w:r>
      <w:r w:rsidRPr="00703C4A">
        <w:rPr>
          <w:rFonts w:cs="Arial"/>
          <w:sz w:val="24"/>
          <w:szCs w:val="24"/>
        </w:rPr>
        <w:tab/>
        <w:t>праћење усаглашености уговорених и реализованих позиција и евентуалних одступања</w:t>
      </w:r>
      <w:r>
        <w:rPr>
          <w:rFonts w:cs="Arial"/>
          <w:sz w:val="24"/>
          <w:szCs w:val="24"/>
          <w:lang w:val="sr-Cyrl-RS"/>
        </w:rPr>
        <w:t>.</w:t>
      </w:r>
    </w:p>
    <w:p w:rsidR="003E5A2D" w:rsidRDefault="003E5A2D" w:rsidP="003E5A2D">
      <w:pPr>
        <w:rPr>
          <w:rFonts w:cs="Arial"/>
        </w:rPr>
      </w:pPr>
    </w:p>
    <w:p w:rsidR="00D8574D" w:rsidRPr="003E5A2D" w:rsidRDefault="00E51625" w:rsidP="00D349AD">
      <w:pPr>
        <w:pStyle w:val="KDParagraf"/>
        <w:spacing w:before="0"/>
        <w:rPr>
          <w:rFonts w:cs="Arial"/>
          <w:sz w:val="24"/>
          <w:szCs w:val="24"/>
          <w:lang w:val="sr-Cyrl-RS"/>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lang w:val="sr-Cyrl-RS"/>
        </w:rPr>
        <w:t xml:space="preserve">  </w:t>
      </w:r>
    </w:p>
    <w:p w:rsidR="00D8574D" w:rsidRDefault="00D8574D" w:rsidP="00D8574D">
      <w:pPr>
        <w:pStyle w:val="KDParagraf"/>
        <w:spacing w:before="0"/>
        <w:rPr>
          <w:rFonts w:cs="Arial"/>
          <w:b/>
          <w:sz w:val="24"/>
          <w:szCs w:val="24"/>
        </w:rPr>
      </w:pPr>
      <w:r w:rsidRPr="00D8574D">
        <w:rPr>
          <w:rFonts w:cs="Arial"/>
          <w:b/>
          <w:sz w:val="24"/>
          <w:szCs w:val="24"/>
        </w:rPr>
        <w:t>НАКНАДА ШТЕТЕ</w:t>
      </w:r>
    </w:p>
    <w:p w:rsidR="00D8574D" w:rsidRPr="00D8574D" w:rsidRDefault="00D8574D" w:rsidP="00D8574D">
      <w:pPr>
        <w:pStyle w:val="KDParagraf"/>
        <w:spacing w:before="0"/>
        <w:rPr>
          <w:rFonts w:cs="Arial"/>
          <w:b/>
          <w:sz w:val="24"/>
          <w:szCs w:val="24"/>
        </w:rPr>
      </w:pPr>
    </w:p>
    <w:p w:rsidR="00D8574D" w:rsidRDefault="00D8574D" w:rsidP="00D8574D">
      <w:pPr>
        <w:pStyle w:val="KDParagraf"/>
        <w:spacing w:before="0"/>
        <w:jc w:val="center"/>
        <w:rPr>
          <w:rFonts w:cs="Arial"/>
          <w:b/>
          <w:sz w:val="24"/>
          <w:szCs w:val="24"/>
          <w:lang w:val="sr-Cyrl-RS"/>
        </w:rPr>
      </w:pPr>
      <w:r w:rsidRPr="00D8574D">
        <w:rPr>
          <w:rFonts w:cs="Arial"/>
          <w:b/>
          <w:sz w:val="24"/>
          <w:szCs w:val="24"/>
        </w:rPr>
        <w:t>Члан</w:t>
      </w:r>
      <w:r w:rsidR="00100B51">
        <w:rPr>
          <w:rFonts w:cs="Arial"/>
          <w:b/>
          <w:sz w:val="24"/>
          <w:szCs w:val="24"/>
          <w:lang w:val="sr-Cyrl-RS"/>
        </w:rPr>
        <w:t xml:space="preserve"> </w:t>
      </w:r>
      <w:r w:rsidR="006A424A">
        <w:rPr>
          <w:rFonts w:cs="Arial"/>
          <w:b/>
          <w:sz w:val="24"/>
          <w:szCs w:val="24"/>
          <w:lang w:val="sr-Cyrl-RS"/>
        </w:rPr>
        <w:t>1</w:t>
      </w:r>
      <w:r w:rsidR="0070737E">
        <w:rPr>
          <w:rFonts w:cs="Arial"/>
          <w:b/>
          <w:sz w:val="24"/>
          <w:szCs w:val="24"/>
          <w:lang w:val="sr-Cyrl-RS"/>
        </w:rPr>
        <w:t>6</w:t>
      </w:r>
      <w:r w:rsidR="00100B51">
        <w:rPr>
          <w:rFonts w:cs="Arial"/>
          <w:b/>
          <w:sz w:val="24"/>
          <w:szCs w:val="24"/>
          <w:lang w:val="sr-Cyrl-RS"/>
        </w:rPr>
        <w:t>.</w:t>
      </w:r>
    </w:p>
    <w:p w:rsidR="00D63010" w:rsidRPr="00100B51" w:rsidRDefault="00D63010" w:rsidP="00D8574D">
      <w:pPr>
        <w:pStyle w:val="KDParagraf"/>
        <w:spacing w:before="0"/>
        <w:jc w:val="center"/>
        <w:rPr>
          <w:rFonts w:cs="Arial"/>
          <w:b/>
          <w:sz w:val="24"/>
          <w:szCs w:val="24"/>
          <w:lang w:val="sr-Cyrl-RS"/>
        </w:rPr>
      </w:pPr>
    </w:p>
    <w:p w:rsidR="00D8574D" w:rsidRPr="00D8574D" w:rsidRDefault="00D8574D" w:rsidP="00D8574D">
      <w:pPr>
        <w:pStyle w:val="KDParagraf"/>
        <w:spacing w:before="0"/>
        <w:rPr>
          <w:rFonts w:cs="Arial"/>
          <w:sz w:val="24"/>
          <w:szCs w:val="24"/>
        </w:rPr>
      </w:pPr>
      <w:r w:rsidRPr="00D8574D">
        <w:rPr>
          <w:rFonts w:cs="Arial"/>
          <w:sz w:val="24"/>
          <w:szCs w:val="24"/>
        </w:rPr>
        <w:t xml:space="preserve">Продавац је одговоран Купцу за материјалне и нематеријалне недостатке испуњења обавеза преузетих овим </w:t>
      </w:r>
      <w:r w:rsidR="002F1154">
        <w:rPr>
          <w:rFonts w:cs="Arial"/>
          <w:sz w:val="24"/>
          <w:szCs w:val="24"/>
          <w:lang w:val="sr-Cyrl-RS"/>
        </w:rPr>
        <w:t>У</w:t>
      </w:r>
      <w:r w:rsidRPr="00D8574D">
        <w:rPr>
          <w:rFonts w:cs="Arial"/>
          <w:sz w:val="24"/>
          <w:szCs w:val="24"/>
        </w:rPr>
        <w:t>говором.</w:t>
      </w:r>
    </w:p>
    <w:p w:rsidR="00D8574D" w:rsidRPr="00D8574D" w:rsidRDefault="00D8574D" w:rsidP="00D8574D">
      <w:pPr>
        <w:pStyle w:val="KDParagraf"/>
        <w:spacing w:before="0"/>
        <w:rPr>
          <w:rFonts w:cs="Arial"/>
          <w:sz w:val="24"/>
          <w:szCs w:val="24"/>
        </w:rPr>
      </w:pPr>
    </w:p>
    <w:p w:rsidR="00D8574D" w:rsidRPr="00D8574D" w:rsidRDefault="00D8574D" w:rsidP="00D8574D">
      <w:pPr>
        <w:pStyle w:val="KDParagraf"/>
        <w:spacing w:before="0"/>
        <w:rPr>
          <w:rFonts w:cs="Arial"/>
          <w:sz w:val="24"/>
          <w:szCs w:val="24"/>
        </w:rPr>
      </w:pPr>
      <w:r w:rsidRPr="00D8574D">
        <w:rPr>
          <w:rFonts w:cs="Arial"/>
          <w:sz w:val="24"/>
          <w:szCs w:val="24"/>
        </w:rPr>
        <w:t>Продавац је у складу са законом одговоран за штету коју је претрпео Купац</w:t>
      </w:r>
      <w:r w:rsidR="00D63010">
        <w:rPr>
          <w:rFonts w:cs="Arial"/>
          <w:sz w:val="24"/>
          <w:szCs w:val="24"/>
          <w:lang w:val="sr-Cyrl-RS"/>
        </w:rPr>
        <w:t xml:space="preserve">, Огранак Купца и Технички центар Купца </w:t>
      </w:r>
      <w:r w:rsidR="00863650">
        <w:rPr>
          <w:rFonts w:cs="Arial"/>
          <w:sz w:val="24"/>
          <w:szCs w:val="24"/>
        </w:rPr>
        <w:t xml:space="preserve"> неиспуњењем, </w:t>
      </w:r>
      <w:r w:rsidRPr="00D8574D">
        <w:rPr>
          <w:rFonts w:cs="Arial"/>
          <w:sz w:val="24"/>
          <w:szCs w:val="24"/>
        </w:rPr>
        <w:t>делимичним испуњењем или задоцњењем у испуњењу обавеза преузетих овим Уговором.</w:t>
      </w:r>
    </w:p>
    <w:p w:rsidR="00D8574D" w:rsidRPr="00D8574D" w:rsidRDefault="00D8574D" w:rsidP="00D8574D">
      <w:pPr>
        <w:pStyle w:val="KDParagraf"/>
        <w:spacing w:before="0"/>
        <w:rPr>
          <w:rFonts w:cs="Arial"/>
          <w:sz w:val="24"/>
          <w:szCs w:val="24"/>
        </w:rPr>
      </w:pPr>
    </w:p>
    <w:p w:rsidR="00D8574D" w:rsidRDefault="00D8574D" w:rsidP="00D8574D">
      <w:pPr>
        <w:pStyle w:val="KDParagraf"/>
        <w:spacing w:before="0"/>
        <w:rPr>
          <w:rFonts w:cs="Arial"/>
          <w:sz w:val="24"/>
          <w:szCs w:val="24"/>
        </w:rPr>
      </w:pPr>
      <w:r w:rsidRPr="00D8574D">
        <w:rPr>
          <w:rFonts w:cs="Arial"/>
          <w:sz w:val="24"/>
          <w:szCs w:val="24"/>
        </w:rPr>
        <w:t>Уколико Купац</w:t>
      </w:r>
      <w:r w:rsidR="00D63010">
        <w:rPr>
          <w:rFonts w:cs="Arial"/>
          <w:sz w:val="24"/>
          <w:szCs w:val="24"/>
          <w:lang w:val="sr-Cyrl-RS"/>
        </w:rPr>
        <w:t>,</w:t>
      </w:r>
      <w:r w:rsidR="00D63010" w:rsidRPr="00D63010">
        <w:rPr>
          <w:rFonts w:cs="Arial"/>
          <w:sz w:val="24"/>
          <w:szCs w:val="24"/>
          <w:lang w:val="sr-Cyrl-RS"/>
        </w:rPr>
        <w:t xml:space="preserve"> </w:t>
      </w:r>
      <w:r w:rsidR="00D63010">
        <w:rPr>
          <w:rFonts w:cs="Arial"/>
          <w:sz w:val="24"/>
          <w:szCs w:val="24"/>
          <w:lang w:val="sr-Cyrl-RS"/>
        </w:rPr>
        <w:t xml:space="preserve">Огранак Купца и Технички центар Купца </w:t>
      </w:r>
      <w:r w:rsidRPr="00D8574D">
        <w:rPr>
          <w:rFonts w:cs="Arial"/>
          <w:sz w:val="24"/>
          <w:szCs w:val="24"/>
        </w:rPr>
        <w:t>претрпи штету због чињења или нечињења Продавца и уколико се Уговорне стране сагласе око основа и висине претрпљене штете, Продавац је сагласан да Купцу</w:t>
      </w:r>
      <w:r w:rsidR="00D63010">
        <w:rPr>
          <w:rFonts w:cs="Arial"/>
          <w:sz w:val="24"/>
          <w:szCs w:val="24"/>
          <w:lang w:val="sr-Cyrl-RS"/>
        </w:rPr>
        <w:t>,</w:t>
      </w:r>
      <w:r w:rsidR="00D63010" w:rsidRPr="00D63010">
        <w:rPr>
          <w:rFonts w:cs="Arial"/>
          <w:sz w:val="24"/>
          <w:szCs w:val="24"/>
          <w:lang w:val="sr-Cyrl-RS"/>
        </w:rPr>
        <w:t xml:space="preserve"> </w:t>
      </w:r>
      <w:r w:rsidR="00D63010">
        <w:rPr>
          <w:rFonts w:cs="Arial"/>
          <w:sz w:val="24"/>
          <w:szCs w:val="24"/>
          <w:lang w:val="sr-Cyrl-RS"/>
        </w:rPr>
        <w:t xml:space="preserve">Огранку Купца и Техничком центру Купца </w:t>
      </w:r>
      <w:r w:rsidR="00D63010" w:rsidRPr="00D8574D">
        <w:rPr>
          <w:rFonts w:cs="Arial"/>
          <w:sz w:val="24"/>
          <w:szCs w:val="24"/>
        </w:rPr>
        <w:t xml:space="preserve"> </w:t>
      </w:r>
      <w:r w:rsidRPr="00D8574D">
        <w:rPr>
          <w:rFonts w:cs="Arial"/>
          <w:sz w:val="24"/>
          <w:szCs w:val="24"/>
        </w:rPr>
        <w:t>исту накнади, тако што Купац</w:t>
      </w:r>
      <w:r w:rsidR="00D63010">
        <w:rPr>
          <w:rFonts w:cs="Arial"/>
          <w:sz w:val="24"/>
          <w:szCs w:val="24"/>
          <w:lang w:val="sr-Cyrl-RS"/>
        </w:rPr>
        <w:t>,</w:t>
      </w:r>
      <w:r w:rsidR="00D63010" w:rsidRPr="00D63010">
        <w:rPr>
          <w:rFonts w:cs="Arial"/>
          <w:sz w:val="24"/>
          <w:szCs w:val="24"/>
          <w:lang w:val="sr-Cyrl-RS"/>
        </w:rPr>
        <w:t xml:space="preserve"> </w:t>
      </w:r>
      <w:r w:rsidR="00D63010">
        <w:rPr>
          <w:rFonts w:cs="Arial"/>
          <w:sz w:val="24"/>
          <w:szCs w:val="24"/>
          <w:lang w:val="sr-Cyrl-RS"/>
        </w:rPr>
        <w:t xml:space="preserve">Огранак Купца и Технички центар Купца </w:t>
      </w:r>
      <w:r w:rsidR="00D63010" w:rsidRPr="00D8574D">
        <w:rPr>
          <w:rFonts w:cs="Arial"/>
          <w:sz w:val="24"/>
          <w:szCs w:val="24"/>
        </w:rPr>
        <w:t xml:space="preserve"> </w:t>
      </w:r>
      <w:r w:rsidRPr="00D8574D">
        <w:rPr>
          <w:rFonts w:cs="Arial"/>
          <w:sz w:val="24"/>
          <w:szCs w:val="24"/>
        </w:rPr>
        <w:t>има право на наплату накнаде штете без посебног обавештења Продавцу уз издавање одговарајућег обрачуна са роком плаћања од 15</w:t>
      </w:r>
      <w:r w:rsidR="00863650">
        <w:rPr>
          <w:rFonts w:cs="Arial"/>
          <w:sz w:val="24"/>
          <w:szCs w:val="24"/>
          <w:lang w:val="sr-Cyrl-RS"/>
        </w:rPr>
        <w:t xml:space="preserve"> (словима. петнаест)</w:t>
      </w:r>
      <w:r w:rsidRPr="00D8574D">
        <w:rPr>
          <w:rFonts w:cs="Arial"/>
          <w:sz w:val="24"/>
          <w:szCs w:val="24"/>
        </w:rPr>
        <w:t xml:space="preserve"> дана од датума издавања истог.</w:t>
      </w:r>
    </w:p>
    <w:p w:rsidR="004516E0" w:rsidRPr="00DD551A" w:rsidRDefault="004516E0" w:rsidP="00D8574D">
      <w:pPr>
        <w:pStyle w:val="KDParagraf"/>
        <w:spacing w:before="0"/>
        <w:rPr>
          <w:rFonts w:cs="Arial"/>
          <w:sz w:val="24"/>
          <w:szCs w:val="24"/>
        </w:rPr>
      </w:pPr>
    </w:p>
    <w:p w:rsidR="004516E0" w:rsidRPr="00EE793E" w:rsidRDefault="004516E0" w:rsidP="004516E0">
      <w:pPr>
        <w:pStyle w:val="KDParagraf"/>
        <w:spacing w:before="0"/>
        <w:rPr>
          <w:rFonts w:cs="Arial"/>
          <w:sz w:val="24"/>
          <w:szCs w:val="24"/>
        </w:rPr>
      </w:pPr>
      <w:r w:rsidRPr="00EE793E">
        <w:rPr>
          <w:rFonts w:cs="Arial"/>
          <w:sz w:val="24"/>
          <w:szCs w:val="24"/>
        </w:rPr>
        <w:t xml:space="preserve">Ниједна </w:t>
      </w:r>
      <w:r>
        <w:rPr>
          <w:rFonts w:cs="Arial"/>
          <w:sz w:val="24"/>
          <w:szCs w:val="24"/>
          <w:lang w:val="sr-Cyrl-RS"/>
        </w:rPr>
        <w:t>уговорна страна</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уговором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одавца</w:t>
      </w:r>
      <w:r w:rsidRPr="00EE793E">
        <w:rPr>
          <w:rFonts w:cs="Arial"/>
          <w:sz w:val="24"/>
          <w:szCs w:val="24"/>
        </w:rPr>
        <w:t xml:space="preserve">. </w:t>
      </w:r>
    </w:p>
    <w:p w:rsidR="00DE16D9" w:rsidRDefault="00DE16D9"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rsidR="00EE793E" w:rsidRPr="00DD551A" w:rsidRDefault="00EE793E" w:rsidP="00EE793E">
      <w:pPr>
        <w:pStyle w:val="KDParagraf"/>
        <w:spacing w:before="0"/>
        <w:rPr>
          <w:rFonts w:cs="Arial"/>
          <w:b/>
          <w:sz w:val="24"/>
          <w:szCs w:val="24"/>
        </w:rPr>
      </w:pP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6A424A">
        <w:rPr>
          <w:rFonts w:cs="Arial"/>
          <w:b/>
          <w:sz w:val="24"/>
          <w:szCs w:val="24"/>
          <w:lang w:val="sr-Cyrl-RS"/>
        </w:rPr>
        <w:t>1</w:t>
      </w:r>
      <w:r w:rsidR="0070737E">
        <w:rPr>
          <w:rFonts w:cs="Arial"/>
          <w:b/>
          <w:sz w:val="24"/>
          <w:szCs w:val="24"/>
          <w:lang w:val="sr-Cyrl-RS"/>
        </w:rPr>
        <w:t>7</w:t>
      </w:r>
      <w:r w:rsidRPr="00DD551A">
        <w:rPr>
          <w:rFonts w:cs="Arial"/>
          <w:sz w:val="24"/>
          <w:szCs w:val="24"/>
        </w:rPr>
        <w:t>.</w:t>
      </w:r>
    </w:p>
    <w:p w:rsidR="000E4734" w:rsidRPr="00DD551A" w:rsidRDefault="000E4734" w:rsidP="00135E60">
      <w:pPr>
        <w:pStyle w:val="KDParagraf"/>
        <w:spacing w:before="0"/>
        <w:jc w:val="center"/>
        <w:rPr>
          <w:rFonts w:cs="Arial"/>
          <w:sz w:val="24"/>
          <w:szCs w:val="24"/>
        </w:rPr>
      </w:pPr>
    </w:p>
    <w:p w:rsidR="00D349AD" w:rsidRDefault="00D349AD" w:rsidP="00D349AD">
      <w:pPr>
        <w:pStyle w:val="KDParagraf"/>
        <w:spacing w:before="0"/>
        <w:rPr>
          <w:rFonts w:cs="Arial"/>
          <w:sz w:val="24"/>
          <w:szCs w:val="24"/>
        </w:rPr>
      </w:pPr>
      <w:r w:rsidRPr="00D349AD">
        <w:rPr>
          <w:rFonts w:cs="Arial"/>
          <w:sz w:val="24"/>
          <w:szCs w:val="24"/>
        </w:rPr>
        <w:t>Ако Продавац не испуни овај Уговор, или ако не буде квалитетно и</w:t>
      </w:r>
      <w:r>
        <w:rPr>
          <w:rFonts w:cs="Arial"/>
          <w:sz w:val="24"/>
          <w:szCs w:val="24"/>
        </w:rPr>
        <w:t xml:space="preserve"> о року испуњавао своје обавезе</w:t>
      </w:r>
      <w:r w:rsidRPr="00D349AD">
        <w:rPr>
          <w:rFonts w:cs="Arial"/>
          <w:sz w:val="24"/>
          <w:szCs w:val="24"/>
        </w:rPr>
        <w:t>, или, упркос писмене опомене Купца</w:t>
      </w:r>
      <w:r w:rsidR="000E4734">
        <w:rPr>
          <w:rFonts w:cs="Arial"/>
          <w:sz w:val="24"/>
          <w:szCs w:val="24"/>
          <w:lang w:val="sr-Cyrl-RS"/>
        </w:rPr>
        <w:t xml:space="preserve">, </w:t>
      </w:r>
      <w:r w:rsidR="000E4734" w:rsidRPr="000E4734">
        <w:rPr>
          <w:rFonts w:cs="Arial"/>
          <w:sz w:val="24"/>
          <w:szCs w:val="24"/>
          <w:lang w:val="sr-Cyrl-RS"/>
        </w:rPr>
        <w:t xml:space="preserve"> </w:t>
      </w:r>
      <w:r w:rsidR="000E4734">
        <w:rPr>
          <w:rFonts w:cs="Arial"/>
          <w:sz w:val="24"/>
          <w:szCs w:val="24"/>
          <w:lang w:val="sr-Cyrl-RS"/>
        </w:rPr>
        <w:t xml:space="preserve">Огранка Купца и Техничког центра Купца </w:t>
      </w:r>
      <w:r w:rsidR="000E4734" w:rsidRPr="00D8574D">
        <w:rPr>
          <w:rFonts w:cs="Arial"/>
          <w:sz w:val="24"/>
          <w:szCs w:val="24"/>
        </w:rPr>
        <w:t xml:space="preserve"> </w:t>
      </w:r>
      <w:r w:rsidRPr="00D349AD">
        <w:rPr>
          <w:rFonts w:cs="Arial"/>
          <w:sz w:val="24"/>
          <w:szCs w:val="24"/>
        </w:rPr>
        <w:t xml:space="preserve">крши одредбе овог </w:t>
      </w:r>
      <w:r w:rsidR="002F1154">
        <w:rPr>
          <w:rFonts w:cs="Arial"/>
          <w:sz w:val="24"/>
          <w:szCs w:val="24"/>
          <w:lang w:val="sr-Cyrl-RS"/>
        </w:rPr>
        <w:t>У</w:t>
      </w:r>
      <w:r w:rsidRPr="00D349AD">
        <w:rPr>
          <w:rFonts w:cs="Arial"/>
          <w:sz w:val="24"/>
          <w:szCs w:val="24"/>
        </w:rPr>
        <w:t>говора, Купац</w:t>
      </w:r>
      <w:r w:rsidR="000E4734">
        <w:rPr>
          <w:rFonts w:cs="Arial"/>
          <w:sz w:val="24"/>
          <w:szCs w:val="24"/>
          <w:lang w:val="sr-Cyrl-RS"/>
        </w:rPr>
        <w:t xml:space="preserve">, Огранак Купца и Технички центар Купца </w:t>
      </w:r>
      <w:r w:rsidRPr="00D349AD">
        <w:rPr>
          <w:rFonts w:cs="Arial"/>
          <w:sz w:val="24"/>
          <w:szCs w:val="24"/>
        </w:rPr>
        <w:t xml:space="preserve"> има право да констатује непоштовање одредби Уговора и о томе достави Продавцу писану опомену.</w:t>
      </w:r>
    </w:p>
    <w:p w:rsidR="00D349AD" w:rsidRPr="00D349AD" w:rsidRDefault="00D349AD" w:rsidP="00D349AD">
      <w:pPr>
        <w:pStyle w:val="KDParagraf"/>
        <w:spacing w:before="0"/>
        <w:rPr>
          <w:rFonts w:cs="Arial"/>
          <w:sz w:val="24"/>
          <w:szCs w:val="24"/>
        </w:rPr>
      </w:pPr>
    </w:p>
    <w:p w:rsidR="00D349AD" w:rsidRPr="00D349AD" w:rsidRDefault="00D349AD" w:rsidP="00D349AD">
      <w:pPr>
        <w:pStyle w:val="KDParagraf"/>
        <w:spacing w:before="0"/>
        <w:rPr>
          <w:rFonts w:cs="Arial"/>
          <w:sz w:val="24"/>
          <w:szCs w:val="24"/>
        </w:rPr>
      </w:pPr>
      <w:r w:rsidRPr="00D349AD">
        <w:rPr>
          <w:rFonts w:cs="Arial"/>
          <w:sz w:val="24"/>
          <w:szCs w:val="24"/>
        </w:rPr>
        <w:t>Ако Продавац не предузме мере за извршење овог Уговора, које се од њега захтевају, у року од 8 (</w:t>
      </w:r>
      <w:r>
        <w:rPr>
          <w:rFonts w:cs="Arial"/>
          <w:sz w:val="24"/>
          <w:szCs w:val="24"/>
          <w:lang w:val="sr-Cyrl-RS"/>
        </w:rPr>
        <w:t xml:space="preserve">словима: </w:t>
      </w:r>
      <w:r w:rsidRPr="00D349AD">
        <w:rPr>
          <w:rFonts w:cs="Arial"/>
          <w:sz w:val="24"/>
          <w:szCs w:val="24"/>
        </w:rPr>
        <w:t>осам) дана по пријему писане опомене, Купац може у року од наредних 5 (словима</w:t>
      </w:r>
      <w:r>
        <w:rPr>
          <w:rFonts w:cs="Arial"/>
          <w:sz w:val="24"/>
          <w:szCs w:val="24"/>
          <w:lang w:val="sr-Cyrl-RS"/>
        </w:rPr>
        <w:t>:</w:t>
      </w:r>
      <w:r>
        <w:rPr>
          <w:rFonts w:cs="Arial"/>
          <w:sz w:val="24"/>
          <w:szCs w:val="24"/>
        </w:rPr>
        <w:t xml:space="preserve"> </w:t>
      </w:r>
      <w:r w:rsidRPr="00D349AD">
        <w:rPr>
          <w:rFonts w:cs="Arial"/>
          <w:sz w:val="24"/>
          <w:szCs w:val="24"/>
        </w:rPr>
        <w:t>пет) дана да једнострано раскине овој Уговор по правилима о раскиду Уговора због неиспуњења.</w:t>
      </w:r>
    </w:p>
    <w:p w:rsidR="00D349AD" w:rsidRDefault="00D349AD" w:rsidP="00D349AD">
      <w:pPr>
        <w:pStyle w:val="KDParagraf"/>
        <w:spacing w:before="0"/>
        <w:rPr>
          <w:rFonts w:cs="Arial"/>
          <w:sz w:val="24"/>
          <w:szCs w:val="24"/>
        </w:rPr>
      </w:pPr>
      <w:r w:rsidRPr="00D349AD">
        <w:rPr>
          <w:rFonts w:cs="Arial"/>
          <w:sz w:val="24"/>
          <w:szCs w:val="24"/>
        </w:rPr>
        <w:t>У случају раскида овог Уговора, у смислу овог члана, Уговорне стране ће измирити своје обавезе настале до дана раскида.</w:t>
      </w:r>
    </w:p>
    <w:p w:rsidR="00D349AD" w:rsidRPr="00D349AD" w:rsidRDefault="00D349AD" w:rsidP="00D349AD">
      <w:pPr>
        <w:pStyle w:val="KDParagraf"/>
        <w:spacing w:before="0"/>
        <w:rPr>
          <w:rFonts w:cs="Arial"/>
          <w:sz w:val="24"/>
          <w:szCs w:val="24"/>
        </w:rPr>
      </w:pPr>
    </w:p>
    <w:p w:rsidR="00D349AD" w:rsidRPr="00D349AD" w:rsidRDefault="00D349AD" w:rsidP="00D349AD">
      <w:pPr>
        <w:pStyle w:val="KDParagraf"/>
        <w:spacing w:before="0"/>
        <w:rPr>
          <w:rFonts w:cs="Arial"/>
          <w:sz w:val="24"/>
          <w:szCs w:val="24"/>
        </w:rPr>
      </w:pPr>
      <w:r w:rsidRPr="00D349AD">
        <w:rPr>
          <w:rFonts w:cs="Arial"/>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935BB" w:rsidRDefault="003935BB" w:rsidP="00EE793E">
      <w:pPr>
        <w:pStyle w:val="KDParagraf"/>
        <w:spacing w:before="0"/>
        <w:rPr>
          <w:rFonts w:cs="Arial"/>
          <w:sz w:val="24"/>
          <w:szCs w:val="24"/>
        </w:rPr>
      </w:pPr>
    </w:p>
    <w:p w:rsidR="003935BB" w:rsidRDefault="003935BB" w:rsidP="00EE793E">
      <w:pPr>
        <w:pStyle w:val="KDParagraf"/>
        <w:spacing w:before="0"/>
        <w:rPr>
          <w:rFonts w:cs="Arial"/>
          <w:sz w:val="24"/>
          <w:szCs w:val="24"/>
        </w:rPr>
      </w:pPr>
    </w:p>
    <w:p w:rsidR="003935BB" w:rsidRDefault="003935BB"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lastRenderedPageBreak/>
        <w:t>ЗАВРШНЕ ОДРЕДБЕ</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6A424A">
        <w:rPr>
          <w:rFonts w:cs="Arial"/>
          <w:b/>
          <w:sz w:val="24"/>
          <w:szCs w:val="24"/>
          <w:lang w:val="sr-Cyrl-RS"/>
        </w:rPr>
        <w:t>1</w:t>
      </w:r>
      <w:r w:rsidR="0070737E">
        <w:rPr>
          <w:rFonts w:cs="Arial"/>
          <w:b/>
          <w:sz w:val="24"/>
          <w:szCs w:val="24"/>
          <w:lang w:val="sr-Cyrl-RS"/>
        </w:rPr>
        <w:t>8</w:t>
      </w:r>
      <w:r w:rsidRPr="00DD551A">
        <w:rPr>
          <w:rFonts w:cs="Arial"/>
          <w:sz w:val="24"/>
          <w:szCs w:val="24"/>
        </w:rPr>
        <w:t>.</w:t>
      </w:r>
    </w:p>
    <w:p w:rsidR="00942D7B" w:rsidRPr="00EC5BB4" w:rsidRDefault="00942D7B" w:rsidP="00942D7B">
      <w:pPr>
        <w:tabs>
          <w:tab w:val="left" w:pos="9090"/>
        </w:tabs>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63650" w:rsidRDefault="00863650" w:rsidP="00942D7B">
      <w:pPr>
        <w:pStyle w:val="KDParagraf"/>
        <w:spacing w:before="0"/>
        <w:rPr>
          <w:rFonts w:cs="Arial"/>
          <w:sz w:val="24"/>
          <w:szCs w:val="24"/>
          <w:lang w:val="ru-RU"/>
        </w:rPr>
      </w:pPr>
    </w:p>
    <w:p w:rsidR="00942D7B" w:rsidRDefault="00942D7B" w:rsidP="00942D7B">
      <w:pPr>
        <w:pStyle w:val="KDParagraf"/>
        <w:spacing w:before="0"/>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Pr>
          <w:rFonts w:cs="Arial"/>
          <w:sz w:val="24"/>
          <w:szCs w:val="24"/>
          <w:lang w:val="ru-RU"/>
        </w:rPr>
        <w:t>евентуалном статусном променом</w:t>
      </w:r>
      <w:r w:rsidRPr="00EC5BB4">
        <w:rPr>
          <w:rFonts w:cs="Arial"/>
          <w:sz w:val="24"/>
          <w:szCs w:val="24"/>
          <w:lang w:val="ru-RU"/>
        </w:rPr>
        <w:t>.</w:t>
      </w:r>
    </w:p>
    <w:p w:rsidR="00942D7B" w:rsidRDefault="00942D7B" w:rsidP="00942D7B">
      <w:pPr>
        <w:pStyle w:val="KDParagraf"/>
        <w:spacing w:before="0"/>
        <w:rPr>
          <w:rFonts w:cs="Arial"/>
          <w:sz w:val="24"/>
          <w:szCs w:val="24"/>
          <w:lang w:val="ru-RU"/>
        </w:rPr>
      </w:pPr>
    </w:p>
    <w:p w:rsidR="00100B51" w:rsidRDefault="00EE793E" w:rsidP="00942D7B">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C3000D">
        <w:rPr>
          <w:rFonts w:cs="Arial"/>
          <w:sz w:val="24"/>
          <w:szCs w:val="24"/>
          <w:lang w:val="sr-Cyrl-RS"/>
        </w:rPr>
        <w:t>т</w:t>
      </w:r>
      <w:r w:rsidRPr="00DD551A">
        <w:rPr>
          <w:rFonts w:cs="Arial"/>
          <w:sz w:val="24"/>
          <w:szCs w:val="24"/>
        </w:rPr>
        <w:t>ране.</w:t>
      </w:r>
    </w:p>
    <w:p w:rsidR="00CC7D2B" w:rsidRDefault="00CC7D2B" w:rsidP="00EE793E">
      <w:pPr>
        <w:pStyle w:val="KDParagraf"/>
        <w:spacing w:before="0"/>
        <w:rPr>
          <w:rFonts w:cs="Arial"/>
          <w:sz w:val="24"/>
          <w:szCs w:val="24"/>
        </w:rPr>
      </w:pPr>
    </w:p>
    <w:p w:rsidR="00D8574D" w:rsidRDefault="00100B51" w:rsidP="00100B51">
      <w:pPr>
        <w:pStyle w:val="KDParagraf"/>
        <w:spacing w:before="0"/>
        <w:jc w:val="center"/>
        <w:rPr>
          <w:rFonts w:cs="Arial"/>
          <w:b/>
          <w:sz w:val="24"/>
          <w:szCs w:val="24"/>
        </w:rPr>
      </w:pPr>
      <w:r>
        <w:rPr>
          <w:rFonts w:cs="Arial"/>
          <w:b/>
          <w:sz w:val="24"/>
          <w:szCs w:val="24"/>
        </w:rPr>
        <w:t xml:space="preserve">Члан </w:t>
      </w:r>
      <w:r w:rsidR="0070737E">
        <w:rPr>
          <w:rFonts w:cs="Arial"/>
          <w:b/>
          <w:sz w:val="24"/>
          <w:szCs w:val="24"/>
          <w:lang w:val="sr-Cyrl-RS"/>
        </w:rPr>
        <w:t>19</w:t>
      </w:r>
      <w:r w:rsidRPr="00100B51">
        <w:rPr>
          <w:rFonts w:cs="Arial"/>
          <w:b/>
          <w:sz w:val="24"/>
          <w:szCs w:val="24"/>
        </w:rPr>
        <w:t>.</w:t>
      </w:r>
    </w:p>
    <w:p w:rsidR="000E4734" w:rsidRPr="00100B51" w:rsidRDefault="000E4734" w:rsidP="00100B51">
      <w:pPr>
        <w:pStyle w:val="KDParagraf"/>
        <w:spacing w:before="0"/>
        <w:jc w:val="center"/>
        <w:rPr>
          <w:rFonts w:cs="Arial"/>
          <w:b/>
          <w:sz w:val="24"/>
          <w:szCs w:val="24"/>
        </w:rPr>
      </w:pPr>
    </w:p>
    <w:p w:rsidR="00D8574D" w:rsidRPr="00D8574D" w:rsidRDefault="00D8574D" w:rsidP="00D8574D">
      <w:pPr>
        <w:pStyle w:val="KDParagraf"/>
        <w:spacing w:before="0"/>
        <w:rPr>
          <w:rFonts w:cs="Arial"/>
          <w:sz w:val="24"/>
          <w:szCs w:val="24"/>
        </w:rPr>
      </w:pPr>
      <w:r w:rsidRPr="00D8574D">
        <w:rPr>
          <w:rFonts w:cs="Arial"/>
          <w:sz w:val="24"/>
          <w:szCs w:val="24"/>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rsidR="00863650" w:rsidRDefault="00863650" w:rsidP="00D8574D">
      <w:pPr>
        <w:pStyle w:val="KDParagraf"/>
        <w:spacing w:before="0"/>
        <w:rPr>
          <w:rFonts w:cs="Arial"/>
          <w:sz w:val="24"/>
          <w:szCs w:val="24"/>
        </w:rPr>
      </w:pPr>
    </w:p>
    <w:p w:rsidR="00D8574D" w:rsidRPr="00DD551A" w:rsidRDefault="00D8574D" w:rsidP="00D8574D">
      <w:pPr>
        <w:pStyle w:val="KDParagraf"/>
        <w:spacing w:before="0"/>
        <w:rPr>
          <w:rFonts w:cs="Arial"/>
          <w:sz w:val="24"/>
          <w:szCs w:val="24"/>
        </w:rPr>
      </w:pPr>
      <w:r w:rsidRPr="00D8574D">
        <w:rPr>
          <w:rFonts w:cs="Arial"/>
          <w:sz w:val="24"/>
          <w:szCs w:val="24"/>
        </w:rPr>
        <w:t>Уговорне стране су обавезне да једна другу без одлагања обавесте о свим променама које могу утицати на реализацију овог Уговора.</w:t>
      </w:r>
    </w:p>
    <w:p w:rsidR="00EE793E" w:rsidRPr="00DD551A" w:rsidRDefault="00EE793E" w:rsidP="00EE793E">
      <w:pPr>
        <w:pStyle w:val="KDParagraf"/>
        <w:spacing w:before="0"/>
        <w:rPr>
          <w:rFonts w:cs="Arial"/>
          <w:sz w:val="24"/>
          <w:szCs w:val="24"/>
        </w:rPr>
      </w:pPr>
    </w:p>
    <w:p w:rsidR="00EE793E" w:rsidRDefault="00572997" w:rsidP="00135E60">
      <w:pPr>
        <w:pStyle w:val="KDParagraf"/>
        <w:spacing w:before="0"/>
        <w:jc w:val="center"/>
        <w:rPr>
          <w:rFonts w:cs="Arial"/>
          <w:sz w:val="24"/>
          <w:szCs w:val="24"/>
        </w:rPr>
      </w:pPr>
      <w:r>
        <w:rPr>
          <w:rFonts w:cs="Arial"/>
          <w:b/>
          <w:sz w:val="24"/>
          <w:szCs w:val="24"/>
        </w:rPr>
        <w:t xml:space="preserve">Члан </w:t>
      </w:r>
      <w:r w:rsidR="000E4734">
        <w:rPr>
          <w:rFonts w:cs="Arial"/>
          <w:b/>
          <w:sz w:val="24"/>
          <w:szCs w:val="24"/>
          <w:lang w:val="sr-Cyrl-RS"/>
        </w:rPr>
        <w:t>2</w:t>
      </w:r>
      <w:r w:rsidR="0070737E">
        <w:rPr>
          <w:rFonts w:cs="Arial"/>
          <w:b/>
          <w:sz w:val="24"/>
          <w:szCs w:val="24"/>
          <w:lang w:val="sr-Cyrl-RS"/>
        </w:rPr>
        <w:t>0</w:t>
      </w:r>
      <w:r w:rsidR="00EE793E" w:rsidRPr="00DD551A">
        <w:rPr>
          <w:rFonts w:cs="Arial"/>
          <w:sz w:val="24"/>
          <w:szCs w:val="24"/>
        </w:rPr>
        <w:t>.</w:t>
      </w:r>
    </w:p>
    <w:p w:rsidR="000E4734" w:rsidRPr="00DD551A" w:rsidRDefault="000E4734" w:rsidP="00135E60">
      <w:pPr>
        <w:pStyle w:val="KDParagraf"/>
        <w:spacing w:before="0"/>
        <w:jc w:val="center"/>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DD551A" w:rsidRDefault="00EE793E" w:rsidP="00EE793E">
      <w:pPr>
        <w:pStyle w:val="KDParagraf"/>
        <w:spacing w:before="0"/>
        <w:rPr>
          <w:rFonts w:cs="Arial"/>
          <w:sz w:val="24"/>
          <w:szCs w:val="24"/>
        </w:rPr>
      </w:pP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6A424A">
        <w:rPr>
          <w:rFonts w:cs="Arial"/>
          <w:b/>
          <w:sz w:val="24"/>
          <w:szCs w:val="24"/>
          <w:lang w:val="sr-Cyrl-RS"/>
        </w:rPr>
        <w:t>2</w:t>
      </w:r>
      <w:r w:rsidR="0070737E">
        <w:rPr>
          <w:rFonts w:cs="Arial"/>
          <w:b/>
          <w:sz w:val="24"/>
          <w:szCs w:val="24"/>
          <w:lang w:val="sr-Cyrl-RS"/>
        </w:rPr>
        <w:t>1</w:t>
      </w:r>
      <w:r w:rsidRPr="00DD551A">
        <w:rPr>
          <w:rFonts w:cs="Arial"/>
          <w:sz w:val="24"/>
          <w:szCs w:val="24"/>
        </w:rPr>
        <w:t>.</w:t>
      </w:r>
    </w:p>
    <w:p w:rsidR="000E4734" w:rsidRPr="00DD551A" w:rsidRDefault="000E4734" w:rsidP="00135E60">
      <w:pPr>
        <w:pStyle w:val="KDParagraf"/>
        <w:spacing w:before="0"/>
        <w:jc w:val="center"/>
        <w:rPr>
          <w:rFonts w:cs="Arial"/>
          <w:sz w:val="24"/>
          <w:szCs w:val="24"/>
        </w:rPr>
      </w:pPr>
    </w:p>
    <w:p w:rsidR="00EE793E" w:rsidRDefault="00EE793E" w:rsidP="00EE793E">
      <w:pPr>
        <w:pStyle w:val="KDParagraf"/>
        <w:spacing w:before="0"/>
        <w:rPr>
          <w:rFonts w:cs="Arial"/>
          <w:i/>
          <w:sz w:val="24"/>
          <w:szCs w:val="24"/>
          <w:lang w:val="sr-Cyrl-RS"/>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4645B3">
        <w:rPr>
          <w:rFonts w:cs="Arial"/>
          <w:sz w:val="24"/>
          <w:szCs w:val="24"/>
          <w:lang w:val="sr-Cyrl-RS"/>
        </w:rPr>
        <w:t>Београду</w:t>
      </w:r>
      <w:r w:rsidR="00C72BCD">
        <w:rPr>
          <w:rFonts w:cs="Arial"/>
          <w:sz w:val="24"/>
          <w:szCs w:val="24"/>
          <w:lang w:val="sr-Cyrl-RS"/>
        </w:rPr>
        <w:t>.</w:t>
      </w:r>
      <w:r w:rsidR="008F3AAE">
        <w:rPr>
          <w:rFonts w:cs="Arial"/>
          <w:sz w:val="24"/>
          <w:szCs w:val="24"/>
          <w:lang w:val="sr-Cyrl-RS"/>
        </w:rPr>
        <w:t xml:space="preserve"> </w:t>
      </w:r>
      <w:r w:rsidR="008F3AAE" w:rsidRPr="00845760">
        <w:rPr>
          <w:rFonts w:cs="Arial"/>
          <w:i/>
          <w:color w:val="4F81BD" w:themeColor="accent1"/>
          <w:sz w:val="24"/>
          <w:szCs w:val="24"/>
          <w:lang w:val="sr-Cyrl-RS"/>
        </w:rPr>
        <w:t>(Сталне</w:t>
      </w:r>
      <w:r w:rsidR="008F3AAE" w:rsidRPr="00845760">
        <w:rPr>
          <w:rFonts w:cs="Arial"/>
          <w:i/>
          <w:color w:val="4F81BD" w:themeColor="accent1"/>
          <w:sz w:val="24"/>
          <w:szCs w:val="24"/>
        </w:rPr>
        <w:t xml:space="preserve"> арбитраже при Привредној комори Србије, уз примену њеног Правилника</w:t>
      </w:r>
      <w:r w:rsidR="008F3AAE" w:rsidRPr="00845760">
        <w:rPr>
          <w:rFonts w:cs="Arial"/>
          <w:color w:val="4F81BD" w:themeColor="accent1"/>
          <w:sz w:val="24"/>
          <w:szCs w:val="24"/>
        </w:rPr>
        <w:t xml:space="preserve"> (</w:t>
      </w:r>
      <w:r w:rsidR="008F3AAE" w:rsidRPr="00845760">
        <w:rPr>
          <w:rFonts w:cs="Arial"/>
          <w:i/>
          <w:color w:val="4F81BD" w:themeColor="accent1"/>
          <w:sz w:val="24"/>
          <w:szCs w:val="24"/>
        </w:rPr>
        <w:t xml:space="preserve">напомена: коначан текст у </w:t>
      </w:r>
      <w:r w:rsidR="008F3AAE" w:rsidRPr="00845760">
        <w:rPr>
          <w:rFonts w:cs="Arial"/>
          <w:i/>
          <w:color w:val="4F81BD" w:themeColor="accent1"/>
          <w:sz w:val="24"/>
          <w:szCs w:val="24"/>
          <w:lang w:val="sr-Cyrl-RS"/>
        </w:rPr>
        <w:t>Уговору</w:t>
      </w:r>
      <w:r w:rsidR="008F3AAE" w:rsidRPr="00845760">
        <w:rPr>
          <w:rFonts w:cs="Arial"/>
          <w:i/>
          <w:color w:val="4F81BD" w:themeColor="accent1"/>
          <w:sz w:val="24"/>
          <w:szCs w:val="24"/>
        </w:rPr>
        <w:t xml:space="preserve"> зависи од тога да ли је домаћи или страни Продавац</w:t>
      </w:r>
      <w:r w:rsidR="008F3AAE" w:rsidRPr="00845760">
        <w:rPr>
          <w:rFonts w:cs="Arial"/>
          <w:i/>
          <w:color w:val="4F81BD" w:themeColor="accent1"/>
          <w:sz w:val="24"/>
          <w:szCs w:val="24"/>
          <w:lang w:val="sr-Cyrl-RS"/>
        </w:rPr>
        <w:t>)</w:t>
      </w:r>
      <w:r w:rsidR="009B490F" w:rsidRPr="00845760">
        <w:rPr>
          <w:rFonts w:cs="Arial"/>
          <w:i/>
          <w:color w:val="4F81BD" w:themeColor="accent1"/>
          <w:sz w:val="24"/>
          <w:szCs w:val="24"/>
          <w:lang w:val="sr-Cyrl-RS"/>
        </w:rPr>
        <w:t>.</w:t>
      </w:r>
    </w:p>
    <w:p w:rsidR="004E5061" w:rsidRPr="00C92875" w:rsidRDefault="004E5061" w:rsidP="00EE793E">
      <w:pPr>
        <w:pStyle w:val="KDParagraf"/>
        <w:spacing w:before="0"/>
        <w:rPr>
          <w:rFonts w:cs="Arial"/>
          <w:i/>
          <w:sz w:val="24"/>
          <w:szCs w:val="24"/>
        </w:rPr>
      </w:pPr>
    </w:p>
    <w:p w:rsidR="004E5061" w:rsidRDefault="004E5061" w:rsidP="004E5061">
      <w:pPr>
        <w:pStyle w:val="KDParagraf"/>
        <w:spacing w:before="0"/>
        <w:rPr>
          <w:rFonts w:cs="Arial"/>
          <w:sz w:val="24"/>
          <w:szCs w:val="24"/>
        </w:rPr>
      </w:pPr>
      <w:r w:rsidRPr="00DD551A">
        <w:rPr>
          <w:rFonts w:cs="Arial"/>
          <w:sz w:val="24"/>
          <w:szCs w:val="24"/>
        </w:rPr>
        <w:t>У случају спора меродавно право је право Републике Србије, а поступак се води на српском језику.</w:t>
      </w:r>
    </w:p>
    <w:p w:rsidR="004E5061" w:rsidRDefault="004E5061" w:rsidP="004E5061">
      <w:pPr>
        <w:pStyle w:val="KDParagraf"/>
        <w:spacing w:before="0"/>
        <w:rPr>
          <w:rFonts w:cs="Arial"/>
          <w:sz w:val="24"/>
          <w:szCs w:val="24"/>
        </w:rPr>
      </w:pPr>
      <w:r w:rsidRPr="00DD551A">
        <w:rPr>
          <w:rFonts w:cs="Arial"/>
          <w:sz w:val="24"/>
          <w:szCs w:val="24"/>
        </w:rPr>
        <w:t xml:space="preserve"> </w:t>
      </w:r>
    </w:p>
    <w:p w:rsidR="0070737E" w:rsidRPr="004E5061" w:rsidRDefault="0070737E" w:rsidP="00EE793E">
      <w:pPr>
        <w:pStyle w:val="KDParagraf"/>
        <w:spacing w:before="0"/>
        <w:rPr>
          <w:rFonts w:cs="Arial"/>
          <w:sz w:val="24"/>
          <w:szCs w:val="24"/>
        </w:rPr>
      </w:pPr>
    </w:p>
    <w:p w:rsidR="000E4734" w:rsidRDefault="00EE793E" w:rsidP="00135E60">
      <w:pPr>
        <w:pStyle w:val="KDParagraf"/>
        <w:spacing w:before="0"/>
        <w:jc w:val="center"/>
        <w:rPr>
          <w:rFonts w:cs="Arial"/>
          <w:b/>
          <w:sz w:val="24"/>
          <w:szCs w:val="24"/>
          <w:lang w:val="sr-Cyrl-RS"/>
        </w:rPr>
      </w:pPr>
      <w:r w:rsidRPr="00DD551A">
        <w:rPr>
          <w:rFonts w:cs="Arial"/>
          <w:b/>
          <w:sz w:val="24"/>
          <w:szCs w:val="24"/>
        </w:rPr>
        <w:t xml:space="preserve">Члан </w:t>
      </w:r>
      <w:r w:rsidR="006A424A">
        <w:rPr>
          <w:rFonts w:cs="Arial"/>
          <w:b/>
          <w:sz w:val="24"/>
          <w:szCs w:val="24"/>
        </w:rPr>
        <w:t>2</w:t>
      </w:r>
      <w:r w:rsidR="0070737E">
        <w:rPr>
          <w:rFonts w:cs="Arial"/>
          <w:b/>
          <w:sz w:val="24"/>
          <w:szCs w:val="24"/>
          <w:lang w:val="sr-Cyrl-RS"/>
        </w:rPr>
        <w:t>2</w:t>
      </w:r>
    </w:p>
    <w:p w:rsidR="00EE793E" w:rsidRPr="00DD551A" w:rsidRDefault="00EE793E" w:rsidP="00135E60">
      <w:pPr>
        <w:pStyle w:val="KDParagraf"/>
        <w:spacing w:before="0"/>
        <w:jc w:val="center"/>
        <w:rPr>
          <w:rFonts w:cs="Arial"/>
          <w:sz w:val="24"/>
          <w:szCs w:val="24"/>
        </w:rPr>
      </w:pPr>
      <w:r w:rsidRPr="00DD551A">
        <w:rPr>
          <w:rFonts w:cs="Arial"/>
          <w:sz w:val="24"/>
          <w:szCs w:val="24"/>
        </w:rPr>
        <w:t>.</w:t>
      </w:r>
    </w:p>
    <w:p w:rsidR="006B1D44"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w:t>
      </w:r>
      <w:r w:rsidR="00D149B1">
        <w:rPr>
          <w:rFonts w:cs="Arial"/>
          <w:sz w:val="24"/>
          <w:szCs w:val="24"/>
          <w:lang w:val="sr-Cyrl-RS"/>
        </w:rPr>
        <w:t>акона о облигационим односима</w:t>
      </w:r>
      <w:r w:rsidR="005B45CE">
        <w:rPr>
          <w:rFonts w:cs="Arial"/>
          <w:sz w:val="24"/>
          <w:szCs w:val="24"/>
          <w:lang w:val="sr-Cyrl-RS"/>
        </w:rPr>
        <w:t xml:space="preserve"> </w:t>
      </w:r>
      <w:r w:rsidR="008E3521" w:rsidRPr="00B5574A">
        <w:rPr>
          <w:rFonts w:cs="Arial"/>
          <w:sz w:val="24"/>
          <w:szCs w:val="24"/>
          <w:lang w:val="sr-Cyrl-RS"/>
        </w:rPr>
        <w:t>("</w:t>
      </w:r>
      <w:r w:rsidR="008E3521">
        <w:rPr>
          <w:rFonts w:cs="Arial"/>
          <w:sz w:val="24"/>
          <w:szCs w:val="24"/>
          <w:lang w:val="sr-Cyrl-RS"/>
        </w:rPr>
        <w:t>Сл. лист</w:t>
      </w:r>
      <w:r w:rsidR="008E3521" w:rsidRPr="00B5574A">
        <w:rPr>
          <w:rFonts w:cs="Arial"/>
          <w:sz w:val="24"/>
          <w:szCs w:val="24"/>
          <w:lang w:val="sr-Cyrl-RS"/>
        </w:rPr>
        <w:t xml:space="preserve"> </w:t>
      </w:r>
      <w:r w:rsidR="008E3521">
        <w:rPr>
          <w:rFonts w:cs="Arial"/>
          <w:sz w:val="24"/>
          <w:szCs w:val="24"/>
          <w:lang w:val="sr-Cyrl-RS"/>
        </w:rPr>
        <w:t>СФРЈ</w:t>
      </w:r>
      <w:r w:rsidR="008E3521" w:rsidRPr="00B5574A">
        <w:rPr>
          <w:rFonts w:cs="Arial"/>
          <w:sz w:val="24"/>
          <w:szCs w:val="24"/>
          <w:lang w:val="sr-Cyrl-RS"/>
        </w:rPr>
        <w:t xml:space="preserve">", </w:t>
      </w:r>
      <w:r w:rsidR="008E3521">
        <w:rPr>
          <w:rFonts w:cs="Arial"/>
          <w:sz w:val="24"/>
          <w:szCs w:val="24"/>
          <w:lang w:val="sr-Cyrl-RS"/>
        </w:rPr>
        <w:t>бр</w:t>
      </w:r>
      <w:r w:rsidR="008E3521" w:rsidRPr="00B5574A">
        <w:rPr>
          <w:rFonts w:cs="Arial"/>
          <w:sz w:val="24"/>
          <w:szCs w:val="24"/>
          <w:lang w:val="sr-Cyrl-RS"/>
        </w:rPr>
        <w:t xml:space="preserve">. 29/78, 39/85, 45/89 </w:t>
      </w:r>
      <w:r w:rsidR="008E3521">
        <w:rPr>
          <w:rFonts w:cs="Arial"/>
          <w:sz w:val="24"/>
          <w:szCs w:val="24"/>
          <w:lang w:val="sr-Cyrl-RS"/>
        </w:rPr>
        <w:t>–</w:t>
      </w:r>
      <w:r w:rsidR="008E3521" w:rsidRPr="00B5574A">
        <w:rPr>
          <w:rFonts w:cs="Arial"/>
          <w:sz w:val="24"/>
          <w:szCs w:val="24"/>
          <w:lang w:val="sr-Cyrl-RS"/>
        </w:rPr>
        <w:t xml:space="preserve"> </w:t>
      </w:r>
      <w:r w:rsidR="008E3521">
        <w:rPr>
          <w:rFonts w:cs="Arial"/>
          <w:sz w:val="24"/>
          <w:szCs w:val="24"/>
          <w:lang w:val="sr-Cyrl-RS"/>
        </w:rPr>
        <w:t>одлука УСЈ и</w:t>
      </w:r>
      <w:r w:rsidR="008E3521" w:rsidRPr="00B5574A">
        <w:rPr>
          <w:rFonts w:cs="Arial"/>
          <w:sz w:val="24"/>
          <w:szCs w:val="24"/>
          <w:lang w:val="sr-Cyrl-RS"/>
        </w:rPr>
        <w:t xml:space="preserve"> 57/89, "</w:t>
      </w:r>
      <w:r w:rsidR="008E3521">
        <w:rPr>
          <w:rFonts w:cs="Arial"/>
          <w:sz w:val="24"/>
          <w:szCs w:val="24"/>
          <w:lang w:val="sr-Cyrl-RS"/>
        </w:rPr>
        <w:t>Сл. лист</w:t>
      </w:r>
      <w:r w:rsidR="008E3521" w:rsidRPr="00B5574A">
        <w:rPr>
          <w:rFonts w:cs="Arial"/>
          <w:sz w:val="24"/>
          <w:szCs w:val="24"/>
          <w:lang w:val="sr-Cyrl-RS"/>
        </w:rPr>
        <w:t xml:space="preserve"> </w:t>
      </w:r>
      <w:r w:rsidR="008E3521">
        <w:rPr>
          <w:rFonts w:cs="Arial"/>
          <w:sz w:val="24"/>
          <w:szCs w:val="24"/>
          <w:lang w:val="sr-Cyrl-RS"/>
        </w:rPr>
        <w:t>СРЈ</w:t>
      </w:r>
      <w:r w:rsidR="008E3521" w:rsidRPr="00B5574A">
        <w:rPr>
          <w:rFonts w:cs="Arial"/>
          <w:sz w:val="24"/>
          <w:szCs w:val="24"/>
          <w:lang w:val="sr-Cyrl-RS"/>
        </w:rPr>
        <w:t xml:space="preserve">", </w:t>
      </w:r>
      <w:r w:rsidR="008E3521">
        <w:rPr>
          <w:rFonts w:cs="Arial"/>
          <w:sz w:val="24"/>
          <w:szCs w:val="24"/>
          <w:lang w:val="sr-Cyrl-RS"/>
        </w:rPr>
        <w:t>бр. 31/93 и</w:t>
      </w:r>
      <w:r w:rsidR="008E3521" w:rsidRPr="00B5574A">
        <w:rPr>
          <w:rFonts w:cs="Arial"/>
          <w:sz w:val="24"/>
          <w:szCs w:val="24"/>
          <w:lang w:val="sr-Cyrl-RS"/>
        </w:rPr>
        <w:t xml:space="preserve"> "</w:t>
      </w:r>
      <w:r w:rsidR="008E3521">
        <w:rPr>
          <w:rFonts w:cs="Arial"/>
          <w:sz w:val="24"/>
          <w:szCs w:val="24"/>
          <w:lang w:val="sr-Cyrl-RS"/>
        </w:rPr>
        <w:t>Сл. лист</w:t>
      </w:r>
      <w:r w:rsidR="008E3521" w:rsidRPr="00B5574A">
        <w:rPr>
          <w:rFonts w:cs="Arial"/>
          <w:sz w:val="24"/>
          <w:szCs w:val="24"/>
          <w:lang w:val="sr-Cyrl-RS"/>
        </w:rPr>
        <w:t xml:space="preserve"> </w:t>
      </w:r>
      <w:r w:rsidR="008E3521">
        <w:rPr>
          <w:rFonts w:cs="Arial"/>
          <w:sz w:val="24"/>
          <w:szCs w:val="24"/>
          <w:lang w:val="sr-Cyrl-RS"/>
        </w:rPr>
        <w:t>СЦГ", бр</w:t>
      </w:r>
      <w:r w:rsidR="008E3521" w:rsidRPr="00B5574A">
        <w:rPr>
          <w:rFonts w:cs="Arial"/>
          <w:sz w:val="24"/>
          <w:szCs w:val="24"/>
          <w:lang w:val="sr-Cyrl-RS"/>
        </w:rPr>
        <w:t xml:space="preserve">. 1/2003 </w:t>
      </w:r>
      <w:r w:rsidR="008E3521">
        <w:rPr>
          <w:rFonts w:cs="Arial"/>
          <w:sz w:val="24"/>
          <w:szCs w:val="24"/>
          <w:lang w:val="sr-Cyrl-RS"/>
        </w:rPr>
        <w:t>–</w:t>
      </w:r>
      <w:r w:rsidR="008E3521" w:rsidRPr="00B5574A">
        <w:rPr>
          <w:rFonts w:cs="Arial"/>
          <w:sz w:val="24"/>
          <w:szCs w:val="24"/>
          <w:lang w:val="sr-Cyrl-RS"/>
        </w:rPr>
        <w:t xml:space="preserve"> </w:t>
      </w:r>
      <w:r w:rsidR="008E3521">
        <w:rPr>
          <w:rFonts w:cs="Arial"/>
          <w:sz w:val="24"/>
          <w:szCs w:val="24"/>
          <w:lang w:val="sr-Cyrl-RS"/>
        </w:rPr>
        <w:t>Уставна повеља</w:t>
      </w:r>
      <w:r w:rsidR="008E3521" w:rsidRPr="00B5574A">
        <w:rPr>
          <w:rFonts w:cs="Arial"/>
          <w:sz w:val="24"/>
          <w:szCs w:val="24"/>
          <w:lang w:val="sr-Cyrl-RS"/>
        </w:rPr>
        <w:t>)</w:t>
      </w:r>
      <w:r w:rsidR="008E3521" w:rsidRPr="00B5574A">
        <w:rPr>
          <w:rFonts w:cs="Arial"/>
          <w:sz w:val="24"/>
          <w:szCs w:val="24"/>
        </w:rPr>
        <w:t xml:space="preserve"> </w:t>
      </w:r>
      <w:r w:rsidR="008E3521" w:rsidRPr="00B5574A">
        <w:rPr>
          <w:rFonts w:cs="Arial"/>
          <w:sz w:val="24"/>
          <w:szCs w:val="24"/>
          <w:lang w:val="sr-Cyrl-RS"/>
        </w:rPr>
        <w:t>(</w:t>
      </w:r>
      <w:r w:rsidR="008E3521">
        <w:rPr>
          <w:rFonts w:cs="Arial"/>
          <w:sz w:val="24"/>
          <w:szCs w:val="24"/>
          <w:lang w:val="sr-Cyrl-RS"/>
        </w:rPr>
        <w:t>даље</w:t>
      </w:r>
      <w:r w:rsidR="00D149B1">
        <w:rPr>
          <w:rFonts w:cs="Arial"/>
          <w:sz w:val="24"/>
          <w:szCs w:val="24"/>
          <w:lang w:val="sr-Cyrl-RS"/>
        </w:rPr>
        <w:t>:</w:t>
      </w:r>
      <w:r w:rsidR="008E3521">
        <w:rPr>
          <w:rFonts w:cs="Arial"/>
          <w:sz w:val="24"/>
          <w:szCs w:val="24"/>
          <w:lang w:val="sr-Cyrl-RS"/>
        </w:rPr>
        <w:t xml:space="preserve"> ЗОО</w:t>
      </w:r>
      <w:r w:rsidR="008E3521" w:rsidRPr="00B5574A">
        <w:rPr>
          <w:rFonts w:cs="Arial"/>
          <w:sz w:val="24"/>
          <w:szCs w:val="24"/>
          <w:lang w:val="sr-Cyrl-RS"/>
        </w:rPr>
        <w:t>)</w:t>
      </w:r>
      <w:r w:rsidRPr="00DD551A">
        <w:rPr>
          <w:rFonts w:cs="Arial"/>
          <w:sz w:val="24"/>
          <w:szCs w:val="24"/>
        </w:rPr>
        <w:t xml:space="preserve"> и других закона, подзаконских </w:t>
      </w:r>
      <w:r w:rsidRPr="00DD551A">
        <w:rPr>
          <w:rFonts w:cs="Arial"/>
          <w:sz w:val="24"/>
          <w:szCs w:val="24"/>
        </w:rPr>
        <w:lastRenderedPageBreak/>
        <w:t>аката, стандарда и техничких норматива Републике Србије, примењивих с обзиром на предмет овог Уговора.</w:t>
      </w:r>
    </w:p>
    <w:p w:rsidR="00100B51" w:rsidRPr="00DD551A" w:rsidRDefault="00100B51"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6A424A">
        <w:rPr>
          <w:rFonts w:cs="Arial"/>
          <w:b/>
          <w:sz w:val="24"/>
          <w:szCs w:val="24"/>
          <w:lang w:val="sr-Cyrl-RS"/>
        </w:rPr>
        <w:t>2</w:t>
      </w:r>
      <w:r w:rsidR="0070737E">
        <w:rPr>
          <w:rFonts w:cs="Arial"/>
          <w:b/>
          <w:sz w:val="24"/>
          <w:szCs w:val="24"/>
          <w:lang w:val="sr-Cyrl-RS"/>
        </w:rPr>
        <w:t>3</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rsidR="000E4734" w:rsidRPr="000E4734" w:rsidRDefault="000E4734" w:rsidP="000E4734">
      <w:pPr>
        <w:suppressAutoHyphens/>
        <w:spacing w:before="0"/>
        <w:rPr>
          <w:rFonts w:cs="Arial"/>
          <w:sz w:val="24"/>
          <w:szCs w:val="24"/>
        </w:rPr>
      </w:pPr>
    </w:p>
    <w:p w:rsidR="000E4734" w:rsidRPr="000E4734" w:rsidRDefault="000E4734" w:rsidP="000E4734">
      <w:pPr>
        <w:suppressAutoHyphens/>
        <w:spacing w:before="0"/>
        <w:rPr>
          <w:rFonts w:cs="Arial"/>
          <w:color w:val="0070C0"/>
          <w:sz w:val="24"/>
          <w:szCs w:val="24"/>
        </w:rPr>
      </w:pPr>
      <w:r w:rsidRPr="000E4734">
        <w:rPr>
          <w:rFonts w:cs="Arial"/>
          <w:sz w:val="24"/>
          <w:szCs w:val="24"/>
        </w:rPr>
        <w:t>Прилог број 1</w:t>
      </w:r>
      <w:r w:rsidRPr="000E4734">
        <w:rPr>
          <w:rFonts w:cs="Arial"/>
          <w:sz w:val="24"/>
          <w:szCs w:val="24"/>
        </w:rPr>
        <w:tab/>
        <w:t>Конкурсна документација</w:t>
      </w:r>
      <w:r w:rsidRPr="000E4734">
        <w:rPr>
          <w:rFonts w:cs="Arial"/>
          <w:sz w:val="24"/>
          <w:szCs w:val="24"/>
          <w:lang w:val="sr-Cyrl-RS"/>
        </w:rPr>
        <w:t xml:space="preserve"> </w:t>
      </w:r>
      <w:r w:rsidRPr="000E4734">
        <w:rPr>
          <w:rFonts w:cs="Arial"/>
          <w:sz w:val="24"/>
          <w:szCs w:val="24"/>
          <w:lang w:val="ru-RU"/>
        </w:rPr>
        <w:t>(</w:t>
      </w:r>
      <w:r w:rsidRPr="000E4734">
        <w:rPr>
          <w:rFonts w:cs="Arial"/>
          <w:color w:val="0070C0"/>
          <w:sz w:val="24"/>
          <w:szCs w:val="24"/>
        </w:rPr>
        <w:t>напомена: у тексту Уговора</w:t>
      </w:r>
      <w:r w:rsidRPr="000E4734">
        <w:rPr>
          <w:rFonts w:cs="Arial"/>
          <w:color w:val="0070C0"/>
          <w:sz w:val="24"/>
          <w:szCs w:val="24"/>
          <w:lang w:val="ru-RU"/>
        </w:rPr>
        <w:t xml:space="preserve"> </w:t>
      </w:r>
      <w:r w:rsidRPr="000E4734">
        <w:rPr>
          <w:rFonts w:cs="Arial"/>
          <w:color w:val="0070C0"/>
          <w:sz w:val="24"/>
          <w:szCs w:val="24"/>
        </w:rPr>
        <w:t xml:space="preserve">биће </w:t>
      </w:r>
    </w:p>
    <w:p w:rsidR="000E4734" w:rsidRPr="000E4734" w:rsidRDefault="000E4734" w:rsidP="000E4734">
      <w:pPr>
        <w:suppressAutoHyphens/>
        <w:spacing w:before="0"/>
        <w:rPr>
          <w:rFonts w:cs="Arial"/>
          <w:color w:val="0070C0"/>
          <w:sz w:val="24"/>
          <w:szCs w:val="24"/>
        </w:rPr>
      </w:pPr>
      <w:r w:rsidRPr="000E4734">
        <w:rPr>
          <w:rFonts w:cs="Arial"/>
          <w:color w:val="0070C0"/>
          <w:sz w:val="24"/>
          <w:szCs w:val="24"/>
          <w:lang w:val="sr-Cyrl-RS"/>
        </w:rPr>
        <w:t xml:space="preserve">                                 н</w:t>
      </w:r>
      <w:r w:rsidRPr="000E4734">
        <w:rPr>
          <w:rFonts w:cs="Arial"/>
          <w:color w:val="0070C0"/>
          <w:sz w:val="24"/>
          <w:szCs w:val="24"/>
        </w:rPr>
        <w:t>аведен</w:t>
      </w:r>
      <w:r w:rsidRPr="000E4734">
        <w:rPr>
          <w:rFonts w:cs="Arial"/>
          <w:color w:val="0070C0"/>
          <w:sz w:val="24"/>
          <w:szCs w:val="24"/>
          <w:lang w:val="sr-Cyrl-RS"/>
        </w:rPr>
        <w:t>е</w:t>
      </w:r>
      <w:r w:rsidRPr="000E4734">
        <w:rPr>
          <w:rFonts w:cs="Arial"/>
          <w:color w:val="0070C0"/>
          <w:sz w:val="24"/>
          <w:szCs w:val="24"/>
        </w:rPr>
        <w:t xml:space="preserve"> </w:t>
      </w:r>
      <w:r w:rsidRPr="000E4734">
        <w:rPr>
          <w:rFonts w:cs="Arial"/>
          <w:color w:val="0070C0"/>
          <w:sz w:val="24"/>
          <w:szCs w:val="24"/>
          <w:lang w:val="sr-Cyrl-RS"/>
        </w:rPr>
        <w:t>интернет странице на којојима  је објаљена КД</w:t>
      </w:r>
      <w:r w:rsidRPr="000E4734">
        <w:rPr>
          <w:rFonts w:cs="Arial"/>
          <w:color w:val="0070C0"/>
          <w:sz w:val="24"/>
          <w:szCs w:val="24"/>
        </w:rPr>
        <w:t xml:space="preserve">  </w:t>
      </w:r>
    </w:p>
    <w:p w:rsidR="000E4734" w:rsidRPr="000E4734" w:rsidRDefault="000E4734" w:rsidP="000E4734">
      <w:pPr>
        <w:suppressAutoHyphens/>
        <w:spacing w:before="0"/>
        <w:rPr>
          <w:rFonts w:cs="Arial"/>
          <w:sz w:val="24"/>
          <w:szCs w:val="24"/>
        </w:rPr>
      </w:pPr>
      <w:r w:rsidRPr="000E4734">
        <w:rPr>
          <w:rFonts w:cs="Arial"/>
          <w:sz w:val="24"/>
          <w:szCs w:val="24"/>
        </w:rPr>
        <w:t>Прилог број 2</w:t>
      </w:r>
      <w:r w:rsidRPr="000E4734">
        <w:rPr>
          <w:rFonts w:cs="Arial"/>
          <w:sz w:val="24"/>
          <w:szCs w:val="24"/>
        </w:rPr>
        <w:tab/>
        <w:t>Понуда број ____од __</w:t>
      </w:r>
      <w:r w:rsidRPr="000E4734">
        <w:rPr>
          <w:rFonts w:cs="Arial"/>
          <w:sz w:val="24"/>
          <w:szCs w:val="24"/>
          <w:lang w:val="sr-Cyrl-RS"/>
        </w:rPr>
        <w:t>__2017.</w:t>
      </w:r>
      <w:r w:rsidRPr="000E4734">
        <w:rPr>
          <w:rFonts w:cs="Arial"/>
          <w:sz w:val="24"/>
          <w:szCs w:val="24"/>
        </w:rPr>
        <w:tab/>
      </w:r>
    </w:p>
    <w:p w:rsidR="000E4734" w:rsidRPr="000E4734" w:rsidRDefault="000E4734" w:rsidP="000E4734">
      <w:pPr>
        <w:suppressAutoHyphens/>
        <w:spacing w:before="0"/>
        <w:rPr>
          <w:rFonts w:cs="Arial"/>
          <w:sz w:val="24"/>
          <w:szCs w:val="24"/>
        </w:rPr>
      </w:pPr>
      <w:r w:rsidRPr="000E4734">
        <w:rPr>
          <w:rFonts w:cs="Arial"/>
          <w:sz w:val="24"/>
          <w:szCs w:val="24"/>
        </w:rPr>
        <w:t>Прилог број 3</w:t>
      </w:r>
      <w:r w:rsidRPr="000E4734">
        <w:rPr>
          <w:rFonts w:cs="Arial"/>
          <w:sz w:val="24"/>
          <w:szCs w:val="24"/>
        </w:rPr>
        <w:tab/>
      </w:r>
      <w:r>
        <w:rPr>
          <w:rFonts w:cs="Arial"/>
          <w:sz w:val="24"/>
          <w:szCs w:val="24"/>
          <w:lang w:val="sr-Cyrl-RS"/>
        </w:rPr>
        <w:t>Техничка спецификација</w:t>
      </w:r>
      <w:r w:rsidRPr="000E4734">
        <w:rPr>
          <w:rFonts w:cs="Arial"/>
          <w:sz w:val="24"/>
          <w:szCs w:val="24"/>
        </w:rPr>
        <w:t>;</w:t>
      </w:r>
    </w:p>
    <w:p w:rsidR="000E4734" w:rsidRPr="000E4734" w:rsidRDefault="000E4734" w:rsidP="000E4734">
      <w:pPr>
        <w:suppressAutoHyphens/>
        <w:spacing w:before="0"/>
        <w:rPr>
          <w:rFonts w:cs="Arial"/>
          <w:sz w:val="24"/>
          <w:szCs w:val="24"/>
        </w:rPr>
      </w:pPr>
      <w:r w:rsidRPr="000E4734">
        <w:rPr>
          <w:rFonts w:cs="Arial"/>
          <w:sz w:val="24"/>
          <w:szCs w:val="24"/>
        </w:rPr>
        <w:t>Прилог број 4</w:t>
      </w:r>
      <w:r w:rsidRPr="000E4734">
        <w:rPr>
          <w:rFonts w:cs="Arial"/>
          <w:sz w:val="24"/>
          <w:szCs w:val="24"/>
        </w:rPr>
        <w:tab/>
        <w:t>Структура цене из Понуде;</w:t>
      </w:r>
    </w:p>
    <w:p w:rsidR="000E4734" w:rsidRPr="000E4734" w:rsidRDefault="000E4734" w:rsidP="000E4734">
      <w:pPr>
        <w:suppressAutoHyphens/>
        <w:spacing w:before="0"/>
        <w:rPr>
          <w:rFonts w:cs="Arial"/>
          <w:sz w:val="24"/>
          <w:szCs w:val="24"/>
        </w:rPr>
      </w:pPr>
      <w:r w:rsidRPr="000E4734">
        <w:rPr>
          <w:rFonts w:cs="Arial"/>
          <w:sz w:val="24"/>
          <w:szCs w:val="24"/>
        </w:rPr>
        <w:t xml:space="preserve">Прилогброј </w:t>
      </w:r>
      <w:r w:rsidRPr="000E4734">
        <w:rPr>
          <w:rFonts w:cs="Arial"/>
          <w:sz w:val="24"/>
          <w:szCs w:val="24"/>
          <w:lang w:val="sr-Cyrl-RS"/>
        </w:rPr>
        <w:t xml:space="preserve"> </w:t>
      </w:r>
      <w:r>
        <w:rPr>
          <w:rFonts w:cs="Arial"/>
          <w:sz w:val="24"/>
          <w:szCs w:val="24"/>
          <w:lang w:val="sr-Cyrl-RS"/>
        </w:rPr>
        <w:t>5</w:t>
      </w:r>
      <w:r w:rsidRPr="000E4734">
        <w:rPr>
          <w:rFonts w:cs="Arial"/>
          <w:sz w:val="24"/>
          <w:szCs w:val="24"/>
        </w:rPr>
        <w:t xml:space="preserve">   </w:t>
      </w:r>
      <w:r w:rsidRPr="000E4734">
        <w:rPr>
          <w:rFonts w:cs="Arial"/>
          <w:sz w:val="24"/>
          <w:szCs w:val="24"/>
          <w:lang w:val="sr-Cyrl-RS"/>
        </w:rPr>
        <w:t xml:space="preserve">       </w:t>
      </w:r>
      <w:r w:rsidRPr="000E4734">
        <w:rPr>
          <w:rFonts w:cs="Arial"/>
          <w:sz w:val="24"/>
          <w:szCs w:val="24"/>
        </w:rPr>
        <w:t xml:space="preserve">Споразум о заједничком извршењу </w:t>
      </w:r>
      <w:r>
        <w:rPr>
          <w:rFonts w:cs="Arial"/>
          <w:sz w:val="24"/>
          <w:szCs w:val="24"/>
          <w:lang w:val="sr-Cyrl-RS"/>
        </w:rPr>
        <w:t>Уговора</w:t>
      </w:r>
      <w:r w:rsidRPr="000E4734">
        <w:rPr>
          <w:rFonts w:cs="Arial"/>
          <w:sz w:val="24"/>
          <w:szCs w:val="24"/>
        </w:rPr>
        <w:t xml:space="preserve">  </w:t>
      </w:r>
      <w:r w:rsidRPr="000E4734">
        <w:rPr>
          <w:rFonts w:cs="Arial"/>
          <w:sz w:val="24"/>
          <w:szCs w:val="24"/>
          <w:lang w:val="sr-Cyrl-RS"/>
        </w:rPr>
        <w:t xml:space="preserve">број___  </w:t>
      </w:r>
    </w:p>
    <w:p w:rsidR="000E4734" w:rsidRPr="000E4734" w:rsidRDefault="000E4734" w:rsidP="000E4734">
      <w:pPr>
        <w:suppressAutoHyphens/>
        <w:spacing w:before="0"/>
        <w:jc w:val="left"/>
        <w:rPr>
          <w:rFonts w:cs="Arial"/>
          <w:sz w:val="24"/>
          <w:szCs w:val="24"/>
          <w:lang w:val="ru-RU"/>
        </w:rPr>
      </w:pPr>
      <w:r w:rsidRPr="000E4734">
        <w:rPr>
          <w:rFonts w:cs="Arial"/>
          <w:sz w:val="24"/>
          <w:szCs w:val="24"/>
          <w:lang w:val="sr-Cyrl-RS"/>
        </w:rPr>
        <w:t xml:space="preserve">                                  од____2017.</w:t>
      </w:r>
      <w:r w:rsidRPr="000E4734">
        <w:rPr>
          <w:rFonts w:cs="Arial"/>
          <w:sz w:val="24"/>
          <w:szCs w:val="24"/>
        </w:rPr>
        <w:t xml:space="preserve"> </w:t>
      </w:r>
      <w:r w:rsidRPr="000E4734">
        <w:rPr>
          <w:rFonts w:cs="Arial"/>
          <w:sz w:val="24"/>
          <w:szCs w:val="24"/>
          <w:lang w:val="ru-RU"/>
        </w:rPr>
        <w:t>(</w:t>
      </w:r>
      <w:r w:rsidRPr="000E4734">
        <w:rPr>
          <w:rFonts w:cs="Arial"/>
          <w:sz w:val="24"/>
          <w:szCs w:val="24"/>
        </w:rPr>
        <w:t>напомена:</w:t>
      </w:r>
      <w:r w:rsidRPr="000E4734">
        <w:rPr>
          <w:rFonts w:cs="Arial"/>
          <w:sz w:val="24"/>
          <w:szCs w:val="24"/>
          <w:lang w:val="sr-Cyrl-RS"/>
        </w:rPr>
        <w:t xml:space="preserve"> </w:t>
      </w:r>
      <w:r w:rsidRPr="000E4734">
        <w:rPr>
          <w:rFonts w:cs="Arial"/>
          <w:sz w:val="24"/>
          <w:szCs w:val="24"/>
        </w:rPr>
        <w:t>биће наведено у тексту Уговора</w:t>
      </w:r>
      <w:r w:rsidRPr="000E4734">
        <w:rPr>
          <w:rFonts w:cs="Arial"/>
          <w:sz w:val="24"/>
          <w:szCs w:val="24"/>
          <w:lang w:val="ru-RU"/>
        </w:rPr>
        <w:t xml:space="preserve"> у  </w:t>
      </w:r>
    </w:p>
    <w:p w:rsidR="000E4734" w:rsidRDefault="000E4734" w:rsidP="000E4734">
      <w:pPr>
        <w:suppressAutoHyphens/>
        <w:spacing w:before="0"/>
        <w:jc w:val="left"/>
        <w:rPr>
          <w:rFonts w:cs="Arial"/>
          <w:sz w:val="24"/>
          <w:szCs w:val="24"/>
          <w:lang w:val="ru-RU"/>
        </w:rPr>
      </w:pPr>
      <w:r w:rsidRPr="000E4734">
        <w:rPr>
          <w:rFonts w:cs="Arial"/>
          <w:sz w:val="24"/>
          <w:szCs w:val="24"/>
          <w:lang w:val="ru-RU"/>
        </w:rPr>
        <w:t xml:space="preserve">                                 случају заједничке понуде)</w:t>
      </w:r>
    </w:p>
    <w:p w:rsidR="000E4734" w:rsidRPr="00D66B21" w:rsidRDefault="000E4734" w:rsidP="000E4734">
      <w:pPr>
        <w:pStyle w:val="KDParagraf"/>
        <w:spacing w:before="0"/>
        <w:rPr>
          <w:rFonts w:cs="Arial"/>
          <w:sz w:val="24"/>
          <w:szCs w:val="24"/>
        </w:rPr>
      </w:pPr>
      <w:r>
        <w:rPr>
          <w:rFonts w:cs="Arial"/>
          <w:sz w:val="24"/>
          <w:szCs w:val="24"/>
        </w:rPr>
        <w:t xml:space="preserve">Прилог број </w:t>
      </w:r>
      <w:r>
        <w:rPr>
          <w:rFonts w:cs="Arial"/>
          <w:sz w:val="24"/>
          <w:szCs w:val="24"/>
          <w:lang w:val="sr-Cyrl-RS"/>
        </w:rPr>
        <w:t xml:space="preserve">6          </w:t>
      </w:r>
      <w:r>
        <w:rPr>
          <w:rFonts w:cs="Arial"/>
          <w:sz w:val="24"/>
          <w:szCs w:val="24"/>
          <w:lang w:val="ru-RU"/>
        </w:rPr>
        <w:t>Списак и адресе Огранака Купца</w:t>
      </w:r>
      <w:r>
        <w:rPr>
          <w:rFonts w:cs="Arial"/>
          <w:sz w:val="24"/>
          <w:szCs w:val="24"/>
          <w:lang w:val="sr-Cyrl-RS"/>
        </w:rPr>
        <w:t xml:space="preserve"> </w:t>
      </w:r>
      <w:r w:rsidR="00E95A54">
        <w:rPr>
          <w:rFonts w:cs="Arial"/>
          <w:sz w:val="24"/>
          <w:szCs w:val="24"/>
          <w:lang w:val="sr-Cyrl-RS"/>
        </w:rPr>
        <w:t xml:space="preserve"> и Техничких центара Купца</w:t>
      </w:r>
      <w:r>
        <w:rPr>
          <w:rFonts w:cs="Arial"/>
          <w:sz w:val="24"/>
          <w:szCs w:val="24"/>
        </w:rPr>
        <w:t xml:space="preserve">    </w:t>
      </w:r>
      <w:r>
        <w:rPr>
          <w:rFonts w:cs="Arial"/>
          <w:sz w:val="24"/>
          <w:szCs w:val="24"/>
          <w:lang w:val="sr-Cyrl-RS"/>
        </w:rPr>
        <w:t xml:space="preserve">     </w:t>
      </w:r>
      <w:r>
        <w:rPr>
          <w:rFonts w:cs="Arial"/>
          <w:szCs w:val="24"/>
          <w:lang w:val="ru-RU"/>
        </w:rPr>
        <w:t xml:space="preserve"> </w:t>
      </w:r>
    </w:p>
    <w:p w:rsidR="000E4734" w:rsidRPr="000E4734" w:rsidRDefault="000E4734" w:rsidP="000E4734">
      <w:pPr>
        <w:suppressAutoHyphens/>
        <w:spacing w:before="0"/>
        <w:rPr>
          <w:rFonts w:cs="Arial"/>
          <w:sz w:val="24"/>
          <w:szCs w:val="24"/>
        </w:rPr>
      </w:pPr>
      <w:r w:rsidRPr="000E4734">
        <w:rPr>
          <w:rFonts w:cs="Arial"/>
          <w:sz w:val="24"/>
          <w:szCs w:val="24"/>
        </w:rPr>
        <w:t xml:space="preserve">Прилог број </w:t>
      </w:r>
      <w:r>
        <w:rPr>
          <w:rFonts w:cs="Arial"/>
          <w:sz w:val="24"/>
          <w:szCs w:val="24"/>
          <w:lang w:val="sr-Cyrl-RS"/>
        </w:rPr>
        <w:t>7</w:t>
      </w:r>
      <w:r w:rsidRPr="000E4734">
        <w:rPr>
          <w:rFonts w:cs="Arial"/>
          <w:sz w:val="24"/>
          <w:szCs w:val="24"/>
          <w:lang w:val="sr-Cyrl-RS"/>
        </w:rPr>
        <w:tab/>
        <w:t>Средство финансијског обезбеђења</w:t>
      </w:r>
      <w:r w:rsidRPr="000E4734">
        <w:rPr>
          <w:rFonts w:cs="Arial"/>
          <w:sz w:val="24"/>
          <w:szCs w:val="24"/>
        </w:rPr>
        <w:t xml:space="preserve">    </w:t>
      </w:r>
      <w:r w:rsidRPr="000E4734">
        <w:rPr>
          <w:rFonts w:cs="Arial"/>
          <w:sz w:val="24"/>
          <w:szCs w:val="24"/>
          <w:lang w:val="sr-Cyrl-RS"/>
        </w:rPr>
        <w:t xml:space="preserve">     </w:t>
      </w:r>
    </w:p>
    <w:p w:rsidR="000E4734" w:rsidRPr="000E4734" w:rsidRDefault="000E4734" w:rsidP="000E4734">
      <w:pPr>
        <w:suppressAutoHyphens/>
        <w:spacing w:before="0"/>
        <w:jc w:val="left"/>
        <w:rPr>
          <w:rFonts w:cs="Arial"/>
          <w:sz w:val="24"/>
          <w:szCs w:val="24"/>
        </w:rPr>
      </w:pPr>
    </w:p>
    <w:p w:rsidR="00EE793E" w:rsidRPr="00DD551A" w:rsidRDefault="00EE793E" w:rsidP="00EE793E">
      <w:pPr>
        <w:pStyle w:val="KDParagraf"/>
        <w:spacing w:before="0"/>
        <w:rPr>
          <w:rFonts w:cs="Arial"/>
          <w:sz w:val="24"/>
          <w:szCs w:val="24"/>
        </w:rPr>
      </w:pPr>
    </w:p>
    <w:p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6A424A">
        <w:rPr>
          <w:rFonts w:cs="Arial"/>
          <w:b/>
          <w:sz w:val="24"/>
          <w:szCs w:val="24"/>
          <w:lang w:val="sr-Cyrl-RS"/>
        </w:rPr>
        <w:t>2</w:t>
      </w:r>
      <w:r w:rsidR="0070737E">
        <w:rPr>
          <w:rFonts w:cs="Arial"/>
          <w:b/>
          <w:sz w:val="24"/>
          <w:szCs w:val="24"/>
          <w:lang w:val="sr-Cyrl-RS"/>
        </w:rPr>
        <w:t>4</w:t>
      </w:r>
      <w:r w:rsidRPr="00DD551A">
        <w:rPr>
          <w:rFonts w:cs="Arial"/>
          <w:sz w:val="24"/>
          <w:szCs w:val="24"/>
        </w:rPr>
        <w:t>.</w:t>
      </w:r>
    </w:p>
    <w:p w:rsidR="00863650" w:rsidRPr="00DD551A" w:rsidRDefault="00863650" w:rsidP="00135E60">
      <w:pPr>
        <w:pStyle w:val="KDParagraf"/>
        <w:spacing w:before="0"/>
        <w:jc w:val="center"/>
        <w:rPr>
          <w:rFonts w:cs="Arial"/>
          <w:sz w:val="24"/>
          <w:szCs w:val="24"/>
        </w:rPr>
      </w:pPr>
    </w:p>
    <w:p w:rsidR="00EE793E" w:rsidRDefault="00EE793E" w:rsidP="00EE793E">
      <w:pPr>
        <w:pStyle w:val="KDParagraf"/>
        <w:spacing w:before="0"/>
        <w:rPr>
          <w:rFonts w:cs="Arial"/>
          <w:sz w:val="24"/>
          <w:szCs w:val="24"/>
        </w:rPr>
      </w:pPr>
      <w:r w:rsidRPr="00DD551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511BB6" w:rsidRDefault="00511BB6" w:rsidP="00EE793E">
      <w:pPr>
        <w:pStyle w:val="KDParagraf"/>
        <w:spacing w:before="0"/>
        <w:rPr>
          <w:rFonts w:cs="Arial"/>
          <w:sz w:val="24"/>
          <w:szCs w:val="24"/>
        </w:rPr>
      </w:pPr>
    </w:p>
    <w:p w:rsidR="00415F26" w:rsidRPr="00DD551A" w:rsidRDefault="00415F26" w:rsidP="00EE793E">
      <w:pPr>
        <w:pStyle w:val="KDParagraf"/>
        <w:spacing w:before="0"/>
        <w:rPr>
          <w:rFonts w:cs="Arial"/>
          <w:sz w:val="24"/>
          <w:szCs w:val="24"/>
        </w:rPr>
      </w:pPr>
    </w:p>
    <w:p w:rsidR="001463A3" w:rsidRPr="00135E60" w:rsidRDefault="00906791" w:rsidP="00135E60">
      <w:pPr>
        <w:pStyle w:val="KDParagraf"/>
        <w:tabs>
          <w:tab w:val="left" w:pos="5926"/>
        </w:tabs>
        <w:spacing w:before="0"/>
        <w:rPr>
          <w:rFonts w:cs="Arial"/>
          <w:sz w:val="24"/>
          <w:szCs w:val="24"/>
          <w:lang w:val="sr-Cyrl-RS"/>
        </w:rPr>
      </w:pPr>
      <w:r w:rsidRPr="00DD551A">
        <w:rPr>
          <w:rFonts w:cs="Arial"/>
          <w:b/>
          <w:sz w:val="24"/>
          <w:szCs w:val="24"/>
          <w:lang w:val="sr-Cyrl-RS"/>
        </w:rPr>
        <w:t xml:space="preserve">        </w:t>
      </w:r>
      <w:r w:rsidR="00100B51">
        <w:rPr>
          <w:rFonts w:cs="Arial"/>
          <w:b/>
          <w:sz w:val="24"/>
          <w:szCs w:val="24"/>
          <w:lang w:val="sr-Cyrl-RS"/>
        </w:rPr>
        <w:t xml:space="preserve">         </w:t>
      </w:r>
      <w:r w:rsidRPr="008D1487">
        <w:rPr>
          <w:rFonts w:cs="Arial"/>
          <w:b/>
          <w:sz w:val="24"/>
          <w:szCs w:val="24"/>
          <w:lang w:val="sr-Cyrl-RS"/>
        </w:rPr>
        <w:t>К</w:t>
      </w:r>
      <w:r w:rsidR="00100B51" w:rsidRPr="008D1487">
        <w:rPr>
          <w:rFonts w:cs="Arial"/>
          <w:b/>
          <w:sz w:val="24"/>
          <w:szCs w:val="24"/>
          <w:lang w:val="sr-Cyrl-RS"/>
        </w:rPr>
        <w:t>УПАЦ</w:t>
      </w:r>
      <w:r w:rsidRPr="008D1487">
        <w:rPr>
          <w:rFonts w:cs="Arial"/>
          <w:b/>
          <w:sz w:val="24"/>
          <w:szCs w:val="24"/>
          <w:lang w:val="sr-Cyrl-RS"/>
        </w:rPr>
        <w:t xml:space="preserve"> </w:t>
      </w:r>
      <w:r w:rsidR="00135E60" w:rsidRPr="008D1487">
        <w:rPr>
          <w:rFonts w:cs="Arial"/>
          <w:b/>
          <w:sz w:val="24"/>
          <w:szCs w:val="24"/>
          <w:lang w:val="sr-Cyrl-RS"/>
        </w:rPr>
        <w:t xml:space="preserve">  </w:t>
      </w:r>
      <w:r w:rsidR="00135E60">
        <w:rPr>
          <w:rFonts w:cs="Arial"/>
          <w:sz w:val="24"/>
          <w:szCs w:val="24"/>
          <w:lang w:val="sr-Cyrl-RS"/>
        </w:rPr>
        <w:tab/>
      </w:r>
      <w:r w:rsidR="00100B51">
        <w:rPr>
          <w:rFonts w:cs="Arial"/>
          <w:sz w:val="24"/>
          <w:szCs w:val="24"/>
          <w:lang w:val="sr-Cyrl-RS"/>
        </w:rPr>
        <w:t xml:space="preserve">      </w:t>
      </w:r>
      <w:r w:rsidR="00135E60" w:rsidRPr="008D1487">
        <w:rPr>
          <w:rFonts w:cs="Arial"/>
          <w:b/>
          <w:sz w:val="24"/>
          <w:szCs w:val="24"/>
          <w:lang w:val="sr-Cyrl-RS"/>
        </w:rPr>
        <w:t>ПР</w:t>
      </w:r>
      <w:r w:rsidR="00100B51" w:rsidRPr="008D1487">
        <w:rPr>
          <w:rFonts w:cs="Arial"/>
          <w:b/>
          <w:sz w:val="24"/>
          <w:szCs w:val="24"/>
          <w:lang w:val="sr-Cyrl-RS"/>
        </w:rPr>
        <w:t>ОДАВАЦ</w:t>
      </w:r>
    </w:p>
    <w:p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432973">
        <w:rPr>
          <w:rFonts w:cs="Arial"/>
          <w:sz w:val="24"/>
          <w:szCs w:val="24"/>
        </w:rPr>
        <w:t xml:space="preserve">  </w:t>
      </w:r>
      <w:r w:rsidR="00135E60">
        <w:rPr>
          <w:rFonts w:cs="Arial"/>
          <w:sz w:val="24"/>
          <w:szCs w:val="24"/>
          <w:lang w:val="sr-Cyrl-RS"/>
        </w:rPr>
        <w:t xml:space="preserve"> </w:t>
      </w:r>
      <w:r w:rsidR="00135E60" w:rsidRPr="00135E60">
        <w:rPr>
          <w:rFonts w:cs="Arial"/>
          <w:sz w:val="24"/>
          <w:szCs w:val="24"/>
          <w:lang w:val="sr-Cyrl-RS"/>
        </w:rPr>
        <w:t>Назив</w:t>
      </w:r>
    </w:p>
    <w:p w:rsidR="00936833" w:rsidRDefault="00936833" w:rsidP="00135E60">
      <w:pPr>
        <w:pStyle w:val="KDParagraf"/>
        <w:tabs>
          <w:tab w:val="left" w:pos="6360"/>
        </w:tabs>
        <w:spacing w:before="0"/>
        <w:rPr>
          <w:rFonts w:cs="Arial"/>
          <w:sz w:val="24"/>
          <w:szCs w:val="24"/>
          <w:lang w:val="sr-Cyrl-RS"/>
        </w:rPr>
      </w:pPr>
      <w:r>
        <w:rPr>
          <w:rFonts w:cs="Arial"/>
          <w:sz w:val="24"/>
          <w:szCs w:val="24"/>
          <w:lang w:val="sr-Latn-RS"/>
        </w:rPr>
        <w:t xml:space="preserve">   </w:t>
      </w:r>
      <w:r w:rsidR="002603C6">
        <w:rPr>
          <w:rFonts w:cs="Arial"/>
          <w:sz w:val="24"/>
          <w:szCs w:val="24"/>
          <w:lang w:val="sr-Cyrl-RS"/>
        </w:rPr>
        <w:t>,,</w:t>
      </w:r>
      <w:r w:rsidR="001463A3" w:rsidRPr="00135E60">
        <w:rPr>
          <w:rFonts w:cs="Arial"/>
          <w:sz w:val="24"/>
          <w:szCs w:val="24"/>
          <w:lang w:val="sr-Cyrl-RS"/>
        </w:rPr>
        <w:t>Електропривреда Србије</w:t>
      </w:r>
      <w:r w:rsidR="002603C6">
        <w:rPr>
          <w:rFonts w:cs="Arial"/>
          <w:sz w:val="24"/>
          <w:szCs w:val="24"/>
          <w:lang w:val="sr-Cyrl-RS"/>
        </w:rPr>
        <w:t>“</w:t>
      </w:r>
    </w:p>
    <w:p w:rsidR="00C64A78" w:rsidRPr="00135E60" w:rsidRDefault="00936833" w:rsidP="00135E60">
      <w:pPr>
        <w:pStyle w:val="KDParagraf"/>
        <w:tabs>
          <w:tab w:val="left" w:pos="6360"/>
        </w:tabs>
        <w:spacing w:before="0"/>
        <w:rPr>
          <w:rFonts w:cs="Arial"/>
          <w:sz w:val="24"/>
          <w:szCs w:val="24"/>
          <w:lang w:val="sr-Cyrl-RS"/>
        </w:rPr>
      </w:pPr>
      <w:r>
        <w:rPr>
          <w:rFonts w:cs="Arial"/>
          <w:sz w:val="24"/>
          <w:szCs w:val="24"/>
          <w:lang w:val="sr-Latn-RS"/>
        </w:rPr>
        <w:t xml:space="preserve">               </w:t>
      </w:r>
      <w:r w:rsidR="001463A3" w:rsidRPr="00135E60">
        <w:rPr>
          <w:rFonts w:cs="Arial"/>
          <w:sz w:val="24"/>
          <w:szCs w:val="24"/>
          <w:lang w:val="sr-Cyrl-RS"/>
        </w:rPr>
        <w:t xml:space="preserve"> Београд</w:t>
      </w:r>
      <w:r w:rsidR="00906791" w:rsidRPr="00135E60">
        <w:rPr>
          <w:rFonts w:cs="Arial"/>
          <w:sz w:val="24"/>
          <w:szCs w:val="24"/>
          <w:lang w:val="sr-Cyrl-RS"/>
        </w:rPr>
        <w:t xml:space="preserve">           </w:t>
      </w:r>
      <w:r w:rsidR="001463A3" w:rsidRPr="00135E60">
        <w:rPr>
          <w:rFonts w:cs="Arial"/>
          <w:sz w:val="24"/>
          <w:szCs w:val="24"/>
          <w:lang w:val="sr-Cyrl-RS"/>
        </w:rPr>
        <w:t xml:space="preserve">                </w:t>
      </w:r>
      <w:r w:rsidR="00135E60">
        <w:rPr>
          <w:rFonts w:cs="Arial"/>
          <w:sz w:val="24"/>
          <w:szCs w:val="24"/>
          <w:lang w:val="sr-Cyrl-RS"/>
        </w:rPr>
        <w:t xml:space="preserve">       </w:t>
      </w:r>
      <w:r w:rsidR="001463A3"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rsidR="008F3AAE"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p>
    <w:p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36833" w:rsidRPr="00936833">
        <w:rPr>
          <w:rFonts w:cs="Arial"/>
          <w:sz w:val="24"/>
          <w:szCs w:val="24"/>
          <w:lang w:val="sr-Cyrl-RS"/>
        </w:rPr>
        <w:t>Име и презиме</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rsidR="00796BB8" w:rsidRDefault="00CC5210" w:rsidP="00936833">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C619A7">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r>
      <w:r w:rsidR="00936833">
        <w:rPr>
          <w:rFonts w:cs="Arial"/>
          <w:sz w:val="24"/>
          <w:szCs w:val="24"/>
          <w:lang w:val="sr-Latn-RS"/>
        </w:rPr>
        <w:t xml:space="preserve">    </w:t>
      </w:r>
      <w:r w:rsidR="00936833">
        <w:rPr>
          <w:rFonts w:cs="Arial"/>
          <w:sz w:val="24"/>
          <w:szCs w:val="24"/>
          <w:lang w:val="sr-Cyrl-RS"/>
        </w:rPr>
        <w:t>Функцијa</w:t>
      </w:r>
      <w:r w:rsidR="00A96BCA" w:rsidRPr="00135E60">
        <w:rPr>
          <w:rFonts w:cs="Arial"/>
          <w:sz w:val="24"/>
          <w:szCs w:val="24"/>
          <w:lang w:val="sr-Cyrl-RS"/>
        </w:rPr>
        <w:t xml:space="preserve">                   </w:t>
      </w:r>
      <w:r w:rsidR="000C52FC" w:rsidRPr="00135E60">
        <w:rPr>
          <w:rFonts w:cs="Arial"/>
          <w:sz w:val="24"/>
          <w:szCs w:val="24"/>
          <w:lang w:val="sr-Cyrl-RS"/>
        </w:rPr>
        <w:t xml:space="preserve">          </w:t>
      </w:r>
      <w:r w:rsidRPr="00135E60">
        <w:rPr>
          <w:rFonts w:cs="Arial"/>
          <w:sz w:val="24"/>
          <w:szCs w:val="24"/>
        </w:rPr>
        <w:t xml:space="preserve">                </w:t>
      </w:r>
      <w:r w:rsidR="000C52FC" w:rsidRPr="00135E60">
        <w:rPr>
          <w:rFonts w:cs="Arial"/>
          <w:sz w:val="24"/>
          <w:szCs w:val="24"/>
          <w:lang w:val="sr-Cyrl-RS"/>
        </w:rPr>
        <w:t xml:space="preserve"> </w:t>
      </w:r>
      <w:r w:rsidRPr="00135E60">
        <w:rPr>
          <w:rFonts w:cs="Arial"/>
          <w:sz w:val="24"/>
          <w:szCs w:val="24"/>
        </w:rPr>
        <w:t xml:space="preserve"> </w:t>
      </w:r>
      <w:r w:rsidRPr="00135E60">
        <w:rPr>
          <w:rFonts w:cs="Arial"/>
          <w:sz w:val="24"/>
          <w:szCs w:val="24"/>
          <w:lang w:val="sr-Cyrl-RS"/>
        </w:rPr>
        <w:t xml:space="preserve">     </w:t>
      </w:r>
      <w:r w:rsidRPr="00135E60">
        <w:rPr>
          <w:rFonts w:cs="Arial"/>
          <w:sz w:val="24"/>
          <w:szCs w:val="24"/>
        </w:rPr>
        <w:t xml:space="preserve"> </w:t>
      </w:r>
      <w:bookmarkStart w:id="252" w:name="_GoBack"/>
      <w:bookmarkEnd w:id="252"/>
    </w:p>
    <w:sectPr w:rsidR="00796BB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63F" w:rsidRDefault="0085663F">
      <w:r>
        <w:separator/>
      </w:r>
    </w:p>
    <w:p w:rsidR="0085663F" w:rsidRDefault="0085663F"/>
  </w:endnote>
  <w:endnote w:type="continuationSeparator" w:id="0">
    <w:p w:rsidR="0085663F" w:rsidRDefault="0085663F">
      <w:r>
        <w:continuationSeparator/>
      </w:r>
    </w:p>
    <w:p w:rsidR="0085663F" w:rsidRDefault="00856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Times New Roman"/>
    <w:charset w:val="00"/>
    <w:family w:val="roman"/>
    <w:pitch w:val="variable"/>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roman"/>
    <w:pitch w:val="variable"/>
  </w:font>
  <w:font w:name="HelveticaPlain">
    <w:charset w:val="00"/>
    <w:family w:val="roman"/>
    <w:pitch w:val="variable"/>
  </w:font>
  <w:font w:name="StarSymbol">
    <w:charset w:val="00"/>
    <w:family w:val="auto"/>
    <w:pitch w:val="default"/>
  </w:font>
  <w:font w:name="FuturaA Md BT">
    <w:charset w:val="00"/>
    <w:family w:val="roman"/>
    <w:pitch w:val="variable"/>
  </w:font>
  <w:font w:name="HelveticaBold">
    <w:charset w:val="00"/>
    <w:family w:val="roman"/>
    <w:pitch w:val="variable"/>
  </w:font>
  <w:font w:name="Optima">
    <w:charset w:val="00"/>
    <w:family w:val="roman"/>
    <w:pitch w:val="variable"/>
  </w:font>
  <w:font w:name="CTimesRoman">
    <w:charset w:val="00"/>
    <w:family w:val="roman"/>
    <w:pitch w:val="variable"/>
  </w:font>
  <w:font w:name="CTimesBold">
    <w:charset w:val="00"/>
    <w:family w:val="roman"/>
    <w:pitch w:val="variable"/>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B7" w:rsidRDefault="00AD35B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5B7" w:rsidRDefault="00AD35B7" w:rsidP="00841BE7">
    <w:pPr>
      <w:pStyle w:val="Footer"/>
      <w:ind w:right="360"/>
    </w:pPr>
  </w:p>
  <w:p w:rsidR="00AD35B7" w:rsidRDefault="00AD35B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B7" w:rsidRPr="00306F68" w:rsidRDefault="00AD35B7"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DD489A">
      <w:rPr>
        <w:rStyle w:val="PageNumber"/>
        <w:rFonts w:cs="Arial"/>
        <w:noProof/>
        <w:sz w:val="22"/>
        <w:szCs w:val="22"/>
      </w:rPr>
      <w:t>85</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DD489A">
      <w:rPr>
        <w:rStyle w:val="PageNumber"/>
        <w:rFonts w:cs="Arial"/>
        <w:noProof/>
        <w:sz w:val="22"/>
        <w:szCs w:val="22"/>
      </w:rPr>
      <w:t>87</w:t>
    </w:r>
    <w:r w:rsidRPr="00306F68">
      <w:rPr>
        <w:rStyle w:val="PageNumber"/>
        <w:rFonts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B7" w:rsidRPr="00306F68" w:rsidRDefault="00AD35B7"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DD489A">
      <w:rPr>
        <w:rStyle w:val="PageNumber"/>
        <w:rFonts w:cs="Arial"/>
        <w:noProof/>
        <w:sz w:val="22"/>
        <w:szCs w:val="22"/>
      </w:rPr>
      <w:t>1</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DD489A">
      <w:rPr>
        <w:rStyle w:val="PageNumber"/>
        <w:rFonts w:cs="Arial"/>
        <w:noProof/>
        <w:sz w:val="22"/>
        <w:szCs w:val="22"/>
      </w:rPr>
      <w:t>12</w:t>
    </w:r>
    <w:r w:rsidRPr="00306F68">
      <w:rPr>
        <w:rStyle w:val="PageNumber"/>
        <w:rFonts w:cs="Arial"/>
        <w:sz w:val="22"/>
        <w:szCs w:val="22"/>
      </w:rPr>
      <w:fldChar w:fldCharType="end"/>
    </w:r>
  </w:p>
  <w:p w:rsidR="00AD35B7" w:rsidRDefault="00AD3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63F" w:rsidRDefault="0085663F">
      <w:r>
        <w:separator/>
      </w:r>
    </w:p>
    <w:p w:rsidR="0085663F" w:rsidRDefault="0085663F"/>
  </w:footnote>
  <w:footnote w:type="continuationSeparator" w:id="0">
    <w:p w:rsidR="0085663F" w:rsidRDefault="0085663F">
      <w:r>
        <w:continuationSeparator/>
      </w:r>
    </w:p>
    <w:p w:rsidR="0085663F" w:rsidRDefault="008566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B7" w:rsidRPr="00B93679" w:rsidRDefault="00AD35B7" w:rsidP="00B93679">
    <w:pPr>
      <w:pStyle w:val="Header"/>
      <w:jc w:val="center"/>
      <w:rPr>
        <w:sz w:val="20"/>
      </w:rPr>
    </w:pPr>
  </w:p>
  <w:p w:rsidR="00AD35B7" w:rsidRDefault="00AD35B7" w:rsidP="00B93679">
    <w:pPr>
      <w:pStyle w:val="Header"/>
      <w:jc w:val="center"/>
      <w:rPr>
        <w:sz w:val="20"/>
      </w:rPr>
    </w:pPr>
    <w:r w:rsidRPr="00B93679">
      <w:rPr>
        <w:sz w:val="20"/>
      </w:rPr>
      <w:t xml:space="preserve">ЈП „Електропривреда Србије“ Београд          </w:t>
    </w:r>
  </w:p>
  <w:p w:rsidR="00AD35B7" w:rsidRPr="00B93679" w:rsidRDefault="00AD35B7" w:rsidP="00B93679">
    <w:pPr>
      <w:pStyle w:val="Header"/>
      <w:jc w:val="center"/>
      <w:rPr>
        <w:sz w:val="20"/>
      </w:rPr>
    </w:pPr>
    <w:r w:rsidRPr="00B93679">
      <w:rPr>
        <w:sz w:val="20"/>
      </w:rPr>
      <w:t>Конкурсна документација</w:t>
    </w:r>
    <w:r>
      <w:rPr>
        <w:sz w:val="20"/>
      </w:rPr>
      <w:t xml:space="preserve"> </w:t>
    </w:r>
    <w:r w:rsidRPr="00B0713A">
      <w:rPr>
        <w:rFonts w:cs="Arial"/>
        <w:sz w:val="20"/>
        <w:lang w:val="sr-Cyrl-CS"/>
      </w:rPr>
      <w:t>ЈН</w:t>
    </w:r>
    <w:r w:rsidRPr="00B0713A">
      <w:rPr>
        <w:rFonts w:cs="Arial"/>
        <w:sz w:val="20"/>
        <w:lang w:val="sr-Latn-RS"/>
      </w:rPr>
      <w:t>/</w:t>
    </w:r>
    <w:r w:rsidRPr="00B0713A">
      <w:rPr>
        <w:rFonts w:cs="Arial"/>
        <w:sz w:val="20"/>
        <w:lang w:val="sr-Cyrl-CS"/>
      </w:rPr>
      <w:t>1000</w:t>
    </w:r>
    <w:r w:rsidRPr="00B0713A">
      <w:rPr>
        <w:rFonts w:cs="Arial"/>
        <w:sz w:val="20"/>
        <w:lang w:val="sr-Latn-RS"/>
      </w:rPr>
      <w:t>/</w:t>
    </w:r>
    <w:r w:rsidRPr="00B0713A">
      <w:rPr>
        <w:rFonts w:cs="Arial"/>
        <w:sz w:val="20"/>
        <w:lang w:val="sr-Cyrl-CS"/>
      </w:rPr>
      <w:t>0</w:t>
    </w:r>
    <w:r>
      <w:rPr>
        <w:rFonts w:cs="Arial"/>
        <w:sz w:val="20"/>
        <w:lang w:val="sr-Cyrl-CS"/>
      </w:rPr>
      <w:t>257</w:t>
    </w:r>
    <w:r w:rsidRPr="00B0713A">
      <w:rPr>
        <w:rFonts w:cs="Arial"/>
        <w:sz w:val="20"/>
        <w:lang w:val="sr-Latn-RS"/>
      </w:rPr>
      <w:t>/</w:t>
    </w:r>
    <w:r w:rsidRPr="00B0713A">
      <w:rPr>
        <w:rFonts w:cs="Arial"/>
        <w:sz w:val="20"/>
        <w:lang w:val="sr-Cyrl-CS"/>
      </w:rPr>
      <w:t>2017</w:t>
    </w:r>
  </w:p>
  <w:p w:rsidR="00AD35B7" w:rsidRPr="004276AD" w:rsidRDefault="00AD35B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B7" w:rsidRDefault="00AD35B7" w:rsidP="004276AD">
    <w:pPr>
      <w:pStyle w:val="Header"/>
    </w:pPr>
  </w:p>
  <w:p w:rsidR="00AD35B7" w:rsidRPr="00B93679" w:rsidRDefault="00AD35B7" w:rsidP="00B93679">
    <w:pPr>
      <w:pStyle w:val="Header"/>
      <w:jc w:val="center"/>
      <w:rPr>
        <w:sz w:val="20"/>
      </w:rPr>
    </w:pPr>
    <w:r w:rsidRPr="00B93679">
      <w:rPr>
        <w:sz w:val="20"/>
      </w:rPr>
      <w:t xml:space="preserve">ЈП „Електропривреда Србије“ Београд         </w:t>
    </w:r>
  </w:p>
  <w:p w:rsidR="00AD35B7" w:rsidRPr="00B93679" w:rsidRDefault="00AD35B7" w:rsidP="00B93679">
    <w:pPr>
      <w:pStyle w:val="Header"/>
      <w:jc w:val="center"/>
      <w:rPr>
        <w:sz w:val="20"/>
      </w:rPr>
    </w:pPr>
    <w:r w:rsidRPr="00B93679">
      <w:rPr>
        <w:sz w:val="20"/>
      </w:rPr>
      <w:t xml:space="preserve"> Конкурсна документација </w:t>
    </w:r>
    <w:r w:rsidRPr="008840B7">
      <w:rPr>
        <w:rFonts w:cs="Arial"/>
        <w:sz w:val="20"/>
        <w:lang w:val="sr-Cyrl-CS"/>
      </w:rPr>
      <w:t>ЈН</w:t>
    </w:r>
    <w:r w:rsidRPr="008840B7">
      <w:rPr>
        <w:rFonts w:cs="Arial"/>
        <w:sz w:val="20"/>
        <w:lang w:val="sr-Latn-RS"/>
      </w:rPr>
      <w:t>/</w:t>
    </w:r>
    <w:r w:rsidRPr="008840B7">
      <w:rPr>
        <w:rFonts w:cs="Arial"/>
        <w:sz w:val="20"/>
        <w:lang w:val="sr-Cyrl-CS"/>
      </w:rPr>
      <w:t>1000</w:t>
    </w:r>
    <w:r w:rsidRPr="008840B7">
      <w:rPr>
        <w:rFonts w:cs="Arial"/>
        <w:sz w:val="20"/>
        <w:lang w:val="sr-Latn-RS"/>
      </w:rPr>
      <w:t>/</w:t>
    </w:r>
    <w:r>
      <w:rPr>
        <w:rFonts w:cs="Arial"/>
        <w:sz w:val="20"/>
        <w:lang w:val="sr-Cyrl-CS"/>
      </w:rPr>
      <w:t>0257</w:t>
    </w:r>
    <w:r w:rsidRPr="008840B7">
      <w:rPr>
        <w:rFonts w:cs="Arial"/>
        <w:sz w:val="20"/>
        <w:lang w:val="sr-Latn-RS"/>
      </w:rPr>
      <w:t>/</w:t>
    </w:r>
    <w:r w:rsidRPr="008840B7">
      <w:rPr>
        <w:rFonts w:cs="Arial"/>
        <w:sz w:val="20"/>
        <w:lang w:val="sr-Cyrl-CS"/>
      </w:rPr>
      <w:t>2017</w:t>
    </w:r>
  </w:p>
  <w:p w:rsidR="00AD35B7" w:rsidRPr="00B93679" w:rsidRDefault="00AD35B7"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88515C5"/>
    <w:multiLevelType w:val="hybridMultilevel"/>
    <w:tmpl w:val="C6A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484249"/>
    <w:multiLevelType w:val="hybridMultilevel"/>
    <w:tmpl w:val="70D4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487B27"/>
    <w:multiLevelType w:val="hybridMultilevel"/>
    <w:tmpl w:val="B8D0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6264210"/>
    <w:multiLevelType w:val="hybridMultilevel"/>
    <w:tmpl w:val="42F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EE26031"/>
    <w:multiLevelType w:val="hybridMultilevel"/>
    <w:tmpl w:val="FCEA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1874FBD"/>
    <w:multiLevelType w:val="hybridMultilevel"/>
    <w:tmpl w:val="734C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120524"/>
    <w:multiLevelType w:val="hybridMultilevel"/>
    <w:tmpl w:val="3998F2CC"/>
    <w:lvl w:ilvl="0" w:tplc="FDA8AE0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81B1705"/>
    <w:multiLevelType w:val="hybridMultilevel"/>
    <w:tmpl w:val="82FC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214462D"/>
    <w:multiLevelType w:val="hybridMultilevel"/>
    <w:tmpl w:val="DAC6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36F3617"/>
    <w:multiLevelType w:val="hybridMultilevel"/>
    <w:tmpl w:val="9C88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4844332"/>
    <w:multiLevelType w:val="hybridMultilevel"/>
    <w:tmpl w:val="41AE45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BD052B"/>
    <w:multiLevelType w:val="multilevel"/>
    <w:tmpl w:val="F078D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9FA3B8D"/>
    <w:multiLevelType w:val="hybridMultilevel"/>
    <w:tmpl w:val="A7BA0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B7E544F"/>
    <w:multiLevelType w:val="hybridMultilevel"/>
    <w:tmpl w:val="5046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E752A6"/>
    <w:multiLevelType w:val="hybridMultilevel"/>
    <w:tmpl w:val="C2747558"/>
    <w:lvl w:ilvl="0" w:tplc="C346E526">
      <w:start w:val="1"/>
      <w:numFmt w:val="bullet"/>
      <w:lvlText w:val=""/>
      <w:lvlJc w:val="left"/>
      <w:pPr>
        <w:ind w:left="402" w:hanging="360"/>
      </w:pPr>
      <w:rPr>
        <w:rFonts w:ascii="Symbol" w:hAnsi="Symbol" w:hint="default"/>
        <w:spacing w:val="0"/>
        <w:position w:val="0"/>
        <w:sz w:val="22"/>
      </w:rPr>
    </w:lvl>
    <w:lvl w:ilvl="1" w:tplc="08090003" w:tentative="1">
      <w:start w:val="1"/>
      <w:numFmt w:val="bullet"/>
      <w:lvlText w:val="o"/>
      <w:lvlJc w:val="left"/>
      <w:pPr>
        <w:ind w:left="1122" w:hanging="360"/>
      </w:pPr>
      <w:rPr>
        <w:rFonts w:ascii="Courier New" w:hAnsi="Courier New" w:cs="Courier New" w:hint="default"/>
      </w:rPr>
    </w:lvl>
    <w:lvl w:ilvl="2" w:tplc="08090005" w:tentative="1">
      <w:start w:val="1"/>
      <w:numFmt w:val="bullet"/>
      <w:lvlText w:val=""/>
      <w:lvlJc w:val="left"/>
      <w:pPr>
        <w:ind w:left="1842" w:hanging="360"/>
      </w:pPr>
      <w:rPr>
        <w:rFonts w:ascii="Wingdings" w:hAnsi="Wingdings" w:hint="default"/>
      </w:rPr>
    </w:lvl>
    <w:lvl w:ilvl="3" w:tplc="08090001" w:tentative="1">
      <w:start w:val="1"/>
      <w:numFmt w:val="bullet"/>
      <w:lvlText w:val=""/>
      <w:lvlJc w:val="left"/>
      <w:pPr>
        <w:ind w:left="2562" w:hanging="360"/>
      </w:pPr>
      <w:rPr>
        <w:rFonts w:ascii="Symbol" w:hAnsi="Symbol" w:hint="default"/>
      </w:rPr>
    </w:lvl>
    <w:lvl w:ilvl="4" w:tplc="08090003" w:tentative="1">
      <w:start w:val="1"/>
      <w:numFmt w:val="bullet"/>
      <w:lvlText w:val="o"/>
      <w:lvlJc w:val="left"/>
      <w:pPr>
        <w:ind w:left="3282" w:hanging="360"/>
      </w:pPr>
      <w:rPr>
        <w:rFonts w:ascii="Courier New" w:hAnsi="Courier New" w:cs="Courier New" w:hint="default"/>
      </w:rPr>
    </w:lvl>
    <w:lvl w:ilvl="5" w:tplc="08090005" w:tentative="1">
      <w:start w:val="1"/>
      <w:numFmt w:val="bullet"/>
      <w:lvlText w:val=""/>
      <w:lvlJc w:val="left"/>
      <w:pPr>
        <w:ind w:left="4002" w:hanging="360"/>
      </w:pPr>
      <w:rPr>
        <w:rFonts w:ascii="Wingdings" w:hAnsi="Wingdings" w:hint="default"/>
      </w:rPr>
    </w:lvl>
    <w:lvl w:ilvl="6" w:tplc="08090001" w:tentative="1">
      <w:start w:val="1"/>
      <w:numFmt w:val="bullet"/>
      <w:lvlText w:val=""/>
      <w:lvlJc w:val="left"/>
      <w:pPr>
        <w:ind w:left="4722" w:hanging="360"/>
      </w:pPr>
      <w:rPr>
        <w:rFonts w:ascii="Symbol" w:hAnsi="Symbol" w:hint="default"/>
      </w:rPr>
    </w:lvl>
    <w:lvl w:ilvl="7" w:tplc="08090003" w:tentative="1">
      <w:start w:val="1"/>
      <w:numFmt w:val="bullet"/>
      <w:lvlText w:val="o"/>
      <w:lvlJc w:val="left"/>
      <w:pPr>
        <w:ind w:left="5442" w:hanging="360"/>
      </w:pPr>
      <w:rPr>
        <w:rFonts w:ascii="Courier New" w:hAnsi="Courier New" w:cs="Courier New" w:hint="default"/>
      </w:rPr>
    </w:lvl>
    <w:lvl w:ilvl="8" w:tplc="08090005" w:tentative="1">
      <w:start w:val="1"/>
      <w:numFmt w:val="bullet"/>
      <w:lvlText w:val=""/>
      <w:lvlJc w:val="left"/>
      <w:pPr>
        <w:ind w:left="6162" w:hanging="360"/>
      </w:pPr>
      <w:rPr>
        <w:rFonts w:ascii="Wingdings" w:hAnsi="Wingdings" w:hint="default"/>
      </w:rPr>
    </w:lvl>
  </w:abstractNum>
  <w:abstractNum w:abstractNumId="85" w15:restartNumberingAfterBreak="0">
    <w:nsid w:val="57273A6F"/>
    <w:multiLevelType w:val="hybridMultilevel"/>
    <w:tmpl w:val="CE786776"/>
    <w:lvl w:ilvl="0" w:tplc="C51079C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2C4D76"/>
    <w:multiLevelType w:val="hybridMultilevel"/>
    <w:tmpl w:val="D596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BEB1641"/>
    <w:multiLevelType w:val="hybridMultilevel"/>
    <w:tmpl w:val="D71C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E26145E"/>
    <w:multiLevelType w:val="hybridMultilevel"/>
    <w:tmpl w:val="1CEC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F6C793B"/>
    <w:multiLevelType w:val="hybridMultilevel"/>
    <w:tmpl w:val="DB54E094"/>
    <w:lvl w:ilvl="0" w:tplc="4E5CA4CC">
      <w:start w:val="1"/>
      <w:numFmt w:val="bullet"/>
      <w:pStyle w:val="KDNabrajanje"/>
      <w:lvlText w:val=""/>
      <w:lvlJc w:val="left"/>
      <w:pPr>
        <w:tabs>
          <w:tab w:val="num" w:pos="720"/>
        </w:tabs>
        <w:ind w:left="720" w:hanging="360"/>
      </w:pPr>
      <w:rPr>
        <w:rFonts w:ascii="Symbol" w:hAnsi="Symbol" w:hint="default"/>
        <w:b/>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10F366C"/>
    <w:multiLevelType w:val="hybridMultilevel"/>
    <w:tmpl w:val="EE4C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3660F8C"/>
    <w:multiLevelType w:val="hybridMultilevel"/>
    <w:tmpl w:val="60CC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7C24F38"/>
    <w:multiLevelType w:val="multilevel"/>
    <w:tmpl w:val="D578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E0C19D6"/>
    <w:multiLevelType w:val="hybridMultilevel"/>
    <w:tmpl w:val="EA40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DF111F"/>
    <w:multiLevelType w:val="hybridMultilevel"/>
    <w:tmpl w:val="E86E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0F401C2"/>
    <w:multiLevelType w:val="hybridMultilevel"/>
    <w:tmpl w:val="2D60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21A126F"/>
    <w:multiLevelType w:val="hybridMultilevel"/>
    <w:tmpl w:val="EE0E188E"/>
    <w:lvl w:ilvl="0" w:tplc="FFFFFFFF">
      <w:numFmt w:val="bullet"/>
      <w:lvlText w:val="-"/>
      <w:lvlJc w:val="left"/>
      <w:pPr>
        <w:ind w:left="720" w:hanging="360"/>
      </w:pPr>
      <w:rPr>
        <w:rFonts w:ascii="Siemens Sans" w:eastAsia="Times New Roman" w:hAnsi="Siemens San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36534F0"/>
    <w:multiLevelType w:val="hybridMultilevel"/>
    <w:tmpl w:val="4320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7DEC2D97"/>
    <w:multiLevelType w:val="hybridMultilevel"/>
    <w:tmpl w:val="8A72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2"/>
  </w:num>
  <w:num w:numId="2">
    <w:abstractNumId w:val="64"/>
  </w:num>
  <w:num w:numId="3">
    <w:abstractNumId w:val="91"/>
  </w:num>
  <w:num w:numId="4">
    <w:abstractNumId w:val="55"/>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8"/>
  </w:num>
  <w:num w:numId="8">
    <w:abstractNumId w:val="75"/>
  </w:num>
  <w:num w:numId="9">
    <w:abstractNumId w:val="67"/>
  </w:num>
  <w:num w:numId="10">
    <w:abstractNumId w:val="59"/>
  </w:num>
  <w:num w:numId="11">
    <w:abstractNumId w:val="79"/>
  </w:num>
  <w:num w:numId="12">
    <w:abstractNumId w:val="63"/>
  </w:num>
  <w:num w:numId="13">
    <w:abstractNumId w:val="94"/>
  </w:num>
  <w:num w:numId="14">
    <w:abstractNumId w:val="101"/>
  </w:num>
  <w:num w:numId="15">
    <w:abstractNumId w:val="94"/>
  </w:num>
  <w:num w:numId="16">
    <w:abstractNumId w:val="50"/>
  </w:num>
  <w:num w:numId="17">
    <w:abstractNumId w:val="100"/>
  </w:num>
  <w:num w:numId="18">
    <w:abstractNumId w:val="65"/>
  </w:num>
  <w:num w:numId="19">
    <w:abstractNumId w:val="81"/>
  </w:num>
  <w:num w:numId="20">
    <w:abstractNumId w:val="62"/>
  </w:num>
  <w:num w:numId="21">
    <w:abstractNumId w:val="80"/>
  </w:num>
  <w:num w:numId="22">
    <w:abstractNumId w:val="97"/>
  </w:num>
  <w:num w:numId="23">
    <w:abstractNumId w:val="96"/>
  </w:num>
  <w:num w:numId="24">
    <w:abstractNumId w:val="92"/>
  </w:num>
  <w:num w:numId="25">
    <w:abstractNumId w:val="76"/>
  </w:num>
  <w:num w:numId="26">
    <w:abstractNumId w:val="98"/>
  </w:num>
  <w:num w:numId="27">
    <w:abstractNumId w:val="109"/>
  </w:num>
  <w:num w:numId="28">
    <w:abstractNumId w:val="70"/>
  </w:num>
  <w:num w:numId="29">
    <w:abstractNumId w:val="90"/>
  </w:num>
  <w:num w:numId="30">
    <w:abstractNumId w:val="83"/>
  </w:num>
  <w:num w:numId="31">
    <w:abstractNumId w:val="77"/>
  </w:num>
  <w:num w:numId="32">
    <w:abstractNumId w:val="57"/>
  </w:num>
  <w:num w:numId="33">
    <w:abstractNumId w:val="86"/>
  </w:num>
  <w:num w:numId="34">
    <w:abstractNumId w:val="66"/>
  </w:num>
  <w:num w:numId="35">
    <w:abstractNumId w:val="93"/>
  </w:num>
  <w:num w:numId="36">
    <w:abstractNumId w:val="84"/>
  </w:num>
  <w:num w:numId="37">
    <w:abstractNumId w:val="103"/>
  </w:num>
  <w:num w:numId="38">
    <w:abstractNumId w:val="89"/>
  </w:num>
  <w:num w:numId="39">
    <w:abstractNumId w:val="69"/>
  </w:num>
  <w:num w:numId="40">
    <w:abstractNumId w:val="49"/>
  </w:num>
  <w:num w:numId="41">
    <w:abstractNumId w:val="74"/>
  </w:num>
  <w:num w:numId="42">
    <w:abstractNumId w:val="78"/>
  </w:num>
  <w:num w:numId="43">
    <w:abstractNumId w:val="85"/>
  </w:num>
  <w:num w:numId="44">
    <w:abstractNumId w:val="68"/>
  </w:num>
  <w:num w:numId="45">
    <w:abstractNumId w:val="99"/>
  </w:num>
  <w:num w:numId="46">
    <w:abstractNumId w:val="56"/>
  </w:num>
  <w:num w:numId="47">
    <w:abstractNumId w:val="72"/>
  </w:num>
  <w:num w:numId="48">
    <w:abstractNumId w:val="61"/>
  </w:num>
  <w:num w:numId="49">
    <w:abstractNumId w:val="107"/>
  </w:num>
  <w:num w:numId="50">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422"/>
    <w:rsid w:val="0000063E"/>
    <w:rsid w:val="000006F6"/>
    <w:rsid w:val="00000822"/>
    <w:rsid w:val="00000922"/>
    <w:rsid w:val="0000099A"/>
    <w:rsid w:val="00001095"/>
    <w:rsid w:val="00001727"/>
    <w:rsid w:val="000024F4"/>
    <w:rsid w:val="00002690"/>
    <w:rsid w:val="00003023"/>
    <w:rsid w:val="000035F7"/>
    <w:rsid w:val="000042FE"/>
    <w:rsid w:val="0000496D"/>
    <w:rsid w:val="00005800"/>
    <w:rsid w:val="000058E3"/>
    <w:rsid w:val="00005C53"/>
    <w:rsid w:val="00005D85"/>
    <w:rsid w:val="00006E35"/>
    <w:rsid w:val="00007AED"/>
    <w:rsid w:val="00007CE7"/>
    <w:rsid w:val="000104DC"/>
    <w:rsid w:val="00010771"/>
    <w:rsid w:val="0001087F"/>
    <w:rsid w:val="00010AE5"/>
    <w:rsid w:val="00010E2B"/>
    <w:rsid w:val="00010E49"/>
    <w:rsid w:val="00011082"/>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359"/>
    <w:rsid w:val="0001466B"/>
    <w:rsid w:val="00014750"/>
    <w:rsid w:val="00014F46"/>
    <w:rsid w:val="00015894"/>
    <w:rsid w:val="00015D88"/>
    <w:rsid w:val="00015E2F"/>
    <w:rsid w:val="00015E7C"/>
    <w:rsid w:val="0001666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204"/>
    <w:rsid w:val="00024BC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3FE"/>
    <w:rsid w:val="00030591"/>
    <w:rsid w:val="00030B9D"/>
    <w:rsid w:val="0003103E"/>
    <w:rsid w:val="0003169E"/>
    <w:rsid w:val="000317BA"/>
    <w:rsid w:val="00031E71"/>
    <w:rsid w:val="00032272"/>
    <w:rsid w:val="00032B7E"/>
    <w:rsid w:val="00032C65"/>
    <w:rsid w:val="0003302D"/>
    <w:rsid w:val="00033D74"/>
    <w:rsid w:val="00034535"/>
    <w:rsid w:val="000345ED"/>
    <w:rsid w:val="0003493C"/>
    <w:rsid w:val="00034E4F"/>
    <w:rsid w:val="00034FFF"/>
    <w:rsid w:val="00035379"/>
    <w:rsid w:val="0003588D"/>
    <w:rsid w:val="000359EE"/>
    <w:rsid w:val="00035C04"/>
    <w:rsid w:val="00036222"/>
    <w:rsid w:val="000364AD"/>
    <w:rsid w:val="000365C7"/>
    <w:rsid w:val="00036776"/>
    <w:rsid w:val="00036BDD"/>
    <w:rsid w:val="00036C83"/>
    <w:rsid w:val="0003771A"/>
    <w:rsid w:val="00037B82"/>
    <w:rsid w:val="00037C3E"/>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3E98"/>
    <w:rsid w:val="000440B1"/>
    <w:rsid w:val="00044484"/>
    <w:rsid w:val="00044A8E"/>
    <w:rsid w:val="000455D2"/>
    <w:rsid w:val="00045FB6"/>
    <w:rsid w:val="000466B4"/>
    <w:rsid w:val="00046BC7"/>
    <w:rsid w:val="00046BE9"/>
    <w:rsid w:val="00046D24"/>
    <w:rsid w:val="00046DA8"/>
    <w:rsid w:val="00046F29"/>
    <w:rsid w:val="00046FA0"/>
    <w:rsid w:val="0004735E"/>
    <w:rsid w:val="0004799D"/>
    <w:rsid w:val="0005010C"/>
    <w:rsid w:val="0005083D"/>
    <w:rsid w:val="00050CD6"/>
    <w:rsid w:val="00050FBE"/>
    <w:rsid w:val="0005127F"/>
    <w:rsid w:val="00051432"/>
    <w:rsid w:val="0005154A"/>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964"/>
    <w:rsid w:val="00061F18"/>
    <w:rsid w:val="00062080"/>
    <w:rsid w:val="000622A0"/>
    <w:rsid w:val="0006233D"/>
    <w:rsid w:val="00062432"/>
    <w:rsid w:val="000628D0"/>
    <w:rsid w:val="00062E62"/>
    <w:rsid w:val="00062FA8"/>
    <w:rsid w:val="00063C21"/>
    <w:rsid w:val="00063C5D"/>
    <w:rsid w:val="00063D1A"/>
    <w:rsid w:val="00063F0B"/>
    <w:rsid w:val="00063F3D"/>
    <w:rsid w:val="000641BD"/>
    <w:rsid w:val="0006436E"/>
    <w:rsid w:val="0006437F"/>
    <w:rsid w:val="000648A2"/>
    <w:rsid w:val="0006504F"/>
    <w:rsid w:val="00065071"/>
    <w:rsid w:val="0006514D"/>
    <w:rsid w:val="00065368"/>
    <w:rsid w:val="00065849"/>
    <w:rsid w:val="00065DE7"/>
    <w:rsid w:val="000663EE"/>
    <w:rsid w:val="00066E57"/>
    <w:rsid w:val="0006783E"/>
    <w:rsid w:val="00067B19"/>
    <w:rsid w:val="00067DF5"/>
    <w:rsid w:val="00070234"/>
    <w:rsid w:val="00070240"/>
    <w:rsid w:val="000706CF"/>
    <w:rsid w:val="000706E1"/>
    <w:rsid w:val="00071074"/>
    <w:rsid w:val="000711DD"/>
    <w:rsid w:val="000718B1"/>
    <w:rsid w:val="00071CC2"/>
    <w:rsid w:val="00072ABE"/>
    <w:rsid w:val="00073409"/>
    <w:rsid w:val="0007345B"/>
    <w:rsid w:val="00073D60"/>
    <w:rsid w:val="00073EC5"/>
    <w:rsid w:val="000742D9"/>
    <w:rsid w:val="0007456F"/>
    <w:rsid w:val="00075F5B"/>
    <w:rsid w:val="0007605E"/>
    <w:rsid w:val="0007608E"/>
    <w:rsid w:val="000760C0"/>
    <w:rsid w:val="000765D5"/>
    <w:rsid w:val="00076DAD"/>
    <w:rsid w:val="0007717A"/>
    <w:rsid w:val="0007750C"/>
    <w:rsid w:val="00077640"/>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05"/>
    <w:rsid w:val="00085E88"/>
    <w:rsid w:val="00086EED"/>
    <w:rsid w:val="00086F03"/>
    <w:rsid w:val="0008707A"/>
    <w:rsid w:val="000870AF"/>
    <w:rsid w:val="0008737F"/>
    <w:rsid w:val="000875AB"/>
    <w:rsid w:val="00087C93"/>
    <w:rsid w:val="00087D31"/>
    <w:rsid w:val="000900E9"/>
    <w:rsid w:val="00090246"/>
    <w:rsid w:val="00090362"/>
    <w:rsid w:val="000905C6"/>
    <w:rsid w:val="00090807"/>
    <w:rsid w:val="00090A5C"/>
    <w:rsid w:val="00090DF6"/>
    <w:rsid w:val="000912C2"/>
    <w:rsid w:val="00091388"/>
    <w:rsid w:val="000917DD"/>
    <w:rsid w:val="00091BB0"/>
    <w:rsid w:val="0009202D"/>
    <w:rsid w:val="0009245D"/>
    <w:rsid w:val="0009251A"/>
    <w:rsid w:val="000927C9"/>
    <w:rsid w:val="00092A5F"/>
    <w:rsid w:val="0009315D"/>
    <w:rsid w:val="00093300"/>
    <w:rsid w:val="000934CF"/>
    <w:rsid w:val="0009423C"/>
    <w:rsid w:val="0009435A"/>
    <w:rsid w:val="00094481"/>
    <w:rsid w:val="000949B0"/>
    <w:rsid w:val="00094A15"/>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169"/>
    <w:rsid w:val="000A2227"/>
    <w:rsid w:val="000A24CC"/>
    <w:rsid w:val="000A3715"/>
    <w:rsid w:val="000A388F"/>
    <w:rsid w:val="000A3F5E"/>
    <w:rsid w:val="000A4D7F"/>
    <w:rsid w:val="000A52EE"/>
    <w:rsid w:val="000A539D"/>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0F5"/>
    <w:rsid w:val="000B13F7"/>
    <w:rsid w:val="000B1C19"/>
    <w:rsid w:val="000B1CF8"/>
    <w:rsid w:val="000B1DA4"/>
    <w:rsid w:val="000B1F37"/>
    <w:rsid w:val="000B1FA7"/>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541"/>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D2"/>
    <w:rsid w:val="000C50A0"/>
    <w:rsid w:val="000C5225"/>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81"/>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922"/>
    <w:rsid w:val="000E1B81"/>
    <w:rsid w:val="000E1C4A"/>
    <w:rsid w:val="000E1D0A"/>
    <w:rsid w:val="000E1FD4"/>
    <w:rsid w:val="000E2391"/>
    <w:rsid w:val="000E2921"/>
    <w:rsid w:val="000E29D6"/>
    <w:rsid w:val="000E2AE9"/>
    <w:rsid w:val="000E3071"/>
    <w:rsid w:val="000E3218"/>
    <w:rsid w:val="000E3256"/>
    <w:rsid w:val="000E3346"/>
    <w:rsid w:val="000E34C6"/>
    <w:rsid w:val="000E3BC9"/>
    <w:rsid w:val="000E43B9"/>
    <w:rsid w:val="000E4657"/>
    <w:rsid w:val="000E4734"/>
    <w:rsid w:val="000E4CA1"/>
    <w:rsid w:val="000E4D87"/>
    <w:rsid w:val="000E4F91"/>
    <w:rsid w:val="000E5186"/>
    <w:rsid w:val="000E51B5"/>
    <w:rsid w:val="000E5886"/>
    <w:rsid w:val="000E5999"/>
    <w:rsid w:val="000E5D83"/>
    <w:rsid w:val="000E5E8B"/>
    <w:rsid w:val="000E6103"/>
    <w:rsid w:val="000E62CC"/>
    <w:rsid w:val="000E636D"/>
    <w:rsid w:val="000E64E3"/>
    <w:rsid w:val="000E6646"/>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2E7"/>
    <w:rsid w:val="000F33C3"/>
    <w:rsid w:val="000F364F"/>
    <w:rsid w:val="000F36A0"/>
    <w:rsid w:val="000F3E87"/>
    <w:rsid w:val="000F3ED2"/>
    <w:rsid w:val="000F4109"/>
    <w:rsid w:val="000F4348"/>
    <w:rsid w:val="000F458B"/>
    <w:rsid w:val="000F4610"/>
    <w:rsid w:val="000F48FD"/>
    <w:rsid w:val="000F5222"/>
    <w:rsid w:val="000F53AA"/>
    <w:rsid w:val="000F57ED"/>
    <w:rsid w:val="000F59DB"/>
    <w:rsid w:val="000F6421"/>
    <w:rsid w:val="000F6715"/>
    <w:rsid w:val="000F683D"/>
    <w:rsid w:val="000F6D51"/>
    <w:rsid w:val="000F6EA8"/>
    <w:rsid w:val="000F7272"/>
    <w:rsid w:val="000F79CB"/>
    <w:rsid w:val="00100252"/>
    <w:rsid w:val="00100827"/>
    <w:rsid w:val="00100B51"/>
    <w:rsid w:val="00100D48"/>
    <w:rsid w:val="00100F41"/>
    <w:rsid w:val="00101220"/>
    <w:rsid w:val="00101B4E"/>
    <w:rsid w:val="00102340"/>
    <w:rsid w:val="001029A5"/>
    <w:rsid w:val="00102AC1"/>
    <w:rsid w:val="00102F65"/>
    <w:rsid w:val="001035B7"/>
    <w:rsid w:val="00103735"/>
    <w:rsid w:val="00103CC9"/>
    <w:rsid w:val="00103DD9"/>
    <w:rsid w:val="00103E5D"/>
    <w:rsid w:val="001040F2"/>
    <w:rsid w:val="0010436C"/>
    <w:rsid w:val="001047F0"/>
    <w:rsid w:val="00104B87"/>
    <w:rsid w:val="00104FAA"/>
    <w:rsid w:val="00105121"/>
    <w:rsid w:val="0010547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6BF"/>
    <w:rsid w:val="00116038"/>
    <w:rsid w:val="001161CF"/>
    <w:rsid w:val="001162D0"/>
    <w:rsid w:val="00116570"/>
    <w:rsid w:val="001168C1"/>
    <w:rsid w:val="001169FD"/>
    <w:rsid w:val="00116C7A"/>
    <w:rsid w:val="00117753"/>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EA5"/>
    <w:rsid w:val="001350CE"/>
    <w:rsid w:val="0013517D"/>
    <w:rsid w:val="001352E0"/>
    <w:rsid w:val="001353DA"/>
    <w:rsid w:val="0013566D"/>
    <w:rsid w:val="0013579A"/>
    <w:rsid w:val="00135E60"/>
    <w:rsid w:val="001364AE"/>
    <w:rsid w:val="001364B9"/>
    <w:rsid w:val="00136ED7"/>
    <w:rsid w:val="00136ED8"/>
    <w:rsid w:val="001370C5"/>
    <w:rsid w:val="001374C4"/>
    <w:rsid w:val="00137540"/>
    <w:rsid w:val="00137B56"/>
    <w:rsid w:val="00137DF3"/>
    <w:rsid w:val="001405B1"/>
    <w:rsid w:val="00140694"/>
    <w:rsid w:val="00140C2C"/>
    <w:rsid w:val="0014115C"/>
    <w:rsid w:val="001411CA"/>
    <w:rsid w:val="001412D9"/>
    <w:rsid w:val="00141344"/>
    <w:rsid w:val="001414EA"/>
    <w:rsid w:val="00141946"/>
    <w:rsid w:val="00141BC9"/>
    <w:rsid w:val="00141FC2"/>
    <w:rsid w:val="00142570"/>
    <w:rsid w:val="00142637"/>
    <w:rsid w:val="00142809"/>
    <w:rsid w:val="00142A2F"/>
    <w:rsid w:val="00142DAC"/>
    <w:rsid w:val="001430B1"/>
    <w:rsid w:val="001435FC"/>
    <w:rsid w:val="0014379D"/>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948"/>
    <w:rsid w:val="00146A66"/>
    <w:rsid w:val="00146C4C"/>
    <w:rsid w:val="001474B6"/>
    <w:rsid w:val="001508B7"/>
    <w:rsid w:val="00150FCE"/>
    <w:rsid w:val="001510F7"/>
    <w:rsid w:val="0015110F"/>
    <w:rsid w:val="00151402"/>
    <w:rsid w:val="001515D2"/>
    <w:rsid w:val="00151D13"/>
    <w:rsid w:val="00151F32"/>
    <w:rsid w:val="0015235B"/>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25"/>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12"/>
    <w:rsid w:val="001703C6"/>
    <w:rsid w:val="0017050C"/>
    <w:rsid w:val="001707F9"/>
    <w:rsid w:val="0017081A"/>
    <w:rsid w:val="00170832"/>
    <w:rsid w:val="00170A0C"/>
    <w:rsid w:val="00170AA3"/>
    <w:rsid w:val="00170B21"/>
    <w:rsid w:val="00170BE8"/>
    <w:rsid w:val="00170C64"/>
    <w:rsid w:val="00170CE4"/>
    <w:rsid w:val="00171604"/>
    <w:rsid w:val="00172DB6"/>
    <w:rsid w:val="001732B3"/>
    <w:rsid w:val="001732B9"/>
    <w:rsid w:val="00173465"/>
    <w:rsid w:val="00173565"/>
    <w:rsid w:val="00173637"/>
    <w:rsid w:val="00173CD8"/>
    <w:rsid w:val="00173D1D"/>
    <w:rsid w:val="00173D43"/>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ADE"/>
    <w:rsid w:val="0018612E"/>
    <w:rsid w:val="00186174"/>
    <w:rsid w:val="001861CC"/>
    <w:rsid w:val="00186534"/>
    <w:rsid w:val="0018655D"/>
    <w:rsid w:val="00186B03"/>
    <w:rsid w:val="00186C27"/>
    <w:rsid w:val="00187303"/>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A4"/>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3B"/>
    <w:rsid w:val="001A17DE"/>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2FD"/>
    <w:rsid w:val="001B2C5C"/>
    <w:rsid w:val="001B3133"/>
    <w:rsid w:val="001B367E"/>
    <w:rsid w:val="001B3787"/>
    <w:rsid w:val="001B3A36"/>
    <w:rsid w:val="001B3B0B"/>
    <w:rsid w:val="001B3CC2"/>
    <w:rsid w:val="001B3E3D"/>
    <w:rsid w:val="001B3E7F"/>
    <w:rsid w:val="001B3EEE"/>
    <w:rsid w:val="001B3FAC"/>
    <w:rsid w:val="001B403E"/>
    <w:rsid w:val="001B411C"/>
    <w:rsid w:val="001B4262"/>
    <w:rsid w:val="001B45BF"/>
    <w:rsid w:val="001B4731"/>
    <w:rsid w:val="001B49DD"/>
    <w:rsid w:val="001B4A87"/>
    <w:rsid w:val="001B4A9C"/>
    <w:rsid w:val="001B4E7D"/>
    <w:rsid w:val="001B61F1"/>
    <w:rsid w:val="001B6250"/>
    <w:rsid w:val="001B63E4"/>
    <w:rsid w:val="001B6640"/>
    <w:rsid w:val="001B6BB1"/>
    <w:rsid w:val="001B6EAE"/>
    <w:rsid w:val="001B7C0C"/>
    <w:rsid w:val="001B7C30"/>
    <w:rsid w:val="001B7E0D"/>
    <w:rsid w:val="001C03D9"/>
    <w:rsid w:val="001C100A"/>
    <w:rsid w:val="001C13EB"/>
    <w:rsid w:val="001C1BA6"/>
    <w:rsid w:val="001C1C80"/>
    <w:rsid w:val="001C2554"/>
    <w:rsid w:val="001C2959"/>
    <w:rsid w:val="001C2D06"/>
    <w:rsid w:val="001C2DE2"/>
    <w:rsid w:val="001C30C8"/>
    <w:rsid w:val="001C3152"/>
    <w:rsid w:val="001C3413"/>
    <w:rsid w:val="001C3744"/>
    <w:rsid w:val="001C3BAF"/>
    <w:rsid w:val="001C3C76"/>
    <w:rsid w:val="001C3DD2"/>
    <w:rsid w:val="001C416A"/>
    <w:rsid w:val="001C4417"/>
    <w:rsid w:val="001C45CF"/>
    <w:rsid w:val="001C4AC7"/>
    <w:rsid w:val="001C4B47"/>
    <w:rsid w:val="001C4CA9"/>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3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DED"/>
    <w:rsid w:val="001E4E74"/>
    <w:rsid w:val="001E5197"/>
    <w:rsid w:val="001E5228"/>
    <w:rsid w:val="001E5384"/>
    <w:rsid w:val="001E577C"/>
    <w:rsid w:val="001E6997"/>
    <w:rsid w:val="001E6AC6"/>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49E"/>
    <w:rsid w:val="001F56BB"/>
    <w:rsid w:val="001F5715"/>
    <w:rsid w:val="001F5947"/>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4A6"/>
    <w:rsid w:val="00210557"/>
    <w:rsid w:val="00210A85"/>
    <w:rsid w:val="00210C31"/>
    <w:rsid w:val="00210FF3"/>
    <w:rsid w:val="0021136F"/>
    <w:rsid w:val="00211424"/>
    <w:rsid w:val="002114E5"/>
    <w:rsid w:val="0021152F"/>
    <w:rsid w:val="00211818"/>
    <w:rsid w:val="00211BA2"/>
    <w:rsid w:val="00211CE8"/>
    <w:rsid w:val="00211DDA"/>
    <w:rsid w:val="00211FD9"/>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2DD"/>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BDE"/>
    <w:rsid w:val="00224C2B"/>
    <w:rsid w:val="00224CF4"/>
    <w:rsid w:val="00224D9E"/>
    <w:rsid w:val="002251A4"/>
    <w:rsid w:val="00225879"/>
    <w:rsid w:val="002260F7"/>
    <w:rsid w:val="00226574"/>
    <w:rsid w:val="0022742B"/>
    <w:rsid w:val="002275E8"/>
    <w:rsid w:val="00227901"/>
    <w:rsid w:val="00227937"/>
    <w:rsid w:val="00227CD0"/>
    <w:rsid w:val="0023000F"/>
    <w:rsid w:val="00230DAD"/>
    <w:rsid w:val="00230DC9"/>
    <w:rsid w:val="00231972"/>
    <w:rsid w:val="00231DF8"/>
    <w:rsid w:val="00232552"/>
    <w:rsid w:val="00232912"/>
    <w:rsid w:val="00232AB4"/>
    <w:rsid w:val="00232BD9"/>
    <w:rsid w:val="00233121"/>
    <w:rsid w:val="00233412"/>
    <w:rsid w:val="00233981"/>
    <w:rsid w:val="00233A43"/>
    <w:rsid w:val="00233B0E"/>
    <w:rsid w:val="00234135"/>
    <w:rsid w:val="00234AFE"/>
    <w:rsid w:val="00234BA6"/>
    <w:rsid w:val="00234DDE"/>
    <w:rsid w:val="002352D8"/>
    <w:rsid w:val="002355DE"/>
    <w:rsid w:val="0023562B"/>
    <w:rsid w:val="00235837"/>
    <w:rsid w:val="0023587D"/>
    <w:rsid w:val="00236565"/>
    <w:rsid w:val="0023668D"/>
    <w:rsid w:val="00236692"/>
    <w:rsid w:val="00236BCF"/>
    <w:rsid w:val="00237670"/>
    <w:rsid w:val="00237DF9"/>
    <w:rsid w:val="00237FB2"/>
    <w:rsid w:val="002401E7"/>
    <w:rsid w:val="00240344"/>
    <w:rsid w:val="00240961"/>
    <w:rsid w:val="00240B93"/>
    <w:rsid w:val="0024114E"/>
    <w:rsid w:val="002412A5"/>
    <w:rsid w:val="0024193F"/>
    <w:rsid w:val="00241A19"/>
    <w:rsid w:val="00241AB0"/>
    <w:rsid w:val="002422C3"/>
    <w:rsid w:val="00242DF8"/>
    <w:rsid w:val="00242F92"/>
    <w:rsid w:val="002430B1"/>
    <w:rsid w:val="002430F3"/>
    <w:rsid w:val="00243C78"/>
    <w:rsid w:val="00244361"/>
    <w:rsid w:val="002444EC"/>
    <w:rsid w:val="0024485F"/>
    <w:rsid w:val="00244A86"/>
    <w:rsid w:val="00245371"/>
    <w:rsid w:val="0024563F"/>
    <w:rsid w:val="00245760"/>
    <w:rsid w:val="00245AAF"/>
    <w:rsid w:val="00245D44"/>
    <w:rsid w:val="00245D8D"/>
    <w:rsid w:val="00245E38"/>
    <w:rsid w:val="0024604B"/>
    <w:rsid w:val="002462B4"/>
    <w:rsid w:val="0024726B"/>
    <w:rsid w:val="00247C64"/>
    <w:rsid w:val="00247C77"/>
    <w:rsid w:val="00247CEA"/>
    <w:rsid w:val="00247F64"/>
    <w:rsid w:val="00247FD6"/>
    <w:rsid w:val="00250031"/>
    <w:rsid w:val="002508A8"/>
    <w:rsid w:val="00251496"/>
    <w:rsid w:val="0025186C"/>
    <w:rsid w:val="00251B5E"/>
    <w:rsid w:val="00251C99"/>
    <w:rsid w:val="00251CF5"/>
    <w:rsid w:val="0025238C"/>
    <w:rsid w:val="00252A63"/>
    <w:rsid w:val="00252B1F"/>
    <w:rsid w:val="00252CA3"/>
    <w:rsid w:val="00252D25"/>
    <w:rsid w:val="00253011"/>
    <w:rsid w:val="00253033"/>
    <w:rsid w:val="00253748"/>
    <w:rsid w:val="00253E9C"/>
    <w:rsid w:val="00254951"/>
    <w:rsid w:val="00254AF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EC4"/>
    <w:rsid w:val="00260104"/>
    <w:rsid w:val="002603C6"/>
    <w:rsid w:val="00260B87"/>
    <w:rsid w:val="00260D53"/>
    <w:rsid w:val="002610C6"/>
    <w:rsid w:val="00261232"/>
    <w:rsid w:val="00261249"/>
    <w:rsid w:val="00261349"/>
    <w:rsid w:val="00261778"/>
    <w:rsid w:val="00261C1E"/>
    <w:rsid w:val="00261E8A"/>
    <w:rsid w:val="00262569"/>
    <w:rsid w:val="00262725"/>
    <w:rsid w:val="0026277D"/>
    <w:rsid w:val="002627C8"/>
    <w:rsid w:val="00262825"/>
    <w:rsid w:val="0026340F"/>
    <w:rsid w:val="00263DF7"/>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0EC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188"/>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617"/>
    <w:rsid w:val="00284FF2"/>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76"/>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6D3"/>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2ED"/>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EC"/>
    <w:rsid w:val="002C3B6B"/>
    <w:rsid w:val="002C3DFA"/>
    <w:rsid w:val="002C3FEE"/>
    <w:rsid w:val="002C49AE"/>
    <w:rsid w:val="002C5943"/>
    <w:rsid w:val="002C5A60"/>
    <w:rsid w:val="002C5AEB"/>
    <w:rsid w:val="002C6226"/>
    <w:rsid w:val="002C6229"/>
    <w:rsid w:val="002C66EC"/>
    <w:rsid w:val="002C6F42"/>
    <w:rsid w:val="002C70F3"/>
    <w:rsid w:val="002C70FB"/>
    <w:rsid w:val="002D0167"/>
    <w:rsid w:val="002D0554"/>
    <w:rsid w:val="002D0583"/>
    <w:rsid w:val="002D05BE"/>
    <w:rsid w:val="002D08E2"/>
    <w:rsid w:val="002D0D13"/>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07"/>
    <w:rsid w:val="002E40BF"/>
    <w:rsid w:val="002E4258"/>
    <w:rsid w:val="002E4816"/>
    <w:rsid w:val="002E5445"/>
    <w:rsid w:val="002E59D5"/>
    <w:rsid w:val="002E62CE"/>
    <w:rsid w:val="002E6567"/>
    <w:rsid w:val="002E6587"/>
    <w:rsid w:val="002E69ED"/>
    <w:rsid w:val="002E6CD1"/>
    <w:rsid w:val="002E6D79"/>
    <w:rsid w:val="002E7239"/>
    <w:rsid w:val="002E75AC"/>
    <w:rsid w:val="002E763A"/>
    <w:rsid w:val="002F04E2"/>
    <w:rsid w:val="002F074E"/>
    <w:rsid w:val="002F099F"/>
    <w:rsid w:val="002F1040"/>
    <w:rsid w:val="002F1154"/>
    <w:rsid w:val="002F13B3"/>
    <w:rsid w:val="002F1423"/>
    <w:rsid w:val="002F1788"/>
    <w:rsid w:val="002F1C1B"/>
    <w:rsid w:val="002F1E22"/>
    <w:rsid w:val="002F2105"/>
    <w:rsid w:val="002F272D"/>
    <w:rsid w:val="002F28B2"/>
    <w:rsid w:val="002F2DE5"/>
    <w:rsid w:val="002F2E6E"/>
    <w:rsid w:val="002F3DAD"/>
    <w:rsid w:val="002F45B3"/>
    <w:rsid w:val="002F48D1"/>
    <w:rsid w:val="002F536E"/>
    <w:rsid w:val="002F53FF"/>
    <w:rsid w:val="003003A5"/>
    <w:rsid w:val="00300AC5"/>
    <w:rsid w:val="00300AF6"/>
    <w:rsid w:val="0030144A"/>
    <w:rsid w:val="00301BE1"/>
    <w:rsid w:val="00302472"/>
    <w:rsid w:val="00302473"/>
    <w:rsid w:val="003024F5"/>
    <w:rsid w:val="0030251B"/>
    <w:rsid w:val="003025B9"/>
    <w:rsid w:val="0030297F"/>
    <w:rsid w:val="00302ACB"/>
    <w:rsid w:val="00302C6B"/>
    <w:rsid w:val="00302D41"/>
    <w:rsid w:val="00302DC0"/>
    <w:rsid w:val="00303262"/>
    <w:rsid w:val="003032BC"/>
    <w:rsid w:val="00303467"/>
    <w:rsid w:val="003035F6"/>
    <w:rsid w:val="00303D7D"/>
    <w:rsid w:val="00303E05"/>
    <w:rsid w:val="00304141"/>
    <w:rsid w:val="003050C5"/>
    <w:rsid w:val="00305592"/>
    <w:rsid w:val="00305918"/>
    <w:rsid w:val="00305AD4"/>
    <w:rsid w:val="00305D38"/>
    <w:rsid w:val="003062C1"/>
    <w:rsid w:val="003063C6"/>
    <w:rsid w:val="00306B60"/>
    <w:rsid w:val="00306EB9"/>
    <w:rsid w:val="00306EDC"/>
    <w:rsid w:val="00306F68"/>
    <w:rsid w:val="0030777F"/>
    <w:rsid w:val="0030789D"/>
    <w:rsid w:val="00307990"/>
    <w:rsid w:val="00307C0F"/>
    <w:rsid w:val="003100D8"/>
    <w:rsid w:val="00310554"/>
    <w:rsid w:val="003108C8"/>
    <w:rsid w:val="00310EB6"/>
    <w:rsid w:val="003110E5"/>
    <w:rsid w:val="00311427"/>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F1C"/>
    <w:rsid w:val="003170D9"/>
    <w:rsid w:val="003172E3"/>
    <w:rsid w:val="00317845"/>
    <w:rsid w:val="0031798D"/>
    <w:rsid w:val="00317A39"/>
    <w:rsid w:val="00317AC7"/>
    <w:rsid w:val="00317B7C"/>
    <w:rsid w:val="00320065"/>
    <w:rsid w:val="00320204"/>
    <w:rsid w:val="00320751"/>
    <w:rsid w:val="00320884"/>
    <w:rsid w:val="00320A32"/>
    <w:rsid w:val="00320A48"/>
    <w:rsid w:val="00320CA0"/>
    <w:rsid w:val="00320D67"/>
    <w:rsid w:val="00320E0F"/>
    <w:rsid w:val="00320EAB"/>
    <w:rsid w:val="003210C1"/>
    <w:rsid w:val="0032122C"/>
    <w:rsid w:val="0032163C"/>
    <w:rsid w:val="0032186E"/>
    <w:rsid w:val="003218F2"/>
    <w:rsid w:val="00321C7B"/>
    <w:rsid w:val="00321F2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96"/>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7AF"/>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0FB"/>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97E"/>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5EE5"/>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2FC"/>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1E8"/>
    <w:rsid w:val="00392978"/>
    <w:rsid w:val="00392CF4"/>
    <w:rsid w:val="00392DE4"/>
    <w:rsid w:val="00392E30"/>
    <w:rsid w:val="003934F1"/>
    <w:rsid w:val="003935BB"/>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0"/>
    <w:rsid w:val="00397A48"/>
    <w:rsid w:val="00397A85"/>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90"/>
    <w:rsid w:val="003A4822"/>
    <w:rsid w:val="003A48CB"/>
    <w:rsid w:val="003A492D"/>
    <w:rsid w:val="003A49ED"/>
    <w:rsid w:val="003A4B3A"/>
    <w:rsid w:val="003A58C5"/>
    <w:rsid w:val="003A5AAB"/>
    <w:rsid w:val="003A5AD4"/>
    <w:rsid w:val="003A5B11"/>
    <w:rsid w:val="003A5BD4"/>
    <w:rsid w:val="003A5D72"/>
    <w:rsid w:val="003A6446"/>
    <w:rsid w:val="003A6786"/>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AB8"/>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2D"/>
    <w:rsid w:val="003E5E39"/>
    <w:rsid w:val="003E5F63"/>
    <w:rsid w:val="003E5FD3"/>
    <w:rsid w:val="003E6162"/>
    <w:rsid w:val="003E641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E52"/>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641"/>
    <w:rsid w:val="00403B69"/>
    <w:rsid w:val="00403BD9"/>
    <w:rsid w:val="00403C47"/>
    <w:rsid w:val="00404DD4"/>
    <w:rsid w:val="00405668"/>
    <w:rsid w:val="00405684"/>
    <w:rsid w:val="00405E5E"/>
    <w:rsid w:val="004062E7"/>
    <w:rsid w:val="004065AE"/>
    <w:rsid w:val="00406695"/>
    <w:rsid w:val="00406B08"/>
    <w:rsid w:val="00406F7D"/>
    <w:rsid w:val="0040775A"/>
    <w:rsid w:val="004077E5"/>
    <w:rsid w:val="00410285"/>
    <w:rsid w:val="00410307"/>
    <w:rsid w:val="004107FE"/>
    <w:rsid w:val="0041092D"/>
    <w:rsid w:val="00410CF6"/>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F26"/>
    <w:rsid w:val="0041601E"/>
    <w:rsid w:val="00416358"/>
    <w:rsid w:val="0041640B"/>
    <w:rsid w:val="004164A3"/>
    <w:rsid w:val="00416B98"/>
    <w:rsid w:val="00417EBA"/>
    <w:rsid w:val="004206CB"/>
    <w:rsid w:val="00420C7E"/>
    <w:rsid w:val="00420F5D"/>
    <w:rsid w:val="00421665"/>
    <w:rsid w:val="00421BBE"/>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973"/>
    <w:rsid w:val="00432D69"/>
    <w:rsid w:val="0043312E"/>
    <w:rsid w:val="00433673"/>
    <w:rsid w:val="00433784"/>
    <w:rsid w:val="004338C4"/>
    <w:rsid w:val="00433B83"/>
    <w:rsid w:val="0043431B"/>
    <w:rsid w:val="00434B16"/>
    <w:rsid w:val="004354FC"/>
    <w:rsid w:val="00435A98"/>
    <w:rsid w:val="00435C5B"/>
    <w:rsid w:val="00436336"/>
    <w:rsid w:val="004363D8"/>
    <w:rsid w:val="0043642E"/>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2750"/>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6E0"/>
    <w:rsid w:val="00451863"/>
    <w:rsid w:val="00451891"/>
    <w:rsid w:val="004518FA"/>
    <w:rsid w:val="004519B1"/>
    <w:rsid w:val="004519BB"/>
    <w:rsid w:val="00451F41"/>
    <w:rsid w:val="0045246A"/>
    <w:rsid w:val="0045263A"/>
    <w:rsid w:val="00452710"/>
    <w:rsid w:val="00452758"/>
    <w:rsid w:val="004527A6"/>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032"/>
    <w:rsid w:val="00457A99"/>
    <w:rsid w:val="004612CD"/>
    <w:rsid w:val="004618A5"/>
    <w:rsid w:val="00461F43"/>
    <w:rsid w:val="0046240B"/>
    <w:rsid w:val="0046293B"/>
    <w:rsid w:val="00463455"/>
    <w:rsid w:val="004634F2"/>
    <w:rsid w:val="004635BD"/>
    <w:rsid w:val="004636C5"/>
    <w:rsid w:val="00463E7A"/>
    <w:rsid w:val="00463FD9"/>
    <w:rsid w:val="00463FE2"/>
    <w:rsid w:val="004645B3"/>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989"/>
    <w:rsid w:val="00483BB4"/>
    <w:rsid w:val="00483CD8"/>
    <w:rsid w:val="00483EFF"/>
    <w:rsid w:val="0048480D"/>
    <w:rsid w:val="00484F79"/>
    <w:rsid w:val="00485085"/>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C48"/>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97DA3"/>
    <w:rsid w:val="004A0A58"/>
    <w:rsid w:val="004A0B49"/>
    <w:rsid w:val="004A0E5D"/>
    <w:rsid w:val="004A12CB"/>
    <w:rsid w:val="004A1538"/>
    <w:rsid w:val="004A169D"/>
    <w:rsid w:val="004A20F9"/>
    <w:rsid w:val="004A23B2"/>
    <w:rsid w:val="004A2650"/>
    <w:rsid w:val="004A28A7"/>
    <w:rsid w:val="004A2E80"/>
    <w:rsid w:val="004A304D"/>
    <w:rsid w:val="004A34A8"/>
    <w:rsid w:val="004A364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D15"/>
    <w:rsid w:val="004B0E05"/>
    <w:rsid w:val="004B1425"/>
    <w:rsid w:val="004B143F"/>
    <w:rsid w:val="004B163D"/>
    <w:rsid w:val="004B19FF"/>
    <w:rsid w:val="004B1A93"/>
    <w:rsid w:val="004B1DD8"/>
    <w:rsid w:val="004B20FF"/>
    <w:rsid w:val="004B2200"/>
    <w:rsid w:val="004B25C8"/>
    <w:rsid w:val="004B2BFA"/>
    <w:rsid w:val="004B347E"/>
    <w:rsid w:val="004B38F9"/>
    <w:rsid w:val="004B3A94"/>
    <w:rsid w:val="004B4696"/>
    <w:rsid w:val="004B4A56"/>
    <w:rsid w:val="004B4FC8"/>
    <w:rsid w:val="004B5294"/>
    <w:rsid w:val="004B5355"/>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F05"/>
    <w:rsid w:val="004C00C4"/>
    <w:rsid w:val="004C0393"/>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5DD2"/>
    <w:rsid w:val="004D6D01"/>
    <w:rsid w:val="004D6D60"/>
    <w:rsid w:val="004D6DE7"/>
    <w:rsid w:val="004D6DF4"/>
    <w:rsid w:val="004D6F4A"/>
    <w:rsid w:val="004D6FD4"/>
    <w:rsid w:val="004D728A"/>
    <w:rsid w:val="004D757A"/>
    <w:rsid w:val="004D7A10"/>
    <w:rsid w:val="004D7CE3"/>
    <w:rsid w:val="004D7F77"/>
    <w:rsid w:val="004E004D"/>
    <w:rsid w:val="004E038A"/>
    <w:rsid w:val="004E0B26"/>
    <w:rsid w:val="004E0FFC"/>
    <w:rsid w:val="004E1205"/>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061"/>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57"/>
    <w:rsid w:val="00502238"/>
    <w:rsid w:val="0050294C"/>
    <w:rsid w:val="00502D60"/>
    <w:rsid w:val="00502E1C"/>
    <w:rsid w:val="00503040"/>
    <w:rsid w:val="005033F0"/>
    <w:rsid w:val="0050381D"/>
    <w:rsid w:val="00503A2E"/>
    <w:rsid w:val="00503CAC"/>
    <w:rsid w:val="005040B8"/>
    <w:rsid w:val="00504358"/>
    <w:rsid w:val="005046A9"/>
    <w:rsid w:val="005047AE"/>
    <w:rsid w:val="00504863"/>
    <w:rsid w:val="005048EC"/>
    <w:rsid w:val="00505287"/>
    <w:rsid w:val="00506033"/>
    <w:rsid w:val="005060FD"/>
    <w:rsid w:val="0050629D"/>
    <w:rsid w:val="00506504"/>
    <w:rsid w:val="00506AFC"/>
    <w:rsid w:val="00506EA2"/>
    <w:rsid w:val="00507883"/>
    <w:rsid w:val="00507896"/>
    <w:rsid w:val="005078E2"/>
    <w:rsid w:val="00507C51"/>
    <w:rsid w:val="00507C67"/>
    <w:rsid w:val="005102CB"/>
    <w:rsid w:val="0051076C"/>
    <w:rsid w:val="00510945"/>
    <w:rsid w:val="00511710"/>
    <w:rsid w:val="00511BB6"/>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865"/>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FF9"/>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01"/>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687B"/>
    <w:rsid w:val="00547363"/>
    <w:rsid w:val="005474B1"/>
    <w:rsid w:val="00547506"/>
    <w:rsid w:val="00547654"/>
    <w:rsid w:val="00550552"/>
    <w:rsid w:val="00550BFA"/>
    <w:rsid w:val="00550FE2"/>
    <w:rsid w:val="0055106E"/>
    <w:rsid w:val="0055127E"/>
    <w:rsid w:val="00551577"/>
    <w:rsid w:val="005519B6"/>
    <w:rsid w:val="00551C38"/>
    <w:rsid w:val="00552254"/>
    <w:rsid w:val="00552504"/>
    <w:rsid w:val="00552974"/>
    <w:rsid w:val="00553412"/>
    <w:rsid w:val="00553A78"/>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26"/>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5FAC"/>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8FF"/>
    <w:rsid w:val="0057196B"/>
    <w:rsid w:val="00571EC5"/>
    <w:rsid w:val="00571ECD"/>
    <w:rsid w:val="00572146"/>
    <w:rsid w:val="005723A9"/>
    <w:rsid w:val="005724FE"/>
    <w:rsid w:val="0057279F"/>
    <w:rsid w:val="00572997"/>
    <w:rsid w:val="00572B5D"/>
    <w:rsid w:val="00572C64"/>
    <w:rsid w:val="00572F7C"/>
    <w:rsid w:val="005735CE"/>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2E3"/>
    <w:rsid w:val="00584509"/>
    <w:rsid w:val="005847B0"/>
    <w:rsid w:val="00584D8C"/>
    <w:rsid w:val="005851BE"/>
    <w:rsid w:val="005852D5"/>
    <w:rsid w:val="00585A47"/>
    <w:rsid w:val="00585ACD"/>
    <w:rsid w:val="005863F4"/>
    <w:rsid w:val="0058657D"/>
    <w:rsid w:val="00586789"/>
    <w:rsid w:val="00586B01"/>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020"/>
    <w:rsid w:val="005969BC"/>
    <w:rsid w:val="00597748"/>
    <w:rsid w:val="0059781C"/>
    <w:rsid w:val="005978EE"/>
    <w:rsid w:val="00597AD9"/>
    <w:rsid w:val="00597D70"/>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6F8"/>
    <w:rsid w:val="005A699B"/>
    <w:rsid w:val="005A699E"/>
    <w:rsid w:val="005A6E71"/>
    <w:rsid w:val="005A7129"/>
    <w:rsid w:val="005A7479"/>
    <w:rsid w:val="005A7DFA"/>
    <w:rsid w:val="005B08A3"/>
    <w:rsid w:val="005B0B4C"/>
    <w:rsid w:val="005B108A"/>
    <w:rsid w:val="005B1305"/>
    <w:rsid w:val="005B14C3"/>
    <w:rsid w:val="005B14F4"/>
    <w:rsid w:val="005B1CE6"/>
    <w:rsid w:val="005B24DF"/>
    <w:rsid w:val="005B27E7"/>
    <w:rsid w:val="005B28DE"/>
    <w:rsid w:val="005B2A19"/>
    <w:rsid w:val="005B45CE"/>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1B"/>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C6"/>
    <w:rsid w:val="005D606A"/>
    <w:rsid w:val="005D61CE"/>
    <w:rsid w:val="005D65A6"/>
    <w:rsid w:val="005D6D74"/>
    <w:rsid w:val="005E0151"/>
    <w:rsid w:val="005E122D"/>
    <w:rsid w:val="005E1232"/>
    <w:rsid w:val="005E139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371"/>
    <w:rsid w:val="005E5779"/>
    <w:rsid w:val="005E58D5"/>
    <w:rsid w:val="005E5B77"/>
    <w:rsid w:val="005E5E93"/>
    <w:rsid w:val="005E692E"/>
    <w:rsid w:val="005E69B6"/>
    <w:rsid w:val="005E6C70"/>
    <w:rsid w:val="005E6C85"/>
    <w:rsid w:val="005E7AED"/>
    <w:rsid w:val="005E7B7C"/>
    <w:rsid w:val="005F0021"/>
    <w:rsid w:val="005F0143"/>
    <w:rsid w:val="005F0422"/>
    <w:rsid w:val="005F0501"/>
    <w:rsid w:val="005F075E"/>
    <w:rsid w:val="005F078E"/>
    <w:rsid w:val="005F0C7B"/>
    <w:rsid w:val="005F1064"/>
    <w:rsid w:val="005F10B7"/>
    <w:rsid w:val="005F1138"/>
    <w:rsid w:val="005F176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822"/>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72"/>
    <w:rsid w:val="00604B2B"/>
    <w:rsid w:val="00604B66"/>
    <w:rsid w:val="00604C9F"/>
    <w:rsid w:val="00605555"/>
    <w:rsid w:val="006058F1"/>
    <w:rsid w:val="0060593A"/>
    <w:rsid w:val="00605980"/>
    <w:rsid w:val="00605C42"/>
    <w:rsid w:val="006060DF"/>
    <w:rsid w:val="00606100"/>
    <w:rsid w:val="00606356"/>
    <w:rsid w:val="0060656F"/>
    <w:rsid w:val="00606B56"/>
    <w:rsid w:val="00606BA9"/>
    <w:rsid w:val="00606DC4"/>
    <w:rsid w:val="006072ED"/>
    <w:rsid w:val="0060795F"/>
    <w:rsid w:val="00607ABE"/>
    <w:rsid w:val="00607CF3"/>
    <w:rsid w:val="006103C9"/>
    <w:rsid w:val="0061088E"/>
    <w:rsid w:val="00610975"/>
    <w:rsid w:val="006109C2"/>
    <w:rsid w:val="00610BD0"/>
    <w:rsid w:val="00611339"/>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360"/>
    <w:rsid w:val="00615491"/>
    <w:rsid w:val="00615629"/>
    <w:rsid w:val="00615EAD"/>
    <w:rsid w:val="00616177"/>
    <w:rsid w:val="00616817"/>
    <w:rsid w:val="00616E1C"/>
    <w:rsid w:val="00617242"/>
    <w:rsid w:val="0062027A"/>
    <w:rsid w:val="006204E2"/>
    <w:rsid w:val="00620511"/>
    <w:rsid w:val="00620723"/>
    <w:rsid w:val="00620DE8"/>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64B"/>
    <w:rsid w:val="006318B6"/>
    <w:rsid w:val="00631E75"/>
    <w:rsid w:val="00631E7E"/>
    <w:rsid w:val="006327A1"/>
    <w:rsid w:val="006328D3"/>
    <w:rsid w:val="00632FBA"/>
    <w:rsid w:val="00633020"/>
    <w:rsid w:val="006337CE"/>
    <w:rsid w:val="00633DAC"/>
    <w:rsid w:val="00633DC1"/>
    <w:rsid w:val="00634B08"/>
    <w:rsid w:val="00634B29"/>
    <w:rsid w:val="00634B35"/>
    <w:rsid w:val="00634C74"/>
    <w:rsid w:val="00635397"/>
    <w:rsid w:val="00635958"/>
    <w:rsid w:val="00635BD5"/>
    <w:rsid w:val="006368C0"/>
    <w:rsid w:val="00636976"/>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EB1"/>
    <w:rsid w:val="00647193"/>
    <w:rsid w:val="0064763C"/>
    <w:rsid w:val="00647A26"/>
    <w:rsid w:val="00650121"/>
    <w:rsid w:val="00650243"/>
    <w:rsid w:val="006506C2"/>
    <w:rsid w:val="00650B35"/>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8B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B1B"/>
    <w:rsid w:val="00663D9E"/>
    <w:rsid w:val="00664027"/>
    <w:rsid w:val="00664343"/>
    <w:rsid w:val="00664534"/>
    <w:rsid w:val="00664A23"/>
    <w:rsid w:val="00664F29"/>
    <w:rsid w:val="00664F7A"/>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3A"/>
    <w:rsid w:val="00675C40"/>
    <w:rsid w:val="00675D0D"/>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82C"/>
    <w:rsid w:val="00684932"/>
    <w:rsid w:val="00685A19"/>
    <w:rsid w:val="00685B9E"/>
    <w:rsid w:val="00685BAF"/>
    <w:rsid w:val="006865CB"/>
    <w:rsid w:val="00686711"/>
    <w:rsid w:val="0068778C"/>
    <w:rsid w:val="00687A12"/>
    <w:rsid w:val="00687EE4"/>
    <w:rsid w:val="00687F71"/>
    <w:rsid w:val="00690255"/>
    <w:rsid w:val="0069089B"/>
    <w:rsid w:val="0069097C"/>
    <w:rsid w:val="00690D87"/>
    <w:rsid w:val="006913BB"/>
    <w:rsid w:val="0069160E"/>
    <w:rsid w:val="00691ACB"/>
    <w:rsid w:val="00691F1E"/>
    <w:rsid w:val="0069229A"/>
    <w:rsid w:val="006927A3"/>
    <w:rsid w:val="00692D14"/>
    <w:rsid w:val="006931FA"/>
    <w:rsid w:val="00693302"/>
    <w:rsid w:val="00693989"/>
    <w:rsid w:val="006939B4"/>
    <w:rsid w:val="0069473A"/>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24A"/>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44"/>
    <w:rsid w:val="006B1D58"/>
    <w:rsid w:val="006B2301"/>
    <w:rsid w:val="006B2415"/>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0AB"/>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1E1"/>
    <w:rsid w:val="006D434E"/>
    <w:rsid w:val="006D44C9"/>
    <w:rsid w:val="006D4977"/>
    <w:rsid w:val="006D5434"/>
    <w:rsid w:val="006D582F"/>
    <w:rsid w:val="006D5C00"/>
    <w:rsid w:val="006D615C"/>
    <w:rsid w:val="006D6482"/>
    <w:rsid w:val="006D6772"/>
    <w:rsid w:val="006D6FBA"/>
    <w:rsid w:val="006D70F1"/>
    <w:rsid w:val="006D76B0"/>
    <w:rsid w:val="006D7D08"/>
    <w:rsid w:val="006D7DE0"/>
    <w:rsid w:val="006D7E43"/>
    <w:rsid w:val="006E0449"/>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080"/>
    <w:rsid w:val="006E56A8"/>
    <w:rsid w:val="006E5C38"/>
    <w:rsid w:val="006E5CFB"/>
    <w:rsid w:val="006E5EEB"/>
    <w:rsid w:val="006E6D5E"/>
    <w:rsid w:val="006E6F46"/>
    <w:rsid w:val="006E7441"/>
    <w:rsid w:val="006E7512"/>
    <w:rsid w:val="006E7829"/>
    <w:rsid w:val="006E7B9D"/>
    <w:rsid w:val="006E7BBE"/>
    <w:rsid w:val="006F031E"/>
    <w:rsid w:val="006F0448"/>
    <w:rsid w:val="006F08F5"/>
    <w:rsid w:val="006F0C0D"/>
    <w:rsid w:val="006F0CC3"/>
    <w:rsid w:val="006F0D1E"/>
    <w:rsid w:val="006F1791"/>
    <w:rsid w:val="006F1B4D"/>
    <w:rsid w:val="006F1CDF"/>
    <w:rsid w:val="006F1E4F"/>
    <w:rsid w:val="006F1FC4"/>
    <w:rsid w:val="006F2017"/>
    <w:rsid w:val="006F21D0"/>
    <w:rsid w:val="006F241B"/>
    <w:rsid w:val="006F27AA"/>
    <w:rsid w:val="006F299C"/>
    <w:rsid w:val="006F3055"/>
    <w:rsid w:val="006F3560"/>
    <w:rsid w:val="006F35C3"/>
    <w:rsid w:val="006F3750"/>
    <w:rsid w:val="006F3A60"/>
    <w:rsid w:val="006F41BB"/>
    <w:rsid w:val="006F48D1"/>
    <w:rsid w:val="006F48E4"/>
    <w:rsid w:val="006F517A"/>
    <w:rsid w:val="006F549A"/>
    <w:rsid w:val="006F570F"/>
    <w:rsid w:val="006F571D"/>
    <w:rsid w:val="006F573F"/>
    <w:rsid w:val="006F602A"/>
    <w:rsid w:val="006F642E"/>
    <w:rsid w:val="006F6DDA"/>
    <w:rsid w:val="006F6DEA"/>
    <w:rsid w:val="00700220"/>
    <w:rsid w:val="00700281"/>
    <w:rsid w:val="007005DC"/>
    <w:rsid w:val="0070080F"/>
    <w:rsid w:val="00700E3E"/>
    <w:rsid w:val="00700E79"/>
    <w:rsid w:val="007014DA"/>
    <w:rsid w:val="007017E1"/>
    <w:rsid w:val="00701CC1"/>
    <w:rsid w:val="00701CE0"/>
    <w:rsid w:val="0070275C"/>
    <w:rsid w:val="00702938"/>
    <w:rsid w:val="00702E85"/>
    <w:rsid w:val="007036B0"/>
    <w:rsid w:val="00703856"/>
    <w:rsid w:val="00703C4A"/>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37E"/>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C7A"/>
    <w:rsid w:val="00713E3E"/>
    <w:rsid w:val="007140AF"/>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8A7"/>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51"/>
    <w:rsid w:val="0072543B"/>
    <w:rsid w:val="00725CD5"/>
    <w:rsid w:val="007262C8"/>
    <w:rsid w:val="0072639E"/>
    <w:rsid w:val="0072648B"/>
    <w:rsid w:val="00726615"/>
    <w:rsid w:val="007267FC"/>
    <w:rsid w:val="00726EA7"/>
    <w:rsid w:val="00727005"/>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AC"/>
    <w:rsid w:val="007358BC"/>
    <w:rsid w:val="007358C0"/>
    <w:rsid w:val="00735940"/>
    <w:rsid w:val="00735AF5"/>
    <w:rsid w:val="00735B55"/>
    <w:rsid w:val="00735FD8"/>
    <w:rsid w:val="00736018"/>
    <w:rsid w:val="00737550"/>
    <w:rsid w:val="00737598"/>
    <w:rsid w:val="007377C4"/>
    <w:rsid w:val="00737BF7"/>
    <w:rsid w:val="007400B8"/>
    <w:rsid w:val="00740167"/>
    <w:rsid w:val="00740783"/>
    <w:rsid w:val="007407F7"/>
    <w:rsid w:val="00740954"/>
    <w:rsid w:val="00740D22"/>
    <w:rsid w:val="00740FD5"/>
    <w:rsid w:val="00741046"/>
    <w:rsid w:val="00741BD5"/>
    <w:rsid w:val="00741F26"/>
    <w:rsid w:val="0074253B"/>
    <w:rsid w:val="00742BAE"/>
    <w:rsid w:val="00742CF1"/>
    <w:rsid w:val="00742D71"/>
    <w:rsid w:val="00742E7C"/>
    <w:rsid w:val="0074342B"/>
    <w:rsid w:val="00743433"/>
    <w:rsid w:val="007439A5"/>
    <w:rsid w:val="00743CB1"/>
    <w:rsid w:val="00744024"/>
    <w:rsid w:val="0074417D"/>
    <w:rsid w:val="00744715"/>
    <w:rsid w:val="00745189"/>
    <w:rsid w:val="0074521B"/>
    <w:rsid w:val="007454E0"/>
    <w:rsid w:val="007455F3"/>
    <w:rsid w:val="0074564A"/>
    <w:rsid w:val="007457C7"/>
    <w:rsid w:val="00745BA2"/>
    <w:rsid w:val="00745C70"/>
    <w:rsid w:val="00746006"/>
    <w:rsid w:val="0074701B"/>
    <w:rsid w:val="00747283"/>
    <w:rsid w:val="00747325"/>
    <w:rsid w:val="00747611"/>
    <w:rsid w:val="00747669"/>
    <w:rsid w:val="007477B6"/>
    <w:rsid w:val="00750519"/>
    <w:rsid w:val="0075081F"/>
    <w:rsid w:val="0075083C"/>
    <w:rsid w:val="00750A33"/>
    <w:rsid w:val="0075140E"/>
    <w:rsid w:val="007515C1"/>
    <w:rsid w:val="007516E0"/>
    <w:rsid w:val="00751B9C"/>
    <w:rsid w:val="00751C9C"/>
    <w:rsid w:val="00752B14"/>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F12"/>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7E7"/>
    <w:rsid w:val="00777A57"/>
    <w:rsid w:val="00777DDA"/>
    <w:rsid w:val="0078020B"/>
    <w:rsid w:val="0078027C"/>
    <w:rsid w:val="0078075B"/>
    <w:rsid w:val="00780A98"/>
    <w:rsid w:val="00780EC9"/>
    <w:rsid w:val="00781AC3"/>
    <w:rsid w:val="00781B02"/>
    <w:rsid w:val="00782552"/>
    <w:rsid w:val="007826BF"/>
    <w:rsid w:val="00782A09"/>
    <w:rsid w:val="00782CA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2F1D"/>
    <w:rsid w:val="00793032"/>
    <w:rsid w:val="0079381F"/>
    <w:rsid w:val="00793989"/>
    <w:rsid w:val="00793C62"/>
    <w:rsid w:val="00793D30"/>
    <w:rsid w:val="00793E95"/>
    <w:rsid w:val="007944FF"/>
    <w:rsid w:val="00794ED5"/>
    <w:rsid w:val="00795238"/>
    <w:rsid w:val="00795810"/>
    <w:rsid w:val="00795A97"/>
    <w:rsid w:val="00795B64"/>
    <w:rsid w:val="007969FB"/>
    <w:rsid w:val="00796BB8"/>
    <w:rsid w:val="0079748E"/>
    <w:rsid w:val="007976DA"/>
    <w:rsid w:val="0079796E"/>
    <w:rsid w:val="00797AE8"/>
    <w:rsid w:val="00797B34"/>
    <w:rsid w:val="00797DFD"/>
    <w:rsid w:val="007A026A"/>
    <w:rsid w:val="007A0327"/>
    <w:rsid w:val="007A0727"/>
    <w:rsid w:val="007A097E"/>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D99"/>
    <w:rsid w:val="007A7107"/>
    <w:rsid w:val="007A7B4F"/>
    <w:rsid w:val="007A7D40"/>
    <w:rsid w:val="007A7ED2"/>
    <w:rsid w:val="007B0642"/>
    <w:rsid w:val="007B0716"/>
    <w:rsid w:val="007B07AD"/>
    <w:rsid w:val="007B089A"/>
    <w:rsid w:val="007B11A4"/>
    <w:rsid w:val="007B14BE"/>
    <w:rsid w:val="007B2102"/>
    <w:rsid w:val="007B2128"/>
    <w:rsid w:val="007B235D"/>
    <w:rsid w:val="007B2459"/>
    <w:rsid w:val="007B2BAE"/>
    <w:rsid w:val="007B3264"/>
    <w:rsid w:val="007B338C"/>
    <w:rsid w:val="007B3A0D"/>
    <w:rsid w:val="007B3D59"/>
    <w:rsid w:val="007B3EA3"/>
    <w:rsid w:val="007B4799"/>
    <w:rsid w:val="007B48BB"/>
    <w:rsid w:val="007B4C68"/>
    <w:rsid w:val="007B54EB"/>
    <w:rsid w:val="007B5554"/>
    <w:rsid w:val="007B5925"/>
    <w:rsid w:val="007B6B7C"/>
    <w:rsid w:val="007B6D4F"/>
    <w:rsid w:val="007B7448"/>
    <w:rsid w:val="007B7529"/>
    <w:rsid w:val="007B78A6"/>
    <w:rsid w:val="007B7BDF"/>
    <w:rsid w:val="007B7F39"/>
    <w:rsid w:val="007C0E7C"/>
    <w:rsid w:val="007C114C"/>
    <w:rsid w:val="007C1277"/>
    <w:rsid w:val="007C18A0"/>
    <w:rsid w:val="007C1E51"/>
    <w:rsid w:val="007C1FBB"/>
    <w:rsid w:val="007C1FDE"/>
    <w:rsid w:val="007C2103"/>
    <w:rsid w:val="007C2537"/>
    <w:rsid w:val="007C296C"/>
    <w:rsid w:val="007C2A93"/>
    <w:rsid w:val="007C2AC4"/>
    <w:rsid w:val="007C2B9A"/>
    <w:rsid w:val="007C2CC5"/>
    <w:rsid w:val="007C2E37"/>
    <w:rsid w:val="007C31E0"/>
    <w:rsid w:val="007C34E5"/>
    <w:rsid w:val="007C35C9"/>
    <w:rsid w:val="007C35E2"/>
    <w:rsid w:val="007C39EA"/>
    <w:rsid w:val="007C3AD4"/>
    <w:rsid w:val="007C3F03"/>
    <w:rsid w:val="007C401D"/>
    <w:rsid w:val="007C402E"/>
    <w:rsid w:val="007C427D"/>
    <w:rsid w:val="007C43AD"/>
    <w:rsid w:val="007C43F5"/>
    <w:rsid w:val="007C4703"/>
    <w:rsid w:val="007C5423"/>
    <w:rsid w:val="007C559B"/>
    <w:rsid w:val="007C575E"/>
    <w:rsid w:val="007C6607"/>
    <w:rsid w:val="007C6AE0"/>
    <w:rsid w:val="007C752A"/>
    <w:rsid w:val="007C7877"/>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668"/>
    <w:rsid w:val="007E4744"/>
    <w:rsid w:val="007E4BCD"/>
    <w:rsid w:val="007E4C12"/>
    <w:rsid w:val="007E4CDF"/>
    <w:rsid w:val="007E6390"/>
    <w:rsid w:val="007E6425"/>
    <w:rsid w:val="007E64D4"/>
    <w:rsid w:val="007E64F4"/>
    <w:rsid w:val="007E6544"/>
    <w:rsid w:val="007E693F"/>
    <w:rsid w:val="007E6C69"/>
    <w:rsid w:val="007E72C6"/>
    <w:rsid w:val="007E76FF"/>
    <w:rsid w:val="007E7976"/>
    <w:rsid w:val="007E7BB8"/>
    <w:rsid w:val="007F04D6"/>
    <w:rsid w:val="007F06BC"/>
    <w:rsid w:val="007F08C9"/>
    <w:rsid w:val="007F08E5"/>
    <w:rsid w:val="007F0E24"/>
    <w:rsid w:val="007F1111"/>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754"/>
    <w:rsid w:val="007F7D7A"/>
    <w:rsid w:val="0080073F"/>
    <w:rsid w:val="00800967"/>
    <w:rsid w:val="008009C1"/>
    <w:rsid w:val="00800C74"/>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63"/>
    <w:rsid w:val="00806B68"/>
    <w:rsid w:val="00807456"/>
    <w:rsid w:val="0080749B"/>
    <w:rsid w:val="00807A5A"/>
    <w:rsid w:val="00810146"/>
    <w:rsid w:val="0081022B"/>
    <w:rsid w:val="00810A92"/>
    <w:rsid w:val="00810E5A"/>
    <w:rsid w:val="00810EDE"/>
    <w:rsid w:val="00810F21"/>
    <w:rsid w:val="00810FB4"/>
    <w:rsid w:val="008112A2"/>
    <w:rsid w:val="00811DB9"/>
    <w:rsid w:val="00811F31"/>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6"/>
    <w:rsid w:val="00815218"/>
    <w:rsid w:val="0081548E"/>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32C"/>
    <w:rsid w:val="00835FA9"/>
    <w:rsid w:val="00836E6D"/>
    <w:rsid w:val="008372C3"/>
    <w:rsid w:val="00837753"/>
    <w:rsid w:val="00837B79"/>
    <w:rsid w:val="00837D4A"/>
    <w:rsid w:val="00840030"/>
    <w:rsid w:val="00840364"/>
    <w:rsid w:val="00840712"/>
    <w:rsid w:val="0084081E"/>
    <w:rsid w:val="00840E10"/>
    <w:rsid w:val="0084157B"/>
    <w:rsid w:val="00841BC4"/>
    <w:rsid w:val="00841BE7"/>
    <w:rsid w:val="00841F94"/>
    <w:rsid w:val="008423A9"/>
    <w:rsid w:val="00842961"/>
    <w:rsid w:val="00842A1C"/>
    <w:rsid w:val="00842B3D"/>
    <w:rsid w:val="00842CAD"/>
    <w:rsid w:val="00842E4F"/>
    <w:rsid w:val="00842F08"/>
    <w:rsid w:val="00842F4C"/>
    <w:rsid w:val="00843AEC"/>
    <w:rsid w:val="00844295"/>
    <w:rsid w:val="008443D9"/>
    <w:rsid w:val="00844A5E"/>
    <w:rsid w:val="00844C48"/>
    <w:rsid w:val="00845479"/>
    <w:rsid w:val="0084571A"/>
    <w:rsid w:val="00845760"/>
    <w:rsid w:val="008457D5"/>
    <w:rsid w:val="00845B21"/>
    <w:rsid w:val="00845E1B"/>
    <w:rsid w:val="0084629B"/>
    <w:rsid w:val="008464ED"/>
    <w:rsid w:val="0084679C"/>
    <w:rsid w:val="00846B71"/>
    <w:rsid w:val="00846DA9"/>
    <w:rsid w:val="00847241"/>
    <w:rsid w:val="008475C9"/>
    <w:rsid w:val="0084791F"/>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03B"/>
    <w:rsid w:val="00852473"/>
    <w:rsid w:val="00852548"/>
    <w:rsid w:val="008525AD"/>
    <w:rsid w:val="00852C22"/>
    <w:rsid w:val="00853307"/>
    <w:rsid w:val="0085348E"/>
    <w:rsid w:val="008534D0"/>
    <w:rsid w:val="0085364E"/>
    <w:rsid w:val="0085367B"/>
    <w:rsid w:val="008537FB"/>
    <w:rsid w:val="008538D9"/>
    <w:rsid w:val="00853A8E"/>
    <w:rsid w:val="00853BB6"/>
    <w:rsid w:val="00854038"/>
    <w:rsid w:val="00854058"/>
    <w:rsid w:val="0085405B"/>
    <w:rsid w:val="00854335"/>
    <w:rsid w:val="00854CC9"/>
    <w:rsid w:val="00854DF0"/>
    <w:rsid w:val="00855F92"/>
    <w:rsid w:val="00856228"/>
    <w:rsid w:val="00856260"/>
    <w:rsid w:val="008564A4"/>
    <w:rsid w:val="0085663F"/>
    <w:rsid w:val="008567F1"/>
    <w:rsid w:val="008567FE"/>
    <w:rsid w:val="008568C8"/>
    <w:rsid w:val="00856933"/>
    <w:rsid w:val="00856D51"/>
    <w:rsid w:val="008576CB"/>
    <w:rsid w:val="00857BCE"/>
    <w:rsid w:val="00857EC0"/>
    <w:rsid w:val="00857FB0"/>
    <w:rsid w:val="00860691"/>
    <w:rsid w:val="00860E44"/>
    <w:rsid w:val="008610E8"/>
    <w:rsid w:val="00861177"/>
    <w:rsid w:val="00861417"/>
    <w:rsid w:val="00861714"/>
    <w:rsid w:val="008619C1"/>
    <w:rsid w:val="00861AFB"/>
    <w:rsid w:val="008627A2"/>
    <w:rsid w:val="008627C2"/>
    <w:rsid w:val="0086291D"/>
    <w:rsid w:val="008629A2"/>
    <w:rsid w:val="00862E60"/>
    <w:rsid w:val="00862F42"/>
    <w:rsid w:val="00863144"/>
    <w:rsid w:val="008632B3"/>
    <w:rsid w:val="00863491"/>
    <w:rsid w:val="00863650"/>
    <w:rsid w:val="00863941"/>
    <w:rsid w:val="008639DB"/>
    <w:rsid w:val="00863D13"/>
    <w:rsid w:val="00863D4C"/>
    <w:rsid w:val="00863E7C"/>
    <w:rsid w:val="00863EC7"/>
    <w:rsid w:val="00864009"/>
    <w:rsid w:val="0086416E"/>
    <w:rsid w:val="00864634"/>
    <w:rsid w:val="008650CF"/>
    <w:rsid w:val="00865ADC"/>
    <w:rsid w:val="00865EFB"/>
    <w:rsid w:val="008667BE"/>
    <w:rsid w:val="00866B4E"/>
    <w:rsid w:val="00866BD3"/>
    <w:rsid w:val="0086708E"/>
    <w:rsid w:val="0086723C"/>
    <w:rsid w:val="00867279"/>
    <w:rsid w:val="0086756A"/>
    <w:rsid w:val="008676CD"/>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E4D"/>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0B7"/>
    <w:rsid w:val="00884497"/>
    <w:rsid w:val="00884794"/>
    <w:rsid w:val="00884BCC"/>
    <w:rsid w:val="00884F52"/>
    <w:rsid w:val="00885551"/>
    <w:rsid w:val="00885A94"/>
    <w:rsid w:val="00886461"/>
    <w:rsid w:val="00886647"/>
    <w:rsid w:val="00886827"/>
    <w:rsid w:val="00886892"/>
    <w:rsid w:val="00886A95"/>
    <w:rsid w:val="00886D2E"/>
    <w:rsid w:val="00886FAE"/>
    <w:rsid w:val="008871C5"/>
    <w:rsid w:val="00887219"/>
    <w:rsid w:val="0088724B"/>
    <w:rsid w:val="00887410"/>
    <w:rsid w:val="00887753"/>
    <w:rsid w:val="0088775D"/>
    <w:rsid w:val="00887807"/>
    <w:rsid w:val="00890111"/>
    <w:rsid w:val="00890598"/>
    <w:rsid w:val="0089086B"/>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377"/>
    <w:rsid w:val="008A0536"/>
    <w:rsid w:val="008A1111"/>
    <w:rsid w:val="008A1998"/>
    <w:rsid w:val="008A1EF4"/>
    <w:rsid w:val="008A22E4"/>
    <w:rsid w:val="008A2347"/>
    <w:rsid w:val="008A2AA5"/>
    <w:rsid w:val="008A2CDE"/>
    <w:rsid w:val="008A337B"/>
    <w:rsid w:val="008A36DD"/>
    <w:rsid w:val="008A39A0"/>
    <w:rsid w:val="008A3BE1"/>
    <w:rsid w:val="008A3D50"/>
    <w:rsid w:val="008A3E0A"/>
    <w:rsid w:val="008A3E25"/>
    <w:rsid w:val="008A4B19"/>
    <w:rsid w:val="008A4F28"/>
    <w:rsid w:val="008A5791"/>
    <w:rsid w:val="008A57A2"/>
    <w:rsid w:val="008A5EF9"/>
    <w:rsid w:val="008A6413"/>
    <w:rsid w:val="008A6558"/>
    <w:rsid w:val="008A6C2B"/>
    <w:rsid w:val="008A71C9"/>
    <w:rsid w:val="008A7931"/>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022"/>
    <w:rsid w:val="008B72B2"/>
    <w:rsid w:val="008B73A9"/>
    <w:rsid w:val="008B73B7"/>
    <w:rsid w:val="008B7CA5"/>
    <w:rsid w:val="008B7F60"/>
    <w:rsid w:val="008B7F7A"/>
    <w:rsid w:val="008C13A6"/>
    <w:rsid w:val="008C1FD7"/>
    <w:rsid w:val="008C2061"/>
    <w:rsid w:val="008C206E"/>
    <w:rsid w:val="008C21F6"/>
    <w:rsid w:val="008C230B"/>
    <w:rsid w:val="008C2649"/>
    <w:rsid w:val="008C26BB"/>
    <w:rsid w:val="008C27AC"/>
    <w:rsid w:val="008C2C16"/>
    <w:rsid w:val="008C3081"/>
    <w:rsid w:val="008C3308"/>
    <w:rsid w:val="008C3986"/>
    <w:rsid w:val="008C3987"/>
    <w:rsid w:val="008C3F04"/>
    <w:rsid w:val="008C440D"/>
    <w:rsid w:val="008C452B"/>
    <w:rsid w:val="008C4954"/>
    <w:rsid w:val="008C4FB0"/>
    <w:rsid w:val="008C5580"/>
    <w:rsid w:val="008C58E1"/>
    <w:rsid w:val="008C6211"/>
    <w:rsid w:val="008C6466"/>
    <w:rsid w:val="008C67CC"/>
    <w:rsid w:val="008C6922"/>
    <w:rsid w:val="008C76EA"/>
    <w:rsid w:val="008C7874"/>
    <w:rsid w:val="008C79F3"/>
    <w:rsid w:val="008C7B72"/>
    <w:rsid w:val="008C7FEC"/>
    <w:rsid w:val="008D00CA"/>
    <w:rsid w:val="008D058C"/>
    <w:rsid w:val="008D0796"/>
    <w:rsid w:val="008D0BAF"/>
    <w:rsid w:val="008D0DE9"/>
    <w:rsid w:val="008D1487"/>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538"/>
    <w:rsid w:val="008D655A"/>
    <w:rsid w:val="008D6D61"/>
    <w:rsid w:val="008D71DE"/>
    <w:rsid w:val="008D71FC"/>
    <w:rsid w:val="008D7AB5"/>
    <w:rsid w:val="008E0174"/>
    <w:rsid w:val="008E04F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521"/>
    <w:rsid w:val="008E3DE9"/>
    <w:rsid w:val="008E3F37"/>
    <w:rsid w:val="008E42BF"/>
    <w:rsid w:val="008E449F"/>
    <w:rsid w:val="008E4F39"/>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AAE"/>
    <w:rsid w:val="008F410E"/>
    <w:rsid w:val="008F4198"/>
    <w:rsid w:val="008F4430"/>
    <w:rsid w:val="008F4598"/>
    <w:rsid w:val="008F4CC3"/>
    <w:rsid w:val="008F5081"/>
    <w:rsid w:val="008F555D"/>
    <w:rsid w:val="008F5C6E"/>
    <w:rsid w:val="008F6092"/>
    <w:rsid w:val="008F6097"/>
    <w:rsid w:val="008F6221"/>
    <w:rsid w:val="008F6252"/>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972"/>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38"/>
    <w:rsid w:val="00915590"/>
    <w:rsid w:val="00915B26"/>
    <w:rsid w:val="009168B5"/>
    <w:rsid w:val="00916E86"/>
    <w:rsid w:val="00917181"/>
    <w:rsid w:val="009176AE"/>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C3F"/>
    <w:rsid w:val="00925102"/>
    <w:rsid w:val="009251B4"/>
    <w:rsid w:val="009256DF"/>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AE"/>
    <w:rsid w:val="00933FDA"/>
    <w:rsid w:val="00934C61"/>
    <w:rsid w:val="0093512C"/>
    <w:rsid w:val="009355E8"/>
    <w:rsid w:val="00935B7F"/>
    <w:rsid w:val="00936709"/>
    <w:rsid w:val="00936833"/>
    <w:rsid w:val="00937BA5"/>
    <w:rsid w:val="00940069"/>
    <w:rsid w:val="0094044D"/>
    <w:rsid w:val="0094057D"/>
    <w:rsid w:val="00940764"/>
    <w:rsid w:val="00940BCF"/>
    <w:rsid w:val="00940C74"/>
    <w:rsid w:val="009411B3"/>
    <w:rsid w:val="00941558"/>
    <w:rsid w:val="00941CD4"/>
    <w:rsid w:val="0094234B"/>
    <w:rsid w:val="00942550"/>
    <w:rsid w:val="00942559"/>
    <w:rsid w:val="00942B95"/>
    <w:rsid w:val="00942D7B"/>
    <w:rsid w:val="009435FF"/>
    <w:rsid w:val="009440B1"/>
    <w:rsid w:val="00944391"/>
    <w:rsid w:val="00944830"/>
    <w:rsid w:val="009449E5"/>
    <w:rsid w:val="00944ABC"/>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697"/>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3B"/>
    <w:rsid w:val="00964208"/>
    <w:rsid w:val="009642F1"/>
    <w:rsid w:val="00964749"/>
    <w:rsid w:val="00964D77"/>
    <w:rsid w:val="00965931"/>
    <w:rsid w:val="00965AEB"/>
    <w:rsid w:val="00965B93"/>
    <w:rsid w:val="00965CEF"/>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40"/>
    <w:rsid w:val="00971D11"/>
    <w:rsid w:val="00971DC9"/>
    <w:rsid w:val="00971EDE"/>
    <w:rsid w:val="00972001"/>
    <w:rsid w:val="00972464"/>
    <w:rsid w:val="00972C59"/>
    <w:rsid w:val="00972CFE"/>
    <w:rsid w:val="00973585"/>
    <w:rsid w:val="00973925"/>
    <w:rsid w:val="00973AE7"/>
    <w:rsid w:val="00973B4B"/>
    <w:rsid w:val="00973E06"/>
    <w:rsid w:val="00973E53"/>
    <w:rsid w:val="00974148"/>
    <w:rsid w:val="00974483"/>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4B2"/>
    <w:rsid w:val="00983B9D"/>
    <w:rsid w:val="0098440C"/>
    <w:rsid w:val="0098470B"/>
    <w:rsid w:val="00984938"/>
    <w:rsid w:val="0098526A"/>
    <w:rsid w:val="00985529"/>
    <w:rsid w:val="00985669"/>
    <w:rsid w:val="00985F37"/>
    <w:rsid w:val="00985FCA"/>
    <w:rsid w:val="009860BC"/>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A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7E"/>
    <w:rsid w:val="009B43A2"/>
    <w:rsid w:val="009B47D1"/>
    <w:rsid w:val="009B490F"/>
    <w:rsid w:val="009B4AE7"/>
    <w:rsid w:val="009B4DE6"/>
    <w:rsid w:val="009B4E38"/>
    <w:rsid w:val="009B4E99"/>
    <w:rsid w:val="009B52EC"/>
    <w:rsid w:val="009B6426"/>
    <w:rsid w:val="009B686A"/>
    <w:rsid w:val="009B6B56"/>
    <w:rsid w:val="009B6BE5"/>
    <w:rsid w:val="009B6C48"/>
    <w:rsid w:val="009B6CF1"/>
    <w:rsid w:val="009B6CFC"/>
    <w:rsid w:val="009B6E6A"/>
    <w:rsid w:val="009B79B6"/>
    <w:rsid w:val="009B7E8B"/>
    <w:rsid w:val="009C0057"/>
    <w:rsid w:val="009C052A"/>
    <w:rsid w:val="009C08DE"/>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42A"/>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4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9A2"/>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B83"/>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79"/>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B3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4B19"/>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F79"/>
    <w:rsid w:val="00A610D2"/>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EA5"/>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AEF"/>
    <w:rsid w:val="00A67D88"/>
    <w:rsid w:val="00A67E9D"/>
    <w:rsid w:val="00A70475"/>
    <w:rsid w:val="00A7145A"/>
    <w:rsid w:val="00A71584"/>
    <w:rsid w:val="00A71693"/>
    <w:rsid w:val="00A717D2"/>
    <w:rsid w:val="00A71A51"/>
    <w:rsid w:val="00A71E3B"/>
    <w:rsid w:val="00A726D1"/>
    <w:rsid w:val="00A72C8B"/>
    <w:rsid w:val="00A72F79"/>
    <w:rsid w:val="00A73048"/>
    <w:rsid w:val="00A73374"/>
    <w:rsid w:val="00A733E5"/>
    <w:rsid w:val="00A739DD"/>
    <w:rsid w:val="00A73C54"/>
    <w:rsid w:val="00A73F56"/>
    <w:rsid w:val="00A74997"/>
    <w:rsid w:val="00A74A1E"/>
    <w:rsid w:val="00A75224"/>
    <w:rsid w:val="00A7548E"/>
    <w:rsid w:val="00A75640"/>
    <w:rsid w:val="00A75718"/>
    <w:rsid w:val="00A75E1A"/>
    <w:rsid w:val="00A75FD7"/>
    <w:rsid w:val="00A764B3"/>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416"/>
    <w:rsid w:val="00A818DE"/>
    <w:rsid w:val="00A81A9B"/>
    <w:rsid w:val="00A81ADD"/>
    <w:rsid w:val="00A81CB1"/>
    <w:rsid w:val="00A81DFB"/>
    <w:rsid w:val="00A8210E"/>
    <w:rsid w:val="00A82C77"/>
    <w:rsid w:val="00A8303D"/>
    <w:rsid w:val="00A83780"/>
    <w:rsid w:val="00A83CC3"/>
    <w:rsid w:val="00A8404E"/>
    <w:rsid w:val="00A84511"/>
    <w:rsid w:val="00A84512"/>
    <w:rsid w:val="00A84D17"/>
    <w:rsid w:val="00A84E09"/>
    <w:rsid w:val="00A852E5"/>
    <w:rsid w:val="00A85576"/>
    <w:rsid w:val="00A856EA"/>
    <w:rsid w:val="00A85E25"/>
    <w:rsid w:val="00A86624"/>
    <w:rsid w:val="00A86E74"/>
    <w:rsid w:val="00A870A7"/>
    <w:rsid w:val="00A8737E"/>
    <w:rsid w:val="00A873F5"/>
    <w:rsid w:val="00A8741E"/>
    <w:rsid w:val="00A879CD"/>
    <w:rsid w:val="00A879F0"/>
    <w:rsid w:val="00A87AA0"/>
    <w:rsid w:val="00A87B9F"/>
    <w:rsid w:val="00A904B3"/>
    <w:rsid w:val="00A9077E"/>
    <w:rsid w:val="00A907E7"/>
    <w:rsid w:val="00A9142E"/>
    <w:rsid w:val="00A91B4A"/>
    <w:rsid w:val="00A91DF5"/>
    <w:rsid w:val="00A91F68"/>
    <w:rsid w:val="00A921E7"/>
    <w:rsid w:val="00A9243A"/>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3A4"/>
    <w:rsid w:val="00AA0433"/>
    <w:rsid w:val="00AA0691"/>
    <w:rsid w:val="00AA06CD"/>
    <w:rsid w:val="00AA10ED"/>
    <w:rsid w:val="00AA124D"/>
    <w:rsid w:val="00AA1279"/>
    <w:rsid w:val="00AA12C4"/>
    <w:rsid w:val="00AA1467"/>
    <w:rsid w:val="00AA16CD"/>
    <w:rsid w:val="00AA1A65"/>
    <w:rsid w:val="00AA1B23"/>
    <w:rsid w:val="00AA226E"/>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06C"/>
    <w:rsid w:val="00AA7A21"/>
    <w:rsid w:val="00AA7E1A"/>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5F7"/>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5B7"/>
    <w:rsid w:val="00AD36B4"/>
    <w:rsid w:val="00AD3810"/>
    <w:rsid w:val="00AD3978"/>
    <w:rsid w:val="00AD3CB9"/>
    <w:rsid w:val="00AD3D7B"/>
    <w:rsid w:val="00AD3FBA"/>
    <w:rsid w:val="00AD4748"/>
    <w:rsid w:val="00AD506C"/>
    <w:rsid w:val="00AD50C7"/>
    <w:rsid w:val="00AD5138"/>
    <w:rsid w:val="00AD5DA2"/>
    <w:rsid w:val="00AD60F4"/>
    <w:rsid w:val="00AD6AF3"/>
    <w:rsid w:val="00AD6CD3"/>
    <w:rsid w:val="00AD6F77"/>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387"/>
    <w:rsid w:val="00AE6441"/>
    <w:rsid w:val="00AE6D51"/>
    <w:rsid w:val="00AE6D86"/>
    <w:rsid w:val="00AE749E"/>
    <w:rsid w:val="00AE76BF"/>
    <w:rsid w:val="00AE7A9A"/>
    <w:rsid w:val="00AE7D57"/>
    <w:rsid w:val="00AE7E3B"/>
    <w:rsid w:val="00AF0011"/>
    <w:rsid w:val="00AF0A82"/>
    <w:rsid w:val="00AF0DEB"/>
    <w:rsid w:val="00AF0F0B"/>
    <w:rsid w:val="00AF1072"/>
    <w:rsid w:val="00AF12E5"/>
    <w:rsid w:val="00AF180B"/>
    <w:rsid w:val="00AF1888"/>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7CC"/>
    <w:rsid w:val="00AF5AB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BA5"/>
    <w:rsid w:val="00B022F8"/>
    <w:rsid w:val="00B02666"/>
    <w:rsid w:val="00B02A05"/>
    <w:rsid w:val="00B02ADD"/>
    <w:rsid w:val="00B03523"/>
    <w:rsid w:val="00B03820"/>
    <w:rsid w:val="00B03885"/>
    <w:rsid w:val="00B039B1"/>
    <w:rsid w:val="00B03DA4"/>
    <w:rsid w:val="00B0474A"/>
    <w:rsid w:val="00B04C78"/>
    <w:rsid w:val="00B04E74"/>
    <w:rsid w:val="00B05144"/>
    <w:rsid w:val="00B05298"/>
    <w:rsid w:val="00B053B3"/>
    <w:rsid w:val="00B05487"/>
    <w:rsid w:val="00B05BBC"/>
    <w:rsid w:val="00B05E64"/>
    <w:rsid w:val="00B05FF1"/>
    <w:rsid w:val="00B061E1"/>
    <w:rsid w:val="00B065A0"/>
    <w:rsid w:val="00B068E1"/>
    <w:rsid w:val="00B06B82"/>
    <w:rsid w:val="00B06BDB"/>
    <w:rsid w:val="00B06E0C"/>
    <w:rsid w:val="00B06E45"/>
    <w:rsid w:val="00B0713A"/>
    <w:rsid w:val="00B0754C"/>
    <w:rsid w:val="00B07828"/>
    <w:rsid w:val="00B078EC"/>
    <w:rsid w:val="00B1016D"/>
    <w:rsid w:val="00B10365"/>
    <w:rsid w:val="00B1090C"/>
    <w:rsid w:val="00B109FE"/>
    <w:rsid w:val="00B10A59"/>
    <w:rsid w:val="00B11701"/>
    <w:rsid w:val="00B11CD5"/>
    <w:rsid w:val="00B11EEF"/>
    <w:rsid w:val="00B11FC4"/>
    <w:rsid w:val="00B121B7"/>
    <w:rsid w:val="00B1260B"/>
    <w:rsid w:val="00B12914"/>
    <w:rsid w:val="00B13517"/>
    <w:rsid w:val="00B13597"/>
    <w:rsid w:val="00B13CD3"/>
    <w:rsid w:val="00B13EF2"/>
    <w:rsid w:val="00B1420F"/>
    <w:rsid w:val="00B14239"/>
    <w:rsid w:val="00B14600"/>
    <w:rsid w:val="00B1475E"/>
    <w:rsid w:val="00B14A55"/>
    <w:rsid w:val="00B14CFF"/>
    <w:rsid w:val="00B14D96"/>
    <w:rsid w:val="00B1536E"/>
    <w:rsid w:val="00B154F0"/>
    <w:rsid w:val="00B15823"/>
    <w:rsid w:val="00B15BD5"/>
    <w:rsid w:val="00B15E46"/>
    <w:rsid w:val="00B16257"/>
    <w:rsid w:val="00B16538"/>
    <w:rsid w:val="00B16670"/>
    <w:rsid w:val="00B17150"/>
    <w:rsid w:val="00B173E0"/>
    <w:rsid w:val="00B174AD"/>
    <w:rsid w:val="00B17874"/>
    <w:rsid w:val="00B178CC"/>
    <w:rsid w:val="00B201E6"/>
    <w:rsid w:val="00B20224"/>
    <w:rsid w:val="00B20233"/>
    <w:rsid w:val="00B20520"/>
    <w:rsid w:val="00B20556"/>
    <w:rsid w:val="00B205ED"/>
    <w:rsid w:val="00B20844"/>
    <w:rsid w:val="00B20A6C"/>
    <w:rsid w:val="00B20C4F"/>
    <w:rsid w:val="00B2131F"/>
    <w:rsid w:val="00B21790"/>
    <w:rsid w:val="00B21E73"/>
    <w:rsid w:val="00B220FA"/>
    <w:rsid w:val="00B22119"/>
    <w:rsid w:val="00B22208"/>
    <w:rsid w:val="00B2237A"/>
    <w:rsid w:val="00B22388"/>
    <w:rsid w:val="00B22618"/>
    <w:rsid w:val="00B2284F"/>
    <w:rsid w:val="00B22AE7"/>
    <w:rsid w:val="00B22B0F"/>
    <w:rsid w:val="00B231FF"/>
    <w:rsid w:val="00B2339A"/>
    <w:rsid w:val="00B23A88"/>
    <w:rsid w:val="00B23DFF"/>
    <w:rsid w:val="00B240B4"/>
    <w:rsid w:val="00B240C2"/>
    <w:rsid w:val="00B240CF"/>
    <w:rsid w:val="00B246C9"/>
    <w:rsid w:val="00B24BAB"/>
    <w:rsid w:val="00B25024"/>
    <w:rsid w:val="00B251A5"/>
    <w:rsid w:val="00B259EF"/>
    <w:rsid w:val="00B25AFF"/>
    <w:rsid w:val="00B25D18"/>
    <w:rsid w:val="00B26013"/>
    <w:rsid w:val="00B26266"/>
    <w:rsid w:val="00B2672B"/>
    <w:rsid w:val="00B269FE"/>
    <w:rsid w:val="00B26A1E"/>
    <w:rsid w:val="00B26D9C"/>
    <w:rsid w:val="00B270A3"/>
    <w:rsid w:val="00B3008E"/>
    <w:rsid w:val="00B3068E"/>
    <w:rsid w:val="00B3082B"/>
    <w:rsid w:val="00B30AAF"/>
    <w:rsid w:val="00B30D13"/>
    <w:rsid w:val="00B30F94"/>
    <w:rsid w:val="00B31A98"/>
    <w:rsid w:val="00B31D6B"/>
    <w:rsid w:val="00B3206C"/>
    <w:rsid w:val="00B32179"/>
    <w:rsid w:val="00B322BF"/>
    <w:rsid w:val="00B325C6"/>
    <w:rsid w:val="00B331DB"/>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80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A1"/>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CBB"/>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C58"/>
    <w:rsid w:val="00B72DA0"/>
    <w:rsid w:val="00B72F2E"/>
    <w:rsid w:val="00B73336"/>
    <w:rsid w:val="00B7342A"/>
    <w:rsid w:val="00B73437"/>
    <w:rsid w:val="00B7376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400"/>
    <w:rsid w:val="00B85769"/>
    <w:rsid w:val="00B85FDC"/>
    <w:rsid w:val="00B85FFD"/>
    <w:rsid w:val="00B861E8"/>
    <w:rsid w:val="00B8655D"/>
    <w:rsid w:val="00B865AA"/>
    <w:rsid w:val="00B867D4"/>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211"/>
    <w:rsid w:val="00B96607"/>
    <w:rsid w:val="00B9661F"/>
    <w:rsid w:val="00B966B2"/>
    <w:rsid w:val="00B971C6"/>
    <w:rsid w:val="00B973F7"/>
    <w:rsid w:val="00B975FA"/>
    <w:rsid w:val="00B9767D"/>
    <w:rsid w:val="00B97774"/>
    <w:rsid w:val="00B977FF"/>
    <w:rsid w:val="00BA01F4"/>
    <w:rsid w:val="00BA0360"/>
    <w:rsid w:val="00BA0461"/>
    <w:rsid w:val="00BA09DE"/>
    <w:rsid w:val="00BA0DF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802"/>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297"/>
    <w:rsid w:val="00BB2AAA"/>
    <w:rsid w:val="00BB2BAD"/>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5CE5"/>
    <w:rsid w:val="00BB610D"/>
    <w:rsid w:val="00BB6278"/>
    <w:rsid w:val="00BB64BE"/>
    <w:rsid w:val="00BB6CB3"/>
    <w:rsid w:val="00BB72D4"/>
    <w:rsid w:val="00BB75B4"/>
    <w:rsid w:val="00BB7778"/>
    <w:rsid w:val="00BB7B6F"/>
    <w:rsid w:val="00BB7BAC"/>
    <w:rsid w:val="00BC01DC"/>
    <w:rsid w:val="00BC0800"/>
    <w:rsid w:val="00BC0B43"/>
    <w:rsid w:val="00BC0EB4"/>
    <w:rsid w:val="00BC0F77"/>
    <w:rsid w:val="00BC10E8"/>
    <w:rsid w:val="00BC125A"/>
    <w:rsid w:val="00BC1281"/>
    <w:rsid w:val="00BC12D1"/>
    <w:rsid w:val="00BC17AE"/>
    <w:rsid w:val="00BC1827"/>
    <w:rsid w:val="00BC18D3"/>
    <w:rsid w:val="00BC1BFE"/>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69B"/>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444"/>
    <w:rsid w:val="00BD3536"/>
    <w:rsid w:val="00BD3799"/>
    <w:rsid w:val="00BD3DC6"/>
    <w:rsid w:val="00BD427D"/>
    <w:rsid w:val="00BD45CB"/>
    <w:rsid w:val="00BD51C4"/>
    <w:rsid w:val="00BD5539"/>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ED2"/>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EE"/>
    <w:rsid w:val="00BE77E4"/>
    <w:rsid w:val="00BE780E"/>
    <w:rsid w:val="00BE789B"/>
    <w:rsid w:val="00BE7900"/>
    <w:rsid w:val="00BE7D39"/>
    <w:rsid w:val="00BE7DA2"/>
    <w:rsid w:val="00BF0559"/>
    <w:rsid w:val="00BF0CE1"/>
    <w:rsid w:val="00BF0D6C"/>
    <w:rsid w:val="00BF0EA5"/>
    <w:rsid w:val="00BF277D"/>
    <w:rsid w:val="00BF2E1B"/>
    <w:rsid w:val="00BF2FA7"/>
    <w:rsid w:val="00BF2FE2"/>
    <w:rsid w:val="00BF320A"/>
    <w:rsid w:val="00BF3748"/>
    <w:rsid w:val="00BF37FD"/>
    <w:rsid w:val="00BF39C7"/>
    <w:rsid w:val="00BF4204"/>
    <w:rsid w:val="00BF4233"/>
    <w:rsid w:val="00BF43C7"/>
    <w:rsid w:val="00BF4F69"/>
    <w:rsid w:val="00BF5065"/>
    <w:rsid w:val="00BF580C"/>
    <w:rsid w:val="00BF5BB3"/>
    <w:rsid w:val="00BF5F6A"/>
    <w:rsid w:val="00BF65FB"/>
    <w:rsid w:val="00BF6A4C"/>
    <w:rsid w:val="00BF6CF9"/>
    <w:rsid w:val="00BF70C8"/>
    <w:rsid w:val="00BF7360"/>
    <w:rsid w:val="00BF74CC"/>
    <w:rsid w:val="00BF74E3"/>
    <w:rsid w:val="00BF7C67"/>
    <w:rsid w:val="00BF7C95"/>
    <w:rsid w:val="00C0078C"/>
    <w:rsid w:val="00C007F5"/>
    <w:rsid w:val="00C00D1C"/>
    <w:rsid w:val="00C0102C"/>
    <w:rsid w:val="00C0154A"/>
    <w:rsid w:val="00C018E7"/>
    <w:rsid w:val="00C01D6C"/>
    <w:rsid w:val="00C02206"/>
    <w:rsid w:val="00C02441"/>
    <w:rsid w:val="00C02485"/>
    <w:rsid w:val="00C0254E"/>
    <w:rsid w:val="00C0255E"/>
    <w:rsid w:val="00C028A0"/>
    <w:rsid w:val="00C02C5E"/>
    <w:rsid w:val="00C03995"/>
    <w:rsid w:val="00C0454E"/>
    <w:rsid w:val="00C046AB"/>
    <w:rsid w:val="00C0486A"/>
    <w:rsid w:val="00C0520F"/>
    <w:rsid w:val="00C0552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8AF"/>
    <w:rsid w:val="00C12B5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14"/>
    <w:rsid w:val="00C22C73"/>
    <w:rsid w:val="00C22D21"/>
    <w:rsid w:val="00C2300F"/>
    <w:rsid w:val="00C23509"/>
    <w:rsid w:val="00C2367F"/>
    <w:rsid w:val="00C238E1"/>
    <w:rsid w:val="00C23AF3"/>
    <w:rsid w:val="00C24038"/>
    <w:rsid w:val="00C24192"/>
    <w:rsid w:val="00C2471E"/>
    <w:rsid w:val="00C24A71"/>
    <w:rsid w:val="00C24C7C"/>
    <w:rsid w:val="00C25D53"/>
    <w:rsid w:val="00C264A6"/>
    <w:rsid w:val="00C26B46"/>
    <w:rsid w:val="00C26CDF"/>
    <w:rsid w:val="00C2724C"/>
    <w:rsid w:val="00C273A1"/>
    <w:rsid w:val="00C274E7"/>
    <w:rsid w:val="00C27E1F"/>
    <w:rsid w:val="00C3000D"/>
    <w:rsid w:val="00C3007D"/>
    <w:rsid w:val="00C3010E"/>
    <w:rsid w:val="00C305FF"/>
    <w:rsid w:val="00C30CCE"/>
    <w:rsid w:val="00C30EC8"/>
    <w:rsid w:val="00C30F47"/>
    <w:rsid w:val="00C31199"/>
    <w:rsid w:val="00C3192F"/>
    <w:rsid w:val="00C31EBC"/>
    <w:rsid w:val="00C31FFE"/>
    <w:rsid w:val="00C32087"/>
    <w:rsid w:val="00C32439"/>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C08"/>
    <w:rsid w:val="00C37399"/>
    <w:rsid w:val="00C37A3F"/>
    <w:rsid w:val="00C37D18"/>
    <w:rsid w:val="00C40070"/>
    <w:rsid w:val="00C40127"/>
    <w:rsid w:val="00C402BE"/>
    <w:rsid w:val="00C405D0"/>
    <w:rsid w:val="00C409D6"/>
    <w:rsid w:val="00C40E1E"/>
    <w:rsid w:val="00C4115F"/>
    <w:rsid w:val="00C413B1"/>
    <w:rsid w:val="00C41DAF"/>
    <w:rsid w:val="00C41DCD"/>
    <w:rsid w:val="00C4217A"/>
    <w:rsid w:val="00C42493"/>
    <w:rsid w:val="00C42B1D"/>
    <w:rsid w:val="00C42D3A"/>
    <w:rsid w:val="00C42DE5"/>
    <w:rsid w:val="00C42F47"/>
    <w:rsid w:val="00C4334A"/>
    <w:rsid w:val="00C4375C"/>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EE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38E"/>
    <w:rsid w:val="00C5776A"/>
    <w:rsid w:val="00C57982"/>
    <w:rsid w:val="00C579DE"/>
    <w:rsid w:val="00C57A82"/>
    <w:rsid w:val="00C57E44"/>
    <w:rsid w:val="00C57EFF"/>
    <w:rsid w:val="00C57F14"/>
    <w:rsid w:val="00C57FC4"/>
    <w:rsid w:val="00C60097"/>
    <w:rsid w:val="00C60512"/>
    <w:rsid w:val="00C611DA"/>
    <w:rsid w:val="00C61309"/>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BCD"/>
    <w:rsid w:val="00C73581"/>
    <w:rsid w:val="00C73E83"/>
    <w:rsid w:val="00C73FD2"/>
    <w:rsid w:val="00C740F9"/>
    <w:rsid w:val="00C742C7"/>
    <w:rsid w:val="00C74636"/>
    <w:rsid w:val="00C74671"/>
    <w:rsid w:val="00C75B1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0FB"/>
    <w:rsid w:val="00C83878"/>
    <w:rsid w:val="00C83F08"/>
    <w:rsid w:val="00C841BF"/>
    <w:rsid w:val="00C8446A"/>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875"/>
    <w:rsid w:val="00C92BBF"/>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51"/>
    <w:rsid w:val="00CA0CE9"/>
    <w:rsid w:val="00CA107E"/>
    <w:rsid w:val="00CA15A2"/>
    <w:rsid w:val="00CA1883"/>
    <w:rsid w:val="00CA1898"/>
    <w:rsid w:val="00CA1AEE"/>
    <w:rsid w:val="00CA2059"/>
    <w:rsid w:val="00CA26BD"/>
    <w:rsid w:val="00CA29C4"/>
    <w:rsid w:val="00CA2F5C"/>
    <w:rsid w:val="00CA302F"/>
    <w:rsid w:val="00CA35A0"/>
    <w:rsid w:val="00CA391C"/>
    <w:rsid w:val="00CA3AF5"/>
    <w:rsid w:val="00CA3DB6"/>
    <w:rsid w:val="00CA3F15"/>
    <w:rsid w:val="00CA4099"/>
    <w:rsid w:val="00CA4209"/>
    <w:rsid w:val="00CA567E"/>
    <w:rsid w:val="00CA5C24"/>
    <w:rsid w:val="00CA5E3A"/>
    <w:rsid w:val="00CA5E79"/>
    <w:rsid w:val="00CA5FD3"/>
    <w:rsid w:val="00CA68BF"/>
    <w:rsid w:val="00CA6BE1"/>
    <w:rsid w:val="00CA6EEF"/>
    <w:rsid w:val="00CA7027"/>
    <w:rsid w:val="00CA7E86"/>
    <w:rsid w:val="00CA7EE3"/>
    <w:rsid w:val="00CB0383"/>
    <w:rsid w:val="00CB0BFD"/>
    <w:rsid w:val="00CB0E0B"/>
    <w:rsid w:val="00CB1020"/>
    <w:rsid w:val="00CB11A2"/>
    <w:rsid w:val="00CB29BE"/>
    <w:rsid w:val="00CB3041"/>
    <w:rsid w:val="00CB326E"/>
    <w:rsid w:val="00CB33A3"/>
    <w:rsid w:val="00CB3558"/>
    <w:rsid w:val="00CB35EE"/>
    <w:rsid w:val="00CB35F1"/>
    <w:rsid w:val="00CB379A"/>
    <w:rsid w:val="00CB39A3"/>
    <w:rsid w:val="00CB3CE3"/>
    <w:rsid w:val="00CB3F62"/>
    <w:rsid w:val="00CB42AF"/>
    <w:rsid w:val="00CB4556"/>
    <w:rsid w:val="00CB46FE"/>
    <w:rsid w:val="00CB4DFC"/>
    <w:rsid w:val="00CB533D"/>
    <w:rsid w:val="00CB5AA3"/>
    <w:rsid w:val="00CB64D7"/>
    <w:rsid w:val="00CB687A"/>
    <w:rsid w:val="00CB6A6C"/>
    <w:rsid w:val="00CB6AA6"/>
    <w:rsid w:val="00CB70C3"/>
    <w:rsid w:val="00CB716F"/>
    <w:rsid w:val="00CB7E30"/>
    <w:rsid w:val="00CC0370"/>
    <w:rsid w:val="00CC040E"/>
    <w:rsid w:val="00CC0C07"/>
    <w:rsid w:val="00CC18C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843"/>
    <w:rsid w:val="00CC7A5E"/>
    <w:rsid w:val="00CC7D2B"/>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1AB"/>
    <w:rsid w:val="00CE149F"/>
    <w:rsid w:val="00CE1735"/>
    <w:rsid w:val="00CE1A9D"/>
    <w:rsid w:val="00CE1AF5"/>
    <w:rsid w:val="00CE1F39"/>
    <w:rsid w:val="00CE1F41"/>
    <w:rsid w:val="00CE20BE"/>
    <w:rsid w:val="00CE21BE"/>
    <w:rsid w:val="00CE25F8"/>
    <w:rsid w:val="00CE26B7"/>
    <w:rsid w:val="00CE26C0"/>
    <w:rsid w:val="00CE276B"/>
    <w:rsid w:val="00CE2983"/>
    <w:rsid w:val="00CE2EDD"/>
    <w:rsid w:val="00CE2EF6"/>
    <w:rsid w:val="00CE3807"/>
    <w:rsid w:val="00CE3AE1"/>
    <w:rsid w:val="00CE3EA0"/>
    <w:rsid w:val="00CE3EDB"/>
    <w:rsid w:val="00CE4117"/>
    <w:rsid w:val="00CE490D"/>
    <w:rsid w:val="00CE4D4D"/>
    <w:rsid w:val="00CE4F20"/>
    <w:rsid w:val="00CE5342"/>
    <w:rsid w:val="00CE5447"/>
    <w:rsid w:val="00CE57FC"/>
    <w:rsid w:val="00CE5E29"/>
    <w:rsid w:val="00CE65AE"/>
    <w:rsid w:val="00CE6B89"/>
    <w:rsid w:val="00CE72F7"/>
    <w:rsid w:val="00CE7BA4"/>
    <w:rsid w:val="00CE7F88"/>
    <w:rsid w:val="00CF014B"/>
    <w:rsid w:val="00CF063D"/>
    <w:rsid w:val="00CF0660"/>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863"/>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40"/>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9B1"/>
    <w:rsid w:val="00D14A15"/>
    <w:rsid w:val="00D14CA1"/>
    <w:rsid w:val="00D15125"/>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201"/>
    <w:rsid w:val="00D22615"/>
    <w:rsid w:val="00D227C7"/>
    <w:rsid w:val="00D23169"/>
    <w:rsid w:val="00D231F7"/>
    <w:rsid w:val="00D2345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9AD"/>
    <w:rsid w:val="00D35C02"/>
    <w:rsid w:val="00D36996"/>
    <w:rsid w:val="00D36A8A"/>
    <w:rsid w:val="00D3701C"/>
    <w:rsid w:val="00D370AF"/>
    <w:rsid w:val="00D370DA"/>
    <w:rsid w:val="00D372C8"/>
    <w:rsid w:val="00D37560"/>
    <w:rsid w:val="00D379CA"/>
    <w:rsid w:val="00D40148"/>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36C"/>
    <w:rsid w:val="00D445F8"/>
    <w:rsid w:val="00D4484B"/>
    <w:rsid w:val="00D44946"/>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EEB"/>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66"/>
    <w:rsid w:val="00D572DA"/>
    <w:rsid w:val="00D603C5"/>
    <w:rsid w:val="00D604D9"/>
    <w:rsid w:val="00D607AB"/>
    <w:rsid w:val="00D60C12"/>
    <w:rsid w:val="00D60E10"/>
    <w:rsid w:val="00D60F7A"/>
    <w:rsid w:val="00D61040"/>
    <w:rsid w:val="00D615C1"/>
    <w:rsid w:val="00D61D7B"/>
    <w:rsid w:val="00D61F13"/>
    <w:rsid w:val="00D61F77"/>
    <w:rsid w:val="00D61F8D"/>
    <w:rsid w:val="00D624F4"/>
    <w:rsid w:val="00D626E4"/>
    <w:rsid w:val="00D62771"/>
    <w:rsid w:val="00D62CE6"/>
    <w:rsid w:val="00D63010"/>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891"/>
    <w:rsid w:val="00D77210"/>
    <w:rsid w:val="00D7774B"/>
    <w:rsid w:val="00D7780C"/>
    <w:rsid w:val="00D7796A"/>
    <w:rsid w:val="00D77B06"/>
    <w:rsid w:val="00D77D61"/>
    <w:rsid w:val="00D8005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74D"/>
    <w:rsid w:val="00D85BDE"/>
    <w:rsid w:val="00D861B3"/>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BEA"/>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54"/>
    <w:rsid w:val="00DB31AC"/>
    <w:rsid w:val="00DB3255"/>
    <w:rsid w:val="00DB3322"/>
    <w:rsid w:val="00DB3413"/>
    <w:rsid w:val="00DB369C"/>
    <w:rsid w:val="00DB38AE"/>
    <w:rsid w:val="00DB38CA"/>
    <w:rsid w:val="00DB3A0D"/>
    <w:rsid w:val="00DB3B1D"/>
    <w:rsid w:val="00DB3B6D"/>
    <w:rsid w:val="00DB3ECF"/>
    <w:rsid w:val="00DB410D"/>
    <w:rsid w:val="00DB42FF"/>
    <w:rsid w:val="00DB4304"/>
    <w:rsid w:val="00DB4341"/>
    <w:rsid w:val="00DB4F66"/>
    <w:rsid w:val="00DB611B"/>
    <w:rsid w:val="00DB6457"/>
    <w:rsid w:val="00DB658F"/>
    <w:rsid w:val="00DB660F"/>
    <w:rsid w:val="00DB6873"/>
    <w:rsid w:val="00DB6924"/>
    <w:rsid w:val="00DB69D9"/>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D7A"/>
    <w:rsid w:val="00DC5EF4"/>
    <w:rsid w:val="00DC64E3"/>
    <w:rsid w:val="00DC6627"/>
    <w:rsid w:val="00DC72E5"/>
    <w:rsid w:val="00DC72F3"/>
    <w:rsid w:val="00DC75EB"/>
    <w:rsid w:val="00DC7777"/>
    <w:rsid w:val="00DD01E2"/>
    <w:rsid w:val="00DD02F6"/>
    <w:rsid w:val="00DD1A68"/>
    <w:rsid w:val="00DD1E38"/>
    <w:rsid w:val="00DD2208"/>
    <w:rsid w:val="00DD2573"/>
    <w:rsid w:val="00DD2832"/>
    <w:rsid w:val="00DD2CD6"/>
    <w:rsid w:val="00DD3374"/>
    <w:rsid w:val="00DD37E7"/>
    <w:rsid w:val="00DD3F25"/>
    <w:rsid w:val="00DD3F67"/>
    <w:rsid w:val="00DD4300"/>
    <w:rsid w:val="00DD476E"/>
    <w:rsid w:val="00DD489A"/>
    <w:rsid w:val="00DD548E"/>
    <w:rsid w:val="00DD551A"/>
    <w:rsid w:val="00DD55BA"/>
    <w:rsid w:val="00DD56EF"/>
    <w:rsid w:val="00DD5B94"/>
    <w:rsid w:val="00DD5EA7"/>
    <w:rsid w:val="00DD66E7"/>
    <w:rsid w:val="00DD6837"/>
    <w:rsid w:val="00DD686D"/>
    <w:rsid w:val="00DD68F5"/>
    <w:rsid w:val="00DD6BFE"/>
    <w:rsid w:val="00DD6CE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6D9"/>
    <w:rsid w:val="00DE178B"/>
    <w:rsid w:val="00DE1B84"/>
    <w:rsid w:val="00DE1CEA"/>
    <w:rsid w:val="00DE1DB9"/>
    <w:rsid w:val="00DE1EE6"/>
    <w:rsid w:val="00DE21B0"/>
    <w:rsid w:val="00DE2628"/>
    <w:rsid w:val="00DE2FCD"/>
    <w:rsid w:val="00DE306A"/>
    <w:rsid w:val="00DE379B"/>
    <w:rsid w:val="00DE3FC0"/>
    <w:rsid w:val="00DE4199"/>
    <w:rsid w:val="00DE45EA"/>
    <w:rsid w:val="00DE47BC"/>
    <w:rsid w:val="00DE485E"/>
    <w:rsid w:val="00DE49AB"/>
    <w:rsid w:val="00DE55E5"/>
    <w:rsid w:val="00DE599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33"/>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653"/>
    <w:rsid w:val="00E00966"/>
    <w:rsid w:val="00E009E9"/>
    <w:rsid w:val="00E00DFA"/>
    <w:rsid w:val="00E017E7"/>
    <w:rsid w:val="00E01B6F"/>
    <w:rsid w:val="00E01E27"/>
    <w:rsid w:val="00E01F09"/>
    <w:rsid w:val="00E025AF"/>
    <w:rsid w:val="00E026F9"/>
    <w:rsid w:val="00E0279A"/>
    <w:rsid w:val="00E028DD"/>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889"/>
    <w:rsid w:val="00E11121"/>
    <w:rsid w:val="00E1127E"/>
    <w:rsid w:val="00E121DD"/>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38"/>
    <w:rsid w:val="00E21748"/>
    <w:rsid w:val="00E21903"/>
    <w:rsid w:val="00E21EEB"/>
    <w:rsid w:val="00E21FA8"/>
    <w:rsid w:val="00E2250D"/>
    <w:rsid w:val="00E22982"/>
    <w:rsid w:val="00E232F1"/>
    <w:rsid w:val="00E235DA"/>
    <w:rsid w:val="00E2382E"/>
    <w:rsid w:val="00E23A14"/>
    <w:rsid w:val="00E24559"/>
    <w:rsid w:val="00E245FE"/>
    <w:rsid w:val="00E246C3"/>
    <w:rsid w:val="00E246D0"/>
    <w:rsid w:val="00E24BE6"/>
    <w:rsid w:val="00E24CE7"/>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C2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80"/>
    <w:rsid w:val="00E50690"/>
    <w:rsid w:val="00E50E50"/>
    <w:rsid w:val="00E514C3"/>
    <w:rsid w:val="00E514E8"/>
    <w:rsid w:val="00E51625"/>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C07"/>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59"/>
    <w:rsid w:val="00E66C77"/>
    <w:rsid w:val="00E66EB9"/>
    <w:rsid w:val="00E66F76"/>
    <w:rsid w:val="00E67113"/>
    <w:rsid w:val="00E67186"/>
    <w:rsid w:val="00E678D0"/>
    <w:rsid w:val="00E67EB5"/>
    <w:rsid w:val="00E70508"/>
    <w:rsid w:val="00E707F0"/>
    <w:rsid w:val="00E70892"/>
    <w:rsid w:val="00E7095A"/>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54"/>
    <w:rsid w:val="00E95AC3"/>
    <w:rsid w:val="00E95D52"/>
    <w:rsid w:val="00E96334"/>
    <w:rsid w:val="00E96537"/>
    <w:rsid w:val="00E9680D"/>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D88"/>
    <w:rsid w:val="00EB0930"/>
    <w:rsid w:val="00EB0B72"/>
    <w:rsid w:val="00EB0FEB"/>
    <w:rsid w:val="00EB143C"/>
    <w:rsid w:val="00EB176C"/>
    <w:rsid w:val="00EB1A9B"/>
    <w:rsid w:val="00EB1EB4"/>
    <w:rsid w:val="00EB21D2"/>
    <w:rsid w:val="00EB2539"/>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D0E"/>
    <w:rsid w:val="00EC1173"/>
    <w:rsid w:val="00EC11B6"/>
    <w:rsid w:val="00EC11CB"/>
    <w:rsid w:val="00EC1427"/>
    <w:rsid w:val="00EC1829"/>
    <w:rsid w:val="00EC1D98"/>
    <w:rsid w:val="00EC1EB3"/>
    <w:rsid w:val="00EC2118"/>
    <w:rsid w:val="00EC23E1"/>
    <w:rsid w:val="00EC26AA"/>
    <w:rsid w:val="00EC2939"/>
    <w:rsid w:val="00EC2F36"/>
    <w:rsid w:val="00EC3105"/>
    <w:rsid w:val="00EC315F"/>
    <w:rsid w:val="00EC323C"/>
    <w:rsid w:val="00EC404C"/>
    <w:rsid w:val="00EC40F9"/>
    <w:rsid w:val="00EC4B14"/>
    <w:rsid w:val="00EC4E23"/>
    <w:rsid w:val="00EC4F6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7CE"/>
    <w:rsid w:val="00ED1C41"/>
    <w:rsid w:val="00ED1CD9"/>
    <w:rsid w:val="00ED248E"/>
    <w:rsid w:val="00ED2894"/>
    <w:rsid w:val="00ED2B45"/>
    <w:rsid w:val="00ED2E35"/>
    <w:rsid w:val="00ED3182"/>
    <w:rsid w:val="00ED3DB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11"/>
    <w:rsid w:val="00EE669F"/>
    <w:rsid w:val="00EE67A7"/>
    <w:rsid w:val="00EE6866"/>
    <w:rsid w:val="00EE6CE1"/>
    <w:rsid w:val="00EE7071"/>
    <w:rsid w:val="00EE712B"/>
    <w:rsid w:val="00EE71C7"/>
    <w:rsid w:val="00EE71EB"/>
    <w:rsid w:val="00EE78E3"/>
    <w:rsid w:val="00EE793E"/>
    <w:rsid w:val="00EE7C88"/>
    <w:rsid w:val="00EE7E4C"/>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AB4"/>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7FF"/>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0F9E"/>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4F1"/>
    <w:rsid w:val="00F14515"/>
    <w:rsid w:val="00F145CF"/>
    <w:rsid w:val="00F14765"/>
    <w:rsid w:val="00F148C6"/>
    <w:rsid w:val="00F14D09"/>
    <w:rsid w:val="00F156B5"/>
    <w:rsid w:val="00F1598A"/>
    <w:rsid w:val="00F159DF"/>
    <w:rsid w:val="00F15BA3"/>
    <w:rsid w:val="00F15E8B"/>
    <w:rsid w:val="00F15EA2"/>
    <w:rsid w:val="00F15EF3"/>
    <w:rsid w:val="00F165BC"/>
    <w:rsid w:val="00F1687A"/>
    <w:rsid w:val="00F16921"/>
    <w:rsid w:val="00F16CC0"/>
    <w:rsid w:val="00F16F88"/>
    <w:rsid w:val="00F16FAE"/>
    <w:rsid w:val="00F171D7"/>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35"/>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96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394"/>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E3D"/>
    <w:rsid w:val="00F40308"/>
    <w:rsid w:val="00F4078C"/>
    <w:rsid w:val="00F408D8"/>
    <w:rsid w:val="00F40BAB"/>
    <w:rsid w:val="00F40E99"/>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095"/>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F0A"/>
    <w:rsid w:val="00F54AEB"/>
    <w:rsid w:val="00F54D35"/>
    <w:rsid w:val="00F54D3A"/>
    <w:rsid w:val="00F55101"/>
    <w:rsid w:val="00F552BD"/>
    <w:rsid w:val="00F556C5"/>
    <w:rsid w:val="00F55B22"/>
    <w:rsid w:val="00F55CB0"/>
    <w:rsid w:val="00F55D9E"/>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79"/>
    <w:rsid w:val="00F80694"/>
    <w:rsid w:val="00F80D25"/>
    <w:rsid w:val="00F80FFF"/>
    <w:rsid w:val="00F816C9"/>
    <w:rsid w:val="00F81904"/>
    <w:rsid w:val="00F81B05"/>
    <w:rsid w:val="00F825F3"/>
    <w:rsid w:val="00F82668"/>
    <w:rsid w:val="00F827FF"/>
    <w:rsid w:val="00F82DE0"/>
    <w:rsid w:val="00F82E76"/>
    <w:rsid w:val="00F8369E"/>
    <w:rsid w:val="00F83795"/>
    <w:rsid w:val="00F8389B"/>
    <w:rsid w:val="00F83CF3"/>
    <w:rsid w:val="00F84AB1"/>
    <w:rsid w:val="00F84F58"/>
    <w:rsid w:val="00F853A9"/>
    <w:rsid w:val="00F85B74"/>
    <w:rsid w:val="00F85E5F"/>
    <w:rsid w:val="00F865E8"/>
    <w:rsid w:val="00F868C1"/>
    <w:rsid w:val="00F868CA"/>
    <w:rsid w:val="00F869BA"/>
    <w:rsid w:val="00F86BCA"/>
    <w:rsid w:val="00F87797"/>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25E"/>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077"/>
    <w:rsid w:val="00FA1161"/>
    <w:rsid w:val="00FA1CF5"/>
    <w:rsid w:val="00FA21A4"/>
    <w:rsid w:val="00FA2296"/>
    <w:rsid w:val="00FA23D1"/>
    <w:rsid w:val="00FA28DD"/>
    <w:rsid w:val="00FA2FED"/>
    <w:rsid w:val="00FA364E"/>
    <w:rsid w:val="00FA39FD"/>
    <w:rsid w:val="00FA3DF7"/>
    <w:rsid w:val="00FA439F"/>
    <w:rsid w:val="00FA48FA"/>
    <w:rsid w:val="00FA4B51"/>
    <w:rsid w:val="00FA4B5C"/>
    <w:rsid w:val="00FA5285"/>
    <w:rsid w:val="00FA5E9C"/>
    <w:rsid w:val="00FA6EE2"/>
    <w:rsid w:val="00FA7140"/>
    <w:rsid w:val="00FA7265"/>
    <w:rsid w:val="00FA734C"/>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219"/>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8DF"/>
    <w:rsid w:val="00FC201D"/>
    <w:rsid w:val="00FC238F"/>
    <w:rsid w:val="00FC3349"/>
    <w:rsid w:val="00FC355A"/>
    <w:rsid w:val="00FC35D3"/>
    <w:rsid w:val="00FC4614"/>
    <w:rsid w:val="00FC58AF"/>
    <w:rsid w:val="00FC5F24"/>
    <w:rsid w:val="00FC5F8E"/>
    <w:rsid w:val="00FC6284"/>
    <w:rsid w:val="00FC64F0"/>
    <w:rsid w:val="00FC68BA"/>
    <w:rsid w:val="00FC6A5C"/>
    <w:rsid w:val="00FC6B3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8B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1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5"/>
    <w:rsid w:val="00FF3CCB"/>
    <w:rsid w:val="00FF4510"/>
    <w:rsid w:val="00FF46C9"/>
    <w:rsid w:val="00FF4772"/>
    <w:rsid w:val="00FF4842"/>
    <w:rsid w:val="00FF4AF9"/>
    <w:rsid w:val="00FF4B27"/>
    <w:rsid w:val="00FF4BBC"/>
    <w:rsid w:val="00FF4CF1"/>
    <w:rsid w:val="00FF4E10"/>
    <w:rsid w:val="00FF4EBA"/>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CDC932-4127-496E-83BC-50017106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E7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D344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D344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D344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D344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A469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E11A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764B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584D8C"/>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631E7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631E7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8F625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A580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3821884">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rujic.gordana@"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20grujic.gordana@"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rujic.gordana@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08DA-0112-4BB4-A3AB-E013FBF537D0}"/>
</file>

<file path=customXml/itemProps10.xml><?xml version="1.0" encoding="utf-8"?>
<ds:datastoreItem xmlns:ds="http://schemas.openxmlformats.org/officeDocument/2006/customXml" ds:itemID="{D48258DF-FC7A-4199-9660-3F4E90884306}"/>
</file>

<file path=customXml/itemProps100.xml><?xml version="1.0" encoding="utf-8"?>
<ds:datastoreItem xmlns:ds="http://schemas.openxmlformats.org/officeDocument/2006/customXml" ds:itemID="{364BC588-4A26-4512-AC5C-FBE188BFC210}"/>
</file>

<file path=customXml/itemProps101.xml><?xml version="1.0" encoding="utf-8"?>
<ds:datastoreItem xmlns:ds="http://schemas.openxmlformats.org/officeDocument/2006/customXml" ds:itemID="{F4E38F9A-C75C-4D28-8D32-F7864163886A}"/>
</file>

<file path=customXml/itemProps102.xml><?xml version="1.0" encoding="utf-8"?>
<ds:datastoreItem xmlns:ds="http://schemas.openxmlformats.org/officeDocument/2006/customXml" ds:itemID="{5E4C84EE-66F6-433C-835B-CF1A44242764}"/>
</file>

<file path=customXml/itemProps103.xml><?xml version="1.0" encoding="utf-8"?>
<ds:datastoreItem xmlns:ds="http://schemas.openxmlformats.org/officeDocument/2006/customXml" ds:itemID="{7392D1A7-5A54-4A8E-8E8C-BF79CFE1DBA5}"/>
</file>

<file path=customXml/itemProps104.xml><?xml version="1.0" encoding="utf-8"?>
<ds:datastoreItem xmlns:ds="http://schemas.openxmlformats.org/officeDocument/2006/customXml" ds:itemID="{1FC964AB-495C-4E98-88A7-564993409883}"/>
</file>

<file path=customXml/itemProps105.xml><?xml version="1.0" encoding="utf-8"?>
<ds:datastoreItem xmlns:ds="http://schemas.openxmlformats.org/officeDocument/2006/customXml" ds:itemID="{ED862E4C-6155-423B-A51F-5026E4A33C41}"/>
</file>

<file path=customXml/itemProps106.xml><?xml version="1.0" encoding="utf-8"?>
<ds:datastoreItem xmlns:ds="http://schemas.openxmlformats.org/officeDocument/2006/customXml" ds:itemID="{1FF9CF1E-4D46-4F52-B081-633694BB7E88}"/>
</file>

<file path=customXml/itemProps107.xml><?xml version="1.0" encoding="utf-8"?>
<ds:datastoreItem xmlns:ds="http://schemas.openxmlformats.org/officeDocument/2006/customXml" ds:itemID="{07C79232-25F9-46DB-92B5-A0B579AC4B3E}"/>
</file>

<file path=customXml/itemProps108.xml><?xml version="1.0" encoding="utf-8"?>
<ds:datastoreItem xmlns:ds="http://schemas.openxmlformats.org/officeDocument/2006/customXml" ds:itemID="{8396650B-B600-45B8-8C9F-413FF58130FA}"/>
</file>

<file path=customXml/itemProps109.xml><?xml version="1.0" encoding="utf-8"?>
<ds:datastoreItem xmlns:ds="http://schemas.openxmlformats.org/officeDocument/2006/customXml" ds:itemID="{F4C343FA-670E-4F34-9B2A-1E0EFC849C72}"/>
</file>

<file path=customXml/itemProps11.xml><?xml version="1.0" encoding="utf-8"?>
<ds:datastoreItem xmlns:ds="http://schemas.openxmlformats.org/officeDocument/2006/customXml" ds:itemID="{72E2403E-C066-434E-9876-56F4EA0B3EDE}"/>
</file>

<file path=customXml/itemProps110.xml><?xml version="1.0" encoding="utf-8"?>
<ds:datastoreItem xmlns:ds="http://schemas.openxmlformats.org/officeDocument/2006/customXml" ds:itemID="{80EAFA84-C07E-4EED-BA5A-41D397358D5F}"/>
</file>

<file path=customXml/itemProps111.xml><?xml version="1.0" encoding="utf-8"?>
<ds:datastoreItem xmlns:ds="http://schemas.openxmlformats.org/officeDocument/2006/customXml" ds:itemID="{C5FE593F-1357-411B-864C-170DC1AA9985}"/>
</file>

<file path=customXml/itemProps112.xml><?xml version="1.0" encoding="utf-8"?>
<ds:datastoreItem xmlns:ds="http://schemas.openxmlformats.org/officeDocument/2006/customXml" ds:itemID="{445A7D00-DB16-486B-8D68-B0C1C1B57C9A}"/>
</file>

<file path=customXml/itemProps113.xml><?xml version="1.0" encoding="utf-8"?>
<ds:datastoreItem xmlns:ds="http://schemas.openxmlformats.org/officeDocument/2006/customXml" ds:itemID="{1283629F-E8A5-4AAB-B0BD-71C96F4A7180}"/>
</file>

<file path=customXml/itemProps114.xml><?xml version="1.0" encoding="utf-8"?>
<ds:datastoreItem xmlns:ds="http://schemas.openxmlformats.org/officeDocument/2006/customXml" ds:itemID="{A13544C4-DA36-48BC-8D31-5DA19762579E}"/>
</file>

<file path=customXml/itemProps115.xml><?xml version="1.0" encoding="utf-8"?>
<ds:datastoreItem xmlns:ds="http://schemas.openxmlformats.org/officeDocument/2006/customXml" ds:itemID="{2D8CA18B-7732-426D-B1C2-7F3A8D59F1CA}"/>
</file>

<file path=customXml/itemProps116.xml><?xml version="1.0" encoding="utf-8"?>
<ds:datastoreItem xmlns:ds="http://schemas.openxmlformats.org/officeDocument/2006/customXml" ds:itemID="{7918A8BF-1A6C-44A5-9421-42DDD383CCE7}"/>
</file>

<file path=customXml/itemProps117.xml><?xml version="1.0" encoding="utf-8"?>
<ds:datastoreItem xmlns:ds="http://schemas.openxmlformats.org/officeDocument/2006/customXml" ds:itemID="{BB6381B8-E831-4ABC-ADD5-B1DE335001CA}"/>
</file>

<file path=customXml/itemProps118.xml><?xml version="1.0" encoding="utf-8"?>
<ds:datastoreItem xmlns:ds="http://schemas.openxmlformats.org/officeDocument/2006/customXml" ds:itemID="{34E5E46A-A0C0-4D5A-B2F9-6FB1066156FD}"/>
</file>

<file path=customXml/itemProps119.xml><?xml version="1.0" encoding="utf-8"?>
<ds:datastoreItem xmlns:ds="http://schemas.openxmlformats.org/officeDocument/2006/customXml" ds:itemID="{D93653E9-67ED-405D-9681-81D5E9C69535}"/>
</file>

<file path=customXml/itemProps12.xml><?xml version="1.0" encoding="utf-8"?>
<ds:datastoreItem xmlns:ds="http://schemas.openxmlformats.org/officeDocument/2006/customXml" ds:itemID="{F1F0F84E-B64B-4B77-927B-6F9AFDCB3436}"/>
</file>

<file path=customXml/itemProps120.xml><?xml version="1.0" encoding="utf-8"?>
<ds:datastoreItem xmlns:ds="http://schemas.openxmlformats.org/officeDocument/2006/customXml" ds:itemID="{56759B10-A563-4C89-9C34-2C009992EDBE}"/>
</file>

<file path=customXml/itemProps121.xml><?xml version="1.0" encoding="utf-8"?>
<ds:datastoreItem xmlns:ds="http://schemas.openxmlformats.org/officeDocument/2006/customXml" ds:itemID="{86BF34D2-5663-49FD-B852-B581FEB0071C}"/>
</file>

<file path=customXml/itemProps122.xml><?xml version="1.0" encoding="utf-8"?>
<ds:datastoreItem xmlns:ds="http://schemas.openxmlformats.org/officeDocument/2006/customXml" ds:itemID="{E893BCB9-02F5-4FC0-81C4-45CBE23D7C3E}"/>
</file>

<file path=customXml/itemProps123.xml><?xml version="1.0" encoding="utf-8"?>
<ds:datastoreItem xmlns:ds="http://schemas.openxmlformats.org/officeDocument/2006/customXml" ds:itemID="{DAEE9B9E-1065-41A7-94AB-E84C100B84CD}"/>
</file>

<file path=customXml/itemProps124.xml><?xml version="1.0" encoding="utf-8"?>
<ds:datastoreItem xmlns:ds="http://schemas.openxmlformats.org/officeDocument/2006/customXml" ds:itemID="{2A395463-ADED-40BA-8D52-28139084E564}"/>
</file>

<file path=customXml/itemProps125.xml><?xml version="1.0" encoding="utf-8"?>
<ds:datastoreItem xmlns:ds="http://schemas.openxmlformats.org/officeDocument/2006/customXml" ds:itemID="{D9039BF1-75A7-4674-BABE-7FD3EA98E480}"/>
</file>

<file path=customXml/itemProps126.xml><?xml version="1.0" encoding="utf-8"?>
<ds:datastoreItem xmlns:ds="http://schemas.openxmlformats.org/officeDocument/2006/customXml" ds:itemID="{9F967AB4-37E1-432C-9554-B91CEEAA695E}"/>
</file>

<file path=customXml/itemProps127.xml><?xml version="1.0" encoding="utf-8"?>
<ds:datastoreItem xmlns:ds="http://schemas.openxmlformats.org/officeDocument/2006/customXml" ds:itemID="{7DA9A12C-E5D3-4E83-AA95-89EAFF8EA4C5}"/>
</file>

<file path=customXml/itemProps128.xml><?xml version="1.0" encoding="utf-8"?>
<ds:datastoreItem xmlns:ds="http://schemas.openxmlformats.org/officeDocument/2006/customXml" ds:itemID="{BFC1FC37-57D5-4B9F-A897-8814488247C3}"/>
</file>

<file path=customXml/itemProps129.xml><?xml version="1.0" encoding="utf-8"?>
<ds:datastoreItem xmlns:ds="http://schemas.openxmlformats.org/officeDocument/2006/customXml" ds:itemID="{DB7031FC-FF9D-42CA-9E67-ABF8B8357783}"/>
</file>

<file path=customXml/itemProps13.xml><?xml version="1.0" encoding="utf-8"?>
<ds:datastoreItem xmlns:ds="http://schemas.openxmlformats.org/officeDocument/2006/customXml" ds:itemID="{8D6ACF43-7F4A-4A16-96C3-814D410702F9}"/>
</file>

<file path=customXml/itemProps130.xml><?xml version="1.0" encoding="utf-8"?>
<ds:datastoreItem xmlns:ds="http://schemas.openxmlformats.org/officeDocument/2006/customXml" ds:itemID="{D98797E3-2D00-44C4-8DED-FBD23880A0BC}"/>
</file>

<file path=customXml/itemProps131.xml><?xml version="1.0" encoding="utf-8"?>
<ds:datastoreItem xmlns:ds="http://schemas.openxmlformats.org/officeDocument/2006/customXml" ds:itemID="{CE868C32-EA87-48CD-8F3C-347F1346BE77}"/>
</file>

<file path=customXml/itemProps132.xml><?xml version="1.0" encoding="utf-8"?>
<ds:datastoreItem xmlns:ds="http://schemas.openxmlformats.org/officeDocument/2006/customXml" ds:itemID="{AE095385-3CA8-4EA4-92EA-4FE48E4F2DEB}"/>
</file>

<file path=customXml/itemProps133.xml><?xml version="1.0" encoding="utf-8"?>
<ds:datastoreItem xmlns:ds="http://schemas.openxmlformats.org/officeDocument/2006/customXml" ds:itemID="{6CEE9BAE-D6A0-4865-9E8A-D9BDFD05940F}"/>
</file>

<file path=customXml/itemProps134.xml><?xml version="1.0" encoding="utf-8"?>
<ds:datastoreItem xmlns:ds="http://schemas.openxmlformats.org/officeDocument/2006/customXml" ds:itemID="{A6F511B9-5885-4CC3-B216-686D0E2317D5}"/>
</file>

<file path=customXml/itemProps135.xml><?xml version="1.0" encoding="utf-8"?>
<ds:datastoreItem xmlns:ds="http://schemas.openxmlformats.org/officeDocument/2006/customXml" ds:itemID="{E10DED45-E1B3-487C-AA48-83C6BA17A572}"/>
</file>

<file path=customXml/itemProps136.xml><?xml version="1.0" encoding="utf-8"?>
<ds:datastoreItem xmlns:ds="http://schemas.openxmlformats.org/officeDocument/2006/customXml" ds:itemID="{FF77BF3D-3946-4762-A4EA-840A9BC72286}"/>
</file>

<file path=customXml/itemProps137.xml><?xml version="1.0" encoding="utf-8"?>
<ds:datastoreItem xmlns:ds="http://schemas.openxmlformats.org/officeDocument/2006/customXml" ds:itemID="{18E1F91D-A261-4117-94F7-FDD56A1F56A1}"/>
</file>

<file path=customXml/itemProps138.xml><?xml version="1.0" encoding="utf-8"?>
<ds:datastoreItem xmlns:ds="http://schemas.openxmlformats.org/officeDocument/2006/customXml" ds:itemID="{7CEB414B-8028-46A4-BE8F-FB5ABEBFF9F3}"/>
</file>

<file path=customXml/itemProps139.xml><?xml version="1.0" encoding="utf-8"?>
<ds:datastoreItem xmlns:ds="http://schemas.openxmlformats.org/officeDocument/2006/customXml" ds:itemID="{C8497D64-E39A-437F-B3A3-A980ECB74345}"/>
</file>

<file path=customXml/itemProps14.xml><?xml version="1.0" encoding="utf-8"?>
<ds:datastoreItem xmlns:ds="http://schemas.openxmlformats.org/officeDocument/2006/customXml" ds:itemID="{DB2ED4B6-6553-4879-AC45-75F278E4B6DE}"/>
</file>

<file path=customXml/itemProps140.xml><?xml version="1.0" encoding="utf-8"?>
<ds:datastoreItem xmlns:ds="http://schemas.openxmlformats.org/officeDocument/2006/customXml" ds:itemID="{CCADDBE4-E742-4366-BE54-65C99B96CF6A}"/>
</file>

<file path=customXml/itemProps141.xml><?xml version="1.0" encoding="utf-8"?>
<ds:datastoreItem xmlns:ds="http://schemas.openxmlformats.org/officeDocument/2006/customXml" ds:itemID="{37592D49-1277-43F5-A116-A7310276B2EE}"/>
</file>

<file path=customXml/itemProps142.xml><?xml version="1.0" encoding="utf-8"?>
<ds:datastoreItem xmlns:ds="http://schemas.openxmlformats.org/officeDocument/2006/customXml" ds:itemID="{74BEC795-9066-4933-8875-9297A73D1DBB}"/>
</file>

<file path=customXml/itemProps143.xml><?xml version="1.0" encoding="utf-8"?>
<ds:datastoreItem xmlns:ds="http://schemas.openxmlformats.org/officeDocument/2006/customXml" ds:itemID="{83A3A8FF-D049-48F8-A127-976D37FA95C6}"/>
</file>

<file path=customXml/itemProps144.xml><?xml version="1.0" encoding="utf-8"?>
<ds:datastoreItem xmlns:ds="http://schemas.openxmlformats.org/officeDocument/2006/customXml" ds:itemID="{65300BFB-2793-4D2C-9751-DC23D510B7BD}"/>
</file>

<file path=customXml/itemProps145.xml><?xml version="1.0" encoding="utf-8"?>
<ds:datastoreItem xmlns:ds="http://schemas.openxmlformats.org/officeDocument/2006/customXml" ds:itemID="{A5610D1B-F9C7-4E0E-A642-C2237F87E008}"/>
</file>

<file path=customXml/itemProps146.xml><?xml version="1.0" encoding="utf-8"?>
<ds:datastoreItem xmlns:ds="http://schemas.openxmlformats.org/officeDocument/2006/customXml" ds:itemID="{53FD9EC0-8EC2-4EC7-BAFF-5803081CD3F5}"/>
</file>

<file path=customXml/itemProps147.xml><?xml version="1.0" encoding="utf-8"?>
<ds:datastoreItem xmlns:ds="http://schemas.openxmlformats.org/officeDocument/2006/customXml" ds:itemID="{730DD33D-7F6E-4233-9F23-2F6AAD6AF52B}"/>
</file>

<file path=customXml/itemProps148.xml><?xml version="1.0" encoding="utf-8"?>
<ds:datastoreItem xmlns:ds="http://schemas.openxmlformats.org/officeDocument/2006/customXml" ds:itemID="{A9995CB4-D2BC-4FCB-A385-18936BB9626C}"/>
</file>

<file path=customXml/itemProps149.xml><?xml version="1.0" encoding="utf-8"?>
<ds:datastoreItem xmlns:ds="http://schemas.openxmlformats.org/officeDocument/2006/customXml" ds:itemID="{006E18CD-830F-442C-9DE7-5DA839B514B4}"/>
</file>

<file path=customXml/itemProps15.xml><?xml version="1.0" encoding="utf-8"?>
<ds:datastoreItem xmlns:ds="http://schemas.openxmlformats.org/officeDocument/2006/customXml" ds:itemID="{665955D6-05C1-43D0-9F88-2A84C6C45EC1}"/>
</file>

<file path=customXml/itemProps150.xml><?xml version="1.0" encoding="utf-8"?>
<ds:datastoreItem xmlns:ds="http://schemas.openxmlformats.org/officeDocument/2006/customXml" ds:itemID="{7ECFCAF2-9BBE-40B3-A635-0DB35B33DD7F}"/>
</file>

<file path=customXml/itemProps151.xml><?xml version="1.0" encoding="utf-8"?>
<ds:datastoreItem xmlns:ds="http://schemas.openxmlformats.org/officeDocument/2006/customXml" ds:itemID="{F21A3A80-357A-4DC6-924C-8CC27F1C5F8E}"/>
</file>

<file path=customXml/itemProps152.xml><?xml version="1.0" encoding="utf-8"?>
<ds:datastoreItem xmlns:ds="http://schemas.openxmlformats.org/officeDocument/2006/customXml" ds:itemID="{897DDDC9-3EC6-4ED9-BC84-568DBD4DBB24}"/>
</file>

<file path=customXml/itemProps153.xml><?xml version="1.0" encoding="utf-8"?>
<ds:datastoreItem xmlns:ds="http://schemas.openxmlformats.org/officeDocument/2006/customXml" ds:itemID="{6C7960CD-F4AA-4681-BAF6-EB52E35EEEBF}"/>
</file>

<file path=customXml/itemProps154.xml><?xml version="1.0" encoding="utf-8"?>
<ds:datastoreItem xmlns:ds="http://schemas.openxmlformats.org/officeDocument/2006/customXml" ds:itemID="{5A829EAA-0BD5-43C7-8DA1-73F945451765}"/>
</file>

<file path=customXml/itemProps155.xml><?xml version="1.0" encoding="utf-8"?>
<ds:datastoreItem xmlns:ds="http://schemas.openxmlformats.org/officeDocument/2006/customXml" ds:itemID="{A294A32A-334C-46BD-9268-F7991140286D}"/>
</file>

<file path=customXml/itemProps156.xml><?xml version="1.0" encoding="utf-8"?>
<ds:datastoreItem xmlns:ds="http://schemas.openxmlformats.org/officeDocument/2006/customXml" ds:itemID="{3BD5B0DE-B677-4CF9-AAF6-865651C59D56}"/>
</file>

<file path=customXml/itemProps157.xml><?xml version="1.0" encoding="utf-8"?>
<ds:datastoreItem xmlns:ds="http://schemas.openxmlformats.org/officeDocument/2006/customXml" ds:itemID="{08FEF6CC-137F-40F6-83DA-D7A03ED66AE2}"/>
</file>

<file path=customXml/itemProps158.xml><?xml version="1.0" encoding="utf-8"?>
<ds:datastoreItem xmlns:ds="http://schemas.openxmlformats.org/officeDocument/2006/customXml" ds:itemID="{4EE731DD-F0EB-4637-B0DE-AAFC41178619}"/>
</file>

<file path=customXml/itemProps159.xml><?xml version="1.0" encoding="utf-8"?>
<ds:datastoreItem xmlns:ds="http://schemas.openxmlformats.org/officeDocument/2006/customXml" ds:itemID="{9EEB6160-9CB8-4E8E-A22B-762FD4E0D222}"/>
</file>

<file path=customXml/itemProps16.xml><?xml version="1.0" encoding="utf-8"?>
<ds:datastoreItem xmlns:ds="http://schemas.openxmlformats.org/officeDocument/2006/customXml" ds:itemID="{E12951B7-B460-444E-9A17-E4662CF8441F}"/>
</file>

<file path=customXml/itemProps160.xml><?xml version="1.0" encoding="utf-8"?>
<ds:datastoreItem xmlns:ds="http://schemas.openxmlformats.org/officeDocument/2006/customXml" ds:itemID="{6994930A-FEFD-4AFC-A7F8-C3E90AC70CEF}"/>
</file>

<file path=customXml/itemProps17.xml><?xml version="1.0" encoding="utf-8"?>
<ds:datastoreItem xmlns:ds="http://schemas.openxmlformats.org/officeDocument/2006/customXml" ds:itemID="{27365BF4-896A-4EEF-AA26-B93514B96BA3}"/>
</file>

<file path=customXml/itemProps18.xml><?xml version="1.0" encoding="utf-8"?>
<ds:datastoreItem xmlns:ds="http://schemas.openxmlformats.org/officeDocument/2006/customXml" ds:itemID="{4D817F5D-8655-494B-B8CF-9CADC5893696}"/>
</file>

<file path=customXml/itemProps19.xml><?xml version="1.0" encoding="utf-8"?>
<ds:datastoreItem xmlns:ds="http://schemas.openxmlformats.org/officeDocument/2006/customXml" ds:itemID="{9171B89D-F2F8-4DBA-90C8-862DDE0D9BF0}"/>
</file>

<file path=customXml/itemProps2.xml><?xml version="1.0" encoding="utf-8"?>
<ds:datastoreItem xmlns:ds="http://schemas.openxmlformats.org/officeDocument/2006/customXml" ds:itemID="{4A67D3FF-E6F4-4454-A120-94AFAB72855F}"/>
</file>

<file path=customXml/itemProps20.xml><?xml version="1.0" encoding="utf-8"?>
<ds:datastoreItem xmlns:ds="http://schemas.openxmlformats.org/officeDocument/2006/customXml" ds:itemID="{AD5A682C-0EB8-47BD-B7C5-AA0BC4386A0C}"/>
</file>

<file path=customXml/itemProps21.xml><?xml version="1.0" encoding="utf-8"?>
<ds:datastoreItem xmlns:ds="http://schemas.openxmlformats.org/officeDocument/2006/customXml" ds:itemID="{92C04B2D-1B41-49E7-B675-EC3D4DC0046D}"/>
</file>

<file path=customXml/itemProps22.xml><?xml version="1.0" encoding="utf-8"?>
<ds:datastoreItem xmlns:ds="http://schemas.openxmlformats.org/officeDocument/2006/customXml" ds:itemID="{EFBC1878-1019-4FA1-BA0F-8C53693336C8}"/>
</file>

<file path=customXml/itemProps23.xml><?xml version="1.0" encoding="utf-8"?>
<ds:datastoreItem xmlns:ds="http://schemas.openxmlformats.org/officeDocument/2006/customXml" ds:itemID="{6C478C96-8C9F-4E51-8497-6A32EDAD1D77}"/>
</file>

<file path=customXml/itemProps24.xml><?xml version="1.0" encoding="utf-8"?>
<ds:datastoreItem xmlns:ds="http://schemas.openxmlformats.org/officeDocument/2006/customXml" ds:itemID="{01438291-4E13-465D-89A5-68722F2DEDB5}"/>
</file>

<file path=customXml/itemProps25.xml><?xml version="1.0" encoding="utf-8"?>
<ds:datastoreItem xmlns:ds="http://schemas.openxmlformats.org/officeDocument/2006/customXml" ds:itemID="{DFD346BC-BCDF-490C-B4FD-4596E05A5173}"/>
</file>

<file path=customXml/itemProps26.xml><?xml version="1.0" encoding="utf-8"?>
<ds:datastoreItem xmlns:ds="http://schemas.openxmlformats.org/officeDocument/2006/customXml" ds:itemID="{BECB025B-3876-4168-BBCA-48982E406E2F}"/>
</file>

<file path=customXml/itemProps27.xml><?xml version="1.0" encoding="utf-8"?>
<ds:datastoreItem xmlns:ds="http://schemas.openxmlformats.org/officeDocument/2006/customXml" ds:itemID="{031E5A24-C4A5-4AB3-BDE2-FB6EE07FA06D}"/>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3BD065F-D2CA-4154-BCE2-F8237BA5AB6D}"/>
</file>

<file path=customXml/itemProps3.xml><?xml version="1.0" encoding="utf-8"?>
<ds:datastoreItem xmlns:ds="http://schemas.openxmlformats.org/officeDocument/2006/customXml" ds:itemID="{7CA19AD0-EF39-4DEF-B25C-F7F3DF0669CE}"/>
</file>

<file path=customXml/itemProps30.xml><?xml version="1.0" encoding="utf-8"?>
<ds:datastoreItem xmlns:ds="http://schemas.openxmlformats.org/officeDocument/2006/customXml" ds:itemID="{5351B58D-2F9F-4754-99DF-495E012CAE16}"/>
</file>

<file path=customXml/itemProps31.xml><?xml version="1.0" encoding="utf-8"?>
<ds:datastoreItem xmlns:ds="http://schemas.openxmlformats.org/officeDocument/2006/customXml" ds:itemID="{5D41DEEB-ACD2-4D07-B025-E53932180FB4}"/>
</file>

<file path=customXml/itemProps32.xml><?xml version="1.0" encoding="utf-8"?>
<ds:datastoreItem xmlns:ds="http://schemas.openxmlformats.org/officeDocument/2006/customXml" ds:itemID="{CDA1DCE3-1B47-449B-AF5C-D4F59154BE73}"/>
</file>

<file path=customXml/itemProps33.xml><?xml version="1.0" encoding="utf-8"?>
<ds:datastoreItem xmlns:ds="http://schemas.openxmlformats.org/officeDocument/2006/customXml" ds:itemID="{75218717-C755-4637-B681-DD1815E8C4D3}"/>
</file>

<file path=customXml/itemProps34.xml><?xml version="1.0" encoding="utf-8"?>
<ds:datastoreItem xmlns:ds="http://schemas.openxmlformats.org/officeDocument/2006/customXml" ds:itemID="{4E6A12E4-55A5-4414-B0DF-6C7452C9FFA6}"/>
</file>

<file path=customXml/itemProps35.xml><?xml version="1.0" encoding="utf-8"?>
<ds:datastoreItem xmlns:ds="http://schemas.openxmlformats.org/officeDocument/2006/customXml" ds:itemID="{58778292-60AC-4310-80CB-1F9B16688C0D}"/>
</file>

<file path=customXml/itemProps36.xml><?xml version="1.0" encoding="utf-8"?>
<ds:datastoreItem xmlns:ds="http://schemas.openxmlformats.org/officeDocument/2006/customXml" ds:itemID="{38E6EEDB-224F-4B6B-B484-27C47E0F4B49}"/>
</file>

<file path=customXml/itemProps37.xml><?xml version="1.0" encoding="utf-8"?>
<ds:datastoreItem xmlns:ds="http://schemas.openxmlformats.org/officeDocument/2006/customXml" ds:itemID="{36F7E868-570F-42DA-845E-A1787A2D574F}"/>
</file>

<file path=customXml/itemProps38.xml><?xml version="1.0" encoding="utf-8"?>
<ds:datastoreItem xmlns:ds="http://schemas.openxmlformats.org/officeDocument/2006/customXml" ds:itemID="{9394DA4D-DD35-4B1C-BE76-B5A358CC233E}"/>
</file>

<file path=customXml/itemProps39.xml><?xml version="1.0" encoding="utf-8"?>
<ds:datastoreItem xmlns:ds="http://schemas.openxmlformats.org/officeDocument/2006/customXml" ds:itemID="{B30253E3-FCA0-4977-94AB-DC9DFE685FAD}"/>
</file>

<file path=customXml/itemProps4.xml><?xml version="1.0" encoding="utf-8"?>
<ds:datastoreItem xmlns:ds="http://schemas.openxmlformats.org/officeDocument/2006/customXml" ds:itemID="{7F37FA96-9B52-4065-B52E-8ACD6E4D9138}"/>
</file>

<file path=customXml/itemProps40.xml><?xml version="1.0" encoding="utf-8"?>
<ds:datastoreItem xmlns:ds="http://schemas.openxmlformats.org/officeDocument/2006/customXml" ds:itemID="{36207FEC-250F-40CA-A4A6-F5906DD44F3B}"/>
</file>

<file path=customXml/itemProps41.xml><?xml version="1.0" encoding="utf-8"?>
<ds:datastoreItem xmlns:ds="http://schemas.openxmlformats.org/officeDocument/2006/customXml" ds:itemID="{52220FB3-6B0C-4CB5-886C-625F50B350FF}"/>
</file>

<file path=customXml/itemProps42.xml><?xml version="1.0" encoding="utf-8"?>
<ds:datastoreItem xmlns:ds="http://schemas.openxmlformats.org/officeDocument/2006/customXml" ds:itemID="{9107EE36-4181-4C1F-A15F-0B0C6750F8DA}"/>
</file>

<file path=customXml/itemProps43.xml><?xml version="1.0" encoding="utf-8"?>
<ds:datastoreItem xmlns:ds="http://schemas.openxmlformats.org/officeDocument/2006/customXml" ds:itemID="{1016285F-070E-4DAB-83A1-770492718CFB}"/>
</file>

<file path=customXml/itemProps44.xml><?xml version="1.0" encoding="utf-8"?>
<ds:datastoreItem xmlns:ds="http://schemas.openxmlformats.org/officeDocument/2006/customXml" ds:itemID="{69F16FD2-C69C-4FFE-B79E-7EA4BAC03B20}"/>
</file>

<file path=customXml/itemProps45.xml><?xml version="1.0" encoding="utf-8"?>
<ds:datastoreItem xmlns:ds="http://schemas.openxmlformats.org/officeDocument/2006/customXml" ds:itemID="{1D40BB1A-7895-41D1-80CE-F596A66E5A41}"/>
</file>

<file path=customXml/itemProps46.xml><?xml version="1.0" encoding="utf-8"?>
<ds:datastoreItem xmlns:ds="http://schemas.openxmlformats.org/officeDocument/2006/customXml" ds:itemID="{F0C9786D-F7B0-4E69-A034-FEEF6089A120}"/>
</file>

<file path=customXml/itemProps47.xml><?xml version="1.0" encoding="utf-8"?>
<ds:datastoreItem xmlns:ds="http://schemas.openxmlformats.org/officeDocument/2006/customXml" ds:itemID="{218BBED8-1A04-4CAC-9C96-FB5C3CAF4884}"/>
</file>

<file path=customXml/itemProps48.xml><?xml version="1.0" encoding="utf-8"?>
<ds:datastoreItem xmlns:ds="http://schemas.openxmlformats.org/officeDocument/2006/customXml" ds:itemID="{E1AF0B99-A452-4479-9BCC-54379664542D}"/>
</file>

<file path=customXml/itemProps49.xml><?xml version="1.0" encoding="utf-8"?>
<ds:datastoreItem xmlns:ds="http://schemas.openxmlformats.org/officeDocument/2006/customXml" ds:itemID="{54E8FFC6-72D0-4C04-A3BB-FE5A8EBA06E3}"/>
</file>

<file path=customXml/itemProps5.xml><?xml version="1.0" encoding="utf-8"?>
<ds:datastoreItem xmlns:ds="http://schemas.openxmlformats.org/officeDocument/2006/customXml" ds:itemID="{C0A73E65-BD16-4530-8B28-174D7DC3F6CA}"/>
</file>

<file path=customXml/itemProps50.xml><?xml version="1.0" encoding="utf-8"?>
<ds:datastoreItem xmlns:ds="http://schemas.openxmlformats.org/officeDocument/2006/customXml" ds:itemID="{5E26F23B-94CA-4EDE-9232-202F7B865910}"/>
</file>

<file path=customXml/itemProps51.xml><?xml version="1.0" encoding="utf-8"?>
<ds:datastoreItem xmlns:ds="http://schemas.openxmlformats.org/officeDocument/2006/customXml" ds:itemID="{BD70DF34-4AB0-4D13-85FE-18543D7E21CC}"/>
</file>

<file path=customXml/itemProps52.xml><?xml version="1.0" encoding="utf-8"?>
<ds:datastoreItem xmlns:ds="http://schemas.openxmlformats.org/officeDocument/2006/customXml" ds:itemID="{92EA747C-8A7B-4BAE-8C98-63DFCDBF66DA}"/>
</file>

<file path=customXml/itemProps53.xml><?xml version="1.0" encoding="utf-8"?>
<ds:datastoreItem xmlns:ds="http://schemas.openxmlformats.org/officeDocument/2006/customXml" ds:itemID="{77C3E247-82B5-469F-A2A5-E6CE711BE3FE}"/>
</file>

<file path=customXml/itemProps54.xml><?xml version="1.0" encoding="utf-8"?>
<ds:datastoreItem xmlns:ds="http://schemas.openxmlformats.org/officeDocument/2006/customXml" ds:itemID="{EB98A255-E5BA-4048-8FD2-0B1EDB183927}"/>
</file>

<file path=customXml/itemProps55.xml><?xml version="1.0" encoding="utf-8"?>
<ds:datastoreItem xmlns:ds="http://schemas.openxmlformats.org/officeDocument/2006/customXml" ds:itemID="{3B880111-4E3D-4D97-AD0B-67CAB5E7637A}"/>
</file>

<file path=customXml/itemProps56.xml><?xml version="1.0" encoding="utf-8"?>
<ds:datastoreItem xmlns:ds="http://schemas.openxmlformats.org/officeDocument/2006/customXml" ds:itemID="{F8BAA5A1-C043-424E-864E-4C215823EB31}"/>
</file>

<file path=customXml/itemProps57.xml><?xml version="1.0" encoding="utf-8"?>
<ds:datastoreItem xmlns:ds="http://schemas.openxmlformats.org/officeDocument/2006/customXml" ds:itemID="{0C1CB74B-0572-4C74-8B15-3A68DAF07B1F}"/>
</file>

<file path=customXml/itemProps58.xml><?xml version="1.0" encoding="utf-8"?>
<ds:datastoreItem xmlns:ds="http://schemas.openxmlformats.org/officeDocument/2006/customXml" ds:itemID="{CC618B93-619A-49ED-804F-4DF401B9770D}"/>
</file>

<file path=customXml/itemProps59.xml><?xml version="1.0" encoding="utf-8"?>
<ds:datastoreItem xmlns:ds="http://schemas.openxmlformats.org/officeDocument/2006/customXml" ds:itemID="{B17B4D3F-8C14-4DEC-AE54-B78C9CABC5D5}"/>
</file>

<file path=customXml/itemProps6.xml><?xml version="1.0" encoding="utf-8"?>
<ds:datastoreItem xmlns:ds="http://schemas.openxmlformats.org/officeDocument/2006/customXml" ds:itemID="{C273BA99-CCCC-4FEF-A9CC-D10C11AF7BA2}"/>
</file>

<file path=customXml/itemProps60.xml><?xml version="1.0" encoding="utf-8"?>
<ds:datastoreItem xmlns:ds="http://schemas.openxmlformats.org/officeDocument/2006/customXml" ds:itemID="{D8F097EB-F855-49F7-B41E-8942225A9A88}"/>
</file>

<file path=customXml/itemProps61.xml><?xml version="1.0" encoding="utf-8"?>
<ds:datastoreItem xmlns:ds="http://schemas.openxmlformats.org/officeDocument/2006/customXml" ds:itemID="{2FCD49DC-32A1-42FB-92B8-AFA3AEBFDCDC}"/>
</file>

<file path=customXml/itemProps62.xml><?xml version="1.0" encoding="utf-8"?>
<ds:datastoreItem xmlns:ds="http://schemas.openxmlformats.org/officeDocument/2006/customXml" ds:itemID="{9085692D-7F36-4C84-BBEB-686E650A926A}"/>
</file>

<file path=customXml/itemProps63.xml><?xml version="1.0" encoding="utf-8"?>
<ds:datastoreItem xmlns:ds="http://schemas.openxmlformats.org/officeDocument/2006/customXml" ds:itemID="{EDE415FC-7B56-472B-990A-59BEBB81338A}"/>
</file>

<file path=customXml/itemProps64.xml><?xml version="1.0" encoding="utf-8"?>
<ds:datastoreItem xmlns:ds="http://schemas.openxmlformats.org/officeDocument/2006/customXml" ds:itemID="{0B1E9D9B-2787-49BA-9128-96A08FABCA08}"/>
</file>

<file path=customXml/itemProps65.xml><?xml version="1.0" encoding="utf-8"?>
<ds:datastoreItem xmlns:ds="http://schemas.openxmlformats.org/officeDocument/2006/customXml" ds:itemID="{B3747C77-8C04-4CDC-AA31-9622541328B2}"/>
</file>

<file path=customXml/itemProps66.xml><?xml version="1.0" encoding="utf-8"?>
<ds:datastoreItem xmlns:ds="http://schemas.openxmlformats.org/officeDocument/2006/customXml" ds:itemID="{47E5D39B-B90F-4290-B8E6-E8B321834B09}"/>
</file>

<file path=customXml/itemProps67.xml><?xml version="1.0" encoding="utf-8"?>
<ds:datastoreItem xmlns:ds="http://schemas.openxmlformats.org/officeDocument/2006/customXml" ds:itemID="{151ACA30-8220-47E0-A88B-4A0FAD8BAFAD}"/>
</file>

<file path=customXml/itemProps68.xml><?xml version="1.0" encoding="utf-8"?>
<ds:datastoreItem xmlns:ds="http://schemas.openxmlformats.org/officeDocument/2006/customXml" ds:itemID="{85EBE3F0-4638-45F0-9202-0AC70C86C348}"/>
</file>

<file path=customXml/itemProps69.xml><?xml version="1.0" encoding="utf-8"?>
<ds:datastoreItem xmlns:ds="http://schemas.openxmlformats.org/officeDocument/2006/customXml" ds:itemID="{1FD43A2A-8C5E-4ABB-BE3B-96BB19597A18}"/>
</file>

<file path=customXml/itemProps7.xml><?xml version="1.0" encoding="utf-8"?>
<ds:datastoreItem xmlns:ds="http://schemas.openxmlformats.org/officeDocument/2006/customXml" ds:itemID="{4BB7D97F-DE46-4FFC-9B08-940CCF5A8922}"/>
</file>

<file path=customXml/itemProps70.xml><?xml version="1.0" encoding="utf-8"?>
<ds:datastoreItem xmlns:ds="http://schemas.openxmlformats.org/officeDocument/2006/customXml" ds:itemID="{DDDB1A1B-DF5E-485C-9663-9BB96E320202}"/>
</file>

<file path=customXml/itemProps71.xml><?xml version="1.0" encoding="utf-8"?>
<ds:datastoreItem xmlns:ds="http://schemas.openxmlformats.org/officeDocument/2006/customXml" ds:itemID="{DC214C67-8C13-401F-A214-F02C5B75B5D4}"/>
</file>

<file path=customXml/itemProps72.xml><?xml version="1.0" encoding="utf-8"?>
<ds:datastoreItem xmlns:ds="http://schemas.openxmlformats.org/officeDocument/2006/customXml" ds:itemID="{1A69CC71-09A9-472F-9C6C-13643A6D695D}"/>
</file>

<file path=customXml/itemProps73.xml><?xml version="1.0" encoding="utf-8"?>
<ds:datastoreItem xmlns:ds="http://schemas.openxmlformats.org/officeDocument/2006/customXml" ds:itemID="{CB2A79D2-C534-4753-A951-D5782725870D}"/>
</file>

<file path=customXml/itemProps74.xml><?xml version="1.0" encoding="utf-8"?>
<ds:datastoreItem xmlns:ds="http://schemas.openxmlformats.org/officeDocument/2006/customXml" ds:itemID="{3CB2CFFF-F73E-4B39-9259-89BE430402AD}"/>
</file>

<file path=customXml/itemProps75.xml><?xml version="1.0" encoding="utf-8"?>
<ds:datastoreItem xmlns:ds="http://schemas.openxmlformats.org/officeDocument/2006/customXml" ds:itemID="{E4CCB464-98AA-4BA8-88EE-476D33F0CC82}"/>
</file>

<file path=customXml/itemProps76.xml><?xml version="1.0" encoding="utf-8"?>
<ds:datastoreItem xmlns:ds="http://schemas.openxmlformats.org/officeDocument/2006/customXml" ds:itemID="{4318375F-66D0-4B92-9482-0A462960E476}"/>
</file>

<file path=customXml/itemProps77.xml><?xml version="1.0" encoding="utf-8"?>
<ds:datastoreItem xmlns:ds="http://schemas.openxmlformats.org/officeDocument/2006/customXml" ds:itemID="{3396906A-65ED-41E2-98F3-98A0337AE01B}"/>
</file>

<file path=customXml/itemProps78.xml><?xml version="1.0" encoding="utf-8"?>
<ds:datastoreItem xmlns:ds="http://schemas.openxmlformats.org/officeDocument/2006/customXml" ds:itemID="{64DD2640-F188-476C-8D27-B8583AC01BA0}"/>
</file>

<file path=customXml/itemProps79.xml><?xml version="1.0" encoding="utf-8"?>
<ds:datastoreItem xmlns:ds="http://schemas.openxmlformats.org/officeDocument/2006/customXml" ds:itemID="{ED223A09-FD06-466C-858A-3E253492E166}"/>
</file>

<file path=customXml/itemProps8.xml><?xml version="1.0" encoding="utf-8"?>
<ds:datastoreItem xmlns:ds="http://schemas.openxmlformats.org/officeDocument/2006/customXml" ds:itemID="{84680062-CC93-414F-A2D2-104A964F3322}"/>
</file>

<file path=customXml/itemProps80.xml><?xml version="1.0" encoding="utf-8"?>
<ds:datastoreItem xmlns:ds="http://schemas.openxmlformats.org/officeDocument/2006/customXml" ds:itemID="{49240308-9666-4865-81AE-D495571985AE}"/>
</file>

<file path=customXml/itemProps81.xml><?xml version="1.0" encoding="utf-8"?>
<ds:datastoreItem xmlns:ds="http://schemas.openxmlformats.org/officeDocument/2006/customXml" ds:itemID="{CE24F718-5D14-4656-B0F3-C882848BEF3C}"/>
</file>

<file path=customXml/itemProps82.xml><?xml version="1.0" encoding="utf-8"?>
<ds:datastoreItem xmlns:ds="http://schemas.openxmlformats.org/officeDocument/2006/customXml" ds:itemID="{918B76B3-2247-419B-90DE-F570EB9E12E9}"/>
</file>

<file path=customXml/itemProps83.xml><?xml version="1.0" encoding="utf-8"?>
<ds:datastoreItem xmlns:ds="http://schemas.openxmlformats.org/officeDocument/2006/customXml" ds:itemID="{9F7D2FCA-3734-4637-94C5-70C789E0C0EF}"/>
</file>

<file path=customXml/itemProps84.xml><?xml version="1.0" encoding="utf-8"?>
<ds:datastoreItem xmlns:ds="http://schemas.openxmlformats.org/officeDocument/2006/customXml" ds:itemID="{BA77D38B-1E02-416F-A1F7-6E1AB8F50FF8}"/>
</file>

<file path=customXml/itemProps85.xml><?xml version="1.0" encoding="utf-8"?>
<ds:datastoreItem xmlns:ds="http://schemas.openxmlformats.org/officeDocument/2006/customXml" ds:itemID="{46D2277C-26B5-4482-8604-683CC15B2046}"/>
</file>

<file path=customXml/itemProps86.xml><?xml version="1.0" encoding="utf-8"?>
<ds:datastoreItem xmlns:ds="http://schemas.openxmlformats.org/officeDocument/2006/customXml" ds:itemID="{22F3FB7A-7AB0-44F7-869C-F8080DBC87A4}"/>
</file>

<file path=customXml/itemProps87.xml><?xml version="1.0" encoding="utf-8"?>
<ds:datastoreItem xmlns:ds="http://schemas.openxmlformats.org/officeDocument/2006/customXml" ds:itemID="{AD3BA62F-4CBA-4C64-89B7-44DBD9373C91}"/>
</file>

<file path=customXml/itemProps88.xml><?xml version="1.0" encoding="utf-8"?>
<ds:datastoreItem xmlns:ds="http://schemas.openxmlformats.org/officeDocument/2006/customXml" ds:itemID="{EAC1A046-D350-4129-A8C5-FB0546701957}"/>
</file>

<file path=customXml/itemProps89.xml><?xml version="1.0" encoding="utf-8"?>
<ds:datastoreItem xmlns:ds="http://schemas.openxmlformats.org/officeDocument/2006/customXml" ds:itemID="{7E55E213-92CD-4E17-9A6B-F6B4608E185C}"/>
</file>

<file path=customXml/itemProps9.xml><?xml version="1.0" encoding="utf-8"?>
<ds:datastoreItem xmlns:ds="http://schemas.openxmlformats.org/officeDocument/2006/customXml" ds:itemID="{9C731F94-20A5-4C6F-BFE3-BD112A6AB283}"/>
</file>

<file path=customXml/itemProps90.xml><?xml version="1.0" encoding="utf-8"?>
<ds:datastoreItem xmlns:ds="http://schemas.openxmlformats.org/officeDocument/2006/customXml" ds:itemID="{DBFCB906-0726-46C4-9272-39E965564EFE}"/>
</file>

<file path=customXml/itemProps91.xml><?xml version="1.0" encoding="utf-8"?>
<ds:datastoreItem xmlns:ds="http://schemas.openxmlformats.org/officeDocument/2006/customXml" ds:itemID="{9C5A29CD-E2CA-46F7-A51A-9F3CD71003BD}"/>
</file>

<file path=customXml/itemProps92.xml><?xml version="1.0" encoding="utf-8"?>
<ds:datastoreItem xmlns:ds="http://schemas.openxmlformats.org/officeDocument/2006/customXml" ds:itemID="{318E44AE-FD16-4D00-80F9-B0C228B6DE54}"/>
</file>

<file path=customXml/itemProps93.xml><?xml version="1.0" encoding="utf-8"?>
<ds:datastoreItem xmlns:ds="http://schemas.openxmlformats.org/officeDocument/2006/customXml" ds:itemID="{595BB0E5-B86D-4893-908A-30947D553280}"/>
</file>

<file path=customXml/itemProps94.xml><?xml version="1.0" encoding="utf-8"?>
<ds:datastoreItem xmlns:ds="http://schemas.openxmlformats.org/officeDocument/2006/customXml" ds:itemID="{F41FBC97-1203-410C-B373-66F93B52E781}"/>
</file>

<file path=customXml/itemProps95.xml><?xml version="1.0" encoding="utf-8"?>
<ds:datastoreItem xmlns:ds="http://schemas.openxmlformats.org/officeDocument/2006/customXml" ds:itemID="{C65280E7-4E8C-455A-800A-4602DB138C33}"/>
</file>

<file path=customXml/itemProps96.xml><?xml version="1.0" encoding="utf-8"?>
<ds:datastoreItem xmlns:ds="http://schemas.openxmlformats.org/officeDocument/2006/customXml" ds:itemID="{1AFECD71-534D-4109-8334-1DCEAD4826E0}"/>
</file>

<file path=customXml/itemProps97.xml><?xml version="1.0" encoding="utf-8"?>
<ds:datastoreItem xmlns:ds="http://schemas.openxmlformats.org/officeDocument/2006/customXml" ds:itemID="{0AD2384E-27A4-49FB-A940-F4B41AFC64D7}"/>
</file>

<file path=customXml/itemProps98.xml><?xml version="1.0" encoding="utf-8"?>
<ds:datastoreItem xmlns:ds="http://schemas.openxmlformats.org/officeDocument/2006/customXml" ds:itemID="{FDFC3865-9EDE-4B2A-ADF3-96C5B90075AF}"/>
</file>

<file path=customXml/itemProps99.xml><?xml version="1.0" encoding="utf-8"?>
<ds:datastoreItem xmlns:ds="http://schemas.openxmlformats.org/officeDocument/2006/customXml" ds:itemID="{BB00B785-1DE0-4F2D-8A0E-20434B62639B}"/>
</file>

<file path=docProps/app.xml><?xml version="1.0" encoding="utf-8"?>
<Properties xmlns="http://schemas.openxmlformats.org/officeDocument/2006/extended-properties" xmlns:vt="http://schemas.openxmlformats.org/officeDocument/2006/docPropsVTypes">
  <Template>Normal</Template>
  <TotalTime>542</TotalTime>
  <Pages>87</Pages>
  <Words>22927</Words>
  <Characters>130686</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153307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Gordana Đurbabić</cp:lastModifiedBy>
  <cp:revision>56</cp:revision>
  <cp:lastPrinted>2017-11-28T12:58:00Z</cp:lastPrinted>
  <dcterms:created xsi:type="dcterms:W3CDTF">2017-11-20T08:23:00Z</dcterms:created>
  <dcterms:modified xsi:type="dcterms:W3CDTF">2017-11-28T13:34:00Z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