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BA09F" w14:textId="77777777" w:rsidR="005139FD" w:rsidRPr="009642CA" w:rsidRDefault="005139FD" w:rsidP="00113B84">
      <w:pPr>
        <w:suppressAutoHyphens/>
        <w:jc w:val="center"/>
        <w:rPr>
          <w:rFonts w:eastAsia="Arial Unicode MS" w:cs="Arial"/>
          <w:b/>
          <w:color w:val="000000"/>
          <w:kern w:val="1"/>
          <w:sz w:val="24"/>
          <w:szCs w:val="24"/>
          <w:lang w:val="sr-Cyrl-RS" w:eastAsia="ar-SA"/>
        </w:rPr>
      </w:pPr>
    </w:p>
    <w:p w14:paraId="29E48261" w14:textId="7C924FC8"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4948F5" w:rsidRDefault="00210557" w:rsidP="00874F5B">
      <w:pPr>
        <w:jc w:val="center"/>
        <w:rPr>
          <w:b/>
          <w:sz w:val="24"/>
          <w:szCs w:val="24"/>
        </w:rPr>
      </w:pPr>
      <w:bookmarkStart w:id="0" w:name="_Toc441215596"/>
      <w:bookmarkStart w:id="1" w:name="_Toc441651535"/>
      <w:bookmarkStart w:id="2" w:name="_Toc442559872"/>
      <w:r w:rsidRPr="004948F5">
        <w:rPr>
          <w:b/>
          <w:sz w:val="24"/>
          <w:szCs w:val="24"/>
        </w:rPr>
        <w:t>КОНКУРСНА ДОКУМЕНТАЦИЈА</w:t>
      </w:r>
      <w:bookmarkEnd w:id="0"/>
      <w:bookmarkEnd w:id="1"/>
      <w:bookmarkEnd w:id="2"/>
    </w:p>
    <w:p w14:paraId="029B7240" w14:textId="76BAB22D" w:rsidR="00210557" w:rsidRPr="004948F5" w:rsidRDefault="00D516F7" w:rsidP="00210557">
      <w:pPr>
        <w:jc w:val="center"/>
        <w:rPr>
          <w:rFonts w:cs="Arial"/>
          <w:sz w:val="24"/>
          <w:szCs w:val="24"/>
        </w:rPr>
      </w:pPr>
      <w:r w:rsidRPr="004948F5">
        <w:rPr>
          <w:rFonts w:cs="Arial"/>
          <w:sz w:val="24"/>
          <w:szCs w:val="24"/>
          <w:lang w:val="sr-Cyrl-CS"/>
        </w:rPr>
        <w:t xml:space="preserve">за подношење понуда </w:t>
      </w:r>
      <w:r w:rsidR="00210557" w:rsidRPr="004948F5">
        <w:rPr>
          <w:rFonts w:cs="Arial"/>
          <w:sz w:val="24"/>
          <w:szCs w:val="24"/>
        </w:rPr>
        <w:t xml:space="preserve">у </w:t>
      </w:r>
      <w:r w:rsidR="00D34466" w:rsidRPr="004948F5">
        <w:rPr>
          <w:rFonts w:cs="Arial"/>
          <w:sz w:val="24"/>
          <w:szCs w:val="24"/>
          <w:lang w:val="sr-Latn-RS"/>
        </w:rPr>
        <w:t>o</w:t>
      </w:r>
      <w:r w:rsidR="00D34466" w:rsidRPr="004948F5">
        <w:rPr>
          <w:rFonts w:cs="Arial"/>
          <w:sz w:val="24"/>
          <w:szCs w:val="24"/>
          <w:lang w:val="sr-Cyrl-RS"/>
        </w:rPr>
        <w:t xml:space="preserve">твореном </w:t>
      </w:r>
      <w:r w:rsidR="00210557" w:rsidRPr="004948F5">
        <w:rPr>
          <w:rFonts w:cs="Arial"/>
          <w:sz w:val="24"/>
          <w:szCs w:val="24"/>
        </w:rPr>
        <w:t xml:space="preserve">поступку </w:t>
      </w:r>
    </w:p>
    <w:p w14:paraId="207AA717" w14:textId="737B71F0" w:rsidR="00210557" w:rsidRPr="004948F5" w:rsidRDefault="00210557" w:rsidP="00874F5B">
      <w:pPr>
        <w:jc w:val="center"/>
        <w:rPr>
          <w:sz w:val="24"/>
          <w:szCs w:val="24"/>
          <w:lang w:val="sr-Latn-RS"/>
        </w:rPr>
      </w:pPr>
      <w:bookmarkStart w:id="3" w:name="_Toc441215597"/>
      <w:bookmarkStart w:id="4" w:name="_Toc441651536"/>
      <w:bookmarkStart w:id="5" w:name="_Toc442559873"/>
      <w:proofErr w:type="gramStart"/>
      <w:r w:rsidRPr="004948F5">
        <w:rPr>
          <w:sz w:val="24"/>
          <w:szCs w:val="24"/>
        </w:rPr>
        <w:t>за</w:t>
      </w:r>
      <w:proofErr w:type="gramEnd"/>
      <w:r w:rsidRPr="004948F5">
        <w:rPr>
          <w:sz w:val="24"/>
          <w:szCs w:val="24"/>
        </w:rPr>
        <w:t xml:space="preserve"> јавну набавку добара бр</w:t>
      </w:r>
      <w:bookmarkEnd w:id="3"/>
      <w:bookmarkEnd w:id="4"/>
      <w:bookmarkEnd w:id="5"/>
      <w:r w:rsidR="00113B84" w:rsidRPr="004948F5">
        <w:rPr>
          <w:sz w:val="24"/>
          <w:szCs w:val="24"/>
        </w:rPr>
        <w:t>.</w:t>
      </w:r>
      <w:r w:rsidR="004948F5" w:rsidRPr="004948F5">
        <w:rPr>
          <w:sz w:val="24"/>
          <w:szCs w:val="24"/>
        </w:rPr>
        <w:t xml:space="preserve"> 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11B2D6D0" w:rsidR="00210557" w:rsidRPr="00D1079A" w:rsidRDefault="00487467" w:rsidP="00210557">
      <w:pPr>
        <w:pStyle w:val="Title"/>
        <w:spacing w:before="0"/>
        <w:rPr>
          <w:rFonts w:cs="Arial"/>
          <w:i/>
          <w:color w:val="00B0F0"/>
          <w:sz w:val="28"/>
          <w:szCs w:val="28"/>
          <w:lang w:val="sr-Cyrl-RS"/>
        </w:rPr>
      </w:pPr>
      <w:r>
        <w:rPr>
          <w:rFonts w:cs="Arial"/>
          <w:sz w:val="28"/>
          <w:szCs w:val="28"/>
          <w:lang w:val="sr-Cyrl-RS"/>
        </w:rPr>
        <w:t>ТЕРЕТНА КОЛИЦА</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036F495A" w:rsidR="009642F1" w:rsidRPr="004948F5"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w:t>
      </w:r>
      <w:r w:rsidR="00C73122" w:rsidRPr="004948F5">
        <w:rPr>
          <w:rFonts w:eastAsia="Arial Unicode MS" w:cs="Arial"/>
          <w:kern w:val="2"/>
          <w:sz w:val="24"/>
          <w:szCs w:val="24"/>
          <w:lang w:val="ru-RU"/>
        </w:rPr>
        <w:t xml:space="preserve">спровођење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p>
    <w:p w14:paraId="204BDB6B" w14:textId="577C7603"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4948F5">
        <w:rPr>
          <w:rFonts w:eastAsia="Arial Unicode MS" w:cs="Arial"/>
          <w:kern w:val="2"/>
          <w:sz w:val="24"/>
          <w:szCs w:val="24"/>
          <w:lang w:val="sr-Cyrl-RS"/>
        </w:rPr>
        <w:t>238227</w:t>
      </w:r>
      <w:r w:rsidR="0059257C">
        <w:rPr>
          <w:rFonts w:eastAsia="Arial Unicode MS" w:cs="Arial"/>
          <w:kern w:val="2"/>
          <w:sz w:val="24"/>
          <w:szCs w:val="24"/>
        </w:rPr>
        <w:t>/</w:t>
      </w:r>
      <w:r w:rsidR="004948F5">
        <w:rPr>
          <w:rFonts w:eastAsia="Arial Unicode MS" w:cs="Arial"/>
          <w:kern w:val="2"/>
          <w:sz w:val="24"/>
          <w:szCs w:val="24"/>
          <w:lang w:val="sr-Cyrl-RS"/>
        </w:rPr>
        <w:t>3</w:t>
      </w:r>
      <w:r w:rsidR="0059257C" w:rsidRPr="0059257C">
        <w:rPr>
          <w:rFonts w:eastAsia="Arial Unicode MS" w:cs="Arial"/>
          <w:kern w:val="2"/>
          <w:sz w:val="24"/>
          <w:szCs w:val="24"/>
        </w:rPr>
        <w:t xml:space="preserve"> -1</w:t>
      </w:r>
      <w:r w:rsidR="004948F5">
        <w:rPr>
          <w:rFonts w:eastAsia="Arial Unicode MS" w:cs="Arial"/>
          <w:kern w:val="2"/>
          <w:sz w:val="24"/>
          <w:szCs w:val="24"/>
          <w:lang w:val="sr-Cyrl-RS"/>
        </w:rPr>
        <w:t>8</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2247E79D"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4948F5">
        <w:rPr>
          <w:rFonts w:eastAsia="Arial Unicode MS" w:cs="Arial"/>
          <w:kern w:val="2"/>
          <w:sz w:val="24"/>
          <w:szCs w:val="24"/>
          <w:lang w:val="sr-Cyrl-RS"/>
        </w:rPr>
        <w:t>238227</w:t>
      </w:r>
      <w:r w:rsidR="004948F5">
        <w:rPr>
          <w:rFonts w:eastAsia="Arial Unicode MS" w:cs="Arial"/>
          <w:kern w:val="2"/>
          <w:sz w:val="24"/>
          <w:szCs w:val="24"/>
        </w:rPr>
        <w:t xml:space="preserve">/ </w:t>
      </w:r>
      <w:r w:rsidR="003D330B">
        <w:rPr>
          <w:rFonts w:eastAsia="Arial Unicode MS" w:cs="Arial"/>
          <w:kern w:val="2"/>
          <w:sz w:val="24"/>
          <w:szCs w:val="24"/>
        </w:rPr>
        <w:t>11</w:t>
      </w:r>
      <w:r w:rsidR="0059257C" w:rsidRPr="00322CC6">
        <w:rPr>
          <w:rFonts w:eastAsia="Arial Unicode MS" w:cs="Arial"/>
          <w:kern w:val="2"/>
          <w:sz w:val="24"/>
          <w:szCs w:val="24"/>
        </w:rPr>
        <w:t>-1</w:t>
      </w:r>
      <w:r w:rsidR="004948F5">
        <w:rPr>
          <w:rFonts w:eastAsia="Arial Unicode MS" w:cs="Arial"/>
          <w:kern w:val="2"/>
          <w:sz w:val="24"/>
          <w:szCs w:val="24"/>
          <w:lang w:val="sr-Cyrl-RS"/>
        </w:rPr>
        <w:t>8</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59257C" w:rsidRPr="00322CC6">
        <w:rPr>
          <w:rFonts w:eastAsia="Arial Unicode MS" w:cs="Arial"/>
          <w:kern w:val="2"/>
          <w:sz w:val="24"/>
          <w:szCs w:val="24"/>
          <w:lang w:val="ru-RU"/>
        </w:rPr>
        <w:t xml:space="preserve"> </w:t>
      </w:r>
      <w:r w:rsidR="003D330B">
        <w:rPr>
          <w:rFonts w:eastAsia="Arial Unicode MS" w:cs="Arial"/>
          <w:kern w:val="2"/>
          <w:sz w:val="24"/>
          <w:szCs w:val="24"/>
        </w:rPr>
        <w:t>14</w:t>
      </w:r>
      <w:r w:rsidR="00EC2F36" w:rsidRPr="001E3E02">
        <w:rPr>
          <w:rFonts w:eastAsia="Arial Unicode MS" w:cs="Arial"/>
          <w:kern w:val="2"/>
          <w:sz w:val="24"/>
          <w:szCs w:val="24"/>
          <w:lang w:val="ru-RU"/>
        </w:rPr>
        <w:t>.</w:t>
      </w:r>
      <w:r w:rsidR="003D330B">
        <w:rPr>
          <w:rFonts w:eastAsia="Arial Unicode MS" w:cs="Arial"/>
          <w:kern w:val="2"/>
          <w:sz w:val="24"/>
          <w:szCs w:val="24"/>
        </w:rPr>
        <w:t>08</w:t>
      </w:r>
      <w:bookmarkStart w:id="6" w:name="_GoBack"/>
      <w:bookmarkEnd w:id="6"/>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4948F5">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195562D8" w:rsidR="00B37917" w:rsidRPr="00E3421C" w:rsidRDefault="00E3421C" w:rsidP="000C50A0">
      <w:pPr>
        <w:spacing w:before="0"/>
        <w:jc w:val="center"/>
        <w:rPr>
          <w:rFonts w:cs="Arial"/>
          <w:i/>
          <w:sz w:val="24"/>
          <w:szCs w:val="24"/>
          <w:lang w:val="ru-RU"/>
        </w:rPr>
      </w:pPr>
      <w:r w:rsidRPr="00E3421C">
        <w:rPr>
          <w:rFonts w:cs="Arial"/>
          <w:i/>
          <w:sz w:val="24"/>
          <w:szCs w:val="24"/>
          <w:lang w:val="ru-RU"/>
        </w:rPr>
        <w:t>Београд, а</w:t>
      </w:r>
      <w:r w:rsidR="004948F5" w:rsidRPr="00E3421C">
        <w:rPr>
          <w:rFonts w:cs="Arial"/>
          <w:i/>
          <w:sz w:val="24"/>
          <w:szCs w:val="24"/>
          <w:lang w:val="ru-RU"/>
        </w:rPr>
        <w:t>вгуст</w:t>
      </w:r>
      <w:r w:rsidR="0059257C" w:rsidRPr="00E3421C">
        <w:rPr>
          <w:rFonts w:cs="Arial"/>
          <w:i/>
          <w:sz w:val="24"/>
          <w:szCs w:val="24"/>
          <w:lang w:val="ru-RU"/>
        </w:rPr>
        <w:t xml:space="preserve">, </w:t>
      </w:r>
      <w:r w:rsidR="001F62BF" w:rsidRPr="00E3421C">
        <w:rPr>
          <w:rFonts w:cs="Arial"/>
          <w:i/>
          <w:sz w:val="24"/>
          <w:szCs w:val="24"/>
          <w:lang w:val="ru-RU"/>
        </w:rPr>
        <w:t>201</w:t>
      </w:r>
      <w:r w:rsidR="004948F5" w:rsidRPr="00E3421C">
        <w:rPr>
          <w:rFonts w:cs="Arial"/>
          <w:i/>
          <w:sz w:val="24"/>
          <w:szCs w:val="24"/>
          <w:lang w:val="ru-RU"/>
        </w:rPr>
        <w:t>8</w:t>
      </w:r>
      <w:r w:rsidR="001F62BF" w:rsidRPr="00E3421C">
        <w:rPr>
          <w:rFonts w:cs="Arial"/>
          <w:i/>
          <w:sz w:val="24"/>
          <w:szCs w:val="24"/>
          <w:lang w:val="ru-RU"/>
        </w:rPr>
        <w:t xml:space="preserve">. </w:t>
      </w:r>
      <w:r w:rsidR="00210557" w:rsidRPr="00E3421C">
        <w:rPr>
          <w:rFonts w:cs="Arial"/>
          <w:i/>
          <w:sz w:val="24"/>
          <w:szCs w:val="24"/>
          <w:lang w:val="ru-RU"/>
        </w:rPr>
        <w:t>г</w:t>
      </w:r>
      <w:r w:rsidR="001F62BF" w:rsidRPr="00E3421C">
        <w:rPr>
          <w:rFonts w:cs="Arial"/>
          <w:i/>
          <w:sz w:val="24"/>
          <w:szCs w:val="24"/>
          <w:lang w:val="ru-RU"/>
        </w:rPr>
        <w:t>одине</w:t>
      </w:r>
    </w:p>
    <w:p w14:paraId="02A51E27" w14:textId="3D65B1B0" w:rsidR="00261778" w:rsidRPr="004948F5"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E3421C">
        <w:rPr>
          <w:rFonts w:eastAsia="TimesNewRomanPSMT" w:cs="Arial"/>
          <w:b w:val="0"/>
          <w:color w:val="000000"/>
          <w:kern w:val="2"/>
          <w:szCs w:val="24"/>
          <w:lang w:val="en-US"/>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w:t>
      </w:r>
      <w:r w:rsidR="00E3421C">
        <w:rPr>
          <w:rFonts w:eastAsia="TimesNewRomanPSMT" w:cs="Arial"/>
          <w:b w:val="0"/>
          <w:color w:val="000000"/>
          <w:kern w:val="2"/>
          <w:szCs w:val="24"/>
          <w:lang w:val="en-US"/>
        </w:rPr>
        <w:t>,</w:t>
      </w:r>
      <w:r w:rsidR="00261778" w:rsidRPr="00544447">
        <w:rPr>
          <w:rFonts w:eastAsia="TimesNewRomanPSMT" w:cs="Arial"/>
          <w:b w:val="0"/>
          <w:color w:val="000000"/>
          <w:kern w:val="2"/>
          <w:szCs w:val="24"/>
          <w:lang w:val="ru-RU"/>
        </w:rPr>
        <w:t xml:space="preserve"> бр. </w:t>
      </w:r>
      <w:r w:rsidR="00750519" w:rsidRPr="00544447">
        <w:rPr>
          <w:rFonts w:eastAsia="TimesNewRomanPSMT" w:cs="Arial"/>
          <w:b w:val="0"/>
          <w:color w:val="000000"/>
          <w:kern w:val="2"/>
          <w:szCs w:val="24"/>
          <w:lang w:val="ru-RU"/>
        </w:rPr>
        <w:t>124/</w:t>
      </w:r>
      <w:r w:rsidR="00E3421C">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12, 14/</w:t>
      </w:r>
      <w:r w:rsidR="00E3421C">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 и 68/</w:t>
      </w:r>
      <w:r w:rsidR="00E3421C">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xml:space="preserve">. Правилника о обавезним елементима конкурсне </w:t>
      </w:r>
      <w:r w:rsidR="00261778" w:rsidRPr="004948F5">
        <w:rPr>
          <w:rFonts w:eastAsia="TimesNewRomanPSMT" w:cs="Arial"/>
          <w:b w:val="0"/>
          <w:color w:val="000000"/>
          <w:kern w:val="2"/>
          <w:szCs w:val="24"/>
          <w:lang w:val="ru-RU"/>
        </w:rPr>
        <w:t>документације у поступцима јавних набавки и начину доказивања испуњености ус</w:t>
      </w:r>
      <w:r w:rsidR="004D41C8" w:rsidRPr="004948F5">
        <w:rPr>
          <w:rFonts w:eastAsia="TimesNewRomanPSMT" w:cs="Arial"/>
          <w:b w:val="0"/>
          <w:color w:val="000000"/>
          <w:kern w:val="2"/>
          <w:szCs w:val="24"/>
          <w:lang w:val="ru-RU"/>
        </w:rPr>
        <w:t>лова („Сл. гласник РС”</w:t>
      </w:r>
      <w:r w:rsidR="00E3421C">
        <w:rPr>
          <w:rFonts w:eastAsia="TimesNewRomanPSMT" w:cs="Arial"/>
          <w:b w:val="0"/>
          <w:color w:val="000000"/>
          <w:kern w:val="2"/>
          <w:szCs w:val="24"/>
          <w:lang w:val="ru-RU"/>
        </w:rPr>
        <w:t>,</w:t>
      </w:r>
      <w:r w:rsidR="004D41C8" w:rsidRPr="004948F5">
        <w:rPr>
          <w:rFonts w:eastAsia="TimesNewRomanPSMT" w:cs="Arial"/>
          <w:b w:val="0"/>
          <w:color w:val="000000"/>
          <w:kern w:val="2"/>
          <w:szCs w:val="24"/>
          <w:lang w:val="ru-RU"/>
        </w:rPr>
        <w:t xml:space="preserve"> бр. </w:t>
      </w:r>
      <w:r w:rsidR="00DB369C" w:rsidRPr="004948F5">
        <w:rPr>
          <w:rFonts w:eastAsia="TimesNewRomanPSMT" w:cs="Arial"/>
          <w:b w:val="0"/>
          <w:color w:val="000000"/>
          <w:kern w:val="2"/>
          <w:szCs w:val="24"/>
        </w:rPr>
        <w:t>86/15</w:t>
      </w:r>
      <w:r w:rsidR="00261778" w:rsidRPr="004948F5">
        <w:rPr>
          <w:rFonts w:eastAsia="TimesNewRomanPSMT" w:cs="Arial"/>
          <w:b w:val="0"/>
          <w:color w:val="000000"/>
          <w:kern w:val="2"/>
          <w:szCs w:val="24"/>
          <w:lang w:val="ru-RU"/>
        </w:rPr>
        <w:t xml:space="preserve">), </w:t>
      </w:r>
      <w:r w:rsidR="00261778" w:rsidRPr="004948F5">
        <w:rPr>
          <w:rFonts w:eastAsia="Arial Unicode MS" w:cs="Arial"/>
          <w:b w:val="0"/>
          <w:color w:val="000000"/>
          <w:kern w:val="2"/>
          <w:szCs w:val="24"/>
          <w:lang w:val="ru-RU"/>
        </w:rPr>
        <w:t xml:space="preserve">Одлуке о покретању поступка јавне набавке број </w:t>
      </w:r>
      <w:r w:rsidR="0059257C" w:rsidRPr="004948F5">
        <w:rPr>
          <w:rFonts w:eastAsia="Arial Unicode MS" w:cs="Arial"/>
          <w:b w:val="0"/>
          <w:color w:val="000000"/>
          <w:kern w:val="2"/>
          <w:szCs w:val="24"/>
        </w:rPr>
        <w:t>12.01.</w:t>
      </w:r>
      <w:r w:rsidR="004948F5" w:rsidRPr="004948F5">
        <w:rPr>
          <w:rFonts w:eastAsia="Arial Unicode MS" w:cs="Arial"/>
          <w:b w:val="0"/>
          <w:kern w:val="2"/>
          <w:szCs w:val="24"/>
          <w:lang w:val="sr-Cyrl-RS"/>
        </w:rPr>
        <w:t xml:space="preserve"> 238227</w:t>
      </w:r>
      <w:r w:rsidR="0059257C" w:rsidRPr="004948F5">
        <w:rPr>
          <w:rFonts w:eastAsia="Arial Unicode MS" w:cs="Arial"/>
          <w:b w:val="0"/>
          <w:color w:val="000000"/>
          <w:kern w:val="2"/>
          <w:szCs w:val="24"/>
        </w:rPr>
        <w:t>/</w:t>
      </w:r>
      <w:r w:rsidR="004948F5" w:rsidRPr="004948F5">
        <w:rPr>
          <w:rFonts w:eastAsia="Arial Unicode MS" w:cs="Arial"/>
          <w:b w:val="0"/>
          <w:color w:val="000000"/>
          <w:kern w:val="2"/>
          <w:szCs w:val="24"/>
          <w:lang w:val="sr-Cyrl-RS"/>
        </w:rPr>
        <w:t>2</w:t>
      </w:r>
      <w:r w:rsidR="0059257C" w:rsidRPr="004948F5">
        <w:rPr>
          <w:rFonts w:eastAsia="Arial Unicode MS" w:cs="Arial"/>
          <w:b w:val="0"/>
          <w:color w:val="000000"/>
          <w:kern w:val="2"/>
          <w:szCs w:val="24"/>
        </w:rPr>
        <w:t xml:space="preserve"> -1</w:t>
      </w:r>
      <w:r w:rsidR="004948F5" w:rsidRPr="004948F5">
        <w:rPr>
          <w:rFonts w:eastAsia="Arial Unicode MS" w:cs="Arial"/>
          <w:b w:val="0"/>
          <w:color w:val="000000"/>
          <w:kern w:val="2"/>
          <w:szCs w:val="24"/>
          <w:lang w:val="sr-Cyrl-RS"/>
        </w:rPr>
        <w:t>8</w:t>
      </w:r>
      <w:r w:rsidR="0059257C" w:rsidRPr="004948F5">
        <w:rPr>
          <w:rFonts w:eastAsia="Arial Unicode MS" w:cs="Arial"/>
          <w:b w:val="0"/>
          <w:color w:val="000000"/>
          <w:kern w:val="2"/>
          <w:szCs w:val="24"/>
          <w:lang w:val="sr-Cyrl-RS"/>
        </w:rPr>
        <w:t xml:space="preserve"> </w:t>
      </w:r>
      <w:r w:rsidR="00F14109" w:rsidRPr="004948F5">
        <w:rPr>
          <w:rFonts w:eastAsia="Arial Unicode MS" w:cs="Arial"/>
          <w:b w:val="0"/>
          <w:color w:val="000000"/>
          <w:kern w:val="2"/>
          <w:szCs w:val="24"/>
        </w:rPr>
        <w:t>o</w:t>
      </w:r>
      <w:r w:rsidR="00F14109" w:rsidRPr="004948F5">
        <w:rPr>
          <w:rFonts w:eastAsia="Arial Unicode MS" w:cs="Arial"/>
          <w:b w:val="0"/>
          <w:color w:val="000000"/>
          <w:kern w:val="2"/>
          <w:szCs w:val="24"/>
          <w:lang w:val="ru-RU"/>
        </w:rPr>
        <w:t>д</w:t>
      </w:r>
      <w:r w:rsidR="0059257C" w:rsidRPr="004948F5">
        <w:rPr>
          <w:rFonts w:eastAsia="Arial Unicode MS" w:cs="Arial"/>
          <w:b w:val="0"/>
          <w:color w:val="000000"/>
          <w:kern w:val="2"/>
          <w:szCs w:val="24"/>
          <w:lang w:val="ru-RU"/>
        </w:rPr>
        <w:t xml:space="preserve"> </w:t>
      </w:r>
      <w:r w:rsidR="004948F5" w:rsidRPr="004948F5">
        <w:rPr>
          <w:rFonts w:eastAsia="Arial Unicode MS" w:cs="Arial"/>
          <w:b w:val="0"/>
          <w:color w:val="000000"/>
          <w:kern w:val="2"/>
          <w:szCs w:val="24"/>
          <w:lang w:val="ru-RU"/>
        </w:rPr>
        <w:t>04</w:t>
      </w:r>
      <w:r w:rsidR="0059257C" w:rsidRPr="004948F5">
        <w:rPr>
          <w:rFonts w:eastAsia="Arial Unicode MS" w:cs="Arial"/>
          <w:b w:val="0"/>
          <w:color w:val="000000"/>
          <w:kern w:val="2"/>
          <w:szCs w:val="24"/>
          <w:lang w:val="ru-RU"/>
        </w:rPr>
        <w:t>.0</w:t>
      </w:r>
      <w:r w:rsidR="004948F5" w:rsidRPr="004948F5">
        <w:rPr>
          <w:rFonts w:eastAsia="Arial Unicode MS" w:cs="Arial"/>
          <w:b w:val="0"/>
          <w:color w:val="000000"/>
          <w:kern w:val="2"/>
          <w:szCs w:val="24"/>
          <w:lang w:val="ru-RU"/>
        </w:rPr>
        <w:t>6</w:t>
      </w:r>
      <w:r w:rsidR="00005800" w:rsidRPr="004948F5">
        <w:rPr>
          <w:rFonts w:eastAsia="Arial Unicode MS" w:cs="Arial"/>
          <w:b w:val="0"/>
          <w:color w:val="000000"/>
          <w:kern w:val="2"/>
          <w:szCs w:val="24"/>
          <w:lang w:val="ru-RU"/>
        </w:rPr>
        <w:t>.</w:t>
      </w:r>
      <w:r w:rsidR="00413BCE" w:rsidRPr="004948F5">
        <w:rPr>
          <w:rFonts w:eastAsia="Arial Unicode MS" w:cs="Arial"/>
          <w:b w:val="0"/>
          <w:color w:val="000000"/>
          <w:kern w:val="2"/>
          <w:szCs w:val="24"/>
          <w:lang w:val="ru-RU"/>
        </w:rPr>
        <w:t>201</w:t>
      </w:r>
      <w:r w:rsidR="004948F5" w:rsidRPr="004948F5">
        <w:rPr>
          <w:rFonts w:eastAsia="Arial Unicode MS" w:cs="Arial"/>
          <w:b w:val="0"/>
          <w:color w:val="000000"/>
          <w:kern w:val="2"/>
          <w:szCs w:val="24"/>
          <w:lang w:val="ru-RU"/>
        </w:rPr>
        <w:t>8</w:t>
      </w:r>
      <w:r w:rsidR="00413BCE" w:rsidRPr="004948F5">
        <w:rPr>
          <w:rFonts w:eastAsia="Arial Unicode MS" w:cs="Arial"/>
          <w:b w:val="0"/>
          <w:color w:val="000000"/>
          <w:kern w:val="2"/>
          <w:szCs w:val="24"/>
          <w:lang w:val="ru-RU"/>
        </w:rPr>
        <w:t>.</w:t>
      </w:r>
      <w:r w:rsidR="00261778" w:rsidRPr="004948F5">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4948F5">
        <w:rPr>
          <w:rFonts w:eastAsia="Arial Unicode MS" w:cs="Arial"/>
          <w:b w:val="0"/>
          <w:color w:val="000000"/>
          <w:kern w:val="2"/>
          <w:szCs w:val="24"/>
        </w:rPr>
        <w:t>12.01.</w:t>
      </w:r>
      <w:r w:rsidR="004948F5" w:rsidRPr="004948F5">
        <w:rPr>
          <w:rFonts w:eastAsia="Arial Unicode MS" w:cs="Arial"/>
          <w:b w:val="0"/>
          <w:kern w:val="2"/>
          <w:szCs w:val="24"/>
          <w:lang w:val="sr-Cyrl-RS"/>
        </w:rPr>
        <w:t xml:space="preserve"> 238227</w:t>
      </w:r>
      <w:r w:rsidR="0059257C" w:rsidRPr="004948F5">
        <w:rPr>
          <w:rFonts w:eastAsia="Arial Unicode MS" w:cs="Arial"/>
          <w:b w:val="0"/>
          <w:color w:val="000000"/>
          <w:kern w:val="2"/>
          <w:szCs w:val="24"/>
        </w:rPr>
        <w:t>/</w:t>
      </w:r>
      <w:r w:rsidR="004948F5" w:rsidRPr="004948F5">
        <w:rPr>
          <w:rFonts w:eastAsia="Arial Unicode MS" w:cs="Arial"/>
          <w:b w:val="0"/>
          <w:color w:val="000000"/>
          <w:kern w:val="2"/>
          <w:szCs w:val="24"/>
          <w:lang w:val="sr-Cyrl-RS"/>
        </w:rPr>
        <w:t>3</w:t>
      </w:r>
      <w:r w:rsidR="0059257C" w:rsidRPr="004948F5">
        <w:rPr>
          <w:rFonts w:eastAsia="Arial Unicode MS" w:cs="Arial"/>
          <w:b w:val="0"/>
          <w:color w:val="000000"/>
          <w:kern w:val="2"/>
          <w:szCs w:val="24"/>
        </w:rPr>
        <w:t xml:space="preserve"> -1</w:t>
      </w:r>
      <w:r w:rsidR="004948F5" w:rsidRPr="004948F5">
        <w:rPr>
          <w:rFonts w:eastAsia="Arial Unicode MS" w:cs="Arial"/>
          <w:b w:val="0"/>
          <w:color w:val="000000"/>
          <w:kern w:val="2"/>
          <w:szCs w:val="24"/>
          <w:lang w:val="sr-Cyrl-RS"/>
        </w:rPr>
        <w:t>8</w:t>
      </w:r>
      <w:r w:rsidR="0059257C" w:rsidRPr="004948F5">
        <w:rPr>
          <w:rFonts w:eastAsia="Arial Unicode MS" w:cs="Arial"/>
          <w:b w:val="0"/>
          <w:color w:val="000000"/>
          <w:kern w:val="2"/>
          <w:szCs w:val="24"/>
          <w:lang w:val="sr-Cyrl-RS"/>
        </w:rPr>
        <w:t xml:space="preserve"> </w:t>
      </w:r>
      <w:r w:rsidR="00005800" w:rsidRPr="004948F5">
        <w:rPr>
          <w:rFonts w:eastAsia="Arial Unicode MS" w:cs="Arial"/>
          <w:b w:val="0"/>
          <w:color w:val="000000"/>
          <w:kern w:val="2"/>
          <w:szCs w:val="24"/>
        </w:rPr>
        <w:t>o</w:t>
      </w:r>
      <w:r w:rsidR="00005800" w:rsidRPr="004948F5">
        <w:rPr>
          <w:rFonts w:eastAsia="Arial Unicode MS" w:cs="Arial"/>
          <w:b w:val="0"/>
          <w:color w:val="000000"/>
          <w:kern w:val="2"/>
          <w:szCs w:val="24"/>
          <w:lang w:val="ru-RU"/>
        </w:rPr>
        <w:t xml:space="preserve">д </w:t>
      </w:r>
      <w:r w:rsidR="004948F5" w:rsidRPr="004948F5">
        <w:rPr>
          <w:rFonts w:eastAsia="Arial Unicode MS" w:cs="Arial"/>
          <w:b w:val="0"/>
          <w:color w:val="000000"/>
          <w:kern w:val="2"/>
          <w:szCs w:val="24"/>
          <w:lang w:val="ru-RU"/>
        </w:rPr>
        <w:t>04</w:t>
      </w:r>
      <w:r w:rsidR="0059257C" w:rsidRPr="004948F5">
        <w:rPr>
          <w:rFonts w:eastAsia="Arial Unicode MS" w:cs="Arial"/>
          <w:b w:val="0"/>
          <w:color w:val="000000"/>
          <w:kern w:val="2"/>
          <w:szCs w:val="24"/>
          <w:lang w:val="ru-RU"/>
        </w:rPr>
        <w:t>.0</w:t>
      </w:r>
      <w:r w:rsidR="004948F5" w:rsidRPr="004948F5">
        <w:rPr>
          <w:rFonts w:eastAsia="Arial Unicode MS" w:cs="Arial"/>
          <w:b w:val="0"/>
          <w:color w:val="000000"/>
          <w:kern w:val="2"/>
          <w:szCs w:val="24"/>
          <w:lang w:val="ru-RU"/>
        </w:rPr>
        <w:t>6</w:t>
      </w:r>
      <w:r w:rsidR="00005800" w:rsidRPr="004948F5">
        <w:rPr>
          <w:rFonts w:eastAsia="Arial Unicode MS" w:cs="Arial"/>
          <w:b w:val="0"/>
          <w:color w:val="000000"/>
          <w:kern w:val="2"/>
          <w:szCs w:val="24"/>
          <w:lang w:val="ru-RU"/>
        </w:rPr>
        <w:t>.201</w:t>
      </w:r>
      <w:r w:rsidR="004948F5" w:rsidRPr="004948F5">
        <w:rPr>
          <w:rFonts w:eastAsia="Arial Unicode MS" w:cs="Arial"/>
          <w:b w:val="0"/>
          <w:color w:val="000000"/>
          <w:kern w:val="2"/>
          <w:szCs w:val="24"/>
          <w:lang w:val="ru-RU"/>
        </w:rPr>
        <w:t>8</w:t>
      </w:r>
      <w:r w:rsidR="00005800" w:rsidRPr="004948F5">
        <w:rPr>
          <w:rFonts w:eastAsia="Arial Unicode MS" w:cs="Arial"/>
          <w:b w:val="0"/>
          <w:color w:val="000000"/>
          <w:kern w:val="2"/>
          <w:szCs w:val="24"/>
          <w:lang w:val="ru-RU"/>
        </w:rPr>
        <w:t xml:space="preserve">. </w:t>
      </w:r>
      <w:r w:rsidR="00261778" w:rsidRPr="004948F5">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3B0F9687" w:rsidR="00210557" w:rsidRPr="00D1079A" w:rsidRDefault="00210557" w:rsidP="00874F5B">
      <w:pPr>
        <w:jc w:val="center"/>
        <w:rPr>
          <w:b/>
          <w:sz w:val="24"/>
          <w:szCs w:val="24"/>
          <w:lang w:val="sr-Cyrl-RS"/>
        </w:rPr>
      </w:pPr>
      <w:bookmarkStart w:id="10" w:name="_Toc441215599"/>
      <w:bookmarkStart w:id="11" w:name="_Toc441651538"/>
      <w:bookmarkStart w:id="12"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bookmarkEnd w:id="10"/>
      <w:bookmarkEnd w:id="11"/>
      <w:bookmarkEnd w:id="12"/>
      <w:r w:rsidR="004948F5" w:rsidRPr="004948F5">
        <w:rPr>
          <w:b/>
          <w:sz w:val="24"/>
          <w:szCs w:val="24"/>
        </w:rPr>
        <w:t>ЈН</w:t>
      </w:r>
      <w:r w:rsidR="004948F5" w:rsidRPr="004948F5">
        <w:rPr>
          <w:b/>
          <w:sz w:val="24"/>
          <w:szCs w:val="24"/>
          <w:lang w:val="sr-Cyrl-RS"/>
        </w:rPr>
        <w:t>/</w:t>
      </w:r>
      <w:r w:rsidR="004948F5" w:rsidRPr="004948F5">
        <w:rPr>
          <w:b/>
          <w:sz w:val="24"/>
          <w:szCs w:val="24"/>
        </w:rPr>
        <w:t>1000/</w:t>
      </w:r>
      <w:r w:rsidR="004948F5" w:rsidRPr="004948F5">
        <w:rPr>
          <w:b/>
          <w:sz w:val="24"/>
          <w:szCs w:val="24"/>
          <w:lang w:val="sr-Cyrl-RS"/>
        </w:rPr>
        <w:t>0232/</w:t>
      </w:r>
      <w:r w:rsidR="004948F5" w:rsidRPr="004948F5">
        <w:rPr>
          <w:b/>
          <w:sz w:val="24"/>
          <w:szCs w:val="24"/>
        </w:rPr>
        <w:t>2018</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0F6272" w:rsidRDefault="00CC60B9" w:rsidP="004C3B38">
            <w:pPr>
              <w:tabs>
                <w:tab w:val="left" w:pos="360"/>
                <w:tab w:val="left" w:pos="567"/>
                <w:tab w:val="right" w:leader="dot" w:pos="9639"/>
              </w:tabs>
              <w:jc w:val="center"/>
              <w:rPr>
                <w:sz w:val="24"/>
                <w:szCs w:val="24"/>
              </w:rPr>
            </w:pPr>
            <w:r w:rsidRPr="000F6272">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0F6272" w:rsidRDefault="00CC60B9" w:rsidP="004C3B38">
            <w:pPr>
              <w:tabs>
                <w:tab w:val="left" w:pos="360"/>
                <w:tab w:val="left" w:pos="567"/>
                <w:tab w:val="right" w:leader="dot" w:pos="9639"/>
              </w:tabs>
              <w:jc w:val="center"/>
              <w:rPr>
                <w:sz w:val="24"/>
                <w:szCs w:val="24"/>
              </w:rPr>
            </w:pPr>
            <w:r w:rsidRPr="000F6272">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736F3430" w:rsidR="00C62AA7" w:rsidRPr="000F6272" w:rsidRDefault="000F6272" w:rsidP="004C3B38">
            <w:pPr>
              <w:tabs>
                <w:tab w:val="left" w:pos="360"/>
                <w:tab w:val="left" w:pos="567"/>
                <w:tab w:val="right" w:leader="dot" w:pos="9639"/>
              </w:tabs>
              <w:jc w:val="center"/>
              <w:rPr>
                <w:sz w:val="24"/>
                <w:szCs w:val="24"/>
                <w:lang w:val="sr-Cyrl-RS"/>
              </w:rPr>
            </w:pPr>
            <w:r w:rsidRPr="000F6272">
              <w:rPr>
                <w:sz w:val="24"/>
                <w:szCs w:val="24"/>
                <w:lang w:val="sr-Cyrl-RS"/>
              </w:rPr>
              <w:t>4</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50247CBE" w:rsidR="00C62AA7" w:rsidRPr="00487467" w:rsidRDefault="000F6272" w:rsidP="004C3B38">
            <w:pPr>
              <w:tabs>
                <w:tab w:val="left" w:pos="360"/>
                <w:tab w:val="left" w:pos="567"/>
                <w:tab w:val="right" w:leader="dot" w:pos="9639"/>
              </w:tabs>
              <w:jc w:val="center"/>
              <w:rPr>
                <w:sz w:val="24"/>
                <w:szCs w:val="24"/>
                <w:highlight w:val="yellow"/>
                <w:lang w:val="sr-Cyrl-RS"/>
              </w:rPr>
            </w:pPr>
            <w:r w:rsidRPr="000F6272">
              <w:rPr>
                <w:sz w:val="24"/>
                <w:szCs w:val="24"/>
                <w:lang w:val="sr-Cyrl-RS"/>
              </w:rPr>
              <w:t>5</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7D851F52" w:rsidR="00C62AA7" w:rsidRPr="000F6272" w:rsidRDefault="000F6272" w:rsidP="00165F13">
            <w:pPr>
              <w:tabs>
                <w:tab w:val="left" w:pos="360"/>
                <w:tab w:val="left" w:pos="567"/>
                <w:tab w:val="right" w:leader="dot" w:pos="9639"/>
              </w:tabs>
              <w:jc w:val="center"/>
              <w:rPr>
                <w:sz w:val="24"/>
                <w:szCs w:val="24"/>
                <w:lang w:val="sr-Cyrl-RS"/>
              </w:rPr>
            </w:pPr>
            <w:r w:rsidRPr="000F6272">
              <w:rPr>
                <w:sz w:val="24"/>
                <w:szCs w:val="24"/>
                <w:lang w:val="sr-Cyrl-RS"/>
              </w:rPr>
              <w:t>9</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444462EF" w14:textId="77777777" w:rsidR="00C62AA7" w:rsidRDefault="00CC60B9" w:rsidP="000F6272">
            <w:pPr>
              <w:tabs>
                <w:tab w:val="left" w:pos="360"/>
                <w:tab w:val="left" w:pos="567"/>
                <w:tab w:val="right" w:leader="dot" w:pos="9639"/>
              </w:tabs>
              <w:jc w:val="center"/>
              <w:rPr>
                <w:sz w:val="24"/>
                <w:szCs w:val="24"/>
                <w:lang w:val="sr-Cyrl-RS"/>
              </w:rPr>
            </w:pPr>
            <w:r w:rsidRPr="000F6272">
              <w:rPr>
                <w:sz w:val="24"/>
                <w:szCs w:val="24"/>
                <w:lang w:val="sr-Latn-RS"/>
              </w:rPr>
              <w:t>1</w:t>
            </w:r>
            <w:r w:rsidR="000F6272" w:rsidRPr="000F6272">
              <w:rPr>
                <w:sz w:val="24"/>
                <w:szCs w:val="24"/>
                <w:lang w:val="sr-Cyrl-RS"/>
              </w:rPr>
              <w:t>0</w:t>
            </w:r>
            <w:r w:rsidR="00EF0BC2">
              <w:rPr>
                <w:sz w:val="24"/>
                <w:szCs w:val="24"/>
                <w:lang w:val="sr-Cyrl-RS"/>
              </w:rPr>
              <w:t xml:space="preserve"> </w:t>
            </w:r>
          </w:p>
          <w:p w14:paraId="2CCD279B" w14:textId="2BB79167" w:rsidR="00EF0BC2" w:rsidRPr="000F6272" w:rsidRDefault="00EF0BC2" w:rsidP="000F6272">
            <w:pPr>
              <w:tabs>
                <w:tab w:val="left" w:pos="360"/>
                <w:tab w:val="left" w:pos="567"/>
                <w:tab w:val="right" w:leader="dot" w:pos="9639"/>
              </w:tabs>
              <w:jc w:val="center"/>
              <w:rPr>
                <w:sz w:val="24"/>
                <w:szCs w:val="24"/>
                <w:lang w:val="sr-Cyrl-RS"/>
              </w:rPr>
            </w:pPr>
          </w:p>
        </w:tc>
      </w:tr>
      <w:tr w:rsidR="00D02A63" w:rsidRPr="00D02A63" w14:paraId="0D21E52C" w14:textId="77777777" w:rsidTr="0059257C">
        <w:tc>
          <w:tcPr>
            <w:tcW w:w="540" w:type="dxa"/>
          </w:tcPr>
          <w:p w14:paraId="0C7A9833" w14:textId="0E94528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tcPr>
          <w:p w14:paraId="562D84B0" w14:textId="32899BDC" w:rsidR="00C62AA7" w:rsidRPr="00D02A63" w:rsidRDefault="00C62AA7"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c>
          <w:tcPr>
            <w:tcW w:w="1013" w:type="dxa"/>
          </w:tcPr>
          <w:p w14:paraId="2B483B91" w14:textId="06534E76" w:rsidR="00C62AA7" w:rsidRPr="00EF0BC2" w:rsidRDefault="00165F13" w:rsidP="00EF0BC2">
            <w:pPr>
              <w:tabs>
                <w:tab w:val="left" w:pos="360"/>
                <w:tab w:val="left" w:pos="567"/>
                <w:tab w:val="right" w:leader="dot" w:pos="9639"/>
              </w:tabs>
              <w:jc w:val="center"/>
              <w:rPr>
                <w:sz w:val="24"/>
                <w:szCs w:val="24"/>
                <w:lang w:val="sr-Cyrl-RS"/>
              </w:rPr>
            </w:pPr>
            <w:r w:rsidRPr="00EF0BC2">
              <w:rPr>
                <w:sz w:val="24"/>
                <w:szCs w:val="24"/>
                <w:lang w:val="sr-Cyrl-RS"/>
              </w:rPr>
              <w:t>2</w:t>
            </w:r>
            <w:r w:rsidR="009004CA">
              <w:rPr>
                <w:sz w:val="24"/>
                <w:szCs w:val="24"/>
                <w:lang w:val="sr-Cyrl-RS"/>
              </w:rPr>
              <w:t>4</w:t>
            </w:r>
          </w:p>
        </w:tc>
      </w:tr>
      <w:tr w:rsidR="00D02A63" w:rsidRPr="00D02A63" w14:paraId="0E9E66BC" w14:textId="77777777" w:rsidTr="0059257C">
        <w:tc>
          <w:tcPr>
            <w:tcW w:w="540" w:type="dxa"/>
          </w:tcPr>
          <w:p w14:paraId="67497A1C" w14:textId="6DD7F929" w:rsidR="00CC60B9" w:rsidRPr="00D02A63" w:rsidRDefault="00CC60B9"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08DE814E" w14:textId="6FCACD59" w:rsidR="00CC60B9" w:rsidRPr="00D02A63" w:rsidRDefault="00CC60B9"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c>
          <w:tcPr>
            <w:tcW w:w="1013" w:type="dxa"/>
          </w:tcPr>
          <w:p w14:paraId="5B134DD9" w14:textId="19D4327A" w:rsidR="00CC60B9" w:rsidRPr="00EF0BC2" w:rsidRDefault="00165F13" w:rsidP="00EF0BC2">
            <w:pPr>
              <w:tabs>
                <w:tab w:val="left" w:pos="360"/>
                <w:tab w:val="left" w:pos="567"/>
                <w:tab w:val="right" w:leader="dot" w:pos="9639"/>
              </w:tabs>
              <w:jc w:val="center"/>
              <w:rPr>
                <w:sz w:val="24"/>
                <w:szCs w:val="24"/>
                <w:lang w:val="sr-Cyrl-RS"/>
              </w:rPr>
            </w:pPr>
            <w:r w:rsidRPr="00EF0BC2">
              <w:rPr>
                <w:sz w:val="24"/>
                <w:szCs w:val="24"/>
                <w:lang w:val="sr-Cyrl-RS"/>
              </w:rPr>
              <w:t>3</w:t>
            </w:r>
            <w:r w:rsidR="009004CA">
              <w:rPr>
                <w:sz w:val="24"/>
                <w:szCs w:val="24"/>
                <w:lang w:val="sr-Cyrl-RS"/>
              </w:rPr>
              <w:t>3</w:t>
            </w:r>
          </w:p>
        </w:tc>
      </w:tr>
      <w:tr w:rsidR="00D02A63" w:rsidRPr="00D02A63" w14:paraId="34767B66" w14:textId="77777777" w:rsidTr="0059257C">
        <w:tc>
          <w:tcPr>
            <w:tcW w:w="540" w:type="dxa"/>
          </w:tcPr>
          <w:p w14:paraId="6E92CEE0" w14:textId="085DC078" w:rsidR="00C62AA7" w:rsidRPr="00D02A63" w:rsidRDefault="00CC60B9"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tcPr>
          <w:p w14:paraId="111758F8" w14:textId="4492ACE5"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c>
          <w:tcPr>
            <w:tcW w:w="1013" w:type="dxa"/>
          </w:tcPr>
          <w:p w14:paraId="47BCE3A8" w14:textId="7CF20890" w:rsidR="00C62AA7" w:rsidRPr="00EF0BC2" w:rsidRDefault="00EF0BC2" w:rsidP="004C3B38">
            <w:pPr>
              <w:tabs>
                <w:tab w:val="left" w:pos="360"/>
                <w:tab w:val="left" w:pos="567"/>
                <w:tab w:val="right" w:leader="dot" w:pos="9639"/>
              </w:tabs>
              <w:jc w:val="center"/>
              <w:rPr>
                <w:sz w:val="24"/>
                <w:szCs w:val="24"/>
                <w:lang w:val="sr-Cyrl-RS"/>
              </w:rPr>
            </w:pPr>
            <w:r w:rsidRPr="00EF0BC2">
              <w:rPr>
                <w:sz w:val="24"/>
                <w:szCs w:val="24"/>
                <w:lang w:val="sr-Cyrl-RS"/>
              </w:rPr>
              <w:t>3</w:t>
            </w:r>
            <w:r w:rsidR="009004CA">
              <w:rPr>
                <w:sz w:val="24"/>
                <w:szCs w:val="24"/>
                <w:lang w:val="sr-Cyrl-RS"/>
              </w:rPr>
              <w:t>6</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2765EACC" w:rsidR="00F5264D" w:rsidRDefault="00C53AC6" w:rsidP="00C53AC6">
      <w:pPr>
        <w:jc w:val="right"/>
        <w:rPr>
          <w:rFonts w:cs="Arial"/>
          <w:bCs/>
          <w:noProof/>
          <w:sz w:val="24"/>
          <w:szCs w:val="24"/>
          <w:lang w:val="sr-Cyrl-CS"/>
        </w:rPr>
      </w:pPr>
      <w:r w:rsidRPr="00D02A63">
        <w:rPr>
          <w:rFonts w:cs="Arial"/>
          <w:bCs/>
          <w:noProof/>
          <w:sz w:val="24"/>
          <w:szCs w:val="24"/>
          <w:lang w:val="sr-Cyrl-CS"/>
        </w:rPr>
        <w:t xml:space="preserve">Укупан број страна документације: </w:t>
      </w:r>
      <w:r w:rsidR="0072129B">
        <w:rPr>
          <w:rFonts w:cs="Arial"/>
          <w:bCs/>
          <w:noProof/>
          <w:sz w:val="24"/>
          <w:szCs w:val="24"/>
          <w:lang w:val="sr-Cyrl-CS"/>
        </w:rPr>
        <w:t>43</w:t>
      </w:r>
    </w:p>
    <w:p w14:paraId="478DDA85" w14:textId="1FF90EB1" w:rsidR="009004CA" w:rsidRDefault="009004CA" w:rsidP="00C53AC6">
      <w:pPr>
        <w:jc w:val="right"/>
        <w:rPr>
          <w:rFonts w:cs="Arial"/>
          <w:bCs/>
          <w:noProof/>
          <w:sz w:val="24"/>
          <w:szCs w:val="24"/>
          <w:lang w:val="sr-Cyrl-CS"/>
        </w:rPr>
      </w:pPr>
    </w:p>
    <w:p w14:paraId="30B5697A" w14:textId="78E3DC4B" w:rsidR="009004CA" w:rsidRDefault="009004CA" w:rsidP="00C53AC6">
      <w:pPr>
        <w:jc w:val="right"/>
        <w:rPr>
          <w:rFonts w:cs="Arial"/>
          <w:bCs/>
          <w:noProof/>
          <w:sz w:val="24"/>
          <w:szCs w:val="24"/>
          <w:lang w:val="sr-Cyrl-CS"/>
        </w:rPr>
      </w:pPr>
    </w:p>
    <w:p w14:paraId="58870FBF" w14:textId="47EA8C23" w:rsidR="009004CA" w:rsidRDefault="009004CA" w:rsidP="00C53AC6">
      <w:pPr>
        <w:jc w:val="right"/>
        <w:rPr>
          <w:rFonts w:cs="Arial"/>
          <w:bCs/>
          <w:noProof/>
          <w:sz w:val="24"/>
          <w:szCs w:val="24"/>
          <w:lang w:val="sr-Cyrl-CS"/>
        </w:rPr>
      </w:pPr>
    </w:p>
    <w:p w14:paraId="0C0EF83B" w14:textId="6C6ABD4B" w:rsidR="009004CA" w:rsidRDefault="009004CA" w:rsidP="00C53AC6">
      <w:pPr>
        <w:jc w:val="right"/>
        <w:rPr>
          <w:rFonts w:cs="Arial"/>
          <w:bCs/>
          <w:noProof/>
          <w:sz w:val="24"/>
          <w:szCs w:val="24"/>
          <w:lang w:val="sr-Cyrl-CS"/>
        </w:rPr>
      </w:pPr>
    </w:p>
    <w:p w14:paraId="55ECD91C" w14:textId="63B71CCA" w:rsidR="009004CA" w:rsidRDefault="009004CA" w:rsidP="00C53AC6">
      <w:pPr>
        <w:jc w:val="right"/>
        <w:rPr>
          <w:rFonts w:cs="Arial"/>
          <w:bCs/>
          <w:noProof/>
          <w:sz w:val="24"/>
          <w:szCs w:val="24"/>
          <w:lang w:val="sr-Cyrl-CS"/>
        </w:rPr>
      </w:pPr>
    </w:p>
    <w:p w14:paraId="02D861A1" w14:textId="630ED963" w:rsidR="009004CA" w:rsidRDefault="009004CA" w:rsidP="00C53AC6">
      <w:pPr>
        <w:jc w:val="right"/>
        <w:rPr>
          <w:rFonts w:cs="Arial"/>
          <w:bCs/>
          <w:noProof/>
          <w:sz w:val="24"/>
          <w:szCs w:val="24"/>
          <w:lang w:val="sr-Cyrl-CS"/>
        </w:rPr>
      </w:pPr>
    </w:p>
    <w:p w14:paraId="2A4D440C" w14:textId="72702F34" w:rsidR="009004CA" w:rsidRPr="00D02A63" w:rsidRDefault="009004CA" w:rsidP="00C53AC6">
      <w:pPr>
        <w:jc w:val="right"/>
        <w:rPr>
          <w:rFonts w:cs="Arial"/>
          <w:sz w:val="24"/>
          <w:szCs w:val="24"/>
        </w:rPr>
      </w:pP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61476049" w:rsidR="004276AD"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484BD3">
              <w:rPr>
                <w:rFonts w:cs="Arial"/>
                <w:sz w:val="24"/>
                <w:szCs w:val="24"/>
                <w:lang w:val="sr-Cyrl-RS"/>
              </w:rPr>
              <w:t>Балканска</w:t>
            </w:r>
            <w:r w:rsidR="00484BD3">
              <w:rPr>
                <w:rFonts w:cs="Arial"/>
                <w:sz w:val="24"/>
                <w:szCs w:val="24"/>
              </w:rPr>
              <w:t xml:space="preserve"> бр.13</w:t>
            </w:r>
            <w:r w:rsidRPr="00EC5BB4">
              <w:rPr>
                <w:rFonts w:cs="Arial"/>
                <w:sz w:val="24"/>
                <w:szCs w:val="24"/>
              </w:rPr>
              <w:t>,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D054D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DAF22FC" w14:textId="5BBC39D3" w:rsidR="004276AD" w:rsidRPr="00E3421C" w:rsidRDefault="00E3421C" w:rsidP="00E3421C">
            <w:pPr>
              <w:pStyle w:val="Heading10"/>
              <w:jc w:val="center"/>
              <w:rPr>
                <w:rFonts w:cs="Arial"/>
                <w:b w:val="0"/>
                <w:sz w:val="24"/>
                <w:szCs w:val="24"/>
                <w:lang w:val="sr-Cyrl-RS"/>
              </w:rPr>
            </w:pPr>
            <w:bookmarkStart w:id="16" w:name="_Toc442559877"/>
            <w:r>
              <w:rPr>
                <w:rFonts w:cs="Arial"/>
                <w:b w:val="0"/>
                <w:sz w:val="24"/>
                <w:szCs w:val="24"/>
                <w:lang w:val="sr-Cyrl-RS"/>
              </w:rPr>
              <w:t>д</w:t>
            </w:r>
            <w:r w:rsidR="004276AD" w:rsidRPr="00EC5BB4">
              <w:rPr>
                <w:rFonts w:cs="Arial"/>
                <w:b w:val="0"/>
                <w:sz w:val="24"/>
                <w:szCs w:val="24"/>
              </w:rPr>
              <w:t xml:space="preserve">обра: </w:t>
            </w:r>
            <w:bookmarkEnd w:id="16"/>
            <w:r>
              <w:rPr>
                <w:rFonts w:cs="Arial"/>
                <w:b w:val="0"/>
                <w:sz w:val="24"/>
                <w:szCs w:val="24"/>
                <w:lang w:val="sr-Cyrl-RS"/>
              </w:rPr>
              <w:t>т</w:t>
            </w:r>
            <w:r w:rsidR="00487467">
              <w:rPr>
                <w:rFonts w:cs="Arial"/>
                <w:b w:val="0"/>
                <w:sz w:val="24"/>
                <w:szCs w:val="24"/>
                <w:lang w:val="sr-Cyrl-RS"/>
              </w:rPr>
              <w:t>еретна колица</w:t>
            </w: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7F35FDCE" w14:textId="204EAA06" w:rsidR="002E12CC" w:rsidRPr="00E3421C" w:rsidRDefault="002E12CC" w:rsidP="00E3421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EE0905C" w14:textId="3AE41B46" w:rsidR="002E12CC" w:rsidRPr="00E3421C" w:rsidRDefault="004276AD" w:rsidP="00E3421C">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5CB4A234" w14:textId="77777777" w:rsidTr="0059257C">
        <w:trPr>
          <w:trHeight w:val="1493"/>
        </w:trPr>
        <w:tc>
          <w:tcPr>
            <w:tcW w:w="3032" w:type="dxa"/>
            <w:shd w:val="clear" w:color="auto" w:fill="auto"/>
          </w:tcPr>
          <w:p w14:paraId="29C413E7" w14:textId="77777777" w:rsidR="0054448D" w:rsidRDefault="0054448D" w:rsidP="00E3421C">
            <w:pPr>
              <w:autoSpaceDE w:val="0"/>
              <w:autoSpaceDN w:val="0"/>
              <w:adjustRightInd w:val="0"/>
              <w:jc w:val="center"/>
              <w:rPr>
                <w:rFonts w:eastAsia="TimesNewRomanPSMT" w:cs="Arial"/>
                <w:bCs/>
                <w:sz w:val="24"/>
                <w:szCs w:val="24"/>
              </w:rPr>
            </w:pPr>
          </w:p>
          <w:p w14:paraId="77558D25" w14:textId="77777777" w:rsidR="004276AD" w:rsidRPr="00EC5BB4" w:rsidRDefault="004276AD" w:rsidP="00E3421C">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04D73CB0" w:rsidR="004276AD" w:rsidRPr="0059257C" w:rsidRDefault="004948F5" w:rsidP="00E3421C">
            <w:pPr>
              <w:jc w:val="center"/>
              <w:rPr>
                <w:rFonts w:cs="Arial"/>
                <w:i/>
                <w:color w:val="00B0F0"/>
                <w:sz w:val="24"/>
                <w:szCs w:val="24"/>
                <w:lang w:val="sr-Cyrl-RS"/>
              </w:rPr>
            </w:pPr>
            <w:r>
              <w:rPr>
                <w:rFonts w:cs="Arial"/>
                <w:sz w:val="24"/>
                <w:szCs w:val="24"/>
                <w:lang w:val="sr-Cyrl-RS"/>
              </w:rPr>
              <w:t>Александар Поповић</w:t>
            </w:r>
          </w:p>
          <w:p w14:paraId="4936F728" w14:textId="5BF729AD" w:rsidR="0059257C" w:rsidRPr="0059257C" w:rsidRDefault="004276AD" w:rsidP="00E3421C">
            <w:pPr>
              <w:jc w:val="center"/>
              <w:rPr>
                <w:sz w:val="24"/>
                <w:szCs w:val="24"/>
              </w:rPr>
            </w:pPr>
            <w:r w:rsidRPr="00EC5BB4">
              <w:rPr>
                <w:rFonts w:cs="Arial"/>
                <w:sz w:val="24"/>
                <w:szCs w:val="24"/>
              </w:rPr>
              <w:t xml:space="preserve">e-mail: </w:t>
            </w:r>
            <w:hyperlink r:id="rId166" w:history="1">
              <w:r w:rsidR="004948F5" w:rsidRPr="00C865A8">
                <w:rPr>
                  <w:rStyle w:val="Hyperlink"/>
                  <w:sz w:val="24"/>
                  <w:szCs w:val="24"/>
                </w:rPr>
                <w:t>popovic.aleksandar@eps.rs</w:t>
              </w:r>
            </w:hyperlink>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329F87EB"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87467">
        <w:rPr>
          <w:rFonts w:cs="Arial"/>
          <w:sz w:val="24"/>
          <w:szCs w:val="24"/>
          <w:lang w:val="sr-Cyrl-RS"/>
        </w:rPr>
        <w:t>Теретна колица</w:t>
      </w:r>
    </w:p>
    <w:p w14:paraId="629103F8" w14:textId="5D56314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487467">
        <w:rPr>
          <w:rFonts w:cs="Arial"/>
          <w:sz w:val="24"/>
          <w:szCs w:val="24"/>
          <w:lang w:val="sr-Cyrl-RS" w:eastAsia="zh-CN"/>
        </w:rPr>
        <w:t>Ручна колица</w:t>
      </w:r>
    </w:p>
    <w:p w14:paraId="09BE7610" w14:textId="7F86495E"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487467">
        <w:rPr>
          <w:rFonts w:cs="Arial"/>
          <w:sz w:val="24"/>
          <w:szCs w:val="24"/>
          <w:lang w:val="sr-Cyrl-RS" w:eastAsia="zh-CN"/>
        </w:rPr>
        <w:t>34911100</w:t>
      </w:r>
      <w:r w:rsidR="004948F5">
        <w:rPr>
          <w:rFonts w:cs="Arial"/>
          <w:sz w:val="24"/>
          <w:szCs w:val="24"/>
          <w:lang w:val="sr-Cyrl-RS" w:eastAsia="zh-CN"/>
        </w:rPr>
        <w:t>-7</w:t>
      </w:r>
    </w:p>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BE6404A" w14:textId="77777777" w:rsidR="00CD1B41" w:rsidRDefault="00CD1B41" w:rsidP="0059257C">
      <w:pPr>
        <w:spacing w:before="0"/>
        <w:rPr>
          <w:rFonts w:cs="Arial"/>
          <w:sz w:val="24"/>
          <w:szCs w:val="24"/>
          <w:lang w:eastAsia="zh-CN"/>
        </w:rPr>
      </w:pPr>
    </w:p>
    <w:p w14:paraId="4DA2CBCB" w14:textId="77777777" w:rsidR="00CD1B41" w:rsidRDefault="00CD1B41" w:rsidP="0059257C">
      <w:pPr>
        <w:spacing w:before="0"/>
        <w:rPr>
          <w:rFonts w:cs="Arial"/>
          <w:sz w:val="24"/>
          <w:szCs w:val="24"/>
          <w:lang w:eastAsia="zh-CN"/>
        </w:rPr>
      </w:pPr>
    </w:p>
    <w:p w14:paraId="797109E7" w14:textId="77777777" w:rsidR="00CD1B41" w:rsidRDefault="00CD1B41" w:rsidP="0059257C">
      <w:pPr>
        <w:spacing w:before="0"/>
        <w:rPr>
          <w:rFonts w:cs="Arial"/>
          <w:sz w:val="24"/>
          <w:szCs w:val="24"/>
          <w:lang w:eastAsia="zh-CN"/>
        </w:rPr>
      </w:pPr>
    </w:p>
    <w:p w14:paraId="0095D6FC" w14:textId="77777777" w:rsidR="00CD1B41" w:rsidRDefault="00CD1B41" w:rsidP="0059257C">
      <w:pPr>
        <w:spacing w:before="0"/>
        <w:rPr>
          <w:rFonts w:cs="Arial"/>
          <w:sz w:val="24"/>
          <w:szCs w:val="24"/>
          <w:lang w:eastAsia="zh-CN"/>
        </w:rPr>
      </w:pPr>
    </w:p>
    <w:p w14:paraId="0F6542F6" w14:textId="77777777" w:rsidR="00CD1B41" w:rsidRDefault="00CD1B41" w:rsidP="0059257C">
      <w:pPr>
        <w:spacing w:before="0"/>
        <w:rPr>
          <w:rFonts w:cs="Arial"/>
          <w:sz w:val="24"/>
          <w:szCs w:val="24"/>
          <w:lang w:eastAsia="zh-CN"/>
        </w:rPr>
      </w:pPr>
    </w:p>
    <w:p w14:paraId="3AC6A0CC" w14:textId="77777777" w:rsidR="00CD1B41" w:rsidRDefault="00CD1B41" w:rsidP="0059257C">
      <w:pPr>
        <w:spacing w:before="0"/>
        <w:rPr>
          <w:rFonts w:cs="Arial"/>
          <w:sz w:val="24"/>
          <w:szCs w:val="24"/>
          <w:lang w:eastAsia="zh-CN"/>
        </w:rPr>
      </w:pPr>
    </w:p>
    <w:p w14:paraId="711397BF" w14:textId="77777777" w:rsidR="00CD1B41" w:rsidRDefault="00CD1B41" w:rsidP="0059257C">
      <w:pPr>
        <w:spacing w:before="0"/>
        <w:rPr>
          <w:rFonts w:cs="Arial"/>
          <w:sz w:val="24"/>
          <w:szCs w:val="24"/>
          <w:lang w:eastAsia="zh-CN"/>
        </w:rPr>
      </w:pPr>
    </w:p>
    <w:p w14:paraId="3406C0E4" w14:textId="77777777" w:rsidR="00E3421C" w:rsidRDefault="00E3421C" w:rsidP="0059257C">
      <w:pPr>
        <w:spacing w:before="0"/>
        <w:rPr>
          <w:rFonts w:cs="Arial"/>
          <w:sz w:val="24"/>
          <w:szCs w:val="24"/>
          <w:lang w:eastAsia="zh-CN"/>
        </w:rPr>
      </w:pPr>
    </w:p>
    <w:p w14:paraId="0222CC04" w14:textId="77777777" w:rsidR="00E3421C" w:rsidRDefault="00E3421C" w:rsidP="0059257C">
      <w:pPr>
        <w:spacing w:before="0"/>
        <w:rPr>
          <w:rFonts w:cs="Arial"/>
          <w:sz w:val="24"/>
          <w:szCs w:val="24"/>
          <w:lang w:eastAsia="zh-CN"/>
        </w:rPr>
      </w:pPr>
    </w:p>
    <w:p w14:paraId="0BF9591F" w14:textId="77777777" w:rsidR="00E3421C" w:rsidRDefault="00E3421C"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0D5E6CC5" w14:textId="77777777" w:rsidR="00D1079A" w:rsidRPr="002428C8" w:rsidRDefault="00D1079A" w:rsidP="002428C8">
      <w:pPr>
        <w:rPr>
          <w:sz w:val="24"/>
          <w:szCs w:val="24"/>
          <w:lang w:val="sr-Cyrl-RS" w:eastAsia="ar-SA"/>
        </w:rPr>
      </w:pPr>
    </w:p>
    <w:tbl>
      <w:tblPr>
        <w:tblW w:w="8998" w:type="dxa"/>
        <w:tblInd w:w="-5" w:type="dxa"/>
        <w:tblLayout w:type="fixed"/>
        <w:tblLook w:val="04A0" w:firstRow="1" w:lastRow="0" w:firstColumn="1" w:lastColumn="0" w:noHBand="0" w:noVBand="1"/>
      </w:tblPr>
      <w:tblGrid>
        <w:gridCol w:w="715"/>
        <w:gridCol w:w="6122"/>
        <w:gridCol w:w="1263"/>
        <w:gridCol w:w="898"/>
      </w:tblGrid>
      <w:tr w:rsidR="00487467" w:rsidRPr="00487467" w14:paraId="3E6986F0" w14:textId="77777777" w:rsidTr="00E3421C">
        <w:trPr>
          <w:trHeight w:val="570"/>
        </w:trPr>
        <w:tc>
          <w:tcPr>
            <w:tcW w:w="71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BA59EA4" w14:textId="63365036" w:rsidR="00487467" w:rsidRPr="00487467" w:rsidRDefault="00487467" w:rsidP="001E53C8">
            <w:pPr>
              <w:jc w:val="center"/>
              <w:rPr>
                <w:rFonts w:cs="Arial"/>
                <w:sz w:val="24"/>
                <w:szCs w:val="24"/>
              </w:rPr>
            </w:pPr>
            <w:r w:rsidRPr="00487467">
              <w:rPr>
                <w:rFonts w:cs="Arial"/>
                <w:sz w:val="24"/>
                <w:szCs w:val="24"/>
              </w:rPr>
              <w:t>Р</w:t>
            </w:r>
            <w:r w:rsidR="001E53C8">
              <w:rPr>
                <w:rFonts w:cs="Arial"/>
                <w:sz w:val="24"/>
                <w:szCs w:val="24"/>
              </w:rPr>
              <w:t>.бр</w:t>
            </w:r>
          </w:p>
        </w:tc>
        <w:tc>
          <w:tcPr>
            <w:tcW w:w="6122" w:type="dxa"/>
            <w:tcBorders>
              <w:top w:val="double" w:sz="6" w:space="0" w:color="auto"/>
              <w:left w:val="nil"/>
              <w:bottom w:val="double" w:sz="6" w:space="0" w:color="auto"/>
              <w:right w:val="single" w:sz="4" w:space="0" w:color="auto"/>
            </w:tcBorders>
            <w:shd w:val="clear" w:color="auto" w:fill="auto"/>
            <w:noWrap/>
            <w:vAlign w:val="center"/>
            <w:hideMark/>
          </w:tcPr>
          <w:p w14:paraId="6BC3AAF4" w14:textId="77777777" w:rsidR="00487467" w:rsidRPr="00487467" w:rsidRDefault="00487467" w:rsidP="00487467">
            <w:pPr>
              <w:jc w:val="center"/>
              <w:rPr>
                <w:rFonts w:cs="Arial"/>
                <w:b/>
                <w:bCs/>
                <w:sz w:val="24"/>
                <w:szCs w:val="24"/>
              </w:rPr>
            </w:pPr>
            <w:r w:rsidRPr="00487467">
              <w:rPr>
                <w:rFonts w:cs="Arial"/>
                <w:b/>
                <w:bCs/>
                <w:sz w:val="24"/>
                <w:szCs w:val="24"/>
              </w:rPr>
              <w:t>НАЗИВ ДОБРА</w:t>
            </w:r>
          </w:p>
        </w:tc>
        <w:tc>
          <w:tcPr>
            <w:tcW w:w="1263" w:type="dxa"/>
            <w:tcBorders>
              <w:top w:val="double" w:sz="6" w:space="0" w:color="auto"/>
              <w:left w:val="nil"/>
              <w:bottom w:val="double" w:sz="6" w:space="0" w:color="auto"/>
              <w:right w:val="single" w:sz="4" w:space="0" w:color="auto"/>
            </w:tcBorders>
            <w:shd w:val="clear" w:color="auto" w:fill="auto"/>
            <w:noWrap/>
            <w:vAlign w:val="center"/>
            <w:hideMark/>
          </w:tcPr>
          <w:p w14:paraId="4C824761" w14:textId="77777777" w:rsidR="00487467" w:rsidRPr="00487467" w:rsidRDefault="00487467" w:rsidP="00487467">
            <w:pPr>
              <w:jc w:val="center"/>
              <w:rPr>
                <w:rFonts w:cs="Arial"/>
                <w:sz w:val="24"/>
                <w:szCs w:val="24"/>
              </w:rPr>
            </w:pPr>
            <w:r w:rsidRPr="00487467">
              <w:rPr>
                <w:rFonts w:cs="Arial"/>
                <w:sz w:val="24"/>
                <w:szCs w:val="24"/>
              </w:rPr>
              <w:t>Јед.мере</w:t>
            </w:r>
          </w:p>
        </w:tc>
        <w:tc>
          <w:tcPr>
            <w:tcW w:w="898" w:type="dxa"/>
            <w:tcBorders>
              <w:top w:val="double" w:sz="6" w:space="0" w:color="auto"/>
              <w:left w:val="nil"/>
              <w:bottom w:val="double" w:sz="6" w:space="0" w:color="auto"/>
              <w:right w:val="single" w:sz="4" w:space="0" w:color="auto"/>
            </w:tcBorders>
            <w:shd w:val="clear" w:color="auto" w:fill="auto"/>
            <w:vAlign w:val="center"/>
            <w:hideMark/>
          </w:tcPr>
          <w:p w14:paraId="3CF92E14" w14:textId="77777777" w:rsidR="00487467" w:rsidRPr="00487467" w:rsidRDefault="00487467" w:rsidP="00487467">
            <w:pPr>
              <w:jc w:val="center"/>
              <w:rPr>
                <w:rFonts w:cs="Arial"/>
                <w:sz w:val="24"/>
                <w:szCs w:val="24"/>
              </w:rPr>
            </w:pPr>
            <w:r w:rsidRPr="00487467">
              <w:rPr>
                <w:rFonts w:cs="Arial"/>
                <w:sz w:val="24"/>
                <w:szCs w:val="24"/>
              </w:rPr>
              <w:t>Kоличина</w:t>
            </w:r>
          </w:p>
        </w:tc>
      </w:tr>
      <w:tr w:rsidR="00487467" w:rsidRPr="00487467" w14:paraId="76959F00" w14:textId="77777777" w:rsidTr="00E3421C">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6C1FE" w14:textId="7CF5DCEA" w:rsidR="00487467" w:rsidRPr="001E53C8" w:rsidRDefault="00487467" w:rsidP="001E53C8">
            <w:pPr>
              <w:jc w:val="center"/>
              <w:rPr>
                <w:rFonts w:cs="Arial"/>
                <w:sz w:val="24"/>
                <w:szCs w:val="24"/>
                <w:lang w:val="sr-Cyrl-RS"/>
              </w:rPr>
            </w:pPr>
            <w:r w:rsidRPr="00487467">
              <w:rPr>
                <w:rFonts w:cs="Arial"/>
                <w:sz w:val="24"/>
                <w:szCs w:val="24"/>
              </w:rPr>
              <w:t>1</w:t>
            </w:r>
            <w:r w:rsidRPr="00487467">
              <w:rPr>
                <w:rFonts w:cs="Arial"/>
                <w:sz w:val="24"/>
                <w:szCs w:val="24"/>
                <w:lang w:val="sr-Cyrl-RS"/>
              </w:rPr>
              <w:t>.</w:t>
            </w:r>
          </w:p>
        </w:tc>
        <w:tc>
          <w:tcPr>
            <w:tcW w:w="6122" w:type="dxa"/>
            <w:tcBorders>
              <w:top w:val="single" w:sz="4" w:space="0" w:color="auto"/>
              <w:left w:val="nil"/>
              <w:bottom w:val="single" w:sz="4" w:space="0" w:color="auto"/>
              <w:right w:val="single" w:sz="4" w:space="0" w:color="auto"/>
            </w:tcBorders>
            <w:shd w:val="clear" w:color="auto" w:fill="auto"/>
            <w:noWrap/>
            <w:vAlign w:val="center"/>
          </w:tcPr>
          <w:p w14:paraId="337A4D85" w14:textId="1383BD28" w:rsidR="00487467" w:rsidRPr="00487467" w:rsidRDefault="00487467" w:rsidP="001E53C8">
            <w:pPr>
              <w:jc w:val="center"/>
              <w:rPr>
                <w:rFonts w:cs="Arial"/>
                <w:sz w:val="24"/>
                <w:szCs w:val="24"/>
                <w:lang w:val="sr-Cyrl-RS"/>
              </w:rPr>
            </w:pPr>
            <w:r w:rsidRPr="00487467">
              <w:rPr>
                <w:rFonts w:cs="Arial"/>
                <w:sz w:val="24"/>
                <w:szCs w:val="24"/>
                <w:lang w:val="sr-Cyrl-RS"/>
              </w:rPr>
              <w:t>Теретна колица са платформом алуминијумска</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5FCC832" w14:textId="77777777" w:rsidR="00487467" w:rsidRPr="00487467" w:rsidRDefault="00487467" w:rsidP="001E53C8">
            <w:pPr>
              <w:jc w:val="center"/>
              <w:rPr>
                <w:rFonts w:cs="Arial"/>
                <w:sz w:val="24"/>
                <w:szCs w:val="24"/>
                <w:lang w:val="sr-Cyrl-RS"/>
              </w:rPr>
            </w:pPr>
            <w:r w:rsidRPr="00487467">
              <w:rPr>
                <w:rFonts w:cs="Arial"/>
                <w:sz w:val="24"/>
                <w:szCs w:val="24"/>
                <w:lang w:val="sr-Cyrl-RS"/>
              </w:rPr>
              <w:t>ком</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D99210B" w14:textId="09D07F63" w:rsidR="00487467" w:rsidRPr="00487467" w:rsidRDefault="001E53C8" w:rsidP="001E53C8">
            <w:pPr>
              <w:jc w:val="center"/>
              <w:rPr>
                <w:rFonts w:cs="Arial"/>
                <w:sz w:val="24"/>
                <w:szCs w:val="24"/>
                <w:lang w:val="sr-Cyrl-RS"/>
              </w:rPr>
            </w:pPr>
            <w:r>
              <w:rPr>
                <w:rFonts w:cs="Arial"/>
                <w:sz w:val="24"/>
                <w:szCs w:val="24"/>
                <w:lang w:val="sr-Cyrl-RS"/>
              </w:rPr>
              <w:t>6</w:t>
            </w:r>
          </w:p>
        </w:tc>
      </w:tr>
    </w:tbl>
    <w:p w14:paraId="3DDE24AD" w14:textId="77777777" w:rsidR="00487467" w:rsidRDefault="00487467" w:rsidP="00487467">
      <w:pPr>
        <w:rPr>
          <w:rFonts w:ascii="Arial Narrow" w:hAnsi="Arial Narrow"/>
          <w:sz w:val="24"/>
          <w:szCs w:val="24"/>
        </w:rPr>
      </w:pPr>
    </w:p>
    <w:p w14:paraId="0E31DDB0" w14:textId="77777777" w:rsidR="00487467" w:rsidRPr="00487467" w:rsidRDefault="00487467" w:rsidP="00487467">
      <w:pPr>
        <w:pStyle w:val="ListParagraph"/>
        <w:numPr>
          <w:ilvl w:val="0"/>
          <w:numId w:val="43"/>
        </w:numPr>
        <w:spacing w:before="0" w:after="0" w:line="259" w:lineRule="auto"/>
        <w:jc w:val="left"/>
        <w:rPr>
          <w:rFonts w:ascii="Arial" w:hAnsi="Arial" w:cs="Arial"/>
          <w:sz w:val="24"/>
          <w:szCs w:val="24"/>
          <w:lang w:val="sr-Cyrl-RS"/>
        </w:rPr>
      </w:pPr>
      <w:r w:rsidRPr="00487467">
        <w:rPr>
          <w:rFonts w:ascii="Arial" w:hAnsi="Arial" w:cs="Arial"/>
          <w:sz w:val="24"/>
          <w:szCs w:val="24"/>
          <w:lang w:val="sr-Cyrl-RS"/>
        </w:rPr>
        <w:t>Теретна колица са платформом алуминијумска</w:t>
      </w:r>
    </w:p>
    <w:p w14:paraId="1DBDBCB1"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Димензије колица: висина 300</w:t>
      </w:r>
      <w:r w:rsidRPr="00487467">
        <w:rPr>
          <w:rFonts w:ascii="Arial" w:hAnsi="Arial" w:cs="Arial"/>
          <w:sz w:val="24"/>
          <w:szCs w:val="24"/>
        </w:rPr>
        <w:t xml:space="preserve">mm, </w:t>
      </w:r>
      <w:r w:rsidRPr="00487467">
        <w:rPr>
          <w:rFonts w:ascii="Arial" w:hAnsi="Arial" w:cs="Arial"/>
          <w:sz w:val="24"/>
          <w:szCs w:val="24"/>
          <w:lang w:val="sr-Cyrl-RS"/>
        </w:rPr>
        <w:t>ширина 610</w:t>
      </w:r>
      <w:r w:rsidRPr="00487467">
        <w:rPr>
          <w:rFonts w:ascii="Arial" w:hAnsi="Arial" w:cs="Arial"/>
          <w:sz w:val="24"/>
          <w:szCs w:val="24"/>
        </w:rPr>
        <w:t xml:space="preserve">mm, </w:t>
      </w:r>
      <w:r w:rsidRPr="00487467">
        <w:rPr>
          <w:rFonts w:ascii="Arial" w:hAnsi="Arial" w:cs="Arial"/>
          <w:sz w:val="24"/>
          <w:szCs w:val="24"/>
          <w:lang w:val="sr-Cyrl-RS"/>
        </w:rPr>
        <w:t>дужина 1260</w:t>
      </w:r>
      <w:r w:rsidRPr="00487467">
        <w:rPr>
          <w:rFonts w:ascii="Arial" w:hAnsi="Arial" w:cs="Arial"/>
          <w:sz w:val="24"/>
          <w:szCs w:val="24"/>
        </w:rPr>
        <w:t>mm</w:t>
      </w:r>
      <w:r w:rsidRPr="00487467">
        <w:rPr>
          <w:rFonts w:ascii="Arial" w:hAnsi="Arial" w:cs="Arial"/>
          <w:sz w:val="24"/>
          <w:szCs w:val="24"/>
          <w:lang w:val="sr-Cyrl-RS"/>
        </w:rPr>
        <w:t xml:space="preserve"> (дозвољено одступање у димензијама +/- 10%),</w:t>
      </w:r>
    </w:p>
    <w:p w14:paraId="12FC8927"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4 точка, од чега 2 фиксна и 2 окретна,</w:t>
      </w:r>
    </w:p>
    <w:p w14:paraId="7D264F24"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Носивост: минимум 300</w:t>
      </w:r>
      <w:r w:rsidRPr="00487467">
        <w:rPr>
          <w:rFonts w:ascii="Arial" w:hAnsi="Arial" w:cs="Arial"/>
          <w:sz w:val="24"/>
          <w:szCs w:val="24"/>
        </w:rPr>
        <w:t>kg,</w:t>
      </w:r>
    </w:p>
    <w:p w14:paraId="41B71E3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Издржљива платформа,</w:t>
      </w:r>
    </w:p>
    <w:p w14:paraId="290E69C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Поседује једну ручку,</w:t>
      </w:r>
    </w:p>
    <w:p w14:paraId="28FC328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Материјал платформе: алуминијум,</w:t>
      </w:r>
    </w:p>
    <w:p w14:paraId="70CF3008" w14:textId="723375D0" w:rsidR="00487467" w:rsidRPr="001E53C8"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Материјал ручке: алуминијум</w:t>
      </w:r>
    </w:p>
    <w:p w14:paraId="7A7F7C3B" w14:textId="6D25DB50" w:rsidR="00D1079A" w:rsidRPr="001E53C8" w:rsidRDefault="00DB369C" w:rsidP="00D1079A">
      <w:pPr>
        <w:pStyle w:val="Heading10"/>
        <w:numPr>
          <w:ilvl w:val="1"/>
          <w:numId w:val="17"/>
        </w:numPr>
        <w:jc w:val="both"/>
        <w:rPr>
          <w:rFonts w:cs="Arial"/>
          <w:sz w:val="24"/>
          <w:szCs w:val="24"/>
          <w:lang w:val="sr-Cyrl-RS"/>
        </w:rPr>
      </w:pPr>
      <w:r w:rsidRPr="000628D0">
        <w:rPr>
          <w:rFonts w:cs="Arial"/>
          <w:sz w:val="24"/>
          <w:szCs w:val="24"/>
          <w:lang w:val="sr-Cyrl-RS"/>
        </w:rPr>
        <w:t>Рок испоруке доб</w:t>
      </w:r>
      <w:r w:rsidR="005551C2" w:rsidRPr="000628D0">
        <w:rPr>
          <w:rFonts w:cs="Arial"/>
          <w:sz w:val="24"/>
          <w:szCs w:val="24"/>
          <w:lang w:val="sr-Cyrl-RS"/>
        </w:rPr>
        <w:t>ара</w:t>
      </w:r>
    </w:p>
    <w:p w14:paraId="17B1CE6D" w14:textId="334820F8"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D1079A">
        <w:rPr>
          <w:rFonts w:ascii="Arial" w:hAnsi="Arial" w:cs="Arial"/>
          <w:sz w:val="24"/>
          <w:szCs w:val="24"/>
          <w:lang w:val="sr-Cyrl-RS"/>
        </w:rPr>
        <w:t>60</w:t>
      </w:r>
      <w:r w:rsidR="00333CBB">
        <w:rPr>
          <w:rFonts w:ascii="Arial" w:hAnsi="Arial" w:cs="Arial"/>
          <w:sz w:val="24"/>
          <w:szCs w:val="24"/>
          <w:lang w:val="sr-Cyrl-RS"/>
        </w:rPr>
        <w:t xml:space="preserve"> (словима:</w:t>
      </w:r>
      <w:r w:rsidR="00D1079A">
        <w:rPr>
          <w:rFonts w:ascii="Arial" w:hAnsi="Arial" w:cs="Arial"/>
          <w:sz w:val="24"/>
          <w:szCs w:val="24"/>
          <w:lang w:val="sr-Cyrl-RS"/>
        </w:rPr>
        <w:t>шездесет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487467">
        <w:rPr>
          <w:rFonts w:ascii="Arial" w:hAnsi="Arial" w:cs="Arial"/>
          <w:sz w:val="24"/>
          <w:szCs w:val="24"/>
          <w:lang w:val="sr-Cyrl-RS"/>
        </w:rPr>
        <w:t>потписивања</w:t>
      </w:r>
      <w:r w:rsidR="00D06691" w:rsidRPr="004B1C3B">
        <w:rPr>
          <w:rFonts w:ascii="Arial" w:hAnsi="Arial" w:cs="Arial"/>
          <w:sz w:val="24"/>
          <w:szCs w:val="24"/>
          <w:lang w:val="sr-Cyrl-RS"/>
        </w:rPr>
        <w:t xml:space="preserve"> Уговора</w:t>
      </w:r>
      <w:r w:rsidR="009B3371" w:rsidRPr="004B1C3B">
        <w:rPr>
          <w:rFonts w:ascii="Arial" w:hAnsi="Arial" w:cs="Arial"/>
          <w:sz w:val="24"/>
          <w:szCs w:val="24"/>
          <w:lang w:val="sr-Cyrl-RS"/>
        </w:rPr>
        <w:t>.</w:t>
      </w:r>
    </w:p>
    <w:p w14:paraId="4B907999" w14:textId="2271A81D" w:rsidR="00994C6F" w:rsidRPr="001E53C8" w:rsidRDefault="00DB369C" w:rsidP="00994C6F">
      <w:pPr>
        <w:pStyle w:val="Heading10"/>
        <w:numPr>
          <w:ilvl w:val="1"/>
          <w:numId w:val="17"/>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554CE2DC" w14:textId="57A13B23" w:rsidR="004559F1"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xml:space="preserve">: </w:t>
      </w:r>
      <w:r w:rsidR="00487467">
        <w:rPr>
          <w:rFonts w:cs="Arial"/>
          <w:sz w:val="24"/>
          <w:szCs w:val="24"/>
          <w:lang w:val="sr-Cyrl-RS" w:eastAsia="zh-CN"/>
        </w:rPr>
        <w:t>Балканска 13,</w:t>
      </w:r>
      <w:r w:rsidR="00CD1B41">
        <w:rPr>
          <w:rFonts w:cs="Arial"/>
          <w:sz w:val="24"/>
          <w:szCs w:val="24"/>
          <w:lang w:val="sr-Cyrl-RS" w:eastAsia="zh-CN"/>
        </w:rPr>
        <w:t xml:space="preserve"> Београд</w:t>
      </w:r>
      <w:r w:rsidR="009A4FCB" w:rsidRPr="009A4FCB">
        <w:rPr>
          <w:rFonts w:cs="Arial"/>
          <w:sz w:val="24"/>
          <w:szCs w:val="24"/>
          <w:lang w:val="sr-Cyrl-RS" w:eastAsia="zh-CN"/>
        </w:rPr>
        <w:t xml:space="preserve"> </w:t>
      </w:r>
    </w:p>
    <w:p w14:paraId="58A89625" w14:textId="77777777" w:rsidR="009A4FCB" w:rsidRPr="009A4FCB" w:rsidRDefault="009A4FCB" w:rsidP="004559F1">
      <w:pPr>
        <w:spacing w:before="0"/>
        <w:rPr>
          <w:rFonts w:cs="Arial"/>
          <w:sz w:val="24"/>
          <w:szCs w:val="24"/>
          <w:lang w:val="sr-Cyrl-RS" w:eastAsia="zh-CN"/>
        </w:rPr>
      </w:pPr>
    </w:p>
    <w:p w14:paraId="2AF249D5" w14:textId="00263E14" w:rsidR="00A11EAD" w:rsidRPr="001E53C8" w:rsidRDefault="004D14FC" w:rsidP="00A11EAD">
      <w:pPr>
        <w:pStyle w:val="Heading10"/>
        <w:numPr>
          <w:ilvl w:val="1"/>
          <w:numId w:val="17"/>
        </w:numPr>
        <w:rPr>
          <w:sz w:val="24"/>
          <w:szCs w:val="24"/>
        </w:rPr>
      </w:pPr>
      <w:bookmarkStart w:id="21" w:name="_Toc441651543"/>
      <w:bookmarkStart w:id="22" w:name="_Toc442559881"/>
      <w:r w:rsidRPr="005E3763">
        <w:rPr>
          <w:sz w:val="24"/>
          <w:szCs w:val="24"/>
        </w:rPr>
        <w:t>Гарантни рок</w:t>
      </w:r>
      <w:bookmarkEnd w:id="21"/>
      <w:bookmarkEnd w:id="22"/>
    </w:p>
    <w:p w14:paraId="594A6BB7" w14:textId="6B91AC40" w:rsidR="004D14FC" w:rsidRDefault="004D14FC" w:rsidP="005E3763">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00BF39C7" w:rsidRPr="005E3763">
        <w:rPr>
          <w:rFonts w:cs="Arial"/>
          <w:sz w:val="24"/>
          <w:szCs w:val="24"/>
          <w:lang w:val="sr-Cyrl-RS" w:eastAsia="zh-CN"/>
        </w:rPr>
        <w:t xml:space="preserve">минимум </w:t>
      </w:r>
      <w:r w:rsidR="00487467">
        <w:rPr>
          <w:rFonts w:cs="Arial"/>
          <w:sz w:val="24"/>
          <w:szCs w:val="24"/>
          <w:lang w:val="sr-Cyrl-RS" w:eastAsia="zh-CN"/>
        </w:rPr>
        <w:t>12</w:t>
      </w:r>
      <w:r w:rsidR="005E3763">
        <w:rPr>
          <w:rFonts w:cs="Arial"/>
          <w:sz w:val="24"/>
          <w:szCs w:val="24"/>
          <w:lang w:val="sr-Cyrl-CS" w:eastAsia="zh-CN"/>
        </w:rPr>
        <w:t xml:space="preserve"> </w:t>
      </w:r>
      <w:r w:rsidR="00CB44A5">
        <w:rPr>
          <w:rFonts w:cs="Arial"/>
          <w:sz w:val="24"/>
          <w:szCs w:val="24"/>
          <w:lang w:val="sr-Cyrl-CS" w:eastAsia="zh-CN"/>
        </w:rPr>
        <w:t>(словима</w:t>
      </w:r>
      <w:proofErr w:type="gramStart"/>
      <w:r w:rsidR="00CB44A5">
        <w:rPr>
          <w:rFonts w:cs="Arial"/>
          <w:sz w:val="24"/>
          <w:szCs w:val="24"/>
          <w:lang w:val="sr-Cyrl-CS" w:eastAsia="zh-CN"/>
        </w:rPr>
        <w:t>:</w:t>
      </w:r>
      <w:r w:rsidR="00CD1B41">
        <w:rPr>
          <w:rFonts w:cs="Arial"/>
          <w:sz w:val="24"/>
          <w:szCs w:val="24"/>
          <w:lang w:val="sr-Cyrl-CS" w:eastAsia="zh-CN"/>
        </w:rPr>
        <w:t>дванаест</w:t>
      </w:r>
      <w:proofErr w:type="gramEnd"/>
      <w:r w:rsidR="00CB44A5">
        <w:rPr>
          <w:rFonts w:cs="Arial"/>
          <w:sz w:val="24"/>
          <w:szCs w:val="24"/>
          <w:lang w:val="sr-Cyrl-CS" w:eastAsia="zh-CN"/>
        </w:rPr>
        <w:t xml:space="preserve">) </w:t>
      </w:r>
      <w:r w:rsidR="00CD1B41">
        <w:rPr>
          <w:rFonts w:cs="Arial"/>
          <w:sz w:val="24"/>
          <w:szCs w:val="24"/>
          <w:lang w:val="sr-Cyrl-CS" w:eastAsia="zh-CN"/>
        </w:rPr>
        <w:t>месец</w:t>
      </w:r>
      <w:r w:rsidR="00487467">
        <w:rPr>
          <w:rFonts w:cs="Arial"/>
          <w:sz w:val="24"/>
          <w:szCs w:val="24"/>
          <w:lang w:val="sr-Cyrl-CS" w:eastAsia="zh-CN"/>
        </w:rPr>
        <w:t>и</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испоруке и обострано потписаног записника о квалитативно-квантитативном пријему добара</w:t>
      </w:r>
      <w:r w:rsidR="005E3763">
        <w:rPr>
          <w:rFonts w:cs="Arial"/>
          <w:sz w:val="24"/>
          <w:szCs w:val="24"/>
          <w:lang w:val="sr-Cyrl-RS" w:eastAsia="zh-CN"/>
        </w:rPr>
        <w:t>.</w:t>
      </w:r>
    </w:p>
    <w:p w14:paraId="09243E94" w14:textId="77777777" w:rsidR="00CD1B41" w:rsidRPr="005E3763" w:rsidRDefault="00CD1B41" w:rsidP="005E3763">
      <w:pPr>
        <w:spacing w:before="0"/>
        <w:rPr>
          <w:rFonts w:cs="Arial"/>
          <w:sz w:val="24"/>
          <w:szCs w:val="24"/>
          <w:lang w:eastAsia="zh-CN"/>
        </w:rPr>
      </w:pPr>
    </w:p>
    <w:p w14:paraId="22732D65" w14:textId="37395323" w:rsidR="001E53C8"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00304BAC">
        <w:rPr>
          <w:rFonts w:cs="Arial"/>
          <w:sz w:val="24"/>
          <w:szCs w:val="24"/>
          <w:lang w:val="sr-Cyrl-RS" w:eastAsia="zh-CN"/>
        </w:rPr>
        <w:t>п</w:t>
      </w:r>
      <w:r w:rsidRPr="005E3763">
        <w:rPr>
          <w:rFonts w:cs="Arial"/>
          <w:sz w:val="24"/>
          <w:szCs w:val="24"/>
          <w:lang w:eastAsia="zh-CN"/>
        </w:rPr>
        <w:t>онуђач је дужан да о свом трошку отклони све евентуалне недостатке у току трајања гарантног рока.</w:t>
      </w:r>
    </w:p>
    <w:p w14:paraId="22551B92" w14:textId="77777777" w:rsidR="001E53C8" w:rsidRDefault="001E53C8" w:rsidP="00280127">
      <w:pPr>
        <w:spacing w:before="0"/>
        <w:rPr>
          <w:rFonts w:cs="Arial"/>
          <w:sz w:val="24"/>
          <w:szCs w:val="24"/>
          <w:lang w:eastAsia="zh-CN"/>
        </w:rPr>
      </w:pPr>
    </w:p>
    <w:p w14:paraId="7625D808" w14:textId="29CA6CDF" w:rsidR="00E9744E" w:rsidRPr="00C41345" w:rsidRDefault="00E9744E" w:rsidP="00E9744E">
      <w:pPr>
        <w:pStyle w:val="Heading10"/>
        <w:numPr>
          <w:ilvl w:val="1"/>
          <w:numId w:val="45"/>
        </w:numPr>
        <w:rPr>
          <w:noProof/>
          <w:sz w:val="24"/>
          <w:szCs w:val="24"/>
        </w:rPr>
      </w:pPr>
      <w:r w:rsidRPr="00C41345">
        <w:rPr>
          <w:noProof/>
          <w:sz w:val="24"/>
          <w:szCs w:val="24"/>
        </w:rPr>
        <w:t>Квалитативни и квантитативни пријем</w:t>
      </w:r>
    </w:p>
    <w:p w14:paraId="2A7C5BD6" w14:textId="5F468226" w:rsidR="001E53C8" w:rsidRPr="001E53C8" w:rsidRDefault="001E53C8" w:rsidP="001E53C8">
      <w:pPr>
        <w:rPr>
          <w:rFonts w:cs="Arial"/>
          <w:sz w:val="24"/>
          <w:szCs w:val="24"/>
        </w:rPr>
      </w:pPr>
      <w:r w:rsidRPr="001E53C8">
        <w:rPr>
          <w:rFonts w:cs="Arial"/>
          <w:sz w:val="24"/>
          <w:szCs w:val="24"/>
        </w:rPr>
        <w:t xml:space="preserve"> Наручилац и понуђач ће записнички констатовати квантитативни и квалитативни пријем добара приликом испоруке </w:t>
      </w:r>
      <w:r>
        <w:rPr>
          <w:rFonts w:cs="Arial"/>
          <w:sz w:val="24"/>
          <w:szCs w:val="24"/>
          <w:lang w:val="sr-Cyrl-RS"/>
        </w:rPr>
        <w:t>добара</w:t>
      </w:r>
      <w:r w:rsidRPr="001E53C8">
        <w:rPr>
          <w:rFonts w:cs="Arial"/>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w:t>
      </w:r>
      <w:r w:rsidRPr="00304BAC">
        <w:rPr>
          <w:rFonts w:cs="Arial"/>
          <w:sz w:val="24"/>
          <w:szCs w:val="24"/>
        </w:rPr>
        <w:t>од 3 (</w:t>
      </w:r>
      <w:r w:rsidR="009642CA" w:rsidRPr="00304BAC">
        <w:rPr>
          <w:rFonts w:cs="Arial"/>
          <w:sz w:val="24"/>
          <w:szCs w:val="24"/>
          <w:lang w:val="sr-Cyrl-RS"/>
        </w:rPr>
        <w:t xml:space="preserve">словима: </w:t>
      </w:r>
      <w:r w:rsidRPr="00304BAC">
        <w:rPr>
          <w:rFonts w:cs="Arial"/>
          <w:sz w:val="24"/>
          <w:szCs w:val="24"/>
        </w:rPr>
        <w:t>три) дана</w:t>
      </w:r>
      <w:r w:rsidRPr="001E53C8">
        <w:rPr>
          <w:rFonts w:cs="Arial"/>
          <w:sz w:val="24"/>
          <w:szCs w:val="24"/>
        </w:rPr>
        <w:t xml:space="preserve"> од дана сачињавања записника </w:t>
      </w:r>
      <w:proofErr w:type="gramStart"/>
      <w:r w:rsidRPr="001E53C8">
        <w:rPr>
          <w:rFonts w:cs="Arial"/>
          <w:sz w:val="24"/>
          <w:szCs w:val="24"/>
        </w:rPr>
        <w:t>односно  рекламације</w:t>
      </w:r>
      <w:proofErr w:type="gramEnd"/>
      <w:r w:rsidRPr="001E53C8">
        <w:rPr>
          <w:rFonts w:cs="Arial"/>
          <w:sz w:val="24"/>
          <w:szCs w:val="24"/>
        </w:rPr>
        <w:t xml:space="preserve">. У случају записнички утврђених </w:t>
      </w:r>
      <w:proofErr w:type="gramStart"/>
      <w:r w:rsidRPr="001E53C8">
        <w:rPr>
          <w:rFonts w:cs="Arial"/>
          <w:sz w:val="24"/>
          <w:szCs w:val="24"/>
        </w:rPr>
        <w:t>недостатака  приликом</w:t>
      </w:r>
      <w:proofErr w:type="gramEnd"/>
      <w:r w:rsidRPr="001E53C8">
        <w:rPr>
          <w:rFonts w:cs="Arial"/>
          <w:sz w:val="24"/>
          <w:szCs w:val="24"/>
        </w:rPr>
        <w:t xml:space="preserve"> пријема добара у квантитету, понуђач мора </w:t>
      </w:r>
      <w:r w:rsidRPr="001E53C8">
        <w:rPr>
          <w:rFonts w:cs="Arial"/>
          <w:sz w:val="24"/>
          <w:szCs w:val="24"/>
        </w:rPr>
        <w:lastRenderedPageBreak/>
        <w:t xml:space="preserve">испоручити недостајућа добра најкасније у року од </w:t>
      </w:r>
      <w:r w:rsidR="00304BAC" w:rsidRPr="00304BAC">
        <w:rPr>
          <w:rFonts w:cs="Arial"/>
          <w:sz w:val="24"/>
          <w:szCs w:val="24"/>
        </w:rPr>
        <w:t>3 (</w:t>
      </w:r>
      <w:r w:rsidR="00304BAC" w:rsidRPr="00304BAC">
        <w:rPr>
          <w:rFonts w:cs="Arial"/>
          <w:sz w:val="24"/>
          <w:szCs w:val="24"/>
          <w:lang w:val="sr-Cyrl-RS"/>
        </w:rPr>
        <w:t xml:space="preserve">словима: </w:t>
      </w:r>
      <w:r w:rsidR="00304BAC" w:rsidRPr="00304BAC">
        <w:rPr>
          <w:rFonts w:cs="Arial"/>
          <w:sz w:val="24"/>
          <w:szCs w:val="24"/>
        </w:rPr>
        <w:t>три) дана</w:t>
      </w:r>
      <w:r w:rsidRPr="001E53C8">
        <w:rPr>
          <w:rFonts w:cs="Arial"/>
          <w:sz w:val="24"/>
          <w:szCs w:val="24"/>
        </w:rPr>
        <w:t xml:space="preserve"> од дана сачињавања записника о рекламацији.</w:t>
      </w:r>
    </w:p>
    <w:p w14:paraId="584E8123" w14:textId="5C6FA788" w:rsidR="004D14FC" w:rsidRDefault="001E53C8" w:rsidP="001E53C8">
      <w:pPr>
        <w:spacing w:before="0"/>
        <w:rPr>
          <w:rFonts w:cs="Arial"/>
          <w:sz w:val="24"/>
          <w:szCs w:val="24"/>
          <w:lang w:eastAsia="zh-CN"/>
        </w:rPr>
      </w:pPr>
      <w:r w:rsidRPr="001E53C8">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304BAC">
        <w:rPr>
          <w:rFonts w:cs="Arial"/>
          <w:sz w:val="24"/>
          <w:szCs w:val="24"/>
          <w:lang w:val="sr-Cyrl-RS"/>
        </w:rPr>
        <w:t>Н</w:t>
      </w:r>
      <w:r w:rsidRPr="001E53C8">
        <w:rPr>
          <w:rFonts w:cs="Arial"/>
          <w:sz w:val="24"/>
          <w:szCs w:val="24"/>
        </w:rPr>
        <w:t xml:space="preserve">аручилац ће рекламацију о недостацима доставити понуђачу одмах, а најкасније у року од </w:t>
      </w:r>
      <w:r w:rsidR="00304BAC" w:rsidRPr="00304BAC">
        <w:rPr>
          <w:rFonts w:cs="Arial"/>
          <w:sz w:val="24"/>
          <w:szCs w:val="24"/>
        </w:rPr>
        <w:t>3 (</w:t>
      </w:r>
      <w:r w:rsidR="00304BAC" w:rsidRPr="00304BAC">
        <w:rPr>
          <w:rFonts w:cs="Arial"/>
          <w:sz w:val="24"/>
          <w:szCs w:val="24"/>
          <w:lang w:val="sr-Cyrl-RS"/>
        </w:rPr>
        <w:t xml:space="preserve">словима: </w:t>
      </w:r>
      <w:r w:rsidR="00304BAC" w:rsidRPr="00304BAC">
        <w:rPr>
          <w:rFonts w:cs="Arial"/>
          <w:sz w:val="24"/>
          <w:szCs w:val="24"/>
        </w:rPr>
        <w:t>три) дана</w:t>
      </w:r>
      <w:r w:rsidRPr="001E53C8">
        <w:rPr>
          <w:rFonts w:cs="Arial"/>
          <w:sz w:val="24"/>
          <w:szCs w:val="24"/>
        </w:rPr>
        <w:t xml:space="preserve"> по утврђивању недостатка. Понуђач се обавезује да најкасније у року од </w:t>
      </w:r>
      <w:r w:rsidR="00304BAC" w:rsidRPr="00304BAC">
        <w:rPr>
          <w:rFonts w:cs="Arial"/>
          <w:sz w:val="24"/>
          <w:szCs w:val="24"/>
        </w:rPr>
        <w:t>3 (</w:t>
      </w:r>
      <w:r w:rsidR="00304BAC" w:rsidRPr="00304BAC">
        <w:rPr>
          <w:rFonts w:cs="Arial"/>
          <w:sz w:val="24"/>
          <w:szCs w:val="24"/>
          <w:lang w:val="sr-Cyrl-RS"/>
        </w:rPr>
        <w:t xml:space="preserve">словима: </w:t>
      </w:r>
      <w:r w:rsidR="00304BAC" w:rsidRPr="00304BAC">
        <w:rPr>
          <w:rFonts w:cs="Arial"/>
          <w:sz w:val="24"/>
          <w:szCs w:val="24"/>
        </w:rPr>
        <w:t>три) дана</w:t>
      </w:r>
      <w:r w:rsidRPr="001E53C8">
        <w:rPr>
          <w:rFonts w:cs="Arial"/>
          <w:sz w:val="24"/>
          <w:szCs w:val="24"/>
        </w:rPr>
        <w:t xml:space="preserve"> од дана пријема рекламације отклони утврђене недостатке или рекламирана добра замени исправним.</w:t>
      </w:r>
      <w:r w:rsidR="004D14FC" w:rsidRPr="001E53C8">
        <w:rPr>
          <w:rFonts w:cs="Arial"/>
          <w:sz w:val="24"/>
          <w:szCs w:val="24"/>
          <w:lang w:eastAsia="zh-CN"/>
        </w:rPr>
        <w:t xml:space="preserve"> </w:t>
      </w:r>
    </w:p>
    <w:p w14:paraId="411B1953" w14:textId="6F4C401B" w:rsidR="001E53C8" w:rsidRDefault="001E53C8" w:rsidP="00280127">
      <w:pPr>
        <w:spacing w:before="0"/>
        <w:rPr>
          <w:rFonts w:cs="Arial"/>
          <w:sz w:val="24"/>
          <w:szCs w:val="24"/>
          <w:lang w:eastAsia="zh-CN"/>
        </w:rPr>
      </w:pPr>
    </w:p>
    <w:p w14:paraId="6D448C30" w14:textId="0E206B89" w:rsidR="00756A02" w:rsidRPr="005E3763" w:rsidRDefault="00756A02" w:rsidP="00CD1B41">
      <w:pPr>
        <w:pStyle w:val="Heading10"/>
        <w:numPr>
          <w:ilvl w:val="0"/>
          <w:numId w:val="17"/>
        </w:numPr>
        <w:rPr>
          <w:rFonts w:cs="Arial"/>
          <w:sz w:val="24"/>
          <w:szCs w:val="24"/>
          <w:lang w:val="sr-Cyrl-RS"/>
        </w:rPr>
      </w:pPr>
      <w:bookmarkStart w:id="23" w:name="_Toc442559884"/>
      <w:r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w:t>
            </w:r>
            <w:r w:rsidRPr="005E3763">
              <w:rPr>
                <w:rFonts w:cs="Arial"/>
                <w:sz w:val="24"/>
                <w:szCs w:val="24"/>
              </w:rPr>
              <w:lastRenderedPageBreak/>
              <w:t>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BDD838B" w14:textId="77777777" w:rsidR="00175774" w:rsidRPr="005E3763" w:rsidRDefault="00175774" w:rsidP="003A4822">
            <w:pPr>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14:paraId="7C0C5537" w14:textId="77777777"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lastRenderedPageBreak/>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1E396C24" w:rsidR="00175774" w:rsidRPr="005139FD"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1D5865E2" w14:textId="2BAA5EDD" w:rsidR="005E487E" w:rsidRPr="005139FD" w:rsidRDefault="00175774" w:rsidP="005139FD">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tc>
      </w:tr>
      <w:tr w:rsidR="00175774" w:rsidRPr="005E3763" w14:paraId="233D8856" w14:textId="77777777" w:rsidTr="008112A2">
        <w:trPr>
          <w:jc w:val="center"/>
        </w:trPr>
        <w:tc>
          <w:tcPr>
            <w:tcW w:w="729" w:type="dxa"/>
            <w:vAlign w:val="center"/>
          </w:tcPr>
          <w:p w14:paraId="2C20C02C" w14:textId="77777777" w:rsidR="00175774" w:rsidRPr="005E3763" w:rsidRDefault="00175774" w:rsidP="003A4822">
            <w:pPr>
              <w:jc w:val="center"/>
              <w:rPr>
                <w:rFonts w:cs="Arial"/>
                <w:color w:val="00B0F0"/>
                <w:sz w:val="24"/>
                <w:szCs w:val="24"/>
              </w:rPr>
            </w:pPr>
          </w:p>
        </w:tc>
        <w:tc>
          <w:tcPr>
            <w:tcW w:w="8430" w:type="dxa"/>
          </w:tcPr>
          <w:p w14:paraId="7F7918A5" w14:textId="2251A6A0"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74C7776D" w14:textId="4900B43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E53C8" w:rsidRPr="005E3763" w14:paraId="1EEFDDAF" w14:textId="77777777" w:rsidTr="008112A2">
        <w:trPr>
          <w:jc w:val="center"/>
        </w:trPr>
        <w:tc>
          <w:tcPr>
            <w:tcW w:w="729" w:type="dxa"/>
            <w:vAlign w:val="center"/>
          </w:tcPr>
          <w:p w14:paraId="0AA408E9" w14:textId="6B189A55" w:rsidR="001E53C8" w:rsidRPr="005E3763" w:rsidRDefault="001E53C8" w:rsidP="001E53C8">
            <w:pPr>
              <w:jc w:val="center"/>
              <w:rPr>
                <w:rFonts w:cs="Arial"/>
                <w:b/>
                <w:color w:val="00B0F0"/>
                <w:sz w:val="24"/>
                <w:szCs w:val="24"/>
              </w:rPr>
            </w:pPr>
            <w:r w:rsidRPr="005E3763">
              <w:rPr>
                <w:rFonts w:cs="Arial"/>
                <w:b/>
                <w:sz w:val="24"/>
                <w:szCs w:val="24"/>
                <w:lang w:val="sr-Cyrl-RS"/>
              </w:rPr>
              <w:t>5.</w:t>
            </w:r>
          </w:p>
        </w:tc>
        <w:tc>
          <w:tcPr>
            <w:tcW w:w="8430" w:type="dxa"/>
          </w:tcPr>
          <w:p w14:paraId="39A0796D" w14:textId="77777777" w:rsidR="001E53C8" w:rsidRPr="00870D4F" w:rsidRDefault="001E53C8" w:rsidP="001E53C8">
            <w:pPr>
              <w:autoSpaceDE w:val="0"/>
              <w:autoSpaceDN w:val="0"/>
              <w:adjustRightInd w:val="0"/>
              <w:rPr>
                <w:rFonts w:cs="Arial"/>
                <w:b/>
                <w:sz w:val="24"/>
                <w:szCs w:val="24"/>
                <w:u w:val="single"/>
              </w:rPr>
            </w:pPr>
            <w:r w:rsidRPr="00870D4F">
              <w:rPr>
                <w:rFonts w:cs="Arial"/>
                <w:b/>
                <w:sz w:val="24"/>
                <w:szCs w:val="24"/>
                <w:u w:val="single"/>
              </w:rPr>
              <w:t>Услов:</w:t>
            </w:r>
          </w:p>
          <w:p w14:paraId="5C5F2F26" w14:textId="77777777" w:rsidR="001E53C8" w:rsidRPr="00870D4F" w:rsidRDefault="001E53C8" w:rsidP="001E53C8">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4AA0BBDE" w14:textId="4039DEF9" w:rsidR="001E53C8" w:rsidRDefault="001E53C8" w:rsidP="001E53C8">
            <w:pPr>
              <w:spacing w:after="120" w:line="276" w:lineRule="auto"/>
              <w:contextualSpacing/>
              <w:rPr>
                <w:rFonts w:cs="Arial"/>
                <w:sz w:val="24"/>
                <w:szCs w:val="24"/>
                <w:lang w:val="sr-Cyrl-RS"/>
              </w:rPr>
            </w:pPr>
            <w:r>
              <w:rPr>
                <w:rFonts w:cs="Arial"/>
                <w:sz w:val="24"/>
                <w:szCs w:val="24"/>
                <w:lang w:val="sr-Cyrl-RS" w:eastAsia="sr-Latn-CS"/>
              </w:rPr>
              <w:t xml:space="preserve">Да </w:t>
            </w: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072BC7E8" w14:textId="77777777" w:rsidR="005139FD" w:rsidRPr="00870D4F" w:rsidRDefault="005139FD" w:rsidP="001E53C8">
            <w:pPr>
              <w:spacing w:after="120" w:line="276" w:lineRule="auto"/>
              <w:contextualSpacing/>
              <w:rPr>
                <w:rFonts w:cs="Arial"/>
                <w:sz w:val="24"/>
                <w:szCs w:val="24"/>
                <w:lang w:eastAsia="sr-Latn-CS"/>
              </w:rPr>
            </w:pPr>
          </w:p>
          <w:p w14:paraId="1353FF2E" w14:textId="77777777" w:rsidR="001E53C8" w:rsidRPr="00870D4F" w:rsidRDefault="001E53C8" w:rsidP="001E53C8">
            <w:pPr>
              <w:autoSpaceDE w:val="0"/>
              <w:autoSpaceDN w:val="0"/>
              <w:adjustRightInd w:val="0"/>
              <w:rPr>
                <w:rFonts w:cs="Arial"/>
                <w:b/>
                <w:sz w:val="24"/>
                <w:szCs w:val="24"/>
                <w:u w:val="single"/>
              </w:rPr>
            </w:pPr>
            <w:r w:rsidRPr="00870D4F">
              <w:rPr>
                <w:rFonts w:cs="Arial"/>
                <w:b/>
                <w:sz w:val="24"/>
                <w:szCs w:val="24"/>
                <w:u w:val="single"/>
              </w:rPr>
              <w:lastRenderedPageBreak/>
              <w:t xml:space="preserve">Доказ: </w:t>
            </w:r>
          </w:p>
          <w:p w14:paraId="18713EC9" w14:textId="77777777" w:rsidR="001E53C8" w:rsidRPr="00870D4F" w:rsidRDefault="001E53C8" w:rsidP="001E53C8">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4B826BE7" w14:textId="77777777" w:rsidR="001E53C8" w:rsidRPr="00870D4F" w:rsidRDefault="001E53C8" w:rsidP="001E53C8">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6AECF13F" w14:textId="65725050" w:rsidR="001E53C8" w:rsidRPr="001E53C8" w:rsidRDefault="001E53C8" w:rsidP="001E53C8">
            <w:pPr>
              <w:autoSpaceDE w:val="0"/>
              <w:autoSpaceDN w:val="0"/>
              <w:adjustRightInd w:val="0"/>
              <w:spacing w:before="0"/>
              <w:rPr>
                <w:rFonts w:eastAsia="Calibri" w:cs="Arial"/>
                <w:i/>
                <w:sz w:val="24"/>
                <w:szCs w:val="24"/>
                <w:lang w:val="sr-Cyrl-RS"/>
              </w:rPr>
            </w:pPr>
            <w:r w:rsidRPr="001E53C8">
              <w:rPr>
                <w:rFonts w:eastAsia="Calibri" w:cs="Arial"/>
                <w:b/>
                <w:bCs/>
                <w:i/>
                <w:sz w:val="24"/>
                <w:szCs w:val="24"/>
                <w:lang w:val="sr-Cyrl-CS"/>
              </w:rPr>
              <w:t>Напомена:</w:t>
            </w:r>
            <w:r w:rsidRPr="001E53C8">
              <w:rPr>
                <w:rFonts w:eastAsia="Calibri" w:cs="Arial"/>
                <w:bCs/>
                <w:i/>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1E53C8">
              <w:rPr>
                <w:rFonts w:eastAsia="Calibri" w:cs="Arial"/>
                <w:i/>
                <w:sz w:val="24"/>
                <w:szCs w:val="24"/>
                <w:lang w:val="sr-Cyrl-RS"/>
              </w:rPr>
              <w:t>да је податак јавно доступан</w:t>
            </w:r>
          </w:p>
        </w:tc>
      </w:tr>
    </w:tbl>
    <w:p w14:paraId="7C16EC5E" w14:textId="77777777" w:rsidR="00CD1B41" w:rsidRDefault="00CD1B41" w:rsidP="00B13CD3">
      <w:pPr>
        <w:spacing w:before="0"/>
        <w:rPr>
          <w:rFonts w:cs="Arial"/>
          <w:sz w:val="24"/>
          <w:szCs w:val="24"/>
          <w:lang w:eastAsia="zh-CN"/>
        </w:rPr>
      </w:pPr>
    </w:p>
    <w:p w14:paraId="4AD66BD3" w14:textId="3E5A5484"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02538">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574AE7AA" w:rsidR="00B13CD3" w:rsidRDefault="00B13CD3" w:rsidP="00B13CD3">
      <w:pPr>
        <w:spacing w:before="0"/>
        <w:rPr>
          <w:rFonts w:cs="Arial"/>
          <w:sz w:val="24"/>
          <w:szCs w:val="24"/>
          <w:lang w:eastAsia="zh-CN"/>
        </w:rPr>
      </w:pPr>
      <w:r w:rsidRPr="00EC5BB4">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304BAC">
        <w:rPr>
          <w:rFonts w:cs="Arial"/>
          <w:sz w:val="24"/>
          <w:szCs w:val="24"/>
          <w:lang w:val="sr-Cyrl-RS" w:eastAsia="zh-CN"/>
        </w:rPr>
        <w:t>Н</w:t>
      </w:r>
      <w:r w:rsidRPr="00EC5BB4">
        <w:rPr>
          <w:rFonts w:cs="Arial"/>
          <w:sz w:val="24"/>
          <w:szCs w:val="24"/>
          <w:lang w:eastAsia="zh-CN"/>
        </w:rPr>
        <w:t>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Pr="00304BA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10A751A6"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Ако понуђач има седиште у другој држави, </w:t>
      </w:r>
      <w:r w:rsidR="00304BAC">
        <w:rPr>
          <w:rFonts w:cs="Arial"/>
          <w:sz w:val="24"/>
          <w:szCs w:val="24"/>
          <w:lang w:val="sr-Cyrl-RS" w:eastAsia="zh-CN"/>
        </w:rPr>
        <w:t>Н</w:t>
      </w:r>
      <w:r w:rsidR="00B13CD3"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0751E6C6"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304BAC">
        <w:rPr>
          <w:rFonts w:cs="Arial"/>
          <w:sz w:val="24"/>
          <w:szCs w:val="24"/>
          <w:lang w:val="sr-Cyrl-RS" w:eastAsia="zh-CN"/>
        </w:rPr>
        <w:t>Н</w:t>
      </w:r>
      <w:r w:rsidR="00B13CD3" w:rsidRPr="00EC5BB4">
        <w:rPr>
          <w:rFonts w:cs="Arial"/>
          <w:sz w:val="24"/>
          <w:szCs w:val="24"/>
          <w:lang w:eastAsia="zh-CN"/>
        </w:rPr>
        <w:t>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A477F6" w:rsidRDefault="00660E4F" w:rsidP="00B13CD3">
      <w:pPr>
        <w:spacing w:before="0"/>
        <w:rPr>
          <w:rFonts w:cs="Arial"/>
          <w:color w:val="00B0F0"/>
          <w:sz w:val="24"/>
          <w:szCs w:val="24"/>
          <w:lang w:eastAsia="zh-CN"/>
        </w:rPr>
      </w:pPr>
    </w:p>
    <w:p w14:paraId="3A9E596E" w14:textId="68B849B2" w:rsidR="00621752" w:rsidRDefault="00322313" w:rsidP="00CD1B41">
      <w:pPr>
        <w:pStyle w:val="KDPodnaslov1"/>
        <w:numPr>
          <w:ilvl w:val="0"/>
          <w:numId w:val="17"/>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1833DF39" w:rsidR="006F1B4D" w:rsidRDefault="00621752" w:rsidP="00CD1B41">
      <w:pPr>
        <w:pStyle w:val="Heading10"/>
        <w:numPr>
          <w:ilvl w:val="1"/>
          <w:numId w:val="17"/>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5F94698A" w14:textId="79543016"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2DC5ACC3" w14:textId="342EC28D" w:rsidR="005139FD" w:rsidRDefault="005139FD" w:rsidP="00C52679">
      <w:pPr>
        <w:spacing w:before="0"/>
        <w:rPr>
          <w:rFonts w:cs="Arial"/>
          <w:sz w:val="24"/>
          <w:szCs w:val="24"/>
          <w:lang w:val="sr-Cyrl-RS"/>
        </w:rPr>
      </w:pPr>
    </w:p>
    <w:p w14:paraId="00EA5C1D" w14:textId="77777777" w:rsidR="005139FD" w:rsidRDefault="005139FD" w:rsidP="00C52679">
      <w:pPr>
        <w:spacing w:before="0"/>
        <w:rPr>
          <w:rFonts w:cs="Arial"/>
          <w:sz w:val="24"/>
          <w:szCs w:val="24"/>
          <w:lang w:val="sr-Cyrl-RS"/>
        </w:rPr>
      </w:pPr>
    </w:p>
    <w:p w14:paraId="1F20A0D9" w14:textId="143B942F" w:rsidR="008D2B23" w:rsidRPr="00EC5BB4" w:rsidRDefault="003C4E60" w:rsidP="00CD1B41">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015665">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60801C08" w:rsidR="00CD1B41" w:rsidRPr="00CD1B41" w:rsidRDefault="00CD1B41" w:rsidP="00CD1B41">
      <w:pPr>
        <w:pStyle w:val="KDParagraf"/>
        <w:spacing w:before="0"/>
        <w:rPr>
          <w:rFonts w:cs="Arial"/>
          <w:sz w:val="24"/>
          <w:szCs w:val="24"/>
        </w:rPr>
      </w:pPr>
      <w:r w:rsidRPr="00CD1B41">
        <w:rPr>
          <w:rFonts w:cs="Arial"/>
          <w:sz w:val="24"/>
          <w:szCs w:val="24"/>
        </w:rPr>
        <w:t xml:space="preserve">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w:t>
      </w:r>
      <w:r w:rsidR="00304BAC">
        <w:rPr>
          <w:rFonts w:cs="Arial"/>
          <w:sz w:val="24"/>
          <w:szCs w:val="24"/>
          <w:lang w:val="sr-Cyrl-RS"/>
        </w:rPr>
        <w:t>п</w:t>
      </w:r>
      <w:r w:rsidRPr="00CD1B41">
        <w:rPr>
          <w:rFonts w:cs="Arial"/>
          <w:sz w:val="24"/>
          <w:szCs w:val="24"/>
        </w:rPr>
        <w:t>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1428B21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304BAC">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E44DED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487467">
        <w:rPr>
          <w:rFonts w:cs="Arial"/>
          <w:sz w:val="24"/>
          <w:szCs w:val="24"/>
          <w:lang w:val="ru-RU"/>
        </w:rPr>
        <w:t>Теретна колица</w:t>
      </w:r>
      <w:r w:rsidR="00D02538">
        <w:rPr>
          <w:rFonts w:cs="Arial"/>
          <w:sz w:val="24"/>
          <w:szCs w:val="24"/>
          <w:lang w:val="ru-RU"/>
        </w:rPr>
        <w:t xml:space="preserve"> </w:t>
      </w:r>
      <w:r w:rsidRPr="00EC5BB4">
        <w:rPr>
          <w:rFonts w:cs="Arial"/>
          <w:sz w:val="24"/>
          <w:szCs w:val="24"/>
          <w:lang w:val="ru-RU"/>
        </w:rPr>
        <w:t xml:space="preserve">- Јавна набавка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lang w:val="ru-RU"/>
        </w:rPr>
        <w:t xml:space="preserve">-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3CCFC38"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39F4B042"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B1AAB7D"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931E09B"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3E861244"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3877A2C8" w14:textId="21AED0BA"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1E53C8">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60AC9198"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3FDCA994"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0F6272AD" w14:textId="77777777" w:rsidR="001B7CA8" w:rsidRPr="009004CA" w:rsidRDefault="001B7CA8" w:rsidP="001B7CA8">
      <w:pPr>
        <w:pStyle w:val="KDNabrajanje"/>
        <w:numPr>
          <w:ilvl w:val="0"/>
          <w:numId w:val="0"/>
        </w:numPr>
        <w:spacing w:before="0"/>
        <w:ind w:left="568"/>
        <w:rPr>
          <w:rFonts w:cs="Arial"/>
          <w:sz w:val="24"/>
          <w:szCs w:val="24"/>
        </w:rPr>
      </w:pPr>
    </w:p>
    <w:p w14:paraId="1874C0F1" w14:textId="77777777" w:rsidR="00622A78" w:rsidRPr="009004CA" w:rsidRDefault="00622A78" w:rsidP="00622A78">
      <w:pPr>
        <w:pStyle w:val="KDNabrajanje"/>
        <w:numPr>
          <w:ilvl w:val="0"/>
          <w:numId w:val="0"/>
        </w:numPr>
        <w:spacing w:before="0"/>
        <w:ind w:left="270"/>
        <w:rPr>
          <w:rFonts w:cs="Arial"/>
          <w:sz w:val="24"/>
          <w:szCs w:val="24"/>
        </w:rPr>
      </w:pPr>
      <w:r w:rsidRPr="009004CA">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14:paraId="521A9C6A" w14:textId="77777777" w:rsidR="00622A78" w:rsidRPr="00622A78" w:rsidRDefault="00622A78" w:rsidP="00622A78">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67BA175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87467">
        <w:rPr>
          <w:rFonts w:cs="Arial"/>
          <w:sz w:val="24"/>
          <w:szCs w:val="24"/>
          <w:lang w:val="ru-RU"/>
        </w:rPr>
        <w:t>Теретна колица</w:t>
      </w:r>
      <w:r w:rsidRPr="00EC5BB4">
        <w:rPr>
          <w:rFonts w:cs="Arial"/>
          <w:sz w:val="24"/>
          <w:szCs w:val="24"/>
          <w:lang w:val="ru-RU"/>
        </w:rPr>
        <w:t xml:space="preserve"> - Јавна набавка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4948F5">
        <w:rPr>
          <w:sz w:val="24"/>
          <w:szCs w:val="24"/>
          <w:lang w:val="sr-Cyrl-RS"/>
        </w:rPr>
        <w:t xml:space="preserve"> </w:t>
      </w:r>
      <w:r w:rsidRPr="00EC5BB4">
        <w:rPr>
          <w:rFonts w:cs="Arial"/>
          <w:sz w:val="24"/>
          <w:szCs w:val="24"/>
          <w:lang w:val="ru-RU"/>
        </w:rPr>
        <w:t>–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1A77F5A0"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87467">
        <w:rPr>
          <w:rFonts w:cs="Arial"/>
          <w:sz w:val="24"/>
          <w:szCs w:val="24"/>
          <w:lang w:val="ru-RU"/>
        </w:rPr>
        <w:t>Теретна колица</w:t>
      </w:r>
      <w:r w:rsidRPr="00EC5BB4">
        <w:rPr>
          <w:rFonts w:cs="Arial"/>
          <w:sz w:val="24"/>
          <w:szCs w:val="24"/>
        </w:rPr>
        <w:t xml:space="preserve"> - Јавна набавка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4948F5">
        <w:rPr>
          <w:sz w:val="24"/>
          <w:szCs w:val="24"/>
          <w:lang w:val="sr-Cyrl-RS"/>
        </w:rPr>
        <w:t xml:space="preserve"> </w:t>
      </w:r>
      <w:r w:rsidRPr="00EC5BB4">
        <w:rPr>
          <w:rFonts w:cs="Arial"/>
          <w:sz w:val="24"/>
          <w:szCs w:val="24"/>
        </w:rPr>
        <w:t>– НЕ ОТВАРАТИ“.</w:t>
      </w:r>
    </w:p>
    <w:p w14:paraId="4FBADC4E" w14:textId="051E63C3"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9E5E376" w14:textId="77777777" w:rsidR="001B7CA8" w:rsidRPr="00FC1980" w:rsidRDefault="001B7CA8" w:rsidP="00FC1980">
      <w:pPr>
        <w:pStyle w:val="KDParagraf"/>
        <w:spacing w:before="0"/>
        <w:rPr>
          <w:rFonts w:cs="Arial"/>
          <w:sz w:val="24"/>
          <w:szCs w:val="24"/>
        </w:rPr>
      </w:pP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2C8AF1FB"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w:t>
      </w:r>
      <w:r w:rsidR="00304BAC">
        <w:rPr>
          <w:rFonts w:cs="Arial"/>
          <w:sz w:val="24"/>
          <w:szCs w:val="24"/>
          <w:lang w:val="sr-Cyrl-RS"/>
        </w:rPr>
        <w:t>Н</w:t>
      </w:r>
      <w:r w:rsidRPr="00EC5BB4">
        <w:rPr>
          <w:rFonts w:cs="Arial"/>
          <w:sz w:val="24"/>
          <w:szCs w:val="24"/>
        </w:rPr>
        <w:t>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w:t>
      </w:r>
      <w:r w:rsidR="009004CA">
        <w:rPr>
          <w:rFonts w:cs="Arial"/>
          <w:sz w:val="24"/>
          <w:szCs w:val="24"/>
          <w:lang w:val="sr-Cyrl-RS"/>
        </w:rPr>
        <w:t>Н</w:t>
      </w:r>
      <w:r w:rsidRPr="00EC5BB4">
        <w:rPr>
          <w:rFonts w:cs="Arial"/>
          <w:sz w:val="24"/>
          <w:szCs w:val="24"/>
        </w:rPr>
        <w:t xml:space="preserve">аручилац претрпео знатну штету. </w:t>
      </w:r>
    </w:p>
    <w:p w14:paraId="552F9398" w14:textId="5393AE89"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roofErr w:type="gramEnd"/>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580FBDF5" w14:textId="21F33CD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9642CA">
        <w:rPr>
          <w:rFonts w:cs="Arial"/>
          <w:sz w:val="24"/>
          <w:szCs w:val="24"/>
          <w:lang w:val="sr-Cyrl-RS"/>
        </w:rPr>
        <w:t>,</w:t>
      </w:r>
      <w:r w:rsidRPr="00EC5BB4">
        <w:rPr>
          <w:rFonts w:cs="Arial"/>
          <w:sz w:val="24"/>
          <w:szCs w:val="24"/>
        </w:rPr>
        <w:t xml:space="preserve">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70DE52FC"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58720C">
        <w:rPr>
          <w:rFonts w:cs="Arial"/>
          <w:sz w:val="24"/>
          <w:szCs w:val="24"/>
          <w:lang w:val="sr-Cyrl-RS"/>
        </w:rPr>
        <w:t xml:space="preserve"> </w:t>
      </w:r>
      <w:r w:rsidRPr="00011DCA">
        <w:rPr>
          <w:rFonts w:cs="Arial"/>
          <w:sz w:val="24"/>
          <w:szCs w:val="24"/>
        </w:rPr>
        <w:t>У</w:t>
      </w:r>
      <w:r w:rsidR="0058720C">
        <w:rPr>
          <w:rFonts w:cs="Arial"/>
          <w:sz w:val="24"/>
          <w:szCs w:val="24"/>
          <w:lang w:val="sr-Cyrl-RS"/>
        </w:rPr>
        <w:t xml:space="preserve"> </w:t>
      </w:r>
      <w:r w:rsidRPr="00011DCA">
        <w:rPr>
          <w:rFonts w:cs="Arial"/>
          <w:sz w:val="24"/>
          <w:szCs w:val="24"/>
        </w:rPr>
        <w:t>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0735F9C4" w:rsidR="009B3371" w:rsidRPr="00FC1980" w:rsidRDefault="00FC1980" w:rsidP="001B7CA8">
      <w:pPr>
        <w:spacing w:before="0"/>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E117CF">
        <w:rPr>
          <w:rFonts w:eastAsia="Calibri" w:cs="Arial"/>
          <w:sz w:val="24"/>
          <w:szCs w:val="24"/>
          <w:lang w:val="sr-Cyrl-RS"/>
        </w:rPr>
        <w:t>60</w:t>
      </w:r>
      <w:r w:rsidR="001A0C04">
        <w:rPr>
          <w:rFonts w:eastAsia="Calibri" w:cs="Arial"/>
          <w:sz w:val="24"/>
          <w:szCs w:val="24"/>
          <w:lang w:val="sr-Cyrl-RS"/>
        </w:rPr>
        <w:t xml:space="preserve"> (словима:</w:t>
      </w:r>
      <w:r w:rsidR="00E117CF">
        <w:rPr>
          <w:rFonts w:eastAsia="Calibri" w:cs="Arial"/>
          <w:sz w:val="24"/>
          <w:szCs w:val="24"/>
          <w:lang w:val="sr-Cyrl-RS"/>
        </w:rPr>
        <w:t>шездесет</w:t>
      </w:r>
      <w:r w:rsidR="001A0C04">
        <w:rPr>
          <w:rFonts w:eastAsia="Calibri" w:cs="Arial"/>
          <w:sz w:val="24"/>
          <w:szCs w:val="24"/>
          <w:lang w:val="sr-Cyrl-RS"/>
        </w:rPr>
        <w:t>)</w:t>
      </w:r>
      <w:r w:rsidRPr="00FC1980">
        <w:rPr>
          <w:rFonts w:eastAsia="Calibri" w:cs="Arial"/>
          <w:sz w:val="24"/>
          <w:szCs w:val="24"/>
          <w:lang w:val="sr-Cyrl-RS"/>
        </w:rPr>
        <w:t xml:space="preserve"> дана од дана </w:t>
      </w:r>
      <w:r w:rsidR="001B7CA8">
        <w:rPr>
          <w:rFonts w:eastAsia="Calibri" w:cs="Arial"/>
          <w:sz w:val="24"/>
          <w:szCs w:val="24"/>
          <w:lang w:val="sr-Cyrl-RS"/>
        </w:rPr>
        <w:t xml:space="preserve">ступања </w:t>
      </w:r>
      <w:r w:rsidRPr="00FC1980">
        <w:rPr>
          <w:rFonts w:eastAsia="Calibri" w:cs="Arial"/>
          <w:sz w:val="24"/>
          <w:szCs w:val="24"/>
          <w:lang w:val="sr-Cyrl-RS"/>
        </w:rPr>
        <w:t>Уговора</w:t>
      </w:r>
      <w:r w:rsidR="001B7CA8">
        <w:rPr>
          <w:rFonts w:eastAsia="Calibri" w:cs="Arial"/>
          <w:sz w:val="24"/>
          <w:szCs w:val="24"/>
          <w:lang w:val="sr-Cyrl-RS"/>
        </w:rPr>
        <w:t xml:space="preserve"> на снагу</w:t>
      </w:r>
      <w:r w:rsidRPr="00FC1980">
        <w:rPr>
          <w:rFonts w:eastAsia="Calibri" w:cs="Arial"/>
          <w:sz w:val="24"/>
          <w:szCs w:val="24"/>
          <w:lang w:val="sr-Cyrl-RS"/>
        </w:rPr>
        <w:t>.</w:t>
      </w:r>
    </w:p>
    <w:p w14:paraId="71224231" w14:textId="77777777" w:rsidR="001B7CA8" w:rsidRPr="001A0C04" w:rsidRDefault="001B7CA8"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216CFE9E" w:rsid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је минимум </w:t>
      </w:r>
      <w:r w:rsidR="00487467">
        <w:rPr>
          <w:rFonts w:cs="Arial"/>
          <w:sz w:val="24"/>
          <w:szCs w:val="24"/>
          <w:lang w:val="sr-Cyrl-CS" w:eastAsia="zh-CN"/>
        </w:rPr>
        <w:t>12</w:t>
      </w:r>
      <w:r w:rsidRPr="00FC1980">
        <w:rPr>
          <w:rFonts w:cs="Arial"/>
          <w:sz w:val="24"/>
          <w:szCs w:val="24"/>
          <w:lang w:val="sr-Cyrl-CS" w:eastAsia="zh-CN"/>
        </w:rPr>
        <w:t xml:space="preserve"> </w:t>
      </w:r>
      <w:r>
        <w:rPr>
          <w:rFonts w:cs="Arial"/>
          <w:sz w:val="24"/>
          <w:szCs w:val="24"/>
          <w:lang w:val="sr-Cyrl-CS" w:eastAsia="zh-CN"/>
        </w:rPr>
        <w:t>(словима:</w:t>
      </w:r>
      <w:r w:rsidR="00E117CF">
        <w:rPr>
          <w:rFonts w:cs="Arial"/>
          <w:sz w:val="24"/>
          <w:szCs w:val="24"/>
          <w:lang w:val="sr-Cyrl-CS" w:eastAsia="zh-CN"/>
        </w:rPr>
        <w:t>дванаест</w:t>
      </w:r>
      <w:r>
        <w:rPr>
          <w:rFonts w:cs="Arial"/>
          <w:sz w:val="24"/>
          <w:szCs w:val="24"/>
          <w:lang w:val="sr-Cyrl-CS" w:eastAsia="zh-CN"/>
        </w:rPr>
        <w:t xml:space="preserve">) </w:t>
      </w:r>
      <w:r w:rsidR="00AB757C">
        <w:rPr>
          <w:rFonts w:cs="Arial"/>
          <w:sz w:val="24"/>
          <w:szCs w:val="24"/>
          <w:lang w:val="sr-Cyrl-CS" w:eastAsia="zh-CN"/>
        </w:rPr>
        <w:t>месец</w:t>
      </w:r>
      <w:r w:rsidR="00487467">
        <w:rPr>
          <w:rFonts w:cs="Arial"/>
          <w:sz w:val="24"/>
          <w:szCs w:val="24"/>
          <w:lang w:val="sr-Cyrl-CS" w:eastAsia="zh-CN"/>
        </w:rPr>
        <w:t>и</w:t>
      </w:r>
      <w:r w:rsidRPr="00FC1980">
        <w:rPr>
          <w:rFonts w:cs="Arial"/>
          <w:sz w:val="24"/>
          <w:szCs w:val="24"/>
          <w:lang w:val="sr-Cyrl-CS" w:eastAsia="zh-CN"/>
        </w:rPr>
        <w:t xml:space="preserve"> </w:t>
      </w:r>
      <w:r w:rsidR="00E117CF" w:rsidRPr="005E3763">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304BAC">
        <w:rPr>
          <w:rFonts w:eastAsia="Calibri" w:cs="Arial"/>
          <w:sz w:val="24"/>
          <w:szCs w:val="24"/>
          <w:lang w:val="sr-Cyrl-RS"/>
        </w:rPr>
        <w:t>п</w:t>
      </w:r>
      <w:r w:rsidR="00E117CF">
        <w:rPr>
          <w:rFonts w:eastAsia="Calibri" w:cs="Arial"/>
          <w:sz w:val="24"/>
          <w:szCs w:val="24"/>
          <w:lang w:val="sr-Cyrl-RS"/>
        </w:rPr>
        <w:t>онуђача</w:t>
      </w:r>
      <w:r w:rsidRPr="00FC1980">
        <w:rPr>
          <w:rFonts w:cs="Arial"/>
          <w:sz w:val="24"/>
          <w:szCs w:val="24"/>
          <w:lang w:val="sr-Cyrl-CS" w:eastAsia="zh-CN"/>
        </w:rPr>
        <w:t>.</w:t>
      </w:r>
    </w:p>
    <w:p w14:paraId="516C6978" w14:textId="62AA880C" w:rsidR="00CA34EB" w:rsidRDefault="00CA34EB" w:rsidP="00FC1980">
      <w:pPr>
        <w:spacing w:before="0"/>
        <w:rPr>
          <w:rFonts w:cs="Arial"/>
          <w:sz w:val="24"/>
          <w:szCs w:val="24"/>
          <w:lang w:val="sr-Cyrl-CS" w:eastAsia="zh-CN"/>
        </w:rPr>
      </w:pPr>
      <w:r w:rsidRPr="00CA34EB">
        <w:rPr>
          <w:rFonts w:cs="Arial"/>
          <w:sz w:val="24"/>
          <w:szCs w:val="24"/>
          <w:lang w:val="sr-Cyrl-CS" w:eastAsia="zh-CN"/>
        </w:rPr>
        <w:lastRenderedPageBreak/>
        <w:t>П</w:t>
      </w:r>
      <w:r>
        <w:rPr>
          <w:rFonts w:cs="Arial"/>
          <w:sz w:val="24"/>
          <w:szCs w:val="24"/>
          <w:lang w:val="sr-Cyrl-CS" w:eastAsia="zh-CN"/>
        </w:rPr>
        <w:t>онуђач</w:t>
      </w:r>
      <w:r w:rsidRPr="00CA34EB">
        <w:rPr>
          <w:rFonts w:cs="Arial"/>
          <w:sz w:val="24"/>
          <w:szCs w:val="24"/>
          <w:lang w:val="sr-Cyrl-CS" w:eastAsia="zh-CN"/>
        </w:rPr>
        <w:t xml:space="preserve"> је дужан да попуњен и печатом оверерен гарантни лист преда овлашћеном лицу Купца</w:t>
      </w:r>
    </w:p>
    <w:p w14:paraId="3C7419BF" w14:textId="77777777" w:rsidR="00E117CF" w:rsidRPr="00FC1980" w:rsidRDefault="00E117CF" w:rsidP="00FC1980">
      <w:pPr>
        <w:spacing w:before="0"/>
        <w:rPr>
          <w:rFonts w:cs="Arial"/>
          <w:sz w:val="24"/>
          <w:szCs w:val="24"/>
          <w:lang w:val="sr-Cyrl-CS" w:eastAsia="zh-CN"/>
        </w:rPr>
      </w:pPr>
    </w:p>
    <w:p w14:paraId="6E89FB7C" w14:textId="741CFDC1"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w:t>
      </w:r>
      <w:r w:rsidR="00304BAC">
        <w:rPr>
          <w:rFonts w:cs="Arial"/>
          <w:sz w:val="24"/>
          <w:szCs w:val="24"/>
          <w:lang w:val="sr-Cyrl-CS" w:eastAsia="zh-CN"/>
        </w:rPr>
        <w:t>п</w:t>
      </w:r>
      <w:r w:rsidRPr="00FC1980">
        <w:rPr>
          <w:rFonts w:cs="Arial"/>
          <w:sz w:val="24"/>
          <w:szCs w:val="24"/>
          <w:lang w:val="sr-Cyrl-CS" w:eastAsia="zh-CN"/>
        </w:rPr>
        <w:t xml:space="preserve">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7EA30C7" w:rsidR="001A0C04" w:rsidRPr="00C76C6A"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и локације уградње</w:t>
      </w:r>
    </w:p>
    <w:p w14:paraId="58D7ED4E" w14:textId="4A365E91" w:rsidR="00E117CF" w:rsidRDefault="00E117CF" w:rsidP="00E117CF">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val="sr-Cyrl-RS" w:eastAsia="zh-CN"/>
        </w:rPr>
        <w:t xml:space="preserve">: </w:t>
      </w:r>
      <w:r w:rsidR="00487467">
        <w:rPr>
          <w:rFonts w:cs="Arial"/>
          <w:sz w:val="24"/>
          <w:szCs w:val="24"/>
          <w:lang w:val="sr-Cyrl-RS" w:eastAsia="zh-CN"/>
        </w:rPr>
        <w:t>Балканска 13,</w:t>
      </w:r>
      <w:r>
        <w:rPr>
          <w:rFonts w:cs="Arial"/>
          <w:sz w:val="24"/>
          <w:szCs w:val="24"/>
          <w:lang w:val="sr-Cyrl-RS" w:eastAsia="zh-CN"/>
        </w:rPr>
        <w:t xml:space="preserve"> Београд</w:t>
      </w:r>
      <w:r w:rsidRPr="009A4FCB">
        <w:rPr>
          <w:rFonts w:cs="Arial"/>
          <w:sz w:val="24"/>
          <w:szCs w:val="24"/>
          <w:lang w:val="sr-Cyrl-RS" w:eastAsia="zh-CN"/>
        </w:rPr>
        <w:t xml:space="preserve"> </w:t>
      </w:r>
    </w:p>
    <w:p w14:paraId="04E20C65" w14:textId="77777777" w:rsidR="001A0C04" w:rsidRPr="0023196D" w:rsidRDefault="001A0C04" w:rsidP="001A0C04">
      <w:pPr>
        <w:rPr>
          <w:sz w:val="24"/>
          <w:szCs w:val="24"/>
        </w:rPr>
      </w:pPr>
    </w:p>
    <w:p w14:paraId="73749A96" w14:textId="48A13619"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29BF46E0"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304BAC">
        <w:rPr>
          <w:rFonts w:eastAsia="Calibri" w:cs="Arial"/>
          <w:sz w:val="24"/>
          <w:szCs w:val="24"/>
          <w:lang w:val="sr-Cyrl-RS"/>
        </w:rPr>
        <w:t>п</w:t>
      </w:r>
      <w:r w:rsidR="008F18BC">
        <w:rPr>
          <w:rFonts w:eastAsia="Calibri" w:cs="Arial"/>
          <w:sz w:val="24"/>
          <w:szCs w:val="24"/>
          <w:lang w:val="sr-Cyrl-RS"/>
        </w:rPr>
        <w:t xml:space="preserve">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1E62E143"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proofErr w:type="gramStart"/>
      <w:r w:rsidR="00CC2AF6">
        <w:rPr>
          <w:rFonts w:eastAsia="Calibri" w:cs="Arial"/>
          <w:sz w:val="24"/>
          <w:szCs w:val="24"/>
        </w:rPr>
        <w:t>:</w:t>
      </w:r>
      <w:r w:rsidRPr="001A0C04">
        <w:rPr>
          <w:rFonts w:eastAsia="Calibri" w:cs="Arial"/>
          <w:sz w:val="24"/>
          <w:szCs w:val="24"/>
        </w:rPr>
        <w:t>Јавно</w:t>
      </w:r>
      <w:proofErr w:type="gramEnd"/>
      <w:r w:rsidRPr="001A0C04">
        <w:rPr>
          <w:rFonts w:eastAsia="Calibri" w:cs="Arial"/>
          <w:sz w:val="24"/>
          <w:szCs w:val="24"/>
        </w:rPr>
        <w:t xml:space="preserve">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866185">
      <w:pPr>
        <w:pStyle w:val="KDPodnaslov2"/>
        <w:numPr>
          <w:ilvl w:val="1"/>
          <w:numId w:val="38"/>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866185">
      <w:pPr>
        <w:pStyle w:val="KDPodnaslov2"/>
        <w:numPr>
          <w:ilvl w:val="1"/>
          <w:numId w:val="3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229CB01" w14:textId="5348CAAF" w:rsidR="00F066DE" w:rsidRDefault="00D6218D" w:rsidP="00D6218D">
      <w:pPr>
        <w:rPr>
          <w:rFonts w:cs="Arial"/>
          <w:sz w:val="24"/>
          <w:szCs w:val="24"/>
          <w:lang w:val="sr-Cyrl-RS"/>
        </w:rPr>
      </w:pPr>
      <w:r>
        <w:rPr>
          <w:rFonts w:cs="Arial"/>
          <w:sz w:val="24"/>
          <w:szCs w:val="24"/>
          <w:lang w:val="sr-Cyrl-RS"/>
        </w:rPr>
        <w:t>Нису прописана.</w:t>
      </w:r>
    </w:p>
    <w:p w14:paraId="4B749A1B" w14:textId="77777777" w:rsidR="00D6218D" w:rsidRPr="00D6218D" w:rsidRDefault="00D6218D" w:rsidP="008F774C">
      <w:pPr>
        <w:ind w:left="1571"/>
        <w:rPr>
          <w:rFonts w:cs="Arial"/>
          <w:sz w:val="24"/>
          <w:szCs w:val="24"/>
          <w:lang w:val="sr-Cyrl-RS"/>
        </w:rPr>
      </w:pPr>
    </w:p>
    <w:p w14:paraId="3E5DE9C2"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866185">
      <w:pPr>
        <w:pStyle w:val="KDPodnaslov2"/>
        <w:numPr>
          <w:ilvl w:val="1"/>
          <w:numId w:val="3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866185">
      <w:pPr>
        <w:pStyle w:val="KDPodnaslov2"/>
        <w:numPr>
          <w:ilvl w:val="1"/>
          <w:numId w:val="3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866185">
      <w:pPr>
        <w:pStyle w:val="KDPodnaslov2"/>
        <w:numPr>
          <w:ilvl w:val="1"/>
          <w:numId w:val="38"/>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7D3D18A7" w14:textId="77777777" w:rsidR="002043F9" w:rsidRDefault="008D2B23" w:rsidP="00866185">
      <w:pPr>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4948F5" w:rsidRPr="00C865A8">
          <w:rPr>
            <w:rStyle w:val="Hyperlink"/>
            <w:sz w:val="24"/>
            <w:szCs w:val="24"/>
          </w:rPr>
          <w:t>popovic.aleksandar@eps.rs</w:t>
        </w:r>
      </w:hyperlink>
      <w:r w:rsidR="00CC2AF6">
        <w:rPr>
          <w:rFonts w:cs="Arial"/>
          <w:sz w:val="24"/>
          <w:szCs w:val="24"/>
          <w:lang w:val="ru-RU"/>
        </w:rPr>
        <w:t xml:space="preserve"> </w:t>
      </w:r>
    </w:p>
    <w:p w14:paraId="1136E431" w14:textId="2BE7B355" w:rsidR="008D2B23" w:rsidRPr="00CC2AF6" w:rsidRDefault="008D2B23" w:rsidP="00866185">
      <w:pPr>
        <w:rPr>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11182E2"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9004CA">
        <w:rPr>
          <w:rFonts w:cs="Arial"/>
          <w:sz w:val="24"/>
          <w:szCs w:val="24"/>
          <w:lang w:val="ru-RU"/>
        </w:rPr>
        <w:t>Н</w:t>
      </w:r>
      <w:r w:rsidR="009004CA" w:rsidRPr="00C14152">
        <w:rPr>
          <w:rFonts w:cs="Arial"/>
          <w:sz w:val="24"/>
          <w:szCs w:val="24"/>
          <w:lang w:val="ru-RU"/>
        </w:rPr>
        <w:t xml:space="preserve">аручилац </w:t>
      </w:r>
      <w:r w:rsidRPr="00C1415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2BE5A18"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w:t>
      </w:r>
      <w:r w:rsidR="009004CA">
        <w:rPr>
          <w:rFonts w:cs="Arial"/>
          <w:sz w:val="24"/>
          <w:szCs w:val="24"/>
          <w:lang w:val="ru-RU"/>
        </w:rPr>
        <w:t>Н</w:t>
      </w:r>
      <w:r w:rsidR="009004CA" w:rsidRPr="00C14152">
        <w:rPr>
          <w:rFonts w:cs="Arial"/>
          <w:sz w:val="24"/>
          <w:szCs w:val="24"/>
          <w:lang w:val="ru-RU"/>
        </w:rPr>
        <w:t xml:space="preserve">аручилац </w:t>
      </w:r>
      <w:r w:rsidRPr="00C14152">
        <w:rPr>
          <w:rFonts w:cs="Arial"/>
          <w:sz w:val="24"/>
          <w:szCs w:val="24"/>
          <w:lang w:val="ru-RU"/>
        </w:rPr>
        <w:t>је дужан да продужи рок за подношење понуда и објави обавештење о продужењу рока за подношење понуда.</w:t>
      </w:r>
    </w:p>
    <w:p w14:paraId="20C35DE0" w14:textId="66C9005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9004CA">
        <w:rPr>
          <w:rFonts w:cs="Arial"/>
          <w:sz w:val="24"/>
          <w:szCs w:val="24"/>
          <w:lang w:val="ru-RU"/>
        </w:rPr>
        <w:t>Н</w:t>
      </w:r>
      <w:r w:rsidR="009004CA" w:rsidRPr="00C14152">
        <w:rPr>
          <w:rFonts w:cs="Arial"/>
          <w:sz w:val="24"/>
          <w:szCs w:val="24"/>
          <w:lang w:val="ru-RU"/>
        </w:rPr>
        <w:t xml:space="preserve">аручилац </w:t>
      </w:r>
      <w:r w:rsidRPr="00C14152">
        <w:rPr>
          <w:rFonts w:cs="Arial"/>
          <w:sz w:val="24"/>
          <w:szCs w:val="24"/>
          <w:lang w:val="ru-RU"/>
        </w:rPr>
        <w:t>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866185">
      <w:pPr>
        <w:pStyle w:val="KDPodnaslov2"/>
        <w:numPr>
          <w:ilvl w:val="1"/>
          <w:numId w:val="38"/>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4F7DE353"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866185">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866185">
      <w:pPr>
        <w:pStyle w:val="KDPodnaslov2"/>
        <w:numPr>
          <w:ilvl w:val="1"/>
          <w:numId w:val="38"/>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0FDBA93E" w14:textId="21AD635B" w:rsidR="00B20A6C" w:rsidRPr="00EC5BB4" w:rsidRDefault="00B20A6C" w:rsidP="001B7CA8">
      <w:pPr>
        <w:pStyle w:val="KDNabrajanje"/>
        <w:numPr>
          <w:ilvl w:val="0"/>
          <w:numId w:val="0"/>
        </w:numPr>
        <w:spacing w:before="0"/>
        <w:ind w:left="714"/>
        <w:rPr>
          <w:rFonts w:cs="Arial"/>
          <w:sz w:val="24"/>
          <w:szCs w:val="24"/>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866185">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866185">
      <w:pPr>
        <w:pStyle w:val="KDPodnaslov2"/>
        <w:numPr>
          <w:ilvl w:val="1"/>
          <w:numId w:val="38"/>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3F8DDB35"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w:t>
      </w:r>
      <w:r w:rsidR="009004CA">
        <w:rPr>
          <w:rFonts w:cs="Arial"/>
          <w:sz w:val="24"/>
          <w:szCs w:val="24"/>
          <w:lang w:val="sr-Cyrl-RS"/>
        </w:rPr>
        <w:t>Н</w:t>
      </w:r>
      <w:r w:rsidR="009004CA" w:rsidRPr="00EC5BB4">
        <w:rPr>
          <w:rFonts w:cs="Arial"/>
          <w:sz w:val="24"/>
          <w:szCs w:val="24"/>
        </w:rPr>
        <w:t xml:space="preserve">аручилац </w:t>
      </w:r>
      <w:r w:rsidRPr="00EC5BB4">
        <w:rPr>
          <w:rFonts w:cs="Arial"/>
          <w:sz w:val="24"/>
          <w:szCs w:val="24"/>
        </w:rPr>
        <w:t xml:space="preserve">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866185">
      <w:pPr>
        <w:pStyle w:val="KDPodnaslov2"/>
        <w:numPr>
          <w:ilvl w:val="1"/>
          <w:numId w:val="38"/>
        </w:numPr>
        <w:spacing w:before="0"/>
        <w:jc w:val="both"/>
        <w:rPr>
          <w:rFonts w:cs="Arial"/>
          <w:sz w:val="24"/>
          <w:szCs w:val="24"/>
        </w:rPr>
      </w:pPr>
      <w:bookmarkStart w:id="241" w:name="_Toc441651608"/>
      <w:bookmarkStart w:id="242" w:name="_Toc442559919"/>
      <w:r w:rsidRPr="00EC5BB4">
        <w:rPr>
          <w:rFonts w:cs="Arial"/>
          <w:sz w:val="24"/>
          <w:szCs w:val="24"/>
        </w:rPr>
        <w:lastRenderedPageBreak/>
        <w:t>Увид у документацију</w:t>
      </w:r>
      <w:bookmarkEnd w:id="241"/>
      <w:bookmarkEnd w:id="242"/>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866185">
      <w:pPr>
        <w:pStyle w:val="KDPodnaslov2"/>
        <w:numPr>
          <w:ilvl w:val="1"/>
          <w:numId w:val="38"/>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4C4B0372"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4948F5" w:rsidRPr="004948F5">
        <w:rPr>
          <w:sz w:val="24"/>
          <w:szCs w:val="24"/>
        </w:rPr>
        <w:t xml:space="preserve"> 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lang w:bidi="en-US"/>
        </w:rPr>
        <w:t>, а копија се истовремено доставља Републичкој комисији.</w:t>
      </w:r>
    </w:p>
    <w:p w14:paraId="53BC39AC" w14:textId="77777777" w:rsidR="002043F9" w:rsidRDefault="00886827" w:rsidP="002043F9">
      <w:pPr>
        <w:jc w:val="left"/>
        <w:rPr>
          <w:rFonts w:cs="Arial"/>
          <w:sz w:val="24"/>
          <w:szCs w:val="24"/>
          <w:lang w:bidi="en-US"/>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4948F5" w:rsidRPr="00C865A8">
          <w:rPr>
            <w:rStyle w:val="Hyperlink"/>
            <w:sz w:val="24"/>
            <w:szCs w:val="24"/>
          </w:rPr>
          <w:t>popovic.aleksandar@eps.rs</w:t>
        </w:r>
      </w:hyperlink>
      <w:r w:rsidR="0005030D">
        <w:rPr>
          <w:sz w:val="24"/>
          <w:szCs w:val="24"/>
          <w:lang w:val="sr-Cyrl-RS"/>
        </w:rPr>
        <w:t xml:space="preserve"> </w:t>
      </w:r>
    </w:p>
    <w:p w14:paraId="32DD0DB8" w14:textId="76FD589E" w:rsidR="00886827" w:rsidRPr="00EC5BB4" w:rsidRDefault="00886827" w:rsidP="002043F9">
      <w:pPr>
        <w:jc w:val="left"/>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AA416D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 xml:space="preserve">исте није отклонио. </w:t>
      </w:r>
    </w:p>
    <w:p w14:paraId="4A9CA390" w14:textId="550A80B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 xml:space="preserve">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0539255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9004CA">
        <w:rPr>
          <w:rFonts w:cs="Arial"/>
          <w:b/>
          <w:sz w:val="24"/>
          <w:szCs w:val="24"/>
          <w:lang w:val="sr-Cyrl-RS" w:bidi="en-US"/>
        </w:rPr>
        <w:t>Н</w:t>
      </w:r>
      <w:r w:rsidR="009004CA" w:rsidRPr="00EC5BB4">
        <w:rPr>
          <w:rFonts w:cs="Arial"/>
          <w:b/>
          <w:sz w:val="24"/>
          <w:szCs w:val="24"/>
          <w:lang w:bidi="en-US"/>
        </w:rPr>
        <w:t xml:space="preserve">аручилац </w:t>
      </w:r>
      <w:r w:rsidRPr="00EC5BB4">
        <w:rPr>
          <w:rFonts w:cs="Arial"/>
          <w:b/>
          <w:sz w:val="24"/>
          <w:szCs w:val="24"/>
          <w:lang w:bidi="en-US"/>
        </w:rPr>
        <w:t xml:space="preserve">ће такав захтев одбацити закључком. </w:t>
      </w:r>
    </w:p>
    <w:p w14:paraId="730C83EA" w14:textId="0C536C3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 xml:space="preserve">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0C2E7A56" w14:textId="0BE655D5"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948F5" w:rsidRPr="004948F5">
        <w:rPr>
          <w:sz w:val="24"/>
          <w:szCs w:val="24"/>
        </w:rPr>
        <w:t>ЈН</w:t>
      </w:r>
      <w:r w:rsid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rPr>
        <w:t xml:space="preserve">, сврха: ЗЗП, ЈП ЕПС,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51E9C18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је захтев за заштиту права основан,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3C19CB71" w14:textId="77777777" w:rsidR="00866185" w:rsidRPr="00EC5BB4" w:rsidRDefault="00866185"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p w14:paraId="611329DC" w14:textId="77777777" w:rsidR="00D6218D" w:rsidRPr="00EC5BB4" w:rsidRDefault="00D6218D" w:rsidP="00886827">
      <w:pPr>
        <w:pStyle w:val="KDParagraf"/>
        <w:spacing w:before="0"/>
        <w:rPr>
          <w:rFonts w:cs="Arial"/>
          <w:sz w:val="24"/>
          <w:szCs w:val="24"/>
          <w:lang w:bidi="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tblGrid>
      <w:tr w:rsidR="00886827" w:rsidRPr="00EC5BB4" w14:paraId="3FEDA7A7" w14:textId="77777777" w:rsidTr="005139FD">
        <w:trPr>
          <w:trHeight w:val="30"/>
        </w:trPr>
        <w:tc>
          <w:tcPr>
            <w:tcW w:w="9209"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139FD">
        <w:trPr>
          <w:trHeight w:val="20"/>
        </w:trPr>
        <w:tc>
          <w:tcPr>
            <w:tcW w:w="4435"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74"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139FD">
        <w:trPr>
          <w:trHeight w:val="20"/>
        </w:trPr>
        <w:tc>
          <w:tcPr>
            <w:tcW w:w="4435"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74"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139FD">
        <w:trPr>
          <w:trHeight w:val="862"/>
        </w:trPr>
        <w:tc>
          <w:tcPr>
            <w:tcW w:w="4435"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74"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7E2C35BC" w14:textId="5BA30150"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r w:rsidR="005139FD">
              <w:rPr>
                <w:rFonts w:cs="Arial"/>
                <w:sz w:val="24"/>
                <w:szCs w:val="24"/>
                <w:lang w:val="sr-Cyrl-RS" w:bidi="en-US"/>
              </w:rPr>
              <w:t xml:space="preserve">, </w:t>
            </w:r>
            <w:r w:rsidRPr="00EC5BB4">
              <w:rPr>
                <w:rFonts w:cs="Arial"/>
                <w:sz w:val="24"/>
                <w:szCs w:val="24"/>
                <w:lang w:bidi="en-US"/>
              </w:rPr>
              <w:t>GERMANY</w:t>
            </w:r>
          </w:p>
        </w:tc>
      </w:tr>
      <w:tr w:rsidR="00886827" w:rsidRPr="00EC5BB4" w14:paraId="4196D715" w14:textId="77777777" w:rsidTr="005139FD">
        <w:trPr>
          <w:trHeight w:val="1413"/>
        </w:trPr>
        <w:tc>
          <w:tcPr>
            <w:tcW w:w="4435"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74"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0BD33B4E" w14:textId="0A9D3BD2"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r w:rsidR="005139FD">
              <w:rPr>
                <w:rFonts w:cs="Arial"/>
                <w:sz w:val="24"/>
                <w:szCs w:val="24"/>
                <w:lang w:val="sr-Cyrl-RS" w:bidi="en-US"/>
              </w:rPr>
              <w:t xml:space="preserve">,  </w:t>
            </w:r>
            <w:r w:rsidRPr="00EC5BB4">
              <w:rPr>
                <w:rFonts w:cs="Arial"/>
                <w:sz w:val="24"/>
                <w:szCs w:val="24"/>
                <w:lang w:bidi="en-US"/>
              </w:rPr>
              <w:t>SERBIA</w:t>
            </w:r>
          </w:p>
        </w:tc>
      </w:tr>
      <w:tr w:rsidR="00886827" w:rsidRPr="00EC5BB4" w14:paraId="56C403B6" w14:textId="77777777" w:rsidTr="005139FD">
        <w:trPr>
          <w:trHeight w:val="20"/>
        </w:trPr>
        <w:tc>
          <w:tcPr>
            <w:tcW w:w="4435"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74"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4DB2916" w14:textId="184911B1"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5139FD">
              <w:rPr>
                <w:rFonts w:cs="Arial"/>
                <w:sz w:val="24"/>
                <w:szCs w:val="24"/>
                <w:lang w:val="sr-Cyrl-RS" w:bidi="en-US"/>
              </w:rPr>
              <w:t xml:space="preserve">, </w:t>
            </w:r>
            <w:r w:rsidRPr="00EC5BB4">
              <w:rPr>
                <w:rFonts w:cs="Arial"/>
                <w:sz w:val="24"/>
                <w:szCs w:val="24"/>
                <w:lang w:bidi="en-US"/>
              </w:rPr>
              <w:t>BEOGRAD</w:t>
            </w:r>
          </w:p>
        </w:tc>
      </w:tr>
      <w:tr w:rsidR="00886827" w:rsidRPr="00EC5BB4" w14:paraId="60B5167F" w14:textId="77777777" w:rsidTr="005139FD">
        <w:trPr>
          <w:trHeight w:val="20"/>
        </w:trPr>
        <w:tc>
          <w:tcPr>
            <w:tcW w:w="4435"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74"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6B6A33A6" w14:textId="22A2E68B"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r w:rsidR="005139FD">
              <w:rPr>
                <w:rFonts w:cs="Arial"/>
                <w:sz w:val="24"/>
                <w:szCs w:val="24"/>
                <w:lang w:val="sr-Cyrl-RS" w:bidi="en-US"/>
              </w:rPr>
              <w:t xml:space="preserve">, </w:t>
            </w: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1D158E2" w14:textId="27D61D29"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r w:rsidR="005139FD">
              <w:rPr>
                <w:rFonts w:cs="Arial"/>
                <w:sz w:val="24"/>
                <w:szCs w:val="24"/>
                <w:lang w:val="sr-Cyrl-RS" w:bidi="en-US"/>
              </w:rPr>
              <w:t xml:space="preserve">, </w:t>
            </w: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A1991FF" w14:textId="2F6904A1"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5139FD">
              <w:rPr>
                <w:rFonts w:cs="Arial"/>
                <w:sz w:val="24"/>
                <w:szCs w:val="24"/>
                <w:lang w:val="sr-Cyrl-RS" w:bidi="en-US"/>
              </w:rPr>
              <w:t xml:space="preserve">, </w:t>
            </w: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Default="0008263C" w:rsidP="0008263C">
      <w:bookmarkStart w:id="245" w:name="_Toc441651610"/>
      <w:bookmarkStart w:id="246" w:name="_Toc442559921"/>
    </w:p>
    <w:bookmarkEnd w:id="245"/>
    <w:bookmarkEnd w:id="246"/>
    <w:p w14:paraId="20D0942A" w14:textId="53D3027C" w:rsidR="00322CC6" w:rsidRDefault="00322CC6" w:rsidP="00322CC6">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w:t>
      </w:r>
      <w:r w:rsidRPr="00EC5BB4">
        <w:rPr>
          <w:rFonts w:cs="Arial"/>
          <w:sz w:val="24"/>
          <w:szCs w:val="24"/>
        </w:rPr>
        <w:t>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F2F822C"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9004CA">
        <w:rPr>
          <w:rFonts w:cs="Arial"/>
          <w:sz w:val="24"/>
          <w:szCs w:val="24"/>
          <w:lang w:val="ru-RU"/>
        </w:rPr>
        <w:t>Н</w:t>
      </w:r>
      <w:r w:rsidR="009004CA" w:rsidRPr="007E3AF6">
        <w:rPr>
          <w:rFonts w:cs="Arial"/>
          <w:sz w:val="24"/>
          <w:szCs w:val="24"/>
          <w:lang w:val="ru-RU"/>
        </w:rPr>
        <w:t xml:space="preserve">аручилац </w:t>
      </w:r>
      <w:r w:rsidRPr="007E3AF6">
        <w:rPr>
          <w:rFonts w:cs="Arial"/>
          <w:sz w:val="24"/>
          <w:szCs w:val="24"/>
          <w:lang w:val="ru-RU"/>
        </w:rPr>
        <w:t xml:space="preserve">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9E7386D" w14:textId="77777777" w:rsidR="00D6218D" w:rsidRDefault="00D6218D" w:rsidP="00322CC6">
      <w:pPr>
        <w:spacing w:before="0"/>
        <w:rPr>
          <w:rFonts w:cs="Arial"/>
          <w:sz w:val="24"/>
          <w:szCs w:val="24"/>
          <w:lang w:val="ru-RU"/>
        </w:rPr>
      </w:pPr>
    </w:p>
    <w:p w14:paraId="37E23CED" w14:textId="3F218413" w:rsidR="00C35FB6" w:rsidRDefault="00C35FB6" w:rsidP="00C35FB6">
      <w:pPr>
        <w:ind w:left="915"/>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47" w:name="_Toc441651611"/>
      <w:bookmarkStart w:id="248" w:name="_Toc442559922"/>
      <w:r w:rsidRPr="00C35FB6">
        <w:rPr>
          <w:rFonts w:cs="Arial"/>
          <w:b/>
          <w:sz w:val="24"/>
          <w:szCs w:val="24"/>
        </w:rPr>
        <w:t>Измене током трајања уговора</w:t>
      </w:r>
      <w:bookmarkEnd w:id="247"/>
      <w:bookmarkEnd w:id="248"/>
    </w:p>
    <w:p w14:paraId="7D482EA7" w14:textId="1BF55446" w:rsidR="00C35FB6" w:rsidRP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36F985C6" w14:textId="3DB5D7B8" w:rsidR="00C35FB6" w:rsidRDefault="00C35FB6" w:rsidP="005139FD">
      <w:pPr>
        <w:spacing w:before="0" w:after="24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16F7F08F" w14:textId="6C4DFFA1" w:rsidR="00322CC6" w:rsidRPr="005139FD" w:rsidRDefault="00322CC6" w:rsidP="00322CC6">
      <w:pPr>
        <w:spacing w:before="0"/>
        <w:rPr>
          <w:rFonts w:cs="Arial"/>
          <w:sz w:val="24"/>
          <w:szCs w:val="24"/>
          <w:lang w:val="sr-Cyrl-RS"/>
        </w:rPr>
      </w:pPr>
      <w:r>
        <w:rPr>
          <w:rFonts w:cs="Arial"/>
          <w:sz w:val="24"/>
          <w:szCs w:val="24"/>
          <w:lang w:eastAsia="sr-Latn-CS"/>
        </w:rPr>
        <w:t xml:space="preserve">Након закључења уговора о јавној набавци </w:t>
      </w:r>
      <w:r w:rsidR="009004CA">
        <w:rPr>
          <w:rFonts w:cs="Arial"/>
          <w:sz w:val="24"/>
          <w:szCs w:val="24"/>
          <w:lang w:val="sr-Cyrl-RS" w:eastAsia="sr-Latn-CS"/>
        </w:rPr>
        <w:t>Н</w:t>
      </w:r>
      <w:r w:rsidR="009004CA">
        <w:rPr>
          <w:rFonts w:cs="Arial"/>
          <w:sz w:val="24"/>
          <w:szCs w:val="24"/>
          <w:lang w:eastAsia="sr-Latn-CS"/>
        </w:rPr>
        <w:t xml:space="preserve">аручилац </w:t>
      </w:r>
      <w:r>
        <w:rPr>
          <w:rFonts w:cs="Arial"/>
          <w:sz w:val="24"/>
          <w:szCs w:val="24"/>
          <w:lang w:eastAsia="sr-Latn-CS"/>
        </w:rPr>
        <w:t>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5139FD">
        <w:rPr>
          <w:rFonts w:cs="Arial"/>
          <w:sz w:val="24"/>
          <w:szCs w:val="24"/>
          <w:lang w:val="sr-Cyrl-RS" w:eastAsia="sr-Latn-CS"/>
        </w:rPr>
        <w:t>.</w:t>
      </w:r>
    </w:p>
    <w:p w14:paraId="2D360968" w14:textId="41DF94A5"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w:t>
      </w:r>
      <w:r w:rsidR="009004CA">
        <w:rPr>
          <w:rFonts w:cs="Arial"/>
          <w:sz w:val="24"/>
          <w:szCs w:val="24"/>
          <w:lang w:val="sr-Cyrl-RS" w:eastAsia="sr-Latn-CS"/>
        </w:rPr>
        <w:t>Н</w:t>
      </w:r>
      <w:r w:rsidR="009004CA">
        <w:rPr>
          <w:rFonts w:cs="Arial"/>
          <w:sz w:val="24"/>
          <w:szCs w:val="24"/>
          <w:lang w:eastAsia="sr-Latn-CS"/>
        </w:rPr>
        <w:t xml:space="preserve">аручилац </w:t>
      </w:r>
      <w:r>
        <w:rPr>
          <w:rFonts w:cs="Arial"/>
          <w:sz w:val="24"/>
          <w:szCs w:val="24"/>
          <w:lang w:eastAsia="sr-Latn-CS"/>
        </w:rPr>
        <w:t xml:space="preserve">ће донети Одлуку о измени уговора која садржи податке у складу са Прилогом 3Л Закона и у року од три дана од дана </w:t>
      </w:r>
      <w:r>
        <w:rPr>
          <w:rFonts w:cs="Arial"/>
          <w:sz w:val="24"/>
          <w:szCs w:val="24"/>
          <w:lang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860962E" w14:textId="77777777" w:rsidR="00322CC6" w:rsidRDefault="00322CC6" w:rsidP="009F5D54">
      <w:pPr>
        <w:spacing w:before="0"/>
        <w:rPr>
          <w:rFonts w:cs="Arial"/>
          <w:sz w:val="24"/>
          <w:szCs w:val="24"/>
          <w:lang w:val="ru-RU"/>
        </w:rPr>
      </w:pPr>
    </w:p>
    <w:p w14:paraId="6F0760AC" w14:textId="4AA8F934" w:rsidR="00CC2AF6" w:rsidRDefault="00465640" w:rsidP="001B7CA8">
      <w:pPr>
        <w:pStyle w:val="KDPodnaslov1"/>
        <w:numPr>
          <w:ilvl w:val="0"/>
          <w:numId w:val="38"/>
        </w:numPr>
        <w:spacing w:before="0"/>
        <w:rPr>
          <w:rFonts w:cs="Arial"/>
          <w:sz w:val="24"/>
          <w:szCs w:val="24"/>
        </w:rPr>
      </w:pPr>
      <w:r w:rsidRPr="00752318">
        <w:rPr>
          <w:rFonts w:cs="Arial"/>
          <w:sz w:val="24"/>
          <w:szCs w:val="24"/>
        </w:rPr>
        <w:t>ОБРАСЦИ</w:t>
      </w:r>
    </w:p>
    <w:p w14:paraId="46BB3689" w14:textId="17BA3609" w:rsidR="00343A18" w:rsidRPr="008276C6" w:rsidRDefault="00343A18" w:rsidP="00343A18">
      <w:pPr>
        <w:pStyle w:val="KDObrazac"/>
        <w:spacing w:before="0"/>
        <w:rPr>
          <w:noProof/>
          <w:color w:val="FF0000"/>
          <w:sz w:val="24"/>
          <w:szCs w:val="24"/>
        </w:rPr>
      </w:pPr>
      <w:bookmarkStart w:id="249"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49"/>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2559BFF8"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D6218D">
        <w:rPr>
          <w:rFonts w:eastAsia="TimesNewRomanPS-BoldMT" w:cs="Arial"/>
          <w:bCs/>
          <w:color w:val="000000" w:themeColor="text1"/>
          <w:sz w:val="24"/>
          <w:szCs w:val="24"/>
          <w:lang w:val="sr-Cyrl-RS"/>
        </w:rPr>
        <w:t>Теретна колица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5139FD">
        <w:trPr>
          <w:trHeight w:val="438"/>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B1CF9" w14:textId="3D041502"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68ECB" w14:textId="38455088"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7E2014" w14:textId="5FE20F9C"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6DC33B77" w:rsidR="00343A18" w:rsidRDefault="00343A18" w:rsidP="00343A18">
      <w:pPr>
        <w:spacing w:before="0"/>
        <w:rPr>
          <w:rFonts w:cs="Arial"/>
          <w:i/>
          <w:iCs/>
          <w:sz w:val="20"/>
          <w:szCs w:val="20"/>
          <w:lang w:val="ru-RU"/>
        </w:rPr>
      </w:pPr>
      <w:r w:rsidRPr="00CC2AF6">
        <w:rPr>
          <w:rFonts w:cs="Arial"/>
          <w:b/>
          <w:i/>
          <w:iCs/>
          <w:sz w:val="20"/>
          <w:szCs w:val="20"/>
          <w:lang w:val="ru-RU"/>
        </w:rPr>
        <w:lastRenderedPageBreak/>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CD416F" w14:textId="39291C34" w:rsidR="005139FD" w:rsidRDefault="005139FD" w:rsidP="00343A18">
      <w:pPr>
        <w:spacing w:before="0"/>
        <w:rPr>
          <w:rFonts w:cs="Arial"/>
          <w:i/>
          <w:iCs/>
          <w:sz w:val="20"/>
          <w:szCs w:val="20"/>
          <w:lang w:val="ru-RU"/>
        </w:rPr>
      </w:pPr>
    </w:p>
    <w:p w14:paraId="792BC51D" w14:textId="77777777" w:rsidR="005139FD" w:rsidRPr="00CC2AF6" w:rsidRDefault="005139FD" w:rsidP="00343A18">
      <w:pPr>
        <w:spacing w:before="0"/>
        <w:rPr>
          <w:rFonts w:eastAsia="TimesNewRomanPSMT" w:cs="Arial"/>
          <w:bCs/>
          <w:i/>
          <w:sz w:val="20"/>
          <w:szCs w:val="20"/>
        </w:rPr>
      </w:pPr>
    </w:p>
    <w:p w14:paraId="243FEE5B" w14:textId="0FF848DE" w:rsidR="00343A18" w:rsidRDefault="00343A18" w:rsidP="00343A18">
      <w:pPr>
        <w:spacing w:before="0"/>
        <w:rPr>
          <w:rFonts w:eastAsia="TimesNewRomanPSMT" w:cs="Arial"/>
          <w:bCs/>
          <w:sz w:val="24"/>
          <w:szCs w:val="24"/>
        </w:rPr>
      </w:pPr>
    </w:p>
    <w:p w14:paraId="43101ABB" w14:textId="77777777" w:rsidR="005139FD" w:rsidRPr="0023611D" w:rsidRDefault="005139FD"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CC2AF6">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5F06B31" w:rsidR="006573FF" w:rsidRDefault="006573FF" w:rsidP="00343A18">
      <w:pPr>
        <w:spacing w:before="0"/>
        <w:rPr>
          <w:rFonts w:eastAsia="TimesNewRomanPSMT" w:cs="Arial"/>
          <w:b/>
          <w:bCs/>
          <w:sz w:val="24"/>
          <w:szCs w:val="24"/>
          <w:lang w:val="ru-RU"/>
        </w:rPr>
      </w:pPr>
    </w:p>
    <w:p w14:paraId="234D39ED" w14:textId="14B9F8A0" w:rsidR="005139FD" w:rsidRDefault="005139FD" w:rsidP="00343A18">
      <w:pPr>
        <w:spacing w:before="0"/>
        <w:rPr>
          <w:rFonts w:eastAsia="TimesNewRomanPSMT" w:cs="Arial"/>
          <w:b/>
          <w:bCs/>
          <w:sz w:val="24"/>
          <w:szCs w:val="24"/>
          <w:lang w:val="ru-RU"/>
        </w:rPr>
      </w:pPr>
    </w:p>
    <w:p w14:paraId="3D83C321" w14:textId="77777777" w:rsidR="005139FD" w:rsidRDefault="005139FD"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5A282FAF" w:rsidR="000E75A0" w:rsidRDefault="00D6218D" w:rsidP="006B4A1A">
            <w:pPr>
              <w:spacing w:before="0"/>
              <w:ind w:left="1365"/>
              <w:rPr>
                <w:rFonts w:cs="Arial"/>
                <w:b/>
                <w:sz w:val="24"/>
                <w:szCs w:val="24"/>
                <w:lang w:val="sr-Cyrl-CS"/>
              </w:rPr>
            </w:pPr>
            <w:r>
              <w:rPr>
                <w:rFonts w:cs="Arial"/>
                <w:b/>
                <w:sz w:val="24"/>
                <w:szCs w:val="24"/>
                <w:lang w:val="sr-Cyrl-CS"/>
              </w:rPr>
              <w:t>Теретна колица</w:t>
            </w:r>
          </w:p>
          <w:p w14:paraId="1745151A" w14:textId="50F4B821" w:rsidR="0023611D" w:rsidRPr="0023611D" w:rsidRDefault="006B4A1A" w:rsidP="00D6218D">
            <w:pPr>
              <w:spacing w:before="0"/>
              <w:rPr>
                <w:rFonts w:cs="Arial"/>
                <w:b/>
                <w:sz w:val="24"/>
                <w:szCs w:val="24"/>
                <w:lang w:val="sr-Cyrl-CS"/>
              </w:rPr>
            </w:pPr>
            <w:r>
              <w:rPr>
                <w:rFonts w:cs="Arial"/>
                <w:b/>
                <w:sz w:val="24"/>
                <w:szCs w:val="24"/>
                <w:lang w:val="sr-Cyrl-CS"/>
              </w:rPr>
              <w:t xml:space="preserve">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1B7CA8">
        <w:trPr>
          <w:trHeight w:val="1083"/>
        </w:trPr>
        <w:tc>
          <w:tcPr>
            <w:tcW w:w="4855" w:type="dxa"/>
            <w:vAlign w:val="center"/>
          </w:tcPr>
          <w:p w14:paraId="76DCAFE1"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7021746B" w14:textId="4352EAA0" w:rsidR="000E75A0" w:rsidRPr="001B7CA8" w:rsidRDefault="00922EDB" w:rsidP="001B7CA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r w:rsidR="0058720C">
              <w:rPr>
                <w:rFonts w:cs="Arial"/>
                <w:bCs/>
                <w:iCs/>
                <w:sz w:val="20"/>
                <w:szCs w:val="20"/>
                <w:lang w:val="sr-Cyrl-CS"/>
              </w:rPr>
              <w:t xml:space="preserve"> – без примедби</w:t>
            </w:r>
          </w:p>
        </w:tc>
        <w:tc>
          <w:tcPr>
            <w:tcW w:w="4164" w:type="dxa"/>
            <w:vAlign w:val="center"/>
          </w:tcPr>
          <w:p w14:paraId="74D28246" w14:textId="77777777" w:rsidR="0058720C" w:rsidRPr="0023611D" w:rsidRDefault="0058720C" w:rsidP="0058720C">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229BAD0" w14:textId="4ADCA486" w:rsidR="000E75A0" w:rsidRPr="00BA2C2D" w:rsidRDefault="0058720C" w:rsidP="0058720C">
            <w:pPr>
              <w:spacing w:before="0"/>
              <w:jc w:val="center"/>
              <w:rPr>
                <w:rFonts w:cs="Arial"/>
                <w:b/>
                <w:bCs/>
                <w:i/>
                <w:iCs/>
                <w:sz w:val="20"/>
                <w:szCs w:val="20"/>
                <w:lang w:val="sr-Cyrl-CS"/>
              </w:rPr>
            </w:pPr>
            <w:r w:rsidRPr="0023611D">
              <w:rPr>
                <w:rFonts w:cs="Arial"/>
                <w:bCs/>
                <w:iCs/>
                <w:sz w:val="20"/>
                <w:szCs w:val="20"/>
                <w:lang w:val="sr-Cyrl-CS"/>
              </w:rPr>
              <w:t>ДА/НЕ (заокружити)</w:t>
            </w:r>
          </w:p>
        </w:tc>
      </w:tr>
      <w:tr w:rsidR="000E75A0" w:rsidRPr="00EC5BB4" w14:paraId="46B89F73" w14:textId="77777777" w:rsidTr="001B7CA8">
        <w:trPr>
          <w:trHeight w:val="1127"/>
        </w:trPr>
        <w:tc>
          <w:tcPr>
            <w:tcW w:w="4855" w:type="dxa"/>
            <w:vAlign w:val="center"/>
          </w:tcPr>
          <w:p w14:paraId="100F40D8" w14:textId="77777777" w:rsidR="006573FF" w:rsidRDefault="006573FF" w:rsidP="00AF3AF8">
            <w:pPr>
              <w:spacing w:before="0"/>
              <w:jc w:val="center"/>
              <w:rPr>
                <w:rFonts w:cs="Arial"/>
                <w:b/>
                <w:bCs/>
                <w:iCs/>
                <w:sz w:val="20"/>
                <w:szCs w:val="20"/>
                <w:lang w:val="sr-Cyrl-CS"/>
              </w:rPr>
            </w:pPr>
          </w:p>
          <w:p w14:paraId="1D9ED18B" w14:textId="194891D4"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18D9595" w14:textId="77777777" w:rsidR="00F820AD" w:rsidRPr="0023611D" w:rsidRDefault="00F820AD" w:rsidP="00AF3AF8">
            <w:pPr>
              <w:spacing w:before="0"/>
              <w:jc w:val="center"/>
              <w:rPr>
                <w:rFonts w:cs="Arial"/>
                <w:b/>
                <w:bCs/>
                <w:iCs/>
                <w:sz w:val="20"/>
                <w:szCs w:val="20"/>
                <w:lang w:val="sr-Cyrl-CS"/>
              </w:rPr>
            </w:pPr>
          </w:p>
          <w:p w14:paraId="70F27E63" w14:textId="0EA545D4"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6573FF">
              <w:rPr>
                <w:rFonts w:cs="Arial"/>
                <w:spacing w:val="4"/>
                <w:sz w:val="20"/>
                <w:szCs w:val="20"/>
                <w:lang w:val="sr-Cyrl-CS"/>
              </w:rPr>
              <w:t>60</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70D98DC5" w14:textId="0B02BAB3" w:rsidR="00F820AD" w:rsidRPr="0023611D" w:rsidRDefault="00F820AD" w:rsidP="001B7CA8">
            <w:pPr>
              <w:spacing w:before="0"/>
              <w:rPr>
                <w:rFonts w:cs="Arial"/>
                <w:bCs/>
                <w:iCs/>
                <w:sz w:val="20"/>
                <w:szCs w:val="20"/>
                <w:lang w:val="sr-Cyrl-CS"/>
              </w:rPr>
            </w:pPr>
          </w:p>
        </w:tc>
        <w:tc>
          <w:tcPr>
            <w:tcW w:w="4164" w:type="dxa"/>
            <w:vAlign w:val="center"/>
          </w:tcPr>
          <w:p w14:paraId="6C95835F" w14:textId="77777777" w:rsidR="0058720C"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__</w:t>
            </w:r>
            <w:r w:rsidR="0058720C">
              <w:rPr>
                <w:rFonts w:cs="Arial"/>
                <w:bCs/>
                <w:iCs/>
                <w:sz w:val="20"/>
                <w:szCs w:val="20"/>
                <w:lang w:val="sr-Cyrl-CS"/>
              </w:rPr>
              <w:t>_</w:t>
            </w:r>
            <w:r w:rsidR="000E75A0" w:rsidRPr="0023611D">
              <w:rPr>
                <w:rFonts w:cs="Arial"/>
                <w:bCs/>
                <w:iCs/>
                <w:sz w:val="20"/>
                <w:szCs w:val="20"/>
                <w:lang w:val="sr-Cyrl-CS"/>
              </w:rPr>
              <w:t xml:space="preserve"> </w:t>
            </w:r>
            <w:r w:rsidR="0058720C">
              <w:rPr>
                <w:rFonts w:cs="Arial"/>
                <w:bCs/>
                <w:iCs/>
                <w:sz w:val="20"/>
                <w:szCs w:val="20"/>
                <w:lang w:val="sr-Cyrl-CS"/>
              </w:rPr>
              <w:t xml:space="preserve">(словима: </w:t>
            </w:r>
          </w:p>
          <w:p w14:paraId="6F0CE66B" w14:textId="77777777" w:rsidR="0058720C" w:rsidRDefault="0058720C" w:rsidP="00F820AD">
            <w:pPr>
              <w:spacing w:before="0"/>
              <w:rPr>
                <w:rFonts w:cs="Arial"/>
                <w:bCs/>
                <w:iCs/>
                <w:sz w:val="20"/>
                <w:szCs w:val="20"/>
                <w:lang w:val="sr-Cyrl-CS"/>
              </w:rPr>
            </w:pPr>
          </w:p>
          <w:p w14:paraId="132399D7" w14:textId="34803B2F" w:rsidR="000E75A0" w:rsidRDefault="0058720C" w:rsidP="00F820AD">
            <w:pPr>
              <w:spacing w:before="0"/>
              <w:rPr>
                <w:rFonts w:cs="Arial"/>
                <w:bCs/>
                <w:iCs/>
                <w:sz w:val="20"/>
                <w:szCs w:val="20"/>
                <w:lang w:val="sr-Cyrl-CS"/>
              </w:rPr>
            </w:pPr>
            <w:r>
              <w:rPr>
                <w:rFonts w:cs="Arial"/>
                <w:bCs/>
                <w:iCs/>
                <w:sz w:val="20"/>
                <w:szCs w:val="20"/>
                <w:lang w:val="sr-Cyrl-CS"/>
              </w:rPr>
              <w:t xml:space="preserve">_______________________) </w:t>
            </w:r>
            <w:r w:rsidR="000E75A0" w:rsidRPr="0023611D">
              <w:rPr>
                <w:rFonts w:cs="Arial"/>
                <w:bCs/>
                <w:iCs/>
                <w:sz w:val="20"/>
                <w:szCs w:val="20"/>
                <w:lang w:val="sr-Cyrl-CS"/>
              </w:rPr>
              <w:t xml:space="preserve">дана од дана </w:t>
            </w:r>
            <w:r w:rsidR="005139FD">
              <w:rPr>
                <w:rFonts w:cs="Arial"/>
                <w:bCs/>
                <w:iCs/>
                <w:sz w:val="20"/>
                <w:szCs w:val="20"/>
                <w:lang w:val="sr-Cyrl-CS"/>
              </w:rPr>
              <w:t>ступања</w:t>
            </w:r>
            <w:r w:rsidR="005139FD" w:rsidRPr="0023611D">
              <w:rPr>
                <w:rFonts w:cs="Arial"/>
                <w:bCs/>
                <w:iCs/>
                <w:sz w:val="20"/>
                <w:szCs w:val="20"/>
                <w:lang w:val="sr-Cyrl-CS"/>
              </w:rPr>
              <w:t xml:space="preserve"> уговора</w:t>
            </w:r>
            <w:r w:rsidR="005139FD">
              <w:rPr>
                <w:rFonts w:cs="Arial"/>
                <w:bCs/>
                <w:iCs/>
                <w:sz w:val="20"/>
                <w:szCs w:val="20"/>
                <w:lang w:val="sr-Cyrl-CS"/>
              </w:rPr>
              <w:t xml:space="preserve"> на снагу.</w:t>
            </w:r>
          </w:p>
          <w:p w14:paraId="33BF2343" w14:textId="45FFBE1C" w:rsidR="00F820AD" w:rsidRPr="0023611D" w:rsidRDefault="00F820AD" w:rsidP="006573FF">
            <w:pPr>
              <w:spacing w:before="0"/>
              <w:rPr>
                <w:rFonts w:cs="Arial"/>
                <w:bCs/>
                <w:iCs/>
                <w:sz w:val="20"/>
                <w:szCs w:val="20"/>
              </w:rPr>
            </w:pPr>
          </w:p>
        </w:tc>
      </w:tr>
      <w:tr w:rsidR="000E75A0" w:rsidRPr="00EC5BB4" w14:paraId="2E424C42" w14:textId="77777777" w:rsidTr="001B7CA8">
        <w:trPr>
          <w:trHeight w:val="1573"/>
        </w:trPr>
        <w:tc>
          <w:tcPr>
            <w:tcW w:w="4855" w:type="dxa"/>
            <w:vAlign w:val="center"/>
          </w:tcPr>
          <w:p w14:paraId="33C9DE03"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0189075D" w14:textId="0E9E3B08"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D6218D">
              <w:rPr>
                <w:rFonts w:cs="Arial"/>
                <w:bCs/>
                <w:iCs/>
                <w:sz w:val="20"/>
                <w:szCs w:val="20"/>
                <w:lang w:val="sr-Cyrl-CS"/>
              </w:rPr>
              <w:t>12 м</w:t>
            </w:r>
            <w:r w:rsidR="006573FF">
              <w:rPr>
                <w:rFonts w:cs="Arial"/>
                <w:bCs/>
                <w:iCs/>
                <w:sz w:val="20"/>
                <w:szCs w:val="20"/>
                <w:lang w:val="sr-Cyrl-CS"/>
              </w:rPr>
              <w:t>есец</w:t>
            </w:r>
            <w:r w:rsidR="00D6218D">
              <w:rPr>
                <w:rFonts w:cs="Arial"/>
                <w:bCs/>
                <w:iCs/>
                <w:sz w:val="20"/>
                <w:szCs w:val="20"/>
                <w:lang w:val="sr-Cyrl-CS"/>
              </w:rPr>
              <w:t>и</w:t>
            </w:r>
            <w:r w:rsidR="006573FF">
              <w:rPr>
                <w:rFonts w:cs="Arial"/>
                <w:bCs/>
                <w:iCs/>
                <w:sz w:val="20"/>
                <w:szCs w:val="20"/>
                <w:lang w:val="sr-Cyrl-CS"/>
              </w:rPr>
              <w:t xml:space="preserve"> </w:t>
            </w:r>
            <w:r w:rsidR="006573FF"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p w14:paraId="6256EDC2" w14:textId="015E8CB2" w:rsidR="009B4490" w:rsidRPr="001B7CA8" w:rsidRDefault="00CA34EB" w:rsidP="001B7CA8">
            <w:pPr>
              <w:spacing w:before="0"/>
              <w:jc w:val="center"/>
              <w:rPr>
                <w:rFonts w:cs="Arial"/>
                <w:bCs/>
                <w:iCs/>
                <w:sz w:val="20"/>
                <w:szCs w:val="20"/>
                <w:lang w:val="sr-Cyrl-CS"/>
              </w:rPr>
            </w:pPr>
            <w:r w:rsidRPr="00CA34EB">
              <w:rPr>
                <w:rFonts w:cs="Arial"/>
                <w:bCs/>
                <w:iCs/>
                <w:sz w:val="20"/>
                <w:szCs w:val="20"/>
                <w:lang w:val="sr-Cyrl-CS"/>
              </w:rPr>
              <w:t>П</w:t>
            </w:r>
            <w:r>
              <w:rPr>
                <w:rFonts w:cs="Arial"/>
                <w:bCs/>
                <w:iCs/>
                <w:sz w:val="20"/>
                <w:szCs w:val="20"/>
                <w:lang w:val="sr-Cyrl-CS"/>
              </w:rPr>
              <w:t>онуђач</w:t>
            </w:r>
            <w:r w:rsidRPr="00CA34EB">
              <w:rPr>
                <w:rFonts w:cs="Arial"/>
                <w:bCs/>
                <w:iCs/>
                <w:sz w:val="20"/>
                <w:szCs w:val="20"/>
                <w:lang w:val="sr-Cyrl-CS"/>
              </w:rPr>
              <w:t xml:space="preserve"> је дужан да попуњен и печатом оверерен гарантни лист преда овлашћеном лицу Купца</w:t>
            </w:r>
          </w:p>
        </w:tc>
        <w:tc>
          <w:tcPr>
            <w:tcW w:w="4164" w:type="dxa"/>
            <w:vAlign w:val="center"/>
          </w:tcPr>
          <w:p w14:paraId="6A0A7548" w14:textId="0E3AC196" w:rsidR="000E75A0" w:rsidRPr="009B4490" w:rsidRDefault="006573FF" w:rsidP="001B7CA8">
            <w:pPr>
              <w:spacing w:before="0"/>
              <w:rPr>
                <w:rFonts w:cs="Arial"/>
                <w:bCs/>
                <w:iCs/>
                <w:sz w:val="20"/>
                <w:szCs w:val="20"/>
                <w:lang w:val="sr-Cyrl-CS"/>
              </w:rPr>
            </w:pPr>
            <w:r>
              <w:rPr>
                <w:rFonts w:cs="Arial"/>
                <w:bCs/>
                <w:iCs/>
                <w:sz w:val="20"/>
                <w:szCs w:val="20"/>
                <w:lang w:val="sr-Cyrl-CS"/>
              </w:rPr>
              <w:t>__</w:t>
            </w:r>
            <w:r w:rsidR="009B4490" w:rsidRPr="009B4490">
              <w:rPr>
                <w:rFonts w:cs="Arial"/>
                <w:bCs/>
                <w:iCs/>
                <w:sz w:val="20"/>
                <w:szCs w:val="20"/>
                <w:lang w:val="sr-Cyrl-CS"/>
              </w:rPr>
              <w:t>_</w:t>
            </w:r>
            <w:r w:rsidR="0058720C">
              <w:rPr>
                <w:rFonts w:cs="Arial"/>
                <w:bCs/>
                <w:iCs/>
                <w:sz w:val="20"/>
                <w:szCs w:val="20"/>
                <w:lang w:val="sr-Cyrl-CS"/>
              </w:rPr>
              <w:t xml:space="preserve">_(словима: ______________________) </w:t>
            </w:r>
            <w:r>
              <w:rPr>
                <w:rFonts w:cs="Arial"/>
                <w:bCs/>
                <w:iCs/>
                <w:sz w:val="20"/>
                <w:szCs w:val="20"/>
                <w:lang w:val="sr-Cyrl-CS"/>
              </w:rPr>
              <w:t>месеци</w:t>
            </w:r>
            <w:r w:rsidR="009B4490" w:rsidRPr="009B4490">
              <w:rPr>
                <w:rFonts w:cs="Arial"/>
                <w:bCs/>
                <w:iCs/>
                <w:sz w:val="20"/>
                <w:szCs w:val="20"/>
                <w:lang w:val="sr-Cyrl-CS"/>
              </w:rPr>
              <w:t xml:space="preserve"> </w:t>
            </w:r>
            <w:r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r w:rsidR="005139FD">
              <w:rPr>
                <w:rFonts w:cs="Arial"/>
                <w:bCs/>
                <w:iCs/>
                <w:sz w:val="20"/>
                <w:szCs w:val="20"/>
                <w:lang w:val="sr-Cyrl-CS"/>
              </w:rPr>
              <w:t xml:space="preserve"> </w:t>
            </w:r>
          </w:p>
        </w:tc>
      </w:tr>
      <w:tr w:rsidR="000E75A0" w:rsidRPr="00EC5BB4" w14:paraId="494C2615" w14:textId="77777777" w:rsidTr="001B7CA8">
        <w:trPr>
          <w:trHeight w:val="608"/>
        </w:trPr>
        <w:tc>
          <w:tcPr>
            <w:tcW w:w="4855" w:type="dxa"/>
            <w:vAlign w:val="center"/>
          </w:tcPr>
          <w:p w14:paraId="1336DB03" w14:textId="5D3A2E40"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1CC056D5" w14:textId="25A8DF9F" w:rsidR="000E75A0" w:rsidRPr="001B7CA8" w:rsidRDefault="00D6218D" w:rsidP="001B7CA8">
            <w:pPr>
              <w:spacing w:before="0"/>
              <w:jc w:val="center"/>
              <w:rPr>
                <w:rFonts w:cs="Arial"/>
                <w:bCs/>
                <w:iCs/>
                <w:sz w:val="20"/>
                <w:szCs w:val="20"/>
                <w:lang w:val="sr-Cyrl-CS"/>
              </w:rPr>
            </w:pPr>
            <w:r>
              <w:rPr>
                <w:rFonts w:cs="Arial"/>
                <w:bCs/>
                <w:iCs/>
                <w:sz w:val="20"/>
                <w:szCs w:val="20"/>
                <w:lang w:val="sr-Cyrl-CS"/>
              </w:rPr>
              <w:t xml:space="preserve">Балканска 13, </w:t>
            </w:r>
            <w:r w:rsidR="006573FF" w:rsidRPr="006573FF">
              <w:rPr>
                <w:rFonts w:cs="Arial"/>
                <w:bCs/>
                <w:iCs/>
                <w:sz w:val="20"/>
                <w:szCs w:val="20"/>
                <w:lang w:val="sr-Cyrl-CS"/>
              </w:rPr>
              <w:t xml:space="preserve"> Београд</w:t>
            </w:r>
          </w:p>
        </w:tc>
        <w:tc>
          <w:tcPr>
            <w:tcW w:w="4164" w:type="dxa"/>
            <w:vAlign w:val="center"/>
          </w:tcPr>
          <w:p w14:paraId="19CFF13D"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9666C0D"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E525B32" w14:textId="77777777" w:rsidTr="001B7CA8">
        <w:trPr>
          <w:trHeight w:val="560"/>
        </w:trPr>
        <w:tc>
          <w:tcPr>
            <w:tcW w:w="4855" w:type="dxa"/>
            <w:vAlign w:val="center"/>
          </w:tcPr>
          <w:p w14:paraId="095DDB09"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70A88EDB" w14:textId="6A60CE54"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0D7D564E" w14:textId="77777777" w:rsidR="000E75A0" w:rsidRPr="0023611D" w:rsidRDefault="000E75A0" w:rsidP="00AF3AF8">
            <w:pPr>
              <w:spacing w:before="0"/>
              <w:jc w:val="center"/>
              <w:rPr>
                <w:rFonts w:cs="Arial"/>
                <w:b/>
                <w:bCs/>
                <w:iCs/>
                <w:sz w:val="20"/>
                <w:szCs w:val="20"/>
                <w:lang w:val="sr-Cyrl-CS"/>
              </w:rPr>
            </w:pPr>
          </w:p>
          <w:p w14:paraId="1C64B3CC"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0" w:name="_Toc442559925"/>
      <w:r w:rsidR="00322EDE">
        <w:rPr>
          <w:rFonts w:eastAsia="TimesNewRomanPS-BoldMT" w:cs="Arial"/>
          <w:bCs/>
          <w:i/>
          <w:iCs/>
          <w:sz w:val="20"/>
          <w:szCs w:val="20"/>
          <w:lang w:val="ru-RU"/>
        </w:rPr>
        <w:t>лагодити већем броју потписника.</w:t>
      </w: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384FFAA1" w14:textId="77777777" w:rsidR="001E53C8" w:rsidRDefault="001E53C8" w:rsidP="00343A18">
      <w:pPr>
        <w:pStyle w:val="KDObrazac"/>
        <w:spacing w:before="0"/>
        <w:rPr>
          <w:sz w:val="24"/>
          <w:szCs w:val="24"/>
        </w:rPr>
        <w:sectPr w:rsidR="001E53C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62CD71AD" w14:textId="77777777" w:rsidR="001B7CA8" w:rsidRDefault="001B7CA8" w:rsidP="00343A18">
      <w:pPr>
        <w:pStyle w:val="KDObrazac"/>
        <w:spacing w:before="0"/>
        <w:rPr>
          <w:sz w:val="24"/>
          <w:szCs w:val="24"/>
        </w:rPr>
      </w:pPr>
    </w:p>
    <w:p w14:paraId="2863D4BB" w14:textId="41D9FD0B" w:rsidR="00343A18" w:rsidRPr="00EC5BB4"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0"/>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449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320"/>
        <w:gridCol w:w="1198"/>
        <w:gridCol w:w="1213"/>
        <w:gridCol w:w="1753"/>
        <w:gridCol w:w="1588"/>
        <w:gridCol w:w="1670"/>
        <w:gridCol w:w="1670"/>
      </w:tblGrid>
      <w:tr w:rsidR="002043F9" w:rsidRPr="00D6218D" w14:paraId="580AF94D" w14:textId="2F33D21D" w:rsidTr="002043F9">
        <w:tc>
          <w:tcPr>
            <w:tcW w:w="443" w:type="pct"/>
            <w:shd w:val="clear" w:color="auto" w:fill="C6D9F1" w:themeFill="text2" w:themeFillTint="33"/>
            <w:vAlign w:val="center"/>
          </w:tcPr>
          <w:p w14:paraId="17D7CE36" w14:textId="739E7AE1" w:rsidR="002043F9" w:rsidRPr="00D6218D" w:rsidRDefault="002043F9" w:rsidP="006573FF">
            <w:pPr>
              <w:spacing w:before="0"/>
              <w:jc w:val="center"/>
              <w:rPr>
                <w:rFonts w:cs="Arial"/>
                <w:b/>
                <w:bCs/>
                <w:iCs/>
                <w:sz w:val="20"/>
                <w:szCs w:val="20"/>
                <w:lang w:val="sr-Cyrl-CS"/>
              </w:rPr>
            </w:pPr>
            <w:r w:rsidRPr="00D6218D">
              <w:rPr>
                <w:rFonts w:cs="Arial"/>
                <w:b/>
                <w:bCs/>
                <w:iCs/>
                <w:sz w:val="20"/>
                <w:szCs w:val="20"/>
                <w:lang w:val="sr-Cyrl-CS"/>
              </w:rPr>
              <w:t>Р.бр</w:t>
            </w:r>
          </w:p>
        </w:tc>
        <w:tc>
          <w:tcPr>
            <w:tcW w:w="926" w:type="pct"/>
            <w:shd w:val="clear" w:color="auto" w:fill="C6D9F1" w:themeFill="text2" w:themeFillTint="33"/>
            <w:vAlign w:val="center"/>
          </w:tcPr>
          <w:p w14:paraId="4D0EB386" w14:textId="555D54A5"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Назив добра</w:t>
            </w:r>
          </w:p>
        </w:tc>
        <w:tc>
          <w:tcPr>
            <w:tcW w:w="478" w:type="pct"/>
            <w:shd w:val="clear" w:color="auto" w:fill="C6D9F1" w:themeFill="text2" w:themeFillTint="33"/>
            <w:vAlign w:val="center"/>
          </w:tcPr>
          <w:p w14:paraId="480A0794"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Јед.</w:t>
            </w:r>
          </w:p>
          <w:p w14:paraId="43D181D2" w14:textId="167CACF0"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Мере</w:t>
            </w:r>
          </w:p>
        </w:tc>
        <w:tc>
          <w:tcPr>
            <w:tcW w:w="484" w:type="pct"/>
            <w:shd w:val="clear" w:color="auto" w:fill="C6D9F1" w:themeFill="text2" w:themeFillTint="33"/>
            <w:vAlign w:val="center"/>
          </w:tcPr>
          <w:p w14:paraId="576E32F3" w14:textId="51D8A840"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Количина</w:t>
            </w:r>
          </w:p>
        </w:tc>
        <w:tc>
          <w:tcPr>
            <w:tcW w:w="700" w:type="pct"/>
            <w:shd w:val="clear" w:color="auto" w:fill="C6D9F1" w:themeFill="text2" w:themeFillTint="33"/>
            <w:vAlign w:val="center"/>
          </w:tcPr>
          <w:p w14:paraId="39A57011"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Јед.</w:t>
            </w:r>
          </w:p>
          <w:p w14:paraId="1AC90336" w14:textId="3FC06D76"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Цена без ПДВ</w:t>
            </w:r>
          </w:p>
          <w:p w14:paraId="2C8CE996" w14:textId="1155B3AE"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634" w:type="pct"/>
            <w:shd w:val="clear" w:color="auto" w:fill="C6D9F1" w:themeFill="text2" w:themeFillTint="33"/>
            <w:vAlign w:val="center"/>
          </w:tcPr>
          <w:p w14:paraId="34E9F776"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Јед.</w:t>
            </w:r>
          </w:p>
          <w:p w14:paraId="0EC726CA" w14:textId="6BEA51DC"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Цена са ПДВ</w:t>
            </w:r>
          </w:p>
          <w:p w14:paraId="0927BA59" w14:textId="1FDAD57B"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667" w:type="pct"/>
            <w:shd w:val="clear" w:color="auto" w:fill="C6D9F1" w:themeFill="text2" w:themeFillTint="33"/>
            <w:vAlign w:val="center"/>
          </w:tcPr>
          <w:p w14:paraId="5424AD31"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Укупна цена без ПДВ</w:t>
            </w:r>
          </w:p>
          <w:p w14:paraId="1E1507DF" w14:textId="293C9D29"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667" w:type="pct"/>
            <w:shd w:val="clear" w:color="auto" w:fill="C6D9F1" w:themeFill="text2" w:themeFillTint="33"/>
            <w:vAlign w:val="center"/>
          </w:tcPr>
          <w:p w14:paraId="27DBAC09"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Укупна цена са ПДВ</w:t>
            </w:r>
          </w:p>
          <w:p w14:paraId="3163ADB0" w14:textId="285A6380"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дин.</w:t>
            </w:r>
          </w:p>
        </w:tc>
      </w:tr>
      <w:tr w:rsidR="002043F9" w:rsidRPr="00D6218D" w14:paraId="518E1634" w14:textId="7AA62164" w:rsidTr="002043F9">
        <w:tc>
          <w:tcPr>
            <w:tcW w:w="443" w:type="pct"/>
            <w:shd w:val="clear" w:color="auto" w:fill="auto"/>
          </w:tcPr>
          <w:p w14:paraId="380AD9F0"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(1)</w:t>
            </w:r>
          </w:p>
        </w:tc>
        <w:tc>
          <w:tcPr>
            <w:tcW w:w="926" w:type="pct"/>
            <w:shd w:val="clear" w:color="auto" w:fill="auto"/>
          </w:tcPr>
          <w:p w14:paraId="1357934C"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(2)</w:t>
            </w:r>
          </w:p>
        </w:tc>
        <w:tc>
          <w:tcPr>
            <w:tcW w:w="478" w:type="pct"/>
            <w:shd w:val="clear" w:color="auto" w:fill="auto"/>
          </w:tcPr>
          <w:p w14:paraId="21BA8C8C"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(3)</w:t>
            </w:r>
          </w:p>
        </w:tc>
        <w:tc>
          <w:tcPr>
            <w:tcW w:w="484" w:type="pct"/>
            <w:shd w:val="clear" w:color="auto" w:fill="auto"/>
          </w:tcPr>
          <w:p w14:paraId="0CAEAAB5"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(4)</w:t>
            </w:r>
          </w:p>
        </w:tc>
        <w:tc>
          <w:tcPr>
            <w:tcW w:w="700" w:type="pct"/>
            <w:shd w:val="clear" w:color="auto" w:fill="auto"/>
          </w:tcPr>
          <w:p w14:paraId="23D79F0C"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(5)</w:t>
            </w:r>
          </w:p>
        </w:tc>
        <w:tc>
          <w:tcPr>
            <w:tcW w:w="634" w:type="pct"/>
            <w:shd w:val="clear" w:color="auto" w:fill="auto"/>
          </w:tcPr>
          <w:p w14:paraId="21FD592A"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(6)</w:t>
            </w:r>
          </w:p>
        </w:tc>
        <w:tc>
          <w:tcPr>
            <w:tcW w:w="667" w:type="pct"/>
            <w:shd w:val="clear" w:color="auto" w:fill="auto"/>
          </w:tcPr>
          <w:p w14:paraId="0F5276E1" w14:textId="568E741D"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(7=4</w:t>
            </w:r>
            <w:r w:rsidRPr="00D6218D">
              <w:rPr>
                <w:rFonts w:cs="Arial"/>
                <w:b/>
                <w:bCs/>
                <w:iCs/>
                <w:sz w:val="20"/>
                <w:szCs w:val="20"/>
              </w:rPr>
              <w:t>x5</w:t>
            </w:r>
            <w:r w:rsidRPr="00D6218D">
              <w:rPr>
                <w:rFonts w:cs="Arial"/>
                <w:b/>
                <w:bCs/>
                <w:iCs/>
                <w:sz w:val="20"/>
                <w:szCs w:val="20"/>
                <w:lang w:val="sr-Cyrl-CS"/>
              </w:rPr>
              <w:t>)</w:t>
            </w:r>
          </w:p>
        </w:tc>
        <w:tc>
          <w:tcPr>
            <w:tcW w:w="667" w:type="pct"/>
            <w:shd w:val="clear" w:color="auto" w:fill="auto"/>
          </w:tcPr>
          <w:p w14:paraId="69A74850" w14:textId="2381C8ED"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(8</w:t>
            </w:r>
            <w:r w:rsidRPr="00D6218D">
              <w:rPr>
                <w:rFonts w:cs="Arial"/>
                <w:b/>
                <w:bCs/>
                <w:iCs/>
                <w:sz w:val="20"/>
                <w:szCs w:val="20"/>
                <w:lang w:val="sr-Cyrl-RS"/>
              </w:rPr>
              <w:t>=</w:t>
            </w:r>
            <w:r w:rsidRPr="00D6218D">
              <w:rPr>
                <w:rFonts w:cs="Arial"/>
                <w:b/>
                <w:bCs/>
                <w:iCs/>
                <w:sz w:val="20"/>
                <w:szCs w:val="20"/>
              </w:rPr>
              <w:t>4x6</w:t>
            </w:r>
            <w:r w:rsidRPr="00D6218D">
              <w:rPr>
                <w:rFonts w:cs="Arial"/>
                <w:b/>
                <w:bCs/>
                <w:iCs/>
                <w:sz w:val="20"/>
                <w:szCs w:val="20"/>
                <w:lang w:val="sr-Cyrl-CS"/>
              </w:rPr>
              <w:t>)</w:t>
            </w:r>
          </w:p>
        </w:tc>
      </w:tr>
      <w:tr w:rsidR="002043F9" w:rsidRPr="00D6218D" w14:paraId="38F96257" w14:textId="77777777" w:rsidTr="002043F9">
        <w:tc>
          <w:tcPr>
            <w:tcW w:w="443" w:type="pct"/>
            <w:shd w:val="clear" w:color="auto" w:fill="auto"/>
          </w:tcPr>
          <w:p w14:paraId="24FFD715" w14:textId="77777777" w:rsidR="002043F9" w:rsidRPr="00D6218D" w:rsidRDefault="002043F9" w:rsidP="00D6218D">
            <w:pPr>
              <w:spacing w:before="0"/>
              <w:jc w:val="center"/>
              <w:rPr>
                <w:rFonts w:cs="Arial"/>
                <w:b/>
                <w:bCs/>
                <w:iCs/>
                <w:sz w:val="20"/>
                <w:szCs w:val="20"/>
                <w:lang w:val="sr-Cyrl-CS"/>
              </w:rPr>
            </w:pPr>
          </w:p>
          <w:p w14:paraId="7AC9A7F9" w14:textId="77777777" w:rsidR="002043F9" w:rsidRPr="00D6218D" w:rsidRDefault="002043F9" w:rsidP="00D6218D">
            <w:pPr>
              <w:spacing w:before="0"/>
              <w:jc w:val="center"/>
              <w:rPr>
                <w:rFonts w:cs="Arial"/>
                <w:b/>
                <w:bCs/>
                <w:iCs/>
                <w:sz w:val="20"/>
                <w:szCs w:val="20"/>
                <w:lang w:val="sr-Cyrl-CS"/>
              </w:rPr>
            </w:pPr>
          </w:p>
          <w:p w14:paraId="27AB775E" w14:textId="77777777" w:rsidR="002043F9" w:rsidRPr="00D6218D" w:rsidRDefault="002043F9" w:rsidP="00D6218D">
            <w:pPr>
              <w:spacing w:before="0"/>
              <w:jc w:val="center"/>
              <w:rPr>
                <w:rFonts w:cs="Arial"/>
                <w:b/>
                <w:bCs/>
                <w:iCs/>
                <w:sz w:val="20"/>
                <w:szCs w:val="20"/>
                <w:lang w:val="sr-Cyrl-CS"/>
              </w:rPr>
            </w:pPr>
          </w:p>
          <w:p w14:paraId="253DE3E9" w14:textId="780F0778" w:rsidR="002043F9" w:rsidRPr="00D6218D" w:rsidRDefault="002043F9" w:rsidP="00D6218D">
            <w:pPr>
              <w:spacing w:before="0"/>
              <w:jc w:val="center"/>
              <w:rPr>
                <w:rFonts w:cs="Arial"/>
                <w:b/>
                <w:bCs/>
                <w:iCs/>
                <w:sz w:val="20"/>
                <w:szCs w:val="20"/>
                <w:lang w:val="sr-Cyrl-CS"/>
              </w:rPr>
            </w:pPr>
            <w:r w:rsidRPr="00D6218D">
              <w:rPr>
                <w:rFonts w:cs="Arial"/>
                <w:b/>
                <w:bCs/>
                <w:iCs/>
                <w:sz w:val="20"/>
                <w:szCs w:val="20"/>
                <w:lang w:val="sr-Cyrl-CS"/>
              </w:rPr>
              <w:t>1.</w:t>
            </w:r>
          </w:p>
          <w:p w14:paraId="525D1D36" w14:textId="77777777" w:rsidR="002043F9" w:rsidRPr="00D6218D" w:rsidRDefault="002043F9" w:rsidP="00D6218D">
            <w:pPr>
              <w:spacing w:before="0"/>
              <w:jc w:val="center"/>
              <w:rPr>
                <w:rFonts w:cs="Arial"/>
                <w:b/>
                <w:bCs/>
                <w:iCs/>
                <w:sz w:val="20"/>
                <w:szCs w:val="20"/>
                <w:lang w:val="sr-Cyrl-CS"/>
              </w:rPr>
            </w:pPr>
          </w:p>
          <w:p w14:paraId="682BA8BF" w14:textId="523E750D" w:rsidR="002043F9" w:rsidRPr="00D6218D" w:rsidRDefault="002043F9" w:rsidP="00D6218D">
            <w:pPr>
              <w:spacing w:before="0"/>
              <w:jc w:val="center"/>
              <w:rPr>
                <w:rFonts w:cs="Arial"/>
                <w:b/>
                <w:bCs/>
                <w:iCs/>
                <w:sz w:val="20"/>
                <w:szCs w:val="20"/>
                <w:lang w:val="sr-Cyrl-CS"/>
              </w:rPr>
            </w:pPr>
          </w:p>
        </w:tc>
        <w:tc>
          <w:tcPr>
            <w:tcW w:w="926" w:type="pct"/>
            <w:shd w:val="clear" w:color="auto" w:fill="auto"/>
            <w:vAlign w:val="bottom"/>
          </w:tcPr>
          <w:p w14:paraId="37D016A7" w14:textId="77777777" w:rsidR="002043F9" w:rsidRPr="00D6218D" w:rsidRDefault="002043F9" w:rsidP="001E53C8">
            <w:pPr>
              <w:jc w:val="center"/>
              <w:rPr>
                <w:rFonts w:cs="Arial"/>
                <w:sz w:val="20"/>
                <w:szCs w:val="20"/>
                <w:lang w:val="sr-Cyrl-RS"/>
              </w:rPr>
            </w:pPr>
            <w:r w:rsidRPr="00D6218D">
              <w:rPr>
                <w:rFonts w:cs="Arial"/>
                <w:sz w:val="20"/>
                <w:szCs w:val="20"/>
                <w:lang w:val="sr-Cyrl-RS"/>
              </w:rPr>
              <w:t>Теретна колица са платформом алуминијумска</w:t>
            </w:r>
          </w:p>
          <w:p w14:paraId="6DF583C5" w14:textId="411D5E92" w:rsidR="002043F9" w:rsidRPr="00D6218D" w:rsidRDefault="002043F9" w:rsidP="001E53C8">
            <w:pPr>
              <w:spacing w:before="0"/>
              <w:jc w:val="center"/>
              <w:rPr>
                <w:rFonts w:cs="Arial"/>
                <w:b/>
                <w:bCs/>
                <w:iCs/>
                <w:sz w:val="20"/>
                <w:szCs w:val="20"/>
                <w:lang w:val="sr-Cyrl-CS"/>
              </w:rPr>
            </w:pPr>
          </w:p>
        </w:tc>
        <w:tc>
          <w:tcPr>
            <w:tcW w:w="478" w:type="pct"/>
            <w:shd w:val="clear" w:color="auto" w:fill="auto"/>
            <w:vAlign w:val="center"/>
          </w:tcPr>
          <w:p w14:paraId="7ECD1B57" w14:textId="4501D451" w:rsidR="002043F9" w:rsidRPr="00D6218D" w:rsidRDefault="002043F9" w:rsidP="00D6218D">
            <w:pPr>
              <w:spacing w:before="0"/>
              <w:jc w:val="center"/>
              <w:rPr>
                <w:rFonts w:cs="Arial"/>
                <w:b/>
                <w:bCs/>
                <w:iCs/>
                <w:sz w:val="20"/>
                <w:szCs w:val="20"/>
                <w:lang w:val="sr-Cyrl-CS"/>
              </w:rPr>
            </w:pPr>
            <w:r w:rsidRPr="00D6218D">
              <w:rPr>
                <w:rFonts w:cs="Arial"/>
                <w:sz w:val="20"/>
                <w:szCs w:val="20"/>
                <w:lang w:val="sr-Cyrl-RS"/>
              </w:rPr>
              <w:t>ком</w:t>
            </w:r>
          </w:p>
        </w:tc>
        <w:tc>
          <w:tcPr>
            <w:tcW w:w="484" w:type="pct"/>
            <w:shd w:val="clear" w:color="auto" w:fill="auto"/>
            <w:vAlign w:val="center"/>
          </w:tcPr>
          <w:p w14:paraId="1D9EE5B3" w14:textId="3DA6A4FC" w:rsidR="002043F9" w:rsidRPr="00D6218D" w:rsidRDefault="002043F9" w:rsidP="00D6218D">
            <w:pPr>
              <w:spacing w:before="0"/>
              <w:jc w:val="center"/>
              <w:rPr>
                <w:rFonts w:cs="Arial"/>
                <w:b/>
                <w:bCs/>
                <w:iCs/>
                <w:sz w:val="20"/>
                <w:szCs w:val="20"/>
                <w:lang w:val="sr-Cyrl-CS"/>
              </w:rPr>
            </w:pPr>
            <w:r>
              <w:rPr>
                <w:rFonts w:cs="Arial"/>
                <w:sz w:val="20"/>
                <w:szCs w:val="20"/>
                <w:lang w:val="sr-Cyrl-RS"/>
              </w:rPr>
              <w:t>6</w:t>
            </w:r>
          </w:p>
        </w:tc>
        <w:tc>
          <w:tcPr>
            <w:tcW w:w="700" w:type="pct"/>
            <w:shd w:val="clear" w:color="auto" w:fill="auto"/>
          </w:tcPr>
          <w:p w14:paraId="73DEB8B3" w14:textId="77777777" w:rsidR="002043F9" w:rsidRPr="00D6218D" w:rsidRDefault="002043F9" w:rsidP="00D6218D">
            <w:pPr>
              <w:spacing w:before="0"/>
              <w:jc w:val="center"/>
              <w:rPr>
                <w:rFonts w:cs="Arial"/>
                <w:b/>
                <w:bCs/>
                <w:iCs/>
                <w:sz w:val="20"/>
                <w:szCs w:val="20"/>
                <w:lang w:val="sr-Cyrl-CS"/>
              </w:rPr>
            </w:pPr>
          </w:p>
        </w:tc>
        <w:tc>
          <w:tcPr>
            <w:tcW w:w="634" w:type="pct"/>
            <w:shd w:val="clear" w:color="auto" w:fill="auto"/>
          </w:tcPr>
          <w:p w14:paraId="42609F77" w14:textId="77777777" w:rsidR="002043F9" w:rsidRPr="00D6218D" w:rsidRDefault="002043F9" w:rsidP="00D6218D">
            <w:pPr>
              <w:spacing w:before="0"/>
              <w:jc w:val="center"/>
              <w:rPr>
                <w:rFonts w:cs="Arial"/>
                <w:b/>
                <w:bCs/>
                <w:iCs/>
                <w:sz w:val="20"/>
                <w:szCs w:val="20"/>
                <w:lang w:val="sr-Cyrl-CS"/>
              </w:rPr>
            </w:pPr>
          </w:p>
        </w:tc>
        <w:tc>
          <w:tcPr>
            <w:tcW w:w="667" w:type="pct"/>
            <w:shd w:val="clear" w:color="auto" w:fill="auto"/>
          </w:tcPr>
          <w:p w14:paraId="0FD27C90" w14:textId="77777777" w:rsidR="002043F9" w:rsidRPr="00D6218D" w:rsidRDefault="002043F9" w:rsidP="00D6218D">
            <w:pPr>
              <w:spacing w:before="0"/>
              <w:jc w:val="center"/>
              <w:rPr>
                <w:rFonts w:cs="Arial"/>
                <w:b/>
                <w:bCs/>
                <w:iCs/>
                <w:sz w:val="20"/>
                <w:szCs w:val="20"/>
                <w:lang w:val="sr-Cyrl-CS"/>
              </w:rPr>
            </w:pPr>
          </w:p>
        </w:tc>
        <w:tc>
          <w:tcPr>
            <w:tcW w:w="667" w:type="pct"/>
            <w:shd w:val="clear" w:color="auto" w:fill="auto"/>
          </w:tcPr>
          <w:p w14:paraId="19015C1C" w14:textId="77777777" w:rsidR="002043F9" w:rsidRPr="00D6218D" w:rsidRDefault="002043F9" w:rsidP="00D6218D">
            <w:pPr>
              <w:spacing w:before="0"/>
              <w:jc w:val="center"/>
              <w:rPr>
                <w:rFonts w:cs="Arial"/>
                <w:b/>
                <w:bCs/>
                <w:iCs/>
                <w:sz w:val="20"/>
                <w:szCs w:val="20"/>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5F53B28" w14:textId="77777777" w:rsidR="0023196D" w:rsidRPr="00EC5BB4" w:rsidRDefault="0023196D"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724D2F" w14:textId="77777777" w:rsidR="001E53C8" w:rsidRDefault="001E53C8" w:rsidP="00343A18">
      <w:pPr>
        <w:spacing w:before="0"/>
        <w:rPr>
          <w:rFonts w:cs="Arial"/>
          <w:sz w:val="24"/>
          <w:szCs w:val="24"/>
          <w:lang w:val="sr-Latn-CS"/>
        </w:rPr>
        <w:sectPr w:rsidR="001E53C8" w:rsidSect="001E53C8">
          <w:footnotePr>
            <w:pos w:val="beneathText"/>
          </w:footnotePr>
          <w:pgSz w:w="16834" w:h="11909" w:orient="landscape" w:code="9"/>
          <w:pgMar w:top="1440" w:right="1440" w:bottom="1440" w:left="1440" w:header="142" w:footer="437" w:gutter="0"/>
          <w:cols w:space="708"/>
          <w:titlePg/>
          <w:docGrid w:linePitch="360"/>
        </w:sectPr>
      </w:pPr>
    </w:p>
    <w:p w14:paraId="78E0033D" w14:textId="688798C1" w:rsidR="00343A18" w:rsidRPr="00EC5BB4" w:rsidRDefault="00343A18" w:rsidP="00343A18">
      <w:pPr>
        <w:spacing w:before="0"/>
        <w:rPr>
          <w:rFonts w:cs="Arial"/>
          <w:b/>
          <w:sz w:val="24"/>
          <w:szCs w:val="24"/>
          <w:lang w:val="ru-RU"/>
        </w:rPr>
      </w:pP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99B125F" w14:textId="77777777" w:rsidR="00322CC6" w:rsidRDefault="00322CC6" w:rsidP="00322CC6">
      <w:pPr>
        <w:spacing w:before="0"/>
        <w:rPr>
          <w:rFonts w:cs="Arial"/>
          <w:b/>
          <w:i/>
          <w:sz w:val="20"/>
          <w:szCs w:val="20"/>
          <w:lang w:val="sr-Cyrl-CS"/>
        </w:rPr>
      </w:pPr>
      <w:r w:rsidRPr="00322CC6">
        <w:rPr>
          <w:rFonts w:cs="Arial"/>
          <w:b/>
          <w:i/>
          <w:sz w:val="20"/>
          <w:szCs w:val="20"/>
          <w:lang w:val="sr-Cyrl-CS"/>
        </w:rPr>
        <w:t>Напомена:</w:t>
      </w:r>
    </w:p>
    <w:p w14:paraId="259D1582" w14:textId="1D1C8468" w:rsidR="00322CC6" w:rsidRPr="00322CC6" w:rsidRDefault="00322CC6" w:rsidP="00322CC6">
      <w:pPr>
        <w:spacing w:before="0"/>
        <w:rPr>
          <w:rFonts w:cs="Arial"/>
        </w:rPr>
      </w:pPr>
      <w:r w:rsidRPr="00322CC6">
        <w:rPr>
          <w:rFonts w:cs="Arial"/>
          <w:i/>
        </w:rPr>
        <w:t xml:space="preserve">-Уколико </w:t>
      </w:r>
      <w:r w:rsidRPr="00322CC6">
        <w:rPr>
          <w:rFonts w:cs="Arial"/>
          <w:i/>
          <w:lang w:val="sr-Cyrl-CS"/>
        </w:rPr>
        <w:t>група понуђача подноси заједничку понуду овај образац потписује и оверава Носилац посла</w:t>
      </w:r>
      <w:r w:rsidRPr="00322CC6">
        <w:rPr>
          <w:rFonts w:cs="Arial"/>
          <w:i/>
        </w:rPr>
        <w:t>.</w:t>
      </w:r>
    </w:p>
    <w:p w14:paraId="164ED074" w14:textId="77777777" w:rsidR="00322CC6" w:rsidRPr="00EC5BB4" w:rsidRDefault="00322CC6" w:rsidP="00322CC6">
      <w:pPr>
        <w:rPr>
          <w:rFonts w:eastAsia="TimesNewRomanPS-BoldMT" w:cs="Arial"/>
          <w:sz w:val="24"/>
          <w:szCs w:val="24"/>
        </w:rPr>
      </w:pPr>
      <w:r>
        <w:rPr>
          <w:rFonts w:cs="Arial"/>
          <w:i/>
          <w:lang w:val="sr-Cyrl-CS"/>
        </w:rPr>
        <w:t xml:space="preserve">- </w:t>
      </w:r>
      <w:r>
        <w:rPr>
          <w:rFonts w:cs="Arial"/>
          <w:i/>
        </w:rPr>
        <w:t>Уколико понуђач подноси понуду са подизвођачем овај образац потписује и оверава печатом понуђач</w:t>
      </w: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Default="007E7BB8" w:rsidP="00537552">
      <w:pPr>
        <w:rPr>
          <w:rFonts w:eastAsia="TimesNewRomanPS-BoldMT" w:cs="Arial"/>
          <w:sz w:val="24"/>
          <w:szCs w:val="24"/>
        </w:rPr>
      </w:pPr>
    </w:p>
    <w:p w14:paraId="7865D08E" w14:textId="4180FEF9" w:rsidR="00D6218D" w:rsidRDefault="00D6218D" w:rsidP="00537552">
      <w:pPr>
        <w:rPr>
          <w:rFonts w:eastAsia="TimesNewRomanPS-BoldMT" w:cs="Arial"/>
          <w:sz w:val="24"/>
          <w:szCs w:val="24"/>
        </w:rPr>
      </w:pPr>
    </w:p>
    <w:p w14:paraId="0CC25E3E" w14:textId="0EC6D355" w:rsidR="005139FD" w:rsidRDefault="005139FD" w:rsidP="00537552">
      <w:pPr>
        <w:rPr>
          <w:rFonts w:eastAsia="TimesNewRomanPS-BoldMT" w:cs="Arial"/>
          <w:sz w:val="24"/>
          <w:szCs w:val="24"/>
        </w:rPr>
      </w:pPr>
    </w:p>
    <w:p w14:paraId="7CA60E0F" w14:textId="77777777" w:rsidR="005139FD" w:rsidRDefault="005139FD" w:rsidP="00537552">
      <w:pPr>
        <w:rPr>
          <w:rFonts w:eastAsia="TimesNewRomanPS-BoldMT" w:cs="Arial"/>
          <w:sz w:val="24"/>
          <w:szCs w:val="24"/>
        </w:rPr>
      </w:pPr>
    </w:p>
    <w:p w14:paraId="74FEBDDC" w14:textId="77777777" w:rsidR="00D6218D" w:rsidRDefault="00D6218D" w:rsidP="00537552">
      <w:pPr>
        <w:rPr>
          <w:rFonts w:eastAsia="TimesNewRomanPS-BoldMT" w:cs="Arial"/>
          <w:sz w:val="24"/>
          <w:szCs w:val="24"/>
        </w:rPr>
      </w:pPr>
    </w:p>
    <w:p w14:paraId="6BC69EE0" w14:textId="77777777" w:rsidR="00D6218D" w:rsidRPr="00EC5BB4" w:rsidRDefault="00D6218D"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51" w:name="_Toc442559926"/>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1"/>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CAFE64E"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1B7CA8">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A901B65"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w:t>
      </w:r>
      <w:r w:rsidR="00D6218D">
        <w:rPr>
          <w:rFonts w:cs="Arial"/>
          <w:sz w:val="24"/>
          <w:szCs w:val="24"/>
          <w:lang w:val="ru-RU"/>
        </w:rPr>
        <w:t>Теретна колица</w:t>
      </w:r>
      <w:r w:rsidR="00E975C8">
        <w:rPr>
          <w:rFonts w:cs="Arial"/>
          <w:sz w:val="24"/>
          <w:szCs w:val="24"/>
          <w:lang w:val="ru-RU"/>
        </w:rPr>
        <w:t xml:space="preserve">,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5B217C">
        <w:rPr>
          <w:rFonts w:cs="Arial"/>
          <w:sz w:val="24"/>
          <w:szCs w:val="24"/>
          <w:lang w:val="ru-RU"/>
        </w:rPr>
        <w:t>дана</w:t>
      </w:r>
      <w:r w:rsidR="002043F9" w:rsidRPr="005B217C">
        <w:rPr>
          <w:rFonts w:cs="Arial"/>
          <w:sz w:val="24"/>
          <w:szCs w:val="24"/>
          <w:lang w:val="ru-RU"/>
        </w:rPr>
        <w:t xml:space="preserve"> </w:t>
      </w:r>
      <w:r w:rsidR="005B217C" w:rsidRPr="005B217C">
        <w:rPr>
          <w:rFonts w:cs="Arial"/>
          <w:sz w:val="24"/>
          <w:szCs w:val="24"/>
        </w:rPr>
        <w:t>14.08.2018</w:t>
      </w:r>
      <w:r w:rsidR="00165F13" w:rsidRPr="005B217C">
        <w:rPr>
          <w:rFonts w:cs="Arial"/>
          <w:sz w:val="24"/>
          <w:szCs w:val="24"/>
          <w:lang w:val="ru-RU"/>
        </w:rPr>
        <w:t>.</w:t>
      </w:r>
      <w:r w:rsidRPr="001E3E02">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7410D4A9" w14:textId="2DD26ABC" w:rsidR="001B7CA8" w:rsidRDefault="001B7CA8" w:rsidP="00343A18">
      <w:pPr>
        <w:pStyle w:val="KDObrazac"/>
        <w:spacing w:before="0"/>
        <w:rPr>
          <w:sz w:val="24"/>
          <w:szCs w:val="24"/>
        </w:rPr>
      </w:pPr>
      <w:bookmarkStart w:id="252" w:name="_Toc442559928"/>
    </w:p>
    <w:p w14:paraId="7C556EBB" w14:textId="77777777" w:rsidR="005139FD" w:rsidRDefault="005139FD" w:rsidP="00343A18">
      <w:pPr>
        <w:pStyle w:val="KDObrazac"/>
        <w:spacing w:before="0"/>
        <w:rPr>
          <w:sz w:val="24"/>
          <w:szCs w:val="24"/>
        </w:rPr>
      </w:pPr>
    </w:p>
    <w:p w14:paraId="05A8650F" w14:textId="5C9C525E"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4</w:t>
      </w:r>
      <w:r w:rsidRPr="009F5D54">
        <w:rPr>
          <w:sz w:val="24"/>
          <w:szCs w:val="24"/>
        </w:rPr>
        <w:t>.</w:t>
      </w:r>
      <w:bookmarkEnd w:id="252"/>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3" w:name="_Toc442559929"/>
      <w:r w:rsidRPr="00B02E86">
        <w:rPr>
          <w:b/>
          <w:lang w:val="ru-RU"/>
        </w:rPr>
        <w:t>И З Ј А В У</w:t>
      </w:r>
      <w:bookmarkEnd w:id="253"/>
    </w:p>
    <w:p w14:paraId="47B4A18A" w14:textId="77777777" w:rsidR="00343A18" w:rsidRPr="00874F5B" w:rsidRDefault="00343A18" w:rsidP="00874F5B"/>
    <w:p w14:paraId="77A5F622" w14:textId="77777777" w:rsidR="00343A18" w:rsidRPr="00874F5B" w:rsidRDefault="00343A18" w:rsidP="00874F5B"/>
    <w:p w14:paraId="34E06FBD" w14:textId="1E80172D"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D6218D">
        <w:rPr>
          <w:rFonts w:cs="Arial"/>
          <w:sz w:val="24"/>
          <w:szCs w:val="24"/>
          <w:lang w:val="sr-Cyrl-RS"/>
        </w:rPr>
        <w:t xml:space="preserve">Теретна колица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 xml:space="preserve">јавне набавке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lastRenderedPageBreak/>
        <w:t>ОБРАЗАЦ ТРОШКОВА ПРИПРЕМЕ ПОНУДЕ</w:t>
      </w:r>
    </w:p>
    <w:p w14:paraId="5355798B" w14:textId="58D2FE8F"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D6218D">
        <w:rPr>
          <w:rFonts w:cs="Arial"/>
          <w:sz w:val="24"/>
          <w:szCs w:val="24"/>
          <w:lang w:val="sr-Cyrl-RS"/>
        </w:rPr>
        <w:t>Теретна колица</w:t>
      </w:r>
    </w:p>
    <w:p w14:paraId="1124A5F6" w14:textId="27794E2C" w:rsidR="007E7BB8" w:rsidRPr="006573FF" w:rsidRDefault="004948F5" w:rsidP="007E7BB8">
      <w:pPr>
        <w:spacing w:after="120"/>
        <w:jc w:val="center"/>
        <w:rPr>
          <w:rFonts w:cs="Arial"/>
          <w:sz w:val="24"/>
          <w:szCs w:val="24"/>
          <w:lang w:val="sr-Cyrl-RS"/>
        </w:rPr>
      </w:pPr>
      <w:r w:rsidRPr="004948F5">
        <w:rPr>
          <w:sz w:val="24"/>
          <w:szCs w:val="24"/>
        </w:rPr>
        <w:t>ЈН</w:t>
      </w:r>
      <w:r w:rsidRPr="004948F5">
        <w:rPr>
          <w:sz w:val="24"/>
          <w:szCs w:val="24"/>
          <w:lang w:val="sr-Cyrl-RS"/>
        </w:rPr>
        <w:t>/</w:t>
      </w:r>
      <w:r w:rsidRPr="004948F5">
        <w:rPr>
          <w:sz w:val="24"/>
          <w:szCs w:val="24"/>
        </w:rPr>
        <w:t>1000/</w:t>
      </w:r>
      <w:r w:rsidRPr="004948F5">
        <w:rPr>
          <w:sz w:val="24"/>
          <w:szCs w:val="24"/>
          <w:lang w:val="sr-Cyrl-RS"/>
        </w:rPr>
        <w:t>0232/</w:t>
      </w:r>
      <w:r w:rsidRPr="004948F5">
        <w:rPr>
          <w:sz w:val="24"/>
          <w:szCs w:val="24"/>
        </w:rPr>
        <w:t>2018</w:t>
      </w:r>
    </w:p>
    <w:p w14:paraId="76F9C391" w14:textId="47FA85F5"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w:t>
      </w:r>
      <w:r w:rsidR="001B7CA8">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1F74FEE9" w:rsidR="007E7BB8" w:rsidRPr="00EC5BB4" w:rsidRDefault="007E7BB8" w:rsidP="00BE2EA9">
            <w:pPr>
              <w:jc w:val="center"/>
              <w:rPr>
                <w:rFonts w:cs="Arial"/>
                <w:color w:val="00B0F0"/>
                <w:sz w:val="24"/>
                <w:szCs w:val="24"/>
              </w:rPr>
            </w:pP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2B790FAB"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9004CA">
        <w:rPr>
          <w:rFonts w:cs="Arial"/>
          <w:sz w:val="24"/>
          <w:szCs w:val="24"/>
          <w:lang w:val="ru-RU"/>
        </w:rPr>
        <w:t>Н</w:t>
      </w:r>
      <w:r w:rsidR="009004CA" w:rsidRPr="00EC5BB4">
        <w:rPr>
          <w:rFonts w:cs="Arial"/>
          <w:sz w:val="24"/>
          <w:szCs w:val="24"/>
          <w:lang w:val="ru-RU"/>
        </w:rPr>
        <w:t xml:space="preserve">аручилац </w:t>
      </w:r>
      <w:r w:rsidRPr="00EC5BB4">
        <w:rPr>
          <w:rFonts w:cs="Arial"/>
          <w:sz w:val="24"/>
          <w:szCs w:val="24"/>
          <w:lang w:val="ru-RU"/>
        </w:rPr>
        <w:t>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7556A873" w14:textId="25329CE5" w:rsidR="00B740FF" w:rsidRPr="001D69B3" w:rsidRDefault="0098424F" w:rsidP="001D69B3">
      <w:pPr>
        <w:pStyle w:val="Heading2"/>
        <w:jc w:val="right"/>
        <w:rPr>
          <w:sz w:val="24"/>
          <w:szCs w:val="24"/>
        </w:rPr>
      </w:pPr>
      <w:r w:rsidRPr="001D69B3">
        <w:rPr>
          <w:sz w:val="24"/>
          <w:szCs w:val="24"/>
        </w:rPr>
        <w:t xml:space="preserve">ПРИЛОГ </w:t>
      </w:r>
      <w:r w:rsidR="00D6218D">
        <w:rPr>
          <w:sz w:val="24"/>
          <w:szCs w:val="24"/>
          <w:lang w:val="sr-Cyrl-RS"/>
        </w:rPr>
        <w:t>2</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54"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440"/>
        <w:gridCol w:w="4949"/>
      </w:tblGrid>
      <w:tr w:rsidR="00AB757C" w:rsidRPr="002E31B8" w14:paraId="7364DBAF" w14:textId="77777777" w:rsidTr="002043F9">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F9D71F4" w:rsidR="00AB757C" w:rsidRPr="002E31B8" w:rsidRDefault="00D6218D" w:rsidP="007263E2">
            <w:pPr>
              <w:spacing w:before="0"/>
              <w:jc w:val="center"/>
              <w:rPr>
                <w:rFonts w:cs="Arial"/>
                <w:b/>
                <w:bCs/>
                <w:iCs/>
                <w:lang w:val="sr-Cyrl-CS"/>
              </w:rPr>
            </w:pPr>
            <w:r w:rsidRPr="002E31B8">
              <w:rPr>
                <w:rFonts w:cs="Arial"/>
                <w:b/>
                <w:bCs/>
                <w:iCs/>
                <w:lang w:val="sr-Cyrl-CS"/>
              </w:rPr>
              <w:t>М</w:t>
            </w:r>
            <w:r w:rsidR="00AB757C" w:rsidRPr="002E31B8">
              <w:rPr>
                <w:rFonts w:cs="Arial"/>
                <w:b/>
                <w:bCs/>
                <w:iCs/>
                <w:lang w:val="sr-Cyrl-CS"/>
              </w:rPr>
              <w:t>ере</w:t>
            </w:r>
          </w:p>
        </w:tc>
        <w:tc>
          <w:tcPr>
            <w:tcW w:w="721"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77"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D6218D" w:rsidRPr="002E31B8" w14:paraId="56364417" w14:textId="77777777" w:rsidTr="002043F9">
        <w:tc>
          <w:tcPr>
            <w:tcW w:w="359" w:type="pct"/>
            <w:shd w:val="clear" w:color="auto" w:fill="auto"/>
          </w:tcPr>
          <w:p w14:paraId="7F4CCA92" w14:textId="77777777" w:rsidR="00D6218D" w:rsidRDefault="00D6218D" w:rsidP="00D6218D">
            <w:pPr>
              <w:spacing w:before="0"/>
              <w:jc w:val="center"/>
              <w:rPr>
                <w:rFonts w:cs="Arial"/>
                <w:b/>
                <w:bCs/>
                <w:iCs/>
                <w:lang w:val="sr-Cyrl-CS"/>
              </w:rPr>
            </w:pPr>
          </w:p>
          <w:p w14:paraId="400448F0" w14:textId="77777777" w:rsidR="00D6218D" w:rsidRDefault="00D6218D" w:rsidP="00D6218D">
            <w:pPr>
              <w:spacing w:before="0"/>
              <w:jc w:val="center"/>
              <w:rPr>
                <w:rFonts w:cs="Arial"/>
                <w:b/>
                <w:bCs/>
                <w:iCs/>
                <w:lang w:val="sr-Cyrl-CS"/>
              </w:rPr>
            </w:pPr>
          </w:p>
          <w:p w14:paraId="7F6EE970" w14:textId="77777777" w:rsidR="00D6218D" w:rsidRDefault="00D6218D" w:rsidP="00D6218D">
            <w:pPr>
              <w:spacing w:before="0"/>
              <w:jc w:val="center"/>
              <w:rPr>
                <w:rFonts w:cs="Arial"/>
                <w:b/>
                <w:bCs/>
                <w:iCs/>
                <w:lang w:val="sr-Cyrl-CS"/>
              </w:rPr>
            </w:pPr>
          </w:p>
          <w:p w14:paraId="5CFE6E1D" w14:textId="77777777" w:rsidR="00D6218D" w:rsidRDefault="00D6218D" w:rsidP="00D6218D">
            <w:pPr>
              <w:spacing w:before="0"/>
              <w:jc w:val="center"/>
              <w:rPr>
                <w:rFonts w:cs="Arial"/>
                <w:b/>
                <w:bCs/>
                <w:iCs/>
                <w:lang w:val="sr-Cyrl-CS"/>
              </w:rPr>
            </w:pPr>
            <w:r>
              <w:rPr>
                <w:rFonts w:cs="Arial"/>
                <w:b/>
                <w:bCs/>
                <w:iCs/>
                <w:lang w:val="sr-Cyrl-CS"/>
              </w:rPr>
              <w:t>1.</w:t>
            </w:r>
          </w:p>
          <w:p w14:paraId="27D33543" w14:textId="77777777" w:rsidR="00D6218D" w:rsidRDefault="00D6218D" w:rsidP="00D6218D">
            <w:pPr>
              <w:spacing w:before="0"/>
              <w:jc w:val="center"/>
              <w:rPr>
                <w:rFonts w:cs="Arial"/>
                <w:b/>
                <w:bCs/>
                <w:iCs/>
                <w:lang w:val="sr-Cyrl-CS"/>
              </w:rPr>
            </w:pPr>
          </w:p>
          <w:p w14:paraId="6CAF264D" w14:textId="77777777" w:rsidR="00D6218D" w:rsidRPr="002E31B8" w:rsidRDefault="00D6218D" w:rsidP="00D6218D">
            <w:pPr>
              <w:spacing w:before="0"/>
              <w:jc w:val="center"/>
              <w:rPr>
                <w:rFonts w:cs="Arial"/>
                <w:b/>
                <w:bCs/>
                <w:iCs/>
                <w:lang w:val="sr-Cyrl-CS"/>
              </w:rPr>
            </w:pPr>
          </w:p>
        </w:tc>
        <w:tc>
          <w:tcPr>
            <w:tcW w:w="1039" w:type="pct"/>
            <w:shd w:val="clear" w:color="auto" w:fill="auto"/>
            <w:vAlign w:val="bottom"/>
          </w:tcPr>
          <w:p w14:paraId="2A3E3E33" w14:textId="77777777" w:rsidR="00D6218D" w:rsidRPr="00D6218D" w:rsidRDefault="00D6218D" w:rsidP="00D6218D">
            <w:pPr>
              <w:rPr>
                <w:rFonts w:cs="Arial"/>
                <w:sz w:val="20"/>
                <w:szCs w:val="20"/>
                <w:lang w:val="sr-Cyrl-RS"/>
              </w:rPr>
            </w:pPr>
            <w:r w:rsidRPr="00D6218D">
              <w:rPr>
                <w:rFonts w:cs="Arial"/>
                <w:sz w:val="20"/>
                <w:szCs w:val="20"/>
                <w:lang w:val="sr-Cyrl-RS"/>
              </w:rPr>
              <w:t>Теретна колица са платформом алуминијумска</w:t>
            </w:r>
          </w:p>
          <w:p w14:paraId="4CE1236C" w14:textId="77777777" w:rsidR="00D6218D" w:rsidRPr="002E31B8" w:rsidRDefault="00D6218D" w:rsidP="00D6218D">
            <w:pPr>
              <w:spacing w:before="0"/>
              <w:jc w:val="center"/>
              <w:rPr>
                <w:rFonts w:cs="Arial"/>
                <w:b/>
                <w:bCs/>
                <w:iCs/>
                <w:lang w:val="sr-Cyrl-CS"/>
              </w:rPr>
            </w:pPr>
          </w:p>
        </w:tc>
        <w:tc>
          <w:tcPr>
            <w:tcW w:w="404" w:type="pct"/>
            <w:shd w:val="clear" w:color="auto" w:fill="auto"/>
            <w:vAlign w:val="center"/>
          </w:tcPr>
          <w:p w14:paraId="0A76318B" w14:textId="5AC61443" w:rsidR="00D6218D" w:rsidRPr="002E31B8" w:rsidRDefault="00D6218D" w:rsidP="00D6218D">
            <w:pPr>
              <w:spacing w:before="0"/>
              <w:jc w:val="center"/>
              <w:rPr>
                <w:rFonts w:cs="Arial"/>
                <w:b/>
                <w:bCs/>
                <w:iCs/>
                <w:lang w:val="sr-Cyrl-CS"/>
              </w:rPr>
            </w:pPr>
            <w:r w:rsidRPr="00D6218D">
              <w:rPr>
                <w:rFonts w:cs="Arial"/>
                <w:sz w:val="20"/>
                <w:szCs w:val="20"/>
                <w:lang w:val="sr-Cyrl-RS"/>
              </w:rPr>
              <w:t>ком</w:t>
            </w:r>
          </w:p>
        </w:tc>
        <w:tc>
          <w:tcPr>
            <w:tcW w:w="721" w:type="pct"/>
            <w:shd w:val="clear" w:color="auto" w:fill="auto"/>
            <w:vAlign w:val="center"/>
          </w:tcPr>
          <w:p w14:paraId="5F8EC1E2" w14:textId="51E1E097" w:rsidR="00D6218D" w:rsidRPr="002E31B8" w:rsidRDefault="001E53C8" w:rsidP="00D6218D">
            <w:pPr>
              <w:spacing w:before="0"/>
              <w:jc w:val="center"/>
              <w:rPr>
                <w:rFonts w:cs="Arial"/>
                <w:b/>
                <w:bCs/>
                <w:iCs/>
                <w:lang w:val="sr-Cyrl-CS"/>
              </w:rPr>
            </w:pPr>
            <w:r>
              <w:rPr>
                <w:rFonts w:cs="Arial"/>
                <w:sz w:val="20"/>
                <w:szCs w:val="20"/>
                <w:lang w:val="sr-Cyrl-RS"/>
              </w:rPr>
              <w:t>6</w:t>
            </w:r>
          </w:p>
        </w:tc>
        <w:tc>
          <w:tcPr>
            <w:tcW w:w="2477" w:type="pct"/>
          </w:tcPr>
          <w:p w14:paraId="02B0DDB6" w14:textId="77777777" w:rsidR="00D6218D" w:rsidRPr="002E31B8" w:rsidRDefault="00D6218D" w:rsidP="00D6218D">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lastRenderedPageBreak/>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2A7788B" w14:textId="77777777" w:rsidR="00AB757C" w:rsidRPr="00B740FF" w:rsidRDefault="00AB757C" w:rsidP="00AB757C">
      <w:pPr>
        <w:rPr>
          <w:rFonts w:cs="Arial"/>
          <w:sz w:val="24"/>
          <w:szCs w:val="24"/>
          <w:lang w:val="ru-RU"/>
        </w:rPr>
      </w:pPr>
    </w:p>
    <w:p w14:paraId="5DC84AFB" w14:textId="77777777"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67896E23" w14:textId="77777777" w:rsidR="00AB757C" w:rsidRPr="009F5D54" w:rsidRDefault="00AB757C" w:rsidP="00AB757C">
      <w:pPr>
        <w:pStyle w:val="KDPodnaslov1"/>
        <w:numPr>
          <w:ilvl w:val="0"/>
          <w:numId w:val="31"/>
        </w:numPr>
        <w:spacing w:before="0"/>
        <w:rPr>
          <w:rFonts w:cs="Arial"/>
          <w:sz w:val="24"/>
          <w:szCs w:val="24"/>
        </w:rPr>
      </w:pPr>
      <w:r w:rsidRPr="009F5D54">
        <w:rPr>
          <w:rFonts w:eastAsia="Arial Unicode MS" w:cs="Arial"/>
          <w:sz w:val="24"/>
          <w:szCs w:val="24"/>
        </w:rPr>
        <w:br w:type="page"/>
      </w:r>
    </w:p>
    <w:p w14:paraId="233EBCD9" w14:textId="19D32D00" w:rsidR="00343A18" w:rsidRPr="00EC5BB4" w:rsidRDefault="00343A18" w:rsidP="001B7CA8">
      <w:pPr>
        <w:pStyle w:val="KDPodnaslov1"/>
        <w:numPr>
          <w:ilvl w:val="0"/>
          <w:numId w:val="38"/>
        </w:numPr>
        <w:spacing w:before="0"/>
        <w:rPr>
          <w:rFonts w:cs="Arial"/>
          <w:sz w:val="24"/>
          <w:szCs w:val="24"/>
        </w:rPr>
      </w:pPr>
      <w:r w:rsidRPr="00EC5BB4">
        <w:rPr>
          <w:rFonts w:cs="Arial"/>
          <w:sz w:val="24"/>
          <w:szCs w:val="24"/>
        </w:rPr>
        <w:lastRenderedPageBreak/>
        <w:t>МОДЕЛ УГОВОРА</w:t>
      </w:r>
      <w:bookmarkEnd w:id="254"/>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72129B" w:rsidRDefault="00343A18" w:rsidP="00343A18">
      <w:pPr>
        <w:pStyle w:val="KDParagraf"/>
        <w:spacing w:before="0"/>
        <w:rPr>
          <w:rFonts w:cs="Arial"/>
          <w:i/>
          <w:sz w:val="20"/>
          <w:szCs w:val="20"/>
        </w:rPr>
      </w:pPr>
      <w:r w:rsidRPr="0072129B">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7B156620"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58720C">
        <w:rPr>
          <w:rFonts w:ascii="Arial" w:hAnsi="Arial" w:cs="Arial"/>
          <w:sz w:val="24"/>
          <w:szCs w:val="24"/>
          <w:lang w:val="sr-Cyrl-RS"/>
        </w:rPr>
        <w:t xml:space="preserve"> </w:t>
      </w:r>
      <w:r w:rsidRPr="00EC5BB4">
        <w:rPr>
          <w:rFonts w:ascii="Arial" w:hAnsi="Arial" w:cs="Arial"/>
          <w:sz w:val="24"/>
          <w:szCs w:val="24"/>
        </w:rPr>
        <w:t>Београд</w:t>
      </w:r>
      <w:proofErr w:type="gramEnd"/>
      <w:r w:rsidRPr="00EC5BB4">
        <w:rPr>
          <w:rFonts w:ascii="Arial" w:hAnsi="Arial" w:cs="Arial"/>
          <w:sz w:val="24"/>
          <w:szCs w:val="24"/>
        </w:rPr>
        <w:t xml:space="preserve">, Улица </w:t>
      </w:r>
      <w:r w:rsidR="0058720C">
        <w:rPr>
          <w:rFonts w:ascii="Arial" w:hAnsi="Arial" w:cs="Arial"/>
          <w:sz w:val="24"/>
          <w:szCs w:val="24"/>
          <w:lang w:val="sr-Cyrl-RS"/>
        </w:rPr>
        <w:t>Балканска</w:t>
      </w:r>
      <w:r w:rsidR="0058720C">
        <w:rPr>
          <w:rFonts w:ascii="Arial" w:hAnsi="Arial" w:cs="Arial"/>
          <w:sz w:val="24"/>
          <w:szCs w:val="24"/>
        </w:rPr>
        <w:t xml:space="preserve"> бр. 13</w:t>
      </w:r>
      <w:r w:rsidRPr="00EC5BB4">
        <w:rPr>
          <w:rFonts w:ascii="Arial" w:hAnsi="Arial" w:cs="Arial"/>
          <w:sz w:val="24"/>
          <w:szCs w:val="24"/>
        </w:rPr>
        <w:t xml:space="preserve">,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188FA37B" w:rsidR="00343A18" w:rsidRPr="0058720C" w:rsidRDefault="00343A18" w:rsidP="00343A18">
      <w:pPr>
        <w:pStyle w:val="KDParagraf"/>
        <w:spacing w:before="0"/>
        <w:rPr>
          <w:rFonts w:cs="Arial"/>
          <w:bCs/>
          <w:sz w:val="24"/>
          <w:szCs w:val="24"/>
          <w:lang w:val="sr-Cyrl-RS"/>
        </w:rPr>
      </w:pPr>
      <w:proofErr w:type="gramStart"/>
      <w:r w:rsidRPr="00EC5BB4">
        <w:rPr>
          <w:rFonts w:cs="Arial"/>
          <w:sz w:val="24"/>
          <w:szCs w:val="24"/>
        </w:rPr>
        <w:t>закључиле</w:t>
      </w:r>
      <w:proofErr w:type="gramEnd"/>
      <w:r w:rsidRPr="00EC5BB4">
        <w:rPr>
          <w:rFonts w:cs="Arial"/>
          <w:sz w:val="24"/>
          <w:szCs w:val="24"/>
        </w:rPr>
        <w:t xml:space="preserve"> су у Београду, </w:t>
      </w:r>
      <w:r w:rsidR="0058720C">
        <w:rPr>
          <w:rFonts w:cs="Arial"/>
          <w:sz w:val="24"/>
          <w:szCs w:val="24"/>
          <w:lang w:val="sr-Cyrl-RS"/>
        </w:rPr>
        <w:t xml:space="preserve"> </w:t>
      </w:r>
    </w:p>
    <w:p w14:paraId="652517A5" w14:textId="77777777" w:rsidR="00343A18" w:rsidRPr="00EC5BB4" w:rsidRDefault="00343A18" w:rsidP="00343A18">
      <w:pPr>
        <w:pStyle w:val="KDParagraf"/>
        <w:spacing w:before="0"/>
        <w:rPr>
          <w:rFonts w:cs="Arial"/>
          <w:sz w:val="24"/>
          <w:szCs w:val="24"/>
        </w:rPr>
      </w:pPr>
    </w:p>
    <w:p w14:paraId="4CEBD377" w14:textId="7772CB8A" w:rsidR="00343A18" w:rsidRDefault="00232FCF" w:rsidP="0058720C">
      <w:pPr>
        <w:pStyle w:val="KDParagraf"/>
        <w:spacing w:before="0"/>
        <w:jc w:val="center"/>
        <w:rPr>
          <w:rFonts w:cs="Arial"/>
          <w:sz w:val="24"/>
          <w:szCs w:val="24"/>
          <w:lang w:val="sr-Cyrl-RS"/>
        </w:rPr>
      </w:pPr>
      <w:r>
        <w:rPr>
          <w:rFonts w:cs="Arial"/>
          <w:b/>
          <w:sz w:val="24"/>
          <w:szCs w:val="24"/>
          <w:lang w:val="sr-Cyrl-RS"/>
        </w:rPr>
        <w:t>Уговор о купопродаји</w:t>
      </w:r>
      <w:r w:rsidR="00BD3716">
        <w:rPr>
          <w:rFonts w:cs="Arial"/>
          <w:sz w:val="24"/>
          <w:szCs w:val="24"/>
          <w:lang w:val="sr-Cyrl-RS"/>
        </w:rPr>
        <w:t xml:space="preserve"> </w:t>
      </w:r>
      <w:r w:rsidR="009642CA" w:rsidRPr="009004CA">
        <w:rPr>
          <w:rFonts w:cs="Arial"/>
          <w:b/>
          <w:sz w:val="24"/>
          <w:szCs w:val="24"/>
          <w:lang w:val="sr-Cyrl-RS"/>
        </w:rPr>
        <w:t>добара</w:t>
      </w:r>
      <w:r w:rsidR="009642CA">
        <w:rPr>
          <w:rFonts w:cs="Arial"/>
          <w:sz w:val="24"/>
          <w:szCs w:val="24"/>
          <w:lang w:val="sr-Cyrl-RS"/>
        </w:rPr>
        <w:t xml:space="preserve"> </w:t>
      </w:r>
    </w:p>
    <w:p w14:paraId="44094A70" w14:textId="77777777" w:rsidR="00FA5023" w:rsidRPr="00AB757C" w:rsidRDefault="00FA5023" w:rsidP="00343A18">
      <w:pPr>
        <w:pStyle w:val="KDParagraf"/>
        <w:spacing w:before="0"/>
        <w:rPr>
          <w:rFonts w:cs="Arial"/>
          <w:sz w:val="24"/>
          <w:szCs w:val="24"/>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13304327"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4948F5" w:rsidRPr="004948F5">
        <w:rPr>
          <w:sz w:val="24"/>
          <w:szCs w:val="24"/>
        </w:rPr>
        <w:t xml:space="preserve"> 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98424F">
        <w:rPr>
          <w:rFonts w:cs="Arial"/>
          <w:sz w:val="24"/>
          <w:szCs w:val="24"/>
          <w:lang w:val="sr-Cyrl-RS"/>
        </w:rPr>
        <w:t xml:space="preserve"> </w:t>
      </w:r>
      <w:r w:rsidR="00F02EF4">
        <w:rPr>
          <w:rFonts w:cs="Arial"/>
          <w:sz w:val="24"/>
          <w:szCs w:val="24"/>
        </w:rPr>
        <w:t>ради набавке добара-</w:t>
      </w:r>
      <w:r w:rsidR="00D6218D">
        <w:rPr>
          <w:rFonts w:cs="Arial"/>
          <w:sz w:val="24"/>
          <w:szCs w:val="24"/>
          <w:lang w:val="sr-Cyrl-RS"/>
        </w:rPr>
        <w:t>Теретна колица</w:t>
      </w:r>
      <w:r w:rsidR="0098424F">
        <w:rPr>
          <w:rFonts w:cs="Arial"/>
          <w:sz w:val="24"/>
          <w:szCs w:val="24"/>
          <w:lang w:val="sr-Cyrl-RS"/>
        </w:rPr>
        <w:t>.</w:t>
      </w:r>
    </w:p>
    <w:p w14:paraId="536CF0D5" w14:textId="68C80DFF"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5B217C">
        <w:rPr>
          <w:rFonts w:cs="Arial"/>
          <w:sz w:val="24"/>
          <w:szCs w:val="24"/>
        </w:rPr>
        <w:t>дана</w:t>
      </w:r>
      <w:r w:rsidR="00165F13" w:rsidRPr="005B217C">
        <w:rPr>
          <w:rFonts w:cs="Arial"/>
          <w:sz w:val="24"/>
          <w:szCs w:val="24"/>
          <w:lang w:val="sr-Cyrl-RS"/>
        </w:rPr>
        <w:t xml:space="preserve"> </w:t>
      </w:r>
      <w:r w:rsidR="005B217C" w:rsidRPr="005B217C">
        <w:rPr>
          <w:rFonts w:cs="Arial"/>
          <w:sz w:val="24"/>
          <w:szCs w:val="24"/>
        </w:rPr>
        <w:t>14.08.2018</w:t>
      </w:r>
      <w:r w:rsidR="00165F13" w:rsidRPr="005B217C">
        <w:rPr>
          <w:rFonts w:cs="Arial"/>
          <w:sz w:val="24"/>
          <w:szCs w:val="24"/>
          <w:lang w:val="sr-Cyrl-RS"/>
        </w:rPr>
        <w:t>.</w:t>
      </w:r>
      <w:r w:rsidRPr="005B217C">
        <w:rPr>
          <w:rFonts w:cs="Arial"/>
          <w:sz w:val="24"/>
          <w:szCs w:val="24"/>
        </w:rPr>
        <w:t xml:space="preserve"> као и </w:t>
      </w:r>
      <w:r w:rsidRPr="00EC5BB4">
        <w:rPr>
          <w:rFonts w:cs="Arial"/>
          <w:sz w:val="24"/>
          <w:szCs w:val="24"/>
        </w:rPr>
        <w:t xml:space="preserve">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7AB837ED"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w:t>
      </w:r>
      <w:r w:rsidR="00FA5023">
        <w:rPr>
          <w:rFonts w:cs="Arial"/>
          <w:sz w:val="24"/>
          <w:szCs w:val="24"/>
          <w:lang w:val="sr-Cyrl-RS"/>
        </w:rPr>
        <w:t>Продавца</w:t>
      </w:r>
      <w:r w:rsidRPr="00EC5BB4">
        <w:rPr>
          <w:rFonts w:cs="Arial"/>
          <w:sz w:val="24"/>
          <w:szCs w:val="24"/>
        </w:rPr>
        <w:t>.</w:t>
      </w:r>
    </w:p>
    <w:p w14:paraId="5A60939B" w14:textId="77777777" w:rsidR="0072129B" w:rsidRDefault="0072129B" w:rsidP="00F655EC">
      <w:pPr>
        <w:pStyle w:val="KDParagraf"/>
        <w:spacing w:before="0"/>
        <w:jc w:val="center"/>
        <w:rPr>
          <w:rFonts w:cs="Arial"/>
          <w:b/>
          <w:sz w:val="24"/>
          <w:szCs w:val="24"/>
        </w:rPr>
      </w:pPr>
    </w:p>
    <w:p w14:paraId="0CD730A3" w14:textId="31DBDAAB"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14:paraId="42E6B0A1" w14:textId="77777777" w:rsidR="00FA5023" w:rsidRDefault="00FA5023" w:rsidP="00F655EC">
      <w:pPr>
        <w:pStyle w:val="KDParagraf"/>
        <w:spacing w:before="0"/>
        <w:jc w:val="center"/>
        <w:rPr>
          <w:rFonts w:cs="Arial"/>
          <w:b/>
          <w:sz w:val="24"/>
          <w:szCs w:val="24"/>
        </w:rPr>
      </w:pP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3EC59C98" w14:textId="7D6C859D"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Предмет овог Уговора о купопродаји</w:t>
      </w:r>
      <w:r w:rsidR="007D2C4B">
        <w:rPr>
          <w:rFonts w:eastAsia="Calibri" w:cs="Arial"/>
          <w:sz w:val="24"/>
          <w:szCs w:val="24"/>
          <w:lang w:val="ru-RU"/>
        </w:rPr>
        <w:t xml:space="preserve"> добара </w:t>
      </w:r>
      <w:r w:rsidRPr="00EC5BB4">
        <w:rPr>
          <w:rFonts w:eastAsia="Calibri" w:cs="Arial"/>
          <w:sz w:val="24"/>
          <w:szCs w:val="24"/>
          <w:lang w:val="ru-RU"/>
        </w:rPr>
        <w:t xml:space="preserve"> (даље: Уговор) </w:t>
      </w:r>
      <w:r w:rsidR="00D6218D">
        <w:rPr>
          <w:rFonts w:eastAsia="Calibri" w:cs="Arial"/>
          <w:sz w:val="24"/>
          <w:szCs w:val="24"/>
          <w:lang w:val="ru-RU"/>
        </w:rPr>
        <w:t>су теретна колица</w:t>
      </w:r>
      <w:r w:rsidR="00431196">
        <w:rPr>
          <w:rFonts w:eastAsia="Calibri" w:cs="Arial"/>
          <w:sz w:val="24"/>
          <w:szCs w:val="24"/>
          <w:lang w:val="ru-RU"/>
        </w:rPr>
        <w:t xml:space="preserve"> (у даљем тексту: Добро)</w:t>
      </w:r>
      <w:r w:rsidRPr="00BD1632">
        <w:rPr>
          <w:rFonts w:eastAsia="Calibri" w:cs="Arial"/>
          <w:sz w:val="24"/>
          <w:szCs w:val="24"/>
        </w:rPr>
        <w:t>.</w:t>
      </w:r>
    </w:p>
    <w:p w14:paraId="3E153B3A" w14:textId="1864E7FF"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3C3E2F">
        <w:rPr>
          <w:rFonts w:eastAsia="Calibri" w:cs="Arial"/>
          <w:sz w:val="24"/>
          <w:szCs w:val="24"/>
          <w:lang w:val="sr-Cyrl-RS"/>
        </w:rPr>
        <w:t xml:space="preserve">и монтира </w:t>
      </w:r>
      <w:r w:rsidRPr="00EC5BB4">
        <w:rPr>
          <w:rFonts w:eastAsia="Calibri" w:cs="Arial"/>
          <w:sz w:val="24"/>
          <w:szCs w:val="24"/>
        </w:rPr>
        <w:t>уговорен</w:t>
      </w:r>
      <w:r w:rsidR="00165F13">
        <w:rPr>
          <w:rFonts w:eastAsia="Calibri" w:cs="Arial"/>
          <w:sz w:val="24"/>
          <w:szCs w:val="24"/>
          <w:lang w:val="sr-Cyrl-RS"/>
        </w:rPr>
        <w:t>о</w:t>
      </w:r>
      <w:r w:rsidRPr="00EC5BB4">
        <w:rPr>
          <w:rFonts w:eastAsia="Calibri" w:cs="Arial"/>
          <w:sz w:val="24"/>
          <w:szCs w:val="24"/>
        </w:rPr>
        <w:t xml:space="preserve"> </w:t>
      </w:r>
      <w:r w:rsidR="00676972">
        <w:rPr>
          <w:rFonts w:eastAsia="Calibri" w:cs="Arial"/>
          <w:sz w:val="24"/>
          <w:szCs w:val="24"/>
          <w:lang w:val="sr-Cyrl-RS"/>
        </w:rPr>
        <w:t>Д</w:t>
      </w:r>
      <w:r w:rsidRPr="00EC5BB4">
        <w:rPr>
          <w:rFonts w:eastAsia="Calibri" w:cs="Arial"/>
          <w:sz w:val="24"/>
          <w:szCs w:val="24"/>
        </w:rPr>
        <w:t>обр</w:t>
      </w:r>
      <w:r w:rsidR="00165F13">
        <w:rPr>
          <w:rFonts w:eastAsia="Calibri" w:cs="Arial"/>
          <w:sz w:val="24"/>
          <w:szCs w:val="24"/>
          <w:lang w:val="sr-Cyrl-RS"/>
        </w:rPr>
        <w:t>о</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месту </w:t>
      </w:r>
      <w:r w:rsidR="00D6218D">
        <w:rPr>
          <w:rFonts w:eastAsia="Calibri" w:cs="Arial"/>
          <w:sz w:val="24"/>
          <w:szCs w:val="24"/>
          <w:lang w:val="sr-Cyrl-RS"/>
        </w:rPr>
        <w:t>Балканска 13,</w:t>
      </w:r>
      <w:r w:rsidR="00BD1632">
        <w:rPr>
          <w:rFonts w:eastAsia="Calibri" w:cs="Arial"/>
          <w:sz w:val="24"/>
          <w:szCs w:val="24"/>
          <w:lang w:val="sr-Cyrl-RS"/>
        </w:rPr>
        <w:t xml:space="preserve"> Београд, </w:t>
      </w:r>
      <w:r w:rsidRPr="00EC5BB4">
        <w:rPr>
          <w:rFonts w:eastAsia="Calibri" w:cs="Arial"/>
          <w:sz w:val="24"/>
          <w:szCs w:val="24"/>
        </w:rPr>
        <w:t>у свему према Конкурсној документацији за предметну јавну набавку</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B0042CB" w14:textId="77777777" w:rsidR="000F6272" w:rsidRDefault="000F6272" w:rsidP="00343A18">
      <w:pPr>
        <w:pStyle w:val="KDParagraf"/>
        <w:spacing w:before="0"/>
        <w:rPr>
          <w:rFonts w:eastAsia="Calibri" w:cs="Arial"/>
          <w:sz w:val="24"/>
          <w:szCs w:val="24"/>
        </w:rPr>
      </w:pPr>
    </w:p>
    <w:p w14:paraId="2A645CF0" w14:textId="2F2A0AD6" w:rsidR="00343A18"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7AEE899B" w14:textId="77777777" w:rsidR="00FA5023" w:rsidRPr="003C3E2F" w:rsidRDefault="00FA5023" w:rsidP="00515723">
      <w:pPr>
        <w:pStyle w:val="KDParagraf"/>
        <w:spacing w:before="0"/>
        <w:jc w:val="center"/>
        <w:rPr>
          <w:rFonts w:cs="Arial"/>
          <w:b/>
          <w:sz w:val="24"/>
          <w:szCs w:val="24"/>
          <w:lang w:val="sr-Cyrl-RS"/>
        </w:rPr>
      </w:pP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13B06388" w14:textId="2A200707"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5AD98874" w14:textId="77777777" w:rsidR="00FB51D5" w:rsidRDefault="00FB51D5" w:rsidP="00FB51D5">
      <w:pPr>
        <w:pStyle w:val="KDParagraf"/>
        <w:spacing w:before="0"/>
        <w:rPr>
          <w:rFonts w:cs="Arial"/>
          <w:sz w:val="24"/>
          <w:szCs w:val="24"/>
          <w:lang w:val="sr-Cyrl-RS"/>
        </w:rPr>
      </w:pPr>
    </w:p>
    <w:p w14:paraId="6A77D201" w14:textId="396726F0" w:rsidR="00343A18"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454DA6AB" w14:textId="77777777" w:rsidR="00FA5023" w:rsidRPr="00EC5BB4" w:rsidRDefault="00FA5023" w:rsidP="00343A18">
      <w:pPr>
        <w:pStyle w:val="KDParagraf"/>
        <w:spacing w:before="0"/>
        <w:rPr>
          <w:rFonts w:cs="Arial"/>
          <w:sz w:val="24"/>
          <w:szCs w:val="24"/>
        </w:rPr>
      </w:pPr>
    </w:p>
    <w:p w14:paraId="11C06421" w14:textId="72BA91C1" w:rsidR="00343A18" w:rsidRDefault="00343A18" w:rsidP="00343A18">
      <w:pPr>
        <w:pStyle w:val="KDParagraf"/>
        <w:spacing w:before="0"/>
        <w:rPr>
          <w:rFonts w:cs="Arial"/>
          <w:sz w:val="24"/>
          <w:szCs w:val="24"/>
        </w:rPr>
      </w:pPr>
      <w:r w:rsidRPr="00EC5BB4">
        <w:rPr>
          <w:rFonts w:cs="Arial"/>
          <w:sz w:val="24"/>
          <w:szCs w:val="24"/>
        </w:rPr>
        <w:t>У цену су урачунати сви трошкови.</w:t>
      </w:r>
    </w:p>
    <w:p w14:paraId="09296FD9" w14:textId="77777777" w:rsidR="00FA5023" w:rsidRPr="00EC5BB4" w:rsidRDefault="00FA5023" w:rsidP="00343A18">
      <w:pPr>
        <w:pStyle w:val="KDParagraf"/>
        <w:spacing w:before="0"/>
        <w:rPr>
          <w:rFonts w:cs="Arial"/>
          <w:sz w:val="24"/>
          <w:szCs w:val="24"/>
        </w:rPr>
      </w:pPr>
    </w:p>
    <w:p w14:paraId="126008D4" w14:textId="3787BE8F" w:rsidR="00290BFB"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6DA633B6" w14:textId="77777777" w:rsidR="00FA5023" w:rsidRPr="001D69B3" w:rsidRDefault="00FA5023" w:rsidP="00343A18">
      <w:pPr>
        <w:pStyle w:val="KDParagraf"/>
        <w:spacing w:before="0"/>
        <w:rPr>
          <w:rFonts w:cs="Arial"/>
          <w:sz w:val="24"/>
          <w:szCs w:val="24"/>
        </w:rPr>
      </w:pP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680409F1" w:rsidR="00343A18"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7DFE4321" w14:textId="77777777" w:rsidR="00FA5023" w:rsidRPr="00EC5BB4" w:rsidRDefault="00FA5023" w:rsidP="00515723">
      <w:pPr>
        <w:pStyle w:val="KDParagraf"/>
        <w:spacing w:before="0"/>
        <w:jc w:val="center"/>
        <w:rPr>
          <w:rFonts w:cs="Arial"/>
          <w:b/>
          <w:sz w:val="24"/>
          <w:szCs w:val="24"/>
        </w:rPr>
      </w:pP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197F273A" w:rsidR="006757F4" w:rsidRPr="001B7CA8" w:rsidRDefault="006757F4" w:rsidP="001B7CA8">
      <w:pPr>
        <w:pStyle w:val="KDParagraf"/>
        <w:spacing w:before="0"/>
        <w:rPr>
          <w:rFonts w:eastAsia="Calibri" w:cs="Arial"/>
          <w:sz w:val="24"/>
          <w:szCs w:val="24"/>
          <w:lang w:val="sr-Cyrl-RS"/>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w:t>
      </w:r>
      <w:r w:rsidR="00351974">
        <w:rPr>
          <w:rFonts w:eastAsia="Calibri" w:cs="Arial"/>
          <w:sz w:val="24"/>
          <w:szCs w:val="24"/>
          <w:lang w:val="sr-Cyrl-RS"/>
        </w:rPr>
        <w:t>Д</w:t>
      </w:r>
      <w:r w:rsidRPr="00165F13">
        <w:rPr>
          <w:rFonts w:eastAsia="Calibri" w:cs="Arial"/>
          <w:sz w:val="24"/>
          <w:szCs w:val="24"/>
        </w:rPr>
        <w:t xml:space="preserve">обра и по потписивању Записника о квалитативном </w:t>
      </w:r>
      <w:r w:rsidR="00C52679" w:rsidRPr="00165F13">
        <w:rPr>
          <w:rFonts w:eastAsia="Calibri" w:cs="Arial"/>
          <w:sz w:val="24"/>
          <w:szCs w:val="24"/>
        </w:rPr>
        <w:t xml:space="preserve">и квантитативном пријему </w:t>
      </w:r>
      <w:proofErr w:type="gramStart"/>
      <w:r w:rsidR="00C52679" w:rsidRPr="00165F13">
        <w:rPr>
          <w:rFonts w:eastAsia="Calibri" w:cs="Arial"/>
          <w:sz w:val="24"/>
          <w:szCs w:val="24"/>
        </w:rPr>
        <w:t>добра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proofErr w:type="gramEnd"/>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00CA34EB">
        <w:rPr>
          <w:rFonts w:eastAsia="Calibri" w:cs="Arial"/>
          <w:sz w:val="24"/>
          <w:szCs w:val="24"/>
          <w:lang w:val="sr-Cyrl-RS"/>
        </w:rPr>
        <w:t>на писарници Купца.</w:t>
      </w:r>
    </w:p>
    <w:p w14:paraId="1F627476" w14:textId="71F37110" w:rsidR="006757F4" w:rsidRPr="006757F4" w:rsidRDefault="006757F4" w:rsidP="006757F4">
      <w:pPr>
        <w:pStyle w:val="KDParagraf"/>
        <w:spacing w:before="0"/>
        <w:rPr>
          <w:rFonts w:cs="Arial"/>
          <w:sz w:val="24"/>
          <w:szCs w:val="24"/>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Јавно предузеће „Електропривреда Србије</w:t>
      </w:r>
      <w:proofErr w:type="gramStart"/>
      <w:r w:rsidRPr="00165F13">
        <w:rPr>
          <w:rFonts w:cs="Arial"/>
          <w:sz w:val="24"/>
          <w:szCs w:val="24"/>
        </w:rPr>
        <w:t>“ Београд</w:t>
      </w:r>
      <w:proofErr w:type="gramEnd"/>
      <w:r w:rsidRPr="00165F13">
        <w:rPr>
          <w:rFonts w:cs="Arial"/>
          <w:sz w:val="24"/>
          <w:szCs w:val="24"/>
        </w:rPr>
        <w:t xml:space="preserve">, </w:t>
      </w:r>
      <w:r w:rsidRPr="00165F13">
        <w:rPr>
          <w:rFonts w:cs="Arial"/>
          <w:sz w:val="24"/>
          <w:szCs w:val="24"/>
          <w:lang w:val="sr-Cyrl-RS"/>
        </w:rPr>
        <w:t>Балканска бр.13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w:t>
      </w:r>
      <w:r w:rsidR="00351974">
        <w:rPr>
          <w:rFonts w:cs="Arial"/>
          <w:sz w:val="24"/>
          <w:szCs w:val="24"/>
          <w:lang w:val="sr-Cyrl-RS"/>
        </w:rPr>
        <w:t>Д</w:t>
      </w:r>
      <w:r w:rsidRPr="00165F13">
        <w:rPr>
          <w:rFonts w:cs="Arial"/>
          <w:sz w:val="24"/>
          <w:szCs w:val="24"/>
        </w:rPr>
        <w:t>обр</w:t>
      </w:r>
      <w:r w:rsidR="00165F13" w:rsidRPr="00165F13">
        <w:rPr>
          <w:rFonts w:cs="Arial"/>
          <w:sz w:val="24"/>
          <w:szCs w:val="24"/>
          <w:lang w:val="sr-Cyrl-RS"/>
        </w:rPr>
        <w:t>о</w:t>
      </w:r>
      <w:r w:rsidRPr="00165F13">
        <w:rPr>
          <w:rFonts w:cs="Arial"/>
          <w:sz w:val="24"/>
          <w:szCs w:val="24"/>
        </w:rPr>
        <w:t>.</w:t>
      </w: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w:t>
      </w:r>
      <w:r w:rsidRPr="004C3B38">
        <w:rPr>
          <w:rFonts w:cs="Arial"/>
          <w:sz w:val="24"/>
          <w:szCs w:val="24"/>
          <w:lang w:val="sr-Cyrl-RS"/>
        </w:rPr>
        <w:lastRenderedPageBreak/>
        <w:t>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2D56B395" w:rsidR="00343A18"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723434F7" w14:textId="77777777" w:rsidR="00FA5023" w:rsidRPr="00515723" w:rsidRDefault="00FA5023" w:rsidP="00515723">
      <w:pPr>
        <w:pStyle w:val="KDParagraf"/>
        <w:spacing w:before="0"/>
        <w:jc w:val="center"/>
        <w:rPr>
          <w:rFonts w:cs="Arial"/>
          <w:b/>
          <w:sz w:val="24"/>
          <w:szCs w:val="24"/>
          <w:lang w:val="sr-Cyrl-RS"/>
        </w:rPr>
      </w:pP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1ACE5A42" w:rsidR="00515723" w:rsidRPr="00165F13" w:rsidRDefault="003C3E2F" w:rsidP="00FA5023">
      <w:pPr>
        <w:pStyle w:val="KDParagraf"/>
        <w:spacing w:before="0"/>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FA5023">
        <w:rPr>
          <w:rFonts w:cs="Arial"/>
          <w:sz w:val="24"/>
          <w:szCs w:val="24"/>
          <w:lang w:val="sr-Cyrl-RS"/>
        </w:rPr>
        <w:t>__ (словима: _____________)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18DAD6D2" w14:textId="6B124A5F" w:rsidR="00024620" w:rsidRPr="00165F13" w:rsidRDefault="00515723" w:rsidP="00515723">
      <w:pPr>
        <w:pStyle w:val="KDParagraf"/>
        <w:rPr>
          <w:rFonts w:cs="Arial"/>
          <w:sz w:val="24"/>
          <w:szCs w:val="24"/>
        </w:rPr>
      </w:pPr>
      <w:r w:rsidRPr="00165F13">
        <w:rPr>
          <w:rFonts w:cs="Arial"/>
          <w:sz w:val="24"/>
          <w:szCs w:val="24"/>
        </w:rPr>
        <w:t xml:space="preserve">Место испоруке је на адреси </w:t>
      </w:r>
      <w:r w:rsidR="00D6218D">
        <w:rPr>
          <w:rFonts w:cs="Arial"/>
          <w:sz w:val="24"/>
          <w:szCs w:val="24"/>
          <w:lang w:val="sr-Cyrl-RS"/>
        </w:rPr>
        <w:t>Балканска 13,</w:t>
      </w:r>
      <w:r w:rsidR="00920BEF" w:rsidRPr="00165F13">
        <w:rPr>
          <w:rFonts w:cs="Arial"/>
          <w:sz w:val="24"/>
          <w:szCs w:val="24"/>
        </w:rPr>
        <w:t xml:space="preserve"> Београд</w:t>
      </w:r>
      <w:r w:rsidR="001D4723" w:rsidRPr="00165F13">
        <w:rPr>
          <w:rFonts w:cs="Arial"/>
          <w:sz w:val="24"/>
          <w:szCs w:val="24"/>
        </w:rPr>
        <w:t>.</w:t>
      </w:r>
      <w:r w:rsidRPr="00165F13">
        <w:rPr>
          <w:rFonts w:cs="Arial"/>
          <w:sz w:val="24"/>
          <w:szCs w:val="24"/>
        </w:rPr>
        <w:t xml:space="preserve"> </w:t>
      </w:r>
    </w:p>
    <w:p w14:paraId="79444DCE" w14:textId="23456142"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w:t>
      </w:r>
      <w:r w:rsidR="00351974">
        <w:rPr>
          <w:rFonts w:cs="Arial"/>
          <w:sz w:val="24"/>
          <w:szCs w:val="24"/>
          <w:lang w:val="sr-Cyrl-RS"/>
        </w:rPr>
        <w:t>Д</w:t>
      </w:r>
      <w:r w:rsidRPr="00165F13">
        <w:rPr>
          <w:rFonts w:cs="Arial"/>
          <w:sz w:val="24"/>
          <w:szCs w:val="24"/>
        </w:rPr>
        <w:t xml:space="preserve">обра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4C69C6A8" w14:textId="5FB03540"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w:t>
      </w:r>
      <w:proofErr w:type="gramStart"/>
      <w:r w:rsidRPr="00165F13">
        <w:rPr>
          <w:rFonts w:cs="Arial"/>
          <w:sz w:val="24"/>
          <w:szCs w:val="24"/>
        </w:rPr>
        <w:t>добра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53437160" w:rsidR="00024620" w:rsidRPr="00165F13" w:rsidRDefault="00024620"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6B1777F6" w14:textId="071486B1"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Pr="00515723">
        <w:rPr>
          <w:rFonts w:cs="Arial"/>
          <w:sz w:val="24"/>
          <w:szCs w:val="24"/>
        </w:rPr>
        <w:t>.</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21BC5E8" w:rsidR="00343A18" w:rsidRDefault="00343A18" w:rsidP="00DE37B2">
      <w:pPr>
        <w:spacing w:before="0"/>
        <w:jc w:val="center"/>
        <w:rPr>
          <w:rFonts w:cs="Arial"/>
          <w:b/>
          <w:sz w:val="24"/>
          <w:szCs w:val="24"/>
        </w:rPr>
      </w:pPr>
      <w:r w:rsidRPr="00EC5BB4">
        <w:rPr>
          <w:rFonts w:cs="Arial"/>
          <w:b/>
          <w:sz w:val="24"/>
          <w:szCs w:val="24"/>
        </w:rPr>
        <w:t xml:space="preserve">КВАНТИТАТИВНИ </w:t>
      </w:r>
      <w:r w:rsidR="00FA5023" w:rsidRPr="00EC5BB4">
        <w:rPr>
          <w:rFonts w:cs="Arial"/>
          <w:b/>
          <w:sz w:val="24"/>
          <w:szCs w:val="24"/>
        </w:rPr>
        <w:t xml:space="preserve">И КВАЛИТАТИВНИ </w:t>
      </w:r>
      <w:r w:rsidRPr="00EC5BB4">
        <w:rPr>
          <w:rFonts w:cs="Arial"/>
          <w:b/>
          <w:sz w:val="24"/>
          <w:szCs w:val="24"/>
        </w:rPr>
        <w:t>ПРИЈЕМ</w:t>
      </w:r>
    </w:p>
    <w:p w14:paraId="64032CB1" w14:textId="77777777" w:rsidR="00FA5023" w:rsidRDefault="00FA5023" w:rsidP="00343A18">
      <w:pPr>
        <w:spacing w:before="0"/>
        <w:jc w:val="center"/>
        <w:rPr>
          <w:rFonts w:cs="Arial"/>
          <w:b/>
          <w:sz w:val="24"/>
          <w:szCs w:val="24"/>
        </w:rPr>
      </w:pPr>
    </w:p>
    <w:p w14:paraId="309CD9A3" w14:textId="15F7F1C7"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C561B9C" w14:textId="06F6F82C"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649392C3" w:rsidR="00343A18" w:rsidRDefault="00343A18" w:rsidP="00343A18">
      <w:pPr>
        <w:pStyle w:val="KDNabrajanje"/>
        <w:spacing w:before="0"/>
        <w:rPr>
          <w:rFonts w:cs="Arial"/>
          <w:sz w:val="24"/>
          <w:szCs w:val="24"/>
        </w:rPr>
      </w:pPr>
      <w:r w:rsidRPr="00EC5BB4">
        <w:rPr>
          <w:rFonts w:cs="Arial"/>
          <w:sz w:val="24"/>
          <w:szCs w:val="24"/>
        </w:rPr>
        <w:lastRenderedPageBreak/>
        <w:t>да ли је уз испоручена добра достављена комплетна пратећа документација наведена у конкурсној документацији.</w:t>
      </w:r>
    </w:p>
    <w:p w14:paraId="0A0E3FFC" w14:textId="77777777" w:rsidR="001B7CA8" w:rsidRDefault="001B7CA8" w:rsidP="00343A18">
      <w:pPr>
        <w:pStyle w:val="KDParagraf"/>
        <w:spacing w:before="0"/>
        <w:rPr>
          <w:rFonts w:cs="Arial"/>
          <w:sz w:val="24"/>
          <w:szCs w:val="24"/>
          <w:lang w:val="ru-RU"/>
        </w:rPr>
      </w:pPr>
    </w:p>
    <w:p w14:paraId="490BF6B3" w14:textId="64541DF6"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A174103" w14:textId="726421D9" w:rsidR="00343A18" w:rsidRPr="00EC5BB4" w:rsidRDefault="00343A18" w:rsidP="0072129B">
      <w:pPr>
        <w:tabs>
          <w:tab w:val="left" w:pos="9090"/>
        </w:tabs>
        <w:spacing w:before="0"/>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72129B">
      <w:pPr>
        <w:tabs>
          <w:tab w:val="left" w:pos="9090"/>
        </w:tabs>
        <w:spacing w:after="240"/>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94F9B8A" w14:textId="4C4795E6" w:rsidR="00343A18" w:rsidRDefault="00343A18" w:rsidP="00DE37B2">
      <w:pPr>
        <w:spacing w:before="0"/>
        <w:jc w:val="center"/>
        <w:rPr>
          <w:rFonts w:cs="Arial"/>
          <w:b/>
          <w:sz w:val="24"/>
          <w:szCs w:val="24"/>
        </w:rPr>
      </w:pPr>
      <w:r w:rsidRPr="00EC5BB4">
        <w:rPr>
          <w:rFonts w:cs="Arial"/>
          <w:b/>
          <w:sz w:val="24"/>
          <w:szCs w:val="24"/>
        </w:rPr>
        <w:t>ГАРАНТНИ РОК</w:t>
      </w:r>
    </w:p>
    <w:p w14:paraId="0DD3EC70" w14:textId="77777777" w:rsidR="00FA5023" w:rsidRDefault="00FA5023" w:rsidP="00DE37B2">
      <w:pPr>
        <w:spacing w:before="0"/>
        <w:jc w:val="center"/>
        <w:rPr>
          <w:rFonts w:cs="Arial"/>
          <w:b/>
          <w:sz w:val="24"/>
          <w:szCs w:val="24"/>
        </w:rPr>
      </w:pP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111AA83C" w:rsidR="00DE37B2" w:rsidRPr="00DE37B2" w:rsidRDefault="00DE37B2" w:rsidP="00FA5023">
      <w:pPr>
        <w:tabs>
          <w:tab w:val="left" w:pos="9090"/>
        </w:tabs>
        <w:spacing w:before="0"/>
        <w:rPr>
          <w:rFonts w:cs="Arial"/>
          <w:sz w:val="24"/>
          <w:szCs w:val="24"/>
          <w:lang w:val="sr-Cyrl-CS"/>
        </w:rPr>
      </w:pPr>
      <w:r w:rsidRPr="00DE37B2">
        <w:rPr>
          <w:rFonts w:cs="Arial"/>
          <w:sz w:val="24"/>
          <w:szCs w:val="24"/>
          <w:lang w:val="sr-Cyrl-CS"/>
        </w:rPr>
        <w:t xml:space="preserve">Гарантни рок за предмет набавке је </w:t>
      </w:r>
      <w:r w:rsidR="009004CA" w:rsidRPr="009004CA">
        <w:rPr>
          <w:rFonts w:cs="Arial"/>
          <w:i/>
          <w:color w:val="4F81BD" w:themeColor="accent1"/>
          <w:sz w:val="24"/>
          <w:szCs w:val="24"/>
          <w:lang w:val="sr-Cyrl-CS"/>
        </w:rPr>
        <w:t>(</w:t>
      </w:r>
      <w:r w:rsidR="009004CA" w:rsidRPr="009004CA">
        <w:rPr>
          <w:rFonts w:cs="Arial"/>
          <w:i/>
          <w:color w:val="4F81BD" w:themeColor="accent1"/>
          <w:sz w:val="24"/>
          <w:szCs w:val="24"/>
          <w:lang w:val="sr-Cyrl-CS" w:eastAsia="zh-CN"/>
        </w:rPr>
        <w:t>минимум 12 (словима:дванаест) месеци</w:t>
      </w:r>
      <w:r w:rsidR="009004CA" w:rsidRPr="009004CA">
        <w:rPr>
          <w:rFonts w:cs="Arial"/>
          <w:i/>
          <w:color w:val="4F81BD" w:themeColor="accent1"/>
          <w:sz w:val="24"/>
          <w:szCs w:val="24"/>
          <w:lang w:val="sr-Cyrl-CS"/>
        </w:rPr>
        <w:t>)</w:t>
      </w:r>
      <w:r w:rsidR="009004CA">
        <w:rPr>
          <w:rFonts w:cs="Arial"/>
          <w:sz w:val="24"/>
          <w:szCs w:val="24"/>
          <w:lang w:val="sr-Cyrl-CS"/>
        </w:rPr>
        <w:t xml:space="preserve"> </w:t>
      </w:r>
      <w:r w:rsidR="00691FA1">
        <w:rPr>
          <w:rFonts w:cs="Arial"/>
          <w:sz w:val="24"/>
          <w:szCs w:val="24"/>
          <w:lang w:val="sr-Cyrl-CS"/>
        </w:rPr>
        <w:t>__</w:t>
      </w:r>
      <w:r w:rsidR="00FA5023">
        <w:rPr>
          <w:rFonts w:cs="Arial"/>
          <w:sz w:val="24"/>
          <w:szCs w:val="24"/>
          <w:lang w:val="sr-Cyrl-CS"/>
        </w:rPr>
        <w:t>__</w:t>
      </w:r>
      <w:r w:rsidR="00691FA1">
        <w:rPr>
          <w:rFonts w:cs="Arial"/>
          <w:sz w:val="24"/>
          <w:szCs w:val="24"/>
          <w:lang w:val="sr-Cyrl-CS"/>
        </w:rPr>
        <w:t xml:space="preserve"> </w:t>
      </w:r>
      <w:r w:rsidR="0055474D">
        <w:rPr>
          <w:rFonts w:cs="Arial"/>
          <w:sz w:val="24"/>
          <w:szCs w:val="24"/>
          <w:lang w:val="sr-Cyrl-CS"/>
        </w:rPr>
        <w:t>(словима:_______</w:t>
      </w:r>
      <w:r w:rsidR="009004CA">
        <w:rPr>
          <w:rFonts w:cs="Arial"/>
          <w:sz w:val="24"/>
          <w:szCs w:val="24"/>
          <w:lang w:val="sr-Cyrl-CS"/>
        </w:rPr>
        <w:t>________</w:t>
      </w:r>
      <w:r w:rsidR="0055474D">
        <w:rPr>
          <w:rFonts w:cs="Arial"/>
          <w:sz w:val="24"/>
          <w:szCs w:val="24"/>
          <w:lang w:val="sr-Cyrl-CS"/>
        </w:rPr>
        <w:t xml:space="preserve">)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 xml:space="preserve">од дана испоруке и обострано </w:t>
      </w:r>
      <w:r w:rsidR="00920BEF" w:rsidRPr="00920BEF">
        <w:rPr>
          <w:rFonts w:cs="Arial"/>
          <w:sz w:val="24"/>
          <w:szCs w:val="24"/>
          <w:lang w:val="sr-Cyrl-CS"/>
        </w:rPr>
        <w:lastRenderedPageBreak/>
        <w:t xml:space="preserve">потписаног </w:t>
      </w:r>
      <w:r w:rsidR="0028695E">
        <w:rPr>
          <w:rFonts w:cs="Arial"/>
          <w:sz w:val="24"/>
          <w:szCs w:val="24"/>
          <w:lang w:val="sr-Cyrl-CS"/>
        </w:rPr>
        <w:t>З</w:t>
      </w:r>
      <w:r w:rsidR="00920BEF" w:rsidRPr="00920BEF">
        <w:rPr>
          <w:rFonts w:cs="Arial"/>
          <w:sz w:val="24"/>
          <w:szCs w:val="24"/>
          <w:lang w:val="sr-Cyrl-CS"/>
        </w:rPr>
        <w:t>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43D1F491" w14:textId="203F7EE5"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7777777"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proofErr w:type="gramEnd"/>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lang w:val="sr-Cyrl-RS"/>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3DF0C2F" w14:textId="711DB90D" w:rsidR="00CA34EB" w:rsidRPr="001B7CA8" w:rsidRDefault="00CA34EB" w:rsidP="00343A18">
      <w:pPr>
        <w:tabs>
          <w:tab w:val="left" w:pos="9090"/>
        </w:tabs>
        <w:rPr>
          <w:rFonts w:cs="Arial"/>
          <w:sz w:val="24"/>
          <w:szCs w:val="24"/>
          <w:lang w:val="sr-Cyrl-RS"/>
        </w:rPr>
      </w:pPr>
      <w:r w:rsidRPr="00CA34EB">
        <w:rPr>
          <w:rFonts w:cs="Arial"/>
          <w:sz w:val="24"/>
          <w:szCs w:val="24"/>
          <w:lang w:val="sr-Cyrl-RS"/>
        </w:rPr>
        <w:t>Продавац је дужан да попуњен и печатом оверерен гарантни лист преда овлашћеном лицу Купца</w:t>
      </w:r>
    </w:p>
    <w:p w14:paraId="367B5C8F" w14:textId="77777777" w:rsidR="00343A18" w:rsidRPr="00EC5BB4" w:rsidRDefault="00343A18" w:rsidP="00343A18">
      <w:pPr>
        <w:pStyle w:val="KDParagraf"/>
        <w:spacing w:before="0"/>
        <w:rPr>
          <w:rFonts w:cs="Arial"/>
          <w:i/>
          <w:color w:val="00B0F0"/>
          <w:sz w:val="24"/>
          <w:szCs w:val="24"/>
        </w:rPr>
      </w:pPr>
    </w:p>
    <w:p w14:paraId="0CE16412" w14:textId="25BE4FEA" w:rsidR="00343A18"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110C84F9" w14:textId="77777777" w:rsidR="00657293" w:rsidRPr="00EC5BB4" w:rsidRDefault="00657293" w:rsidP="00E96B7F">
      <w:pPr>
        <w:spacing w:before="0"/>
        <w:jc w:val="center"/>
        <w:rPr>
          <w:rFonts w:cs="Arial"/>
          <w:b/>
          <w:sz w:val="24"/>
          <w:szCs w:val="24"/>
        </w:rPr>
      </w:pPr>
    </w:p>
    <w:p w14:paraId="594CF4D9" w14:textId="130C8CEE" w:rsidR="00343A18" w:rsidRPr="00EC5BB4" w:rsidRDefault="00D6218D" w:rsidP="00343A18">
      <w:pPr>
        <w:spacing w:before="0"/>
        <w:jc w:val="center"/>
        <w:rPr>
          <w:rFonts w:cs="Arial"/>
          <w:b/>
          <w:sz w:val="24"/>
          <w:szCs w:val="24"/>
        </w:rPr>
      </w:pPr>
      <w:r>
        <w:rPr>
          <w:rFonts w:cs="Arial"/>
          <w:b/>
          <w:sz w:val="24"/>
          <w:szCs w:val="24"/>
        </w:rPr>
        <w:t xml:space="preserve">Члан </w:t>
      </w:r>
      <w:r>
        <w:rPr>
          <w:rFonts w:cs="Arial"/>
          <w:b/>
          <w:sz w:val="24"/>
          <w:szCs w:val="24"/>
          <w:lang w:val="sr-Cyrl-RS"/>
        </w:rPr>
        <w:t>8</w:t>
      </w:r>
      <w:r w:rsidR="00343A18" w:rsidRPr="00EC5BB4">
        <w:rPr>
          <w:rFonts w:cs="Arial"/>
          <w:b/>
          <w:sz w:val="24"/>
          <w:szCs w:val="24"/>
        </w:rPr>
        <w:t>.</w:t>
      </w:r>
    </w:p>
    <w:p w14:paraId="785A0704" w14:textId="033EA371" w:rsidR="00343A18" w:rsidRPr="00165F13" w:rsidRDefault="00343A18" w:rsidP="00657293">
      <w:pPr>
        <w:tabs>
          <w:tab w:val="left" w:pos="9090"/>
        </w:tabs>
        <w:spacing w:before="0"/>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30CC0AA8" w14:textId="2C781744"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w:t>
      </w:r>
      <w:r w:rsidR="001E3E02">
        <w:rPr>
          <w:rFonts w:cs="Arial"/>
          <w:bCs/>
          <w:sz w:val="24"/>
          <w:szCs w:val="24"/>
        </w:rPr>
        <w:t>,</w:t>
      </w:r>
      <w:r w:rsidR="00F25844" w:rsidRPr="00165F13">
        <w:rPr>
          <w:rFonts w:cs="Arial"/>
          <w:bCs/>
          <w:sz w:val="24"/>
          <w:szCs w:val="24"/>
        </w:rPr>
        <w:t>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70F7930B" w:rsidR="00343A18" w:rsidRDefault="00343A18" w:rsidP="00343A18">
      <w:pPr>
        <w:tabs>
          <w:tab w:val="left" w:pos="9090"/>
        </w:tabs>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209F138D" w14:textId="77777777" w:rsidR="0072129B" w:rsidRDefault="0072129B" w:rsidP="00F655EC">
      <w:pPr>
        <w:autoSpaceDE w:val="0"/>
        <w:autoSpaceDN w:val="0"/>
        <w:adjustRightInd w:val="0"/>
        <w:spacing w:before="0"/>
        <w:jc w:val="center"/>
        <w:rPr>
          <w:rFonts w:cs="Arial"/>
          <w:b/>
          <w:sz w:val="24"/>
          <w:szCs w:val="24"/>
        </w:rPr>
      </w:pPr>
    </w:p>
    <w:p w14:paraId="64D89400" w14:textId="59D37792"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679BA425" w14:textId="77777777" w:rsidR="00FA5023" w:rsidRPr="00657293" w:rsidRDefault="00FA5023" w:rsidP="00F655EC">
      <w:pPr>
        <w:autoSpaceDE w:val="0"/>
        <w:autoSpaceDN w:val="0"/>
        <w:adjustRightInd w:val="0"/>
        <w:spacing w:before="0"/>
        <w:jc w:val="center"/>
        <w:rPr>
          <w:rFonts w:cs="Arial"/>
          <w:b/>
          <w:sz w:val="16"/>
          <w:szCs w:val="16"/>
        </w:rPr>
      </w:pPr>
    </w:p>
    <w:p w14:paraId="63B2A70E" w14:textId="1B6F1FEB" w:rsidR="00343A18" w:rsidRDefault="00D6218D" w:rsidP="00343A18">
      <w:pPr>
        <w:autoSpaceDE w:val="0"/>
        <w:autoSpaceDN w:val="0"/>
        <w:adjustRightInd w:val="0"/>
        <w:spacing w:before="0"/>
        <w:jc w:val="center"/>
        <w:rPr>
          <w:rFonts w:cs="Arial"/>
          <w:b/>
          <w:sz w:val="24"/>
          <w:szCs w:val="24"/>
        </w:rPr>
      </w:pPr>
      <w:r>
        <w:rPr>
          <w:rFonts w:cs="Arial"/>
          <w:b/>
          <w:sz w:val="24"/>
          <w:szCs w:val="24"/>
        </w:rPr>
        <w:t xml:space="preserve">Члан </w:t>
      </w:r>
      <w:r>
        <w:rPr>
          <w:rFonts w:cs="Arial"/>
          <w:b/>
          <w:sz w:val="24"/>
          <w:szCs w:val="24"/>
          <w:lang w:val="sr-Cyrl-RS"/>
        </w:rPr>
        <w:t>9</w:t>
      </w:r>
      <w:r w:rsidR="00343A18" w:rsidRPr="00EC5BB4">
        <w:rPr>
          <w:rFonts w:cs="Arial"/>
          <w:b/>
          <w:sz w:val="24"/>
          <w:szCs w:val="24"/>
        </w:rPr>
        <w:t>.</w:t>
      </w:r>
    </w:p>
    <w:p w14:paraId="57BFA2DE" w14:textId="5909B990" w:rsidR="00343A18" w:rsidRPr="00EC5BB4" w:rsidRDefault="00343A18" w:rsidP="00FA5023">
      <w:pPr>
        <w:tabs>
          <w:tab w:val="left" w:pos="1512"/>
          <w:tab w:val="left" w:pos="9090"/>
        </w:tabs>
        <w:spacing w:before="0"/>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 xml:space="preserve">говорну страну </w:t>
      </w:r>
      <w:r w:rsidRPr="00EC5BB4">
        <w:rPr>
          <w:rFonts w:cs="Arial"/>
          <w:sz w:val="24"/>
          <w:szCs w:val="24"/>
        </w:rPr>
        <w:lastRenderedPageBreak/>
        <w:t>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14:paraId="6DD8163B" w14:textId="0A7986B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343A18">
      <w:pPr>
        <w:tabs>
          <w:tab w:val="left" w:pos="1512"/>
          <w:tab w:val="left" w:pos="9090"/>
        </w:tabs>
        <w:rPr>
          <w:rFonts w:cs="Arial"/>
          <w:sz w:val="24"/>
          <w:szCs w:val="24"/>
        </w:rPr>
      </w:pPr>
      <w:proofErr w:type="gramStart"/>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14:paraId="7331C03E" w14:textId="77777777" w:rsidR="004718D6" w:rsidRPr="00EC5BB4" w:rsidRDefault="004718D6" w:rsidP="00343A18">
      <w:pPr>
        <w:tabs>
          <w:tab w:val="left" w:pos="1512"/>
          <w:tab w:val="left" w:pos="9090"/>
        </w:tabs>
        <w:rPr>
          <w:rFonts w:cs="Arial"/>
          <w:sz w:val="24"/>
          <w:szCs w:val="24"/>
          <w:lang w:val="sr-Cyrl-CS"/>
        </w:rPr>
      </w:pPr>
    </w:p>
    <w:p w14:paraId="6E74DF21" w14:textId="1E658B8F" w:rsidR="00343A18" w:rsidRDefault="00343A18" w:rsidP="00F655EC">
      <w:pPr>
        <w:spacing w:before="0"/>
        <w:jc w:val="center"/>
        <w:rPr>
          <w:rFonts w:cs="Arial"/>
          <w:b/>
          <w:sz w:val="24"/>
          <w:szCs w:val="24"/>
        </w:rPr>
      </w:pPr>
      <w:r w:rsidRPr="00EC5BB4">
        <w:rPr>
          <w:rFonts w:cs="Arial"/>
          <w:b/>
          <w:sz w:val="24"/>
          <w:szCs w:val="24"/>
        </w:rPr>
        <w:t>РАСКИД УГОВОРА</w:t>
      </w:r>
    </w:p>
    <w:p w14:paraId="38A7B9D4" w14:textId="77777777" w:rsidR="00FA5023" w:rsidRPr="00657293" w:rsidRDefault="00FA5023" w:rsidP="00F655EC">
      <w:pPr>
        <w:spacing w:before="0"/>
        <w:jc w:val="center"/>
        <w:rPr>
          <w:rFonts w:cs="Arial"/>
          <w:b/>
          <w:sz w:val="16"/>
          <w:szCs w:val="16"/>
        </w:rPr>
      </w:pPr>
    </w:p>
    <w:p w14:paraId="14A0DEDD" w14:textId="4E87A317" w:rsidR="00343A18" w:rsidRPr="00EC5BB4" w:rsidRDefault="00343A18" w:rsidP="00343A18">
      <w:pPr>
        <w:spacing w:before="0"/>
        <w:jc w:val="center"/>
        <w:rPr>
          <w:rFonts w:cs="Arial"/>
          <w:sz w:val="24"/>
          <w:szCs w:val="24"/>
        </w:rPr>
      </w:pPr>
      <w:r w:rsidRPr="00EC5BB4">
        <w:rPr>
          <w:rFonts w:cs="Arial"/>
          <w:b/>
          <w:sz w:val="24"/>
          <w:szCs w:val="24"/>
        </w:rPr>
        <w:t>Члан 1</w:t>
      </w:r>
      <w:r w:rsidR="00D6218D">
        <w:rPr>
          <w:rFonts w:cs="Arial"/>
          <w:b/>
          <w:sz w:val="24"/>
          <w:szCs w:val="24"/>
          <w:lang w:val="sr-Cyrl-RS"/>
        </w:rPr>
        <w:t>0</w:t>
      </w:r>
      <w:r w:rsidRPr="00EC5BB4">
        <w:rPr>
          <w:rFonts w:cs="Arial"/>
          <w:b/>
          <w:sz w:val="24"/>
          <w:szCs w:val="24"/>
        </w:rPr>
        <w:t>.</w:t>
      </w:r>
    </w:p>
    <w:p w14:paraId="7A929115" w14:textId="1B7E9881" w:rsidR="00343A18" w:rsidRPr="00EC5BB4" w:rsidRDefault="00343A18" w:rsidP="00FA5023">
      <w:pPr>
        <w:tabs>
          <w:tab w:val="left" w:pos="9090"/>
        </w:tabs>
        <w:spacing w:before="0"/>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2B727152"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7B45B05"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F9AF69B" w14:textId="6727F082"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738B91B" w14:textId="77777777" w:rsidR="00657293" w:rsidRDefault="00657293" w:rsidP="00343A18">
      <w:pPr>
        <w:spacing w:before="0"/>
        <w:jc w:val="center"/>
        <w:rPr>
          <w:rFonts w:cs="Arial"/>
          <w:b/>
          <w:sz w:val="24"/>
          <w:szCs w:val="24"/>
        </w:rPr>
      </w:pPr>
    </w:p>
    <w:p w14:paraId="0253E4C6" w14:textId="43470933"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1</w:t>
      </w:r>
      <w:r w:rsidRPr="00EC5BB4">
        <w:rPr>
          <w:rFonts w:cs="Arial"/>
          <w:b/>
          <w:sz w:val="24"/>
          <w:szCs w:val="24"/>
        </w:rPr>
        <w:t>.</w:t>
      </w:r>
    </w:p>
    <w:p w14:paraId="677C1EA6" w14:textId="6E466481" w:rsidR="00343A18" w:rsidRDefault="00343A18" w:rsidP="00FA5023">
      <w:pPr>
        <w:spacing w:before="0"/>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8AAAB7" w14:textId="77777777" w:rsidR="0072129B" w:rsidRPr="00EC5BB4" w:rsidRDefault="0072129B" w:rsidP="00FA5023">
      <w:pPr>
        <w:spacing w:before="0"/>
        <w:rPr>
          <w:rFonts w:cs="Arial"/>
          <w:sz w:val="24"/>
          <w:szCs w:val="24"/>
        </w:rPr>
      </w:pPr>
    </w:p>
    <w:p w14:paraId="58B434D1" w14:textId="76BD0A46"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2</w:t>
      </w:r>
      <w:r w:rsidRPr="00EC5BB4">
        <w:rPr>
          <w:rFonts w:cs="Arial"/>
          <w:b/>
          <w:sz w:val="24"/>
          <w:szCs w:val="24"/>
        </w:rPr>
        <w:t>.</w:t>
      </w:r>
    </w:p>
    <w:p w14:paraId="08D111D4" w14:textId="7EDC86D8" w:rsidR="00343A18" w:rsidRPr="00EC5BB4" w:rsidRDefault="00343A18" w:rsidP="00FA5023">
      <w:pPr>
        <w:spacing w:before="0"/>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2CF0FF4B"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3</w:t>
      </w:r>
      <w:r w:rsidRPr="00EC5BB4">
        <w:rPr>
          <w:rFonts w:cs="Arial"/>
          <w:b/>
          <w:sz w:val="24"/>
          <w:szCs w:val="24"/>
        </w:rPr>
        <w:t>.</w:t>
      </w:r>
    </w:p>
    <w:p w14:paraId="21A99D84" w14:textId="77777777" w:rsidR="00343A18" w:rsidRPr="00EC5BB4" w:rsidRDefault="00343A18" w:rsidP="00657293">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27E4FF89" w14:textId="77777777" w:rsidR="00DC5456" w:rsidRDefault="00DC5456" w:rsidP="00343A18">
      <w:pPr>
        <w:spacing w:before="0"/>
        <w:jc w:val="center"/>
        <w:rPr>
          <w:rFonts w:cs="Arial"/>
          <w:b/>
          <w:sz w:val="24"/>
          <w:szCs w:val="24"/>
        </w:rPr>
      </w:pPr>
    </w:p>
    <w:p w14:paraId="5DF85DBA" w14:textId="7BAA5BB0"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4</w:t>
      </w:r>
      <w:r w:rsidRPr="00EC5BB4">
        <w:rPr>
          <w:rFonts w:cs="Arial"/>
          <w:b/>
          <w:sz w:val="24"/>
          <w:szCs w:val="24"/>
        </w:rPr>
        <w:t>.</w:t>
      </w:r>
    </w:p>
    <w:p w14:paraId="1C308975" w14:textId="4BFB6336"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 xml:space="preserve">у вези са </w:t>
      </w:r>
      <w:r w:rsidR="009004CA" w:rsidRPr="009004CA">
        <w:rPr>
          <w:rFonts w:eastAsia="TimesNewRomanPSMT" w:cs="Arial"/>
          <w:bCs/>
          <w:sz w:val="24"/>
          <w:szCs w:val="24"/>
          <w:lang w:val="ru-RU"/>
        </w:rPr>
        <w:t>предметом овог уговора</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343A18">
      <w:pPr>
        <w:pStyle w:val="KDParagraf"/>
        <w:spacing w:before="0"/>
        <w:rPr>
          <w:rFonts w:cs="Arial"/>
          <w:b/>
          <w:sz w:val="24"/>
          <w:szCs w:val="24"/>
          <w:lang w:val="sr-Cyrl-BA"/>
        </w:rPr>
      </w:pPr>
    </w:p>
    <w:p w14:paraId="679242B5" w14:textId="7AA16F8F"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E41C1AE" w14:textId="77777777" w:rsidR="00FA5023" w:rsidRPr="00657293" w:rsidRDefault="00FA5023" w:rsidP="00E96B7F">
      <w:pPr>
        <w:pStyle w:val="KDParagraf"/>
        <w:spacing w:before="0"/>
        <w:jc w:val="center"/>
        <w:rPr>
          <w:rFonts w:cs="Arial"/>
          <w:b/>
          <w:sz w:val="16"/>
          <w:szCs w:val="16"/>
          <w:lang w:val="sr-Cyrl-BA"/>
        </w:rPr>
      </w:pPr>
    </w:p>
    <w:p w14:paraId="71161A1A" w14:textId="1370EB2D"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5</w:t>
      </w:r>
      <w:r w:rsidRPr="00EC5BB4">
        <w:rPr>
          <w:rFonts w:cs="Arial"/>
          <w:b/>
          <w:sz w:val="24"/>
          <w:szCs w:val="24"/>
        </w:rPr>
        <w:t>.</w:t>
      </w:r>
    </w:p>
    <w:p w14:paraId="77F45D6A" w14:textId="37B0F0ED"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 xml:space="preserve">Уговор се сматра закљученим након потписивања од стране </w:t>
      </w:r>
      <w:r w:rsidR="00351974">
        <w:rPr>
          <w:rFonts w:eastAsia="Calibri" w:cs="Arial"/>
          <w:sz w:val="24"/>
          <w:szCs w:val="24"/>
          <w:lang w:val="sr-Cyrl-RS"/>
        </w:rPr>
        <w:t>З</w:t>
      </w:r>
      <w:r w:rsidRPr="00EC5BB4">
        <w:rPr>
          <w:rFonts w:eastAsia="Calibri" w:cs="Arial"/>
          <w:sz w:val="24"/>
          <w:szCs w:val="24"/>
        </w:rPr>
        <w:t>аконских заступника Уговорних страна</w:t>
      </w:r>
      <w:r w:rsidR="000F6272">
        <w:rPr>
          <w:rFonts w:eastAsia="Calibri" w:cs="Arial"/>
          <w:sz w:val="24"/>
          <w:szCs w:val="24"/>
          <w:lang w:val="sr-Cyrl-RS"/>
        </w:rPr>
        <w:t>.</w:t>
      </w: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3145104A" w:rsidR="00343A18"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18EBDA6" w14:textId="77777777" w:rsidR="00FA5023" w:rsidRPr="00657293" w:rsidRDefault="00FA5023" w:rsidP="00E96B7F">
      <w:pPr>
        <w:spacing w:before="0"/>
        <w:jc w:val="center"/>
        <w:rPr>
          <w:rFonts w:cs="Arial"/>
          <w:b/>
          <w:sz w:val="16"/>
          <w:szCs w:val="16"/>
        </w:rPr>
      </w:pPr>
    </w:p>
    <w:p w14:paraId="4A4F6AEC" w14:textId="00614969"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6</w:t>
      </w:r>
      <w:r w:rsidRPr="00EC5BB4">
        <w:rPr>
          <w:rFonts w:cs="Arial"/>
          <w:b/>
          <w:sz w:val="24"/>
          <w:szCs w:val="24"/>
        </w:rPr>
        <w:t>.</w:t>
      </w:r>
    </w:p>
    <w:p w14:paraId="63C5B560" w14:textId="41A8850F" w:rsidR="00343A18" w:rsidRPr="00EC5BB4" w:rsidRDefault="00343A18" w:rsidP="00FA5023">
      <w:pPr>
        <w:spacing w:before="0"/>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5AE8667B"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p>
    <w:p w14:paraId="7684AF82" w14:textId="6B79CFDA" w:rsidR="00343A18" w:rsidRDefault="00343A18" w:rsidP="00657293">
      <w:pPr>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proofErr w:type="gramStart"/>
      <w:r w:rsidR="00E96B7F">
        <w:rPr>
          <w:rFonts w:cs="Arial"/>
          <w:sz w:val="24"/>
          <w:szCs w:val="24"/>
          <w:lang w:val="sr-Cyrl-RS" w:eastAsia="sr-Latn-CS"/>
        </w:rPr>
        <w:t>:три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27DCAD" w14:textId="77777777" w:rsidR="005139FD" w:rsidRPr="00657293" w:rsidRDefault="005139FD" w:rsidP="00657293">
      <w:pPr>
        <w:rPr>
          <w:rFonts w:cs="Arial"/>
          <w:sz w:val="24"/>
          <w:szCs w:val="24"/>
          <w:lang w:eastAsia="sr-Latn-CS"/>
        </w:rPr>
      </w:pPr>
    </w:p>
    <w:p w14:paraId="5B4E10FA" w14:textId="2AA703BC" w:rsidR="00343A18" w:rsidRDefault="00343A18" w:rsidP="00E96B7F">
      <w:pPr>
        <w:spacing w:before="0"/>
        <w:jc w:val="center"/>
        <w:rPr>
          <w:rFonts w:cs="Arial"/>
          <w:b/>
          <w:sz w:val="24"/>
          <w:szCs w:val="24"/>
        </w:rPr>
      </w:pPr>
      <w:r w:rsidRPr="00EC5BB4">
        <w:rPr>
          <w:rFonts w:cs="Arial"/>
          <w:b/>
          <w:sz w:val="24"/>
          <w:szCs w:val="24"/>
        </w:rPr>
        <w:t>ЗАВРШНЕ ОДРЕДБЕ</w:t>
      </w:r>
    </w:p>
    <w:p w14:paraId="64470229" w14:textId="77777777" w:rsidR="00FA5023" w:rsidRPr="00657293" w:rsidRDefault="00FA5023" w:rsidP="00E96B7F">
      <w:pPr>
        <w:spacing w:before="0"/>
        <w:jc w:val="center"/>
        <w:rPr>
          <w:rFonts w:cs="Arial"/>
          <w:b/>
          <w:sz w:val="16"/>
          <w:szCs w:val="16"/>
        </w:rPr>
      </w:pPr>
    </w:p>
    <w:p w14:paraId="17FF678D" w14:textId="452E72EF" w:rsidR="00165F13" w:rsidRPr="00EC5BB4" w:rsidRDefault="00165F13" w:rsidP="00165F13">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1</w:t>
      </w:r>
      <w:r w:rsidR="000F6272">
        <w:rPr>
          <w:rFonts w:cs="Arial"/>
          <w:b/>
          <w:sz w:val="24"/>
          <w:szCs w:val="24"/>
          <w:lang w:val="sr-Cyrl-RS"/>
        </w:rPr>
        <w:t>7</w:t>
      </w:r>
      <w:r w:rsidRPr="00EC5BB4">
        <w:rPr>
          <w:rFonts w:cs="Arial"/>
          <w:b/>
          <w:sz w:val="24"/>
          <w:szCs w:val="24"/>
        </w:rPr>
        <w:t>.</w:t>
      </w:r>
    </w:p>
    <w:p w14:paraId="7554A9ED" w14:textId="77777777" w:rsidR="00165F13"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11A4C17" w14:textId="77777777" w:rsidR="00351974" w:rsidRDefault="00351974" w:rsidP="00165F13">
      <w:pPr>
        <w:tabs>
          <w:tab w:val="left" w:pos="567"/>
        </w:tabs>
        <w:spacing w:before="0"/>
        <w:rPr>
          <w:rFonts w:cs="Arial"/>
          <w:sz w:val="24"/>
          <w:szCs w:val="24"/>
        </w:rPr>
      </w:pPr>
    </w:p>
    <w:p w14:paraId="36340765" w14:textId="29E23E43"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0F6272">
        <w:rPr>
          <w:rFonts w:cs="Arial"/>
          <w:b/>
          <w:sz w:val="24"/>
          <w:szCs w:val="24"/>
          <w:lang w:val="sr-Cyrl-RS"/>
        </w:rPr>
        <w:t>1</w:t>
      </w:r>
      <w:r w:rsidR="00232FCF">
        <w:rPr>
          <w:rFonts w:cs="Arial"/>
          <w:b/>
          <w:sz w:val="24"/>
          <w:szCs w:val="24"/>
          <w:lang w:val="sr-Cyrl-RS"/>
        </w:rPr>
        <w:t>8</w:t>
      </w:r>
      <w:r w:rsidRPr="00EC5BB4">
        <w:rPr>
          <w:rFonts w:cs="Arial"/>
          <w:b/>
          <w:sz w:val="24"/>
          <w:szCs w:val="24"/>
        </w:rPr>
        <w:t>.</w:t>
      </w:r>
    </w:p>
    <w:p w14:paraId="050C848A" w14:textId="6314DC37" w:rsidR="00343A18" w:rsidRDefault="00343A18" w:rsidP="00FA5023">
      <w:pPr>
        <w:tabs>
          <w:tab w:val="left" w:pos="9090"/>
        </w:tabs>
        <w:spacing w:before="0"/>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lastRenderedPageBreak/>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7D2C4B">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14:paraId="3FC1CCD9" w14:textId="37A01E78" w:rsidR="00641FED" w:rsidRPr="009004CA" w:rsidRDefault="00641FED" w:rsidP="00641FED">
      <w:pPr>
        <w:tabs>
          <w:tab w:val="left" w:pos="9090"/>
        </w:tabs>
        <w:rPr>
          <w:sz w:val="24"/>
          <w:szCs w:val="24"/>
          <w:lang w:val="sr-Cyrl-RS"/>
        </w:rPr>
      </w:pPr>
      <w:r>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007D2C4B">
        <w:rPr>
          <w:sz w:val="24"/>
          <w:szCs w:val="24"/>
          <w:lang w:val="sr-Cyrl-RS"/>
        </w:rPr>
        <w:t>.</w:t>
      </w:r>
    </w:p>
    <w:p w14:paraId="5855778B" w14:textId="77777777" w:rsidR="001E3E02" w:rsidRDefault="001E3E02" w:rsidP="00343A18">
      <w:pPr>
        <w:spacing w:before="0"/>
        <w:jc w:val="center"/>
        <w:rPr>
          <w:rFonts w:cs="Arial"/>
          <w:b/>
          <w:sz w:val="24"/>
          <w:szCs w:val="24"/>
          <w:lang w:val="ru-RU"/>
        </w:rPr>
      </w:pPr>
    </w:p>
    <w:p w14:paraId="1831D308" w14:textId="0499B8E7" w:rsidR="00343A18" w:rsidRPr="00EC5BB4" w:rsidRDefault="00343A18" w:rsidP="00343A18">
      <w:pPr>
        <w:spacing w:before="0"/>
        <w:jc w:val="center"/>
        <w:rPr>
          <w:rFonts w:cs="Arial"/>
          <w:b/>
          <w:sz w:val="24"/>
          <w:szCs w:val="24"/>
        </w:rPr>
      </w:pPr>
      <w:r w:rsidRPr="00EC5BB4">
        <w:rPr>
          <w:rFonts w:cs="Arial"/>
          <w:b/>
          <w:sz w:val="24"/>
          <w:szCs w:val="24"/>
          <w:lang w:val="ru-RU"/>
        </w:rPr>
        <w:t>Члан</w:t>
      </w:r>
      <w:r w:rsidR="00232FCF">
        <w:rPr>
          <w:rFonts w:cs="Arial"/>
          <w:b/>
          <w:sz w:val="24"/>
          <w:szCs w:val="24"/>
          <w:lang w:val="ru-RU"/>
        </w:rPr>
        <w:t xml:space="preserve"> 19</w:t>
      </w:r>
      <w:r w:rsidRPr="00EC5BB4">
        <w:rPr>
          <w:rFonts w:cs="Arial"/>
          <w:b/>
          <w:sz w:val="24"/>
          <w:szCs w:val="24"/>
          <w:lang w:val="ru-RU"/>
        </w:rPr>
        <w:t>.</w:t>
      </w:r>
    </w:p>
    <w:p w14:paraId="4A799925" w14:textId="27092BD1" w:rsidR="00343A18" w:rsidRPr="00EC5BB4" w:rsidRDefault="00343A18" w:rsidP="00FA5023">
      <w:pPr>
        <w:tabs>
          <w:tab w:val="left" w:pos="9090"/>
        </w:tabs>
        <w:spacing w:before="0"/>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B5574A">
        <w:rPr>
          <w:rFonts w:cs="Arial"/>
          <w:color w:val="00B0F0"/>
          <w:sz w:val="24"/>
          <w:szCs w:val="24"/>
        </w:rPr>
        <w:t>.</w:t>
      </w:r>
    </w:p>
    <w:p w14:paraId="35F505F8"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74DCE45B" w14:textId="6542FDB0"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232FCF">
        <w:rPr>
          <w:rFonts w:cs="Arial"/>
          <w:b/>
          <w:spacing w:val="2"/>
          <w:sz w:val="24"/>
          <w:szCs w:val="24"/>
          <w:lang w:val="sr-Cyrl-RS"/>
        </w:rPr>
        <w:t>0</w:t>
      </w:r>
      <w:r w:rsidRPr="00F04118">
        <w:rPr>
          <w:rFonts w:cs="Arial"/>
          <w:b/>
          <w:spacing w:val="2"/>
          <w:sz w:val="24"/>
          <w:szCs w:val="24"/>
        </w:rPr>
        <w:t>.</w:t>
      </w: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603BEBD0"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1D40BFD0"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p>
    <w:p w14:paraId="21BACE6B" w14:textId="77777777" w:rsidR="00657293" w:rsidRDefault="00657293" w:rsidP="001353DA">
      <w:pPr>
        <w:spacing w:before="0"/>
        <w:rPr>
          <w:rFonts w:cs="Arial"/>
          <w:spacing w:val="2"/>
          <w:sz w:val="24"/>
          <w:szCs w:val="24"/>
          <w:lang w:val="sr-Cyrl-CS"/>
        </w:rPr>
      </w:pPr>
    </w:p>
    <w:p w14:paraId="7A8ABAB6" w14:textId="0CEAAB50"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1353DA">
      <w:pPr>
        <w:spacing w:before="0"/>
        <w:rPr>
          <w:rFonts w:cs="Arial"/>
          <w:i/>
          <w:spacing w:val="2"/>
          <w:sz w:val="24"/>
          <w:szCs w:val="24"/>
          <w:lang w:val="sr-Cyrl-CS"/>
        </w:rPr>
      </w:pPr>
    </w:p>
    <w:p w14:paraId="4CC1A19A" w14:textId="1655E6A2" w:rsidR="00343A18" w:rsidRPr="000F6272" w:rsidRDefault="00343A18" w:rsidP="00343A18">
      <w:pPr>
        <w:spacing w:before="0"/>
        <w:jc w:val="center"/>
        <w:rPr>
          <w:rFonts w:cs="Arial"/>
          <w:b/>
          <w:sz w:val="24"/>
          <w:szCs w:val="24"/>
          <w:lang w:val="sr-Cyrl-RS"/>
        </w:rPr>
      </w:pPr>
      <w:r w:rsidRPr="00EC5BB4">
        <w:rPr>
          <w:rFonts w:cs="Arial"/>
          <w:b/>
          <w:sz w:val="24"/>
          <w:szCs w:val="24"/>
        </w:rPr>
        <w:t xml:space="preserve">Члан </w:t>
      </w:r>
      <w:r w:rsidR="00B11DBC">
        <w:rPr>
          <w:rFonts w:cs="Arial"/>
          <w:b/>
          <w:sz w:val="24"/>
          <w:szCs w:val="24"/>
          <w:lang w:val="sr-Cyrl-RS"/>
        </w:rPr>
        <w:t>2</w:t>
      </w:r>
      <w:r w:rsidR="00BD3716">
        <w:rPr>
          <w:rFonts w:cs="Arial"/>
          <w:b/>
          <w:sz w:val="24"/>
          <w:szCs w:val="24"/>
          <w:lang w:val="sr-Cyrl-RS"/>
        </w:rPr>
        <w:t>1</w:t>
      </w:r>
      <w:r w:rsidR="00232FCF">
        <w:rPr>
          <w:rFonts w:cs="Arial"/>
          <w:b/>
          <w:sz w:val="24"/>
          <w:szCs w:val="24"/>
          <w:lang w:val="sr-Cyrl-RS"/>
        </w:rPr>
        <w:t>.</w:t>
      </w:r>
    </w:p>
    <w:p w14:paraId="22EB96F6" w14:textId="62BE4A91"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393F899F" w14:textId="361523AC" w:rsidR="0072129B" w:rsidRDefault="0072129B" w:rsidP="00343A18">
      <w:pPr>
        <w:pStyle w:val="KDParagraf"/>
        <w:spacing w:before="0"/>
        <w:rPr>
          <w:rFonts w:cs="Arial"/>
          <w:sz w:val="24"/>
          <w:szCs w:val="24"/>
        </w:rPr>
      </w:pPr>
    </w:p>
    <w:p w14:paraId="64064A6F" w14:textId="77777777" w:rsidR="0072129B" w:rsidRDefault="0072129B"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53247522" w14:textId="46648836" w:rsidR="00343A18" w:rsidRPr="0072129B" w:rsidRDefault="008171EF" w:rsidP="0072129B">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8DEB" w14:textId="77777777" w:rsidR="00D054DA" w:rsidRDefault="00D054DA">
      <w:r>
        <w:separator/>
      </w:r>
    </w:p>
    <w:p w14:paraId="3205312F" w14:textId="77777777" w:rsidR="00D054DA" w:rsidRDefault="00D054DA"/>
  </w:endnote>
  <w:endnote w:type="continuationSeparator" w:id="0">
    <w:p w14:paraId="103187CB" w14:textId="77777777" w:rsidR="00D054DA" w:rsidRDefault="00D054DA">
      <w:r>
        <w:continuationSeparator/>
      </w:r>
    </w:p>
    <w:p w14:paraId="57333AEE" w14:textId="77777777" w:rsidR="00D054DA" w:rsidRDefault="00D05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E3421C" w:rsidRDefault="00E3421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3421C" w:rsidRDefault="00E3421C" w:rsidP="00841BE7">
    <w:pPr>
      <w:pStyle w:val="Footer"/>
      <w:ind w:right="360"/>
    </w:pPr>
  </w:p>
  <w:p w14:paraId="340F1A55" w14:textId="77777777" w:rsidR="00E3421C" w:rsidRDefault="00E3421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8D6C95B" w:rsidR="00E3421C" w:rsidRPr="00EC5BB4" w:rsidRDefault="00E342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330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330B">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5CDFF947" w:rsidR="00E3421C" w:rsidRPr="00EC5BB4" w:rsidRDefault="00E342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330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330B">
      <w:rPr>
        <w:rStyle w:val="PageNumber"/>
        <w:rFonts w:cs="Arial"/>
        <w:b/>
        <w:noProof/>
        <w:szCs w:val="24"/>
      </w:rPr>
      <w:t>43</w:t>
    </w:r>
    <w:r w:rsidRPr="00EC5BB4">
      <w:rPr>
        <w:rStyle w:val="PageNumber"/>
        <w:rFonts w:cs="Arial"/>
        <w:b/>
        <w:szCs w:val="24"/>
      </w:rPr>
      <w:fldChar w:fldCharType="end"/>
    </w:r>
  </w:p>
  <w:p w14:paraId="7C7538CB" w14:textId="77777777" w:rsidR="00E3421C" w:rsidRDefault="00E342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6994" w14:textId="77777777" w:rsidR="00D054DA" w:rsidRDefault="00D054DA">
      <w:r>
        <w:separator/>
      </w:r>
    </w:p>
    <w:p w14:paraId="1BA83D64" w14:textId="77777777" w:rsidR="00D054DA" w:rsidRDefault="00D054DA"/>
  </w:footnote>
  <w:footnote w:type="continuationSeparator" w:id="0">
    <w:p w14:paraId="021288F5" w14:textId="77777777" w:rsidR="00D054DA" w:rsidRDefault="00D054DA">
      <w:r>
        <w:continuationSeparator/>
      </w:r>
    </w:p>
    <w:p w14:paraId="1C1CC9F1" w14:textId="77777777" w:rsidR="00D054DA" w:rsidRDefault="00D054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E3421C" w:rsidRDefault="00E3421C" w:rsidP="004276AD">
    <w:pPr>
      <w:pStyle w:val="Header"/>
      <w:rPr>
        <w:sz w:val="20"/>
      </w:rPr>
    </w:pPr>
  </w:p>
  <w:p w14:paraId="6D03503D" w14:textId="77777777" w:rsidR="00E3421C" w:rsidRDefault="00E3421C"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w:t>
    </w:r>
  </w:p>
  <w:p w14:paraId="7E1D0458" w14:textId="1B56D3AD" w:rsidR="00E3421C" w:rsidRPr="00D1079A" w:rsidRDefault="00E3421C" w:rsidP="004276AD">
    <w:pPr>
      <w:pStyle w:val="Header"/>
      <w:rPr>
        <w:sz w:val="22"/>
        <w:szCs w:val="22"/>
      </w:rPr>
    </w:pPr>
    <w:r w:rsidRPr="0023611D">
      <w:rPr>
        <w:sz w:val="22"/>
        <w:szCs w:val="22"/>
      </w:rPr>
      <w:t xml:space="preserve">Конкурсна документација </w:t>
    </w:r>
    <w:r w:rsidRPr="004948F5">
      <w:rPr>
        <w:szCs w:val="24"/>
      </w:rPr>
      <w:t>ЈН</w:t>
    </w:r>
    <w:r w:rsidRPr="004948F5">
      <w:rPr>
        <w:szCs w:val="24"/>
        <w:lang w:val="sr-Cyrl-RS"/>
      </w:rPr>
      <w:t>/</w:t>
    </w:r>
    <w:r w:rsidRPr="004948F5">
      <w:rPr>
        <w:szCs w:val="24"/>
      </w:rPr>
      <w:t>1000/</w:t>
    </w:r>
    <w:r w:rsidRPr="004948F5">
      <w:rPr>
        <w:szCs w:val="24"/>
        <w:lang w:val="sr-Cyrl-RS"/>
      </w:rPr>
      <w:t>0232/</w:t>
    </w:r>
    <w:r w:rsidRPr="004948F5">
      <w:rPr>
        <w:szCs w:val="24"/>
      </w:rPr>
      <w:t>2018</w:t>
    </w:r>
  </w:p>
  <w:p w14:paraId="3A3C99C2" w14:textId="77777777" w:rsidR="00E3421C" w:rsidRPr="0023611D" w:rsidRDefault="00E3421C"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E3421C" w:rsidRDefault="00E3421C" w:rsidP="004276AD">
    <w:pPr>
      <w:pStyle w:val="Header"/>
    </w:pPr>
  </w:p>
  <w:p w14:paraId="21C09815" w14:textId="73D90AF2" w:rsidR="00E3421C" w:rsidRPr="0059257C" w:rsidRDefault="00E3421C"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w:t>
    </w:r>
    <w:r>
      <w:rPr>
        <w:sz w:val="22"/>
        <w:szCs w:val="22"/>
        <w:lang w:val="sr-Cyrl-RS"/>
      </w:rPr>
      <w:t>0232/</w:t>
    </w:r>
    <w:r w:rsidRPr="0059257C">
      <w:rPr>
        <w:sz w:val="22"/>
        <w:szCs w:val="22"/>
      </w:rPr>
      <w:t>201</w:t>
    </w:r>
    <w:r>
      <w:rPr>
        <w:sz w:val="22"/>
        <w:szCs w:val="22"/>
      </w:rPr>
      <w:t>8</w:t>
    </w:r>
  </w:p>
  <w:p w14:paraId="74971107" w14:textId="77777777" w:rsidR="00E3421C" w:rsidRPr="00210557" w:rsidRDefault="00E3421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2AE01A16"/>
    <w:multiLevelType w:val="hybridMultilevel"/>
    <w:tmpl w:val="A4CC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C0F17AF"/>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9"/>
  </w:num>
  <w:num w:numId="3">
    <w:abstractNumId w:val="92"/>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9"/>
  </w:num>
  <w:num w:numId="12">
    <w:abstractNumId w:val="71"/>
  </w:num>
  <w:num w:numId="13">
    <w:abstractNumId w:val="63"/>
  </w:num>
  <w:num w:numId="14">
    <w:abstractNumId w:val="60"/>
  </w:num>
  <w:num w:numId="15">
    <w:abstractNumId w:val="81"/>
  </w:num>
  <w:num w:numId="16">
    <w:abstractNumId w:val="74"/>
  </w:num>
  <w:num w:numId="17">
    <w:abstractNumId w:val="68"/>
  </w:num>
  <w:num w:numId="18">
    <w:abstractNumId w:val="93"/>
  </w:num>
  <w:num w:numId="19">
    <w:abstractNumId w:val="96"/>
  </w:num>
  <w:num w:numId="20">
    <w:abstractNumId w:val="93"/>
  </w:num>
  <w:num w:numId="21">
    <w:abstractNumId w:val="51"/>
  </w:num>
  <w:num w:numId="22">
    <w:abstractNumId w:val="80"/>
  </w:num>
  <w:num w:numId="23">
    <w:abstractNumId w:val="86"/>
  </w:num>
  <w:num w:numId="24">
    <w:abstractNumId w:val="70"/>
  </w:num>
  <w:num w:numId="25">
    <w:abstractNumId w:val="53"/>
  </w:num>
  <w:num w:numId="26">
    <w:abstractNumId w:val="77"/>
  </w:num>
  <w:num w:numId="27">
    <w:abstractNumId w:val="95"/>
  </w:num>
  <w:num w:numId="28">
    <w:abstractNumId w:val="82"/>
  </w:num>
  <w:num w:numId="29">
    <w:abstractNumId w:val="98"/>
  </w:num>
  <w:num w:numId="30">
    <w:abstractNumId w:val="87"/>
  </w:num>
  <w:num w:numId="31">
    <w:abstractNumId w:val="76"/>
  </w:num>
  <w:num w:numId="32">
    <w:abstractNumId w:val="67"/>
  </w:num>
  <w:num w:numId="33">
    <w:abstractNumId w:val="83"/>
  </w:num>
  <w:num w:numId="34">
    <w:abstractNumId w:val="91"/>
  </w:num>
  <w:num w:numId="35">
    <w:abstractNumId w:val="64"/>
  </w:num>
  <w:num w:numId="36">
    <w:abstractNumId w:val="72"/>
  </w:num>
  <w:num w:numId="37">
    <w:abstractNumId w:val="99"/>
  </w:num>
  <w:num w:numId="38">
    <w:abstractNumId w:val="54"/>
  </w:num>
  <w:num w:numId="39">
    <w:abstractNumId w:val="55"/>
  </w:num>
  <w:num w:numId="40">
    <w:abstractNumId w:val="85"/>
  </w:num>
  <w:num w:numId="41">
    <w:abstractNumId w:val="61"/>
  </w:num>
  <w:num w:numId="42">
    <w:abstractNumId w:val="50"/>
  </w:num>
  <w:num w:numId="43">
    <w:abstractNumId w:val="73"/>
  </w:num>
  <w:num w:numId="44">
    <w:abstractNumId w:val="52"/>
  </w:num>
  <w:num w:numId="45">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DB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272"/>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CA8"/>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CF4"/>
    <w:rsid w:val="001E2E42"/>
    <w:rsid w:val="001E2F45"/>
    <w:rsid w:val="001E3201"/>
    <w:rsid w:val="001E336D"/>
    <w:rsid w:val="001E3436"/>
    <w:rsid w:val="001E358F"/>
    <w:rsid w:val="001E3AD6"/>
    <w:rsid w:val="001E3BAC"/>
    <w:rsid w:val="001E3E02"/>
    <w:rsid w:val="001E4E74"/>
    <w:rsid w:val="001E5197"/>
    <w:rsid w:val="001E5228"/>
    <w:rsid w:val="001E5384"/>
    <w:rsid w:val="001E53C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3F9"/>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2FCF"/>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5E"/>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BAC"/>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974"/>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30B"/>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BD3"/>
    <w:rsid w:val="00484F79"/>
    <w:rsid w:val="0048566A"/>
    <w:rsid w:val="0048599A"/>
    <w:rsid w:val="00485AB8"/>
    <w:rsid w:val="00485C55"/>
    <w:rsid w:val="00485F02"/>
    <w:rsid w:val="004863B7"/>
    <w:rsid w:val="0048686C"/>
    <w:rsid w:val="00487309"/>
    <w:rsid w:val="00487467"/>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F5"/>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10"/>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9FD"/>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20C"/>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17C"/>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E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A78"/>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ED"/>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293"/>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972"/>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8E8"/>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29B"/>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BD"/>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4B"/>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B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4CA"/>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CA"/>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0FD3"/>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36A"/>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9E3"/>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18"/>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DBC"/>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1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4EB"/>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8A1"/>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4DA"/>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5AB"/>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18D"/>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CED"/>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166"/>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56"/>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C"/>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44E"/>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F85"/>
    <w:rsid w:val="00EE3505"/>
    <w:rsid w:val="00EE365B"/>
    <w:rsid w:val="00EE3678"/>
    <w:rsid w:val="00EE3EA2"/>
    <w:rsid w:val="00EE3F24"/>
    <w:rsid w:val="00EE435F"/>
    <w:rsid w:val="00EE4370"/>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BC2"/>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02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A68B6118-70D8-469F-9907-3CE20C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42151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1015825">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5354-9C0B-4532-8BAB-F9F0E99C40CB}"/>
</file>

<file path=customXml/itemProps10.xml><?xml version="1.0" encoding="utf-8"?>
<ds:datastoreItem xmlns:ds="http://schemas.openxmlformats.org/officeDocument/2006/customXml" ds:itemID="{7439C4A6-2107-416C-8ED4-458E4D832A2C}"/>
</file>

<file path=customXml/itemProps100.xml><?xml version="1.0" encoding="utf-8"?>
<ds:datastoreItem xmlns:ds="http://schemas.openxmlformats.org/officeDocument/2006/customXml" ds:itemID="{3AED48E2-8C9A-4E1B-8824-87A1555A6443}"/>
</file>

<file path=customXml/itemProps101.xml><?xml version="1.0" encoding="utf-8"?>
<ds:datastoreItem xmlns:ds="http://schemas.openxmlformats.org/officeDocument/2006/customXml" ds:itemID="{76C10D65-AEB4-4487-81FD-7334B8FC689B}"/>
</file>

<file path=customXml/itemProps102.xml><?xml version="1.0" encoding="utf-8"?>
<ds:datastoreItem xmlns:ds="http://schemas.openxmlformats.org/officeDocument/2006/customXml" ds:itemID="{DCA60ECB-3B5E-4A24-978C-F811A8E02C9C}"/>
</file>

<file path=customXml/itemProps103.xml><?xml version="1.0" encoding="utf-8"?>
<ds:datastoreItem xmlns:ds="http://schemas.openxmlformats.org/officeDocument/2006/customXml" ds:itemID="{872E9C42-CDFB-470A-AF27-3910CBFB8582}"/>
</file>

<file path=customXml/itemProps104.xml><?xml version="1.0" encoding="utf-8"?>
<ds:datastoreItem xmlns:ds="http://schemas.openxmlformats.org/officeDocument/2006/customXml" ds:itemID="{CC752170-CEA0-4EC6-9E82-91E7AC05F8D6}"/>
</file>

<file path=customXml/itemProps105.xml><?xml version="1.0" encoding="utf-8"?>
<ds:datastoreItem xmlns:ds="http://schemas.openxmlformats.org/officeDocument/2006/customXml" ds:itemID="{A7970F7C-1112-4FB3-8569-81136FE21BB0}"/>
</file>

<file path=customXml/itemProps106.xml><?xml version="1.0" encoding="utf-8"?>
<ds:datastoreItem xmlns:ds="http://schemas.openxmlformats.org/officeDocument/2006/customXml" ds:itemID="{AB2BEC96-0A52-4654-9B13-D92B550867E8}"/>
</file>

<file path=customXml/itemProps107.xml><?xml version="1.0" encoding="utf-8"?>
<ds:datastoreItem xmlns:ds="http://schemas.openxmlformats.org/officeDocument/2006/customXml" ds:itemID="{56B3E86F-A413-4383-89A8-601F101E782B}"/>
</file>

<file path=customXml/itemProps108.xml><?xml version="1.0" encoding="utf-8"?>
<ds:datastoreItem xmlns:ds="http://schemas.openxmlformats.org/officeDocument/2006/customXml" ds:itemID="{3D03288C-9E47-49E3-8114-895A23D0EC5F}"/>
</file>

<file path=customXml/itemProps109.xml><?xml version="1.0" encoding="utf-8"?>
<ds:datastoreItem xmlns:ds="http://schemas.openxmlformats.org/officeDocument/2006/customXml" ds:itemID="{AC8241F6-CB0E-4B98-82C4-8D10325593B4}"/>
</file>

<file path=customXml/itemProps11.xml><?xml version="1.0" encoding="utf-8"?>
<ds:datastoreItem xmlns:ds="http://schemas.openxmlformats.org/officeDocument/2006/customXml" ds:itemID="{683B16FB-EFFD-499D-8D90-59041593CF4A}"/>
</file>

<file path=customXml/itemProps110.xml><?xml version="1.0" encoding="utf-8"?>
<ds:datastoreItem xmlns:ds="http://schemas.openxmlformats.org/officeDocument/2006/customXml" ds:itemID="{570DC432-5D8E-46DB-B56D-F9237575266E}"/>
</file>

<file path=customXml/itemProps111.xml><?xml version="1.0" encoding="utf-8"?>
<ds:datastoreItem xmlns:ds="http://schemas.openxmlformats.org/officeDocument/2006/customXml" ds:itemID="{144F11CC-FE7C-4115-93B0-0DBF4B515628}"/>
</file>

<file path=customXml/itemProps112.xml><?xml version="1.0" encoding="utf-8"?>
<ds:datastoreItem xmlns:ds="http://schemas.openxmlformats.org/officeDocument/2006/customXml" ds:itemID="{6CCBCABF-1135-4B8B-A935-47B6B5972305}"/>
</file>

<file path=customXml/itemProps113.xml><?xml version="1.0" encoding="utf-8"?>
<ds:datastoreItem xmlns:ds="http://schemas.openxmlformats.org/officeDocument/2006/customXml" ds:itemID="{29218194-DEE3-40CE-B905-43A752BEF6E9}"/>
</file>

<file path=customXml/itemProps114.xml><?xml version="1.0" encoding="utf-8"?>
<ds:datastoreItem xmlns:ds="http://schemas.openxmlformats.org/officeDocument/2006/customXml" ds:itemID="{8C3D6AF7-2B3F-428A-9362-E4CBD5613C8D}"/>
</file>

<file path=customXml/itemProps115.xml><?xml version="1.0" encoding="utf-8"?>
<ds:datastoreItem xmlns:ds="http://schemas.openxmlformats.org/officeDocument/2006/customXml" ds:itemID="{CF4A3684-7BDF-406F-957C-F294E6CC6EFC}"/>
</file>

<file path=customXml/itemProps116.xml><?xml version="1.0" encoding="utf-8"?>
<ds:datastoreItem xmlns:ds="http://schemas.openxmlformats.org/officeDocument/2006/customXml" ds:itemID="{4C92CB09-2F8D-419D-901A-FD0A9D227DAF}"/>
</file>

<file path=customXml/itemProps117.xml><?xml version="1.0" encoding="utf-8"?>
<ds:datastoreItem xmlns:ds="http://schemas.openxmlformats.org/officeDocument/2006/customXml" ds:itemID="{3B955E15-596F-4F9F-B605-AA281598F19D}"/>
</file>

<file path=customXml/itemProps118.xml><?xml version="1.0" encoding="utf-8"?>
<ds:datastoreItem xmlns:ds="http://schemas.openxmlformats.org/officeDocument/2006/customXml" ds:itemID="{CF4A7519-00C5-4628-AF8D-CE2715064B42}"/>
</file>

<file path=customXml/itemProps119.xml><?xml version="1.0" encoding="utf-8"?>
<ds:datastoreItem xmlns:ds="http://schemas.openxmlformats.org/officeDocument/2006/customXml" ds:itemID="{5CC2BA73-4DB9-4308-82BB-3DEBA1638EA4}"/>
</file>

<file path=customXml/itemProps12.xml><?xml version="1.0" encoding="utf-8"?>
<ds:datastoreItem xmlns:ds="http://schemas.openxmlformats.org/officeDocument/2006/customXml" ds:itemID="{C24FE84D-5D22-4E1E-A995-04C06C6DD069}"/>
</file>

<file path=customXml/itemProps120.xml><?xml version="1.0" encoding="utf-8"?>
<ds:datastoreItem xmlns:ds="http://schemas.openxmlformats.org/officeDocument/2006/customXml" ds:itemID="{53452153-4C87-48E9-B35C-F30DC9B22CA4}"/>
</file>

<file path=customXml/itemProps121.xml><?xml version="1.0" encoding="utf-8"?>
<ds:datastoreItem xmlns:ds="http://schemas.openxmlformats.org/officeDocument/2006/customXml" ds:itemID="{28B78FAC-20CA-439D-A6BF-EDC37DC1FF5D}"/>
</file>

<file path=customXml/itemProps122.xml><?xml version="1.0" encoding="utf-8"?>
<ds:datastoreItem xmlns:ds="http://schemas.openxmlformats.org/officeDocument/2006/customXml" ds:itemID="{6ED6D364-C763-4C3E-A30E-E315ED389957}"/>
</file>

<file path=customXml/itemProps123.xml><?xml version="1.0" encoding="utf-8"?>
<ds:datastoreItem xmlns:ds="http://schemas.openxmlformats.org/officeDocument/2006/customXml" ds:itemID="{D60E3882-D22D-4A23-92D8-1B1020D090AF}"/>
</file>

<file path=customXml/itemProps124.xml><?xml version="1.0" encoding="utf-8"?>
<ds:datastoreItem xmlns:ds="http://schemas.openxmlformats.org/officeDocument/2006/customXml" ds:itemID="{E3D4ACEB-AF0F-42A5-917A-08783C68DE64}"/>
</file>

<file path=customXml/itemProps125.xml><?xml version="1.0" encoding="utf-8"?>
<ds:datastoreItem xmlns:ds="http://schemas.openxmlformats.org/officeDocument/2006/customXml" ds:itemID="{9BADB871-C6D5-4FA2-84EF-3CB6FD05A8C7}"/>
</file>

<file path=customXml/itemProps126.xml><?xml version="1.0" encoding="utf-8"?>
<ds:datastoreItem xmlns:ds="http://schemas.openxmlformats.org/officeDocument/2006/customXml" ds:itemID="{60247C89-649E-45A9-AF45-ED613914BA9C}"/>
</file>

<file path=customXml/itemProps127.xml><?xml version="1.0" encoding="utf-8"?>
<ds:datastoreItem xmlns:ds="http://schemas.openxmlformats.org/officeDocument/2006/customXml" ds:itemID="{1AEFA55C-83C2-4311-9F3A-B9E21FB9CA08}"/>
</file>

<file path=customXml/itemProps128.xml><?xml version="1.0" encoding="utf-8"?>
<ds:datastoreItem xmlns:ds="http://schemas.openxmlformats.org/officeDocument/2006/customXml" ds:itemID="{BFA21E7E-A194-4D7A-B116-D82B37003743}"/>
</file>

<file path=customXml/itemProps129.xml><?xml version="1.0" encoding="utf-8"?>
<ds:datastoreItem xmlns:ds="http://schemas.openxmlformats.org/officeDocument/2006/customXml" ds:itemID="{2A46315A-AD98-4469-875C-DD5AC34FC033}"/>
</file>

<file path=customXml/itemProps13.xml><?xml version="1.0" encoding="utf-8"?>
<ds:datastoreItem xmlns:ds="http://schemas.openxmlformats.org/officeDocument/2006/customXml" ds:itemID="{BF92E93C-768F-4F4B-A4F6-56BF0007A2AC}"/>
</file>

<file path=customXml/itemProps130.xml><?xml version="1.0" encoding="utf-8"?>
<ds:datastoreItem xmlns:ds="http://schemas.openxmlformats.org/officeDocument/2006/customXml" ds:itemID="{F52EAB95-70D7-4034-A9D1-3A6B72318C6A}"/>
</file>

<file path=customXml/itemProps131.xml><?xml version="1.0" encoding="utf-8"?>
<ds:datastoreItem xmlns:ds="http://schemas.openxmlformats.org/officeDocument/2006/customXml" ds:itemID="{DBD13F8F-41F1-4BA6-A6D1-EEB7824B3106}"/>
</file>

<file path=customXml/itemProps132.xml><?xml version="1.0" encoding="utf-8"?>
<ds:datastoreItem xmlns:ds="http://schemas.openxmlformats.org/officeDocument/2006/customXml" ds:itemID="{476C6F7E-DFC0-4FEA-89C5-7D4A8F523888}"/>
</file>

<file path=customXml/itemProps133.xml><?xml version="1.0" encoding="utf-8"?>
<ds:datastoreItem xmlns:ds="http://schemas.openxmlformats.org/officeDocument/2006/customXml" ds:itemID="{BE5DFACF-E8B3-430E-8FB5-06E91FD10E58}"/>
</file>

<file path=customXml/itemProps134.xml><?xml version="1.0" encoding="utf-8"?>
<ds:datastoreItem xmlns:ds="http://schemas.openxmlformats.org/officeDocument/2006/customXml" ds:itemID="{41F84125-D614-42E0-8AFF-5507EA35C6F2}"/>
</file>

<file path=customXml/itemProps135.xml><?xml version="1.0" encoding="utf-8"?>
<ds:datastoreItem xmlns:ds="http://schemas.openxmlformats.org/officeDocument/2006/customXml" ds:itemID="{EC1E43A7-B1F7-4E20-B176-9171867B92DB}"/>
</file>

<file path=customXml/itemProps136.xml><?xml version="1.0" encoding="utf-8"?>
<ds:datastoreItem xmlns:ds="http://schemas.openxmlformats.org/officeDocument/2006/customXml" ds:itemID="{BE030EF2-A07C-4C84-9C55-3F81FDCE7296}"/>
</file>

<file path=customXml/itemProps137.xml><?xml version="1.0" encoding="utf-8"?>
<ds:datastoreItem xmlns:ds="http://schemas.openxmlformats.org/officeDocument/2006/customXml" ds:itemID="{F9FEAB28-6D54-4A31-B571-BDA5C3E1E287}"/>
</file>

<file path=customXml/itemProps138.xml><?xml version="1.0" encoding="utf-8"?>
<ds:datastoreItem xmlns:ds="http://schemas.openxmlformats.org/officeDocument/2006/customXml" ds:itemID="{DF8F624A-1E38-4474-85A3-9A787883CC40}"/>
</file>

<file path=customXml/itemProps139.xml><?xml version="1.0" encoding="utf-8"?>
<ds:datastoreItem xmlns:ds="http://schemas.openxmlformats.org/officeDocument/2006/customXml" ds:itemID="{56061EE7-F762-48B1-907B-6A7BFF72A693}"/>
</file>

<file path=customXml/itemProps14.xml><?xml version="1.0" encoding="utf-8"?>
<ds:datastoreItem xmlns:ds="http://schemas.openxmlformats.org/officeDocument/2006/customXml" ds:itemID="{323DFBB5-4AB6-4EF8-9549-BE71E74F359C}"/>
</file>

<file path=customXml/itemProps140.xml><?xml version="1.0" encoding="utf-8"?>
<ds:datastoreItem xmlns:ds="http://schemas.openxmlformats.org/officeDocument/2006/customXml" ds:itemID="{ACBCBCFB-E2FC-4639-8DE6-7FE66524424B}"/>
</file>

<file path=customXml/itemProps141.xml><?xml version="1.0" encoding="utf-8"?>
<ds:datastoreItem xmlns:ds="http://schemas.openxmlformats.org/officeDocument/2006/customXml" ds:itemID="{5C3AB244-D1CE-4E95-9415-1036460754C4}"/>
</file>

<file path=customXml/itemProps142.xml><?xml version="1.0" encoding="utf-8"?>
<ds:datastoreItem xmlns:ds="http://schemas.openxmlformats.org/officeDocument/2006/customXml" ds:itemID="{4279E5A4-987E-463F-97C6-1A12DF315E7B}"/>
</file>

<file path=customXml/itemProps143.xml><?xml version="1.0" encoding="utf-8"?>
<ds:datastoreItem xmlns:ds="http://schemas.openxmlformats.org/officeDocument/2006/customXml" ds:itemID="{A92DE8C9-BCB9-4CB6-ADDE-28003C1618B7}"/>
</file>

<file path=customXml/itemProps144.xml><?xml version="1.0" encoding="utf-8"?>
<ds:datastoreItem xmlns:ds="http://schemas.openxmlformats.org/officeDocument/2006/customXml" ds:itemID="{5E917635-473E-420B-A45C-3861602B5A9B}"/>
</file>

<file path=customXml/itemProps145.xml><?xml version="1.0" encoding="utf-8"?>
<ds:datastoreItem xmlns:ds="http://schemas.openxmlformats.org/officeDocument/2006/customXml" ds:itemID="{84A07BD8-E8B2-47D3-9920-04A1AE62657D}"/>
</file>

<file path=customXml/itemProps146.xml><?xml version="1.0" encoding="utf-8"?>
<ds:datastoreItem xmlns:ds="http://schemas.openxmlformats.org/officeDocument/2006/customXml" ds:itemID="{EE1AD3B8-F68D-4889-9F30-77790637EE23}"/>
</file>

<file path=customXml/itemProps147.xml><?xml version="1.0" encoding="utf-8"?>
<ds:datastoreItem xmlns:ds="http://schemas.openxmlformats.org/officeDocument/2006/customXml" ds:itemID="{BDE4915A-F6DC-4AAF-AE37-C7EA3F2263FF}"/>
</file>

<file path=customXml/itemProps148.xml><?xml version="1.0" encoding="utf-8"?>
<ds:datastoreItem xmlns:ds="http://schemas.openxmlformats.org/officeDocument/2006/customXml" ds:itemID="{8F41D52E-9E82-4254-8978-14AE8284B95A}"/>
</file>

<file path=customXml/itemProps149.xml><?xml version="1.0" encoding="utf-8"?>
<ds:datastoreItem xmlns:ds="http://schemas.openxmlformats.org/officeDocument/2006/customXml" ds:itemID="{0FB01A4E-860F-4395-B50F-F1AA0450B33B}"/>
</file>

<file path=customXml/itemProps15.xml><?xml version="1.0" encoding="utf-8"?>
<ds:datastoreItem xmlns:ds="http://schemas.openxmlformats.org/officeDocument/2006/customXml" ds:itemID="{7329D1C2-86B4-4BE1-9154-4B6DD9AA7D03}"/>
</file>

<file path=customXml/itemProps150.xml><?xml version="1.0" encoding="utf-8"?>
<ds:datastoreItem xmlns:ds="http://schemas.openxmlformats.org/officeDocument/2006/customXml" ds:itemID="{6B8C5B06-57CC-4045-80B8-60BECE658DED}"/>
</file>

<file path=customXml/itemProps151.xml><?xml version="1.0" encoding="utf-8"?>
<ds:datastoreItem xmlns:ds="http://schemas.openxmlformats.org/officeDocument/2006/customXml" ds:itemID="{4AFF9CF0-732F-4C5F-82A9-1F5657A6D09D}"/>
</file>

<file path=customXml/itemProps152.xml><?xml version="1.0" encoding="utf-8"?>
<ds:datastoreItem xmlns:ds="http://schemas.openxmlformats.org/officeDocument/2006/customXml" ds:itemID="{82191EF6-BA2B-486A-B9EA-25328EE1FA84}"/>
</file>

<file path=customXml/itemProps153.xml><?xml version="1.0" encoding="utf-8"?>
<ds:datastoreItem xmlns:ds="http://schemas.openxmlformats.org/officeDocument/2006/customXml" ds:itemID="{491BB498-79C8-4CAD-B012-A4C6B3B89E4F}"/>
</file>

<file path=customXml/itemProps154.xml><?xml version="1.0" encoding="utf-8"?>
<ds:datastoreItem xmlns:ds="http://schemas.openxmlformats.org/officeDocument/2006/customXml" ds:itemID="{866D8B71-22A2-4C38-9C1C-A2305B979EF6}"/>
</file>

<file path=customXml/itemProps155.xml><?xml version="1.0" encoding="utf-8"?>
<ds:datastoreItem xmlns:ds="http://schemas.openxmlformats.org/officeDocument/2006/customXml" ds:itemID="{98007429-BBC9-4B4B-8F97-065A78A1F6A3}"/>
</file>

<file path=customXml/itemProps156.xml><?xml version="1.0" encoding="utf-8"?>
<ds:datastoreItem xmlns:ds="http://schemas.openxmlformats.org/officeDocument/2006/customXml" ds:itemID="{85513772-E1E0-4E9D-8E30-77F9B83E9826}"/>
</file>

<file path=customXml/itemProps157.xml><?xml version="1.0" encoding="utf-8"?>
<ds:datastoreItem xmlns:ds="http://schemas.openxmlformats.org/officeDocument/2006/customXml" ds:itemID="{01886DFB-1E65-4162-A99D-9E3C3F91F817}"/>
</file>

<file path=customXml/itemProps158.xml><?xml version="1.0" encoding="utf-8"?>
<ds:datastoreItem xmlns:ds="http://schemas.openxmlformats.org/officeDocument/2006/customXml" ds:itemID="{72724234-4497-42A1-97EA-3DEB63C258D0}"/>
</file>

<file path=customXml/itemProps159.xml><?xml version="1.0" encoding="utf-8"?>
<ds:datastoreItem xmlns:ds="http://schemas.openxmlformats.org/officeDocument/2006/customXml" ds:itemID="{CA6BA344-B7AF-4C14-BB04-B5F91F43465E}"/>
</file>

<file path=customXml/itemProps16.xml><?xml version="1.0" encoding="utf-8"?>
<ds:datastoreItem xmlns:ds="http://schemas.openxmlformats.org/officeDocument/2006/customXml" ds:itemID="{DB389BF9-FC6D-42D2-B275-4F2B65D5868B}"/>
</file>

<file path=customXml/itemProps160.xml><?xml version="1.0" encoding="utf-8"?>
<ds:datastoreItem xmlns:ds="http://schemas.openxmlformats.org/officeDocument/2006/customXml" ds:itemID="{64D892CC-D07C-4ECE-A78C-3182546DD59D}"/>
</file>

<file path=customXml/itemProps17.xml><?xml version="1.0" encoding="utf-8"?>
<ds:datastoreItem xmlns:ds="http://schemas.openxmlformats.org/officeDocument/2006/customXml" ds:itemID="{E3560CA1-75B5-460D-8CF1-45F5A517955F}"/>
</file>

<file path=customXml/itemProps18.xml><?xml version="1.0" encoding="utf-8"?>
<ds:datastoreItem xmlns:ds="http://schemas.openxmlformats.org/officeDocument/2006/customXml" ds:itemID="{B75D5DAE-5B0E-4A89-8C47-E62FD87CC791}"/>
</file>

<file path=customXml/itemProps19.xml><?xml version="1.0" encoding="utf-8"?>
<ds:datastoreItem xmlns:ds="http://schemas.openxmlformats.org/officeDocument/2006/customXml" ds:itemID="{31F24CBD-A55A-4285-BE44-7D5C44183560}"/>
</file>

<file path=customXml/itemProps2.xml><?xml version="1.0" encoding="utf-8"?>
<ds:datastoreItem xmlns:ds="http://schemas.openxmlformats.org/officeDocument/2006/customXml" ds:itemID="{D271841E-913C-4391-B911-D0ACD498F6B1}"/>
</file>

<file path=customXml/itemProps20.xml><?xml version="1.0" encoding="utf-8"?>
<ds:datastoreItem xmlns:ds="http://schemas.openxmlformats.org/officeDocument/2006/customXml" ds:itemID="{EA6AA676-6DE5-4CDA-BED9-29331A1F336B}"/>
</file>

<file path=customXml/itemProps21.xml><?xml version="1.0" encoding="utf-8"?>
<ds:datastoreItem xmlns:ds="http://schemas.openxmlformats.org/officeDocument/2006/customXml" ds:itemID="{17B3909C-086F-4F50-B5FD-F3CBB07B0B62}"/>
</file>

<file path=customXml/itemProps22.xml><?xml version="1.0" encoding="utf-8"?>
<ds:datastoreItem xmlns:ds="http://schemas.openxmlformats.org/officeDocument/2006/customXml" ds:itemID="{BDF56710-36DD-49FB-841C-7569BD611F43}"/>
</file>

<file path=customXml/itemProps23.xml><?xml version="1.0" encoding="utf-8"?>
<ds:datastoreItem xmlns:ds="http://schemas.openxmlformats.org/officeDocument/2006/customXml" ds:itemID="{821A992B-A7DE-43B0-940B-7077FDFF1660}"/>
</file>

<file path=customXml/itemProps24.xml><?xml version="1.0" encoding="utf-8"?>
<ds:datastoreItem xmlns:ds="http://schemas.openxmlformats.org/officeDocument/2006/customXml" ds:itemID="{7D455C9B-9A28-4EFC-9C78-7CAA4E116234}"/>
</file>

<file path=customXml/itemProps25.xml><?xml version="1.0" encoding="utf-8"?>
<ds:datastoreItem xmlns:ds="http://schemas.openxmlformats.org/officeDocument/2006/customXml" ds:itemID="{F40175BA-21B1-4C49-B5C6-D3833F3F0EE6}"/>
</file>

<file path=customXml/itemProps26.xml><?xml version="1.0" encoding="utf-8"?>
<ds:datastoreItem xmlns:ds="http://schemas.openxmlformats.org/officeDocument/2006/customXml" ds:itemID="{6B991FFA-D579-423F-A45B-3357C952C873}"/>
</file>

<file path=customXml/itemProps27.xml><?xml version="1.0" encoding="utf-8"?>
<ds:datastoreItem xmlns:ds="http://schemas.openxmlformats.org/officeDocument/2006/customXml" ds:itemID="{C379771D-4FE1-4E58-90CE-5F69F106BDA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0A27179-81F2-4155-AF3D-871F00FE2A19}"/>
</file>

<file path=customXml/itemProps3.xml><?xml version="1.0" encoding="utf-8"?>
<ds:datastoreItem xmlns:ds="http://schemas.openxmlformats.org/officeDocument/2006/customXml" ds:itemID="{347FC58C-DCEA-48B4-98BA-5D199BDBB8BD}"/>
</file>

<file path=customXml/itemProps30.xml><?xml version="1.0" encoding="utf-8"?>
<ds:datastoreItem xmlns:ds="http://schemas.openxmlformats.org/officeDocument/2006/customXml" ds:itemID="{B1CF391B-8B2E-4706-BCEB-54C5C0480719}"/>
</file>

<file path=customXml/itemProps31.xml><?xml version="1.0" encoding="utf-8"?>
<ds:datastoreItem xmlns:ds="http://schemas.openxmlformats.org/officeDocument/2006/customXml" ds:itemID="{B56D080D-4A45-4B5C-8B60-59FB7D7BE971}"/>
</file>

<file path=customXml/itemProps32.xml><?xml version="1.0" encoding="utf-8"?>
<ds:datastoreItem xmlns:ds="http://schemas.openxmlformats.org/officeDocument/2006/customXml" ds:itemID="{117DFE8E-D60F-4FDF-ACD8-7CCF974B5B08}"/>
</file>

<file path=customXml/itemProps33.xml><?xml version="1.0" encoding="utf-8"?>
<ds:datastoreItem xmlns:ds="http://schemas.openxmlformats.org/officeDocument/2006/customXml" ds:itemID="{D5BDCE9E-0446-4F99-85D9-F5D7981F83BD}"/>
</file>

<file path=customXml/itemProps34.xml><?xml version="1.0" encoding="utf-8"?>
<ds:datastoreItem xmlns:ds="http://schemas.openxmlformats.org/officeDocument/2006/customXml" ds:itemID="{674AC0B9-A657-4CCA-BF3B-4D3F91784A11}"/>
</file>

<file path=customXml/itemProps35.xml><?xml version="1.0" encoding="utf-8"?>
<ds:datastoreItem xmlns:ds="http://schemas.openxmlformats.org/officeDocument/2006/customXml" ds:itemID="{3D12FB25-B97B-439C-9DC0-2E7251AAE08D}"/>
</file>

<file path=customXml/itemProps36.xml><?xml version="1.0" encoding="utf-8"?>
<ds:datastoreItem xmlns:ds="http://schemas.openxmlformats.org/officeDocument/2006/customXml" ds:itemID="{7A670FA7-778D-43F5-9A02-B9832E95F82A}"/>
</file>

<file path=customXml/itemProps37.xml><?xml version="1.0" encoding="utf-8"?>
<ds:datastoreItem xmlns:ds="http://schemas.openxmlformats.org/officeDocument/2006/customXml" ds:itemID="{9C863052-F957-4E80-B480-359B4C1D556C}"/>
</file>

<file path=customXml/itemProps38.xml><?xml version="1.0" encoding="utf-8"?>
<ds:datastoreItem xmlns:ds="http://schemas.openxmlformats.org/officeDocument/2006/customXml" ds:itemID="{585AAA76-BC1D-46D2-B787-781813A583E0}"/>
</file>

<file path=customXml/itemProps39.xml><?xml version="1.0" encoding="utf-8"?>
<ds:datastoreItem xmlns:ds="http://schemas.openxmlformats.org/officeDocument/2006/customXml" ds:itemID="{E489ED8C-E770-40C5-A102-6D255B3CA5C9}"/>
</file>

<file path=customXml/itemProps4.xml><?xml version="1.0" encoding="utf-8"?>
<ds:datastoreItem xmlns:ds="http://schemas.openxmlformats.org/officeDocument/2006/customXml" ds:itemID="{886A0BE5-F15B-4D4B-98CE-B8715105A2F2}"/>
</file>

<file path=customXml/itemProps40.xml><?xml version="1.0" encoding="utf-8"?>
<ds:datastoreItem xmlns:ds="http://schemas.openxmlformats.org/officeDocument/2006/customXml" ds:itemID="{4CB8F759-A075-4745-8D48-F964F2CCF985}"/>
</file>

<file path=customXml/itemProps41.xml><?xml version="1.0" encoding="utf-8"?>
<ds:datastoreItem xmlns:ds="http://schemas.openxmlformats.org/officeDocument/2006/customXml" ds:itemID="{FE87A7F7-135D-4A42-BA11-8D665F971742}"/>
</file>

<file path=customXml/itemProps42.xml><?xml version="1.0" encoding="utf-8"?>
<ds:datastoreItem xmlns:ds="http://schemas.openxmlformats.org/officeDocument/2006/customXml" ds:itemID="{2975B0EC-A058-4204-8368-660E14A156F3}"/>
</file>

<file path=customXml/itemProps43.xml><?xml version="1.0" encoding="utf-8"?>
<ds:datastoreItem xmlns:ds="http://schemas.openxmlformats.org/officeDocument/2006/customXml" ds:itemID="{5E48FFBC-190A-42D9-919B-1D0DD7844B69}"/>
</file>

<file path=customXml/itemProps44.xml><?xml version="1.0" encoding="utf-8"?>
<ds:datastoreItem xmlns:ds="http://schemas.openxmlformats.org/officeDocument/2006/customXml" ds:itemID="{EC4E992E-4379-4CF2-9325-2A165658B606}"/>
</file>

<file path=customXml/itemProps45.xml><?xml version="1.0" encoding="utf-8"?>
<ds:datastoreItem xmlns:ds="http://schemas.openxmlformats.org/officeDocument/2006/customXml" ds:itemID="{A521B4F1-F7E7-43A9-A3CD-6E508D21EE6B}"/>
</file>

<file path=customXml/itemProps46.xml><?xml version="1.0" encoding="utf-8"?>
<ds:datastoreItem xmlns:ds="http://schemas.openxmlformats.org/officeDocument/2006/customXml" ds:itemID="{BF590382-E7CE-4BE4-9E1B-09D556CAD258}"/>
</file>

<file path=customXml/itemProps47.xml><?xml version="1.0" encoding="utf-8"?>
<ds:datastoreItem xmlns:ds="http://schemas.openxmlformats.org/officeDocument/2006/customXml" ds:itemID="{A1BF2B14-AC3B-456B-9673-7E83E710C5FF}"/>
</file>

<file path=customXml/itemProps48.xml><?xml version="1.0" encoding="utf-8"?>
<ds:datastoreItem xmlns:ds="http://schemas.openxmlformats.org/officeDocument/2006/customXml" ds:itemID="{1FDCB903-9EBD-47FB-95B3-0E230729C345}"/>
</file>

<file path=customXml/itemProps49.xml><?xml version="1.0" encoding="utf-8"?>
<ds:datastoreItem xmlns:ds="http://schemas.openxmlformats.org/officeDocument/2006/customXml" ds:itemID="{CEE3DE69-AD17-49F8-AB6C-E17F8F84635C}"/>
</file>

<file path=customXml/itemProps5.xml><?xml version="1.0" encoding="utf-8"?>
<ds:datastoreItem xmlns:ds="http://schemas.openxmlformats.org/officeDocument/2006/customXml" ds:itemID="{E0A237CE-ADDA-4E87-9BE6-D240AA3043EA}"/>
</file>

<file path=customXml/itemProps50.xml><?xml version="1.0" encoding="utf-8"?>
<ds:datastoreItem xmlns:ds="http://schemas.openxmlformats.org/officeDocument/2006/customXml" ds:itemID="{26D58218-0996-400E-BD82-D9F4D44FA7E6}"/>
</file>

<file path=customXml/itemProps51.xml><?xml version="1.0" encoding="utf-8"?>
<ds:datastoreItem xmlns:ds="http://schemas.openxmlformats.org/officeDocument/2006/customXml" ds:itemID="{BB2A3A57-D2D4-49B0-B9BA-BF30B88EEB46}"/>
</file>

<file path=customXml/itemProps52.xml><?xml version="1.0" encoding="utf-8"?>
<ds:datastoreItem xmlns:ds="http://schemas.openxmlformats.org/officeDocument/2006/customXml" ds:itemID="{EAE375A9-DBFA-45B9-A06D-B94381BBB4B1}"/>
</file>

<file path=customXml/itemProps53.xml><?xml version="1.0" encoding="utf-8"?>
<ds:datastoreItem xmlns:ds="http://schemas.openxmlformats.org/officeDocument/2006/customXml" ds:itemID="{ABBEBC01-6EC4-4DCD-8CAD-929F29A7A35B}"/>
</file>

<file path=customXml/itemProps54.xml><?xml version="1.0" encoding="utf-8"?>
<ds:datastoreItem xmlns:ds="http://schemas.openxmlformats.org/officeDocument/2006/customXml" ds:itemID="{A5994FC8-1D56-42B4-8B66-61C7578A6F4A}"/>
</file>

<file path=customXml/itemProps55.xml><?xml version="1.0" encoding="utf-8"?>
<ds:datastoreItem xmlns:ds="http://schemas.openxmlformats.org/officeDocument/2006/customXml" ds:itemID="{6B853783-432E-4DAB-A4EC-1C35F5A77157}"/>
</file>

<file path=customXml/itemProps56.xml><?xml version="1.0" encoding="utf-8"?>
<ds:datastoreItem xmlns:ds="http://schemas.openxmlformats.org/officeDocument/2006/customXml" ds:itemID="{A6FE72E5-BA18-4CC3-B4C1-B24BDE36D217}"/>
</file>

<file path=customXml/itemProps57.xml><?xml version="1.0" encoding="utf-8"?>
<ds:datastoreItem xmlns:ds="http://schemas.openxmlformats.org/officeDocument/2006/customXml" ds:itemID="{B34C851D-AECA-4770-A7A7-7F8126CEA7AF}"/>
</file>

<file path=customXml/itemProps58.xml><?xml version="1.0" encoding="utf-8"?>
<ds:datastoreItem xmlns:ds="http://schemas.openxmlformats.org/officeDocument/2006/customXml" ds:itemID="{6FFCFE98-9BF3-4A42-AF3F-B2A1669C4AE6}"/>
</file>

<file path=customXml/itemProps59.xml><?xml version="1.0" encoding="utf-8"?>
<ds:datastoreItem xmlns:ds="http://schemas.openxmlformats.org/officeDocument/2006/customXml" ds:itemID="{E2230070-0974-4BE4-AAD1-393BCE8F1D5B}"/>
</file>

<file path=customXml/itemProps6.xml><?xml version="1.0" encoding="utf-8"?>
<ds:datastoreItem xmlns:ds="http://schemas.openxmlformats.org/officeDocument/2006/customXml" ds:itemID="{628302A1-BBAF-4D14-8840-CA078E1C988D}"/>
</file>

<file path=customXml/itemProps60.xml><?xml version="1.0" encoding="utf-8"?>
<ds:datastoreItem xmlns:ds="http://schemas.openxmlformats.org/officeDocument/2006/customXml" ds:itemID="{23B097B3-4AB1-48AA-967F-BF063C5DDA12}"/>
</file>

<file path=customXml/itemProps61.xml><?xml version="1.0" encoding="utf-8"?>
<ds:datastoreItem xmlns:ds="http://schemas.openxmlformats.org/officeDocument/2006/customXml" ds:itemID="{BDF9D454-2EF8-47CF-9D93-0FAEC9E61927}"/>
</file>

<file path=customXml/itemProps62.xml><?xml version="1.0" encoding="utf-8"?>
<ds:datastoreItem xmlns:ds="http://schemas.openxmlformats.org/officeDocument/2006/customXml" ds:itemID="{3CCB8F03-AF2F-4F07-AD52-3D6D472253DA}"/>
</file>

<file path=customXml/itemProps63.xml><?xml version="1.0" encoding="utf-8"?>
<ds:datastoreItem xmlns:ds="http://schemas.openxmlformats.org/officeDocument/2006/customXml" ds:itemID="{FFD12A33-304E-4C12-A26C-676C791CAC49}"/>
</file>

<file path=customXml/itemProps64.xml><?xml version="1.0" encoding="utf-8"?>
<ds:datastoreItem xmlns:ds="http://schemas.openxmlformats.org/officeDocument/2006/customXml" ds:itemID="{19913B3C-4B9B-40C8-9EC6-493E145B9068}"/>
</file>

<file path=customXml/itemProps65.xml><?xml version="1.0" encoding="utf-8"?>
<ds:datastoreItem xmlns:ds="http://schemas.openxmlformats.org/officeDocument/2006/customXml" ds:itemID="{42B73E2E-5055-467B-A6F4-C7924C90214C}"/>
</file>

<file path=customXml/itemProps66.xml><?xml version="1.0" encoding="utf-8"?>
<ds:datastoreItem xmlns:ds="http://schemas.openxmlformats.org/officeDocument/2006/customXml" ds:itemID="{249B57F8-D6F2-46E9-B6AD-8DED277199BC}"/>
</file>

<file path=customXml/itemProps67.xml><?xml version="1.0" encoding="utf-8"?>
<ds:datastoreItem xmlns:ds="http://schemas.openxmlformats.org/officeDocument/2006/customXml" ds:itemID="{3EA6E7F9-34B6-4B3D-9C3C-D2EAEC6F1799}"/>
</file>

<file path=customXml/itemProps68.xml><?xml version="1.0" encoding="utf-8"?>
<ds:datastoreItem xmlns:ds="http://schemas.openxmlformats.org/officeDocument/2006/customXml" ds:itemID="{839309DA-349D-4887-B9F1-DE7E91B68F2C}"/>
</file>

<file path=customXml/itemProps69.xml><?xml version="1.0" encoding="utf-8"?>
<ds:datastoreItem xmlns:ds="http://schemas.openxmlformats.org/officeDocument/2006/customXml" ds:itemID="{45C7D591-FFCB-43B5-8784-587E7A7DD35B}"/>
</file>

<file path=customXml/itemProps7.xml><?xml version="1.0" encoding="utf-8"?>
<ds:datastoreItem xmlns:ds="http://schemas.openxmlformats.org/officeDocument/2006/customXml" ds:itemID="{A2A933AF-31B2-44C6-BA0B-DB3008582C59}"/>
</file>

<file path=customXml/itemProps70.xml><?xml version="1.0" encoding="utf-8"?>
<ds:datastoreItem xmlns:ds="http://schemas.openxmlformats.org/officeDocument/2006/customXml" ds:itemID="{16E0854D-1E5C-40B5-9E1A-9EF99784E201}"/>
</file>

<file path=customXml/itemProps71.xml><?xml version="1.0" encoding="utf-8"?>
<ds:datastoreItem xmlns:ds="http://schemas.openxmlformats.org/officeDocument/2006/customXml" ds:itemID="{6D940508-8AE3-459D-B5B6-E10E6DB7C90B}"/>
</file>

<file path=customXml/itemProps72.xml><?xml version="1.0" encoding="utf-8"?>
<ds:datastoreItem xmlns:ds="http://schemas.openxmlformats.org/officeDocument/2006/customXml" ds:itemID="{DC44F499-DEDE-461E-B1FC-70F625BF48DA}"/>
</file>

<file path=customXml/itemProps73.xml><?xml version="1.0" encoding="utf-8"?>
<ds:datastoreItem xmlns:ds="http://schemas.openxmlformats.org/officeDocument/2006/customXml" ds:itemID="{D5FC0D6A-8ED1-4751-BC1E-FE1E0B6DCAE4}"/>
</file>

<file path=customXml/itemProps74.xml><?xml version="1.0" encoding="utf-8"?>
<ds:datastoreItem xmlns:ds="http://schemas.openxmlformats.org/officeDocument/2006/customXml" ds:itemID="{8391214D-4318-4879-8551-F9064CEAFFD1}"/>
</file>

<file path=customXml/itemProps75.xml><?xml version="1.0" encoding="utf-8"?>
<ds:datastoreItem xmlns:ds="http://schemas.openxmlformats.org/officeDocument/2006/customXml" ds:itemID="{2C27292E-0CB2-46B7-B78E-306409F9C417}"/>
</file>

<file path=customXml/itemProps76.xml><?xml version="1.0" encoding="utf-8"?>
<ds:datastoreItem xmlns:ds="http://schemas.openxmlformats.org/officeDocument/2006/customXml" ds:itemID="{967F7A4B-38FE-4534-8B02-BB556483D5D9}"/>
</file>

<file path=customXml/itemProps77.xml><?xml version="1.0" encoding="utf-8"?>
<ds:datastoreItem xmlns:ds="http://schemas.openxmlformats.org/officeDocument/2006/customXml" ds:itemID="{7BF1A10B-31DB-4721-9085-EAB7C2E9B8D8}"/>
</file>

<file path=customXml/itemProps78.xml><?xml version="1.0" encoding="utf-8"?>
<ds:datastoreItem xmlns:ds="http://schemas.openxmlformats.org/officeDocument/2006/customXml" ds:itemID="{78579EF7-7E1E-4A21-83E2-3BD233CBF7D0}"/>
</file>

<file path=customXml/itemProps79.xml><?xml version="1.0" encoding="utf-8"?>
<ds:datastoreItem xmlns:ds="http://schemas.openxmlformats.org/officeDocument/2006/customXml" ds:itemID="{765F8EEE-B672-4463-94F0-80D8C087AC08}"/>
</file>

<file path=customXml/itemProps8.xml><?xml version="1.0" encoding="utf-8"?>
<ds:datastoreItem xmlns:ds="http://schemas.openxmlformats.org/officeDocument/2006/customXml" ds:itemID="{687768C5-EB04-4AFE-B311-CEBEF023D29D}"/>
</file>

<file path=customXml/itemProps80.xml><?xml version="1.0" encoding="utf-8"?>
<ds:datastoreItem xmlns:ds="http://schemas.openxmlformats.org/officeDocument/2006/customXml" ds:itemID="{A2611DF9-FB74-4683-A351-BB23AC288578}"/>
</file>

<file path=customXml/itemProps81.xml><?xml version="1.0" encoding="utf-8"?>
<ds:datastoreItem xmlns:ds="http://schemas.openxmlformats.org/officeDocument/2006/customXml" ds:itemID="{400EDF11-F171-4B7C-A1E5-C343C76AA0B1}"/>
</file>

<file path=customXml/itemProps82.xml><?xml version="1.0" encoding="utf-8"?>
<ds:datastoreItem xmlns:ds="http://schemas.openxmlformats.org/officeDocument/2006/customXml" ds:itemID="{2B420227-0960-491C-A4FE-CD6EE2CC8B03}"/>
</file>

<file path=customXml/itemProps83.xml><?xml version="1.0" encoding="utf-8"?>
<ds:datastoreItem xmlns:ds="http://schemas.openxmlformats.org/officeDocument/2006/customXml" ds:itemID="{3A45182D-0856-4C11-8586-0B69C11FDB8D}"/>
</file>

<file path=customXml/itemProps84.xml><?xml version="1.0" encoding="utf-8"?>
<ds:datastoreItem xmlns:ds="http://schemas.openxmlformats.org/officeDocument/2006/customXml" ds:itemID="{E282F322-4731-4AD5-BF74-E4F669EE4804}"/>
</file>

<file path=customXml/itemProps85.xml><?xml version="1.0" encoding="utf-8"?>
<ds:datastoreItem xmlns:ds="http://schemas.openxmlformats.org/officeDocument/2006/customXml" ds:itemID="{D68EE2C7-050B-4118-A635-AC3E057ADAE2}"/>
</file>

<file path=customXml/itemProps86.xml><?xml version="1.0" encoding="utf-8"?>
<ds:datastoreItem xmlns:ds="http://schemas.openxmlformats.org/officeDocument/2006/customXml" ds:itemID="{05601B1F-95B9-436B-8F90-C6803AC47CB1}"/>
</file>

<file path=customXml/itemProps87.xml><?xml version="1.0" encoding="utf-8"?>
<ds:datastoreItem xmlns:ds="http://schemas.openxmlformats.org/officeDocument/2006/customXml" ds:itemID="{05EB3068-8634-4BDD-A576-D8420C8317C7}"/>
</file>

<file path=customXml/itemProps88.xml><?xml version="1.0" encoding="utf-8"?>
<ds:datastoreItem xmlns:ds="http://schemas.openxmlformats.org/officeDocument/2006/customXml" ds:itemID="{5C296973-63CA-41C9-A587-185AFCB6EC03}"/>
</file>

<file path=customXml/itemProps89.xml><?xml version="1.0" encoding="utf-8"?>
<ds:datastoreItem xmlns:ds="http://schemas.openxmlformats.org/officeDocument/2006/customXml" ds:itemID="{B9CB43D4-BA77-4836-B589-7FD217E9DC73}"/>
</file>

<file path=customXml/itemProps9.xml><?xml version="1.0" encoding="utf-8"?>
<ds:datastoreItem xmlns:ds="http://schemas.openxmlformats.org/officeDocument/2006/customXml" ds:itemID="{C96CBE99-EC4F-4FE5-9195-88AFDAC7591C}"/>
</file>

<file path=customXml/itemProps90.xml><?xml version="1.0" encoding="utf-8"?>
<ds:datastoreItem xmlns:ds="http://schemas.openxmlformats.org/officeDocument/2006/customXml" ds:itemID="{57640EEF-2364-46AA-9321-D2FAF62193C0}"/>
</file>

<file path=customXml/itemProps91.xml><?xml version="1.0" encoding="utf-8"?>
<ds:datastoreItem xmlns:ds="http://schemas.openxmlformats.org/officeDocument/2006/customXml" ds:itemID="{034DAD6C-8174-4F12-90E6-4EA7D18E1F3F}"/>
</file>

<file path=customXml/itemProps92.xml><?xml version="1.0" encoding="utf-8"?>
<ds:datastoreItem xmlns:ds="http://schemas.openxmlformats.org/officeDocument/2006/customXml" ds:itemID="{C9AD3FA0-66BE-4B12-A362-265F153087E8}"/>
</file>

<file path=customXml/itemProps93.xml><?xml version="1.0" encoding="utf-8"?>
<ds:datastoreItem xmlns:ds="http://schemas.openxmlformats.org/officeDocument/2006/customXml" ds:itemID="{6CFF044C-8121-40BC-A035-2A06EE39BCC2}"/>
</file>

<file path=customXml/itemProps94.xml><?xml version="1.0" encoding="utf-8"?>
<ds:datastoreItem xmlns:ds="http://schemas.openxmlformats.org/officeDocument/2006/customXml" ds:itemID="{B6339D23-BAA9-48CE-B18A-7DB0BD5B31BE}"/>
</file>

<file path=customXml/itemProps95.xml><?xml version="1.0" encoding="utf-8"?>
<ds:datastoreItem xmlns:ds="http://schemas.openxmlformats.org/officeDocument/2006/customXml" ds:itemID="{C5835721-B9D1-4F38-AE60-51E1D4CDF490}"/>
</file>

<file path=customXml/itemProps96.xml><?xml version="1.0" encoding="utf-8"?>
<ds:datastoreItem xmlns:ds="http://schemas.openxmlformats.org/officeDocument/2006/customXml" ds:itemID="{197A265C-B66D-425F-BA33-0013B900FC2C}"/>
</file>

<file path=customXml/itemProps97.xml><?xml version="1.0" encoding="utf-8"?>
<ds:datastoreItem xmlns:ds="http://schemas.openxmlformats.org/officeDocument/2006/customXml" ds:itemID="{14D726C3-3B04-4AEC-ADFC-CD37F8EDE95C}"/>
</file>

<file path=customXml/itemProps98.xml><?xml version="1.0" encoding="utf-8"?>
<ds:datastoreItem xmlns:ds="http://schemas.openxmlformats.org/officeDocument/2006/customXml" ds:itemID="{B62F0391-2DE1-478D-A4F1-E7AE0FEF36C7}"/>
</file>

<file path=customXml/itemProps99.xml><?xml version="1.0" encoding="utf-8"?>
<ds:datastoreItem xmlns:ds="http://schemas.openxmlformats.org/officeDocument/2006/customXml" ds:itemID="{CB6C06FD-935B-4EFA-991F-16EBAC748846}"/>
</file>

<file path=docProps/app.xml><?xml version="1.0" encoding="utf-8"?>
<Properties xmlns="http://schemas.openxmlformats.org/officeDocument/2006/extended-properties" xmlns:vt="http://schemas.openxmlformats.org/officeDocument/2006/docPropsVTypes">
  <Template>Normal</Template>
  <TotalTime>0</TotalTime>
  <Pages>43</Pages>
  <Words>12507</Words>
  <Characters>71295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83635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2017-09-06T12:28:00Z</cp:lastPrinted>
  <dcterms:created xsi:type="dcterms:W3CDTF">2018-08-14T06:03:00Z</dcterms:created>
  <dcterms:modified xsi:type="dcterms:W3CDTF">2018-08-14T07:46:00Z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